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b w:val="0"/>
          <w:bCs w:val="0"/>
          <w:color w:val="auto"/>
          <w:sz w:val="24"/>
          <w:szCs w:val="24"/>
          <w:lang w:eastAsia="ru-RU"/>
        </w:rPr>
        <w:id w:val="14168301"/>
        <w:docPartObj>
          <w:docPartGallery w:val="Table of Contents"/>
          <w:docPartUnique/>
        </w:docPartObj>
      </w:sdtPr>
      <w:sdtEndPr/>
      <w:sdtContent>
        <w:p w:rsidR="00B51146" w:rsidRDefault="00B51146">
          <w:pPr>
            <w:pStyle w:val="afb"/>
          </w:pPr>
          <w:r>
            <w:t>Оглавление</w:t>
          </w:r>
        </w:p>
        <w:p w:rsidR="00AC7AE3" w:rsidRDefault="00574F58">
          <w:pPr>
            <w:pStyle w:val="15"/>
            <w:rPr>
              <w:rFonts w:asciiTheme="minorHAnsi" w:eastAsiaTheme="minorEastAsia" w:hAnsiTheme="minorHAnsi" w:cstheme="minorBidi"/>
              <w:b w:val="0"/>
              <w:bCs w:val="0"/>
              <w:caps w:val="0"/>
              <w:noProof/>
              <w:sz w:val="22"/>
              <w:szCs w:val="22"/>
            </w:rPr>
          </w:pPr>
          <w:r>
            <w:fldChar w:fldCharType="begin"/>
          </w:r>
          <w:r w:rsidR="00B51146">
            <w:instrText xml:space="preserve"> TOC \o "1-3" \h \z \u </w:instrText>
          </w:r>
          <w:r>
            <w:fldChar w:fldCharType="separate"/>
          </w:r>
          <w:hyperlink w:anchor="_Toc106703109" w:history="1">
            <w:r w:rsidR="00AC7AE3" w:rsidRPr="00B4313C">
              <w:rPr>
                <w:rStyle w:val="ad"/>
                <w:rFonts w:eastAsia="Calibri"/>
                <w:noProof/>
                <w:lang w:eastAsia="en-US"/>
              </w:rPr>
              <w:t>О ВНЕСЕНИИ ИЗМЕНЕНИЙ В РЕШЕНИЕ СОВЕТА ДЕПУТАТОВ №44 ОТ 31.10.2017 ГОДА В ПРАВИЛА БЛАГОУСТРОЙСТВА, ОЗЕЛЕНЕНИЯ, ОБЕСПЕЧЕНИЯ ЧИСТОТЫ И ПОРЯДКА ТЕРРИТОРИИ ЧАПАЕВСКОГО СЕЛЬСКОГО ПОСЕЛЕНИЯ КРАСНОСЕЛЬСКОГО МУНИЦИПАЛЬНОГО РАЙОНА КОСТРОМСКОЙ ОБЛАСТИ (В РЕДАКЦИИ РЕШЕНИЙ №116 ОТ 19.04.2019;№ 136 ОТ 11.11.2019; №180 ОТ 12.10.2020; №208 ОТ 16.06.2021; №6 ОТ 08.10.2021; №23 ОТ 20.12.2021;№33 ОТ 03.03.2022)</w:t>
            </w:r>
            <w:r w:rsidR="00AC7AE3">
              <w:rPr>
                <w:noProof/>
                <w:webHidden/>
              </w:rPr>
              <w:tab/>
            </w:r>
            <w:r w:rsidR="00AC7AE3">
              <w:rPr>
                <w:noProof/>
                <w:webHidden/>
              </w:rPr>
              <w:fldChar w:fldCharType="begin"/>
            </w:r>
            <w:r w:rsidR="00AC7AE3">
              <w:rPr>
                <w:noProof/>
                <w:webHidden/>
              </w:rPr>
              <w:instrText xml:space="preserve"> PAGEREF _Toc106703109 \h </w:instrText>
            </w:r>
            <w:r w:rsidR="00AC7AE3">
              <w:rPr>
                <w:noProof/>
                <w:webHidden/>
              </w:rPr>
            </w:r>
            <w:r w:rsidR="00AC7AE3">
              <w:rPr>
                <w:noProof/>
                <w:webHidden/>
              </w:rPr>
              <w:fldChar w:fldCharType="separate"/>
            </w:r>
            <w:r w:rsidR="00AC7AE3">
              <w:rPr>
                <w:noProof/>
                <w:webHidden/>
              </w:rPr>
              <w:t>3</w:t>
            </w:r>
            <w:r w:rsidR="00AC7AE3">
              <w:rPr>
                <w:noProof/>
                <w:webHidden/>
              </w:rPr>
              <w:fldChar w:fldCharType="end"/>
            </w:r>
          </w:hyperlink>
        </w:p>
        <w:p w:rsidR="00AC7AE3" w:rsidRDefault="00AC7AE3">
          <w:pPr>
            <w:pStyle w:val="15"/>
            <w:rPr>
              <w:rFonts w:asciiTheme="minorHAnsi" w:eastAsiaTheme="minorEastAsia" w:hAnsiTheme="minorHAnsi" w:cstheme="minorBidi"/>
              <w:b w:val="0"/>
              <w:bCs w:val="0"/>
              <w:caps w:val="0"/>
              <w:noProof/>
              <w:sz w:val="22"/>
              <w:szCs w:val="22"/>
            </w:rPr>
          </w:pPr>
          <w:hyperlink w:anchor="_Toc106703110" w:history="1">
            <w:r w:rsidRPr="00B4313C">
              <w:rPr>
                <w:rStyle w:val="ad"/>
                <w:noProof/>
              </w:rPr>
              <w:t>Об утверждении порядка исполнения решения о применении бюджетных мер принуждения</w:t>
            </w:r>
            <w:r>
              <w:rPr>
                <w:noProof/>
                <w:webHidden/>
              </w:rPr>
              <w:tab/>
            </w:r>
            <w:r>
              <w:rPr>
                <w:noProof/>
                <w:webHidden/>
              </w:rPr>
              <w:fldChar w:fldCharType="begin"/>
            </w:r>
            <w:r>
              <w:rPr>
                <w:noProof/>
                <w:webHidden/>
              </w:rPr>
              <w:instrText xml:space="preserve"> PAGEREF _Toc106703110 \h </w:instrText>
            </w:r>
            <w:r>
              <w:rPr>
                <w:noProof/>
                <w:webHidden/>
              </w:rPr>
            </w:r>
            <w:r>
              <w:rPr>
                <w:noProof/>
                <w:webHidden/>
              </w:rPr>
              <w:fldChar w:fldCharType="separate"/>
            </w:r>
            <w:r>
              <w:rPr>
                <w:noProof/>
                <w:webHidden/>
              </w:rPr>
              <w:t>3</w:t>
            </w:r>
            <w:r>
              <w:rPr>
                <w:noProof/>
                <w:webHidden/>
              </w:rPr>
              <w:fldChar w:fldCharType="end"/>
            </w:r>
          </w:hyperlink>
        </w:p>
        <w:p w:rsidR="00AC7AE3" w:rsidRDefault="00AC7AE3">
          <w:pPr>
            <w:pStyle w:val="15"/>
            <w:rPr>
              <w:rFonts w:asciiTheme="minorHAnsi" w:eastAsiaTheme="minorEastAsia" w:hAnsiTheme="minorHAnsi" w:cstheme="minorBidi"/>
              <w:b w:val="0"/>
              <w:bCs w:val="0"/>
              <w:caps w:val="0"/>
              <w:noProof/>
              <w:sz w:val="22"/>
              <w:szCs w:val="22"/>
            </w:rPr>
          </w:pPr>
          <w:hyperlink w:anchor="_Toc106703111" w:history="1">
            <w:r w:rsidRPr="00B4313C">
              <w:rPr>
                <w:rStyle w:val="ad"/>
                <w:noProof/>
              </w:rPr>
              <w:t xml:space="preserve">Об утверждении порядка использования бюджетных ассигнований Резервного фонда администрации Чапаевского сельского поселения </w:t>
            </w:r>
            <w:bookmarkStart w:id="0" w:name="_GoBack"/>
            <w:bookmarkEnd w:id="0"/>
            <w:r w:rsidRPr="00B4313C">
              <w:rPr>
                <w:rStyle w:val="ad"/>
                <w:noProof/>
              </w:rPr>
              <w:t>Красносельского муниципального района Костромской области</w:t>
            </w:r>
            <w:r>
              <w:rPr>
                <w:noProof/>
                <w:webHidden/>
              </w:rPr>
              <w:tab/>
            </w:r>
            <w:r>
              <w:rPr>
                <w:noProof/>
                <w:webHidden/>
              </w:rPr>
              <w:fldChar w:fldCharType="begin"/>
            </w:r>
            <w:r>
              <w:rPr>
                <w:noProof/>
                <w:webHidden/>
              </w:rPr>
              <w:instrText xml:space="preserve"> PAGEREF _Toc106703111 \h </w:instrText>
            </w:r>
            <w:r>
              <w:rPr>
                <w:noProof/>
                <w:webHidden/>
              </w:rPr>
            </w:r>
            <w:r>
              <w:rPr>
                <w:noProof/>
                <w:webHidden/>
              </w:rPr>
              <w:fldChar w:fldCharType="separate"/>
            </w:r>
            <w:r>
              <w:rPr>
                <w:noProof/>
                <w:webHidden/>
              </w:rPr>
              <w:t>6</w:t>
            </w:r>
            <w:r>
              <w:rPr>
                <w:noProof/>
                <w:webHidden/>
              </w:rPr>
              <w:fldChar w:fldCharType="end"/>
            </w:r>
          </w:hyperlink>
        </w:p>
        <w:p w:rsidR="00AC7AE3" w:rsidRDefault="00AC7AE3">
          <w:pPr>
            <w:pStyle w:val="15"/>
            <w:rPr>
              <w:rFonts w:asciiTheme="minorHAnsi" w:eastAsiaTheme="minorEastAsia" w:hAnsiTheme="minorHAnsi" w:cstheme="minorBidi"/>
              <w:b w:val="0"/>
              <w:bCs w:val="0"/>
              <w:caps w:val="0"/>
              <w:noProof/>
              <w:sz w:val="22"/>
              <w:szCs w:val="22"/>
            </w:rPr>
          </w:pPr>
          <w:hyperlink w:anchor="_Toc106703112" w:history="1">
            <w:r w:rsidRPr="00B4313C">
              <w:rPr>
                <w:rStyle w:val="ad"/>
                <w:noProof/>
              </w:rPr>
              <w:t>Об утверждении Порядка составления и ведения сводной бюджетной росписи бюджета Чапаевского сельского поселения Красносельского муниципального района Костромской области, бюджетных росписей главных распорядителей (распорядителей) средств бюджета Чапаевского сельского поселения Красносельского муниципального района Костромской области (главных администраторов финансирования дефицита бюджета Чапаевского сельского поселения)</w:t>
            </w:r>
            <w:r>
              <w:rPr>
                <w:noProof/>
                <w:webHidden/>
              </w:rPr>
              <w:tab/>
            </w:r>
            <w:r>
              <w:rPr>
                <w:noProof/>
                <w:webHidden/>
              </w:rPr>
              <w:fldChar w:fldCharType="begin"/>
            </w:r>
            <w:r>
              <w:rPr>
                <w:noProof/>
                <w:webHidden/>
              </w:rPr>
              <w:instrText xml:space="preserve"> PAGEREF _Toc106703112 \h </w:instrText>
            </w:r>
            <w:r>
              <w:rPr>
                <w:noProof/>
                <w:webHidden/>
              </w:rPr>
            </w:r>
            <w:r>
              <w:rPr>
                <w:noProof/>
                <w:webHidden/>
              </w:rPr>
              <w:fldChar w:fldCharType="separate"/>
            </w:r>
            <w:r>
              <w:rPr>
                <w:noProof/>
                <w:webHidden/>
              </w:rPr>
              <w:t>7</w:t>
            </w:r>
            <w:r>
              <w:rPr>
                <w:noProof/>
                <w:webHidden/>
              </w:rPr>
              <w:fldChar w:fldCharType="end"/>
            </w:r>
          </w:hyperlink>
        </w:p>
        <w:p w:rsidR="00AC7AE3" w:rsidRDefault="00AC7AE3">
          <w:pPr>
            <w:pStyle w:val="15"/>
            <w:rPr>
              <w:rFonts w:asciiTheme="minorHAnsi" w:eastAsiaTheme="minorEastAsia" w:hAnsiTheme="minorHAnsi" w:cstheme="minorBidi"/>
              <w:b w:val="0"/>
              <w:bCs w:val="0"/>
              <w:caps w:val="0"/>
              <w:noProof/>
              <w:sz w:val="22"/>
              <w:szCs w:val="22"/>
            </w:rPr>
          </w:pPr>
          <w:hyperlink w:anchor="_Toc106703113" w:history="1">
            <w:r w:rsidRPr="00B4313C">
              <w:rPr>
                <w:rStyle w:val="ad"/>
                <w:noProof/>
              </w:rPr>
              <w:t>О Порядке составления и ведения кассового плана исполнения бюджета Чапаевского сельского поселения</w:t>
            </w:r>
            <w:r>
              <w:rPr>
                <w:noProof/>
                <w:webHidden/>
              </w:rPr>
              <w:tab/>
            </w:r>
            <w:r>
              <w:rPr>
                <w:noProof/>
                <w:webHidden/>
              </w:rPr>
              <w:fldChar w:fldCharType="begin"/>
            </w:r>
            <w:r>
              <w:rPr>
                <w:noProof/>
                <w:webHidden/>
              </w:rPr>
              <w:instrText xml:space="preserve"> PAGEREF _Toc106703113 \h </w:instrText>
            </w:r>
            <w:r>
              <w:rPr>
                <w:noProof/>
                <w:webHidden/>
              </w:rPr>
            </w:r>
            <w:r>
              <w:rPr>
                <w:noProof/>
                <w:webHidden/>
              </w:rPr>
              <w:fldChar w:fldCharType="separate"/>
            </w:r>
            <w:r>
              <w:rPr>
                <w:noProof/>
                <w:webHidden/>
              </w:rPr>
              <w:t>10</w:t>
            </w:r>
            <w:r>
              <w:rPr>
                <w:noProof/>
                <w:webHidden/>
              </w:rPr>
              <w:fldChar w:fldCharType="end"/>
            </w:r>
          </w:hyperlink>
        </w:p>
        <w:p w:rsidR="00F93659" w:rsidRPr="00F93659" w:rsidRDefault="00574F58" w:rsidP="00F93659">
          <w:pPr>
            <w:tabs>
              <w:tab w:val="right" w:pos="9921"/>
            </w:tabs>
          </w:pPr>
          <w:r>
            <w:fldChar w:fldCharType="end"/>
          </w:r>
          <w:r w:rsidR="008C1DAC">
            <w:tab/>
          </w:r>
        </w:p>
      </w:sdtContent>
    </w:sdt>
    <w:p w:rsidR="009F1FEB" w:rsidRPr="009F1FEB" w:rsidRDefault="00CC7C5D" w:rsidP="009F1FEB">
      <w:pPr>
        <w:rPr>
          <w:rFonts w:ascii="Tahoma" w:hAnsi="Tahoma" w:cs="Tahoma"/>
          <w:b/>
          <w:i/>
          <w:sz w:val="16"/>
          <w:szCs w:val="16"/>
        </w:rPr>
      </w:pPr>
      <w:r>
        <w:rPr>
          <w:rFonts w:ascii="Tahoma" w:hAnsi="Tahoma" w:cs="Tahoma"/>
          <w:i/>
          <w:sz w:val="16"/>
          <w:szCs w:val="16"/>
        </w:rPr>
        <w:t xml:space="preserve">                          </w:t>
      </w:r>
      <w:r w:rsidR="009F1FEB" w:rsidRPr="00824831">
        <w:rPr>
          <w:rFonts w:ascii="Tahoma" w:hAnsi="Tahoma" w:cs="Tahoma"/>
          <w:i/>
          <w:sz w:val="16"/>
          <w:szCs w:val="16"/>
        </w:rPr>
        <w:t xml:space="preserve">  </w:t>
      </w:r>
    </w:p>
    <w:p w:rsidR="002E5BF1" w:rsidRPr="002E5BF1" w:rsidRDefault="009F1FEB" w:rsidP="002E5BF1">
      <w:pPr>
        <w:rPr>
          <w:rFonts w:ascii="Tahoma" w:hAnsi="Tahoma" w:cs="Tahoma"/>
          <w:i/>
          <w:sz w:val="16"/>
          <w:szCs w:val="16"/>
        </w:rPr>
      </w:pPr>
      <w:r>
        <w:rPr>
          <w:rFonts w:ascii="Tahoma" w:hAnsi="Tahoma" w:cs="Tahoma"/>
          <w:i/>
          <w:sz w:val="16"/>
          <w:szCs w:val="16"/>
        </w:rPr>
        <w:br w:type="page"/>
      </w:r>
    </w:p>
    <w:p w:rsidR="002E5BF1" w:rsidRPr="002E5BF1" w:rsidRDefault="002E5BF1" w:rsidP="002E5BF1">
      <w:pPr>
        <w:ind w:firstLine="709"/>
        <w:jc w:val="both"/>
        <w:rPr>
          <w:rFonts w:ascii="Tahoma" w:eastAsia="Calibri" w:hAnsi="Tahoma" w:cs="Tahoma"/>
          <w:b/>
          <w:i/>
          <w:sz w:val="16"/>
          <w:szCs w:val="16"/>
          <w:lang w:eastAsia="en-US"/>
        </w:rPr>
      </w:pPr>
      <w:r w:rsidRPr="002E5BF1">
        <w:rPr>
          <w:rFonts w:ascii="Tahoma" w:eastAsia="Calibri" w:hAnsi="Tahoma" w:cs="Tahoma"/>
          <w:b/>
          <w:i/>
          <w:sz w:val="16"/>
          <w:szCs w:val="16"/>
          <w:lang w:eastAsia="en-US"/>
        </w:rPr>
        <w:lastRenderedPageBreak/>
        <w:t>СОВЕТ ДЕПУТАТОВ ЧАПАЕВСКОГО СЕЛЬСКОГО ПОСЕЛЕНИЯ</w:t>
      </w:r>
      <w:r>
        <w:rPr>
          <w:rFonts w:ascii="Tahoma" w:eastAsia="Calibri" w:hAnsi="Tahoma" w:cs="Tahoma"/>
          <w:b/>
          <w:i/>
          <w:sz w:val="16"/>
          <w:szCs w:val="16"/>
          <w:lang w:eastAsia="en-US"/>
        </w:rPr>
        <w:t xml:space="preserve"> </w:t>
      </w:r>
      <w:r w:rsidRPr="002E5BF1">
        <w:rPr>
          <w:rFonts w:ascii="Tahoma" w:eastAsia="Calibri" w:hAnsi="Tahoma" w:cs="Tahoma"/>
          <w:b/>
          <w:i/>
          <w:sz w:val="16"/>
          <w:szCs w:val="16"/>
          <w:lang w:eastAsia="en-US"/>
        </w:rPr>
        <w:t>КРАСНОСЕЛЬСКОГО МУНИЦИПАЛЬНОГО РАЙОНА</w:t>
      </w:r>
      <w:r>
        <w:rPr>
          <w:rFonts w:ascii="Tahoma" w:eastAsia="Calibri" w:hAnsi="Tahoma" w:cs="Tahoma"/>
          <w:b/>
          <w:i/>
          <w:sz w:val="16"/>
          <w:szCs w:val="16"/>
          <w:lang w:eastAsia="en-US"/>
        </w:rPr>
        <w:t xml:space="preserve"> </w:t>
      </w:r>
      <w:r w:rsidRPr="002E5BF1">
        <w:rPr>
          <w:rFonts w:ascii="Tahoma" w:eastAsia="Calibri" w:hAnsi="Tahoma" w:cs="Tahoma"/>
          <w:b/>
          <w:i/>
          <w:sz w:val="16"/>
          <w:szCs w:val="16"/>
          <w:lang w:eastAsia="en-US"/>
        </w:rPr>
        <w:t>КОСТРОМСКОЙ ОБЛАСТИ</w:t>
      </w:r>
    </w:p>
    <w:p w:rsidR="002E5BF1" w:rsidRPr="002E5BF1" w:rsidRDefault="002E5BF1" w:rsidP="002E5BF1">
      <w:pPr>
        <w:ind w:firstLine="709"/>
        <w:jc w:val="both"/>
        <w:rPr>
          <w:rFonts w:ascii="Tahoma" w:eastAsia="Calibri" w:hAnsi="Tahoma" w:cs="Tahoma"/>
          <w:b/>
          <w:i/>
          <w:sz w:val="16"/>
          <w:szCs w:val="16"/>
          <w:lang w:eastAsia="en-US"/>
        </w:rPr>
      </w:pPr>
      <w:r w:rsidRPr="002E5BF1">
        <w:rPr>
          <w:rFonts w:ascii="Tahoma" w:eastAsia="Calibri" w:hAnsi="Tahoma" w:cs="Tahoma"/>
          <w:b/>
          <w:i/>
          <w:sz w:val="16"/>
          <w:szCs w:val="16"/>
          <w:lang w:eastAsia="en-US"/>
        </w:rPr>
        <w:t>РЕШЕНИЕ</w:t>
      </w:r>
      <w:r>
        <w:rPr>
          <w:rFonts w:ascii="Tahoma" w:eastAsia="Calibri" w:hAnsi="Tahoma" w:cs="Tahoma"/>
          <w:b/>
          <w:i/>
          <w:sz w:val="16"/>
          <w:szCs w:val="16"/>
          <w:lang w:eastAsia="en-US"/>
        </w:rPr>
        <w:t xml:space="preserve"> </w:t>
      </w:r>
      <w:r w:rsidR="00E50A6E" w:rsidRPr="002E5BF1">
        <w:rPr>
          <w:rFonts w:ascii="Tahoma" w:eastAsia="Calibri" w:hAnsi="Tahoma" w:cs="Tahoma"/>
          <w:b/>
          <w:i/>
          <w:kern w:val="1"/>
          <w:sz w:val="16"/>
          <w:szCs w:val="16"/>
          <w:lang w:eastAsia="en-US"/>
        </w:rPr>
        <w:t>от 06</w:t>
      </w:r>
      <w:r w:rsidR="00E50A6E" w:rsidRPr="002E5BF1">
        <w:rPr>
          <w:rFonts w:ascii="Tahoma" w:eastAsia="Calibri" w:hAnsi="Tahoma" w:cs="Tahoma"/>
          <w:b/>
          <w:i/>
          <w:kern w:val="1"/>
          <w:sz w:val="16"/>
          <w:szCs w:val="16"/>
          <w:lang w:eastAsia="en-US"/>
        </w:rPr>
        <w:t xml:space="preserve"> </w:t>
      </w:r>
      <w:r w:rsidR="00E50A6E" w:rsidRPr="002E5BF1">
        <w:rPr>
          <w:rFonts w:ascii="Tahoma" w:eastAsia="Calibri" w:hAnsi="Tahoma" w:cs="Tahoma"/>
          <w:b/>
          <w:i/>
          <w:kern w:val="1"/>
          <w:sz w:val="16"/>
          <w:szCs w:val="16"/>
          <w:lang w:eastAsia="en-US"/>
        </w:rPr>
        <w:t>июня 2022 года № 54</w:t>
      </w:r>
    </w:p>
    <w:p w:rsidR="002E5BF1" w:rsidRPr="002E5BF1" w:rsidRDefault="002E5BF1" w:rsidP="00AC7AE3">
      <w:pPr>
        <w:pStyle w:val="afc"/>
        <w:outlineLvl w:val="0"/>
        <w:rPr>
          <w:rFonts w:eastAsia="Calibri"/>
          <w:lang w:eastAsia="en-US"/>
        </w:rPr>
      </w:pPr>
      <w:bookmarkStart w:id="1" w:name="_Toc106703109"/>
      <w:proofErr w:type="gramStart"/>
      <w:r w:rsidRPr="002E5BF1">
        <w:rPr>
          <w:rFonts w:eastAsia="Calibri"/>
          <w:lang w:eastAsia="en-US"/>
        </w:rPr>
        <w:t>О ВНЕСЕНИИ ИЗМЕНЕНИЙ В РЕШЕНИЕ СОВЕТА ДЕПУТАТОВ №44 ОТ 31.10.2017 ГОДА В ПРАВИЛА БЛАГОУСТРОЙСТВА, ОЗЕЛЕНЕНИЯ, ОБЕСПЕЧЕНИЯ ЧИСТОТЫ И ПОРЯДКА ТЕРРИТОРИИ ЧАПАЕВСКОГО СЕЛЬСКОГО ПОСЕЛЕНИЯ КРАСНОСЕЛЬСКОГО МУНИЦИПАЛЬНОГО РАЙОНА КОСТРОМСКОЙ ОБЛАСТИ (В РЕДАКЦИИ РЕШЕНИЙ №116 ОТ 19.04.2019;№ 136 ОТ 11.11.2019; №180 ОТ 12.10.2020; №208 ОТ 16.06.2021; №6 ОТ 08.10.2021; №23 ОТ 20.12.2021;№33 ОТ 03.03.2022)</w:t>
      </w:r>
      <w:bookmarkEnd w:id="1"/>
      <w:proofErr w:type="gramEnd"/>
    </w:p>
    <w:p w:rsidR="002E5BF1" w:rsidRPr="002E5BF1" w:rsidRDefault="002E5BF1" w:rsidP="002E5BF1">
      <w:pPr>
        <w:ind w:firstLine="709"/>
        <w:jc w:val="both"/>
        <w:rPr>
          <w:rFonts w:ascii="Tahoma" w:eastAsia="Calibri" w:hAnsi="Tahoma" w:cs="Tahoma"/>
          <w:i/>
          <w:sz w:val="16"/>
          <w:szCs w:val="16"/>
          <w:lang w:eastAsia="en-US"/>
        </w:rPr>
      </w:pPr>
      <w:r w:rsidRPr="002E5BF1">
        <w:rPr>
          <w:rFonts w:ascii="Tahoma" w:eastAsia="Calibri" w:hAnsi="Tahoma" w:cs="Tahoma"/>
          <w:i/>
          <w:sz w:val="16"/>
          <w:szCs w:val="16"/>
          <w:lang w:eastAsia="en-US"/>
        </w:rPr>
        <w:t xml:space="preserve">В соответствии с Федеральным законом от 6 октября 2003 года №131- ФЗ «Об общих принципах организации местного самоуправления Российской Федерации», в соответствии с требование прокуратуры Красносельского района от 16 мая 2022 года № 22-2022/326, руководствуясь Уставом Чапаевского сельского поселения Красносельского муниципального района Костромской области. Совет депутатов Чапаевского сельского поселения решил </w:t>
      </w:r>
    </w:p>
    <w:p w:rsidR="002E5BF1" w:rsidRPr="002E5BF1" w:rsidRDefault="002E5BF1" w:rsidP="002E5BF1">
      <w:pPr>
        <w:ind w:firstLine="709"/>
        <w:jc w:val="both"/>
        <w:rPr>
          <w:rFonts w:ascii="Tahoma" w:eastAsia="Calibri" w:hAnsi="Tahoma" w:cs="Tahoma"/>
          <w:i/>
          <w:sz w:val="16"/>
          <w:szCs w:val="16"/>
          <w:lang w:eastAsia="en-US"/>
        </w:rPr>
      </w:pPr>
      <w:r w:rsidRPr="002E5BF1">
        <w:rPr>
          <w:rFonts w:ascii="Tahoma" w:eastAsia="Calibri" w:hAnsi="Tahoma" w:cs="Tahoma"/>
          <w:i/>
          <w:sz w:val="16"/>
          <w:szCs w:val="16"/>
          <w:lang w:eastAsia="en-US"/>
        </w:rPr>
        <w:t>1.Внести в Правила благоустройства территории Чапаевского сельского поселения от 31.10.2017 г. №44 следующие изменения:</w:t>
      </w:r>
    </w:p>
    <w:p w:rsidR="002E5BF1" w:rsidRPr="002E5BF1" w:rsidRDefault="002E5BF1" w:rsidP="002E5BF1">
      <w:pPr>
        <w:ind w:firstLine="709"/>
        <w:jc w:val="both"/>
        <w:rPr>
          <w:rFonts w:ascii="Tahoma" w:eastAsia="Calibri" w:hAnsi="Tahoma" w:cs="Tahoma"/>
          <w:i/>
          <w:sz w:val="16"/>
          <w:szCs w:val="16"/>
          <w:lang w:eastAsia="en-US"/>
        </w:rPr>
      </w:pPr>
      <w:r w:rsidRPr="002E5BF1">
        <w:rPr>
          <w:rFonts w:ascii="Tahoma" w:eastAsia="Calibri" w:hAnsi="Tahoma" w:cs="Tahoma"/>
          <w:i/>
          <w:sz w:val="16"/>
          <w:szCs w:val="16"/>
          <w:lang w:eastAsia="en-US"/>
        </w:rPr>
        <w:t>1.1. Статья 2</w:t>
      </w:r>
    </w:p>
    <w:p w:rsidR="002E5BF1" w:rsidRPr="002E5BF1" w:rsidRDefault="002E5BF1" w:rsidP="002E5BF1">
      <w:pPr>
        <w:ind w:firstLine="709"/>
        <w:jc w:val="both"/>
        <w:rPr>
          <w:rFonts w:ascii="Tahoma" w:eastAsia="Calibri" w:hAnsi="Tahoma" w:cs="Tahoma"/>
          <w:i/>
          <w:sz w:val="16"/>
          <w:szCs w:val="16"/>
          <w:lang w:eastAsia="en-US"/>
        </w:rPr>
      </w:pPr>
      <w:r w:rsidRPr="002E5BF1">
        <w:rPr>
          <w:rFonts w:ascii="Tahoma" w:eastAsia="Calibri" w:hAnsi="Tahoma" w:cs="Tahoma"/>
          <w:i/>
          <w:sz w:val="16"/>
          <w:szCs w:val="16"/>
          <w:lang w:eastAsia="en-US"/>
        </w:rPr>
        <w:t>1) добавить пункт 2.17 словами «территории индивидуальных гаражей, стоянок технических или других средств передвижения инвалидов вблизи их места жительства»</w:t>
      </w:r>
    </w:p>
    <w:p w:rsidR="002E5BF1" w:rsidRPr="002E5BF1" w:rsidRDefault="002E5BF1" w:rsidP="002E5BF1">
      <w:pPr>
        <w:ind w:firstLine="709"/>
        <w:jc w:val="both"/>
        <w:rPr>
          <w:rFonts w:ascii="Tahoma" w:eastAsia="Calibri" w:hAnsi="Tahoma" w:cs="Tahoma"/>
          <w:i/>
          <w:sz w:val="16"/>
          <w:szCs w:val="16"/>
          <w:lang w:eastAsia="en-US"/>
        </w:rPr>
      </w:pPr>
      <w:r w:rsidRPr="002E5BF1">
        <w:rPr>
          <w:rFonts w:ascii="Tahoma" w:eastAsia="Calibri" w:hAnsi="Tahoma" w:cs="Tahoma"/>
          <w:i/>
          <w:sz w:val="16"/>
          <w:szCs w:val="16"/>
          <w:lang w:eastAsia="en-US"/>
        </w:rPr>
        <w:t>2) добавить пункт 2.27 следующего содержания « многоквартирный дом – здание</w:t>
      </w:r>
      <w:proofErr w:type="gramStart"/>
      <w:r w:rsidRPr="002E5BF1">
        <w:rPr>
          <w:rFonts w:ascii="Tahoma" w:eastAsia="Calibri" w:hAnsi="Tahoma" w:cs="Tahoma"/>
          <w:i/>
          <w:sz w:val="16"/>
          <w:szCs w:val="16"/>
          <w:lang w:eastAsia="en-US"/>
        </w:rPr>
        <w:t xml:space="preserve"> ,</w:t>
      </w:r>
      <w:proofErr w:type="gramEnd"/>
      <w:r w:rsidRPr="002E5BF1">
        <w:rPr>
          <w:rFonts w:ascii="Tahoma" w:eastAsia="Calibri" w:hAnsi="Tahoma" w:cs="Tahoma"/>
          <w:i/>
          <w:sz w:val="16"/>
          <w:szCs w:val="16"/>
          <w:lang w:eastAsia="en-US"/>
        </w:rPr>
        <w:t xml:space="preserve"> состоящее из двух и более квартир, включающее в себя общее имущество. Многоквартирный дом может в себя включать, принадлежащие отдельным собственникам нежилые помещения и (или) </w:t>
      </w:r>
      <w:proofErr w:type="spellStart"/>
      <w:r w:rsidRPr="002E5BF1">
        <w:rPr>
          <w:rFonts w:ascii="Tahoma" w:eastAsia="Calibri" w:hAnsi="Tahoma" w:cs="Tahoma"/>
          <w:i/>
          <w:sz w:val="16"/>
          <w:szCs w:val="16"/>
          <w:lang w:eastAsia="en-US"/>
        </w:rPr>
        <w:t>машино</w:t>
      </w:r>
      <w:proofErr w:type="spellEnd"/>
      <w:r w:rsidRPr="002E5BF1">
        <w:rPr>
          <w:rFonts w:ascii="Tahoma" w:eastAsia="Calibri" w:hAnsi="Tahoma" w:cs="Tahoma"/>
          <w:i/>
          <w:sz w:val="16"/>
          <w:szCs w:val="16"/>
          <w:lang w:eastAsia="en-US"/>
        </w:rPr>
        <w:t xml:space="preserve"> - места, являющиеся неотъемлемой конструктивной частью такого многоквартирного дома</w:t>
      </w:r>
      <w:proofErr w:type="gramStart"/>
      <w:r w:rsidRPr="002E5BF1">
        <w:rPr>
          <w:rFonts w:ascii="Tahoma" w:eastAsia="Calibri" w:hAnsi="Tahoma" w:cs="Tahoma"/>
          <w:i/>
          <w:sz w:val="16"/>
          <w:szCs w:val="16"/>
          <w:lang w:eastAsia="en-US"/>
        </w:rPr>
        <w:t>.»</w:t>
      </w:r>
      <w:proofErr w:type="gramEnd"/>
    </w:p>
    <w:p w:rsidR="002E5BF1" w:rsidRPr="002E5BF1" w:rsidRDefault="002E5BF1" w:rsidP="002E5BF1">
      <w:pPr>
        <w:ind w:firstLine="709"/>
        <w:jc w:val="both"/>
        <w:rPr>
          <w:rFonts w:ascii="Tahoma" w:eastAsia="Calibri" w:hAnsi="Tahoma" w:cs="Tahoma"/>
          <w:i/>
          <w:sz w:val="16"/>
          <w:szCs w:val="16"/>
          <w:lang w:eastAsia="en-US"/>
        </w:rPr>
      </w:pPr>
      <w:r w:rsidRPr="002E5BF1">
        <w:rPr>
          <w:rFonts w:ascii="Tahoma" w:eastAsia="Calibri" w:hAnsi="Tahoma" w:cs="Tahoma"/>
          <w:i/>
          <w:sz w:val="16"/>
          <w:szCs w:val="16"/>
          <w:lang w:eastAsia="en-US"/>
        </w:rPr>
        <w:t>3) добавить пункт 2.28 следующего содержания « дом блокированной застройки – жилой дом</w:t>
      </w:r>
      <w:proofErr w:type="gramStart"/>
      <w:r w:rsidRPr="002E5BF1">
        <w:rPr>
          <w:rFonts w:ascii="Tahoma" w:eastAsia="Calibri" w:hAnsi="Tahoma" w:cs="Tahoma"/>
          <w:i/>
          <w:sz w:val="16"/>
          <w:szCs w:val="16"/>
          <w:lang w:eastAsia="en-US"/>
        </w:rPr>
        <w:t xml:space="preserve"> ,</w:t>
      </w:r>
      <w:proofErr w:type="gramEnd"/>
      <w:r w:rsidRPr="002E5BF1">
        <w:rPr>
          <w:rFonts w:ascii="Tahoma" w:eastAsia="Calibri" w:hAnsi="Tahoma" w:cs="Tahoma"/>
          <w:i/>
          <w:sz w:val="16"/>
          <w:szCs w:val="16"/>
          <w:lang w:eastAsia="en-US"/>
        </w:rPr>
        <w:t xml:space="preserve"> блокированный с другим жилым домом ( другими жилыми домами) в одном ряду общей боковой стеной ( общими боковыми стенами) без проемов и имеющий отдельный выход на земельный участок»</w:t>
      </w:r>
    </w:p>
    <w:p w:rsidR="002E5BF1" w:rsidRPr="002E5BF1" w:rsidRDefault="002E5BF1" w:rsidP="002E5BF1">
      <w:pPr>
        <w:ind w:firstLine="709"/>
        <w:jc w:val="both"/>
        <w:rPr>
          <w:rFonts w:ascii="Tahoma" w:eastAsia="Calibri" w:hAnsi="Tahoma" w:cs="Tahoma"/>
          <w:i/>
          <w:sz w:val="16"/>
          <w:szCs w:val="16"/>
          <w:lang w:eastAsia="en-US"/>
        </w:rPr>
      </w:pPr>
      <w:r w:rsidRPr="002E5BF1">
        <w:rPr>
          <w:rFonts w:ascii="Tahoma" w:eastAsia="Calibri" w:hAnsi="Tahoma" w:cs="Tahoma"/>
          <w:i/>
          <w:sz w:val="16"/>
          <w:szCs w:val="16"/>
          <w:lang w:eastAsia="en-US"/>
        </w:rPr>
        <w:t>4) добавить пункт 2.29 следующего содержания « малоэтажный жилой комплекс – совокупность индивидуальных жилых домов и иных объектов</w:t>
      </w:r>
      <w:proofErr w:type="gramStart"/>
      <w:r w:rsidRPr="002E5BF1">
        <w:rPr>
          <w:rFonts w:ascii="Tahoma" w:eastAsia="Calibri" w:hAnsi="Tahoma" w:cs="Tahoma"/>
          <w:i/>
          <w:sz w:val="16"/>
          <w:szCs w:val="16"/>
          <w:lang w:eastAsia="en-US"/>
        </w:rPr>
        <w:t xml:space="preserve"> ,</w:t>
      </w:r>
      <w:proofErr w:type="gramEnd"/>
      <w:r w:rsidRPr="002E5BF1">
        <w:rPr>
          <w:rFonts w:ascii="Tahoma" w:eastAsia="Calibri" w:hAnsi="Tahoma" w:cs="Tahoma"/>
          <w:i/>
          <w:sz w:val="16"/>
          <w:szCs w:val="16"/>
          <w:lang w:eastAsia="en-US"/>
        </w:rPr>
        <w:t>которые определены в проектной декларации как общее имущество и строительство (создание)которых осуществляется застройщиком в соответствии с утвержденной документацией по планировке территории»</w:t>
      </w:r>
    </w:p>
    <w:p w:rsidR="002E5BF1" w:rsidRPr="002E5BF1" w:rsidRDefault="002E5BF1" w:rsidP="002E5BF1">
      <w:pPr>
        <w:ind w:firstLine="709"/>
        <w:jc w:val="both"/>
        <w:rPr>
          <w:rFonts w:ascii="Tahoma" w:eastAsia="Calibri" w:hAnsi="Tahoma" w:cs="Tahoma"/>
          <w:i/>
          <w:sz w:val="16"/>
          <w:szCs w:val="16"/>
          <w:lang w:eastAsia="en-US"/>
        </w:rPr>
      </w:pPr>
      <w:r w:rsidRPr="002E5BF1">
        <w:rPr>
          <w:rFonts w:ascii="Tahoma" w:eastAsia="Calibri" w:hAnsi="Tahoma" w:cs="Tahoma"/>
          <w:i/>
          <w:sz w:val="16"/>
          <w:szCs w:val="16"/>
          <w:lang w:eastAsia="en-US"/>
        </w:rPr>
        <w:t xml:space="preserve"> 2. Настоящее решение вступает в силу с момента официального опубликования в газете « Чапаевский Вестник»</w:t>
      </w:r>
    </w:p>
    <w:p w:rsidR="00630EC7" w:rsidRPr="00630EC7" w:rsidRDefault="002E5BF1" w:rsidP="00630EC7">
      <w:pPr>
        <w:jc w:val="both"/>
        <w:rPr>
          <w:rFonts w:ascii="Tahoma" w:eastAsia="Calibri" w:hAnsi="Tahoma" w:cs="Tahoma"/>
          <w:i/>
          <w:sz w:val="16"/>
          <w:szCs w:val="16"/>
          <w:lang w:eastAsia="en-US"/>
        </w:rPr>
      </w:pPr>
      <w:r w:rsidRPr="002E5BF1">
        <w:rPr>
          <w:rFonts w:ascii="Tahoma" w:eastAsia="Calibri" w:hAnsi="Tahoma" w:cs="Tahoma"/>
          <w:i/>
          <w:sz w:val="16"/>
          <w:szCs w:val="16"/>
          <w:lang w:eastAsia="en-US"/>
        </w:rPr>
        <w:t>Глава поселения Г.А. Смирнова</w:t>
      </w:r>
    </w:p>
    <w:p w:rsidR="00630EC7" w:rsidRPr="00630EC7" w:rsidRDefault="00630EC7" w:rsidP="00630EC7">
      <w:pPr>
        <w:ind w:firstLine="709"/>
        <w:jc w:val="both"/>
        <w:rPr>
          <w:rFonts w:ascii="Tahoma" w:eastAsia="Calibri" w:hAnsi="Tahoma" w:cs="Tahoma"/>
          <w:b/>
          <w:i/>
          <w:sz w:val="16"/>
          <w:szCs w:val="16"/>
          <w:lang w:eastAsia="en-US"/>
        </w:rPr>
      </w:pPr>
      <w:r w:rsidRPr="00630EC7">
        <w:rPr>
          <w:rFonts w:ascii="Tahoma" w:eastAsia="Calibri" w:hAnsi="Tahoma" w:cs="Tahoma"/>
          <w:b/>
          <w:i/>
          <w:sz w:val="16"/>
          <w:szCs w:val="16"/>
          <w:lang w:eastAsia="en-US"/>
        </w:rPr>
        <w:t xml:space="preserve">Совет  </w:t>
      </w:r>
      <w:proofErr w:type="gramStart"/>
      <w:r w:rsidRPr="00630EC7">
        <w:rPr>
          <w:rFonts w:ascii="Tahoma" w:eastAsia="Calibri" w:hAnsi="Tahoma" w:cs="Tahoma"/>
          <w:b/>
          <w:i/>
          <w:sz w:val="16"/>
          <w:szCs w:val="16"/>
          <w:lang w:eastAsia="en-US"/>
        </w:rPr>
        <w:t>депутатов Чапаевского сельского поселения Красносельского муниципального района Костромской области четвертого созыва</w:t>
      </w:r>
      <w:proofErr w:type="gramEnd"/>
    </w:p>
    <w:p w:rsidR="00630EC7" w:rsidRPr="00630EC7" w:rsidRDefault="00630EC7" w:rsidP="00630EC7">
      <w:pPr>
        <w:ind w:firstLine="709"/>
        <w:jc w:val="both"/>
        <w:rPr>
          <w:rFonts w:ascii="Tahoma" w:eastAsia="Calibri" w:hAnsi="Tahoma" w:cs="Tahoma"/>
          <w:i/>
          <w:sz w:val="16"/>
          <w:szCs w:val="16"/>
          <w:lang w:eastAsia="en-US"/>
        </w:rPr>
      </w:pPr>
      <w:r w:rsidRPr="00630EC7">
        <w:rPr>
          <w:rFonts w:ascii="Tahoma" w:eastAsia="Calibri" w:hAnsi="Tahoma" w:cs="Tahoma"/>
          <w:i/>
          <w:sz w:val="16"/>
          <w:szCs w:val="16"/>
          <w:lang w:eastAsia="en-US"/>
        </w:rPr>
        <w:t xml:space="preserve">РЕШЕНИЕ от «06 » </w:t>
      </w:r>
      <w:r w:rsidRPr="00630EC7">
        <w:rPr>
          <w:rFonts w:ascii="Tahoma" w:eastAsia="Calibri" w:hAnsi="Tahoma" w:cs="Tahoma"/>
          <w:i/>
          <w:sz w:val="16"/>
          <w:szCs w:val="16"/>
          <w:u w:val="single"/>
          <w:lang w:eastAsia="en-US"/>
        </w:rPr>
        <w:t>июня</w:t>
      </w:r>
      <w:r w:rsidRPr="00630EC7">
        <w:rPr>
          <w:rFonts w:ascii="Tahoma" w:eastAsia="Calibri" w:hAnsi="Tahoma" w:cs="Tahoma"/>
          <w:i/>
          <w:sz w:val="16"/>
          <w:szCs w:val="16"/>
          <w:lang w:eastAsia="en-US"/>
        </w:rPr>
        <w:t xml:space="preserve"> 2022 г. № </w:t>
      </w:r>
      <w:r w:rsidRPr="00630EC7">
        <w:rPr>
          <w:rFonts w:ascii="Tahoma" w:eastAsia="Calibri" w:hAnsi="Tahoma" w:cs="Tahoma"/>
          <w:i/>
          <w:sz w:val="16"/>
          <w:szCs w:val="16"/>
          <w:u w:val="single"/>
          <w:lang w:eastAsia="en-US"/>
        </w:rPr>
        <w:t>52</w:t>
      </w:r>
      <w:r w:rsidRPr="00630EC7">
        <w:rPr>
          <w:rFonts w:ascii="Tahoma" w:eastAsia="Calibri" w:hAnsi="Tahoma" w:cs="Tahoma"/>
          <w:i/>
          <w:sz w:val="16"/>
          <w:szCs w:val="16"/>
          <w:lang w:eastAsia="en-US"/>
        </w:rPr>
        <w:t> </w:t>
      </w:r>
    </w:p>
    <w:p w:rsidR="00630EC7" w:rsidRPr="00630EC7" w:rsidRDefault="00630EC7" w:rsidP="00630EC7">
      <w:pPr>
        <w:ind w:firstLine="709"/>
        <w:jc w:val="both"/>
        <w:rPr>
          <w:rFonts w:ascii="Tahoma" w:eastAsia="Calibri" w:hAnsi="Tahoma" w:cs="Tahoma"/>
          <w:i/>
          <w:sz w:val="16"/>
          <w:szCs w:val="16"/>
          <w:lang w:eastAsia="en-US"/>
        </w:rPr>
      </w:pPr>
      <w:r w:rsidRPr="00630EC7">
        <w:rPr>
          <w:rFonts w:ascii="Tahoma" w:eastAsia="Calibri" w:hAnsi="Tahoma" w:cs="Tahoma"/>
          <w:i/>
          <w:sz w:val="16"/>
          <w:szCs w:val="16"/>
          <w:lang w:eastAsia="en-US"/>
        </w:rPr>
        <w:t xml:space="preserve">О прогнозном плане </w:t>
      </w:r>
      <w:proofErr w:type="gramStart"/>
      <w:r w:rsidRPr="00630EC7">
        <w:rPr>
          <w:rFonts w:ascii="Tahoma" w:eastAsia="Calibri" w:hAnsi="Tahoma" w:cs="Tahoma"/>
          <w:i/>
          <w:sz w:val="16"/>
          <w:szCs w:val="16"/>
          <w:lang w:eastAsia="en-US"/>
        </w:rPr>
        <w:t>приватизации объектов муниципальной собственности Чапаевского сельского поселения  Красносельского муниципального района</w:t>
      </w:r>
      <w:proofErr w:type="gramEnd"/>
      <w:r w:rsidRPr="00630EC7">
        <w:rPr>
          <w:rFonts w:ascii="Tahoma" w:eastAsia="Calibri" w:hAnsi="Tahoma" w:cs="Tahoma"/>
          <w:i/>
          <w:sz w:val="16"/>
          <w:szCs w:val="16"/>
          <w:lang w:eastAsia="en-US"/>
        </w:rPr>
        <w:t xml:space="preserve"> на 2022 год</w:t>
      </w:r>
    </w:p>
    <w:p w:rsidR="00630EC7" w:rsidRPr="00630EC7" w:rsidRDefault="00630EC7" w:rsidP="00630EC7">
      <w:pPr>
        <w:ind w:firstLine="709"/>
        <w:jc w:val="both"/>
        <w:rPr>
          <w:rFonts w:ascii="Tahoma" w:eastAsia="Calibri" w:hAnsi="Tahoma" w:cs="Tahoma"/>
          <w:i/>
          <w:sz w:val="16"/>
          <w:szCs w:val="16"/>
          <w:lang w:eastAsia="en-US"/>
        </w:rPr>
      </w:pPr>
      <w:r w:rsidRPr="00630EC7">
        <w:rPr>
          <w:rFonts w:ascii="Tahoma" w:eastAsia="Calibri" w:hAnsi="Tahoma" w:cs="Tahoma"/>
          <w:i/>
          <w:sz w:val="16"/>
          <w:szCs w:val="16"/>
          <w:lang w:eastAsia="en-US"/>
        </w:rPr>
        <w:t>Руководствуясь  Федеральным Законом от 21 декабря 2001 года № 178-ФЗ «О приватизации государственного и муниципального имущества»,  постановлением Правительства Российской Федерации от 19 августа 2002 года № 617 «Об утверждении Правил разработки прогнозного плана (программы) приватизации федерального имущества»,  Уставом муниципального образования Чапаевское сельское поселение Красносельского муниципального района,- Собрание депутатов  района решило:</w:t>
      </w:r>
    </w:p>
    <w:p w:rsidR="00630EC7" w:rsidRPr="00630EC7" w:rsidRDefault="00630EC7" w:rsidP="00630EC7">
      <w:pPr>
        <w:ind w:firstLine="709"/>
        <w:jc w:val="both"/>
        <w:rPr>
          <w:rFonts w:ascii="Tahoma" w:eastAsia="Calibri" w:hAnsi="Tahoma" w:cs="Tahoma"/>
          <w:i/>
          <w:sz w:val="16"/>
          <w:szCs w:val="16"/>
          <w:lang w:eastAsia="en-US"/>
        </w:rPr>
      </w:pPr>
      <w:r w:rsidRPr="00630EC7">
        <w:rPr>
          <w:rFonts w:ascii="Tahoma" w:eastAsia="Calibri" w:hAnsi="Tahoma" w:cs="Tahoma"/>
          <w:i/>
          <w:sz w:val="16"/>
          <w:szCs w:val="16"/>
          <w:lang w:eastAsia="en-US"/>
        </w:rPr>
        <w:t xml:space="preserve">1. Прогнозный план </w:t>
      </w:r>
      <w:proofErr w:type="gramStart"/>
      <w:r w:rsidRPr="00630EC7">
        <w:rPr>
          <w:rFonts w:ascii="Tahoma" w:eastAsia="Calibri" w:hAnsi="Tahoma" w:cs="Tahoma"/>
          <w:i/>
          <w:sz w:val="16"/>
          <w:szCs w:val="16"/>
          <w:lang w:eastAsia="en-US"/>
        </w:rPr>
        <w:t>приватизации объектов муниципальной собственности Чапаевского сельского поселения Красносельского муниципального района</w:t>
      </w:r>
      <w:proofErr w:type="gramEnd"/>
      <w:r w:rsidRPr="00630EC7">
        <w:rPr>
          <w:rFonts w:ascii="Tahoma" w:eastAsia="Calibri" w:hAnsi="Tahoma" w:cs="Tahoma"/>
          <w:i/>
          <w:sz w:val="16"/>
          <w:szCs w:val="16"/>
          <w:lang w:eastAsia="en-US"/>
        </w:rPr>
        <w:t xml:space="preserve"> на 2022 год принять (прилагается).</w:t>
      </w:r>
    </w:p>
    <w:p w:rsidR="00630EC7" w:rsidRPr="00630EC7" w:rsidRDefault="00630EC7" w:rsidP="00630EC7">
      <w:pPr>
        <w:ind w:firstLine="709"/>
        <w:jc w:val="both"/>
        <w:rPr>
          <w:rFonts w:ascii="Tahoma" w:eastAsia="Calibri" w:hAnsi="Tahoma" w:cs="Tahoma"/>
          <w:i/>
          <w:sz w:val="16"/>
          <w:szCs w:val="16"/>
          <w:lang w:eastAsia="en-US"/>
        </w:rPr>
      </w:pPr>
      <w:r w:rsidRPr="00630EC7">
        <w:rPr>
          <w:rFonts w:ascii="Tahoma" w:eastAsia="Calibri" w:hAnsi="Tahoma" w:cs="Tahoma"/>
          <w:i/>
          <w:sz w:val="16"/>
          <w:szCs w:val="16"/>
          <w:lang w:eastAsia="en-US"/>
        </w:rPr>
        <w:t>2. Направить настоящее решение для официального опубликования.</w:t>
      </w:r>
    </w:p>
    <w:p w:rsidR="00630EC7" w:rsidRPr="00630EC7" w:rsidRDefault="00630EC7" w:rsidP="00630EC7">
      <w:pPr>
        <w:ind w:firstLine="709"/>
        <w:jc w:val="both"/>
        <w:rPr>
          <w:rFonts w:ascii="Tahoma" w:eastAsia="Calibri" w:hAnsi="Tahoma" w:cs="Tahoma"/>
          <w:i/>
          <w:sz w:val="16"/>
          <w:szCs w:val="16"/>
          <w:lang w:eastAsia="en-US"/>
        </w:rPr>
      </w:pPr>
      <w:r w:rsidRPr="00630EC7">
        <w:rPr>
          <w:rFonts w:ascii="Tahoma" w:eastAsia="Calibri" w:hAnsi="Tahoma" w:cs="Tahoma"/>
          <w:i/>
          <w:sz w:val="16"/>
          <w:szCs w:val="16"/>
          <w:lang w:eastAsia="en-US"/>
        </w:rPr>
        <w:t>3. Настоящее решение вступает в силу со дня подписания.</w:t>
      </w:r>
    </w:p>
    <w:p w:rsidR="00630EC7" w:rsidRPr="00630EC7" w:rsidRDefault="00630EC7" w:rsidP="00630EC7">
      <w:pPr>
        <w:ind w:firstLine="709"/>
        <w:jc w:val="both"/>
        <w:rPr>
          <w:rFonts w:ascii="Tahoma" w:eastAsia="Calibri" w:hAnsi="Tahoma" w:cs="Tahoma"/>
          <w:i/>
          <w:sz w:val="16"/>
          <w:szCs w:val="16"/>
          <w:lang w:eastAsia="en-US"/>
        </w:rPr>
      </w:pPr>
      <w:r w:rsidRPr="00630EC7">
        <w:rPr>
          <w:rFonts w:ascii="Tahoma" w:eastAsia="Calibri" w:hAnsi="Tahoma" w:cs="Tahoma"/>
          <w:i/>
          <w:sz w:val="16"/>
          <w:szCs w:val="16"/>
          <w:lang w:eastAsia="en-US"/>
        </w:rPr>
        <w:t>Глава Чапаевского сельского поселения Г.А. Смирнова</w:t>
      </w:r>
    </w:p>
    <w:p w:rsidR="00630EC7" w:rsidRPr="00630EC7" w:rsidRDefault="00630EC7" w:rsidP="00630EC7">
      <w:pPr>
        <w:ind w:firstLine="709"/>
        <w:jc w:val="both"/>
        <w:rPr>
          <w:rFonts w:ascii="Tahoma" w:eastAsia="Calibri" w:hAnsi="Tahoma" w:cs="Tahoma"/>
          <w:i/>
          <w:sz w:val="16"/>
          <w:szCs w:val="16"/>
          <w:lang w:eastAsia="en-US"/>
        </w:rPr>
      </w:pPr>
      <w:r w:rsidRPr="00630EC7">
        <w:rPr>
          <w:rFonts w:ascii="Tahoma" w:eastAsia="Calibri" w:hAnsi="Tahoma" w:cs="Tahoma"/>
          <w:i/>
          <w:sz w:val="16"/>
          <w:szCs w:val="16"/>
          <w:lang w:eastAsia="en-US"/>
        </w:rPr>
        <w:t xml:space="preserve">Приложение к решению Совета депутатов поселения от «06» </w:t>
      </w:r>
      <w:r w:rsidRPr="00630EC7">
        <w:rPr>
          <w:rFonts w:ascii="Tahoma" w:eastAsia="Calibri" w:hAnsi="Tahoma" w:cs="Tahoma"/>
          <w:i/>
          <w:sz w:val="16"/>
          <w:szCs w:val="16"/>
          <w:u w:val="single"/>
          <w:lang w:eastAsia="en-US"/>
        </w:rPr>
        <w:t xml:space="preserve"> июня </w:t>
      </w:r>
      <w:r w:rsidRPr="00630EC7">
        <w:rPr>
          <w:rFonts w:ascii="Tahoma" w:eastAsia="Calibri" w:hAnsi="Tahoma" w:cs="Tahoma"/>
          <w:i/>
          <w:sz w:val="16"/>
          <w:szCs w:val="16"/>
          <w:lang w:eastAsia="en-US"/>
        </w:rPr>
        <w:t xml:space="preserve"> 2022г. № 52</w:t>
      </w:r>
    </w:p>
    <w:p w:rsidR="00630EC7" w:rsidRPr="00630EC7" w:rsidRDefault="00630EC7" w:rsidP="00630EC7">
      <w:pPr>
        <w:ind w:firstLine="709"/>
        <w:jc w:val="both"/>
        <w:rPr>
          <w:rFonts w:ascii="Tahoma" w:eastAsia="Calibri" w:hAnsi="Tahoma" w:cs="Tahoma"/>
          <w:i/>
          <w:sz w:val="16"/>
          <w:szCs w:val="16"/>
          <w:lang w:eastAsia="en-US"/>
        </w:rPr>
      </w:pPr>
      <w:r w:rsidRPr="00630EC7">
        <w:rPr>
          <w:rFonts w:ascii="Tahoma" w:eastAsia="Calibri" w:hAnsi="Tahoma" w:cs="Tahoma"/>
          <w:i/>
          <w:sz w:val="16"/>
          <w:szCs w:val="16"/>
          <w:lang w:eastAsia="en-US"/>
        </w:rPr>
        <w:t xml:space="preserve">ПЛАН </w:t>
      </w:r>
      <w:proofErr w:type="gramStart"/>
      <w:r w:rsidRPr="00630EC7">
        <w:rPr>
          <w:rFonts w:ascii="Tahoma" w:eastAsia="Calibri" w:hAnsi="Tahoma" w:cs="Tahoma"/>
          <w:i/>
          <w:sz w:val="16"/>
          <w:szCs w:val="16"/>
          <w:lang w:eastAsia="en-US"/>
        </w:rPr>
        <w:t>приватизации объектов муниципальной собственности Чапаевского сельского поселения Красносельского муниципального района</w:t>
      </w:r>
      <w:proofErr w:type="gramEnd"/>
      <w:r w:rsidRPr="00630EC7">
        <w:rPr>
          <w:rFonts w:ascii="Tahoma" w:eastAsia="Calibri" w:hAnsi="Tahoma" w:cs="Tahoma"/>
          <w:i/>
          <w:sz w:val="16"/>
          <w:szCs w:val="16"/>
          <w:lang w:eastAsia="en-US"/>
        </w:rPr>
        <w:t xml:space="preserve"> на 2022 год</w:t>
      </w:r>
    </w:p>
    <w:tbl>
      <w:tblPr>
        <w:tblW w:w="9505" w:type="dxa"/>
        <w:jc w:val="center"/>
        <w:tblLayout w:type="fixed"/>
        <w:tblCellMar>
          <w:left w:w="10" w:type="dxa"/>
          <w:right w:w="10" w:type="dxa"/>
        </w:tblCellMar>
        <w:tblLook w:val="0000" w:firstRow="0" w:lastRow="0" w:firstColumn="0" w:lastColumn="0" w:noHBand="0" w:noVBand="0"/>
      </w:tblPr>
      <w:tblGrid>
        <w:gridCol w:w="617"/>
        <w:gridCol w:w="3662"/>
        <w:gridCol w:w="2094"/>
        <w:gridCol w:w="1565"/>
        <w:gridCol w:w="1567"/>
      </w:tblGrid>
      <w:tr w:rsidR="00630EC7" w:rsidRPr="00630EC7" w:rsidTr="00602F02">
        <w:trPr>
          <w:jc w:val="center"/>
        </w:trPr>
        <w:tc>
          <w:tcPr>
            <w:tcW w:w="617" w:type="dxa"/>
            <w:tcBorders>
              <w:top w:val="double" w:sz="2" w:space="0" w:color="00000A"/>
              <w:left w:val="double" w:sz="2" w:space="0" w:color="00000A"/>
              <w:bottom w:val="double" w:sz="2" w:space="0" w:color="00000A"/>
              <w:right w:val="double" w:sz="2" w:space="0" w:color="00000A"/>
            </w:tcBorders>
            <w:tcMar>
              <w:top w:w="60" w:type="dxa"/>
              <w:left w:w="60" w:type="dxa"/>
              <w:bottom w:w="60" w:type="dxa"/>
              <w:right w:w="60" w:type="dxa"/>
            </w:tcMar>
          </w:tcPr>
          <w:p w:rsidR="00630EC7" w:rsidRPr="00630EC7" w:rsidRDefault="00630EC7" w:rsidP="00630EC7">
            <w:pPr>
              <w:ind w:firstLine="16"/>
              <w:jc w:val="both"/>
              <w:rPr>
                <w:rFonts w:ascii="Tahoma" w:eastAsia="Calibri" w:hAnsi="Tahoma" w:cs="Tahoma"/>
                <w:i/>
                <w:sz w:val="16"/>
                <w:szCs w:val="16"/>
                <w:lang w:eastAsia="en-US"/>
              </w:rPr>
            </w:pPr>
            <w:r w:rsidRPr="00630EC7">
              <w:rPr>
                <w:rFonts w:ascii="Tahoma" w:eastAsia="Calibri" w:hAnsi="Tahoma" w:cs="Tahoma"/>
                <w:i/>
                <w:sz w:val="16"/>
                <w:szCs w:val="16"/>
                <w:lang w:eastAsia="en-US"/>
              </w:rPr>
              <w:t>№</w:t>
            </w:r>
            <w:proofErr w:type="spellStart"/>
            <w:r w:rsidRPr="00630EC7">
              <w:rPr>
                <w:rFonts w:ascii="Tahoma" w:eastAsia="Calibri" w:hAnsi="Tahoma" w:cs="Tahoma"/>
                <w:i/>
                <w:sz w:val="16"/>
                <w:szCs w:val="16"/>
                <w:lang w:eastAsia="en-US"/>
              </w:rPr>
              <w:t>п.п</w:t>
            </w:r>
            <w:proofErr w:type="spellEnd"/>
            <w:r w:rsidRPr="00630EC7">
              <w:rPr>
                <w:rFonts w:ascii="Tahoma" w:eastAsia="Calibri" w:hAnsi="Tahoma" w:cs="Tahoma"/>
                <w:i/>
                <w:sz w:val="16"/>
                <w:szCs w:val="16"/>
                <w:lang w:eastAsia="en-US"/>
              </w:rPr>
              <w:t>.</w:t>
            </w:r>
          </w:p>
        </w:tc>
        <w:tc>
          <w:tcPr>
            <w:tcW w:w="3662" w:type="dxa"/>
            <w:tcBorders>
              <w:top w:val="double" w:sz="2" w:space="0" w:color="00000A"/>
              <w:left w:val="double" w:sz="2" w:space="0" w:color="00000A"/>
              <w:bottom w:val="double" w:sz="2" w:space="0" w:color="00000A"/>
              <w:right w:val="double" w:sz="2" w:space="0" w:color="00000A"/>
            </w:tcBorders>
            <w:tcMar>
              <w:top w:w="60" w:type="dxa"/>
              <w:left w:w="60" w:type="dxa"/>
              <w:bottom w:w="60" w:type="dxa"/>
              <w:right w:w="60" w:type="dxa"/>
            </w:tcMar>
          </w:tcPr>
          <w:p w:rsidR="00630EC7" w:rsidRPr="00630EC7" w:rsidRDefault="00630EC7" w:rsidP="00630EC7">
            <w:pPr>
              <w:ind w:firstLine="16"/>
              <w:jc w:val="both"/>
              <w:rPr>
                <w:rFonts w:ascii="Tahoma" w:eastAsia="Calibri" w:hAnsi="Tahoma" w:cs="Tahoma"/>
                <w:i/>
                <w:sz w:val="16"/>
                <w:szCs w:val="16"/>
                <w:lang w:eastAsia="en-US"/>
              </w:rPr>
            </w:pPr>
            <w:r w:rsidRPr="00630EC7">
              <w:rPr>
                <w:rFonts w:ascii="Tahoma" w:eastAsia="Calibri" w:hAnsi="Tahoma" w:cs="Tahoma"/>
                <w:i/>
                <w:sz w:val="16"/>
                <w:szCs w:val="16"/>
                <w:lang w:eastAsia="en-US"/>
              </w:rPr>
              <w:t>Наименование имущества</w:t>
            </w:r>
          </w:p>
        </w:tc>
        <w:tc>
          <w:tcPr>
            <w:tcW w:w="2094" w:type="dxa"/>
            <w:tcBorders>
              <w:top w:val="double" w:sz="2" w:space="0" w:color="00000A"/>
              <w:left w:val="double" w:sz="2" w:space="0" w:color="00000A"/>
              <w:bottom w:val="double" w:sz="2" w:space="0" w:color="00000A"/>
              <w:right w:val="double" w:sz="2" w:space="0" w:color="00000A"/>
            </w:tcBorders>
            <w:tcMar>
              <w:top w:w="60" w:type="dxa"/>
              <w:left w:w="60" w:type="dxa"/>
              <w:bottom w:w="60" w:type="dxa"/>
              <w:right w:w="60" w:type="dxa"/>
            </w:tcMar>
          </w:tcPr>
          <w:p w:rsidR="00630EC7" w:rsidRPr="00630EC7" w:rsidRDefault="00630EC7" w:rsidP="00630EC7">
            <w:pPr>
              <w:ind w:firstLine="16"/>
              <w:jc w:val="both"/>
              <w:rPr>
                <w:rFonts w:ascii="Tahoma" w:eastAsia="Calibri" w:hAnsi="Tahoma" w:cs="Tahoma"/>
                <w:i/>
                <w:sz w:val="16"/>
                <w:szCs w:val="16"/>
                <w:lang w:eastAsia="en-US"/>
              </w:rPr>
            </w:pPr>
            <w:r w:rsidRPr="00630EC7">
              <w:rPr>
                <w:rFonts w:ascii="Tahoma" w:eastAsia="Calibri" w:hAnsi="Tahoma" w:cs="Tahoma"/>
                <w:i/>
                <w:sz w:val="16"/>
                <w:szCs w:val="16"/>
                <w:lang w:eastAsia="en-US"/>
              </w:rPr>
              <w:t>Адрес</w:t>
            </w:r>
          </w:p>
        </w:tc>
        <w:tc>
          <w:tcPr>
            <w:tcW w:w="1565" w:type="dxa"/>
            <w:tcBorders>
              <w:top w:val="double" w:sz="2" w:space="0" w:color="00000A"/>
              <w:left w:val="double" w:sz="2" w:space="0" w:color="00000A"/>
              <w:bottom w:val="double" w:sz="2" w:space="0" w:color="00000A"/>
              <w:right w:val="double" w:sz="2" w:space="0" w:color="00000A"/>
            </w:tcBorders>
            <w:tcMar>
              <w:top w:w="60" w:type="dxa"/>
              <w:left w:w="60" w:type="dxa"/>
              <w:bottom w:w="60" w:type="dxa"/>
              <w:right w:w="60" w:type="dxa"/>
            </w:tcMar>
          </w:tcPr>
          <w:p w:rsidR="00630EC7" w:rsidRPr="00630EC7" w:rsidRDefault="00630EC7" w:rsidP="00630EC7">
            <w:pPr>
              <w:ind w:firstLine="16"/>
              <w:jc w:val="both"/>
              <w:rPr>
                <w:rFonts w:ascii="Tahoma" w:eastAsia="Calibri" w:hAnsi="Tahoma" w:cs="Tahoma"/>
                <w:i/>
                <w:sz w:val="16"/>
                <w:szCs w:val="16"/>
                <w:lang w:eastAsia="en-US"/>
              </w:rPr>
            </w:pPr>
            <w:r w:rsidRPr="00630EC7">
              <w:rPr>
                <w:rFonts w:ascii="Tahoma" w:eastAsia="Calibri" w:hAnsi="Tahoma" w:cs="Tahoma"/>
                <w:i/>
                <w:sz w:val="16"/>
                <w:szCs w:val="16"/>
                <w:lang w:eastAsia="en-US"/>
              </w:rPr>
              <w:t>Сумма</w:t>
            </w:r>
          </w:p>
          <w:p w:rsidR="00630EC7" w:rsidRPr="00630EC7" w:rsidRDefault="00630EC7" w:rsidP="00630EC7">
            <w:pPr>
              <w:ind w:firstLine="16"/>
              <w:jc w:val="both"/>
              <w:rPr>
                <w:rFonts w:ascii="Tahoma" w:eastAsia="Calibri" w:hAnsi="Tahoma" w:cs="Tahoma"/>
                <w:i/>
                <w:sz w:val="16"/>
                <w:szCs w:val="16"/>
                <w:lang w:eastAsia="en-US"/>
              </w:rPr>
            </w:pPr>
            <w:r w:rsidRPr="00630EC7">
              <w:rPr>
                <w:rFonts w:ascii="Tahoma" w:eastAsia="Calibri" w:hAnsi="Tahoma" w:cs="Tahoma"/>
                <w:i/>
                <w:sz w:val="16"/>
                <w:szCs w:val="16"/>
                <w:lang w:eastAsia="en-US"/>
              </w:rPr>
              <w:t>приватизации (</w:t>
            </w:r>
            <w:proofErr w:type="spellStart"/>
            <w:r w:rsidRPr="00630EC7">
              <w:rPr>
                <w:rFonts w:ascii="Tahoma" w:eastAsia="Calibri" w:hAnsi="Tahoma" w:cs="Tahoma"/>
                <w:i/>
                <w:sz w:val="16"/>
                <w:szCs w:val="16"/>
                <w:lang w:eastAsia="en-US"/>
              </w:rPr>
              <w:t>тыс</w:t>
            </w:r>
            <w:proofErr w:type="gramStart"/>
            <w:r w:rsidRPr="00630EC7">
              <w:rPr>
                <w:rFonts w:ascii="Tahoma" w:eastAsia="Calibri" w:hAnsi="Tahoma" w:cs="Tahoma"/>
                <w:i/>
                <w:sz w:val="16"/>
                <w:szCs w:val="16"/>
                <w:lang w:eastAsia="en-US"/>
              </w:rPr>
              <w:t>.р</w:t>
            </w:r>
            <w:proofErr w:type="gramEnd"/>
            <w:r w:rsidRPr="00630EC7">
              <w:rPr>
                <w:rFonts w:ascii="Tahoma" w:eastAsia="Calibri" w:hAnsi="Tahoma" w:cs="Tahoma"/>
                <w:i/>
                <w:sz w:val="16"/>
                <w:szCs w:val="16"/>
                <w:lang w:eastAsia="en-US"/>
              </w:rPr>
              <w:t>уб</w:t>
            </w:r>
            <w:proofErr w:type="spellEnd"/>
            <w:r w:rsidRPr="00630EC7">
              <w:rPr>
                <w:rFonts w:ascii="Tahoma" w:eastAsia="Calibri" w:hAnsi="Tahoma" w:cs="Tahoma"/>
                <w:i/>
                <w:sz w:val="16"/>
                <w:szCs w:val="16"/>
                <w:lang w:eastAsia="en-US"/>
              </w:rPr>
              <w:t>.)</w:t>
            </w:r>
          </w:p>
        </w:tc>
        <w:tc>
          <w:tcPr>
            <w:tcW w:w="1567" w:type="dxa"/>
            <w:tcBorders>
              <w:top w:val="double" w:sz="2" w:space="0" w:color="00000A"/>
              <w:left w:val="double" w:sz="2" w:space="0" w:color="00000A"/>
              <w:bottom w:val="double" w:sz="2" w:space="0" w:color="00000A"/>
              <w:right w:val="double" w:sz="2" w:space="0" w:color="00000A"/>
            </w:tcBorders>
            <w:tcMar>
              <w:top w:w="60" w:type="dxa"/>
              <w:left w:w="60" w:type="dxa"/>
              <w:bottom w:w="60" w:type="dxa"/>
              <w:right w:w="60" w:type="dxa"/>
            </w:tcMar>
          </w:tcPr>
          <w:p w:rsidR="00630EC7" w:rsidRPr="00630EC7" w:rsidRDefault="00630EC7" w:rsidP="00630EC7">
            <w:pPr>
              <w:ind w:firstLine="16"/>
              <w:jc w:val="both"/>
              <w:rPr>
                <w:rFonts w:ascii="Tahoma" w:eastAsia="Calibri" w:hAnsi="Tahoma" w:cs="Tahoma"/>
                <w:i/>
                <w:sz w:val="16"/>
                <w:szCs w:val="16"/>
                <w:lang w:eastAsia="en-US"/>
              </w:rPr>
            </w:pPr>
            <w:r w:rsidRPr="00630EC7">
              <w:rPr>
                <w:rFonts w:ascii="Tahoma" w:eastAsia="Calibri" w:hAnsi="Tahoma" w:cs="Tahoma"/>
                <w:i/>
                <w:sz w:val="16"/>
                <w:szCs w:val="16"/>
                <w:lang w:eastAsia="en-US"/>
              </w:rPr>
              <w:t>Срок приватизации</w:t>
            </w:r>
          </w:p>
        </w:tc>
      </w:tr>
      <w:tr w:rsidR="00630EC7" w:rsidRPr="00630EC7" w:rsidTr="00630EC7">
        <w:trPr>
          <w:trHeight w:val="582"/>
          <w:jc w:val="center"/>
        </w:trPr>
        <w:tc>
          <w:tcPr>
            <w:tcW w:w="617" w:type="dxa"/>
            <w:tcBorders>
              <w:top w:val="double" w:sz="2" w:space="0" w:color="00000A"/>
              <w:left w:val="double" w:sz="2" w:space="0" w:color="00000A"/>
              <w:bottom w:val="double" w:sz="2" w:space="0" w:color="00000A"/>
              <w:right w:val="double" w:sz="2" w:space="0" w:color="00000A"/>
            </w:tcBorders>
            <w:tcMar>
              <w:top w:w="60" w:type="dxa"/>
              <w:left w:w="60" w:type="dxa"/>
              <w:bottom w:w="60" w:type="dxa"/>
              <w:right w:w="60" w:type="dxa"/>
            </w:tcMar>
          </w:tcPr>
          <w:p w:rsidR="00630EC7" w:rsidRPr="00630EC7" w:rsidRDefault="00630EC7" w:rsidP="00630EC7">
            <w:pPr>
              <w:ind w:firstLine="16"/>
              <w:jc w:val="both"/>
              <w:rPr>
                <w:rFonts w:ascii="Tahoma" w:eastAsia="Calibri" w:hAnsi="Tahoma" w:cs="Tahoma"/>
                <w:i/>
                <w:sz w:val="16"/>
                <w:szCs w:val="16"/>
                <w:lang w:eastAsia="en-US"/>
              </w:rPr>
            </w:pPr>
            <w:r w:rsidRPr="00630EC7">
              <w:rPr>
                <w:rFonts w:ascii="Tahoma" w:eastAsia="Calibri" w:hAnsi="Tahoma" w:cs="Tahoma"/>
                <w:i/>
                <w:color w:val="000000"/>
                <w:sz w:val="16"/>
                <w:szCs w:val="16"/>
                <w:lang w:eastAsia="en-US"/>
              </w:rPr>
              <w:t>1</w:t>
            </w:r>
          </w:p>
        </w:tc>
        <w:tc>
          <w:tcPr>
            <w:tcW w:w="3662" w:type="dxa"/>
            <w:tcBorders>
              <w:top w:val="double" w:sz="2" w:space="0" w:color="00000A"/>
              <w:left w:val="double" w:sz="2" w:space="0" w:color="00000A"/>
              <w:bottom w:val="double" w:sz="2" w:space="0" w:color="00000A"/>
              <w:right w:val="double" w:sz="2" w:space="0" w:color="00000A"/>
            </w:tcBorders>
            <w:tcMar>
              <w:top w:w="60" w:type="dxa"/>
              <w:left w:w="60" w:type="dxa"/>
              <w:bottom w:w="60" w:type="dxa"/>
              <w:right w:w="60" w:type="dxa"/>
            </w:tcMar>
          </w:tcPr>
          <w:p w:rsidR="00630EC7" w:rsidRPr="00630EC7" w:rsidRDefault="00630EC7" w:rsidP="00630EC7">
            <w:pPr>
              <w:ind w:firstLine="16"/>
              <w:jc w:val="both"/>
              <w:rPr>
                <w:rFonts w:ascii="Tahoma" w:eastAsia="Calibri" w:hAnsi="Tahoma" w:cs="Tahoma"/>
                <w:i/>
                <w:sz w:val="16"/>
                <w:szCs w:val="16"/>
                <w:lang w:eastAsia="en-US"/>
              </w:rPr>
            </w:pPr>
            <w:r w:rsidRPr="00630EC7">
              <w:rPr>
                <w:rFonts w:ascii="Tahoma" w:eastAsia="Calibri" w:hAnsi="Tahoma" w:cs="Tahoma"/>
                <w:i/>
                <w:color w:val="000000"/>
                <w:sz w:val="16"/>
                <w:szCs w:val="16"/>
                <w:lang w:eastAsia="en-US"/>
              </w:rPr>
              <w:t xml:space="preserve">Автомобиль УАЗ 315196 государственный номер </w:t>
            </w:r>
            <w:r w:rsidRPr="00630EC7">
              <w:rPr>
                <w:rFonts w:ascii="Tahoma" w:eastAsia="Calibri" w:hAnsi="Tahoma" w:cs="Tahoma"/>
                <w:i/>
                <w:color w:val="000000"/>
                <w:sz w:val="16"/>
                <w:szCs w:val="16"/>
                <w:lang w:val="en-US" w:eastAsia="en-US"/>
              </w:rPr>
              <w:t>H</w:t>
            </w:r>
            <w:r w:rsidRPr="00630EC7">
              <w:rPr>
                <w:rFonts w:ascii="Tahoma" w:eastAsia="Calibri" w:hAnsi="Tahoma" w:cs="Tahoma"/>
                <w:i/>
                <w:color w:val="000000"/>
                <w:sz w:val="16"/>
                <w:szCs w:val="16"/>
                <w:lang w:eastAsia="en-US"/>
              </w:rPr>
              <w:t>251</w:t>
            </w:r>
            <w:r w:rsidRPr="00630EC7">
              <w:rPr>
                <w:rFonts w:ascii="Tahoma" w:eastAsia="Calibri" w:hAnsi="Tahoma" w:cs="Tahoma"/>
                <w:i/>
                <w:color w:val="000000"/>
                <w:sz w:val="16"/>
                <w:szCs w:val="16"/>
                <w:lang w:val="en-US" w:eastAsia="en-US"/>
              </w:rPr>
              <w:t>CP</w:t>
            </w:r>
            <w:r w:rsidRPr="00630EC7">
              <w:rPr>
                <w:rFonts w:ascii="Tahoma" w:eastAsia="Calibri" w:hAnsi="Tahoma" w:cs="Tahoma"/>
                <w:i/>
                <w:color w:val="000000"/>
                <w:sz w:val="16"/>
                <w:szCs w:val="16"/>
                <w:lang w:eastAsia="en-US"/>
              </w:rPr>
              <w:t>44</w:t>
            </w:r>
          </w:p>
        </w:tc>
        <w:tc>
          <w:tcPr>
            <w:tcW w:w="2094" w:type="dxa"/>
            <w:tcBorders>
              <w:top w:val="double" w:sz="2" w:space="0" w:color="00000A"/>
              <w:left w:val="double" w:sz="2" w:space="0" w:color="00000A"/>
              <w:bottom w:val="double" w:sz="2" w:space="0" w:color="00000A"/>
              <w:right w:val="double" w:sz="2" w:space="0" w:color="00000A"/>
            </w:tcBorders>
            <w:tcMar>
              <w:top w:w="60" w:type="dxa"/>
              <w:left w:w="60" w:type="dxa"/>
              <w:bottom w:w="60" w:type="dxa"/>
              <w:right w:w="60" w:type="dxa"/>
            </w:tcMar>
          </w:tcPr>
          <w:p w:rsidR="00630EC7" w:rsidRPr="00630EC7" w:rsidRDefault="00630EC7" w:rsidP="00630EC7">
            <w:pPr>
              <w:ind w:firstLine="16"/>
              <w:jc w:val="both"/>
              <w:rPr>
                <w:rFonts w:ascii="Tahoma" w:eastAsia="Calibri" w:hAnsi="Tahoma" w:cs="Tahoma"/>
                <w:i/>
                <w:sz w:val="16"/>
                <w:szCs w:val="16"/>
                <w:lang w:eastAsia="en-US"/>
              </w:rPr>
            </w:pPr>
            <w:r w:rsidRPr="00630EC7">
              <w:rPr>
                <w:rFonts w:ascii="Tahoma" w:eastAsia="Calibri" w:hAnsi="Tahoma" w:cs="Tahoma"/>
                <w:i/>
                <w:color w:val="000000"/>
                <w:sz w:val="16"/>
                <w:szCs w:val="16"/>
                <w:lang w:eastAsia="en-US"/>
              </w:rPr>
              <w:t xml:space="preserve">Костромская область, п. </w:t>
            </w:r>
            <w:proofErr w:type="spellStart"/>
            <w:r w:rsidRPr="00630EC7">
              <w:rPr>
                <w:rFonts w:ascii="Tahoma" w:eastAsia="Calibri" w:hAnsi="Tahoma" w:cs="Tahoma"/>
                <w:i/>
                <w:color w:val="000000"/>
                <w:sz w:val="16"/>
                <w:szCs w:val="16"/>
                <w:lang w:eastAsia="en-US"/>
              </w:rPr>
              <w:t>им</w:t>
            </w:r>
            <w:proofErr w:type="gramStart"/>
            <w:r w:rsidRPr="00630EC7">
              <w:rPr>
                <w:rFonts w:ascii="Tahoma" w:eastAsia="Calibri" w:hAnsi="Tahoma" w:cs="Tahoma"/>
                <w:i/>
                <w:color w:val="000000"/>
                <w:sz w:val="16"/>
                <w:szCs w:val="16"/>
                <w:lang w:eastAsia="en-US"/>
              </w:rPr>
              <w:t>.Ч</w:t>
            </w:r>
            <w:proofErr w:type="gramEnd"/>
            <w:r w:rsidRPr="00630EC7">
              <w:rPr>
                <w:rFonts w:ascii="Tahoma" w:eastAsia="Calibri" w:hAnsi="Tahoma" w:cs="Tahoma"/>
                <w:i/>
                <w:color w:val="000000"/>
                <w:sz w:val="16"/>
                <w:szCs w:val="16"/>
                <w:lang w:eastAsia="en-US"/>
              </w:rPr>
              <w:t>апаева</w:t>
            </w:r>
            <w:proofErr w:type="spellEnd"/>
            <w:r w:rsidRPr="00630EC7">
              <w:rPr>
                <w:rFonts w:ascii="Tahoma" w:eastAsia="Calibri" w:hAnsi="Tahoma" w:cs="Tahoma"/>
                <w:i/>
                <w:color w:val="000000"/>
                <w:sz w:val="16"/>
                <w:szCs w:val="16"/>
                <w:lang w:eastAsia="en-US"/>
              </w:rPr>
              <w:t xml:space="preserve">, </w:t>
            </w:r>
            <w:proofErr w:type="spellStart"/>
            <w:r w:rsidRPr="00630EC7">
              <w:rPr>
                <w:rFonts w:ascii="Tahoma" w:eastAsia="Calibri" w:hAnsi="Tahoma" w:cs="Tahoma"/>
                <w:i/>
                <w:color w:val="000000"/>
                <w:sz w:val="16"/>
                <w:szCs w:val="16"/>
                <w:lang w:eastAsia="en-US"/>
              </w:rPr>
              <w:t>ул.Советская</w:t>
            </w:r>
            <w:proofErr w:type="spellEnd"/>
            <w:r w:rsidRPr="00630EC7">
              <w:rPr>
                <w:rFonts w:ascii="Tahoma" w:eastAsia="Calibri" w:hAnsi="Tahoma" w:cs="Tahoma"/>
                <w:i/>
                <w:color w:val="000000"/>
                <w:sz w:val="16"/>
                <w:szCs w:val="16"/>
                <w:lang w:eastAsia="en-US"/>
              </w:rPr>
              <w:t>. д.13</w:t>
            </w:r>
          </w:p>
        </w:tc>
        <w:tc>
          <w:tcPr>
            <w:tcW w:w="1565" w:type="dxa"/>
            <w:tcBorders>
              <w:top w:val="double" w:sz="2" w:space="0" w:color="00000A"/>
              <w:left w:val="double" w:sz="2" w:space="0" w:color="00000A"/>
              <w:bottom w:val="double" w:sz="2" w:space="0" w:color="00000A"/>
              <w:right w:val="double" w:sz="2" w:space="0" w:color="00000A"/>
            </w:tcBorders>
            <w:tcMar>
              <w:top w:w="60" w:type="dxa"/>
              <w:left w:w="60" w:type="dxa"/>
              <w:bottom w:w="60" w:type="dxa"/>
              <w:right w:w="60" w:type="dxa"/>
            </w:tcMar>
          </w:tcPr>
          <w:p w:rsidR="00630EC7" w:rsidRPr="00630EC7" w:rsidRDefault="00630EC7" w:rsidP="00630EC7">
            <w:pPr>
              <w:ind w:firstLine="16"/>
              <w:jc w:val="both"/>
              <w:rPr>
                <w:rFonts w:ascii="Tahoma" w:eastAsia="Calibri" w:hAnsi="Tahoma" w:cs="Tahoma"/>
                <w:i/>
                <w:sz w:val="16"/>
                <w:szCs w:val="16"/>
                <w:lang w:eastAsia="en-US"/>
              </w:rPr>
            </w:pPr>
          </w:p>
          <w:p w:rsidR="00630EC7" w:rsidRPr="00630EC7" w:rsidRDefault="00630EC7" w:rsidP="00630EC7">
            <w:pPr>
              <w:ind w:firstLine="16"/>
              <w:jc w:val="both"/>
              <w:rPr>
                <w:rFonts w:ascii="Tahoma" w:eastAsia="Calibri" w:hAnsi="Tahoma" w:cs="Tahoma"/>
                <w:i/>
                <w:sz w:val="16"/>
                <w:szCs w:val="16"/>
                <w:lang w:eastAsia="en-US"/>
              </w:rPr>
            </w:pPr>
          </w:p>
          <w:p w:rsidR="00630EC7" w:rsidRPr="00630EC7" w:rsidRDefault="00630EC7" w:rsidP="00630EC7">
            <w:pPr>
              <w:ind w:firstLine="16"/>
              <w:jc w:val="both"/>
              <w:rPr>
                <w:rFonts w:ascii="Tahoma" w:eastAsia="Calibri" w:hAnsi="Tahoma" w:cs="Tahoma"/>
                <w:i/>
                <w:sz w:val="16"/>
                <w:szCs w:val="16"/>
                <w:lang w:eastAsia="en-US"/>
              </w:rPr>
            </w:pPr>
            <w:r w:rsidRPr="00630EC7">
              <w:rPr>
                <w:rFonts w:ascii="Tahoma" w:eastAsia="Calibri" w:hAnsi="Tahoma" w:cs="Tahoma"/>
                <w:i/>
                <w:sz w:val="16"/>
                <w:szCs w:val="16"/>
                <w:lang w:eastAsia="en-US"/>
              </w:rPr>
              <w:t>236,00</w:t>
            </w:r>
          </w:p>
          <w:p w:rsidR="00630EC7" w:rsidRPr="00630EC7" w:rsidRDefault="00630EC7" w:rsidP="00630EC7">
            <w:pPr>
              <w:ind w:firstLine="16"/>
              <w:jc w:val="both"/>
              <w:rPr>
                <w:rFonts w:ascii="Tahoma" w:eastAsia="Calibri" w:hAnsi="Tahoma" w:cs="Tahoma"/>
                <w:i/>
                <w:sz w:val="16"/>
                <w:szCs w:val="16"/>
                <w:lang w:eastAsia="en-US"/>
              </w:rPr>
            </w:pPr>
          </w:p>
          <w:p w:rsidR="00630EC7" w:rsidRPr="00630EC7" w:rsidRDefault="00630EC7" w:rsidP="00630EC7">
            <w:pPr>
              <w:ind w:firstLine="16"/>
              <w:jc w:val="both"/>
              <w:rPr>
                <w:rFonts w:ascii="Tahoma" w:eastAsia="Calibri" w:hAnsi="Tahoma" w:cs="Tahoma"/>
                <w:i/>
                <w:sz w:val="16"/>
                <w:szCs w:val="16"/>
                <w:lang w:eastAsia="en-US"/>
              </w:rPr>
            </w:pPr>
          </w:p>
        </w:tc>
        <w:tc>
          <w:tcPr>
            <w:tcW w:w="1567" w:type="dxa"/>
            <w:tcBorders>
              <w:top w:val="double" w:sz="2" w:space="0" w:color="00000A"/>
              <w:left w:val="double" w:sz="2" w:space="0" w:color="00000A"/>
              <w:bottom w:val="double" w:sz="2" w:space="0" w:color="00000A"/>
              <w:right w:val="double" w:sz="2" w:space="0" w:color="00000A"/>
            </w:tcBorders>
            <w:tcMar>
              <w:top w:w="60" w:type="dxa"/>
              <w:left w:w="60" w:type="dxa"/>
              <w:bottom w:w="60" w:type="dxa"/>
              <w:right w:w="60" w:type="dxa"/>
            </w:tcMar>
          </w:tcPr>
          <w:p w:rsidR="00630EC7" w:rsidRPr="00630EC7" w:rsidRDefault="00630EC7" w:rsidP="00630EC7">
            <w:pPr>
              <w:ind w:firstLine="16"/>
              <w:jc w:val="both"/>
              <w:rPr>
                <w:rFonts w:ascii="Tahoma" w:eastAsia="Calibri" w:hAnsi="Tahoma" w:cs="Tahoma"/>
                <w:i/>
                <w:sz w:val="16"/>
                <w:szCs w:val="16"/>
                <w:lang w:eastAsia="en-US"/>
              </w:rPr>
            </w:pPr>
          </w:p>
          <w:p w:rsidR="00630EC7" w:rsidRPr="00630EC7" w:rsidRDefault="00630EC7" w:rsidP="00630EC7">
            <w:pPr>
              <w:ind w:firstLine="16"/>
              <w:jc w:val="both"/>
              <w:rPr>
                <w:rFonts w:ascii="Tahoma" w:eastAsia="Calibri" w:hAnsi="Tahoma" w:cs="Tahoma"/>
                <w:i/>
                <w:sz w:val="16"/>
                <w:szCs w:val="16"/>
                <w:lang w:eastAsia="en-US"/>
              </w:rPr>
            </w:pPr>
            <w:r w:rsidRPr="00630EC7">
              <w:rPr>
                <w:rFonts w:ascii="Tahoma" w:eastAsia="Calibri" w:hAnsi="Tahoma" w:cs="Tahoma"/>
                <w:i/>
                <w:color w:val="000000"/>
                <w:sz w:val="16"/>
                <w:szCs w:val="16"/>
                <w:lang w:eastAsia="en-US"/>
              </w:rPr>
              <w:t>В течение  года</w:t>
            </w:r>
          </w:p>
        </w:tc>
      </w:tr>
      <w:tr w:rsidR="00630EC7" w:rsidRPr="00630EC7" w:rsidTr="00602F02">
        <w:trPr>
          <w:jc w:val="center"/>
        </w:trPr>
        <w:tc>
          <w:tcPr>
            <w:tcW w:w="4279" w:type="dxa"/>
            <w:gridSpan w:val="2"/>
            <w:tcBorders>
              <w:top w:val="double" w:sz="2" w:space="0" w:color="00000A"/>
              <w:left w:val="double" w:sz="2" w:space="0" w:color="00000A"/>
              <w:bottom w:val="double" w:sz="2" w:space="0" w:color="00000A"/>
              <w:right w:val="double" w:sz="2" w:space="0" w:color="00000A"/>
            </w:tcBorders>
            <w:tcMar>
              <w:top w:w="60" w:type="dxa"/>
              <w:left w:w="60" w:type="dxa"/>
              <w:bottom w:w="60" w:type="dxa"/>
              <w:right w:w="60" w:type="dxa"/>
            </w:tcMar>
          </w:tcPr>
          <w:p w:rsidR="00630EC7" w:rsidRPr="00630EC7" w:rsidRDefault="00630EC7" w:rsidP="00630EC7">
            <w:pPr>
              <w:ind w:firstLine="16"/>
              <w:jc w:val="both"/>
              <w:rPr>
                <w:rFonts w:ascii="Tahoma" w:eastAsia="Calibri" w:hAnsi="Tahoma" w:cs="Tahoma"/>
                <w:i/>
                <w:sz w:val="16"/>
                <w:szCs w:val="16"/>
                <w:lang w:eastAsia="en-US"/>
              </w:rPr>
            </w:pPr>
            <w:r w:rsidRPr="00630EC7">
              <w:rPr>
                <w:rFonts w:ascii="Tahoma" w:eastAsia="Calibri" w:hAnsi="Tahoma" w:cs="Tahoma"/>
                <w:i/>
                <w:color w:val="000000"/>
                <w:sz w:val="16"/>
                <w:szCs w:val="16"/>
                <w:lang w:eastAsia="en-US"/>
              </w:rPr>
              <w:t>Итого</w:t>
            </w:r>
          </w:p>
        </w:tc>
        <w:tc>
          <w:tcPr>
            <w:tcW w:w="2094" w:type="dxa"/>
            <w:tcBorders>
              <w:top w:val="double" w:sz="2" w:space="0" w:color="00000A"/>
              <w:left w:val="double" w:sz="2" w:space="0" w:color="00000A"/>
              <w:bottom w:val="double" w:sz="2" w:space="0" w:color="00000A"/>
              <w:right w:val="double" w:sz="2" w:space="0" w:color="00000A"/>
            </w:tcBorders>
            <w:tcMar>
              <w:top w:w="60" w:type="dxa"/>
              <w:left w:w="60" w:type="dxa"/>
              <w:bottom w:w="60" w:type="dxa"/>
              <w:right w:w="60" w:type="dxa"/>
            </w:tcMar>
          </w:tcPr>
          <w:p w:rsidR="00630EC7" w:rsidRPr="00630EC7" w:rsidRDefault="00630EC7" w:rsidP="00630EC7">
            <w:pPr>
              <w:ind w:firstLine="16"/>
              <w:jc w:val="both"/>
              <w:rPr>
                <w:rFonts w:ascii="Tahoma" w:eastAsia="Calibri" w:hAnsi="Tahoma" w:cs="Tahoma"/>
                <w:i/>
                <w:color w:val="000000"/>
                <w:sz w:val="16"/>
                <w:szCs w:val="16"/>
                <w:lang w:eastAsia="en-US"/>
              </w:rPr>
            </w:pPr>
          </w:p>
        </w:tc>
        <w:tc>
          <w:tcPr>
            <w:tcW w:w="1565" w:type="dxa"/>
            <w:tcBorders>
              <w:top w:val="double" w:sz="2" w:space="0" w:color="00000A"/>
              <w:left w:val="double" w:sz="2" w:space="0" w:color="00000A"/>
              <w:bottom w:val="double" w:sz="2" w:space="0" w:color="00000A"/>
              <w:right w:val="double" w:sz="2" w:space="0" w:color="00000A"/>
            </w:tcBorders>
            <w:tcMar>
              <w:top w:w="60" w:type="dxa"/>
              <w:left w:w="60" w:type="dxa"/>
              <w:bottom w:w="60" w:type="dxa"/>
              <w:right w:w="60" w:type="dxa"/>
            </w:tcMar>
          </w:tcPr>
          <w:p w:rsidR="00630EC7" w:rsidRPr="00630EC7" w:rsidRDefault="00630EC7" w:rsidP="00630EC7">
            <w:pPr>
              <w:ind w:firstLine="16"/>
              <w:jc w:val="both"/>
              <w:rPr>
                <w:rFonts w:ascii="Tahoma" w:eastAsia="Calibri" w:hAnsi="Tahoma" w:cs="Tahoma"/>
                <w:i/>
                <w:sz w:val="16"/>
                <w:szCs w:val="16"/>
                <w:lang w:eastAsia="en-US"/>
              </w:rPr>
            </w:pPr>
            <w:r w:rsidRPr="00630EC7">
              <w:rPr>
                <w:rFonts w:ascii="Tahoma" w:eastAsia="Calibri" w:hAnsi="Tahoma" w:cs="Tahoma"/>
                <w:i/>
                <w:color w:val="000000"/>
                <w:sz w:val="16"/>
                <w:szCs w:val="16"/>
                <w:lang w:eastAsia="en-US"/>
              </w:rPr>
              <w:t>236,00</w:t>
            </w:r>
          </w:p>
        </w:tc>
        <w:tc>
          <w:tcPr>
            <w:tcW w:w="1567" w:type="dxa"/>
            <w:tcBorders>
              <w:top w:val="double" w:sz="2" w:space="0" w:color="00000A"/>
              <w:left w:val="double" w:sz="2" w:space="0" w:color="00000A"/>
              <w:bottom w:val="double" w:sz="2" w:space="0" w:color="00000A"/>
              <w:right w:val="double" w:sz="2" w:space="0" w:color="00000A"/>
            </w:tcBorders>
            <w:tcMar>
              <w:top w:w="60" w:type="dxa"/>
              <w:left w:w="60" w:type="dxa"/>
              <w:bottom w:w="60" w:type="dxa"/>
              <w:right w:w="60" w:type="dxa"/>
            </w:tcMar>
          </w:tcPr>
          <w:p w:rsidR="00630EC7" w:rsidRPr="00630EC7" w:rsidRDefault="00630EC7" w:rsidP="00630EC7">
            <w:pPr>
              <w:ind w:firstLine="16"/>
              <w:jc w:val="both"/>
              <w:rPr>
                <w:rFonts w:ascii="Tahoma" w:eastAsia="Calibri" w:hAnsi="Tahoma" w:cs="Tahoma"/>
                <w:i/>
                <w:color w:val="000000"/>
                <w:sz w:val="16"/>
                <w:szCs w:val="16"/>
                <w:lang w:eastAsia="en-US"/>
              </w:rPr>
            </w:pPr>
          </w:p>
        </w:tc>
      </w:tr>
    </w:tbl>
    <w:p w:rsidR="00AB1A49" w:rsidRPr="00AC3B11" w:rsidRDefault="00AB1A49" w:rsidP="00AB1A49">
      <w:pPr>
        <w:pStyle w:val="af3"/>
        <w:ind w:firstLine="709"/>
        <w:jc w:val="both"/>
        <w:rPr>
          <w:rFonts w:ascii="Tahoma" w:hAnsi="Tahoma" w:cs="Tahoma"/>
          <w:i/>
          <w:sz w:val="16"/>
          <w:szCs w:val="16"/>
        </w:rPr>
      </w:pPr>
      <w:r w:rsidRPr="00AC3B11">
        <w:rPr>
          <w:rFonts w:ascii="Tahoma" w:hAnsi="Tahoma" w:cs="Tahoma"/>
          <w:i/>
          <w:sz w:val="16"/>
          <w:szCs w:val="16"/>
        </w:rPr>
        <w:t>Администрация Чапаевского сельского поселения</w:t>
      </w:r>
      <w:r>
        <w:rPr>
          <w:rFonts w:ascii="Tahoma" w:hAnsi="Tahoma" w:cs="Tahoma"/>
          <w:i/>
          <w:sz w:val="16"/>
          <w:szCs w:val="16"/>
        </w:rPr>
        <w:t xml:space="preserve"> </w:t>
      </w:r>
      <w:r w:rsidRPr="00AC3B11">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AC3B11">
        <w:rPr>
          <w:rFonts w:ascii="Tahoma" w:hAnsi="Tahoma" w:cs="Tahoma"/>
          <w:i/>
          <w:sz w:val="16"/>
          <w:szCs w:val="16"/>
        </w:rPr>
        <w:t>Костромской области</w:t>
      </w:r>
    </w:p>
    <w:p w:rsidR="00AB1A49" w:rsidRDefault="00AB1A49" w:rsidP="00AB1A49">
      <w:pPr>
        <w:pStyle w:val="af3"/>
        <w:ind w:firstLine="709"/>
        <w:jc w:val="both"/>
        <w:rPr>
          <w:rFonts w:ascii="Tahoma" w:hAnsi="Tahoma" w:cs="Tahoma"/>
          <w:i/>
          <w:sz w:val="16"/>
          <w:szCs w:val="16"/>
        </w:rPr>
      </w:pPr>
      <w:r>
        <w:rPr>
          <w:rFonts w:ascii="Tahoma" w:hAnsi="Tahoma" w:cs="Tahoma"/>
          <w:b/>
          <w:bCs/>
          <w:i/>
          <w:sz w:val="16"/>
          <w:szCs w:val="16"/>
        </w:rPr>
        <w:t>ПОСТАНОВЛЕНИ</w:t>
      </w:r>
      <w:r w:rsidRPr="00AC3B11">
        <w:rPr>
          <w:rFonts w:ascii="Tahoma" w:hAnsi="Tahoma" w:cs="Tahoma"/>
          <w:b/>
          <w:bCs/>
          <w:i/>
          <w:sz w:val="16"/>
          <w:szCs w:val="16"/>
        </w:rPr>
        <w:t>Е</w:t>
      </w:r>
      <w:r>
        <w:rPr>
          <w:rFonts w:ascii="Tahoma" w:hAnsi="Tahoma" w:cs="Tahoma"/>
          <w:i/>
          <w:sz w:val="16"/>
          <w:szCs w:val="16"/>
        </w:rPr>
        <w:t xml:space="preserve"> </w:t>
      </w:r>
      <w:r>
        <w:rPr>
          <w:rFonts w:ascii="Tahoma" w:eastAsia="Times New Roman CYR" w:hAnsi="Tahoma" w:cs="Tahoma"/>
          <w:i/>
          <w:sz w:val="16"/>
          <w:szCs w:val="16"/>
          <w:lang w:val="ru-RU"/>
        </w:rPr>
        <w:t xml:space="preserve">от </w:t>
      </w:r>
      <w:r w:rsidRPr="00AC3B11">
        <w:rPr>
          <w:rFonts w:ascii="Tahoma" w:eastAsia="Times New Roman CYR" w:hAnsi="Tahoma" w:cs="Tahoma"/>
          <w:i/>
          <w:sz w:val="16"/>
          <w:szCs w:val="16"/>
          <w:lang w:val="ru-RU"/>
        </w:rPr>
        <w:t>20</w:t>
      </w:r>
      <w:r w:rsidRPr="00AC3B11">
        <w:rPr>
          <w:rFonts w:ascii="Tahoma" w:eastAsia="Times New Roman CYR" w:hAnsi="Tahoma" w:cs="Tahoma"/>
          <w:i/>
          <w:sz w:val="16"/>
          <w:szCs w:val="16"/>
        </w:rPr>
        <w:t xml:space="preserve"> июня</w:t>
      </w:r>
      <w:r>
        <w:rPr>
          <w:rFonts w:ascii="Tahoma" w:eastAsia="Times New Roman CYR" w:hAnsi="Tahoma" w:cs="Tahoma"/>
          <w:i/>
          <w:sz w:val="16"/>
          <w:szCs w:val="16"/>
          <w:lang w:val="ru-RU"/>
        </w:rPr>
        <w:t xml:space="preserve"> 2022 года </w:t>
      </w:r>
      <w:r w:rsidRPr="00AC3B11">
        <w:rPr>
          <w:rFonts w:ascii="Tahoma" w:eastAsia="Times New Roman CYR" w:hAnsi="Tahoma" w:cs="Tahoma"/>
          <w:i/>
          <w:sz w:val="16"/>
          <w:szCs w:val="16"/>
          <w:lang w:val="ru-RU"/>
        </w:rPr>
        <w:t xml:space="preserve">№ </w:t>
      </w:r>
      <w:r w:rsidRPr="00AC3B11">
        <w:rPr>
          <w:rFonts w:ascii="Tahoma" w:eastAsia="Times New Roman CYR" w:hAnsi="Tahoma" w:cs="Tahoma"/>
          <w:i/>
          <w:sz w:val="16"/>
          <w:szCs w:val="16"/>
        </w:rPr>
        <w:t>23</w:t>
      </w:r>
    </w:p>
    <w:p w:rsidR="00AB1A49" w:rsidRPr="00AC3B11" w:rsidRDefault="00AB1A49" w:rsidP="00AC7AE3">
      <w:pPr>
        <w:pStyle w:val="afc"/>
        <w:outlineLvl w:val="0"/>
      </w:pPr>
      <w:bookmarkStart w:id="2" w:name="_Toc106703110"/>
      <w:r w:rsidRPr="00AC3B11">
        <w:t>Об утверждении порядка исполнения решения о применении бюджетных мер принуждения</w:t>
      </w:r>
      <w:bookmarkEnd w:id="2"/>
    </w:p>
    <w:p w:rsidR="00AB1A49" w:rsidRPr="00AC3B11" w:rsidRDefault="00AB1A49" w:rsidP="00AB1A49">
      <w:pPr>
        <w:pStyle w:val="af3"/>
        <w:ind w:firstLine="709"/>
        <w:jc w:val="both"/>
        <w:rPr>
          <w:rFonts w:ascii="Tahoma" w:hAnsi="Tahoma" w:cs="Tahoma"/>
          <w:i/>
          <w:sz w:val="16"/>
          <w:szCs w:val="16"/>
          <w:shd w:val="clear" w:color="auto" w:fill="FFFFFF"/>
        </w:rPr>
      </w:pPr>
      <w:r w:rsidRPr="00AC3B11">
        <w:rPr>
          <w:rFonts w:ascii="Tahoma" w:hAnsi="Tahoma" w:cs="Tahoma"/>
          <w:i/>
          <w:color w:val="000000"/>
          <w:sz w:val="16"/>
          <w:szCs w:val="16"/>
          <w:lang w:val="ru-RU"/>
        </w:rPr>
        <w:t>В соответствии со  статьями 306.2, 306.3 Бюджетного кодекса Российской Федерации постановляю:</w:t>
      </w:r>
    </w:p>
    <w:p w:rsidR="00AB1A49" w:rsidRPr="00AC3B11" w:rsidRDefault="00AB1A49" w:rsidP="00AB1A49">
      <w:pPr>
        <w:pStyle w:val="af3"/>
        <w:ind w:firstLine="709"/>
        <w:jc w:val="both"/>
        <w:rPr>
          <w:rFonts w:ascii="Tahoma" w:hAnsi="Tahoma" w:cs="Tahoma"/>
          <w:i/>
          <w:sz w:val="16"/>
          <w:szCs w:val="16"/>
        </w:rPr>
      </w:pPr>
      <w:r w:rsidRPr="00AC3B11">
        <w:rPr>
          <w:rFonts w:ascii="Tahoma" w:hAnsi="Tahoma" w:cs="Tahoma"/>
          <w:i/>
          <w:sz w:val="16"/>
          <w:szCs w:val="16"/>
        </w:rPr>
        <w:t>1. Утвердить прилагаемый Порядок исполнения решения о применении бюджетных мер принуждения.</w:t>
      </w:r>
    </w:p>
    <w:p w:rsidR="00AB1A49" w:rsidRPr="00AC3B11" w:rsidRDefault="00AB1A49" w:rsidP="00AB1A49">
      <w:pPr>
        <w:pStyle w:val="af3"/>
        <w:ind w:firstLine="709"/>
        <w:jc w:val="both"/>
        <w:rPr>
          <w:rFonts w:ascii="Tahoma" w:hAnsi="Tahoma" w:cs="Tahoma"/>
          <w:i/>
          <w:sz w:val="16"/>
          <w:szCs w:val="16"/>
        </w:rPr>
      </w:pPr>
      <w:r w:rsidRPr="00AC3B11">
        <w:rPr>
          <w:rFonts w:ascii="Tahoma" w:hAnsi="Tahoma" w:cs="Tahoma"/>
          <w:i/>
          <w:sz w:val="16"/>
          <w:szCs w:val="16"/>
        </w:rPr>
        <w:t>2. Настоящее решение вступает в силу после официального опубликования и распространяет свое действие на правоотношения, возникшие с 1 января 2022 года.</w:t>
      </w:r>
    </w:p>
    <w:p w:rsidR="00AB1A49" w:rsidRPr="00AC3B11" w:rsidRDefault="00AB1A49" w:rsidP="00AB1A49">
      <w:pPr>
        <w:pStyle w:val="af3"/>
        <w:ind w:firstLine="709"/>
        <w:jc w:val="both"/>
        <w:rPr>
          <w:rFonts w:ascii="Tahoma" w:hAnsi="Tahoma" w:cs="Tahoma"/>
          <w:i/>
          <w:sz w:val="16"/>
          <w:szCs w:val="16"/>
        </w:rPr>
      </w:pPr>
      <w:r w:rsidRPr="00AC3B11">
        <w:rPr>
          <w:rFonts w:ascii="Tahoma" w:hAnsi="Tahoma" w:cs="Tahoma"/>
          <w:i/>
          <w:sz w:val="16"/>
          <w:szCs w:val="16"/>
        </w:rPr>
        <w:t>3. Контроль над исполнением настоящего постановления оставляю за собой.</w:t>
      </w:r>
    </w:p>
    <w:p w:rsidR="00AB1A49" w:rsidRPr="00AC3B11" w:rsidRDefault="00AB1A49" w:rsidP="00AB1A49">
      <w:pPr>
        <w:pStyle w:val="af3"/>
        <w:ind w:firstLine="709"/>
        <w:jc w:val="both"/>
        <w:rPr>
          <w:rFonts w:ascii="Tahoma" w:hAnsi="Tahoma" w:cs="Tahoma"/>
          <w:i/>
          <w:sz w:val="16"/>
          <w:szCs w:val="16"/>
        </w:rPr>
      </w:pPr>
      <w:r>
        <w:rPr>
          <w:rFonts w:ascii="Tahoma" w:hAnsi="Tahoma" w:cs="Tahoma"/>
          <w:i/>
          <w:sz w:val="16"/>
          <w:szCs w:val="16"/>
        </w:rPr>
        <w:t>Глава</w:t>
      </w:r>
      <w:r w:rsidRPr="00AC3B11">
        <w:rPr>
          <w:rFonts w:ascii="Tahoma" w:hAnsi="Tahoma" w:cs="Tahoma"/>
          <w:i/>
          <w:sz w:val="16"/>
          <w:szCs w:val="16"/>
        </w:rPr>
        <w:t xml:space="preserve"> поселения</w:t>
      </w:r>
      <w:r>
        <w:rPr>
          <w:rFonts w:ascii="Tahoma" w:hAnsi="Tahoma" w:cs="Tahoma"/>
          <w:i/>
          <w:sz w:val="16"/>
          <w:szCs w:val="16"/>
        </w:rPr>
        <w:t xml:space="preserve"> </w:t>
      </w:r>
      <w:r w:rsidRPr="00AC3B11">
        <w:rPr>
          <w:rFonts w:ascii="Tahoma" w:hAnsi="Tahoma" w:cs="Tahoma"/>
          <w:i/>
          <w:sz w:val="16"/>
          <w:szCs w:val="16"/>
        </w:rPr>
        <w:t xml:space="preserve">Г.А. Смирнова      </w:t>
      </w:r>
    </w:p>
    <w:p w:rsidR="00AB1A49" w:rsidRPr="00AC3B11" w:rsidRDefault="00AB1A49" w:rsidP="00AB1A49">
      <w:pPr>
        <w:pStyle w:val="af3"/>
        <w:ind w:firstLine="709"/>
        <w:jc w:val="both"/>
        <w:rPr>
          <w:rFonts w:ascii="Tahoma" w:hAnsi="Tahoma" w:cs="Tahoma"/>
          <w:i/>
          <w:sz w:val="16"/>
          <w:szCs w:val="16"/>
        </w:rPr>
      </w:pPr>
      <w:proofErr w:type="gramStart"/>
      <w:r w:rsidRPr="00AC3B11">
        <w:rPr>
          <w:rFonts w:ascii="Tahoma" w:hAnsi="Tahoma" w:cs="Tahoma"/>
          <w:i/>
          <w:sz w:val="16"/>
          <w:szCs w:val="16"/>
        </w:rPr>
        <w:t>Утвержден</w:t>
      </w:r>
      <w:proofErr w:type="gramEnd"/>
      <w:r>
        <w:rPr>
          <w:rFonts w:ascii="Tahoma" w:hAnsi="Tahoma" w:cs="Tahoma"/>
          <w:i/>
          <w:sz w:val="16"/>
          <w:szCs w:val="16"/>
        </w:rPr>
        <w:t xml:space="preserve"> </w:t>
      </w:r>
      <w:r w:rsidRPr="00AC3B11">
        <w:rPr>
          <w:rFonts w:ascii="Tahoma" w:hAnsi="Tahoma" w:cs="Tahoma"/>
          <w:i/>
          <w:sz w:val="16"/>
          <w:szCs w:val="16"/>
        </w:rPr>
        <w:t>постановлением администрации</w:t>
      </w:r>
      <w:r>
        <w:rPr>
          <w:rFonts w:ascii="Tahoma" w:hAnsi="Tahoma" w:cs="Tahoma"/>
          <w:i/>
          <w:sz w:val="16"/>
          <w:szCs w:val="16"/>
        </w:rPr>
        <w:t xml:space="preserve"> </w:t>
      </w:r>
      <w:r w:rsidRPr="00AC3B11">
        <w:rPr>
          <w:rFonts w:ascii="Tahoma" w:hAnsi="Tahoma" w:cs="Tahoma"/>
          <w:i/>
          <w:sz w:val="16"/>
          <w:szCs w:val="16"/>
        </w:rPr>
        <w:t>Чапаевского сельского поселения</w:t>
      </w:r>
      <w:r w:rsidRPr="00AC3B11">
        <w:rPr>
          <w:rFonts w:ascii="Tahoma" w:eastAsia="Times New Roman" w:hAnsi="Tahoma" w:cs="Tahoma"/>
          <w:i/>
          <w:sz w:val="16"/>
          <w:szCs w:val="16"/>
        </w:rPr>
        <w:t xml:space="preserve"> </w:t>
      </w:r>
      <w:r w:rsidRPr="00AC3B11">
        <w:rPr>
          <w:rFonts w:ascii="Tahoma" w:hAnsi="Tahoma" w:cs="Tahoma"/>
          <w:i/>
          <w:color w:val="000000"/>
          <w:sz w:val="16"/>
          <w:szCs w:val="16"/>
        </w:rPr>
        <w:t>от 20.06.2022  № 23</w:t>
      </w:r>
    </w:p>
    <w:p w:rsidR="00AB1A49" w:rsidRPr="00AC3B11" w:rsidRDefault="00AB1A49" w:rsidP="00AB1A49">
      <w:pPr>
        <w:pStyle w:val="af3"/>
        <w:ind w:firstLine="709"/>
        <w:jc w:val="both"/>
        <w:rPr>
          <w:rFonts w:ascii="Tahoma" w:hAnsi="Tahoma" w:cs="Tahoma"/>
          <w:b/>
          <w:bCs/>
          <w:i/>
          <w:sz w:val="16"/>
          <w:szCs w:val="16"/>
        </w:rPr>
      </w:pPr>
      <w:r w:rsidRPr="00AC3B11">
        <w:rPr>
          <w:rFonts w:ascii="Tahoma" w:hAnsi="Tahoma" w:cs="Tahoma"/>
          <w:b/>
          <w:bCs/>
          <w:i/>
          <w:sz w:val="16"/>
          <w:szCs w:val="16"/>
        </w:rPr>
        <w:t>ПОРЯДОК</w:t>
      </w:r>
      <w:r>
        <w:rPr>
          <w:rFonts w:ascii="Tahoma" w:hAnsi="Tahoma" w:cs="Tahoma"/>
          <w:b/>
          <w:bCs/>
          <w:i/>
          <w:sz w:val="16"/>
          <w:szCs w:val="16"/>
        </w:rPr>
        <w:t xml:space="preserve"> </w:t>
      </w:r>
      <w:r w:rsidRPr="00AC3B11">
        <w:rPr>
          <w:rFonts w:ascii="Tahoma" w:hAnsi="Tahoma" w:cs="Tahoma"/>
          <w:b/>
          <w:bCs/>
          <w:i/>
          <w:sz w:val="16"/>
          <w:szCs w:val="16"/>
        </w:rPr>
        <w:t>исполнения решения о применении бюджетных мер принуждения</w:t>
      </w:r>
    </w:p>
    <w:p w:rsidR="00AB1A49" w:rsidRPr="00AC3B11" w:rsidRDefault="00AB1A49" w:rsidP="00AB1A49">
      <w:pPr>
        <w:pStyle w:val="af3"/>
        <w:ind w:firstLine="709"/>
        <w:jc w:val="both"/>
        <w:rPr>
          <w:rFonts w:ascii="Tahoma" w:eastAsia="Times New Roman" w:hAnsi="Tahoma" w:cs="Tahoma"/>
          <w:i/>
          <w:sz w:val="16"/>
          <w:szCs w:val="16"/>
        </w:rPr>
      </w:pPr>
      <w:bookmarkStart w:id="3" w:name="Par31"/>
      <w:bookmarkEnd w:id="3"/>
      <w:r w:rsidRPr="00AC3B11">
        <w:rPr>
          <w:rFonts w:ascii="Tahoma" w:hAnsi="Tahoma" w:cs="Tahoma"/>
          <w:b/>
          <w:bCs/>
          <w:i/>
          <w:sz w:val="16"/>
          <w:szCs w:val="16"/>
        </w:rPr>
        <w:t>I.</w:t>
      </w:r>
      <w:r w:rsidRPr="00AC3B11">
        <w:rPr>
          <w:rFonts w:ascii="Tahoma" w:eastAsia="Times New Roman" w:hAnsi="Tahoma" w:cs="Tahoma"/>
          <w:b/>
          <w:bCs/>
          <w:i/>
          <w:sz w:val="16"/>
          <w:szCs w:val="16"/>
        </w:rPr>
        <w:t xml:space="preserve"> Общие положения</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Настоящий Порядок устанавливает правила исполнения решения о применении бюджетных мер принуждения в отношении участников бюджетного процесса, совершивших бюджетные нарушения, предусмотренные главой 30 Бюджетного кодекса Российской Федерации.</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Решение о применении бюджетных мер принуждения принимается в течение 30 дней после получения  администраций Чапаевского сельского поселения Красносельского муниципального района Костромской области (далее – администрация сельского поселения) уведомления о применении бюджетных мер принуждения органа муниципального финансового контроля:</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 контрольно-счетного комиссии администрации муниципального района Костромской области;</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lastRenderedPageBreak/>
        <w:t>- должностного лица, осуществляющего полномочия по внутреннему муниципальному финансовому контролю.</w:t>
      </w:r>
    </w:p>
    <w:p w:rsidR="00AB1A49" w:rsidRPr="00AC3B11" w:rsidRDefault="00AB1A49" w:rsidP="00AB1A49">
      <w:pPr>
        <w:pStyle w:val="af3"/>
        <w:ind w:firstLine="709"/>
        <w:jc w:val="both"/>
        <w:rPr>
          <w:rFonts w:ascii="Tahoma" w:eastAsia="Times New Roman" w:hAnsi="Tahoma" w:cs="Tahoma"/>
          <w:i/>
          <w:sz w:val="16"/>
          <w:szCs w:val="16"/>
        </w:rPr>
      </w:pPr>
      <w:proofErr w:type="gramStart"/>
      <w:r w:rsidRPr="00AC3B11">
        <w:rPr>
          <w:rFonts w:ascii="Tahoma" w:eastAsia="Times New Roman" w:hAnsi="Tahoma" w:cs="Tahoma"/>
          <w:i/>
          <w:sz w:val="16"/>
          <w:szCs w:val="16"/>
        </w:rPr>
        <w:t>Принятие администрацией сельского поселения решений о применении бюджетных мер принуждения, решений об отказе в применении бюджетных мер принуждения, решений об изменении или отмене решений о применении бюджетных мер принуждения осуществляется в соответствии с Правилами принятия финансовыми органами решений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w:t>
      </w:r>
      <w:proofErr w:type="gramEnd"/>
      <w:r w:rsidRPr="00AC3B11">
        <w:rPr>
          <w:rFonts w:ascii="Tahoma" w:eastAsia="Times New Roman" w:hAnsi="Tahoma" w:cs="Tahoma"/>
          <w:i/>
          <w:sz w:val="16"/>
          <w:szCs w:val="16"/>
        </w:rPr>
        <w:t xml:space="preserve"> принуждения или решений об отказе в применении бюджетных мер принуждения, </w:t>
      </w:r>
      <w:proofErr w:type="gramStart"/>
      <w:r w:rsidRPr="00AC3B11">
        <w:rPr>
          <w:rFonts w:ascii="Tahoma" w:eastAsia="Times New Roman" w:hAnsi="Tahoma" w:cs="Tahoma"/>
          <w:i/>
          <w:sz w:val="16"/>
          <w:szCs w:val="16"/>
        </w:rPr>
        <w:t>утвержденными</w:t>
      </w:r>
      <w:proofErr w:type="gramEnd"/>
      <w:r w:rsidRPr="00AC3B11">
        <w:rPr>
          <w:rFonts w:ascii="Tahoma" w:eastAsia="Times New Roman" w:hAnsi="Tahoma" w:cs="Tahoma"/>
          <w:i/>
          <w:sz w:val="16"/>
          <w:szCs w:val="16"/>
        </w:rPr>
        <w:t xml:space="preserve"> постановлением Правительства Российской Федерации от 07.02.2019 № 91.</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Решение о применении бюджетных мер принуждения принимается в форме распоряжения  и должно содержать:</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а) вид бюджетного нарушения, за совершение которого предусмотрено применение бюджетных мер принуждения;</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б) наименование объекта контроля, допустившего бюджетное нарушение;</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в) бюджетную меру принуждения (одну или несколько);</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г) срок исполнения в отношении каждой из бюджетных мер принуждения.</w:t>
      </w:r>
    </w:p>
    <w:p w:rsidR="00AB1A49" w:rsidRPr="00AC3B11" w:rsidRDefault="00AB1A49" w:rsidP="00AB1A49">
      <w:pPr>
        <w:pStyle w:val="af3"/>
        <w:ind w:firstLine="709"/>
        <w:jc w:val="both"/>
        <w:rPr>
          <w:rFonts w:ascii="Tahoma" w:eastAsia="Times New Roman" w:hAnsi="Tahoma" w:cs="Tahoma"/>
          <w:i/>
          <w:sz w:val="16"/>
          <w:szCs w:val="16"/>
        </w:rPr>
      </w:pPr>
      <w:proofErr w:type="gramStart"/>
      <w:r w:rsidRPr="00AC3B11">
        <w:rPr>
          <w:rFonts w:ascii="Tahoma" w:eastAsia="Times New Roman" w:hAnsi="Tahoma" w:cs="Tahoma"/>
          <w:i/>
          <w:sz w:val="16"/>
          <w:szCs w:val="16"/>
        </w:rPr>
        <w:t>Уведомление о применении бюджетных мер принуждения рассматривается главой администрации сельского поселения в течение трех рабочих дней после получения, с учетом положений муниципальных правовых актов, соглашений о предоставлении межбюджетных трансфертов, при исполнении которых объектом контроля допущены бюджетные нарушения и подготавливается распоряжение о применении бюджетных мер принуждения или отказе в применении бюджетных мер принуждения.</w:t>
      </w:r>
      <w:proofErr w:type="gramEnd"/>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Копии распоряжения о применении бюджетных мер принуждения направляются администрацией сельского поселения в течение 2 рабочих дней с момента подписания:</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 в орган муниципального финансового контроля, направивший уведомление о применении бюджетных мер принуждения;</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 Управлению Федерального казначейства по Костромской области (далее – УФК) в случае применения меры принуждения в виде бесспорного взыскания суммы средств, предоставленных из бюджета поселения, а также платы за пользование ими и пеней за несвоевременный возврат;</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 главному распорядителю средств бюджета сельского поселения в случае применения меры принуждения в виде приостановления (сокращения) межбюджетных трансфертов.</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Решение о применении бюджетных мер принуждения подлежит исполнению в срок до одного года со дня принятия данного решения. По решению администрации сельского поселения срок исполнения бюджетной меры принуждения может быть продлен в случаях и на условиях, установленных администрации сельского поселения в соответствии с Общими требованиями к установлению случаев и условий продления срока исполнения бюджетной меры принуждения, утвержденными постановлением Правительства Российской Федерации от 24.10.2018 № 1268.</w:t>
      </w:r>
    </w:p>
    <w:p w:rsidR="00AB1A49" w:rsidRPr="00AC3B11" w:rsidRDefault="00AB1A49" w:rsidP="00AB1A49">
      <w:pPr>
        <w:pStyle w:val="af3"/>
        <w:ind w:firstLine="709"/>
        <w:jc w:val="both"/>
        <w:rPr>
          <w:rFonts w:ascii="Tahoma" w:eastAsia="Times New Roman" w:hAnsi="Tahoma" w:cs="Tahoma"/>
          <w:b/>
          <w:i/>
          <w:sz w:val="16"/>
          <w:szCs w:val="16"/>
        </w:rPr>
      </w:pPr>
      <w:r w:rsidRPr="00AC3B11">
        <w:rPr>
          <w:rFonts w:ascii="Tahoma" w:hAnsi="Tahoma" w:cs="Tahoma"/>
          <w:b/>
          <w:bCs/>
          <w:i/>
          <w:sz w:val="16"/>
          <w:szCs w:val="16"/>
        </w:rPr>
        <w:t xml:space="preserve">II. </w:t>
      </w:r>
      <w:r w:rsidRPr="00AC3B11">
        <w:rPr>
          <w:rFonts w:ascii="Tahoma" w:eastAsia="Times New Roman" w:hAnsi="Tahoma" w:cs="Tahoma"/>
          <w:b/>
          <w:bCs/>
          <w:i/>
          <w:sz w:val="16"/>
          <w:szCs w:val="16"/>
        </w:rPr>
        <w:t>Порядок определения бюджетной меры принуждения</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 xml:space="preserve">В качестве бюджетной меры принуждения администрацией сельского поселения применяется: </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1) в случаях, установленных статьей 306.4 Бюджетного кодекса Российской Федерации:</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 сокращение предоставления межбюджетных трансфертов, если объем межбюджетных трансфертов, предусмотренных бюджету поселения, совершившего бюджетное нарушение (далее – бюджет нарушителя) до конца текущего года, равен, либо больше расчетного объема сокращения предоставления межбюджетных трансфертов из бюджета района бюджету нарушителя;</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бесспорное взыскание сумм средств, полученных из бюджета муниципального района, и платы за пользование ими, если объем межбюджетных трансфертов, предусмотренных бюджету нарушителя на период, оставшийся до конца текущего финансового года, меньше расчетного объема сокращения предоставления межбюджетных трансфертов из бюджета муниципального района бюджету нарушителя;</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в случаях, установленных статьями 306.5 – 306.6 Бюджетного кодекса Российской Федерации – бесспорное взыскание суммы непогашенного остатка бюджетного кредита, платы за пользование кредитом и пеней.</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 xml:space="preserve">       Сумма пеней определяется в размере одной трехсотой действующей ключевой ставки Центрального банка Российской Федерации за каждый день просрочки. Период просрочки, исчисляется на дату подписания приказа со дня, следующего за днем установленного срока возврата средств бюджета поселения, предоставленных на возвратной основе, платы за пользование средствами бюджета поселения, предоставленными на возмездной основе;</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3) в случаях, установленных статьей 306.7 Бюджетного кодекса Российской Федерации – приостановление предоставления межбюджетных трансфертов до момента устранения органом местного самоуправления поселения бюджетного нарушения.</w:t>
      </w:r>
    </w:p>
    <w:p w:rsidR="00AB1A49" w:rsidRDefault="00AB1A49" w:rsidP="00AB1A49">
      <w:pPr>
        <w:pStyle w:val="af3"/>
        <w:ind w:firstLine="709"/>
        <w:jc w:val="both"/>
        <w:rPr>
          <w:rFonts w:ascii="Tahoma" w:eastAsia="Times New Roman" w:hAnsi="Tahoma" w:cs="Tahoma"/>
          <w:i/>
          <w:sz w:val="16"/>
          <w:szCs w:val="16"/>
        </w:rPr>
      </w:pPr>
      <w:r w:rsidRPr="00AC3B11">
        <w:rPr>
          <w:rFonts w:ascii="Tahoma" w:hAnsi="Tahoma" w:cs="Tahoma"/>
          <w:b/>
          <w:bCs/>
          <w:i/>
          <w:sz w:val="16"/>
          <w:szCs w:val="16"/>
        </w:rPr>
        <w:t xml:space="preserve">III. </w:t>
      </w:r>
      <w:r w:rsidRPr="00AC3B11">
        <w:rPr>
          <w:rFonts w:ascii="Tahoma" w:eastAsia="Times New Roman" w:hAnsi="Tahoma" w:cs="Tahoma"/>
          <w:b/>
          <w:bCs/>
          <w:i/>
          <w:sz w:val="16"/>
          <w:szCs w:val="16"/>
        </w:rPr>
        <w:t>Порядок исполнения решения о бесспорном взыскании в бюджет муниципального района средств, предоставленных из бюджета муниципального района бюджету поселения, а также платы, за пользование ими и пеней за несвоевременный возврат</w:t>
      </w:r>
    </w:p>
    <w:p w:rsidR="00AB1A49" w:rsidRPr="00AC3B11" w:rsidRDefault="00AB1A49" w:rsidP="00AB1A49">
      <w:pPr>
        <w:pStyle w:val="af3"/>
        <w:ind w:firstLine="709"/>
        <w:jc w:val="both"/>
        <w:rPr>
          <w:rFonts w:ascii="Tahoma" w:eastAsia="Times New Roman" w:hAnsi="Tahoma" w:cs="Tahoma"/>
          <w:i/>
          <w:sz w:val="16"/>
          <w:szCs w:val="16"/>
        </w:rPr>
      </w:pPr>
      <w:proofErr w:type="gramStart"/>
      <w:r w:rsidRPr="00AC3B11">
        <w:rPr>
          <w:rFonts w:ascii="Tahoma" w:eastAsia="Times New Roman" w:hAnsi="Tahoma" w:cs="Tahoma"/>
          <w:i/>
          <w:sz w:val="16"/>
          <w:szCs w:val="16"/>
        </w:rPr>
        <w:t>При принятии финансовым управлением решения о применении бюджетной меры принуждения в виде бесспорного взыскания суммы средств, предоставленных из бюджета муниципального района бюджету поселения, а также платы за пользование или пеней за несвоевременный возврат (далее – решение о взыскании) финансовое управление направляет в УФК вместе с копией приказа извещение о применении бюджетных мер принуждения, в котором указывается:</w:t>
      </w:r>
      <w:proofErr w:type="gramEnd"/>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 наименование, дата и номер приказа о применении бюджетных мер принуждения;</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 наименование органа местного самоуправления поселения, указанного в решении о взыскании (далее - нарушитель);</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 сумма средств, подлежащих взысканию;</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 реквизиты для перечисления взысканных сре</w:t>
      </w:r>
      <w:proofErr w:type="gramStart"/>
      <w:r w:rsidRPr="00AC3B11">
        <w:rPr>
          <w:rFonts w:ascii="Tahoma" w:eastAsia="Times New Roman" w:hAnsi="Tahoma" w:cs="Tahoma"/>
          <w:i/>
          <w:sz w:val="16"/>
          <w:szCs w:val="16"/>
        </w:rPr>
        <w:t>дств в б</w:t>
      </w:r>
      <w:proofErr w:type="gramEnd"/>
      <w:r w:rsidRPr="00AC3B11">
        <w:rPr>
          <w:rFonts w:ascii="Tahoma" w:eastAsia="Times New Roman" w:hAnsi="Tahoma" w:cs="Tahoma"/>
          <w:i/>
          <w:sz w:val="16"/>
          <w:szCs w:val="16"/>
        </w:rPr>
        <w:t xml:space="preserve">юджет муниципального района. </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УФК не позднее трех рабочих дней со дня получения документов, осуществляет перечисление в бюджет муниципального района, взысканных сумм в пределах сумм доходов, подлежащих зачислению в бюджет нарушителя, указанного в приказе.</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В случае недостаточности доходов, подлежащих зачислению в бюджет нарушителя, взыскание осуществляется в последующие дни в пределах доходов, подлежащих зачислению в бюджет нарушителя, до полного исполнения распоряжения.</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Операции по взысканию средств из бюджетов поселений по решению о взыскании осуществляются УФК в соответствии с Порядком учета Федеральным казначейством поступлений в бюджетную систему Российской Федерации и их распределение между бюджетами бюджетной системы Российской Федерации, утвержденным приказом Министерства финансов Российской Федерации от 18.12.2003 № 125н.</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В случае принятия администрацией двух и более решений о взыскании, УФК исполняет приказы по мере их поступления после полного исполнения ранее поступившего приказа.</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УФК направляет финансовому управлению информацию об исполнении решения о применении бюджетных мер принуждения в полном объеме в течение пяти рабочих дней после его исполнения.</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В течение трех рабочих дней после получения информации от УФК финансовое управление доводит данную информацию до органов муниципального финансового контроля, направившего уведомление о применении бюджетных мер принуждения.</w:t>
      </w:r>
    </w:p>
    <w:p w:rsidR="00AB1A49" w:rsidRDefault="00AB1A49" w:rsidP="00AB1A49">
      <w:pPr>
        <w:pStyle w:val="af3"/>
        <w:ind w:firstLine="709"/>
        <w:jc w:val="both"/>
        <w:rPr>
          <w:rFonts w:ascii="Tahoma" w:eastAsia="Times New Roman" w:hAnsi="Tahoma" w:cs="Tahoma"/>
          <w:i/>
          <w:sz w:val="16"/>
          <w:szCs w:val="16"/>
        </w:rPr>
      </w:pPr>
      <w:r w:rsidRPr="00AC3B11">
        <w:rPr>
          <w:rFonts w:ascii="Tahoma" w:hAnsi="Tahoma" w:cs="Tahoma"/>
          <w:b/>
          <w:bCs/>
          <w:i/>
          <w:sz w:val="16"/>
          <w:szCs w:val="16"/>
        </w:rPr>
        <w:t>I</w:t>
      </w:r>
      <w:r w:rsidRPr="00AC3B11">
        <w:rPr>
          <w:rFonts w:ascii="Tahoma" w:hAnsi="Tahoma" w:cs="Tahoma"/>
          <w:b/>
          <w:bCs/>
          <w:i/>
          <w:sz w:val="16"/>
          <w:szCs w:val="16"/>
          <w:lang w:val="en-US"/>
        </w:rPr>
        <w:t>V</w:t>
      </w:r>
      <w:r w:rsidRPr="00AC3B11">
        <w:rPr>
          <w:rFonts w:ascii="Tahoma" w:hAnsi="Tahoma" w:cs="Tahoma"/>
          <w:b/>
          <w:bCs/>
          <w:i/>
          <w:sz w:val="16"/>
          <w:szCs w:val="16"/>
        </w:rPr>
        <w:t xml:space="preserve">. </w:t>
      </w:r>
      <w:r w:rsidRPr="00AC3B11">
        <w:rPr>
          <w:rFonts w:ascii="Tahoma" w:eastAsia="Times New Roman" w:hAnsi="Tahoma" w:cs="Tahoma"/>
          <w:b/>
          <w:bCs/>
          <w:i/>
          <w:sz w:val="16"/>
          <w:szCs w:val="16"/>
        </w:rPr>
        <w:t>Порядок исполнения решения о приостановлении (сокращении) предоставления межбюджетных трансфертов</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lastRenderedPageBreak/>
        <w:t>Решение о применении бюджетных мер принуждения в виде приостановления или сокращения предоставления межбюджетных трансфертов подлежит исполнению финансовым управлением.</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Сокращение предоставления межбюджетных трансфертов из бюджета муниципального района, бюджету нарушителя, реализуется финансовым управлением путем внесения соответствующих изменений в решение о бюджете на текущий финансовый год и на плановый период, предусматривающих сокращение объема бюджетных ассигнований и лимитов бюджетных обязательств.</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Приостановление предоставления межбюджетных трансфертов из бюджета муниципального района, бюджету нарушителя, реализуется путем прекращения финансовым управлением и главным распорядителем бюджетных средств осуществления операций по перечислению межбюджетных трансфертов.</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Решение об отмене приостановления предоставления межбюджетных трансфертов принимается начальником финансового управления в течение 10 рабочих дней с момента получения от органов муниципального финансового контроля сведений об устранении нарушений в форме приказа.</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 xml:space="preserve">Приказ об отмене приостановления предоставления межбюджетных трансфертов в течение двух рабочих дней после его издания направляется финансовым управлением: </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 в орган муниципального финансового контроля, направивший уведомление о применении бюджетных мер принуждения;</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 главному распорядителю средств бюджета муниципального района в случае применения меры принуждения в виде приостановления (сокращения) межбюджетных трансфертов;</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 органу местного самоуправления соответствующего поселения.</w:t>
      </w:r>
    </w:p>
    <w:p w:rsidR="00AB1A49" w:rsidRDefault="00AB1A49" w:rsidP="00AB1A49">
      <w:pPr>
        <w:pStyle w:val="af3"/>
        <w:ind w:firstLine="709"/>
        <w:jc w:val="both"/>
        <w:rPr>
          <w:rFonts w:ascii="Tahoma" w:eastAsia="Times New Roman" w:hAnsi="Tahoma" w:cs="Tahoma"/>
          <w:b/>
          <w:i/>
          <w:sz w:val="16"/>
          <w:szCs w:val="16"/>
        </w:rPr>
      </w:pPr>
      <w:r w:rsidRPr="00AC3B11">
        <w:rPr>
          <w:rFonts w:ascii="Tahoma" w:hAnsi="Tahoma" w:cs="Tahoma"/>
          <w:b/>
          <w:bCs/>
          <w:i/>
          <w:sz w:val="16"/>
          <w:szCs w:val="16"/>
          <w:lang w:val="en-US"/>
        </w:rPr>
        <w:t>V</w:t>
      </w:r>
      <w:r w:rsidRPr="00AC3B11">
        <w:rPr>
          <w:rFonts w:ascii="Tahoma" w:hAnsi="Tahoma" w:cs="Tahoma"/>
          <w:b/>
          <w:bCs/>
          <w:i/>
          <w:sz w:val="16"/>
          <w:szCs w:val="16"/>
        </w:rPr>
        <w:t xml:space="preserve">. </w:t>
      </w:r>
      <w:r w:rsidRPr="00AC3B11">
        <w:rPr>
          <w:rFonts w:ascii="Tahoma" w:eastAsia="Times New Roman" w:hAnsi="Tahoma" w:cs="Tahoma"/>
          <w:b/>
          <w:bCs/>
          <w:i/>
          <w:sz w:val="16"/>
          <w:szCs w:val="16"/>
        </w:rPr>
        <w:t>Порядок установления случаев и условий, продления срока исполнения бюджетной меры принуждения</w:t>
      </w:r>
    </w:p>
    <w:p w:rsidR="00AB1A49" w:rsidRPr="00AC3B11" w:rsidRDefault="00AB1A49" w:rsidP="00AB1A49">
      <w:pPr>
        <w:pStyle w:val="af3"/>
        <w:ind w:firstLine="709"/>
        <w:jc w:val="both"/>
        <w:rPr>
          <w:rFonts w:ascii="Tahoma" w:eastAsia="Times New Roman" w:hAnsi="Tahoma" w:cs="Tahoma"/>
          <w:b/>
          <w:i/>
          <w:sz w:val="16"/>
          <w:szCs w:val="16"/>
        </w:rPr>
      </w:pPr>
      <w:r w:rsidRPr="00AC3B11">
        <w:rPr>
          <w:rFonts w:ascii="Tahoma" w:eastAsia="Times New Roman" w:hAnsi="Tahoma" w:cs="Tahoma"/>
          <w:i/>
          <w:sz w:val="16"/>
          <w:szCs w:val="16"/>
        </w:rPr>
        <w:t>Настоящий порядок определяет случаи и условия продления исполнения бюджетной меры принуждения на срок более одного года со дня принятия решения о применении бюджетной меры принуждения.</w:t>
      </w:r>
    </w:p>
    <w:p w:rsidR="00AB1A49" w:rsidRPr="00AC3B11" w:rsidRDefault="00AB1A49" w:rsidP="00AB1A49">
      <w:pPr>
        <w:pStyle w:val="af3"/>
        <w:ind w:firstLine="709"/>
        <w:jc w:val="both"/>
        <w:rPr>
          <w:rFonts w:ascii="Tahoma" w:eastAsia="Times New Roman" w:hAnsi="Tahoma" w:cs="Tahoma"/>
          <w:i/>
          <w:sz w:val="16"/>
          <w:szCs w:val="16"/>
        </w:rPr>
      </w:pPr>
      <w:proofErr w:type="gramStart"/>
      <w:r w:rsidRPr="00AC3B11">
        <w:rPr>
          <w:rFonts w:ascii="Tahoma" w:eastAsia="Times New Roman" w:hAnsi="Tahoma" w:cs="Tahoma"/>
          <w:i/>
          <w:sz w:val="16"/>
          <w:szCs w:val="16"/>
        </w:rPr>
        <w:t>Продление исполнения бюджетной меры принуждения на срок более одного года осуществляется в случае превышения общей суммы использованных не по целевому назначению средств бюджетных кредитов, межбюджетных трансфертов, предоставляемых из бюджета муниципального района, бюджету поселения в форме субвенций и иных межбюджетных трансфертов, имеющих целевое назначение, использованных с нарушением условий предоставления бюджетных кредитов и использованных с нарушением условий предоставления (расходования) указанных межбюджетных трансфертов</w:t>
      </w:r>
      <w:proofErr w:type="gramEnd"/>
      <w:r w:rsidRPr="00AC3B11">
        <w:rPr>
          <w:rFonts w:ascii="Tahoma" w:eastAsia="Times New Roman" w:hAnsi="Tahoma" w:cs="Tahoma"/>
          <w:i/>
          <w:sz w:val="16"/>
          <w:szCs w:val="16"/>
        </w:rPr>
        <w:t xml:space="preserve">, подлежащих бесспорному взысканию в соответствии с решениями о применении бюджетных мер принуждения размера, утвержденного решением </w:t>
      </w:r>
      <w:proofErr w:type="gramStart"/>
      <w:r w:rsidRPr="00AC3B11">
        <w:rPr>
          <w:rFonts w:ascii="Tahoma" w:eastAsia="Times New Roman" w:hAnsi="Tahoma" w:cs="Tahoma"/>
          <w:i/>
          <w:sz w:val="16"/>
          <w:szCs w:val="16"/>
        </w:rPr>
        <w:t>Совета депутатов Чапаевского сельского поселения Красносельского муниципального района Костромской области</w:t>
      </w:r>
      <w:proofErr w:type="gramEnd"/>
      <w:r w:rsidRPr="00AC3B11">
        <w:rPr>
          <w:rFonts w:ascii="Tahoma" w:eastAsia="Times New Roman" w:hAnsi="Tahoma" w:cs="Tahoma"/>
          <w:i/>
          <w:sz w:val="16"/>
          <w:szCs w:val="16"/>
        </w:rPr>
        <w:t xml:space="preserve"> о бюджете и другими муниципальными правовыми актами. </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Продление исполнения бюджетной меры принуждения на срок более одного года осуществляется при условии принятия поселением, в отношение которого принято решение о применении бюджетных мер принуждения следующих обязательств:</w:t>
      </w:r>
    </w:p>
    <w:p w:rsidR="00AB1A49" w:rsidRPr="00AC3B11" w:rsidRDefault="00AB1A49" w:rsidP="00AB1A49">
      <w:pPr>
        <w:pStyle w:val="af3"/>
        <w:ind w:firstLine="709"/>
        <w:jc w:val="both"/>
        <w:rPr>
          <w:rFonts w:ascii="Tahoma" w:eastAsia="Times New Roman" w:hAnsi="Tahoma" w:cs="Tahoma"/>
          <w:i/>
          <w:sz w:val="16"/>
          <w:szCs w:val="16"/>
        </w:rPr>
      </w:pPr>
      <w:proofErr w:type="gramStart"/>
      <w:r w:rsidRPr="00AC3B11">
        <w:rPr>
          <w:rFonts w:ascii="Tahoma" w:eastAsia="Times New Roman" w:hAnsi="Tahoma" w:cs="Tahoma"/>
          <w:i/>
          <w:sz w:val="16"/>
          <w:szCs w:val="16"/>
        </w:rPr>
        <w:t>а) организация исполнения бюджета поселения с открытием и ведением лицевых счетов для учета операций главных распорядителей, распорядителей, получателей средств бюджета поселения и главных администраторов (администраторов) источников финансирования дефицита бюджета поселения в Управлении Федерального казначейства по Костромской области на основании соглашения об осуществлении Управлением Федерального казначейства по Костромской области отдельных функций по исполнению бюджета поселения при кассовом обслуживании исполнения бюджета поселения</w:t>
      </w:r>
      <w:proofErr w:type="gramEnd"/>
      <w:r w:rsidRPr="00AC3B11">
        <w:rPr>
          <w:rFonts w:ascii="Tahoma" w:eastAsia="Times New Roman" w:hAnsi="Tahoma" w:cs="Tahoma"/>
          <w:i/>
          <w:sz w:val="16"/>
          <w:szCs w:val="16"/>
        </w:rPr>
        <w:t xml:space="preserve"> (далее - Соглашение), заключенного Управлением Федерального казначейства по Костромской области и администрацией поселения, в отношении которого принято решение о применении бюджетной меры принуждения, подлежащего согласованию с  финансовым органом и включающего положения:</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 xml:space="preserve">- о передаче Управлению Федерального казначейства по Костромской области функций финансового органа поселения по учету бюджетных обязательств и санкционированию, оплаты денежных </w:t>
      </w:r>
      <w:proofErr w:type="gramStart"/>
      <w:r w:rsidRPr="00AC3B11">
        <w:rPr>
          <w:rFonts w:ascii="Tahoma" w:eastAsia="Times New Roman" w:hAnsi="Tahoma" w:cs="Tahoma"/>
          <w:i/>
          <w:sz w:val="16"/>
          <w:szCs w:val="16"/>
        </w:rPr>
        <w:t>обязательств получателей средств бюджета поселения</w:t>
      </w:r>
      <w:proofErr w:type="gramEnd"/>
      <w:r w:rsidRPr="00AC3B11">
        <w:rPr>
          <w:rFonts w:ascii="Tahoma" w:eastAsia="Times New Roman" w:hAnsi="Tahoma" w:cs="Tahoma"/>
          <w:i/>
          <w:sz w:val="16"/>
          <w:szCs w:val="16"/>
        </w:rPr>
        <w:t>;</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 об очередности списания денежных средств по перечню первоочередных платежей, осуществляемых за счет средств бюджета поселения, являющемуся неотъемлемой частью Соглашения;</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 о недопустимости проведения кассовых выплат по расходным обязательствам поселения, не включенным в перечень первоочередных платежей, указанный в абзаце третьем настоящего подпункта, при наличии просроченной кредиторской задолженности по расходным обязательствам поселения, включенным в этот перечень;</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б) осуществление в соответствии с бюджетным законодательством Российской Федерации казначейского сопровождения:</w:t>
      </w:r>
    </w:p>
    <w:p w:rsidR="00AB1A49" w:rsidRPr="00AC3B11" w:rsidRDefault="00AB1A49" w:rsidP="00AB1A49">
      <w:pPr>
        <w:pStyle w:val="af3"/>
        <w:ind w:firstLine="709"/>
        <w:jc w:val="both"/>
        <w:rPr>
          <w:rFonts w:ascii="Tahoma" w:eastAsia="Times New Roman" w:hAnsi="Tahoma" w:cs="Tahoma"/>
          <w:i/>
          <w:sz w:val="16"/>
          <w:szCs w:val="16"/>
        </w:rPr>
      </w:pPr>
      <w:proofErr w:type="gramStart"/>
      <w:r w:rsidRPr="00AC3B11">
        <w:rPr>
          <w:rFonts w:ascii="Tahoma" w:eastAsia="Times New Roman" w:hAnsi="Tahoma" w:cs="Tahoma"/>
          <w:i/>
          <w:sz w:val="16"/>
          <w:szCs w:val="16"/>
        </w:rPr>
        <w:t xml:space="preserve">-авансовых платежей по муниципальным контрактам о поставке товаров, выполнении работ, оказании услуг для обеспечения муниципальных нужд, авансовых платежей по муниципальным контрактам, предметом которых являются капитальные вложения в объекты муниципальной собственности, субсидий и 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 заключаемым муниципальными бюджетными и автономными учреждениями, если в целях </w:t>
      </w:r>
      <w:proofErr w:type="spellStart"/>
      <w:r w:rsidRPr="00AC3B11">
        <w:rPr>
          <w:rFonts w:ascii="Tahoma" w:eastAsia="Times New Roman" w:hAnsi="Tahoma" w:cs="Tahoma"/>
          <w:i/>
          <w:sz w:val="16"/>
          <w:szCs w:val="16"/>
        </w:rPr>
        <w:t>софинансирования</w:t>
      </w:r>
      <w:proofErr w:type="spellEnd"/>
      <w:r w:rsidRPr="00AC3B11">
        <w:rPr>
          <w:rFonts w:ascii="Tahoma" w:eastAsia="Times New Roman" w:hAnsi="Tahoma" w:cs="Tahoma"/>
          <w:i/>
          <w:sz w:val="16"/>
          <w:szCs w:val="16"/>
        </w:rPr>
        <w:t xml:space="preserve"> (финансового</w:t>
      </w:r>
      <w:proofErr w:type="gramEnd"/>
      <w:r w:rsidRPr="00AC3B11">
        <w:rPr>
          <w:rFonts w:ascii="Tahoma" w:eastAsia="Times New Roman" w:hAnsi="Tahoma" w:cs="Tahoma"/>
          <w:i/>
          <w:sz w:val="16"/>
          <w:szCs w:val="16"/>
        </w:rPr>
        <w:t xml:space="preserve"> обеспечения) соответствующих расходных обязательств поселения из федерального бюджета, бюджета субъекта Российской Федерации и бюджета муниципального района предоставляются субсидии и иные межбюджетные трансферты;</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 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абзаце втором настоящего подпункта;</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 авансовых платежей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абзацах втором и третьем настоящего подпункта муниципальных контрактов (контрактов, договоров);</w:t>
      </w:r>
    </w:p>
    <w:p w:rsidR="00AB1A49" w:rsidRPr="00AC3B11" w:rsidRDefault="00AB1A49" w:rsidP="00AB1A49">
      <w:pPr>
        <w:pStyle w:val="af3"/>
        <w:ind w:firstLine="709"/>
        <w:jc w:val="both"/>
        <w:rPr>
          <w:rFonts w:ascii="Tahoma" w:eastAsia="Times New Roman" w:hAnsi="Tahoma" w:cs="Tahoma"/>
          <w:i/>
          <w:sz w:val="16"/>
          <w:szCs w:val="16"/>
        </w:rPr>
      </w:pPr>
      <w:proofErr w:type="gramStart"/>
      <w:r w:rsidRPr="00AC3B11">
        <w:rPr>
          <w:rFonts w:ascii="Tahoma" w:eastAsia="Times New Roman" w:hAnsi="Tahoma" w:cs="Tahoma"/>
          <w:i/>
          <w:sz w:val="16"/>
          <w:szCs w:val="16"/>
        </w:rPr>
        <w:t xml:space="preserve">в) запрет на финансовое обеспечение за счет средств бюджета поселения капитальных вложений в объекты муниципальной собственности (в том числе в форме субсидий и иных межбюджетных трансфертов бюджету муниципального района), кроме случаев, когда в целях </w:t>
      </w:r>
      <w:proofErr w:type="spellStart"/>
      <w:r w:rsidRPr="00AC3B11">
        <w:rPr>
          <w:rFonts w:ascii="Tahoma" w:eastAsia="Times New Roman" w:hAnsi="Tahoma" w:cs="Tahoma"/>
          <w:i/>
          <w:sz w:val="16"/>
          <w:szCs w:val="16"/>
        </w:rPr>
        <w:t>софинансирования</w:t>
      </w:r>
      <w:proofErr w:type="spellEnd"/>
      <w:r w:rsidRPr="00AC3B11">
        <w:rPr>
          <w:rFonts w:ascii="Tahoma" w:eastAsia="Times New Roman" w:hAnsi="Tahoma" w:cs="Tahoma"/>
          <w:i/>
          <w:sz w:val="16"/>
          <w:szCs w:val="16"/>
        </w:rPr>
        <w:t xml:space="preserve"> (финансового обеспечения) капитальных вложений в объекты муниципальной собственности из федерального бюджета (бюджета субъекта Российской Федерации) предоставляются субсидии и иные межбюджетные трансферты бюджету поселения;</w:t>
      </w:r>
      <w:proofErr w:type="gramEnd"/>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г) согласование с финансовым управлением проектов решений о бюджете поселения на очередной финансовый год и плановый период и о внесении изменений в решение о бюджете поселения до внесения в представительный орган поселения, в отношении которого принято решение о применении бюджетной меры принуждения;</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д) исполнение иных обязательств, установленных финансовым управлением при принятии решений о продлении исполнения бюджетной меры принуждения на срок более одного года;</w:t>
      </w:r>
    </w:p>
    <w:p w:rsidR="00AB1A49" w:rsidRPr="00AC3B11" w:rsidRDefault="00AB1A49" w:rsidP="00AB1A49">
      <w:pPr>
        <w:pStyle w:val="af3"/>
        <w:ind w:firstLine="709"/>
        <w:jc w:val="both"/>
        <w:rPr>
          <w:rFonts w:ascii="Tahoma" w:eastAsia="Times New Roman" w:hAnsi="Tahoma" w:cs="Tahoma"/>
          <w:i/>
          <w:sz w:val="16"/>
          <w:szCs w:val="16"/>
        </w:rPr>
      </w:pPr>
      <w:r w:rsidRPr="00AC3B11">
        <w:rPr>
          <w:rFonts w:ascii="Tahoma" w:eastAsia="Times New Roman" w:hAnsi="Tahoma" w:cs="Tahoma"/>
          <w:i/>
          <w:sz w:val="16"/>
          <w:szCs w:val="16"/>
        </w:rPr>
        <w:t>е) единовременное исполнение бюджетной меры принуждения при нарушении поселением, в отношении которого принято решение о применении бюджетной меры принуждения обязательств, указанных в пункте 3 настоящего Порядка.</w:t>
      </w:r>
    </w:p>
    <w:p w:rsidR="00AB1A49" w:rsidRPr="00AC3B11" w:rsidRDefault="00AB1A49" w:rsidP="00AB1A49">
      <w:pPr>
        <w:pStyle w:val="af3"/>
        <w:ind w:firstLine="709"/>
        <w:jc w:val="both"/>
        <w:rPr>
          <w:rFonts w:ascii="Tahoma" w:eastAsia="Times New Roman" w:hAnsi="Tahoma" w:cs="Tahoma"/>
          <w:i/>
          <w:sz w:val="16"/>
          <w:szCs w:val="16"/>
        </w:rPr>
      </w:pPr>
      <w:proofErr w:type="gramStart"/>
      <w:r w:rsidRPr="00AC3B11">
        <w:rPr>
          <w:rFonts w:ascii="Tahoma" w:eastAsia="Times New Roman" w:hAnsi="Tahoma" w:cs="Tahoma"/>
          <w:i/>
          <w:sz w:val="16"/>
          <w:szCs w:val="16"/>
        </w:rPr>
        <w:t>Для продления исполнения бюджетной меры принуждения на срок более одного года глава поселения, в отношении которого принято решение о применении бюджетной меры принуждения, направляет на имя главы Красносельского муниципального района Костромской области,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w:t>
      </w:r>
      <w:proofErr w:type="gramEnd"/>
    </w:p>
    <w:p w:rsidR="00AC7AE3" w:rsidRPr="00AC7AE3" w:rsidRDefault="00AB1A49" w:rsidP="00AC7AE3">
      <w:pPr>
        <w:pStyle w:val="af3"/>
        <w:ind w:firstLine="709"/>
        <w:jc w:val="both"/>
        <w:rPr>
          <w:rFonts w:ascii="Tahoma" w:eastAsia="Times New Roman" w:hAnsi="Tahoma" w:cs="Tahoma"/>
          <w:i/>
          <w:sz w:val="16"/>
          <w:szCs w:val="16"/>
        </w:rPr>
      </w:pPr>
      <w:proofErr w:type="gramStart"/>
      <w:r w:rsidRPr="00AC3B11">
        <w:rPr>
          <w:rFonts w:ascii="Tahoma" w:eastAsia="Times New Roman" w:hAnsi="Tahoma" w:cs="Tahoma"/>
          <w:i/>
          <w:sz w:val="16"/>
          <w:szCs w:val="16"/>
        </w:rPr>
        <w:t xml:space="preserve">При поступлении обращения, указанного в пункте 4 настоящего Порядка, и поручения главы Красносельского муниципального района Костромской области, финансовое управление принимает решение о продлении исполнения бюджетной меры </w:t>
      </w:r>
      <w:r w:rsidRPr="00AC3B11">
        <w:rPr>
          <w:rFonts w:ascii="Tahoma" w:eastAsia="Times New Roman" w:hAnsi="Tahoma" w:cs="Tahoma"/>
          <w:i/>
          <w:sz w:val="16"/>
          <w:szCs w:val="16"/>
        </w:rPr>
        <w:lastRenderedPageBreak/>
        <w:t>принуждения на срок до 5 лет при условии принятия поселением, о применении бюджетной меры принуждения обязательств, указанных в пункте 3 настоящего Порядка, которые подлежат включению в соглашение, заключаемое финансовым управлением и администрацией поселения, в</w:t>
      </w:r>
      <w:proofErr w:type="gramEnd"/>
      <w:r w:rsidRPr="00AC3B11">
        <w:rPr>
          <w:rFonts w:ascii="Tahoma" w:eastAsia="Times New Roman" w:hAnsi="Tahoma" w:cs="Tahoma"/>
          <w:i/>
          <w:sz w:val="16"/>
          <w:szCs w:val="16"/>
        </w:rPr>
        <w:t xml:space="preserve"> </w:t>
      </w:r>
      <w:proofErr w:type="gramStart"/>
      <w:r w:rsidRPr="00AC3B11">
        <w:rPr>
          <w:rFonts w:ascii="Tahoma" w:eastAsia="Times New Roman" w:hAnsi="Tahoma" w:cs="Tahoma"/>
          <w:i/>
          <w:sz w:val="16"/>
          <w:szCs w:val="16"/>
        </w:rPr>
        <w:t>отношении</w:t>
      </w:r>
      <w:proofErr w:type="gramEnd"/>
      <w:r w:rsidRPr="00AC3B11">
        <w:rPr>
          <w:rFonts w:ascii="Tahoma" w:eastAsia="Times New Roman" w:hAnsi="Tahoma" w:cs="Tahoma"/>
          <w:i/>
          <w:sz w:val="16"/>
          <w:szCs w:val="16"/>
        </w:rPr>
        <w:t xml:space="preserve"> которого принято решение о применении бюджетной меры принуждения по форме, определяемой финансовым управлением.</w:t>
      </w:r>
    </w:p>
    <w:p w:rsidR="00AC7AE3" w:rsidRPr="00574D98" w:rsidRDefault="00AC7AE3" w:rsidP="00AC7AE3">
      <w:pPr>
        <w:pStyle w:val="af3"/>
        <w:ind w:firstLine="709"/>
        <w:jc w:val="both"/>
        <w:rPr>
          <w:rFonts w:ascii="Tahoma" w:hAnsi="Tahoma" w:cs="Tahoma"/>
          <w:i/>
          <w:sz w:val="16"/>
          <w:szCs w:val="16"/>
        </w:rPr>
      </w:pPr>
      <w:r w:rsidRPr="00574D98">
        <w:rPr>
          <w:rFonts w:ascii="Tahoma" w:hAnsi="Tahoma" w:cs="Tahoma"/>
          <w:i/>
          <w:sz w:val="16"/>
          <w:szCs w:val="16"/>
        </w:rPr>
        <w:t xml:space="preserve">Администрация </w:t>
      </w:r>
      <w:r>
        <w:rPr>
          <w:rFonts w:ascii="Tahoma" w:hAnsi="Tahoma" w:cs="Tahoma"/>
          <w:i/>
          <w:sz w:val="16"/>
          <w:szCs w:val="16"/>
        </w:rPr>
        <w:t xml:space="preserve">Чапаевского сельского поселения </w:t>
      </w:r>
      <w:r w:rsidRPr="00574D98">
        <w:rPr>
          <w:rFonts w:ascii="Tahoma" w:hAnsi="Tahoma" w:cs="Tahoma"/>
          <w:i/>
          <w:sz w:val="16"/>
          <w:szCs w:val="16"/>
        </w:rPr>
        <w:t>Красно</w:t>
      </w:r>
      <w:r>
        <w:rPr>
          <w:rFonts w:ascii="Tahoma" w:hAnsi="Tahoma" w:cs="Tahoma"/>
          <w:i/>
          <w:sz w:val="16"/>
          <w:szCs w:val="16"/>
        </w:rPr>
        <w:t xml:space="preserve">сельского муниципального района </w:t>
      </w:r>
      <w:r w:rsidRPr="00574D98">
        <w:rPr>
          <w:rFonts w:ascii="Tahoma" w:hAnsi="Tahoma" w:cs="Tahoma"/>
          <w:i/>
          <w:sz w:val="16"/>
          <w:szCs w:val="16"/>
        </w:rPr>
        <w:t>Костромской области</w:t>
      </w:r>
    </w:p>
    <w:p w:rsidR="00AC7AE3" w:rsidRPr="00574D98" w:rsidRDefault="00AC7AE3" w:rsidP="00AC7AE3">
      <w:pPr>
        <w:pStyle w:val="af3"/>
        <w:ind w:firstLine="709"/>
        <w:jc w:val="both"/>
        <w:rPr>
          <w:rFonts w:ascii="Tahoma" w:hAnsi="Tahoma" w:cs="Tahoma"/>
          <w:b/>
          <w:bCs/>
          <w:i/>
          <w:sz w:val="16"/>
          <w:szCs w:val="16"/>
        </w:rPr>
      </w:pPr>
      <w:r>
        <w:rPr>
          <w:rFonts w:ascii="Tahoma" w:hAnsi="Tahoma" w:cs="Tahoma"/>
          <w:b/>
          <w:bCs/>
          <w:i/>
          <w:sz w:val="16"/>
          <w:szCs w:val="16"/>
        </w:rPr>
        <w:t>ПОСТАНОВЛЕНИ</w:t>
      </w:r>
      <w:r w:rsidRPr="00574D98">
        <w:rPr>
          <w:rFonts w:ascii="Tahoma" w:hAnsi="Tahoma" w:cs="Tahoma"/>
          <w:b/>
          <w:bCs/>
          <w:i/>
          <w:sz w:val="16"/>
          <w:szCs w:val="16"/>
        </w:rPr>
        <w:t xml:space="preserve">Е </w:t>
      </w:r>
      <w:r>
        <w:rPr>
          <w:rFonts w:ascii="Tahoma" w:hAnsi="Tahoma" w:cs="Tahoma"/>
          <w:i/>
          <w:sz w:val="16"/>
          <w:szCs w:val="16"/>
        </w:rPr>
        <w:t>от 20 июня  2022 года №</w:t>
      </w:r>
      <w:r w:rsidRPr="00574D98">
        <w:rPr>
          <w:rFonts w:ascii="Tahoma" w:hAnsi="Tahoma" w:cs="Tahoma"/>
          <w:i/>
          <w:sz w:val="16"/>
          <w:szCs w:val="16"/>
        </w:rPr>
        <w:t xml:space="preserve"> 24</w:t>
      </w:r>
    </w:p>
    <w:p w:rsidR="00AC7AE3" w:rsidRPr="00574D98" w:rsidRDefault="00AC7AE3" w:rsidP="00AC7AE3">
      <w:pPr>
        <w:pStyle w:val="afc"/>
        <w:outlineLvl w:val="0"/>
      </w:pPr>
      <w:bookmarkStart w:id="4" w:name="_Toc106703111"/>
      <w:r w:rsidRPr="00574D98">
        <w:t xml:space="preserve">Об утверждении </w:t>
      </w:r>
      <w:proofErr w:type="gramStart"/>
      <w:r w:rsidRPr="00574D98">
        <w:t>порядка использования бюджетных ассигнований Резервного фонда администрации Чапаевского сельского поселения Красносельского муниципального района Костромской области</w:t>
      </w:r>
      <w:bookmarkEnd w:id="4"/>
      <w:proofErr w:type="gramEnd"/>
    </w:p>
    <w:p w:rsidR="00AC7AE3" w:rsidRPr="00574D98" w:rsidRDefault="00AC7AE3" w:rsidP="00AC7AE3">
      <w:pPr>
        <w:pStyle w:val="af3"/>
        <w:ind w:firstLine="709"/>
        <w:jc w:val="both"/>
        <w:rPr>
          <w:rFonts w:ascii="Tahoma" w:hAnsi="Tahoma" w:cs="Tahoma"/>
          <w:i/>
          <w:color w:val="000000"/>
          <w:kern w:val="1"/>
          <w:sz w:val="16"/>
          <w:szCs w:val="16"/>
        </w:rPr>
      </w:pPr>
      <w:r w:rsidRPr="00574D98">
        <w:rPr>
          <w:rFonts w:ascii="Tahoma" w:hAnsi="Tahoma" w:cs="Tahoma"/>
          <w:i/>
          <w:color w:val="000000"/>
          <w:kern w:val="1"/>
          <w:sz w:val="16"/>
          <w:szCs w:val="16"/>
        </w:rPr>
        <w:t xml:space="preserve">В соответствии со статьей 81 Бюджетного кодекса Российской Федерации и статьей 20 Положения о бюджетном процессе, утвержденного решением Совета депутатов Чапаевского сельского поселения от 23.12.2005 года № 10, администрация Чапаевского сельского поселения </w:t>
      </w:r>
      <w:r w:rsidRPr="00574D98">
        <w:rPr>
          <w:rFonts w:ascii="Tahoma" w:hAnsi="Tahoma" w:cs="Tahoma"/>
          <w:b/>
          <w:i/>
          <w:color w:val="000000"/>
          <w:kern w:val="1"/>
          <w:sz w:val="16"/>
          <w:szCs w:val="16"/>
        </w:rPr>
        <w:t>ПОСТАНОВЛЯЕТ:</w:t>
      </w:r>
    </w:p>
    <w:p w:rsidR="00AC7AE3" w:rsidRPr="00574D98" w:rsidRDefault="00AC7AE3" w:rsidP="00AC7AE3">
      <w:pPr>
        <w:pStyle w:val="af3"/>
        <w:ind w:firstLine="709"/>
        <w:jc w:val="both"/>
        <w:rPr>
          <w:rFonts w:ascii="Tahoma" w:hAnsi="Tahoma" w:cs="Tahoma"/>
          <w:i/>
          <w:sz w:val="16"/>
          <w:szCs w:val="16"/>
        </w:rPr>
      </w:pPr>
      <w:r w:rsidRPr="00574D98">
        <w:rPr>
          <w:rFonts w:ascii="Tahoma" w:hAnsi="Tahoma" w:cs="Tahoma"/>
          <w:i/>
          <w:color w:val="282828"/>
          <w:kern w:val="1"/>
          <w:sz w:val="16"/>
          <w:szCs w:val="16"/>
        </w:rPr>
        <w:t xml:space="preserve">1. Утвердить прилагаемый Порядок </w:t>
      </w:r>
      <w:proofErr w:type="gramStart"/>
      <w:r w:rsidRPr="00574D98">
        <w:rPr>
          <w:rFonts w:ascii="Tahoma" w:hAnsi="Tahoma" w:cs="Tahoma"/>
          <w:i/>
          <w:color w:val="282828"/>
          <w:kern w:val="1"/>
          <w:sz w:val="16"/>
          <w:szCs w:val="16"/>
        </w:rPr>
        <w:t>использования бюджетных ассигнований Резервного фонда администрации Чапаевского сельского поселения Красносельского муниципального района Костромской области</w:t>
      </w:r>
      <w:proofErr w:type="gramEnd"/>
      <w:r w:rsidRPr="00574D98">
        <w:rPr>
          <w:rFonts w:ascii="Tahoma" w:hAnsi="Tahoma" w:cs="Tahoma"/>
          <w:i/>
          <w:color w:val="282828"/>
          <w:kern w:val="1"/>
          <w:sz w:val="16"/>
          <w:szCs w:val="16"/>
        </w:rPr>
        <w:t>.</w:t>
      </w:r>
    </w:p>
    <w:p w:rsidR="00AC7AE3" w:rsidRPr="00574D98" w:rsidRDefault="00AC7AE3" w:rsidP="00AC7AE3">
      <w:pPr>
        <w:pStyle w:val="af3"/>
        <w:ind w:firstLine="709"/>
        <w:jc w:val="both"/>
        <w:rPr>
          <w:rFonts w:ascii="Tahoma" w:hAnsi="Tahoma" w:cs="Tahoma"/>
          <w:i/>
          <w:color w:val="000000"/>
          <w:kern w:val="1"/>
          <w:sz w:val="16"/>
          <w:szCs w:val="16"/>
        </w:rPr>
      </w:pPr>
      <w:r w:rsidRPr="00574D98">
        <w:rPr>
          <w:rFonts w:ascii="Tahoma" w:hAnsi="Tahoma" w:cs="Tahoma"/>
          <w:i/>
          <w:color w:val="282828"/>
          <w:kern w:val="1"/>
          <w:sz w:val="16"/>
          <w:szCs w:val="16"/>
        </w:rPr>
        <w:t xml:space="preserve">2. </w:t>
      </w:r>
      <w:proofErr w:type="gramStart"/>
      <w:r w:rsidRPr="00574D98">
        <w:rPr>
          <w:rFonts w:ascii="Tahoma" w:hAnsi="Tahoma" w:cs="Tahoma"/>
          <w:i/>
          <w:color w:val="282828"/>
          <w:kern w:val="1"/>
          <w:sz w:val="16"/>
          <w:szCs w:val="16"/>
        </w:rPr>
        <w:t>Контроль за</w:t>
      </w:r>
      <w:proofErr w:type="gramEnd"/>
      <w:r w:rsidRPr="00574D98">
        <w:rPr>
          <w:rFonts w:ascii="Tahoma" w:hAnsi="Tahoma" w:cs="Tahoma"/>
          <w:i/>
          <w:color w:val="282828"/>
          <w:kern w:val="1"/>
          <w:sz w:val="16"/>
          <w:szCs w:val="16"/>
        </w:rPr>
        <w:t xml:space="preserve"> исполнением настоящего постановления возложить на главного бухгалтера администрации Чапаевского сельского поселения Красносельского муниципального района Костромской области.</w:t>
      </w:r>
    </w:p>
    <w:p w:rsidR="00AC7AE3" w:rsidRPr="00574D98" w:rsidRDefault="00AC7AE3" w:rsidP="00AC7AE3">
      <w:pPr>
        <w:pStyle w:val="af3"/>
        <w:ind w:firstLine="709"/>
        <w:jc w:val="both"/>
        <w:rPr>
          <w:rFonts w:ascii="Tahoma" w:hAnsi="Tahoma" w:cs="Tahoma"/>
          <w:i/>
          <w:color w:val="000000"/>
          <w:kern w:val="1"/>
          <w:sz w:val="16"/>
          <w:szCs w:val="16"/>
        </w:rPr>
      </w:pPr>
      <w:r w:rsidRPr="00574D98">
        <w:rPr>
          <w:rFonts w:ascii="Tahoma" w:hAnsi="Tahoma" w:cs="Tahoma"/>
          <w:i/>
          <w:color w:val="000000"/>
          <w:kern w:val="1"/>
          <w:sz w:val="16"/>
          <w:szCs w:val="16"/>
        </w:rPr>
        <w:t>3. Настоящее постановление вступает в силу с момента официального опубликования.</w:t>
      </w:r>
    </w:p>
    <w:p w:rsidR="00AC7AE3" w:rsidRDefault="00AC7AE3" w:rsidP="00AC7AE3">
      <w:pPr>
        <w:pStyle w:val="af3"/>
        <w:ind w:firstLine="709"/>
        <w:jc w:val="both"/>
        <w:rPr>
          <w:rFonts w:ascii="Tahoma" w:hAnsi="Tahoma" w:cs="Tahoma"/>
          <w:i/>
          <w:sz w:val="16"/>
          <w:szCs w:val="16"/>
        </w:rPr>
      </w:pPr>
      <w:r>
        <w:rPr>
          <w:rFonts w:ascii="Tahoma" w:hAnsi="Tahoma" w:cs="Tahoma"/>
          <w:i/>
          <w:sz w:val="16"/>
          <w:szCs w:val="16"/>
        </w:rPr>
        <w:t>Глава</w:t>
      </w:r>
      <w:r w:rsidRPr="00574D98">
        <w:rPr>
          <w:rFonts w:ascii="Tahoma" w:hAnsi="Tahoma" w:cs="Tahoma"/>
          <w:i/>
          <w:sz w:val="16"/>
          <w:szCs w:val="16"/>
        </w:rPr>
        <w:t xml:space="preserve"> поселения</w:t>
      </w:r>
      <w:r>
        <w:rPr>
          <w:rFonts w:ascii="Tahoma" w:hAnsi="Tahoma" w:cs="Tahoma"/>
          <w:i/>
          <w:sz w:val="16"/>
          <w:szCs w:val="16"/>
        </w:rPr>
        <w:t xml:space="preserve"> </w:t>
      </w:r>
      <w:r w:rsidRPr="00574D98">
        <w:rPr>
          <w:rFonts w:ascii="Tahoma" w:hAnsi="Tahoma" w:cs="Tahoma"/>
          <w:i/>
          <w:sz w:val="16"/>
          <w:szCs w:val="16"/>
        </w:rPr>
        <w:t>Г.А. Смирнова</w:t>
      </w:r>
    </w:p>
    <w:p w:rsidR="00AC7AE3" w:rsidRDefault="00AC7AE3" w:rsidP="00AC7AE3">
      <w:pPr>
        <w:pStyle w:val="af3"/>
        <w:ind w:firstLine="709"/>
        <w:jc w:val="both"/>
        <w:rPr>
          <w:rFonts w:ascii="Tahoma" w:hAnsi="Tahoma" w:cs="Tahoma"/>
          <w:i/>
          <w:sz w:val="16"/>
          <w:szCs w:val="16"/>
        </w:rPr>
      </w:pPr>
      <w:proofErr w:type="gramStart"/>
      <w:r w:rsidRPr="00574D98">
        <w:rPr>
          <w:rFonts w:ascii="Tahoma" w:hAnsi="Tahoma" w:cs="Tahoma"/>
          <w:i/>
          <w:color w:val="000000"/>
          <w:kern w:val="1"/>
          <w:sz w:val="16"/>
          <w:szCs w:val="16"/>
        </w:rPr>
        <w:t>Утвержден</w:t>
      </w:r>
      <w:proofErr w:type="gramEnd"/>
      <w:r>
        <w:rPr>
          <w:rFonts w:ascii="Tahoma" w:hAnsi="Tahoma" w:cs="Tahoma"/>
          <w:i/>
          <w:sz w:val="16"/>
          <w:szCs w:val="16"/>
        </w:rPr>
        <w:t xml:space="preserve"> </w:t>
      </w:r>
      <w:r w:rsidRPr="00574D98">
        <w:rPr>
          <w:rFonts w:ascii="Tahoma" w:hAnsi="Tahoma" w:cs="Tahoma"/>
          <w:i/>
          <w:color w:val="000000"/>
          <w:kern w:val="1"/>
          <w:sz w:val="16"/>
          <w:szCs w:val="16"/>
        </w:rPr>
        <w:t>постановлением администрации</w:t>
      </w:r>
      <w:r>
        <w:rPr>
          <w:rFonts w:ascii="Tahoma" w:hAnsi="Tahoma" w:cs="Tahoma"/>
          <w:i/>
          <w:sz w:val="16"/>
          <w:szCs w:val="16"/>
        </w:rPr>
        <w:t xml:space="preserve"> </w:t>
      </w:r>
      <w:r w:rsidRPr="00574D98">
        <w:rPr>
          <w:rFonts w:ascii="Tahoma" w:hAnsi="Tahoma" w:cs="Tahoma"/>
          <w:i/>
          <w:color w:val="000000"/>
          <w:kern w:val="1"/>
          <w:sz w:val="16"/>
          <w:szCs w:val="16"/>
        </w:rPr>
        <w:t>Чапаевского сельского поселения</w:t>
      </w:r>
      <w:r>
        <w:rPr>
          <w:rFonts w:ascii="Tahoma" w:hAnsi="Tahoma" w:cs="Tahoma"/>
          <w:i/>
          <w:sz w:val="16"/>
          <w:szCs w:val="16"/>
        </w:rPr>
        <w:t xml:space="preserve"> </w:t>
      </w:r>
      <w:r w:rsidRPr="00574D98">
        <w:rPr>
          <w:rFonts w:ascii="Tahoma" w:hAnsi="Tahoma" w:cs="Tahoma"/>
          <w:i/>
          <w:color w:val="000000"/>
          <w:kern w:val="1"/>
          <w:sz w:val="16"/>
          <w:szCs w:val="16"/>
        </w:rPr>
        <w:t>Красносельского муниципального района</w:t>
      </w:r>
    </w:p>
    <w:p w:rsidR="00AC7AE3" w:rsidRPr="00574D98" w:rsidRDefault="00AC7AE3" w:rsidP="00AC7AE3">
      <w:pPr>
        <w:pStyle w:val="af3"/>
        <w:jc w:val="both"/>
        <w:rPr>
          <w:rFonts w:ascii="Tahoma" w:hAnsi="Tahoma" w:cs="Tahoma"/>
          <w:i/>
          <w:sz w:val="16"/>
          <w:szCs w:val="16"/>
        </w:rPr>
      </w:pPr>
      <w:r w:rsidRPr="00574D98">
        <w:rPr>
          <w:rFonts w:ascii="Tahoma" w:hAnsi="Tahoma" w:cs="Tahoma"/>
          <w:i/>
          <w:color w:val="000000"/>
          <w:kern w:val="1"/>
          <w:sz w:val="16"/>
          <w:szCs w:val="16"/>
        </w:rPr>
        <w:t>Костромской области</w:t>
      </w:r>
      <w:r>
        <w:rPr>
          <w:rFonts w:ascii="Tahoma" w:hAnsi="Tahoma" w:cs="Tahoma"/>
          <w:i/>
          <w:sz w:val="16"/>
          <w:szCs w:val="16"/>
        </w:rPr>
        <w:t xml:space="preserve"> </w:t>
      </w:r>
      <w:r>
        <w:rPr>
          <w:rFonts w:ascii="Tahoma" w:hAnsi="Tahoma" w:cs="Tahoma"/>
          <w:i/>
          <w:color w:val="000000"/>
          <w:kern w:val="1"/>
          <w:sz w:val="16"/>
          <w:szCs w:val="16"/>
        </w:rPr>
        <w:t xml:space="preserve">от 20.06.2022 года № </w:t>
      </w:r>
      <w:r w:rsidRPr="00574D98">
        <w:rPr>
          <w:rFonts w:ascii="Tahoma" w:hAnsi="Tahoma" w:cs="Tahoma"/>
          <w:i/>
          <w:color w:val="000000"/>
          <w:kern w:val="1"/>
          <w:sz w:val="16"/>
          <w:szCs w:val="16"/>
        </w:rPr>
        <w:t>24</w:t>
      </w:r>
    </w:p>
    <w:p w:rsidR="00AC7AE3" w:rsidRPr="00574D98" w:rsidRDefault="00AC7AE3" w:rsidP="00AC7AE3">
      <w:pPr>
        <w:pStyle w:val="af3"/>
        <w:ind w:firstLine="709"/>
        <w:jc w:val="both"/>
        <w:rPr>
          <w:rFonts w:ascii="Tahoma" w:eastAsia="Times New Roman CYR" w:hAnsi="Tahoma" w:cs="Tahoma"/>
          <w:b/>
          <w:i/>
          <w:color w:val="000000"/>
          <w:kern w:val="1"/>
          <w:sz w:val="16"/>
          <w:szCs w:val="16"/>
        </w:rPr>
      </w:pPr>
      <w:r w:rsidRPr="00574D98">
        <w:rPr>
          <w:rFonts w:ascii="Tahoma" w:eastAsia="Times New Roman CYR" w:hAnsi="Tahoma" w:cs="Tahoma"/>
          <w:b/>
          <w:i/>
          <w:color w:val="000000"/>
          <w:kern w:val="1"/>
          <w:sz w:val="16"/>
          <w:szCs w:val="16"/>
        </w:rPr>
        <w:t>Порядок</w:t>
      </w:r>
      <w:r>
        <w:rPr>
          <w:rFonts w:ascii="Tahoma" w:eastAsia="Times New Roman CYR" w:hAnsi="Tahoma" w:cs="Tahoma"/>
          <w:b/>
          <w:i/>
          <w:color w:val="000000"/>
          <w:kern w:val="1"/>
          <w:sz w:val="16"/>
          <w:szCs w:val="16"/>
        </w:rPr>
        <w:t xml:space="preserve"> </w:t>
      </w:r>
      <w:proofErr w:type="gramStart"/>
      <w:r w:rsidRPr="00574D98">
        <w:rPr>
          <w:rFonts w:ascii="Tahoma" w:eastAsia="Times New Roman CYR" w:hAnsi="Tahoma" w:cs="Tahoma"/>
          <w:b/>
          <w:i/>
          <w:color w:val="000000"/>
          <w:kern w:val="1"/>
          <w:sz w:val="16"/>
          <w:szCs w:val="16"/>
        </w:rPr>
        <w:t>использования бюджетных ассигнований резервного фонда администрации Чапаевского сельского поселения Красносельского муниципального района Костромской области</w:t>
      </w:r>
      <w:proofErr w:type="gramEnd"/>
    </w:p>
    <w:p w:rsidR="00AC7AE3" w:rsidRPr="00574D98" w:rsidRDefault="00AC7AE3" w:rsidP="00AC7AE3">
      <w:pPr>
        <w:pStyle w:val="af3"/>
        <w:ind w:firstLine="709"/>
        <w:jc w:val="both"/>
        <w:rPr>
          <w:rFonts w:ascii="Tahoma" w:hAnsi="Tahoma" w:cs="Tahoma"/>
          <w:i/>
          <w:color w:val="000000"/>
          <w:kern w:val="1"/>
          <w:sz w:val="16"/>
          <w:szCs w:val="16"/>
        </w:rPr>
      </w:pPr>
      <w:r w:rsidRPr="00574D98">
        <w:rPr>
          <w:rFonts w:ascii="Tahoma" w:hAnsi="Tahoma" w:cs="Tahoma"/>
          <w:b/>
          <w:i/>
          <w:color w:val="000000"/>
          <w:kern w:val="1"/>
          <w:sz w:val="16"/>
          <w:szCs w:val="16"/>
        </w:rPr>
        <w:t xml:space="preserve">1. </w:t>
      </w:r>
      <w:r w:rsidRPr="00574D98">
        <w:rPr>
          <w:rFonts w:ascii="Tahoma" w:eastAsia="Times New Roman CYR" w:hAnsi="Tahoma" w:cs="Tahoma"/>
          <w:b/>
          <w:i/>
          <w:color w:val="000000"/>
          <w:kern w:val="1"/>
          <w:sz w:val="16"/>
          <w:szCs w:val="16"/>
        </w:rPr>
        <w:t>Общие положения</w:t>
      </w:r>
    </w:p>
    <w:p w:rsidR="00AC7AE3" w:rsidRPr="00574D98" w:rsidRDefault="00AC7AE3" w:rsidP="00AC7AE3">
      <w:pPr>
        <w:pStyle w:val="af3"/>
        <w:ind w:firstLine="709"/>
        <w:jc w:val="both"/>
        <w:rPr>
          <w:rFonts w:ascii="Tahoma" w:hAnsi="Tahoma" w:cs="Tahoma"/>
          <w:i/>
          <w:color w:val="000000"/>
          <w:kern w:val="1"/>
          <w:sz w:val="16"/>
          <w:szCs w:val="16"/>
        </w:rPr>
      </w:pPr>
      <w:r w:rsidRPr="00574D98">
        <w:rPr>
          <w:rFonts w:ascii="Tahoma" w:hAnsi="Tahoma" w:cs="Tahoma"/>
          <w:i/>
          <w:color w:val="000000"/>
          <w:kern w:val="1"/>
          <w:sz w:val="16"/>
          <w:szCs w:val="16"/>
        </w:rPr>
        <w:t xml:space="preserve">1.1. </w:t>
      </w:r>
      <w:r w:rsidRPr="00574D98">
        <w:rPr>
          <w:rFonts w:ascii="Tahoma" w:eastAsia="Times New Roman CYR" w:hAnsi="Tahoma" w:cs="Tahoma"/>
          <w:i/>
          <w:color w:val="000000"/>
          <w:kern w:val="1"/>
          <w:sz w:val="16"/>
          <w:szCs w:val="16"/>
        </w:rPr>
        <w:t xml:space="preserve">Настоящий Порядок в соответствии с Бюджетным кодексом Российской Федерации и Уставом муниципального образования Чапаевское сельское поселение Красносельского муниципального района Костромской области устанавливает правила и условия </w:t>
      </w:r>
      <w:proofErr w:type="gramStart"/>
      <w:r w:rsidRPr="00574D98">
        <w:rPr>
          <w:rFonts w:ascii="Tahoma" w:eastAsia="Times New Roman CYR" w:hAnsi="Tahoma" w:cs="Tahoma"/>
          <w:i/>
          <w:color w:val="000000"/>
          <w:kern w:val="1"/>
          <w:sz w:val="16"/>
          <w:szCs w:val="16"/>
        </w:rPr>
        <w:t>использования бюджетных ассигнований резервного фонда администрации Чапаевского сельского поселения Красносельского муниципального района Костромской</w:t>
      </w:r>
      <w:proofErr w:type="gramEnd"/>
      <w:r w:rsidRPr="00574D98">
        <w:rPr>
          <w:rFonts w:ascii="Tahoma" w:eastAsia="Times New Roman CYR" w:hAnsi="Tahoma" w:cs="Tahoma"/>
          <w:i/>
          <w:color w:val="000000"/>
          <w:kern w:val="1"/>
          <w:sz w:val="16"/>
          <w:szCs w:val="16"/>
        </w:rPr>
        <w:t xml:space="preserve"> области (далее - Резервный фонд).</w:t>
      </w:r>
    </w:p>
    <w:p w:rsidR="00AC7AE3" w:rsidRPr="00574D98" w:rsidRDefault="00AC7AE3" w:rsidP="00AC7AE3">
      <w:pPr>
        <w:pStyle w:val="af3"/>
        <w:ind w:firstLine="709"/>
        <w:jc w:val="both"/>
        <w:rPr>
          <w:rFonts w:ascii="Tahoma" w:hAnsi="Tahoma" w:cs="Tahoma"/>
          <w:i/>
          <w:color w:val="000000"/>
          <w:kern w:val="1"/>
          <w:sz w:val="16"/>
          <w:szCs w:val="16"/>
        </w:rPr>
      </w:pPr>
      <w:r w:rsidRPr="00574D98">
        <w:rPr>
          <w:rFonts w:ascii="Tahoma" w:hAnsi="Tahoma" w:cs="Tahoma"/>
          <w:i/>
          <w:color w:val="000000"/>
          <w:kern w:val="1"/>
          <w:sz w:val="16"/>
          <w:szCs w:val="16"/>
        </w:rPr>
        <w:t xml:space="preserve">1.2. </w:t>
      </w:r>
      <w:r w:rsidRPr="00574D98">
        <w:rPr>
          <w:rFonts w:ascii="Tahoma" w:eastAsia="Times New Roman CYR" w:hAnsi="Tahoma" w:cs="Tahoma"/>
          <w:i/>
          <w:color w:val="000000"/>
          <w:kern w:val="1"/>
          <w:sz w:val="16"/>
          <w:szCs w:val="16"/>
        </w:rPr>
        <w:t xml:space="preserve">Резервный фонд создается в расходной части бюджета муниципального образования Чапаевское сельское поселение Красносельского муниципального района Костромской области. Ассигнования Резервного фонда отражаются в решении </w:t>
      </w:r>
      <w:proofErr w:type="gramStart"/>
      <w:r w:rsidRPr="00574D98">
        <w:rPr>
          <w:rFonts w:ascii="Tahoma" w:eastAsia="Times New Roman CYR" w:hAnsi="Tahoma" w:cs="Tahoma"/>
          <w:i/>
          <w:color w:val="000000"/>
          <w:kern w:val="1"/>
          <w:sz w:val="16"/>
          <w:szCs w:val="16"/>
        </w:rPr>
        <w:t>Совета депутатов Чапаевского сельского поселения Красносельского муниципального района Костромской области</w:t>
      </w:r>
      <w:proofErr w:type="gramEnd"/>
      <w:r w:rsidRPr="00574D98">
        <w:rPr>
          <w:rFonts w:ascii="Tahoma" w:eastAsia="Times New Roman CYR" w:hAnsi="Tahoma" w:cs="Tahoma"/>
          <w:i/>
          <w:color w:val="000000"/>
          <w:kern w:val="1"/>
          <w:sz w:val="16"/>
          <w:szCs w:val="16"/>
        </w:rPr>
        <w:t xml:space="preserve"> о бюджете муниципального образования Чапаевское сельское поселение по соответствующему разделу и подразделу классификации расходов бюджетов бюджетной системы Российской Федерации.</w:t>
      </w:r>
    </w:p>
    <w:p w:rsidR="00AC7AE3" w:rsidRPr="00574D98" w:rsidRDefault="00AC7AE3" w:rsidP="00AC7AE3">
      <w:pPr>
        <w:pStyle w:val="af3"/>
        <w:ind w:firstLine="709"/>
        <w:jc w:val="both"/>
        <w:rPr>
          <w:rFonts w:ascii="Tahoma" w:hAnsi="Tahoma" w:cs="Tahoma"/>
          <w:i/>
          <w:color w:val="000000"/>
          <w:kern w:val="1"/>
          <w:sz w:val="16"/>
          <w:szCs w:val="16"/>
        </w:rPr>
      </w:pPr>
      <w:r w:rsidRPr="00574D98">
        <w:rPr>
          <w:rFonts w:ascii="Tahoma" w:hAnsi="Tahoma" w:cs="Tahoma"/>
          <w:i/>
          <w:color w:val="000000"/>
          <w:kern w:val="1"/>
          <w:sz w:val="16"/>
          <w:szCs w:val="16"/>
        </w:rPr>
        <w:t xml:space="preserve">1.3. </w:t>
      </w:r>
      <w:r w:rsidRPr="00574D98">
        <w:rPr>
          <w:rFonts w:ascii="Tahoma" w:eastAsia="Times New Roman CYR" w:hAnsi="Tahoma" w:cs="Tahoma"/>
          <w:i/>
          <w:color w:val="000000"/>
          <w:kern w:val="1"/>
          <w:sz w:val="16"/>
          <w:szCs w:val="16"/>
        </w:rPr>
        <w:t>Размер Резервного фонда устанавливается решением Совета депутатов Чапаевского сельского поселения о бюджете муниципального образования Чапаевское сельское поселение и не может превышать 3 процента утвержденного решением Совета депутатов Чапаевского сельского поселения общего объема расходов.</w:t>
      </w:r>
    </w:p>
    <w:p w:rsidR="00AC7AE3" w:rsidRPr="00574D98" w:rsidRDefault="00AC7AE3" w:rsidP="00AC7AE3">
      <w:pPr>
        <w:pStyle w:val="af3"/>
        <w:ind w:firstLine="709"/>
        <w:jc w:val="both"/>
        <w:rPr>
          <w:rFonts w:ascii="Tahoma" w:hAnsi="Tahoma" w:cs="Tahoma"/>
          <w:i/>
          <w:color w:val="000000"/>
          <w:kern w:val="1"/>
          <w:sz w:val="16"/>
          <w:szCs w:val="16"/>
        </w:rPr>
      </w:pPr>
      <w:r w:rsidRPr="00574D98">
        <w:rPr>
          <w:rFonts w:ascii="Tahoma" w:hAnsi="Tahoma" w:cs="Tahoma"/>
          <w:b/>
          <w:i/>
          <w:color w:val="000000"/>
          <w:kern w:val="1"/>
          <w:sz w:val="16"/>
          <w:szCs w:val="16"/>
        </w:rPr>
        <w:t xml:space="preserve">2. </w:t>
      </w:r>
      <w:r w:rsidRPr="00574D98">
        <w:rPr>
          <w:rFonts w:ascii="Tahoma" w:eastAsia="Times New Roman CYR" w:hAnsi="Tahoma" w:cs="Tahoma"/>
          <w:b/>
          <w:i/>
          <w:color w:val="000000"/>
          <w:kern w:val="1"/>
          <w:sz w:val="16"/>
          <w:szCs w:val="16"/>
        </w:rPr>
        <w:t>Направления использования бюджетных ассигнований Резервного фонда</w:t>
      </w:r>
    </w:p>
    <w:p w:rsidR="00AC7AE3" w:rsidRPr="00574D98" w:rsidRDefault="00AC7AE3" w:rsidP="00AC7AE3">
      <w:pPr>
        <w:pStyle w:val="af3"/>
        <w:ind w:firstLine="709"/>
        <w:jc w:val="both"/>
        <w:rPr>
          <w:rFonts w:ascii="Tahoma" w:hAnsi="Tahoma" w:cs="Tahoma"/>
          <w:i/>
          <w:color w:val="000000"/>
          <w:kern w:val="1"/>
          <w:sz w:val="16"/>
          <w:szCs w:val="16"/>
        </w:rPr>
      </w:pPr>
      <w:r w:rsidRPr="00574D98">
        <w:rPr>
          <w:rFonts w:ascii="Tahoma" w:hAnsi="Tahoma" w:cs="Tahoma"/>
          <w:i/>
          <w:color w:val="000000"/>
          <w:kern w:val="1"/>
          <w:sz w:val="16"/>
          <w:szCs w:val="16"/>
        </w:rPr>
        <w:t xml:space="preserve">2.1. </w:t>
      </w:r>
      <w:r w:rsidRPr="00574D98">
        <w:rPr>
          <w:rFonts w:ascii="Tahoma" w:eastAsia="Times New Roman CYR" w:hAnsi="Tahoma" w:cs="Tahoma"/>
          <w:i/>
          <w:color w:val="000000"/>
          <w:kern w:val="1"/>
          <w:sz w:val="16"/>
          <w:szCs w:val="16"/>
        </w:rPr>
        <w:t>Средства Резервного фонда направляются на финансовое обеспечение непредвиденных расходов, возникновение которых при составлении, рассмотрении и утверждении бюджета муниципального образования Чапаевское сельское поселение нельзя было предвидеть и предусмотреть в решении Совета депутатов Чапаевского сельского поселения о бюджете муниципального образования Чапаевское сельское поселение на текущий финансовый год.</w:t>
      </w:r>
    </w:p>
    <w:p w:rsidR="00AC7AE3" w:rsidRPr="00574D98" w:rsidRDefault="00AC7AE3" w:rsidP="00AC7AE3">
      <w:pPr>
        <w:pStyle w:val="af3"/>
        <w:ind w:firstLine="709"/>
        <w:jc w:val="both"/>
        <w:rPr>
          <w:rFonts w:ascii="Tahoma" w:eastAsia="Times New Roman CYR" w:hAnsi="Tahoma" w:cs="Tahoma"/>
          <w:i/>
          <w:color w:val="000000"/>
          <w:kern w:val="1"/>
          <w:sz w:val="16"/>
          <w:szCs w:val="16"/>
        </w:rPr>
      </w:pPr>
      <w:r w:rsidRPr="00574D98">
        <w:rPr>
          <w:rFonts w:ascii="Tahoma" w:hAnsi="Tahoma" w:cs="Tahoma"/>
          <w:i/>
          <w:color w:val="000000"/>
          <w:kern w:val="1"/>
          <w:sz w:val="16"/>
          <w:szCs w:val="16"/>
        </w:rPr>
        <w:t xml:space="preserve">2.2. </w:t>
      </w:r>
      <w:r w:rsidRPr="00574D98">
        <w:rPr>
          <w:rFonts w:ascii="Tahoma" w:eastAsia="Times New Roman CYR" w:hAnsi="Tahoma" w:cs="Tahoma"/>
          <w:i/>
          <w:color w:val="000000"/>
          <w:kern w:val="1"/>
          <w:sz w:val="16"/>
          <w:szCs w:val="16"/>
        </w:rPr>
        <w:t>К непредвиденным расходам в соответствии с пунктом 2.1 настоящего Порядка могут быть отнесены расходы на финансовое обеспечение:</w:t>
      </w:r>
    </w:p>
    <w:p w:rsidR="00AC7AE3" w:rsidRPr="00574D98" w:rsidRDefault="00AC7AE3" w:rsidP="00AC7AE3">
      <w:pPr>
        <w:pStyle w:val="af3"/>
        <w:ind w:firstLine="709"/>
        <w:jc w:val="both"/>
        <w:rPr>
          <w:rFonts w:ascii="Tahoma" w:eastAsia="Times New Roman CYR" w:hAnsi="Tahoma" w:cs="Tahoma"/>
          <w:i/>
          <w:color w:val="000000"/>
          <w:kern w:val="1"/>
          <w:sz w:val="16"/>
          <w:szCs w:val="16"/>
        </w:rPr>
      </w:pPr>
      <w:r w:rsidRPr="00574D98">
        <w:rPr>
          <w:rFonts w:ascii="Tahoma" w:eastAsia="Times New Roman CYR" w:hAnsi="Tahoma" w:cs="Tahoma"/>
          <w:i/>
          <w:color w:val="000000"/>
          <w:kern w:val="1"/>
          <w:sz w:val="16"/>
          <w:szCs w:val="16"/>
        </w:rPr>
        <w:t>а) проведения аварийно-восстановительных работ и иных мероприятий, связанных с ликвидацией последствий стихийных бедствий и других чрезвычайных ситуаций, произошедших на территории Чапаевского сельского поселения;</w:t>
      </w:r>
    </w:p>
    <w:p w:rsidR="00AC7AE3" w:rsidRPr="00574D98" w:rsidRDefault="00AC7AE3" w:rsidP="00AC7AE3">
      <w:pPr>
        <w:pStyle w:val="af3"/>
        <w:ind w:firstLine="709"/>
        <w:jc w:val="both"/>
        <w:rPr>
          <w:rFonts w:ascii="Tahoma" w:eastAsia="Times New Roman CYR" w:hAnsi="Tahoma" w:cs="Tahoma"/>
          <w:i/>
          <w:color w:val="000000"/>
          <w:kern w:val="1"/>
          <w:sz w:val="16"/>
          <w:szCs w:val="16"/>
        </w:rPr>
      </w:pPr>
      <w:r w:rsidRPr="00574D98">
        <w:rPr>
          <w:rFonts w:ascii="Tahoma" w:eastAsia="Times New Roman CYR" w:hAnsi="Tahoma" w:cs="Tahoma"/>
          <w:i/>
          <w:color w:val="000000"/>
          <w:kern w:val="1"/>
          <w:sz w:val="16"/>
          <w:szCs w:val="16"/>
        </w:rPr>
        <w:t>б) проведения мероприятий по предупреждению чрезвычайных ситуаций на территории Чапаевского сельского поселения;</w:t>
      </w:r>
    </w:p>
    <w:p w:rsidR="00AC7AE3" w:rsidRPr="00574D98" w:rsidRDefault="00AC7AE3" w:rsidP="00AC7AE3">
      <w:pPr>
        <w:pStyle w:val="af3"/>
        <w:ind w:firstLine="709"/>
        <w:jc w:val="both"/>
        <w:rPr>
          <w:rFonts w:ascii="Tahoma" w:eastAsia="Times New Roman CYR" w:hAnsi="Tahoma" w:cs="Tahoma"/>
          <w:i/>
          <w:color w:val="000000"/>
          <w:kern w:val="1"/>
          <w:sz w:val="16"/>
          <w:szCs w:val="16"/>
        </w:rPr>
      </w:pPr>
      <w:r w:rsidRPr="00574D98">
        <w:rPr>
          <w:rFonts w:ascii="Tahoma" w:eastAsia="Times New Roman CYR" w:hAnsi="Tahoma" w:cs="Tahoma"/>
          <w:i/>
          <w:color w:val="000000"/>
          <w:kern w:val="1"/>
          <w:sz w:val="16"/>
          <w:szCs w:val="16"/>
        </w:rPr>
        <w:t>в) проведения экстренных противоэпидемических мероприятий;</w:t>
      </w:r>
    </w:p>
    <w:p w:rsidR="00AC7AE3" w:rsidRPr="00574D98" w:rsidRDefault="00AC7AE3" w:rsidP="00AC7AE3">
      <w:pPr>
        <w:pStyle w:val="af3"/>
        <w:ind w:firstLine="709"/>
        <w:jc w:val="both"/>
        <w:rPr>
          <w:rFonts w:ascii="Tahoma" w:eastAsia="Times New Roman CYR" w:hAnsi="Tahoma" w:cs="Tahoma"/>
          <w:i/>
          <w:color w:val="000000"/>
          <w:kern w:val="1"/>
          <w:sz w:val="16"/>
          <w:szCs w:val="16"/>
        </w:rPr>
      </w:pPr>
      <w:r w:rsidRPr="00574D98">
        <w:rPr>
          <w:rFonts w:ascii="Tahoma" w:eastAsia="Times New Roman CYR" w:hAnsi="Tahoma" w:cs="Tahoma"/>
          <w:i/>
          <w:color w:val="000000"/>
          <w:kern w:val="1"/>
          <w:sz w:val="16"/>
          <w:szCs w:val="16"/>
        </w:rPr>
        <w:t>г) оказания единовременной материальной помощи жителям Чапаевского сельского поселения;</w:t>
      </w:r>
    </w:p>
    <w:p w:rsidR="00AC7AE3" w:rsidRPr="00574D98" w:rsidRDefault="00AC7AE3" w:rsidP="00AC7AE3">
      <w:pPr>
        <w:pStyle w:val="af3"/>
        <w:ind w:firstLine="709"/>
        <w:jc w:val="both"/>
        <w:rPr>
          <w:rFonts w:ascii="Tahoma" w:eastAsia="Times New Roman CYR" w:hAnsi="Tahoma" w:cs="Tahoma"/>
          <w:i/>
          <w:color w:val="000000"/>
          <w:kern w:val="1"/>
          <w:sz w:val="16"/>
          <w:szCs w:val="16"/>
        </w:rPr>
      </w:pPr>
      <w:r w:rsidRPr="00574D98">
        <w:rPr>
          <w:rFonts w:ascii="Tahoma" w:eastAsia="Times New Roman CYR" w:hAnsi="Tahoma" w:cs="Tahoma"/>
          <w:i/>
          <w:color w:val="000000"/>
          <w:kern w:val="1"/>
          <w:sz w:val="16"/>
          <w:szCs w:val="16"/>
        </w:rPr>
        <w:t>д) проведение непредвиденных и неотложных работ по строительству, реконструкции или ремонту объектов социально-культурного и (или) жилищно-коммунального назначения;</w:t>
      </w:r>
    </w:p>
    <w:p w:rsidR="00AC7AE3" w:rsidRPr="00574D98" w:rsidRDefault="00AC7AE3" w:rsidP="00AC7AE3">
      <w:pPr>
        <w:pStyle w:val="af3"/>
        <w:ind w:firstLine="709"/>
        <w:jc w:val="both"/>
        <w:rPr>
          <w:rFonts w:ascii="Tahoma" w:eastAsia="Times New Roman CYR" w:hAnsi="Tahoma" w:cs="Tahoma"/>
          <w:i/>
          <w:color w:val="000000"/>
          <w:kern w:val="1"/>
          <w:sz w:val="16"/>
          <w:szCs w:val="16"/>
        </w:rPr>
      </w:pPr>
      <w:r w:rsidRPr="00574D98">
        <w:rPr>
          <w:rFonts w:ascii="Tahoma" w:eastAsia="Times New Roman CYR" w:hAnsi="Tahoma" w:cs="Tahoma"/>
          <w:i/>
          <w:color w:val="000000"/>
          <w:kern w:val="1"/>
          <w:sz w:val="16"/>
          <w:szCs w:val="16"/>
        </w:rPr>
        <w:t>е) организации и проведение мероприятий по вопросам местного значения, вопросам исполнения отдельных государственных полномочий и иным вопросам, которые в соответствии с федеральными законами вправе решать органы местного самоуправления, если факт проведения указанных мероприятий не мог быть известен на момент принятия, рассмотрения и утверждения бюджета муниципального образования на очередной финансовый год;</w:t>
      </w:r>
    </w:p>
    <w:p w:rsidR="00AC7AE3" w:rsidRPr="00574D98" w:rsidRDefault="00AC7AE3" w:rsidP="00AC7AE3">
      <w:pPr>
        <w:pStyle w:val="af3"/>
        <w:ind w:firstLine="709"/>
        <w:jc w:val="both"/>
        <w:rPr>
          <w:rFonts w:ascii="Tahoma" w:hAnsi="Tahoma" w:cs="Tahoma"/>
          <w:i/>
          <w:color w:val="000000"/>
          <w:kern w:val="1"/>
          <w:sz w:val="16"/>
          <w:szCs w:val="16"/>
        </w:rPr>
      </w:pPr>
      <w:r w:rsidRPr="00574D98">
        <w:rPr>
          <w:rFonts w:ascii="Tahoma" w:eastAsia="Times New Roman CYR" w:hAnsi="Tahoma" w:cs="Tahoma"/>
          <w:i/>
          <w:color w:val="000000"/>
          <w:kern w:val="1"/>
          <w:sz w:val="16"/>
          <w:szCs w:val="16"/>
        </w:rPr>
        <w:t>ж) оказания единовременной материальной помощи на ремонт жилых помещений членам семьи военнослужащих, погибших в боевых действиях.</w:t>
      </w:r>
    </w:p>
    <w:p w:rsidR="00AC7AE3" w:rsidRPr="00574D98" w:rsidRDefault="00AC7AE3" w:rsidP="00AC7AE3">
      <w:pPr>
        <w:pStyle w:val="af3"/>
        <w:ind w:firstLine="709"/>
        <w:jc w:val="both"/>
        <w:rPr>
          <w:rFonts w:ascii="Tahoma" w:hAnsi="Tahoma" w:cs="Tahoma"/>
          <w:i/>
          <w:color w:val="000000"/>
          <w:kern w:val="1"/>
          <w:sz w:val="16"/>
          <w:szCs w:val="16"/>
        </w:rPr>
      </w:pPr>
      <w:r w:rsidRPr="00574D98">
        <w:rPr>
          <w:rFonts w:ascii="Tahoma" w:hAnsi="Tahoma" w:cs="Tahoma"/>
          <w:i/>
          <w:color w:val="000000"/>
          <w:kern w:val="1"/>
          <w:sz w:val="16"/>
          <w:szCs w:val="16"/>
        </w:rPr>
        <w:t xml:space="preserve">2.3. </w:t>
      </w:r>
      <w:r w:rsidRPr="00574D98">
        <w:rPr>
          <w:rFonts w:ascii="Tahoma" w:eastAsia="Times New Roman CYR" w:hAnsi="Tahoma" w:cs="Tahoma"/>
          <w:i/>
          <w:color w:val="000000"/>
          <w:kern w:val="1"/>
          <w:sz w:val="16"/>
          <w:szCs w:val="16"/>
        </w:rPr>
        <w:t>Единовременная материальная помощь жителям Чапаевского сельского поселения, предусмотренная пунктом 2.2. настоящего Порядка, выплачивается не чаще одного раза в год.</w:t>
      </w:r>
    </w:p>
    <w:p w:rsidR="00AC7AE3" w:rsidRPr="00574D98" w:rsidRDefault="00AC7AE3" w:rsidP="00AC7AE3">
      <w:pPr>
        <w:pStyle w:val="af3"/>
        <w:ind w:firstLine="709"/>
        <w:jc w:val="both"/>
        <w:rPr>
          <w:rFonts w:ascii="Tahoma" w:hAnsi="Tahoma" w:cs="Tahoma"/>
          <w:i/>
          <w:color w:val="000000"/>
          <w:kern w:val="1"/>
          <w:sz w:val="16"/>
          <w:szCs w:val="16"/>
        </w:rPr>
      </w:pPr>
      <w:r w:rsidRPr="00574D98">
        <w:rPr>
          <w:rFonts w:ascii="Tahoma" w:hAnsi="Tahoma" w:cs="Tahoma"/>
          <w:b/>
          <w:i/>
          <w:color w:val="000000"/>
          <w:kern w:val="1"/>
          <w:sz w:val="16"/>
          <w:szCs w:val="16"/>
        </w:rPr>
        <w:t xml:space="preserve">3. </w:t>
      </w:r>
      <w:r w:rsidRPr="00574D98">
        <w:rPr>
          <w:rFonts w:ascii="Tahoma" w:eastAsia="Times New Roman CYR" w:hAnsi="Tahoma" w:cs="Tahoma"/>
          <w:b/>
          <w:i/>
          <w:color w:val="000000"/>
          <w:kern w:val="1"/>
          <w:sz w:val="16"/>
          <w:szCs w:val="16"/>
        </w:rPr>
        <w:t>Принятие решения об использовании ассигнований</w:t>
      </w:r>
      <w:r w:rsidRPr="00574D98">
        <w:rPr>
          <w:rFonts w:ascii="Tahoma" w:eastAsia="Times New Roman CYR" w:hAnsi="Tahoma" w:cs="Tahoma"/>
          <w:i/>
          <w:color w:val="000000"/>
          <w:kern w:val="1"/>
          <w:sz w:val="16"/>
          <w:szCs w:val="16"/>
        </w:rPr>
        <w:t xml:space="preserve"> </w:t>
      </w:r>
      <w:r w:rsidRPr="00574D98">
        <w:rPr>
          <w:rFonts w:ascii="Tahoma" w:eastAsia="Times New Roman CYR" w:hAnsi="Tahoma" w:cs="Tahoma"/>
          <w:b/>
          <w:i/>
          <w:color w:val="000000"/>
          <w:kern w:val="1"/>
          <w:sz w:val="16"/>
          <w:szCs w:val="16"/>
        </w:rPr>
        <w:t>Резервного фонда</w:t>
      </w:r>
    </w:p>
    <w:p w:rsidR="00AC7AE3" w:rsidRPr="00574D98" w:rsidRDefault="00AC7AE3" w:rsidP="00AC7AE3">
      <w:pPr>
        <w:pStyle w:val="af3"/>
        <w:ind w:firstLine="709"/>
        <w:jc w:val="both"/>
        <w:rPr>
          <w:rFonts w:ascii="Tahoma" w:hAnsi="Tahoma" w:cs="Tahoma"/>
          <w:i/>
          <w:color w:val="000000"/>
          <w:kern w:val="1"/>
          <w:sz w:val="16"/>
          <w:szCs w:val="16"/>
        </w:rPr>
      </w:pPr>
      <w:r w:rsidRPr="00574D98">
        <w:rPr>
          <w:rFonts w:ascii="Tahoma" w:hAnsi="Tahoma" w:cs="Tahoma"/>
          <w:i/>
          <w:color w:val="000000"/>
          <w:kern w:val="1"/>
          <w:sz w:val="16"/>
          <w:szCs w:val="16"/>
        </w:rPr>
        <w:t xml:space="preserve">3.1. </w:t>
      </w:r>
      <w:r w:rsidRPr="00574D98">
        <w:rPr>
          <w:rFonts w:ascii="Tahoma" w:eastAsia="Times New Roman CYR" w:hAnsi="Tahoma" w:cs="Tahoma"/>
          <w:i/>
          <w:color w:val="000000"/>
          <w:kern w:val="1"/>
          <w:sz w:val="16"/>
          <w:szCs w:val="16"/>
        </w:rPr>
        <w:t>Учреждения, организации, граждане, которые обращаются за выделением средств из резервного фонда, представляют в администрацию Чапаевского сельского поселения документы с обоснованием размера испрашиваемых средств, включая сметно-финансовые расчеты, а также в случае необходимости - заключения комиссии, экспертов и т.д. По результатам рассмотрения обращения глава Чапаевского сельского поселения принимает в форме резолюции на обращении решение о выделении средств или об отказе в выделении средств Резервного фонда.</w:t>
      </w:r>
    </w:p>
    <w:p w:rsidR="00AC7AE3" w:rsidRPr="00574D98" w:rsidRDefault="00AC7AE3" w:rsidP="00AC7AE3">
      <w:pPr>
        <w:pStyle w:val="af3"/>
        <w:ind w:firstLine="709"/>
        <w:jc w:val="both"/>
        <w:rPr>
          <w:rFonts w:ascii="Tahoma" w:hAnsi="Tahoma" w:cs="Tahoma"/>
          <w:i/>
          <w:color w:val="000000"/>
          <w:kern w:val="1"/>
          <w:sz w:val="16"/>
          <w:szCs w:val="16"/>
        </w:rPr>
      </w:pPr>
      <w:r w:rsidRPr="00574D98">
        <w:rPr>
          <w:rFonts w:ascii="Tahoma" w:hAnsi="Tahoma" w:cs="Tahoma"/>
          <w:i/>
          <w:color w:val="000000"/>
          <w:kern w:val="1"/>
          <w:sz w:val="16"/>
          <w:szCs w:val="16"/>
        </w:rPr>
        <w:t xml:space="preserve">3.2. </w:t>
      </w:r>
      <w:r w:rsidRPr="00574D98">
        <w:rPr>
          <w:rFonts w:ascii="Tahoma" w:eastAsia="Times New Roman CYR" w:hAnsi="Tahoma" w:cs="Tahoma"/>
          <w:i/>
          <w:color w:val="000000"/>
          <w:kern w:val="1"/>
          <w:sz w:val="16"/>
          <w:szCs w:val="16"/>
        </w:rPr>
        <w:t>Основанием для выделения бюджетных ассигнований из резервного фонда администрации Чапаевского сельского поселения является распоряжение администрации Чапаевского сельского поселения, в котором указываются размер выделяемых бюджетных ассигнований, их целевое направление, получатель бюджетных средств.</w:t>
      </w:r>
    </w:p>
    <w:p w:rsidR="00AC7AE3" w:rsidRPr="00574D98" w:rsidRDefault="00AC7AE3" w:rsidP="00AC7AE3">
      <w:pPr>
        <w:pStyle w:val="af3"/>
        <w:ind w:firstLine="709"/>
        <w:jc w:val="both"/>
        <w:rPr>
          <w:rFonts w:ascii="Tahoma" w:hAnsi="Tahoma" w:cs="Tahoma"/>
          <w:i/>
          <w:color w:val="000000"/>
          <w:kern w:val="1"/>
          <w:sz w:val="16"/>
          <w:szCs w:val="16"/>
        </w:rPr>
      </w:pPr>
      <w:r w:rsidRPr="00574D98">
        <w:rPr>
          <w:rFonts w:ascii="Tahoma" w:hAnsi="Tahoma" w:cs="Tahoma"/>
          <w:i/>
          <w:color w:val="000000"/>
          <w:kern w:val="1"/>
          <w:sz w:val="16"/>
          <w:szCs w:val="16"/>
        </w:rPr>
        <w:t xml:space="preserve">3.3. </w:t>
      </w:r>
      <w:proofErr w:type="gramStart"/>
      <w:r w:rsidRPr="00574D98">
        <w:rPr>
          <w:rFonts w:ascii="Tahoma" w:eastAsia="Times New Roman CYR" w:hAnsi="Tahoma" w:cs="Tahoma"/>
          <w:i/>
          <w:color w:val="000000"/>
          <w:kern w:val="1"/>
          <w:sz w:val="16"/>
          <w:szCs w:val="16"/>
        </w:rPr>
        <w:t>В</w:t>
      </w:r>
      <w:proofErr w:type="gramEnd"/>
      <w:r w:rsidRPr="00574D98">
        <w:rPr>
          <w:rFonts w:ascii="Tahoma" w:eastAsia="Times New Roman CYR" w:hAnsi="Tahoma" w:cs="Tahoma"/>
          <w:i/>
          <w:color w:val="000000"/>
          <w:kern w:val="1"/>
          <w:sz w:val="16"/>
          <w:szCs w:val="16"/>
        </w:rPr>
        <w:t xml:space="preserve"> вводной части распоряжения указываются основания принятия решения об использовании ассигнований Резервного фонда.</w:t>
      </w:r>
    </w:p>
    <w:p w:rsidR="00AC7AE3" w:rsidRPr="00574D98" w:rsidRDefault="00AC7AE3" w:rsidP="00AC7AE3">
      <w:pPr>
        <w:pStyle w:val="af3"/>
        <w:ind w:firstLine="709"/>
        <w:jc w:val="both"/>
        <w:rPr>
          <w:rFonts w:ascii="Tahoma" w:eastAsia="Times New Roman CYR" w:hAnsi="Tahoma" w:cs="Tahoma"/>
          <w:i/>
          <w:color w:val="000000"/>
          <w:kern w:val="1"/>
          <w:sz w:val="16"/>
          <w:szCs w:val="16"/>
        </w:rPr>
      </w:pPr>
      <w:r w:rsidRPr="00574D98">
        <w:rPr>
          <w:rFonts w:ascii="Tahoma" w:hAnsi="Tahoma" w:cs="Tahoma"/>
          <w:i/>
          <w:color w:val="000000"/>
          <w:kern w:val="1"/>
          <w:sz w:val="16"/>
          <w:szCs w:val="16"/>
        </w:rPr>
        <w:t xml:space="preserve">3.4. </w:t>
      </w:r>
      <w:r w:rsidRPr="00574D98">
        <w:rPr>
          <w:rFonts w:ascii="Tahoma" w:eastAsia="Times New Roman CYR" w:hAnsi="Tahoma" w:cs="Tahoma"/>
          <w:i/>
          <w:color w:val="000000"/>
          <w:kern w:val="1"/>
          <w:sz w:val="16"/>
          <w:szCs w:val="16"/>
        </w:rPr>
        <w:t>В постановляющей части распоряжения указываются:</w:t>
      </w:r>
    </w:p>
    <w:p w:rsidR="00AC7AE3" w:rsidRPr="00574D98" w:rsidRDefault="00AC7AE3" w:rsidP="00AC7AE3">
      <w:pPr>
        <w:pStyle w:val="af3"/>
        <w:ind w:firstLine="709"/>
        <w:jc w:val="both"/>
        <w:rPr>
          <w:rFonts w:ascii="Tahoma" w:eastAsia="Times New Roman CYR" w:hAnsi="Tahoma" w:cs="Tahoma"/>
          <w:i/>
          <w:color w:val="000000"/>
          <w:kern w:val="1"/>
          <w:sz w:val="16"/>
          <w:szCs w:val="16"/>
        </w:rPr>
      </w:pPr>
      <w:r w:rsidRPr="00574D98">
        <w:rPr>
          <w:rFonts w:ascii="Tahoma" w:eastAsia="Times New Roman CYR" w:hAnsi="Tahoma" w:cs="Tahoma"/>
          <w:i/>
          <w:color w:val="000000"/>
          <w:kern w:val="1"/>
          <w:sz w:val="16"/>
          <w:szCs w:val="16"/>
        </w:rPr>
        <w:t>а) наименование получателя средств Резервного фонда;</w:t>
      </w:r>
    </w:p>
    <w:p w:rsidR="00AC7AE3" w:rsidRPr="00574D98" w:rsidRDefault="00AC7AE3" w:rsidP="00AC7AE3">
      <w:pPr>
        <w:pStyle w:val="af3"/>
        <w:ind w:firstLine="709"/>
        <w:jc w:val="both"/>
        <w:rPr>
          <w:rFonts w:ascii="Tahoma" w:eastAsia="Times New Roman CYR" w:hAnsi="Tahoma" w:cs="Tahoma"/>
          <w:i/>
          <w:color w:val="000000"/>
          <w:kern w:val="1"/>
          <w:sz w:val="16"/>
          <w:szCs w:val="16"/>
        </w:rPr>
      </w:pPr>
      <w:r w:rsidRPr="00574D98">
        <w:rPr>
          <w:rFonts w:ascii="Tahoma" w:eastAsia="Times New Roman CYR" w:hAnsi="Tahoma" w:cs="Tahoma"/>
          <w:i/>
          <w:color w:val="000000"/>
          <w:kern w:val="1"/>
          <w:sz w:val="16"/>
          <w:szCs w:val="16"/>
        </w:rPr>
        <w:t>б) общий объем выделяемых бюджетных ассигнований (в рублях), в соответствии с прилагаемыми к распоряжению сметами и (или) иными подтверждающими размер расходов документами (расчетами);</w:t>
      </w:r>
    </w:p>
    <w:p w:rsidR="00AC7AE3" w:rsidRPr="00574D98" w:rsidRDefault="00AC7AE3" w:rsidP="00AC7AE3">
      <w:pPr>
        <w:pStyle w:val="af3"/>
        <w:ind w:firstLine="709"/>
        <w:jc w:val="both"/>
        <w:rPr>
          <w:rFonts w:ascii="Tahoma" w:hAnsi="Tahoma" w:cs="Tahoma"/>
          <w:i/>
          <w:color w:val="000000"/>
          <w:kern w:val="1"/>
          <w:sz w:val="16"/>
          <w:szCs w:val="16"/>
        </w:rPr>
      </w:pPr>
      <w:r w:rsidRPr="00574D98">
        <w:rPr>
          <w:rFonts w:ascii="Tahoma" w:eastAsia="Times New Roman CYR" w:hAnsi="Tahoma" w:cs="Tahoma"/>
          <w:i/>
          <w:color w:val="000000"/>
          <w:kern w:val="1"/>
          <w:sz w:val="16"/>
          <w:szCs w:val="16"/>
        </w:rPr>
        <w:t>в) конкретная цель использования средств Резервного фонда, соответствующая критерию, установленному пунктом 2.1 настоящего Порядка.</w:t>
      </w:r>
    </w:p>
    <w:p w:rsidR="00AC7AE3" w:rsidRPr="00574D98" w:rsidRDefault="00AC7AE3" w:rsidP="00AC7AE3">
      <w:pPr>
        <w:pStyle w:val="af3"/>
        <w:ind w:firstLine="709"/>
        <w:jc w:val="both"/>
        <w:rPr>
          <w:rFonts w:ascii="Tahoma" w:eastAsia="Times New Roman CYR" w:hAnsi="Tahoma" w:cs="Tahoma"/>
          <w:b/>
          <w:i/>
          <w:color w:val="000000"/>
          <w:kern w:val="1"/>
          <w:sz w:val="16"/>
          <w:szCs w:val="16"/>
        </w:rPr>
      </w:pPr>
      <w:r w:rsidRPr="00574D98">
        <w:rPr>
          <w:rFonts w:ascii="Tahoma" w:hAnsi="Tahoma" w:cs="Tahoma"/>
          <w:b/>
          <w:i/>
          <w:color w:val="000000"/>
          <w:kern w:val="1"/>
          <w:sz w:val="16"/>
          <w:szCs w:val="16"/>
        </w:rPr>
        <w:t xml:space="preserve">4. </w:t>
      </w:r>
      <w:r w:rsidRPr="00574D98">
        <w:rPr>
          <w:rFonts w:ascii="Tahoma" w:eastAsia="Times New Roman CYR" w:hAnsi="Tahoma" w:cs="Tahoma"/>
          <w:b/>
          <w:i/>
          <w:color w:val="000000"/>
          <w:kern w:val="1"/>
          <w:sz w:val="16"/>
          <w:szCs w:val="16"/>
        </w:rPr>
        <w:t>Перечисление средств из Резервного фонда, ведение учета</w:t>
      </w:r>
      <w:r>
        <w:rPr>
          <w:rFonts w:ascii="Tahoma" w:eastAsia="Times New Roman CYR" w:hAnsi="Tahoma" w:cs="Tahoma"/>
          <w:b/>
          <w:i/>
          <w:color w:val="000000"/>
          <w:kern w:val="1"/>
          <w:sz w:val="16"/>
          <w:szCs w:val="16"/>
        </w:rPr>
        <w:t xml:space="preserve"> </w:t>
      </w:r>
      <w:r w:rsidRPr="00574D98">
        <w:rPr>
          <w:rFonts w:ascii="Tahoma" w:eastAsia="Times New Roman CYR" w:hAnsi="Tahoma" w:cs="Tahoma"/>
          <w:b/>
          <w:i/>
          <w:color w:val="000000"/>
          <w:kern w:val="1"/>
          <w:sz w:val="16"/>
          <w:szCs w:val="16"/>
        </w:rPr>
        <w:t>и предоставление отчетности об их использовании</w:t>
      </w:r>
    </w:p>
    <w:p w:rsidR="00AC7AE3" w:rsidRPr="00574D98" w:rsidRDefault="00AC7AE3" w:rsidP="00AC7AE3">
      <w:pPr>
        <w:pStyle w:val="af3"/>
        <w:ind w:firstLine="709"/>
        <w:jc w:val="both"/>
        <w:rPr>
          <w:rFonts w:ascii="Tahoma" w:eastAsia="Times New Roman CYR" w:hAnsi="Tahoma" w:cs="Tahoma"/>
          <w:i/>
          <w:color w:val="000000"/>
          <w:kern w:val="1"/>
          <w:sz w:val="16"/>
          <w:szCs w:val="16"/>
        </w:rPr>
      </w:pPr>
      <w:r w:rsidRPr="00574D98">
        <w:rPr>
          <w:rFonts w:ascii="Tahoma" w:hAnsi="Tahoma" w:cs="Tahoma"/>
          <w:i/>
          <w:color w:val="000000"/>
          <w:kern w:val="1"/>
          <w:sz w:val="16"/>
          <w:szCs w:val="16"/>
        </w:rPr>
        <w:lastRenderedPageBreak/>
        <w:t xml:space="preserve">4.1. </w:t>
      </w:r>
      <w:r w:rsidRPr="00574D98">
        <w:rPr>
          <w:rFonts w:ascii="Tahoma" w:eastAsia="Times New Roman CYR" w:hAnsi="Tahoma" w:cs="Tahoma"/>
          <w:i/>
          <w:color w:val="000000"/>
          <w:kern w:val="1"/>
          <w:sz w:val="16"/>
          <w:szCs w:val="16"/>
        </w:rPr>
        <w:t>Главный бухгалтер администрации Чапаевского сельского поселения Красносельского муниципального района Костромской области на основании распоряжения:</w:t>
      </w:r>
    </w:p>
    <w:p w:rsidR="00AC7AE3" w:rsidRPr="00574D98" w:rsidRDefault="00AC7AE3" w:rsidP="00AC7AE3">
      <w:pPr>
        <w:pStyle w:val="af3"/>
        <w:ind w:firstLine="709"/>
        <w:jc w:val="both"/>
        <w:rPr>
          <w:rFonts w:ascii="Tahoma" w:eastAsia="Times New Roman CYR" w:hAnsi="Tahoma" w:cs="Tahoma"/>
          <w:i/>
          <w:color w:val="000000"/>
          <w:kern w:val="1"/>
          <w:sz w:val="16"/>
          <w:szCs w:val="16"/>
        </w:rPr>
      </w:pPr>
      <w:r w:rsidRPr="00574D98">
        <w:rPr>
          <w:rFonts w:ascii="Tahoma" w:eastAsia="Times New Roman CYR" w:hAnsi="Tahoma" w:cs="Tahoma"/>
          <w:i/>
          <w:color w:val="000000"/>
          <w:kern w:val="1"/>
          <w:sz w:val="16"/>
          <w:szCs w:val="16"/>
        </w:rPr>
        <w:t>а) обеспечивает, в пределах утвержденного объема бюджетных ассигнований Резервного фонда, перечисление указанной в распоряжении суммы денежных средств с единого счета бюджета муниципального образования Чапаевское сельское поселение.</w:t>
      </w:r>
    </w:p>
    <w:p w:rsidR="00AC7AE3" w:rsidRPr="00574D98" w:rsidRDefault="00AC7AE3" w:rsidP="00AC7AE3">
      <w:pPr>
        <w:pStyle w:val="af3"/>
        <w:ind w:firstLine="709"/>
        <w:jc w:val="both"/>
        <w:rPr>
          <w:rFonts w:ascii="Tahoma" w:eastAsia="Times New Roman CYR" w:hAnsi="Tahoma" w:cs="Tahoma"/>
          <w:i/>
          <w:color w:val="000000"/>
          <w:kern w:val="1"/>
          <w:sz w:val="16"/>
          <w:szCs w:val="16"/>
        </w:rPr>
      </w:pPr>
      <w:r w:rsidRPr="00574D98">
        <w:rPr>
          <w:rFonts w:ascii="Tahoma" w:eastAsia="Times New Roman CYR" w:hAnsi="Tahoma" w:cs="Tahoma"/>
          <w:i/>
          <w:color w:val="000000"/>
          <w:kern w:val="1"/>
          <w:sz w:val="16"/>
          <w:szCs w:val="16"/>
        </w:rPr>
        <w:t>б) организует учет использования бюджетных ассигнований Резервного фонда;</w:t>
      </w:r>
    </w:p>
    <w:p w:rsidR="00AC7AE3" w:rsidRPr="00574D98" w:rsidRDefault="00AC7AE3" w:rsidP="00AC7AE3">
      <w:pPr>
        <w:pStyle w:val="af3"/>
        <w:ind w:firstLine="709"/>
        <w:jc w:val="both"/>
        <w:rPr>
          <w:rFonts w:ascii="Tahoma" w:hAnsi="Tahoma" w:cs="Tahoma"/>
          <w:i/>
          <w:color w:val="000000"/>
          <w:kern w:val="1"/>
          <w:sz w:val="16"/>
          <w:szCs w:val="16"/>
        </w:rPr>
      </w:pPr>
      <w:r w:rsidRPr="00574D98">
        <w:rPr>
          <w:rFonts w:ascii="Tahoma" w:eastAsia="Times New Roman CYR" w:hAnsi="Tahoma" w:cs="Tahoma"/>
          <w:i/>
          <w:color w:val="000000"/>
          <w:kern w:val="1"/>
          <w:sz w:val="16"/>
          <w:szCs w:val="16"/>
        </w:rPr>
        <w:t>в) готовит отчет об использовании бюджетных ассигнований Резервного фонда для последующего направления администрацией Чапаевского сельского поселения в Совет депутатов Чапаевского сельского поселения совместно с годовым отчетом об исполнении бюджета.</w:t>
      </w:r>
    </w:p>
    <w:p w:rsidR="00AC7AE3" w:rsidRPr="00574D98" w:rsidRDefault="00AC7AE3" w:rsidP="00AC7AE3">
      <w:pPr>
        <w:pStyle w:val="af3"/>
        <w:ind w:firstLine="709"/>
        <w:jc w:val="both"/>
        <w:rPr>
          <w:rFonts w:ascii="Tahoma" w:hAnsi="Tahoma" w:cs="Tahoma"/>
          <w:i/>
          <w:sz w:val="16"/>
          <w:szCs w:val="16"/>
        </w:rPr>
      </w:pPr>
      <w:r w:rsidRPr="00574D98">
        <w:rPr>
          <w:rFonts w:ascii="Tahoma" w:hAnsi="Tahoma" w:cs="Tahoma"/>
          <w:i/>
          <w:color w:val="000000"/>
          <w:kern w:val="1"/>
          <w:sz w:val="16"/>
          <w:szCs w:val="16"/>
        </w:rPr>
        <w:t xml:space="preserve">4.2. </w:t>
      </w:r>
      <w:proofErr w:type="gramStart"/>
      <w:r w:rsidRPr="00574D98">
        <w:rPr>
          <w:rFonts w:ascii="Tahoma" w:eastAsia="Times New Roman CYR" w:hAnsi="Tahoma" w:cs="Tahoma"/>
          <w:i/>
          <w:color w:val="000000"/>
          <w:kern w:val="1"/>
          <w:sz w:val="16"/>
          <w:szCs w:val="16"/>
        </w:rPr>
        <w:t>Контроль за</w:t>
      </w:r>
      <w:proofErr w:type="gramEnd"/>
      <w:r w:rsidRPr="00574D98">
        <w:rPr>
          <w:rFonts w:ascii="Tahoma" w:eastAsia="Times New Roman CYR" w:hAnsi="Tahoma" w:cs="Tahoma"/>
          <w:i/>
          <w:color w:val="000000"/>
          <w:kern w:val="1"/>
          <w:sz w:val="16"/>
          <w:szCs w:val="16"/>
        </w:rPr>
        <w:t xml:space="preserve"> целевым использованием бюджетных ассигнований Резервного Фонда осуществляется в соответствии с действующим законодательством.</w:t>
      </w:r>
    </w:p>
    <w:p w:rsidR="00CD355A" w:rsidRPr="00CD355A" w:rsidRDefault="00CD355A" w:rsidP="00CD355A">
      <w:pPr>
        <w:pStyle w:val="af3"/>
        <w:ind w:firstLine="709"/>
        <w:jc w:val="both"/>
        <w:rPr>
          <w:rFonts w:ascii="Tahoma" w:eastAsia="Times New Roman" w:hAnsi="Tahoma" w:cs="Tahoma"/>
          <w:i/>
          <w:sz w:val="16"/>
          <w:szCs w:val="16"/>
        </w:rPr>
      </w:pPr>
      <w:r w:rsidRPr="000150A8">
        <w:rPr>
          <w:rFonts w:ascii="Tahoma" w:hAnsi="Tahoma" w:cs="Tahoma"/>
          <w:i/>
          <w:sz w:val="16"/>
          <w:szCs w:val="16"/>
        </w:rPr>
        <w:t>Администрация Чапаевского сельского поселения</w:t>
      </w:r>
      <w:r>
        <w:rPr>
          <w:rFonts w:ascii="Tahoma" w:hAnsi="Tahoma" w:cs="Tahoma"/>
          <w:i/>
          <w:sz w:val="16"/>
          <w:szCs w:val="16"/>
        </w:rPr>
        <w:t xml:space="preserve"> </w:t>
      </w:r>
      <w:r w:rsidRPr="000150A8">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0150A8">
        <w:rPr>
          <w:rFonts w:ascii="Tahoma" w:hAnsi="Tahoma" w:cs="Tahoma"/>
          <w:i/>
          <w:sz w:val="16"/>
          <w:szCs w:val="16"/>
        </w:rPr>
        <w:t>Костромской области</w:t>
      </w:r>
    </w:p>
    <w:p w:rsidR="00CD355A" w:rsidRPr="000150A8" w:rsidRDefault="00AC7AE3" w:rsidP="00CD355A">
      <w:pPr>
        <w:pStyle w:val="af3"/>
        <w:ind w:firstLine="709"/>
        <w:jc w:val="both"/>
        <w:rPr>
          <w:rFonts w:ascii="Tahoma" w:hAnsi="Tahoma" w:cs="Tahoma"/>
          <w:b/>
          <w:bCs/>
          <w:i/>
          <w:sz w:val="16"/>
          <w:szCs w:val="16"/>
          <w:lang/>
        </w:rPr>
      </w:pPr>
      <w:r>
        <w:rPr>
          <w:rFonts w:ascii="Tahoma" w:hAnsi="Tahoma" w:cs="Tahoma"/>
          <w:b/>
          <w:bCs/>
          <w:i/>
          <w:sz w:val="16"/>
          <w:szCs w:val="16"/>
        </w:rPr>
        <w:t>ПОСТАНОВЛЕНИ</w:t>
      </w:r>
      <w:r w:rsidR="00CD355A" w:rsidRPr="000150A8">
        <w:rPr>
          <w:rFonts w:ascii="Tahoma" w:hAnsi="Tahoma" w:cs="Tahoma"/>
          <w:b/>
          <w:bCs/>
          <w:i/>
          <w:sz w:val="16"/>
          <w:szCs w:val="16"/>
        </w:rPr>
        <w:t>Е</w:t>
      </w:r>
      <w:r w:rsidR="00CD355A">
        <w:rPr>
          <w:rFonts w:ascii="Tahoma" w:hAnsi="Tahoma" w:cs="Tahoma"/>
          <w:b/>
          <w:bCs/>
          <w:i/>
          <w:sz w:val="16"/>
          <w:szCs w:val="16"/>
        </w:rPr>
        <w:t xml:space="preserve"> </w:t>
      </w:r>
      <w:r w:rsidR="00CD355A">
        <w:rPr>
          <w:rFonts w:ascii="Tahoma" w:eastAsia="Times New Roman CYR" w:hAnsi="Tahoma" w:cs="Tahoma"/>
          <w:i/>
          <w:sz w:val="16"/>
          <w:szCs w:val="16"/>
          <w:lang/>
        </w:rPr>
        <w:t xml:space="preserve">от </w:t>
      </w:r>
      <w:r w:rsidR="00CD355A" w:rsidRPr="000150A8">
        <w:rPr>
          <w:rFonts w:ascii="Tahoma" w:eastAsia="Times New Roman CYR" w:hAnsi="Tahoma" w:cs="Tahoma"/>
          <w:i/>
          <w:sz w:val="16"/>
          <w:szCs w:val="16"/>
          <w:lang/>
        </w:rPr>
        <w:t>20</w:t>
      </w:r>
      <w:r w:rsidR="00CD355A" w:rsidRPr="000150A8">
        <w:rPr>
          <w:rFonts w:ascii="Tahoma" w:eastAsia="Times New Roman CYR" w:hAnsi="Tahoma" w:cs="Tahoma"/>
          <w:i/>
          <w:sz w:val="16"/>
          <w:szCs w:val="16"/>
        </w:rPr>
        <w:t xml:space="preserve"> июня</w:t>
      </w:r>
      <w:r w:rsidR="00CD355A">
        <w:rPr>
          <w:rFonts w:ascii="Tahoma" w:eastAsia="Times New Roman CYR" w:hAnsi="Tahoma" w:cs="Tahoma"/>
          <w:i/>
          <w:sz w:val="16"/>
          <w:szCs w:val="16"/>
          <w:lang/>
        </w:rPr>
        <w:t xml:space="preserve">  2022 года </w:t>
      </w:r>
      <w:r>
        <w:rPr>
          <w:rFonts w:ascii="Tahoma" w:eastAsia="Times New Roman CYR" w:hAnsi="Tahoma" w:cs="Tahoma"/>
          <w:i/>
          <w:sz w:val="16"/>
          <w:szCs w:val="16"/>
          <w:lang/>
        </w:rPr>
        <w:t xml:space="preserve">№ </w:t>
      </w:r>
      <w:r w:rsidR="00CD355A" w:rsidRPr="000150A8">
        <w:rPr>
          <w:rFonts w:ascii="Tahoma" w:eastAsia="Times New Roman CYR" w:hAnsi="Tahoma" w:cs="Tahoma"/>
          <w:i/>
          <w:sz w:val="16"/>
          <w:szCs w:val="16"/>
          <w:lang/>
        </w:rPr>
        <w:t>25</w:t>
      </w:r>
    </w:p>
    <w:p w:rsidR="00CD355A" w:rsidRPr="00AC7AE3" w:rsidRDefault="00CD355A" w:rsidP="00AC7AE3">
      <w:pPr>
        <w:pStyle w:val="afc"/>
        <w:outlineLvl w:val="0"/>
      </w:pPr>
      <w:bookmarkStart w:id="5" w:name="_Toc106703112"/>
      <w:r w:rsidRPr="000150A8">
        <w:t>Об утверждении Порядка составления и ведения сводной бюджетной росписи бюджета Чапаевского сельского поселения Красносельского муниципального района Костромской области, бюджетных росписей главных распорядителей (распорядителей) средств бюджета Чапаевского сельского поселения Красносельского муниципального района Костромской области (главных администраторов финансирования дефицита бюджета Чапаевского сельского поселения)</w:t>
      </w:r>
      <w:bookmarkEnd w:id="5"/>
    </w:p>
    <w:p w:rsidR="00CD355A" w:rsidRPr="000150A8" w:rsidRDefault="00CD355A" w:rsidP="00CD355A">
      <w:pPr>
        <w:pStyle w:val="af3"/>
        <w:ind w:firstLine="720"/>
        <w:jc w:val="both"/>
        <w:rPr>
          <w:rFonts w:ascii="Tahoma" w:hAnsi="Tahoma" w:cs="Tahoma"/>
          <w:i/>
          <w:sz w:val="16"/>
          <w:szCs w:val="16"/>
        </w:rPr>
      </w:pPr>
      <w:r w:rsidRPr="000150A8">
        <w:rPr>
          <w:rFonts w:ascii="Tahoma" w:hAnsi="Tahoma" w:cs="Tahoma"/>
          <w:i/>
          <w:sz w:val="16"/>
          <w:szCs w:val="16"/>
        </w:rPr>
        <w:t xml:space="preserve">В соответствии с пунктом 1 статьи 217, пунктом 1 статьи 219.1 Бюджетного кодекса Российской Федерации, решением Совета депутатов Чапаевского сельского поселения Красносельского муниципального района Костромской области "Об утверждении Положения "О бюджетном процессе в Чапаевском сельском поселении Красносельского муниципального района Костромской области", Уставом Чапаевского сельского поселения, администрация Чапаевского сельского поселения </w:t>
      </w:r>
    </w:p>
    <w:p w:rsidR="00CD355A" w:rsidRPr="000150A8" w:rsidRDefault="00CD355A" w:rsidP="00CD355A">
      <w:pPr>
        <w:pStyle w:val="af3"/>
        <w:ind w:firstLine="720"/>
        <w:jc w:val="both"/>
        <w:rPr>
          <w:rFonts w:ascii="Tahoma" w:hAnsi="Tahoma" w:cs="Tahoma"/>
          <w:i/>
          <w:sz w:val="16"/>
          <w:szCs w:val="16"/>
        </w:rPr>
      </w:pPr>
      <w:r w:rsidRPr="000150A8">
        <w:rPr>
          <w:rFonts w:ascii="Tahoma" w:hAnsi="Tahoma" w:cs="Tahoma"/>
          <w:b/>
          <w:bCs/>
          <w:i/>
          <w:sz w:val="16"/>
          <w:szCs w:val="16"/>
        </w:rPr>
        <w:t>ПОСТАНОВЛЯЕТ:</w:t>
      </w:r>
    </w:p>
    <w:p w:rsidR="00CD355A" w:rsidRPr="000150A8" w:rsidRDefault="00CD355A" w:rsidP="00CD355A">
      <w:pPr>
        <w:pStyle w:val="af3"/>
        <w:ind w:firstLine="720"/>
        <w:jc w:val="both"/>
        <w:rPr>
          <w:rFonts w:ascii="Tahoma" w:hAnsi="Tahoma" w:cs="Tahoma"/>
          <w:i/>
          <w:sz w:val="16"/>
          <w:szCs w:val="16"/>
        </w:rPr>
      </w:pPr>
      <w:r w:rsidRPr="000150A8">
        <w:rPr>
          <w:rFonts w:ascii="Tahoma" w:hAnsi="Tahoma" w:cs="Tahoma"/>
          <w:i/>
          <w:sz w:val="16"/>
          <w:szCs w:val="16"/>
        </w:rPr>
        <w:t xml:space="preserve">Утвердить прилагаемый Порядок составления и ведения сводной бюджетной росписи бюджета Чапаевского сельского поселения Красносельского муниципального района Костромской области, бюджетных росписей главных распорядителей (распорядителей) средств бюджета Чапаевского сельского поселения Красносельского муниципального района Костромской области (главных администраторов </w:t>
      </w:r>
      <w:proofErr w:type="gramStart"/>
      <w:r w:rsidRPr="000150A8">
        <w:rPr>
          <w:rFonts w:ascii="Tahoma" w:hAnsi="Tahoma" w:cs="Tahoma"/>
          <w:i/>
          <w:sz w:val="16"/>
          <w:szCs w:val="16"/>
        </w:rPr>
        <w:t>источников финансирования дефицита бюджета Чапаевского сельского поселения Красносельского муниципального района Костромской области</w:t>
      </w:r>
      <w:proofErr w:type="gramEnd"/>
      <w:r w:rsidRPr="000150A8">
        <w:rPr>
          <w:rFonts w:ascii="Tahoma" w:hAnsi="Tahoma" w:cs="Tahoma"/>
          <w:i/>
          <w:sz w:val="16"/>
          <w:szCs w:val="16"/>
        </w:rPr>
        <w:t>).</w:t>
      </w:r>
    </w:p>
    <w:p w:rsidR="00CD355A" w:rsidRPr="000150A8" w:rsidRDefault="00CD355A" w:rsidP="00CD355A">
      <w:pPr>
        <w:pStyle w:val="af3"/>
        <w:ind w:firstLine="720"/>
        <w:jc w:val="both"/>
        <w:rPr>
          <w:rFonts w:ascii="Tahoma" w:hAnsi="Tahoma" w:cs="Tahoma"/>
          <w:i/>
          <w:sz w:val="16"/>
          <w:szCs w:val="16"/>
        </w:rPr>
      </w:pPr>
      <w:r w:rsidRPr="000150A8">
        <w:rPr>
          <w:rFonts w:ascii="Tahoma" w:hAnsi="Tahoma" w:cs="Tahoma"/>
          <w:i/>
          <w:sz w:val="16"/>
          <w:szCs w:val="16"/>
        </w:rPr>
        <w:t xml:space="preserve">Сводная бюджетная роспись бюджета Чапаевского сельского поселения Красносельского муниципального района Костромской области и лимиты бюджетных обязательств на очередной финансовый </w:t>
      </w:r>
      <w:proofErr w:type="gramStart"/>
      <w:r w:rsidRPr="000150A8">
        <w:rPr>
          <w:rFonts w:ascii="Tahoma" w:hAnsi="Tahoma" w:cs="Tahoma"/>
          <w:i/>
          <w:sz w:val="16"/>
          <w:szCs w:val="16"/>
        </w:rPr>
        <w:t>год</w:t>
      </w:r>
      <w:proofErr w:type="gramEnd"/>
      <w:r w:rsidRPr="000150A8">
        <w:rPr>
          <w:rFonts w:ascii="Tahoma" w:hAnsi="Tahoma" w:cs="Tahoma"/>
          <w:i/>
          <w:sz w:val="16"/>
          <w:szCs w:val="16"/>
        </w:rPr>
        <w:t xml:space="preserve"> и плановый период утверждаются в абсолютных суммах.</w:t>
      </w:r>
    </w:p>
    <w:p w:rsidR="00CD355A" w:rsidRPr="000150A8" w:rsidRDefault="00CD355A" w:rsidP="00CD355A">
      <w:pPr>
        <w:pStyle w:val="af3"/>
        <w:ind w:firstLine="720"/>
        <w:jc w:val="both"/>
        <w:rPr>
          <w:rFonts w:ascii="Tahoma" w:hAnsi="Tahoma" w:cs="Tahoma"/>
          <w:i/>
          <w:sz w:val="16"/>
          <w:szCs w:val="16"/>
        </w:rPr>
      </w:pPr>
      <w:proofErr w:type="gramStart"/>
      <w:r w:rsidRPr="000150A8">
        <w:rPr>
          <w:rFonts w:ascii="Tahoma" w:hAnsi="Tahoma" w:cs="Tahoma"/>
          <w:i/>
          <w:sz w:val="16"/>
          <w:szCs w:val="16"/>
        </w:rPr>
        <w:t>Контроль за</w:t>
      </w:r>
      <w:proofErr w:type="gramEnd"/>
      <w:r w:rsidRPr="000150A8">
        <w:rPr>
          <w:rFonts w:ascii="Tahoma" w:hAnsi="Tahoma" w:cs="Tahoma"/>
          <w:i/>
          <w:sz w:val="16"/>
          <w:szCs w:val="16"/>
        </w:rPr>
        <w:t xml:space="preserve"> исполнением настоящего постановления оставляю за собой.</w:t>
      </w:r>
    </w:p>
    <w:p w:rsidR="00CD355A" w:rsidRPr="000150A8" w:rsidRDefault="00CD355A" w:rsidP="00CD355A">
      <w:pPr>
        <w:pStyle w:val="af3"/>
        <w:ind w:firstLine="720"/>
        <w:jc w:val="both"/>
        <w:rPr>
          <w:rFonts w:ascii="Tahoma" w:hAnsi="Tahoma" w:cs="Tahoma"/>
          <w:i/>
          <w:sz w:val="16"/>
          <w:szCs w:val="16"/>
        </w:rPr>
      </w:pPr>
      <w:r w:rsidRPr="000150A8">
        <w:rPr>
          <w:rFonts w:ascii="Tahoma" w:hAnsi="Tahoma" w:cs="Tahoma"/>
          <w:i/>
          <w:sz w:val="16"/>
          <w:szCs w:val="16"/>
        </w:rPr>
        <w:t>4. Настоящее решение вступает в силу после официального опубликования и распространяет свое действие на правоотношения, возникшие с 1 января 2022 года.</w:t>
      </w:r>
    </w:p>
    <w:p w:rsidR="00CD355A" w:rsidRPr="000150A8" w:rsidRDefault="00CD355A" w:rsidP="00CD355A">
      <w:pPr>
        <w:pStyle w:val="af3"/>
        <w:ind w:firstLine="720"/>
        <w:jc w:val="both"/>
        <w:rPr>
          <w:rFonts w:ascii="Tahoma" w:hAnsi="Tahoma" w:cs="Tahoma"/>
          <w:i/>
          <w:sz w:val="16"/>
          <w:szCs w:val="16"/>
        </w:rPr>
      </w:pPr>
      <w:r>
        <w:rPr>
          <w:rFonts w:ascii="Tahoma" w:hAnsi="Tahoma" w:cs="Tahoma"/>
          <w:i/>
          <w:sz w:val="16"/>
          <w:szCs w:val="16"/>
        </w:rPr>
        <w:t>Глава</w:t>
      </w:r>
      <w:r w:rsidRPr="000150A8">
        <w:rPr>
          <w:rFonts w:ascii="Tahoma" w:hAnsi="Tahoma" w:cs="Tahoma"/>
          <w:i/>
          <w:sz w:val="16"/>
          <w:szCs w:val="16"/>
        </w:rPr>
        <w:t xml:space="preserve"> поселения</w:t>
      </w:r>
      <w:r>
        <w:rPr>
          <w:rFonts w:ascii="Tahoma" w:hAnsi="Tahoma" w:cs="Tahoma"/>
          <w:i/>
          <w:sz w:val="16"/>
          <w:szCs w:val="16"/>
        </w:rPr>
        <w:t xml:space="preserve"> </w:t>
      </w:r>
      <w:r w:rsidRPr="000150A8">
        <w:rPr>
          <w:rFonts w:ascii="Tahoma" w:hAnsi="Tahoma" w:cs="Tahoma"/>
          <w:i/>
          <w:sz w:val="16"/>
          <w:szCs w:val="16"/>
        </w:rPr>
        <w:t>Г</w:t>
      </w:r>
      <w:r>
        <w:rPr>
          <w:rFonts w:ascii="Tahoma" w:hAnsi="Tahoma" w:cs="Tahoma"/>
          <w:i/>
          <w:sz w:val="16"/>
          <w:szCs w:val="16"/>
        </w:rPr>
        <w:t>.А. Смирнова</w:t>
      </w:r>
    </w:p>
    <w:p w:rsidR="00CD355A" w:rsidRPr="000150A8" w:rsidRDefault="00CD355A" w:rsidP="00CD355A">
      <w:pPr>
        <w:pStyle w:val="af3"/>
        <w:ind w:firstLine="709"/>
        <w:jc w:val="both"/>
        <w:rPr>
          <w:rFonts w:ascii="Tahoma" w:hAnsi="Tahoma" w:cs="Tahoma"/>
          <w:i/>
          <w:sz w:val="16"/>
          <w:szCs w:val="16"/>
        </w:rPr>
      </w:pPr>
      <w:r w:rsidRPr="000150A8">
        <w:rPr>
          <w:rFonts w:ascii="Tahoma" w:hAnsi="Tahoma" w:cs="Tahoma"/>
          <w:i/>
          <w:sz w:val="16"/>
          <w:szCs w:val="16"/>
        </w:rPr>
        <w:t>Приложение к</w:t>
      </w:r>
      <w:r>
        <w:rPr>
          <w:rFonts w:ascii="Tahoma" w:hAnsi="Tahoma" w:cs="Tahoma"/>
          <w:i/>
          <w:sz w:val="16"/>
          <w:szCs w:val="16"/>
        </w:rPr>
        <w:t xml:space="preserve"> </w:t>
      </w:r>
      <w:r w:rsidRPr="000150A8">
        <w:rPr>
          <w:rFonts w:ascii="Tahoma" w:hAnsi="Tahoma" w:cs="Tahoma"/>
          <w:i/>
          <w:sz w:val="16"/>
          <w:szCs w:val="16"/>
        </w:rPr>
        <w:t>постановлению Администрации</w:t>
      </w:r>
      <w:r>
        <w:rPr>
          <w:rFonts w:ascii="Tahoma" w:hAnsi="Tahoma" w:cs="Tahoma"/>
          <w:i/>
          <w:sz w:val="16"/>
          <w:szCs w:val="16"/>
        </w:rPr>
        <w:t xml:space="preserve"> </w:t>
      </w:r>
      <w:r w:rsidRPr="000150A8">
        <w:rPr>
          <w:rFonts w:ascii="Tahoma" w:hAnsi="Tahoma" w:cs="Tahoma"/>
          <w:i/>
          <w:sz w:val="16"/>
          <w:szCs w:val="16"/>
        </w:rPr>
        <w:t>Чапаевского сельского поселения от 20 июня 2022 г. № 25</w:t>
      </w:r>
    </w:p>
    <w:p w:rsidR="00CD355A" w:rsidRPr="000150A8" w:rsidRDefault="00CD355A" w:rsidP="00CD355A">
      <w:pPr>
        <w:pStyle w:val="af3"/>
        <w:ind w:firstLine="720"/>
        <w:jc w:val="both"/>
        <w:rPr>
          <w:rFonts w:ascii="Tahoma" w:hAnsi="Tahoma" w:cs="Tahoma"/>
          <w:b/>
          <w:bCs/>
          <w:i/>
          <w:sz w:val="16"/>
          <w:szCs w:val="16"/>
        </w:rPr>
      </w:pPr>
      <w:r w:rsidRPr="000150A8">
        <w:rPr>
          <w:rFonts w:ascii="Tahoma" w:hAnsi="Tahoma" w:cs="Tahoma"/>
          <w:b/>
          <w:bCs/>
          <w:i/>
          <w:sz w:val="16"/>
          <w:szCs w:val="16"/>
        </w:rPr>
        <w:t>ПОРЯДОК</w:t>
      </w:r>
      <w:r>
        <w:rPr>
          <w:rFonts w:ascii="Tahoma" w:hAnsi="Tahoma" w:cs="Tahoma"/>
          <w:b/>
          <w:bCs/>
          <w:i/>
          <w:sz w:val="16"/>
          <w:szCs w:val="16"/>
        </w:rPr>
        <w:t xml:space="preserve"> </w:t>
      </w:r>
      <w:r w:rsidRPr="000150A8">
        <w:rPr>
          <w:rFonts w:ascii="Tahoma" w:hAnsi="Tahoma" w:cs="Tahoma"/>
          <w:b/>
          <w:bCs/>
          <w:i/>
          <w:sz w:val="16"/>
          <w:szCs w:val="16"/>
        </w:rPr>
        <w:t>составления и ведения сводной бюджетной росписи бюджета Чапаевского сельского поселения Красносельского муниципального района Костромской области, бюджетных росписей главных распорядителей (распорядителей) средств бюджета Чапаевского сельского поселения Красносельского муниципального района Костромской области (главных администраторов финансирования дефицита бюджета Чапаевского сельского поселения</w:t>
      </w:r>
      <w:proofErr w:type="gramStart"/>
      <w:r w:rsidRPr="000150A8">
        <w:rPr>
          <w:rFonts w:ascii="Tahoma" w:hAnsi="Tahoma" w:cs="Tahoma"/>
          <w:b/>
          <w:bCs/>
          <w:i/>
          <w:sz w:val="16"/>
          <w:szCs w:val="16"/>
        </w:rPr>
        <w:t xml:space="preserve"> )</w:t>
      </w:r>
      <w:proofErr w:type="gramEnd"/>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Общие положения</w:t>
      </w:r>
    </w:p>
    <w:p w:rsidR="00CD355A" w:rsidRPr="000150A8" w:rsidRDefault="00CD355A" w:rsidP="00CD355A">
      <w:pPr>
        <w:pStyle w:val="af3"/>
        <w:ind w:firstLine="720"/>
        <w:jc w:val="both"/>
        <w:rPr>
          <w:rFonts w:ascii="Tahoma" w:hAnsi="Tahoma" w:cs="Tahoma"/>
          <w:i/>
          <w:sz w:val="16"/>
          <w:szCs w:val="16"/>
        </w:rPr>
      </w:pPr>
      <w:proofErr w:type="gramStart"/>
      <w:r w:rsidRPr="000150A8">
        <w:rPr>
          <w:rFonts w:ascii="Tahoma" w:hAnsi="Tahoma" w:cs="Tahoma"/>
          <w:i/>
          <w:sz w:val="16"/>
          <w:szCs w:val="16"/>
        </w:rPr>
        <w:t>Настоящий Порядок разработан в целях организации исполнения бюджета Чапаевского сельского поселения Красносельского муниципального района Костромской области (далее - бюджет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(далее - сводная бюджетная роспись), бюджетных росписей главный распорядителей (распорядителей) средств бюджета сельского поселения (далее - бюджетная роспись) в соответствии с</w:t>
      </w:r>
      <w:proofErr w:type="gramEnd"/>
      <w:r w:rsidRPr="000150A8">
        <w:rPr>
          <w:rFonts w:ascii="Tahoma" w:hAnsi="Tahoma" w:cs="Tahoma"/>
          <w:i/>
          <w:sz w:val="16"/>
          <w:szCs w:val="16"/>
        </w:rPr>
        <w:t xml:space="preserve"> </w:t>
      </w:r>
      <w:r w:rsidRPr="000150A8">
        <w:rPr>
          <w:rStyle w:val="aff3"/>
          <w:rFonts w:ascii="Tahoma" w:hAnsi="Tahoma" w:cs="Tahoma"/>
          <w:i/>
          <w:color w:val="000000"/>
          <w:sz w:val="16"/>
          <w:szCs w:val="16"/>
        </w:rPr>
        <w:t>пунктом 1 статьи 217</w:t>
      </w:r>
      <w:r w:rsidRPr="000150A8">
        <w:rPr>
          <w:rFonts w:ascii="Tahoma" w:hAnsi="Tahoma" w:cs="Tahoma"/>
          <w:b/>
          <w:i/>
          <w:sz w:val="16"/>
          <w:szCs w:val="16"/>
        </w:rPr>
        <w:t xml:space="preserve">, </w:t>
      </w:r>
      <w:r w:rsidRPr="000150A8">
        <w:rPr>
          <w:rStyle w:val="aff3"/>
          <w:rFonts w:ascii="Tahoma" w:hAnsi="Tahoma" w:cs="Tahoma"/>
          <w:i/>
          <w:color w:val="000000"/>
          <w:sz w:val="16"/>
          <w:szCs w:val="16"/>
        </w:rPr>
        <w:t>пунктом 1 статьи 219.1</w:t>
      </w:r>
      <w:r w:rsidRPr="000150A8">
        <w:rPr>
          <w:rFonts w:ascii="Tahoma" w:hAnsi="Tahoma" w:cs="Tahoma"/>
          <w:i/>
          <w:sz w:val="16"/>
          <w:szCs w:val="16"/>
        </w:rPr>
        <w:t xml:space="preserve"> Бюджетного кодекса Российской Федерации, и решением Совета депутатов Чапаевского сельского поселения Красносельского муниципального района Костромской области «Об утверждении Положения «О бюджетном процессе в Чапаевском сельском поселении Красносельского муниципального района Костромской области».</w:t>
      </w:r>
    </w:p>
    <w:p w:rsidR="00CD355A" w:rsidRPr="000150A8" w:rsidRDefault="00CD355A" w:rsidP="00CD355A">
      <w:pPr>
        <w:pStyle w:val="af3"/>
        <w:ind w:firstLine="720"/>
        <w:jc w:val="both"/>
        <w:rPr>
          <w:rFonts w:ascii="Tahoma" w:hAnsi="Tahoma" w:cs="Tahoma"/>
          <w:i/>
          <w:sz w:val="16"/>
          <w:szCs w:val="16"/>
        </w:rPr>
      </w:pPr>
      <w:r w:rsidRPr="000150A8">
        <w:rPr>
          <w:rFonts w:ascii="Tahoma" w:hAnsi="Tahoma" w:cs="Tahoma"/>
          <w:b/>
          <w:bCs/>
          <w:i/>
          <w:sz w:val="16"/>
          <w:szCs w:val="16"/>
        </w:rPr>
        <w:t>1. Состав сводной бюджетной росписи бюджета сельского поселения, порядок ее составления, ведения и утверждения</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1.1. Сводная бюджетная роспись бюджета составляется администрацией поселения  (далее - Администрация поселения) на бумажном носителе и включает в себя:</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(приложение № 1 настоящего Порядка);</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 xml:space="preserve">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w:t>
      </w:r>
      <w:proofErr w:type="gramStart"/>
      <w:r w:rsidRPr="000150A8">
        <w:rPr>
          <w:rFonts w:ascii="Tahoma" w:hAnsi="Tahoma" w:cs="Tahoma"/>
          <w:i/>
          <w:sz w:val="16"/>
          <w:szCs w:val="16"/>
        </w:rPr>
        <w:t>администраторов источников финансирования дефицита бюджета сельского</w:t>
      </w:r>
      <w:proofErr w:type="gramEnd"/>
      <w:r w:rsidRPr="000150A8">
        <w:rPr>
          <w:rFonts w:ascii="Tahoma" w:hAnsi="Tahoma" w:cs="Tahoma"/>
          <w:i/>
          <w:sz w:val="16"/>
          <w:szCs w:val="16"/>
        </w:rPr>
        <w:t xml:space="preserve"> поселения (далее - главный администратор источников) и кодов классификации источников внутреннего финансирования дефицита бюджета сельского поселения (приложение № 2 настоящего Порядка).</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 xml:space="preserve">1.2. Сводная бюджетная роспись утверждается главой администрации сельского поселения не менее чем за 5 рабочих дней до начала текущего финансового года, за исключением случаев, предусмотренных </w:t>
      </w:r>
      <w:r w:rsidRPr="000150A8">
        <w:rPr>
          <w:rStyle w:val="aff3"/>
          <w:rFonts w:ascii="Tahoma" w:hAnsi="Tahoma" w:cs="Tahoma"/>
          <w:i/>
          <w:color w:val="000000"/>
          <w:sz w:val="16"/>
          <w:szCs w:val="16"/>
        </w:rPr>
        <w:t>статьями 190</w:t>
      </w:r>
      <w:r w:rsidRPr="000150A8">
        <w:rPr>
          <w:rFonts w:ascii="Tahoma" w:hAnsi="Tahoma" w:cs="Tahoma"/>
          <w:i/>
          <w:sz w:val="16"/>
          <w:szCs w:val="16"/>
        </w:rPr>
        <w:t xml:space="preserve">, </w:t>
      </w:r>
      <w:r w:rsidRPr="000150A8">
        <w:rPr>
          <w:rStyle w:val="aff3"/>
          <w:rFonts w:ascii="Tahoma" w:hAnsi="Tahoma" w:cs="Tahoma"/>
          <w:i/>
          <w:color w:val="000000"/>
          <w:sz w:val="16"/>
          <w:szCs w:val="16"/>
        </w:rPr>
        <w:t>191</w:t>
      </w:r>
      <w:r w:rsidRPr="000150A8">
        <w:rPr>
          <w:rFonts w:ascii="Tahoma" w:hAnsi="Tahoma" w:cs="Tahoma"/>
          <w:i/>
          <w:sz w:val="16"/>
          <w:szCs w:val="16"/>
        </w:rPr>
        <w:t xml:space="preserve"> Бюджетного кодекса Российской Федерации.</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За составление сводной бюджетной росписи ответственна администрация сельского поселения.</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 xml:space="preserve">1.3. Утвержденные показатели сводной бюджетной росписи должны соответствовать решению </w:t>
      </w:r>
      <w:proofErr w:type="gramStart"/>
      <w:r w:rsidRPr="000150A8">
        <w:rPr>
          <w:rFonts w:ascii="Tahoma" w:hAnsi="Tahoma" w:cs="Tahoma"/>
          <w:i/>
          <w:sz w:val="16"/>
          <w:szCs w:val="16"/>
        </w:rPr>
        <w:t>Совета депутатов Чапаевского сельского поселения Красносельского муниципального района Костромской области</w:t>
      </w:r>
      <w:proofErr w:type="gramEnd"/>
      <w:r w:rsidRPr="000150A8">
        <w:rPr>
          <w:rFonts w:ascii="Tahoma" w:hAnsi="Tahoma" w:cs="Tahoma"/>
          <w:i/>
          <w:sz w:val="16"/>
          <w:szCs w:val="16"/>
        </w:rPr>
        <w:t xml:space="preserve"> о бюджете Чапаевского сельского поселения Красносельского муниципального района Костромской области на очередной финансовый год и на плановый период (далее - решение о бюджете).</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 xml:space="preserve">1.4. </w:t>
      </w:r>
      <w:proofErr w:type="gramStart"/>
      <w:r w:rsidRPr="000150A8">
        <w:rPr>
          <w:rFonts w:ascii="Tahoma" w:hAnsi="Tahoma" w:cs="Tahoma"/>
          <w:i/>
          <w:sz w:val="16"/>
          <w:szCs w:val="16"/>
        </w:rPr>
        <w:t>Администрация поселения, не позднее трех рабочих дней со дня проведения публичных слушаний по решению о бюджете,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(далее - главные распорядители) выписки (фрагменты) из ведомственной структуры расходов бюджета сельского поселения и источников внутреннего финансирования дефицита бюджета сельского поселения (далее - выписки из бюджета).</w:t>
      </w:r>
      <w:proofErr w:type="gramEnd"/>
    </w:p>
    <w:p w:rsidR="00CD355A" w:rsidRPr="000150A8" w:rsidRDefault="00CD355A" w:rsidP="00CD355A">
      <w:pPr>
        <w:pStyle w:val="af3"/>
        <w:jc w:val="both"/>
        <w:rPr>
          <w:rFonts w:ascii="Tahoma" w:hAnsi="Tahoma" w:cs="Tahoma"/>
          <w:i/>
          <w:sz w:val="16"/>
          <w:szCs w:val="16"/>
        </w:rPr>
      </w:pPr>
      <w:proofErr w:type="gramStart"/>
      <w:r w:rsidRPr="000150A8">
        <w:rPr>
          <w:rFonts w:ascii="Tahoma" w:hAnsi="Tahoma" w:cs="Tahoma"/>
          <w:i/>
          <w:sz w:val="16"/>
          <w:szCs w:val="16"/>
        </w:rPr>
        <w:t xml:space="preserve">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обоснованные предложения по изменению доведенного распределения </w:t>
      </w:r>
      <w:r w:rsidRPr="000150A8">
        <w:rPr>
          <w:rFonts w:ascii="Tahoma" w:hAnsi="Tahoma" w:cs="Tahoma"/>
          <w:i/>
          <w:sz w:val="16"/>
          <w:szCs w:val="16"/>
        </w:rPr>
        <w:lastRenderedPageBreak/>
        <w:t>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нормативно-правовых актов и расходных обязательств, кодов классификации источников по кодам классификации операций сектора государственного управления</w:t>
      </w:r>
      <w:proofErr w:type="gramEnd"/>
      <w:r w:rsidRPr="000150A8">
        <w:rPr>
          <w:rFonts w:ascii="Tahoma" w:hAnsi="Tahoma" w:cs="Tahoma"/>
          <w:i/>
          <w:sz w:val="16"/>
          <w:szCs w:val="16"/>
        </w:rPr>
        <w:t>. Предложения по изменениям принимаются по кодам классификации операций сектора государственного управления с указанием кодов нормативно-правовых актов и расходных обязательств внутри конкретной целевой статьи и вида расходов.</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В случае внесения предложений по изменению доведенного распределения, поступивших от главных распорядителей, администрация поселения проверяет обоснованность представленных изменений и вносит изменения в проект решения о бюджете и сводную бюджетную роспись.</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Администрация поселения формирует сводную бюджетную роспись на очередной финансовый год и плановый период по формам приложения № 1 и 2 к настоящему Порядку и предоставляет ее на утверждение главе администрации до начала очередного финансового года (за исключением случаев, указанных в пункте 1.2 раздела 1 настоящего Порядка).</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1.5. Главные распорядители и главные администраторы источников в течение десяти рабочих дней со дня принятия решения о бюджете сельского поселения, но не позже, чем за десять рабочих дней до начала очередного финансового года, представляют в администрацию поселения информацию о распределении расходов и источников по подведомственным получателям средств бюджета.</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 xml:space="preserve">1.6. </w:t>
      </w:r>
      <w:proofErr w:type="gramStart"/>
      <w:r w:rsidRPr="000150A8">
        <w:rPr>
          <w:rFonts w:ascii="Tahoma" w:hAnsi="Tahoma" w:cs="Tahoma"/>
          <w:i/>
          <w:sz w:val="16"/>
          <w:szCs w:val="16"/>
        </w:rPr>
        <w:t>Лимиты бюджетных обязательств (бюджетных ассигнований)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(распорядителей), разделов, подразделов, целевых статей (муниципальных программ и непрограммным направлениям деятельности), групп, подгрупп и элементов видов расходов, дополнительных кодов детализации расходов бюджета сельского поселения по форме, утвержденной приложением № 3 к настоящему Порядку.</w:t>
      </w:r>
      <w:proofErr w:type="gramEnd"/>
    </w:p>
    <w:p w:rsidR="00CD355A" w:rsidRPr="000150A8" w:rsidRDefault="00CD355A" w:rsidP="00CD355A">
      <w:pPr>
        <w:pStyle w:val="af3"/>
        <w:ind w:firstLine="720"/>
        <w:jc w:val="both"/>
        <w:rPr>
          <w:rFonts w:ascii="Tahoma" w:hAnsi="Tahoma" w:cs="Tahoma"/>
          <w:i/>
          <w:sz w:val="16"/>
          <w:szCs w:val="16"/>
        </w:rPr>
      </w:pPr>
      <w:r w:rsidRPr="000150A8">
        <w:rPr>
          <w:rFonts w:ascii="Tahoma" w:hAnsi="Tahoma" w:cs="Tahoma"/>
          <w:i/>
          <w:sz w:val="16"/>
          <w:szCs w:val="16"/>
        </w:rPr>
        <w:t>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(бюджетных ассигнований) по форме, утвержденной приложением № 3 к настоящему Порядку.</w:t>
      </w:r>
    </w:p>
    <w:p w:rsidR="00CD355A" w:rsidRPr="000150A8" w:rsidRDefault="00CD355A" w:rsidP="00CD355A">
      <w:pPr>
        <w:pStyle w:val="af3"/>
        <w:jc w:val="both"/>
        <w:rPr>
          <w:rFonts w:ascii="Tahoma" w:hAnsi="Tahoma" w:cs="Tahoma"/>
          <w:i/>
          <w:sz w:val="16"/>
          <w:szCs w:val="16"/>
        </w:rPr>
      </w:pPr>
      <w:r w:rsidRPr="000150A8">
        <w:rPr>
          <w:rFonts w:ascii="Tahoma" w:hAnsi="Tahoma" w:cs="Tahoma"/>
          <w:b/>
          <w:bCs/>
          <w:i/>
          <w:sz w:val="16"/>
          <w:szCs w:val="16"/>
        </w:rPr>
        <w:t xml:space="preserve">2. </w:t>
      </w:r>
      <w:proofErr w:type="gramStart"/>
      <w:r w:rsidRPr="000150A8">
        <w:rPr>
          <w:rFonts w:ascii="Tahoma" w:hAnsi="Tahoma" w:cs="Tahoma"/>
          <w:b/>
          <w:bCs/>
          <w:i/>
          <w:sz w:val="16"/>
          <w:szCs w:val="16"/>
        </w:rPr>
        <w:t>Внесении</w:t>
      </w:r>
      <w:proofErr w:type="gramEnd"/>
      <w:r w:rsidRPr="000150A8">
        <w:rPr>
          <w:rFonts w:ascii="Tahoma" w:hAnsi="Tahoma" w:cs="Tahoma"/>
          <w:b/>
          <w:bCs/>
          <w:i/>
          <w:sz w:val="16"/>
          <w:szCs w:val="16"/>
        </w:rPr>
        <w:t xml:space="preserve"> изменений в сводную бюджетную роспись</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 xml:space="preserve">2.1.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w:t>
      </w:r>
      <w:r w:rsidRPr="000150A8">
        <w:rPr>
          <w:rStyle w:val="aff3"/>
          <w:rFonts w:ascii="Tahoma" w:hAnsi="Tahoma" w:cs="Tahoma"/>
          <w:i/>
          <w:color w:val="000000"/>
          <w:sz w:val="16"/>
          <w:szCs w:val="16"/>
        </w:rPr>
        <w:t>Бюджетного кодекса</w:t>
      </w:r>
      <w:r w:rsidRPr="000150A8">
        <w:rPr>
          <w:rFonts w:ascii="Tahoma" w:hAnsi="Tahoma" w:cs="Tahoma"/>
          <w:b/>
          <w:i/>
          <w:sz w:val="16"/>
          <w:szCs w:val="16"/>
        </w:rPr>
        <w:t xml:space="preserve"> </w:t>
      </w:r>
      <w:r w:rsidRPr="000150A8">
        <w:rPr>
          <w:rFonts w:ascii="Tahoma" w:hAnsi="Tahoma" w:cs="Tahoma"/>
          <w:i/>
          <w:sz w:val="16"/>
          <w:szCs w:val="16"/>
        </w:rPr>
        <w:t>Российской Федерации.</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2.2.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 xml:space="preserve">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 предусмотренным </w:t>
      </w:r>
      <w:r w:rsidRPr="000150A8">
        <w:rPr>
          <w:rStyle w:val="aff3"/>
          <w:rFonts w:ascii="Tahoma" w:hAnsi="Tahoma" w:cs="Tahoma"/>
          <w:i/>
          <w:color w:val="000000"/>
          <w:sz w:val="16"/>
          <w:szCs w:val="16"/>
        </w:rPr>
        <w:t>пунктом 3 статьи 217</w:t>
      </w:r>
      <w:r w:rsidRPr="000150A8">
        <w:rPr>
          <w:rFonts w:ascii="Tahoma" w:hAnsi="Tahoma" w:cs="Tahoma"/>
          <w:i/>
          <w:sz w:val="16"/>
          <w:szCs w:val="16"/>
        </w:rPr>
        <w:t xml:space="preserve"> Бюджетного кодекса без внесения изменений в решение о бюджете в следующих случаях (основаниях):</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 xml:space="preserve">-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w:t>
      </w:r>
      <w:r w:rsidRPr="000150A8">
        <w:rPr>
          <w:rStyle w:val="aff3"/>
          <w:rFonts w:ascii="Tahoma" w:hAnsi="Tahoma" w:cs="Tahoma"/>
          <w:i/>
          <w:color w:val="000000"/>
          <w:sz w:val="16"/>
          <w:szCs w:val="16"/>
        </w:rPr>
        <w:t>пунктом 5 статьи 154</w:t>
      </w:r>
      <w:r w:rsidRPr="000150A8">
        <w:rPr>
          <w:rFonts w:ascii="Tahoma" w:hAnsi="Tahoma" w:cs="Tahoma"/>
          <w:i/>
          <w:sz w:val="16"/>
          <w:szCs w:val="16"/>
        </w:rPr>
        <w:t xml:space="preserve"> Бюджетного Кодекса - в пределах объема бюджетных ассигнований;</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 в случае изменения типа (подведомственности) муниципальных учреждений и организационно-правовой формы муниципальных унитарных предприятий;</w:t>
      </w:r>
    </w:p>
    <w:p w:rsidR="00CD355A" w:rsidRPr="000150A8" w:rsidRDefault="00CD355A" w:rsidP="00CD355A">
      <w:pPr>
        <w:pStyle w:val="af3"/>
        <w:jc w:val="both"/>
        <w:rPr>
          <w:rFonts w:ascii="Tahoma" w:hAnsi="Tahoma" w:cs="Tahoma"/>
          <w:i/>
          <w:sz w:val="16"/>
          <w:szCs w:val="16"/>
        </w:rPr>
      </w:pPr>
      <w:proofErr w:type="gramStart"/>
      <w:r w:rsidRPr="000150A8">
        <w:rPr>
          <w:rFonts w:ascii="Tahoma" w:hAnsi="Tahoma" w:cs="Tahoma"/>
          <w:i/>
          <w:sz w:val="16"/>
          <w:szCs w:val="16"/>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 в пределах объема бюджетных ассигнований;</w:t>
      </w:r>
      <w:proofErr w:type="gramEnd"/>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 в случае использования (перераспределения) средств резервного фонда, на основании нормативного правового акта администрации поселения - в пределах объема бюджетных ассигнований;</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 в случае перераспределения бюджетных ассигнований, предоставляемых на конкурсной основе - в пределах объема бюджетных ассигнований;</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 в случае получения уведомления о предоставлении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0150A8">
        <w:rPr>
          <w:rFonts w:ascii="Tahoma" w:hAnsi="Tahoma" w:cs="Tahoma"/>
          <w:i/>
          <w:sz w:val="16"/>
          <w:szCs w:val="16"/>
        </w:rPr>
        <w:t>ассигнований</w:t>
      </w:r>
      <w:proofErr w:type="gramEnd"/>
      <w:r w:rsidRPr="000150A8">
        <w:rPr>
          <w:rFonts w:ascii="Tahoma" w:hAnsi="Tahoma" w:cs="Tahoma"/>
          <w:i/>
          <w:sz w:val="16"/>
          <w:szCs w:val="16"/>
        </w:rPr>
        <w:t xml:space="preserve"> на исполнение указанных муниципальных контрактов;</w:t>
      </w:r>
    </w:p>
    <w:p w:rsidR="00CD355A" w:rsidRPr="000150A8" w:rsidRDefault="00CD355A" w:rsidP="00CD355A">
      <w:pPr>
        <w:pStyle w:val="af3"/>
        <w:jc w:val="both"/>
        <w:rPr>
          <w:rFonts w:ascii="Tahoma" w:hAnsi="Tahoma" w:cs="Tahoma"/>
          <w:i/>
          <w:sz w:val="16"/>
          <w:szCs w:val="16"/>
        </w:rPr>
      </w:pPr>
      <w:proofErr w:type="gramStart"/>
      <w:r w:rsidRPr="000150A8">
        <w:rPr>
          <w:rFonts w:ascii="Tahoma" w:hAnsi="Tahoma" w:cs="Tahoma"/>
          <w:i/>
          <w:sz w:val="16"/>
          <w:szCs w:val="16"/>
        </w:rPr>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r w:rsidRPr="000150A8">
        <w:rPr>
          <w:rStyle w:val="aff3"/>
          <w:rFonts w:ascii="Tahoma" w:hAnsi="Tahoma" w:cs="Tahoma"/>
          <w:i/>
          <w:color w:val="000000"/>
          <w:sz w:val="16"/>
          <w:szCs w:val="16"/>
        </w:rPr>
        <w:t>статьях 78.2</w:t>
      </w:r>
      <w:r w:rsidRPr="000150A8">
        <w:rPr>
          <w:rFonts w:ascii="Tahoma" w:hAnsi="Tahoma" w:cs="Tahoma"/>
          <w:b/>
          <w:i/>
          <w:sz w:val="16"/>
          <w:szCs w:val="16"/>
        </w:rPr>
        <w:t xml:space="preserve">, </w:t>
      </w:r>
      <w:r w:rsidRPr="000150A8">
        <w:rPr>
          <w:rStyle w:val="aff3"/>
          <w:rFonts w:ascii="Tahoma" w:hAnsi="Tahoma" w:cs="Tahoma"/>
          <w:i/>
          <w:color w:val="000000"/>
          <w:sz w:val="16"/>
          <w:szCs w:val="16"/>
        </w:rPr>
        <w:t>79</w:t>
      </w:r>
      <w:r w:rsidRPr="000150A8">
        <w:rPr>
          <w:rFonts w:ascii="Tahoma" w:hAnsi="Tahoma" w:cs="Tahoma"/>
          <w:i/>
          <w:sz w:val="16"/>
          <w:szCs w:val="16"/>
        </w:rPr>
        <w:t xml:space="preserve"> Бюджетного кодекса Российской Федерации, муниципальные контракты или соглашения о предоставлении субсидий</w:t>
      </w:r>
      <w:proofErr w:type="gramEnd"/>
      <w:r w:rsidRPr="000150A8">
        <w:rPr>
          <w:rFonts w:ascii="Tahoma" w:hAnsi="Tahoma" w:cs="Tahoma"/>
          <w:i/>
          <w:sz w:val="16"/>
          <w:szCs w:val="16"/>
        </w:rPr>
        <w:t xml:space="preserve"> на осуществление капитальных вложений.</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 если таковые предусмотрены в решении о бюджете.</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 xml:space="preserve">2.3. </w:t>
      </w:r>
      <w:proofErr w:type="gramStart"/>
      <w:r w:rsidRPr="000150A8">
        <w:rPr>
          <w:rFonts w:ascii="Tahoma" w:hAnsi="Tahoma" w:cs="Tahoma"/>
          <w:i/>
          <w:sz w:val="16"/>
          <w:szCs w:val="16"/>
        </w:rPr>
        <w:t>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поселения с 1 по 15 число ежемесячно (предельный срок внесения изменений в сводную бюджетную роспись и лимиты бюджетных обязательств до 20 декабря текущего финансового года) по форме, согласно приложению № 4 к настоящему Порядку.</w:t>
      </w:r>
      <w:proofErr w:type="gramEnd"/>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2.4. Внесение изменений в сводную бюджетную роспись по источникам финансирования дефицита бюджета сельского поселения осуществляется в следующем порядке.</w:t>
      </w:r>
    </w:p>
    <w:p w:rsidR="00CD355A" w:rsidRPr="000150A8" w:rsidRDefault="00CD355A" w:rsidP="00CD355A">
      <w:pPr>
        <w:pStyle w:val="af3"/>
        <w:jc w:val="both"/>
        <w:rPr>
          <w:rFonts w:ascii="Tahoma" w:hAnsi="Tahoma" w:cs="Tahoma"/>
          <w:i/>
          <w:sz w:val="16"/>
          <w:szCs w:val="16"/>
        </w:rPr>
      </w:pPr>
      <w:proofErr w:type="gramStart"/>
      <w:r w:rsidRPr="000150A8">
        <w:rPr>
          <w:rFonts w:ascii="Tahoma" w:hAnsi="Tahoma" w:cs="Tahoma"/>
          <w:i/>
          <w:sz w:val="16"/>
          <w:szCs w:val="16"/>
        </w:rPr>
        <w:t>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 в том числе в части перераспределения источников финансирования дефицита бюджета сельского поселения,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 предусмотренных решением о бюджете.</w:t>
      </w:r>
      <w:proofErr w:type="gramEnd"/>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 xml:space="preserve">В случае необходимости внесения изменений в сводную бюджетную роспись в части перераспределения бюджетных ассигнований между видами </w:t>
      </w:r>
      <w:proofErr w:type="gramStart"/>
      <w:r w:rsidRPr="000150A8">
        <w:rPr>
          <w:rFonts w:ascii="Tahoma" w:hAnsi="Tahoma" w:cs="Tahoma"/>
          <w:i/>
          <w:sz w:val="16"/>
          <w:szCs w:val="16"/>
        </w:rPr>
        <w:t>источников финансирования дефицита бюджета сельского поселения</w:t>
      </w:r>
      <w:proofErr w:type="gramEnd"/>
      <w:r w:rsidRPr="000150A8">
        <w:rPr>
          <w:rFonts w:ascii="Tahoma" w:hAnsi="Tahoma" w:cs="Tahoma"/>
          <w:i/>
          <w:sz w:val="16"/>
          <w:szCs w:val="16"/>
        </w:rPr>
        <w:t xml:space="preserve"> на соответствующий период, не меняющего общего объема бюджетных ассигнований по источникам финансирования дефицита сельского поселения на соответствующий период, решение о внесении изменений принимается главой администрации поселения.</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lastRenderedPageBreak/>
        <w:t>2.5. Внесение изменений в сводную бюджетную роспись и лимиты бюджетных обязательств, в случае внесения изменений в решение о бюджете на текущий финансовый год, осуществляется в следующем порядке.</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 xml:space="preserve">Администрация поселения, не позднее одного рабочего дня со дня </w:t>
      </w:r>
      <w:proofErr w:type="gramStart"/>
      <w:r w:rsidRPr="000150A8">
        <w:rPr>
          <w:rFonts w:ascii="Tahoma" w:hAnsi="Tahoma" w:cs="Tahoma"/>
          <w:i/>
          <w:sz w:val="16"/>
          <w:szCs w:val="16"/>
        </w:rPr>
        <w:t>принятия решения Совета депутатов Чапаевского сельского поселения Красносельского муниципального района Костромской области</w:t>
      </w:r>
      <w:proofErr w:type="gramEnd"/>
      <w:r w:rsidRPr="000150A8">
        <w:rPr>
          <w:rFonts w:ascii="Tahoma" w:hAnsi="Tahoma" w:cs="Tahoma"/>
          <w:i/>
          <w:sz w:val="16"/>
          <w:szCs w:val="16"/>
        </w:rPr>
        <w:t xml:space="preserve"> о внесении изменений в решение о бюджете, направляет главным распорядителям выписки из бюджета в электронном виде (приложение 5).</w:t>
      </w:r>
    </w:p>
    <w:p w:rsidR="00CD355A" w:rsidRPr="000150A8" w:rsidRDefault="00CD355A" w:rsidP="00CD355A">
      <w:pPr>
        <w:pStyle w:val="af3"/>
        <w:jc w:val="both"/>
        <w:rPr>
          <w:rFonts w:ascii="Tahoma" w:hAnsi="Tahoma" w:cs="Tahoma"/>
          <w:i/>
          <w:sz w:val="16"/>
          <w:szCs w:val="16"/>
        </w:rPr>
      </w:pPr>
      <w:proofErr w:type="gramStart"/>
      <w:r w:rsidRPr="000150A8">
        <w:rPr>
          <w:rFonts w:ascii="Tahoma" w:hAnsi="Tahoma" w:cs="Tahoma"/>
          <w:i/>
          <w:sz w:val="16"/>
          <w:szCs w:val="16"/>
        </w:rPr>
        <w:t>Главные распорядители (распорядители) в течение двух рабочих дней после получения выписки из бюджета или письма-уведомления формируют и предоставляют в администрацию поселения распределение бюджетных ассигнований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по форме согласно приложению № 6 к настоящему Порядку.</w:t>
      </w:r>
      <w:proofErr w:type="gramEnd"/>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С учетом предоставленных главными распорядителями (распорядителями) распределения бюджетных ассигнований администрация поселения в течени</w:t>
      </w:r>
      <w:proofErr w:type="gramStart"/>
      <w:r w:rsidRPr="000150A8">
        <w:rPr>
          <w:rFonts w:ascii="Tahoma" w:hAnsi="Tahoma" w:cs="Tahoma"/>
          <w:i/>
          <w:sz w:val="16"/>
          <w:szCs w:val="16"/>
        </w:rPr>
        <w:t>и</w:t>
      </w:r>
      <w:proofErr w:type="gramEnd"/>
      <w:r w:rsidRPr="000150A8">
        <w:rPr>
          <w:rFonts w:ascii="Tahoma" w:hAnsi="Tahoma" w:cs="Tahoma"/>
          <w:i/>
          <w:sz w:val="16"/>
          <w:szCs w:val="16"/>
        </w:rPr>
        <w:t xml:space="preserve"> десяти рабочих дней вносит изменения в сводную бюджетную роспись и лимиты бюджетных обязательств на бумажном носителе и предоставляет на утверждение главе администрации поселения.</w:t>
      </w:r>
    </w:p>
    <w:p w:rsidR="00CD355A" w:rsidRPr="000150A8" w:rsidRDefault="00CD355A" w:rsidP="00CD355A">
      <w:pPr>
        <w:pStyle w:val="af3"/>
        <w:ind w:firstLine="720"/>
        <w:jc w:val="both"/>
        <w:rPr>
          <w:rFonts w:ascii="Tahoma" w:hAnsi="Tahoma" w:cs="Tahoma"/>
          <w:i/>
          <w:sz w:val="16"/>
          <w:szCs w:val="16"/>
        </w:rPr>
      </w:pPr>
      <w:r w:rsidRPr="000150A8">
        <w:rPr>
          <w:rFonts w:ascii="Tahoma" w:hAnsi="Tahoma" w:cs="Tahoma"/>
          <w:i/>
          <w:sz w:val="16"/>
          <w:szCs w:val="16"/>
        </w:rPr>
        <w:t>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(бюджетных ассигнованиях) в соответствии с приложением № 3 к настоящему Порядку.</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Приложение № 1</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к Порядку составления и ведения сводной бюджетной росписи</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 xml:space="preserve">бюджета Чапаевского сельского поселения Красносельского муниципального района Костромской области, бюджетных росписей главных распорядителей (распорядителей) средств бюджета сельского поселения </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(главных администраторов финансирования дефицита бюджета сельского поселения</w:t>
      </w:r>
      <w:proofErr w:type="gramStart"/>
      <w:r w:rsidRPr="000150A8">
        <w:rPr>
          <w:rFonts w:ascii="Tahoma" w:hAnsi="Tahoma" w:cs="Tahoma"/>
          <w:i/>
          <w:sz w:val="16"/>
          <w:szCs w:val="16"/>
        </w:rPr>
        <w:t xml:space="preserve"> )</w:t>
      </w:r>
      <w:proofErr w:type="gramEnd"/>
    </w:p>
    <w:tbl>
      <w:tblPr>
        <w:tblW w:w="10440" w:type="dxa"/>
        <w:tblLayout w:type="fixed"/>
        <w:tblCellMar>
          <w:left w:w="0" w:type="dxa"/>
          <w:right w:w="0" w:type="dxa"/>
        </w:tblCellMar>
        <w:tblLook w:val="0000" w:firstRow="0" w:lastRow="0" w:firstColumn="0" w:lastColumn="0" w:noHBand="0" w:noVBand="0"/>
      </w:tblPr>
      <w:tblGrid>
        <w:gridCol w:w="1560"/>
        <w:gridCol w:w="3969"/>
        <w:gridCol w:w="1984"/>
        <w:gridCol w:w="1276"/>
        <w:gridCol w:w="1575"/>
        <w:gridCol w:w="76"/>
      </w:tblGrid>
      <w:tr w:rsidR="00CD355A" w:rsidRPr="000150A8" w:rsidTr="00602F02">
        <w:tc>
          <w:tcPr>
            <w:tcW w:w="10364" w:type="dxa"/>
            <w:gridSpan w:val="5"/>
            <w:shd w:val="clear" w:color="auto" w:fill="auto"/>
            <w:vAlign w:val="center"/>
          </w:tcPr>
          <w:p w:rsidR="00CD355A" w:rsidRPr="000150A8" w:rsidRDefault="00CD355A" w:rsidP="00CD355A">
            <w:pPr>
              <w:pStyle w:val="af3"/>
              <w:jc w:val="both"/>
              <w:rPr>
                <w:rFonts w:ascii="Tahoma" w:hAnsi="Tahoma" w:cs="Tahoma"/>
                <w:i/>
                <w:sz w:val="16"/>
                <w:szCs w:val="16"/>
              </w:rPr>
            </w:pPr>
          </w:p>
        </w:tc>
        <w:tc>
          <w:tcPr>
            <w:tcW w:w="76" w:type="dxa"/>
            <w:shd w:val="clear" w:color="auto" w:fill="auto"/>
          </w:tcPr>
          <w:p w:rsidR="00CD355A" w:rsidRPr="000150A8" w:rsidRDefault="00CD355A" w:rsidP="00CD355A">
            <w:pPr>
              <w:pStyle w:val="af3"/>
              <w:jc w:val="both"/>
              <w:rPr>
                <w:rFonts w:ascii="Tahoma" w:hAnsi="Tahoma" w:cs="Tahoma"/>
                <w:i/>
                <w:sz w:val="16"/>
                <w:szCs w:val="16"/>
              </w:rPr>
            </w:pPr>
          </w:p>
        </w:tc>
      </w:tr>
      <w:tr w:rsidR="00CD355A" w:rsidRPr="000150A8" w:rsidTr="00602F02">
        <w:tc>
          <w:tcPr>
            <w:tcW w:w="10364" w:type="dxa"/>
            <w:gridSpan w:val="5"/>
            <w:shd w:val="clear" w:color="auto" w:fill="auto"/>
            <w:vAlign w:val="center"/>
          </w:tcPr>
          <w:p w:rsidR="00CD355A" w:rsidRPr="000150A8" w:rsidRDefault="00CD355A" w:rsidP="00CD355A">
            <w:pPr>
              <w:pStyle w:val="af3"/>
              <w:jc w:val="both"/>
              <w:rPr>
                <w:rFonts w:ascii="Tahoma" w:hAnsi="Tahoma" w:cs="Tahoma"/>
                <w:i/>
                <w:sz w:val="16"/>
                <w:szCs w:val="16"/>
              </w:rPr>
            </w:pPr>
            <w:proofErr w:type="spellStart"/>
            <w:r w:rsidRPr="000150A8">
              <w:rPr>
                <w:rFonts w:ascii="Tahoma" w:hAnsi="Tahoma" w:cs="Tahoma"/>
                <w:i/>
                <w:sz w:val="16"/>
                <w:szCs w:val="16"/>
              </w:rPr>
              <w:t>Ед</w:t>
            </w:r>
            <w:proofErr w:type="gramStart"/>
            <w:r w:rsidRPr="000150A8">
              <w:rPr>
                <w:rFonts w:ascii="Tahoma" w:hAnsi="Tahoma" w:cs="Tahoma"/>
                <w:i/>
                <w:sz w:val="16"/>
                <w:szCs w:val="16"/>
              </w:rPr>
              <w:t>.И</w:t>
            </w:r>
            <w:proofErr w:type="gramEnd"/>
            <w:r w:rsidRPr="000150A8">
              <w:rPr>
                <w:rFonts w:ascii="Tahoma" w:hAnsi="Tahoma" w:cs="Tahoma"/>
                <w:i/>
                <w:sz w:val="16"/>
                <w:szCs w:val="16"/>
              </w:rPr>
              <w:t>зм</w:t>
            </w:r>
            <w:proofErr w:type="spellEnd"/>
            <w:r w:rsidRPr="000150A8">
              <w:rPr>
                <w:rFonts w:ascii="Tahoma" w:hAnsi="Tahoma" w:cs="Tahoma"/>
                <w:i/>
                <w:sz w:val="16"/>
                <w:szCs w:val="16"/>
              </w:rPr>
              <w:t>.: руб.</w:t>
            </w:r>
          </w:p>
        </w:tc>
        <w:tc>
          <w:tcPr>
            <w:tcW w:w="76" w:type="dxa"/>
            <w:shd w:val="clear" w:color="auto" w:fill="auto"/>
          </w:tcPr>
          <w:p w:rsidR="00CD355A" w:rsidRPr="000150A8" w:rsidRDefault="00CD355A" w:rsidP="00CD355A">
            <w:pPr>
              <w:pStyle w:val="af3"/>
              <w:jc w:val="both"/>
              <w:rPr>
                <w:rFonts w:ascii="Tahoma" w:hAnsi="Tahoma" w:cs="Tahoma"/>
                <w:i/>
                <w:sz w:val="16"/>
                <w:szCs w:val="16"/>
              </w:rPr>
            </w:pPr>
          </w:p>
        </w:tc>
      </w:tr>
      <w:tr w:rsidR="00CD355A" w:rsidRPr="000150A8" w:rsidTr="00602F02">
        <w:tc>
          <w:tcPr>
            <w:tcW w:w="10364" w:type="dxa"/>
            <w:gridSpan w:val="5"/>
            <w:shd w:val="clear" w:color="auto" w:fill="auto"/>
            <w:vAlign w:val="center"/>
          </w:tcPr>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Роспись бюджета по расходам</w:t>
            </w:r>
          </w:p>
        </w:tc>
        <w:tc>
          <w:tcPr>
            <w:tcW w:w="76" w:type="dxa"/>
            <w:shd w:val="clear" w:color="auto" w:fill="auto"/>
          </w:tcPr>
          <w:p w:rsidR="00CD355A" w:rsidRPr="000150A8" w:rsidRDefault="00CD355A" w:rsidP="00CD355A">
            <w:pPr>
              <w:pStyle w:val="af3"/>
              <w:jc w:val="both"/>
              <w:rPr>
                <w:rFonts w:ascii="Tahoma" w:hAnsi="Tahoma" w:cs="Tahoma"/>
                <w:i/>
                <w:sz w:val="16"/>
                <w:szCs w:val="16"/>
              </w:rPr>
            </w:pPr>
          </w:p>
        </w:tc>
      </w:tr>
      <w:tr w:rsidR="00CD355A" w:rsidRPr="000150A8" w:rsidTr="00602F02">
        <w:tc>
          <w:tcPr>
            <w:tcW w:w="10364" w:type="dxa"/>
            <w:gridSpan w:val="5"/>
            <w:shd w:val="clear" w:color="auto" w:fill="auto"/>
            <w:vAlign w:val="center"/>
          </w:tcPr>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Бюджет Чапаевского сельского поселения Красносельского муниципального района Костромской области</w:t>
            </w:r>
          </w:p>
        </w:tc>
        <w:tc>
          <w:tcPr>
            <w:tcW w:w="76" w:type="dxa"/>
            <w:shd w:val="clear" w:color="auto" w:fill="auto"/>
          </w:tcPr>
          <w:p w:rsidR="00CD355A" w:rsidRPr="000150A8" w:rsidRDefault="00CD355A" w:rsidP="00CD355A">
            <w:pPr>
              <w:pStyle w:val="af3"/>
              <w:jc w:val="both"/>
              <w:rPr>
                <w:rFonts w:ascii="Tahoma" w:hAnsi="Tahoma" w:cs="Tahoma"/>
                <w:i/>
                <w:sz w:val="16"/>
                <w:szCs w:val="16"/>
              </w:rPr>
            </w:pPr>
          </w:p>
        </w:tc>
      </w:tr>
      <w:tr w:rsidR="00CD355A" w:rsidRPr="000150A8" w:rsidTr="00602F02">
        <w:tc>
          <w:tcPr>
            <w:tcW w:w="10364" w:type="dxa"/>
            <w:gridSpan w:val="5"/>
            <w:shd w:val="clear" w:color="auto" w:fill="auto"/>
            <w:vAlign w:val="center"/>
          </w:tcPr>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 по главным распорядителям и получателям средств бюджета</w:t>
            </w:r>
          </w:p>
        </w:tc>
        <w:tc>
          <w:tcPr>
            <w:tcW w:w="76" w:type="dxa"/>
            <w:shd w:val="clear" w:color="auto" w:fill="auto"/>
          </w:tcPr>
          <w:p w:rsidR="00CD355A" w:rsidRPr="000150A8" w:rsidRDefault="00CD355A" w:rsidP="00CD355A">
            <w:pPr>
              <w:pStyle w:val="af3"/>
              <w:jc w:val="both"/>
              <w:rPr>
                <w:rFonts w:ascii="Tahoma" w:hAnsi="Tahoma" w:cs="Tahoma"/>
                <w:i/>
                <w:sz w:val="16"/>
                <w:szCs w:val="16"/>
              </w:rPr>
            </w:pPr>
          </w:p>
        </w:tc>
      </w:tr>
      <w:tr w:rsidR="00CD355A" w:rsidRPr="000150A8" w:rsidTr="00602F02">
        <w:tc>
          <w:tcPr>
            <w:tcW w:w="10364" w:type="dxa"/>
            <w:gridSpan w:val="5"/>
            <w:shd w:val="clear" w:color="auto" w:fill="auto"/>
            <w:vAlign w:val="center"/>
          </w:tcPr>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с _____________ по ______________</w:t>
            </w:r>
          </w:p>
        </w:tc>
        <w:tc>
          <w:tcPr>
            <w:tcW w:w="76" w:type="dxa"/>
            <w:shd w:val="clear" w:color="auto" w:fill="auto"/>
          </w:tcPr>
          <w:p w:rsidR="00CD355A" w:rsidRPr="000150A8" w:rsidRDefault="00CD355A" w:rsidP="00CD355A">
            <w:pPr>
              <w:pStyle w:val="af3"/>
              <w:jc w:val="both"/>
              <w:rPr>
                <w:rFonts w:ascii="Tahoma" w:hAnsi="Tahoma" w:cs="Tahoma"/>
                <w:i/>
                <w:sz w:val="16"/>
                <w:szCs w:val="16"/>
              </w:rPr>
            </w:pPr>
          </w:p>
        </w:tc>
      </w:tr>
      <w:tr w:rsidR="00CD355A" w:rsidRPr="000150A8" w:rsidTr="00602F02">
        <w:tblPrEx>
          <w:tblCellMar>
            <w:left w:w="108" w:type="dxa"/>
            <w:right w:w="108" w:type="dxa"/>
          </w:tblCellMar>
        </w:tblPrEx>
        <w:tc>
          <w:tcPr>
            <w:tcW w:w="1560" w:type="dxa"/>
            <w:tcBorders>
              <w:top w:val="single" w:sz="4" w:space="0" w:color="000000"/>
              <w:left w:val="single" w:sz="4" w:space="0" w:color="000000"/>
              <w:bottom w:val="single" w:sz="4" w:space="0" w:color="000000"/>
            </w:tcBorders>
            <w:shd w:val="clear" w:color="auto" w:fill="auto"/>
            <w:vAlign w:val="center"/>
          </w:tcPr>
          <w:p w:rsidR="00CD355A" w:rsidRPr="000150A8" w:rsidRDefault="00CD355A" w:rsidP="00CD355A">
            <w:pPr>
              <w:pStyle w:val="af3"/>
              <w:ind w:firstLine="34"/>
              <w:jc w:val="both"/>
              <w:rPr>
                <w:rFonts w:ascii="Tahoma" w:hAnsi="Tahoma" w:cs="Tahoma"/>
                <w:i/>
                <w:sz w:val="16"/>
                <w:szCs w:val="16"/>
              </w:rPr>
            </w:pPr>
            <w:r w:rsidRPr="000150A8">
              <w:rPr>
                <w:rFonts w:ascii="Tahoma" w:hAnsi="Tahoma" w:cs="Tahoma"/>
                <w:i/>
                <w:sz w:val="16"/>
                <w:szCs w:val="16"/>
              </w:rPr>
              <w:t>Наименование</w:t>
            </w:r>
          </w:p>
        </w:tc>
        <w:tc>
          <w:tcPr>
            <w:tcW w:w="3969" w:type="dxa"/>
            <w:tcBorders>
              <w:top w:val="single" w:sz="4" w:space="0" w:color="000000"/>
              <w:left w:val="single" w:sz="4" w:space="0" w:color="000000"/>
              <w:bottom w:val="single" w:sz="4" w:space="0" w:color="000000"/>
            </w:tcBorders>
            <w:shd w:val="clear" w:color="auto" w:fill="auto"/>
            <w:vAlign w:val="center"/>
          </w:tcPr>
          <w:p w:rsidR="00CD355A" w:rsidRPr="000150A8" w:rsidRDefault="00CD355A" w:rsidP="00CD355A">
            <w:pPr>
              <w:pStyle w:val="af3"/>
              <w:ind w:firstLine="34"/>
              <w:jc w:val="both"/>
              <w:rPr>
                <w:rFonts w:ascii="Tahoma" w:hAnsi="Tahoma" w:cs="Tahoma"/>
                <w:i/>
                <w:sz w:val="16"/>
                <w:szCs w:val="16"/>
              </w:rPr>
            </w:pPr>
            <w:r w:rsidRPr="000150A8">
              <w:rPr>
                <w:rFonts w:ascii="Tahoma" w:hAnsi="Tahoma" w:cs="Tahoma"/>
                <w:i/>
                <w:sz w:val="16"/>
                <w:szCs w:val="16"/>
              </w:rPr>
              <w:t>Классификация (ведомственная структура бюджета, раздел, подраздел, целевая статья (муниципальные программы сельского поселения _________  и непрограммные направления деятельности), группы, подгруппы и элементы видов, дополнительной классификации расходов бюджета сельского поселения)</w:t>
            </w:r>
          </w:p>
        </w:tc>
        <w:tc>
          <w:tcPr>
            <w:tcW w:w="1984" w:type="dxa"/>
            <w:tcBorders>
              <w:top w:val="single" w:sz="4" w:space="0" w:color="000000"/>
              <w:left w:val="single" w:sz="4" w:space="0" w:color="000000"/>
              <w:bottom w:val="single" w:sz="4" w:space="0" w:color="000000"/>
            </w:tcBorders>
            <w:shd w:val="clear" w:color="auto" w:fill="auto"/>
            <w:vAlign w:val="center"/>
          </w:tcPr>
          <w:p w:rsidR="00CD355A" w:rsidRPr="000150A8" w:rsidRDefault="00CD355A" w:rsidP="00CD355A">
            <w:pPr>
              <w:pStyle w:val="af3"/>
              <w:ind w:firstLine="34"/>
              <w:jc w:val="both"/>
              <w:rPr>
                <w:rFonts w:ascii="Tahoma" w:hAnsi="Tahoma" w:cs="Tahoma"/>
                <w:i/>
                <w:sz w:val="16"/>
                <w:szCs w:val="16"/>
              </w:rPr>
            </w:pPr>
            <w:r w:rsidRPr="000150A8">
              <w:rPr>
                <w:rFonts w:ascii="Tahoma" w:hAnsi="Tahoma" w:cs="Tahoma"/>
                <w:i/>
                <w:sz w:val="16"/>
                <w:szCs w:val="16"/>
              </w:rPr>
              <w:t>очередной финансовый год</w:t>
            </w:r>
          </w:p>
        </w:tc>
        <w:tc>
          <w:tcPr>
            <w:tcW w:w="1276" w:type="dxa"/>
            <w:tcBorders>
              <w:top w:val="single" w:sz="4" w:space="0" w:color="000000"/>
              <w:left w:val="single" w:sz="4" w:space="0" w:color="000000"/>
              <w:bottom w:val="single" w:sz="4" w:space="0" w:color="000000"/>
            </w:tcBorders>
            <w:shd w:val="clear" w:color="auto" w:fill="auto"/>
            <w:vAlign w:val="center"/>
          </w:tcPr>
          <w:p w:rsidR="00CD355A" w:rsidRPr="000150A8" w:rsidRDefault="00CD355A" w:rsidP="00CD355A">
            <w:pPr>
              <w:pStyle w:val="af3"/>
              <w:ind w:firstLine="34"/>
              <w:jc w:val="both"/>
              <w:rPr>
                <w:rFonts w:ascii="Tahoma" w:hAnsi="Tahoma" w:cs="Tahoma"/>
                <w:i/>
                <w:sz w:val="16"/>
                <w:szCs w:val="16"/>
              </w:rPr>
            </w:pPr>
            <w:r w:rsidRPr="000150A8">
              <w:rPr>
                <w:rFonts w:ascii="Tahoma" w:hAnsi="Tahoma" w:cs="Tahoma"/>
                <w:i/>
                <w:sz w:val="16"/>
                <w:szCs w:val="16"/>
              </w:rPr>
              <w:t>первый год планового периода</w:t>
            </w:r>
          </w:p>
        </w:tc>
        <w:tc>
          <w:tcPr>
            <w:tcW w:w="16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D355A" w:rsidRPr="000150A8" w:rsidRDefault="00CD355A" w:rsidP="00CD355A">
            <w:pPr>
              <w:pStyle w:val="af3"/>
              <w:ind w:firstLine="34"/>
              <w:jc w:val="both"/>
              <w:rPr>
                <w:rFonts w:ascii="Tahoma" w:hAnsi="Tahoma" w:cs="Tahoma"/>
                <w:i/>
                <w:sz w:val="16"/>
                <w:szCs w:val="16"/>
              </w:rPr>
            </w:pPr>
            <w:r w:rsidRPr="000150A8">
              <w:rPr>
                <w:rFonts w:ascii="Tahoma" w:hAnsi="Tahoma" w:cs="Tahoma"/>
                <w:i/>
                <w:sz w:val="16"/>
                <w:szCs w:val="16"/>
              </w:rPr>
              <w:t>второй год планового периода</w:t>
            </w:r>
          </w:p>
        </w:tc>
      </w:tr>
      <w:tr w:rsidR="00CD355A" w:rsidRPr="000150A8" w:rsidTr="00602F02">
        <w:tblPrEx>
          <w:tblCellMar>
            <w:left w:w="108" w:type="dxa"/>
            <w:right w:w="108" w:type="dxa"/>
          </w:tblCellMar>
        </w:tblPrEx>
        <w:tc>
          <w:tcPr>
            <w:tcW w:w="1560" w:type="dxa"/>
            <w:tcBorders>
              <w:left w:val="single" w:sz="4" w:space="0" w:color="000000"/>
              <w:bottom w:val="single" w:sz="4" w:space="0" w:color="000000"/>
            </w:tcBorders>
            <w:shd w:val="clear" w:color="auto" w:fill="auto"/>
            <w:vAlign w:val="center"/>
          </w:tcPr>
          <w:p w:rsidR="00CD355A" w:rsidRPr="000150A8" w:rsidRDefault="00CD355A" w:rsidP="00CD355A">
            <w:pPr>
              <w:pStyle w:val="af3"/>
              <w:ind w:firstLine="34"/>
              <w:jc w:val="both"/>
              <w:rPr>
                <w:rFonts w:ascii="Tahoma" w:hAnsi="Tahoma" w:cs="Tahoma"/>
                <w:i/>
                <w:sz w:val="16"/>
                <w:szCs w:val="16"/>
              </w:rPr>
            </w:pPr>
          </w:p>
        </w:tc>
        <w:tc>
          <w:tcPr>
            <w:tcW w:w="3969" w:type="dxa"/>
            <w:tcBorders>
              <w:left w:val="single" w:sz="4" w:space="0" w:color="000000"/>
              <w:bottom w:val="single" w:sz="4" w:space="0" w:color="000000"/>
            </w:tcBorders>
            <w:shd w:val="clear" w:color="auto" w:fill="auto"/>
            <w:vAlign w:val="center"/>
          </w:tcPr>
          <w:p w:rsidR="00CD355A" w:rsidRPr="000150A8" w:rsidRDefault="00CD355A" w:rsidP="00CD355A">
            <w:pPr>
              <w:pStyle w:val="af3"/>
              <w:ind w:firstLine="34"/>
              <w:jc w:val="both"/>
              <w:rPr>
                <w:rFonts w:ascii="Tahoma" w:hAnsi="Tahoma" w:cs="Tahoma"/>
                <w:i/>
                <w:sz w:val="16"/>
                <w:szCs w:val="16"/>
              </w:rPr>
            </w:pPr>
          </w:p>
        </w:tc>
        <w:tc>
          <w:tcPr>
            <w:tcW w:w="1984" w:type="dxa"/>
            <w:tcBorders>
              <w:left w:val="single" w:sz="4" w:space="0" w:color="000000"/>
              <w:bottom w:val="single" w:sz="4" w:space="0" w:color="000000"/>
            </w:tcBorders>
            <w:shd w:val="clear" w:color="auto" w:fill="auto"/>
            <w:vAlign w:val="center"/>
          </w:tcPr>
          <w:p w:rsidR="00CD355A" w:rsidRPr="000150A8" w:rsidRDefault="00CD355A" w:rsidP="00CD355A">
            <w:pPr>
              <w:pStyle w:val="af3"/>
              <w:ind w:firstLine="34"/>
              <w:jc w:val="both"/>
              <w:rPr>
                <w:rFonts w:ascii="Tahoma" w:hAnsi="Tahoma" w:cs="Tahoma"/>
                <w:i/>
                <w:sz w:val="16"/>
                <w:szCs w:val="16"/>
              </w:rPr>
            </w:pPr>
          </w:p>
        </w:tc>
        <w:tc>
          <w:tcPr>
            <w:tcW w:w="1276" w:type="dxa"/>
            <w:tcBorders>
              <w:left w:val="single" w:sz="4" w:space="0" w:color="000000"/>
              <w:bottom w:val="single" w:sz="4" w:space="0" w:color="000000"/>
            </w:tcBorders>
            <w:shd w:val="clear" w:color="auto" w:fill="auto"/>
            <w:vAlign w:val="center"/>
          </w:tcPr>
          <w:p w:rsidR="00CD355A" w:rsidRPr="000150A8" w:rsidRDefault="00CD355A" w:rsidP="00CD355A">
            <w:pPr>
              <w:pStyle w:val="af3"/>
              <w:ind w:firstLine="34"/>
              <w:jc w:val="both"/>
              <w:rPr>
                <w:rFonts w:ascii="Tahoma" w:hAnsi="Tahoma" w:cs="Tahoma"/>
                <w:i/>
                <w:sz w:val="16"/>
                <w:szCs w:val="16"/>
              </w:rPr>
            </w:pPr>
          </w:p>
        </w:tc>
        <w:tc>
          <w:tcPr>
            <w:tcW w:w="1651" w:type="dxa"/>
            <w:gridSpan w:val="2"/>
            <w:tcBorders>
              <w:left w:val="single" w:sz="4" w:space="0" w:color="000000"/>
              <w:bottom w:val="single" w:sz="4" w:space="0" w:color="000000"/>
              <w:right w:val="single" w:sz="4" w:space="0" w:color="000000"/>
            </w:tcBorders>
            <w:shd w:val="clear" w:color="auto" w:fill="auto"/>
            <w:vAlign w:val="center"/>
          </w:tcPr>
          <w:p w:rsidR="00CD355A" w:rsidRPr="000150A8" w:rsidRDefault="00CD355A" w:rsidP="00CD355A">
            <w:pPr>
              <w:pStyle w:val="af3"/>
              <w:ind w:firstLine="34"/>
              <w:jc w:val="both"/>
              <w:rPr>
                <w:rFonts w:ascii="Tahoma" w:hAnsi="Tahoma" w:cs="Tahoma"/>
                <w:i/>
                <w:sz w:val="16"/>
                <w:szCs w:val="16"/>
              </w:rPr>
            </w:pPr>
          </w:p>
        </w:tc>
      </w:tr>
      <w:tr w:rsidR="00CD355A" w:rsidRPr="000150A8" w:rsidTr="00602F02">
        <w:tc>
          <w:tcPr>
            <w:tcW w:w="1560" w:type="dxa"/>
            <w:shd w:val="clear" w:color="auto" w:fill="auto"/>
            <w:vAlign w:val="bottom"/>
          </w:tcPr>
          <w:p w:rsidR="00CD355A" w:rsidRPr="000150A8" w:rsidRDefault="00CD355A" w:rsidP="00CD355A">
            <w:pPr>
              <w:pStyle w:val="af3"/>
              <w:jc w:val="both"/>
              <w:rPr>
                <w:rFonts w:ascii="Tahoma" w:hAnsi="Tahoma" w:cs="Tahoma"/>
                <w:i/>
                <w:sz w:val="16"/>
                <w:szCs w:val="16"/>
              </w:rPr>
            </w:pPr>
          </w:p>
        </w:tc>
        <w:tc>
          <w:tcPr>
            <w:tcW w:w="3969" w:type="dxa"/>
            <w:shd w:val="clear" w:color="auto" w:fill="auto"/>
            <w:vAlign w:val="bottom"/>
          </w:tcPr>
          <w:p w:rsidR="00CD355A" w:rsidRPr="000150A8" w:rsidRDefault="00CD355A" w:rsidP="00CD355A">
            <w:pPr>
              <w:pStyle w:val="af3"/>
              <w:jc w:val="both"/>
              <w:rPr>
                <w:rFonts w:ascii="Tahoma" w:hAnsi="Tahoma" w:cs="Tahoma"/>
                <w:i/>
                <w:sz w:val="16"/>
                <w:szCs w:val="16"/>
              </w:rPr>
            </w:pPr>
          </w:p>
        </w:tc>
        <w:tc>
          <w:tcPr>
            <w:tcW w:w="1984" w:type="dxa"/>
            <w:shd w:val="clear" w:color="auto" w:fill="auto"/>
            <w:vAlign w:val="bottom"/>
          </w:tcPr>
          <w:p w:rsidR="00CD355A" w:rsidRPr="000150A8" w:rsidRDefault="00CD355A" w:rsidP="00CD355A">
            <w:pPr>
              <w:pStyle w:val="af3"/>
              <w:jc w:val="both"/>
              <w:rPr>
                <w:rFonts w:ascii="Tahoma" w:hAnsi="Tahoma" w:cs="Tahoma"/>
                <w:i/>
                <w:sz w:val="16"/>
                <w:szCs w:val="16"/>
              </w:rPr>
            </w:pPr>
          </w:p>
        </w:tc>
        <w:tc>
          <w:tcPr>
            <w:tcW w:w="1276" w:type="dxa"/>
            <w:shd w:val="clear" w:color="auto" w:fill="auto"/>
            <w:vAlign w:val="bottom"/>
          </w:tcPr>
          <w:p w:rsidR="00CD355A" w:rsidRPr="000150A8" w:rsidRDefault="00CD355A" w:rsidP="00CD355A">
            <w:pPr>
              <w:pStyle w:val="af3"/>
              <w:jc w:val="both"/>
              <w:rPr>
                <w:rFonts w:ascii="Tahoma" w:hAnsi="Tahoma" w:cs="Tahoma"/>
                <w:i/>
                <w:sz w:val="16"/>
                <w:szCs w:val="16"/>
              </w:rPr>
            </w:pPr>
          </w:p>
        </w:tc>
        <w:tc>
          <w:tcPr>
            <w:tcW w:w="1575" w:type="dxa"/>
            <w:shd w:val="clear" w:color="auto" w:fill="auto"/>
            <w:vAlign w:val="bottom"/>
          </w:tcPr>
          <w:p w:rsidR="00CD355A" w:rsidRPr="000150A8" w:rsidRDefault="00CD355A" w:rsidP="00CD355A">
            <w:pPr>
              <w:pStyle w:val="af3"/>
              <w:jc w:val="both"/>
              <w:rPr>
                <w:rFonts w:ascii="Tahoma" w:hAnsi="Tahoma" w:cs="Tahoma"/>
                <w:i/>
                <w:sz w:val="16"/>
                <w:szCs w:val="16"/>
              </w:rPr>
            </w:pPr>
          </w:p>
        </w:tc>
        <w:tc>
          <w:tcPr>
            <w:tcW w:w="76" w:type="dxa"/>
            <w:shd w:val="clear" w:color="auto" w:fill="auto"/>
          </w:tcPr>
          <w:p w:rsidR="00CD355A" w:rsidRPr="000150A8" w:rsidRDefault="00CD355A" w:rsidP="00CD355A">
            <w:pPr>
              <w:pStyle w:val="af3"/>
              <w:jc w:val="both"/>
              <w:rPr>
                <w:rFonts w:ascii="Tahoma" w:hAnsi="Tahoma" w:cs="Tahoma"/>
                <w:i/>
                <w:sz w:val="16"/>
                <w:szCs w:val="16"/>
              </w:rPr>
            </w:pPr>
          </w:p>
        </w:tc>
      </w:tr>
      <w:tr w:rsidR="00CD355A" w:rsidRPr="000150A8" w:rsidTr="00602F02">
        <w:tc>
          <w:tcPr>
            <w:tcW w:w="1560" w:type="dxa"/>
            <w:shd w:val="clear" w:color="auto" w:fill="auto"/>
            <w:vAlign w:val="bottom"/>
          </w:tcPr>
          <w:p w:rsidR="00CD355A" w:rsidRPr="000150A8" w:rsidRDefault="00CD355A" w:rsidP="00CD355A">
            <w:pPr>
              <w:pStyle w:val="af3"/>
              <w:jc w:val="both"/>
              <w:rPr>
                <w:rFonts w:ascii="Tahoma" w:hAnsi="Tahoma" w:cs="Tahoma"/>
                <w:i/>
                <w:sz w:val="16"/>
                <w:szCs w:val="16"/>
              </w:rPr>
            </w:pPr>
          </w:p>
        </w:tc>
        <w:tc>
          <w:tcPr>
            <w:tcW w:w="3969" w:type="dxa"/>
            <w:shd w:val="clear" w:color="auto" w:fill="auto"/>
            <w:vAlign w:val="bottom"/>
          </w:tcPr>
          <w:p w:rsidR="00CD355A" w:rsidRPr="000150A8" w:rsidRDefault="00CD355A" w:rsidP="00CD355A">
            <w:pPr>
              <w:pStyle w:val="af3"/>
              <w:jc w:val="both"/>
              <w:rPr>
                <w:rFonts w:ascii="Tahoma" w:hAnsi="Tahoma" w:cs="Tahoma"/>
                <w:i/>
                <w:sz w:val="16"/>
                <w:szCs w:val="16"/>
              </w:rPr>
            </w:pPr>
          </w:p>
        </w:tc>
        <w:tc>
          <w:tcPr>
            <w:tcW w:w="1984" w:type="dxa"/>
            <w:shd w:val="clear" w:color="auto" w:fill="auto"/>
            <w:vAlign w:val="bottom"/>
          </w:tcPr>
          <w:p w:rsidR="00CD355A" w:rsidRPr="000150A8" w:rsidRDefault="00CD355A" w:rsidP="00CD355A">
            <w:pPr>
              <w:pStyle w:val="af3"/>
              <w:jc w:val="both"/>
              <w:rPr>
                <w:rFonts w:ascii="Tahoma" w:hAnsi="Tahoma" w:cs="Tahoma"/>
                <w:i/>
                <w:sz w:val="16"/>
                <w:szCs w:val="16"/>
              </w:rPr>
            </w:pPr>
          </w:p>
        </w:tc>
        <w:tc>
          <w:tcPr>
            <w:tcW w:w="1276" w:type="dxa"/>
            <w:shd w:val="clear" w:color="auto" w:fill="auto"/>
            <w:vAlign w:val="bottom"/>
          </w:tcPr>
          <w:p w:rsidR="00CD355A" w:rsidRPr="000150A8" w:rsidRDefault="00CD355A" w:rsidP="00CD355A">
            <w:pPr>
              <w:pStyle w:val="af3"/>
              <w:jc w:val="both"/>
              <w:rPr>
                <w:rFonts w:ascii="Tahoma" w:hAnsi="Tahoma" w:cs="Tahoma"/>
                <w:i/>
                <w:sz w:val="16"/>
                <w:szCs w:val="16"/>
              </w:rPr>
            </w:pPr>
          </w:p>
        </w:tc>
        <w:tc>
          <w:tcPr>
            <w:tcW w:w="1575" w:type="dxa"/>
            <w:shd w:val="clear" w:color="auto" w:fill="auto"/>
            <w:vAlign w:val="bottom"/>
          </w:tcPr>
          <w:p w:rsidR="00CD355A" w:rsidRPr="000150A8" w:rsidRDefault="00CD355A" w:rsidP="00CD355A">
            <w:pPr>
              <w:pStyle w:val="af3"/>
              <w:jc w:val="both"/>
              <w:rPr>
                <w:rFonts w:ascii="Tahoma" w:hAnsi="Tahoma" w:cs="Tahoma"/>
                <w:i/>
                <w:sz w:val="16"/>
                <w:szCs w:val="16"/>
              </w:rPr>
            </w:pPr>
          </w:p>
        </w:tc>
        <w:tc>
          <w:tcPr>
            <w:tcW w:w="76" w:type="dxa"/>
            <w:shd w:val="clear" w:color="auto" w:fill="auto"/>
          </w:tcPr>
          <w:p w:rsidR="00CD355A" w:rsidRPr="000150A8" w:rsidRDefault="00CD355A" w:rsidP="00CD355A">
            <w:pPr>
              <w:pStyle w:val="af3"/>
              <w:jc w:val="both"/>
              <w:rPr>
                <w:rFonts w:ascii="Tahoma" w:hAnsi="Tahoma" w:cs="Tahoma"/>
                <w:i/>
                <w:sz w:val="16"/>
                <w:szCs w:val="16"/>
              </w:rPr>
            </w:pPr>
          </w:p>
        </w:tc>
      </w:tr>
    </w:tbl>
    <w:p w:rsidR="00CD355A" w:rsidRPr="000150A8" w:rsidRDefault="00CD355A" w:rsidP="00CD355A">
      <w:pPr>
        <w:pStyle w:val="af3"/>
        <w:ind w:firstLine="709"/>
        <w:jc w:val="both"/>
        <w:rPr>
          <w:rFonts w:ascii="Tahoma" w:hAnsi="Tahoma" w:cs="Tahoma"/>
          <w:i/>
          <w:sz w:val="16"/>
          <w:szCs w:val="16"/>
        </w:rPr>
      </w:pPr>
      <w:r w:rsidRPr="000150A8">
        <w:rPr>
          <w:rFonts w:ascii="Tahoma" w:hAnsi="Tahoma" w:cs="Tahoma"/>
          <w:i/>
          <w:sz w:val="16"/>
          <w:szCs w:val="16"/>
        </w:rPr>
        <w:t>Приложение № 2</w:t>
      </w:r>
      <w:r>
        <w:rPr>
          <w:rFonts w:ascii="Tahoma" w:hAnsi="Tahoma" w:cs="Tahoma"/>
          <w:i/>
          <w:sz w:val="16"/>
          <w:szCs w:val="16"/>
        </w:rPr>
        <w:t xml:space="preserve"> </w:t>
      </w:r>
      <w:r w:rsidRPr="000150A8">
        <w:rPr>
          <w:rFonts w:ascii="Tahoma" w:hAnsi="Tahoma" w:cs="Tahoma"/>
          <w:i/>
          <w:sz w:val="16"/>
          <w:szCs w:val="16"/>
        </w:rPr>
        <w:t>к Порядку составления и ведения сводной бюджетной росписи</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 xml:space="preserve">бюджета Чапаевского сельского поселения Красносельского муниципального района Костромской области, бюджетных росписей главных распорядителей (распорядителей) средств бюджета сельского поселения </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(главных администраторов финансирования дефицита бюджета сельского поселения</w:t>
      </w:r>
      <w:proofErr w:type="gramStart"/>
      <w:r w:rsidRPr="000150A8">
        <w:rPr>
          <w:rFonts w:ascii="Tahoma" w:hAnsi="Tahoma" w:cs="Tahoma"/>
          <w:i/>
          <w:sz w:val="16"/>
          <w:szCs w:val="16"/>
        </w:rPr>
        <w:t xml:space="preserve"> )</w:t>
      </w:r>
      <w:proofErr w:type="gramEnd"/>
    </w:p>
    <w:tbl>
      <w:tblPr>
        <w:tblW w:w="11765" w:type="dxa"/>
        <w:tblLayout w:type="fixed"/>
        <w:tblCellMar>
          <w:left w:w="0" w:type="dxa"/>
          <w:right w:w="0" w:type="dxa"/>
        </w:tblCellMar>
        <w:tblLook w:val="0000" w:firstRow="0" w:lastRow="0" w:firstColumn="0" w:lastColumn="0" w:noHBand="0" w:noVBand="0"/>
      </w:tblPr>
      <w:tblGrid>
        <w:gridCol w:w="1417"/>
        <w:gridCol w:w="2126"/>
        <w:gridCol w:w="993"/>
        <w:gridCol w:w="1418"/>
        <w:gridCol w:w="2069"/>
        <w:gridCol w:w="199"/>
        <w:gridCol w:w="688"/>
        <w:gridCol w:w="1019"/>
        <w:gridCol w:w="20"/>
        <w:gridCol w:w="541"/>
        <w:gridCol w:w="1139"/>
        <w:gridCol w:w="136"/>
      </w:tblGrid>
      <w:tr w:rsidR="00CD355A" w:rsidRPr="000150A8" w:rsidTr="00602F02">
        <w:tc>
          <w:tcPr>
            <w:tcW w:w="3543" w:type="dxa"/>
            <w:gridSpan w:val="2"/>
            <w:shd w:val="clear" w:color="auto" w:fill="auto"/>
            <w:vAlign w:val="bottom"/>
          </w:tcPr>
          <w:p w:rsidR="00CD355A" w:rsidRPr="000150A8" w:rsidRDefault="00CD355A" w:rsidP="00CD355A">
            <w:pPr>
              <w:pStyle w:val="af3"/>
              <w:jc w:val="both"/>
              <w:rPr>
                <w:rFonts w:ascii="Tahoma" w:hAnsi="Tahoma" w:cs="Tahoma"/>
                <w:i/>
                <w:sz w:val="16"/>
                <w:szCs w:val="16"/>
              </w:rPr>
            </w:pPr>
          </w:p>
        </w:tc>
        <w:tc>
          <w:tcPr>
            <w:tcW w:w="4480" w:type="dxa"/>
            <w:gridSpan w:val="3"/>
            <w:shd w:val="clear" w:color="auto" w:fill="auto"/>
            <w:vAlign w:val="bottom"/>
          </w:tcPr>
          <w:p w:rsidR="00CD355A" w:rsidRPr="000150A8" w:rsidRDefault="00CD355A" w:rsidP="00CD355A">
            <w:pPr>
              <w:pStyle w:val="af3"/>
              <w:jc w:val="both"/>
              <w:rPr>
                <w:rFonts w:ascii="Tahoma" w:hAnsi="Tahoma" w:cs="Tahoma"/>
                <w:i/>
                <w:sz w:val="16"/>
                <w:szCs w:val="16"/>
              </w:rPr>
            </w:pPr>
          </w:p>
        </w:tc>
        <w:tc>
          <w:tcPr>
            <w:tcW w:w="1906" w:type="dxa"/>
            <w:gridSpan w:val="3"/>
            <w:shd w:val="clear" w:color="auto" w:fill="auto"/>
            <w:vAlign w:val="bottom"/>
          </w:tcPr>
          <w:p w:rsidR="00CD355A" w:rsidRPr="000150A8" w:rsidRDefault="00CD355A" w:rsidP="00CD355A">
            <w:pPr>
              <w:pStyle w:val="af3"/>
              <w:jc w:val="both"/>
              <w:rPr>
                <w:rFonts w:ascii="Tahoma" w:hAnsi="Tahoma" w:cs="Tahoma"/>
                <w:i/>
                <w:sz w:val="16"/>
                <w:szCs w:val="16"/>
              </w:rPr>
            </w:pPr>
          </w:p>
        </w:tc>
        <w:tc>
          <w:tcPr>
            <w:tcW w:w="20" w:type="dxa"/>
            <w:shd w:val="clear" w:color="auto" w:fill="auto"/>
            <w:vAlign w:val="bottom"/>
          </w:tcPr>
          <w:p w:rsidR="00CD355A" w:rsidRPr="000150A8" w:rsidRDefault="00CD355A" w:rsidP="00CD355A">
            <w:pPr>
              <w:pStyle w:val="af3"/>
              <w:jc w:val="both"/>
              <w:rPr>
                <w:rFonts w:ascii="Tahoma" w:hAnsi="Tahoma" w:cs="Tahoma"/>
                <w:i/>
                <w:sz w:val="16"/>
                <w:szCs w:val="16"/>
              </w:rPr>
            </w:pPr>
          </w:p>
        </w:tc>
        <w:tc>
          <w:tcPr>
            <w:tcW w:w="1680" w:type="dxa"/>
            <w:gridSpan w:val="2"/>
            <w:shd w:val="clear" w:color="auto" w:fill="auto"/>
            <w:vAlign w:val="bottom"/>
          </w:tcPr>
          <w:p w:rsidR="00CD355A" w:rsidRPr="000150A8" w:rsidRDefault="00CD355A" w:rsidP="00CD355A">
            <w:pPr>
              <w:pStyle w:val="af3"/>
              <w:jc w:val="both"/>
              <w:rPr>
                <w:rFonts w:ascii="Tahoma" w:hAnsi="Tahoma" w:cs="Tahoma"/>
                <w:i/>
                <w:sz w:val="16"/>
                <w:szCs w:val="16"/>
              </w:rPr>
            </w:pPr>
          </w:p>
        </w:tc>
        <w:tc>
          <w:tcPr>
            <w:tcW w:w="136" w:type="dxa"/>
            <w:shd w:val="clear" w:color="auto" w:fill="auto"/>
          </w:tcPr>
          <w:p w:rsidR="00CD355A" w:rsidRPr="000150A8" w:rsidRDefault="00CD355A" w:rsidP="00CD355A">
            <w:pPr>
              <w:pStyle w:val="af3"/>
              <w:jc w:val="both"/>
              <w:rPr>
                <w:rFonts w:ascii="Tahoma" w:hAnsi="Tahoma" w:cs="Tahoma"/>
                <w:i/>
                <w:sz w:val="16"/>
                <w:szCs w:val="16"/>
              </w:rPr>
            </w:pPr>
          </w:p>
        </w:tc>
      </w:tr>
      <w:tr w:rsidR="00CD355A" w:rsidRPr="000150A8" w:rsidTr="00602F02">
        <w:trPr>
          <w:gridAfter w:val="2"/>
          <w:wAfter w:w="1275" w:type="dxa"/>
        </w:trPr>
        <w:tc>
          <w:tcPr>
            <w:tcW w:w="8910" w:type="dxa"/>
            <w:gridSpan w:val="7"/>
            <w:shd w:val="clear" w:color="auto" w:fill="auto"/>
            <w:vAlign w:val="center"/>
          </w:tcPr>
          <w:p w:rsidR="00CD355A" w:rsidRPr="000150A8" w:rsidRDefault="00CD355A" w:rsidP="00CD355A">
            <w:pPr>
              <w:pStyle w:val="af3"/>
              <w:jc w:val="both"/>
              <w:rPr>
                <w:rFonts w:ascii="Tahoma" w:hAnsi="Tahoma" w:cs="Tahoma"/>
                <w:i/>
                <w:sz w:val="16"/>
                <w:szCs w:val="16"/>
              </w:rPr>
            </w:pPr>
          </w:p>
        </w:tc>
        <w:tc>
          <w:tcPr>
            <w:tcW w:w="1580" w:type="dxa"/>
            <w:gridSpan w:val="3"/>
            <w:shd w:val="clear" w:color="auto" w:fill="auto"/>
          </w:tcPr>
          <w:p w:rsidR="00CD355A" w:rsidRPr="000150A8" w:rsidRDefault="00CD355A" w:rsidP="00CD355A">
            <w:pPr>
              <w:pStyle w:val="af3"/>
              <w:jc w:val="both"/>
              <w:rPr>
                <w:rFonts w:ascii="Tahoma" w:hAnsi="Tahoma" w:cs="Tahoma"/>
                <w:i/>
                <w:sz w:val="16"/>
                <w:szCs w:val="16"/>
              </w:rPr>
            </w:pPr>
          </w:p>
        </w:tc>
      </w:tr>
      <w:tr w:rsidR="00CD355A" w:rsidRPr="000150A8" w:rsidTr="00602F02">
        <w:trPr>
          <w:gridAfter w:val="2"/>
          <w:wAfter w:w="1275" w:type="dxa"/>
        </w:trPr>
        <w:tc>
          <w:tcPr>
            <w:tcW w:w="8910" w:type="dxa"/>
            <w:gridSpan w:val="7"/>
            <w:shd w:val="clear" w:color="auto" w:fill="auto"/>
            <w:vAlign w:val="center"/>
          </w:tcPr>
          <w:p w:rsidR="00CD355A" w:rsidRPr="000150A8" w:rsidRDefault="00CD355A" w:rsidP="00CD355A">
            <w:pPr>
              <w:pStyle w:val="af3"/>
              <w:jc w:val="both"/>
              <w:rPr>
                <w:rFonts w:ascii="Tahoma" w:hAnsi="Tahoma" w:cs="Tahoma"/>
                <w:i/>
                <w:sz w:val="16"/>
                <w:szCs w:val="16"/>
              </w:rPr>
            </w:pPr>
            <w:proofErr w:type="spellStart"/>
            <w:r w:rsidRPr="000150A8">
              <w:rPr>
                <w:rFonts w:ascii="Tahoma" w:hAnsi="Tahoma" w:cs="Tahoma"/>
                <w:i/>
                <w:sz w:val="16"/>
                <w:szCs w:val="16"/>
              </w:rPr>
              <w:t>Ед</w:t>
            </w:r>
            <w:proofErr w:type="gramStart"/>
            <w:r w:rsidRPr="000150A8">
              <w:rPr>
                <w:rFonts w:ascii="Tahoma" w:hAnsi="Tahoma" w:cs="Tahoma"/>
                <w:i/>
                <w:sz w:val="16"/>
                <w:szCs w:val="16"/>
              </w:rPr>
              <w:t>.И</w:t>
            </w:r>
            <w:proofErr w:type="gramEnd"/>
            <w:r w:rsidRPr="000150A8">
              <w:rPr>
                <w:rFonts w:ascii="Tahoma" w:hAnsi="Tahoma" w:cs="Tahoma"/>
                <w:i/>
                <w:sz w:val="16"/>
                <w:szCs w:val="16"/>
              </w:rPr>
              <w:t>зм</w:t>
            </w:r>
            <w:proofErr w:type="spellEnd"/>
            <w:r w:rsidRPr="000150A8">
              <w:rPr>
                <w:rFonts w:ascii="Tahoma" w:hAnsi="Tahoma" w:cs="Tahoma"/>
                <w:i/>
                <w:sz w:val="16"/>
                <w:szCs w:val="16"/>
              </w:rPr>
              <w:t>.: руб.</w:t>
            </w:r>
          </w:p>
        </w:tc>
        <w:tc>
          <w:tcPr>
            <w:tcW w:w="1580" w:type="dxa"/>
            <w:gridSpan w:val="3"/>
            <w:shd w:val="clear" w:color="auto" w:fill="auto"/>
          </w:tcPr>
          <w:p w:rsidR="00CD355A" w:rsidRPr="000150A8" w:rsidRDefault="00CD355A" w:rsidP="00CD355A">
            <w:pPr>
              <w:pStyle w:val="af3"/>
              <w:jc w:val="both"/>
              <w:rPr>
                <w:rFonts w:ascii="Tahoma" w:hAnsi="Tahoma" w:cs="Tahoma"/>
                <w:i/>
                <w:sz w:val="16"/>
                <w:szCs w:val="16"/>
              </w:rPr>
            </w:pPr>
          </w:p>
        </w:tc>
      </w:tr>
      <w:tr w:rsidR="00CD355A" w:rsidRPr="000150A8" w:rsidTr="00602F02">
        <w:trPr>
          <w:gridAfter w:val="2"/>
          <w:wAfter w:w="1275" w:type="dxa"/>
        </w:trPr>
        <w:tc>
          <w:tcPr>
            <w:tcW w:w="8910" w:type="dxa"/>
            <w:gridSpan w:val="7"/>
            <w:shd w:val="clear" w:color="auto" w:fill="auto"/>
            <w:vAlign w:val="center"/>
          </w:tcPr>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Роспись бюджета по  источникам внутреннего финансирования дефицита бюджета</w:t>
            </w:r>
            <w:r w:rsidRPr="000150A8">
              <w:rPr>
                <w:rFonts w:ascii="Tahoma" w:hAnsi="Tahoma" w:cs="Tahoma"/>
                <w:i/>
                <w:color w:val="000000"/>
                <w:sz w:val="16"/>
                <w:szCs w:val="16"/>
              </w:rPr>
              <w:t xml:space="preserve"> сельского поселения</w:t>
            </w:r>
          </w:p>
        </w:tc>
        <w:tc>
          <w:tcPr>
            <w:tcW w:w="1580" w:type="dxa"/>
            <w:gridSpan w:val="3"/>
            <w:shd w:val="clear" w:color="auto" w:fill="auto"/>
          </w:tcPr>
          <w:p w:rsidR="00CD355A" w:rsidRPr="000150A8" w:rsidRDefault="00CD355A" w:rsidP="00CD355A">
            <w:pPr>
              <w:pStyle w:val="af3"/>
              <w:jc w:val="both"/>
              <w:rPr>
                <w:rFonts w:ascii="Tahoma" w:hAnsi="Tahoma" w:cs="Tahoma"/>
                <w:i/>
                <w:sz w:val="16"/>
                <w:szCs w:val="16"/>
              </w:rPr>
            </w:pPr>
          </w:p>
        </w:tc>
      </w:tr>
      <w:tr w:rsidR="00CD355A" w:rsidRPr="000150A8" w:rsidTr="00602F02">
        <w:trPr>
          <w:gridAfter w:val="2"/>
          <w:wAfter w:w="1275" w:type="dxa"/>
        </w:trPr>
        <w:tc>
          <w:tcPr>
            <w:tcW w:w="8910" w:type="dxa"/>
            <w:gridSpan w:val="7"/>
            <w:shd w:val="clear" w:color="auto" w:fill="auto"/>
            <w:vAlign w:val="center"/>
          </w:tcPr>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Бюджет Чапаевского сельского поселения Красносельского муниципального района Костромской области</w:t>
            </w:r>
          </w:p>
        </w:tc>
        <w:tc>
          <w:tcPr>
            <w:tcW w:w="1580" w:type="dxa"/>
            <w:gridSpan w:val="3"/>
            <w:shd w:val="clear" w:color="auto" w:fill="auto"/>
          </w:tcPr>
          <w:p w:rsidR="00CD355A" w:rsidRPr="000150A8" w:rsidRDefault="00CD355A" w:rsidP="00CD355A">
            <w:pPr>
              <w:pStyle w:val="af3"/>
              <w:jc w:val="both"/>
              <w:rPr>
                <w:rFonts w:ascii="Tahoma" w:hAnsi="Tahoma" w:cs="Tahoma"/>
                <w:i/>
                <w:sz w:val="16"/>
                <w:szCs w:val="16"/>
              </w:rPr>
            </w:pPr>
          </w:p>
        </w:tc>
      </w:tr>
      <w:tr w:rsidR="00CD355A" w:rsidRPr="000150A8" w:rsidTr="00602F02">
        <w:trPr>
          <w:gridAfter w:val="2"/>
          <w:wAfter w:w="1275" w:type="dxa"/>
        </w:trPr>
        <w:tc>
          <w:tcPr>
            <w:tcW w:w="8910" w:type="dxa"/>
            <w:gridSpan w:val="7"/>
            <w:shd w:val="clear" w:color="auto" w:fill="auto"/>
            <w:vAlign w:val="center"/>
          </w:tcPr>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 по главным распорядителям и получателям средств бюджета</w:t>
            </w:r>
          </w:p>
        </w:tc>
        <w:tc>
          <w:tcPr>
            <w:tcW w:w="1580" w:type="dxa"/>
            <w:gridSpan w:val="3"/>
            <w:shd w:val="clear" w:color="auto" w:fill="auto"/>
          </w:tcPr>
          <w:p w:rsidR="00CD355A" w:rsidRPr="000150A8" w:rsidRDefault="00CD355A" w:rsidP="00CD355A">
            <w:pPr>
              <w:pStyle w:val="af3"/>
              <w:jc w:val="both"/>
              <w:rPr>
                <w:rFonts w:ascii="Tahoma" w:hAnsi="Tahoma" w:cs="Tahoma"/>
                <w:i/>
                <w:sz w:val="16"/>
                <w:szCs w:val="16"/>
              </w:rPr>
            </w:pPr>
          </w:p>
        </w:tc>
      </w:tr>
      <w:tr w:rsidR="00CD355A" w:rsidRPr="000150A8" w:rsidTr="00602F02">
        <w:trPr>
          <w:gridAfter w:val="2"/>
          <w:wAfter w:w="1275" w:type="dxa"/>
        </w:trPr>
        <w:tc>
          <w:tcPr>
            <w:tcW w:w="8910" w:type="dxa"/>
            <w:gridSpan w:val="7"/>
            <w:shd w:val="clear" w:color="auto" w:fill="auto"/>
            <w:vAlign w:val="center"/>
          </w:tcPr>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с _____________ по ______________</w:t>
            </w:r>
          </w:p>
        </w:tc>
        <w:tc>
          <w:tcPr>
            <w:tcW w:w="1580" w:type="dxa"/>
            <w:gridSpan w:val="3"/>
            <w:shd w:val="clear" w:color="auto" w:fill="auto"/>
          </w:tcPr>
          <w:p w:rsidR="00CD355A" w:rsidRPr="000150A8" w:rsidRDefault="00CD355A" w:rsidP="00CD355A">
            <w:pPr>
              <w:pStyle w:val="af3"/>
              <w:jc w:val="both"/>
              <w:rPr>
                <w:rFonts w:ascii="Tahoma" w:hAnsi="Tahoma" w:cs="Tahoma"/>
                <w:i/>
                <w:sz w:val="16"/>
                <w:szCs w:val="16"/>
              </w:rPr>
            </w:pPr>
          </w:p>
        </w:tc>
      </w:tr>
      <w:tr w:rsidR="00CD355A" w:rsidRPr="000150A8" w:rsidTr="00602F02">
        <w:tblPrEx>
          <w:tblCellMar>
            <w:left w:w="108" w:type="dxa"/>
            <w:right w:w="108" w:type="dxa"/>
          </w:tblCellMar>
        </w:tblPrEx>
        <w:trPr>
          <w:gridAfter w:val="2"/>
          <w:wAfter w:w="1275" w:type="dxa"/>
        </w:trPr>
        <w:tc>
          <w:tcPr>
            <w:tcW w:w="1417" w:type="dxa"/>
            <w:tcBorders>
              <w:top w:val="single" w:sz="4" w:space="0" w:color="000000"/>
              <w:left w:val="single" w:sz="4" w:space="0" w:color="000000"/>
              <w:bottom w:val="single" w:sz="4" w:space="0" w:color="000000"/>
            </w:tcBorders>
            <w:shd w:val="clear" w:color="auto" w:fill="auto"/>
            <w:vAlign w:val="center"/>
          </w:tcPr>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Наименование</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 xml:space="preserve">Коды </w:t>
            </w:r>
            <w:proofErr w:type="gramStart"/>
            <w:r w:rsidRPr="000150A8">
              <w:rPr>
                <w:rFonts w:ascii="Tahoma" w:hAnsi="Tahoma" w:cs="Tahoma"/>
                <w:i/>
                <w:sz w:val="16"/>
                <w:szCs w:val="16"/>
              </w:rPr>
              <w:t xml:space="preserve">классификации источников внутреннего финансирования дефицита бюджета </w:t>
            </w:r>
            <w:r w:rsidRPr="000150A8">
              <w:rPr>
                <w:rFonts w:ascii="Tahoma" w:hAnsi="Tahoma" w:cs="Tahoma"/>
                <w:i/>
                <w:color w:val="000000"/>
                <w:sz w:val="16"/>
                <w:szCs w:val="16"/>
              </w:rPr>
              <w:t>сельского поселения</w:t>
            </w:r>
            <w:proofErr w:type="gramEnd"/>
          </w:p>
        </w:tc>
        <w:tc>
          <w:tcPr>
            <w:tcW w:w="1418" w:type="dxa"/>
            <w:tcBorders>
              <w:top w:val="single" w:sz="4" w:space="0" w:color="000000"/>
              <w:left w:val="single" w:sz="4" w:space="0" w:color="000000"/>
              <w:bottom w:val="single" w:sz="4" w:space="0" w:color="000000"/>
            </w:tcBorders>
            <w:shd w:val="clear" w:color="auto" w:fill="auto"/>
            <w:vAlign w:val="center"/>
          </w:tcPr>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очередной финансовый год</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первый год планового периода</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второй год планового периода</w:t>
            </w:r>
          </w:p>
        </w:tc>
      </w:tr>
      <w:tr w:rsidR="00CD355A" w:rsidRPr="000150A8" w:rsidTr="00602F02">
        <w:tblPrEx>
          <w:tblCellMar>
            <w:left w:w="108" w:type="dxa"/>
            <w:right w:w="108" w:type="dxa"/>
          </w:tblCellMar>
        </w:tblPrEx>
        <w:trPr>
          <w:gridAfter w:val="2"/>
          <w:wAfter w:w="1275" w:type="dxa"/>
        </w:trPr>
        <w:tc>
          <w:tcPr>
            <w:tcW w:w="1417" w:type="dxa"/>
            <w:tcBorders>
              <w:left w:val="single" w:sz="4" w:space="0" w:color="000000"/>
              <w:bottom w:val="single" w:sz="4" w:space="0" w:color="000000"/>
            </w:tcBorders>
            <w:shd w:val="clear" w:color="auto" w:fill="auto"/>
            <w:vAlign w:val="center"/>
          </w:tcPr>
          <w:p w:rsidR="00CD355A" w:rsidRPr="000150A8" w:rsidRDefault="00CD355A" w:rsidP="00CD355A">
            <w:pPr>
              <w:pStyle w:val="af3"/>
              <w:jc w:val="both"/>
              <w:rPr>
                <w:rFonts w:ascii="Tahoma" w:hAnsi="Tahoma" w:cs="Tahoma"/>
                <w:i/>
                <w:sz w:val="16"/>
                <w:szCs w:val="16"/>
              </w:rPr>
            </w:pPr>
          </w:p>
        </w:tc>
        <w:tc>
          <w:tcPr>
            <w:tcW w:w="3119" w:type="dxa"/>
            <w:gridSpan w:val="2"/>
            <w:tcBorders>
              <w:left w:val="single" w:sz="4" w:space="0" w:color="000000"/>
              <w:bottom w:val="single" w:sz="4" w:space="0" w:color="000000"/>
            </w:tcBorders>
            <w:shd w:val="clear" w:color="auto" w:fill="auto"/>
            <w:vAlign w:val="center"/>
          </w:tcPr>
          <w:p w:rsidR="00CD355A" w:rsidRPr="000150A8" w:rsidRDefault="00CD355A" w:rsidP="00CD355A">
            <w:pPr>
              <w:pStyle w:val="af3"/>
              <w:jc w:val="both"/>
              <w:rPr>
                <w:rFonts w:ascii="Tahoma" w:hAnsi="Tahoma" w:cs="Tahoma"/>
                <w:i/>
                <w:sz w:val="16"/>
                <w:szCs w:val="16"/>
              </w:rPr>
            </w:pPr>
          </w:p>
        </w:tc>
        <w:tc>
          <w:tcPr>
            <w:tcW w:w="1418" w:type="dxa"/>
            <w:tcBorders>
              <w:left w:val="single" w:sz="4" w:space="0" w:color="000000"/>
              <w:bottom w:val="single" w:sz="4" w:space="0" w:color="000000"/>
            </w:tcBorders>
            <w:shd w:val="clear" w:color="auto" w:fill="auto"/>
            <w:vAlign w:val="center"/>
          </w:tcPr>
          <w:p w:rsidR="00CD355A" w:rsidRPr="000150A8" w:rsidRDefault="00CD355A" w:rsidP="00CD355A">
            <w:pPr>
              <w:pStyle w:val="af3"/>
              <w:jc w:val="both"/>
              <w:rPr>
                <w:rFonts w:ascii="Tahoma" w:hAnsi="Tahoma" w:cs="Tahoma"/>
                <w:i/>
                <w:sz w:val="16"/>
                <w:szCs w:val="16"/>
              </w:rPr>
            </w:pPr>
          </w:p>
        </w:tc>
        <w:tc>
          <w:tcPr>
            <w:tcW w:w="2268" w:type="dxa"/>
            <w:gridSpan w:val="2"/>
            <w:tcBorders>
              <w:left w:val="single" w:sz="4" w:space="0" w:color="000000"/>
              <w:bottom w:val="single" w:sz="4" w:space="0" w:color="000000"/>
            </w:tcBorders>
            <w:shd w:val="clear" w:color="auto" w:fill="auto"/>
            <w:vAlign w:val="center"/>
          </w:tcPr>
          <w:p w:rsidR="00CD355A" w:rsidRPr="000150A8" w:rsidRDefault="00CD355A" w:rsidP="00CD355A">
            <w:pPr>
              <w:pStyle w:val="af3"/>
              <w:jc w:val="both"/>
              <w:rPr>
                <w:rFonts w:ascii="Tahoma" w:hAnsi="Tahoma" w:cs="Tahoma"/>
                <w:i/>
                <w:sz w:val="16"/>
                <w:szCs w:val="16"/>
              </w:rPr>
            </w:pPr>
          </w:p>
        </w:tc>
        <w:tc>
          <w:tcPr>
            <w:tcW w:w="2268" w:type="dxa"/>
            <w:gridSpan w:val="4"/>
            <w:tcBorders>
              <w:left w:val="single" w:sz="4" w:space="0" w:color="000000"/>
              <w:bottom w:val="single" w:sz="4" w:space="0" w:color="000000"/>
              <w:right w:val="single" w:sz="4" w:space="0" w:color="000000"/>
            </w:tcBorders>
            <w:shd w:val="clear" w:color="auto" w:fill="auto"/>
            <w:vAlign w:val="center"/>
          </w:tcPr>
          <w:p w:rsidR="00CD355A" w:rsidRPr="000150A8" w:rsidRDefault="00CD355A" w:rsidP="00CD355A">
            <w:pPr>
              <w:pStyle w:val="af3"/>
              <w:jc w:val="both"/>
              <w:rPr>
                <w:rFonts w:ascii="Tahoma" w:hAnsi="Tahoma" w:cs="Tahoma"/>
                <w:i/>
                <w:sz w:val="16"/>
                <w:szCs w:val="16"/>
              </w:rPr>
            </w:pPr>
          </w:p>
        </w:tc>
      </w:tr>
      <w:tr w:rsidR="00CD355A" w:rsidRPr="000150A8" w:rsidTr="00602F02">
        <w:tblPrEx>
          <w:tblCellMar>
            <w:left w:w="108" w:type="dxa"/>
            <w:right w:w="108" w:type="dxa"/>
          </w:tblCellMar>
        </w:tblPrEx>
        <w:trPr>
          <w:gridAfter w:val="2"/>
          <w:wAfter w:w="1275" w:type="dxa"/>
        </w:trPr>
        <w:tc>
          <w:tcPr>
            <w:tcW w:w="1417" w:type="dxa"/>
            <w:tcBorders>
              <w:left w:val="single" w:sz="4" w:space="0" w:color="000000"/>
              <w:bottom w:val="single" w:sz="4" w:space="0" w:color="000000"/>
            </w:tcBorders>
            <w:shd w:val="clear" w:color="auto" w:fill="auto"/>
            <w:vAlign w:val="center"/>
          </w:tcPr>
          <w:p w:rsidR="00CD355A" w:rsidRPr="000150A8" w:rsidRDefault="00CD355A" w:rsidP="00CD355A">
            <w:pPr>
              <w:pStyle w:val="af3"/>
              <w:jc w:val="both"/>
              <w:rPr>
                <w:rFonts w:ascii="Tahoma" w:hAnsi="Tahoma" w:cs="Tahoma"/>
                <w:i/>
                <w:sz w:val="16"/>
                <w:szCs w:val="16"/>
              </w:rPr>
            </w:pPr>
          </w:p>
        </w:tc>
        <w:tc>
          <w:tcPr>
            <w:tcW w:w="3119" w:type="dxa"/>
            <w:gridSpan w:val="2"/>
            <w:tcBorders>
              <w:left w:val="single" w:sz="4" w:space="0" w:color="000000"/>
              <w:bottom w:val="single" w:sz="4" w:space="0" w:color="000000"/>
            </w:tcBorders>
            <w:shd w:val="clear" w:color="auto" w:fill="auto"/>
            <w:vAlign w:val="center"/>
          </w:tcPr>
          <w:p w:rsidR="00CD355A" w:rsidRPr="000150A8" w:rsidRDefault="00CD355A" w:rsidP="00CD355A">
            <w:pPr>
              <w:pStyle w:val="af3"/>
              <w:jc w:val="both"/>
              <w:rPr>
                <w:rFonts w:ascii="Tahoma" w:hAnsi="Tahoma" w:cs="Tahoma"/>
                <w:i/>
                <w:sz w:val="16"/>
                <w:szCs w:val="16"/>
              </w:rPr>
            </w:pPr>
          </w:p>
        </w:tc>
        <w:tc>
          <w:tcPr>
            <w:tcW w:w="1418" w:type="dxa"/>
            <w:tcBorders>
              <w:left w:val="single" w:sz="4" w:space="0" w:color="000000"/>
              <w:bottom w:val="single" w:sz="4" w:space="0" w:color="000000"/>
            </w:tcBorders>
            <w:shd w:val="clear" w:color="auto" w:fill="auto"/>
            <w:vAlign w:val="center"/>
          </w:tcPr>
          <w:p w:rsidR="00CD355A" w:rsidRPr="000150A8" w:rsidRDefault="00CD355A" w:rsidP="00CD355A">
            <w:pPr>
              <w:pStyle w:val="af3"/>
              <w:jc w:val="both"/>
              <w:rPr>
                <w:rFonts w:ascii="Tahoma" w:hAnsi="Tahoma" w:cs="Tahoma"/>
                <w:i/>
                <w:sz w:val="16"/>
                <w:szCs w:val="16"/>
              </w:rPr>
            </w:pPr>
          </w:p>
        </w:tc>
        <w:tc>
          <w:tcPr>
            <w:tcW w:w="2268" w:type="dxa"/>
            <w:gridSpan w:val="2"/>
            <w:tcBorders>
              <w:left w:val="single" w:sz="4" w:space="0" w:color="000000"/>
              <w:bottom w:val="single" w:sz="4" w:space="0" w:color="000000"/>
            </w:tcBorders>
            <w:shd w:val="clear" w:color="auto" w:fill="auto"/>
            <w:vAlign w:val="center"/>
          </w:tcPr>
          <w:p w:rsidR="00CD355A" w:rsidRPr="000150A8" w:rsidRDefault="00CD355A" w:rsidP="00CD355A">
            <w:pPr>
              <w:pStyle w:val="af3"/>
              <w:jc w:val="both"/>
              <w:rPr>
                <w:rFonts w:ascii="Tahoma" w:hAnsi="Tahoma" w:cs="Tahoma"/>
                <w:i/>
                <w:sz w:val="16"/>
                <w:szCs w:val="16"/>
              </w:rPr>
            </w:pPr>
          </w:p>
        </w:tc>
        <w:tc>
          <w:tcPr>
            <w:tcW w:w="2268" w:type="dxa"/>
            <w:gridSpan w:val="4"/>
            <w:tcBorders>
              <w:left w:val="single" w:sz="4" w:space="0" w:color="000000"/>
              <w:bottom w:val="single" w:sz="4" w:space="0" w:color="000000"/>
              <w:right w:val="single" w:sz="4" w:space="0" w:color="000000"/>
            </w:tcBorders>
            <w:shd w:val="clear" w:color="auto" w:fill="auto"/>
            <w:vAlign w:val="center"/>
          </w:tcPr>
          <w:p w:rsidR="00CD355A" w:rsidRPr="000150A8" w:rsidRDefault="00CD355A" w:rsidP="00CD355A">
            <w:pPr>
              <w:pStyle w:val="af3"/>
              <w:jc w:val="both"/>
              <w:rPr>
                <w:rFonts w:ascii="Tahoma" w:hAnsi="Tahoma" w:cs="Tahoma"/>
                <w:i/>
                <w:sz w:val="16"/>
                <w:szCs w:val="16"/>
              </w:rPr>
            </w:pPr>
          </w:p>
        </w:tc>
      </w:tr>
      <w:tr w:rsidR="00CD355A" w:rsidRPr="000150A8" w:rsidTr="00602F02">
        <w:trPr>
          <w:gridAfter w:val="2"/>
          <w:wAfter w:w="1275" w:type="dxa"/>
        </w:trPr>
        <w:tc>
          <w:tcPr>
            <w:tcW w:w="1417" w:type="dxa"/>
            <w:shd w:val="clear" w:color="auto" w:fill="auto"/>
          </w:tcPr>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 xml:space="preserve">Глава администрации </w:t>
            </w:r>
          </w:p>
        </w:tc>
        <w:tc>
          <w:tcPr>
            <w:tcW w:w="3119" w:type="dxa"/>
            <w:gridSpan w:val="2"/>
            <w:shd w:val="clear" w:color="auto" w:fill="auto"/>
          </w:tcPr>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поселения</w:t>
            </w:r>
          </w:p>
        </w:tc>
        <w:tc>
          <w:tcPr>
            <w:tcW w:w="1418" w:type="dxa"/>
            <w:shd w:val="clear" w:color="auto" w:fill="auto"/>
            <w:vAlign w:val="bottom"/>
          </w:tcPr>
          <w:p w:rsidR="00CD355A" w:rsidRPr="000150A8" w:rsidRDefault="00CD355A" w:rsidP="00CD355A">
            <w:pPr>
              <w:pStyle w:val="af3"/>
              <w:jc w:val="both"/>
              <w:rPr>
                <w:rFonts w:ascii="Tahoma" w:hAnsi="Tahoma" w:cs="Tahoma"/>
                <w:i/>
                <w:sz w:val="16"/>
                <w:szCs w:val="16"/>
              </w:rPr>
            </w:pPr>
          </w:p>
        </w:tc>
        <w:tc>
          <w:tcPr>
            <w:tcW w:w="2268" w:type="dxa"/>
            <w:gridSpan w:val="2"/>
            <w:shd w:val="clear" w:color="auto" w:fill="auto"/>
            <w:vAlign w:val="bottom"/>
          </w:tcPr>
          <w:p w:rsidR="00CD355A" w:rsidRPr="000150A8" w:rsidRDefault="00CD355A" w:rsidP="00CD355A">
            <w:pPr>
              <w:pStyle w:val="af3"/>
              <w:jc w:val="both"/>
              <w:rPr>
                <w:rFonts w:ascii="Tahoma" w:hAnsi="Tahoma" w:cs="Tahoma"/>
                <w:i/>
                <w:sz w:val="16"/>
                <w:szCs w:val="16"/>
              </w:rPr>
            </w:pPr>
          </w:p>
        </w:tc>
        <w:tc>
          <w:tcPr>
            <w:tcW w:w="688" w:type="dxa"/>
            <w:shd w:val="clear" w:color="auto" w:fill="auto"/>
            <w:vAlign w:val="bottom"/>
          </w:tcPr>
          <w:p w:rsidR="00CD355A" w:rsidRPr="000150A8" w:rsidRDefault="00CD355A" w:rsidP="00CD355A">
            <w:pPr>
              <w:pStyle w:val="af3"/>
              <w:jc w:val="both"/>
              <w:rPr>
                <w:rFonts w:ascii="Tahoma" w:hAnsi="Tahoma" w:cs="Tahoma"/>
                <w:i/>
                <w:sz w:val="16"/>
                <w:szCs w:val="16"/>
              </w:rPr>
            </w:pPr>
          </w:p>
        </w:tc>
        <w:tc>
          <w:tcPr>
            <w:tcW w:w="1580" w:type="dxa"/>
            <w:gridSpan w:val="3"/>
            <w:shd w:val="clear" w:color="auto" w:fill="auto"/>
          </w:tcPr>
          <w:p w:rsidR="00CD355A" w:rsidRPr="000150A8" w:rsidRDefault="00CD355A" w:rsidP="00CD355A">
            <w:pPr>
              <w:pStyle w:val="af3"/>
              <w:jc w:val="both"/>
              <w:rPr>
                <w:rFonts w:ascii="Tahoma" w:hAnsi="Tahoma" w:cs="Tahoma"/>
                <w:i/>
                <w:sz w:val="16"/>
                <w:szCs w:val="16"/>
              </w:rPr>
            </w:pPr>
          </w:p>
        </w:tc>
      </w:tr>
      <w:tr w:rsidR="00CD355A" w:rsidRPr="000150A8" w:rsidTr="00602F02">
        <w:trPr>
          <w:gridAfter w:val="2"/>
          <w:wAfter w:w="1275" w:type="dxa"/>
        </w:trPr>
        <w:tc>
          <w:tcPr>
            <w:tcW w:w="1417" w:type="dxa"/>
            <w:shd w:val="clear" w:color="auto" w:fill="auto"/>
            <w:vAlign w:val="bottom"/>
          </w:tcPr>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дата</w:t>
            </w:r>
          </w:p>
        </w:tc>
        <w:tc>
          <w:tcPr>
            <w:tcW w:w="3119" w:type="dxa"/>
            <w:gridSpan w:val="2"/>
            <w:shd w:val="clear" w:color="auto" w:fill="auto"/>
            <w:vAlign w:val="bottom"/>
          </w:tcPr>
          <w:p w:rsidR="00CD355A" w:rsidRPr="000150A8" w:rsidRDefault="00CD355A" w:rsidP="00CD355A">
            <w:pPr>
              <w:pStyle w:val="af3"/>
              <w:jc w:val="both"/>
              <w:rPr>
                <w:rFonts w:ascii="Tahoma" w:hAnsi="Tahoma" w:cs="Tahoma"/>
                <w:i/>
                <w:sz w:val="16"/>
                <w:szCs w:val="16"/>
              </w:rPr>
            </w:pPr>
          </w:p>
        </w:tc>
        <w:tc>
          <w:tcPr>
            <w:tcW w:w="1418" w:type="dxa"/>
            <w:shd w:val="clear" w:color="auto" w:fill="auto"/>
            <w:vAlign w:val="bottom"/>
          </w:tcPr>
          <w:p w:rsidR="00CD355A" w:rsidRPr="000150A8" w:rsidRDefault="00CD355A" w:rsidP="00CD355A">
            <w:pPr>
              <w:pStyle w:val="af3"/>
              <w:jc w:val="both"/>
              <w:rPr>
                <w:rFonts w:ascii="Tahoma" w:hAnsi="Tahoma" w:cs="Tahoma"/>
                <w:i/>
                <w:sz w:val="16"/>
                <w:szCs w:val="16"/>
              </w:rPr>
            </w:pPr>
          </w:p>
        </w:tc>
        <w:tc>
          <w:tcPr>
            <w:tcW w:w="2268" w:type="dxa"/>
            <w:gridSpan w:val="2"/>
            <w:shd w:val="clear" w:color="auto" w:fill="auto"/>
            <w:vAlign w:val="bottom"/>
          </w:tcPr>
          <w:p w:rsidR="00CD355A" w:rsidRPr="000150A8" w:rsidRDefault="00CD355A" w:rsidP="00CD355A">
            <w:pPr>
              <w:pStyle w:val="af3"/>
              <w:jc w:val="both"/>
              <w:rPr>
                <w:rFonts w:ascii="Tahoma" w:hAnsi="Tahoma" w:cs="Tahoma"/>
                <w:i/>
                <w:sz w:val="16"/>
                <w:szCs w:val="16"/>
              </w:rPr>
            </w:pPr>
          </w:p>
        </w:tc>
        <w:tc>
          <w:tcPr>
            <w:tcW w:w="688" w:type="dxa"/>
            <w:shd w:val="clear" w:color="auto" w:fill="auto"/>
            <w:vAlign w:val="bottom"/>
          </w:tcPr>
          <w:p w:rsidR="00CD355A" w:rsidRPr="000150A8" w:rsidRDefault="00CD355A" w:rsidP="00CD355A">
            <w:pPr>
              <w:pStyle w:val="af3"/>
              <w:jc w:val="both"/>
              <w:rPr>
                <w:rFonts w:ascii="Tahoma" w:hAnsi="Tahoma" w:cs="Tahoma"/>
                <w:i/>
                <w:sz w:val="16"/>
                <w:szCs w:val="16"/>
              </w:rPr>
            </w:pPr>
          </w:p>
        </w:tc>
        <w:tc>
          <w:tcPr>
            <w:tcW w:w="1580" w:type="dxa"/>
            <w:gridSpan w:val="3"/>
            <w:shd w:val="clear" w:color="auto" w:fill="auto"/>
          </w:tcPr>
          <w:p w:rsidR="00CD355A" w:rsidRPr="000150A8" w:rsidRDefault="00CD355A" w:rsidP="00CD355A">
            <w:pPr>
              <w:pStyle w:val="af3"/>
              <w:jc w:val="both"/>
              <w:rPr>
                <w:rFonts w:ascii="Tahoma" w:hAnsi="Tahoma" w:cs="Tahoma"/>
                <w:i/>
                <w:sz w:val="16"/>
                <w:szCs w:val="16"/>
              </w:rPr>
            </w:pPr>
          </w:p>
        </w:tc>
      </w:tr>
    </w:tbl>
    <w:p w:rsidR="00CD355A" w:rsidRPr="000150A8" w:rsidRDefault="00CD355A" w:rsidP="00CD355A">
      <w:pPr>
        <w:pStyle w:val="af3"/>
        <w:jc w:val="both"/>
        <w:rPr>
          <w:rFonts w:ascii="Tahoma" w:hAnsi="Tahoma" w:cs="Tahoma"/>
          <w:i/>
          <w:sz w:val="16"/>
          <w:szCs w:val="16"/>
        </w:rPr>
      </w:pPr>
    </w:p>
    <w:p w:rsidR="00CD355A" w:rsidRPr="000150A8" w:rsidRDefault="00CD355A" w:rsidP="00CD355A">
      <w:pPr>
        <w:pStyle w:val="af3"/>
        <w:ind w:firstLine="720"/>
        <w:jc w:val="both"/>
        <w:rPr>
          <w:rFonts w:ascii="Tahoma" w:hAnsi="Tahoma" w:cs="Tahoma"/>
          <w:i/>
          <w:sz w:val="16"/>
          <w:szCs w:val="16"/>
        </w:rPr>
      </w:pPr>
      <w:r w:rsidRPr="000150A8">
        <w:rPr>
          <w:rFonts w:ascii="Tahoma" w:hAnsi="Tahoma" w:cs="Tahoma"/>
          <w:i/>
          <w:sz w:val="16"/>
          <w:szCs w:val="16"/>
        </w:rPr>
        <w:t>Приложение № 3</w:t>
      </w:r>
      <w:r>
        <w:rPr>
          <w:rFonts w:ascii="Tahoma" w:hAnsi="Tahoma" w:cs="Tahoma"/>
          <w:i/>
          <w:sz w:val="16"/>
          <w:szCs w:val="16"/>
        </w:rPr>
        <w:t xml:space="preserve"> </w:t>
      </w:r>
      <w:r w:rsidRPr="000150A8">
        <w:rPr>
          <w:rFonts w:ascii="Tahoma" w:hAnsi="Tahoma" w:cs="Tahoma"/>
          <w:i/>
          <w:sz w:val="16"/>
          <w:szCs w:val="16"/>
        </w:rPr>
        <w:t>к Порядку составления и ведения сводной бюджетной росписи</w:t>
      </w:r>
      <w:r>
        <w:rPr>
          <w:rFonts w:ascii="Tahoma" w:hAnsi="Tahoma" w:cs="Tahoma"/>
          <w:i/>
          <w:sz w:val="16"/>
          <w:szCs w:val="16"/>
        </w:rPr>
        <w:t xml:space="preserve"> </w:t>
      </w:r>
      <w:r w:rsidRPr="000150A8">
        <w:rPr>
          <w:rFonts w:ascii="Tahoma" w:hAnsi="Tahoma" w:cs="Tahoma"/>
          <w:i/>
          <w:sz w:val="16"/>
          <w:szCs w:val="16"/>
        </w:rPr>
        <w:t xml:space="preserve">бюджета Чапаевского сельского поселения Красносельского муниципального района Костромской области, бюджетных росписей главных распорядителей (распорядителей) средств бюджета сельского поселения </w:t>
      </w:r>
      <w:r>
        <w:rPr>
          <w:rFonts w:ascii="Tahoma" w:hAnsi="Tahoma" w:cs="Tahoma"/>
          <w:i/>
          <w:sz w:val="16"/>
          <w:szCs w:val="16"/>
        </w:rPr>
        <w:t xml:space="preserve"> </w:t>
      </w:r>
      <w:r w:rsidRPr="000150A8">
        <w:rPr>
          <w:rFonts w:ascii="Tahoma" w:hAnsi="Tahoma" w:cs="Tahoma"/>
          <w:i/>
          <w:sz w:val="16"/>
          <w:szCs w:val="16"/>
        </w:rPr>
        <w:t>(главных администраторов финансирования дефицита бюджета сельского поселения</w:t>
      </w:r>
      <w:proofErr w:type="gramStart"/>
      <w:r w:rsidRPr="000150A8">
        <w:rPr>
          <w:rFonts w:ascii="Tahoma" w:hAnsi="Tahoma" w:cs="Tahoma"/>
          <w:i/>
          <w:sz w:val="16"/>
          <w:szCs w:val="16"/>
        </w:rPr>
        <w:t xml:space="preserve"> )</w:t>
      </w:r>
      <w:proofErr w:type="gramEnd"/>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 xml:space="preserve">УВЕДОМЛЕНИЕ О ЛИМИТЕ БЮДЖЕТНЫХ ОБЯЗАТЕЛЬСТВ №___ </w:t>
      </w:r>
      <w:proofErr w:type="gramStart"/>
      <w:r w:rsidRPr="000150A8">
        <w:rPr>
          <w:rFonts w:ascii="Tahoma" w:hAnsi="Tahoma" w:cs="Tahoma"/>
          <w:i/>
          <w:sz w:val="16"/>
          <w:szCs w:val="16"/>
        </w:rPr>
        <w:t>от</w:t>
      </w:r>
      <w:proofErr w:type="gramEnd"/>
      <w:r w:rsidRPr="000150A8">
        <w:rPr>
          <w:rFonts w:ascii="Tahoma" w:hAnsi="Tahoma" w:cs="Tahoma"/>
          <w:i/>
          <w:sz w:val="16"/>
          <w:szCs w:val="16"/>
        </w:rPr>
        <w:t xml:space="preserve"> ____________</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об изменении сметных назначений (размеров финансирования) бюджета сельского поселения ___________  муниципального района</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Лимит _________________________________________________________________________ _</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Наименование главного распорядителя (распорядителя, получателя бюджетных средств)</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На основании ________________________________________</w:t>
      </w:r>
    </w:p>
    <w:p w:rsidR="00CD355A" w:rsidRPr="000150A8" w:rsidRDefault="00CD355A" w:rsidP="00CD355A">
      <w:pPr>
        <w:pStyle w:val="af3"/>
        <w:jc w:val="both"/>
        <w:rPr>
          <w:rFonts w:ascii="Tahoma" w:hAnsi="Tahoma" w:cs="Tahoma"/>
          <w:i/>
          <w:sz w:val="16"/>
          <w:szCs w:val="16"/>
        </w:rPr>
      </w:pP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по вопросу _________________________________________________________________</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руб.</w:t>
      </w:r>
    </w:p>
    <w:tbl>
      <w:tblPr>
        <w:tblW w:w="10481" w:type="dxa"/>
        <w:tblInd w:w="117" w:type="dxa"/>
        <w:tblLayout w:type="fixed"/>
        <w:tblLook w:val="0000" w:firstRow="0" w:lastRow="0" w:firstColumn="0" w:lastColumn="0" w:noHBand="0" w:noVBand="0"/>
      </w:tblPr>
      <w:tblGrid>
        <w:gridCol w:w="2543"/>
        <w:gridCol w:w="2835"/>
        <w:gridCol w:w="1701"/>
        <w:gridCol w:w="1843"/>
        <w:gridCol w:w="1559"/>
      </w:tblGrid>
      <w:tr w:rsidR="00CD355A" w:rsidRPr="000150A8" w:rsidTr="00602F02">
        <w:tc>
          <w:tcPr>
            <w:tcW w:w="2543" w:type="dxa"/>
            <w:vMerge w:val="restart"/>
            <w:tcBorders>
              <w:top w:val="single" w:sz="4" w:space="0" w:color="000000"/>
              <w:left w:val="single" w:sz="4" w:space="0" w:color="000000"/>
            </w:tcBorders>
            <w:shd w:val="clear" w:color="auto" w:fill="auto"/>
            <w:vAlign w:val="center"/>
          </w:tcPr>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Наименование</w:t>
            </w:r>
          </w:p>
        </w:tc>
        <w:tc>
          <w:tcPr>
            <w:tcW w:w="2835" w:type="dxa"/>
            <w:vMerge w:val="restart"/>
            <w:tcBorders>
              <w:top w:val="single" w:sz="4" w:space="0" w:color="000000"/>
              <w:left w:val="single" w:sz="4" w:space="0" w:color="000000"/>
            </w:tcBorders>
            <w:shd w:val="clear" w:color="auto" w:fill="auto"/>
            <w:vAlign w:val="center"/>
          </w:tcPr>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 xml:space="preserve">Коды (ведомственная структура бюджета, раздел, подраздел, целевая статья (муниципальные программы муниципального района _____________и </w:t>
            </w:r>
            <w:r w:rsidRPr="000150A8">
              <w:rPr>
                <w:rFonts w:ascii="Tahoma" w:hAnsi="Tahoma" w:cs="Tahoma"/>
                <w:i/>
                <w:sz w:val="16"/>
                <w:szCs w:val="16"/>
              </w:rPr>
              <w:lastRenderedPageBreak/>
              <w:t xml:space="preserve">непрограммные направления деятельности), группы, подгруппы и элементы видов, дополнительной классификации расходов бюджета </w:t>
            </w:r>
            <w:r w:rsidRPr="000150A8">
              <w:rPr>
                <w:rFonts w:ascii="Tahoma" w:hAnsi="Tahoma" w:cs="Tahoma"/>
                <w:i/>
                <w:color w:val="000000"/>
                <w:sz w:val="16"/>
                <w:szCs w:val="16"/>
              </w:rPr>
              <w:t>сельского поселения)</w:t>
            </w:r>
          </w:p>
        </w:tc>
        <w:tc>
          <w:tcPr>
            <w:tcW w:w="5103" w:type="dxa"/>
            <w:gridSpan w:val="3"/>
            <w:tcBorders>
              <w:top w:val="single" w:sz="4" w:space="0" w:color="000000"/>
              <w:left w:val="single" w:sz="4" w:space="0" w:color="000000"/>
              <w:right w:val="single" w:sz="4" w:space="0" w:color="000000"/>
            </w:tcBorders>
            <w:shd w:val="clear" w:color="auto" w:fill="auto"/>
            <w:vAlign w:val="bottom"/>
          </w:tcPr>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lastRenderedPageBreak/>
              <w:t>Сумма изменений</w:t>
            </w:r>
          </w:p>
          <w:p w:rsidR="00CD355A" w:rsidRPr="000150A8" w:rsidRDefault="00CD355A" w:rsidP="00CD355A">
            <w:pPr>
              <w:pStyle w:val="af3"/>
              <w:jc w:val="both"/>
              <w:rPr>
                <w:rFonts w:ascii="Tahoma" w:hAnsi="Tahoma" w:cs="Tahoma"/>
                <w:i/>
                <w:sz w:val="16"/>
                <w:szCs w:val="16"/>
              </w:rPr>
            </w:pPr>
          </w:p>
        </w:tc>
      </w:tr>
      <w:tr w:rsidR="00CD355A" w:rsidRPr="000150A8" w:rsidTr="00602F02">
        <w:tc>
          <w:tcPr>
            <w:tcW w:w="2543" w:type="dxa"/>
            <w:vMerge/>
            <w:tcBorders>
              <w:top w:val="single" w:sz="4" w:space="0" w:color="000000"/>
              <w:left w:val="single" w:sz="4" w:space="0" w:color="000000"/>
            </w:tcBorders>
            <w:shd w:val="clear" w:color="auto" w:fill="auto"/>
            <w:vAlign w:val="center"/>
          </w:tcPr>
          <w:p w:rsidR="00CD355A" w:rsidRPr="000150A8" w:rsidRDefault="00CD355A" w:rsidP="00CD355A">
            <w:pPr>
              <w:pStyle w:val="af3"/>
              <w:jc w:val="both"/>
              <w:rPr>
                <w:rFonts w:ascii="Tahoma" w:hAnsi="Tahoma" w:cs="Tahoma"/>
                <w:i/>
                <w:sz w:val="16"/>
                <w:szCs w:val="16"/>
              </w:rPr>
            </w:pPr>
          </w:p>
        </w:tc>
        <w:tc>
          <w:tcPr>
            <w:tcW w:w="2835" w:type="dxa"/>
            <w:vMerge/>
            <w:tcBorders>
              <w:top w:val="single" w:sz="4" w:space="0" w:color="000000"/>
              <w:left w:val="single" w:sz="4" w:space="0" w:color="000000"/>
            </w:tcBorders>
            <w:shd w:val="clear" w:color="auto" w:fill="auto"/>
            <w:vAlign w:val="center"/>
          </w:tcPr>
          <w:p w:rsidR="00CD355A" w:rsidRPr="000150A8" w:rsidRDefault="00CD355A" w:rsidP="00CD355A">
            <w:pPr>
              <w:pStyle w:val="af3"/>
              <w:jc w:val="both"/>
              <w:rPr>
                <w:rFonts w:ascii="Tahoma" w:hAnsi="Tahoma" w:cs="Tahoma"/>
                <w:i/>
                <w:sz w:val="16"/>
                <w:szCs w:val="16"/>
              </w:rPr>
            </w:pPr>
          </w:p>
        </w:tc>
        <w:tc>
          <w:tcPr>
            <w:tcW w:w="1701" w:type="dxa"/>
            <w:tcBorders>
              <w:top w:val="single" w:sz="4" w:space="0" w:color="000000"/>
              <w:left w:val="single" w:sz="4" w:space="0" w:color="000000"/>
            </w:tcBorders>
            <w:shd w:val="clear" w:color="auto" w:fill="auto"/>
            <w:vAlign w:val="center"/>
          </w:tcPr>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очередной финансовый год</w:t>
            </w:r>
          </w:p>
        </w:tc>
        <w:tc>
          <w:tcPr>
            <w:tcW w:w="1843" w:type="dxa"/>
            <w:tcBorders>
              <w:top w:val="single" w:sz="4" w:space="0" w:color="000000"/>
              <w:left w:val="single" w:sz="4" w:space="0" w:color="000000"/>
            </w:tcBorders>
            <w:shd w:val="clear" w:color="auto" w:fill="auto"/>
            <w:vAlign w:val="center"/>
          </w:tcPr>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первый год планового периода</w:t>
            </w:r>
          </w:p>
        </w:tc>
        <w:tc>
          <w:tcPr>
            <w:tcW w:w="1559" w:type="dxa"/>
            <w:tcBorders>
              <w:top w:val="single" w:sz="4" w:space="0" w:color="000000"/>
              <w:left w:val="single" w:sz="4" w:space="0" w:color="000000"/>
              <w:right w:val="single" w:sz="4" w:space="0" w:color="000000"/>
            </w:tcBorders>
            <w:shd w:val="clear" w:color="auto" w:fill="auto"/>
            <w:vAlign w:val="center"/>
          </w:tcPr>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 xml:space="preserve">второй год планового </w:t>
            </w:r>
            <w:r w:rsidRPr="000150A8">
              <w:rPr>
                <w:rFonts w:ascii="Tahoma" w:hAnsi="Tahoma" w:cs="Tahoma"/>
                <w:i/>
                <w:sz w:val="16"/>
                <w:szCs w:val="16"/>
              </w:rPr>
              <w:lastRenderedPageBreak/>
              <w:t>периода</w:t>
            </w:r>
          </w:p>
        </w:tc>
      </w:tr>
      <w:tr w:rsidR="00CD355A" w:rsidRPr="000150A8" w:rsidTr="00602F02">
        <w:tc>
          <w:tcPr>
            <w:tcW w:w="2543" w:type="dxa"/>
            <w:tcBorders>
              <w:top w:val="single" w:sz="4" w:space="0" w:color="000000"/>
              <w:left w:val="single" w:sz="4" w:space="0" w:color="000000"/>
            </w:tcBorders>
            <w:shd w:val="clear" w:color="auto" w:fill="auto"/>
            <w:vAlign w:val="bottom"/>
          </w:tcPr>
          <w:p w:rsidR="00CD355A" w:rsidRPr="000150A8" w:rsidRDefault="00CD355A" w:rsidP="00CD355A">
            <w:pPr>
              <w:pStyle w:val="af3"/>
              <w:jc w:val="both"/>
              <w:rPr>
                <w:rFonts w:ascii="Tahoma" w:hAnsi="Tahoma" w:cs="Tahoma"/>
                <w:i/>
                <w:sz w:val="16"/>
                <w:szCs w:val="16"/>
              </w:rPr>
            </w:pPr>
          </w:p>
        </w:tc>
        <w:tc>
          <w:tcPr>
            <w:tcW w:w="2835" w:type="dxa"/>
            <w:tcBorders>
              <w:top w:val="single" w:sz="4" w:space="0" w:color="000000"/>
              <w:left w:val="single" w:sz="4" w:space="0" w:color="000000"/>
            </w:tcBorders>
            <w:shd w:val="clear" w:color="auto" w:fill="auto"/>
            <w:vAlign w:val="center"/>
          </w:tcPr>
          <w:p w:rsidR="00CD355A" w:rsidRPr="000150A8" w:rsidRDefault="00CD355A" w:rsidP="00CD355A">
            <w:pPr>
              <w:pStyle w:val="af3"/>
              <w:jc w:val="both"/>
              <w:rPr>
                <w:rFonts w:ascii="Tahoma" w:hAnsi="Tahoma" w:cs="Tahoma"/>
                <w:i/>
                <w:sz w:val="16"/>
                <w:szCs w:val="16"/>
              </w:rPr>
            </w:pPr>
          </w:p>
        </w:tc>
        <w:tc>
          <w:tcPr>
            <w:tcW w:w="1701" w:type="dxa"/>
            <w:tcBorders>
              <w:top w:val="single" w:sz="4" w:space="0" w:color="000000"/>
              <w:left w:val="single" w:sz="4" w:space="0" w:color="000000"/>
            </w:tcBorders>
            <w:shd w:val="clear" w:color="auto" w:fill="auto"/>
            <w:vAlign w:val="center"/>
          </w:tcPr>
          <w:p w:rsidR="00CD355A" w:rsidRPr="000150A8" w:rsidRDefault="00CD355A" w:rsidP="00CD355A">
            <w:pPr>
              <w:pStyle w:val="af3"/>
              <w:jc w:val="both"/>
              <w:rPr>
                <w:rFonts w:ascii="Tahoma" w:hAnsi="Tahoma" w:cs="Tahoma"/>
                <w:i/>
                <w:sz w:val="16"/>
                <w:szCs w:val="16"/>
              </w:rPr>
            </w:pPr>
          </w:p>
        </w:tc>
        <w:tc>
          <w:tcPr>
            <w:tcW w:w="1843" w:type="dxa"/>
            <w:tcBorders>
              <w:top w:val="single" w:sz="4" w:space="0" w:color="000000"/>
              <w:left w:val="single" w:sz="4" w:space="0" w:color="000000"/>
            </w:tcBorders>
            <w:shd w:val="clear" w:color="auto" w:fill="auto"/>
          </w:tcPr>
          <w:p w:rsidR="00CD355A" w:rsidRPr="000150A8" w:rsidRDefault="00CD355A" w:rsidP="00CD355A">
            <w:pPr>
              <w:pStyle w:val="af3"/>
              <w:jc w:val="both"/>
              <w:rPr>
                <w:rFonts w:ascii="Tahoma" w:hAnsi="Tahoma" w:cs="Tahoma"/>
                <w:i/>
                <w:sz w:val="16"/>
                <w:szCs w:val="16"/>
              </w:rPr>
            </w:pPr>
          </w:p>
        </w:tc>
        <w:tc>
          <w:tcPr>
            <w:tcW w:w="1559" w:type="dxa"/>
            <w:tcBorders>
              <w:top w:val="single" w:sz="4" w:space="0" w:color="000000"/>
              <w:left w:val="single" w:sz="4" w:space="0" w:color="000000"/>
              <w:right w:val="single" w:sz="4" w:space="0" w:color="000000"/>
            </w:tcBorders>
            <w:shd w:val="clear" w:color="auto" w:fill="auto"/>
          </w:tcPr>
          <w:p w:rsidR="00CD355A" w:rsidRPr="000150A8" w:rsidRDefault="00CD355A" w:rsidP="00CD355A">
            <w:pPr>
              <w:pStyle w:val="af3"/>
              <w:jc w:val="both"/>
              <w:rPr>
                <w:rFonts w:ascii="Tahoma" w:hAnsi="Tahoma" w:cs="Tahoma"/>
                <w:i/>
                <w:sz w:val="16"/>
                <w:szCs w:val="16"/>
              </w:rPr>
            </w:pPr>
          </w:p>
        </w:tc>
      </w:tr>
      <w:tr w:rsidR="00CD355A" w:rsidRPr="000150A8" w:rsidTr="00602F02">
        <w:tc>
          <w:tcPr>
            <w:tcW w:w="2543" w:type="dxa"/>
            <w:tcBorders>
              <w:top w:val="single" w:sz="4" w:space="0" w:color="000000"/>
              <w:left w:val="single" w:sz="4" w:space="0" w:color="000000"/>
              <w:bottom w:val="single" w:sz="4" w:space="0" w:color="000000"/>
            </w:tcBorders>
            <w:shd w:val="clear" w:color="auto" w:fill="auto"/>
          </w:tcPr>
          <w:p w:rsidR="00CD355A" w:rsidRPr="000150A8" w:rsidRDefault="00CD355A" w:rsidP="00CD355A">
            <w:pPr>
              <w:pStyle w:val="af3"/>
              <w:jc w:val="both"/>
              <w:rPr>
                <w:rFonts w:ascii="Tahoma" w:hAnsi="Tahoma" w:cs="Tahoma"/>
                <w:i/>
                <w:sz w:val="16"/>
                <w:szCs w:val="16"/>
              </w:rPr>
            </w:pPr>
          </w:p>
        </w:tc>
        <w:tc>
          <w:tcPr>
            <w:tcW w:w="2835" w:type="dxa"/>
            <w:tcBorders>
              <w:top w:val="single" w:sz="4" w:space="0" w:color="000000"/>
              <w:left w:val="single" w:sz="4" w:space="0" w:color="000000"/>
              <w:bottom w:val="single" w:sz="4" w:space="0" w:color="000000"/>
            </w:tcBorders>
            <w:shd w:val="clear" w:color="auto" w:fill="auto"/>
            <w:vAlign w:val="center"/>
          </w:tcPr>
          <w:p w:rsidR="00CD355A" w:rsidRPr="000150A8" w:rsidRDefault="00CD355A" w:rsidP="00CD355A">
            <w:pPr>
              <w:pStyle w:val="af3"/>
              <w:jc w:val="both"/>
              <w:rPr>
                <w:rFonts w:ascii="Tahoma" w:hAnsi="Tahoma" w:cs="Tahoma"/>
                <w:i/>
                <w:sz w:val="16"/>
                <w:szCs w:val="16"/>
              </w:rPr>
            </w:pPr>
          </w:p>
        </w:tc>
        <w:tc>
          <w:tcPr>
            <w:tcW w:w="1701" w:type="dxa"/>
            <w:tcBorders>
              <w:top w:val="single" w:sz="4" w:space="0" w:color="000000"/>
              <w:left w:val="single" w:sz="4" w:space="0" w:color="000000"/>
              <w:bottom w:val="single" w:sz="4" w:space="0" w:color="000000"/>
            </w:tcBorders>
            <w:shd w:val="clear" w:color="auto" w:fill="auto"/>
            <w:vAlign w:val="center"/>
          </w:tcPr>
          <w:p w:rsidR="00CD355A" w:rsidRPr="000150A8" w:rsidRDefault="00CD355A" w:rsidP="00CD355A">
            <w:pPr>
              <w:pStyle w:val="af3"/>
              <w:jc w:val="both"/>
              <w:rPr>
                <w:rFonts w:ascii="Tahoma" w:hAnsi="Tahoma" w:cs="Tahoma"/>
                <w:i/>
                <w:sz w:val="16"/>
                <w:szCs w:val="16"/>
              </w:rPr>
            </w:pPr>
          </w:p>
        </w:tc>
        <w:tc>
          <w:tcPr>
            <w:tcW w:w="1843" w:type="dxa"/>
            <w:tcBorders>
              <w:top w:val="single" w:sz="4" w:space="0" w:color="000000"/>
              <w:left w:val="single" w:sz="4" w:space="0" w:color="000000"/>
              <w:bottom w:val="single" w:sz="4" w:space="0" w:color="000000"/>
            </w:tcBorders>
            <w:shd w:val="clear" w:color="auto" w:fill="auto"/>
          </w:tcPr>
          <w:p w:rsidR="00CD355A" w:rsidRPr="000150A8" w:rsidRDefault="00CD355A" w:rsidP="00CD355A">
            <w:pPr>
              <w:pStyle w:val="af3"/>
              <w:jc w:val="both"/>
              <w:rPr>
                <w:rFonts w:ascii="Tahoma" w:hAnsi="Tahoma" w:cs="Tahoma"/>
                <w: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D355A" w:rsidRPr="000150A8" w:rsidRDefault="00CD355A" w:rsidP="00CD355A">
            <w:pPr>
              <w:pStyle w:val="af3"/>
              <w:jc w:val="both"/>
              <w:rPr>
                <w:rFonts w:ascii="Tahoma" w:hAnsi="Tahoma" w:cs="Tahoma"/>
                <w:i/>
                <w:sz w:val="16"/>
                <w:szCs w:val="16"/>
              </w:rPr>
            </w:pPr>
          </w:p>
        </w:tc>
      </w:tr>
    </w:tbl>
    <w:p w:rsidR="00CD355A" w:rsidRPr="000150A8" w:rsidRDefault="00CD355A" w:rsidP="00CD355A">
      <w:pPr>
        <w:pStyle w:val="af3"/>
        <w:ind w:firstLine="720"/>
        <w:jc w:val="both"/>
        <w:rPr>
          <w:rFonts w:ascii="Tahoma" w:hAnsi="Tahoma" w:cs="Tahoma"/>
          <w:i/>
          <w:sz w:val="16"/>
          <w:szCs w:val="16"/>
        </w:rPr>
      </w:pPr>
      <w:r w:rsidRPr="000150A8">
        <w:rPr>
          <w:rFonts w:ascii="Tahoma" w:hAnsi="Tahoma" w:cs="Tahoma"/>
          <w:i/>
          <w:sz w:val="16"/>
          <w:szCs w:val="16"/>
        </w:rPr>
        <w:t>Всего расходов</w:t>
      </w:r>
    </w:p>
    <w:p w:rsidR="00CD355A" w:rsidRPr="000150A8" w:rsidRDefault="00CD355A" w:rsidP="00CD355A">
      <w:pPr>
        <w:pStyle w:val="af3"/>
        <w:ind w:firstLine="720"/>
        <w:jc w:val="both"/>
        <w:rPr>
          <w:rFonts w:ascii="Tahoma" w:hAnsi="Tahoma" w:cs="Tahoma"/>
          <w:i/>
          <w:sz w:val="16"/>
          <w:szCs w:val="16"/>
        </w:rPr>
      </w:pPr>
      <w:r w:rsidRPr="000150A8">
        <w:rPr>
          <w:rFonts w:ascii="Tahoma" w:hAnsi="Tahoma" w:cs="Tahoma"/>
          <w:i/>
          <w:sz w:val="16"/>
          <w:szCs w:val="16"/>
        </w:rPr>
        <w:t>Приложение № 4</w:t>
      </w:r>
      <w:r>
        <w:rPr>
          <w:rFonts w:ascii="Tahoma" w:hAnsi="Tahoma" w:cs="Tahoma"/>
          <w:i/>
          <w:sz w:val="16"/>
          <w:szCs w:val="16"/>
        </w:rPr>
        <w:t xml:space="preserve"> </w:t>
      </w:r>
      <w:r w:rsidRPr="000150A8">
        <w:rPr>
          <w:rFonts w:ascii="Tahoma" w:hAnsi="Tahoma" w:cs="Tahoma"/>
          <w:i/>
          <w:sz w:val="16"/>
          <w:szCs w:val="16"/>
        </w:rPr>
        <w:t>к Порядку составления и ведения сводной бюджетной росписи</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бюджета Чапаевского сельского поселения Красносельского муниципального района Костр</w:t>
      </w:r>
      <w:r>
        <w:rPr>
          <w:rFonts w:ascii="Tahoma" w:hAnsi="Tahoma" w:cs="Tahoma"/>
          <w:i/>
          <w:sz w:val="16"/>
          <w:szCs w:val="16"/>
        </w:rPr>
        <w:t xml:space="preserve">омской области, бюджетных </w:t>
      </w:r>
      <w:r w:rsidRPr="000150A8">
        <w:rPr>
          <w:rFonts w:ascii="Tahoma" w:hAnsi="Tahoma" w:cs="Tahoma"/>
          <w:i/>
          <w:sz w:val="16"/>
          <w:szCs w:val="16"/>
        </w:rPr>
        <w:t xml:space="preserve">росписей главных распорядителей (распорядителей) средств бюджета сельского поселения </w:t>
      </w:r>
    </w:p>
    <w:p w:rsidR="00CD355A" w:rsidRPr="000150A8" w:rsidRDefault="00CD355A" w:rsidP="00CD355A">
      <w:pPr>
        <w:pStyle w:val="af3"/>
        <w:ind w:firstLine="720"/>
        <w:jc w:val="both"/>
        <w:rPr>
          <w:rFonts w:ascii="Tahoma" w:hAnsi="Tahoma" w:cs="Tahoma"/>
          <w:i/>
          <w:sz w:val="16"/>
          <w:szCs w:val="16"/>
        </w:rPr>
      </w:pPr>
      <w:r w:rsidRPr="000150A8">
        <w:rPr>
          <w:rFonts w:ascii="Tahoma" w:hAnsi="Tahoma" w:cs="Tahoma"/>
          <w:i/>
          <w:sz w:val="16"/>
          <w:szCs w:val="16"/>
        </w:rPr>
        <w:t>(главных администраторов финансирования дефицита бюджета сельского поселения</w:t>
      </w:r>
      <w:proofErr w:type="gramStart"/>
      <w:r w:rsidRPr="000150A8">
        <w:rPr>
          <w:rFonts w:ascii="Tahoma" w:hAnsi="Tahoma" w:cs="Tahoma"/>
          <w:i/>
          <w:sz w:val="16"/>
          <w:szCs w:val="16"/>
        </w:rPr>
        <w:t xml:space="preserve"> )</w:t>
      </w:r>
      <w:proofErr w:type="gramEnd"/>
    </w:p>
    <w:p w:rsidR="00CD355A" w:rsidRPr="000150A8" w:rsidRDefault="00CD355A" w:rsidP="00CD355A">
      <w:pPr>
        <w:pStyle w:val="af3"/>
        <w:jc w:val="both"/>
        <w:rPr>
          <w:rFonts w:ascii="Tahoma" w:hAnsi="Tahoma" w:cs="Tahoma"/>
          <w:bCs/>
          <w:i/>
          <w:sz w:val="16"/>
          <w:szCs w:val="16"/>
        </w:rPr>
      </w:pPr>
      <w:r w:rsidRPr="000150A8">
        <w:rPr>
          <w:rFonts w:ascii="Tahoma" w:hAnsi="Tahoma" w:cs="Tahoma"/>
          <w:bCs/>
          <w:i/>
          <w:sz w:val="16"/>
          <w:szCs w:val="16"/>
        </w:rPr>
        <w:t xml:space="preserve">Приложение №  5 </w:t>
      </w:r>
    </w:p>
    <w:p w:rsidR="00CD355A" w:rsidRPr="000150A8" w:rsidRDefault="00CD355A" w:rsidP="00CD355A">
      <w:pPr>
        <w:pStyle w:val="af3"/>
        <w:jc w:val="both"/>
        <w:rPr>
          <w:rFonts w:ascii="Tahoma" w:hAnsi="Tahoma" w:cs="Tahoma"/>
          <w:bCs/>
          <w:i/>
          <w:sz w:val="16"/>
          <w:szCs w:val="16"/>
        </w:rPr>
      </w:pPr>
      <w:r w:rsidRPr="000150A8">
        <w:rPr>
          <w:rFonts w:ascii="Tahoma" w:hAnsi="Tahoma" w:cs="Tahoma"/>
          <w:bCs/>
          <w:i/>
          <w:sz w:val="16"/>
          <w:szCs w:val="16"/>
        </w:rPr>
        <w:t>к Порядку составления и ведения сводной бюджетной росписи</w:t>
      </w:r>
    </w:p>
    <w:p w:rsidR="00CD355A" w:rsidRPr="000150A8" w:rsidRDefault="00CD355A" w:rsidP="00CD355A">
      <w:pPr>
        <w:pStyle w:val="af3"/>
        <w:jc w:val="both"/>
        <w:rPr>
          <w:rFonts w:ascii="Tahoma" w:hAnsi="Tahoma" w:cs="Tahoma"/>
          <w:i/>
          <w:sz w:val="16"/>
          <w:szCs w:val="16"/>
        </w:rPr>
      </w:pPr>
      <w:r w:rsidRPr="000150A8">
        <w:rPr>
          <w:rFonts w:ascii="Tahoma" w:hAnsi="Tahoma" w:cs="Tahoma"/>
          <w:bCs/>
          <w:i/>
          <w:sz w:val="16"/>
          <w:szCs w:val="16"/>
        </w:rPr>
        <w:t xml:space="preserve">бюджета </w:t>
      </w:r>
      <w:r w:rsidRPr="000150A8">
        <w:rPr>
          <w:rFonts w:ascii="Tahoma" w:hAnsi="Tahoma" w:cs="Tahoma"/>
          <w:i/>
          <w:sz w:val="16"/>
          <w:szCs w:val="16"/>
        </w:rPr>
        <w:t>Чапаевского</w:t>
      </w:r>
      <w:r w:rsidRPr="000150A8">
        <w:rPr>
          <w:rFonts w:ascii="Tahoma" w:hAnsi="Tahoma" w:cs="Tahoma"/>
          <w:bCs/>
          <w:i/>
          <w:sz w:val="16"/>
          <w:szCs w:val="16"/>
        </w:rPr>
        <w:t xml:space="preserve"> сельского поселения Красносельского муниципального района Костромской области, бюджетных росписей главных распорядителей (распорядителей) средств бюджета </w:t>
      </w:r>
      <w:r w:rsidRPr="000150A8">
        <w:rPr>
          <w:rFonts w:ascii="Tahoma" w:hAnsi="Tahoma" w:cs="Tahoma"/>
          <w:i/>
          <w:sz w:val="16"/>
          <w:szCs w:val="16"/>
        </w:rPr>
        <w:t>Чапаевского</w:t>
      </w:r>
      <w:r w:rsidRPr="000150A8">
        <w:rPr>
          <w:rFonts w:ascii="Tahoma" w:hAnsi="Tahoma" w:cs="Tahoma"/>
          <w:bCs/>
          <w:i/>
          <w:sz w:val="16"/>
          <w:szCs w:val="16"/>
        </w:rPr>
        <w:t xml:space="preserve"> сельского поселения Красносельского муниципального района Костромской области (главных администраторов финансирования дефицита бюджета сельского поселения)</w:t>
      </w:r>
    </w:p>
    <w:p w:rsidR="00CD355A" w:rsidRPr="000150A8" w:rsidRDefault="00CD355A" w:rsidP="00CD355A">
      <w:pPr>
        <w:pStyle w:val="af3"/>
        <w:jc w:val="both"/>
        <w:rPr>
          <w:rFonts w:ascii="Tahoma" w:hAnsi="Tahoma" w:cs="Tahoma"/>
          <w:i/>
          <w:sz w:val="16"/>
          <w:szCs w:val="16"/>
        </w:rPr>
      </w:pP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 xml:space="preserve">Выписка из Решения Совета депутатов сельского поселения </w:t>
      </w:r>
      <w:proofErr w:type="gramStart"/>
      <w:r w:rsidRPr="000150A8">
        <w:rPr>
          <w:rFonts w:ascii="Tahoma" w:hAnsi="Tahoma" w:cs="Tahoma"/>
          <w:i/>
          <w:sz w:val="16"/>
          <w:szCs w:val="16"/>
        </w:rPr>
        <w:t>от</w:t>
      </w:r>
      <w:proofErr w:type="gramEnd"/>
      <w:r w:rsidRPr="000150A8">
        <w:rPr>
          <w:rFonts w:ascii="Tahoma" w:hAnsi="Tahoma" w:cs="Tahoma"/>
          <w:i/>
          <w:sz w:val="16"/>
          <w:szCs w:val="16"/>
        </w:rPr>
        <w:t xml:space="preserve"> __________ №___ "</w:t>
      </w:r>
      <w:proofErr w:type="gramStart"/>
      <w:r w:rsidRPr="000150A8">
        <w:rPr>
          <w:rFonts w:ascii="Tahoma" w:hAnsi="Tahoma" w:cs="Tahoma"/>
          <w:i/>
          <w:sz w:val="16"/>
          <w:szCs w:val="16"/>
        </w:rPr>
        <w:t>О</w:t>
      </w:r>
      <w:proofErr w:type="gramEnd"/>
      <w:r w:rsidRPr="000150A8">
        <w:rPr>
          <w:rFonts w:ascii="Tahoma" w:hAnsi="Tahoma" w:cs="Tahoma"/>
          <w:i/>
          <w:sz w:val="16"/>
          <w:szCs w:val="16"/>
        </w:rPr>
        <w:t xml:space="preserve"> внесении изменений в Решение Совета депутатов от ____________ №___ "Об утверждении бюджета Чапаевского сельского поселения _________________________________ на ____ год и плановый период ______ и ____ годов"</w:t>
      </w:r>
    </w:p>
    <w:p w:rsidR="00CD355A" w:rsidRPr="000150A8" w:rsidRDefault="00CD355A" w:rsidP="00CD355A">
      <w:pPr>
        <w:pStyle w:val="af3"/>
        <w:jc w:val="both"/>
        <w:rPr>
          <w:rFonts w:ascii="Tahoma" w:hAnsi="Tahoma" w:cs="Tahoma"/>
          <w:i/>
          <w:sz w:val="16"/>
          <w:szCs w:val="16"/>
        </w:rPr>
      </w:pP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 xml:space="preserve">Распределение бюджетных ассигнований муниципальным учреждениям </w:t>
      </w:r>
      <w:r w:rsidRPr="000150A8">
        <w:rPr>
          <w:rFonts w:ascii="Tahoma" w:hAnsi="Tahoma" w:cs="Tahoma"/>
          <w:i/>
          <w:color w:val="000000"/>
          <w:sz w:val="16"/>
          <w:szCs w:val="16"/>
        </w:rPr>
        <w:t>сельского поселения</w:t>
      </w:r>
      <w:r w:rsidRPr="000150A8">
        <w:rPr>
          <w:rFonts w:ascii="Tahoma" w:hAnsi="Tahoma" w:cs="Tahoma"/>
          <w:i/>
          <w:sz w:val="16"/>
          <w:szCs w:val="16"/>
        </w:rPr>
        <w:t xml:space="preserve"> _____________________________________________ на 20__ год</w:t>
      </w:r>
    </w:p>
    <w:p w:rsidR="00CD355A" w:rsidRPr="000150A8" w:rsidRDefault="00CD355A" w:rsidP="00CD355A">
      <w:pPr>
        <w:pStyle w:val="af3"/>
        <w:jc w:val="both"/>
        <w:rPr>
          <w:rFonts w:ascii="Tahoma" w:hAnsi="Tahoma" w:cs="Tahoma"/>
          <w:i/>
          <w:sz w:val="16"/>
          <w:szCs w:val="16"/>
        </w:rPr>
      </w:pPr>
    </w:p>
    <w:tbl>
      <w:tblPr>
        <w:tblW w:w="10489" w:type="dxa"/>
        <w:tblInd w:w="108" w:type="dxa"/>
        <w:tblLook w:val="0000" w:firstRow="0" w:lastRow="0" w:firstColumn="0" w:lastColumn="0" w:noHBand="0" w:noVBand="0"/>
      </w:tblPr>
      <w:tblGrid>
        <w:gridCol w:w="897"/>
        <w:gridCol w:w="5112"/>
        <w:gridCol w:w="2792"/>
        <w:gridCol w:w="1688"/>
      </w:tblGrid>
      <w:tr w:rsidR="00CD355A" w:rsidRPr="000150A8" w:rsidTr="00602F02">
        <w:trPr>
          <w:trHeight w:val="337"/>
        </w:trPr>
        <w:tc>
          <w:tcPr>
            <w:tcW w:w="0" w:type="auto"/>
            <w:vMerge w:val="restart"/>
            <w:tcBorders>
              <w:top w:val="single" w:sz="4" w:space="0" w:color="000000"/>
              <w:left w:val="single" w:sz="4" w:space="0" w:color="000000"/>
              <w:bottom w:val="single" w:sz="4" w:space="0" w:color="000000"/>
            </w:tcBorders>
            <w:shd w:val="clear" w:color="auto" w:fill="auto"/>
            <w:vAlign w:val="center"/>
          </w:tcPr>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N п\</w:t>
            </w:r>
            <w:proofErr w:type="gramStart"/>
            <w:r w:rsidRPr="000150A8">
              <w:rPr>
                <w:rFonts w:ascii="Tahoma" w:hAnsi="Tahoma" w:cs="Tahoma"/>
                <w:i/>
                <w:sz w:val="16"/>
                <w:szCs w:val="16"/>
              </w:rPr>
              <w:t>п</w:t>
            </w:r>
            <w:proofErr w:type="gramEnd"/>
          </w:p>
        </w:tc>
        <w:tc>
          <w:tcPr>
            <w:tcW w:w="0" w:type="auto"/>
            <w:vMerge w:val="restart"/>
            <w:tcBorders>
              <w:top w:val="single" w:sz="4" w:space="0" w:color="000000"/>
              <w:left w:val="single" w:sz="4" w:space="0" w:color="000000"/>
              <w:bottom w:val="single" w:sz="4" w:space="0" w:color="000000"/>
            </w:tcBorders>
            <w:shd w:val="clear" w:color="auto" w:fill="auto"/>
            <w:vAlign w:val="center"/>
          </w:tcPr>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Наименование муниципального учреждения</w:t>
            </w:r>
          </w:p>
        </w:tc>
        <w:tc>
          <w:tcPr>
            <w:tcW w:w="0" w:type="auto"/>
            <w:vMerge w:val="restart"/>
            <w:tcBorders>
              <w:top w:val="single" w:sz="4" w:space="0" w:color="000000"/>
              <w:left w:val="single" w:sz="4" w:space="0" w:color="000000"/>
              <w:bottom w:val="single" w:sz="4" w:space="0" w:color="000000"/>
            </w:tcBorders>
            <w:shd w:val="clear" w:color="auto" w:fill="auto"/>
            <w:vAlign w:val="center"/>
          </w:tcPr>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Направление расходов</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Сумма (руб.)</w:t>
            </w:r>
          </w:p>
        </w:tc>
      </w:tr>
      <w:tr w:rsidR="00CD355A" w:rsidRPr="000150A8" w:rsidTr="00602F02">
        <w:trPr>
          <w:trHeight w:val="337"/>
        </w:trPr>
        <w:tc>
          <w:tcPr>
            <w:tcW w:w="0" w:type="auto"/>
            <w:vMerge/>
            <w:tcBorders>
              <w:top w:val="single" w:sz="4" w:space="0" w:color="000000"/>
              <w:left w:val="single" w:sz="4" w:space="0" w:color="000000"/>
              <w:bottom w:val="single" w:sz="4" w:space="0" w:color="000000"/>
            </w:tcBorders>
            <w:shd w:val="clear" w:color="auto" w:fill="auto"/>
            <w:vAlign w:val="center"/>
          </w:tcPr>
          <w:p w:rsidR="00CD355A" w:rsidRPr="000150A8" w:rsidRDefault="00CD355A" w:rsidP="00CD355A">
            <w:pPr>
              <w:pStyle w:val="af3"/>
              <w:jc w:val="both"/>
              <w:rPr>
                <w:rFonts w:ascii="Tahoma" w:hAnsi="Tahoma" w:cs="Tahoma"/>
                <w:i/>
                <w:sz w:val="16"/>
                <w:szCs w:val="16"/>
              </w:rPr>
            </w:pPr>
          </w:p>
        </w:tc>
        <w:tc>
          <w:tcPr>
            <w:tcW w:w="0" w:type="auto"/>
            <w:vMerge/>
            <w:tcBorders>
              <w:top w:val="single" w:sz="4" w:space="0" w:color="000000"/>
              <w:left w:val="single" w:sz="4" w:space="0" w:color="000000"/>
              <w:bottom w:val="single" w:sz="4" w:space="0" w:color="000000"/>
            </w:tcBorders>
            <w:shd w:val="clear" w:color="auto" w:fill="auto"/>
            <w:vAlign w:val="center"/>
          </w:tcPr>
          <w:p w:rsidR="00CD355A" w:rsidRPr="000150A8" w:rsidRDefault="00CD355A" w:rsidP="00CD355A">
            <w:pPr>
              <w:pStyle w:val="af3"/>
              <w:jc w:val="both"/>
              <w:rPr>
                <w:rFonts w:ascii="Tahoma" w:hAnsi="Tahoma" w:cs="Tahoma"/>
                <w:i/>
                <w:sz w:val="16"/>
                <w:szCs w:val="16"/>
              </w:rPr>
            </w:pPr>
          </w:p>
        </w:tc>
        <w:tc>
          <w:tcPr>
            <w:tcW w:w="0" w:type="auto"/>
            <w:vMerge/>
            <w:tcBorders>
              <w:top w:val="single" w:sz="4" w:space="0" w:color="000000"/>
              <w:left w:val="single" w:sz="4" w:space="0" w:color="000000"/>
              <w:bottom w:val="single" w:sz="4" w:space="0" w:color="000000"/>
            </w:tcBorders>
            <w:shd w:val="clear" w:color="auto" w:fill="auto"/>
            <w:vAlign w:val="center"/>
          </w:tcPr>
          <w:p w:rsidR="00CD355A" w:rsidRPr="000150A8" w:rsidRDefault="00CD355A" w:rsidP="00CD355A">
            <w:pPr>
              <w:pStyle w:val="af3"/>
              <w:jc w:val="both"/>
              <w:rPr>
                <w:rFonts w:ascii="Tahoma" w:hAnsi="Tahoma" w:cs="Tahoma"/>
                <w:i/>
                <w:sz w:val="16"/>
                <w:szCs w:val="16"/>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CD355A" w:rsidRPr="000150A8" w:rsidRDefault="00CD355A" w:rsidP="00CD355A">
            <w:pPr>
              <w:pStyle w:val="af3"/>
              <w:jc w:val="both"/>
              <w:rPr>
                <w:rFonts w:ascii="Tahoma" w:hAnsi="Tahoma" w:cs="Tahoma"/>
                <w:i/>
                <w:sz w:val="16"/>
                <w:szCs w:val="16"/>
              </w:rPr>
            </w:pPr>
          </w:p>
        </w:tc>
      </w:tr>
      <w:tr w:rsidR="00CD355A" w:rsidRPr="000150A8" w:rsidTr="00602F02">
        <w:trPr>
          <w:trHeight w:val="204"/>
        </w:trPr>
        <w:tc>
          <w:tcPr>
            <w:tcW w:w="0" w:type="auto"/>
            <w:vMerge w:val="restart"/>
            <w:tcBorders>
              <w:left w:val="single" w:sz="4" w:space="0" w:color="000000"/>
              <w:bottom w:val="single" w:sz="4" w:space="0" w:color="000000"/>
            </w:tcBorders>
            <w:shd w:val="clear" w:color="auto" w:fill="auto"/>
          </w:tcPr>
          <w:p w:rsidR="00CD355A" w:rsidRPr="000150A8" w:rsidRDefault="00CD355A" w:rsidP="00CD355A">
            <w:pPr>
              <w:pStyle w:val="af3"/>
              <w:jc w:val="both"/>
              <w:rPr>
                <w:rFonts w:ascii="Tahoma" w:hAnsi="Tahoma" w:cs="Tahoma"/>
                <w:i/>
                <w:sz w:val="16"/>
                <w:szCs w:val="16"/>
              </w:rPr>
            </w:pPr>
          </w:p>
        </w:tc>
        <w:tc>
          <w:tcPr>
            <w:tcW w:w="0" w:type="auto"/>
            <w:gridSpan w:val="2"/>
            <w:tcBorders>
              <w:top w:val="single" w:sz="4" w:space="0" w:color="000000"/>
              <w:left w:val="single" w:sz="4" w:space="0" w:color="000000"/>
              <w:bottom w:val="single" w:sz="4" w:space="0" w:color="000000"/>
            </w:tcBorders>
            <w:shd w:val="clear" w:color="auto" w:fill="auto"/>
            <w:vAlign w:val="bottom"/>
          </w:tcPr>
          <w:p w:rsidR="00CD355A" w:rsidRPr="000150A8" w:rsidRDefault="00CD355A" w:rsidP="00CD355A">
            <w:pPr>
              <w:pStyle w:val="af3"/>
              <w:jc w:val="both"/>
              <w:rPr>
                <w:rFonts w:ascii="Tahoma" w:hAnsi="Tahoma" w:cs="Tahoma"/>
                <w:i/>
                <w:sz w:val="16"/>
                <w:szCs w:val="16"/>
              </w:rPr>
            </w:pPr>
          </w:p>
        </w:tc>
        <w:tc>
          <w:tcPr>
            <w:tcW w:w="0" w:type="auto"/>
            <w:tcBorders>
              <w:left w:val="single" w:sz="4" w:space="0" w:color="000000"/>
              <w:bottom w:val="single" w:sz="4" w:space="0" w:color="000000"/>
              <w:right w:val="single" w:sz="4" w:space="0" w:color="000000"/>
            </w:tcBorders>
            <w:shd w:val="clear" w:color="auto" w:fill="auto"/>
            <w:vAlign w:val="bottom"/>
          </w:tcPr>
          <w:p w:rsidR="00CD355A" w:rsidRPr="000150A8" w:rsidRDefault="00CD355A" w:rsidP="00CD355A">
            <w:pPr>
              <w:pStyle w:val="af3"/>
              <w:jc w:val="both"/>
              <w:rPr>
                <w:rFonts w:ascii="Tahoma" w:hAnsi="Tahoma" w:cs="Tahoma"/>
                <w:i/>
                <w:sz w:val="16"/>
                <w:szCs w:val="16"/>
              </w:rPr>
            </w:pPr>
          </w:p>
        </w:tc>
      </w:tr>
      <w:tr w:rsidR="00CD355A" w:rsidRPr="000150A8" w:rsidTr="00602F02">
        <w:trPr>
          <w:trHeight w:val="151"/>
        </w:trPr>
        <w:tc>
          <w:tcPr>
            <w:tcW w:w="0" w:type="auto"/>
            <w:vMerge/>
            <w:tcBorders>
              <w:left w:val="single" w:sz="4" w:space="0" w:color="000000"/>
              <w:bottom w:val="single" w:sz="4" w:space="0" w:color="000000"/>
            </w:tcBorders>
            <w:shd w:val="clear" w:color="auto" w:fill="auto"/>
          </w:tcPr>
          <w:p w:rsidR="00CD355A" w:rsidRPr="000150A8" w:rsidRDefault="00CD355A" w:rsidP="00CD355A">
            <w:pPr>
              <w:pStyle w:val="af3"/>
              <w:jc w:val="both"/>
              <w:rPr>
                <w:rFonts w:ascii="Tahoma" w:hAnsi="Tahoma" w:cs="Tahoma"/>
                <w:i/>
                <w:sz w:val="16"/>
                <w:szCs w:val="16"/>
              </w:rPr>
            </w:pPr>
          </w:p>
        </w:tc>
        <w:tc>
          <w:tcPr>
            <w:tcW w:w="0" w:type="auto"/>
            <w:tcBorders>
              <w:left w:val="single" w:sz="4" w:space="0" w:color="000000"/>
            </w:tcBorders>
            <w:shd w:val="clear" w:color="auto" w:fill="auto"/>
            <w:vAlign w:val="bottom"/>
          </w:tcPr>
          <w:p w:rsidR="00CD355A" w:rsidRPr="000150A8" w:rsidRDefault="00CD355A" w:rsidP="00CD355A">
            <w:pPr>
              <w:pStyle w:val="af3"/>
              <w:jc w:val="both"/>
              <w:rPr>
                <w:rFonts w:ascii="Tahoma" w:hAnsi="Tahoma" w:cs="Tahoma"/>
                <w:i/>
                <w:sz w:val="16"/>
                <w:szCs w:val="16"/>
              </w:rPr>
            </w:pPr>
          </w:p>
        </w:tc>
        <w:tc>
          <w:tcPr>
            <w:tcW w:w="0" w:type="auto"/>
            <w:tcBorders>
              <w:left w:val="single" w:sz="4" w:space="0" w:color="000000"/>
            </w:tcBorders>
            <w:shd w:val="clear" w:color="auto" w:fill="auto"/>
            <w:vAlign w:val="center"/>
          </w:tcPr>
          <w:p w:rsidR="00CD355A" w:rsidRPr="000150A8" w:rsidRDefault="00CD355A" w:rsidP="00CD355A">
            <w:pPr>
              <w:pStyle w:val="af3"/>
              <w:jc w:val="both"/>
              <w:rPr>
                <w:rFonts w:ascii="Tahoma" w:hAnsi="Tahoma" w:cs="Tahoma"/>
                <w:i/>
                <w:sz w:val="16"/>
                <w:szCs w:val="16"/>
              </w:rPr>
            </w:pPr>
          </w:p>
        </w:tc>
        <w:tc>
          <w:tcPr>
            <w:tcW w:w="0" w:type="auto"/>
            <w:tcBorders>
              <w:left w:val="single" w:sz="4" w:space="0" w:color="000000"/>
              <w:right w:val="single" w:sz="4" w:space="0" w:color="000000"/>
            </w:tcBorders>
            <w:shd w:val="clear" w:color="auto" w:fill="auto"/>
            <w:vAlign w:val="bottom"/>
          </w:tcPr>
          <w:p w:rsidR="00CD355A" w:rsidRPr="000150A8" w:rsidRDefault="00CD355A" w:rsidP="00CD355A">
            <w:pPr>
              <w:pStyle w:val="af3"/>
              <w:jc w:val="both"/>
              <w:rPr>
                <w:rFonts w:ascii="Tahoma" w:hAnsi="Tahoma" w:cs="Tahoma"/>
                <w:i/>
                <w:sz w:val="16"/>
                <w:szCs w:val="16"/>
              </w:rPr>
            </w:pPr>
          </w:p>
        </w:tc>
      </w:tr>
      <w:tr w:rsidR="00CD355A" w:rsidRPr="000150A8" w:rsidTr="00602F02">
        <w:trPr>
          <w:trHeight w:val="151"/>
        </w:trPr>
        <w:tc>
          <w:tcPr>
            <w:tcW w:w="0" w:type="auto"/>
            <w:vMerge/>
            <w:tcBorders>
              <w:left w:val="single" w:sz="4" w:space="0" w:color="000000"/>
              <w:bottom w:val="single" w:sz="4" w:space="0" w:color="000000"/>
            </w:tcBorders>
            <w:shd w:val="clear" w:color="auto" w:fill="auto"/>
          </w:tcPr>
          <w:p w:rsidR="00CD355A" w:rsidRPr="000150A8" w:rsidRDefault="00CD355A" w:rsidP="00CD355A">
            <w:pPr>
              <w:pStyle w:val="af3"/>
              <w:jc w:val="both"/>
              <w:rPr>
                <w:rFonts w:ascii="Tahoma" w:hAnsi="Tahoma" w:cs="Tahoma"/>
                <w:i/>
                <w:sz w:val="16"/>
                <w:szCs w:val="16"/>
              </w:rPr>
            </w:pPr>
          </w:p>
        </w:tc>
        <w:tc>
          <w:tcPr>
            <w:tcW w:w="0" w:type="auto"/>
            <w:tcBorders>
              <w:top w:val="single" w:sz="4" w:space="0" w:color="000000"/>
              <w:left w:val="single" w:sz="4" w:space="0" w:color="000000"/>
              <w:bottom w:val="single" w:sz="4" w:space="0" w:color="000000"/>
            </w:tcBorders>
            <w:shd w:val="clear" w:color="auto" w:fill="auto"/>
            <w:vAlign w:val="bottom"/>
          </w:tcPr>
          <w:p w:rsidR="00CD355A" w:rsidRPr="000150A8" w:rsidRDefault="00CD355A" w:rsidP="00CD355A">
            <w:pPr>
              <w:pStyle w:val="af3"/>
              <w:jc w:val="both"/>
              <w:rPr>
                <w:rFonts w:ascii="Tahoma" w:hAnsi="Tahoma" w:cs="Tahoma"/>
                <w:i/>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CD355A" w:rsidRPr="000150A8" w:rsidRDefault="00CD355A" w:rsidP="00CD355A">
            <w:pPr>
              <w:pStyle w:val="af3"/>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CD355A" w:rsidRPr="000150A8" w:rsidRDefault="00CD355A" w:rsidP="00CD355A">
            <w:pPr>
              <w:pStyle w:val="af3"/>
              <w:jc w:val="both"/>
              <w:rPr>
                <w:rFonts w:ascii="Tahoma" w:hAnsi="Tahoma" w:cs="Tahoma"/>
                <w:i/>
                <w:sz w:val="16"/>
                <w:szCs w:val="16"/>
              </w:rPr>
            </w:pPr>
          </w:p>
        </w:tc>
      </w:tr>
    </w:tbl>
    <w:p w:rsidR="00CD355A" w:rsidRPr="000150A8" w:rsidRDefault="00CD355A" w:rsidP="00CD355A">
      <w:pPr>
        <w:pStyle w:val="af3"/>
        <w:ind w:firstLine="709"/>
        <w:jc w:val="both"/>
        <w:rPr>
          <w:rFonts w:ascii="Tahoma" w:hAnsi="Tahoma" w:cs="Tahoma"/>
          <w:i/>
          <w:sz w:val="16"/>
          <w:szCs w:val="16"/>
        </w:rPr>
      </w:pPr>
      <w:r w:rsidRPr="000150A8">
        <w:rPr>
          <w:rFonts w:ascii="Tahoma" w:hAnsi="Tahoma" w:cs="Tahoma"/>
          <w:i/>
          <w:sz w:val="16"/>
          <w:szCs w:val="16"/>
        </w:rPr>
        <w:t>Приложение № 6</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к Порядку составления и ведения сводной бюджетной росписи</w:t>
      </w:r>
    </w:p>
    <w:p w:rsidR="00CD355A" w:rsidRPr="000150A8" w:rsidRDefault="00CD355A" w:rsidP="00CD355A">
      <w:pPr>
        <w:pStyle w:val="af3"/>
        <w:jc w:val="both"/>
        <w:rPr>
          <w:rFonts w:ascii="Tahoma" w:hAnsi="Tahoma" w:cs="Tahoma"/>
          <w:i/>
          <w:sz w:val="16"/>
          <w:szCs w:val="16"/>
        </w:rPr>
      </w:pPr>
      <w:r w:rsidRPr="000150A8">
        <w:rPr>
          <w:rFonts w:ascii="Tahoma" w:hAnsi="Tahoma" w:cs="Tahoma"/>
          <w:i/>
          <w:sz w:val="16"/>
          <w:szCs w:val="16"/>
        </w:rPr>
        <w:t xml:space="preserve">бюджета Чапаевского сельского поселения Красносельского муниципального района Костромской области, бюджетных росписей главных распорядителей (распорядителей) средств бюджета сельского поселения </w:t>
      </w:r>
    </w:p>
    <w:p w:rsidR="00AC7AE3" w:rsidRPr="004B0B8F" w:rsidRDefault="00CD355A" w:rsidP="00AC7AE3">
      <w:pPr>
        <w:pStyle w:val="af3"/>
        <w:jc w:val="both"/>
        <w:rPr>
          <w:rFonts w:ascii="Tahoma" w:hAnsi="Tahoma" w:cs="Tahoma"/>
          <w:i/>
          <w:sz w:val="16"/>
          <w:szCs w:val="16"/>
        </w:rPr>
      </w:pPr>
      <w:r w:rsidRPr="000150A8">
        <w:rPr>
          <w:rFonts w:ascii="Tahoma" w:hAnsi="Tahoma" w:cs="Tahoma"/>
          <w:i/>
          <w:sz w:val="16"/>
          <w:szCs w:val="16"/>
        </w:rPr>
        <w:t>(главных администраторов финансирования дефицита бюджета сельского поселения)</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Администрация Чапаевского сельского поселения</w:t>
      </w:r>
      <w:r>
        <w:rPr>
          <w:rFonts w:ascii="Tahoma" w:hAnsi="Tahoma" w:cs="Tahoma"/>
          <w:i/>
          <w:sz w:val="16"/>
          <w:szCs w:val="16"/>
        </w:rPr>
        <w:t xml:space="preserve"> </w:t>
      </w:r>
      <w:r w:rsidRPr="004B0B8F">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4B0B8F">
        <w:rPr>
          <w:rFonts w:ascii="Tahoma" w:hAnsi="Tahoma" w:cs="Tahoma"/>
          <w:i/>
          <w:sz w:val="16"/>
          <w:szCs w:val="16"/>
        </w:rPr>
        <w:t>Костромской области</w:t>
      </w:r>
    </w:p>
    <w:p w:rsidR="00AC7AE3" w:rsidRPr="004B0B8F" w:rsidRDefault="00AC7AE3" w:rsidP="00AC7AE3">
      <w:pPr>
        <w:pStyle w:val="af3"/>
        <w:ind w:firstLine="709"/>
        <w:jc w:val="both"/>
        <w:rPr>
          <w:rFonts w:ascii="Tahoma" w:hAnsi="Tahoma" w:cs="Tahoma"/>
          <w:b/>
          <w:bCs/>
          <w:i/>
          <w:sz w:val="16"/>
          <w:szCs w:val="16"/>
        </w:rPr>
      </w:pPr>
      <w:r>
        <w:rPr>
          <w:rFonts w:ascii="Tahoma" w:hAnsi="Tahoma" w:cs="Tahoma"/>
          <w:b/>
          <w:bCs/>
          <w:i/>
          <w:sz w:val="16"/>
          <w:szCs w:val="16"/>
        </w:rPr>
        <w:t>ПОСТАНОВЛЕНИ</w:t>
      </w:r>
      <w:r w:rsidRPr="004B0B8F">
        <w:rPr>
          <w:rFonts w:ascii="Tahoma" w:hAnsi="Tahoma" w:cs="Tahoma"/>
          <w:b/>
          <w:bCs/>
          <w:i/>
          <w:sz w:val="16"/>
          <w:szCs w:val="16"/>
        </w:rPr>
        <w:t>Е</w:t>
      </w:r>
      <w:r>
        <w:rPr>
          <w:rFonts w:ascii="Tahoma" w:hAnsi="Tahoma" w:cs="Tahoma"/>
          <w:b/>
          <w:bCs/>
          <w:i/>
          <w:sz w:val="16"/>
          <w:szCs w:val="16"/>
        </w:rPr>
        <w:t xml:space="preserve"> </w:t>
      </w:r>
      <w:r>
        <w:rPr>
          <w:rFonts w:ascii="Tahoma" w:eastAsia="Times New Roman CYR" w:hAnsi="Tahoma" w:cs="Tahoma"/>
          <w:b/>
          <w:bCs/>
          <w:i/>
          <w:sz w:val="16"/>
          <w:szCs w:val="16"/>
          <w:lang w:val="ru-RU"/>
        </w:rPr>
        <w:t xml:space="preserve">от 20 </w:t>
      </w:r>
      <w:r w:rsidRPr="004B0B8F">
        <w:rPr>
          <w:rFonts w:ascii="Tahoma" w:eastAsia="Times New Roman CYR" w:hAnsi="Tahoma" w:cs="Tahoma"/>
          <w:b/>
          <w:bCs/>
          <w:i/>
          <w:sz w:val="16"/>
          <w:szCs w:val="16"/>
        </w:rPr>
        <w:t>июня</w:t>
      </w:r>
      <w:r>
        <w:rPr>
          <w:rFonts w:ascii="Tahoma" w:eastAsia="Times New Roman CYR" w:hAnsi="Tahoma" w:cs="Tahoma"/>
          <w:b/>
          <w:bCs/>
          <w:i/>
          <w:sz w:val="16"/>
          <w:szCs w:val="16"/>
          <w:lang w:val="ru-RU"/>
        </w:rPr>
        <w:t xml:space="preserve"> 2022 года </w:t>
      </w:r>
      <w:r w:rsidRPr="004B0B8F">
        <w:rPr>
          <w:rFonts w:ascii="Tahoma" w:eastAsia="Times New Roman CYR" w:hAnsi="Tahoma" w:cs="Tahoma"/>
          <w:b/>
          <w:bCs/>
          <w:i/>
          <w:sz w:val="16"/>
          <w:szCs w:val="16"/>
          <w:lang w:val="ru-RU"/>
        </w:rPr>
        <w:t>№ 26</w:t>
      </w:r>
    </w:p>
    <w:p w:rsidR="00AC7AE3" w:rsidRDefault="00AC7AE3" w:rsidP="00AC7AE3">
      <w:pPr>
        <w:pStyle w:val="afc"/>
        <w:outlineLvl w:val="0"/>
      </w:pPr>
      <w:bookmarkStart w:id="6" w:name="_Toc106703113"/>
      <w:r w:rsidRPr="004B0B8F">
        <w:t>О Порядке составления и ведения кассового плана исполнения бюджета Чапаевского сельского поселения</w:t>
      </w:r>
      <w:bookmarkEnd w:id="6"/>
      <w:r w:rsidRPr="004B0B8F">
        <w:t xml:space="preserve"> </w:t>
      </w:r>
    </w:p>
    <w:p w:rsidR="00AC7AE3" w:rsidRPr="004B0B8F" w:rsidRDefault="00AC7AE3" w:rsidP="00AC7AE3">
      <w:pPr>
        <w:pStyle w:val="af3"/>
        <w:ind w:firstLine="709"/>
        <w:jc w:val="both"/>
        <w:rPr>
          <w:rFonts w:ascii="Tahoma" w:hAnsi="Tahoma" w:cs="Tahoma"/>
          <w:b/>
          <w:bCs/>
          <w:i/>
          <w:sz w:val="16"/>
          <w:szCs w:val="16"/>
        </w:rPr>
      </w:pPr>
      <w:r w:rsidRPr="004B0B8F">
        <w:rPr>
          <w:rFonts w:ascii="Tahoma" w:hAnsi="Tahoma" w:cs="Tahoma"/>
          <w:i/>
          <w:sz w:val="16"/>
          <w:szCs w:val="16"/>
        </w:rPr>
        <w:t>В целях реализации статьи 217.1 Бюджетного кодекса Российской Федерации постановляю:</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1. Утвердить прилагаемый Порядок составления и ведения кассового плана исполнения бюджета Чапаевского сельского поселения.</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2. Настоящее решение вступает в силу после официального опубликования и распространяет свое действие на правоотношения, возникшие с 1 января 2022 года.</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3. Контроль над исполнением настоящего постановления оставляю за собой.</w:t>
      </w:r>
    </w:p>
    <w:p w:rsidR="00AC7AE3" w:rsidRPr="004B0B8F" w:rsidRDefault="00AC7AE3" w:rsidP="00AC7AE3">
      <w:pPr>
        <w:pStyle w:val="af3"/>
        <w:ind w:firstLine="709"/>
        <w:jc w:val="both"/>
        <w:rPr>
          <w:rFonts w:ascii="Tahoma" w:hAnsi="Tahoma" w:cs="Tahoma"/>
          <w:i/>
          <w:sz w:val="16"/>
          <w:szCs w:val="16"/>
        </w:rPr>
      </w:pPr>
      <w:r>
        <w:rPr>
          <w:rFonts w:ascii="Tahoma" w:hAnsi="Tahoma" w:cs="Tahoma"/>
          <w:i/>
          <w:sz w:val="16"/>
          <w:szCs w:val="16"/>
        </w:rPr>
        <w:t>Глава</w:t>
      </w:r>
      <w:r w:rsidRPr="004B0B8F">
        <w:rPr>
          <w:rFonts w:ascii="Tahoma" w:hAnsi="Tahoma" w:cs="Tahoma"/>
          <w:i/>
          <w:sz w:val="16"/>
          <w:szCs w:val="16"/>
        </w:rPr>
        <w:t xml:space="preserve"> поселения</w:t>
      </w:r>
      <w:r>
        <w:rPr>
          <w:rFonts w:ascii="Tahoma" w:hAnsi="Tahoma" w:cs="Tahoma"/>
          <w:i/>
          <w:sz w:val="16"/>
          <w:szCs w:val="16"/>
        </w:rPr>
        <w:t xml:space="preserve"> </w:t>
      </w:r>
      <w:r w:rsidRPr="004B0B8F">
        <w:rPr>
          <w:rFonts w:ascii="Tahoma" w:hAnsi="Tahoma" w:cs="Tahoma"/>
          <w:i/>
          <w:sz w:val="16"/>
          <w:szCs w:val="16"/>
        </w:rPr>
        <w:t>Г.А. Смирнова</w:t>
      </w:r>
      <w:r>
        <w:rPr>
          <w:rFonts w:ascii="Tahoma" w:hAnsi="Tahoma" w:cs="Tahoma"/>
          <w:i/>
          <w:sz w:val="16"/>
          <w:szCs w:val="16"/>
        </w:rPr>
        <w:t xml:space="preserve"> </w:t>
      </w:r>
    </w:p>
    <w:p w:rsidR="00AC7AE3" w:rsidRPr="004B0B8F" w:rsidRDefault="00AC7AE3" w:rsidP="00AC7AE3">
      <w:pPr>
        <w:pStyle w:val="af3"/>
        <w:ind w:firstLine="709"/>
        <w:jc w:val="both"/>
        <w:rPr>
          <w:rFonts w:ascii="Tahoma" w:hAnsi="Tahoma" w:cs="Tahoma"/>
          <w:i/>
          <w:sz w:val="16"/>
          <w:szCs w:val="16"/>
        </w:rPr>
      </w:pPr>
      <w:proofErr w:type="gramStart"/>
      <w:r w:rsidRPr="004B0B8F">
        <w:rPr>
          <w:rFonts w:ascii="Tahoma" w:hAnsi="Tahoma" w:cs="Tahoma"/>
          <w:i/>
          <w:sz w:val="16"/>
          <w:szCs w:val="16"/>
        </w:rPr>
        <w:t>Утвержден</w:t>
      </w:r>
      <w:proofErr w:type="gramEnd"/>
      <w:r>
        <w:rPr>
          <w:rFonts w:ascii="Tahoma" w:hAnsi="Tahoma" w:cs="Tahoma"/>
          <w:i/>
          <w:sz w:val="16"/>
          <w:szCs w:val="16"/>
        </w:rPr>
        <w:t xml:space="preserve"> </w:t>
      </w:r>
      <w:r w:rsidRPr="004B0B8F">
        <w:rPr>
          <w:rFonts w:ascii="Tahoma" w:hAnsi="Tahoma" w:cs="Tahoma"/>
          <w:i/>
          <w:sz w:val="16"/>
          <w:szCs w:val="16"/>
        </w:rPr>
        <w:t>постановлением администрации</w:t>
      </w:r>
      <w:r>
        <w:rPr>
          <w:rFonts w:ascii="Tahoma" w:hAnsi="Tahoma" w:cs="Tahoma"/>
          <w:i/>
          <w:sz w:val="16"/>
          <w:szCs w:val="16"/>
        </w:rPr>
        <w:t xml:space="preserve"> </w:t>
      </w:r>
      <w:r w:rsidRPr="004B0B8F">
        <w:rPr>
          <w:rFonts w:ascii="Tahoma" w:hAnsi="Tahoma" w:cs="Tahoma"/>
          <w:i/>
          <w:sz w:val="16"/>
          <w:szCs w:val="16"/>
        </w:rPr>
        <w:t>Чапаевского сельского поселения от 20.06.2022  №26</w:t>
      </w:r>
    </w:p>
    <w:p w:rsidR="00AC7AE3" w:rsidRPr="004B0B8F" w:rsidRDefault="00AC7AE3" w:rsidP="00AC7AE3">
      <w:pPr>
        <w:pStyle w:val="af3"/>
        <w:ind w:firstLine="709"/>
        <w:jc w:val="both"/>
        <w:rPr>
          <w:rFonts w:ascii="Tahoma" w:hAnsi="Tahoma" w:cs="Tahoma"/>
          <w:b/>
          <w:bCs/>
          <w:i/>
          <w:sz w:val="16"/>
          <w:szCs w:val="16"/>
        </w:rPr>
      </w:pPr>
      <w:r w:rsidRPr="004B0B8F">
        <w:rPr>
          <w:rFonts w:ascii="Tahoma" w:hAnsi="Tahoma" w:cs="Tahoma"/>
          <w:b/>
          <w:bCs/>
          <w:i/>
          <w:sz w:val="16"/>
          <w:szCs w:val="16"/>
        </w:rPr>
        <w:t>ПОРЯДОК</w:t>
      </w:r>
      <w:r>
        <w:rPr>
          <w:rFonts w:ascii="Tahoma" w:hAnsi="Tahoma" w:cs="Tahoma"/>
          <w:b/>
          <w:bCs/>
          <w:i/>
          <w:sz w:val="16"/>
          <w:szCs w:val="16"/>
        </w:rPr>
        <w:t xml:space="preserve"> </w:t>
      </w:r>
      <w:r w:rsidRPr="004B0B8F">
        <w:rPr>
          <w:rFonts w:ascii="Tahoma" w:hAnsi="Tahoma" w:cs="Tahoma"/>
          <w:b/>
          <w:bCs/>
          <w:i/>
          <w:sz w:val="16"/>
          <w:szCs w:val="16"/>
        </w:rPr>
        <w:t>составления и ведения кассового плана исполнения бюджета</w:t>
      </w:r>
      <w:r>
        <w:rPr>
          <w:rFonts w:ascii="Tahoma" w:hAnsi="Tahoma" w:cs="Tahoma"/>
          <w:b/>
          <w:bCs/>
          <w:i/>
          <w:sz w:val="16"/>
          <w:szCs w:val="16"/>
        </w:rPr>
        <w:t xml:space="preserve"> </w:t>
      </w:r>
      <w:r w:rsidRPr="004B0B8F">
        <w:rPr>
          <w:rFonts w:ascii="Tahoma" w:hAnsi="Tahoma" w:cs="Tahoma"/>
          <w:b/>
          <w:bCs/>
          <w:i/>
          <w:sz w:val="16"/>
          <w:szCs w:val="16"/>
        </w:rPr>
        <w:t>Чапаевского сельского поселения</w:t>
      </w:r>
    </w:p>
    <w:p w:rsidR="00AC7AE3" w:rsidRPr="004B0B8F" w:rsidRDefault="00AC7AE3" w:rsidP="00AC7AE3">
      <w:pPr>
        <w:pStyle w:val="af3"/>
        <w:ind w:firstLine="709"/>
        <w:jc w:val="both"/>
        <w:rPr>
          <w:rFonts w:ascii="Tahoma" w:hAnsi="Tahoma" w:cs="Tahoma"/>
          <w:b/>
          <w:bCs/>
          <w:i/>
          <w:sz w:val="16"/>
          <w:szCs w:val="16"/>
        </w:rPr>
      </w:pPr>
      <w:r w:rsidRPr="004B0B8F">
        <w:rPr>
          <w:rFonts w:ascii="Tahoma" w:hAnsi="Tahoma" w:cs="Tahoma"/>
          <w:b/>
          <w:bCs/>
          <w:i/>
          <w:sz w:val="16"/>
          <w:szCs w:val="16"/>
        </w:rPr>
        <w:t>I. Общие положения</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 xml:space="preserve">1.1. </w:t>
      </w:r>
      <w:proofErr w:type="gramStart"/>
      <w:r w:rsidRPr="004B0B8F">
        <w:rPr>
          <w:rFonts w:ascii="Tahoma" w:hAnsi="Tahoma" w:cs="Tahoma"/>
          <w:i/>
          <w:sz w:val="16"/>
          <w:szCs w:val="16"/>
        </w:rPr>
        <w:t>Настоящий Порядок разработан в соответствии со статьями 217.1, 226.1 Бюджетного кодекса Российской Федерации и регламентирует процесс составления и ведения кассового плана исполнения бюджета Чапаевского сельского поселения в текущем финансовом году (далее - кассовый план), а также устанавливает состав и сроки представления главными распорядителями средств бюджета Чапаевского сельского поселения (далее - главные распорядители), главными администраторами доходов бюджета Чапаевского сельского поселения (далее - главные администраторы</w:t>
      </w:r>
      <w:proofErr w:type="gramEnd"/>
      <w:r w:rsidRPr="004B0B8F">
        <w:rPr>
          <w:rFonts w:ascii="Tahoma" w:hAnsi="Tahoma" w:cs="Tahoma"/>
          <w:i/>
          <w:sz w:val="16"/>
          <w:szCs w:val="16"/>
        </w:rPr>
        <w:t xml:space="preserve"> доходов), главными администраторами источников финансирования дефицита бюджета Чапаевского сельского поселения (далее - главные администраторы источников) сведений, необходимых для составления и ведения кассового плана.</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1.2. Под кассовым планом понимается прогноз кассовых поступлений в бюджет Чапаевского сельского поселения и кассовых выплат из бюджета Чапаевского сельского поселения в текущем финансовом году, составление и ведение которого осуществляется администрацией Чапаевского сельского поселения (далее - администрация) в целях организации исполнения бюджета Чапаевского сельского поселения.</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ab/>
        <w:t>Иные понятия и термины используются в значениях, установленных бюджетным законодательством Российской Федерации и нормативными правовыми актами Чапаевского сельского поселения.</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1.3. Кассовый план включает следующие разделы:</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1) кассовый план по доходам бюджета Чапаевского сельского поселения;</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2) кассовый план по расходам бюджета Чапаевского сельского поселения;</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3) кассовый план по источникам финансирования дефицита бюджета Чапаевского сельского поселения.</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ab/>
        <w:t>В кассовом плане могут быть представлены и иные показатели, дополняющие или детализирующие указанные выше.</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1.4. Составление и ведение кассового плана, утверждение и доведение предельных объемов финансирования осуществляется на бумажном носителе.</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1.5. Ввод, уточнение и представление в администрацию показателей для составления и ведения кассового плана осуществляется в последовательности, предусмотренной разделами II - IV настоящего Порядка.</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b/>
          <w:bCs/>
          <w:i/>
          <w:sz w:val="16"/>
          <w:szCs w:val="16"/>
        </w:rPr>
        <w:lastRenderedPageBreak/>
        <w:t>II. Порядок составления и ведения кассового плана бюджета Чапаевского сельского поселения на очередной финансовый год</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2.1. Кассовый план составляется и утверждается на очередной финансовый год с помесячной детализацией по форме согласно приложению № 1 к настоящему Порядку.</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2.2. Кассовый план по доходам формируется на основании:</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 Решения Совета депутатов Чапаевского сельского поселения о бюджете Чапаевского сельского поселения на очередной финансовый год и на плановый период (далее - решение о бюджете Чапаевского сельского поселения);</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 прогнозов кассовых поступлений по доходам на очередной финансовый год с помесячной детализацией, представляемых главными администраторами доходов.</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ab/>
      </w:r>
      <w:proofErr w:type="gramStart"/>
      <w:r w:rsidRPr="004B0B8F">
        <w:rPr>
          <w:rFonts w:ascii="Tahoma" w:hAnsi="Tahoma" w:cs="Tahoma"/>
          <w:i/>
          <w:sz w:val="16"/>
          <w:szCs w:val="16"/>
        </w:rPr>
        <w:t>В составе кассового плана по доходам отражаются планируемые на год с разбивкой по месяцам кассовые поступления по налоговым и неналоговым доходам, а также по безвозмездным поступлениям в бюджет Чапаевского сельского поселения).</w:t>
      </w:r>
      <w:proofErr w:type="gramEnd"/>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2.3. Составление кассового плана по группе доходов "налоговые и неналоговые доходы", "безвозмездные поступления" осуществляется в следующем порядке:</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 главные администраторы доходов представляют данные о прогнозе поступлений с помесячной разбивкой в разрезе кодов бюджетной классификации на бумажном носителе в администрацию не позднее 5 рабочих дней с даты подписания решения о бюджете Чапаевского сельского поселения, согласно приложению N 2</w:t>
      </w:r>
      <w:proofErr w:type="gramStart"/>
      <w:r w:rsidRPr="004B0B8F">
        <w:rPr>
          <w:rFonts w:ascii="Tahoma" w:hAnsi="Tahoma" w:cs="Tahoma"/>
          <w:i/>
          <w:sz w:val="16"/>
          <w:szCs w:val="16"/>
        </w:rPr>
        <w:t xml:space="preserve"> ;</w:t>
      </w:r>
      <w:proofErr w:type="gramEnd"/>
    </w:p>
    <w:p w:rsidR="00AC7AE3" w:rsidRPr="004B0B8F" w:rsidRDefault="00AC7AE3" w:rsidP="00AC7AE3">
      <w:pPr>
        <w:pStyle w:val="af3"/>
        <w:ind w:firstLine="709"/>
        <w:jc w:val="both"/>
        <w:rPr>
          <w:rFonts w:ascii="Tahoma" w:hAnsi="Tahoma" w:cs="Tahoma"/>
          <w:i/>
          <w:sz w:val="16"/>
          <w:szCs w:val="16"/>
        </w:rPr>
      </w:pPr>
      <w:proofErr w:type="gramStart"/>
      <w:r w:rsidRPr="004B0B8F">
        <w:rPr>
          <w:rFonts w:ascii="Tahoma" w:hAnsi="Tahoma" w:cs="Tahoma"/>
          <w:i/>
          <w:sz w:val="16"/>
          <w:szCs w:val="16"/>
        </w:rPr>
        <w:t>- бухгалтер администрации, ведущий кассовый план, проверяет полученные данные, анализирует сведения, представленные главными администраторами доходов, проводит проверку на соответствие показателям, утвержденным решением о бюджете Чапаевского сельского поселения, вносит в программный комплекс и составляет свод данных о прогнозе поступлений за 2 рабочих дня до начала очередного финансового года.</w:t>
      </w:r>
      <w:proofErr w:type="gramEnd"/>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Сведения о прогнозе поступлений формируются с помесячной разбивкой планируемых поступлений в разрезе кодов бюджетной классификации.</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2.4. Кассовый план по расходам бюджета Чапаевского сельского поселения формируется на основании:</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 сводной бюджетной росписи бюджета Чапаевского сельского поселения  на очередной финансовый год (далее - сводная бюджетная роспись);</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 прогнозов кассовых выплат по расходам бюджета Чапаевского сельского поселения с помесячной детализацией, представляемых главными распорядителями.</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ab/>
        <w:t>В случае утверждения и доведения главным распорядителям сокращенных лимитов бюджетных обязательств показатели кассового плана по расходам не должны превышать утвержденные лимиты бюджетных обязательств.</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 xml:space="preserve">2.5. </w:t>
      </w:r>
      <w:proofErr w:type="gramStart"/>
      <w:r w:rsidRPr="004B0B8F">
        <w:rPr>
          <w:rFonts w:ascii="Tahoma" w:hAnsi="Tahoma" w:cs="Tahoma"/>
          <w:i/>
          <w:sz w:val="16"/>
          <w:szCs w:val="16"/>
        </w:rPr>
        <w:t xml:space="preserve">Прогноз кассовых выплат по расходам формируется помесячно в размере не более одной двенадцатой утвержденных бюджетных ассигнований по главному распорядителю, за исключением выплат на проведение отпускной кампании, досрочной заработной платы по срокам, приходящимся на следующий месяц, а также выплат, осуществляемых за счет целевых средств, поступающих из областного бюджета, бюджета Красносельского муниципального района, с учетом обеспечения </w:t>
      </w:r>
      <w:proofErr w:type="spellStart"/>
      <w:r w:rsidRPr="004B0B8F">
        <w:rPr>
          <w:rFonts w:ascii="Tahoma" w:hAnsi="Tahoma" w:cs="Tahoma"/>
          <w:i/>
          <w:sz w:val="16"/>
          <w:szCs w:val="16"/>
        </w:rPr>
        <w:t>софинансирования</w:t>
      </w:r>
      <w:proofErr w:type="spellEnd"/>
      <w:r w:rsidRPr="004B0B8F">
        <w:rPr>
          <w:rFonts w:ascii="Tahoma" w:hAnsi="Tahoma" w:cs="Tahoma"/>
          <w:i/>
          <w:sz w:val="16"/>
          <w:szCs w:val="16"/>
        </w:rPr>
        <w:t xml:space="preserve"> из бюджета Чапаевского сельского поселения</w:t>
      </w:r>
      <w:proofErr w:type="gramEnd"/>
      <w:r w:rsidRPr="004B0B8F">
        <w:rPr>
          <w:rFonts w:ascii="Tahoma" w:hAnsi="Tahoma" w:cs="Tahoma"/>
          <w:i/>
          <w:sz w:val="16"/>
          <w:szCs w:val="16"/>
        </w:rPr>
        <w:t>. В случае превышения прогнозных кассовых выплат одной двенадцатой утвержденных бюджетных ассигнований по главному распорядителю представляется письменное обоснование.</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2.6. Составление кассового плана по расходам осуществляется после утверждения показателей сводной бюджетной росписи и доведения лимитов бюджетных обязатель</w:t>
      </w:r>
      <w:proofErr w:type="gramStart"/>
      <w:r w:rsidRPr="004B0B8F">
        <w:rPr>
          <w:rFonts w:ascii="Tahoma" w:hAnsi="Tahoma" w:cs="Tahoma"/>
          <w:i/>
          <w:sz w:val="16"/>
          <w:szCs w:val="16"/>
        </w:rPr>
        <w:t>ств в сл</w:t>
      </w:r>
      <w:proofErr w:type="gramEnd"/>
      <w:r w:rsidRPr="004B0B8F">
        <w:rPr>
          <w:rFonts w:ascii="Tahoma" w:hAnsi="Tahoma" w:cs="Tahoma"/>
          <w:i/>
          <w:sz w:val="16"/>
          <w:szCs w:val="16"/>
        </w:rPr>
        <w:t>едующем порядке:</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 главные распорядители формируют прогноз кассовых выплат по расходам по соответствующему лицевому счету и представляют в администрацию в электронном виде и на бумажном носителе, согласно приложению № 2</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 xml:space="preserve">2.7. Бухгалтером, ведущим кассовый план, проводится общий контроль данных на соответствие утвержденным главному распорядителю, получателю бюджетных средств показателям бюджетной росписи; </w:t>
      </w:r>
      <w:proofErr w:type="gramStart"/>
      <w:r w:rsidRPr="004B0B8F">
        <w:rPr>
          <w:rFonts w:ascii="Tahoma" w:hAnsi="Tahoma" w:cs="Tahoma"/>
          <w:i/>
          <w:sz w:val="16"/>
          <w:szCs w:val="16"/>
        </w:rPr>
        <w:t>соразмерности прогнозных кассовых выплат, исполняемых за счет доходов в форме субсидий, субвенций и иных межбюджетных трансфертов из областного бюджета, бюджета Красносельского муниципального района, имеющих целевое назначение, соответствующим поступлениям целевого характера, учтенных в кассовом плане по доходам, а также анализируются статьи расходов, заявленные к исполнению в прогнозе кассовых выплат на текущий месяц.</w:t>
      </w:r>
      <w:proofErr w:type="gramEnd"/>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2.8. По итогам рассмотрения при отсутствии замечаний кассовый план по расходам утверждается главой Чапаевского сельского поселения.</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2.9. Кассовый план по источникам финансирования дефицита бюджета Чапаевского сельского поселения формируется на основании:</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 сводной бюджетной росписи бюджета Чапаевского сельского поселения по источникам финансирования дефицита бюджета Чапаевского сельского поселения на очередной финансовый год и решения о бюджете Чапаевского сельского поселения</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 прогноза кассовых поступлений доходов, кассовых выплат по расходам и кассовых выплат по источникам финансирования дефицита Чапаевского сельского поселения на очередной финансовый год с помесячной детализацией, представляемых главными администраторами источников.</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 информации об остатке средств на едином счете Чапаевского сельского поселения на начало месяца.</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2.10. В целях составления кассового плана по источникам финансирования дефицита бюджета Чапаевского сельского поселения, показатели кассового плана формируются администрацией по месяцам, с целью определения необходимого объема ресурсов для обеспечения сбалансированности кассового плана. Сводная информация составляется не позднее 5 рабочих дней со дня подписания решения о бюджете Чапаевского сельского поселения.</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ab/>
        <w:t>При формировании кассового плана в составе показателей источников финансирования учитывается остаток средств на едином счете бюджета Чапаевского сельского поселения, а также предельный объем средств, используемых на осуществление операций по управлению остатками средств на едином счете бюджета. Сводный прогноз по источникам финансирования дефицита бюджета Чапаевского сельского поселения формируется с учетом прогноза кассового плана по доходам и кассового плана по расходам.</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2.11. На основании прогноза кассовых поступлений по доходам и источникам финансирования дефицита бюджета Чапаевского сельского поселения, а также прогноза кассовых выплат по расходам и источникам финансирования дефицита бюджета Чапаевского сельского поселения администрация формирует сводный кассовый план бюджета Чапаевского сельского поселения на очередной финансовый год с помесячной разбивкой.</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ab/>
        <w:t>Кассовый план утверждается главой Чапаевского сельского поселения.</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b/>
          <w:bCs/>
          <w:i/>
          <w:sz w:val="16"/>
          <w:szCs w:val="16"/>
        </w:rPr>
        <w:t>III. Порядок составления и представления уточненного кассового плана на текущий финансовый год</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3.1. Кассовый план ежемесячно подлежит уточнению не позднее пятого рабочего дня текущего месяца.</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ab/>
        <w:t xml:space="preserve">Внесение изменений в показатели кассового плана по состоянию на первое число месяца, следующего за </w:t>
      </w:r>
      <w:proofErr w:type="gramStart"/>
      <w:r w:rsidRPr="004B0B8F">
        <w:rPr>
          <w:rFonts w:ascii="Tahoma" w:hAnsi="Tahoma" w:cs="Tahoma"/>
          <w:i/>
          <w:sz w:val="16"/>
          <w:szCs w:val="16"/>
        </w:rPr>
        <w:t>отчетным</w:t>
      </w:r>
      <w:proofErr w:type="gramEnd"/>
      <w:r w:rsidRPr="004B0B8F">
        <w:rPr>
          <w:rFonts w:ascii="Tahoma" w:hAnsi="Tahoma" w:cs="Tahoma"/>
          <w:i/>
          <w:sz w:val="16"/>
          <w:szCs w:val="16"/>
        </w:rPr>
        <w:t>, предусматривает:</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1) уточнение под фактические показатели отчетного периода:</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lastRenderedPageBreak/>
        <w:t>- по доходам бюджета Чапаевского сельского поселения- с учетом поступления налоговых, неналоговых доходов и безвозмездных поступлений в бюджет Чапаевского сельского поселения;</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 по расходам бюджета Чапаевского сельского поселения- с учетом кассового расхода;</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 по источникам финансирования дефицита бюджета Чапаевского сельского поселения - с учетом поступлений и выплат по источникам финансирования дефицита бюджета Чапаевского сельского поселения.</w:t>
      </w:r>
    </w:p>
    <w:p w:rsidR="00AC7AE3" w:rsidRPr="004B0B8F" w:rsidRDefault="00AC7AE3" w:rsidP="00AC7AE3">
      <w:pPr>
        <w:pStyle w:val="af3"/>
        <w:ind w:firstLine="709"/>
        <w:jc w:val="both"/>
        <w:rPr>
          <w:rFonts w:ascii="Tahoma" w:hAnsi="Tahoma" w:cs="Tahoma"/>
          <w:i/>
          <w:sz w:val="16"/>
          <w:szCs w:val="16"/>
        </w:rPr>
      </w:pPr>
      <w:proofErr w:type="gramStart"/>
      <w:r w:rsidRPr="004B0B8F">
        <w:rPr>
          <w:rFonts w:ascii="Tahoma" w:hAnsi="Tahoma" w:cs="Tahoma"/>
          <w:i/>
          <w:sz w:val="16"/>
          <w:szCs w:val="16"/>
        </w:rPr>
        <w:t>2) уточнение показателей месяца, следующего за отчетным, и последующих периодов в случае необходимости помесячного перераспределения прогнозных сумм с учетом внесенных изменений в решение о бюджете Чапаевского сельского поселения и (или) в сводную бюджетную роспись.</w:t>
      </w:r>
      <w:proofErr w:type="gramEnd"/>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ab/>
        <w:t>Суммы уточнений отражаются главными распорядителями, главными администраторами источников финансирования дефицита бюджета и главными администраторами доходов бюджета как изменения (увеличение "+", уменьшение "</w:t>
      </w:r>
      <w:proofErr w:type="gramStart"/>
      <w:r w:rsidRPr="004B0B8F">
        <w:rPr>
          <w:rFonts w:ascii="Tahoma" w:hAnsi="Tahoma" w:cs="Tahoma"/>
          <w:i/>
          <w:sz w:val="16"/>
          <w:szCs w:val="16"/>
        </w:rPr>
        <w:t>-"</w:t>
      </w:r>
      <w:proofErr w:type="gramEnd"/>
      <w:r w:rsidRPr="004B0B8F">
        <w:rPr>
          <w:rFonts w:ascii="Tahoma" w:hAnsi="Tahoma" w:cs="Tahoma"/>
          <w:i/>
          <w:sz w:val="16"/>
          <w:szCs w:val="16"/>
        </w:rPr>
        <w:t>) ранее утвержденных показателей кассового плана.</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3.2. В целях уточнения сведений о прогнозе поступлений налоговых и неналоговых доходов на текущий финансовый год в срок:</w:t>
      </w:r>
    </w:p>
    <w:p w:rsidR="00AC7AE3" w:rsidRPr="004B0B8F" w:rsidRDefault="00AC7AE3" w:rsidP="00AC7AE3">
      <w:pPr>
        <w:pStyle w:val="af3"/>
        <w:ind w:firstLine="709"/>
        <w:jc w:val="both"/>
        <w:rPr>
          <w:rFonts w:ascii="Tahoma" w:hAnsi="Tahoma" w:cs="Tahoma"/>
          <w:i/>
          <w:sz w:val="16"/>
          <w:szCs w:val="16"/>
        </w:rPr>
      </w:pPr>
      <w:proofErr w:type="gramStart"/>
      <w:r w:rsidRPr="004B0B8F">
        <w:rPr>
          <w:rFonts w:ascii="Tahoma" w:hAnsi="Tahoma" w:cs="Tahoma"/>
          <w:i/>
          <w:sz w:val="16"/>
          <w:szCs w:val="16"/>
        </w:rPr>
        <w:t>1) не позднее третьего рабочего дня месяца, следующего за отчетным, главные администраторы доходов представляют уточненные данные;</w:t>
      </w:r>
      <w:proofErr w:type="gramEnd"/>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2) не позднее двух рабочих дней после получения бухгалтер, ведущий кассовый план, вносит в программном комплексе уточненный помесячный прогноз поступления налоговых и неналоговых доходов в бюджет Чапаевского сельского поселения на текущий финансовый год по форме согласно приложению № 2 к настоящему Порядку.</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3.3. В целях уточнения сведений о помесячном распределении безвозмездных поступлений на текущий финансовый год:</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главные администраторы доходов представляют данные отчетного месяца под фактические поступления, а в последующие месяцы вносятся планируемые поступления. Бухгалтер, ведущий кассовый план, проверяет уточненные сведения и вносит изменения в кассовый план.</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ab/>
      </w:r>
      <w:proofErr w:type="gramStart"/>
      <w:r w:rsidRPr="004B0B8F">
        <w:rPr>
          <w:rFonts w:ascii="Tahoma" w:hAnsi="Tahoma" w:cs="Tahoma"/>
          <w:i/>
          <w:sz w:val="16"/>
          <w:szCs w:val="16"/>
        </w:rPr>
        <w:t>По итогам отчетного месяца в случае отклонения фактического кассового исполнения по налоговым и неналоговым доходам бюджета Чапаевского сельского поселения и безвозмездным поступлениям от представленного прогноза на величину более чем на 7 процентов, рассчитанную по общей сумме отклонения в целом по главному администратору доходов, администрация готовит пояснительную записку с отражением причин указанного отклонения в срок не позднее 10-го числа текущего месяца.</w:t>
      </w:r>
      <w:proofErr w:type="gramEnd"/>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 xml:space="preserve">3.4. Уточненный прогноз кассовых выплат по расходам бюджета Чапаевского сельского поселения на текущий финансовый год с учетом внесенных изменений осуществляется администрацией в срок не позднее пяти рабочих дней текущего месяца. </w:t>
      </w:r>
      <w:r w:rsidRPr="004B0B8F">
        <w:rPr>
          <w:rFonts w:ascii="Tahoma" w:hAnsi="Tahoma" w:cs="Tahoma"/>
          <w:i/>
          <w:sz w:val="16"/>
          <w:szCs w:val="16"/>
        </w:rPr>
        <w:tab/>
        <w:t>Изменения в электронном виде осуществляются в два этапа:</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1) перенос неиспользованных остатков кассового плана выплат предыдущего месяца по всем главным распорядителям и подведомственным казенным учреждениям на последующие месяцы;</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2) внесение планируемых изменений путем создания новых документов в модуле "Кассовый план выплат".</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ab/>
      </w:r>
      <w:proofErr w:type="gramStart"/>
      <w:r w:rsidRPr="004B0B8F">
        <w:rPr>
          <w:rFonts w:ascii="Tahoma" w:hAnsi="Tahoma" w:cs="Tahoma"/>
          <w:i/>
          <w:sz w:val="16"/>
          <w:szCs w:val="16"/>
        </w:rPr>
        <w:t>По итогам отчетного месяца в случае отклонения фактического исполнения кассового плана выплат от представленного прогноза на величину более чем на 7 процентов, рассчитанную по общей сумме отклонения в целом по главному распорядителю, администрация подготавливает пояснительную записку об исполнении кассового плана выплат с отражением причин указанного отклонения в срок не позднее 10-го числа месяца, следующего за отчетным периодом.</w:t>
      </w:r>
      <w:proofErr w:type="gramEnd"/>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ab/>
        <w:t xml:space="preserve">Отличительной особенностью формирования уточненного кассового плана по расходам бюджета Чапаевского сельского поселения на декабрь является допустимое отклонение годовых показателей кассового плана от соответствующих показателей сводной бюджетной росписи (лимитов бюджетных обязательств). Причинами отклонения выступает планирование расходов на последний месяц отчетного финансового года по фактической потребности с учетом прогнозируемой суммы экономии по отдельным статьям расходов, а также предполагаемого </w:t>
      </w:r>
      <w:proofErr w:type="spellStart"/>
      <w:r w:rsidRPr="004B0B8F">
        <w:rPr>
          <w:rFonts w:ascii="Tahoma" w:hAnsi="Tahoma" w:cs="Tahoma"/>
          <w:i/>
          <w:sz w:val="16"/>
          <w:szCs w:val="16"/>
        </w:rPr>
        <w:t>неосвоения</w:t>
      </w:r>
      <w:proofErr w:type="spellEnd"/>
      <w:r w:rsidRPr="004B0B8F">
        <w:rPr>
          <w:rFonts w:ascii="Tahoma" w:hAnsi="Tahoma" w:cs="Tahoma"/>
          <w:i/>
          <w:sz w:val="16"/>
          <w:szCs w:val="16"/>
        </w:rPr>
        <w:t xml:space="preserve"> областных средств. Уменьшение сумм, приходящихся на декабрь, приведет к отклонению годовых показателей кассового плана выплат от показателей бюджетной росписи главного распорядителя, и в данном случае указанное отклонение будет являться допустимым. При этом главный распорядитель представляет письменное обоснование допустимых отклонений (сложившееся несоответствие кассового плана и росписи с указанием сумм расхождения по статьям расходов).</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3.5. В целях уточнения сведений о помесячном распределении источников финансирования на текущий финансовый год:</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главные администраторы источников представляют планируемые поступления и выплаты.</w:t>
      </w:r>
    </w:p>
    <w:p w:rsidR="00AC7AE3"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ab/>
        <w:t>Бухгалтер, ведущий кассовый план, на основании представленных уточненных сведений по доходам, расходам и источникам финансирования формирует уточненный кассовый план бюджета Чапаевского сельского поселения на текущий финансовый год с помесячной детализацией по форме согласно прилож</w:t>
      </w:r>
      <w:r>
        <w:rPr>
          <w:rFonts w:ascii="Tahoma" w:hAnsi="Tahoma" w:cs="Tahoma"/>
          <w:i/>
          <w:sz w:val="16"/>
          <w:szCs w:val="16"/>
        </w:rPr>
        <w:t xml:space="preserve">ению N 1 к настоящему Порядку. </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Уточненный кассовый план ежемесячно утверждается главой Чапаевского сельского поселения не позднее семи рабочих дней.</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b/>
          <w:bCs/>
          <w:i/>
          <w:sz w:val="16"/>
          <w:szCs w:val="16"/>
        </w:rPr>
        <w:t>IV. Порядок утверждения предельных объемов финансирования и внесение изменений в кассовый план в течение текущего месяца</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4.1. После утверждения кассового плана и предельных объемов финансирования каждому главному распорядителю направляется уведомление о предельных объемах финансирования, согласно приложению, № 3.</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4.2. Изменения в утвержденные предельные объемы финансирования вносятся администрацией по предложениям главных распорядителей без ограничения по следующим основаниям:</w:t>
      </w:r>
    </w:p>
    <w:p w:rsidR="00AC7AE3" w:rsidRPr="004B0B8F" w:rsidRDefault="00AC7AE3" w:rsidP="00AC7AE3">
      <w:pPr>
        <w:pStyle w:val="af3"/>
        <w:ind w:firstLine="709"/>
        <w:jc w:val="both"/>
        <w:rPr>
          <w:rFonts w:ascii="Tahoma" w:hAnsi="Tahoma" w:cs="Tahoma"/>
          <w:i/>
          <w:sz w:val="16"/>
          <w:szCs w:val="16"/>
        </w:rPr>
      </w:pPr>
      <w:proofErr w:type="gramStart"/>
      <w:r w:rsidRPr="004B0B8F">
        <w:rPr>
          <w:rFonts w:ascii="Tahoma" w:hAnsi="Tahoma" w:cs="Tahoma"/>
          <w:i/>
          <w:sz w:val="16"/>
          <w:szCs w:val="16"/>
        </w:rPr>
        <w:t>1) внесение изменений в соответствии с решением о бюджете Чапаевского сельского поселения и (или) сводную бюджетную роспись, в том числе предусматривающие:</w:t>
      </w:r>
      <w:proofErr w:type="gramEnd"/>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 исполнение судебных актов, связанных с обращением взыскания на средства бюджета Чапаевского сельского поселения;</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 использование средств резервного фонда администрации и иных средств, зарезервированных в составе утвержденных бюджетных ассигнований;</w:t>
      </w:r>
    </w:p>
    <w:p w:rsidR="00AC7AE3" w:rsidRPr="004B0B8F" w:rsidRDefault="00AC7AE3" w:rsidP="00AC7AE3">
      <w:pPr>
        <w:pStyle w:val="af3"/>
        <w:ind w:firstLine="709"/>
        <w:jc w:val="both"/>
        <w:rPr>
          <w:rFonts w:ascii="Tahoma" w:hAnsi="Tahoma" w:cs="Tahoma"/>
          <w:i/>
          <w:sz w:val="16"/>
          <w:szCs w:val="16"/>
        </w:rPr>
      </w:pPr>
      <w:proofErr w:type="gramStart"/>
      <w:r w:rsidRPr="004B0B8F">
        <w:rPr>
          <w:rFonts w:ascii="Tahoma" w:hAnsi="Tahoma" w:cs="Tahoma"/>
          <w:i/>
          <w:sz w:val="16"/>
          <w:szCs w:val="16"/>
        </w:rPr>
        <w:t>- использования субсидий и субвенций, иных межбюджетных трансфертов, имеющих целевой характер, фактически полученных сверх утвержденных решением о бюджете Чапаевского сельского поселения;</w:t>
      </w:r>
      <w:proofErr w:type="gramEnd"/>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 иные основания, определенные Порядком составления и ведения сводной бюджетной росписи бюджета Чапаевского сельского поселения и бюджетных росписей главных распорядителей средств бюджета Чапаевского сельского поселения, связанные с необходимостью осуществления выплат в текущем месяце.</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ab/>
        <w:t>После утверждения изменений в кассовый план выплат, которые влияют на предельные объемы финансирования, главному распорядителю направляется уведомление об изменениях предельных объемов финансирования, согласно приложению № 4.</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2) внесение изменений в утвержденные предельные объемы финансирования, не приводящие в целом по главному распорядителю к увеличению кассовых выплат по расходам бюджета Чапаевского сельского поселения, осуществляется посредством перераспределения плановых показателей между статьями расходов в рамках кассового плана текущего месяца.</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ab/>
        <w:t xml:space="preserve">Главные распорядители вправе вносить изменения в показатели кассового плана, в случае если они не приводят к изменению утвержденных сумм, путем перераспределения средств между подведомственными учреждениями и (или) кодами </w:t>
      </w:r>
      <w:r w:rsidRPr="004B0B8F">
        <w:rPr>
          <w:rFonts w:ascii="Tahoma" w:hAnsi="Tahoma" w:cs="Tahoma"/>
          <w:i/>
          <w:sz w:val="16"/>
          <w:szCs w:val="16"/>
        </w:rPr>
        <w:lastRenderedPageBreak/>
        <w:t>дополнительной классификации и региональной классификации мероприятий муниципальных программ Чапаевского сельского поселения.</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4.3. Для внесения изменений в кассовый план главные распорядители представляют документы в электронном виде и на бумажных носителях с указанием сумм увеличения или уменьшения выплат соответствующего месяца.</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4.4. Далее документ проверяет бухгалтер, ведущий кассовый план на предмет соответствия показателям бюджетной росписи, наличия свободного остатка средств по уменьшаемым статьям расходов на дату обращения. При положительном решении и правильности заполнения электронных документов осуществляется внесение соответствующих изменений в кассовый план выплат и предельные объемы финансирования.</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4.5. Администрация вправе отклонить предложения главных распорядителей в случае:</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 отсутствия средств бюджета Чапаевского сельского поселения для обеспечения помесячной сбалансированности кассового плана;</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 представления предложений, приводящих к увеличению кассового плана текущего месяца, при наличии свободного остатка кассового плана, не планируемого к использованию в текущем месяце;</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 иных случаев в соответствии с бюджетным законодательством.</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b/>
          <w:bCs/>
          <w:i/>
          <w:sz w:val="16"/>
          <w:szCs w:val="16"/>
        </w:rPr>
        <w:t>V. Исполнение кассового плана при недостаточности средств на едином счете бюджета Чапаевского сельского поселения</w:t>
      </w:r>
    </w:p>
    <w:p w:rsidR="00AC7AE3"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В случае прогнозирования недостаточности денежных средств на едином счете бюджета Чапаевского сельского поселения, необходимых для осуществления кассовых выплат, в условиях уменьшения прогнозной оценки по доходам и (или) источникам финансирования дефицита бюджета Чапаевского сельского поселения, администрация информирует главных распорядителей о необходимости корректировки (сокращения</w:t>
      </w:r>
      <w:proofErr w:type="gramStart"/>
      <w:r w:rsidRPr="004B0B8F">
        <w:rPr>
          <w:rFonts w:ascii="Tahoma" w:hAnsi="Tahoma" w:cs="Tahoma"/>
          <w:i/>
          <w:sz w:val="16"/>
          <w:szCs w:val="16"/>
        </w:rPr>
        <w:t>)п</w:t>
      </w:r>
      <w:proofErr w:type="gramEnd"/>
      <w:r w:rsidRPr="004B0B8F">
        <w:rPr>
          <w:rFonts w:ascii="Tahoma" w:hAnsi="Tahoma" w:cs="Tahoma"/>
          <w:i/>
          <w:sz w:val="16"/>
          <w:szCs w:val="16"/>
        </w:rPr>
        <w:t>оказателей прогнозов кассовых выплат на предстоящий месяц.</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Приложение 1</w:t>
      </w:r>
      <w:r>
        <w:rPr>
          <w:rFonts w:ascii="Tahoma" w:hAnsi="Tahoma" w:cs="Tahoma"/>
          <w:i/>
          <w:sz w:val="16"/>
          <w:szCs w:val="16"/>
        </w:rPr>
        <w:t xml:space="preserve"> </w:t>
      </w:r>
      <w:r w:rsidRPr="004B0B8F">
        <w:rPr>
          <w:rFonts w:ascii="Tahoma" w:hAnsi="Tahoma" w:cs="Tahoma"/>
          <w:i/>
          <w:sz w:val="16"/>
          <w:szCs w:val="16"/>
        </w:rPr>
        <w:t>к Порядку составления и ведения</w:t>
      </w:r>
      <w:r>
        <w:rPr>
          <w:rFonts w:ascii="Tahoma" w:hAnsi="Tahoma" w:cs="Tahoma"/>
          <w:i/>
          <w:sz w:val="16"/>
          <w:szCs w:val="16"/>
        </w:rPr>
        <w:t xml:space="preserve"> </w:t>
      </w:r>
      <w:r w:rsidRPr="004B0B8F">
        <w:rPr>
          <w:rFonts w:ascii="Tahoma" w:hAnsi="Tahoma" w:cs="Tahoma"/>
          <w:i/>
          <w:sz w:val="16"/>
          <w:szCs w:val="16"/>
        </w:rPr>
        <w:t>кассового плана исполнения</w:t>
      </w:r>
      <w:r>
        <w:rPr>
          <w:rFonts w:ascii="Tahoma" w:hAnsi="Tahoma" w:cs="Tahoma"/>
          <w:i/>
          <w:sz w:val="16"/>
          <w:szCs w:val="16"/>
        </w:rPr>
        <w:t xml:space="preserve"> </w:t>
      </w:r>
      <w:r w:rsidRPr="004B0B8F">
        <w:rPr>
          <w:rFonts w:ascii="Tahoma" w:hAnsi="Tahoma" w:cs="Tahoma"/>
          <w:i/>
          <w:sz w:val="16"/>
          <w:szCs w:val="16"/>
        </w:rPr>
        <w:t>бюджета муниципального образования</w:t>
      </w:r>
      <w:r>
        <w:rPr>
          <w:rFonts w:ascii="Tahoma" w:hAnsi="Tahoma" w:cs="Tahoma"/>
          <w:i/>
          <w:sz w:val="16"/>
          <w:szCs w:val="16"/>
        </w:rPr>
        <w:t xml:space="preserve"> </w:t>
      </w:r>
      <w:r w:rsidRPr="004B0B8F">
        <w:rPr>
          <w:rFonts w:ascii="Tahoma" w:hAnsi="Tahoma" w:cs="Tahoma"/>
          <w:i/>
          <w:sz w:val="16"/>
          <w:szCs w:val="16"/>
        </w:rPr>
        <w:t>Чапаевское сельское поселение</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УТВЕРЖДАЮ:</w:t>
      </w:r>
      <w:r>
        <w:rPr>
          <w:rFonts w:ascii="Tahoma" w:hAnsi="Tahoma" w:cs="Tahoma"/>
          <w:i/>
          <w:sz w:val="16"/>
          <w:szCs w:val="16"/>
        </w:rPr>
        <w:t xml:space="preserve"> </w:t>
      </w:r>
      <w:r w:rsidRPr="004B0B8F">
        <w:rPr>
          <w:rFonts w:ascii="Tahoma" w:hAnsi="Tahoma" w:cs="Tahoma"/>
          <w:i/>
          <w:sz w:val="16"/>
          <w:szCs w:val="16"/>
        </w:rPr>
        <w:t>Глава Чапаевского</w:t>
      </w:r>
      <w:r>
        <w:rPr>
          <w:rFonts w:ascii="Tahoma" w:hAnsi="Tahoma" w:cs="Tahoma"/>
          <w:i/>
          <w:sz w:val="16"/>
          <w:szCs w:val="16"/>
        </w:rPr>
        <w:t xml:space="preserve"> </w:t>
      </w:r>
      <w:r w:rsidRPr="004B0B8F">
        <w:rPr>
          <w:rFonts w:ascii="Tahoma" w:hAnsi="Tahoma" w:cs="Tahoma"/>
          <w:i/>
          <w:sz w:val="16"/>
          <w:szCs w:val="16"/>
        </w:rPr>
        <w:t xml:space="preserve">сельского поселения  ______________ </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КАССОВЫЙ ПЛАН БЮДЖЕТА МУНИЦИПАЛЬНОГО ОБРАЗОВАНИЯ</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Чапаевское сельское поселение НА _________ ГОД</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I. ДОХОДЫ (рублей)</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II. РАСХОДЫ</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 xml:space="preserve">III. ИСТОЧНИКИ ВНУТРЕННЕГО ФИНАНСИРОВАНИЯ ДЕФИЦИТА БЮДЖЕТА МУНИЦИПАЛЬНОГО ОБРАЗОВАНИЯ Чапаевское сельское поселение </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Исполнитель ___________________</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 xml:space="preserve">                          (подпись)</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Приложение 2</w:t>
      </w:r>
      <w:r>
        <w:rPr>
          <w:rFonts w:ascii="Tahoma" w:hAnsi="Tahoma" w:cs="Tahoma"/>
          <w:i/>
          <w:sz w:val="16"/>
          <w:szCs w:val="16"/>
        </w:rPr>
        <w:t xml:space="preserve"> </w:t>
      </w:r>
      <w:r w:rsidRPr="004B0B8F">
        <w:rPr>
          <w:rFonts w:ascii="Tahoma" w:hAnsi="Tahoma" w:cs="Tahoma"/>
          <w:i/>
          <w:sz w:val="16"/>
          <w:szCs w:val="16"/>
        </w:rPr>
        <w:t>к Порядку составления и ведения</w:t>
      </w:r>
      <w:r>
        <w:rPr>
          <w:rFonts w:ascii="Tahoma" w:hAnsi="Tahoma" w:cs="Tahoma"/>
          <w:i/>
          <w:sz w:val="16"/>
          <w:szCs w:val="16"/>
        </w:rPr>
        <w:t xml:space="preserve"> </w:t>
      </w:r>
      <w:r w:rsidRPr="004B0B8F">
        <w:rPr>
          <w:rFonts w:ascii="Tahoma" w:hAnsi="Tahoma" w:cs="Tahoma"/>
          <w:i/>
          <w:sz w:val="16"/>
          <w:szCs w:val="16"/>
        </w:rPr>
        <w:t>кассового плана исполнения</w:t>
      </w:r>
      <w:r>
        <w:rPr>
          <w:rFonts w:ascii="Tahoma" w:hAnsi="Tahoma" w:cs="Tahoma"/>
          <w:i/>
          <w:sz w:val="16"/>
          <w:szCs w:val="16"/>
        </w:rPr>
        <w:t xml:space="preserve"> </w:t>
      </w:r>
      <w:r w:rsidRPr="004B0B8F">
        <w:rPr>
          <w:rFonts w:ascii="Tahoma" w:hAnsi="Tahoma" w:cs="Tahoma"/>
          <w:i/>
          <w:sz w:val="16"/>
          <w:szCs w:val="16"/>
        </w:rPr>
        <w:t>бюджета муниципального образования</w:t>
      </w:r>
      <w:r>
        <w:rPr>
          <w:rFonts w:ascii="Tahoma" w:hAnsi="Tahoma" w:cs="Tahoma"/>
          <w:i/>
          <w:sz w:val="16"/>
          <w:szCs w:val="16"/>
        </w:rPr>
        <w:t xml:space="preserve"> </w:t>
      </w:r>
      <w:r w:rsidRPr="004B0B8F">
        <w:rPr>
          <w:rFonts w:ascii="Tahoma" w:hAnsi="Tahoma" w:cs="Tahoma"/>
          <w:i/>
          <w:sz w:val="16"/>
          <w:szCs w:val="16"/>
        </w:rPr>
        <w:t>Чапаевское сельское поселение</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 xml:space="preserve">_________________________________________________________________________ </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(наименование главного администратора доходов бюджета Чапаевского сельского поселения)</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КАССОВЫЙ ПЛАН ПОСТУПЛЕНИЙ на (месяц) _________ 20_____ г.</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(в рублях)</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Руководитель: ________________________ ___________ ________________________</w:t>
      </w:r>
    </w:p>
    <w:p w:rsidR="00AC7AE3" w:rsidRPr="004B0B8F" w:rsidRDefault="00AC7AE3" w:rsidP="00AC7AE3">
      <w:pPr>
        <w:pStyle w:val="af3"/>
        <w:ind w:firstLine="709"/>
        <w:jc w:val="both"/>
        <w:rPr>
          <w:rFonts w:ascii="Tahoma" w:hAnsi="Tahoma" w:cs="Tahoma"/>
          <w:i/>
          <w:sz w:val="16"/>
          <w:szCs w:val="16"/>
        </w:rPr>
      </w:pPr>
      <w:proofErr w:type="gramStart"/>
      <w:r w:rsidRPr="004B0B8F">
        <w:rPr>
          <w:rFonts w:ascii="Tahoma" w:hAnsi="Tahoma" w:cs="Tahoma"/>
          <w:i/>
          <w:sz w:val="16"/>
          <w:szCs w:val="16"/>
        </w:rPr>
        <w:t>(наименование должности (подпись) (Ф.И.О.)</w:t>
      </w:r>
      <w:proofErr w:type="gramEnd"/>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руководителя)</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Исполнитель __________________</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_________________________________________________________________________ _____________________</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(наименование главного распорядителя средств бюджета Чапаевского сельского поселения)</w:t>
      </w:r>
    </w:p>
    <w:p w:rsidR="00AC7AE3" w:rsidRPr="004B0B8F" w:rsidRDefault="00AC7AE3" w:rsidP="00AC7AE3">
      <w:pPr>
        <w:pStyle w:val="af3"/>
        <w:ind w:firstLine="709"/>
        <w:jc w:val="both"/>
        <w:rPr>
          <w:rFonts w:ascii="Tahoma" w:hAnsi="Tahoma" w:cs="Tahoma"/>
          <w:i/>
          <w:sz w:val="16"/>
          <w:szCs w:val="16"/>
        </w:rPr>
      </w:pP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КАССОВЫЙ ПЛАН ВЫПЛАТ на (месяц) _________ 20_____ г.</w:t>
      </w:r>
    </w:p>
    <w:p w:rsidR="00AC7AE3" w:rsidRPr="004B0B8F" w:rsidRDefault="00AC7AE3" w:rsidP="00AC7AE3">
      <w:pPr>
        <w:pStyle w:val="af3"/>
        <w:ind w:firstLine="709"/>
        <w:jc w:val="both"/>
        <w:rPr>
          <w:rFonts w:ascii="Tahoma" w:hAnsi="Tahoma" w:cs="Tahoma"/>
          <w:i/>
          <w:sz w:val="16"/>
          <w:szCs w:val="16"/>
        </w:rPr>
      </w:pP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(в рублях)</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Руководитель: ________________________ ___________ ________________________</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(наименование должности (подпись) (Ф.И.О.)руководителя)</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Исполнитель __________________</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_________________________________________________________________________ _____________________</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 xml:space="preserve">наименование главного </w:t>
      </w:r>
      <w:proofErr w:type="gramStart"/>
      <w:r w:rsidRPr="004B0B8F">
        <w:rPr>
          <w:rFonts w:ascii="Tahoma" w:hAnsi="Tahoma" w:cs="Tahoma"/>
          <w:i/>
          <w:sz w:val="16"/>
          <w:szCs w:val="16"/>
        </w:rPr>
        <w:t>администратора источников внутреннего финансирования дефицита бюджета Чапаевского сельского поселения</w:t>
      </w:r>
      <w:proofErr w:type="gramEnd"/>
      <w:r w:rsidRPr="004B0B8F">
        <w:rPr>
          <w:rFonts w:ascii="Tahoma" w:hAnsi="Tahoma" w:cs="Tahoma"/>
          <w:i/>
          <w:sz w:val="16"/>
          <w:szCs w:val="16"/>
        </w:rPr>
        <w:t>)</w:t>
      </w:r>
    </w:p>
    <w:p w:rsidR="00AC7AE3" w:rsidRPr="004B0B8F" w:rsidRDefault="00AC7AE3" w:rsidP="00AC7AE3">
      <w:pPr>
        <w:pStyle w:val="af3"/>
        <w:ind w:firstLine="709"/>
        <w:jc w:val="both"/>
        <w:rPr>
          <w:rFonts w:ascii="Tahoma" w:hAnsi="Tahoma" w:cs="Tahoma"/>
          <w:i/>
          <w:sz w:val="16"/>
          <w:szCs w:val="16"/>
        </w:rPr>
      </w:pP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ПРОГНОЗ ИСТОЧНИКОВ ВНУТРЕННЕГО ФИНАНСИРОВАНИЯ ДЕФИЦИТА БЮДЖЕТА на (месяц) _________ 20_____ г.</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(в рублях)</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Руководитель: ________________________ ___________ ________________________</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(наименование должности (подпись) (Ф.И.О.) руководителя)</w:t>
      </w:r>
    </w:p>
    <w:p w:rsidR="00AC7AE3" w:rsidRPr="004B0B8F" w:rsidRDefault="00AC7AE3" w:rsidP="00AC7AE3">
      <w:pPr>
        <w:pStyle w:val="af3"/>
        <w:ind w:firstLine="709"/>
        <w:jc w:val="both"/>
        <w:rPr>
          <w:rFonts w:ascii="Tahoma" w:hAnsi="Tahoma" w:cs="Tahoma"/>
          <w:i/>
          <w:sz w:val="16"/>
          <w:szCs w:val="16"/>
        </w:rPr>
      </w:pP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Исполнитель __________________</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Приложение 3</w:t>
      </w:r>
      <w:r>
        <w:rPr>
          <w:rFonts w:ascii="Tahoma" w:hAnsi="Tahoma" w:cs="Tahoma"/>
          <w:i/>
          <w:sz w:val="16"/>
          <w:szCs w:val="16"/>
        </w:rPr>
        <w:t xml:space="preserve"> </w:t>
      </w:r>
      <w:r w:rsidRPr="004B0B8F">
        <w:rPr>
          <w:rFonts w:ascii="Tahoma" w:hAnsi="Tahoma" w:cs="Tahoma"/>
          <w:i/>
          <w:sz w:val="16"/>
          <w:szCs w:val="16"/>
        </w:rPr>
        <w:t>к Порядку составления и ведения</w:t>
      </w:r>
      <w:r>
        <w:rPr>
          <w:rFonts w:ascii="Tahoma" w:hAnsi="Tahoma" w:cs="Tahoma"/>
          <w:i/>
          <w:sz w:val="16"/>
          <w:szCs w:val="16"/>
        </w:rPr>
        <w:t xml:space="preserve"> </w:t>
      </w:r>
      <w:r w:rsidRPr="004B0B8F">
        <w:rPr>
          <w:rFonts w:ascii="Tahoma" w:hAnsi="Tahoma" w:cs="Tahoma"/>
          <w:i/>
          <w:sz w:val="16"/>
          <w:szCs w:val="16"/>
        </w:rPr>
        <w:t>кассового плана исполнения</w:t>
      </w:r>
      <w:r>
        <w:rPr>
          <w:rFonts w:ascii="Tahoma" w:hAnsi="Tahoma" w:cs="Tahoma"/>
          <w:i/>
          <w:sz w:val="16"/>
          <w:szCs w:val="16"/>
        </w:rPr>
        <w:t xml:space="preserve"> </w:t>
      </w:r>
      <w:r w:rsidRPr="004B0B8F">
        <w:rPr>
          <w:rFonts w:ascii="Tahoma" w:hAnsi="Tahoma" w:cs="Tahoma"/>
          <w:i/>
          <w:sz w:val="16"/>
          <w:szCs w:val="16"/>
        </w:rPr>
        <w:t>бюджета муниципального образования</w:t>
      </w:r>
      <w:r>
        <w:rPr>
          <w:rFonts w:ascii="Tahoma" w:hAnsi="Tahoma" w:cs="Tahoma"/>
          <w:i/>
          <w:sz w:val="16"/>
          <w:szCs w:val="16"/>
        </w:rPr>
        <w:t xml:space="preserve"> </w:t>
      </w:r>
      <w:r w:rsidRPr="004B0B8F">
        <w:rPr>
          <w:rFonts w:ascii="Tahoma" w:hAnsi="Tahoma" w:cs="Tahoma"/>
          <w:i/>
          <w:sz w:val="16"/>
          <w:szCs w:val="16"/>
        </w:rPr>
        <w:t>Чапаевское сельское поселение</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УВЕДОМЛЕНИЕ</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О предельных объемах финансирования</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На _______________20 года</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 xml:space="preserve">          (месяц, год)</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От "______"__________________20     г.</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Наименование главного распорядителя бюджетных средств__________________________</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_____________________________________________________________________________</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 xml:space="preserve">Основание:________________________________________________________________ </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Единица измерения: руб.</w:t>
      </w:r>
    </w:p>
    <w:tbl>
      <w:tblPr>
        <w:tblW w:w="0" w:type="auto"/>
        <w:tblInd w:w="108" w:type="dxa"/>
        <w:tblLayout w:type="fixed"/>
        <w:tblLook w:val="0000" w:firstRow="0" w:lastRow="0" w:firstColumn="0" w:lastColumn="0" w:noHBand="0" w:noVBand="0"/>
      </w:tblPr>
      <w:tblGrid>
        <w:gridCol w:w="4140"/>
        <w:gridCol w:w="5246"/>
      </w:tblGrid>
      <w:tr w:rsidR="00AC7AE3" w:rsidRPr="004B0B8F" w:rsidTr="00602F02">
        <w:tc>
          <w:tcPr>
            <w:tcW w:w="9386" w:type="dxa"/>
            <w:gridSpan w:val="2"/>
            <w:tcBorders>
              <w:top w:val="single" w:sz="4" w:space="0" w:color="000000"/>
              <w:left w:val="single" w:sz="4" w:space="0" w:color="000000"/>
              <w:bottom w:val="single" w:sz="4" w:space="0" w:color="000000"/>
              <w:right w:val="single" w:sz="4" w:space="0" w:color="000000"/>
            </w:tcBorders>
            <w:shd w:val="clear" w:color="auto" w:fill="auto"/>
          </w:tcPr>
          <w:p w:rsidR="00AC7AE3" w:rsidRPr="004B0B8F" w:rsidRDefault="00AC7AE3" w:rsidP="00602F02">
            <w:pPr>
              <w:pStyle w:val="af3"/>
              <w:ind w:firstLine="709"/>
              <w:jc w:val="both"/>
              <w:rPr>
                <w:rFonts w:ascii="Tahoma" w:hAnsi="Tahoma" w:cs="Tahoma"/>
                <w:i/>
                <w:sz w:val="16"/>
                <w:szCs w:val="16"/>
              </w:rPr>
            </w:pPr>
            <w:r w:rsidRPr="004B0B8F">
              <w:rPr>
                <w:rFonts w:ascii="Tahoma" w:hAnsi="Tahoma" w:cs="Tahoma"/>
                <w:i/>
                <w:sz w:val="16"/>
                <w:szCs w:val="16"/>
              </w:rPr>
              <w:t>Сумма</w:t>
            </w:r>
          </w:p>
        </w:tc>
      </w:tr>
      <w:tr w:rsidR="00AC7AE3" w:rsidRPr="004B0B8F" w:rsidTr="00602F02">
        <w:tc>
          <w:tcPr>
            <w:tcW w:w="4140" w:type="dxa"/>
            <w:tcBorders>
              <w:top w:val="single" w:sz="4" w:space="0" w:color="000000"/>
              <w:left w:val="single" w:sz="4" w:space="0" w:color="000000"/>
              <w:bottom w:val="single" w:sz="4" w:space="0" w:color="000000"/>
            </w:tcBorders>
            <w:shd w:val="clear" w:color="auto" w:fill="auto"/>
          </w:tcPr>
          <w:p w:rsidR="00AC7AE3" w:rsidRPr="004B0B8F" w:rsidRDefault="00AC7AE3" w:rsidP="00602F02">
            <w:pPr>
              <w:pStyle w:val="af3"/>
              <w:ind w:firstLine="709"/>
              <w:jc w:val="both"/>
              <w:rPr>
                <w:rFonts w:ascii="Tahoma" w:hAnsi="Tahoma" w:cs="Tahoma"/>
                <w:i/>
                <w:sz w:val="16"/>
                <w:szCs w:val="16"/>
              </w:rPr>
            </w:pPr>
            <w:r w:rsidRPr="004B0B8F">
              <w:rPr>
                <w:rFonts w:ascii="Tahoma" w:hAnsi="Tahoma" w:cs="Tahoma"/>
                <w:i/>
                <w:sz w:val="16"/>
                <w:szCs w:val="16"/>
              </w:rPr>
              <w:t>с начала года</w:t>
            </w: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rsidR="00AC7AE3" w:rsidRPr="004B0B8F" w:rsidRDefault="00AC7AE3" w:rsidP="00602F02">
            <w:pPr>
              <w:pStyle w:val="af3"/>
              <w:ind w:firstLine="709"/>
              <w:jc w:val="both"/>
              <w:rPr>
                <w:rFonts w:ascii="Tahoma" w:hAnsi="Tahoma" w:cs="Tahoma"/>
                <w:i/>
                <w:sz w:val="16"/>
                <w:szCs w:val="16"/>
              </w:rPr>
            </w:pPr>
            <w:r w:rsidRPr="004B0B8F">
              <w:rPr>
                <w:rFonts w:ascii="Tahoma" w:hAnsi="Tahoma" w:cs="Tahoma"/>
                <w:i/>
                <w:sz w:val="16"/>
                <w:szCs w:val="16"/>
              </w:rPr>
              <w:t>на месяц</w:t>
            </w:r>
          </w:p>
        </w:tc>
      </w:tr>
      <w:tr w:rsidR="00AC7AE3" w:rsidRPr="004B0B8F" w:rsidTr="00602F02">
        <w:tc>
          <w:tcPr>
            <w:tcW w:w="4140" w:type="dxa"/>
            <w:tcBorders>
              <w:top w:val="single" w:sz="4" w:space="0" w:color="000000"/>
              <w:left w:val="single" w:sz="4" w:space="0" w:color="000000"/>
              <w:bottom w:val="single" w:sz="4" w:space="0" w:color="000000"/>
            </w:tcBorders>
            <w:shd w:val="clear" w:color="auto" w:fill="auto"/>
          </w:tcPr>
          <w:p w:rsidR="00AC7AE3" w:rsidRPr="004B0B8F" w:rsidRDefault="00AC7AE3" w:rsidP="00602F02">
            <w:pPr>
              <w:pStyle w:val="af3"/>
              <w:ind w:firstLine="709"/>
              <w:jc w:val="both"/>
              <w:rPr>
                <w:rFonts w:ascii="Tahoma" w:hAnsi="Tahoma" w:cs="Tahoma"/>
                <w:i/>
                <w:sz w:val="16"/>
                <w:szCs w:val="16"/>
              </w:rPr>
            </w:pPr>
          </w:p>
        </w:tc>
        <w:tc>
          <w:tcPr>
            <w:tcW w:w="5246" w:type="dxa"/>
            <w:tcBorders>
              <w:top w:val="single" w:sz="4" w:space="0" w:color="000000"/>
              <w:left w:val="single" w:sz="4" w:space="0" w:color="000000"/>
              <w:bottom w:val="single" w:sz="4" w:space="0" w:color="000000"/>
              <w:right w:val="single" w:sz="4" w:space="0" w:color="000000"/>
            </w:tcBorders>
            <w:shd w:val="clear" w:color="auto" w:fill="auto"/>
          </w:tcPr>
          <w:p w:rsidR="00AC7AE3" w:rsidRPr="004B0B8F" w:rsidRDefault="00AC7AE3" w:rsidP="00602F02">
            <w:pPr>
              <w:pStyle w:val="af3"/>
              <w:ind w:firstLine="709"/>
              <w:jc w:val="both"/>
              <w:rPr>
                <w:rFonts w:ascii="Tahoma" w:hAnsi="Tahoma" w:cs="Tahoma"/>
                <w:i/>
                <w:sz w:val="16"/>
                <w:szCs w:val="16"/>
              </w:rPr>
            </w:pPr>
          </w:p>
        </w:tc>
      </w:tr>
    </w:tbl>
    <w:p w:rsidR="00AC7AE3" w:rsidRPr="004B0B8F" w:rsidRDefault="00AC7AE3" w:rsidP="00AC7AE3">
      <w:pPr>
        <w:pStyle w:val="af3"/>
        <w:jc w:val="both"/>
        <w:rPr>
          <w:rFonts w:ascii="Tahoma" w:hAnsi="Tahoma" w:cs="Tahoma"/>
          <w:i/>
          <w:sz w:val="16"/>
          <w:szCs w:val="16"/>
        </w:rPr>
      </w:pP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lastRenderedPageBreak/>
        <w:t>Глава Чапаевского сельского поселения _____________________________</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 xml:space="preserve">                                       (подпись) расшифровка подписи</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Приложение 4</w:t>
      </w:r>
      <w:r>
        <w:rPr>
          <w:rFonts w:ascii="Tahoma" w:hAnsi="Tahoma" w:cs="Tahoma"/>
          <w:i/>
          <w:sz w:val="16"/>
          <w:szCs w:val="16"/>
        </w:rPr>
        <w:t xml:space="preserve"> </w:t>
      </w:r>
      <w:r w:rsidRPr="004B0B8F">
        <w:rPr>
          <w:rFonts w:ascii="Tahoma" w:hAnsi="Tahoma" w:cs="Tahoma"/>
          <w:i/>
          <w:sz w:val="16"/>
          <w:szCs w:val="16"/>
        </w:rPr>
        <w:t>к Порядку составления и ведения</w:t>
      </w:r>
      <w:r>
        <w:rPr>
          <w:rFonts w:ascii="Tahoma" w:hAnsi="Tahoma" w:cs="Tahoma"/>
          <w:i/>
          <w:sz w:val="16"/>
          <w:szCs w:val="16"/>
        </w:rPr>
        <w:t xml:space="preserve"> </w:t>
      </w:r>
      <w:r w:rsidRPr="004B0B8F">
        <w:rPr>
          <w:rFonts w:ascii="Tahoma" w:hAnsi="Tahoma" w:cs="Tahoma"/>
          <w:i/>
          <w:sz w:val="16"/>
          <w:szCs w:val="16"/>
        </w:rPr>
        <w:t>кассового плана исполнения</w:t>
      </w:r>
      <w:r>
        <w:rPr>
          <w:rFonts w:ascii="Tahoma" w:hAnsi="Tahoma" w:cs="Tahoma"/>
          <w:i/>
          <w:sz w:val="16"/>
          <w:szCs w:val="16"/>
        </w:rPr>
        <w:t xml:space="preserve"> </w:t>
      </w:r>
      <w:r w:rsidRPr="004B0B8F">
        <w:rPr>
          <w:rFonts w:ascii="Tahoma" w:hAnsi="Tahoma" w:cs="Tahoma"/>
          <w:i/>
          <w:sz w:val="16"/>
          <w:szCs w:val="16"/>
        </w:rPr>
        <w:t>бюджета муниципального образования</w:t>
      </w:r>
      <w:r>
        <w:rPr>
          <w:rFonts w:ascii="Tahoma" w:hAnsi="Tahoma" w:cs="Tahoma"/>
          <w:i/>
          <w:sz w:val="16"/>
          <w:szCs w:val="16"/>
        </w:rPr>
        <w:t xml:space="preserve"> </w:t>
      </w:r>
      <w:r w:rsidRPr="004B0B8F">
        <w:rPr>
          <w:rFonts w:ascii="Tahoma" w:hAnsi="Tahoma" w:cs="Tahoma"/>
          <w:i/>
          <w:sz w:val="16"/>
          <w:szCs w:val="16"/>
        </w:rPr>
        <w:t>Чапаевское сельское поселение</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УВЕДОМЛЕНИЕ</w:t>
      </w:r>
      <w:proofErr w:type="gramStart"/>
      <w:r>
        <w:rPr>
          <w:rFonts w:ascii="Tahoma" w:hAnsi="Tahoma" w:cs="Tahoma"/>
          <w:i/>
          <w:sz w:val="16"/>
          <w:szCs w:val="16"/>
        </w:rPr>
        <w:t xml:space="preserve"> </w:t>
      </w:r>
      <w:r w:rsidRPr="004B0B8F">
        <w:rPr>
          <w:rFonts w:ascii="Tahoma" w:hAnsi="Tahoma" w:cs="Tahoma"/>
          <w:i/>
          <w:sz w:val="16"/>
          <w:szCs w:val="16"/>
        </w:rPr>
        <w:t>О</w:t>
      </w:r>
      <w:proofErr w:type="gramEnd"/>
      <w:r w:rsidRPr="004B0B8F">
        <w:rPr>
          <w:rFonts w:ascii="Tahoma" w:hAnsi="Tahoma" w:cs="Tahoma"/>
          <w:i/>
          <w:sz w:val="16"/>
          <w:szCs w:val="16"/>
        </w:rPr>
        <w:t>б изменении предельных объемов финансирования</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На _______________20 года</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 xml:space="preserve">    (месяц, год</w:t>
      </w:r>
      <w:proofErr w:type="gramStart"/>
      <w:r w:rsidRPr="004B0B8F">
        <w:rPr>
          <w:rFonts w:ascii="Tahoma" w:hAnsi="Tahoma" w:cs="Tahoma"/>
          <w:i/>
          <w:sz w:val="16"/>
          <w:szCs w:val="16"/>
        </w:rPr>
        <w:t>)О</w:t>
      </w:r>
      <w:proofErr w:type="gramEnd"/>
      <w:r w:rsidRPr="004B0B8F">
        <w:rPr>
          <w:rFonts w:ascii="Tahoma" w:hAnsi="Tahoma" w:cs="Tahoma"/>
          <w:i/>
          <w:sz w:val="16"/>
          <w:szCs w:val="16"/>
        </w:rPr>
        <w:t>т "______"__________________20 г.</w:t>
      </w:r>
    </w:p>
    <w:p w:rsidR="00AC7AE3" w:rsidRPr="004B0B8F" w:rsidRDefault="00AC7AE3" w:rsidP="00AC7AE3">
      <w:pPr>
        <w:pStyle w:val="af3"/>
        <w:ind w:firstLine="709"/>
        <w:jc w:val="both"/>
        <w:rPr>
          <w:rFonts w:ascii="Tahoma" w:hAnsi="Tahoma" w:cs="Tahoma"/>
          <w:i/>
          <w:sz w:val="16"/>
          <w:szCs w:val="16"/>
        </w:rPr>
      </w:pP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Наименование главного распорядителя бюджетных средств________________________</w:t>
      </w:r>
    </w:p>
    <w:p w:rsidR="00AC7AE3" w:rsidRPr="004B0B8F" w:rsidRDefault="00AC7AE3" w:rsidP="00AC7AE3">
      <w:pPr>
        <w:pStyle w:val="af3"/>
        <w:jc w:val="both"/>
        <w:rPr>
          <w:rFonts w:ascii="Tahoma" w:hAnsi="Tahoma" w:cs="Tahoma"/>
          <w:i/>
          <w:sz w:val="16"/>
          <w:szCs w:val="16"/>
        </w:rPr>
      </w:pPr>
      <w:r w:rsidRPr="004B0B8F">
        <w:rPr>
          <w:rFonts w:ascii="Tahoma" w:hAnsi="Tahoma" w:cs="Tahoma"/>
          <w:i/>
          <w:sz w:val="16"/>
          <w:szCs w:val="16"/>
        </w:rPr>
        <w:t xml:space="preserve">Основание:__________________________________________________________________ </w:t>
      </w:r>
    </w:p>
    <w:tbl>
      <w:tblPr>
        <w:tblpPr w:leftFromText="180" w:rightFromText="180" w:vertAnchor="text" w:horzAnchor="margin" w:tblpY="393"/>
        <w:tblW w:w="0" w:type="auto"/>
        <w:tblLayout w:type="fixed"/>
        <w:tblLook w:val="0000" w:firstRow="0" w:lastRow="0" w:firstColumn="0" w:lastColumn="0" w:noHBand="0" w:noVBand="0"/>
      </w:tblPr>
      <w:tblGrid>
        <w:gridCol w:w="3780"/>
        <w:gridCol w:w="5606"/>
      </w:tblGrid>
      <w:tr w:rsidR="00AC7AE3" w:rsidRPr="004B0B8F" w:rsidTr="00602F02">
        <w:tc>
          <w:tcPr>
            <w:tcW w:w="9386" w:type="dxa"/>
            <w:gridSpan w:val="2"/>
            <w:tcBorders>
              <w:top w:val="single" w:sz="4" w:space="0" w:color="000000"/>
              <w:left w:val="single" w:sz="4" w:space="0" w:color="000000"/>
              <w:bottom w:val="single" w:sz="4" w:space="0" w:color="000000"/>
              <w:right w:val="single" w:sz="4" w:space="0" w:color="000000"/>
            </w:tcBorders>
            <w:shd w:val="clear" w:color="auto" w:fill="auto"/>
          </w:tcPr>
          <w:p w:rsidR="00AC7AE3" w:rsidRPr="004B0B8F" w:rsidRDefault="00AC7AE3" w:rsidP="00602F02">
            <w:pPr>
              <w:pStyle w:val="af3"/>
              <w:ind w:firstLine="709"/>
              <w:jc w:val="both"/>
              <w:rPr>
                <w:rFonts w:ascii="Tahoma" w:hAnsi="Tahoma" w:cs="Tahoma"/>
                <w:i/>
                <w:sz w:val="16"/>
                <w:szCs w:val="16"/>
              </w:rPr>
            </w:pPr>
            <w:r w:rsidRPr="004B0B8F">
              <w:rPr>
                <w:rFonts w:ascii="Tahoma" w:hAnsi="Tahoma" w:cs="Tahoma"/>
                <w:i/>
                <w:sz w:val="16"/>
                <w:szCs w:val="16"/>
              </w:rPr>
              <w:t>Сумма</w:t>
            </w:r>
          </w:p>
        </w:tc>
      </w:tr>
      <w:tr w:rsidR="00AC7AE3" w:rsidRPr="004B0B8F" w:rsidTr="00602F02">
        <w:tc>
          <w:tcPr>
            <w:tcW w:w="3780" w:type="dxa"/>
            <w:tcBorders>
              <w:top w:val="single" w:sz="4" w:space="0" w:color="000000"/>
              <w:left w:val="single" w:sz="4" w:space="0" w:color="000000"/>
              <w:bottom w:val="single" w:sz="4" w:space="0" w:color="000000"/>
            </w:tcBorders>
            <w:shd w:val="clear" w:color="auto" w:fill="auto"/>
          </w:tcPr>
          <w:p w:rsidR="00AC7AE3" w:rsidRPr="004B0B8F" w:rsidRDefault="00AC7AE3" w:rsidP="00602F02">
            <w:pPr>
              <w:pStyle w:val="af3"/>
              <w:ind w:firstLine="709"/>
              <w:jc w:val="both"/>
              <w:rPr>
                <w:rFonts w:ascii="Tahoma" w:hAnsi="Tahoma" w:cs="Tahoma"/>
                <w:i/>
                <w:sz w:val="16"/>
                <w:szCs w:val="16"/>
              </w:rPr>
            </w:pPr>
            <w:r w:rsidRPr="004B0B8F">
              <w:rPr>
                <w:rFonts w:ascii="Tahoma" w:hAnsi="Tahoma" w:cs="Tahoma"/>
                <w:i/>
                <w:sz w:val="16"/>
                <w:szCs w:val="16"/>
              </w:rPr>
              <w:t>с начала года (с учетом изменений)</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rsidR="00AC7AE3" w:rsidRPr="004B0B8F" w:rsidRDefault="00AC7AE3" w:rsidP="00602F02">
            <w:pPr>
              <w:pStyle w:val="af3"/>
              <w:ind w:firstLine="709"/>
              <w:jc w:val="both"/>
              <w:rPr>
                <w:rFonts w:ascii="Tahoma" w:hAnsi="Tahoma" w:cs="Tahoma"/>
                <w:i/>
                <w:sz w:val="16"/>
                <w:szCs w:val="16"/>
              </w:rPr>
            </w:pPr>
            <w:r w:rsidRPr="004B0B8F">
              <w:rPr>
                <w:rFonts w:ascii="Tahoma" w:hAnsi="Tahoma" w:cs="Tahoma"/>
                <w:i/>
                <w:sz w:val="16"/>
                <w:szCs w:val="16"/>
              </w:rPr>
              <w:t>Изменений</w:t>
            </w:r>
            <w:proofErr w:type="gramStart"/>
            <w:r w:rsidRPr="004B0B8F">
              <w:rPr>
                <w:rFonts w:ascii="Tahoma" w:hAnsi="Tahoma" w:cs="Tahoma"/>
                <w:i/>
                <w:sz w:val="16"/>
                <w:szCs w:val="16"/>
              </w:rPr>
              <w:t xml:space="preserve"> (+,-)</w:t>
            </w:r>
            <w:proofErr w:type="gramEnd"/>
          </w:p>
        </w:tc>
      </w:tr>
      <w:tr w:rsidR="00AC7AE3" w:rsidRPr="004B0B8F" w:rsidTr="00602F02">
        <w:tc>
          <w:tcPr>
            <w:tcW w:w="3780" w:type="dxa"/>
            <w:tcBorders>
              <w:top w:val="single" w:sz="4" w:space="0" w:color="000000"/>
              <w:left w:val="single" w:sz="4" w:space="0" w:color="000000"/>
              <w:bottom w:val="single" w:sz="4" w:space="0" w:color="000000"/>
            </w:tcBorders>
            <w:shd w:val="clear" w:color="auto" w:fill="auto"/>
          </w:tcPr>
          <w:p w:rsidR="00AC7AE3" w:rsidRPr="004B0B8F" w:rsidRDefault="00AC7AE3" w:rsidP="00602F02">
            <w:pPr>
              <w:pStyle w:val="af3"/>
              <w:ind w:firstLine="709"/>
              <w:jc w:val="both"/>
              <w:rPr>
                <w:rFonts w:ascii="Tahoma" w:hAnsi="Tahoma" w:cs="Tahoma"/>
                <w:i/>
                <w:sz w:val="16"/>
                <w:szCs w:val="16"/>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rsidR="00AC7AE3" w:rsidRPr="004B0B8F" w:rsidRDefault="00AC7AE3" w:rsidP="00602F02">
            <w:pPr>
              <w:pStyle w:val="af3"/>
              <w:ind w:firstLine="709"/>
              <w:jc w:val="both"/>
              <w:rPr>
                <w:rFonts w:ascii="Tahoma" w:hAnsi="Tahoma" w:cs="Tahoma"/>
                <w:i/>
                <w:sz w:val="16"/>
                <w:szCs w:val="16"/>
              </w:rPr>
            </w:pPr>
          </w:p>
        </w:tc>
      </w:tr>
    </w:tbl>
    <w:p w:rsidR="00AC7AE3" w:rsidRPr="004B0B8F" w:rsidRDefault="00AC7AE3" w:rsidP="00AC7AE3">
      <w:pPr>
        <w:pStyle w:val="af3"/>
        <w:ind w:firstLine="709"/>
        <w:jc w:val="both"/>
        <w:rPr>
          <w:rFonts w:ascii="Tahoma" w:hAnsi="Tahoma" w:cs="Tahoma"/>
          <w:i/>
          <w:sz w:val="16"/>
          <w:szCs w:val="16"/>
        </w:rPr>
      </w:pP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единица измерения: руб.</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Глава Чапаевского сельского поселения ______________</w:t>
      </w:r>
    </w:p>
    <w:p w:rsidR="00AC7AE3" w:rsidRPr="004B0B8F" w:rsidRDefault="00AC7AE3" w:rsidP="00AC7AE3">
      <w:pPr>
        <w:pStyle w:val="af3"/>
        <w:ind w:firstLine="709"/>
        <w:jc w:val="both"/>
        <w:rPr>
          <w:rFonts w:ascii="Tahoma" w:hAnsi="Tahoma" w:cs="Tahoma"/>
          <w:i/>
          <w:sz w:val="16"/>
          <w:szCs w:val="16"/>
        </w:rPr>
      </w:pPr>
      <w:r w:rsidRPr="004B0B8F">
        <w:rPr>
          <w:rFonts w:ascii="Tahoma" w:hAnsi="Tahoma" w:cs="Tahoma"/>
          <w:i/>
          <w:sz w:val="16"/>
          <w:szCs w:val="16"/>
        </w:rPr>
        <w:t xml:space="preserve">                                        (подпись) расшифровка подписи</w:t>
      </w:r>
    </w:p>
    <w:p w:rsidR="00AC7AE3" w:rsidRPr="004B0B8F" w:rsidRDefault="00AC7AE3" w:rsidP="00AC7AE3">
      <w:pPr>
        <w:pStyle w:val="af3"/>
        <w:ind w:firstLine="709"/>
        <w:jc w:val="both"/>
        <w:rPr>
          <w:rFonts w:ascii="Tahoma" w:hAnsi="Tahoma" w:cs="Tahoma"/>
          <w:i/>
          <w:sz w:val="16"/>
          <w:szCs w:val="16"/>
        </w:rPr>
      </w:pPr>
    </w:p>
    <w:p w:rsidR="00CD355A" w:rsidRPr="000150A8" w:rsidRDefault="00CD355A" w:rsidP="00CD355A">
      <w:pPr>
        <w:pStyle w:val="af3"/>
        <w:jc w:val="both"/>
        <w:rPr>
          <w:rFonts w:ascii="Tahoma" w:hAnsi="Tahoma" w:cs="Tahoma"/>
          <w:i/>
          <w:sz w:val="16"/>
          <w:szCs w:val="16"/>
        </w:rPr>
      </w:pPr>
    </w:p>
    <w:p w:rsidR="00CD355A" w:rsidRPr="000150A8" w:rsidRDefault="00CD355A" w:rsidP="00CD355A">
      <w:pPr>
        <w:pStyle w:val="af3"/>
        <w:jc w:val="both"/>
        <w:rPr>
          <w:rFonts w:ascii="Tahoma" w:hAnsi="Tahoma" w:cs="Tahoma"/>
          <w:i/>
          <w:sz w:val="16"/>
          <w:szCs w:val="16"/>
        </w:rPr>
      </w:pPr>
    </w:p>
    <w:p w:rsidR="00AB1A49" w:rsidRPr="00AC3B11" w:rsidRDefault="00AB1A49" w:rsidP="00CD355A">
      <w:pPr>
        <w:pStyle w:val="af3"/>
        <w:ind w:firstLine="709"/>
        <w:jc w:val="both"/>
        <w:rPr>
          <w:rFonts w:ascii="Tahoma" w:hAnsi="Tahoma" w:cs="Tahoma"/>
          <w:i/>
          <w:sz w:val="16"/>
          <w:szCs w:val="16"/>
        </w:rPr>
      </w:pPr>
    </w:p>
    <w:p w:rsidR="00630EC7" w:rsidRPr="00630EC7" w:rsidRDefault="00630EC7" w:rsidP="00CD355A">
      <w:pPr>
        <w:ind w:firstLine="709"/>
        <w:jc w:val="both"/>
        <w:rPr>
          <w:rFonts w:ascii="Tahoma" w:eastAsia="Calibri" w:hAnsi="Tahoma" w:cs="Tahoma"/>
          <w:i/>
          <w:sz w:val="16"/>
          <w:szCs w:val="16"/>
          <w:lang w:eastAsia="en-US"/>
        </w:rPr>
      </w:pPr>
    </w:p>
    <w:p w:rsidR="00630EC7" w:rsidRPr="00630EC7" w:rsidRDefault="00630EC7" w:rsidP="00CD355A">
      <w:pPr>
        <w:ind w:firstLine="709"/>
        <w:jc w:val="both"/>
        <w:rPr>
          <w:rFonts w:ascii="Tahoma" w:eastAsia="Calibri" w:hAnsi="Tahoma" w:cs="Tahoma"/>
          <w:i/>
          <w:sz w:val="16"/>
          <w:szCs w:val="16"/>
          <w:lang w:eastAsia="en-US"/>
        </w:rPr>
      </w:pPr>
    </w:p>
    <w:p w:rsidR="00630EC7" w:rsidRPr="00630EC7" w:rsidRDefault="00630EC7" w:rsidP="00CD355A">
      <w:pPr>
        <w:ind w:firstLine="709"/>
        <w:jc w:val="both"/>
        <w:rPr>
          <w:rFonts w:ascii="Tahoma" w:eastAsia="Calibri" w:hAnsi="Tahoma" w:cs="Tahoma"/>
          <w:i/>
          <w:sz w:val="16"/>
          <w:szCs w:val="16"/>
          <w:lang w:eastAsia="en-US"/>
        </w:rPr>
      </w:pPr>
    </w:p>
    <w:p w:rsidR="002E5BF1" w:rsidRPr="002E5BF1" w:rsidRDefault="002E5BF1" w:rsidP="00CD355A">
      <w:pPr>
        <w:jc w:val="both"/>
        <w:rPr>
          <w:rFonts w:ascii="Tahoma" w:eastAsia="Calibri" w:hAnsi="Tahoma" w:cs="Tahoma"/>
          <w:i/>
          <w:sz w:val="16"/>
          <w:szCs w:val="16"/>
          <w:lang w:eastAsia="en-US"/>
        </w:rPr>
      </w:pPr>
    </w:p>
    <w:p w:rsidR="002E5BF1" w:rsidRPr="002E5BF1" w:rsidRDefault="002E5BF1" w:rsidP="002E5BF1">
      <w:pPr>
        <w:rPr>
          <w:rFonts w:ascii="Tahoma" w:eastAsia="Calibri" w:hAnsi="Tahoma" w:cs="Tahoma"/>
          <w:i/>
          <w:sz w:val="16"/>
          <w:szCs w:val="16"/>
          <w:lang w:eastAsia="en-US"/>
        </w:rPr>
      </w:pPr>
    </w:p>
    <w:p w:rsidR="00AC27B3" w:rsidRPr="00AC27B3" w:rsidRDefault="00AC27B3" w:rsidP="00AC27B3">
      <w:pPr>
        <w:widowControl w:val="0"/>
        <w:suppressAutoHyphens/>
        <w:spacing w:line="100" w:lineRule="atLeast"/>
        <w:ind w:right="-1"/>
        <w:rPr>
          <w:rFonts w:ascii="Tahoma" w:hAnsi="Tahoma" w:cs="Tahoma"/>
          <w:b/>
          <w:i/>
          <w:color w:val="000000"/>
          <w:kern w:val="1"/>
          <w:sz w:val="16"/>
          <w:szCs w:val="16"/>
          <w:lang w:eastAsia="hi-IN" w:bidi="hi-IN"/>
        </w:rPr>
      </w:pPr>
    </w:p>
    <w:p w:rsidR="0041251D" w:rsidRPr="009825CF" w:rsidRDefault="00C175BC" w:rsidP="0041251D">
      <w:pPr>
        <w:suppressLineNumbers/>
        <w:tabs>
          <w:tab w:val="left" w:pos="5124"/>
        </w:tabs>
        <w:autoSpaceDE w:val="0"/>
        <w:ind w:firstLine="709"/>
        <w:jc w:val="both"/>
        <w:rPr>
          <w:rFonts w:ascii="Tahoma" w:hAnsi="Tahoma" w:cs="Tahoma"/>
          <w:i/>
          <w:color w:val="000000"/>
          <w:sz w:val="16"/>
          <w:szCs w:val="16"/>
        </w:rPr>
      </w:pPr>
      <w:r>
        <w:rPr>
          <w:rFonts w:ascii="Tahoma" w:hAnsi="Tahoma" w:cs="Tahoma"/>
          <w:i/>
          <w:color w:val="000000"/>
          <w:kern w:val="1"/>
          <w:sz w:val="16"/>
          <w:szCs w:val="16"/>
          <w:lang w:eastAsia="hi-IN" w:bidi="hi-IN"/>
        </w:rPr>
        <w:t xml:space="preserve"> </w:t>
      </w:r>
    </w:p>
    <w:p w:rsidR="0041251D" w:rsidRPr="009825CF" w:rsidRDefault="0041251D" w:rsidP="0041251D">
      <w:pPr>
        <w:suppressLineNumbers/>
        <w:tabs>
          <w:tab w:val="left" w:pos="5124"/>
        </w:tabs>
        <w:autoSpaceDE w:val="0"/>
        <w:ind w:firstLine="709"/>
        <w:jc w:val="both"/>
        <w:rPr>
          <w:rFonts w:ascii="Tahoma" w:hAnsi="Tahoma" w:cs="Tahoma"/>
          <w:i/>
          <w:color w:val="000000"/>
          <w:sz w:val="16"/>
          <w:szCs w:val="16"/>
        </w:rPr>
      </w:pPr>
    </w:p>
    <w:p w:rsidR="0041251D" w:rsidRPr="009825CF" w:rsidRDefault="0041251D" w:rsidP="0041251D">
      <w:pPr>
        <w:suppressLineNumbers/>
        <w:tabs>
          <w:tab w:val="left" w:pos="5124"/>
        </w:tabs>
        <w:autoSpaceDE w:val="0"/>
        <w:ind w:firstLine="709"/>
        <w:jc w:val="both"/>
        <w:rPr>
          <w:rFonts w:ascii="Tahoma" w:hAnsi="Tahoma" w:cs="Tahoma"/>
          <w:i/>
          <w:color w:val="000000"/>
          <w:sz w:val="16"/>
          <w:szCs w:val="16"/>
        </w:rPr>
      </w:pPr>
    </w:p>
    <w:p w:rsidR="0041251D" w:rsidRPr="009825CF" w:rsidRDefault="0041251D" w:rsidP="0041251D">
      <w:pPr>
        <w:pStyle w:val="af3"/>
        <w:suppressLineNumbers/>
        <w:rPr>
          <w:rFonts w:ascii="Tahoma" w:hAnsi="Tahoma" w:cs="Tahoma"/>
          <w:i/>
          <w:sz w:val="16"/>
          <w:szCs w:val="16"/>
        </w:rPr>
      </w:pPr>
      <w:r w:rsidRPr="009825CF">
        <w:rPr>
          <w:rFonts w:ascii="Tahoma" w:hAnsi="Tahoma" w:cs="Tahoma"/>
          <w:i/>
          <w:sz w:val="16"/>
          <w:szCs w:val="16"/>
        </w:rPr>
        <w:t xml:space="preserve"> </w:t>
      </w:r>
    </w:p>
    <w:p w:rsidR="00B94B0C" w:rsidRDefault="00B94B0C" w:rsidP="00F1798F">
      <w:pPr>
        <w:pStyle w:val="af3"/>
        <w:suppressLineNumbers/>
        <w:suppressAutoHyphens/>
        <w:contextualSpacing/>
        <w:jc w:val="both"/>
        <w:rPr>
          <w:rFonts w:ascii="Tahoma" w:hAnsi="Tahoma" w:cs="Tahoma"/>
          <w:i/>
          <w:sz w:val="16"/>
          <w:szCs w:val="16"/>
        </w:rPr>
      </w:pPr>
    </w:p>
    <w:p w:rsidR="00AC7AE3" w:rsidRDefault="00AC7AE3" w:rsidP="00F1798F">
      <w:pPr>
        <w:pStyle w:val="af3"/>
        <w:suppressLineNumbers/>
        <w:suppressAutoHyphens/>
        <w:contextualSpacing/>
        <w:jc w:val="both"/>
        <w:rPr>
          <w:rFonts w:ascii="Tahoma" w:hAnsi="Tahoma" w:cs="Tahoma"/>
          <w:i/>
          <w:sz w:val="16"/>
          <w:szCs w:val="16"/>
        </w:rPr>
      </w:pPr>
    </w:p>
    <w:p w:rsidR="00AC7AE3" w:rsidRDefault="00AC7AE3" w:rsidP="00F1798F">
      <w:pPr>
        <w:pStyle w:val="af3"/>
        <w:suppressLineNumbers/>
        <w:suppressAutoHyphens/>
        <w:contextualSpacing/>
        <w:jc w:val="both"/>
        <w:rPr>
          <w:rFonts w:ascii="Tahoma" w:hAnsi="Tahoma" w:cs="Tahoma"/>
          <w:i/>
          <w:sz w:val="16"/>
          <w:szCs w:val="16"/>
        </w:rPr>
      </w:pPr>
    </w:p>
    <w:p w:rsidR="00AC7AE3" w:rsidRDefault="00AC7AE3" w:rsidP="00F1798F">
      <w:pPr>
        <w:pStyle w:val="af3"/>
        <w:suppressLineNumbers/>
        <w:suppressAutoHyphens/>
        <w:contextualSpacing/>
        <w:jc w:val="both"/>
        <w:rPr>
          <w:rFonts w:ascii="Tahoma" w:hAnsi="Tahoma" w:cs="Tahoma"/>
          <w:i/>
          <w:sz w:val="16"/>
          <w:szCs w:val="16"/>
        </w:rPr>
      </w:pPr>
    </w:p>
    <w:p w:rsidR="00AC7AE3" w:rsidRDefault="00AC7AE3" w:rsidP="00F1798F">
      <w:pPr>
        <w:pStyle w:val="af3"/>
        <w:suppressLineNumbers/>
        <w:suppressAutoHyphens/>
        <w:contextualSpacing/>
        <w:jc w:val="both"/>
        <w:rPr>
          <w:rFonts w:ascii="Tahoma" w:hAnsi="Tahoma" w:cs="Tahoma"/>
          <w:i/>
          <w:sz w:val="16"/>
          <w:szCs w:val="16"/>
        </w:rPr>
      </w:pPr>
    </w:p>
    <w:p w:rsidR="00AC7AE3" w:rsidRDefault="00AC7AE3" w:rsidP="00F1798F">
      <w:pPr>
        <w:pStyle w:val="af3"/>
        <w:suppressLineNumbers/>
        <w:suppressAutoHyphens/>
        <w:contextualSpacing/>
        <w:jc w:val="both"/>
        <w:rPr>
          <w:rFonts w:ascii="Tahoma" w:hAnsi="Tahoma" w:cs="Tahoma"/>
          <w:i/>
          <w:sz w:val="16"/>
          <w:szCs w:val="16"/>
        </w:rPr>
      </w:pPr>
    </w:p>
    <w:p w:rsidR="00AC7AE3" w:rsidRDefault="00AC7AE3" w:rsidP="00F1798F">
      <w:pPr>
        <w:pStyle w:val="af3"/>
        <w:suppressLineNumbers/>
        <w:suppressAutoHyphens/>
        <w:contextualSpacing/>
        <w:jc w:val="both"/>
        <w:rPr>
          <w:rFonts w:ascii="Tahoma" w:hAnsi="Tahoma" w:cs="Tahoma"/>
          <w:i/>
          <w:sz w:val="16"/>
          <w:szCs w:val="16"/>
        </w:rPr>
      </w:pPr>
    </w:p>
    <w:p w:rsidR="00AC7AE3" w:rsidRDefault="00AC7AE3" w:rsidP="00F1798F">
      <w:pPr>
        <w:pStyle w:val="af3"/>
        <w:suppressLineNumbers/>
        <w:suppressAutoHyphens/>
        <w:contextualSpacing/>
        <w:jc w:val="both"/>
        <w:rPr>
          <w:rFonts w:ascii="Tahoma" w:hAnsi="Tahoma" w:cs="Tahoma"/>
          <w:i/>
          <w:sz w:val="16"/>
          <w:szCs w:val="16"/>
        </w:rPr>
      </w:pPr>
    </w:p>
    <w:p w:rsidR="00AC7AE3" w:rsidRDefault="00AC7AE3" w:rsidP="00F1798F">
      <w:pPr>
        <w:pStyle w:val="af3"/>
        <w:suppressLineNumbers/>
        <w:suppressAutoHyphens/>
        <w:contextualSpacing/>
        <w:jc w:val="both"/>
        <w:rPr>
          <w:rFonts w:ascii="Tahoma" w:hAnsi="Tahoma" w:cs="Tahoma"/>
          <w:i/>
          <w:sz w:val="16"/>
          <w:szCs w:val="16"/>
        </w:rPr>
      </w:pPr>
    </w:p>
    <w:p w:rsidR="00AC7AE3" w:rsidRDefault="00AC7AE3" w:rsidP="00F1798F">
      <w:pPr>
        <w:pStyle w:val="af3"/>
        <w:suppressLineNumbers/>
        <w:suppressAutoHyphens/>
        <w:contextualSpacing/>
        <w:jc w:val="both"/>
        <w:rPr>
          <w:rFonts w:ascii="Tahoma" w:hAnsi="Tahoma" w:cs="Tahoma"/>
          <w:i/>
          <w:sz w:val="16"/>
          <w:szCs w:val="16"/>
        </w:rPr>
      </w:pPr>
    </w:p>
    <w:p w:rsidR="00AC7AE3" w:rsidRDefault="00AC7AE3" w:rsidP="00F1798F">
      <w:pPr>
        <w:pStyle w:val="af3"/>
        <w:suppressLineNumbers/>
        <w:suppressAutoHyphens/>
        <w:contextualSpacing/>
        <w:jc w:val="both"/>
        <w:rPr>
          <w:rFonts w:ascii="Tahoma" w:hAnsi="Tahoma" w:cs="Tahoma"/>
          <w:i/>
          <w:sz w:val="16"/>
          <w:szCs w:val="16"/>
        </w:rPr>
      </w:pPr>
    </w:p>
    <w:p w:rsidR="00AC7AE3" w:rsidRDefault="00AC7AE3" w:rsidP="00F1798F">
      <w:pPr>
        <w:pStyle w:val="af3"/>
        <w:suppressLineNumbers/>
        <w:suppressAutoHyphens/>
        <w:contextualSpacing/>
        <w:jc w:val="both"/>
        <w:rPr>
          <w:rFonts w:ascii="Tahoma" w:hAnsi="Tahoma" w:cs="Tahoma"/>
          <w:i/>
          <w:sz w:val="16"/>
          <w:szCs w:val="16"/>
        </w:rPr>
      </w:pPr>
    </w:p>
    <w:p w:rsidR="00AC7AE3" w:rsidRDefault="00AC7AE3" w:rsidP="00F1798F">
      <w:pPr>
        <w:pStyle w:val="af3"/>
        <w:suppressLineNumbers/>
        <w:suppressAutoHyphens/>
        <w:contextualSpacing/>
        <w:jc w:val="both"/>
        <w:rPr>
          <w:rFonts w:ascii="Tahoma" w:hAnsi="Tahoma" w:cs="Tahoma"/>
          <w:i/>
          <w:sz w:val="16"/>
          <w:szCs w:val="16"/>
        </w:rPr>
      </w:pPr>
    </w:p>
    <w:p w:rsidR="00AC7AE3" w:rsidRDefault="00AC7AE3" w:rsidP="00F1798F">
      <w:pPr>
        <w:pStyle w:val="af3"/>
        <w:suppressLineNumbers/>
        <w:suppressAutoHyphens/>
        <w:contextualSpacing/>
        <w:jc w:val="both"/>
        <w:rPr>
          <w:rFonts w:ascii="Tahoma" w:hAnsi="Tahoma" w:cs="Tahoma"/>
          <w:i/>
          <w:sz w:val="16"/>
          <w:szCs w:val="16"/>
        </w:rPr>
      </w:pPr>
    </w:p>
    <w:p w:rsidR="00AC7AE3" w:rsidRDefault="00AC7AE3" w:rsidP="00F1798F">
      <w:pPr>
        <w:pStyle w:val="af3"/>
        <w:suppressLineNumbers/>
        <w:suppressAutoHyphens/>
        <w:contextualSpacing/>
        <w:jc w:val="both"/>
        <w:rPr>
          <w:rFonts w:ascii="Tahoma" w:hAnsi="Tahoma" w:cs="Tahoma"/>
          <w:i/>
          <w:sz w:val="16"/>
          <w:szCs w:val="16"/>
        </w:rPr>
      </w:pPr>
    </w:p>
    <w:p w:rsidR="00AC7AE3" w:rsidRDefault="00AC7AE3" w:rsidP="00F1798F">
      <w:pPr>
        <w:pStyle w:val="af3"/>
        <w:suppressLineNumbers/>
        <w:suppressAutoHyphens/>
        <w:contextualSpacing/>
        <w:jc w:val="both"/>
        <w:rPr>
          <w:rFonts w:ascii="Tahoma" w:hAnsi="Tahoma" w:cs="Tahoma"/>
          <w:i/>
          <w:sz w:val="16"/>
          <w:szCs w:val="16"/>
        </w:rPr>
      </w:pPr>
    </w:p>
    <w:p w:rsidR="00AC7AE3" w:rsidRDefault="00AC7AE3" w:rsidP="00F1798F">
      <w:pPr>
        <w:pStyle w:val="af3"/>
        <w:suppressLineNumbers/>
        <w:suppressAutoHyphens/>
        <w:contextualSpacing/>
        <w:jc w:val="both"/>
        <w:rPr>
          <w:rFonts w:ascii="Tahoma" w:hAnsi="Tahoma" w:cs="Tahoma"/>
          <w:i/>
          <w:sz w:val="16"/>
          <w:szCs w:val="16"/>
        </w:rPr>
      </w:pPr>
    </w:p>
    <w:p w:rsidR="00AC7AE3" w:rsidRDefault="00AC7AE3" w:rsidP="00F1798F">
      <w:pPr>
        <w:pStyle w:val="af3"/>
        <w:suppressLineNumbers/>
        <w:suppressAutoHyphens/>
        <w:contextualSpacing/>
        <w:jc w:val="both"/>
        <w:rPr>
          <w:rFonts w:ascii="Tahoma" w:hAnsi="Tahoma" w:cs="Tahoma"/>
          <w:i/>
          <w:sz w:val="16"/>
          <w:szCs w:val="16"/>
        </w:rPr>
      </w:pPr>
    </w:p>
    <w:p w:rsidR="00AC7AE3" w:rsidRDefault="00AC7AE3" w:rsidP="00F1798F">
      <w:pPr>
        <w:pStyle w:val="af3"/>
        <w:suppressLineNumbers/>
        <w:suppressAutoHyphens/>
        <w:contextualSpacing/>
        <w:jc w:val="both"/>
        <w:rPr>
          <w:rFonts w:ascii="Tahoma" w:hAnsi="Tahoma" w:cs="Tahoma"/>
          <w:i/>
          <w:sz w:val="16"/>
          <w:szCs w:val="16"/>
        </w:rPr>
      </w:pPr>
    </w:p>
    <w:p w:rsidR="00AC7AE3" w:rsidRDefault="00AC7AE3" w:rsidP="00F1798F">
      <w:pPr>
        <w:pStyle w:val="af3"/>
        <w:suppressLineNumbers/>
        <w:suppressAutoHyphens/>
        <w:contextualSpacing/>
        <w:jc w:val="both"/>
        <w:rPr>
          <w:rFonts w:ascii="Tahoma" w:hAnsi="Tahoma" w:cs="Tahoma"/>
          <w:i/>
          <w:sz w:val="16"/>
          <w:szCs w:val="16"/>
        </w:rPr>
      </w:pPr>
    </w:p>
    <w:p w:rsidR="00AC7AE3" w:rsidRDefault="00AC7AE3" w:rsidP="00F1798F">
      <w:pPr>
        <w:pStyle w:val="af3"/>
        <w:suppressLineNumbers/>
        <w:suppressAutoHyphens/>
        <w:contextualSpacing/>
        <w:jc w:val="both"/>
        <w:rPr>
          <w:rFonts w:ascii="Tahoma" w:hAnsi="Tahoma" w:cs="Tahoma"/>
          <w:i/>
          <w:sz w:val="16"/>
          <w:szCs w:val="16"/>
        </w:rPr>
      </w:pPr>
    </w:p>
    <w:p w:rsidR="00AC7AE3" w:rsidRDefault="00AC7AE3" w:rsidP="00F1798F">
      <w:pPr>
        <w:pStyle w:val="af3"/>
        <w:suppressLineNumbers/>
        <w:suppressAutoHyphens/>
        <w:contextualSpacing/>
        <w:jc w:val="both"/>
        <w:rPr>
          <w:rFonts w:ascii="Tahoma" w:hAnsi="Tahoma" w:cs="Tahoma"/>
          <w:i/>
          <w:sz w:val="16"/>
          <w:szCs w:val="16"/>
        </w:rPr>
      </w:pPr>
    </w:p>
    <w:p w:rsidR="00AC7AE3" w:rsidRDefault="00AC7AE3" w:rsidP="00F1798F">
      <w:pPr>
        <w:pStyle w:val="af3"/>
        <w:suppressLineNumbers/>
        <w:suppressAutoHyphens/>
        <w:contextualSpacing/>
        <w:jc w:val="both"/>
        <w:rPr>
          <w:rFonts w:ascii="Tahoma" w:hAnsi="Tahoma" w:cs="Tahoma"/>
          <w:i/>
          <w:sz w:val="16"/>
          <w:szCs w:val="16"/>
        </w:rPr>
      </w:pPr>
    </w:p>
    <w:tbl>
      <w:tblPr>
        <w:tblpPr w:leftFromText="180" w:rightFromText="180" w:vertAnchor="text" w:horzAnchor="margin" w:tblpY="903"/>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3379"/>
        <w:gridCol w:w="3379"/>
      </w:tblGrid>
      <w:tr w:rsidR="00AC7AE3" w:rsidRPr="00DA0D82" w:rsidTr="00AC7AE3">
        <w:tc>
          <w:tcPr>
            <w:tcW w:w="3379" w:type="dxa"/>
          </w:tcPr>
          <w:p w:rsidR="00AC7AE3" w:rsidRPr="00DA0D82" w:rsidRDefault="00AC7AE3" w:rsidP="00AC7AE3">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Тираж 30 экземпляров</w:t>
            </w:r>
          </w:p>
        </w:tc>
        <w:tc>
          <w:tcPr>
            <w:tcW w:w="3379" w:type="dxa"/>
          </w:tcPr>
          <w:p w:rsidR="00AC7AE3" w:rsidRPr="00DA0D82" w:rsidRDefault="00AC7AE3" w:rsidP="00AC7AE3">
            <w:pPr>
              <w:keepNext/>
              <w:keepLines/>
              <w:suppressLineNumbers/>
              <w:suppressAutoHyphens/>
              <w:ind w:firstLine="709"/>
              <w:jc w:val="both"/>
              <w:rPr>
                <w:rFonts w:ascii="Tahoma" w:hAnsi="Tahoma" w:cs="Tahoma"/>
                <w:b/>
                <w:i/>
                <w:sz w:val="18"/>
                <w:szCs w:val="18"/>
              </w:rPr>
            </w:pPr>
            <w:proofErr w:type="gramStart"/>
            <w:r w:rsidRPr="00DA0D82">
              <w:rPr>
                <w:rFonts w:ascii="Tahoma" w:hAnsi="Tahoma" w:cs="Tahoma"/>
                <w:b/>
                <w:i/>
                <w:sz w:val="18"/>
                <w:szCs w:val="18"/>
              </w:rPr>
              <w:t>Ответственный за выпуск</w:t>
            </w:r>
            <w:proofErr w:type="gramEnd"/>
          </w:p>
          <w:p w:rsidR="00AC7AE3" w:rsidRPr="00DA0D82" w:rsidRDefault="00AC7AE3" w:rsidP="00AC7AE3">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Соколова М.Н.</w:t>
            </w:r>
          </w:p>
        </w:tc>
        <w:tc>
          <w:tcPr>
            <w:tcW w:w="3379" w:type="dxa"/>
          </w:tcPr>
          <w:p w:rsidR="00AC7AE3" w:rsidRPr="00DA0D82" w:rsidRDefault="00AC7AE3" w:rsidP="00AC7AE3">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 xml:space="preserve">Адрес: </w:t>
            </w:r>
            <w:proofErr w:type="spellStart"/>
            <w:r w:rsidRPr="00DA0D82">
              <w:rPr>
                <w:rFonts w:ascii="Tahoma" w:hAnsi="Tahoma" w:cs="Tahoma"/>
                <w:b/>
                <w:i/>
                <w:sz w:val="18"/>
                <w:szCs w:val="18"/>
              </w:rPr>
              <w:t>пос.им</w:t>
            </w:r>
            <w:proofErr w:type="spellEnd"/>
            <w:r w:rsidRPr="00DA0D82">
              <w:rPr>
                <w:rFonts w:ascii="Tahoma" w:hAnsi="Tahoma" w:cs="Tahoma"/>
                <w:b/>
                <w:i/>
                <w:sz w:val="18"/>
                <w:szCs w:val="18"/>
              </w:rPr>
              <w:t>. Чапаева,</w:t>
            </w:r>
          </w:p>
          <w:p w:rsidR="00AC7AE3" w:rsidRPr="00DA0D82" w:rsidRDefault="00AC7AE3" w:rsidP="00AC7AE3">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ул. Советская, д.13.</w:t>
            </w:r>
          </w:p>
          <w:p w:rsidR="00AC7AE3" w:rsidRPr="00DA0D82" w:rsidRDefault="00AC7AE3" w:rsidP="00AC7AE3">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Контактный телефон:</w:t>
            </w:r>
          </w:p>
          <w:p w:rsidR="00AC7AE3" w:rsidRPr="00DA0D82" w:rsidRDefault="00AC7AE3" w:rsidP="00AC7AE3">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(49432) 3-31-19</w:t>
            </w:r>
          </w:p>
        </w:tc>
      </w:tr>
    </w:tbl>
    <w:p w:rsidR="00AC7AE3" w:rsidRPr="00F1798F" w:rsidRDefault="00AC7AE3" w:rsidP="00F1798F">
      <w:pPr>
        <w:pStyle w:val="af3"/>
        <w:suppressLineNumbers/>
        <w:suppressAutoHyphens/>
        <w:contextualSpacing/>
        <w:jc w:val="both"/>
        <w:rPr>
          <w:rFonts w:ascii="Tahoma" w:hAnsi="Tahoma" w:cs="Tahoma"/>
          <w:i/>
          <w:sz w:val="16"/>
          <w:szCs w:val="16"/>
        </w:rPr>
      </w:pPr>
    </w:p>
    <w:sectPr w:rsidR="00AC7AE3" w:rsidRPr="00F1798F" w:rsidSect="009F1FEB">
      <w:headerReference w:type="default" r:id="rId9"/>
      <w:footerReference w:type="default" r:id="rId10"/>
      <w:pgSz w:w="11906" w:h="16838"/>
      <w:pgMar w:top="1134" w:right="567"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A6E" w:rsidRDefault="00E50A6E" w:rsidP="002A1A79">
      <w:r>
        <w:separator/>
      </w:r>
    </w:p>
  </w:endnote>
  <w:endnote w:type="continuationSeparator" w:id="0">
    <w:p w:rsidR="00E50A6E" w:rsidRDefault="00E50A6E" w:rsidP="002A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ndale Sans U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5198015"/>
      <w:docPartObj>
        <w:docPartGallery w:val="Page Numbers (Bottom of Page)"/>
        <w:docPartUnique/>
      </w:docPartObj>
    </w:sdtPr>
    <w:sdtEndPr/>
    <w:sdtContent>
      <w:p w:rsidR="000D4B1A" w:rsidRPr="004F51C7" w:rsidRDefault="000D4B1A" w:rsidP="00C2611D">
        <w:pPr>
          <w:pStyle w:val="a5"/>
          <w:tabs>
            <w:tab w:val="clear" w:pos="4677"/>
            <w:tab w:val="clear" w:pos="9355"/>
            <w:tab w:val="left" w:pos="6255"/>
          </w:tabs>
          <w:rPr>
            <w:sz w:val="22"/>
            <w:szCs w:val="22"/>
          </w:rPr>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14:anchorId="762300BA" wp14:editId="37DFDE5A">
                  <wp:simplePos x="0" y="0"/>
                  <wp:positionH relativeFrom="margin">
                    <wp:align>center</wp:align>
                  </wp:positionH>
                  <wp:positionV relativeFrom="bottomMargin">
                    <wp:align>center</wp:align>
                  </wp:positionV>
                  <wp:extent cx="1282700" cy="343535"/>
                  <wp:effectExtent l="12065" t="6985" r="10160" b="1143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0D4B1A" w:rsidRDefault="000D4B1A">
                              <w:pPr>
                                <w:jc w:val="center"/>
                              </w:pPr>
                              <w:r>
                                <w:fldChar w:fldCharType="begin"/>
                              </w:r>
                              <w:r>
                                <w:instrText xml:space="preserve"> PAGE    \* MERGEFORMAT </w:instrText>
                              </w:r>
                              <w:r>
                                <w:fldChar w:fldCharType="separate"/>
                              </w:r>
                              <w:r w:rsidR="00AC7AE3" w:rsidRPr="00AC7AE3">
                                <w:rPr>
                                  <w:noProof/>
                                  <w:color w:val="808080" w:themeColor="text1" w:themeTint="7F"/>
                                </w:rPr>
                                <w:t>2</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0" o:spid="_x0000_s1026" type="#_x0000_t23"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" adj="845" filled="f" fillcolor="#17365d [2415]" strokecolor="#a5a5a5 [2092]">
                  <v:textbox>
                    <w:txbxContent>
                      <w:p w:rsidR="000D4B1A" w:rsidRDefault="000D4B1A">
                        <w:pPr>
                          <w:jc w:val="center"/>
                        </w:pPr>
                        <w:r>
                          <w:fldChar w:fldCharType="begin"/>
                        </w:r>
                        <w:r>
                          <w:instrText xml:space="preserve"> PAGE    \* MERGEFORMAT </w:instrText>
                        </w:r>
                        <w:r>
                          <w:fldChar w:fldCharType="separate"/>
                        </w:r>
                        <w:r w:rsidR="00AC7AE3" w:rsidRPr="00AC7AE3">
                          <w:rPr>
                            <w:noProof/>
                            <w:color w:val="808080" w:themeColor="text1" w:themeTint="7F"/>
                          </w:rPr>
                          <w:t>2</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A6E" w:rsidRDefault="00E50A6E" w:rsidP="002A1A79">
      <w:r>
        <w:separator/>
      </w:r>
    </w:p>
  </w:footnote>
  <w:footnote w:type="continuationSeparator" w:id="0">
    <w:p w:rsidR="00E50A6E" w:rsidRDefault="00E50A6E" w:rsidP="002A1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1A" w:rsidRDefault="000D4B1A" w:rsidP="00C2611D">
    <w:pPr>
      <w:pStyle w:val="af"/>
      <w:tabs>
        <w:tab w:val="clear" w:pos="4677"/>
        <w:tab w:val="clear" w:pos="9355"/>
        <w:tab w:val="left" w:pos="7755"/>
      </w:tabs>
    </w:pPr>
    <w:r>
      <w:t xml:space="preserve">№ </w:t>
    </w:r>
    <w:r w:rsidR="00C175BC">
      <w:t>7</w:t>
    </w:r>
    <w:r>
      <w:t xml:space="preserve"> от </w:t>
    </w:r>
    <w:r w:rsidR="00C175BC">
      <w:t>21</w:t>
    </w:r>
    <w:r>
      <w:t>.06.2022 года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hint="default"/>
        <w:sz w:val="24"/>
        <w:szCs w:val="24"/>
        <w:shd w:val="clear" w:color="auto" w:fill="auto"/>
      </w:rPr>
    </w:lvl>
  </w:abstractNum>
  <w:abstractNum w:abstractNumId="5">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8E1C03"/>
    <w:multiLevelType w:val="multilevel"/>
    <w:tmpl w:val="DE54F348"/>
    <w:lvl w:ilvl="0">
      <w:start w:val="1"/>
      <w:numFmt w:val="decimal"/>
      <w:lvlText w:val="%1."/>
      <w:lvlJc w:val="left"/>
      <w:pPr>
        <w:ind w:left="720" w:hanging="360"/>
      </w:pPr>
      <w:rPr>
        <w:rFonts w:hint="default"/>
      </w:rPr>
    </w:lvl>
    <w:lvl w:ilvl="1">
      <w:start w:val="1"/>
      <w:numFmt w:val="decimal"/>
      <w:isLgl/>
      <w:lvlText w:val="%1.%2"/>
      <w:lvlJc w:val="left"/>
      <w:pPr>
        <w:ind w:left="1545" w:hanging="825"/>
      </w:pPr>
      <w:rPr>
        <w:rFonts w:hint="default"/>
      </w:rPr>
    </w:lvl>
    <w:lvl w:ilvl="2">
      <w:start w:val="1"/>
      <w:numFmt w:val="decimal"/>
      <w:isLgl/>
      <w:lvlText w:val="%1.%2.%3"/>
      <w:lvlJc w:val="left"/>
      <w:pPr>
        <w:ind w:left="1905" w:hanging="82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6795A35"/>
    <w:multiLevelType w:val="hybridMultilevel"/>
    <w:tmpl w:val="C0F4D7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6FF3A00"/>
    <w:multiLevelType w:val="multilevel"/>
    <w:tmpl w:val="8ABA9E6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41D017B"/>
    <w:multiLevelType w:val="multilevel"/>
    <w:tmpl w:val="BABC6B80"/>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7B528E0"/>
    <w:multiLevelType w:val="hybridMultilevel"/>
    <w:tmpl w:val="85E4E9B6"/>
    <w:lvl w:ilvl="0" w:tplc="81D404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013A16"/>
    <w:multiLevelType w:val="hybridMultilevel"/>
    <w:tmpl w:val="0E2269CA"/>
    <w:lvl w:ilvl="0" w:tplc="68AAC42A">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B717E0A"/>
    <w:multiLevelType w:val="hybridMultilevel"/>
    <w:tmpl w:val="42C629C2"/>
    <w:lvl w:ilvl="0" w:tplc="2B747B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F62066"/>
    <w:multiLevelType w:val="hybridMultilevel"/>
    <w:tmpl w:val="12548E42"/>
    <w:lvl w:ilvl="0" w:tplc="AC665C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1F327DC"/>
    <w:multiLevelType w:val="hybridMultilevel"/>
    <w:tmpl w:val="3F260F6A"/>
    <w:lvl w:ilvl="0" w:tplc="A4C81830">
      <w:start w:val="1"/>
      <w:numFmt w:val="decimal"/>
      <w:lvlText w:val="%1."/>
      <w:lvlJc w:val="left"/>
      <w:pPr>
        <w:ind w:left="1305" w:hanging="360"/>
      </w:pPr>
      <w:rPr>
        <w:rFonts w:eastAsia="Lucida Sans Unicode"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20">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7C96605"/>
    <w:multiLevelType w:val="hybridMultilevel"/>
    <w:tmpl w:val="85E4E9B6"/>
    <w:lvl w:ilvl="0" w:tplc="81D404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272F51"/>
    <w:multiLevelType w:val="hybridMultilevel"/>
    <w:tmpl w:val="5582B342"/>
    <w:lvl w:ilvl="0" w:tplc="7608810A">
      <w:start w:val="1"/>
      <w:numFmt w:val="decimal"/>
      <w:lvlText w:val="%1."/>
      <w:lvlJc w:val="left"/>
      <w:pPr>
        <w:ind w:left="720" w:hanging="360"/>
      </w:pPr>
      <w:rPr>
        <w:rFonts w:ascii="Tahoma" w:hAnsi="Tahoma" w:cs="Tahoma" w:hint="default"/>
        <w:b w:val="0"/>
        <w:i/>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5"/>
  </w:num>
  <w:num w:numId="4">
    <w:abstractNumId w:val="20"/>
  </w:num>
  <w:num w:numId="5">
    <w:abstractNumId w:val="26"/>
  </w:num>
  <w:num w:numId="6">
    <w:abstractNumId w:val="8"/>
  </w:num>
  <w:num w:numId="7">
    <w:abstractNumId w:val="22"/>
  </w:num>
  <w:num w:numId="8">
    <w:abstractNumId w:val="10"/>
  </w:num>
  <w:num w:numId="9">
    <w:abstractNumId w:val="13"/>
  </w:num>
  <w:num w:numId="10">
    <w:abstractNumId w:val="12"/>
  </w:num>
  <w:num w:numId="11">
    <w:abstractNumId w:val="25"/>
  </w:num>
  <w:num w:numId="12">
    <w:abstractNumId w:val="0"/>
  </w:num>
  <w:num w:numId="13">
    <w:abstractNumId w:val="1"/>
  </w:num>
  <w:num w:numId="14">
    <w:abstractNumId w:val="6"/>
  </w:num>
  <w:num w:numId="15">
    <w:abstractNumId w:val="9"/>
  </w:num>
  <w:num w:numId="16">
    <w:abstractNumId w:val="15"/>
  </w:num>
  <w:num w:numId="17">
    <w:abstractNumId w:val="24"/>
  </w:num>
  <w:num w:numId="18">
    <w:abstractNumId w:val="16"/>
  </w:num>
  <w:num w:numId="19">
    <w:abstractNumId w:val="17"/>
  </w:num>
  <w:num w:numId="20">
    <w:abstractNumId w:val="23"/>
  </w:num>
  <w:num w:numId="21">
    <w:abstractNumId w:val="14"/>
  </w:num>
  <w:num w:numId="22">
    <w:abstractNumId w:val="2"/>
  </w:num>
  <w:num w:numId="23">
    <w:abstractNumId w:val="7"/>
  </w:num>
  <w:num w:numId="24">
    <w:abstractNumId w:val="3"/>
  </w:num>
  <w:num w:numId="25">
    <w:abstractNumId w:val="19"/>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5E"/>
    <w:rsid w:val="00012450"/>
    <w:rsid w:val="00017C8A"/>
    <w:rsid w:val="00035099"/>
    <w:rsid w:val="0004518C"/>
    <w:rsid w:val="00046B88"/>
    <w:rsid w:val="00056A5C"/>
    <w:rsid w:val="00062AC1"/>
    <w:rsid w:val="000666E2"/>
    <w:rsid w:val="000675B2"/>
    <w:rsid w:val="000A5FDB"/>
    <w:rsid w:val="000B008E"/>
    <w:rsid w:val="000B63BC"/>
    <w:rsid w:val="000D4B1A"/>
    <w:rsid w:val="000F22D2"/>
    <w:rsid w:val="000F657F"/>
    <w:rsid w:val="000F6A5E"/>
    <w:rsid w:val="000F72C9"/>
    <w:rsid w:val="00101D80"/>
    <w:rsid w:val="001069C4"/>
    <w:rsid w:val="001079BF"/>
    <w:rsid w:val="00110D24"/>
    <w:rsid w:val="00113A62"/>
    <w:rsid w:val="00115921"/>
    <w:rsid w:val="0012266C"/>
    <w:rsid w:val="00134949"/>
    <w:rsid w:val="00155C4E"/>
    <w:rsid w:val="001565F4"/>
    <w:rsid w:val="0016053F"/>
    <w:rsid w:val="00175872"/>
    <w:rsid w:val="001973CA"/>
    <w:rsid w:val="001B33A5"/>
    <w:rsid w:val="001B39BA"/>
    <w:rsid w:val="001B3DEE"/>
    <w:rsid w:val="001B4400"/>
    <w:rsid w:val="001C0BF6"/>
    <w:rsid w:val="001D12ED"/>
    <w:rsid w:val="001D3027"/>
    <w:rsid w:val="001E0C3D"/>
    <w:rsid w:val="001F354A"/>
    <w:rsid w:val="001F48EE"/>
    <w:rsid w:val="00207BAD"/>
    <w:rsid w:val="0024653E"/>
    <w:rsid w:val="00272D99"/>
    <w:rsid w:val="002819D2"/>
    <w:rsid w:val="002829C2"/>
    <w:rsid w:val="00282ED7"/>
    <w:rsid w:val="0028464F"/>
    <w:rsid w:val="00285EE6"/>
    <w:rsid w:val="002A1A79"/>
    <w:rsid w:val="002E5BF1"/>
    <w:rsid w:val="002E79A7"/>
    <w:rsid w:val="002F2782"/>
    <w:rsid w:val="002F70B5"/>
    <w:rsid w:val="00313186"/>
    <w:rsid w:val="00320AC4"/>
    <w:rsid w:val="00323158"/>
    <w:rsid w:val="003302B7"/>
    <w:rsid w:val="00332182"/>
    <w:rsid w:val="00335041"/>
    <w:rsid w:val="00352D20"/>
    <w:rsid w:val="00364BE5"/>
    <w:rsid w:val="00391DBB"/>
    <w:rsid w:val="00394496"/>
    <w:rsid w:val="003A07BB"/>
    <w:rsid w:val="003A3EFD"/>
    <w:rsid w:val="003B29B6"/>
    <w:rsid w:val="003B57B2"/>
    <w:rsid w:val="003C064E"/>
    <w:rsid w:val="003C36D4"/>
    <w:rsid w:val="003D1F1D"/>
    <w:rsid w:val="003D544A"/>
    <w:rsid w:val="003D650A"/>
    <w:rsid w:val="0040695E"/>
    <w:rsid w:val="0041251D"/>
    <w:rsid w:val="00436FC7"/>
    <w:rsid w:val="00446C8F"/>
    <w:rsid w:val="004473E8"/>
    <w:rsid w:val="00450DCA"/>
    <w:rsid w:val="00452163"/>
    <w:rsid w:val="00467A3C"/>
    <w:rsid w:val="00481E2B"/>
    <w:rsid w:val="004A0396"/>
    <w:rsid w:val="004A7D2A"/>
    <w:rsid w:val="004B0BC8"/>
    <w:rsid w:val="004B72B3"/>
    <w:rsid w:val="004C067F"/>
    <w:rsid w:val="004C560F"/>
    <w:rsid w:val="004D0720"/>
    <w:rsid w:val="004D3B01"/>
    <w:rsid w:val="004D49F1"/>
    <w:rsid w:val="004E3194"/>
    <w:rsid w:val="004E4259"/>
    <w:rsid w:val="004E5034"/>
    <w:rsid w:val="004F0B4A"/>
    <w:rsid w:val="004F53D6"/>
    <w:rsid w:val="0051473E"/>
    <w:rsid w:val="00516822"/>
    <w:rsid w:val="00530093"/>
    <w:rsid w:val="00530936"/>
    <w:rsid w:val="005460FF"/>
    <w:rsid w:val="005538E8"/>
    <w:rsid w:val="005547BD"/>
    <w:rsid w:val="00555305"/>
    <w:rsid w:val="0056197D"/>
    <w:rsid w:val="00574F58"/>
    <w:rsid w:val="00587800"/>
    <w:rsid w:val="0059032D"/>
    <w:rsid w:val="00594658"/>
    <w:rsid w:val="00596E8F"/>
    <w:rsid w:val="005A2C02"/>
    <w:rsid w:val="005A450E"/>
    <w:rsid w:val="005B1E9A"/>
    <w:rsid w:val="005B4A62"/>
    <w:rsid w:val="005C0133"/>
    <w:rsid w:val="005C14EB"/>
    <w:rsid w:val="005C15AE"/>
    <w:rsid w:val="005C1B45"/>
    <w:rsid w:val="005D4AA0"/>
    <w:rsid w:val="005E04C9"/>
    <w:rsid w:val="005E2F82"/>
    <w:rsid w:val="005E7AC8"/>
    <w:rsid w:val="005F6660"/>
    <w:rsid w:val="005F6688"/>
    <w:rsid w:val="006009D0"/>
    <w:rsid w:val="0060634C"/>
    <w:rsid w:val="00610A16"/>
    <w:rsid w:val="0061156F"/>
    <w:rsid w:val="00611FBA"/>
    <w:rsid w:val="006171FC"/>
    <w:rsid w:val="0062435E"/>
    <w:rsid w:val="006270AC"/>
    <w:rsid w:val="00630EC7"/>
    <w:rsid w:val="00651A00"/>
    <w:rsid w:val="00652B09"/>
    <w:rsid w:val="00653C20"/>
    <w:rsid w:val="00655FCF"/>
    <w:rsid w:val="0065625F"/>
    <w:rsid w:val="006619C8"/>
    <w:rsid w:val="006810D8"/>
    <w:rsid w:val="0068762E"/>
    <w:rsid w:val="00695280"/>
    <w:rsid w:val="00697C62"/>
    <w:rsid w:val="006A0404"/>
    <w:rsid w:val="006A3D47"/>
    <w:rsid w:val="006A5CC2"/>
    <w:rsid w:val="006A6B63"/>
    <w:rsid w:val="006B0371"/>
    <w:rsid w:val="006C3013"/>
    <w:rsid w:val="006C4076"/>
    <w:rsid w:val="006D3201"/>
    <w:rsid w:val="006E73E6"/>
    <w:rsid w:val="007049FC"/>
    <w:rsid w:val="0070785B"/>
    <w:rsid w:val="007101FD"/>
    <w:rsid w:val="0071079C"/>
    <w:rsid w:val="00712C16"/>
    <w:rsid w:val="0071792D"/>
    <w:rsid w:val="00720C3F"/>
    <w:rsid w:val="0073288E"/>
    <w:rsid w:val="00734F93"/>
    <w:rsid w:val="007423D8"/>
    <w:rsid w:val="007430D9"/>
    <w:rsid w:val="00744C9C"/>
    <w:rsid w:val="007641CB"/>
    <w:rsid w:val="00770B24"/>
    <w:rsid w:val="00777AD8"/>
    <w:rsid w:val="0078280E"/>
    <w:rsid w:val="00783226"/>
    <w:rsid w:val="007A3437"/>
    <w:rsid w:val="007A3F70"/>
    <w:rsid w:val="007A4970"/>
    <w:rsid w:val="007A5E4E"/>
    <w:rsid w:val="007B2470"/>
    <w:rsid w:val="007D6F91"/>
    <w:rsid w:val="007E0F37"/>
    <w:rsid w:val="007E5223"/>
    <w:rsid w:val="007F3060"/>
    <w:rsid w:val="007F59CF"/>
    <w:rsid w:val="007F7625"/>
    <w:rsid w:val="00807C5C"/>
    <w:rsid w:val="00813A14"/>
    <w:rsid w:val="00815C7A"/>
    <w:rsid w:val="0082198B"/>
    <w:rsid w:val="00823AAB"/>
    <w:rsid w:val="00844170"/>
    <w:rsid w:val="008467BE"/>
    <w:rsid w:val="00847319"/>
    <w:rsid w:val="0085050E"/>
    <w:rsid w:val="0085566D"/>
    <w:rsid w:val="00865984"/>
    <w:rsid w:val="00870966"/>
    <w:rsid w:val="00871CB4"/>
    <w:rsid w:val="00872388"/>
    <w:rsid w:val="008813E7"/>
    <w:rsid w:val="00893822"/>
    <w:rsid w:val="008C0CAE"/>
    <w:rsid w:val="008C111F"/>
    <w:rsid w:val="008C1B81"/>
    <w:rsid w:val="008C1DAC"/>
    <w:rsid w:val="008C2AEF"/>
    <w:rsid w:val="008E06C7"/>
    <w:rsid w:val="008E7C3B"/>
    <w:rsid w:val="00903754"/>
    <w:rsid w:val="00912756"/>
    <w:rsid w:val="00915C54"/>
    <w:rsid w:val="00917DDC"/>
    <w:rsid w:val="009312EC"/>
    <w:rsid w:val="009500A8"/>
    <w:rsid w:val="0095670A"/>
    <w:rsid w:val="00962E6D"/>
    <w:rsid w:val="00970031"/>
    <w:rsid w:val="0097081D"/>
    <w:rsid w:val="0098636F"/>
    <w:rsid w:val="00990099"/>
    <w:rsid w:val="009A0D13"/>
    <w:rsid w:val="009A47F6"/>
    <w:rsid w:val="009B1828"/>
    <w:rsid w:val="009B5653"/>
    <w:rsid w:val="009B574A"/>
    <w:rsid w:val="009D38C0"/>
    <w:rsid w:val="009D7BB2"/>
    <w:rsid w:val="009E092B"/>
    <w:rsid w:val="009F1FEB"/>
    <w:rsid w:val="009F3F38"/>
    <w:rsid w:val="00A04C9E"/>
    <w:rsid w:val="00A32F15"/>
    <w:rsid w:val="00A37192"/>
    <w:rsid w:val="00A44A6B"/>
    <w:rsid w:val="00A71A62"/>
    <w:rsid w:val="00A83A2D"/>
    <w:rsid w:val="00A851E6"/>
    <w:rsid w:val="00A860EA"/>
    <w:rsid w:val="00AB1A49"/>
    <w:rsid w:val="00AB4F37"/>
    <w:rsid w:val="00AC27B3"/>
    <w:rsid w:val="00AC7AE3"/>
    <w:rsid w:val="00AD5E60"/>
    <w:rsid w:val="00AE27AB"/>
    <w:rsid w:val="00AF1492"/>
    <w:rsid w:val="00B10AC2"/>
    <w:rsid w:val="00B1199F"/>
    <w:rsid w:val="00B3255E"/>
    <w:rsid w:val="00B36FDE"/>
    <w:rsid w:val="00B51146"/>
    <w:rsid w:val="00B5237D"/>
    <w:rsid w:val="00B531B8"/>
    <w:rsid w:val="00B573CD"/>
    <w:rsid w:val="00B614B5"/>
    <w:rsid w:val="00B62926"/>
    <w:rsid w:val="00B66F1A"/>
    <w:rsid w:val="00B70D3A"/>
    <w:rsid w:val="00B71201"/>
    <w:rsid w:val="00B722CE"/>
    <w:rsid w:val="00B822A3"/>
    <w:rsid w:val="00B94B0C"/>
    <w:rsid w:val="00BC7B18"/>
    <w:rsid w:val="00BD17F9"/>
    <w:rsid w:val="00BD5B16"/>
    <w:rsid w:val="00BF0E66"/>
    <w:rsid w:val="00BF45AF"/>
    <w:rsid w:val="00C038F4"/>
    <w:rsid w:val="00C17393"/>
    <w:rsid w:val="00C175BC"/>
    <w:rsid w:val="00C17DC3"/>
    <w:rsid w:val="00C204A5"/>
    <w:rsid w:val="00C2611D"/>
    <w:rsid w:val="00C31A26"/>
    <w:rsid w:val="00C31C8C"/>
    <w:rsid w:val="00C47875"/>
    <w:rsid w:val="00C55325"/>
    <w:rsid w:val="00C65C41"/>
    <w:rsid w:val="00C73673"/>
    <w:rsid w:val="00C81EF8"/>
    <w:rsid w:val="00C8219F"/>
    <w:rsid w:val="00C8612F"/>
    <w:rsid w:val="00C87670"/>
    <w:rsid w:val="00CB1778"/>
    <w:rsid w:val="00CC7C5D"/>
    <w:rsid w:val="00CD0CBE"/>
    <w:rsid w:val="00CD355A"/>
    <w:rsid w:val="00CE1163"/>
    <w:rsid w:val="00CE27C9"/>
    <w:rsid w:val="00CE37E9"/>
    <w:rsid w:val="00CF1F8B"/>
    <w:rsid w:val="00CF43DD"/>
    <w:rsid w:val="00CF5C78"/>
    <w:rsid w:val="00D10840"/>
    <w:rsid w:val="00D1117C"/>
    <w:rsid w:val="00D266B1"/>
    <w:rsid w:val="00D3347F"/>
    <w:rsid w:val="00D513C6"/>
    <w:rsid w:val="00D73C0C"/>
    <w:rsid w:val="00D811D2"/>
    <w:rsid w:val="00D95AA7"/>
    <w:rsid w:val="00DA0AD3"/>
    <w:rsid w:val="00DA0D82"/>
    <w:rsid w:val="00DB6142"/>
    <w:rsid w:val="00DD2D52"/>
    <w:rsid w:val="00DD50B6"/>
    <w:rsid w:val="00DE1B23"/>
    <w:rsid w:val="00DE25CD"/>
    <w:rsid w:val="00E24DF5"/>
    <w:rsid w:val="00E265C0"/>
    <w:rsid w:val="00E26DDE"/>
    <w:rsid w:val="00E3219E"/>
    <w:rsid w:val="00E35C6B"/>
    <w:rsid w:val="00E50A6E"/>
    <w:rsid w:val="00E548D5"/>
    <w:rsid w:val="00E67597"/>
    <w:rsid w:val="00E91922"/>
    <w:rsid w:val="00EA2BCA"/>
    <w:rsid w:val="00EB0223"/>
    <w:rsid w:val="00EB3C4D"/>
    <w:rsid w:val="00EB5938"/>
    <w:rsid w:val="00EC0586"/>
    <w:rsid w:val="00EC2A55"/>
    <w:rsid w:val="00EC2D8C"/>
    <w:rsid w:val="00ED455D"/>
    <w:rsid w:val="00ED4626"/>
    <w:rsid w:val="00EE3114"/>
    <w:rsid w:val="00EE5B56"/>
    <w:rsid w:val="00EE66AC"/>
    <w:rsid w:val="00EF04F0"/>
    <w:rsid w:val="00EF17DB"/>
    <w:rsid w:val="00F1309C"/>
    <w:rsid w:val="00F1523A"/>
    <w:rsid w:val="00F1798F"/>
    <w:rsid w:val="00F237F0"/>
    <w:rsid w:val="00F273DE"/>
    <w:rsid w:val="00F35FFB"/>
    <w:rsid w:val="00F4592F"/>
    <w:rsid w:val="00F474A8"/>
    <w:rsid w:val="00F51AA3"/>
    <w:rsid w:val="00F5229A"/>
    <w:rsid w:val="00F534B9"/>
    <w:rsid w:val="00F6335B"/>
    <w:rsid w:val="00F74987"/>
    <w:rsid w:val="00F80115"/>
    <w:rsid w:val="00F93659"/>
    <w:rsid w:val="00FB70AE"/>
    <w:rsid w:val="00FD077E"/>
    <w:rsid w:val="00FD46EA"/>
    <w:rsid w:val="00FF6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5E"/>
    <w:rPr>
      <w:rFonts w:ascii="Times New Roman" w:eastAsia="Times New Roman" w:hAnsi="Times New Roman" w:cs="Times New Roman"/>
      <w:sz w:val="24"/>
      <w:szCs w:val="24"/>
      <w:lang w:eastAsia="ru-RU"/>
    </w:rPr>
  </w:style>
  <w:style w:type="paragraph" w:styleId="1">
    <w:name w:val="heading 1"/>
    <w:basedOn w:val="a"/>
    <w:next w:val="a"/>
    <w:link w:val="10"/>
    <w:qFormat/>
    <w:rsid w:val="00903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3">
    <w:name w:val="heading 3"/>
    <w:basedOn w:val="a0"/>
    <w:next w:val="a1"/>
    <w:link w:val="30"/>
    <w:qFormat/>
    <w:rsid w:val="0095670A"/>
    <w:pPr>
      <w:widowControl/>
      <w:tabs>
        <w:tab w:val="num" w:pos="720"/>
      </w:tabs>
      <w:spacing w:before="140"/>
      <w:ind w:left="720" w:hanging="720"/>
      <w:outlineLvl w:val="2"/>
    </w:pPr>
    <w:rPr>
      <w:rFonts w:ascii="Liberation Sans" w:eastAsia="Lucida Sans Unicode" w:hAnsi="Liberation Sans"/>
      <w:b/>
      <w:bCs/>
      <w:color w:val="808080"/>
      <w:kern w:val="0"/>
      <w:lang w:bidi="ar-SA"/>
    </w:rPr>
  </w:style>
  <w:style w:type="paragraph" w:styleId="4">
    <w:name w:val="heading 4"/>
    <w:basedOn w:val="a"/>
    <w:next w:val="a"/>
    <w:link w:val="40"/>
    <w:unhideWhenUsed/>
    <w:qFormat/>
    <w:rsid w:val="003D1F1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C2D8C"/>
    <w:pPr>
      <w:keepNext/>
      <w:tabs>
        <w:tab w:val="num" w:pos="0"/>
      </w:tabs>
      <w:suppressAutoHyphens/>
      <w:spacing w:before="240" w:after="120" w:line="288" w:lineRule="auto"/>
      <w:ind w:left="2160" w:hanging="360"/>
      <w:jc w:val="both"/>
      <w:outlineLvl w:val="4"/>
    </w:pPr>
    <w:rPr>
      <w:rFonts w:ascii="Georgia" w:hAnsi="Georgia"/>
      <w:bCs/>
      <w:i/>
      <w:iCs/>
      <w:sz w:val="20"/>
      <w:szCs w:val="26"/>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0375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rsid w:val="00903754"/>
    <w:rPr>
      <w:rFonts w:ascii="Times New Roman" w:eastAsia="Times New Roman" w:hAnsi="Times New Roman" w:cs="Times New Roman"/>
      <w:b/>
      <w:sz w:val="52"/>
      <w:szCs w:val="20"/>
      <w:lang w:eastAsia="ru-RU"/>
    </w:rPr>
  </w:style>
  <w:style w:type="paragraph" w:customStyle="1" w:styleId="a0">
    <w:name w:val="Заголовок"/>
    <w:basedOn w:val="a"/>
    <w:next w:val="a1"/>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1">
    <w:name w:val="Body Text"/>
    <w:basedOn w:val="a"/>
    <w:link w:val="11"/>
    <w:unhideWhenUsed/>
    <w:rsid w:val="003D1F1D"/>
    <w:pPr>
      <w:spacing w:after="120"/>
    </w:pPr>
    <w:rPr>
      <w:rFonts w:ascii="Calibri" w:hAnsi="Calibri"/>
      <w:lang w:val="en-US" w:eastAsia="en-US" w:bidi="en-US"/>
    </w:rPr>
  </w:style>
  <w:style w:type="character" w:customStyle="1" w:styleId="11">
    <w:name w:val="Основной текст Знак1"/>
    <w:basedOn w:val="a2"/>
    <w:link w:val="a1"/>
    <w:locked/>
    <w:rsid w:val="003D1F1D"/>
    <w:rPr>
      <w:rFonts w:ascii="Calibri" w:eastAsia="Times New Roman" w:hAnsi="Calibri" w:cs="Times New Roman"/>
      <w:sz w:val="24"/>
      <w:szCs w:val="24"/>
      <w:lang w:val="en-US" w:bidi="en-US"/>
    </w:rPr>
  </w:style>
  <w:style w:type="character" w:customStyle="1" w:styleId="30">
    <w:name w:val="Заголовок 3 Знак"/>
    <w:basedOn w:val="a2"/>
    <w:link w:val="3"/>
    <w:rsid w:val="0095670A"/>
    <w:rPr>
      <w:rFonts w:ascii="Liberation Sans" w:eastAsia="Lucida Sans Unicode" w:hAnsi="Liberation Sans" w:cs="Mangal"/>
      <w:b/>
      <w:bCs/>
      <w:color w:val="808080"/>
      <w:sz w:val="28"/>
      <w:szCs w:val="28"/>
      <w:lang w:eastAsia="zh-CN"/>
    </w:rPr>
  </w:style>
  <w:style w:type="character" w:customStyle="1" w:styleId="40">
    <w:name w:val="Заголовок 4 Знак"/>
    <w:basedOn w:val="a2"/>
    <w:link w:val="4"/>
    <w:uiPriority w:val="9"/>
    <w:semiHidden/>
    <w:rsid w:val="003D1F1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rsid w:val="00EC2D8C"/>
    <w:rPr>
      <w:rFonts w:ascii="Georgia" w:eastAsia="Times New Roman" w:hAnsi="Georgia" w:cs="Times New Roman"/>
      <w:bCs/>
      <w:i/>
      <w:iCs/>
      <w:sz w:val="20"/>
      <w:szCs w:val="26"/>
      <w:lang w:eastAsia="ar-SA"/>
    </w:rPr>
  </w:style>
  <w:style w:type="paragraph" w:styleId="a5">
    <w:name w:val="footer"/>
    <w:basedOn w:val="a"/>
    <w:link w:val="a6"/>
    <w:unhideWhenUsed/>
    <w:rsid w:val="0040695E"/>
    <w:pPr>
      <w:tabs>
        <w:tab w:val="center" w:pos="4677"/>
        <w:tab w:val="right" w:pos="9355"/>
      </w:tabs>
    </w:pPr>
  </w:style>
  <w:style w:type="character" w:customStyle="1" w:styleId="a6">
    <w:name w:val="Нижний колонтитул Знак"/>
    <w:basedOn w:val="a2"/>
    <w:link w:val="a5"/>
    <w:rsid w:val="0040695E"/>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40695E"/>
    <w:rPr>
      <w:rFonts w:ascii="Tahoma" w:hAnsi="Tahoma" w:cs="Tahoma"/>
      <w:sz w:val="16"/>
      <w:szCs w:val="16"/>
    </w:rPr>
  </w:style>
  <w:style w:type="character" w:customStyle="1" w:styleId="a8">
    <w:name w:val="Текст выноски Знак"/>
    <w:basedOn w:val="a2"/>
    <w:link w:val="a7"/>
    <w:rsid w:val="0040695E"/>
    <w:rPr>
      <w:rFonts w:ascii="Tahoma" w:eastAsia="Times New Roman" w:hAnsi="Tahoma" w:cs="Tahoma"/>
      <w:sz w:val="16"/>
      <w:szCs w:val="16"/>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sz w:val="20"/>
      <w:szCs w:val="20"/>
      <w:lang w:eastAsia="ru-RU"/>
    </w:rPr>
  </w:style>
  <w:style w:type="paragraph" w:styleId="a9">
    <w:name w:val="Title"/>
    <w:basedOn w:val="a"/>
    <w:link w:val="aa"/>
    <w:qFormat/>
    <w:rsid w:val="00903754"/>
    <w:pPr>
      <w:jc w:val="center"/>
    </w:pPr>
    <w:rPr>
      <w:sz w:val="36"/>
      <w:szCs w:val="20"/>
    </w:rPr>
  </w:style>
  <w:style w:type="character" w:customStyle="1" w:styleId="aa">
    <w:name w:val="Название Знак"/>
    <w:basedOn w:val="a2"/>
    <w:link w:val="a9"/>
    <w:rsid w:val="00903754"/>
    <w:rPr>
      <w:rFonts w:ascii="Times New Roman" w:eastAsia="Times New Roman" w:hAnsi="Times New Roman" w:cs="Times New Roman"/>
      <w:sz w:val="36"/>
      <w:szCs w:val="20"/>
      <w:lang w:eastAsia="ru-RU"/>
    </w:rPr>
  </w:style>
  <w:style w:type="paragraph" w:styleId="ab">
    <w:name w:val="Normal (Web)"/>
    <w:basedOn w:val="a"/>
    <w:rsid w:val="00903754"/>
    <w:pPr>
      <w:spacing w:before="100" w:beforeAutospacing="1" w:after="119"/>
    </w:pPr>
  </w:style>
  <w:style w:type="table" w:styleId="ac">
    <w:name w:val="Table Grid"/>
    <w:basedOn w:val="a3"/>
    <w:rsid w:val="009037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2"/>
    <w:uiPriority w:val="99"/>
    <w:rsid w:val="00903754"/>
    <w:rPr>
      <w:color w:val="000080"/>
      <w:u w:val="single"/>
    </w:rPr>
  </w:style>
  <w:style w:type="character" w:customStyle="1" w:styleId="ae">
    <w:name w:val="Основной текст Знак"/>
    <w:basedOn w:val="a2"/>
    <w:rsid w:val="003D1F1D"/>
    <w:rPr>
      <w:rFonts w:ascii="Times New Roman" w:eastAsia="Times New Roman" w:hAnsi="Times New Roman" w:cs="Times New Roman"/>
      <w:sz w:val="24"/>
      <w:szCs w:val="24"/>
      <w:lang w:eastAsia="ru-RU"/>
    </w:rPr>
  </w:style>
  <w:style w:type="paragraph" w:styleId="af">
    <w:name w:val="header"/>
    <w:basedOn w:val="a"/>
    <w:link w:val="af0"/>
    <w:rsid w:val="00652B09"/>
    <w:pPr>
      <w:tabs>
        <w:tab w:val="center" w:pos="4677"/>
        <w:tab w:val="right" w:pos="9355"/>
      </w:tabs>
    </w:pPr>
  </w:style>
  <w:style w:type="character" w:customStyle="1" w:styleId="af0">
    <w:name w:val="Верхний колонтитул Знак"/>
    <w:basedOn w:val="a2"/>
    <w:link w:val="af"/>
    <w:rsid w:val="00652B09"/>
    <w:rPr>
      <w:rFonts w:ascii="Times New Roman" w:eastAsia="Times New Roman" w:hAnsi="Times New Roman" w:cs="Times New Roman"/>
      <w:sz w:val="24"/>
      <w:szCs w:val="24"/>
      <w:lang w:eastAsia="ru-RU"/>
    </w:rPr>
  </w:style>
  <w:style w:type="paragraph" w:styleId="af1">
    <w:name w:val="List Paragraph"/>
    <w:basedOn w:val="a"/>
    <w:qFormat/>
    <w:rsid w:val="00F1309C"/>
    <w:pPr>
      <w:widowControl w:val="0"/>
      <w:suppressAutoHyphens/>
      <w:autoSpaceDE w:val="0"/>
      <w:ind w:left="720"/>
      <w:contextualSpacing/>
    </w:pPr>
    <w:rPr>
      <w:rFonts w:ascii="Arial" w:eastAsia="Arial" w:hAnsi="Arial" w:cs="Arial"/>
      <w:lang w:bidi="ru-RU"/>
    </w:rPr>
  </w:style>
  <w:style w:type="paragraph" w:customStyle="1" w:styleId="af2">
    <w:name w:val="Стиль"/>
    <w:rsid w:val="00F1309C"/>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af3">
    <w:name w:val="No Spacing"/>
    <w:link w:val="af4"/>
    <w:uiPriority w:val="1"/>
    <w:qFormat/>
    <w:rsid w:val="000675B2"/>
  </w:style>
  <w:style w:type="character" w:customStyle="1" w:styleId="af4">
    <w:name w:val="Без интервала Знак"/>
    <w:basedOn w:val="a2"/>
    <w:link w:val="af3"/>
    <w:rsid w:val="00EF17DB"/>
  </w:style>
  <w:style w:type="paragraph" w:customStyle="1" w:styleId="af5">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6">
    <w:name w:val="FollowedHyperlink"/>
    <w:rsid w:val="000F22D2"/>
    <w:rPr>
      <w:color w:val="800000"/>
      <w:u w:val="single"/>
    </w:rPr>
  </w:style>
  <w:style w:type="paragraph" w:styleId="af7">
    <w:name w:val="List"/>
    <w:basedOn w:val="a1"/>
    <w:rsid w:val="000F22D2"/>
    <w:pPr>
      <w:widowControl w:val="0"/>
      <w:suppressAutoHyphens/>
    </w:pPr>
    <w:rPr>
      <w:rFonts w:ascii="Times New Roman" w:eastAsia="SimSun" w:hAnsi="Times New Roman" w:cs="Mangal"/>
      <w:kern w:val="1"/>
      <w:lang w:val="ru-RU" w:eastAsia="zh-CN" w:bidi="hi-IN"/>
    </w:rPr>
  </w:style>
  <w:style w:type="paragraph" w:styleId="af8">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sz w:val="20"/>
      <w:szCs w:val="20"/>
      <w:lang w:eastAsia="zh-CN"/>
    </w:rPr>
  </w:style>
  <w:style w:type="paragraph" w:customStyle="1" w:styleId="ConsPlusNonformat">
    <w:name w:val="ConsPlusNonformat"/>
    <w:rsid w:val="000F22D2"/>
    <w:pPr>
      <w:widowControl w:val="0"/>
      <w:suppressAutoHyphens/>
      <w:autoSpaceDE w:val="0"/>
    </w:pPr>
    <w:rPr>
      <w:rFonts w:ascii="Courier New" w:eastAsia="Arial" w:hAnsi="Courier New" w:cs="Courier New"/>
      <w:kern w:val="1"/>
      <w:sz w:val="20"/>
      <w:szCs w:val="20"/>
      <w:lang w:eastAsia="zh-CN"/>
    </w:rPr>
  </w:style>
  <w:style w:type="paragraph" w:customStyle="1" w:styleId="ConsPlusCell">
    <w:name w:val="ConsPlusCell"/>
    <w:rsid w:val="000F22D2"/>
    <w:pPr>
      <w:suppressAutoHyphens/>
    </w:pPr>
    <w:rPr>
      <w:rFonts w:ascii="Arial" w:eastAsia="Arial" w:hAnsi="Arial" w:cs="Tahoma"/>
      <w:kern w:val="1"/>
      <w:sz w:val="20"/>
      <w:szCs w:val="24"/>
      <w:lang w:eastAsia="zh-CN" w:bidi="hi-IN"/>
    </w:rPr>
  </w:style>
  <w:style w:type="paragraph" w:customStyle="1" w:styleId="af9">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a">
    <w:name w:val="Заголовок таблицы"/>
    <w:basedOn w:val="af9"/>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2"/>
    <w:rsid w:val="00697C62"/>
  </w:style>
  <w:style w:type="paragraph" w:customStyle="1" w:styleId="ConsTitle">
    <w:name w:val="ConsTitle"/>
    <w:rsid w:val="001069C4"/>
    <w:pPr>
      <w:widowControl w:val="0"/>
      <w:suppressAutoHyphens/>
      <w:autoSpaceDE w:val="0"/>
      <w:autoSpaceDN w:val="0"/>
      <w:ind w:right="19772"/>
      <w:textAlignment w:val="baseline"/>
    </w:pPr>
    <w:rPr>
      <w:rFonts w:ascii="Arial" w:eastAsia="Times New Roman" w:hAnsi="Arial" w:cs="Calibri"/>
      <w:b/>
      <w:kern w:val="3"/>
      <w:sz w:val="20"/>
      <w:szCs w:val="20"/>
      <w:lang w:eastAsia="zh-CN"/>
    </w:rPr>
  </w:style>
  <w:style w:type="paragraph" w:customStyle="1" w:styleId="14">
    <w:name w:val="Без интервала1"/>
    <w:rsid w:val="00C038F4"/>
    <w:pPr>
      <w:widowControl w:val="0"/>
      <w:suppressAutoHyphens/>
    </w:pPr>
    <w:rPr>
      <w:rFonts w:ascii="Times New Roman" w:eastAsia="Calibri" w:hAnsi="Times New Roman" w:cs="Tahoma"/>
      <w:color w:val="000000"/>
      <w:sz w:val="24"/>
      <w:szCs w:val="24"/>
      <w:lang w:val="en-US" w:eastAsia="zh-CN"/>
    </w:rPr>
  </w:style>
  <w:style w:type="paragraph" w:styleId="afb">
    <w:name w:val="TOC Heading"/>
    <w:basedOn w:val="1"/>
    <w:next w:val="a"/>
    <w:uiPriority w:val="39"/>
    <w:unhideWhenUsed/>
    <w:qFormat/>
    <w:rsid w:val="00394496"/>
    <w:pPr>
      <w:spacing w:line="276" w:lineRule="auto"/>
      <w:outlineLvl w:val="9"/>
    </w:pPr>
    <w:rPr>
      <w:lang w:eastAsia="en-US"/>
    </w:rPr>
  </w:style>
  <w:style w:type="paragraph" w:styleId="15">
    <w:name w:val="toc 1"/>
    <w:basedOn w:val="a"/>
    <w:next w:val="a"/>
    <w:autoRedefine/>
    <w:uiPriority w:val="39"/>
    <w:unhideWhenUsed/>
    <w:qFormat/>
    <w:rsid w:val="003D650A"/>
    <w:pPr>
      <w:tabs>
        <w:tab w:val="right" w:leader="hyphen" w:pos="9628"/>
      </w:tabs>
      <w:spacing w:before="360"/>
      <w:jc w:val="both"/>
    </w:pPr>
    <w:rPr>
      <w:rFonts w:asciiTheme="majorHAnsi" w:hAnsiTheme="majorHAnsi" w:cs="Tahoma"/>
      <w:b/>
      <w:bCs/>
      <w:caps/>
    </w:rPr>
  </w:style>
  <w:style w:type="paragraph" w:customStyle="1" w:styleId="afc">
    <w:name w:val="Заголовок мой"/>
    <w:basedOn w:val="a"/>
    <w:qFormat/>
    <w:rsid w:val="00394496"/>
    <w:pPr>
      <w:keepNext/>
      <w:suppressLineNumbers/>
      <w:suppressAutoHyphens/>
      <w:ind w:firstLine="709"/>
      <w:jc w:val="both"/>
    </w:pPr>
    <w:rPr>
      <w:rFonts w:ascii="Tahoma" w:hAnsi="Tahoma" w:cs="Tahoma"/>
      <w:b/>
      <w:i/>
      <w:sz w:val="16"/>
      <w:szCs w:val="16"/>
    </w:rPr>
  </w:style>
  <w:style w:type="character" w:customStyle="1" w:styleId="WW8Num1z1">
    <w:name w:val="WW8Num1z1"/>
    <w:rsid w:val="003C064E"/>
  </w:style>
  <w:style w:type="character" w:customStyle="1" w:styleId="WW8Num1z2">
    <w:name w:val="WW8Num1z2"/>
    <w:rsid w:val="003C064E"/>
  </w:style>
  <w:style w:type="character" w:customStyle="1" w:styleId="WW8Num1z3">
    <w:name w:val="WW8Num1z3"/>
    <w:rsid w:val="003C064E"/>
  </w:style>
  <w:style w:type="character" w:customStyle="1" w:styleId="WW8Num1z4">
    <w:name w:val="WW8Num1z4"/>
    <w:rsid w:val="003C064E"/>
  </w:style>
  <w:style w:type="character" w:customStyle="1" w:styleId="WW8Num1z5">
    <w:name w:val="WW8Num1z5"/>
    <w:rsid w:val="003C064E"/>
  </w:style>
  <w:style w:type="character" w:customStyle="1" w:styleId="WW8Num1z6">
    <w:name w:val="WW8Num1z6"/>
    <w:rsid w:val="003C064E"/>
  </w:style>
  <w:style w:type="character" w:customStyle="1" w:styleId="WW8Num1z7">
    <w:name w:val="WW8Num1z7"/>
    <w:rsid w:val="003C064E"/>
  </w:style>
  <w:style w:type="character" w:customStyle="1" w:styleId="WW8Num1z8">
    <w:name w:val="WW8Num1z8"/>
    <w:rsid w:val="003C064E"/>
  </w:style>
  <w:style w:type="character" w:customStyle="1" w:styleId="WW8Num2z1">
    <w:name w:val="WW8Num2z1"/>
    <w:rsid w:val="003C064E"/>
  </w:style>
  <w:style w:type="character" w:customStyle="1" w:styleId="WW8Num2z2">
    <w:name w:val="WW8Num2z2"/>
    <w:rsid w:val="003C064E"/>
  </w:style>
  <w:style w:type="character" w:customStyle="1" w:styleId="WW8Num2z3">
    <w:name w:val="WW8Num2z3"/>
    <w:rsid w:val="003C064E"/>
  </w:style>
  <w:style w:type="character" w:customStyle="1" w:styleId="WW8Num2z4">
    <w:name w:val="WW8Num2z4"/>
    <w:rsid w:val="003C064E"/>
  </w:style>
  <w:style w:type="character" w:customStyle="1" w:styleId="WW8Num2z5">
    <w:name w:val="WW8Num2z5"/>
    <w:rsid w:val="003C064E"/>
  </w:style>
  <w:style w:type="character" w:customStyle="1" w:styleId="WW8Num2z6">
    <w:name w:val="WW8Num2z6"/>
    <w:rsid w:val="003C064E"/>
  </w:style>
  <w:style w:type="character" w:customStyle="1" w:styleId="WW8Num2z7">
    <w:name w:val="WW8Num2z7"/>
    <w:rsid w:val="003C064E"/>
  </w:style>
  <w:style w:type="character" w:customStyle="1" w:styleId="WW8Num2z8">
    <w:name w:val="WW8Num2z8"/>
    <w:rsid w:val="003C064E"/>
  </w:style>
  <w:style w:type="character" w:customStyle="1" w:styleId="21">
    <w:name w:val="Основной шрифт абзаца2"/>
    <w:rsid w:val="003C064E"/>
  </w:style>
  <w:style w:type="character" w:customStyle="1" w:styleId="WW8Num3z0">
    <w:name w:val="WW8Num3z0"/>
    <w:rsid w:val="003C064E"/>
    <w:rPr>
      <w:rFonts w:hint="default"/>
    </w:rPr>
  </w:style>
  <w:style w:type="character" w:customStyle="1" w:styleId="WW8Num3z1">
    <w:name w:val="WW8Num3z1"/>
    <w:rsid w:val="003C064E"/>
  </w:style>
  <w:style w:type="character" w:customStyle="1" w:styleId="WW8Num3z2">
    <w:name w:val="WW8Num3z2"/>
    <w:rsid w:val="003C064E"/>
  </w:style>
  <w:style w:type="character" w:customStyle="1" w:styleId="WW8Num3z3">
    <w:name w:val="WW8Num3z3"/>
    <w:rsid w:val="003C064E"/>
  </w:style>
  <w:style w:type="character" w:customStyle="1" w:styleId="WW8Num3z4">
    <w:name w:val="WW8Num3z4"/>
    <w:rsid w:val="003C064E"/>
  </w:style>
  <w:style w:type="character" w:customStyle="1" w:styleId="WW8Num3z5">
    <w:name w:val="WW8Num3z5"/>
    <w:rsid w:val="003C064E"/>
  </w:style>
  <w:style w:type="character" w:customStyle="1" w:styleId="WW8Num3z6">
    <w:name w:val="WW8Num3z6"/>
    <w:rsid w:val="003C064E"/>
  </w:style>
  <w:style w:type="character" w:customStyle="1" w:styleId="WW8Num3z7">
    <w:name w:val="WW8Num3z7"/>
    <w:rsid w:val="003C064E"/>
  </w:style>
  <w:style w:type="character" w:customStyle="1" w:styleId="WW8Num3z8">
    <w:name w:val="WW8Num3z8"/>
    <w:rsid w:val="003C064E"/>
  </w:style>
  <w:style w:type="paragraph" w:customStyle="1" w:styleId="22">
    <w:name w:val="Указатель2"/>
    <w:basedOn w:val="a"/>
    <w:rsid w:val="003C064E"/>
    <w:pPr>
      <w:suppressLineNumbers/>
      <w:suppressAutoHyphens/>
    </w:pPr>
    <w:rPr>
      <w:rFonts w:cs="Mangal"/>
      <w:lang w:eastAsia="zh-CN"/>
    </w:rPr>
  </w:style>
  <w:style w:type="paragraph" w:customStyle="1" w:styleId="16">
    <w:name w:val="Название объекта1"/>
    <w:basedOn w:val="a"/>
    <w:rsid w:val="003C064E"/>
    <w:pPr>
      <w:suppressLineNumbers/>
      <w:suppressAutoHyphens/>
      <w:spacing w:before="120" w:after="120"/>
    </w:pPr>
    <w:rPr>
      <w:rFonts w:cs="Mangal"/>
      <w:i/>
      <w:iCs/>
      <w:lang w:eastAsia="zh-CN"/>
    </w:rPr>
  </w:style>
  <w:style w:type="paragraph" w:customStyle="1" w:styleId="pj">
    <w:name w:val="pj"/>
    <w:basedOn w:val="a"/>
    <w:rsid w:val="003C064E"/>
    <w:pPr>
      <w:spacing w:before="100" w:beforeAutospacing="1" w:after="100" w:afterAutospacing="1"/>
    </w:pPr>
  </w:style>
  <w:style w:type="paragraph" w:customStyle="1" w:styleId="ConsNonformat">
    <w:name w:val="ConsNonformat"/>
    <w:rsid w:val="00B722CE"/>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afd">
    <w:name w:val="Знак Знак"/>
    <w:basedOn w:val="a2"/>
    <w:locked/>
    <w:rsid w:val="005538E8"/>
    <w:rPr>
      <w:b/>
      <w:sz w:val="28"/>
      <w:lang w:val="ru-RU" w:eastAsia="zh-CN" w:bidi="ar-SA"/>
    </w:rPr>
  </w:style>
  <w:style w:type="paragraph" w:customStyle="1" w:styleId="Default">
    <w:name w:val="Default"/>
    <w:rsid w:val="00F1523A"/>
    <w:pPr>
      <w:autoSpaceDE w:val="0"/>
      <w:autoSpaceDN w:val="0"/>
      <w:adjustRightInd w:val="0"/>
    </w:pPr>
    <w:rPr>
      <w:rFonts w:ascii="Times New Roman" w:eastAsia="Calibri" w:hAnsi="Times New Roman" w:cs="Times New Roman"/>
      <w:color w:val="000000"/>
      <w:sz w:val="24"/>
      <w:szCs w:val="24"/>
    </w:rPr>
  </w:style>
  <w:style w:type="paragraph" w:customStyle="1" w:styleId="p3">
    <w:name w:val="p3"/>
    <w:basedOn w:val="a"/>
    <w:uiPriority w:val="99"/>
    <w:rsid w:val="00F1523A"/>
    <w:pPr>
      <w:spacing w:before="100" w:beforeAutospacing="1" w:after="100" w:afterAutospacing="1"/>
    </w:pPr>
  </w:style>
  <w:style w:type="paragraph" w:styleId="23">
    <w:name w:val="toc 2"/>
    <w:basedOn w:val="a"/>
    <w:next w:val="a"/>
    <w:autoRedefine/>
    <w:uiPriority w:val="39"/>
    <w:unhideWhenUsed/>
    <w:qFormat/>
    <w:rsid w:val="006B0371"/>
    <w:pPr>
      <w:spacing w:before="240"/>
    </w:pPr>
    <w:rPr>
      <w:rFonts w:asciiTheme="minorHAnsi" w:hAnsiTheme="minorHAnsi"/>
      <w:b/>
      <w:bCs/>
      <w:sz w:val="20"/>
      <w:szCs w:val="20"/>
    </w:rPr>
  </w:style>
  <w:style w:type="paragraph" w:customStyle="1" w:styleId="24">
    <w:name w:val="Стиль2"/>
    <w:basedOn w:val="a"/>
    <w:rsid w:val="0095670A"/>
    <w:pPr>
      <w:suppressAutoHyphens/>
      <w:jc w:val="center"/>
    </w:pPr>
    <w:rPr>
      <w:sz w:val="28"/>
      <w:szCs w:val="28"/>
      <w:lang w:eastAsia="zh-CN"/>
    </w:rPr>
  </w:style>
  <w:style w:type="paragraph" w:customStyle="1" w:styleId="32">
    <w:name w:val="Стиль3"/>
    <w:basedOn w:val="a"/>
    <w:rsid w:val="0095670A"/>
    <w:pPr>
      <w:suppressAutoHyphens/>
      <w:jc w:val="center"/>
    </w:pPr>
    <w:rPr>
      <w:sz w:val="28"/>
      <w:szCs w:val="28"/>
      <w:lang w:eastAsia="zh-CN"/>
    </w:rPr>
  </w:style>
  <w:style w:type="paragraph" w:customStyle="1" w:styleId="17">
    <w:name w:val="Стиль1"/>
    <w:basedOn w:val="a"/>
    <w:rsid w:val="0095670A"/>
    <w:pPr>
      <w:suppressAutoHyphens/>
      <w:ind w:right="-315"/>
    </w:pPr>
    <w:rPr>
      <w:sz w:val="28"/>
      <w:szCs w:val="28"/>
      <w:lang w:eastAsia="zh-CN"/>
    </w:rPr>
  </w:style>
  <w:style w:type="paragraph" w:customStyle="1" w:styleId="afe">
    <w:name w:val="Содержимое врезки"/>
    <w:basedOn w:val="a"/>
    <w:rsid w:val="0095670A"/>
    <w:pPr>
      <w:suppressAutoHyphens/>
    </w:pPr>
    <w:rPr>
      <w:sz w:val="28"/>
      <w:szCs w:val="28"/>
      <w:lang w:eastAsia="zh-CN"/>
    </w:rPr>
  </w:style>
  <w:style w:type="paragraph" w:customStyle="1" w:styleId="Quotations">
    <w:name w:val="Quotations"/>
    <w:basedOn w:val="a"/>
    <w:rsid w:val="0095670A"/>
    <w:pPr>
      <w:suppressAutoHyphens/>
      <w:spacing w:after="283"/>
      <w:ind w:left="567" w:right="567"/>
    </w:pPr>
    <w:rPr>
      <w:sz w:val="28"/>
      <w:szCs w:val="28"/>
      <w:lang w:eastAsia="zh-CN"/>
    </w:rPr>
  </w:style>
  <w:style w:type="paragraph" w:styleId="aff">
    <w:name w:val="Subtitle"/>
    <w:basedOn w:val="a0"/>
    <w:next w:val="a1"/>
    <w:link w:val="aff0"/>
    <w:qFormat/>
    <w:rsid w:val="0095670A"/>
    <w:pPr>
      <w:widowControl/>
      <w:spacing w:before="60"/>
      <w:jc w:val="center"/>
    </w:pPr>
    <w:rPr>
      <w:rFonts w:ascii="Liberation Sans" w:eastAsia="Lucida Sans Unicode" w:hAnsi="Liberation Sans"/>
      <w:kern w:val="0"/>
      <w:sz w:val="36"/>
      <w:szCs w:val="36"/>
      <w:lang w:bidi="ar-SA"/>
    </w:rPr>
  </w:style>
  <w:style w:type="character" w:customStyle="1" w:styleId="aff0">
    <w:name w:val="Подзаголовок Знак"/>
    <w:basedOn w:val="a2"/>
    <w:link w:val="aff"/>
    <w:rsid w:val="0095670A"/>
    <w:rPr>
      <w:rFonts w:ascii="Liberation Sans" w:eastAsia="Lucida Sans Unicode" w:hAnsi="Liberation Sans" w:cs="Mangal"/>
      <w:sz w:val="36"/>
      <w:szCs w:val="36"/>
      <w:lang w:eastAsia="zh-CN"/>
    </w:rPr>
  </w:style>
  <w:style w:type="paragraph" w:customStyle="1" w:styleId="western">
    <w:name w:val="western"/>
    <w:basedOn w:val="a"/>
    <w:rsid w:val="0095670A"/>
    <w:pPr>
      <w:spacing w:before="100" w:beforeAutospacing="1" w:after="100" w:afterAutospacing="1"/>
    </w:pPr>
    <w:rPr>
      <w:sz w:val="28"/>
      <w:szCs w:val="28"/>
    </w:rPr>
  </w:style>
  <w:style w:type="character" w:customStyle="1" w:styleId="s6">
    <w:name w:val="s6"/>
    <w:basedOn w:val="a2"/>
    <w:rsid w:val="0095670A"/>
  </w:style>
  <w:style w:type="paragraph" w:styleId="aff1">
    <w:name w:val="Body Text Indent"/>
    <w:basedOn w:val="a"/>
    <w:link w:val="aff2"/>
    <w:rsid w:val="0095670A"/>
    <w:pPr>
      <w:suppressAutoHyphens/>
      <w:spacing w:after="120"/>
      <w:ind w:left="283"/>
    </w:pPr>
    <w:rPr>
      <w:sz w:val="28"/>
      <w:szCs w:val="28"/>
      <w:lang w:eastAsia="zh-CN"/>
    </w:rPr>
  </w:style>
  <w:style w:type="character" w:customStyle="1" w:styleId="aff2">
    <w:name w:val="Основной текст с отступом Знак"/>
    <w:basedOn w:val="a2"/>
    <w:link w:val="aff1"/>
    <w:rsid w:val="0095670A"/>
    <w:rPr>
      <w:rFonts w:ascii="Times New Roman" w:eastAsia="Times New Roman" w:hAnsi="Times New Roman" w:cs="Times New Roman"/>
      <w:sz w:val="28"/>
      <w:szCs w:val="28"/>
      <w:lang w:eastAsia="zh-CN"/>
    </w:rPr>
  </w:style>
  <w:style w:type="character" w:customStyle="1" w:styleId="aff3">
    <w:name w:val="Гипертекстовая ссылка"/>
    <w:basedOn w:val="a2"/>
    <w:rsid w:val="0095670A"/>
    <w:rPr>
      <w:color w:val="106BBE"/>
    </w:rPr>
  </w:style>
  <w:style w:type="paragraph" w:styleId="33">
    <w:name w:val="toc 3"/>
    <w:basedOn w:val="a"/>
    <w:next w:val="a"/>
    <w:autoRedefine/>
    <w:uiPriority w:val="39"/>
    <w:unhideWhenUsed/>
    <w:qFormat/>
    <w:rsid w:val="00A83A2D"/>
    <w:pPr>
      <w:ind w:left="240"/>
    </w:pPr>
    <w:rPr>
      <w:rFonts w:asciiTheme="minorHAnsi" w:hAnsiTheme="minorHAnsi"/>
      <w:sz w:val="20"/>
      <w:szCs w:val="20"/>
    </w:rPr>
  </w:style>
  <w:style w:type="paragraph" w:styleId="41">
    <w:name w:val="toc 4"/>
    <w:basedOn w:val="a"/>
    <w:next w:val="a"/>
    <w:autoRedefine/>
    <w:uiPriority w:val="39"/>
    <w:unhideWhenUsed/>
    <w:rsid w:val="00A83A2D"/>
    <w:pPr>
      <w:ind w:left="480"/>
    </w:pPr>
    <w:rPr>
      <w:rFonts w:asciiTheme="minorHAnsi" w:hAnsiTheme="minorHAnsi"/>
      <w:sz w:val="20"/>
      <w:szCs w:val="20"/>
    </w:rPr>
  </w:style>
  <w:style w:type="paragraph" w:styleId="51">
    <w:name w:val="toc 5"/>
    <w:basedOn w:val="a"/>
    <w:next w:val="a"/>
    <w:autoRedefine/>
    <w:uiPriority w:val="39"/>
    <w:unhideWhenUsed/>
    <w:rsid w:val="00A83A2D"/>
    <w:pPr>
      <w:ind w:left="720"/>
    </w:pPr>
    <w:rPr>
      <w:rFonts w:asciiTheme="minorHAnsi" w:hAnsiTheme="minorHAnsi"/>
      <w:sz w:val="20"/>
      <w:szCs w:val="20"/>
    </w:rPr>
  </w:style>
  <w:style w:type="paragraph" w:styleId="6">
    <w:name w:val="toc 6"/>
    <w:basedOn w:val="a"/>
    <w:next w:val="a"/>
    <w:autoRedefine/>
    <w:uiPriority w:val="39"/>
    <w:unhideWhenUsed/>
    <w:rsid w:val="00A83A2D"/>
    <w:pPr>
      <w:ind w:left="960"/>
    </w:pPr>
    <w:rPr>
      <w:rFonts w:asciiTheme="minorHAnsi" w:hAnsiTheme="minorHAnsi"/>
      <w:sz w:val="20"/>
      <w:szCs w:val="20"/>
    </w:rPr>
  </w:style>
  <w:style w:type="paragraph" w:styleId="7">
    <w:name w:val="toc 7"/>
    <w:basedOn w:val="a"/>
    <w:next w:val="a"/>
    <w:autoRedefine/>
    <w:uiPriority w:val="39"/>
    <w:unhideWhenUsed/>
    <w:rsid w:val="00A83A2D"/>
    <w:pPr>
      <w:ind w:left="1200"/>
    </w:pPr>
    <w:rPr>
      <w:rFonts w:asciiTheme="minorHAnsi" w:hAnsiTheme="minorHAnsi"/>
      <w:sz w:val="20"/>
      <w:szCs w:val="20"/>
    </w:rPr>
  </w:style>
  <w:style w:type="paragraph" w:styleId="8">
    <w:name w:val="toc 8"/>
    <w:basedOn w:val="a"/>
    <w:next w:val="a"/>
    <w:autoRedefine/>
    <w:uiPriority w:val="39"/>
    <w:unhideWhenUsed/>
    <w:rsid w:val="00A83A2D"/>
    <w:pPr>
      <w:ind w:left="1440"/>
    </w:pPr>
    <w:rPr>
      <w:rFonts w:asciiTheme="minorHAnsi" w:hAnsiTheme="minorHAnsi"/>
      <w:sz w:val="20"/>
      <w:szCs w:val="20"/>
    </w:rPr>
  </w:style>
  <w:style w:type="paragraph" w:styleId="9">
    <w:name w:val="toc 9"/>
    <w:basedOn w:val="a"/>
    <w:next w:val="a"/>
    <w:autoRedefine/>
    <w:uiPriority w:val="39"/>
    <w:unhideWhenUsed/>
    <w:rsid w:val="00A83A2D"/>
    <w:pPr>
      <w:ind w:left="1680"/>
    </w:pPr>
    <w:rPr>
      <w:rFonts w:asciiTheme="minorHAnsi" w:hAnsiTheme="minorHAnsi"/>
      <w:sz w:val="20"/>
      <w:szCs w:val="20"/>
    </w:rPr>
  </w:style>
  <w:style w:type="paragraph" w:styleId="aff4">
    <w:name w:val="footnote text"/>
    <w:basedOn w:val="a"/>
    <w:link w:val="aff5"/>
    <w:unhideWhenUsed/>
    <w:rsid w:val="003D650A"/>
    <w:rPr>
      <w:sz w:val="20"/>
      <w:szCs w:val="20"/>
    </w:rPr>
  </w:style>
  <w:style w:type="character" w:customStyle="1" w:styleId="aff5">
    <w:name w:val="Текст сноски Знак"/>
    <w:basedOn w:val="a2"/>
    <w:link w:val="aff4"/>
    <w:rsid w:val="003D650A"/>
    <w:rPr>
      <w:rFonts w:ascii="Times New Roman" w:eastAsia="Times New Roman" w:hAnsi="Times New Roman" w:cs="Times New Roman"/>
      <w:sz w:val="20"/>
      <w:szCs w:val="20"/>
      <w:lang w:eastAsia="ru-RU"/>
    </w:rPr>
  </w:style>
  <w:style w:type="character" w:styleId="aff6">
    <w:name w:val="footnote reference"/>
    <w:basedOn w:val="a2"/>
    <w:uiPriority w:val="99"/>
    <w:semiHidden/>
    <w:unhideWhenUsed/>
    <w:rsid w:val="003D650A"/>
    <w:rPr>
      <w:vertAlign w:val="superscript"/>
    </w:rPr>
  </w:style>
  <w:style w:type="character" w:customStyle="1" w:styleId="110">
    <w:name w:val="Основной шрифт абзаца11"/>
    <w:rsid w:val="00EC2D8C"/>
  </w:style>
  <w:style w:type="character" w:customStyle="1" w:styleId="100">
    <w:name w:val="Основной шрифт абзаца10"/>
    <w:rsid w:val="00EC2D8C"/>
  </w:style>
  <w:style w:type="character" w:customStyle="1" w:styleId="90">
    <w:name w:val="Основной шрифт абзаца9"/>
    <w:rsid w:val="00EC2D8C"/>
  </w:style>
  <w:style w:type="character" w:customStyle="1" w:styleId="WW8Num4z1">
    <w:name w:val="WW8Num4z1"/>
    <w:rsid w:val="00EC2D8C"/>
  </w:style>
  <w:style w:type="character" w:customStyle="1" w:styleId="WW8Num4z2">
    <w:name w:val="WW8Num4z2"/>
    <w:rsid w:val="00EC2D8C"/>
    <w:rPr>
      <w:szCs w:val="28"/>
    </w:rPr>
  </w:style>
  <w:style w:type="character" w:customStyle="1" w:styleId="WW8Num4z3">
    <w:name w:val="WW8Num4z3"/>
    <w:rsid w:val="00EC2D8C"/>
  </w:style>
  <w:style w:type="character" w:customStyle="1" w:styleId="WW8Num4z4">
    <w:name w:val="WW8Num4z4"/>
    <w:rsid w:val="00EC2D8C"/>
  </w:style>
  <w:style w:type="character" w:customStyle="1" w:styleId="WW8Num4z5">
    <w:name w:val="WW8Num4z5"/>
    <w:rsid w:val="00EC2D8C"/>
  </w:style>
  <w:style w:type="character" w:customStyle="1" w:styleId="WW8Num4z6">
    <w:name w:val="WW8Num4z6"/>
    <w:rsid w:val="00EC2D8C"/>
  </w:style>
  <w:style w:type="character" w:customStyle="1" w:styleId="WW8Num4z7">
    <w:name w:val="WW8Num4z7"/>
    <w:rsid w:val="00EC2D8C"/>
  </w:style>
  <w:style w:type="character" w:customStyle="1" w:styleId="WW8Num4z8">
    <w:name w:val="WW8Num4z8"/>
    <w:rsid w:val="00EC2D8C"/>
  </w:style>
  <w:style w:type="character" w:customStyle="1" w:styleId="WW8Num5z0">
    <w:name w:val="WW8Num5z0"/>
    <w:rsid w:val="00EC2D8C"/>
    <w:rPr>
      <w:rFonts w:ascii="Symbol" w:hAnsi="Symbol" w:cs="OpenSymbol"/>
    </w:rPr>
  </w:style>
  <w:style w:type="character" w:customStyle="1" w:styleId="WW8Num5z1">
    <w:name w:val="WW8Num5z1"/>
    <w:rsid w:val="00EC2D8C"/>
  </w:style>
  <w:style w:type="character" w:customStyle="1" w:styleId="WW8Num5z2">
    <w:name w:val="WW8Num5z2"/>
    <w:rsid w:val="00EC2D8C"/>
    <w:rPr>
      <w:szCs w:val="28"/>
    </w:rPr>
  </w:style>
  <w:style w:type="character" w:customStyle="1" w:styleId="WW8Num5z3">
    <w:name w:val="WW8Num5z3"/>
    <w:rsid w:val="00EC2D8C"/>
  </w:style>
  <w:style w:type="character" w:customStyle="1" w:styleId="WW8Num5z4">
    <w:name w:val="WW8Num5z4"/>
    <w:rsid w:val="00EC2D8C"/>
  </w:style>
  <w:style w:type="character" w:customStyle="1" w:styleId="WW8Num5z5">
    <w:name w:val="WW8Num5z5"/>
    <w:rsid w:val="00EC2D8C"/>
  </w:style>
  <w:style w:type="character" w:customStyle="1" w:styleId="WW8Num5z6">
    <w:name w:val="WW8Num5z6"/>
    <w:rsid w:val="00EC2D8C"/>
  </w:style>
  <w:style w:type="character" w:customStyle="1" w:styleId="WW8Num5z7">
    <w:name w:val="WW8Num5z7"/>
    <w:rsid w:val="00EC2D8C"/>
  </w:style>
  <w:style w:type="character" w:customStyle="1" w:styleId="WW8Num5z8">
    <w:name w:val="WW8Num5z8"/>
    <w:rsid w:val="00EC2D8C"/>
  </w:style>
  <w:style w:type="character" w:customStyle="1" w:styleId="80">
    <w:name w:val="Основной шрифт абзаца8"/>
    <w:rsid w:val="00EC2D8C"/>
  </w:style>
  <w:style w:type="character" w:customStyle="1" w:styleId="70">
    <w:name w:val="Основной шрифт абзаца7"/>
    <w:rsid w:val="00EC2D8C"/>
  </w:style>
  <w:style w:type="character" w:customStyle="1" w:styleId="WW8Num6z0">
    <w:name w:val="WW8Num6z0"/>
    <w:rsid w:val="00EC2D8C"/>
    <w:rPr>
      <w:rFonts w:ascii="Symbol" w:hAnsi="Symbol" w:cs="OpenSymbol"/>
    </w:rPr>
  </w:style>
  <w:style w:type="character" w:customStyle="1" w:styleId="60">
    <w:name w:val="Основной шрифт абзаца6"/>
    <w:rsid w:val="00EC2D8C"/>
  </w:style>
  <w:style w:type="character" w:customStyle="1" w:styleId="52">
    <w:name w:val="Основной шрифт абзаца5"/>
    <w:rsid w:val="00EC2D8C"/>
  </w:style>
  <w:style w:type="character" w:customStyle="1" w:styleId="42">
    <w:name w:val="Основной шрифт абзаца4"/>
    <w:rsid w:val="00EC2D8C"/>
  </w:style>
  <w:style w:type="character" w:customStyle="1" w:styleId="34">
    <w:name w:val="Основной шрифт абзаца3"/>
    <w:rsid w:val="00EC2D8C"/>
  </w:style>
  <w:style w:type="character" w:customStyle="1" w:styleId="WW-Absatz-Standardschriftart1">
    <w:name w:val="WW-Absatz-Standardschriftart1"/>
    <w:rsid w:val="00EC2D8C"/>
  </w:style>
  <w:style w:type="character" w:customStyle="1" w:styleId="WW-Absatz-Standardschriftart11">
    <w:name w:val="WW-Absatz-Standardschriftart11"/>
    <w:rsid w:val="00EC2D8C"/>
  </w:style>
  <w:style w:type="character" w:customStyle="1" w:styleId="WW-Absatz-Standardschriftart111">
    <w:name w:val="WW-Absatz-Standardschriftart111"/>
    <w:rsid w:val="00EC2D8C"/>
  </w:style>
  <w:style w:type="character" w:customStyle="1" w:styleId="WW-Absatz-Standardschriftart1111">
    <w:name w:val="WW-Absatz-Standardschriftart1111"/>
    <w:rsid w:val="00EC2D8C"/>
  </w:style>
  <w:style w:type="character" w:customStyle="1" w:styleId="WW-Absatz-Standardschriftart11111">
    <w:name w:val="WW-Absatz-Standardschriftart11111"/>
    <w:rsid w:val="00EC2D8C"/>
  </w:style>
  <w:style w:type="character" w:customStyle="1" w:styleId="WW-Absatz-Standardschriftart111111">
    <w:name w:val="WW-Absatz-Standardschriftart111111"/>
    <w:rsid w:val="00EC2D8C"/>
  </w:style>
  <w:style w:type="character" w:customStyle="1" w:styleId="WW-Absatz-Standardschriftart1111111">
    <w:name w:val="WW-Absatz-Standardschriftart1111111"/>
    <w:rsid w:val="00EC2D8C"/>
  </w:style>
  <w:style w:type="character" w:customStyle="1" w:styleId="WW-Absatz-Standardschriftart11111111">
    <w:name w:val="WW-Absatz-Standardschriftart11111111"/>
    <w:rsid w:val="00EC2D8C"/>
  </w:style>
  <w:style w:type="character" w:customStyle="1" w:styleId="WW-Absatz-Standardschriftart111111111">
    <w:name w:val="WW-Absatz-Standardschriftart111111111"/>
    <w:rsid w:val="00EC2D8C"/>
  </w:style>
  <w:style w:type="character" w:customStyle="1" w:styleId="WW-Absatz-Standardschriftart1111111111">
    <w:name w:val="WW-Absatz-Standardschriftart1111111111"/>
    <w:rsid w:val="00EC2D8C"/>
  </w:style>
  <w:style w:type="character" w:customStyle="1" w:styleId="WW-Absatz-Standardschriftart11111111111">
    <w:name w:val="WW-Absatz-Standardschriftart11111111111"/>
    <w:rsid w:val="00EC2D8C"/>
  </w:style>
  <w:style w:type="character" w:customStyle="1" w:styleId="WW-Absatz-Standardschriftart111111111111">
    <w:name w:val="WW-Absatz-Standardschriftart111111111111"/>
    <w:rsid w:val="00EC2D8C"/>
  </w:style>
  <w:style w:type="character" w:customStyle="1" w:styleId="WW-Absatz-Standardschriftart1111111111111">
    <w:name w:val="WW-Absatz-Standardschriftart1111111111111"/>
    <w:rsid w:val="00EC2D8C"/>
  </w:style>
  <w:style w:type="character" w:customStyle="1" w:styleId="WW-Absatz-Standardschriftart11111111111111">
    <w:name w:val="WW-Absatz-Standardschriftart11111111111111"/>
    <w:rsid w:val="00EC2D8C"/>
  </w:style>
  <w:style w:type="character" w:customStyle="1" w:styleId="WW-Absatz-Standardschriftart111111111111111">
    <w:name w:val="WW-Absatz-Standardschriftart111111111111111"/>
    <w:rsid w:val="00EC2D8C"/>
  </w:style>
  <w:style w:type="character" w:customStyle="1" w:styleId="WW-Absatz-Standardschriftart1111111111111111">
    <w:name w:val="WW-Absatz-Standardschriftart1111111111111111"/>
    <w:rsid w:val="00EC2D8C"/>
  </w:style>
  <w:style w:type="character" w:customStyle="1" w:styleId="WW-Absatz-Standardschriftart11111111111111111">
    <w:name w:val="WW-Absatz-Standardschriftart11111111111111111"/>
    <w:rsid w:val="00EC2D8C"/>
  </w:style>
  <w:style w:type="character" w:customStyle="1" w:styleId="WW-Absatz-Standardschriftart111111111111111111">
    <w:name w:val="WW-Absatz-Standardschriftart111111111111111111"/>
    <w:rsid w:val="00EC2D8C"/>
  </w:style>
  <w:style w:type="character" w:customStyle="1" w:styleId="WW8Num7z0">
    <w:name w:val="WW8Num7z0"/>
    <w:rsid w:val="00EC2D8C"/>
    <w:rPr>
      <w:rFonts w:ascii="Symbol" w:hAnsi="Symbol" w:cs="OpenSymbol"/>
    </w:rPr>
  </w:style>
  <w:style w:type="character" w:customStyle="1" w:styleId="WW-Absatz-Standardschriftart1111111111111111111">
    <w:name w:val="WW-Absatz-Standardschriftart1111111111111111111"/>
    <w:rsid w:val="00EC2D8C"/>
  </w:style>
  <w:style w:type="character" w:customStyle="1" w:styleId="WW-Absatz-Standardschriftart11111111111111111111">
    <w:name w:val="WW-Absatz-Standardschriftart11111111111111111111"/>
    <w:rsid w:val="00EC2D8C"/>
  </w:style>
  <w:style w:type="character" w:customStyle="1" w:styleId="WW-Absatz-Standardschriftart111111111111111111111">
    <w:name w:val="WW-Absatz-Standardschriftart111111111111111111111"/>
    <w:rsid w:val="00EC2D8C"/>
  </w:style>
  <w:style w:type="character" w:customStyle="1" w:styleId="WW-Absatz-Standardschriftart1111111111111111111111">
    <w:name w:val="WW-Absatz-Standardschriftart1111111111111111111111"/>
    <w:rsid w:val="00EC2D8C"/>
  </w:style>
  <w:style w:type="character" w:customStyle="1" w:styleId="WW-Absatz-Standardschriftart11111111111111111111111">
    <w:name w:val="WW-Absatz-Standardschriftart11111111111111111111111"/>
    <w:rsid w:val="00EC2D8C"/>
  </w:style>
  <w:style w:type="character" w:customStyle="1" w:styleId="WW-Absatz-Standardschriftart111111111111111111111111">
    <w:name w:val="WW-Absatz-Standardschriftart111111111111111111111111"/>
    <w:rsid w:val="00EC2D8C"/>
  </w:style>
  <w:style w:type="character" w:customStyle="1" w:styleId="WW-Absatz-Standardschriftart1111111111111111111111111">
    <w:name w:val="WW-Absatz-Standardschriftart1111111111111111111111111"/>
    <w:rsid w:val="00EC2D8C"/>
  </w:style>
  <w:style w:type="character" w:customStyle="1" w:styleId="WW-Absatz-Standardschriftart11111111111111111111111111">
    <w:name w:val="WW-Absatz-Standardschriftart11111111111111111111111111"/>
    <w:rsid w:val="00EC2D8C"/>
  </w:style>
  <w:style w:type="character" w:customStyle="1" w:styleId="WW-Absatz-Standardschriftart111111111111111111111111111">
    <w:name w:val="WW-Absatz-Standardschriftart111111111111111111111111111"/>
    <w:rsid w:val="00EC2D8C"/>
  </w:style>
  <w:style w:type="character" w:customStyle="1" w:styleId="WW-Absatz-Standardschriftart1111111111111111111111111111">
    <w:name w:val="WW-Absatz-Standardschriftart1111111111111111111111111111"/>
    <w:rsid w:val="00EC2D8C"/>
  </w:style>
  <w:style w:type="character" w:customStyle="1" w:styleId="WW-Absatz-Standardschriftart11111111111111111111111111111">
    <w:name w:val="WW-Absatz-Standardschriftart11111111111111111111111111111"/>
    <w:rsid w:val="00EC2D8C"/>
  </w:style>
  <w:style w:type="character" w:customStyle="1" w:styleId="WW-Absatz-Standardschriftart111111111111111111111111111111">
    <w:name w:val="WW-Absatz-Standardschriftart111111111111111111111111111111"/>
    <w:rsid w:val="00EC2D8C"/>
  </w:style>
  <w:style w:type="character" w:customStyle="1" w:styleId="WW-Absatz-Standardschriftart1111111111111111111111111111111">
    <w:name w:val="WW-Absatz-Standardschriftart1111111111111111111111111111111"/>
    <w:rsid w:val="00EC2D8C"/>
  </w:style>
  <w:style w:type="character" w:customStyle="1" w:styleId="WW-Absatz-Standardschriftart11111111111111111111111111111111">
    <w:name w:val="WW-Absatz-Standardschriftart11111111111111111111111111111111"/>
    <w:rsid w:val="00EC2D8C"/>
  </w:style>
  <w:style w:type="character" w:customStyle="1" w:styleId="WW-Absatz-Standardschriftart111111111111111111111111111111111">
    <w:name w:val="WW-Absatz-Standardschriftart111111111111111111111111111111111"/>
    <w:rsid w:val="00EC2D8C"/>
  </w:style>
  <w:style w:type="character" w:customStyle="1" w:styleId="WW-Absatz-Standardschriftart1111111111111111111111111111111111">
    <w:name w:val="WW-Absatz-Standardschriftart1111111111111111111111111111111111"/>
    <w:rsid w:val="00EC2D8C"/>
  </w:style>
  <w:style w:type="character" w:customStyle="1" w:styleId="aff7">
    <w:name w:val="Маркеры списка"/>
    <w:rsid w:val="00EC2D8C"/>
    <w:rPr>
      <w:rFonts w:ascii="OpenSymbol" w:eastAsia="OpenSymbol" w:hAnsi="OpenSymbol" w:cs="OpenSymbol"/>
    </w:rPr>
  </w:style>
  <w:style w:type="character" w:customStyle="1" w:styleId="aff8">
    <w:name w:val="Символ нумерации"/>
    <w:rsid w:val="00EC2D8C"/>
  </w:style>
  <w:style w:type="character" w:customStyle="1" w:styleId="aff9">
    <w:name w:val="Символ сноски"/>
    <w:rsid w:val="00EC2D8C"/>
  </w:style>
  <w:style w:type="character" w:customStyle="1" w:styleId="18">
    <w:name w:val="Знак сноски1"/>
    <w:rsid w:val="00EC2D8C"/>
    <w:rPr>
      <w:vertAlign w:val="superscript"/>
    </w:rPr>
  </w:style>
  <w:style w:type="character" w:customStyle="1" w:styleId="affa">
    <w:name w:val="Цветовое выделение"/>
    <w:rsid w:val="00EC2D8C"/>
    <w:rPr>
      <w:b/>
      <w:bCs/>
      <w:color w:val="26282F"/>
    </w:rPr>
  </w:style>
  <w:style w:type="character" w:customStyle="1" w:styleId="47">
    <w:name w:val="Основной шрифт абзаца47"/>
    <w:rsid w:val="00EC2D8C"/>
  </w:style>
  <w:style w:type="paragraph" w:customStyle="1" w:styleId="120">
    <w:name w:val="Название1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21">
    <w:name w:val="Указатель12"/>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111">
    <w:name w:val="Название11"/>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12">
    <w:name w:val="Указатель11"/>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101">
    <w:name w:val="Название10"/>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02">
    <w:name w:val="Указатель10"/>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91">
    <w:name w:val="Название9"/>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92">
    <w:name w:val="Указатель9"/>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81">
    <w:name w:val="Название8"/>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82">
    <w:name w:val="Указатель8"/>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71">
    <w:name w:val="Название7"/>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72">
    <w:name w:val="Указатель7"/>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61">
    <w:name w:val="Название6"/>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62">
    <w:name w:val="Указатель6"/>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53">
    <w:name w:val="Название5"/>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54">
    <w:name w:val="Указатель5"/>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43">
    <w:name w:val="Название4"/>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44">
    <w:name w:val="Указатель4"/>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35">
    <w:name w:val="Название3"/>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36">
    <w:name w:val="Указатель3"/>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25">
    <w:name w:val="Название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9">
    <w:name w:val="Название1"/>
    <w:basedOn w:val="a"/>
    <w:rsid w:val="00EC2D8C"/>
    <w:pPr>
      <w:widowControl w:val="0"/>
      <w:suppressLineNumbers/>
      <w:suppressAutoHyphens/>
      <w:autoSpaceDE w:val="0"/>
      <w:spacing w:before="120" w:after="120"/>
    </w:pPr>
    <w:rPr>
      <w:rFonts w:ascii="Times New Roman CYR" w:eastAsia="Times New Roman CYR" w:hAnsi="Times New Roman CYR" w:cs="Tahoma"/>
      <w:i/>
      <w:iCs/>
      <w:lang w:bidi="ru-RU"/>
    </w:rPr>
  </w:style>
  <w:style w:type="paragraph" w:customStyle="1" w:styleId="Pro-TabName">
    <w:name w:val="Pro-Tab Name"/>
    <w:basedOn w:val="a"/>
    <w:rsid w:val="00EC2D8C"/>
    <w:pPr>
      <w:keepNext/>
      <w:suppressAutoHyphens/>
      <w:spacing w:before="240" w:after="120"/>
    </w:pPr>
    <w:rPr>
      <w:rFonts w:ascii="Tahoma" w:hAnsi="Tahoma"/>
      <w:b/>
      <w:bCs/>
      <w:color w:val="C41C16"/>
      <w:sz w:val="16"/>
      <w:lang w:eastAsia="ar-SA"/>
    </w:rPr>
  </w:style>
  <w:style w:type="paragraph" w:customStyle="1" w:styleId="1a">
    <w:name w:val="Текст примечания1"/>
    <w:basedOn w:val="a"/>
    <w:rsid w:val="00EC2D8C"/>
    <w:pPr>
      <w:suppressAutoHyphens/>
    </w:pPr>
    <w:rPr>
      <w:sz w:val="20"/>
      <w:szCs w:val="20"/>
      <w:lang w:eastAsia="ar-SA"/>
    </w:rPr>
  </w:style>
  <w:style w:type="paragraph" w:customStyle="1" w:styleId="1b">
    <w:name w:val="Текст1"/>
    <w:basedOn w:val="a"/>
    <w:rsid w:val="00EC2D8C"/>
    <w:pPr>
      <w:widowControl w:val="0"/>
      <w:suppressAutoHyphens/>
      <w:autoSpaceDE w:val="0"/>
    </w:pPr>
    <w:rPr>
      <w:rFonts w:ascii="Courier New" w:eastAsia="Times New Roman CYR" w:hAnsi="Courier New" w:cs="Courier New"/>
      <w:sz w:val="20"/>
      <w:lang w:bidi="ru-RU"/>
    </w:rPr>
  </w:style>
  <w:style w:type="paragraph" w:customStyle="1" w:styleId="affb">
    <w:name w:val="Текст в заданном формате"/>
    <w:basedOn w:val="a"/>
    <w:rsid w:val="00EC2D8C"/>
    <w:pPr>
      <w:widowControl w:val="0"/>
      <w:suppressAutoHyphens/>
      <w:autoSpaceDE w:val="0"/>
    </w:pPr>
    <w:rPr>
      <w:rFonts w:ascii="Courier New" w:eastAsia="Courier New" w:hAnsi="Courier New" w:cs="Courier New"/>
      <w:sz w:val="20"/>
      <w:szCs w:val="20"/>
      <w:lang w:bidi="ru-RU"/>
    </w:rPr>
  </w:style>
  <w:style w:type="paragraph" w:customStyle="1" w:styleId="Textbody">
    <w:name w:val="Text body"/>
    <w:basedOn w:val="a"/>
    <w:rsid w:val="00EC2D8C"/>
    <w:pPr>
      <w:widowControl w:val="0"/>
      <w:suppressAutoHyphens/>
      <w:spacing w:after="120"/>
      <w:textAlignment w:val="baseline"/>
    </w:pPr>
    <w:rPr>
      <w:rFonts w:eastAsia="Andale Sans UI" w:cs="Tahoma"/>
      <w:kern w:val="1"/>
      <w:lang w:val="de-DE" w:eastAsia="fa-IR" w:bidi="fa-IR"/>
    </w:rPr>
  </w:style>
  <w:style w:type="paragraph" w:customStyle="1" w:styleId="510">
    <w:name w:val="Заголовок 51"/>
    <w:basedOn w:val="a"/>
    <w:next w:val="Textbody"/>
    <w:rsid w:val="00EC2D8C"/>
    <w:pPr>
      <w:keepNext/>
      <w:widowControl w:val="0"/>
      <w:suppressAutoHyphens/>
      <w:spacing w:before="240" w:after="120"/>
      <w:textAlignment w:val="baseline"/>
    </w:pPr>
    <w:rPr>
      <w:rFonts w:cs="Tahoma"/>
      <w:b/>
      <w:bCs/>
      <w:kern w:val="1"/>
      <w:sz w:val="20"/>
      <w:szCs w:val="20"/>
      <w:lang w:val="de-DE" w:eastAsia="fa-IR" w:bidi="fa-IR"/>
    </w:rPr>
  </w:style>
  <w:style w:type="paragraph" w:customStyle="1" w:styleId="Standard">
    <w:name w:val="Standard"/>
    <w:rsid w:val="00EC2D8C"/>
    <w:pPr>
      <w:suppressAutoHyphens/>
      <w:textAlignment w:val="baseline"/>
    </w:pPr>
    <w:rPr>
      <w:rFonts w:ascii="Times New Roman" w:eastAsia="Times New Roman" w:hAnsi="Times New Roman" w:cs="Times New Roman"/>
      <w:kern w:val="1"/>
      <w:sz w:val="24"/>
      <w:szCs w:val="24"/>
      <w:lang w:eastAsia="ar-SA"/>
    </w:rPr>
  </w:style>
  <w:style w:type="paragraph" w:customStyle="1" w:styleId="consplusnonformat0">
    <w:name w:val="consplusnonformat"/>
    <w:basedOn w:val="a"/>
    <w:rsid w:val="00EC2D8C"/>
    <w:pPr>
      <w:widowControl w:val="0"/>
      <w:suppressAutoHyphens/>
      <w:autoSpaceDE w:val="0"/>
      <w:spacing w:before="280" w:after="280"/>
    </w:pPr>
    <w:rPr>
      <w:rFonts w:ascii="Times New Roman CYR" w:eastAsia="Times New Roman CYR" w:hAnsi="Times New Roman CYR" w:cs="Times New Roman CYR"/>
      <w:lang w:bidi="ru-RU"/>
    </w:rPr>
  </w:style>
  <w:style w:type="paragraph" w:customStyle="1" w:styleId="affc">
    <w:name w:val="Заголовок списка"/>
    <w:basedOn w:val="a"/>
    <w:next w:val="affd"/>
    <w:rsid w:val="00EC2D8C"/>
    <w:pPr>
      <w:widowControl w:val="0"/>
      <w:suppressAutoHyphens/>
      <w:autoSpaceDE w:val="0"/>
    </w:pPr>
    <w:rPr>
      <w:rFonts w:ascii="Times New Roman CYR" w:eastAsia="Times New Roman CYR" w:hAnsi="Times New Roman CYR" w:cs="Times New Roman CYR"/>
      <w:lang w:bidi="ru-RU"/>
    </w:rPr>
  </w:style>
  <w:style w:type="paragraph" w:customStyle="1" w:styleId="affd">
    <w:name w:val="Содержимое списка"/>
    <w:basedOn w:val="a"/>
    <w:rsid w:val="00EC2D8C"/>
    <w:pPr>
      <w:widowControl w:val="0"/>
      <w:suppressAutoHyphens/>
      <w:autoSpaceDE w:val="0"/>
      <w:ind w:left="567"/>
    </w:pPr>
    <w:rPr>
      <w:rFonts w:ascii="Times New Roman CYR" w:eastAsia="Times New Roman CYR" w:hAnsi="Times New Roman CYR" w:cs="Times New Roman CYR"/>
      <w:lang w:bidi="ru-RU"/>
    </w:rPr>
  </w:style>
  <w:style w:type="paragraph" w:customStyle="1" w:styleId="ConsNormal">
    <w:name w:val="ConsNormal"/>
    <w:rsid w:val="00EC2D8C"/>
    <w:pPr>
      <w:suppressAutoHyphens/>
      <w:autoSpaceDE w:val="0"/>
      <w:ind w:firstLine="720"/>
    </w:pPr>
    <w:rPr>
      <w:rFonts w:ascii="Times New Roman" w:eastAsia="Times New Roman" w:hAnsi="Times New Roman" w:cs="Times New Roman"/>
      <w:sz w:val="24"/>
      <w:szCs w:val="24"/>
      <w:lang w:eastAsia="ar-SA"/>
    </w:rPr>
  </w:style>
  <w:style w:type="paragraph" w:customStyle="1" w:styleId="affe">
    <w:name w:val="Таблицы (моноширинный)"/>
    <w:basedOn w:val="a"/>
    <w:next w:val="a"/>
    <w:rsid w:val="00EC2D8C"/>
    <w:pPr>
      <w:widowControl w:val="0"/>
      <w:autoSpaceDE w:val="0"/>
    </w:pPr>
    <w:rPr>
      <w:rFonts w:ascii="Courier New" w:eastAsia="Times New Roman CYR" w:hAnsi="Courier New" w:cs="Courier New"/>
      <w:lang w:bidi="ru-RU"/>
    </w:rPr>
  </w:style>
  <w:style w:type="paragraph" w:customStyle="1" w:styleId="afff">
    <w:name w:val="Нормальный (таблица)"/>
    <w:basedOn w:val="a"/>
    <w:next w:val="a"/>
    <w:rsid w:val="00EC2D8C"/>
    <w:pPr>
      <w:widowControl w:val="0"/>
      <w:autoSpaceDE w:val="0"/>
      <w:jc w:val="both"/>
    </w:pPr>
    <w:rPr>
      <w:rFonts w:ascii="Arial" w:eastAsia="Times New Roman CYR" w:hAnsi="Arial" w:cs="Arial"/>
      <w:lang w:bidi="ru-RU"/>
    </w:rPr>
  </w:style>
  <w:style w:type="paragraph" w:customStyle="1" w:styleId="afff0">
    <w:name w:val="Прижатый влево"/>
    <w:basedOn w:val="a"/>
    <w:next w:val="a"/>
    <w:rsid w:val="00EC2D8C"/>
    <w:pPr>
      <w:widowControl w:val="0"/>
      <w:autoSpaceDE w:val="0"/>
    </w:pPr>
    <w:rPr>
      <w:rFonts w:ascii="Arial" w:eastAsia="Times New Roman CYR" w:hAnsi="Arial" w:cs="Arial"/>
      <w:lang w:bidi="ru-RU"/>
    </w:rPr>
  </w:style>
  <w:style w:type="character" w:styleId="afff1">
    <w:name w:val="Strong"/>
    <w:qFormat/>
    <w:rsid w:val="004D49F1"/>
    <w:rPr>
      <w:b/>
      <w:bCs/>
    </w:rPr>
  </w:style>
  <w:style w:type="character" w:styleId="afff2">
    <w:name w:val="page number"/>
    <w:basedOn w:val="12"/>
    <w:rsid w:val="00DA0D82"/>
  </w:style>
  <w:style w:type="character" w:customStyle="1" w:styleId="TimesNewRoman14">
    <w:name w:val="Times New Roman 14 пт Знак"/>
    <w:rsid w:val="00DA0D82"/>
    <w:rPr>
      <w:rFonts w:cs="Arial"/>
      <w:sz w:val="28"/>
      <w:lang w:val="ru-RU" w:bidi="ar-SA"/>
    </w:rPr>
  </w:style>
  <w:style w:type="paragraph" w:customStyle="1" w:styleId="TimesNewRoman140">
    <w:name w:val="Times New Roman 14 пт"/>
    <w:rsid w:val="00DA0D82"/>
    <w:pPr>
      <w:suppressAutoHyphens/>
    </w:pPr>
    <w:rPr>
      <w:rFonts w:ascii="Times New Roman" w:eastAsia="Times New Roman" w:hAnsi="Times New Roman" w:cs="Arial"/>
      <w:sz w:val="28"/>
      <w:szCs w:val="20"/>
      <w:lang w:eastAsia="zh-CN"/>
    </w:rPr>
  </w:style>
  <w:style w:type="paragraph" w:customStyle="1" w:styleId="consplusnormal0">
    <w:name w:val="consplusnormal"/>
    <w:basedOn w:val="a"/>
    <w:rsid w:val="00DA0D82"/>
    <w:pPr>
      <w:suppressAutoHyphens/>
      <w:spacing w:before="280" w:after="280"/>
    </w:pPr>
    <w:rPr>
      <w:lang w:eastAsia="zh-CN"/>
    </w:rPr>
  </w:style>
  <w:style w:type="paragraph" w:customStyle="1" w:styleId="consplustitle0">
    <w:name w:val="consplustitle"/>
    <w:basedOn w:val="a"/>
    <w:rsid w:val="00DA0D82"/>
    <w:pPr>
      <w:spacing w:before="100" w:beforeAutospacing="1" w:after="100" w:afterAutospacing="1"/>
    </w:pPr>
  </w:style>
  <w:style w:type="paragraph" w:customStyle="1" w:styleId="s1">
    <w:name w:val="s_1"/>
    <w:basedOn w:val="a"/>
    <w:rsid w:val="00DA0D82"/>
    <w:pPr>
      <w:spacing w:before="100" w:beforeAutospacing="1" w:after="100" w:afterAutospacing="1"/>
    </w:pPr>
  </w:style>
  <w:style w:type="paragraph" w:customStyle="1" w:styleId="1c">
    <w:name w:val="Обычный1"/>
    <w:rsid w:val="006A6B63"/>
    <w:pPr>
      <w:widowControl w:val="0"/>
      <w:suppressAutoHyphens/>
      <w:spacing w:line="100" w:lineRule="atLeast"/>
      <w:textAlignment w:val="baseline"/>
    </w:pPr>
    <w:rPr>
      <w:rFonts w:ascii="Times New Roman" w:eastAsia="Calibri" w:hAnsi="Times New Roman" w:cs="Tahoma"/>
      <w:kern w:val="1"/>
      <w:sz w:val="24"/>
      <w:szCs w:val="24"/>
      <w:lang w:val="en-US"/>
    </w:rPr>
  </w:style>
  <w:style w:type="paragraph" w:customStyle="1" w:styleId="210">
    <w:name w:val="Основной текст с отступом 21"/>
    <w:basedOn w:val="a"/>
    <w:rsid w:val="00062AC1"/>
    <w:pPr>
      <w:ind w:firstLine="720"/>
      <w:jc w:val="both"/>
    </w:pPr>
    <w:rPr>
      <w:sz w:val="28"/>
      <w:szCs w:val="20"/>
      <w:lang w:eastAsia="zh-CN"/>
    </w:rPr>
  </w:style>
  <w:style w:type="paragraph" w:customStyle="1" w:styleId="ConsPlusDocList">
    <w:name w:val="ConsPlusDocList"/>
    <w:next w:val="a"/>
    <w:rsid w:val="004F53D6"/>
    <w:pPr>
      <w:widowControl w:val="0"/>
      <w:suppressAutoHyphens/>
      <w:autoSpaceDE w:val="0"/>
    </w:pPr>
    <w:rPr>
      <w:rFonts w:ascii="Arial" w:eastAsia="Arial" w:hAnsi="Arial" w:cs="Arial"/>
      <w:kern w:val="2"/>
      <w:sz w:val="20"/>
      <w:szCs w:val="20"/>
      <w:lang w:eastAsia="zh-CN" w:bidi="hi-IN"/>
    </w:rPr>
  </w:style>
  <w:style w:type="character" w:customStyle="1" w:styleId="ListLabel1">
    <w:name w:val="ListLabel 1"/>
    <w:rsid w:val="0061156F"/>
    <w:rPr>
      <w:sz w:val="24"/>
    </w:rPr>
  </w:style>
  <w:style w:type="character" w:customStyle="1" w:styleId="ListLabel2">
    <w:name w:val="ListLabel 2"/>
    <w:rsid w:val="0061156F"/>
    <w:rPr>
      <w:color w:val="00000A"/>
      <w:sz w:val="24"/>
    </w:rPr>
  </w:style>
  <w:style w:type="paragraph" w:customStyle="1" w:styleId="1d">
    <w:name w:val="Обычный (веб)1"/>
    <w:basedOn w:val="a"/>
    <w:rsid w:val="0061156F"/>
    <w:pPr>
      <w:spacing w:before="100" w:after="100"/>
    </w:pPr>
    <w:rPr>
      <w:lang w:eastAsia="ar-SA"/>
    </w:rPr>
  </w:style>
  <w:style w:type="paragraph" w:customStyle="1" w:styleId="1e">
    <w:name w:val="Текст выноски1"/>
    <w:basedOn w:val="a"/>
    <w:rsid w:val="0061156F"/>
    <w:pPr>
      <w:suppressAutoHyphens/>
    </w:pPr>
    <w:rPr>
      <w:rFonts w:ascii="Tahoma" w:hAnsi="Tahoma" w:cs="Tahoma"/>
      <w:sz w:val="16"/>
      <w:szCs w:val="16"/>
      <w:lang w:eastAsia="ar-SA"/>
    </w:rPr>
  </w:style>
  <w:style w:type="paragraph" w:styleId="HTML">
    <w:name w:val="HTML Preformatted"/>
    <w:basedOn w:val="a"/>
    <w:link w:val="HTML0"/>
    <w:uiPriority w:val="99"/>
    <w:unhideWhenUsed/>
    <w:rsid w:val="004C5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2"/>
    <w:link w:val="HTML"/>
    <w:uiPriority w:val="99"/>
    <w:rsid w:val="004C560F"/>
    <w:rPr>
      <w:rFonts w:ascii="Courier New" w:eastAsia="Times New Roman" w:hAnsi="Courier New" w:cs="Times New Roman"/>
      <w:sz w:val="20"/>
      <w:szCs w:val="20"/>
      <w:lang w:val="x-none" w:eastAsia="x-none"/>
    </w:rPr>
  </w:style>
  <w:style w:type="table" w:customStyle="1" w:styleId="1f">
    <w:name w:val="Сетка таблицы1"/>
    <w:basedOn w:val="a3"/>
    <w:next w:val="ac"/>
    <w:rsid w:val="00807C5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Название объекта2"/>
    <w:basedOn w:val="a"/>
    <w:rsid w:val="001565F4"/>
    <w:pPr>
      <w:suppressLineNumbers/>
      <w:suppressAutoHyphens/>
      <w:spacing w:before="120" w:after="120"/>
    </w:pPr>
    <w:rPr>
      <w:rFonts w:cs="Mangal"/>
      <w:i/>
      <w:iCs/>
      <w:lang w:eastAsia="ar-SA"/>
    </w:rPr>
  </w:style>
  <w:style w:type="paragraph" w:customStyle="1" w:styleId="1f0">
    <w:name w:val="Абзац списка1"/>
    <w:basedOn w:val="a"/>
    <w:rsid w:val="003D544A"/>
    <w:pPr>
      <w:ind w:left="720"/>
      <w:contextualSpacing/>
    </w:pPr>
    <w:rPr>
      <w:rFonts w:eastAsia="Calibri"/>
    </w:rPr>
  </w:style>
  <w:style w:type="paragraph" w:customStyle="1" w:styleId="27">
    <w:name w:val="Без интервала2"/>
    <w:qFormat/>
    <w:rsid w:val="003D544A"/>
    <w:pPr>
      <w:jc w:val="both"/>
    </w:pPr>
    <w:rPr>
      <w:rFonts w:ascii="Arial" w:eastAsia="Times New Roman" w:hAnsi="Arial" w:cs="Arial"/>
      <w:sz w:val="24"/>
      <w:szCs w:val="24"/>
    </w:rPr>
  </w:style>
  <w:style w:type="numbering" w:customStyle="1" w:styleId="1f1">
    <w:name w:val="Нет списка1"/>
    <w:next w:val="a4"/>
    <w:uiPriority w:val="99"/>
    <w:semiHidden/>
    <w:unhideWhenUsed/>
    <w:rsid w:val="00AC27B3"/>
  </w:style>
  <w:style w:type="character" w:customStyle="1" w:styleId="WW8Num6z1">
    <w:name w:val="WW8Num6z1"/>
    <w:rsid w:val="00AC27B3"/>
    <w:rPr>
      <w:lang w:val="ru-RU"/>
    </w:rPr>
  </w:style>
  <w:style w:type="character" w:customStyle="1" w:styleId="WW8Num6z2">
    <w:name w:val="WW8Num6z2"/>
    <w:rsid w:val="00AC27B3"/>
  </w:style>
  <w:style w:type="character" w:customStyle="1" w:styleId="WW8Num6z3">
    <w:name w:val="WW8Num6z3"/>
    <w:rsid w:val="00AC27B3"/>
  </w:style>
  <w:style w:type="character" w:customStyle="1" w:styleId="WW8Num6z4">
    <w:name w:val="WW8Num6z4"/>
    <w:rsid w:val="00AC27B3"/>
  </w:style>
  <w:style w:type="character" w:customStyle="1" w:styleId="WW8Num6z5">
    <w:name w:val="WW8Num6z5"/>
    <w:rsid w:val="00AC27B3"/>
  </w:style>
  <w:style w:type="character" w:customStyle="1" w:styleId="WW8Num6z6">
    <w:name w:val="WW8Num6z6"/>
    <w:rsid w:val="00AC27B3"/>
  </w:style>
  <w:style w:type="character" w:customStyle="1" w:styleId="WW8Num6z7">
    <w:name w:val="WW8Num6z7"/>
    <w:rsid w:val="00AC27B3"/>
  </w:style>
  <w:style w:type="character" w:customStyle="1" w:styleId="WW8Num6z8">
    <w:name w:val="WW8Num6z8"/>
    <w:rsid w:val="00AC27B3"/>
  </w:style>
  <w:style w:type="character" w:styleId="afff3">
    <w:name w:val="Emphasis"/>
    <w:qFormat/>
    <w:rsid w:val="00AC27B3"/>
    <w:rPr>
      <w:i/>
      <w:iCs/>
    </w:rPr>
  </w:style>
  <w:style w:type="character" w:customStyle="1" w:styleId="CITE">
    <w:name w:val="CITE"/>
    <w:rsid w:val="00AC27B3"/>
    <w:rPr>
      <w:i/>
    </w:rPr>
  </w:style>
  <w:style w:type="character" w:customStyle="1" w:styleId="CODE">
    <w:name w:val="CODE"/>
    <w:rsid w:val="00AC27B3"/>
    <w:rPr>
      <w:rFonts w:ascii="Courier New" w:hAnsi="Courier New" w:cs="Courier New"/>
      <w:sz w:val="20"/>
    </w:rPr>
  </w:style>
  <w:style w:type="character" w:customStyle="1" w:styleId="1f2">
    <w:name w:val="Просмотренная гиперссылка1"/>
    <w:rsid w:val="00AC27B3"/>
    <w:rPr>
      <w:u w:val="single"/>
    </w:rPr>
  </w:style>
  <w:style w:type="character" w:customStyle="1" w:styleId="Keyboard">
    <w:name w:val="Keyboard"/>
    <w:rsid w:val="00AC27B3"/>
    <w:rPr>
      <w:rFonts w:ascii="Courier New" w:hAnsi="Courier New" w:cs="Courier New"/>
      <w:b/>
      <w:sz w:val="20"/>
    </w:rPr>
  </w:style>
  <w:style w:type="character" w:customStyle="1" w:styleId="Sample">
    <w:name w:val="Sample"/>
    <w:rsid w:val="00AC27B3"/>
    <w:rPr>
      <w:rFonts w:ascii="Courier New" w:hAnsi="Courier New" w:cs="Courier New"/>
    </w:rPr>
  </w:style>
  <w:style w:type="character" w:customStyle="1" w:styleId="Typewriter">
    <w:name w:val="Typewriter"/>
    <w:rsid w:val="00AC27B3"/>
    <w:rPr>
      <w:rFonts w:ascii="Courier New" w:hAnsi="Courier New" w:cs="Courier New"/>
      <w:sz w:val="20"/>
    </w:rPr>
  </w:style>
  <w:style w:type="character" w:customStyle="1" w:styleId="HTMLMarkup">
    <w:name w:val="HTML Markup"/>
    <w:rsid w:val="00AC27B3"/>
    <w:rPr>
      <w:vanish/>
    </w:rPr>
  </w:style>
  <w:style w:type="character" w:customStyle="1" w:styleId="Comment">
    <w:name w:val="Comment"/>
    <w:rsid w:val="00AC27B3"/>
    <w:rPr>
      <w:vanish/>
    </w:rPr>
  </w:style>
  <w:style w:type="character" w:customStyle="1" w:styleId="ConsNonformat0">
    <w:name w:val="ConsNonformat Знак"/>
    <w:rsid w:val="00AC27B3"/>
    <w:rPr>
      <w:rFonts w:ascii="Courier New" w:hAnsi="Courier New" w:cs="Courier New"/>
      <w:sz w:val="24"/>
      <w:szCs w:val="24"/>
      <w:lang w:val="ru-RU" w:bidi="ar-SA"/>
    </w:rPr>
  </w:style>
  <w:style w:type="character" w:customStyle="1" w:styleId="28">
    <w:name w:val="Основной текст 2 Знак"/>
    <w:rsid w:val="00AC27B3"/>
    <w:rPr>
      <w:rFonts w:ascii="Times New Roman" w:hAnsi="Times New Roman" w:cs="Times New Roman"/>
      <w:sz w:val="28"/>
    </w:rPr>
  </w:style>
  <w:style w:type="character" w:customStyle="1" w:styleId="WW8Num11z8">
    <w:name w:val="WW8Num11z8"/>
    <w:rsid w:val="00AC27B3"/>
  </w:style>
  <w:style w:type="character" w:customStyle="1" w:styleId="WW8Num11z7">
    <w:name w:val="WW8Num11z7"/>
    <w:rsid w:val="00AC27B3"/>
  </w:style>
  <w:style w:type="character" w:customStyle="1" w:styleId="WW8Num11z6">
    <w:name w:val="WW8Num11z6"/>
    <w:rsid w:val="00AC27B3"/>
  </w:style>
  <w:style w:type="character" w:customStyle="1" w:styleId="WW8Num11z5">
    <w:name w:val="WW8Num11z5"/>
    <w:rsid w:val="00AC27B3"/>
  </w:style>
  <w:style w:type="character" w:customStyle="1" w:styleId="WW8Num11z4">
    <w:name w:val="WW8Num11z4"/>
    <w:rsid w:val="00AC27B3"/>
  </w:style>
  <w:style w:type="character" w:customStyle="1" w:styleId="WW8Num11z3">
    <w:name w:val="WW8Num11z3"/>
    <w:rsid w:val="00AC27B3"/>
  </w:style>
  <w:style w:type="character" w:customStyle="1" w:styleId="WW8Num11z2">
    <w:name w:val="WW8Num11z2"/>
    <w:rsid w:val="00AC27B3"/>
  </w:style>
  <w:style w:type="character" w:customStyle="1" w:styleId="WW8Num11z1">
    <w:name w:val="WW8Num11z1"/>
    <w:rsid w:val="00AC27B3"/>
  </w:style>
  <w:style w:type="character" w:customStyle="1" w:styleId="WW8Num11z0">
    <w:name w:val="WW8Num11z0"/>
    <w:rsid w:val="00AC27B3"/>
    <w:rPr>
      <w:rFonts w:ascii="Times New Roman" w:hAnsi="Times New Roman" w:cs="Times New Roman"/>
      <w:sz w:val="28"/>
    </w:rPr>
  </w:style>
  <w:style w:type="character" w:customStyle="1" w:styleId="WW8Num10z8">
    <w:name w:val="WW8Num10z8"/>
    <w:rsid w:val="00AC27B3"/>
  </w:style>
  <w:style w:type="character" w:customStyle="1" w:styleId="WW8Num10z7">
    <w:name w:val="WW8Num10z7"/>
    <w:rsid w:val="00AC27B3"/>
  </w:style>
  <w:style w:type="character" w:customStyle="1" w:styleId="WW8Num10z6">
    <w:name w:val="WW8Num10z6"/>
    <w:rsid w:val="00AC27B3"/>
  </w:style>
  <w:style w:type="character" w:customStyle="1" w:styleId="WW8Num10z5">
    <w:name w:val="WW8Num10z5"/>
    <w:rsid w:val="00AC27B3"/>
  </w:style>
  <w:style w:type="character" w:customStyle="1" w:styleId="WW8Num10z4">
    <w:name w:val="WW8Num10z4"/>
    <w:rsid w:val="00AC27B3"/>
  </w:style>
  <w:style w:type="character" w:customStyle="1" w:styleId="WW8Num10z3">
    <w:name w:val="WW8Num10z3"/>
    <w:rsid w:val="00AC27B3"/>
  </w:style>
  <w:style w:type="character" w:customStyle="1" w:styleId="WW8Num10z2">
    <w:name w:val="WW8Num10z2"/>
    <w:rsid w:val="00AC27B3"/>
  </w:style>
  <w:style w:type="character" w:customStyle="1" w:styleId="WW8Num10z1">
    <w:name w:val="WW8Num10z1"/>
    <w:rsid w:val="00AC27B3"/>
  </w:style>
  <w:style w:type="character" w:customStyle="1" w:styleId="WW8Num10z0">
    <w:name w:val="WW8Num10z0"/>
    <w:rsid w:val="00AC27B3"/>
    <w:rPr>
      <w:rFonts w:cs="Times New Roman"/>
    </w:rPr>
  </w:style>
  <w:style w:type="character" w:customStyle="1" w:styleId="WW8Num9z8">
    <w:name w:val="WW8Num9z8"/>
    <w:rsid w:val="00AC27B3"/>
  </w:style>
  <w:style w:type="character" w:customStyle="1" w:styleId="WW8Num9z7">
    <w:name w:val="WW8Num9z7"/>
    <w:rsid w:val="00AC27B3"/>
  </w:style>
  <w:style w:type="character" w:customStyle="1" w:styleId="WW8Num9z6">
    <w:name w:val="WW8Num9z6"/>
    <w:rsid w:val="00AC27B3"/>
  </w:style>
  <w:style w:type="character" w:customStyle="1" w:styleId="WW8Num9z5">
    <w:name w:val="WW8Num9z5"/>
    <w:rsid w:val="00AC27B3"/>
  </w:style>
  <w:style w:type="character" w:customStyle="1" w:styleId="WW8Num9z4">
    <w:name w:val="WW8Num9z4"/>
    <w:rsid w:val="00AC27B3"/>
  </w:style>
  <w:style w:type="character" w:customStyle="1" w:styleId="WW8Num9z3">
    <w:name w:val="WW8Num9z3"/>
    <w:rsid w:val="00AC27B3"/>
  </w:style>
  <w:style w:type="character" w:customStyle="1" w:styleId="WW8Num9z2">
    <w:name w:val="WW8Num9z2"/>
    <w:rsid w:val="00AC27B3"/>
    <w:rPr>
      <w:rFonts w:ascii="Wingdings" w:hAnsi="Wingdings" w:cs="Wingdings"/>
    </w:rPr>
  </w:style>
  <w:style w:type="character" w:customStyle="1" w:styleId="WW8Num9z1">
    <w:name w:val="WW8Num9z1"/>
    <w:rsid w:val="00AC27B3"/>
    <w:rPr>
      <w:rFonts w:ascii="Courier New" w:hAnsi="Courier New" w:cs="Courier New"/>
    </w:rPr>
  </w:style>
  <w:style w:type="character" w:customStyle="1" w:styleId="WW8Num9z0">
    <w:name w:val="WW8Num9z0"/>
    <w:rsid w:val="00AC27B3"/>
    <w:rPr>
      <w:rFonts w:ascii="Symbol" w:hAnsi="Symbol" w:cs="Symbol"/>
    </w:rPr>
  </w:style>
  <w:style w:type="character" w:customStyle="1" w:styleId="WW8Num8z8">
    <w:name w:val="WW8Num8z8"/>
    <w:rsid w:val="00AC27B3"/>
  </w:style>
  <w:style w:type="character" w:customStyle="1" w:styleId="WW8Num8z7">
    <w:name w:val="WW8Num8z7"/>
    <w:rsid w:val="00AC27B3"/>
  </w:style>
  <w:style w:type="character" w:customStyle="1" w:styleId="WW8Num8z6">
    <w:name w:val="WW8Num8z6"/>
    <w:rsid w:val="00AC27B3"/>
  </w:style>
  <w:style w:type="character" w:customStyle="1" w:styleId="WW8Num8z5">
    <w:name w:val="WW8Num8z5"/>
    <w:rsid w:val="00AC27B3"/>
  </w:style>
  <w:style w:type="character" w:customStyle="1" w:styleId="WW8Num8z4">
    <w:name w:val="WW8Num8z4"/>
    <w:rsid w:val="00AC27B3"/>
  </w:style>
  <w:style w:type="character" w:customStyle="1" w:styleId="WW8Num8z3">
    <w:name w:val="WW8Num8z3"/>
    <w:rsid w:val="00AC27B3"/>
  </w:style>
  <w:style w:type="character" w:customStyle="1" w:styleId="WW8Num8z2">
    <w:name w:val="WW8Num8z2"/>
    <w:rsid w:val="00AC27B3"/>
  </w:style>
  <w:style w:type="character" w:customStyle="1" w:styleId="WW8Num8z1">
    <w:name w:val="WW8Num8z1"/>
    <w:rsid w:val="00AC27B3"/>
  </w:style>
  <w:style w:type="character" w:customStyle="1" w:styleId="WW8Num8z0">
    <w:name w:val="WW8Num8z0"/>
    <w:rsid w:val="00AC27B3"/>
    <w:rPr>
      <w:rFonts w:cs="Times New Roman"/>
    </w:rPr>
  </w:style>
  <w:style w:type="character" w:customStyle="1" w:styleId="WW8Num7z8">
    <w:name w:val="WW8Num7z8"/>
    <w:rsid w:val="00AC27B3"/>
  </w:style>
  <w:style w:type="character" w:customStyle="1" w:styleId="WW8Num7z7">
    <w:name w:val="WW8Num7z7"/>
    <w:rsid w:val="00AC27B3"/>
  </w:style>
  <w:style w:type="character" w:customStyle="1" w:styleId="WW8Num7z6">
    <w:name w:val="WW8Num7z6"/>
    <w:rsid w:val="00AC27B3"/>
  </w:style>
  <w:style w:type="character" w:customStyle="1" w:styleId="WW8Num7z5">
    <w:name w:val="WW8Num7z5"/>
    <w:rsid w:val="00AC27B3"/>
  </w:style>
  <w:style w:type="character" w:customStyle="1" w:styleId="WW8Num7z4">
    <w:name w:val="WW8Num7z4"/>
    <w:rsid w:val="00AC27B3"/>
  </w:style>
  <w:style w:type="character" w:customStyle="1" w:styleId="WW8Num7z3">
    <w:name w:val="WW8Num7z3"/>
    <w:rsid w:val="00AC27B3"/>
  </w:style>
  <w:style w:type="character" w:customStyle="1" w:styleId="WW8Num7z2">
    <w:name w:val="WW8Num7z2"/>
    <w:rsid w:val="00AC27B3"/>
    <w:rPr>
      <w:rFonts w:ascii="Wingdings" w:hAnsi="Wingdings" w:cs="Wingdings"/>
    </w:rPr>
  </w:style>
  <w:style w:type="character" w:customStyle="1" w:styleId="WW8Num7z1">
    <w:name w:val="WW8Num7z1"/>
    <w:rsid w:val="00AC27B3"/>
    <w:rPr>
      <w:rFonts w:ascii="Courier New" w:hAnsi="Courier New" w:cs="Courier New"/>
    </w:rPr>
  </w:style>
  <w:style w:type="character" w:customStyle="1" w:styleId="37">
    <w:name w:val="Основной текст с отступом 3 Знак"/>
    <w:rsid w:val="00AC27B3"/>
    <w:rPr>
      <w:rFonts w:eastAsia="Andale Sans UI"/>
      <w:kern w:val="1"/>
      <w:sz w:val="16"/>
      <w:szCs w:val="16"/>
    </w:rPr>
  </w:style>
  <w:style w:type="paragraph" w:customStyle="1" w:styleId="38">
    <w:name w:val="Название объекта3"/>
    <w:basedOn w:val="a"/>
    <w:rsid w:val="00AC27B3"/>
    <w:pPr>
      <w:widowControl w:val="0"/>
      <w:suppressLineNumbers/>
      <w:suppressAutoHyphens/>
      <w:spacing w:before="120" w:after="120"/>
    </w:pPr>
    <w:rPr>
      <w:rFonts w:eastAsia="Andale Sans UI" w:cs="Tahoma"/>
      <w:i/>
      <w:iCs/>
      <w:kern w:val="1"/>
      <w:lang w:eastAsia="zh-CN"/>
    </w:rPr>
  </w:style>
  <w:style w:type="paragraph" w:customStyle="1" w:styleId="DefinitionTerm">
    <w:name w:val="Definition Term"/>
    <w:basedOn w:val="1c"/>
    <w:rsid w:val="00AC27B3"/>
    <w:pPr>
      <w:widowControl/>
      <w:spacing w:before="100" w:after="100" w:line="240" w:lineRule="auto"/>
      <w:textAlignment w:val="auto"/>
    </w:pPr>
    <w:rPr>
      <w:rFonts w:eastAsia="Arial" w:cs="Courier New"/>
      <w:kern w:val="0"/>
      <w:lang w:val="ru-RU" w:eastAsia="zh-CN" w:bidi="hi-IN"/>
    </w:rPr>
  </w:style>
  <w:style w:type="paragraph" w:customStyle="1" w:styleId="DefinitionList">
    <w:name w:val="Definition List"/>
    <w:basedOn w:val="1c"/>
    <w:rsid w:val="00AC27B3"/>
    <w:pPr>
      <w:widowControl/>
      <w:spacing w:before="100" w:after="100" w:line="240" w:lineRule="auto"/>
      <w:ind w:left="360"/>
      <w:textAlignment w:val="auto"/>
    </w:pPr>
    <w:rPr>
      <w:rFonts w:eastAsia="Arial" w:cs="Courier New"/>
      <w:kern w:val="0"/>
      <w:lang w:val="ru-RU" w:eastAsia="zh-CN" w:bidi="hi-IN"/>
    </w:rPr>
  </w:style>
  <w:style w:type="paragraph" w:customStyle="1" w:styleId="H1">
    <w:name w:val="H1"/>
    <w:basedOn w:val="1c"/>
    <w:rsid w:val="00AC27B3"/>
    <w:pPr>
      <w:keepNext/>
      <w:widowControl/>
      <w:spacing w:before="100" w:after="100" w:line="240" w:lineRule="auto"/>
      <w:textAlignment w:val="auto"/>
    </w:pPr>
    <w:rPr>
      <w:rFonts w:eastAsia="Arial" w:cs="Courier New"/>
      <w:b/>
      <w:sz w:val="48"/>
      <w:lang w:val="ru-RU" w:eastAsia="zh-CN" w:bidi="hi-IN"/>
    </w:rPr>
  </w:style>
  <w:style w:type="paragraph" w:customStyle="1" w:styleId="H2">
    <w:name w:val="H2"/>
    <w:basedOn w:val="1c"/>
    <w:rsid w:val="00AC27B3"/>
    <w:pPr>
      <w:keepNext/>
      <w:widowControl/>
      <w:spacing w:before="100" w:after="100" w:line="240" w:lineRule="auto"/>
      <w:textAlignment w:val="auto"/>
    </w:pPr>
    <w:rPr>
      <w:rFonts w:eastAsia="Arial" w:cs="Courier New"/>
      <w:b/>
      <w:kern w:val="0"/>
      <w:sz w:val="36"/>
      <w:lang w:val="ru-RU" w:eastAsia="zh-CN" w:bidi="hi-IN"/>
    </w:rPr>
  </w:style>
  <w:style w:type="paragraph" w:customStyle="1" w:styleId="H3">
    <w:name w:val="H3"/>
    <w:basedOn w:val="1c"/>
    <w:rsid w:val="00AC27B3"/>
    <w:pPr>
      <w:keepNext/>
      <w:widowControl/>
      <w:spacing w:before="100" w:after="100" w:line="240" w:lineRule="auto"/>
      <w:textAlignment w:val="auto"/>
    </w:pPr>
    <w:rPr>
      <w:rFonts w:eastAsia="Arial" w:cs="Courier New"/>
      <w:b/>
      <w:kern w:val="0"/>
      <w:sz w:val="28"/>
      <w:lang w:val="ru-RU" w:eastAsia="zh-CN" w:bidi="hi-IN"/>
    </w:rPr>
  </w:style>
  <w:style w:type="paragraph" w:customStyle="1" w:styleId="H4">
    <w:name w:val="H4"/>
    <w:basedOn w:val="1c"/>
    <w:rsid w:val="00AC27B3"/>
    <w:pPr>
      <w:keepNext/>
      <w:widowControl/>
      <w:spacing w:before="100" w:after="100" w:line="240" w:lineRule="auto"/>
      <w:textAlignment w:val="auto"/>
    </w:pPr>
    <w:rPr>
      <w:rFonts w:eastAsia="Arial" w:cs="Courier New"/>
      <w:b/>
      <w:kern w:val="0"/>
      <w:lang w:val="ru-RU" w:eastAsia="zh-CN" w:bidi="hi-IN"/>
    </w:rPr>
  </w:style>
  <w:style w:type="paragraph" w:customStyle="1" w:styleId="H5">
    <w:name w:val="H5"/>
    <w:basedOn w:val="1c"/>
    <w:rsid w:val="00AC27B3"/>
    <w:pPr>
      <w:keepNext/>
      <w:widowControl/>
      <w:spacing w:before="100" w:after="100" w:line="240" w:lineRule="auto"/>
      <w:textAlignment w:val="auto"/>
    </w:pPr>
    <w:rPr>
      <w:rFonts w:eastAsia="Arial" w:cs="Courier New"/>
      <w:b/>
      <w:kern w:val="0"/>
      <w:sz w:val="20"/>
      <w:lang w:val="ru-RU" w:eastAsia="zh-CN" w:bidi="hi-IN"/>
    </w:rPr>
  </w:style>
  <w:style w:type="paragraph" w:customStyle="1" w:styleId="H6">
    <w:name w:val="H6"/>
    <w:basedOn w:val="1c"/>
    <w:rsid w:val="00AC27B3"/>
    <w:pPr>
      <w:keepNext/>
      <w:widowControl/>
      <w:spacing w:before="100" w:after="100" w:line="240" w:lineRule="auto"/>
      <w:textAlignment w:val="auto"/>
    </w:pPr>
    <w:rPr>
      <w:rFonts w:eastAsia="Arial" w:cs="Courier New"/>
      <w:b/>
      <w:kern w:val="0"/>
      <w:sz w:val="16"/>
      <w:lang w:val="ru-RU" w:eastAsia="zh-CN" w:bidi="hi-IN"/>
    </w:rPr>
  </w:style>
  <w:style w:type="paragraph" w:customStyle="1" w:styleId="Address">
    <w:name w:val="Address"/>
    <w:basedOn w:val="1c"/>
    <w:rsid w:val="00AC27B3"/>
    <w:pPr>
      <w:widowControl/>
      <w:spacing w:before="100" w:after="100" w:line="240" w:lineRule="auto"/>
      <w:textAlignment w:val="auto"/>
    </w:pPr>
    <w:rPr>
      <w:rFonts w:eastAsia="Arial" w:cs="Courier New"/>
      <w:i/>
      <w:kern w:val="0"/>
      <w:lang w:val="ru-RU" w:eastAsia="zh-CN" w:bidi="hi-IN"/>
    </w:rPr>
  </w:style>
  <w:style w:type="paragraph" w:customStyle="1" w:styleId="Blockquote">
    <w:name w:val="Blockquote"/>
    <w:basedOn w:val="1c"/>
    <w:rsid w:val="00AC27B3"/>
    <w:pPr>
      <w:widowControl/>
      <w:spacing w:before="100" w:after="100" w:line="240" w:lineRule="auto"/>
      <w:ind w:left="360" w:right="360"/>
      <w:textAlignment w:val="auto"/>
    </w:pPr>
    <w:rPr>
      <w:rFonts w:eastAsia="Arial" w:cs="Courier New"/>
      <w:kern w:val="0"/>
      <w:lang w:val="ru-RU" w:eastAsia="zh-CN" w:bidi="hi-IN"/>
    </w:rPr>
  </w:style>
  <w:style w:type="paragraph" w:customStyle="1" w:styleId="Preformatted">
    <w:name w:val="Preformatted"/>
    <w:basedOn w:val="1c"/>
    <w:rsid w:val="00AC27B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textAlignment w:val="auto"/>
    </w:pPr>
    <w:rPr>
      <w:rFonts w:ascii="Courier New" w:eastAsia="Arial" w:hAnsi="Courier New" w:cs="Courier New"/>
      <w:kern w:val="0"/>
      <w:sz w:val="20"/>
      <w:lang w:val="ru-RU" w:eastAsia="zh-CN" w:bidi="hi-IN"/>
    </w:rPr>
  </w:style>
  <w:style w:type="paragraph" w:customStyle="1" w:styleId="z-BottomofForm">
    <w:name w:val="z-Bottom of Form"/>
    <w:rsid w:val="00AC27B3"/>
    <w:pPr>
      <w:pBdr>
        <w:top w:val="double" w:sz="2" w:space="0" w:color="000000"/>
        <w:left w:val="none" w:sz="0" w:space="0" w:color="000000"/>
        <w:bottom w:val="none" w:sz="0" w:space="0" w:color="000000"/>
        <w:right w:val="none" w:sz="0" w:space="0" w:color="000000"/>
      </w:pBdr>
      <w:suppressAutoHyphens/>
      <w:jc w:val="center"/>
    </w:pPr>
    <w:rPr>
      <w:rFonts w:ascii="Arial" w:eastAsia="Arial" w:hAnsi="Arial" w:cs="Courier New"/>
      <w:vanish/>
      <w:sz w:val="16"/>
      <w:szCs w:val="24"/>
      <w:lang w:eastAsia="zh-CN" w:bidi="hi-IN"/>
    </w:rPr>
  </w:style>
  <w:style w:type="paragraph" w:customStyle="1" w:styleId="z-TopofForm">
    <w:name w:val="z-Top of Form"/>
    <w:rsid w:val="00AC27B3"/>
    <w:pPr>
      <w:pBdr>
        <w:top w:val="none" w:sz="0" w:space="0" w:color="000000"/>
        <w:left w:val="none" w:sz="0" w:space="0" w:color="000000"/>
        <w:bottom w:val="double" w:sz="2" w:space="0" w:color="000000"/>
        <w:right w:val="none" w:sz="0" w:space="0" w:color="000000"/>
      </w:pBdr>
      <w:suppressAutoHyphens/>
      <w:jc w:val="center"/>
    </w:pPr>
    <w:rPr>
      <w:rFonts w:ascii="Arial" w:eastAsia="Arial" w:hAnsi="Arial" w:cs="Courier New"/>
      <w:vanish/>
      <w:sz w:val="16"/>
      <w:szCs w:val="24"/>
      <w:lang w:eastAsia="zh-CN" w:bidi="hi-IN"/>
    </w:rPr>
  </w:style>
  <w:style w:type="character" w:customStyle="1" w:styleId="1f3">
    <w:name w:val="Верхний колонтитул Знак1"/>
    <w:basedOn w:val="a2"/>
    <w:rsid w:val="00AC27B3"/>
    <w:rPr>
      <w:rFonts w:eastAsia="Andale Sans UI"/>
      <w:kern w:val="1"/>
      <w:sz w:val="24"/>
      <w:szCs w:val="24"/>
      <w:lang w:eastAsia="zh-CN"/>
    </w:rPr>
  </w:style>
  <w:style w:type="character" w:customStyle="1" w:styleId="1f4">
    <w:name w:val="Нижний колонтитул Знак1"/>
    <w:basedOn w:val="a2"/>
    <w:rsid w:val="00AC27B3"/>
    <w:rPr>
      <w:rFonts w:eastAsia="Andale Sans UI"/>
      <w:kern w:val="1"/>
      <w:sz w:val="24"/>
      <w:szCs w:val="24"/>
      <w:lang w:eastAsia="zh-CN"/>
    </w:rPr>
  </w:style>
  <w:style w:type="paragraph" w:customStyle="1" w:styleId="FR1">
    <w:name w:val="FR1"/>
    <w:rsid w:val="00AC27B3"/>
    <w:pPr>
      <w:widowControl w:val="0"/>
      <w:suppressAutoHyphens/>
      <w:ind w:left="1040"/>
    </w:pPr>
    <w:rPr>
      <w:rFonts w:ascii="Arial" w:eastAsia="Arial" w:hAnsi="Arial" w:cs="Arial"/>
      <w:sz w:val="64"/>
      <w:szCs w:val="20"/>
      <w:lang w:eastAsia="zh-CN"/>
    </w:rPr>
  </w:style>
  <w:style w:type="paragraph" w:customStyle="1" w:styleId="Iauiue1">
    <w:name w:val="Iau?iue1"/>
    <w:rsid w:val="00AC27B3"/>
    <w:pPr>
      <w:widowControl w:val="0"/>
      <w:suppressAutoHyphens/>
    </w:pPr>
    <w:rPr>
      <w:rFonts w:ascii="Times New Roman" w:eastAsia="Arial" w:hAnsi="Times New Roman" w:cs="Times New Roman"/>
      <w:sz w:val="20"/>
      <w:szCs w:val="20"/>
      <w:lang w:eastAsia="zh-CN"/>
    </w:rPr>
  </w:style>
  <w:style w:type="paragraph" w:customStyle="1" w:styleId="afff4">
    <w:name w:val="Знак Знак Знак Знак"/>
    <w:basedOn w:val="a"/>
    <w:rsid w:val="00AC27B3"/>
    <w:pPr>
      <w:suppressAutoHyphens/>
      <w:spacing w:after="160"/>
    </w:pPr>
    <w:rPr>
      <w:rFonts w:eastAsia="Andale Sans UI"/>
      <w:kern w:val="1"/>
      <w:sz w:val="20"/>
      <w:szCs w:val="20"/>
      <w:lang w:eastAsia="zh-CN"/>
    </w:rPr>
  </w:style>
  <w:style w:type="paragraph" w:customStyle="1" w:styleId="39">
    <w:name w:val="Знак3"/>
    <w:basedOn w:val="a"/>
    <w:rsid w:val="00AC27B3"/>
    <w:pPr>
      <w:suppressAutoHyphens/>
      <w:spacing w:after="160"/>
    </w:pPr>
    <w:rPr>
      <w:rFonts w:ascii="Verdana" w:eastAsia="Andale Sans UI" w:hAnsi="Verdana" w:cs="Verdana"/>
      <w:kern w:val="1"/>
      <w:sz w:val="20"/>
      <w:szCs w:val="20"/>
      <w:lang w:val="en-US" w:eastAsia="zh-CN"/>
    </w:rPr>
  </w:style>
  <w:style w:type="paragraph" w:styleId="afff5">
    <w:name w:val="Revision"/>
    <w:rsid w:val="00AC27B3"/>
    <w:pPr>
      <w:suppressAutoHyphens/>
    </w:pPr>
    <w:rPr>
      <w:rFonts w:ascii="Times New Roman" w:eastAsia="Arial" w:hAnsi="Times New Roman" w:cs="Times New Roman"/>
      <w:sz w:val="24"/>
      <w:szCs w:val="24"/>
      <w:lang w:eastAsia="zh-CN"/>
    </w:rPr>
  </w:style>
  <w:style w:type="paragraph" w:customStyle="1" w:styleId="220">
    <w:name w:val="Основной текст 22"/>
    <w:basedOn w:val="a"/>
    <w:rsid w:val="00AC27B3"/>
    <w:pPr>
      <w:suppressAutoHyphens/>
      <w:spacing w:after="120"/>
    </w:pPr>
    <w:rPr>
      <w:rFonts w:eastAsia="Andale Sans UI"/>
      <w:kern w:val="1"/>
      <w:lang w:eastAsia="zh-CN"/>
    </w:rPr>
  </w:style>
  <w:style w:type="paragraph" w:customStyle="1" w:styleId="afff6">
    <w:name w:val="Знак"/>
    <w:basedOn w:val="a"/>
    <w:rsid w:val="00AC27B3"/>
    <w:pPr>
      <w:suppressAutoHyphens/>
      <w:spacing w:after="160"/>
    </w:pPr>
    <w:rPr>
      <w:rFonts w:ascii="Verdana" w:eastAsia="Andale Sans UI" w:hAnsi="Verdana" w:cs="Verdana"/>
      <w:kern w:val="1"/>
      <w:lang w:val="en-US" w:eastAsia="zh-CN"/>
    </w:rPr>
  </w:style>
  <w:style w:type="paragraph" w:customStyle="1" w:styleId="1f5">
    <w:name w:val="Знак1 Знак Знак Знак Знак Знак Знак"/>
    <w:basedOn w:val="a"/>
    <w:rsid w:val="00AC27B3"/>
    <w:pPr>
      <w:suppressAutoHyphens/>
      <w:spacing w:after="160"/>
    </w:pPr>
    <w:rPr>
      <w:rFonts w:ascii="Verdana" w:eastAsia="Andale Sans UI" w:hAnsi="Verdana" w:cs="Verdana"/>
      <w:kern w:val="1"/>
      <w:lang w:val="en-US" w:eastAsia="zh-CN"/>
    </w:rPr>
  </w:style>
  <w:style w:type="paragraph" w:customStyle="1" w:styleId="CharChar">
    <w:name w:val="Char Char"/>
    <w:basedOn w:val="a"/>
    <w:rsid w:val="00AC27B3"/>
    <w:pPr>
      <w:suppressAutoHyphens/>
      <w:spacing w:after="160"/>
    </w:pPr>
    <w:rPr>
      <w:rFonts w:ascii="Verdana" w:eastAsia="Andale Sans UI" w:hAnsi="Verdana" w:cs="Verdana"/>
      <w:kern w:val="1"/>
      <w:sz w:val="20"/>
      <w:szCs w:val="20"/>
      <w:lang w:val="en-US" w:eastAsia="zh-CN"/>
    </w:rPr>
  </w:style>
  <w:style w:type="paragraph" w:customStyle="1" w:styleId="1f6">
    <w:name w:val="Знак Знак Знак Знак Знак Знак1"/>
    <w:basedOn w:val="a"/>
    <w:rsid w:val="00AC27B3"/>
    <w:pPr>
      <w:suppressAutoHyphens/>
      <w:spacing w:after="160"/>
    </w:pPr>
    <w:rPr>
      <w:rFonts w:ascii="Verdana" w:eastAsia="Andale Sans UI" w:hAnsi="Verdana" w:cs="Verdana"/>
      <w:kern w:val="1"/>
      <w:lang w:val="en-US" w:eastAsia="zh-CN"/>
    </w:rPr>
  </w:style>
  <w:style w:type="paragraph" w:customStyle="1" w:styleId="3a">
    <w:name w:val="Знак Знак3 Знак"/>
    <w:basedOn w:val="a"/>
    <w:rsid w:val="00AC27B3"/>
    <w:pPr>
      <w:suppressAutoHyphens/>
      <w:spacing w:after="160"/>
    </w:pPr>
    <w:rPr>
      <w:rFonts w:ascii="Verdana" w:eastAsia="Andale Sans UI" w:hAnsi="Verdana" w:cs="Verdana"/>
      <w:kern w:val="1"/>
      <w:lang w:val="en-US" w:eastAsia="zh-CN"/>
    </w:rPr>
  </w:style>
  <w:style w:type="paragraph" w:customStyle="1" w:styleId="1f7">
    <w:name w:val="Знак Знак1 Знак"/>
    <w:basedOn w:val="a"/>
    <w:rsid w:val="00AC27B3"/>
    <w:pPr>
      <w:suppressAutoHyphens/>
      <w:spacing w:after="160"/>
    </w:pPr>
    <w:rPr>
      <w:rFonts w:ascii="Verdana" w:eastAsia="Andale Sans UI" w:hAnsi="Verdana" w:cs="Verdana"/>
      <w:kern w:val="1"/>
      <w:sz w:val="20"/>
      <w:szCs w:val="20"/>
      <w:lang w:val="en-US" w:eastAsia="zh-CN"/>
    </w:rPr>
  </w:style>
  <w:style w:type="paragraph" w:customStyle="1" w:styleId="1f8">
    <w:name w:val="Знак Знак Знак Знак Знак Знак Знак Знак Знак Знак Знак Знак1 Знак"/>
    <w:basedOn w:val="a"/>
    <w:rsid w:val="00AC27B3"/>
    <w:pPr>
      <w:suppressAutoHyphens/>
      <w:spacing w:after="160"/>
    </w:pPr>
    <w:rPr>
      <w:rFonts w:ascii="Verdana" w:eastAsia="Andale Sans UI" w:hAnsi="Verdana" w:cs="Verdana"/>
      <w:kern w:val="1"/>
      <w:lang w:val="en-US" w:eastAsia="zh-CN"/>
    </w:rPr>
  </w:style>
  <w:style w:type="character" w:customStyle="1" w:styleId="1f9">
    <w:name w:val="Текст выноски Знак1"/>
    <w:basedOn w:val="a2"/>
    <w:uiPriority w:val="99"/>
    <w:rsid w:val="00AC27B3"/>
    <w:rPr>
      <w:rFonts w:ascii="Tahoma" w:eastAsia="Andale Sans UI" w:hAnsi="Tahoma" w:cs="Tahoma"/>
      <w:kern w:val="1"/>
      <w:sz w:val="16"/>
      <w:szCs w:val="16"/>
      <w:lang w:eastAsia="zh-CN"/>
    </w:rPr>
  </w:style>
  <w:style w:type="paragraph" w:customStyle="1" w:styleId="211">
    <w:name w:val="Основной текст 21"/>
    <w:basedOn w:val="a"/>
    <w:rsid w:val="00AC27B3"/>
    <w:pPr>
      <w:suppressAutoHyphens/>
      <w:jc w:val="both"/>
    </w:pPr>
    <w:rPr>
      <w:rFonts w:eastAsia="Andale Sans UI"/>
      <w:kern w:val="1"/>
      <w:sz w:val="28"/>
      <w:szCs w:val="20"/>
      <w:lang w:eastAsia="zh-CN"/>
    </w:rPr>
  </w:style>
  <w:style w:type="numbering" w:customStyle="1" w:styleId="29">
    <w:name w:val="Нет списка2"/>
    <w:next w:val="a4"/>
    <w:uiPriority w:val="99"/>
    <w:semiHidden/>
    <w:unhideWhenUsed/>
    <w:rsid w:val="00F4592F"/>
  </w:style>
  <w:style w:type="character" w:customStyle="1" w:styleId="WW-">
    <w:name w:val="WW-Основной шрифт абзаца"/>
    <w:rsid w:val="00F4592F"/>
  </w:style>
  <w:style w:type="paragraph" w:styleId="1fa">
    <w:name w:val="index 1"/>
    <w:basedOn w:val="a"/>
    <w:next w:val="a"/>
    <w:autoRedefine/>
    <w:uiPriority w:val="99"/>
    <w:semiHidden/>
    <w:unhideWhenUsed/>
    <w:rsid w:val="00F4592F"/>
    <w:pPr>
      <w:ind w:left="240" w:hanging="240"/>
    </w:pPr>
  </w:style>
  <w:style w:type="paragraph" w:styleId="afff7">
    <w:name w:val="index heading"/>
    <w:basedOn w:val="a"/>
    <w:rsid w:val="00F4592F"/>
    <w:pPr>
      <w:suppressLineNumbers/>
      <w:suppressAutoHyphens/>
    </w:pPr>
    <w:rPr>
      <w:rFonts w:cs="Tahoma"/>
      <w:lang w:eastAsia="ar-SA"/>
    </w:rPr>
  </w:style>
  <w:style w:type="paragraph" w:customStyle="1" w:styleId="310">
    <w:name w:val="Основной текст 31"/>
    <w:basedOn w:val="a"/>
    <w:rsid w:val="00F4592F"/>
    <w:pPr>
      <w:suppressAutoHyphens/>
      <w:jc w:val="both"/>
    </w:pPr>
    <w:rPr>
      <w:sz w:val="28"/>
      <w:lang w:eastAsia="ar-SA"/>
    </w:rPr>
  </w:style>
  <w:style w:type="paragraph" w:customStyle="1" w:styleId="1fb">
    <w:name w:val="Схема документа1"/>
    <w:basedOn w:val="a"/>
    <w:rsid w:val="00F4592F"/>
    <w:pPr>
      <w:shd w:val="clear" w:color="auto" w:fill="000080"/>
      <w:suppressAutoHyphens/>
    </w:pPr>
    <w:rPr>
      <w:rFonts w:ascii="Tahoma" w:hAnsi="Tahoma" w:cs="Tahoma"/>
      <w:lang w:eastAsia="ar-SA"/>
    </w:rPr>
  </w:style>
  <w:style w:type="character" w:customStyle="1" w:styleId="afff8">
    <w:name w:val="Текст концевой сноски Знак"/>
    <w:rsid w:val="00F4592F"/>
    <w:rPr>
      <w:rFonts w:ascii="Arial" w:eastAsia="Times New Roman" w:hAnsi="Arial" w:cs="Arial"/>
      <w:sz w:val="20"/>
      <w:szCs w:val="20"/>
    </w:rPr>
  </w:style>
  <w:style w:type="character" w:customStyle="1" w:styleId="1fc">
    <w:name w:val="Знак концевой сноски1"/>
    <w:rsid w:val="00F4592F"/>
    <w:rPr>
      <w:vertAlign w:val="superscript"/>
    </w:rPr>
  </w:style>
  <w:style w:type="character" w:customStyle="1" w:styleId="ConsPlusNormal1">
    <w:name w:val="ConsPlusNormal Знак"/>
    <w:rsid w:val="00F4592F"/>
    <w:rPr>
      <w:rFonts w:ascii="Calibri" w:eastAsia="Times New Roman" w:hAnsi="Calibri" w:cs="Calibri"/>
      <w:szCs w:val="20"/>
    </w:rPr>
  </w:style>
  <w:style w:type="character" w:customStyle="1" w:styleId="afff9">
    <w:name w:val="Символы концевой сноски"/>
    <w:rsid w:val="00F4592F"/>
    <w:rPr>
      <w:vertAlign w:val="superscript"/>
    </w:rPr>
  </w:style>
  <w:style w:type="character" w:customStyle="1" w:styleId="WW-0">
    <w:name w:val="WW-Символы концевой сноски"/>
    <w:rsid w:val="00F4592F"/>
  </w:style>
  <w:style w:type="character" w:customStyle="1" w:styleId="2a">
    <w:name w:val="Знак сноски2"/>
    <w:rsid w:val="00F4592F"/>
    <w:rPr>
      <w:vertAlign w:val="superscript"/>
    </w:rPr>
  </w:style>
  <w:style w:type="paragraph" w:customStyle="1" w:styleId="ConsPlusTitlePage">
    <w:name w:val="ConsPlusTitlePage"/>
    <w:rsid w:val="00F4592F"/>
    <w:pPr>
      <w:widowControl w:val="0"/>
      <w:suppressAutoHyphens/>
      <w:spacing w:line="100" w:lineRule="atLeast"/>
    </w:pPr>
    <w:rPr>
      <w:rFonts w:ascii="Tahoma" w:eastAsia="Times New Roman" w:hAnsi="Tahoma" w:cs="Tahoma"/>
      <w:sz w:val="20"/>
      <w:szCs w:val="20"/>
      <w:lang w:eastAsia="ar-SA"/>
    </w:rPr>
  </w:style>
  <w:style w:type="paragraph" w:customStyle="1" w:styleId="ConsPlusJurTerm">
    <w:name w:val="ConsPlusJurTerm"/>
    <w:rsid w:val="00F4592F"/>
    <w:pPr>
      <w:widowControl w:val="0"/>
      <w:suppressAutoHyphens/>
      <w:spacing w:line="100" w:lineRule="atLeast"/>
    </w:pPr>
    <w:rPr>
      <w:rFonts w:ascii="Tahoma" w:eastAsia="Times New Roman" w:hAnsi="Tahoma" w:cs="Tahoma"/>
      <w:sz w:val="26"/>
      <w:szCs w:val="20"/>
      <w:lang w:eastAsia="ar-SA"/>
    </w:rPr>
  </w:style>
  <w:style w:type="paragraph" w:customStyle="1" w:styleId="1fd">
    <w:name w:val="Текст концевой сноски1"/>
    <w:basedOn w:val="a"/>
    <w:rsid w:val="00F4592F"/>
    <w:pPr>
      <w:widowControl w:val="0"/>
      <w:suppressAutoHyphens/>
      <w:spacing w:line="100" w:lineRule="atLeast"/>
    </w:pPr>
    <w:rPr>
      <w:rFonts w:ascii="Arial" w:hAnsi="Arial" w:cs="Arial"/>
      <w:sz w:val="20"/>
      <w:szCs w:val="20"/>
      <w:lang w:eastAsia="ar-SA"/>
    </w:rPr>
  </w:style>
  <w:style w:type="paragraph" w:customStyle="1" w:styleId="1fe">
    <w:name w:val="Текст сноски1"/>
    <w:basedOn w:val="a"/>
    <w:rsid w:val="00F4592F"/>
    <w:pPr>
      <w:widowControl w:val="0"/>
      <w:suppressAutoHyphens/>
      <w:spacing w:line="100" w:lineRule="atLeast"/>
    </w:pPr>
    <w:rPr>
      <w:rFonts w:ascii="Arial" w:hAnsi="Arial" w:cs="Arial"/>
      <w:sz w:val="20"/>
      <w:szCs w:val="20"/>
      <w:lang w:eastAsia="ar-SA"/>
    </w:rPr>
  </w:style>
  <w:style w:type="character" w:customStyle="1" w:styleId="1ff">
    <w:name w:val="Текст сноски Знак1"/>
    <w:basedOn w:val="a2"/>
    <w:rsid w:val="00F4592F"/>
    <w:rPr>
      <w:rFonts w:ascii="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5E"/>
    <w:rPr>
      <w:rFonts w:ascii="Times New Roman" w:eastAsia="Times New Roman" w:hAnsi="Times New Roman" w:cs="Times New Roman"/>
      <w:sz w:val="24"/>
      <w:szCs w:val="24"/>
      <w:lang w:eastAsia="ru-RU"/>
    </w:rPr>
  </w:style>
  <w:style w:type="paragraph" w:styleId="1">
    <w:name w:val="heading 1"/>
    <w:basedOn w:val="a"/>
    <w:next w:val="a"/>
    <w:link w:val="10"/>
    <w:qFormat/>
    <w:rsid w:val="00903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3">
    <w:name w:val="heading 3"/>
    <w:basedOn w:val="a0"/>
    <w:next w:val="a1"/>
    <w:link w:val="30"/>
    <w:qFormat/>
    <w:rsid w:val="0095670A"/>
    <w:pPr>
      <w:widowControl/>
      <w:tabs>
        <w:tab w:val="num" w:pos="720"/>
      </w:tabs>
      <w:spacing w:before="140"/>
      <w:ind w:left="720" w:hanging="720"/>
      <w:outlineLvl w:val="2"/>
    </w:pPr>
    <w:rPr>
      <w:rFonts w:ascii="Liberation Sans" w:eastAsia="Lucida Sans Unicode" w:hAnsi="Liberation Sans"/>
      <w:b/>
      <w:bCs/>
      <w:color w:val="808080"/>
      <w:kern w:val="0"/>
      <w:lang w:bidi="ar-SA"/>
    </w:rPr>
  </w:style>
  <w:style w:type="paragraph" w:styleId="4">
    <w:name w:val="heading 4"/>
    <w:basedOn w:val="a"/>
    <w:next w:val="a"/>
    <w:link w:val="40"/>
    <w:unhideWhenUsed/>
    <w:qFormat/>
    <w:rsid w:val="003D1F1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C2D8C"/>
    <w:pPr>
      <w:keepNext/>
      <w:tabs>
        <w:tab w:val="num" w:pos="0"/>
      </w:tabs>
      <w:suppressAutoHyphens/>
      <w:spacing w:before="240" w:after="120" w:line="288" w:lineRule="auto"/>
      <w:ind w:left="2160" w:hanging="360"/>
      <w:jc w:val="both"/>
      <w:outlineLvl w:val="4"/>
    </w:pPr>
    <w:rPr>
      <w:rFonts w:ascii="Georgia" w:hAnsi="Georgia"/>
      <w:bCs/>
      <w:i/>
      <w:iCs/>
      <w:sz w:val="20"/>
      <w:szCs w:val="26"/>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0375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rsid w:val="00903754"/>
    <w:rPr>
      <w:rFonts w:ascii="Times New Roman" w:eastAsia="Times New Roman" w:hAnsi="Times New Roman" w:cs="Times New Roman"/>
      <w:b/>
      <w:sz w:val="52"/>
      <w:szCs w:val="20"/>
      <w:lang w:eastAsia="ru-RU"/>
    </w:rPr>
  </w:style>
  <w:style w:type="paragraph" w:customStyle="1" w:styleId="a0">
    <w:name w:val="Заголовок"/>
    <w:basedOn w:val="a"/>
    <w:next w:val="a1"/>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1">
    <w:name w:val="Body Text"/>
    <w:basedOn w:val="a"/>
    <w:link w:val="11"/>
    <w:unhideWhenUsed/>
    <w:rsid w:val="003D1F1D"/>
    <w:pPr>
      <w:spacing w:after="120"/>
    </w:pPr>
    <w:rPr>
      <w:rFonts w:ascii="Calibri" w:hAnsi="Calibri"/>
      <w:lang w:val="en-US" w:eastAsia="en-US" w:bidi="en-US"/>
    </w:rPr>
  </w:style>
  <w:style w:type="character" w:customStyle="1" w:styleId="11">
    <w:name w:val="Основной текст Знак1"/>
    <w:basedOn w:val="a2"/>
    <w:link w:val="a1"/>
    <w:locked/>
    <w:rsid w:val="003D1F1D"/>
    <w:rPr>
      <w:rFonts w:ascii="Calibri" w:eastAsia="Times New Roman" w:hAnsi="Calibri" w:cs="Times New Roman"/>
      <w:sz w:val="24"/>
      <w:szCs w:val="24"/>
      <w:lang w:val="en-US" w:bidi="en-US"/>
    </w:rPr>
  </w:style>
  <w:style w:type="character" w:customStyle="1" w:styleId="30">
    <w:name w:val="Заголовок 3 Знак"/>
    <w:basedOn w:val="a2"/>
    <w:link w:val="3"/>
    <w:rsid w:val="0095670A"/>
    <w:rPr>
      <w:rFonts w:ascii="Liberation Sans" w:eastAsia="Lucida Sans Unicode" w:hAnsi="Liberation Sans" w:cs="Mangal"/>
      <w:b/>
      <w:bCs/>
      <w:color w:val="808080"/>
      <w:sz w:val="28"/>
      <w:szCs w:val="28"/>
      <w:lang w:eastAsia="zh-CN"/>
    </w:rPr>
  </w:style>
  <w:style w:type="character" w:customStyle="1" w:styleId="40">
    <w:name w:val="Заголовок 4 Знак"/>
    <w:basedOn w:val="a2"/>
    <w:link w:val="4"/>
    <w:uiPriority w:val="9"/>
    <w:semiHidden/>
    <w:rsid w:val="003D1F1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rsid w:val="00EC2D8C"/>
    <w:rPr>
      <w:rFonts w:ascii="Georgia" w:eastAsia="Times New Roman" w:hAnsi="Georgia" w:cs="Times New Roman"/>
      <w:bCs/>
      <w:i/>
      <w:iCs/>
      <w:sz w:val="20"/>
      <w:szCs w:val="26"/>
      <w:lang w:eastAsia="ar-SA"/>
    </w:rPr>
  </w:style>
  <w:style w:type="paragraph" w:styleId="a5">
    <w:name w:val="footer"/>
    <w:basedOn w:val="a"/>
    <w:link w:val="a6"/>
    <w:unhideWhenUsed/>
    <w:rsid w:val="0040695E"/>
    <w:pPr>
      <w:tabs>
        <w:tab w:val="center" w:pos="4677"/>
        <w:tab w:val="right" w:pos="9355"/>
      </w:tabs>
    </w:pPr>
  </w:style>
  <w:style w:type="character" w:customStyle="1" w:styleId="a6">
    <w:name w:val="Нижний колонтитул Знак"/>
    <w:basedOn w:val="a2"/>
    <w:link w:val="a5"/>
    <w:rsid w:val="0040695E"/>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40695E"/>
    <w:rPr>
      <w:rFonts w:ascii="Tahoma" w:hAnsi="Tahoma" w:cs="Tahoma"/>
      <w:sz w:val="16"/>
      <w:szCs w:val="16"/>
    </w:rPr>
  </w:style>
  <w:style w:type="character" w:customStyle="1" w:styleId="a8">
    <w:name w:val="Текст выноски Знак"/>
    <w:basedOn w:val="a2"/>
    <w:link w:val="a7"/>
    <w:rsid w:val="0040695E"/>
    <w:rPr>
      <w:rFonts w:ascii="Tahoma" w:eastAsia="Times New Roman" w:hAnsi="Tahoma" w:cs="Tahoma"/>
      <w:sz w:val="16"/>
      <w:szCs w:val="16"/>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sz w:val="20"/>
      <w:szCs w:val="20"/>
      <w:lang w:eastAsia="ru-RU"/>
    </w:rPr>
  </w:style>
  <w:style w:type="paragraph" w:styleId="a9">
    <w:name w:val="Title"/>
    <w:basedOn w:val="a"/>
    <w:link w:val="aa"/>
    <w:qFormat/>
    <w:rsid w:val="00903754"/>
    <w:pPr>
      <w:jc w:val="center"/>
    </w:pPr>
    <w:rPr>
      <w:sz w:val="36"/>
      <w:szCs w:val="20"/>
    </w:rPr>
  </w:style>
  <w:style w:type="character" w:customStyle="1" w:styleId="aa">
    <w:name w:val="Название Знак"/>
    <w:basedOn w:val="a2"/>
    <w:link w:val="a9"/>
    <w:rsid w:val="00903754"/>
    <w:rPr>
      <w:rFonts w:ascii="Times New Roman" w:eastAsia="Times New Roman" w:hAnsi="Times New Roman" w:cs="Times New Roman"/>
      <w:sz w:val="36"/>
      <w:szCs w:val="20"/>
      <w:lang w:eastAsia="ru-RU"/>
    </w:rPr>
  </w:style>
  <w:style w:type="paragraph" w:styleId="ab">
    <w:name w:val="Normal (Web)"/>
    <w:basedOn w:val="a"/>
    <w:rsid w:val="00903754"/>
    <w:pPr>
      <w:spacing w:before="100" w:beforeAutospacing="1" w:after="119"/>
    </w:pPr>
  </w:style>
  <w:style w:type="table" w:styleId="ac">
    <w:name w:val="Table Grid"/>
    <w:basedOn w:val="a3"/>
    <w:rsid w:val="009037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2"/>
    <w:uiPriority w:val="99"/>
    <w:rsid w:val="00903754"/>
    <w:rPr>
      <w:color w:val="000080"/>
      <w:u w:val="single"/>
    </w:rPr>
  </w:style>
  <w:style w:type="character" w:customStyle="1" w:styleId="ae">
    <w:name w:val="Основной текст Знак"/>
    <w:basedOn w:val="a2"/>
    <w:rsid w:val="003D1F1D"/>
    <w:rPr>
      <w:rFonts w:ascii="Times New Roman" w:eastAsia="Times New Roman" w:hAnsi="Times New Roman" w:cs="Times New Roman"/>
      <w:sz w:val="24"/>
      <w:szCs w:val="24"/>
      <w:lang w:eastAsia="ru-RU"/>
    </w:rPr>
  </w:style>
  <w:style w:type="paragraph" w:styleId="af">
    <w:name w:val="header"/>
    <w:basedOn w:val="a"/>
    <w:link w:val="af0"/>
    <w:rsid w:val="00652B09"/>
    <w:pPr>
      <w:tabs>
        <w:tab w:val="center" w:pos="4677"/>
        <w:tab w:val="right" w:pos="9355"/>
      </w:tabs>
    </w:pPr>
  </w:style>
  <w:style w:type="character" w:customStyle="1" w:styleId="af0">
    <w:name w:val="Верхний колонтитул Знак"/>
    <w:basedOn w:val="a2"/>
    <w:link w:val="af"/>
    <w:rsid w:val="00652B09"/>
    <w:rPr>
      <w:rFonts w:ascii="Times New Roman" w:eastAsia="Times New Roman" w:hAnsi="Times New Roman" w:cs="Times New Roman"/>
      <w:sz w:val="24"/>
      <w:szCs w:val="24"/>
      <w:lang w:eastAsia="ru-RU"/>
    </w:rPr>
  </w:style>
  <w:style w:type="paragraph" w:styleId="af1">
    <w:name w:val="List Paragraph"/>
    <w:basedOn w:val="a"/>
    <w:qFormat/>
    <w:rsid w:val="00F1309C"/>
    <w:pPr>
      <w:widowControl w:val="0"/>
      <w:suppressAutoHyphens/>
      <w:autoSpaceDE w:val="0"/>
      <w:ind w:left="720"/>
      <w:contextualSpacing/>
    </w:pPr>
    <w:rPr>
      <w:rFonts w:ascii="Arial" w:eastAsia="Arial" w:hAnsi="Arial" w:cs="Arial"/>
      <w:lang w:bidi="ru-RU"/>
    </w:rPr>
  </w:style>
  <w:style w:type="paragraph" w:customStyle="1" w:styleId="af2">
    <w:name w:val="Стиль"/>
    <w:rsid w:val="00F1309C"/>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af3">
    <w:name w:val="No Spacing"/>
    <w:link w:val="af4"/>
    <w:uiPriority w:val="1"/>
    <w:qFormat/>
    <w:rsid w:val="000675B2"/>
  </w:style>
  <w:style w:type="character" w:customStyle="1" w:styleId="af4">
    <w:name w:val="Без интервала Знак"/>
    <w:basedOn w:val="a2"/>
    <w:link w:val="af3"/>
    <w:rsid w:val="00EF17DB"/>
  </w:style>
  <w:style w:type="paragraph" w:customStyle="1" w:styleId="af5">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6">
    <w:name w:val="FollowedHyperlink"/>
    <w:rsid w:val="000F22D2"/>
    <w:rPr>
      <w:color w:val="800000"/>
      <w:u w:val="single"/>
    </w:rPr>
  </w:style>
  <w:style w:type="paragraph" w:styleId="af7">
    <w:name w:val="List"/>
    <w:basedOn w:val="a1"/>
    <w:rsid w:val="000F22D2"/>
    <w:pPr>
      <w:widowControl w:val="0"/>
      <w:suppressAutoHyphens/>
    </w:pPr>
    <w:rPr>
      <w:rFonts w:ascii="Times New Roman" w:eastAsia="SimSun" w:hAnsi="Times New Roman" w:cs="Mangal"/>
      <w:kern w:val="1"/>
      <w:lang w:val="ru-RU" w:eastAsia="zh-CN" w:bidi="hi-IN"/>
    </w:rPr>
  </w:style>
  <w:style w:type="paragraph" w:styleId="af8">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sz w:val="20"/>
      <w:szCs w:val="20"/>
      <w:lang w:eastAsia="zh-CN"/>
    </w:rPr>
  </w:style>
  <w:style w:type="paragraph" w:customStyle="1" w:styleId="ConsPlusNonformat">
    <w:name w:val="ConsPlusNonformat"/>
    <w:rsid w:val="000F22D2"/>
    <w:pPr>
      <w:widowControl w:val="0"/>
      <w:suppressAutoHyphens/>
      <w:autoSpaceDE w:val="0"/>
    </w:pPr>
    <w:rPr>
      <w:rFonts w:ascii="Courier New" w:eastAsia="Arial" w:hAnsi="Courier New" w:cs="Courier New"/>
      <w:kern w:val="1"/>
      <w:sz w:val="20"/>
      <w:szCs w:val="20"/>
      <w:lang w:eastAsia="zh-CN"/>
    </w:rPr>
  </w:style>
  <w:style w:type="paragraph" w:customStyle="1" w:styleId="ConsPlusCell">
    <w:name w:val="ConsPlusCell"/>
    <w:rsid w:val="000F22D2"/>
    <w:pPr>
      <w:suppressAutoHyphens/>
    </w:pPr>
    <w:rPr>
      <w:rFonts w:ascii="Arial" w:eastAsia="Arial" w:hAnsi="Arial" w:cs="Tahoma"/>
      <w:kern w:val="1"/>
      <w:sz w:val="20"/>
      <w:szCs w:val="24"/>
      <w:lang w:eastAsia="zh-CN" w:bidi="hi-IN"/>
    </w:rPr>
  </w:style>
  <w:style w:type="paragraph" w:customStyle="1" w:styleId="af9">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a">
    <w:name w:val="Заголовок таблицы"/>
    <w:basedOn w:val="af9"/>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2"/>
    <w:rsid w:val="00697C62"/>
  </w:style>
  <w:style w:type="paragraph" w:customStyle="1" w:styleId="ConsTitle">
    <w:name w:val="ConsTitle"/>
    <w:rsid w:val="001069C4"/>
    <w:pPr>
      <w:widowControl w:val="0"/>
      <w:suppressAutoHyphens/>
      <w:autoSpaceDE w:val="0"/>
      <w:autoSpaceDN w:val="0"/>
      <w:ind w:right="19772"/>
      <w:textAlignment w:val="baseline"/>
    </w:pPr>
    <w:rPr>
      <w:rFonts w:ascii="Arial" w:eastAsia="Times New Roman" w:hAnsi="Arial" w:cs="Calibri"/>
      <w:b/>
      <w:kern w:val="3"/>
      <w:sz w:val="20"/>
      <w:szCs w:val="20"/>
      <w:lang w:eastAsia="zh-CN"/>
    </w:rPr>
  </w:style>
  <w:style w:type="paragraph" w:customStyle="1" w:styleId="14">
    <w:name w:val="Без интервала1"/>
    <w:rsid w:val="00C038F4"/>
    <w:pPr>
      <w:widowControl w:val="0"/>
      <w:suppressAutoHyphens/>
    </w:pPr>
    <w:rPr>
      <w:rFonts w:ascii="Times New Roman" w:eastAsia="Calibri" w:hAnsi="Times New Roman" w:cs="Tahoma"/>
      <w:color w:val="000000"/>
      <w:sz w:val="24"/>
      <w:szCs w:val="24"/>
      <w:lang w:val="en-US" w:eastAsia="zh-CN"/>
    </w:rPr>
  </w:style>
  <w:style w:type="paragraph" w:styleId="afb">
    <w:name w:val="TOC Heading"/>
    <w:basedOn w:val="1"/>
    <w:next w:val="a"/>
    <w:uiPriority w:val="39"/>
    <w:unhideWhenUsed/>
    <w:qFormat/>
    <w:rsid w:val="00394496"/>
    <w:pPr>
      <w:spacing w:line="276" w:lineRule="auto"/>
      <w:outlineLvl w:val="9"/>
    </w:pPr>
    <w:rPr>
      <w:lang w:eastAsia="en-US"/>
    </w:rPr>
  </w:style>
  <w:style w:type="paragraph" w:styleId="15">
    <w:name w:val="toc 1"/>
    <w:basedOn w:val="a"/>
    <w:next w:val="a"/>
    <w:autoRedefine/>
    <w:uiPriority w:val="39"/>
    <w:unhideWhenUsed/>
    <w:qFormat/>
    <w:rsid w:val="003D650A"/>
    <w:pPr>
      <w:tabs>
        <w:tab w:val="right" w:leader="hyphen" w:pos="9628"/>
      </w:tabs>
      <w:spacing w:before="360"/>
      <w:jc w:val="both"/>
    </w:pPr>
    <w:rPr>
      <w:rFonts w:asciiTheme="majorHAnsi" w:hAnsiTheme="majorHAnsi" w:cs="Tahoma"/>
      <w:b/>
      <w:bCs/>
      <w:caps/>
    </w:rPr>
  </w:style>
  <w:style w:type="paragraph" w:customStyle="1" w:styleId="afc">
    <w:name w:val="Заголовок мой"/>
    <w:basedOn w:val="a"/>
    <w:qFormat/>
    <w:rsid w:val="00394496"/>
    <w:pPr>
      <w:keepNext/>
      <w:suppressLineNumbers/>
      <w:suppressAutoHyphens/>
      <w:ind w:firstLine="709"/>
      <w:jc w:val="both"/>
    </w:pPr>
    <w:rPr>
      <w:rFonts w:ascii="Tahoma" w:hAnsi="Tahoma" w:cs="Tahoma"/>
      <w:b/>
      <w:i/>
      <w:sz w:val="16"/>
      <w:szCs w:val="16"/>
    </w:rPr>
  </w:style>
  <w:style w:type="character" w:customStyle="1" w:styleId="WW8Num1z1">
    <w:name w:val="WW8Num1z1"/>
    <w:rsid w:val="003C064E"/>
  </w:style>
  <w:style w:type="character" w:customStyle="1" w:styleId="WW8Num1z2">
    <w:name w:val="WW8Num1z2"/>
    <w:rsid w:val="003C064E"/>
  </w:style>
  <w:style w:type="character" w:customStyle="1" w:styleId="WW8Num1z3">
    <w:name w:val="WW8Num1z3"/>
    <w:rsid w:val="003C064E"/>
  </w:style>
  <w:style w:type="character" w:customStyle="1" w:styleId="WW8Num1z4">
    <w:name w:val="WW8Num1z4"/>
    <w:rsid w:val="003C064E"/>
  </w:style>
  <w:style w:type="character" w:customStyle="1" w:styleId="WW8Num1z5">
    <w:name w:val="WW8Num1z5"/>
    <w:rsid w:val="003C064E"/>
  </w:style>
  <w:style w:type="character" w:customStyle="1" w:styleId="WW8Num1z6">
    <w:name w:val="WW8Num1z6"/>
    <w:rsid w:val="003C064E"/>
  </w:style>
  <w:style w:type="character" w:customStyle="1" w:styleId="WW8Num1z7">
    <w:name w:val="WW8Num1z7"/>
    <w:rsid w:val="003C064E"/>
  </w:style>
  <w:style w:type="character" w:customStyle="1" w:styleId="WW8Num1z8">
    <w:name w:val="WW8Num1z8"/>
    <w:rsid w:val="003C064E"/>
  </w:style>
  <w:style w:type="character" w:customStyle="1" w:styleId="WW8Num2z1">
    <w:name w:val="WW8Num2z1"/>
    <w:rsid w:val="003C064E"/>
  </w:style>
  <w:style w:type="character" w:customStyle="1" w:styleId="WW8Num2z2">
    <w:name w:val="WW8Num2z2"/>
    <w:rsid w:val="003C064E"/>
  </w:style>
  <w:style w:type="character" w:customStyle="1" w:styleId="WW8Num2z3">
    <w:name w:val="WW8Num2z3"/>
    <w:rsid w:val="003C064E"/>
  </w:style>
  <w:style w:type="character" w:customStyle="1" w:styleId="WW8Num2z4">
    <w:name w:val="WW8Num2z4"/>
    <w:rsid w:val="003C064E"/>
  </w:style>
  <w:style w:type="character" w:customStyle="1" w:styleId="WW8Num2z5">
    <w:name w:val="WW8Num2z5"/>
    <w:rsid w:val="003C064E"/>
  </w:style>
  <w:style w:type="character" w:customStyle="1" w:styleId="WW8Num2z6">
    <w:name w:val="WW8Num2z6"/>
    <w:rsid w:val="003C064E"/>
  </w:style>
  <w:style w:type="character" w:customStyle="1" w:styleId="WW8Num2z7">
    <w:name w:val="WW8Num2z7"/>
    <w:rsid w:val="003C064E"/>
  </w:style>
  <w:style w:type="character" w:customStyle="1" w:styleId="WW8Num2z8">
    <w:name w:val="WW8Num2z8"/>
    <w:rsid w:val="003C064E"/>
  </w:style>
  <w:style w:type="character" w:customStyle="1" w:styleId="21">
    <w:name w:val="Основной шрифт абзаца2"/>
    <w:rsid w:val="003C064E"/>
  </w:style>
  <w:style w:type="character" w:customStyle="1" w:styleId="WW8Num3z0">
    <w:name w:val="WW8Num3z0"/>
    <w:rsid w:val="003C064E"/>
    <w:rPr>
      <w:rFonts w:hint="default"/>
    </w:rPr>
  </w:style>
  <w:style w:type="character" w:customStyle="1" w:styleId="WW8Num3z1">
    <w:name w:val="WW8Num3z1"/>
    <w:rsid w:val="003C064E"/>
  </w:style>
  <w:style w:type="character" w:customStyle="1" w:styleId="WW8Num3z2">
    <w:name w:val="WW8Num3z2"/>
    <w:rsid w:val="003C064E"/>
  </w:style>
  <w:style w:type="character" w:customStyle="1" w:styleId="WW8Num3z3">
    <w:name w:val="WW8Num3z3"/>
    <w:rsid w:val="003C064E"/>
  </w:style>
  <w:style w:type="character" w:customStyle="1" w:styleId="WW8Num3z4">
    <w:name w:val="WW8Num3z4"/>
    <w:rsid w:val="003C064E"/>
  </w:style>
  <w:style w:type="character" w:customStyle="1" w:styleId="WW8Num3z5">
    <w:name w:val="WW8Num3z5"/>
    <w:rsid w:val="003C064E"/>
  </w:style>
  <w:style w:type="character" w:customStyle="1" w:styleId="WW8Num3z6">
    <w:name w:val="WW8Num3z6"/>
    <w:rsid w:val="003C064E"/>
  </w:style>
  <w:style w:type="character" w:customStyle="1" w:styleId="WW8Num3z7">
    <w:name w:val="WW8Num3z7"/>
    <w:rsid w:val="003C064E"/>
  </w:style>
  <w:style w:type="character" w:customStyle="1" w:styleId="WW8Num3z8">
    <w:name w:val="WW8Num3z8"/>
    <w:rsid w:val="003C064E"/>
  </w:style>
  <w:style w:type="paragraph" w:customStyle="1" w:styleId="22">
    <w:name w:val="Указатель2"/>
    <w:basedOn w:val="a"/>
    <w:rsid w:val="003C064E"/>
    <w:pPr>
      <w:suppressLineNumbers/>
      <w:suppressAutoHyphens/>
    </w:pPr>
    <w:rPr>
      <w:rFonts w:cs="Mangal"/>
      <w:lang w:eastAsia="zh-CN"/>
    </w:rPr>
  </w:style>
  <w:style w:type="paragraph" w:customStyle="1" w:styleId="16">
    <w:name w:val="Название объекта1"/>
    <w:basedOn w:val="a"/>
    <w:rsid w:val="003C064E"/>
    <w:pPr>
      <w:suppressLineNumbers/>
      <w:suppressAutoHyphens/>
      <w:spacing w:before="120" w:after="120"/>
    </w:pPr>
    <w:rPr>
      <w:rFonts w:cs="Mangal"/>
      <w:i/>
      <w:iCs/>
      <w:lang w:eastAsia="zh-CN"/>
    </w:rPr>
  </w:style>
  <w:style w:type="paragraph" w:customStyle="1" w:styleId="pj">
    <w:name w:val="pj"/>
    <w:basedOn w:val="a"/>
    <w:rsid w:val="003C064E"/>
    <w:pPr>
      <w:spacing w:before="100" w:beforeAutospacing="1" w:after="100" w:afterAutospacing="1"/>
    </w:pPr>
  </w:style>
  <w:style w:type="paragraph" w:customStyle="1" w:styleId="ConsNonformat">
    <w:name w:val="ConsNonformat"/>
    <w:rsid w:val="00B722CE"/>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afd">
    <w:name w:val="Знак Знак"/>
    <w:basedOn w:val="a2"/>
    <w:locked/>
    <w:rsid w:val="005538E8"/>
    <w:rPr>
      <w:b/>
      <w:sz w:val="28"/>
      <w:lang w:val="ru-RU" w:eastAsia="zh-CN" w:bidi="ar-SA"/>
    </w:rPr>
  </w:style>
  <w:style w:type="paragraph" w:customStyle="1" w:styleId="Default">
    <w:name w:val="Default"/>
    <w:rsid w:val="00F1523A"/>
    <w:pPr>
      <w:autoSpaceDE w:val="0"/>
      <w:autoSpaceDN w:val="0"/>
      <w:adjustRightInd w:val="0"/>
    </w:pPr>
    <w:rPr>
      <w:rFonts w:ascii="Times New Roman" w:eastAsia="Calibri" w:hAnsi="Times New Roman" w:cs="Times New Roman"/>
      <w:color w:val="000000"/>
      <w:sz w:val="24"/>
      <w:szCs w:val="24"/>
    </w:rPr>
  </w:style>
  <w:style w:type="paragraph" w:customStyle="1" w:styleId="p3">
    <w:name w:val="p3"/>
    <w:basedOn w:val="a"/>
    <w:uiPriority w:val="99"/>
    <w:rsid w:val="00F1523A"/>
    <w:pPr>
      <w:spacing w:before="100" w:beforeAutospacing="1" w:after="100" w:afterAutospacing="1"/>
    </w:pPr>
  </w:style>
  <w:style w:type="paragraph" w:styleId="23">
    <w:name w:val="toc 2"/>
    <w:basedOn w:val="a"/>
    <w:next w:val="a"/>
    <w:autoRedefine/>
    <w:uiPriority w:val="39"/>
    <w:unhideWhenUsed/>
    <w:qFormat/>
    <w:rsid w:val="006B0371"/>
    <w:pPr>
      <w:spacing w:before="240"/>
    </w:pPr>
    <w:rPr>
      <w:rFonts w:asciiTheme="minorHAnsi" w:hAnsiTheme="minorHAnsi"/>
      <w:b/>
      <w:bCs/>
      <w:sz w:val="20"/>
      <w:szCs w:val="20"/>
    </w:rPr>
  </w:style>
  <w:style w:type="paragraph" w:customStyle="1" w:styleId="24">
    <w:name w:val="Стиль2"/>
    <w:basedOn w:val="a"/>
    <w:rsid w:val="0095670A"/>
    <w:pPr>
      <w:suppressAutoHyphens/>
      <w:jc w:val="center"/>
    </w:pPr>
    <w:rPr>
      <w:sz w:val="28"/>
      <w:szCs w:val="28"/>
      <w:lang w:eastAsia="zh-CN"/>
    </w:rPr>
  </w:style>
  <w:style w:type="paragraph" w:customStyle="1" w:styleId="32">
    <w:name w:val="Стиль3"/>
    <w:basedOn w:val="a"/>
    <w:rsid w:val="0095670A"/>
    <w:pPr>
      <w:suppressAutoHyphens/>
      <w:jc w:val="center"/>
    </w:pPr>
    <w:rPr>
      <w:sz w:val="28"/>
      <w:szCs w:val="28"/>
      <w:lang w:eastAsia="zh-CN"/>
    </w:rPr>
  </w:style>
  <w:style w:type="paragraph" w:customStyle="1" w:styleId="17">
    <w:name w:val="Стиль1"/>
    <w:basedOn w:val="a"/>
    <w:rsid w:val="0095670A"/>
    <w:pPr>
      <w:suppressAutoHyphens/>
      <w:ind w:right="-315"/>
    </w:pPr>
    <w:rPr>
      <w:sz w:val="28"/>
      <w:szCs w:val="28"/>
      <w:lang w:eastAsia="zh-CN"/>
    </w:rPr>
  </w:style>
  <w:style w:type="paragraph" w:customStyle="1" w:styleId="afe">
    <w:name w:val="Содержимое врезки"/>
    <w:basedOn w:val="a"/>
    <w:rsid w:val="0095670A"/>
    <w:pPr>
      <w:suppressAutoHyphens/>
    </w:pPr>
    <w:rPr>
      <w:sz w:val="28"/>
      <w:szCs w:val="28"/>
      <w:lang w:eastAsia="zh-CN"/>
    </w:rPr>
  </w:style>
  <w:style w:type="paragraph" w:customStyle="1" w:styleId="Quotations">
    <w:name w:val="Quotations"/>
    <w:basedOn w:val="a"/>
    <w:rsid w:val="0095670A"/>
    <w:pPr>
      <w:suppressAutoHyphens/>
      <w:spacing w:after="283"/>
      <w:ind w:left="567" w:right="567"/>
    </w:pPr>
    <w:rPr>
      <w:sz w:val="28"/>
      <w:szCs w:val="28"/>
      <w:lang w:eastAsia="zh-CN"/>
    </w:rPr>
  </w:style>
  <w:style w:type="paragraph" w:styleId="aff">
    <w:name w:val="Subtitle"/>
    <w:basedOn w:val="a0"/>
    <w:next w:val="a1"/>
    <w:link w:val="aff0"/>
    <w:qFormat/>
    <w:rsid w:val="0095670A"/>
    <w:pPr>
      <w:widowControl/>
      <w:spacing w:before="60"/>
      <w:jc w:val="center"/>
    </w:pPr>
    <w:rPr>
      <w:rFonts w:ascii="Liberation Sans" w:eastAsia="Lucida Sans Unicode" w:hAnsi="Liberation Sans"/>
      <w:kern w:val="0"/>
      <w:sz w:val="36"/>
      <w:szCs w:val="36"/>
      <w:lang w:bidi="ar-SA"/>
    </w:rPr>
  </w:style>
  <w:style w:type="character" w:customStyle="1" w:styleId="aff0">
    <w:name w:val="Подзаголовок Знак"/>
    <w:basedOn w:val="a2"/>
    <w:link w:val="aff"/>
    <w:rsid w:val="0095670A"/>
    <w:rPr>
      <w:rFonts w:ascii="Liberation Sans" w:eastAsia="Lucida Sans Unicode" w:hAnsi="Liberation Sans" w:cs="Mangal"/>
      <w:sz w:val="36"/>
      <w:szCs w:val="36"/>
      <w:lang w:eastAsia="zh-CN"/>
    </w:rPr>
  </w:style>
  <w:style w:type="paragraph" w:customStyle="1" w:styleId="western">
    <w:name w:val="western"/>
    <w:basedOn w:val="a"/>
    <w:rsid w:val="0095670A"/>
    <w:pPr>
      <w:spacing w:before="100" w:beforeAutospacing="1" w:after="100" w:afterAutospacing="1"/>
    </w:pPr>
    <w:rPr>
      <w:sz w:val="28"/>
      <w:szCs w:val="28"/>
    </w:rPr>
  </w:style>
  <w:style w:type="character" w:customStyle="1" w:styleId="s6">
    <w:name w:val="s6"/>
    <w:basedOn w:val="a2"/>
    <w:rsid w:val="0095670A"/>
  </w:style>
  <w:style w:type="paragraph" w:styleId="aff1">
    <w:name w:val="Body Text Indent"/>
    <w:basedOn w:val="a"/>
    <w:link w:val="aff2"/>
    <w:rsid w:val="0095670A"/>
    <w:pPr>
      <w:suppressAutoHyphens/>
      <w:spacing w:after="120"/>
      <w:ind w:left="283"/>
    </w:pPr>
    <w:rPr>
      <w:sz w:val="28"/>
      <w:szCs w:val="28"/>
      <w:lang w:eastAsia="zh-CN"/>
    </w:rPr>
  </w:style>
  <w:style w:type="character" w:customStyle="1" w:styleId="aff2">
    <w:name w:val="Основной текст с отступом Знак"/>
    <w:basedOn w:val="a2"/>
    <w:link w:val="aff1"/>
    <w:rsid w:val="0095670A"/>
    <w:rPr>
      <w:rFonts w:ascii="Times New Roman" w:eastAsia="Times New Roman" w:hAnsi="Times New Roman" w:cs="Times New Roman"/>
      <w:sz w:val="28"/>
      <w:szCs w:val="28"/>
      <w:lang w:eastAsia="zh-CN"/>
    </w:rPr>
  </w:style>
  <w:style w:type="character" w:customStyle="1" w:styleId="aff3">
    <w:name w:val="Гипертекстовая ссылка"/>
    <w:basedOn w:val="a2"/>
    <w:rsid w:val="0095670A"/>
    <w:rPr>
      <w:color w:val="106BBE"/>
    </w:rPr>
  </w:style>
  <w:style w:type="paragraph" w:styleId="33">
    <w:name w:val="toc 3"/>
    <w:basedOn w:val="a"/>
    <w:next w:val="a"/>
    <w:autoRedefine/>
    <w:uiPriority w:val="39"/>
    <w:unhideWhenUsed/>
    <w:qFormat/>
    <w:rsid w:val="00A83A2D"/>
    <w:pPr>
      <w:ind w:left="240"/>
    </w:pPr>
    <w:rPr>
      <w:rFonts w:asciiTheme="minorHAnsi" w:hAnsiTheme="minorHAnsi"/>
      <w:sz w:val="20"/>
      <w:szCs w:val="20"/>
    </w:rPr>
  </w:style>
  <w:style w:type="paragraph" w:styleId="41">
    <w:name w:val="toc 4"/>
    <w:basedOn w:val="a"/>
    <w:next w:val="a"/>
    <w:autoRedefine/>
    <w:uiPriority w:val="39"/>
    <w:unhideWhenUsed/>
    <w:rsid w:val="00A83A2D"/>
    <w:pPr>
      <w:ind w:left="480"/>
    </w:pPr>
    <w:rPr>
      <w:rFonts w:asciiTheme="minorHAnsi" w:hAnsiTheme="minorHAnsi"/>
      <w:sz w:val="20"/>
      <w:szCs w:val="20"/>
    </w:rPr>
  </w:style>
  <w:style w:type="paragraph" w:styleId="51">
    <w:name w:val="toc 5"/>
    <w:basedOn w:val="a"/>
    <w:next w:val="a"/>
    <w:autoRedefine/>
    <w:uiPriority w:val="39"/>
    <w:unhideWhenUsed/>
    <w:rsid w:val="00A83A2D"/>
    <w:pPr>
      <w:ind w:left="720"/>
    </w:pPr>
    <w:rPr>
      <w:rFonts w:asciiTheme="minorHAnsi" w:hAnsiTheme="minorHAnsi"/>
      <w:sz w:val="20"/>
      <w:szCs w:val="20"/>
    </w:rPr>
  </w:style>
  <w:style w:type="paragraph" w:styleId="6">
    <w:name w:val="toc 6"/>
    <w:basedOn w:val="a"/>
    <w:next w:val="a"/>
    <w:autoRedefine/>
    <w:uiPriority w:val="39"/>
    <w:unhideWhenUsed/>
    <w:rsid w:val="00A83A2D"/>
    <w:pPr>
      <w:ind w:left="960"/>
    </w:pPr>
    <w:rPr>
      <w:rFonts w:asciiTheme="minorHAnsi" w:hAnsiTheme="minorHAnsi"/>
      <w:sz w:val="20"/>
      <w:szCs w:val="20"/>
    </w:rPr>
  </w:style>
  <w:style w:type="paragraph" w:styleId="7">
    <w:name w:val="toc 7"/>
    <w:basedOn w:val="a"/>
    <w:next w:val="a"/>
    <w:autoRedefine/>
    <w:uiPriority w:val="39"/>
    <w:unhideWhenUsed/>
    <w:rsid w:val="00A83A2D"/>
    <w:pPr>
      <w:ind w:left="1200"/>
    </w:pPr>
    <w:rPr>
      <w:rFonts w:asciiTheme="minorHAnsi" w:hAnsiTheme="minorHAnsi"/>
      <w:sz w:val="20"/>
      <w:szCs w:val="20"/>
    </w:rPr>
  </w:style>
  <w:style w:type="paragraph" w:styleId="8">
    <w:name w:val="toc 8"/>
    <w:basedOn w:val="a"/>
    <w:next w:val="a"/>
    <w:autoRedefine/>
    <w:uiPriority w:val="39"/>
    <w:unhideWhenUsed/>
    <w:rsid w:val="00A83A2D"/>
    <w:pPr>
      <w:ind w:left="1440"/>
    </w:pPr>
    <w:rPr>
      <w:rFonts w:asciiTheme="minorHAnsi" w:hAnsiTheme="minorHAnsi"/>
      <w:sz w:val="20"/>
      <w:szCs w:val="20"/>
    </w:rPr>
  </w:style>
  <w:style w:type="paragraph" w:styleId="9">
    <w:name w:val="toc 9"/>
    <w:basedOn w:val="a"/>
    <w:next w:val="a"/>
    <w:autoRedefine/>
    <w:uiPriority w:val="39"/>
    <w:unhideWhenUsed/>
    <w:rsid w:val="00A83A2D"/>
    <w:pPr>
      <w:ind w:left="1680"/>
    </w:pPr>
    <w:rPr>
      <w:rFonts w:asciiTheme="minorHAnsi" w:hAnsiTheme="minorHAnsi"/>
      <w:sz w:val="20"/>
      <w:szCs w:val="20"/>
    </w:rPr>
  </w:style>
  <w:style w:type="paragraph" w:styleId="aff4">
    <w:name w:val="footnote text"/>
    <w:basedOn w:val="a"/>
    <w:link w:val="aff5"/>
    <w:unhideWhenUsed/>
    <w:rsid w:val="003D650A"/>
    <w:rPr>
      <w:sz w:val="20"/>
      <w:szCs w:val="20"/>
    </w:rPr>
  </w:style>
  <w:style w:type="character" w:customStyle="1" w:styleId="aff5">
    <w:name w:val="Текст сноски Знак"/>
    <w:basedOn w:val="a2"/>
    <w:link w:val="aff4"/>
    <w:rsid w:val="003D650A"/>
    <w:rPr>
      <w:rFonts w:ascii="Times New Roman" w:eastAsia="Times New Roman" w:hAnsi="Times New Roman" w:cs="Times New Roman"/>
      <w:sz w:val="20"/>
      <w:szCs w:val="20"/>
      <w:lang w:eastAsia="ru-RU"/>
    </w:rPr>
  </w:style>
  <w:style w:type="character" w:styleId="aff6">
    <w:name w:val="footnote reference"/>
    <w:basedOn w:val="a2"/>
    <w:uiPriority w:val="99"/>
    <w:semiHidden/>
    <w:unhideWhenUsed/>
    <w:rsid w:val="003D650A"/>
    <w:rPr>
      <w:vertAlign w:val="superscript"/>
    </w:rPr>
  </w:style>
  <w:style w:type="character" w:customStyle="1" w:styleId="110">
    <w:name w:val="Основной шрифт абзаца11"/>
    <w:rsid w:val="00EC2D8C"/>
  </w:style>
  <w:style w:type="character" w:customStyle="1" w:styleId="100">
    <w:name w:val="Основной шрифт абзаца10"/>
    <w:rsid w:val="00EC2D8C"/>
  </w:style>
  <w:style w:type="character" w:customStyle="1" w:styleId="90">
    <w:name w:val="Основной шрифт абзаца9"/>
    <w:rsid w:val="00EC2D8C"/>
  </w:style>
  <w:style w:type="character" w:customStyle="1" w:styleId="WW8Num4z1">
    <w:name w:val="WW8Num4z1"/>
    <w:rsid w:val="00EC2D8C"/>
  </w:style>
  <w:style w:type="character" w:customStyle="1" w:styleId="WW8Num4z2">
    <w:name w:val="WW8Num4z2"/>
    <w:rsid w:val="00EC2D8C"/>
    <w:rPr>
      <w:szCs w:val="28"/>
    </w:rPr>
  </w:style>
  <w:style w:type="character" w:customStyle="1" w:styleId="WW8Num4z3">
    <w:name w:val="WW8Num4z3"/>
    <w:rsid w:val="00EC2D8C"/>
  </w:style>
  <w:style w:type="character" w:customStyle="1" w:styleId="WW8Num4z4">
    <w:name w:val="WW8Num4z4"/>
    <w:rsid w:val="00EC2D8C"/>
  </w:style>
  <w:style w:type="character" w:customStyle="1" w:styleId="WW8Num4z5">
    <w:name w:val="WW8Num4z5"/>
    <w:rsid w:val="00EC2D8C"/>
  </w:style>
  <w:style w:type="character" w:customStyle="1" w:styleId="WW8Num4z6">
    <w:name w:val="WW8Num4z6"/>
    <w:rsid w:val="00EC2D8C"/>
  </w:style>
  <w:style w:type="character" w:customStyle="1" w:styleId="WW8Num4z7">
    <w:name w:val="WW8Num4z7"/>
    <w:rsid w:val="00EC2D8C"/>
  </w:style>
  <w:style w:type="character" w:customStyle="1" w:styleId="WW8Num4z8">
    <w:name w:val="WW8Num4z8"/>
    <w:rsid w:val="00EC2D8C"/>
  </w:style>
  <w:style w:type="character" w:customStyle="1" w:styleId="WW8Num5z0">
    <w:name w:val="WW8Num5z0"/>
    <w:rsid w:val="00EC2D8C"/>
    <w:rPr>
      <w:rFonts w:ascii="Symbol" w:hAnsi="Symbol" w:cs="OpenSymbol"/>
    </w:rPr>
  </w:style>
  <w:style w:type="character" w:customStyle="1" w:styleId="WW8Num5z1">
    <w:name w:val="WW8Num5z1"/>
    <w:rsid w:val="00EC2D8C"/>
  </w:style>
  <w:style w:type="character" w:customStyle="1" w:styleId="WW8Num5z2">
    <w:name w:val="WW8Num5z2"/>
    <w:rsid w:val="00EC2D8C"/>
    <w:rPr>
      <w:szCs w:val="28"/>
    </w:rPr>
  </w:style>
  <w:style w:type="character" w:customStyle="1" w:styleId="WW8Num5z3">
    <w:name w:val="WW8Num5z3"/>
    <w:rsid w:val="00EC2D8C"/>
  </w:style>
  <w:style w:type="character" w:customStyle="1" w:styleId="WW8Num5z4">
    <w:name w:val="WW8Num5z4"/>
    <w:rsid w:val="00EC2D8C"/>
  </w:style>
  <w:style w:type="character" w:customStyle="1" w:styleId="WW8Num5z5">
    <w:name w:val="WW8Num5z5"/>
    <w:rsid w:val="00EC2D8C"/>
  </w:style>
  <w:style w:type="character" w:customStyle="1" w:styleId="WW8Num5z6">
    <w:name w:val="WW8Num5z6"/>
    <w:rsid w:val="00EC2D8C"/>
  </w:style>
  <w:style w:type="character" w:customStyle="1" w:styleId="WW8Num5z7">
    <w:name w:val="WW8Num5z7"/>
    <w:rsid w:val="00EC2D8C"/>
  </w:style>
  <w:style w:type="character" w:customStyle="1" w:styleId="WW8Num5z8">
    <w:name w:val="WW8Num5z8"/>
    <w:rsid w:val="00EC2D8C"/>
  </w:style>
  <w:style w:type="character" w:customStyle="1" w:styleId="80">
    <w:name w:val="Основной шрифт абзаца8"/>
    <w:rsid w:val="00EC2D8C"/>
  </w:style>
  <w:style w:type="character" w:customStyle="1" w:styleId="70">
    <w:name w:val="Основной шрифт абзаца7"/>
    <w:rsid w:val="00EC2D8C"/>
  </w:style>
  <w:style w:type="character" w:customStyle="1" w:styleId="WW8Num6z0">
    <w:name w:val="WW8Num6z0"/>
    <w:rsid w:val="00EC2D8C"/>
    <w:rPr>
      <w:rFonts w:ascii="Symbol" w:hAnsi="Symbol" w:cs="OpenSymbol"/>
    </w:rPr>
  </w:style>
  <w:style w:type="character" w:customStyle="1" w:styleId="60">
    <w:name w:val="Основной шрифт абзаца6"/>
    <w:rsid w:val="00EC2D8C"/>
  </w:style>
  <w:style w:type="character" w:customStyle="1" w:styleId="52">
    <w:name w:val="Основной шрифт абзаца5"/>
    <w:rsid w:val="00EC2D8C"/>
  </w:style>
  <w:style w:type="character" w:customStyle="1" w:styleId="42">
    <w:name w:val="Основной шрифт абзаца4"/>
    <w:rsid w:val="00EC2D8C"/>
  </w:style>
  <w:style w:type="character" w:customStyle="1" w:styleId="34">
    <w:name w:val="Основной шрифт абзаца3"/>
    <w:rsid w:val="00EC2D8C"/>
  </w:style>
  <w:style w:type="character" w:customStyle="1" w:styleId="WW-Absatz-Standardschriftart1">
    <w:name w:val="WW-Absatz-Standardschriftart1"/>
    <w:rsid w:val="00EC2D8C"/>
  </w:style>
  <w:style w:type="character" w:customStyle="1" w:styleId="WW-Absatz-Standardschriftart11">
    <w:name w:val="WW-Absatz-Standardschriftart11"/>
    <w:rsid w:val="00EC2D8C"/>
  </w:style>
  <w:style w:type="character" w:customStyle="1" w:styleId="WW-Absatz-Standardschriftart111">
    <w:name w:val="WW-Absatz-Standardschriftart111"/>
    <w:rsid w:val="00EC2D8C"/>
  </w:style>
  <w:style w:type="character" w:customStyle="1" w:styleId="WW-Absatz-Standardschriftart1111">
    <w:name w:val="WW-Absatz-Standardschriftart1111"/>
    <w:rsid w:val="00EC2D8C"/>
  </w:style>
  <w:style w:type="character" w:customStyle="1" w:styleId="WW-Absatz-Standardschriftart11111">
    <w:name w:val="WW-Absatz-Standardschriftart11111"/>
    <w:rsid w:val="00EC2D8C"/>
  </w:style>
  <w:style w:type="character" w:customStyle="1" w:styleId="WW-Absatz-Standardschriftart111111">
    <w:name w:val="WW-Absatz-Standardschriftart111111"/>
    <w:rsid w:val="00EC2D8C"/>
  </w:style>
  <w:style w:type="character" w:customStyle="1" w:styleId="WW-Absatz-Standardschriftart1111111">
    <w:name w:val="WW-Absatz-Standardschriftart1111111"/>
    <w:rsid w:val="00EC2D8C"/>
  </w:style>
  <w:style w:type="character" w:customStyle="1" w:styleId="WW-Absatz-Standardschriftart11111111">
    <w:name w:val="WW-Absatz-Standardschriftart11111111"/>
    <w:rsid w:val="00EC2D8C"/>
  </w:style>
  <w:style w:type="character" w:customStyle="1" w:styleId="WW-Absatz-Standardschriftart111111111">
    <w:name w:val="WW-Absatz-Standardschriftart111111111"/>
    <w:rsid w:val="00EC2D8C"/>
  </w:style>
  <w:style w:type="character" w:customStyle="1" w:styleId="WW-Absatz-Standardschriftart1111111111">
    <w:name w:val="WW-Absatz-Standardschriftart1111111111"/>
    <w:rsid w:val="00EC2D8C"/>
  </w:style>
  <w:style w:type="character" w:customStyle="1" w:styleId="WW-Absatz-Standardschriftart11111111111">
    <w:name w:val="WW-Absatz-Standardschriftart11111111111"/>
    <w:rsid w:val="00EC2D8C"/>
  </w:style>
  <w:style w:type="character" w:customStyle="1" w:styleId="WW-Absatz-Standardschriftart111111111111">
    <w:name w:val="WW-Absatz-Standardschriftart111111111111"/>
    <w:rsid w:val="00EC2D8C"/>
  </w:style>
  <w:style w:type="character" w:customStyle="1" w:styleId="WW-Absatz-Standardschriftart1111111111111">
    <w:name w:val="WW-Absatz-Standardschriftart1111111111111"/>
    <w:rsid w:val="00EC2D8C"/>
  </w:style>
  <w:style w:type="character" w:customStyle="1" w:styleId="WW-Absatz-Standardschriftart11111111111111">
    <w:name w:val="WW-Absatz-Standardschriftart11111111111111"/>
    <w:rsid w:val="00EC2D8C"/>
  </w:style>
  <w:style w:type="character" w:customStyle="1" w:styleId="WW-Absatz-Standardschriftart111111111111111">
    <w:name w:val="WW-Absatz-Standardschriftart111111111111111"/>
    <w:rsid w:val="00EC2D8C"/>
  </w:style>
  <w:style w:type="character" w:customStyle="1" w:styleId="WW-Absatz-Standardschriftart1111111111111111">
    <w:name w:val="WW-Absatz-Standardschriftart1111111111111111"/>
    <w:rsid w:val="00EC2D8C"/>
  </w:style>
  <w:style w:type="character" w:customStyle="1" w:styleId="WW-Absatz-Standardschriftart11111111111111111">
    <w:name w:val="WW-Absatz-Standardschriftart11111111111111111"/>
    <w:rsid w:val="00EC2D8C"/>
  </w:style>
  <w:style w:type="character" w:customStyle="1" w:styleId="WW-Absatz-Standardschriftart111111111111111111">
    <w:name w:val="WW-Absatz-Standardschriftart111111111111111111"/>
    <w:rsid w:val="00EC2D8C"/>
  </w:style>
  <w:style w:type="character" w:customStyle="1" w:styleId="WW8Num7z0">
    <w:name w:val="WW8Num7z0"/>
    <w:rsid w:val="00EC2D8C"/>
    <w:rPr>
      <w:rFonts w:ascii="Symbol" w:hAnsi="Symbol" w:cs="OpenSymbol"/>
    </w:rPr>
  </w:style>
  <w:style w:type="character" w:customStyle="1" w:styleId="WW-Absatz-Standardschriftart1111111111111111111">
    <w:name w:val="WW-Absatz-Standardschriftart1111111111111111111"/>
    <w:rsid w:val="00EC2D8C"/>
  </w:style>
  <w:style w:type="character" w:customStyle="1" w:styleId="WW-Absatz-Standardschriftart11111111111111111111">
    <w:name w:val="WW-Absatz-Standardschriftart11111111111111111111"/>
    <w:rsid w:val="00EC2D8C"/>
  </w:style>
  <w:style w:type="character" w:customStyle="1" w:styleId="WW-Absatz-Standardschriftart111111111111111111111">
    <w:name w:val="WW-Absatz-Standardschriftart111111111111111111111"/>
    <w:rsid w:val="00EC2D8C"/>
  </w:style>
  <w:style w:type="character" w:customStyle="1" w:styleId="WW-Absatz-Standardschriftart1111111111111111111111">
    <w:name w:val="WW-Absatz-Standardschriftart1111111111111111111111"/>
    <w:rsid w:val="00EC2D8C"/>
  </w:style>
  <w:style w:type="character" w:customStyle="1" w:styleId="WW-Absatz-Standardschriftart11111111111111111111111">
    <w:name w:val="WW-Absatz-Standardschriftart11111111111111111111111"/>
    <w:rsid w:val="00EC2D8C"/>
  </w:style>
  <w:style w:type="character" w:customStyle="1" w:styleId="WW-Absatz-Standardschriftart111111111111111111111111">
    <w:name w:val="WW-Absatz-Standardschriftart111111111111111111111111"/>
    <w:rsid w:val="00EC2D8C"/>
  </w:style>
  <w:style w:type="character" w:customStyle="1" w:styleId="WW-Absatz-Standardschriftart1111111111111111111111111">
    <w:name w:val="WW-Absatz-Standardschriftart1111111111111111111111111"/>
    <w:rsid w:val="00EC2D8C"/>
  </w:style>
  <w:style w:type="character" w:customStyle="1" w:styleId="WW-Absatz-Standardschriftart11111111111111111111111111">
    <w:name w:val="WW-Absatz-Standardschriftart11111111111111111111111111"/>
    <w:rsid w:val="00EC2D8C"/>
  </w:style>
  <w:style w:type="character" w:customStyle="1" w:styleId="WW-Absatz-Standardschriftart111111111111111111111111111">
    <w:name w:val="WW-Absatz-Standardschriftart111111111111111111111111111"/>
    <w:rsid w:val="00EC2D8C"/>
  </w:style>
  <w:style w:type="character" w:customStyle="1" w:styleId="WW-Absatz-Standardschriftart1111111111111111111111111111">
    <w:name w:val="WW-Absatz-Standardschriftart1111111111111111111111111111"/>
    <w:rsid w:val="00EC2D8C"/>
  </w:style>
  <w:style w:type="character" w:customStyle="1" w:styleId="WW-Absatz-Standardschriftart11111111111111111111111111111">
    <w:name w:val="WW-Absatz-Standardschriftart11111111111111111111111111111"/>
    <w:rsid w:val="00EC2D8C"/>
  </w:style>
  <w:style w:type="character" w:customStyle="1" w:styleId="WW-Absatz-Standardschriftart111111111111111111111111111111">
    <w:name w:val="WW-Absatz-Standardschriftart111111111111111111111111111111"/>
    <w:rsid w:val="00EC2D8C"/>
  </w:style>
  <w:style w:type="character" w:customStyle="1" w:styleId="WW-Absatz-Standardschriftart1111111111111111111111111111111">
    <w:name w:val="WW-Absatz-Standardschriftart1111111111111111111111111111111"/>
    <w:rsid w:val="00EC2D8C"/>
  </w:style>
  <w:style w:type="character" w:customStyle="1" w:styleId="WW-Absatz-Standardschriftart11111111111111111111111111111111">
    <w:name w:val="WW-Absatz-Standardschriftart11111111111111111111111111111111"/>
    <w:rsid w:val="00EC2D8C"/>
  </w:style>
  <w:style w:type="character" w:customStyle="1" w:styleId="WW-Absatz-Standardschriftart111111111111111111111111111111111">
    <w:name w:val="WW-Absatz-Standardschriftart111111111111111111111111111111111"/>
    <w:rsid w:val="00EC2D8C"/>
  </w:style>
  <w:style w:type="character" w:customStyle="1" w:styleId="WW-Absatz-Standardschriftart1111111111111111111111111111111111">
    <w:name w:val="WW-Absatz-Standardschriftart1111111111111111111111111111111111"/>
    <w:rsid w:val="00EC2D8C"/>
  </w:style>
  <w:style w:type="character" w:customStyle="1" w:styleId="aff7">
    <w:name w:val="Маркеры списка"/>
    <w:rsid w:val="00EC2D8C"/>
    <w:rPr>
      <w:rFonts w:ascii="OpenSymbol" w:eastAsia="OpenSymbol" w:hAnsi="OpenSymbol" w:cs="OpenSymbol"/>
    </w:rPr>
  </w:style>
  <w:style w:type="character" w:customStyle="1" w:styleId="aff8">
    <w:name w:val="Символ нумерации"/>
    <w:rsid w:val="00EC2D8C"/>
  </w:style>
  <w:style w:type="character" w:customStyle="1" w:styleId="aff9">
    <w:name w:val="Символ сноски"/>
    <w:rsid w:val="00EC2D8C"/>
  </w:style>
  <w:style w:type="character" w:customStyle="1" w:styleId="18">
    <w:name w:val="Знак сноски1"/>
    <w:rsid w:val="00EC2D8C"/>
    <w:rPr>
      <w:vertAlign w:val="superscript"/>
    </w:rPr>
  </w:style>
  <w:style w:type="character" w:customStyle="1" w:styleId="affa">
    <w:name w:val="Цветовое выделение"/>
    <w:rsid w:val="00EC2D8C"/>
    <w:rPr>
      <w:b/>
      <w:bCs/>
      <w:color w:val="26282F"/>
    </w:rPr>
  </w:style>
  <w:style w:type="character" w:customStyle="1" w:styleId="47">
    <w:name w:val="Основной шрифт абзаца47"/>
    <w:rsid w:val="00EC2D8C"/>
  </w:style>
  <w:style w:type="paragraph" w:customStyle="1" w:styleId="120">
    <w:name w:val="Название1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21">
    <w:name w:val="Указатель12"/>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111">
    <w:name w:val="Название11"/>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12">
    <w:name w:val="Указатель11"/>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101">
    <w:name w:val="Название10"/>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02">
    <w:name w:val="Указатель10"/>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91">
    <w:name w:val="Название9"/>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92">
    <w:name w:val="Указатель9"/>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81">
    <w:name w:val="Название8"/>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82">
    <w:name w:val="Указатель8"/>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71">
    <w:name w:val="Название7"/>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72">
    <w:name w:val="Указатель7"/>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61">
    <w:name w:val="Название6"/>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62">
    <w:name w:val="Указатель6"/>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53">
    <w:name w:val="Название5"/>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54">
    <w:name w:val="Указатель5"/>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43">
    <w:name w:val="Название4"/>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44">
    <w:name w:val="Указатель4"/>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35">
    <w:name w:val="Название3"/>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36">
    <w:name w:val="Указатель3"/>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25">
    <w:name w:val="Название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9">
    <w:name w:val="Название1"/>
    <w:basedOn w:val="a"/>
    <w:rsid w:val="00EC2D8C"/>
    <w:pPr>
      <w:widowControl w:val="0"/>
      <w:suppressLineNumbers/>
      <w:suppressAutoHyphens/>
      <w:autoSpaceDE w:val="0"/>
      <w:spacing w:before="120" w:after="120"/>
    </w:pPr>
    <w:rPr>
      <w:rFonts w:ascii="Times New Roman CYR" w:eastAsia="Times New Roman CYR" w:hAnsi="Times New Roman CYR" w:cs="Tahoma"/>
      <w:i/>
      <w:iCs/>
      <w:lang w:bidi="ru-RU"/>
    </w:rPr>
  </w:style>
  <w:style w:type="paragraph" w:customStyle="1" w:styleId="Pro-TabName">
    <w:name w:val="Pro-Tab Name"/>
    <w:basedOn w:val="a"/>
    <w:rsid w:val="00EC2D8C"/>
    <w:pPr>
      <w:keepNext/>
      <w:suppressAutoHyphens/>
      <w:spacing w:before="240" w:after="120"/>
    </w:pPr>
    <w:rPr>
      <w:rFonts w:ascii="Tahoma" w:hAnsi="Tahoma"/>
      <w:b/>
      <w:bCs/>
      <w:color w:val="C41C16"/>
      <w:sz w:val="16"/>
      <w:lang w:eastAsia="ar-SA"/>
    </w:rPr>
  </w:style>
  <w:style w:type="paragraph" w:customStyle="1" w:styleId="1a">
    <w:name w:val="Текст примечания1"/>
    <w:basedOn w:val="a"/>
    <w:rsid w:val="00EC2D8C"/>
    <w:pPr>
      <w:suppressAutoHyphens/>
    </w:pPr>
    <w:rPr>
      <w:sz w:val="20"/>
      <w:szCs w:val="20"/>
      <w:lang w:eastAsia="ar-SA"/>
    </w:rPr>
  </w:style>
  <w:style w:type="paragraph" w:customStyle="1" w:styleId="1b">
    <w:name w:val="Текст1"/>
    <w:basedOn w:val="a"/>
    <w:rsid w:val="00EC2D8C"/>
    <w:pPr>
      <w:widowControl w:val="0"/>
      <w:suppressAutoHyphens/>
      <w:autoSpaceDE w:val="0"/>
    </w:pPr>
    <w:rPr>
      <w:rFonts w:ascii="Courier New" w:eastAsia="Times New Roman CYR" w:hAnsi="Courier New" w:cs="Courier New"/>
      <w:sz w:val="20"/>
      <w:lang w:bidi="ru-RU"/>
    </w:rPr>
  </w:style>
  <w:style w:type="paragraph" w:customStyle="1" w:styleId="affb">
    <w:name w:val="Текст в заданном формате"/>
    <w:basedOn w:val="a"/>
    <w:rsid w:val="00EC2D8C"/>
    <w:pPr>
      <w:widowControl w:val="0"/>
      <w:suppressAutoHyphens/>
      <w:autoSpaceDE w:val="0"/>
    </w:pPr>
    <w:rPr>
      <w:rFonts w:ascii="Courier New" w:eastAsia="Courier New" w:hAnsi="Courier New" w:cs="Courier New"/>
      <w:sz w:val="20"/>
      <w:szCs w:val="20"/>
      <w:lang w:bidi="ru-RU"/>
    </w:rPr>
  </w:style>
  <w:style w:type="paragraph" w:customStyle="1" w:styleId="Textbody">
    <w:name w:val="Text body"/>
    <w:basedOn w:val="a"/>
    <w:rsid w:val="00EC2D8C"/>
    <w:pPr>
      <w:widowControl w:val="0"/>
      <w:suppressAutoHyphens/>
      <w:spacing w:after="120"/>
      <w:textAlignment w:val="baseline"/>
    </w:pPr>
    <w:rPr>
      <w:rFonts w:eastAsia="Andale Sans UI" w:cs="Tahoma"/>
      <w:kern w:val="1"/>
      <w:lang w:val="de-DE" w:eastAsia="fa-IR" w:bidi="fa-IR"/>
    </w:rPr>
  </w:style>
  <w:style w:type="paragraph" w:customStyle="1" w:styleId="510">
    <w:name w:val="Заголовок 51"/>
    <w:basedOn w:val="a"/>
    <w:next w:val="Textbody"/>
    <w:rsid w:val="00EC2D8C"/>
    <w:pPr>
      <w:keepNext/>
      <w:widowControl w:val="0"/>
      <w:suppressAutoHyphens/>
      <w:spacing w:before="240" w:after="120"/>
      <w:textAlignment w:val="baseline"/>
    </w:pPr>
    <w:rPr>
      <w:rFonts w:cs="Tahoma"/>
      <w:b/>
      <w:bCs/>
      <w:kern w:val="1"/>
      <w:sz w:val="20"/>
      <w:szCs w:val="20"/>
      <w:lang w:val="de-DE" w:eastAsia="fa-IR" w:bidi="fa-IR"/>
    </w:rPr>
  </w:style>
  <w:style w:type="paragraph" w:customStyle="1" w:styleId="Standard">
    <w:name w:val="Standard"/>
    <w:rsid w:val="00EC2D8C"/>
    <w:pPr>
      <w:suppressAutoHyphens/>
      <w:textAlignment w:val="baseline"/>
    </w:pPr>
    <w:rPr>
      <w:rFonts w:ascii="Times New Roman" w:eastAsia="Times New Roman" w:hAnsi="Times New Roman" w:cs="Times New Roman"/>
      <w:kern w:val="1"/>
      <w:sz w:val="24"/>
      <w:szCs w:val="24"/>
      <w:lang w:eastAsia="ar-SA"/>
    </w:rPr>
  </w:style>
  <w:style w:type="paragraph" w:customStyle="1" w:styleId="consplusnonformat0">
    <w:name w:val="consplusnonformat"/>
    <w:basedOn w:val="a"/>
    <w:rsid w:val="00EC2D8C"/>
    <w:pPr>
      <w:widowControl w:val="0"/>
      <w:suppressAutoHyphens/>
      <w:autoSpaceDE w:val="0"/>
      <w:spacing w:before="280" w:after="280"/>
    </w:pPr>
    <w:rPr>
      <w:rFonts w:ascii="Times New Roman CYR" w:eastAsia="Times New Roman CYR" w:hAnsi="Times New Roman CYR" w:cs="Times New Roman CYR"/>
      <w:lang w:bidi="ru-RU"/>
    </w:rPr>
  </w:style>
  <w:style w:type="paragraph" w:customStyle="1" w:styleId="affc">
    <w:name w:val="Заголовок списка"/>
    <w:basedOn w:val="a"/>
    <w:next w:val="affd"/>
    <w:rsid w:val="00EC2D8C"/>
    <w:pPr>
      <w:widowControl w:val="0"/>
      <w:suppressAutoHyphens/>
      <w:autoSpaceDE w:val="0"/>
    </w:pPr>
    <w:rPr>
      <w:rFonts w:ascii="Times New Roman CYR" w:eastAsia="Times New Roman CYR" w:hAnsi="Times New Roman CYR" w:cs="Times New Roman CYR"/>
      <w:lang w:bidi="ru-RU"/>
    </w:rPr>
  </w:style>
  <w:style w:type="paragraph" w:customStyle="1" w:styleId="affd">
    <w:name w:val="Содержимое списка"/>
    <w:basedOn w:val="a"/>
    <w:rsid w:val="00EC2D8C"/>
    <w:pPr>
      <w:widowControl w:val="0"/>
      <w:suppressAutoHyphens/>
      <w:autoSpaceDE w:val="0"/>
      <w:ind w:left="567"/>
    </w:pPr>
    <w:rPr>
      <w:rFonts w:ascii="Times New Roman CYR" w:eastAsia="Times New Roman CYR" w:hAnsi="Times New Roman CYR" w:cs="Times New Roman CYR"/>
      <w:lang w:bidi="ru-RU"/>
    </w:rPr>
  </w:style>
  <w:style w:type="paragraph" w:customStyle="1" w:styleId="ConsNormal">
    <w:name w:val="ConsNormal"/>
    <w:rsid w:val="00EC2D8C"/>
    <w:pPr>
      <w:suppressAutoHyphens/>
      <w:autoSpaceDE w:val="0"/>
      <w:ind w:firstLine="720"/>
    </w:pPr>
    <w:rPr>
      <w:rFonts w:ascii="Times New Roman" w:eastAsia="Times New Roman" w:hAnsi="Times New Roman" w:cs="Times New Roman"/>
      <w:sz w:val="24"/>
      <w:szCs w:val="24"/>
      <w:lang w:eastAsia="ar-SA"/>
    </w:rPr>
  </w:style>
  <w:style w:type="paragraph" w:customStyle="1" w:styleId="affe">
    <w:name w:val="Таблицы (моноширинный)"/>
    <w:basedOn w:val="a"/>
    <w:next w:val="a"/>
    <w:rsid w:val="00EC2D8C"/>
    <w:pPr>
      <w:widowControl w:val="0"/>
      <w:autoSpaceDE w:val="0"/>
    </w:pPr>
    <w:rPr>
      <w:rFonts w:ascii="Courier New" w:eastAsia="Times New Roman CYR" w:hAnsi="Courier New" w:cs="Courier New"/>
      <w:lang w:bidi="ru-RU"/>
    </w:rPr>
  </w:style>
  <w:style w:type="paragraph" w:customStyle="1" w:styleId="afff">
    <w:name w:val="Нормальный (таблица)"/>
    <w:basedOn w:val="a"/>
    <w:next w:val="a"/>
    <w:rsid w:val="00EC2D8C"/>
    <w:pPr>
      <w:widowControl w:val="0"/>
      <w:autoSpaceDE w:val="0"/>
      <w:jc w:val="both"/>
    </w:pPr>
    <w:rPr>
      <w:rFonts w:ascii="Arial" w:eastAsia="Times New Roman CYR" w:hAnsi="Arial" w:cs="Arial"/>
      <w:lang w:bidi="ru-RU"/>
    </w:rPr>
  </w:style>
  <w:style w:type="paragraph" w:customStyle="1" w:styleId="afff0">
    <w:name w:val="Прижатый влево"/>
    <w:basedOn w:val="a"/>
    <w:next w:val="a"/>
    <w:rsid w:val="00EC2D8C"/>
    <w:pPr>
      <w:widowControl w:val="0"/>
      <w:autoSpaceDE w:val="0"/>
    </w:pPr>
    <w:rPr>
      <w:rFonts w:ascii="Arial" w:eastAsia="Times New Roman CYR" w:hAnsi="Arial" w:cs="Arial"/>
      <w:lang w:bidi="ru-RU"/>
    </w:rPr>
  </w:style>
  <w:style w:type="character" w:styleId="afff1">
    <w:name w:val="Strong"/>
    <w:qFormat/>
    <w:rsid w:val="004D49F1"/>
    <w:rPr>
      <w:b/>
      <w:bCs/>
    </w:rPr>
  </w:style>
  <w:style w:type="character" w:styleId="afff2">
    <w:name w:val="page number"/>
    <w:basedOn w:val="12"/>
    <w:rsid w:val="00DA0D82"/>
  </w:style>
  <w:style w:type="character" w:customStyle="1" w:styleId="TimesNewRoman14">
    <w:name w:val="Times New Roman 14 пт Знак"/>
    <w:rsid w:val="00DA0D82"/>
    <w:rPr>
      <w:rFonts w:cs="Arial"/>
      <w:sz w:val="28"/>
      <w:lang w:val="ru-RU" w:bidi="ar-SA"/>
    </w:rPr>
  </w:style>
  <w:style w:type="paragraph" w:customStyle="1" w:styleId="TimesNewRoman140">
    <w:name w:val="Times New Roman 14 пт"/>
    <w:rsid w:val="00DA0D82"/>
    <w:pPr>
      <w:suppressAutoHyphens/>
    </w:pPr>
    <w:rPr>
      <w:rFonts w:ascii="Times New Roman" w:eastAsia="Times New Roman" w:hAnsi="Times New Roman" w:cs="Arial"/>
      <w:sz w:val="28"/>
      <w:szCs w:val="20"/>
      <w:lang w:eastAsia="zh-CN"/>
    </w:rPr>
  </w:style>
  <w:style w:type="paragraph" w:customStyle="1" w:styleId="consplusnormal0">
    <w:name w:val="consplusnormal"/>
    <w:basedOn w:val="a"/>
    <w:rsid w:val="00DA0D82"/>
    <w:pPr>
      <w:suppressAutoHyphens/>
      <w:spacing w:before="280" w:after="280"/>
    </w:pPr>
    <w:rPr>
      <w:lang w:eastAsia="zh-CN"/>
    </w:rPr>
  </w:style>
  <w:style w:type="paragraph" w:customStyle="1" w:styleId="consplustitle0">
    <w:name w:val="consplustitle"/>
    <w:basedOn w:val="a"/>
    <w:rsid w:val="00DA0D82"/>
    <w:pPr>
      <w:spacing w:before="100" w:beforeAutospacing="1" w:after="100" w:afterAutospacing="1"/>
    </w:pPr>
  </w:style>
  <w:style w:type="paragraph" w:customStyle="1" w:styleId="s1">
    <w:name w:val="s_1"/>
    <w:basedOn w:val="a"/>
    <w:rsid w:val="00DA0D82"/>
    <w:pPr>
      <w:spacing w:before="100" w:beforeAutospacing="1" w:after="100" w:afterAutospacing="1"/>
    </w:pPr>
  </w:style>
  <w:style w:type="paragraph" w:customStyle="1" w:styleId="1c">
    <w:name w:val="Обычный1"/>
    <w:rsid w:val="006A6B63"/>
    <w:pPr>
      <w:widowControl w:val="0"/>
      <w:suppressAutoHyphens/>
      <w:spacing w:line="100" w:lineRule="atLeast"/>
      <w:textAlignment w:val="baseline"/>
    </w:pPr>
    <w:rPr>
      <w:rFonts w:ascii="Times New Roman" w:eastAsia="Calibri" w:hAnsi="Times New Roman" w:cs="Tahoma"/>
      <w:kern w:val="1"/>
      <w:sz w:val="24"/>
      <w:szCs w:val="24"/>
      <w:lang w:val="en-US"/>
    </w:rPr>
  </w:style>
  <w:style w:type="paragraph" w:customStyle="1" w:styleId="210">
    <w:name w:val="Основной текст с отступом 21"/>
    <w:basedOn w:val="a"/>
    <w:rsid w:val="00062AC1"/>
    <w:pPr>
      <w:ind w:firstLine="720"/>
      <w:jc w:val="both"/>
    </w:pPr>
    <w:rPr>
      <w:sz w:val="28"/>
      <w:szCs w:val="20"/>
      <w:lang w:eastAsia="zh-CN"/>
    </w:rPr>
  </w:style>
  <w:style w:type="paragraph" w:customStyle="1" w:styleId="ConsPlusDocList">
    <w:name w:val="ConsPlusDocList"/>
    <w:next w:val="a"/>
    <w:rsid w:val="004F53D6"/>
    <w:pPr>
      <w:widowControl w:val="0"/>
      <w:suppressAutoHyphens/>
      <w:autoSpaceDE w:val="0"/>
    </w:pPr>
    <w:rPr>
      <w:rFonts w:ascii="Arial" w:eastAsia="Arial" w:hAnsi="Arial" w:cs="Arial"/>
      <w:kern w:val="2"/>
      <w:sz w:val="20"/>
      <w:szCs w:val="20"/>
      <w:lang w:eastAsia="zh-CN" w:bidi="hi-IN"/>
    </w:rPr>
  </w:style>
  <w:style w:type="character" w:customStyle="1" w:styleId="ListLabel1">
    <w:name w:val="ListLabel 1"/>
    <w:rsid w:val="0061156F"/>
    <w:rPr>
      <w:sz w:val="24"/>
    </w:rPr>
  </w:style>
  <w:style w:type="character" w:customStyle="1" w:styleId="ListLabel2">
    <w:name w:val="ListLabel 2"/>
    <w:rsid w:val="0061156F"/>
    <w:rPr>
      <w:color w:val="00000A"/>
      <w:sz w:val="24"/>
    </w:rPr>
  </w:style>
  <w:style w:type="paragraph" w:customStyle="1" w:styleId="1d">
    <w:name w:val="Обычный (веб)1"/>
    <w:basedOn w:val="a"/>
    <w:rsid w:val="0061156F"/>
    <w:pPr>
      <w:spacing w:before="100" w:after="100"/>
    </w:pPr>
    <w:rPr>
      <w:lang w:eastAsia="ar-SA"/>
    </w:rPr>
  </w:style>
  <w:style w:type="paragraph" w:customStyle="1" w:styleId="1e">
    <w:name w:val="Текст выноски1"/>
    <w:basedOn w:val="a"/>
    <w:rsid w:val="0061156F"/>
    <w:pPr>
      <w:suppressAutoHyphens/>
    </w:pPr>
    <w:rPr>
      <w:rFonts w:ascii="Tahoma" w:hAnsi="Tahoma" w:cs="Tahoma"/>
      <w:sz w:val="16"/>
      <w:szCs w:val="16"/>
      <w:lang w:eastAsia="ar-SA"/>
    </w:rPr>
  </w:style>
  <w:style w:type="paragraph" w:styleId="HTML">
    <w:name w:val="HTML Preformatted"/>
    <w:basedOn w:val="a"/>
    <w:link w:val="HTML0"/>
    <w:uiPriority w:val="99"/>
    <w:unhideWhenUsed/>
    <w:rsid w:val="004C5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2"/>
    <w:link w:val="HTML"/>
    <w:uiPriority w:val="99"/>
    <w:rsid w:val="004C560F"/>
    <w:rPr>
      <w:rFonts w:ascii="Courier New" w:eastAsia="Times New Roman" w:hAnsi="Courier New" w:cs="Times New Roman"/>
      <w:sz w:val="20"/>
      <w:szCs w:val="20"/>
      <w:lang w:val="x-none" w:eastAsia="x-none"/>
    </w:rPr>
  </w:style>
  <w:style w:type="table" w:customStyle="1" w:styleId="1f">
    <w:name w:val="Сетка таблицы1"/>
    <w:basedOn w:val="a3"/>
    <w:next w:val="ac"/>
    <w:rsid w:val="00807C5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Название объекта2"/>
    <w:basedOn w:val="a"/>
    <w:rsid w:val="001565F4"/>
    <w:pPr>
      <w:suppressLineNumbers/>
      <w:suppressAutoHyphens/>
      <w:spacing w:before="120" w:after="120"/>
    </w:pPr>
    <w:rPr>
      <w:rFonts w:cs="Mangal"/>
      <w:i/>
      <w:iCs/>
      <w:lang w:eastAsia="ar-SA"/>
    </w:rPr>
  </w:style>
  <w:style w:type="paragraph" w:customStyle="1" w:styleId="1f0">
    <w:name w:val="Абзац списка1"/>
    <w:basedOn w:val="a"/>
    <w:rsid w:val="003D544A"/>
    <w:pPr>
      <w:ind w:left="720"/>
      <w:contextualSpacing/>
    </w:pPr>
    <w:rPr>
      <w:rFonts w:eastAsia="Calibri"/>
    </w:rPr>
  </w:style>
  <w:style w:type="paragraph" w:customStyle="1" w:styleId="27">
    <w:name w:val="Без интервала2"/>
    <w:qFormat/>
    <w:rsid w:val="003D544A"/>
    <w:pPr>
      <w:jc w:val="both"/>
    </w:pPr>
    <w:rPr>
      <w:rFonts w:ascii="Arial" w:eastAsia="Times New Roman" w:hAnsi="Arial" w:cs="Arial"/>
      <w:sz w:val="24"/>
      <w:szCs w:val="24"/>
    </w:rPr>
  </w:style>
  <w:style w:type="numbering" w:customStyle="1" w:styleId="1f1">
    <w:name w:val="Нет списка1"/>
    <w:next w:val="a4"/>
    <w:uiPriority w:val="99"/>
    <w:semiHidden/>
    <w:unhideWhenUsed/>
    <w:rsid w:val="00AC27B3"/>
  </w:style>
  <w:style w:type="character" w:customStyle="1" w:styleId="WW8Num6z1">
    <w:name w:val="WW8Num6z1"/>
    <w:rsid w:val="00AC27B3"/>
    <w:rPr>
      <w:lang w:val="ru-RU"/>
    </w:rPr>
  </w:style>
  <w:style w:type="character" w:customStyle="1" w:styleId="WW8Num6z2">
    <w:name w:val="WW8Num6z2"/>
    <w:rsid w:val="00AC27B3"/>
  </w:style>
  <w:style w:type="character" w:customStyle="1" w:styleId="WW8Num6z3">
    <w:name w:val="WW8Num6z3"/>
    <w:rsid w:val="00AC27B3"/>
  </w:style>
  <w:style w:type="character" w:customStyle="1" w:styleId="WW8Num6z4">
    <w:name w:val="WW8Num6z4"/>
    <w:rsid w:val="00AC27B3"/>
  </w:style>
  <w:style w:type="character" w:customStyle="1" w:styleId="WW8Num6z5">
    <w:name w:val="WW8Num6z5"/>
    <w:rsid w:val="00AC27B3"/>
  </w:style>
  <w:style w:type="character" w:customStyle="1" w:styleId="WW8Num6z6">
    <w:name w:val="WW8Num6z6"/>
    <w:rsid w:val="00AC27B3"/>
  </w:style>
  <w:style w:type="character" w:customStyle="1" w:styleId="WW8Num6z7">
    <w:name w:val="WW8Num6z7"/>
    <w:rsid w:val="00AC27B3"/>
  </w:style>
  <w:style w:type="character" w:customStyle="1" w:styleId="WW8Num6z8">
    <w:name w:val="WW8Num6z8"/>
    <w:rsid w:val="00AC27B3"/>
  </w:style>
  <w:style w:type="character" w:styleId="afff3">
    <w:name w:val="Emphasis"/>
    <w:qFormat/>
    <w:rsid w:val="00AC27B3"/>
    <w:rPr>
      <w:i/>
      <w:iCs/>
    </w:rPr>
  </w:style>
  <w:style w:type="character" w:customStyle="1" w:styleId="CITE">
    <w:name w:val="CITE"/>
    <w:rsid w:val="00AC27B3"/>
    <w:rPr>
      <w:i/>
    </w:rPr>
  </w:style>
  <w:style w:type="character" w:customStyle="1" w:styleId="CODE">
    <w:name w:val="CODE"/>
    <w:rsid w:val="00AC27B3"/>
    <w:rPr>
      <w:rFonts w:ascii="Courier New" w:hAnsi="Courier New" w:cs="Courier New"/>
      <w:sz w:val="20"/>
    </w:rPr>
  </w:style>
  <w:style w:type="character" w:customStyle="1" w:styleId="1f2">
    <w:name w:val="Просмотренная гиперссылка1"/>
    <w:rsid w:val="00AC27B3"/>
    <w:rPr>
      <w:u w:val="single"/>
    </w:rPr>
  </w:style>
  <w:style w:type="character" w:customStyle="1" w:styleId="Keyboard">
    <w:name w:val="Keyboard"/>
    <w:rsid w:val="00AC27B3"/>
    <w:rPr>
      <w:rFonts w:ascii="Courier New" w:hAnsi="Courier New" w:cs="Courier New"/>
      <w:b/>
      <w:sz w:val="20"/>
    </w:rPr>
  </w:style>
  <w:style w:type="character" w:customStyle="1" w:styleId="Sample">
    <w:name w:val="Sample"/>
    <w:rsid w:val="00AC27B3"/>
    <w:rPr>
      <w:rFonts w:ascii="Courier New" w:hAnsi="Courier New" w:cs="Courier New"/>
    </w:rPr>
  </w:style>
  <w:style w:type="character" w:customStyle="1" w:styleId="Typewriter">
    <w:name w:val="Typewriter"/>
    <w:rsid w:val="00AC27B3"/>
    <w:rPr>
      <w:rFonts w:ascii="Courier New" w:hAnsi="Courier New" w:cs="Courier New"/>
      <w:sz w:val="20"/>
    </w:rPr>
  </w:style>
  <w:style w:type="character" w:customStyle="1" w:styleId="HTMLMarkup">
    <w:name w:val="HTML Markup"/>
    <w:rsid w:val="00AC27B3"/>
    <w:rPr>
      <w:vanish/>
    </w:rPr>
  </w:style>
  <w:style w:type="character" w:customStyle="1" w:styleId="Comment">
    <w:name w:val="Comment"/>
    <w:rsid w:val="00AC27B3"/>
    <w:rPr>
      <w:vanish/>
    </w:rPr>
  </w:style>
  <w:style w:type="character" w:customStyle="1" w:styleId="ConsNonformat0">
    <w:name w:val="ConsNonformat Знак"/>
    <w:rsid w:val="00AC27B3"/>
    <w:rPr>
      <w:rFonts w:ascii="Courier New" w:hAnsi="Courier New" w:cs="Courier New"/>
      <w:sz w:val="24"/>
      <w:szCs w:val="24"/>
      <w:lang w:val="ru-RU" w:bidi="ar-SA"/>
    </w:rPr>
  </w:style>
  <w:style w:type="character" w:customStyle="1" w:styleId="28">
    <w:name w:val="Основной текст 2 Знак"/>
    <w:rsid w:val="00AC27B3"/>
    <w:rPr>
      <w:rFonts w:ascii="Times New Roman" w:hAnsi="Times New Roman" w:cs="Times New Roman"/>
      <w:sz w:val="28"/>
    </w:rPr>
  </w:style>
  <w:style w:type="character" w:customStyle="1" w:styleId="WW8Num11z8">
    <w:name w:val="WW8Num11z8"/>
    <w:rsid w:val="00AC27B3"/>
  </w:style>
  <w:style w:type="character" w:customStyle="1" w:styleId="WW8Num11z7">
    <w:name w:val="WW8Num11z7"/>
    <w:rsid w:val="00AC27B3"/>
  </w:style>
  <w:style w:type="character" w:customStyle="1" w:styleId="WW8Num11z6">
    <w:name w:val="WW8Num11z6"/>
    <w:rsid w:val="00AC27B3"/>
  </w:style>
  <w:style w:type="character" w:customStyle="1" w:styleId="WW8Num11z5">
    <w:name w:val="WW8Num11z5"/>
    <w:rsid w:val="00AC27B3"/>
  </w:style>
  <w:style w:type="character" w:customStyle="1" w:styleId="WW8Num11z4">
    <w:name w:val="WW8Num11z4"/>
    <w:rsid w:val="00AC27B3"/>
  </w:style>
  <w:style w:type="character" w:customStyle="1" w:styleId="WW8Num11z3">
    <w:name w:val="WW8Num11z3"/>
    <w:rsid w:val="00AC27B3"/>
  </w:style>
  <w:style w:type="character" w:customStyle="1" w:styleId="WW8Num11z2">
    <w:name w:val="WW8Num11z2"/>
    <w:rsid w:val="00AC27B3"/>
  </w:style>
  <w:style w:type="character" w:customStyle="1" w:styleId="WW8Num11z1">
    <w:name w:val="WW8Num11z1"/>
    <w:rsid w:val="00AC27B3"/>
  </w:style>
  <w:style w:type="character" w:customStyle="1" w:styleId="WW8Num11z0">
    <w:name w:val="WW8Num11z0"/>
    <w:rsid w:val="00AC27B3"/>
    <w:rPr>
      <w:rFonts w:ascii="Times New Roman" w:hAnsi="Times New Roman" w:cs="Times New Roman"/>
      <w:sz w:val="28"/>
    </w:rPr>
  </w:style>
  <w:style w:type="character" w:customStyle="1" w:styleId="WW8Num10z8">
    <w:name w:val="WW8Num10z8"/>
    <w:rsid w:val="00AC27B3"/>
  </w:style>
  <w:style w:type="character" w:customStyle="1" w:styleId="WW8Num10z7">
    <w:name w:val="WW8Num10z7"/>
    <w:rsid w:val="00AC27B3"/>
  </w:style>
  <w:style w:type="character" w:customStyle="1" w:styleId="WW8Num10z6">
    <w:name w:val="WW8Num10z6"/>
    <w:rsid w:val="00AC27B3"/>
  </w:style>
  <w:style w:type="character" w:customStyle="1" w:styleId="WW8Num10z5">
    <w:name w:val="WW8Num10z5"/>
    <w:rsid w:val="00AC27B3"/>
  </w:style>
  <w:style w:type="character" w:customStyle="1" w:styleId="WW8Num10z4">
    <w:name w:val="WW8Num10z4"/>
    <w:rsid w:val="00AC27B3"/>
  </w:style>
  <w:style w:type="character" w:customStyle="1" w:styleId="WW8Num10z3">
    <w:name w:val="WW8Num10z3"/>
    <w:rsid w:val="00AC27B3"/>
  </w:style>
  <w:style w:type="character" w:customStyle="1" w:styleId="WW8Num10z2">
    <w:name w:val="WW8Num10z2"/>
    <w:rsid w:val="00AC27B3"/>
  </w:style>
  <w:style w:type="character" w:customStyle="1" w:styleId="WW8Num10z1">
    <w:name w:val="WW8Num10z1"/>
    <w:rsid w:val="00AC27B3"/>
  </w:style>
  <w:style w:type="character" w:customStyle="1" w:styleId="WW8Num10z0">
    <w:name w:val="WW8Num10z0"/>
    <w:rsid w:val="00AC27B3"/>
    <w:rPr>
      <w:rFonts w:cs="Times New Roman"/>
    </w:rPr>
  </w:style>
  <w:style w:type="character" w:customStyle="1" w:styleId="WW8Num9z8">
    <w:name w:val="WW8Num9z8"/>
    <w:rsid w:val="00AC27B3"/>
  </w:style>
  <w:style w:type="character" w:customStyle="1" w:styleId="WW8Num9z7">
    <w:name w:val="WW8Num9z7"/>
    <w:rsid w:val="00AC27B3"/>
  </w:style>
  <w:style w:type="character" w:customStyle="1" w:styleId="WW8Num9z6">
    <w:name w:val="WW8Num9z6"/>
    <w:rsid w:val="00AC27B3"/>
  </w:style>
  <w:style w:type="character" w:customStyle="1" w:styleId="WW8Num9z5">
    <w:name w:val="WW8Num9z5"/>
    <w:rsid w:val="00AC27B3"/>
  </w:style>
  <w:style w:type="character" w:customStyle="1" w:styleId="WW8Num9z4">
    <w:name w:val="WW8Num9z4"/>
    <w:rsid w:val="00AC27B3"/>
  </w:style>
  <w:style w:type="character" w:customStyle="1" w:styleId="WW8Num9z3">
    <w:name w:val="WW8Num9z3"/>
    <w:rsid w:val="00AC27B3"/>
  </w:style>
  <w:style w:type="character" w:customStyle="1" w:styleId="WW8Num9z2">
    <w:name w:val="WW8Num9z2"/>
    <w:rsid w:val="00AC27B3"/>
    <w:rPr>
      <w:rFonts w:ascii="Wingdings" w:hAnsi="Wingdings" w:cs="Wingdings"/>
    </w:rPr>
  </w:style>
  <w:style w:type="character" w:customStyle="1" w:styleId="WW8Num9z1">
    <w:name w:val="WW8Num9z1"/>
    <w:rsid w:val="00AC27B3"/>
    <w:rPr>
      <w:rFonts w:ascii="Courier New" w:hAnsi="Courier New" w:cs="Courier New"/>
    </w:rPr>
  </w:style>
  <w:style w:type="character" w:customStyle="1" w:styleId="WW8Num9z0">
    <w:name w:val="WW8Num9z0"/>
    <w:rsid w:val="00AC27B3"/>
    <w:rPr>
      <w:rFonts w:ascii="Symbol" w:hAnsi="Symbol" w:cs="Symbol"/>
    </w:rPr>
  </w:style>
  <w:style w:type="character" w:customStyle="1" w:styleId="WW8Num8z8">
    <w:name w:val="WW8Num8z8"/>
    <w:rsid w:val="00AC27B3"/>
  </w:style>
  <w:style w:type="character" w:customStyle="1" w:styleId="WW8Num8z7">
    <w:name w:val="WW8Num8z7"/>
    <w:rsid w:val="00AC27B3"/>
  </w:style>
  <w:style w:type="character" w:customStyle="1" w:styleId="WW8Num8z6">
    <w:name w:val="WW8Num8z6"/>
    <w:rsid w:val="00AC27B3"/>
  </w:style>
  <w:style w:type="character" w:customStyle="1" w:styleId="WW8Num8z5">
    <w:name w:val="WW8Num8z5"/>
    <w:rsid w:val="00AC27B3"/>
  </w:style>
  <w:style w:type="character" w:customStyle="1" w:styleId="WW8Num8z4">
    <w:name w:val="WW8Num8z4"/>
    <w:rsid w:val="00AC27B3"/>
  </w:style>
  <w:style w:type="character" w:customStyle="1" w:styleId="WW8Num8z3">
    <w:name w:val="WW8Num8z3"/>
    <w:rsid w:val="00AC27B3"/>
  </w:style>
  <w:style w:type="character" w:customStyle="1" w:styleId="WW8Num8z2">
    <w:name w:val="WW8Num8z2"/>
    <w:rsid w:val="00AC27B3"/>
  </w:style>
  <w:style w:type="character" w:customStyle="1" w:styleId="WW8Num8z1">
    <w:name w:val="WW8Num8z1"/>
    <w:rsid w:val="00AC27B3"/>
  </w:style>
  <w:style w:type="character" w:customStyle="1" w:styleId="WW8Num8z0">
    <w:name w:val="WW8Num8z0"/>
    <w:rsid w:val="00AC27B3"/>
    <w:rPr>
      <w:rFonts w:cs="Times New Roman"/>
    </w:rPr>
  </w:style>
  <w:style w:type="character" w:customStyle="1" w:styleId="WW8Num7z8">
    <w:name w:val="WW8Num7z8"/>
    <w:rsid w:val="00AC27B3"/>
  </w:style>
  <w:style w:type="character" w:customStyle="1" w:styleId="WW8Num7z7">
    <w:name w:val="WW8Num7z7"/>
    <w:rsid w:val="00AC27B3"/>
  </w:style>
  <w:style w:type="character" w:customStyle="1" w:styleId="WW8Num7z6">
    <w:name w:val="WW8Num7z6"/>
    <w:rsid w:val="00AC27B3"/>
  </w:style>
  <w:style w:type="character" w:customStyle="1" w:styleId="WW8Num7z5">
    <w:name w:val="WW8Num7z5"/>
    <w:rsid w:val="00AC27B3"/>
  </w:style>
  <w:style w:type="character" w:customStyle="1" w:styleId="WW8Num7z4">
    <w:name w:val="WW8Num7z4"/>
    <w:rsid w:val="00AC27B3"/>
  </w:style>
  <w:style w:type="character" w:customStyle="1" w:styleId="WW8Num7z3">
    <w:name w:val="WW8Num7z3"/>
    <w:rsid w:val="00AC27B3"/>
  </w:style>
  <w:style w:type="character" w:customStyle="1" w:styleId="WW8Num7z2">
    <w:name w:val="WW8Num7z2"/>
    <w:rsid w:val="00AC27B3"/>
    <w:rPr>
      <w:rFonts w:ascii="Wingdings" w:hAnsi="Wingdings" w:cs="Wingdings"/>
    </w:rPr>
  </w:style>
  <w:style w:type="character" w:customStyle="1" w:styleId="WW8Num7z1">
    <w:name w:val="WW8Num7z1"/>
    <w:rsid w:val="00AC27B3"/>
    <w:rPr>
      <w:rFonts w:ascii="Courier New" w:hAnsi="Courier New" w:cs="Courier New"/>
    </w:rPr>
  </w:style>
  <w:style w:type="character" w:customStyle="1" w:styleId="37">
    <w:name w:val="Основной текст с отступом 3 Знак"/>
    <w:rsid w:val="00AC27B3"/>
    <w:rPr>
      <w:rFonts w:eastAsia="Andale Sans UI"/>
      <w:kern w:val="1"/>
      <w:sz w:val="16"/>
      <w:szCs w:val="16"/>
    </w:rPr>
  </w:style>
  <w:style w:type="paragraph" w:customStyle="1" w:styleId="38">
    <w:name w:val="Название объекта3"/>
    <w:basedOn w:val="a"/>
    <w:rsid w:val="00AC27B3"/>
    <w:pPr>
      <w:widowControl w:val="0"/>
      <w:suppressLineNumbers/>
      <w:suppressAutoHyphens/>
      <w:spacing w:before="120" w:after="120"/>
    </w:pPr>
    <w:rPr>
      <w:rFonts w:eastAsia="Andale Sans UI" w:cs="Tahoma"/>
      <w:i/>
      <w:iCs/>
      <w:kern w:val="1"/>
      <w:lang w:eastAsia="zh-CN"/>
    </w:rPr>
  </w:style>
  <w:style w:type="paragraph" w:customStyle="1" w:styleId="DefinitionTerm">
    <w:name w:val="Definition Term"/>
    <w:basedOn w:val="1c"/>
    <w:rsid w:val="00AC27B3"/>
    <w:pPr>
      <w:widowControl/>
      <w:spacing w:before="100" w:after="100" w:line="240" w:lineRule="auto"/>
      <w:textAlignment w:val="auto"/>
    </w:pPr>
    <w:rPr>
      <w:rFonts w:eastAsia="Arial" w:cs="Courier New"/>
      <w:kern w:val="0"/>
      <w:lang w:val="ru-RU" w:eastAsia="zh-CN" w:bidi="hi-IN"/>
    </w:rPr>
  </w:style>
  <w:style w:type="paragraph" w:customStyle="1" w:styleId="DefinitionList">
    <w:name w:val="Definition List"/>
    <w:basedOn w:val="1c"/>
    <w:rsid w:val="00AC27B3"/>
    <w:pPr>
      <w:widowControl/>
      <w:spacing w:before="100" w:after="100" w:line="240" w:lineRule="auto"/>
      <w:ind w:left="360"/>
      <w:textAlignment w:val="auto"/>
    </w:pPr>
    <w:rPr>
      <w:rFonts w:eastAsia="Arial" w:cs="Courier New"/>
      <w:kern w:val="0"/>
      <w:lang w:val="ru-RU" w:eastAsia="zh-CN" w:bidi="hi-IN"/>
    </w:rPr>
  </w:style>
  <w:style w:type="paragraph" w:customStyle="1" w:styleId="H1">
    <w:name w:val="H1"/>
    <w:basedOn w:val="1c"/>
    <w:rsid w:val="00AC27B3"/>
    <w:pPr>
      <w:keepNext/>
      <w:widowControl/>
      <w:spacing w:before="100" w:after="100" w:line="240" w:lineRule="auto"/>
      <w:textAlignment w:val="auto"/>
    </w:pPr>
    <w:rPr>
      <w:rFonts w:eastAsia="Arial" w:cs="Courier New"/>
      <w:b/>
      <w:sz w:val="48"/>
      <w:lang w:val="ru-RU" w:eastAsia="zh-CN" w:bidi="hi-IN"/>
    </w:rPr>
  </w:style>
  <w:style w:type="paragraph" w:customStyle="1" w:styleId="H2">
    <w:name w:val="H2"/>
    <w:basedOn w:val="1c"/>
    <w:rsid w:val="00AC27B3"/>
    <w:pPr>
      <w:keepNext/>
      <w:widowControl/>
      <w:spacing w:before="100" w:after="100" w:line="240" w:lineRule="auto"/>
      <w:textAlignment w:val="auto"/>
    </w:pPr>
    <w:rPr>
      <w:rFonts w:eastAsia="Arial" w:cs="Courier New"/>
      <w:b/>
      <w:kern w:val="0"/>
      <w:sz w:val="36"/>
      <w:lang w:val="ru-RU" w:eastAsia="zh-CN" w:bidi="hi-IN"/>
    </w:rPr>
  </w:style>
  <w:style w:type="paragraph" w:customStyle="1" w:styleId="H3">
    <w:name w:val="H3"/>
    <w:basedOn w:val="1c"/>
    <w:rsid w:val="00AC27B3"/>
    <w:pPr>
      <w:keepNext/>
      <w:widowControl/>
      <w:spacing w:before="100" w:after="100" w:line="240" w:lineRule="auto"/>
      <w:textAlignment w:val="auto"/>
    </w:pPr>
    <w:rPr>
      <w:rFonts w:eastAsia="Arial" w:cs="Courier New"/>
      <w:b/>
      <w:kern w:val="0"/>
      <w:sz w:val="28"/>
      <w:lang w:val="ru-RU" w:eastAsia="zh-CN" w:bidi="hi-IN"/>
    </w:rPr>
  </w:style>
  <w:style w:type="paragraph" w:customStyle="1" w:styleId="H4">
    <w:name w:val="H4"/>
    <w:basedOn w:val="1c"/>
    <w:rsid w:val="00AC27B3"/>
    <w:pPr>
      <w:keepNext/>
      <w:widowControl/>
      <w:spacing w:before="100" w:after="100" w:line="240" w:lineRule="auto"/>
      <w:textAlignment w:val="auto"/>
    </w:pPr>
    <w:rPr>
      <w:rFonts w:eastAsia="Arial" w:cs="Courier New"/>
      <w:b/>
      <w:kern w:val="0"/>
      <w:lang w:val="ru-RU" w:eastAsia="zh-CN" w:bidi="hi-IN"/>
    </w:rPr>
  </w:style>
  <w:style w:type="paragraph" w:customStyle="1" w:styleId="H5">
    <w:name w:val="H5"/>
    <w:basedOn w:val="1c"/>
    <w:rsid w:val="00AC27B3"/>
    <w:pPr>
      <w:keepNext/>
      <w:widowControl/>
      <w:spacing w:before="100" w:after="100" w:line="240" w:lineRule="auto"/>
      <w:textAlignment w:val="auto"/>
    </w:pPr>
    <w:rPr>
      <w:rFonts w:eastAsia="Arial" w:cs="Courier New"/>
      <w:b/>
      <w:kern w:val="0"/>
      <w:sz w:val="20"/>
      <w:lang w:val="ru-RU" w:eastAsia="zh-CN" w:bidi="hi-IN"/>
    </w:rPr>
  </w:style>
  <w:style w:type="paragraph" w:customStyle="1" w:styleId="H6">
    <w:name w:val="H6"/>
    <w:basedOn w:val="1c"/>
    <w:rsid w:val="00AC27B3"/>
    <w:pPr>
      <w:keepNext/>
      <w:widowControl/>
      <w:spacing w:before="100" w:after="100" w:line="240" w:lineRule="auto"/>
      <w:textAlignment w:val="auto"/>
    </w:pPr>
    <w:rPr>
      <w:rFonts w:eastAsia="Arial" w:cs="Courier New"/>
      <w:b/>
      <w:kern w:val="0"/>
      <w:sz w:val="16"/>
      <w:lang w:val="ru-RU" w:eastAsia="zh-CN" w:bidi="hi-IN"/>
    </w:rPr>
  </w:style>
  <w:style w:type="paragraph" w:customStyle="1" w:styleId="Address">
    <w:name w:val="Address"/>
    <w:basedOn w:val="1c"/>
    <w:rsid w:val="00AC27B3"/>
    <w:pPr>
      <w:widowControl/>
      <w:spacing w:before="100" w:after="100" w:line="240" w:lineRule="auto"/>
      <w:textAlignment w:val="auto"/>
    </w:pPr>
    <w:rPr>
      <w:rFonts w:eastAsia="Arial" w:cs="Courier New"/>
      <w:i/>
      <w:kern w:val="0"/>
      <w:lang w:val="ru-RU" w:eastAsia="zh-CN" w:bidi="hi-IN"/>
    </w:rPr>
  </w:style>
  <w:style w:type="paragraph" w:customStyle="1" w:styleId="Blockquote">
    <w:name w:val="Blockquote"/>
    <w:basedOn w:val="1c"/>
    <w:rsid w:val="00AC27B3"/>
    <w:pPr>
      <w:widowControl/>
      <w:spacing w:before="100" w:after="100" w:line="240" w:lineRule="auto"/>
      <w:ind w:left="360" w:right="360"/>
      <w:textAlignment w:val="auto"/>
    </w:pPr>
    <w:rPr>
      <w:rFonts w:eastAsia="Arial" w:cs="Courier New"/>
      <w:kern w:val="0"/>
      <w:lang w:val="ru-RU" w:eastAsia="zh-CN" w:bidi="hi-IN"/>
    </w:rPr>
  </w:style>
  <w:style w:type="paragraph" w:customStyle="1" w:styleId="Preformatted">
    <w:name w:val="Preformatted"/>
    <w:basedOn w:val="1c"/>
    <w:rsid w:val="00AC27B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textAlignment w:val="auto"/>
    </w:pPr>
    <w:rPr>
      <w:rFonts w:ascii="Courier New" w:eastAsia="Arial" w:hAnsi="Courier New" w:cs="Courier New"/>
      <w:kern w:val="0"/>
      <w:sz w:val="20"/>
      <w:lang w:val="ru-RU" w:eastAsia="zh-CN" w:bidi="hi-IN"/>
    </w:rPr>
  </w:style>
  <w:style w:type="paragraph" w:customStyle="1" w:styleId="z-BottomofForm">
    <w:name w:val="z-Bottom of Form"/>
    <w:rsid w:val="00AC27B3"/>
    <w:pPr>
      <w:pBdr>
        <w:top w:val="double" w:sz="2" w:space="0" w:color="000000"/>
        <w:left w:val="none" w:sz="0" w:space="0" w:color="000000"/>
        <w:bottom w:val="none" w:sz="0" w:space="0" w:color="000000"/>
        <w:right w:val="none" w:sz="0" w:space="0" w:color="000000"/>
      </w:pBdr>
      <w:suppressAutoHyphens/>
      <w:jc w:val="center"/>
    </w:pPr>
    <w:rPr>
      <w:rFonts w:ascii="Arial" w:eastAsia="Arial" w:hAnsi="Arial" w:cs="Courier New"/>
      <w:vanish/>
      <w:sz w:val="16"/>
      <w:szCs w:val="24"/>
      <w:lang w:eastAsia="zh-CN" w:bidi="hi-IN"/>
    </w:rPr>
  </w:style>
  <w:style w:type="paragraph" w:customStyle="1" w:styleId="z-TopofForm">
    <w:name w:val="z-Top of Form"/>
    <w:rsid w:val="00AC27B3"/>
    <w:pPr>
      <w:pBdr>
        <w:top w:val="none" w:sz="0" w:space="0" w:color="000000"/>
        <w:left w:val="none" w:sz="0" w:space="0" w:color="000000"/>
        <w:bottom w:val="double" w:sz="2" w:space="0" w:color="000000"/>
        <w:right w:val="none" w:sz="0" w:space="0" w:color="000000"/>
      </w:pBdr>
      <w:suppressAutoHyphens/>
      <w:jc w:val="center"/>
    </w:pPr>
    <w:rPr>
      <w:rFonts w:ascii="Arial" w:eastAsia="Arial" w:hAnsi="Arial" w:cs="Courier New"/>
      <w:vanish/>
      <w:sz w:val="16"/>
      <w:szCs w:val="24"/>
      <w:lang w:eastAsia="zh-CN" w:bidi="hi-IN"/>
    </w:rPr>
  </w:style>
  <w:style w:type="character" w:customStyle="1" w:styleId="1f3">
    <w:name w:val="Верхний колонтитул Знак1"/>
    <w:basedOn w:val="a2"/>
    <w:rsid w:val="00AC27B3"/>
    <w:rPr>
      <w:rFonts w:eastAsia="Andale Sans UI"/>
      <w:kern w:val="1"/>
      <w:sz w:val="24"/>
      <w:szCs w:val="24"/>
      <w:lang w:eastAsia="zh-CN"/>
    </w:rPr>
  </w:style>
  <w:style w:type="character" w:customStyle="1" w:styleId="1f4">
    <w:name w:val="Нижний колонтитул Знак1"/>
    <w:basedOn w:val="a2"/>
    <w:rsid w:val="00AC27B3"/>
    <w:rPr>
      <w:rFonts w:eastAsia="Andale Sans UI"/>
      <w:kern w:val="1"/>
      <w:sz w:val="24"/>
      <w:szCs w:val="24"/>
      <w:lang w:eastAsia="zh-CN"/>
    </w:rPr>
  </w:style>
  <w:style w:type="paragraph" w:customStyle="1" w:styleId="FR1">
    <w:name w:val="FR1"/>
    <w:rsid w:val="00AC27B3"/>
    <w:pPr>
      <w:widowControl w:val="0"/>
      <w:suppressAutoHyphens/>
      <w:ind w:left="1040"/>
    </w:pPr>
    <w:rPr>
      <w:rFonts w:ascii="Arial" w:eastAsia="Arial" w:hAnsi="Arial" w:cs="Arial"/>
      <w:sz w:val="64"/>
      <w:szCs w:val="20"/>
      <w:lang w:eastAsia="zh-CN"/>
    </w:rPr>
  </w:style>
  <w:style w:type="paragraph" w:customStyle="1" w:styleId="Iauiue1">
    <w:name w:val="Iau?iue1"/>
    <w:rsid w:val="00AC27B3"/>
    <w:pPr>
      <w:widowControl w:val="0"/>
      <w:suppressAutoHyphens/>
    </w:pPr>
    <w:rPr>
      <w:rFonts w:ascii="Times New Roman" w:eastAsia="Arial" w:hAnsi="Times New Roman" w:cs="Times New Roman"/>
      <w:sz w:val="20"/>
      <w:szCs w:val="20"/>
      <w:lang w:eastAsia="zh-CN"/>
    </w:rPr>
  </w:style>
  <w:style w:type="paragraph" w:customStyle="1" w:styleId="afff4">
    <w:name w:val="Знак Знак Знак Знак"/>
    <w:basedOn w:val="a"/>
    <w:rsid w:val="00AC27B3"/>
    <w:pPr>
      <w:suppressAutoHyphens/>
      <w:spacing w:after="160"/>
    </w:pPr>
    <w:rPr>
      <w:rFonts w:eastAsia="Andale Sans UI"/>
      <w:kern w:val="1"/>
      <w:sz w:val="20"/>
      <w:szCs w:val="20"/>
      <w:lang w:eastAsia="zh-CN"/>
    </w:rPr>
  </w:style>
  <w:style w:type="paragraph" w:customStyle="1" w:styleId="39">
    <w:name w:val="Знак3"/>
    <w:basedOn w:val="a"/>
    <w:rsid w:val="00AC27B3"/>
    <w:pPr>
      <w:suppressAutoHyphens/>
      <w:spacing w:after="160"/>
    </w:pPr>
    <w:rPr>
      <w:rFonts w:ascii="Verdana" w:eastAsia="Andale Sans UI" w:hAnsi="Verdana" w:cs="Verdana"/>
      <w:kern w:val="1"/>
      <w:sz w:val="20"/>
      <w:szCs w:val="20"/>
      <w:lang w:val="en-US" w:eastAsia="zh-CN"/>
    </w:rPr>
  </w:style>
  <w:style w:type="paragraph" w:styleId="afff5">
    <w:name w:val="Revision"/>
    <w:rsid w:val="00AC27B3"/>
    <w:pPr>
      <w:suppressAutoHyphens/>
    </w:pPr>
    <w:rPr>
      <w:rFonts w:ascii="Times New Roman" w:eastAsia="Arial" w:hAnsi="Times New Roman" w:cs="Times New Roman"/>
      <w:sz w:val="24"/>
      <w:szCs w:val="24"/>
      <w:lang w:eastAsia="zh-CN"/>
    </w:rPr>
  </w:style>
  <w:style w:type="paragraph" w:customStyle="1" w:styleId="220">
    <w:name w:val="Основной текст 22"/>
    <w:basedOn w:val="a"/>
    <w:rsid w:val="00AC27B3"/>
    <w:pPr>
      <w:suppressAutoHyphens/>
      <w:spacing w:after="120"/>
    </w:pPr>
    <w:rPr>
      <w:rFonts w:eastAsia="Andale Sans UI"/>
      <w:kern w:val="1"/>
      <w:lang w:eastAsia="zh-CN"/>
    </w:rPr>
  </w:style>
  <w:style w:type="paragraph" w:customStyle="1" w:styleId="afff6">
    <w:name w:val="Знак"/>
    <w:basedOn w:val="a"/>
    <w:rsid w:val="00AC27B3"/>
    <w:pPr>
      <w:suppressAutoHyphens/>
      <w:spacing w:after="160"/>
    </w:pPr>
    <w:rPr>
      <w:rFonts w:ascii="Verdana" w:eastAsia="Andale Sans UI" w:hAnsi="Verdana" w:cs="Verdana"/>
      <w:kern w:val="1"/>
      <w:lang w:val="en-US" w:eastAsia="zh-CN"/>
    </w:rPr>
  </w:style>
  <w:style w:type="paragraph" w:customStyle="1" w:styleId="1f5">
    <w:name w:val="Знак1 Знак Знак Знак Знак Знак Знак"/>
    <w:basedOn w:val="a"/>
    <w:rsid w:val="00AC27B3"/>
    <w:pPr>
      <w:suppressAutoHyphens/>
      <w:spacing w:after="160"/>
    </w:pPr>
    <w:rPr>
      <w:rFonts w:ascii="Verdana" w:eastAsia="Andale Sans UI" w:hAnsi="Verdana" w:cs="Verdana"/>
      <w:kern w:val="1"/>
      <w:lang w:val="en-US" w:eastAsia="zh-CN"/>
    </w:rPr>
  </w:style>
  <w:style w:type="paragraph" w:customStyle="1" w:styleId="CharChar">
    <w:name w:val="Char Char"/>
    <w:basedOn w:val="a"/>
    <w:rsid w:val="00AC27B3"/>
    <w:pPr>
      <w:suppressAutoHyphens/>
      <w:spacing w:after="160"/>
    </w:pPr>
    <w:rPr>
      <w:rFonts w:ascii="Verdana" w:eastAsia="Andale Sans UI" w:hAnsi="Verdana" w:cs="Verdana"/>
      <w:kern w:val="1"/>
      <w:sz w:val="20"/>
      <w:szCs w:val="20"/>
      <w:lang w:val="en-US" w:eastAsia="zh-CN"/>
    </w:rPr>
  </w:style>
  <w:style w:type="paragraph" w:customStyle="1" w:styleId="1f6">
    <w:name w:val="Знак Знак Знак Знак Знак Знак1"/>
    <w:basedOn w:val="a"/>
    <w:rsid w:val="00AC27B3"/>
    <w:pPr>
      <w:suppressAutoHyphens/>
      <w:spacing w:after="160"/>
    </w:pPr>
    <w:rPr>
      <w:rFonts w:ascii="Verdana" w:eastAsia="Andale Sans UI" w:hAnsi="Verdana" w:cs="Verdana"/>
      <w:kern w:val="1"/>
      <w:lang w:val="en-US" w:eastAsia="zh-CN"/>
    </w:rPr>
  </w:style>
  <w:style w:type="paragraph" w:customStyle="1" w:styleId="3a">
    <w:name w:val="Знак Знак3 Знак"/>
    <w:basedOn w:val="a"/>
    <w:rsid w:val="00AC27B3"/>
    <w:pPr>
      <w:suppressAutoHyphens/>
      <w:spacing w:after="160"/>
    </w:pPr>
    <w:rPr>
      <w:rFonts w:ascii="Verdana" w:eastAsia="Andale Sans UI" w:hAnsi="Verdana" w:cs="Verdana"/>
      <w:kern w:val="1"/>
      <w:lang w:val="en-US" w:eastAsia="zh-CN"/>
    </w:rPr>
  </w:style>
  <w:style w:type="paragraph" w:customStyle="1" w:styleId="1f7">
    <w:name w:val="Знак Знак1 Знак"/>
    <w:basedOn w:val="a"/>
    <w:rsid w:val="00AC27B3"/>
    <w:pPr>
      <w:suppressAutoHyphens/>
      <w:spacing w:after="160"/>
    </w:pPr>
    <w:rPr>
      <w:rFonts w:ascii="Verdana" w:eastAsia="Andale Sans UI" w:hAnsi="Verdana" w:cs="Verdana"/>
      <w:kern w:val="1"/>
      <w:sz w:val="20"/>
      <w:szCs w:val="20"/>
      <w:lang w:val="en-US" w:eastAsia="zh-CN"/>
    </w:rPr>
  </w:style>
  <w:style w:type="paragraph" w:customStyle="1" w:styleId="1f8">
    <w:name w:val="Знак Знак Знак Знак Знак Знак Знак Знак Знак Знак Знак Знак1 Знак"/>
    <w:basedOn w:val="a"/>
    <w:rsid w:val="00AC27B3"/>
    <w:pPr>
      <w:suppressAutoHyphens/>
      <w:spacing w:after="160"/>
    </w:pPr>
    <w:rPr>
      <w:rFonts w:ascii="Verdana" w:eastAsia="Andale Sans UI" w:hAnsi="Verdana" w:cs="Verdana"/>
      <w:kern w:val="1"/>
      <w:lang w:val="en-US" w:eastAsia="zh-CN"/>
    </w:rPr>
  </w:style>
  <w:style w:type="character" w:customStyle="1" w:styleId="1f9">
    <w:name w:val="Текст выноски Знак1"/>
    <w:basedOn w:val="a2"/>
    <w:uiPriority w:val="99"/>
    <w:rsid w:val="00AC27B3"/>
    <w:rPr>
      <w:rFonts w:ascii="Tahoma" w:eastAsia="Andale Sans UI" w:hAnsi="Tahoma" w:cs="Tahoma"/>
      <w:kern w:val="1"/>
      <w:sz w:val="16"/>
      <w:szCs w:val="16"/>
      <w:lang w:eastAsia="zh-CN"/>
    </w:rPr>
  </w:style>
  <w:style w:type="paragraph" w:customStyle="1" w:styleId="211">
    <w:name w:val="Основной текст 21"/>
    <w:basedOn w:val="a"/>
    <w:rsid w:val="00AC27B3"/>
    <w:pPr>
      <w:suppressAutoHyphens/>
      <w:jc w:val="both"/>
    </w:pPr>
    <w:rPr>
      <w:rFonts w:eastAsia="Andale Sans UI"/>
      <w:kern w:val="1"/>
      <w:sz w:val="28"/>
      <w:szCs w:val="20"/>
      <w:lang w:eastAsia="zh-CN"/>
    </w:rPr>
  </w:style>
  <w:style w:type="numbering" w:customStyle="1" w:styleId="29">
    <w:name w:val="Нет списка2"/>
    <w:next w:val="a4"/>
    <w:uiPriority w:val="99"/>
    <w:semiHidden/>
    <w:unhideWhenUsed/>
    <w:rsid w:val="00F4592F"/>
  </w:style>
  <w:style w:type="character" w:customStyle="1" w:styleId="WW-">
    <w:name w:val="WW-Основной шрифт абзаца"/>
    <w:rsid w:val="00F4592F"/>
  </w:style>
  <w:style w:type="paragraph" w:styleId="1fa">
    <w:name w:val="index 1"/>
    <w:basedOn w:val="a"/>
    <w:next w:val="a"/>
    <w:autoRedefine/>
    <w:uiPriority w:val="99"/>
    <w:semiHidden/>
    <w:unhideWhenUsed/>
    <w:rsid w:val="00F4592F"/>
    <w:pPr>
      <w:ind w:left="240" w:hanging="240"/>
    </w:pPr>
  </w:style>
  <w:style w:type="paragraph" w:styleId="afff7">
    <w:name w:val="index heading"/>
    <w:basedOn w:val="a"/>
    <w:rsid w:val="00F4592F"/>
    <w:pPr>
      <w:suppressLineNumbers/>
      <w:suppressAutoHyphens/>
    </w:pPr>
    <w:rPr>
      <w:rFonts w:cs="Tahoma"/>
      <w:lang w:eastAsia="ar-SA"/>
    </w:rPr>
  </w:style>
  <w:style w:type="paragraph" w:customStyle="1" w:styleId="310">
    <w:name w:val="Основной текст 31"/>
    <w:basedOn w:val="a"/>
    <w:rsid w:val="00F4592F"/>
    <w:pPr>
      <w:suppressAutoHyphens/>
      <w:jc w:val="both"/>
    </w:pPr>
    <w:rPr>
      <w:sz w:val="28"/>
      <w:lang w:eastAsia="ar-SA"/>
    </w:rPr>
  </w:style>
  <w:style w:type="paragraph" w:customStyle="1" w:styleId="1fb">
    <w:name w:val="Схема документа1"/>
    <w:basedOn w:val="a"/>
    <w:rsid w:val="00F4592F"/>
    <w:pPr>
      <w:shd w:val="clear" w:color="auto" w:fill="000080"/>
      <w:suppressAutoHyphens/>
    </w:pPr>
    <w:rPr>
      <w:rFonts w:ascii="Tahoma" w:hAnsi="Tahoma" w:cs="Tahoma"/>
      <w:lang w:eastAsia="ar-SA"/>
    </w:rPr>
  </w:style>
  <w:style w:type="character" w:customStyle="1" w:styleId="afff8">
    <w:name w:val="Текст концевой сноски Знак"/>
    <w:rsid w:val="00F4592F"/>
    <w:rPr>
      <w:rFonts w:ascii="Arial" w:eastAsia="Times New Roman" w:hAnsi="Arial" w:cs="Arial"/>
      <w:sz w:val="20"/>
      <w:szCs w:val="20"/>
    </w:rPr>
  </w:style>
  <w:style w:type="character" w:customStyle="1" w:styleId="1fc">
    <w:name w:val="Знак концевой сноски1"/>
    <w:rsid w:val="00F4592F"/>
    <w:rPr>
      <w:vertAlign w:val="superscript"/>
    </w:rPr>
  </w:style>
  <w:style w:type="character" w:customStyle="1" w:styleId="ConsPlusNormal1">
    <w:name w:val="ConsPlusNormal Знак"/>
    <w:rsid w:val="00F4592F"/>
    <w:rPr>
      <w:rFonts w:ascii="Calibri" w:eastAsia="Times New Roman" w:hAnsi="Calibri" w:cs="Calibri"/>
      <w:szCs w:val="20"/>
    </w:rPr>
  </w:style>
  <w:style w:type="character" w:customStyle="1" w:styleId="afff9">
    <w:name w:val="Символы концевой сноски"/>
    <w:rsid w:val="00F4592F"/>
    <w:rPr>
      <w:vertAlign w:val="superscript"/>
    </w:rPr>
  </w:style>
  <w:style w:type="character" w:customStyle="1" w:styleId="WW-0">
    <w:name w:val="WW-Символы концевой сноски"/>
    <w:rsid w:val="00F4592F"/>
  </w:style>
  <w:style w:type="character" w:customStyle="1" w:styleId="2a">
    <w:name w:val="Знак сноски2"/>
    <w:rsid w:val="00F4592F"/>
    <w:rPr>
      <w:vertAlign w:val="superscript"/>
    </w:rPr>
  </w:style>
  <w:style w:type="paragraph" w:customStyle="1" w:styleId="ConsPlusTitlePage">
    <w:name w:val="ConsPlusTitlePage"/>
    <w:rsid w:val="00F4592F"/>
    <w:pPr>
      <w:widowControl w:val="0"/>
      <w:suppressAutoHyphens/>
      <w:spacing w:line="100" w:lineRule="atLeast"/>
    </w:pPr>
    <w:rPr>
      <w:rFonts w:ascii="Tahoma" w:eastAsia="Times New Roman" w:hAnsi="Tahoma" w:cs="Tahoma"/>
      <w:sz w:val="20"/>
      <w:szCs w:val="20"/>
      <w:lang w:eastAsia="ar-SA"/>
    </w:rPr>
  </w:style>
  <w:style w:type="paragraph" w:customStyle="1" w:styleId="ConsPlusJurTerm">
    <w:name w:val="ConsPlusJurTerm"/>
    <w:rsid w:val="00F4592F"/>
    <w:pPr>
      <w:widowControl w:val="0"/>
      <w:suppressAutoHyphens/>
      <w:spacing w:line="100" w:lineRule="atLeast"/>
    </w:pPr>
    <w:rPr>
      <w:rFonts w:ascii="Tahoma" w:eastAsia="Times New Roman" w:hAnsi="Tahoma" w:cs="Tahoma"/>
      <w:sz w:val="26"/>
      <w:szCs w:val="20"/>
      <w:lang w:eastAsia="ar-SA"/>
    </w:rPr>
  </w:style>
  <w:style w:type="paragraph" w:customStyle="1" w:styleId="1fd">
    <w:name w:val="Текст концевой сноски1"/>
    <w:basedOn w:val="a"/>
    <w:rsid w:val="00F4592F"/>
    <w:pPr>
      <w:widowControl w:val="0"/>
      <w:suppressAutoHyphens/>
      <w:spacing w:line="100" w:lineRule="atLeast"/>
    </w:pPr>
    <w:rPr>
      <w:rFonts w:ascii="Arial" w:hAnsi="Arial" w:cs="Arial"/>
      <w:sz w:val="20"/>
      <w:szCs w:val="20"/>
      <w:lang w:eastAsia="ar-SA"/>
    </w:rPr>
  </w:style>
  <w:style w:type="paragraph" w:customStyle="1" w:styleId="1fe">
    <w:name w:val="Текст сноски1"/>
    <w:basedOn w:val="a"/>
    <w:rsid w:val="00F4592F"/>
    <w:pPr>
      <w:widowControl w:val="0"/>
      <w:suppressAutoHyphens/>
      <w:spacing w:line="100" w:lineRule="atLeast"/>
    </w:pPr>
    <w:rPr>
      <w:rFonts w:ascii="Arial" w:hAnsi="Arial" w:cs="Arial"/>
      <w:sz w:val="20"/>
      <w:szCs w:val="20"/>
      <w:lang w:eastAsia="ar-SA"/>
    </w:rPr>
  </w:style>
  <w:style w:type="character" w:customStyle="1" w:styleId="1ff">
    <w:name w:val="Текст сноски Знак1"/>
    <w:basedOn w:val="a2"/>
    <w:rsid w:val="00F4592F"/>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5627">
      <w:bodyDiv w:val="1"/>
      <w:marLeft w:val="0"/>
      <w:marRight w:val="0"/>
      <w:marTop w:val="0"/>
      <w:marBottom w:val="0"/>
      <w:divBdr>
        <w:top w:val="none" w:sz="0" w:space="0" w:color="auto"/>
        <w:left w:val="none" w:sz="0" w:space="0" w:color="auto"/>
        <w:bottom w:val="none" w:sz="0" w:space="0" w:color="auto"/>
        <w:right w:val="none" w:sz="0" w:space="0" w:color="auto"/>
      </w:divBdr>
    </w:div>
    <w:div w:id="1269776599">
      <w:bodyDiv w:val="1"/>
      <w:marLeft w:val="0"/>
      <w:marRight w:val="0"/>
      <w:marTop w:val="0"/>
      <w:marBottom w:val="0"/>
      <w:divBdr>
        <w:top w:val="none" w:sz="0" w:space="0" w:color="auto"/>
        <w:left w:val="none" w:sz="0" w:space="0" w:color="auto"/>
        <w:bottom w:val="none" w:sz="0" w:space="0" w:color="auto"/>
        <w:right w:val="none" w:sz="0" w:space="0" w:color="auto"/>
      </w:divBdr>
      <w:divsChild>
        <w:div w:id="190448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82177-B116-45F1-9987-5B65F859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10630</Words>
  <Characters>60596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сельское поселение</Company>
  <LinksUpToDate>false</LinksUpToDate>
  <CharactersWithSpaces>71084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Пользователь</cp:lastModifiedBy>
  <cp:revision>2</cp:revision>
  <cp:lastPrinted>2022-06-21T08:26:00Z</cp:lastPrinted>
  <dcterms:created xsi:type="dcterms:W3CDTF">2022-06-21T08:27:00Z</dcterms:created>
  <dcterms:modified xsi:type="dcterms:W3CDTF">2022-06-21T08:27:00Z</dcterms:modified>
</cp:coreProperties>
</file>