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4D0" w:rsidRPr="00F20525" w:rsidRDefault="00F20525" w:rsidP="00F20525">
      <w:pPr>
        <w:suppressLineNumbers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Опубликовано в общественно – политической газете «Чапаевский вестник от 02.06.2022 года № 6</w:t>
      </w:r>
    </w:p>
    <w:p w:rsidR="009364D0" w:rsidRPr="00F20525" w:rsidRDefault="009364D0" w:rsidP="00F20525">
      <w:pPr>
        <w:suppressLineNumbers/>
        <w:jc w:val="both"/>
        <w:rPr>
          <w:rFonts w:ascii="Arial" w:hAnsi="Arial" w:cs="Arial"/>
          <w:b/>
          <w:sz w:val="32"/>
          <w:szCs w:val="32"/>
        </w:rPr>
      </w:pPr>
    </w:p>
    <w:p w:rsidR="006B349E" w:rsidRPr="00F20525" w:rsidRDefault="00F20525" w:rsidP="00F20525">
      <w:pPr>
        <w:pStyle w:val="1"/>
        <w:suppressLineNumbers/>
        <w:ind w:left="0" w:firstLine="0"/>
        <w:rPr>
          <w:rFonts w:ascii="Arial" w:hAnsi="Arial" w:cs="Arial"/>
        </w:rPr>
      </w:pPr>
      <w:r w:rsidRPr="00F20525">
        <w:rPr>
          <w:rFonts w:ascii="Arial" w:hAnsi="Arial" w:cs="Arial"/>
        </w:rPr>
        <w:t>АДМИНИСТРАЦИЯ</w:t>
      </w:r>
    </w:p>
    <w:p w:rsidR="00482DFF" w:rsidRPr="00F20525" w:rsidRDefault="00F20525" w:rsidP="00F20525">
      <w:pPr>
        <w:pStyle w:val="1"/>
        <w:suppressLineNumbers/>
        <w:ind w:left="0" w:firstLine="0"/>
        <w:rPr>
          <w:rFonts w:ascii="Arial" w:hAnsi="Arial" w:cs="Arial"/>
        </w:rPr>
      </w:pPr>
      <w:r w:rsidRPr="00F20525">
        <w:rPr>
          <w:rFonts w:ascii="Arial" w:hAnsi="Arial" w:cs="Arial"/>
        </w:rPr>
        <w:t>ЧАПАЕВСКОГО СЕЛЬСКОГО ПОСЕЛЕНИЯ</w:t>
      </w:r>
    </w:p>
    <w:p w:rsidR="00606197" w:rsidRPr="00F20525" w:rsidRDefault="00F20525" w:rsidP="00F20525">
      <w:pPr>
        <w:pStyle w:val="1"/>
        <w:suppressLineNumbers/>
        <w:ind w:left="0" w:firstLine="0"/>
        <w:rPr>
          <w:rFonts w:ascii="Arial" w:hAnsi="Arial" w:cs="Arial"/>
        </w:rPr>
      </w:pPr>
      <w:r w:rsidRPr="00F20525">
        <w:rPr>
          <w:rFonts w:ascii="Arial" w:hAnsi="Arial" w:cs="Arial"/>
        </w:rPr>
        <w:t>КРАСНОСЕЛЬСКОГО МУНИЦИПАЛЬНОГО РАЙОНА</w:t>
      </w:r>
    </w:p>
    <w:p w:rsidR="00606197" w:rsidRPr="00F20525" w:rsidRDefault="00F20525" w:rsidP="00F20525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F20525">
        <w:rPr>
          <w:rFonts w:ascii="Arial" w:hAnsi="Arial" w:cs="Arial"/>
          <w:b/>
          <w:bCs/>
          <w:sz w:val="32"/>
          <w:szCs w:val="32"/>
        </w:rPr>
        <w:t>КОСТРОМСКОЙ ОБЛАСТИ</w:t>
      </w:r>
    </w:p>
    <w:p w:rsidR="00606197" w:rsidRPr="00F20525" w:rsidRDefault="00606197" w:rsidP="00F20525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</w:p>
    <w:p w:rsidR="00606197" w:rsidRPr="00F20525" w:rsidRDefault="00F20525" w:rsidP="00F20525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F2052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06197" w:rsidRPr="00F20525" w:rsidRDefault="00F20525" w:rsidP="00F20525">
      <w:pPr>
        <w:pStyle w:val="a6"/>
        <w:keepNext w:val="0"/>
        <w:suppressLineNumbers/>
        <w:spacing w:before="0" w:after="0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от 24 мая </w:t>
      </w:r>
      <w:r w:rsidRPr="00F20525">
        <w:rPr>
          <w:rFonts w:eastAsia="Times New Roman" w:cs="Arial"/>
          <w:b/>
          <w:sz w:val="32"/>
          <w:szCs w:val="32"/>
        </w:rPr>
        <w:t>2022 года № 20</w:t>
      </w:r>
    </w:p>
    <w:p w:rsidR="00340902" w:rsidRPr="00F20525" w:rsidRDefault="00340902" w:rsidP="00F20525">
      <w:pPr>
        <w:pStyle w:val="a7"/>
        <w:suppressLineNumbers/>
        <w:jc w:val="center"/>
        <w:rPr>
          <w:rFonts w:ascii="Arial" w:hAnsi="Arial" w:cs="Arial"/>
          <w:b/>
          <w:sz w:val="32"/>
          <w:szCs w:val="32"/>
        </w:rPr>
      </w:pPr>
    </w:p>
    <w:p w:rsidR="00A739A8" w:rsidRDefault="00F20525" w:rsidP="00F20525">
      <w:pPr>
        <w:suppressLineNumbers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20525">
        <w:rPr>
          <w:rFonts w:ascii="Arial" w:hAnsi="Arial" w:cs="Arial"/>
          <w:b/>
          <w:sz w:val="32"/>
          <w:szCs w:val="32"/>
        </w:rPr>
        <w:t>О ВНЕСЕНИИ ИЗМЕНЕНИЙ В ПОСТАНОВЛЕНИЕ №55 ОТ 05.11.2019 Г. «</w:t>
      </w:r>
      <w:r w:rsidRPr="00F20525">
        <w:rPr>
          <w:rFonts w:ascii="Arial" w:hAnsi="Arial" w:cs="Arial"/>
          <w:b/>
          <w:kern w:val="2"/>
          <w:sz w:val="32"/>
          <w:szCs w:val="32"/>
        </w:rPr>
        <w:t>ОБ УТВЕРЖДЕНИИ МУНИЦИПАЛЬНОЙ ПРОГРАММЫ «ФОРМИРОВАНИЕ СОВРЕМЕННОЙ ГОРОДСКОЙ СРЕДЫ НА ТЕРРИТОРИИ ЧАПАЕВСКОГО СЕЛЬСКОГО ПОСЕЛЕНИЯ КРАСНОСЕЛЬСКОГО МУНИЦИПАЛЬНОГО РАЙОНА» НА 2018-2024 ГОДЫ</w:t>
      </w:r>
    </w:p>
    <w:p w:rsidR="00F20525" w:rsidRPr="00F20525" w:rsidRDefault="00F20525" w:rsidP="00F20525">
      <w:pPr>
        <w:suppressLineNumbers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007C9" w:rsidRPr="00F20525" w:rsidRDefault="00E007C9" w:rsidP="00F20525">
      <w:pPr>
        <w:suppressLineNumbers/>
        <w:autoSpaceDN w:val="0"/>
        <w:ind w:firstLine="709"/>
        <w:jc w:val="both"/>
        <w:rPr>
          <w:rFonts w:ascii="Arial" w:hAnsi="Arial" w:cs="Arial"/>
          <w:szCs w:val="16"/>
          <w:lang w:eastAsia="ru-RU"/>
        </w:rPr>
      </w:pPr>
      <w:proofErr w:type="gramStart"/>
      <w:r w:rsidRPr="00F20525">
        <w:rPr>
          <w:rFonts w:ascii="Arial" w:hAnsi="Arial" w:cs="Arial"/>
          <w:szCs w:val="16"/>
          <w:lang w:eastAsia="ru-RU"/>
        </w:rPr>
        <w:t>В целях приведения нормативного правового акта в соответствии с</w:t>
      </w:r>
      <w:r w:rsidR="00F20525">
        <w:rPr>
          <w:rFonts w:ascii="Arial" w:hAnsi="Arial" w:cs="Arial"/>
          <w:szCs w:val="16"/>
          <w:lang w:eastAsia="ru-RU"/>
        </w:rPr>
        <w:t xml:space="preserve"> </w:t>
      </w:r>
      <w:r w:rsidRPr="00F20525">
        <w:rPr>
          <w:rFonts w:ascii="Arial" w:hAnsi="Arial" w:cs="Arial"/>
          <w:szCs w:val="16"/>
          <w:lang w:eastAsia="ru-RU"/>
        </w:rPr>
        <w:t>Постановлением Правительства Российской Федерации от 30 декабря 2017 года № 1710 (ред. 09.02.2019 г.)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муниципального образования Чапаевское сельское поселение, администрация</w:t>
      </w:r>
      <w:r w:rsidRPr="00F20525">
        <w:rPr>
          <w:rFonts w:ascii="Arial" w:eastAsia="SimSun" w:hAnsi="Arial" w:cs="Arial"/>
          <w:color w:val="000000"/>
          <w:kern w:val="1"/>
          <w:szCs w:val="16"/>
          <w:lang w:eastAsia="hi-IN" w:bidi="hi-IN"/>
        </w:rPr>
        <w:t xml:space="preserve"> Чапаевского сельского поселения</w:t>
      </w:r>
      <w:r w:rsidR="00F20525">
        <w:rPr>
          <w:rFonts w:ascii="Arial" w:eastAsia="SimSun" w:hAnsi="Arial" w:cs="Arial"/>
          <w:color w:val="000000"/>
          <w:kern w:val="1"/>
          <w:szCs w:val="16"/>
          <w:lang w:eastAsia="hi-IN" w:bidi="hi-IN"/>
        </w:rPr>
        <w:t xml:space="preserve"> постановляе</w:t>
      </w:r>
      <w:r w:rsidR="00F20525" w:rsidRPr="00F20525">
        <w:rPr>
          <w:rFonts w:ascii="Arial" w:eastAsia="SimSun" w:hAnsi="Arial" w:cs="Arial"/>
          <w:color w:val="000000"/>
          <w:kern w:val="1"/>
          <w:szCs w:val="16"/>
          <w:lang w:eastAsia="hi-IN" w:bidi="hi-IN"/>
        </w:rPr>
        <w:t>т:</w:t>
      </w:r>
      <w:proofErr w:type="gramEnd"/>
    </w:p>
    <w:p w:rsidR="00663198" w:rsidRPr="00F20525" w:rsidRDefault="000368AD" w:rsidP="00F20525">
      <w:pPr>
        <w:pStyle w:val="ConsPlusTitle"/>
        <w:widowControl/>
        <w:suppressLineNumbers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noProof/>
          <w:color w:val="000000"/>
          <w:sz w:val="24"/>
          <w:szCs w:val="16"/>
        </w:rPr>
        <w:t>1</w:t>
      </w:r>
      <w:r w:rsidRPr="00F20525">
        <w:rPr>
          <w:rFonts w:ascii="Arial" w:hAnsi="Arial" w:cs="Arial"/>
          <w:noProof/>
          <w:color w:val="000000"/>
          <w:sz w:val="24"/>
          <w:szCs w:val="16"/>
        </w:rPr>
        <w:t>.</w:t>
      </w:r>
      <w:r w:rsidRPr="00F20525">
        <w:rPr>
          <w:rFonts w:ascii="Arial" w:hAnsi="Arial" w:cs="Arial"/>
          <w:color w:val="000000"/>
          <w:sz w:val="24"/>
          <w:szCs w:val="16"/>
        </w:rPr>
        <w:t xml:space="preserve"> </w:t>
      </w:r>
      <w:proofErr w:type="gramStart"/>
      <w:r w:rsidRPr="00F20525">
        <w:rPr>
          <w:rFonts w:ascii="Arial" w:hAnsi="Arial" w:cs="Arial"/>
          <w:b w:val="0"/>
          <w:color w:val="000000"/>
          <w:sz w:val="24"/>
          <w:szCs w:val="16"/>
        </w:rPr>
        <w:t>Муниципальную</w:t>
      </w:r>
      <w:proofErr w:type="gramEnd"/>
      <w:r w:rsidRPr="00F20525">
        <w:rPr>
          <w:rFonts w:ascii="Arial" w:hAnsi="Arial" w:cs="Arial"/>
          <w:b w:val="0"/>
          <w:color w:val="000000"/>
          <w:sz w:val="24"/>
          <w:szCs w:val="16"/>
        </w:rPr>
        <w:t xml:space="preserve"> программа Чапаевского сельского поселения Красносельского муниципаль</w:t>
      </w:r>
      <w:r w:rsidR="00F20525">
        <w:rPr>
          <w:rFonts w:ascii="Arial" w:hAnsi="Arial" w:cs="Arial"/>
          <w:b w:val="0"/>
          <w:color w:val="000000"/>
          <w:sz w:val="24"/>
          <w:szCs w:val="16"/>
        </w:rPr>
        <w:t xml:space="preserve">ного района Костромской области </w:t>
      </w:r>
      <w:r w:rsidRPr="00F20525">
        <w:rPr>
          <w:rFonts w:ascii="Arial" w:hAnsi="Arial" w:cs="Arial"/>
          <w:b w:val="0"/>
          <w:color w:val="000000"/>
          <w:sz w:val="24"/>
          <w:szCs w:val="16"/>
        </w:rPr>
        <w:t>«Формирование современной городской среды» на 2018 -2024г</w:t>
      </w:r>
      <w:r w:rsidR="00F20525">
        <w:rPr>
          <w:rFonts w:ascii="Arial" w:hAnsi="Arial" w:cs="Arial"/>
          <w:b w:val="0"/>
          <w:color w:val="000000"/>
          <w:sz w:val="24"/>
          <w:szCs w:val="16"/>
        </w:rPr>
        <w:t>г изложить в следующей редакции</w:t>
      </w:r>
    </w:p>
    <w:p w:rsidR="00C22DE1" w:rsidRPr="00F20525" w:rsidRDefault="00F20525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307F79" w:rsidRPr="00F20525">
        <w:rPr>
          <w:rFonts w:ascii="Arial" w:hAnsi="Arial" w:cs="Arial"/>
          <w:szCs w:val="16"/>
        </w:rPr>
        <w:t>2.</w:t>
      </w:r>
      <w:r w:rsidR="00C22DE1" w:rsidRPr="00F20525">
        <w:rPr>
          <w:rFonts w:ascii="Arial" w:hAnsi="Arial" w:cs="Arial"/>
          <w:szCs w:val="16"/>
        </w:rPr>
        <w:t>Настоящее постановление вступае</w:t>
      </w:r>
      <w:r w:rsidR="00E007C9" w:rsidRPr="00F20525">
        <w:rPr>
          <w:rFonts w:ascii="Arial" w:hAnsi="Arial" w:cs="Arial"/>
          <w:szCs w:val="16"/>
        </w:rPr>
        <w:t>т в силу со дня его</w:t>
      </w:r>
      <w:r>
        <w:rPr>
          <w:rFonts w:ascii="Arial" w:hAnsi="Arial" w:cs="Arial"/>
          <w:szCs w:val="16"/>
        </w:rPr>
        <w:t xml:space="preserve"> </w:t>
      </w:r>
      <w:r w:rsidR="00E007C9" w:rsidRPr="00F20525">
        <w:rPr>
          <w:rFonts w:ascii="Arial" w:hAnsi="Arial" w:cs="Arial"/>
          <w:szCs w:val="16"/>
        </w:rPr>
        <w:t>официального опубликования в общественно-политической газете «Чапаевский вестник»</w:t>
      </w:r>
    </w:p>
    <w:p w:rsidR="00C22DE1" w:rsidRPr="00F20525" w:rsidRDefault="00C22DE1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C22DE1" w:rsidRPr="00F20525" w:rsidRDefault="00C22DE1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C22DE1" w:rsidRPr="00F20525" w:rsidRDefault="00C22DE1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F20525" w:rsidRDefault="00C22DE1" w:rsidP="00F20525">
      <w:pPr>
        <w:suppressLineNumbers/>
        <w:tabs>
          <w:tab w:val="left" w:pos="7530"/>
        </w:tabs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Глава</w:t>
      </w:r>
      <w:r w:rsidR="00307F79" w:rsidRPr="00F20525">
        <w:rPr>
          <w:rFonts w:ascii="Arial" w:hAnsi="Arial" w:cs="Arial"/>
          <w:szCs w:val="16"/>
        </w:rPr>
        <w:t xml:space="preserve"> </w:t>
      </w:r>
      <w:r w:rsidR="00F20525">
        <w:rPr>
          <w:rFonts w:ascii="Arial" w:hAnsi="Arial" w:cs="Arial"/>
          <w:szCs w:val="16"/>
        </w:rPr>
        <w:t>поселения</w:t>
      </w:r>
    </w:p>
    <w:p w:rsidR="00307F79" w:rsidRPr="00F20525" w:rsidRDefault="00F20525" w:rsidP="00F20525">
      <w:pPr>
        <w:suppressLineNumbers/>
        <w:tabs>
          <w:tab w:val="left" w:pos="7530"/>
        </w:tabs>
        <w:ind w:firstLine="709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Г.А.Смирнова</w:t>
      </w: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307F79" w:rsidRPr="00F20525" w:rsidRDefault="00307F79" w:rsidP="00F20525">
      <w:pPr>
        <w:pStyle w:val="ConsPlusTitle"/>
        <w:widowControl/>
        <w:suppressLineNumbers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Приложение</w:t>
      </w:r>
    </w:p>
    <w:p w:rsidR="00307F79" w:rsidRPr="00F20525" w:rsidRDefault="00307F79" w:rsidP="00F20525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к постановлению администрации</w:t>
      </w:r>
    </w:p>
    <w:p w:rsidR="00307F79" w:rsidRPr="00F20525" w:rsidRDefault="00307F79" w:rsidP="00F20525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Чапаевского сельского поселения</w:t>
      </w:r>
    </w:p>
    <w:p w:rsidR="00307F79" w:rsidRPr="00F20525" w:rsidRDefault="00307F79" w:rsidP="00F20525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от</w:t>
      </w:r>
      <w:r w:rsidR="00F20525">
        <w:rPr>
          <w:rFonts w:ascii="Arial" w:hAnsi="Arial" w:cs="Arial"/>
          <w:b w:val="0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b w:val="0"/>
          <w:color w:val="000000"/>
          <w:sz w:val="24"/>
          <w:szCs w:val="16"/>
        </w:rPr>
        <w:t>05 ноября 2019</w:t>
      </w:r>
      <w:r w:rsidR="00F20525">
        <w:rPr>
          <w:rFonts w:ascii="Arial" w:hAnsi="Arial" w:cs="Arial"/>
          <w:b w:val="0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b w:val="0"/>
          <w:color w:val="000000"/>
          <w:sz w:val="24"/>
          <w:szCs w:val="16"/>
        </w:rPr>
        <w:t>г. №55</w:t>
      </w:r>
      <w:r w:rsidR="00F20525">
        <w:rPr>
          <w:rFonts w:ascii="Arial" w:hAnsi="Arial" w:cs="Arial"/>
          <w:b w:val="0"/>
          <w:color w:val="000000"/>
          <w:sz w:val="24"/>
          <w:szCs w:val="16"/>
        </w:rPr>
        <w:t xml:space="preserve"> </w:t>
      </w:r>
    </w:p>
    <w:p w:rsidR="00307F79" w:rsidRPr="00F20525" w:rsidRDefault="000368AD" w:rsidP="00F20525">
      <w:pPr>
        <w:pStyle w:val="afc"/>
        <w:jc w:val="right"/>
        <w:rPr>
          <w:rFonts w:ascii="Arial" w:hAnsi="Arial" w:cs="Arial"/>
        </w:rPr>
      </w:pPr>
      <w:r w:rsidRPr="00F20525">
        <w:rPr>
          <w:rFonts w:ascii="Arial" w:hAnsi="Arial" w:cs="Arial"/>
        </w:rPr>
        <w:t>в редакции постановления №20 от 24.05</w:t>
      </w:r>
      <w:r w:rsidR="00307F79" w:rsidRPr="00F20525">
        <w:rPr>
          <w:rFonts w:ascii="Arial" w:hAnsi="Arial" w:cs="Arial"/>
        </w:rPr>
        <w:t>.22 г.</w:t>
      </w:r>
    </w:p>
    <w:p w:rsidR="00F20525" w:rsidRPr="00F20525" w:rsidRDefault="00F20525" w:rsidP="00F20525">
      <w:pPr>
        <w:pStyle w:val="afc"/>
        <w:ind w:firstLine="708"/>
        <w:jc w:val="right"/>
        <w:rPr>
          <w:rFonts w:ascii="Arial" w:hAnsi="Arial" w:cs="Arial"/>
          <w:color w:val="000000"/>
        </w:rPr>
      </w:pPr>
    </w:p>
    <w:p w:rsidR="00307F79" w:rsidRPr="00F20525" w:rsidRDefault="00F20525" w:rsidP="00F20525">
      <w:pPr>
        <w:pStyle w:val="afc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0525">
        <w:rPr>
          <w:rFonts w:ascii="Arial" w:hAnsi="Arial" w:cs="Arial"/>
          <w:b/>
          <w:color w:val="000000"/>
          <w:sz w:val="32"/>
          <w:szCs w:val="32"/>
        </w:rPr>
        <w:t xml:space="preserve">МУНИЦИПАЛЬНАЯ ПРОГРАММА ЧАПАЕВСКОГО СЕЛЬСКОГО ПОСЕЛЕНИЯ КРАСНОСЕЛЬСКОГО МУНИЦИПАЛЬНОГО </w:t>
      </w:r>
      <w:r w:rsidRPr="00F20525">
        <w:rPr>
          <w:rFonts w:ascii="Arial" w:hAnsi="Arial" w:cs="Arial"/>
          <w:b/>
          <w:color w:val="000000"/>
          <w:sz w:val="32"/>
          <w:szCs w:val="32"/>
        </w:rPr>
        <w:lastRenderedPageBreak/>
        <w:t>РАЙОНА КОСТРОМСКОЙ ОБЛАСТИ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20525">
        <w:rPr>
          <w:rFonts w:ascii="Arial" w:hAnsi="Arial" w:cs="Arial"/>
          <w:b/>
          <w:color w:val="000000"/>
          <w:sz w:val="32"/>
          <w:szCs w:val="32"/>
        </w:rPr>
        <w:t>«ФОРМИРОВАНИЕ СОВРЕМЕННОЙ ГОРОДСКОЙ СРЕДЫ» НА 2018 -2024ГГ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Раздел I. </w:t>
      </w:r>
      <w:r w:rsidR="00F20525">
        <w:rPr>
          <w:rFonts w:ascii="Arial" w:hAnsi="Arial" w:cs="Arial"/>
          <w:b/>
          <w:color w:val="000000"/>
          <w:sz w:val="24"/>
          <w:szCs w:val="16"/>
        </w:rPr>
        <w:t>П</w:t>
      </w:r>
      <w:r w:rsidR="00F20525" w:rsidRPr="00F20525">
        <w:rPr>
          <w:rFonts w:ascii="Arial" w:hAnsi="Arial" w:cs="Arial"/>
          <w:b/>
          <w:color w:val="000000"/>
          <w:sz w:val="24"/>
          <w:szCs w:val="16"/>
        </w:rPr>
        <w:t xml:space="preserve">аспорт муниципальной программы </w:t>
      </w:r>
      <w:r w:rsidR="00F20525">
        <w:rPr>
          <w:rFonts w:ascii="Arial" w:hAnsi="Arial" w:cs="Arial"/>
          <w:b/>
          <w:color w:val="000000"/>
          <w:sz w:val="24"/>
          <w:szCs w:val="16"/>
        </w:rPr>
        <w:t>Ч</w:t>
      </w:r>
      <w:r w:rsidR="00F20525" w:rsidRPr="00F20525">
        <w:rPr>
          <w:rFonts w:ascii="Arial" w:hAnsi="Arial" w:cs="Arial"/>
          <w:b/>
          <w:color w:val="000000"/>
          <w:sz w:val="24"/>
          <w:szCs w:val="16"/>
        </w:rPr>
        <w:t>апаевского сельского поселения Красносельского муниципального района «</w:t>
      </w:r>
      <w:r w:rsidR="00F20525">
        <w:rPr>
          <w:rFonts w:ascii="Arial" w:hAnsi="Arial" w:cs="Arial"/>
          <w:b/>
          <w:color w:val="000000"/>
          <w:sz w:val="24"/>
          <w:szCs w:val="16"/>
        </w:rPr>
        <w:t>Ф</w:t>
      </w:r>
      <w:r w:rsidR="00F20525" w:rsidRPr="00F20525">
        <w:rPr>
          <w:rFonts w:ascii="Arial" w:hAnsi="Arial" w:cs="Arial"/>
          <w:b/>
          <w:color w:val="000000"/>
          <w:sz w:val="24"/>
          <w:szCs w:val="16"/>
        </w:rPr>
        <w:t>ормирование современной городской среды» на 2018-2024 года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Основание разработки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программы </w:t>
      </w:r>
      <w:r w:rsidRPr="00F20525">
        <w:rPr>
          <w:rFonts w:ascii="Arial" w:hAnsi="Arial" w:cs="Arial"/>
          <w:sz w:val="24"/>
          <w:szCs w:val="16"/>
        </w:rPr>
        <w:t>Постановление правительства Российской Федерации от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30.12.2017 года №1710 (ред. 09.02.2019 г.) «Об утверждении государственной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программы Российской Федерации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«Обеспечение доступным и комфортным жильем и коммунальными услугами граждан Российской Федерации»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1"/>
        <w:gridCol w:w="7062"/>
      </w:tblGrid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Заместитель главы администрации сельского поселения </w:t>
            </w:r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Исполнители </w:t>
            </w:r>
          </w:p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администрация Чапаевского сельского поселения</w:t>
            </w:r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Участники </w:t>
            </w:r>
          </w:p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Население, организации, выигравшие торги</w:t>
            </w:r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Этапы и сроки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2018 — 2024 </w:t>
            </w:r>
            <w:proofErr w:type="spellStart"/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гг</w:t>
            </w:r>
            <w:proofErr w:type="spellEnd"/>
            <w:proofErr w:type="gramEnd"/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Цель 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Повышение 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уровня благоустройства территорий Чапаевского сельского поселения Красносельского муниципального района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1. Повышение уровня благоустройства дворовых территорий многоквартирных домов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 Повышение уровня благоустройства общественных территорий, соответствующего функционального назначения (площадей, улиц, пешеходных зон, скверов, парков, иных территорий)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4. Формирование реализованных практик благоустройства </w:t>
            </w:r>
          </w:p>
          <w:p w:rsidR="00307F79" w:rsidRPr="00F20525" w:rsidRDefault="00307F79" w:rsidP="001E1F20">
            <w:pPr>
              <w:suppressLineNumbers/>
              <w:autoSpaceDE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5. Благоустройство территорий и земельных</w:t>
            </w:r>
            <w:r w:rsidR="00F20525">
              <w:rPr>
                <w:rFonts w:ascii="Arial" w:hAnsi="Arial" w:cs="Arial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Cs w:val="16"/>
              </w:rPr>
              <w:t>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307F79" w:rsidRPr="00F20525" w:rsidRDefault="00307F79" w:rsidP="001E1F20">
            <w:pPr>
              <w:suppressLineNumbers/>
              <w:autoSpaceDE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6. 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591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07F79" w:rsidRPr="00F20525" w:rsidTr="00F20525"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Объем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Общий объем финансирования программы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19000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тыс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.р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уб</w:t>
            </w:r>
            <w:proofErr w:type="spell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: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1) средства федерального бюджета 14212 тыс. </w:t>
            </w:r>
            <w:proofErr w:type="spell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руб</w:t>
            </w:r>
            <w:proofErr w:type="spell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;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2) средства областного бюджета 38 тыс.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руб</w:t>
            </w:r>
            <w:proofErr w:type="spell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;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lastRenderedPageBreak/>
              <w:t>3) средства местного бюджетов 4 750 тыс.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руб. 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4) внебюджетные источники (при согласовании)</w:t>
            </w:r>
          </w:p>
        </w:tc>
      </w:tr>
      <w:tr w:rsidR="00307F79" w:rsidRPr="00F20525" w:rsidTr="001E1F20">
        <w:trPr>
          <w:trHeight w:val="3938"/>
        </w:trPr>
        <w:tc>
          <w:tcPr>
            <w:tcW w:w="0" w:type="auto"/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1. Приведение в нормативное </w:t>
            </w:r>
            <w:r w:rsidR="0078230D" w:rsidRPr="00F20525">
              <w:rPr>
                <w:rFonts w:ascii="Arial" w:hAnsi="Arial" w:cs="Arial"/>
                <w:color w:val="000000"/>
                <w:sz w:val="24"/>
                <w:szCs w:val="16"/>
              </w:rPr>
              <w:t>состояние дворовых территорий- 6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ед. </w:t>
            </w:r>
          </w:p>
          <w:p w:rsidR="00307F79" w:rsidRPr="00F20525" w:rsidRDefault="00307F79" w:rsidP="001E1F20">
            <w:pPr>
              <w:suppressLineNumbers/>
              <w:tabs>
                <w:tab w:val="left" w:pos="87"/>
              </w:tabs>
              <w:autoSpaceDE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 2. Благоустройство муниципальных территорий общего</w:t>
            </w:r>
            <w:r w:rsidR="00F20525">
              <w:rPr>
                <w:rFonts w:ascii="Arial" w:hAnsi="Arial" w:cs="Arial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Cs w:val="16"/>
              </w:rPr>
              <w:t xml:space="preserve">пользования </w:t>
            </w:r>
            <w:r w:rsidR="0078230D" w:rsidRPr="00F20525">
              <w:rPr>
                <w:rFonts w:ascii="Arial" w:hAnsi="Arial" w:cs="Arial"/>
                <w:szCs w:val="16"/>
              </w:rPr>
              <w:t>– 2</w:t>
            </w:r>
            <w:r w:rsidRPr="00F20525">
              <w:rPr>
                <w:rFonts w:ascii="Arial" w:hAnsi="Arial" w:cs="Arial"/>
                <w:szCs w:val="16"/>
              </w:rPr>
              <w:t xml:space="preserve"> ед.</w:t>
            </w:r>
          </w:p>
          <w:p w:rsidR="00307F79" w:rsidRPr="00F20525" w:rsidRDefault="00307F79" w:rsidP="001E1F20">
            <w:pPr>
              <w:suppressLineNumbers/>
              <w:tabs>
                <w:tab w:val="left" w:pos="87"/>
              </w:tabs>
              <w:autoSpaceDE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3. 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307F79" w:rsidRPr="00F20525" w:rsidRDefault="00307F79" w:rsidP="001E1F20">
            <w:pPr>
              <w:suppressLineNumbers/>
              <w:tabs>
                <w:tab w:val="left" w:pos="87"/>
              </w:tabs>
              <w:autoSpaceDE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4. 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5. Повышение уровня вовлеченности заинтересованных граждан, организаций в реализации мероприятий по благоустройству территории д.Ченцы.</w:t>
            </w:r>
          </w:p>
          <w:p w:rsidR="00307F79" w:rsidRPr="00F20525" w:rsidRDefault="00307F79" w:rsidP="001E1F20">
            <w:pPr>
              <w:pStyle w:val="ConsPlusNormal0"/>
              <w:widowControl/>
              <w:suppressLineNumbers/>
              <w:tabs>
                <w:tab w:val="left" w:pos="87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РАЗДЕЛ II. </w:t>
      </w:r>
      <w:r w:rsidR="00F20525">
        <w:rPr>
          <w:rFonts w:ascii="Arial" w:hAnsi="Arial" w:cs="Arial"/>
          <w:b/>
          <w:color w:val="000000"/>
          <w:sz w:val="24"/>
          <w:szCs w:val="16"/>
        </w:rPr>
        <w:t>Х</w:t>
      </w:r>
      <w:r w:rsidR="00F20525" w:rsidRPr="00F20525">
        <w:rPr>
          <w:rFonts w:ascii="Arial" w:hAnsi="Arial" w:cs="Arial"/>
          <w:b/>
          <w:color w:val="000000"/>
          <w:sz w:val="24"/>
          <w:szCs w:val="16"/>
        </w:rPr>
        <w:t>арактеристика текущего состояния</w:t>
      </w:r>
      <w:r w:rsidR="00F20525">
        <w:rPr>
          <w:rFonts w:ascii="Arial" w:hAnsi="Arial" w:cs="Arial"/>
          <w:b/>
          <w:color w:val="000000"/>
          <w:sz w:val="24"/>
          <w:szCs w:val="16"/>
        </w:rPr>
        <w:t xml:space="preserve"> </w:t>
      </w:r>
      <w:r w:rsidR="00F20525" w:rsidRPr="00F20525">
        <w:rPr>
          <w:rFonts w:ascii="Arial" w:hAnsi="Arial" w:cs="Arial"/>
          <w:b/>
          <w:color w:val="000000"/>
          <w:sz w:val="24"/>
          <w:szCs w:val="16"/>
        </w:rPr>
        <w:t>сферы реализации программы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Программа направлена на создание условий для развития системы комплексного благоустройства на территории д. Ченцы Чапаевского сельского поселения, с целью повышения привлекательности внешнего вида населенного пункта, улучшения условий для проживания, трудовой деятельности и отдыха населения.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Большинство объектов внешнего благоустройства населенного пункта, такие как, зоны отдыха (парки, скверы, детские площадки),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деревни.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Большое значение в благоустройстве деревни имеют дворовые территории многоквартирных жилых домов. </w:t>
      </w: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На территории сельского поселения расположено 8 многоквартирн</w:t>
      </w:r>
      <w:r w:rsidR="0078230D" w:rsidRPr="00F20525">
        <w:rPr>
          <w:rFonts w:ascii="Arial" w:hAnsi="Arial" w:cs="Arial"/>
          <w:color w:val="000000"/>
          <w:sz w:val="24"/>
          <w:szCs w:val="16"/>
        </w:rPr>
        <w:t>ых домов, дворовых территорий -6 (общая площадь 3,8</w:t>
      </w:r>
      <w:r w:rsidRPr="00F20525">
        <w:rPr>
          <w:rFonts w:ascii="Arial" w:hAnsi="Arial" w:cs="Arial"/>
          <w:color w:val="000000"/>
          <w:sz w:val="24"/>
          <w:szCs w:val="16"/>
        </w:rPr>
        <w:t xml:space="preserve"> тыс. кв. м).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Количество общественных территорий оборудованными местами для проведения досуга и отдыха разными группами населения (парки, скверы, спортивные площадки, детские площадки и т.д., малыми архитектурными формами) — 1 ед.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Охват населения благоустроенными дворовыми территориями многоквартирных домов составляет 102 человек, что составляет 45 % -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Площадь территории Чапаевского сельского поселения составляет 20345,2 </w:t>
      </w:r>
      <w:proofErr w:type="spellStart"/>
      <w:r w:rsidRPr="00F20525">
        <w:rPr>
          <w:rFonts w:ascii="Arial" w:hAnsi="Arial" w:cs="Arial"/>
          <w:color w:val="000000"/>
          <w:sz w:val="24"/>
          <w:szCs w:val="16"/>
        </w:rPr>
        <w:t>тыс</w:t>
      </w: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.г</w:t>
      </w:r>
      <w:proofErr w:type="gramEnd"/>
      <w:r w:rsidRPr="00F20525">
        <w:rPr>
          <w:rFonts w:ascii="Arial" w:hAnsi="Arial" w:cs="Arial"/>
          <w:color w:val="000000"/>
          <w:sz w:val="24"/>
          <w:szCs w:val="16"/>
        </w:rPr>
        <w:t>а</w:t>
      </w:r>
      <w:proofErr w:type="spellEnd"/>
      <w:r w:rsidRPr="00F20525">
        <w:rPr>
          <w:rFonts w:ascii="Arial" w:hAnsi="Arial" w:cs="Arial"/>
          <w:color w:val="000000"/>
          <w:sz w:val="24"/>
          <w:szCs w:val="16"/>
        </w:rPr>
        <w:t>, из них: 710,2 га — земли населенных пунктов.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Доля благоустроенных муниципальных территорий общего пользования от общего количества территорий составляет 50,0 %.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Анализ сферы благоустройства в муниципальном образовании показал, что в последние годы на территории Чапаевского сельского поселения проводилась </w:t>
      </w:r>
      <w:r w:rsidRPr="00F20525">
        <w:rPr>
          <w:rFonts w:ascii="Arial" w:hAnsi="Arial" w:cs="Arial"/>
          <w:color w:val="000000"/>
          <w:sz w:val="24"/>
          <w:szCs w:val="16"/>
        </w:rPr>
        <w:lastRenderedPageBreak/>
        <w:t xml:space="preserve">целенаправленная работа по благоустройству дворовых территории и территорий общего пользования. Это </w:t>
      </w: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достигнуто</w:t>
      </w:r>
      <w:proofErr w:type="gramEnd"/>
      <w:r w:rsidRPr="00F20525">
        <w:rPr>
          <w:rFonts w:ascii="Arial" w:hAnsi="Arial" w:cs="Arial"/>
          <w:color w:val="000000"/>
          <w:sz w:val="24"/>
          <w:szCs w:val="16"/>
        </w:rPr>
        <w:t xml:space="preserve"> в том числе благодаря участию администрации в федеральном проекте «Формирование современной городской среды» с 2017 по 2019 годы.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F20525">
        <w:rPr>
          <w:rFonts w:ascii="Arial" w:hAnsi="Arial" w:cs="Arial"/>
          <w:color w:val="000000"/>
          <w:sz w:val="24"/>
          <w:szCs w:val="16"/>
        </w:rPr>
        <w:t>овня их комфортного проживания.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b/>
          <w:szCs w:val="16"/>
        </w:rPr>
        <w:t>Характеристика благоустройства дворовых территорий</w:t>
      </w:r>
      <w:r w:rsidRPr="00F20525">
        <w:rPr>
          <w:rFonts w:ascii="Arial" w:hAnsi="Arial" w:cs="Arial"/>
          <w:szCs w:val="16"/>
        </w:rPr>
        <w:t>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Благоустройство дворов жилищного фонда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на сегодняшний день частично не отвечает нормативным требованиям.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Несколько дворовых территорий нужно асфальтировать, пришло в негодность асфальтовое покрытие всех тротуаров и парковок. 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кустарников, на газонах не устроены цветники.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Система дождевой канализации отсутствует, не обеспечивается отвод вод в периоды выпадения обильных осадков, что доставляет массу неудобств жителям и негативно влияет на конструктивные элементы зданий и дорожного полотна.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Во дворах отсутствует освещение придомовых территорий, необходимый набор малых форм и обустроенных площадок.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Отсутствуют специально обустроенные стоянки для автомобилей, что приводит к их хаотичной парковке.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Проблемы восстановления и ремонта асфальтового покрытия дворов, озеленения, освещения дворовых территорий,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организованных площадок</w:t>
      </w:r>
      <w:proofErr w:type="gramStart"/>
      <w:r w:rsidRPr="00F20525">
        <w:rPr>
          <w:rFonts w:ascii="Arial" w:hAnsi="Arial" w:cs="Arial"/>
          <w:szCs w:val="16"/>
        </w:rPr>
        <w:t xml:space="preserve"> ,</w:t>
      </w:r>
      <w:proofErr w:type="gramEnd"/>
      <w:r w:rsidRPr="00F20525">
        <w:rPr>
          <w:rFonts w:ascii="Arial" w:hAnsi="Arial" w:cs="Arial"/>
          <w:szCs w:val="16"/>
        </w:rPr>
        <w:t xml:space="preserve"> улучшение содержания и безопасности дворовых территорий.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eastAsia="Calibri" w:hAnsi="Arial" w:cs="Arial"/>
          <w:color w:val="000000"/>
          <w:szCs w:val="16"/>
        </w:rPr>
      </w:pPr>
      <w:r w:rsidRPr="00F20525">
        <w:rPr>
          <w:rFonts w:ascii="Arial" w:eastAsia="Calibri" w:hAnsi="Arial" w:cs="Arial"/>
          <w:color w:val="000000"/>
          <w:szCs w:val="16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деревни Ченцы, увеличить площадь озеленения</w:t>
      </w:r>
      <w:r w:rsidR="00F20525">
        <w:rPr>
          <w:rFonts w:ascii="Arial" w:eastAsia="Calibri" w:hAnsi="Arial" w:cs="Arial"/>
          <w:color w:val="000000"/>
          <w:szCs w:val="16"/>
        </w:rPr>
        <w:t xml:space="preserve"> </w:t>
      </w:r>
      <w:r w:rsidRPr="00F20525">
        <w:rPr>
          <w:rFonts w:ascii="Arial" w:eastAsia="Calibri" w:hAnsi="Arial" w:cs="Arial"/>
          <w:color w:val="000000"/>
          <w:szCs w:val="16"/>
        </w:rPr>
        <w:t xml:space="preserve">территорий, обеспечить более эффективную эксплуатацию жилых домов, улучшить условия для отдыха и занятий спортом, </w:t>
      </w:r>
      <w:r w:rsidRPr="00F20525">
        <w:rPr>
          <w:rFonts w:ascii="Arial" w:eastAsia="Calibri" w:hAnsi="Arial" w:cs="Arial"/>
          <w:szCs w:val="16"/>
        </w:rPr>
        <w:t>обеспечить физическую, пространственную и информационную доступность зданий, сооружений, дворовых</w:t>
      </w:r>
      <w:r w:rsidR="00F20525">
        <w:rPr>
          <w:rFonts w:ascii="Arial" w:eastAsia="Calibri" w:hAnsi="Arial" w:cs="Arial"/>
          <w:szCs w:val="16"/>
        </w:rPr>
        <w:t xml:space="preserve"> </w:t>
      </w:r>
      <w:r w:rsidRPr="00F20525">
        <w:rPr>
          <w:rFonts w:ascii="Arial" w:eastAsia="Calibri" w:hAnsi="Arial" w:cs="Arial"/>
          <w:szCs w:val="16"/>
        </w:rPr>
        <w:t>территорий для инвалидов и других маломобильных групп населения.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b/>
          <w:szCs w:val="16"/>
        </w:rPr>
      </w:pPr>
      <w:r w:rsidRPr="00F20525">
        <w:rPr>
          <w:rFonts w:ascii="Arial" w:hAnsi="Arial" w:cs="Arial"/>
          <w:b/>
          <w:szCs w:val="16"/>
        </w:rPr>
        <w:t>Характеристика сферы благоустройства муниципальных</w:t>
      </w:r>
      <w:r w:rsidR="00F20525">
        <w:rPr>
          <w:rFonts w:ascii="Arial" w:hAnsi="Arial" w:cs="Arial"/>
          <w:b/>
          <w:szCs w:val="16"/>
        </w:rPr>
        <w:t xml:space="preserve"> территорий общего пользования.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Внешний облик населенного пункта, его </w:t>
      </w:r>
      <w:proofErr w:type="gramStart"/>
      <w:r w:rsidRPr="00F20525">
        <w:rPr>
          <w:rFonts w:ascii="Arial" w:hAnsi="Arial" w:cs="Arial"/>
          <w:szCs w:val="16"/>
        </w:rPr>
        <w:t>эстетический вид</w:t>
      </w:r>
      <w:proofErr w:type="gramEnd"/>
      <w:r w:rsidRPr="00F20525">
        <w:rPr>
          <w:rFonts w:ascii="Arial" w:hAnsi="Arial" w:cs="Arial"/>
          <w:szCs w:val="16"/>
        </w:rPr>
        <w:t xml:space="preserve"> во многом зависят от степени благоустроенности территории, от площади озеленения.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lastRenderedPageBreak/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д.Ченцы, выполняют рекреационные и санитарно-защитные функции. 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На территории д.Ченцы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имеется 3 общественных пространства -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 xml:space="preserve">2 детских площадки сквер </w:t>
      </w:r>
      <w:proofErr w:type="gramStart"/>
      <w:r w:rsidRPr="00F20525">
        <w:rPr>
          <w:rFonts w:ascii="Arial" w:hAnsi="Arial" w:cs="Arial"/>
          <w:szCs w:val="16"/>
        </w:rPr>
        <w:t>у</w:t>
      </w:r>
      <w:proofErr w:type="gramEnd"/>
      <w:r w:rsidRPr="00F20525">
        <w:rPr>
          <w:rFonts w:ascii="Arial" w:hAnsi="Arial" w:cs="Arial"/>
          <w:szCs w:val="16"/>
        </w:rPr>
        <w:t xml:space="preserve"> </w:t>
      </w:r>
      <w:proofErr w:type="gramStart"/>
      <w:r w:rsidRPr="00F20525">
        <w:rPr>
          <w:rFonts w:ascii="Arial" w:hAnsi="Arial" w:cs="Arial"/>
          <w:szCs w:val="16"/>
        </w:rPr>
        <w:t>парк</w:t>
      </w:r>
      <w:proofErr w:type="gramEnd"/>
      <w:r w:rsidRPr="00F20525">
        <w:rPr>
          <w:rFonts w:ascii="Arial" w:hAnsi="Arial" w:cs="Arial"/>
          <w:szCs w:val="16"/>
        </w:rPr>
        <w:t xml:space="preserve"> Победы.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-озеленение, уход за зелеными насаждениями;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-оборудование малыми архитектурными формами, фонтанами, иными не капитальными объектами;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-устройство пешеходных дорожек,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-освещение территорий, в т. ч. декоративное;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-обустройство площадок для отдыха, детских, спортивных площадок;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-установка скамеек и урн, контейнеров для сбора мусора;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-оформление цветников;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eastAsia="Calibri" w:hAnsi="Arial" w:cs="Arial"/>
          <w:color w:val="000000"/>
          <w:szCs w:val="16"/>
        </w:rPr>
      </w:pPr>
      <w:r w:rsidRPr="00F20525">
        <w:rPr>
          <w:rFonts w:ascii="Arial" w:eastAsia="Calibri" w:hAnsi="Arial" w:cs="Arial"/>
          <w:color w:val="000000"/>
          <w:szCs w:val="16"/>
        </w:rPr>
        <w:t>-</w:t>
      </w:r>
      <w:r w:rsidRPr="00F20525">
        <w:rPr>
          <w:rFonts w:ascii="Arial" w:eastAsia="Calibri" w:hAnsi="Arial" w:cs="Arial"/>
          <w:szCs w:val="16"/>
        </w:rPr>
        <w:t>обеспечение физической, пространственной и информационной доступности</w:t>
      </w:r>
      <w:r w:rsidR="00F20525">
        <w:rPr>
          <w:rFonts w:ascii="Arial" w:eastAsia="Calibri" w:hAnsi="Arial" w:cs="Arial"/>
          <w:szCs w:val="16"/>
        </w:rPr>
        <w:t xml:space="preserve"> </w:t>
      </w:r>
      <w:r w:rsidRPr="00F20525">
        <w:rPr>
          <w:rFonts w:ascii="Arial" w:eastAsia="Calibri" w:hAnsi="Arial" w:cs="Arial"/>
          <w:szCs w:val="16"/>
        </w:rPr>
        <w:t>общественных территорий для инвалидов и других маломобильных групп населения.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Выполнение всего комплекса работ, предусмотренных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муниципальной программой, создаст условия для благоустроенности и придания привлекательности объ</w:t>
      </w:r>
      <w:r w:rsidR="00F20525">
        <w:rPr>
          <w:rFonts w:ascii="Arial" w:hAnsi="Arial" w:cs="Arial"/>
          <w:szCs w:val="16"/>
        </w:rPr>
        <w:t>ектам озеленения д.Ченцы.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sz w:val="24"/>
          <w:szCs w:val="16"/>
        </w:rPr>
      </w:pPr>
      <w:r w:rsidRPr="00F20525">
        <w:rPr>
          <w:rFonts w:ascii="Arial" w:hAnsi="Arial" w:cs="Arial"/>
          <w:b/>
          <w:sz w:val="24"/>
          <w:szCs w:val="16"/>
        </w:rPr>
        <w:t>Характеристика сферы благоустройства объектов, находящихся в частной собственности (пользовании) и прилегающих к ним территорий.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proofErr w:type="gramStart"/>
      <w:r w:rsidRPr="00F20525">
        <w:rPr>
          <w:rFonts w:ascii="Arial" w:hAnsi="Arial" w:cs="Arial"/>
          <w:sz w:val="24"/>
          <w:szCs w:val="16"/>
        </w:rPr>
        <w:t>Под объектами, находящимися в частной собственности (пользовании) и прилегающими к ним территориями в настоящей программе следует понимать объекты недвижимого имущества (включая объекты незавершенного строительства и земельных участков,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Значительная часть застроенной территории д.Ченцы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</w:t>
      </w:r>
      <w:proofErr w:type="gramStart"/>
      <w:r w:rsidRPr="00F20525">
        <w:rPr>
          <w:rFonts w:ascii="Arial" w:hAnsi="Arial" w:cs="Arial"/>
          <w:sz w:val="24"/>
          <w:szCs w:val="16"/>
        </w:rPr>
        <w:t>общественного-делового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и производственного назначения и т.д. Кроме того, по состоянию на 01.01.2019 года на территории д.Ченцы осуществляют свою деятельность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2 индивидуальных предпринимателей, занятых розничной торговлей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Индивидуальная и малоэтажная жилая застройка занимает отдельные территории населенного пункта, включая его центральную историческую часть.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территории деревни Ченцы с целью формирования единого облика.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Благоустройство таких территорий должно осуществляться собственниками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 xml:space="preserve">объектов, а также правообладателями земельных </w:t>
      </w:r>
      <w:proofErr w:type="gramStart"/>
      <w:r w:rsidRPr="00F20525">
        <w:rPr>
          <w:rFonts w:ascii="Arial" w:hAnsi="Arial" w:cs="Arial"/>
          <w:szCs w:val="16"/>
        </w:rPr>
        <w:t>участков</w:t>
      </w:r>
      <w:proofErr w:type="gramEnd"/>
      <w:r w:rsidRPr="00F20525">
        <w:rPr>
          <w:rFonts w:ascii="Arial" w:hAnsi="Arial" w:cs="Arial"/>
          <w:szCs w:val="16"/>
        </w:rPr>
        <w:t xml:space="preserve"> согласно установленным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нормам в части содержания: территорий, зданий, асфальтирования, озеленения,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вывесок и рекламы,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выполнения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уборки и т.д.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16"/>
        </w:rPr>
      </w:pPr>
      <w:r w:rsidRPr="00F20525">
        <w:rPr>
          <w:rFonts w:ascii="Arial" w:hAnsi="Arial" w:cs="Arial"/>
          <w:szCs w:val="16"/>
        </w:rPr>
        <w:t>Требования к благоустройству таких объектов содержатся в Правилах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 xml:space="preserve">благоустройства территории Чапаевского сельского поселения, утвержденным постановлением от </w:t>
      </w:r>
      <w:r w:rsidRPr="00F20525">
        <w:rPr>
          <w:rFonts w:ascii="Arial" w:hAnsi="Arial" w:cs="Arial"/>
          <w:color w:val="000000"/>
          <w:szCs w:val="16"/>
        </w:rPr>
        <w:t>31.10.2017 года №44 (в редакции от 11.04.2019 года №116).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Выполнение требований Правил благоустройства позволит повысить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комфортность проживания, сформировать единый облик населенного пункта как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 xml:space="preserve">благоустроенного, ухоженного пространства. 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lastRenderedPageBreak/>
        <w:t>Внебюджетное финансирование за счет средств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юридических и физических лиц, участвующих в программе, описывать целевыми показателями (индикаторами), определяющими эффективность использования бюджетных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средств, нецелесообразно.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Адресный перечень всех дворовых и общественных территорий, нуждающихся в благоустройстве, объектов недвижимого имущества юридических лиц и индивидуальных предпринимателей, подлежащих благоустройству за счет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собственных средств, приведен в приложении №1 к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Муниципальной программе.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приведены в приложении № 2 к Муниципальной программе.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В рамках данной Муниципальной программы создание, восстановление либо реконструкция объектов централизованной системы холодного водоснабжения не требуется.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Раздел III. </w:t>
      </w:r>
      <w:r w:rsidR="00906920">
        <w:rPr>
          <w:rFonts w:ascii="Arial" w:hAnsi="Arial" w:cs="Arial"/>
          <w:b/>
          <w:color w:val="000000"/>
          <w:sz w:val="24"/>
          <w:szCs w:val="16"/>
        </w:rPr>
        <w:t>Ц</w:t>
      </w:r>
      <w:r w:rsidR="00906920" w:rsidRPr="00F20525">
        <w:rPr>
          <w:rFonts w:ascii="Arial" w:hAnsi="Arial" w:cs="Arial"/>
          <w:b/>
          <w:color w:val="000000"/>
          <w:sz w:val="24"/>
          <w:szCs w:val="16"/>
        </w:rPr>
        <w:t>ели, задачи, сроки и ожидаемые результаты реализации муниципальной программы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1. Основной целью программы является повышение уровня благоустройства территорий Чапаевского сельского поселения, Красносельского муниципального района, Костромской области.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Цель Программы определена в соответствии с пунктом 5 части 1 статьи 16 Федерального Закона от 06.10.2003г. №131-ФЗ «Об общих принципах организации местного самоуправления в Российской Федерации».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2. Для достижения поставленной цели предусматриваются следующие задачи: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повышение уровня благоустройства дворовых территорий;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повышение уровня благоустройства территорий д. Ченцы, Чапаевского сельского поселения соответствующего функционального назначения (улиц, пешеходных зон, скверов, парков, иных территорий);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повышение уровня вовлеченности заинтересованных граждан, организаций в реализации мероприятий по благоустройству территорий поселения;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формирование реализованных практик благоустройства.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3. Программа формируется на 2018-2024 гг.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Этапы реализации программы не выделяются.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4. Ожидаемые результаты реализации про</w:t>
      </w:r>
      <w:r w:rsidR="00906920">
        <w:rPr>
          <w:rFonts w:ascii="Arial" w:hAnsi="Arial" w:cs="Arial"/>
          <w:color w:val="000000"/>
          <w:sz w:val="24"/>
          <w:szCs w:val="16"/>
        </w:rPr>
        <w:t>граммы представлены в таблице 1</w:t>
      </w:r>
    </w:p>
    <w:p w:rsidR="00307F79" w:rsidRPr="00F20525" w:rsidRDefault="00906920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 w:val="24"/>
          <w:szCs w:val="16"/>
        </w:rP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5"/>
        <w:gridCol w:w="4590"/>
        <w:gridCol w:w="2160"/>
        <w:gridCol w:w="2661"/>
      </w:tblGrid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№ 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53"/>
            </w:tblGrid>
            <w:tr w:rsidR="00307F79" w:rsidRPr="00F20525" w:rsidTr="0078230D">
              <w:trPr>
                <w:trHeight w:val="247"/>
              </w:trPr>
              <w:tc>
                <w:tcPr>
                  <w:tcW w:w="3753" w:type="dxa"/>
                  <w:shd w:val="clear" w:color="auto" w:fill="auto"/>
                </w:tcPr>
                <w:p w:rsidR="00307F79" w:rsidRPr="00F20525" w:rsidRDefault="00307F79" w:rsidP="00906920">
                  <w:pPr>
                    <w:pStyle w:val="ConsPlusNormal0"/>
                    <w:widowControl/>
                    <w:suppressLineNumbers/>
                    <w:spacing w:line="240" w:lineRule="auto"/>
                    <w:ind w:hanging="52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 w:rsidRPr="00F20525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hanging="52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hanging="52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hanging="52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2018-2024гг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4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</w:p>
        </w:tc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Цель программы: повышение уровня благоустройства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1.1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%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Не менее 40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Показатели задач программы: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2.1</w:t>
            </w:r>
          </w:p>
        </w:tc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Задача 1. Повышение уровня благоустройства дворовых территорий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2.1.2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Количество дворовых территорий, приведенных в нормативное состояние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2017 году –1</w:t>
            </w:r>
          </w:p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2018 году-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</w:p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2019 году-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</w:p>
          <w:p w:rsidR="00307F79" w:rsidRPr="00F20525" w:rsidRDefault="00EE01BE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2020 году – 2</w:t>
            </w:r>
          </w:p>
          <w:p w:rsidR="00EE01BE" w:rsidRPr="00F20525" w:rsidRDefault="00EE01BE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2023 году -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2.2</w:t>
            </w:r>
          </w:p>
        </w:tc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Задача 2. Повышение уровня благоустройства муниципальных территорий соответствующего функционального назначения (площадей, улиц, пешеходных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lastRenderedPageBreak/>
              <w:t xml:space="preserve">зон, скверов, парков, иных территорий) 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lastRenderedPageBreak/>
              <w:t>2.2.1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Количество благоустроенных территорий функционального назначения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2022 году- 1</w:t>
            </w:r>
          </w:p>
          <w:p w:rsidR="00307F79" w:rsidRPr="00F20525" w:rsidRDefault="00EE01BE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2023 году- 0</w:t>
            </w:r>
          </w:p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В 2024 году- 1</w:t>
            </w:r>
          </w:p>
          <w:p w:rsidR="00EE01BE" w:rsidRPr="00F20525" w:rsidRDefault="00EE01BE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2.3</w:t>
            </w:r>
          </w:p>
        </w:tc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2.3.1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Не менее 10 в сезон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2.3.2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Доля дворовых территорий, благоустроенных с участием граждан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Процент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2.4</w:t>
            </w:r>
          </w:p>
        </w:tc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Задача 4 Формирование реализованных практик благоустройства</w:t>
            </w:r>
          </w:p>
        </w:tc>
      </w:tr>
      <w:tr w:rsidR="00307F79" w:rsidRPr="00F20525" w:rsidTr="00947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2.4.1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906920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0</w:t>
            </w:r>
          </w:p>
        </w:tc>
      </w:tr>
    </w:tbl>
    <w:p w:rsidR="00906920" w:rsidRDefault="00906920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16"/>
        </w:rPr>
      </w:pP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РАЗДЕЛ </w:t>
      </w:r>
      <w:r w:rsidRPr="00F20525">
        <w:rPr>
          <w:rFonts w:ascii="Arial" w:hAnsi="Arial" w:cs="Arial"/>
          <w:b/>
          <w:color w:val="000000"/>
          <w:sz w:val="24"/>
          <w:szCs w:val="16"/>
          <w:lang w:val="en-US"/>
        </w:rPr>
        <w:t>IV</w:t>
      </w:r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. </w:t>
      </w:r>
      <w:r w:rsidR="00906920">
        <w:rPr>
          <w:rFonts w:ascii="Arial" w:hAnsi="Arial" w:cs="Arial"/>
          <w:b/>
          <w:color w:val="000000"/>
          <w:sz w:val="24"/>
          <w:szCs w:val="16"/>
        </w:rPr>
        <w:t>О</w:t>
      </w:r>
      <w:r w:rsidR="00906920" w:rsidRPr="00F20525">
        <w:rPr>
          <w:rFonts w:ascii="Arial" w:hAnsi="Arial" w:cs="Arial"/>
          <w:b/>
          <w:color w:val="000000"/>
          <w:sz w:val="24"/>
          <w:szCs w:val="16"/>
        </w:rPr>
        <w:t>бъемы и источники финансирования программы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1. Объем финансирования программы – уточняется ежегодно, в том числе: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1) средства федерального бюджета;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2) средства областного бюджета;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3) средства местного бюджетов;</w:t>
      </w:r>
    </w:p>
    <w:p w:rsidR="00307F79" w:rsidRPr="00F20525" w:rsidRDefault="00906920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 w:val="24"/>
          <w:szCs w:val="16"/>
        </w:rPr>
        <w:t>4) внебюджетные источники.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591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2. Общий объем финансирования программы до 2024 года 19000 тыс. </w:t>
      </w:r>
      <w:proofErr w:type="spellStart"/>
      <w:r w:rsidRPr="00F20525">
        <w:rPr>
          <w:rFonts w:ascii="Arial" w:hAnsi="Arial" w:cs="Arial"/>
          <w:color w:val="000000"/>
          <w:sz w:val="24"/>
          <w:szCs w:val="16"/>
        </w:rPr>
        <w:t>руб</w:t>
      </w:r>
      <w:proofErr w:type="spellEnd"/>
      <w:r w:rsidRPr="00F20525">
        <w:rPr>
          <w:rFonts w:ascii="Arial" w:hAnsi="Arial" w:cs="Arial"/>
          <w:color w:val="000000"/>
          <w:sz w:val="24"/>
          <w:szCs w:val="16"/>
        </w:rPr>
        <w:t>:</w:t>
      </w:r>
    </w:p>
    <w:p w:rsidR="00307F79" w:rsidRPr="00F20525" w:rsidRDefault="00307F79" w:rsidP="00906920">
      <w:pPr>
        <w:pStyle w:val="ConsPlusNormal0"/>
        <w:widowControl/>
        <w:suppressLineNumbers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1) средства федерального бюджета 14212 тыс. </w:t>
      </w:r>
      <w:proofErr w:type="spellStart"/>
      <w:r w:rsidRPr="00F20525">
        <w:rPr>
          <w:rFonts w:ascii="Arial" w:hAnsi="Arial" w:cs="Arial"/>
          <w:color w:val="000000"/>
          <w:sz w:val="24"/>
          <w:szCs w:val="16"/>
        </w:rPr>
        <w:t>руб</w:t>
      </w:r>
      <w:proofErr w:type="spellEnd"/>
      <w:r w:rsidRPr="00F20525">
        <w:rPr>
          <w:rFonts w:ascii="Arial" w:hAnsi="Arial" w:cs="Arial"/>
          <w:color w:val="000000"/>
          <w:sz w:val="24"/>
          <w:szCs w:val="16"/>
        </w:rPr>
        <w:t>;</w:t>
      </w:r>
    </w:p>
    <w:p w:rsidR="00307F79" w:rsidRPr="00F20525" w:rsidRDefault="00307F79" w:rsidP="00906920">
      <w:pPr>
        <w:pStyle w:val="ConsPlusNormal0"/>
        <w:widowControl/>
        <w:suppressLineNumbers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2) средства областного бюджета 38 тыс.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</w:t>
      </w:r>
      <w:proofErr w:type="spellStart"/>
      <w:r w:rsidRPr="00F20525">
        <w:rPr>
          <w:rFonts w:ascii="Arial" w:hAnsi="Arial" w:cs="Arial"/>
          <w:color w:val="000000"/>
          <w:sz w:val="24"/>
          <w:szCs w:val="16"/>
        </w:rPr>
        <w:t>руб</w:t>
      </w:r>
      <w:proofErr w:type="spellEnd"/>
      <w:r w:rsidRPr="00F20525">
        <w:rPr>
          <w:rFonts w:ascii="Arial" w:hAnsi="Arial" w:cs="Arial"/>
          <w:color w:val="000000"/>
          <w:sz w:val="24"/>
          <w:szCs w:val="16"/>
        </w:rPr>
        <w:t>;</w:t>
      </w:r>
    </w:p>
    <w:p w:rsidR="00307F79" w:rsidRPr="00F20525" w:rsidRDefault="00307F79" w:rsidP="00906920">
      <w:pPr>
        <w:pStyle w:val="ConsPlusNormal0"/>
        <w:widowControl/>
        <w:suppressLineNumbers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3) средства местного бюджетов 4750 тыс.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color w:val="000000"/>
          <w:sz w:val="24"/>
          <w:szCs w:val="16"/>
        </w:rPr>
        <w:t xml:space="preserve">руб. </w:t>
      </w:r>
    </w:p>
    <w:p w:rsidR="00307F79" w:rsidRPr="00906920" w:rsidRDefault="00307F79" w:rsidP="00906920">
      <w:pPr>
        <w:pStyle w:val="ConsPlusNormal0"/>
        <w:widowControl/>
        <w:suppressLineNumbers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4) внебюджетны</w:t>
      </w:r>
      <w:r w:rsidR="00906920">
        <w:rPr>
          <w:rFonts w:ascii="Arial" w:hAnsi="Arial" w:cs="Arial"/>
          <w:color w:val="000000"/>
          <w:sz w:val="24"/>
          <w:szCs w:val="16"/>
        </w:rPr>
        <w:t>е источники (при согласовании).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Общий объем финансирования на 2019 год – 981,982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1) средства федерального бюджета – 698, 846 тыс.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2) средства областного бюджета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7,059 тыс. руб.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3) средства местных (местного) бюджетов (а) – 276,057 тыс.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="00906920">
        <w:rPr>
          <w:rFonts w:ascii="Arial" w:hAnsi="Arial" w:cs="Arial"/>
          <w:sz w:val="24"/>
          <w:szCs w:val="16"/>
        </w:rPr>
        <w:t xml:space="preserve">руб.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Общий объем фина</w:t>
      </w:r>
      <w:r w:rsidR="00EE01BE" w:rsidRPr="00F20525">
        <w:rPr>
          <w:rFonts w:ascii="Arial" w:hAnsi="Arial" w:cs="Arial"/>
          <w:sz w:val="24"/>
          <w:szCs w:val="16"/>
        </w:rPr>
        <w:t>нсирования на 2020 год – 850,888 тыс.</w:t>
      </w:r>
      <w:r w:rsidRPr="00F20525">
        <w:rPr>
          <w:rFonts w:ascii="Arial" w:hAnsi="Arial" w:cs="Arial"/>
          <w:sz w:val="24"/>
          <w:szCs w:val="16"/>
        </w:rPr>
        <w:t xml:space="preserve">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1) средства</w:t>
      </w:r>
      <w:r w:rsidR="00EE01BE" w:rsidRPr="00F20525">
        <w:rPr>
          <w:rFonts w:ascii="Arial" w:hAnsi="Arial" w:cs="Arial"/>
          <w:sz w:val="24"/>
          <w:szCs w:val="16"/>
        </w:rPr>
        <w:t xml:space="preserve"> федерального бюджета – 623,69</w:t>
      </w:r>
      <w:r w:rsidRPr="00F20525">
        <w:rPr>
          <w:rFonts w:ascii="Arial" w:hAnsi="Arial" w:cs="Arial"/>
          <w:sz w:val="24"/>
          <w:szCs w:val="16"/>
        </w:rPr>
        <w:t xml:space="preserve"> тыс.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2) средства </w:t>
      </w:r>
      <w:r w:rsidR="00EE01BE" w:rsidRPr="00F20525">
        <w:rPr>
          <w:rFonts w:ascii="Arial" w:hAnsi="Arial" w:cs="Arial"/>
          <w:sz w:val="24"/>
          <w:szCs w:val="16"/>
        </w:rPr>
        <w:t>областного бюджета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="00EE01BE" w:rsidRPr="00F20525">
        <w:rPr>
          <w:rFonts w:ascii="Arial" w:hAnsi="Arial" w:cs="Arial"/>
          <w:sz w:val="24"/>
          <w:szCs w:val="16"/>
        </w:rPr>
        <w:t>16,233</w:t>
      </w:r>
      <w:r w:rsidRPr="00F20525">
        <w:rPr>
          <w:rFonts w:ascii="Arial" w:hAnsi="Arial" w:cs="Arial"/>
          <w:sz w:val="24"/>
          <w:szCs w:val="16"/>
        </w:rPr>
        <w:t xml:space="preserve"> тыс. руб.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3) средства местных (</w:t>
      </w:r>
      <w:r w:rsidR="00EE01BE" w:rsidRPr="00F20525">
        <w:rPr>
          <w:rFonts w:ascii="Arial" w:hAnsi="Arial" w:cs="Arial"/>
          <w:sz w:val="24"/>
          <w:szCs w:val="16"/>
        </w:rPr>
        <w:t>местного) бюджетов (а)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="00EE01BE" w:rsidRPr="00F20525">
        <w:rPr>
          <w:rFonts w:ascii="Arial" w:hAnsi="Arial" w:cs="Arial"/>
          <w:sz w:val="24"/>
          <w:szCs w:val="16"/>
        </w:rPr>
        <w:t>220,898</w:t>
      </w:r>
      <w:r w:rsidR="00906920">
        <w:rPr>
          <w:rFonts w:ascii="Arial" w:hAnsi="Arial" w:cs="Arial"/>
          <w:sz w:val="24"/>
          <w:szCs w:val="16"/>
        </w:rPr>
        <w:t xml:space="preserve"> тыс. руб.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Общий объем финансирования на 2021 год – 0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1) средства федерального бюджета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0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2) средства областного бюджета – 0 руб.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3) средства местных (м</w:t>
      </w:r>
      <w:r w:rsidR="00906920">
        <w:rPr>
          <w:rFonts w:ascii="Arial" w:hAnsi="Arial" w:cs="Arial"/>
          <w:sz w:val="24"/>
          <w:szCs w:val="16"/>
        </w:rPr>
        <w:t xml:space="preserve">естного) бюджетов (а) – 0 руб.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Общий объем финансирования на 2022 год –</w:t>
      </w:r>
      <w:r w:rsidR="00C151D9" w:rsidRPr="00F20525">
        <w:rPr>
          <w:rFonts w:ascii="Arial" w:hAnsi="Arial" w:cs="Arial"/>
          <w:sz w:val="24"/>
          <w:szCs w:val="16"/>
        </w:rPr>
        <w:t xml:space="preserve"> 1333,33334 тыс.</w:t>
      </w:r>
      <w:r w:rsidRPr="00F20525">
        <w:rPr>
          <w:rFonts w:ascii="Arial" w:hAnsi="Arial" w:cs="Arial"/>
          <w:sz w:val="24"/>
          <w:szCs w:val="16"/>
        </w:rPr>
        <w:t xml:space="preserve">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1) средства </w:t>
      </w:r>
      <w:r w:rsidR="00C151D9" w:rsidRPr="00F20525">
        <w:rPr>
          <w:rFonts w:ascii="Arial" w:hAnsi="Arial" w:cs="Arial"/>
          <w:sz w:val="24"/>
          <w:szCs w:val="16"/>
        </w:rPr>
        <w:t>федерального бюджета – 5990 тыс.</w:t>
      </w:r>
      <w:r w:rsidRPr="00F20525">
        <w:rPr>
          <w:rFonts w:ascii="Arial" w:hAnsi="Arial" w:cs="Arial"/>
          <w:sz w:val="24"/>
          <w:szCs w:val="16"/>
        </w:rPr>
        <w:t xml:space="preserve">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2) средства о</w:t>
      </w:r>
      <w:r w:rsidR="00C151D9" w:rsidRPr="00F20525">
        <w:rPr>
          <w:rFonts w:ascii="Arial" w:hAnsi="Arial" w:cs="Arial"/>
          <w:sz w:val="24"/>
          <w:szCs w:val="16"/>
        </w:rPr>
        <w:t>бластного бюджета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="00C151D9" w:rsidRPr="00F20525">
        <w:rPr>
          <w:rFonts w:ascii="Arial" w:hAnsi="Arial" w:cs="Arial"/>
          <w:sz w:val="24"/>
          <w:szCs w:val="16"/>
        </w:rPr>
        <w:t>10 тыс.</w:t>
      </w:r>
      <w:r w:rsidRPr="00F20525">
        <w:rPr>
          <w:rFonts w:ascii="Arial" w:hAnsi="Arial" w:cs="Arial"/>
          <w:sz w:val="24"/>
          <w:szCs w:val="16"/>
        </w:rPr>
        <w:t xml:space="preserve"> руб.;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3) средства местных (местного) бюдж</w:t>
      </w:r>
      <w:r w:rsidR="00C151D9" w:rsidRPr="00F20525">
        <w:rPr>
          <w:rFonts w:ascii="Arial" w:hAnsi="Arial" w:cs="Arial"/>
          <w:sz w:val="24"/>
          <w:szCs w:val="16"/>
        </w:rPr>
        <w:t>етов (а)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="00C151D9" w:rsidRPr="00F20525">
        <w:rPr>
          <w:rFonts w:ascii="Arial" w:hAnsi="Arial" w:cs="Arial"/>
          <w:sz w:val="24"/>
          <w:szCs w:val="16"/>
        </w:rPr>
        <w:t>333,33334 тыс.</w:t>
      </w:r>
      <w:r w:rsidR="00906920">
        <w:rPr>
          <w:rFonts w:ascii="Arial" w:hAnsi="Arial" w:cs="Arial"/>
          <w:sz w:val="24"/>
          <w:szCs w:val="16"/>
        </w:rPr>
        <w:t xml:space="preserve"> руб.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Общий объем финансирования на 2023 год –2 000 000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1) средства федерального бюджета – 1 485 000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2) средства областного бюджета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15 000 руб.;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lastRenderedPageBreak/>
        <w:t>3) средства местных (местног</w:t>
      </w:r>
      <w:r w:rsidR="00906920">
        <w:rPr>
          <w:rFonts w:ascii="Arial" w:hAnsi="Arial" w:cs="Arial"/>
          <w:sz w:val="24"/>
          <w:szCs w:val="16"/>
        </w:rPr>
        <w:t xml:space="preserve">о) бюджетов (а) – 500 000 руб.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Общий объем финансирования на 2024 год – 2 000 000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1) средства федерального бюджета – 1 485 000 руб.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2) средства областного бюджета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15 000 руб.;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3) средства местных (местного) бюджетов (а) –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="00906920">
        <w:rPr>
          <w:rFonts w:ascii="Arial" w:hAnsi="Arial" w:cs="Arial"/>
          <w:sz w:val="24"/>
          <w:szCs w:val="16"/>
        </w:rPr>
        <w:t xml:space="preserve">500 000 руб.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Состав и ресурсное обеспечение муниципальной программы Чапаевского сельского поселения Красносельского муниципального района представлены в приложении № 3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bCs/>
          <w:color w:val="000000"/>
          <w:sz w:val="24"/>
          <w:szCs w:val="16"/>
        </w:rPr>
        <w:t xml:space="preserve">РАЗДЕЛ </w:t>
      </w:r>
      <w:r w:rsidRPr="00F20525">
        <w:rPr>
          <w:rFonts w:ascii="Arial" w:hAnsi="Arial" w:cs="Arial"/>
          <w:b/>
          <w:bCs/>
          <w:color w:val="000000"/>
          <w:sz w:val="24"/>
          <w:szCs w:val="16"/>
          <w:lang w:val="en-US"/>
        </w:rPr>
        <w:t>V</w:t>
      </w:r>
      <w:r w:rsidRPr="00F20525">
        <w:rPr>
          <w:rFonts w:ascii="Arial" w:hAnsi="Arial" w:cs="Arial"/>
          <w:b/>
          <w:bCs/>
          <w:color w:val="000000"/>
          <w:sz w:val="24"/>
          <w:szCs w:val="16"/>
        </w:rPr>
        <w:t xml:space="preserve">. </w:t>
      </w:r>
      <w:r w:rsidR="00906920">
        <w:rPr>
          <w:rFonts w:ascii="Arial" w:hAnsi="Arial" w:cs="Arial"/>
          <w:b/>
          <w:bCs/>
          <w:color w:val="000000"/>
          <w:sz w:val="24"/>
          <w:szCs w:val="16"/>
        </w:rPr>
        <w:t>П</w:t>
      </w:r>
      <w:r w:rsidR="00906920" w:rsidRPr="00F20525">
        <w:rPr>
          <w:rFonts w:ascii="Arial" w:hAnsi="Arial" w:cs="Arial"/>
          <w:b/>
          <w:bCs/>
          <w:color w:val="000000"/>
          <w:sz w:val="24"/>
          <w:szCs w:val="16"/>
        </w:rPr>
        <w:t>еречень мероприятий программы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</w:t>
      </w:r>
      <w:r w:rsidR="00906920">
        <w:rPr>
          <w:rFonts w:ascii="Arial" w:hAnsi="Arial" w:cs="Arial"/>
          <w:color w:val="000000"/>
          <w:sz w:val="24"/>
          <w:szCs w:val="16"/>
        </w:rPr>
        <w:t>мфортного проживания населения.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 реализации мероприятий программы администрация обязана: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П.1 обеспечить учет предложений заинтересованных лиц о включении дворовой территории, общественной территории в муниципальную программу на 2018-2024 годы;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 формировании списка территорий, включаемых в муниципальную программу, рекомендуется формировать таким образом, чтобы в него в первоочередном порядке входили пространства, благоустройство которых будет иметь наибольший эффект с точки зрения создания удо</w:t>
      </w:r>
      <w:proofErr w:type="gramStart"/>
      <w:r w:rsidRPr="00F20525">
        <w:rPr>
          <w:rFonts w:ascii="Arial" w:hAnsi="Arial" w:cs="Arial"/>
          <w:sz w:val="24"/>
          <w:szCs w:val="16"/>
        </w:rPr>
        <w:t>бств дл</w:t>
      </w:r>
      <w:proofErr w:type="gramEnd"/>
      <w:r w:rsidRPr="00F20525">
        <w:rPr>
          <w:rFonts w:ascii="Arial" w:hAnsi="Arial" w:cs="Arial"/>
          <w:sz w:val="24"/>
          <w:szCs w:val="16"/>
        </w:rPr>
        <w:t>я жителей, повышения привлекательности населенного пункта для гостей и развития предпринимательства;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выбор территорий рекомендуется осуществлять с учетом мнения жителей, которые вносят свои предложения и участвуют в обсуждении территорий, предлагаемых администрацией Чапаевского сельского поселения,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 выборе мест для благоустройства рекомендуется руководствоваться критериями, соответствие которым повышает привлекательность территории как места для создания общественного пространства;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п.2 обеспечить осуществление </w:t>
      </w:r>
      <w:proofErr w:type="gramStart"/>
      <w:r w:rsidRPr="00F20525">
        <w:rPr>
          <w:rFonts w:ascii="Arial" w:hAnsi="Arial" w:cs="Arial"/>
          <w:sz w:val="24"/>
          <w:szCs w:val="16"/>
        </w:rPr>
        <w:t>контроля за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ходом выполнения муниципальной программы общественной комиссией, созданной в соответствии с </w:t>
      </w:r>
      <w:hyperlink r:id="rId9" w:history="1">
        <w:r w:rsidRPr="00F20525">
          <w:rPr>
            <w:rFonts w:ascii="Arial" w:hAnsi="Arial" w:cs="Arial"/>
            <w:color w:val="000000"/>
            <w:sz w:val="24"/>
            <w:szCs w:val="16"/>
          </w:rPr>
          <w:t>Постановлением</w:t>
        </w:r>
      </w:hyperlink>
      <w:r w:rsidRPr="00F20525">
        <w:rPr>
          <w:rFonts w:ascii="Arial" w:hAnsi="Arial" w:cs="Arial"/>
          <w:sz w:val="24"/>
          <w:szCs w:val="16"/>
        </w:rPr>
        <w:t xml:space="preserve"> Правительства Российской Федерации от 10 февраля 2017 года N 169, включая проведение оценки предложений заинтересованных лиц;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proofErr w:type="gramStart"/>
      <w:r w:rsidRPr="00F20525">
        <w:rPr>
          <w:rFonts w:ascii="Arial" w:hAnsi="Arial" w:cs="Arial"/>
          <w:sz w:val="24"/>
          <w:szCs w:val="16"/>
        </w:rPr>
        <w:t>п.3 подготовить и утвердить не позднее 1 марта текущего финансового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соответствующей территории;</w:t>
      </w:r>
    </w:p>
    <w:p w:rsidR="00307F79" w:rsidRPr="00F20525" w:rsidRDefault="00307F79" w:rsidP="00F20525">
      <w:pPr>
        <w:suppressLineNumbers/>
        <w:shd w:val="clear" w:color="auto" w:fill="FFFFFF"/>
        <w:ind w:firstLine="709"/>
        <w:jc w:val="both"/>
        <w:rPr>
          <w:rFonts w:ascii="Arial" w:hAnsi="Arial" w:cs="Arial"/>
          <w:color w:val="000000"/>
          <w:szCs w:val="16"/>
          <w:lang w:eastAsia="ru-RU"/>
        </w:rPr>
      </w:pPr>
      <w:proofErr w:type="gramStart"/>
      <w:r w:rsidRPr="00F20525">
        <w:rPr>
          <w:rFonts w:ascii="Arial" w:hAnsi="Arial" w:cs="Arial"/>
          <w:color w:val="000000"/>
          <w:szCs w:val="16"/>
          <w:lang w:eastAsia="ru-RU"/>
        </w:rPr>
        <w:t>п.4 обеспечить сроки заключения муниципальных контрактов</w:t>
      </w:r>
      <w:r w:rsidR="00F20525">
        <w:rPr>
          <w:rFonts w:ascii="Arial" w:hAnsi="Arial" w:cs="Arial"/>
          <w:color w:val="000000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zCs w:val="16"/>
          <w:lang w:eastAsia="ru-RU"/>
        </w:rPr>
        <w:t>по результатам закупки товаров, работ и услуг для обеспечения муниципальных нужд в целях реализации муниципальных программ не позднее 1 июля</w:t>
      </w:r>
      <w:r w:rsidR="00F20525">
        <w:rPr>
          <w:rFonts w:ascii="Arial" w:hAnsi="Arial" w:cs="Arial"/>
          <w:color w:val="000000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zCs w:val="16"/>
          <w:lang w:eastAsia="ru-RU"/>
        </w:rPr>
        <w:t>текущего года</w:t>
      </w:r>
      <w:r w:rsidR="00F20525">
        <w:rPr>
          <w:rFonts w:ascii="Arial" w:hAnsi="Arial" w:cs="Arial"/>
          <w:color w:val="000000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zCs w:val="16"/>
          <w:lang w:eastAsia="ru-RU"/>
        </w:rPr>
        <w:t>по благоустройству общественных территорий, не позднее 1 мая года</w:t>
      </w:r>
      <w:r w:rsidR="00F20525">
        <w:rPr>
          <w:rFonts w:ascii="Arial" w:hAnsi="Arial" w:cs="Arial"/>
          <w:color w:val="000000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zCs w:val="16"/>
          <w:lang w:eastAsia="ru-RU"/>
        </w:rPr>
        <w:t>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</w:t>
      </w:r>
      <w:proofErr w:type="gramEnd"/>
      <w:r w:rsidRPr="00F20525">
        <w:rPr>
          <w:rFonts w:ascii="Arial" w:hAnsi="Arial" w:cs="Arial"/>
          <w:color w:val="000000"/>
          <w:szCs w:val="16"/>
          <w:lang w:eastAsia="ru-RU"/>
        </w:rPr>
        <w:t>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07F79" w:rsidRPr="00F20525" w:rsidRDefault="00F20525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lastRenderedPageBreak/>
        <w:t xml:space="preserve">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п.5</w:t>
      </w:r>
      <w:r>
        <w:rPr>
          <w:rFonts w:ascii="Arial" w:hAnsi="Arial" w:cs="Arial"/>
          <w:sz w:val="24"/>
          <w:szCs w:val="16"/>
        </w:rPr>
        <w:t xml:space="preserve"> </w:t>
      </w:r>
      <w:r w:rsidR="00307F79" w:rsidRPr="00F20525">
        <w:rPr>
          <w:rFonts w:ascii="Arial" w:hAnsi="Arial" w:cs="Arial"/>
          <w:sz w:val="24"/>
          <w:szCs w:val="16"/>
        </w:rPr>
        <w:t xml:space="preserve">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="00307F79" w:rsidRPr="00F20525">
        <w:rPr>
          <w:rFonts w:ascii="Arial" w:hAnsi="Arial" w:cs="Arial"/>
          <w:sz w:val="24"/>
          <w:szCs w:val="16"/>
        </w:rPr>
        <w:t>цифровизации</w:t>
      </w:r>
      <w:proofErr w:type="spellEnd"/>
      <w:r w:rsidR="00307F79" w:rsidRPr="00F20525">
        <w:rPr>
          <w:rFonts w:ascii="Arial" w:hAnsi="Arial" w:cs="Arial"/>
          <w:sz w:val="24"/>
          <w:szCs w:val="16"/>
        </w:rPr>
        <w:t xml:space="preserve"> городского хозяйства, а также мероприятиями в рамках национальных проектов </w:t>
      </w:r>
      <w:hyperlink r:id="rId10" w:history="1">
        <w:r w:rsidR="00307F79" w:rsidRPr="00F20525">
          <w:rPr>
            <w:rFonts w:ascii="Arial" w:hAnsi="Arial" w:cs="Arial"/>
            <w:color w:val="000000"/>
            <w:sz w:val="24"/>
            <w:szCs w:val="16"/>
          </w:rPr>
          <w:t>"Демография"</w:t>
        </w:r>
      </w:hyperlink>
      <w:r w:rsidR="00307F79" w:rsidRPr="00F20525">
        <w:rPr>
          <w:rFonts w:ascii="Arial" w:hAnsi="Arial" w:cs="Arial"/>
          <w:color w:val="000000"/>
          <w:sz w:val="24"/>
          <w:szCs w:val="16"/>
        </w:rPr>
        <w:t xml:space="preserve">, </w:t>
      </w:r>
      <w:hyperlink r:id="rId11" w:history="1">
        <w:r w:rsidR="00307F79" w:rsidRPr="00F20525">
          <w:rPr>
            <w:rFonts w:ascii="Arial" w:hAnsi="Arial" w:cs="Arial"/>
            <w:color w:val="000000"/>
            <w:sz w:val="24"/>
            <w:szCs w:val="16"/>
          </w:rPr>
          <w:t>"Образование"</w:t>
        </w:r>
      </w:hyperlink>
      <w:r w:rsidR="00307F79" w:rsidRPr="00F20525">
        <w:rPr>
          <w:rFonts w:ascii="Arial" w:hAnsi="Arial" w:cs="Arial"/>
          <w:color w:val="000000"/>
          <w:sz w:val="24"/>
          <w:szCs w:val="16"/>
        </w:rPr>
        <w:t xml:space="preserve">, </w:t>
      </w:r>
      <w:hyperlink r:id="rId12" w:history="1">
        <w:r w:rsidR="00307F79" w:rsidRPr="00F20525">
          <w:rPr>
            <w:rFonts w:ascii="Arial" w:hAnsi="Arial" w:cs="Arial"/>
            <w:color w:val="000000"/>
            <w:sz w:val="24"/>
            <w:szCs w:val="16"/>
          </w:rPr>
          <w:t>"Экология"</w:t>
        </w:r>
      </w:hyperlink>
      <w:r w:rsidR="00307F79" w:rsidRPr="00F20525">
        <w:rPr>
          <w:rFonts w:ascii="Arial" w:hAnsi="Arial" w:cs="Arial"/>
          <w:color w:val="000000"/>
          <w:sz w:val="24"/>
          <w:szCs w:val="16"/>
        </w:rPr>
        <w:t>, "</w:t>
      </w:r>
      <w:hyperlink r:id="rId13" w:history="1">
        <w:r w:rsidR="00307F79" w:rsidRPr="00F20525">
          <w:rPr>
            <w:rFonts w:ascii="Arial" w:hAnsi="Arial" w:cs="Arial"/>
            <w:color w:val="000000"/>
            <w:sz w:val="24"/>
            <w:szCs w:val="16"/>
          </w:rPr>
          <w:t>Безопасные и качественные</w:t>
        </w:r>
      </w:hyperlink>
      <w:r w:rsidR="00307F79" w:rsidRPr="00F20525">
        <w:rPr>
          <w:rFonts w:ascii="Arial" w:hAnsi="Arial" w:cs="Arial"/>
          <w:color w:val="000000"/>
          <w:sz w:val="24"/>
          <w:szCs w:val="16"/>
        </w:rPr>
        <w:t xml:space="preserve"> автомобильные дороги", </w:t>
      </w:r>
      <w:hyperlink r:id="rId14" w:history="1">
        <w:r w:rsidR="00307F79" w:rsidRPr="00F20525">
          <w:rPr>
            <w:rFonts w:ascii="Arial" w:hAnsi="Arial" w:cs="Arial"/>
            <w:color w:val="000000"/>
            <w:sz w:val="24"/>
            <w:szCs w:val="16"/>
          </w:rPr>
          <w:t>"Культура"</w:t>
        </w:r>
      </w:hyperlink>
      <w:r w:rsidR="00307F79" w:rsidRPr="00F20525">
        <w:rPr>
          <w:rFonts w:ascii="Arial" w:hAnsi="Arial" w:cs="Arial"/>
          <w:color w:val="000000"/>
          <w:sz w:val="24"/>
          <w:szCs w:val="16"/>
        </w:rPr>
        <w:t>, "</w:t>
      </w:r>
      <w:hyperlink r:id="rId15" w:history="1">
        <w:r w:rsidR="00307F79" w:rsidRPr="00F20525">
          <w:rPr>
            <w:rFonts w:ascii="Arial" w:hAnsi="Arial" w:cs="Arial"/>
            <w:color w:val="000000"/>
            <w:sz w:val="24"/>
            <w:szCs w:val="16"/>
          </w:rPr>
          <w:t>Малое и среднее предпринимательство</w:t>
        </w:r>
      </w:hyperlink>
      <w:r w:rsidR="00307F79" w:rsidRPr="00F20525">
        <w:rPr>
          <w:rFonts w:ascii="Arial" w:hAnsi="Arial" w:cs="Arial"/>
          <w:sz w:val="24"/>
          <w:szCs w:val="16"/>
        </w:rPr>
        <w:t xml:space="preserve"> и поддержка индивидуальной предпринимательской инициативы" в соответствии с перечнем таких мероприятий</w:t>
      </w:r>
      <w:proofErr w:type="gramEnd"/>
      <w:r w:rsidR="00307F79" w:rsidRPr="00F20525">
        <w:rPr>
          <w:rFonts w:ascii="Arial" w:hAnsi="Arial" w:cs="Arial"/>
          <w:sz w:val="24"/>
          <w:szCs w:val="16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п.6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п.7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proofErr w:type="gramStart"/>
      <w:r w:rsidRPr="00F20525">
        <w:rPr>
          <w:rFonts w:ascii="Arial" w:hAnsi="Arial" w:cs="Arial"/>
          <w:sz w:val="24"/>
          <w:szCs w:val="16"/>
        </w:rPr>
        <w:t>п.8 обеспечить реализацию не менее 1 проекта комплексного благоустройства общественной территории в населенном пункте и (или) населенных пунктах численностью свыше 1 000 человек, принявшем (принявших) решение о комплексном благоустройстве общественной территории, отобранного по результатам общественного обсуждения;</w:t>
      </w:r>
      <w:proofErr w:type="gramEnd"/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п.9 обеспечить проведение администрацией работ по образованию земельных участков, на которых расположены многоквартирные дома, в целях </w:t>
      </w:r>
      <w:proofErr w:type="spellStart"/>
      <w:r w:rsidRPr="00F20525">
        <w:rPr>
          <w:rFonts w:ascii="Arial" w:hAnsi="Arial" w:cs="Arial"/>
          <w:sz w:val="24"/>
          <w:szCs w:val="16"/>
        </w:rPr>
        <w:t>софинансирования</w:t>
      </w:r>
      <w:proofErr w:type="spellEnd"/>
      <w:r w:rsidRPr="00F20525">
        <w:rPr>
          <w:rFonts w:ascii="Arial" w:hAnsi="Arial" w:cs="Arial"/>
          <w:sz w:val="24"/>
          <w:szCs w:val="16"/>
        </w:rPr>
        <w:t xml:space="preserve"> работ по благоустройству дворовых территорий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бюджетами Костромской области и с предоставлением субсидий из федерального бюджета;</w:t>
      </w:r>
    </w:p>
    <w:p w:rsidR="00307F79" w:rsidRPr="00F20525" w:rsidRDefault="00307F79" w:rsidP="009069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п.10 организовать собрания собственников помещений в многоквартирном доме, дворовая территория которого благоустраивается в соответствии с минимальным и дополнительным перечнем работ по благоустройству, о принятии созданного в результате благоустройства имущества в состав общего имущества многоквартирного дома, если таковое решение будет принято собственниками</w:t>
      </w:r>
      <w:r w:rsidRPr="00F20525">
        <w:rPr>
          <w:rFonts w:ascii="Arial" w:hAnsi="Arial" w:cs="Arial"/>
          <w:color w:val="FF0000"/>
          <w:sz w:val="24"/>
          <w:szCs w:val="16"/>
        </w:rPr>
        <w:t>.</w:t>
      </w:r>
    </w:p>
    <w:p w:rsidR="00307F79" w:rsidRPr="00F20525" w:rsidRDefault="00307F79" w:rsidP="00F20525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Работы по образованию земельных участков должны быть проведены не позднее года реализации на данной территории мероприятий по благоустройству.</w:t>
      </w:r>
    </w:p>
    <w:p w:rsidR="00307F79" w:rsidRPr="00F20525" w:rsidRDefault="00307F79" w:rsidP="00906920">
      <w:pPr>
        <w:pStyle w:val="ConsPlusNormal0"/>
        <w:widowControl/>
        <w:suppressLineNumbers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При этом под комплексным проектом благоустройства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</w:t>
      </w:r>
      <w:r w:rsidR="00906920">
        <w:rPr>
          <w:rFonts w:ascii="Arial" w:hAnsi="Arial" w:cs="Arial"/>
          <w:sz w:val="24"/>
          <w:szCs w:val="16"/>
        </w:rPr>
        <w:t>хозяйства Российской Федерации;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>Минимальный перечень работ по благоустройству дворовых территорий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Минимальный перечень видов работ по благоустройству дворовых территорий включает в себя ремонт внутриквартальных и дворовых проездов и тротуаров, обеспечение освещения дворовых территорий, установку скамеек, урн, ремонт тротуаров.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Минимальный перечень работ по благоустройству дворовых территорий представлен в приложении № 4 к программе.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>Дополнительный перечень работ по благоустройству дворовых территорий</w:t>
      </w:r>
    </w:p>
    <w:p w:rsidR="00307F79" w:rsidRPr="00F20525" w:rsidRDefault="00307F79" w:rsidP="001E1F20">
      <w:pPr>
        <w:suppressLineNumbers/>
        <w:ind w:firstLine="709"/>
        <w:jc w:val="both"/>
        <w:rPr>
          <w:rFonts w:ascii="Arial" w:hAnsi="Arial" w:cs="Arial"/>
          <w:color w:val="000000"/>
          <w:szCs w:val="16"/>
          <w:lang w:eastAsia="ru-RU"/>
        </w:rPr>
      </w:pPr>
      <w:proofErr w:type="gramStart"/>
      <w:r w:rsidRPr="00F20525">
        <w:rPr>
          <w:rFonts w:ascii="Arial" w:hAnsi="Arial" w:cs="Arial"/>
          <w:color w:val="000000"/>
          <w:szCs w:val="16"/>
          <w:lang w:eastAsia="ru-RU"/>
        </w:rPr>
        <w:lastRenderedPageBreak/>
        <w:t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</w:t>
      </w:r>
      <w:r w:rsidR="00F20525">
        <w:rPr>
          <w:rFonts w:ascii="Arial" w:hAnsi="Arial" w:cs="Arial"/>
          <w:color w:val="000000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zCs w:val="16"/>
          <w:lang w:eastAsia="ru-RU"/>
        </w:rPr>
        <w:t xml:space="preserve">трудовое) заинтересованных лиц в реализации мероприятий по благоустройству дворовых территорий в рамках </w:t>
      </w:r>
      <w:r w:rsidRPr="001E1F20">
        <w:rPr>
          <w:rFonts w:ascii="Arial" w:hAnsi="Arial" w:cs="Arial"/>
          <w:bCs/>
          <w:color w:val="000000"/>
          <w:szCs w:val="16"/>
          <w:lang w:eastAsia="ru-RU"/>
        </w:rPr>
        <w:t>дополнительного перечня работ</w:t>
      </w:r>
      <w:r w:rsidRPr="00F20525">
        <w:rPr>
          <w:rFonts w:ascii="Arial" w:hAnsi="Arial" w:cs="Arial"/>
          <w:color w:val="000000"/>
          <w:szCs w:val="16"/>
          <w:lang w:eastAsia="ru-RU"/>
        </w:rPr>
        <w:t xml:space="preserve"> по благоустройству в</w:t>
      </w:r>
      <w:r w:rsidR="00F20525">
        <w:rPr>
          <w:rFonts w:ascii="Arial" w:hAnsi="Arial" w:cs="Arial"/>
          <w:color w:val="000000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zCs w:val="16"/>
          <w:lang w:eastAsia="ru-RU"/>
        </w:rPr>
        <w:t>соответствии с постановлением администрации Костромской области №316а от 28.08.2017 г., в том числе о доле такого участия</w:t>
      </w:r>
      <w:proofErr w:type="gramEnd"/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Перечень дополнительных видов работ по благоустройству дворовых территорий представлен в приложении №5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приложениях №6,7,8 к программе.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>Иные мероприятия по благоустройству</w:t>
      </w:r>
    </w:p>
    <w:p w:rsidR="001E1F20" w:rsidRDefault="00307F79" w:rsidP="001E1F20">
      <w:pPr>
        <w:suppressLineNumbers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Cs w:val="16"/>
          <w:lang w:eastAsia="ru-RU"/>
        </w:rPr>
      </w:pPr>
      <w:r w:rsidRPr="00F20525">
        <w:rPr>
          <w:rFonts w:ascii="Arial" w:hAnsi="Arial" w:cs="Arial"/>
          <w:color w:val="000000"/>
          <w:spacing w:val="2"/>
          <w:szCs w:val="16"/>
          <w:lang w:eastAsia="ru-RU"/>
        </w:rPr>
        <w:t>в соответствии с подпунктом "е" пункта 14 Правил предоставления и распределения субсидий из федерального бюджета;</w:t>
      </w:r>
    </w:p>
    <w:p w:rsidR="00307F79" w:rsidRPr="001E1F20" w:rsidRDefault="00307F79" w:rsidP="001E1F20">
      <w:pPr>
        <w:suppressLineNumbers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Cs w:val="16"/>
          <w:lang w:eastAsia="ru-RU"/>
        </w:rPr>
      </w:pPr>
      <w:r w:rsidRPr="00F20525">
        <w:rPr>
          <w:rFonts w:ascii="Arial" w:hAnsi="Arial" w:cs="Arial"/>
          <w:color w:val="FF0000"/>
          <w:spacing w:val="2"/>
          <w:szCs w:val="16"/>
          <w:lang w:eastAsia="ru-RU"/>
        </w:rPr>
        <w:t xml:space="preserve">- </w:t>
      </w:r>
      <w:r w:rsidRPr="00F20525">
        <w:rPr>
          <w:rFonts w:ascii="Arial" w:hAnsi="Arial" w:cs="Arial"/>
          <w:spacing w:val="2"/>
          <w:szCs w:val="16"/>
          <w:lang w:eastAsia="ru-RU"/>
        </w:rPr>
        <w:t>мероприятий по разработке проектно-сметной документации</w:t>
      </w:r>
      <w:r w:rsidR="00F20525">
        <w:rPr>
          <w:rFonts w:ascii="Arial" w:hAnsi="Arial" w:cs="Arial"/>
          <w:spacing w:val="2"/>
          <w:szCs w:val="16"/>
          <w:lang w:eastAsia="ru-RU"/>
        </w:rPr>
        <w:t xml:space="preserve"> </w:t>
      </w:r>
      <w:r w:rsidRPr="00F20525">
        <w:rPr>
          <w:rFonts w:ascii="Arial" w:hAnsi="Arial" w:cs="Arial"/>
          <w:spacing w:val="2"/>
          <w:szCs w:val="16"/>
          <w:lang w:eastAsia="ru-RU"/>
        </w:rPr>
        <w:t>территорий</w:t>
      </w:r>
      <w:r w:rsidR="00F20525">
        <w:rPr>
          <w:rFonts w:ascii="Arial" w:hAnsi="Arial" w:cs="Arial"/>
          <w:spacing w:val="2"/>
          <w:szCs w:val="16"/>
          <w:lang w:eastAsia="ru-RU"/>
        </w:rPr>
        <w:t xml:space="preserve"> </w:t>
      </w:r>
      <w:r w:rsidRPr="00F20525">
        <w:rPr>
          <w:rFonts w:ascii="Arial" w:hAnsi="Arial" w:cs="Arial"/>
          <w:spacing w:val="2"/>
          <w:szCs w:val="16"/>
          <w:lang w:eastAsia="ru-RU"/>
        </w:rPr>
        <w:t xml:space="preserve">осуществлению строительного контроля выполнения работ, требующих проведение строительного контроля выполнения работ, </w:t>
      </w:r>
      <w:r w:rsidRPr="00F20525">
        <w:rPr>
          <w:rFonts w:ascii="Arial" w:hAnsi="Arial" w:cs="Arial"/>
          <w:spacing w:val="2"/>
          <w:szCs w:val="16"/>
          <w:lang w:eastAsia="ru-RU"/>
        </w:rPr>
        <w:br/>
      </w:r>
      <w:r w:rsidRPr="00F20525">
        <w:rPr>
          <w:rFonts w:ascii="Arial" w:hAnsi="Arial" w:cs="Arial"/>
          <w:color w:val="000000"/>
          <w:spacing w:val="2"/>
          <w:szCs w:val="16"/>
          <w:lang w:eastAsia="ru-RU"/>
        </w:rPr>
        <w:t>-</w:t>
      </w:r>
      <w:r w:rsidR="00F20525">
        <w:rPr>
          <w:rFonts w:ascii="Arial" w:hAnsi="Arial" w:cs="Arial"/>
          <w:color w:val="000000"/>
          <w:spacing w:val="2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pacing w:val="2"/>
          <w:szCs w:val="16"/>
          <w:lang w:eastAsia="ru-RU"/>
        </w:rPr>
        <w:t>мероприятий по установке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</w:t>
      </w:r>
      <w:r w:rsidR="00F20525">
        <w:rPr>
          <w:rFonts w:ascii="Arial" w:hAnsi="Arial" w:cs="Arial"/>
          <w:color w:val="000000"/>
          <w:spacing w:val="2"/>
          <w:szCs w:val="16"/>
          <w:lang w:eastAsia="ru-RU"/>
        </w:rPr>
        <w:t xml:space="preserve"> </w:t>
      </w:r>
      <w:r w:rsidRPr="00F20525">
        <w:rPr>
          <w:rFonts w:ascii="Arial" w:hAnsi="Arial" w:cs="Arial"/>
          <w:color w:val="000000"/>
          <w:spacing w:val="2"/>
          <w:szCs w:val="16"/>
          <w:lang w:eastAsia="ru-RU"/>
        </w:rPr>
        <w:t>по каждой территории, требующей выполнения данных мероприятий.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Условия о форме и минимальной доле трудового участия заинтересованных лиц, организаций в выполнении минимального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color w:val="000000"/>
          <w:sz w:val="24"/>
          <w:szCs w:val="16"/>
        </w:rPr>
        <w:t>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В случае принятия решения о трудовом участии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color w:val="000000"/>
          <w:sz w:val="24"/>
          <w:szCs w:val="16"/>
        </w:rPr>
        <w:t>заинтересованных лиц, организаций в выполнении минимального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</w:t>
      </w:r>
      <w:proofErr w:type="gramEnd"/>
      <w:r w:rsidRPr="00F20525">
        <w:rPr>
          <w:rFonts w:ascii="Arial" w:hAnsi="Arial" w:cs="Arial"/>
          <w:color w:val="000000"/>
          <w:sz w:val="24"/>
          <w:szCs w:val="16"/>
        </w:rPr>
        <w:t xml:space="preserve"> программе, уполномоченным общим собранием собственников помещений многоквартирного дома (далее - инициативная группа).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</w:t>
      </w:r>
    </w:p>
    <w:p w:rsidR="00307F79" w:rsidRPr="001E1F20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color w:val="000000"/>
          <w:sz w:val="24"/>
          <w:szCs w:val="16"/>
        </w:rPr>
        <w:t xml:space="preserve">до 09.02.2019 </w:t>
      </w:r>
      <w:proofErr w:type="spellStart"/>
      <w:r w:rsidRPr="00F20525">
        <w:rPr>
          <w:rFonts w:ascii="Arial" w:hAnsi="Arial" w:cs="Arial"/>
          <w:color w:val="000000"/>
          <w:sz w:val="24"/>
          <w:szCs w:val="16"/>
        </w:rPr>
        <w:t>г</w:t>
      </w: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.у</w:t>
      </w:r>
      <w:proofErr w:type="gramEnd"/>
      <w:r w:rsidRPr="00F20525">
        <w:rPr>
          <w:rFonts w:ascii="Arial" w:hAnsi="Arial" w:cs="Arial"/>
          <w:color w:val="000000"/>
          <w:sz w:val="24"/>
          <w:szCs w:val="16"/>
        </w:rPr>
        <w:t>станавливается</w:t>
      </w:r>
      <w:proofErr w:type="spellEnd"/>
      <w:r w:rsidRPr="00F20525">
        <w:rPr>
          <w:rFonts w:ascii="Arial" w:hAnsi="Arial" w:cs="Arial"/>
          <w:color w:val="000000"/>
          <w:sz w:val="24"/>
          <w:szCs w:val="16"/>
        </w:rPr>
        <w:t xml:space="preserve"> в объеме не менее, чем 5 % от стоимости мероприятий по благоустройству дворовой территории после 09.02.2019 г. не менее чем 20% от стоимости этих мероприятий.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</w:t>
      </w:r>
      <w:r w:rsidRPr="00F20525">
        <w:rPr>
          <w:rFonts w:ascii="Arial" w:hAnsi="Arial" w:cs="Arial"/>
          <w:color w:val="000000"/>
          <w:sz w:val="24"/>
          <w:szCs w:val="16"/>
        </w:rPr>
        <w:lastRenderedPageBreak/>
        <w:t>принимается на общем собрании собственников жилых помещений многоквартирных жилых домов.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утверждены в приложении №9 к настоящей программе).</w:t>
      </w:r>
      <w:proofErr w:type="gramEnd"/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>Условие о проведении работ по благоустройству обеспечения доступности</w:t>
      </w:r>
      <w:r w:rsidR="00F20525">
        <w:rPr>
          <w:rFonts w:ascii="Arial" w:hAnsi="Arial" w:cs="Arial"/>
          <w:b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b/>
          <w:color w:val="000000"/>
          <w:sz w:val="24"/>
          <w:szCs w:val="16"/>
        </w:rPr>
        <w:t>для маломобильных групп населения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При создании комфортных условий обеспечения доступности для маломобильных групп населения работы</w:t>
      </w:r>
      <w:r w:rsidR="00F20525">
        <w:rPr>
          <w:rFonts w:ascii="Arial" w:hAnsi="Arial" w:cs="Arial"/>
          <w:color w:val="000000"/>
          <w:sz w:val="24"/>
          <w:szCs w:val="16"/>
        </w:rPr>
        <w:t xml:space="preserve"> </w:t>
      </w:r>
      <w:r w:rsidRPr="00F20525">
        <w:rPr>
          <w:rFonts w:ascii="Arial" w:hAnsi="Arial" w:cs="Arial"/>
          <w:color w:val="000000"/>
          <w:sz w:val="24"/>
          <w:szCs w:val="16"/>
        </w:rPr>
        <w:t>проводятся в соответствии со статьей 15 Федерального закона № 181-ФЗ от 24.11.1995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16"/>
        </w:rPr>
      </w:pPr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Порядок разработки, обсуждения с заинтересованными лицами и утверждения </w:t>
      </w:r>
      <w:proofErr w:type="gramStart"/>
      <w:r w:rsidRPr="00F20525">
        <w:rPr>
          <w:rFonts w:ascii="Arial" w:hAnsi="Arial" w:cs="Arial"/>
          <w:b/>
          <w:color w:val="000000"/>
          <w:sz w:val="24"/>
          <w:szCs w:val="16"/>
        </w:rPr>
        <w:t>дизайн-проектов</w:t>
      </w:r>
      <w:proofErr w:type="gramEnd"/>
      <w:r w:rsidRPr="00F20525">
        <w:rPr>
          <w:rFonts w:ascii="Arial" w:hAnsi="Arial" w:cs="Arial"/>
          <w:b/>
          <w:color w:val="000000"/>
          <w:sz w:val="24"/>
          <w:szCs w:val="16"/>
        </w:rPr>
        <w:t xml:space="preserve">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Дизайн – проект создается для каждой дворовой территории и каждого места общего пользования и состоит </w:t>
      </w:r>
      <w:proofErr w:type="gramStart"/>
      <w:r w:rsidRPr="00F20525">
        <w:rPr>
          <w:rFonts w:ascii="Arial" w:hAnsi="Arial" w:cs="Arial"/>
          <w:sz w:val="24"/>
          <w:szCs w:val="16"/>
        </w:rPr>
        <w:t>из</w:t>
      </w:r>
      <w:proofErr w:type="gramEnd"/>
      <w:r w:rsidRPr="00F20525">
        <w:rPr>
          <w:rFonts w:ascii="Arial" w:hAnsi="Arial" w:cs="Arial"/>
          <w:sz w:val="24"/>
          <w:szCs w:val="16"/>
        </w:rPr>
        <w:t>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титульного листа с указанием адреса объекта благоустройства;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пояснительной записки, указывающей объемы и виды работ;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план – схемы размещения объектов благоустройства на дворовой территории и месте общего пользования;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листа визуализации элементов благоустройства, которые будут установлены на объекте благоустройства;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листа согласования дизайн – проекта.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Порядок разработки, обсуждения с заинтересованными лицами и утверждения дизайн - </w:t>
      </w:r>
      <w:proofErr w:type="gramStart"/>
      <w:r w:rsidRPr="00F20525">
        <w:rPr>
          <w:rFonts w:ascii="Arial" w:hAnsi="Arial" w:cs="Arial"/>
          <w:sz w:val="24"/>
          <w:szCs w:val="16"/>
        </w:rPr>
        <w:t>проектов благоустройства дворовых территорий, включенных в программу устанавливается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приложением № 10 к настоящей программе.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Адресный перечень мероприятий программы представлен в приложении № 11 к настоящей программе (перечень подлежит уточнению по результатам рассмотрения общественного обсуждения программы).</w:t>
      </w:r>
    </w:p>
    <w:p w:rsidR="001E1F20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Администрация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 xml:space="preserve">имеет право </w:t>
      </w:r>
      <w:proofErr w:type="gramStart"/>
      <w:r w:rsidRPr="00F20525">
        <w:rPr>
          <w:rFonts w:ascii="Arial" w:hAnsi="Arial" w:cs="Arial"/>
          <w:sz w:val="24"/>
          <w:szCs w:val="16"/>
        </w:rPr>
        <w:t>на</w:t>
      </w:r>
      <w:proofErr w:type="gramEnd"/>
      <w:r w:rsidRPr="00F20525">
        <w:rPr>
          <w:rFonts w:ascii="Arial" w:hAnsi="Arial" w:cs="Arial"/>
          <w:sz w:val="24"/>
          <w:szCs w:val="16"/>
        </w:rPr>
        <w:t>:</w:t>
      </w:r>
    </w:p>
    <w:p w:rsidR="001E1F20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F20">
        <w:rPr>
          <w:rFonts w:ascii="Arial" w:hAnsi="Arial" w:cs="Arial"/>
          <w:sz w:val="24"/>
          <w:szCs w:val="24"/>
        </w:rPr>
        <w:t>исключение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1E1F20">
        <w:rPr>
          <w:rFonts w:ascii="Arial" w:hAnsi="Arial" w:cs="Arial"/>
          <w:sz w:val="24"/>
          <w:szCs w:val="24"/>
        </w:rPr>
        <w:t xml:space="preserve"> адресного перечня дворовых территорий и общественных территорий общественной муниципальной комиссией в порядке, установленном такой комиссией с последующим уведомлением департамента;</w:t>
      </w:r>
    </w:p>
    <w:p w:rsidR="00307F79" w:rsidRPr="001E1F20" w:rsidRDefault="00307F79" w:rsidP="001E1F20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20">
        <w:rPr>
          <w:rFonts w:ascii="Arial" w:hAnsi="Arial" w:cs="Arial"/>
          <w:sz w:val="24"/>
          <w:szCs w:val="24"/>
        </w:rPr>
        <w:t>исключение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</w:t>
      </w:r>
      <w:bookmarkStart w:id="0" w:name="page3"/>
      <w:bookmarkEnd w:id="0"/>
      <w:r w:rsidRPr="001E1F20">
        <w:rPr>
          <w:rFonts w:ascii="Arial" w:hAnsi="Arial" w:cs="Arial"/>
          <w:sz w:val="24"/>
          <w:szCs w:val="24"/>
        </w:rPr>
        <w:t xml:space="preserve">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</w:t>
      </w:r>
      <w:r w:rsidRPr="001E1F20">
        <w:rPr>
          <w:rFonts w:ascii="Arial" w:hAnsi="Arial" w:cs="Arial"/>
          <w:sz w:val="24"/>
          <w:szCs w:val="24"/>
        </w:rPr>
        <w:lastRenderedPageBreak/>
        <w:t>муниципального образования общественной муниципальной комиссией в порядке, установленном такой комиссией с последующим уведомлением департамента.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bCs/>
          <w:color w:val="000000"/>
          <w:sz w:val="24"/>
          <w:szCs w:val="16"/>
        </w:rPr>
        <w:t xml:space="preserve">РАЗДЕЛ </w:t>
      </w:r>
      <w:r w:rsidRPr="00F20525">
        <w:rPr>
          <w:rFonts w:ascii="Arial" w:hAnsi="Arial" w:cs="Arial"/>
          <w:b/>
          <w:bCs/>
          <w:color w:val="000000"/>
          <w:sz w:val="24"/>
          <w:szCs w:val="16"/>
          <w:lang w:val="en-US"/>
        </w:rPr>
        <w:t>VI</w:t>
      </w:r>
      <w:r w:rsidRPr="00F20525">
        <w:rPr>
          <w:rFonts w:ascii="Arial" w:hAnsi="Arial" w:cs="Arial"/>
          <w:b/>
          <w:bCs/>
          <w:color w:val="000000"/>
          <w:sz w:val="24"/>
          <w:szCs w:val="16"/>
        </w:rPr>
        <w:t xml:space="preserve">. </w:t>
      </w:r>
      <w:r w:rsidR="001E1F20">
        <w:rPr>
          <w:rFonts w:ascii="Arial" w:hAnsi="Arial" w:cs="Arial"/>
          <w:b/>
          <w:bCs/>
          <w:color w:val="000000"/>
          <w:sz w:val="24"/>
          <w:szCs w:val="16"/>
        </w:rPr>
        <w:t>М</w:t>
      </w:r>
      <w:r w:rsidR="001E1F20" w:rsidRPr="00F20525">
        <w:rPr>
          <w:rFonts w:ascii="Arial" w:hAnsi="Arial" w:cs="Arial"/>
          <w:b/>
          <w:bCs/>
          <w:color w:val="000000"/>
          <w:sz w:val="24"/>
          <w:szCs w:val="16"/>
        </w:rPr>
        <w:t>еханизм реализации программы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Исполнителем программы является: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Администрация Чапаевского сельского поселения.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Ответственный исполнитель программы: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а) координирует деятельность исполнителей по реализации отдельных мероприятий программы;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б) выполняет функции исполнителя программы в части, касающейся его полномочий;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в) предоставляет по запросу департамента строительства сведения, необходимые для проведения мониторинга реализации программы, проверки отчетности реализации программы;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г) собирает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д)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е) готовит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Исполнители программы: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а) осуществляют реализацию мероприятий программы, отдельных в рамках своих полномочий;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б) разрабатывают и согласовывают проект изменений в программу;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в) проводит общественные обсуждения проектов муниципальных программ (срок обсуждения – не менее 30 календарных дней со дня опубликования проекта муниципальной программы), в том числе при внесении изменений в программу;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г) формируют предложения по внесению изменений в программу, направляют их ответственному исполнителю;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д)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е) проводит актуализацию государственных и муниципальных программ по результатам проведения голосования по отбору общественных территорий, а также продлевает срок их действия на срок реализации федерального проекта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Осуществление </w:t>
      </w: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контроля за</w:t>
      </w:r>
      <w:proofErr w:type="gramEnd"/>
      <w:r w:rsidRPr="00F20525">
        <w:rPr>
          <w:rFonts w:ascii="Arial" w:hAnsi="Arial" w:cs="Arial"/>
          <w:color w:val="000000"/>
          <w:sz w:val="24"/>
          <w:szCs w:val="16"/>
        </w:rPr>
        <w:t xml:space="preserve"> реализацией и координации реализации программы возлагается на администрацию Чапаевского сельского поселения Красносельского муниципального района Костромской области.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b/>
          <w:bCs/>
          <w:color w:val="000000"/>
          <w:sz w:val="24"/>
          <w:szCs w:val="16"/>
        </w:rPr>
        <w:t xml:space="preserve">РАЗДЕЛ VII. </w:t>
      </w:r>
      <w:r w:rsidR="001E1F20">
        <w:rPr>
          <w:rFonts w:ascii="Arial" w:hAnsi="Arial" w:cs="Arial"/>
          <w:b/>
          <w:bCs/>
          <w:color w:val="000000"/>
          <w:sz w:val="24"/>
          <w:szCs w:val="16"/>
        </w:rPr>
        <w:t>О</w:t>
      </w:r>
      <w:r w:rsidR="001E1F20" w:rsidRPr="00F20525">
        <w:rPr>
          <w:rFonts w:ascii="Arial" w:hAnsi="Arial" w:cs="Arial"/>
          <w:b/>
          <w:bCs/>
          <w:color w:val="000000"/>
          <w:sz w:val="24"/>
          <w:szCs w:val="16"/>
        </w:rPr>
        <w:t>писание механизмов управления рисками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К числу возможных рисков относятся внешние и внутренние риски.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Внешние риски: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F20525">
        <w:rPr>
          <w:rFonts w:ascii="Arial" w:hAnsi="Arial" w:cs="Arial"/>
          <w:color w:val="000000"/>
          <w:sz w:val="24"/>
          <w:szCs w:val="16"/>
        </w:rPr>
        <w:t>софинансированию</w:t>
      </w:r>
      <w:proofErr w:type="spellEnd"/>
      <w:r w:rsidRPr="00F20525">
        <w:rPr>
          <w:rFonts w:ascii="Arial" w:hAnsi="Arial" w:cs="Arial"/>
          <w:color w:val="000000"/>
          <w:sz w:val="24"/>
          <w:szCs w:val="16"/>
        </w:rPr>
        <w:t xml:space="preserve"> мероприятий программы;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lastRenderedPageBreak/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ств в св</w:t>
      </w:r>
      <w:proofErr w:type="gramEnd"/>
      <w:r w:rsidRPr="00F20525">
        <w:rPr>
          <w:rFonts w:ascii="Arial" w:hAnsi="Arial" w:cs="Arial"/>
          <w:color w:val="000000"/>
          <w:sz w:val="24"/>
          <w:szCs w:val="16"/>
        </w:rPr>
        <w:t>язи с данными изменениями;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В целях управления указанными рисками в процессе реализации программы предусматривается: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</w:p>
    <w:p w:rsidR="00307F79" w:rsidRDefault="00307F79" w:rsidP="001E1F20">
      <w:pPr>
        <w:suppressLineNumbers/>
        <w:autoSpaceDE w:val="0"/>
        <w:jc w:val="both"/>
        <w:rPr>
          <w:rFonts w:ascii="Arial" w:hAnsi="Arial" w:cs="Arial"/>
          <w:szCs w:val="16"/>
        </w:rPr>
      </w:pPr>
    </w:p>
    <w:p w:rsidR="001E1F20" w:rsidRPr="00F20525" w:rsidRDefault="001E1F20" w:rsidP="001E1F20">
      <w:pPr>
        <w:suppressLineNumbers/>
        <w:autoSpaceDE w:val="0"/>
        <w:jc w:val="both"/>
        <w:rPr>
          <w:rFonts w:ascii="Arial" w:hAnsi="Arial" w:cs="Arial"/>
          <w:szCs w:val="16"/>
        </w:rPr>
      </w:pP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Приложение №1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К Муниципальной программе 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Cs w:val="16"/>
        </w:rPr>
        <w:t>современной</w:t>
      </w:r>
      <w:proofErr w:type="gramEnd"/>
      <w:r w:rsidRPr="00F20525">
        <w:rPr>
          <w:rFonts w:ascii="Arial" w:hAnsi="Arial" w:cs="Arial"/>
          <w:szCs w:val="16"/>
        </w:rPr>
        <w:t xml:space="preserve"> 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городской среды на территории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Чапаевского сельского поселения»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годы постановление №55 от 05.11.19 г.</w:t>
      </w:r>
    </w:p>
    <w:p w:rsidR="00307F79" w:rsidRPr="00F20525" w:rsidRDefault="000368AD" w:rsidP="001E1F20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1E1F20">
      <w:pPr>
        <w:suppressLineNumbers/>
        <w:autoSpaceDE w:val="0"/>
        <w:jc w:val="both"/>
        <w:rPr>
          <w:rFonts w:ascii="Arial" w:hAnsi="Arial" w:cs="Arial"/>
          <w:szCs w:val="16"/>
        </w:rPr>
      </w:pPr>
    </w:p>
    <w:p w:rsidR="00307F79" w:rsidRPr="001E1F20" w:rsidRDefault="001E1F20" w:rsidP="001E1F2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1F20">
        <w:rPr>
          <w:rFonts w:ascii="Arial" w:hAnsi="Arial" w:cs="Arial"/>
          <w:b/>
          <w:sz w:val="32"/>
          <w:szCs w:val="32"/>
        </w:rPr>
        <w:t>АДРЕСНЫЙ ПЕРЕЧЕНЬ ВСЕХ ДВОРОВЫХ ТЕРРИТОРИЙ, НУЖДАЮЩИХСЯ В БЛАГОУСТРОЙСТВЕ</w:t>
      </w:r>
    </w:p>
    <w:p w:rsidR="00307F79" w:rsidRPr="001E1F20" w:rsidRDefault="00307F79" w:rsidP="001E1F2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6865"/>
        <w:gridCol w:w="2835"/>
      </w:tblGrid>
      <w:tr w:rsidR="00307F79" w:rsidRPr="00F20525" w:rsidTr="00947D20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N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proofErr w:type="gramStart"/>
            <w:r w:rsidRPr="00F20525">
              <w:rPr>
                <w:rFonts w:ascii="Arial" w:hAnsi="Arial" w:cs="Arial"/>
                <w:szCs w:val="16"/>
              </w:rPr>
              <w:t>п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/п</w:t>
            </w:r>
          </w:p>
        </w:tc>
        <w:tc>
          <w:tcPr>
            <w:tcW w:w="6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Адресный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перечень объектов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  <w:vertAlign w:val="superscript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Год включения в программу 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согласно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 xml:space="preserve"> общественного обсуждения</w:t>
            </w:r>
            <w:r w:rsidRPr="00F20525">
              <w:rPr>
                <w:rFonts w:ascii="Arial" w:hAnsi="Arial" w:cs="Arial"/>
                <w:szCs w:val="16"/>
                <w:vertAlign w:val="superscript"/>
              </w:rPr>
              <w:t>*</w:t>
            </w: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Д.Ченцы, </w:t>
            </w:r>
            <w:proofErr w:type="spellStart"/>
            <w:r w:rsidRPr="00F20525">
              <w:rPr>
                <w:rFonts w:ascii="Arial" w:hAnsi="Arial" w:cs="Arial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Cs w:val="16"/>
              </w:rPr>
              <w:t xml:space="preserve"> д.7,10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2018</w:t>
            </w: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Д.Ченцы, </w:t>
            </w:r>
            <w:proofErr w:type="spellStart"/>
            <w:r w:rsidRPr="00F20525">
              <w:rPr>
                <w:rFonts w:ascii="Arial" w:hAnsi="Arial" w:cs="Arial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Cs w:val="16"/>
              </w:rPr>
              <w:t xml:space="preserve"> д.1,2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2019</w:t>
            </w: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lastRenderedPageBreak/>
              <w:t>2</w:t>
            </w:r>
          </w:p>
        </w:tc>
        <w:tc>
          <w:tcPr>
            <w:tcW w:w="6865" w:type="dxa"/>
            <w:tcBorders>
              <w:lef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Д.Ченцы </w:t>
            </w:r>
            <w:proofErr w:type="spellStart"/>
            <w:r w:rsidRPr="00F20525">
              <w:rPr>
                <w:rFonts w:ascii="Arial" w:hAnsi="Arial" w:cs="Arial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Cs w:val="16"/>
              </w:rPr>
              <w:t xml:space="preserve"> д.4,8,9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2020</w:t>
            </w:r>
          </w:p>
        </w:tc>
      </w:tr>
      <w:tr w:rsidR="00C151D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D9" w:rsidRPr="00F20525" w:rsidRDefault="00C151D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1D9" w:rsidRPr="00F20525" w:rsidRDefault="00C151D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Д.Ченцы, </w:t>
            </w:r>
            <w:proofErr w:type="spellStart"/>
            <w:r w:rsidRPr="00F20525">
              <w:rPr>
                <w:rFonts w:ascii="Arial" w:hAnsi="Arial" w:cs="Arial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олодежнгая</w:t>
            </w:r>
            <w:proofErr w:type="spellEnd"/>
            <w:r w:rsidRPr="00F20525">
              <w:rPr>
                <w:rFonts w:ascii="Arial" w:hAnsi="Arial" w:cs="Arial"/>
                <w:szCs w:val="16"/>
              </w:rPr>
              <w:t xml:space="preserve"> д.19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1D9" w:rsidRPr="00F20525" w:rsidRDefault="00C151D9" w:rsidP="001E1F20">
            <w:pPr>
              <w:suppressLineNumbers/>
              <w:autoSpaceDE w:val="0"/>
              <w:snapToGrid w:val="0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2023</w:t>
            </w:r>
          </w:p>
        </w:tc>
      </w:tr>
    </w:tbl>
    <w:p w:rsidR="00307F79" w:rsidRPr="00F20525" w:rsidRDefault="00307F79" w:rsidP="001E1F20">
      <w:pPr>
        <w:suppressLineNumbers/>
        <w:autoSpaceDE w:val="0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*- уточняется </w:t>
      </w:r>
      <w:proofErr w:type="gramStart"/>
      <w:r w:rsidRPr="00F20525">
        <w:rPr>
          <w:rFonts w:ascii="Arial" w:hAnsi="Arial" w:cs="Arial"/>
          <w:szCs w:val="16"/>
        </w:rPr>
        <w:t>согласно заявок</w:t>
      </w:r>
      <w:proofErr w:type="gramEnd"/>
      <w:r w:rsidRPr="00F20525">
        <w:rPr>
          <w:rFonts w:ascii="Arial" w:hAnsi="Arial" w:cs="Arial"/>
          <w:szCs w:val="16"/>
        </w:rPr>
        <w:t xml:space="preserve"> и общественного обсуждения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</w:p>
    <w:p w:rsidR="00307F79" w:rsidRPr="001E1F20" w:rsidRDefault="001E1F20" w:rsidP="001E1F2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1F20">
        <w:rPr>
          <w:rFonts w:ascii="Arial" w:hAnsi="Arial" w:cs="Arial"/>
          <w:b/>
          <w:sz w:val="32"/>
          <w:szCs w:val="32"/>
        </w:rPr>
        <w:t>АДРЕСНЫЙ ПЕРЕЧЕНЬ ОБЩЕСТВЕННЫХ ТЕРРИТОРИЙ НУЖДАЮЩИХСЯ В БЛАГОУСТРОЙСТВЕ</w:t>
      </w:r>
    </w:p>
    <w:p w:rsidR="00307F79" w:rsidRPr="001E1F20" w:rsidRDefault="00307F79" w:rsidP="001E1F20">
      <w:pPr>
        <w:suppressLineNumbers/>
        <w:autoSpaceDE w:val="0"/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6865"/>
        <w:gridCol w:w="2835"/>
      </w:tblGrid>
      <w:tr w:rsidR="00307F79" w:rsidRPr="00F20525" w:rsidTr="00947D20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N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proofErr w:type="gramStart"/>
            <w:r w:rsidRPr="00F20525">
              <w:rPr>
                <w:rFonts w:ascii="Arial" w:hAnsi="Arial" w:cs="Arial"/>
                <w:szCs w:val="16"/>
              </w:rPr>
              <w:t>п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/п</w:t>
            </w:r>
          </w:p>
        </w:tc>
        <w:tc>
          <w:tcPr>
            <w:tcW w:w="6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Адресный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перечень объектов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  <w:vertAlign w:val="superscript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Год включения в программу 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согласно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 xml:space="preserve"> общественного обсуждения</w:t>
            </w:r>
            <w:r w:rsidRPr="00F20525">
              <w:rPr>
                <w:rFonts w:ascii="Arial" w:hAnsi="Arial" w:cs="Arial"/>
                <w:szCs w:val="16"/>
                <w:vertAlign w:val="superscript"/>
              </w:rPr>
              <w:t>*</w:t>
            </w: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6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Д.Ченцы </w:t>
            </w:r>
            <w:proofErr w:type="spellStart"/>
            <w:r w:rsidRPr="00F20525">
              <w:rPr>
                <w:rFonts w:ascii="Arial" w:hAnsi="Arial" w:cs="Arial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Cs w:val="16"/>
              </w:rPr>
              <w:t>, Парк Победы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6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2022</w:t>
            </w: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6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Д.Ченцы,</w:t>
            </w:r>
            <w:r w:rsidR="00F20525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F20525">
              <w:rPr>
                <w:rFonts w:ascii="Arial" w:hAnsi="Arial" w:cs="Arial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Cs w:val="16"/>
              </w:rPr>
              <w:t>, детская площадка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C151D9" w:rsidP="001E1F20">
            <w:pPr>
              <w:suppressLineNumbers/>
              <w:autoSpaceDE w:val="0"/>
              <w:snapToGrid w:val="0"/>
              <w:ind w:firstLine="6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2024</w:t>
            </w:r>
          </w:p>
        </w:tc>
      </w:tr>
    </w:tbl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*- уточняется </w:t>
      </w:r>
      <w:proofErr w:type="gramStart"/>
      <w:r w:rsidRPr="00F20525">
        <w:rPr>
          <w:rFonts w:ascii="Arial" w:hAnsi="Arial" w:cs="Arial"/>
          <w:szCs w:val="16"/>
        </w:rPr>
        <w:t>согласно заявок</w:t>
      </w:r>
      <w:proofErr w:type="gramEnd"/>
      <w:r w:rsidRPr="00F20525">
        <w:rPr>
          <w:rFonts w:ascii="Arial" w:hAnsi="Arial" w:cs="Arial"/>
          <w:szCs w:val="16"/>
        </w:rPr>
        <w:t xml:space="preserve"> и общественного обсуждения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</w:p>
    <w:p w:rsidR="00307F79" w:rsidRPr="001E1F20" w:rsidRDefault="001E1F20" w:rsidP="001E1F20">
      <w:pPr>
        <w:suppressLineNumbers/>
        <w:autoSpaceDE w:val="0"/>
        <w:jc w:val="both"/>
        <w:rPr>
          <w:rFonts w:ascii="Arial" w:hAnsi="Arial" w:cs="Arial"/>
          <w:b/>
          <w:sz w:val="32"/>
          <w:szCs w:val="32"/>
        </w:rPr>
      </w:pPr>
      <w:r w:rsidRPr="001E1F20">
        <w:rPr>
          <w:rFonts w:ascii="Arial" w:hAnsi="Arial" w:cs="Arial"/>
          <w:b/>
          <w:sz w:val="32"/>
          <w:szCs w:val="32"/>
        </w:rPr>
        <w:t>АДРЕСНЫЙ ПЕРЕЧЕНЬ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E1F20">
        <w:rPr>
          <w:rFonts w:ascii="Arial" w:hAnsi="Arial" w:cs="Arial"/>
          <w:b/>
          <w:sz w:val="32"/>
          <w:szCs w:val="32"/>
        </w:rPr>
        <w:t>ЮРИДИЧЕСКИХ ЛИЦ И ИНДИВИДУАЛЬНЫХ ПРЕДПРИНИМАТЕЛЕЙ,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E1F20">
        <w:rPr>
          <w:rFonts w:ascii="Arial" w:hAnsi="Arial" w:cs="Arial"/>
          <w:b/>
          <w:sz w:val="32"/>
          <w:szCs w:val="32"/>
        </w:rPr>
        <w:t>ПОДЛЕЖАЩИХ БЛАГОУСТРОЙСТВУ ЗА СЧЕТ СОБСТВЕННЫХ СРЕДСТВ*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1680"/>
        <w:gridCol w:w="2108"/>
        <w:gridCol w:w="1518"/>
        <w:gridCol w:w="709"/>
        <w:gridCol w:w="709"/>
        <w:gridCol w:w="708"/>
        <w:gridCol w:w="709"/>
        <w:gridCol w:w="709"/>
        <w:gridCol w:w="850"/>
      </w:tblGrid>
      <w:tr w:rsidR="00307F79" w:rsidRPr="00F20525" w:rsidTr="00947D20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N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proofErr w:type="gramStart"/>
            <w:r w:rsidRPr="00F20525">
              <w:rPr>
                <w:rFonts w:ascii="Arial" w:hAnsi="Arial" w:cs="Arial"/>
                <w:szCs w:val="16"/>
              </w:rPr>
              <w:t>п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/п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Адресный 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перечень объектов</w:t>
            </w: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Наименование 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юридического лица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Реквизиты 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соглашения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2019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2020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2021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2022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2023</w:t>
            </w:r>
          </w:p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1E1F20">
            <w:pPr>
              <w:suppressLineNumbers/>
              <w:autoSpaceDE w:val="0"/>
              <w:ind w:right="-4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2024 год</w:t>
            </w: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right="-424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307F79" w:rsidRPr="00F20525" w:rsidTr="00947D2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*Примечание: адресный перечень будет составлен после заключения соглашений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</w:p>
    <w:p w:rsidR="00307F79" w:rsidRPr="00F20525" w:rsidRDefault="00307F79" w:rsidP="001E1F20">
      <w:pPr>
        <w:suppressLineNumbers/>
        <w:autoSpaceDE w:val="0"/>
        <w:jc w:val="both"/>
        <w:rPr>
          <w:rFonts w:ascii="Arial" w:hAnsi="Arial" w:cs="Arial"/>
          <w:szCs w:val="16"/>
        </w:rPr>
      </w:pP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Приложение №2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к Муниципальной программе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«Формирование </w:t>
      </w:r>
      <w:proofErr w:type="gramStart"/>
      <w:r w:rsidRPr="00F20525">
        <w:rPr>
          <w:rFonts w:ascii="Arial" w:hAnsi="Arial" w:cs="Arial"/>
          <w:szCs w:val="16"/>
        </w:rPr>
        <w:t>современной</w:t>
      </w:r>
      <w:proofErr w:type="gramEnd"/>
      <w:r w:rsidRPr="00F20525">
        <w:rPr>
          <w:rFonts w:ascii="Arial" w:hAnsi="Arial" w:cs="Arial"/>
          <w:szCs w:val="16"/>
        </w:rPr>
        <w:t xml:space="preserve"> 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городской среды на территории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Чапаевского сельского поселения»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F20525" w:rsidRDefault="000368AD" w:rsidP="001E1F20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F20525">
      <w:pPr>
        <w:suppressLineNumbers/>
        <w:autoSpaceDE w:val="0"/>
        <w:ind w:firstLine="709"/>
        <w:jc w:val="both"/>
        <w:rPr>
          <w:rFonts w:ascii="Arial" w:hAnsi="Arial" w:cs="Arial"/>
          <w:szCs w:val="16"/>
        </w:rPr>
      </w:pPr>
    </w:p>
    <w:p w:rsidR="00307F79" w:rsidRPr="001E1F20" w:rsidRDefault="001E1F20" w:rsidP="001E1F2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1F20">
        <w:rPr>
          <w:rFonts w:ascii="Arial" w:hAnsi="Arial" w:cs="Arial"/>
          <w:b/>
          <w:sz w:val="32"/>
          <w:szCs w:val="32"/>
        </w:rPr>
        <w:t>МЕРОПРИЯТИЯ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E1F20">
        <w:rPr>
          <w:rFonts w:ascii="Arial" w:hAnsi="Arial" w:cs="Arial"/>
          <w:b/>
          <w:sz w:val="32"/>
          <w:szCs w:val="32"/>
        </w:rPr>
        <w:t>ИНВЕНТАРИЗАЦИИ УРОВНЯ БЛАГОУСТРОЙСТВА ИНДИВИДУАЛЬНЫХ ЖИЛЫХ ДОМОВ</w:t>
      </w:r>
    </w:p>
    <w:p w:rsidR="00307F79" w:rsidRPr="001E1F20" w:rsidRDefault="001E1F20" w:rsidP="001E1F2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1F20">
        <w:rPr>
          <w:rFonts w:ascii="Arial" w:hAnsi="Arial" w:cs="Arial"/>
          <w:b/>
          <w:sz w:val="32"/>
          <w:szCs w:val="32"/>
        </w:rPr>
        <w:t>И ЗЕМЕЛЬНЫХ УЧАСТКОВ, ПРЕДОСТАВЛЕННЫХ ДЛЯ ИХ РАЗМЕЩЕНИЯ</w:t>
      </w:r>
    </w:p>
    <w:p w:rsidR="00307F79" w:rsidRPr="001E1F20" w:rsidRDefault="00307F79" w:rsidP="001E1F2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875"/>
        <w:gridCol w:w="693"/>
        <w:gridCol w:w="713"/>
        <w:gridCol w:w="769"/>
        <w:gridCol w:w="656"/>
        <w:gridCol w:w="806"/>
        <w:gridCol w:w="663"/>
        <w:gridCol w:w="1962"/>
        <w:gridCol w:w="1581"/>
      </w:tblGrid>
      <w:tr w:rsidR="00307F79" w:rsidRPr="00F20525" w:rsidTr="00734912">
        <w:tc>
          <w:tcPr>
            <w:tcW w:w="4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№ 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п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/п</w:t>
            </w:r>
          </w:p>
        </w:tc>
        <w:tc>
          <w:tcPr>
            <w:tcW w:w="18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Наименование </w:t>
            </w:r>
          </w:p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мероприятия</w:t>
            </w:r>
          </w:p>
        </w:tc>
        <w:tc>
          <w:tcPr>
            <w:tcW w:w="43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Финансирование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Ожидаемые </w:t>
            </w:r>
          </w:p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результаты</w:t>
            </w:r>
          </w:p>
        </w:tc>
        <w:tc>
          <w:tcPr>
            <w:tcW w:w="1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4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Исполнители</w:t>
            </w:r>
          </w:p>
        </w:tc>
      </w:tr>
      <w:tr w:rsidR="00307F79" w:rsidRPr="00F20525" w:rsidTr="00734912">
        <w:tc>
          <w:tcPr>
            <w:tcW w:w="4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2021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2022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734912">
            <w:pPr>
              <w:suppressLineNumbers/>
              <w:autoSpaceDE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19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snapToGrid w:val="0"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307F79" w:rsidRPr="00F20525" w:rsidTr="00734912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lastRenderedPageBreak/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Обследование </w:t>
            </w:r>
          </w:p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территории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snapToGrid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snapToGrid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snapToGrid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snapToGrid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734912">
            <w:pPr>
              <w:suppressLineNumbers/>
              <w:autoSpaceDE w:val="0"/>
              <w:snapToGrid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snapToGrid w:val="0"/>
              <w:ind w:right="-401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Выявление территорий,</w:t>
            </w:r>
            <w:r w:rsidR="00F20525">
              <w:rPr>
                <w:rFonts w:ascii="Arial" w:hAnsi="Arial" w:cs="Arial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Cs w:val="16"/>
              </w:rPr>
              <w:t>несоответствующим правилам благоустройства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Заместитель главы администрации</w:t>
            </w:r>
          </w:p>
        </w:tc>
      </w:tr>
      <w:tr w:rsidR="00307F79" w:rsidRPr="00F20525" w:rsidTr="00734912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Составление </w:t>
            </w:r>
          </w:p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паспорта </w:t>
            </w:r>
          </w:p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территории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Паспорта всех территорий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Заместитель главы администрации</w:t>
            </w:r>
          </w:p>
        </w:tc>
      </w:tr>
      <w:tr w:rsidR="00307F79" w:rsidRPr="00F20525" w:rsidTr="00734912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autoSpaceDE w:val="0"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Заключение </w:t>
            </w:r>
          </w:p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соглашения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snapToGrid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Соглашения на благоустройство</w:t>
            </w:r>
            <w:r w:rsidR="00F20525">
              <w:rPr>
                <w:rFonts w:ascii="Arial" w:hAnsi="Arial" w:cs="Arial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Cs w:val="16"/>
              </w:rPr>
              <w:t>всех территорий, для приведения в нормативное состояние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F20525" w:rsidRDefault="00307F79" w:rsidP="001E1F20">
            <w:pPr>
              <w:suppressLineNumbers/>
              <w:autoSpaceDE w:val="0"/>
              <w:ind w:firstLine="24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Заместитель главы администрации</w:t>
            </w:r>
          </w:p>
        </w:tc>
      </w:tr>
    </w:tbl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Приложение № 3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16"/>
        </w:rPr>
      </w:pPr>
      <w:r w:rsidRPr="00F20525">
        <w:rPr>
          <w:rFonts w:ascii="Arial" w:hAnsi="Arial" w:cs="Arial"/>
          <w:color w:val="000000"/>
          <w:sz w:val="24"/>
          <w:szCs w:val="16"/>
        </w:rPr>
        <w:t>К Муниципальной программе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«Формирование </w:t>
      </w:r>
      <w:proofErr w:type="gramStart"/>
      <w:r w:rsidRPr="00F20525">
        <w:rPr>
          <w:rFonts w:ascii="Arial" w:hAnsi="Arial" w:cs="Arial"/>
          <w:szCs w:val="16"/>
        </w:rPr>
        <w:t>современной</w:t>
      </w:r>
      <w:proofErr w:type="gramEnd"/>
      <w:r w:rsidRPr="00F20525">
        <w:rPr>
          <w:rFonts w:ascii="Arial" w:hAnsi="Arial" w:cs="Arial"/>
          <w:szCs w:val="16"/>
        </w:rPr>
        <w:t xml:space="preserve"> 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городской среды на территории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Чапаевского сельского поселения»</w:t>
      </w:r>
    </w:p>
    <w:p w:rsidR="00307F79" w:rsidRPr="00F20525" w:rsidRDefault="00307F79" w:rsidP="001E1F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на 2018-2024</w:t>
      </w:r>
      <w:r w:rsidR="00F20525">
        <w:rPr>
          <w:rFonts w:ascii="Arial" w:hAnsi="Arial" w:cs="Arial"/>
          <w:szCs w:val="16"/>
        </w:rPr>
        <w:t xml:space="preserve"> </w:t>
      </w:r>
      <w:r w:rsidRPr="00F20525">
        <w:rPr>
          <w:rFonts w:ascii="Arial" w:hAnsi="Arial" w:cs="Arial"/>
          <w:szCs w:val="16"/>
        </w:rPr>
        <w:t>годы постановление №55 от 05.11.19 г.</w:t>
      </w:r>
    </w:p>
    <w:p w:rsidR="00307F79" w:rsidRPr="00F20525" w:rsidRDefault="000368AD" w:rsidP="001E1F20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1E1F20" w:rsidRDefault="001E1F20" w:rsidP="001E1F20">
      <w:pPr>
        <w:pStyle w:val="ConsPlusNormal0"/>
        <w:widowControl/>
        <w:suppressLineNumbers/>
        <w:spacing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1" w:name="P1127"/>
      <w:bookmarkEnd w:id="1"/>
      <w:r w:rsidRPr="001E1F20">
        <w:rPr>
          <w:rFonts w:ascii="Arial" w:hAnsi="Arial" w:cs="Arial"/>
          <w:b/>
          <w:color w:val="000000"/>
          <w:sz w:val="32"/>
          <w:szCs w:val="32"/>
        </w:rPr>
        <w:t>СОСТАВ И РЕСУРСНОЕ ОБЕСПЕЧЕНИЕ МУНИЦИПАЛЬНОЙ ПРОГРАММЫ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E1F20">
        <w:rPr>
          <w:rFonts w:ascii="Arial" w:hAnsi="Arial" w:cs="Arial"/>
          <w:b/>
          <w:color w:val="000000"/>
          <w:sz w:val="32"/>
          <w:szCs w:val="32"/>
        </w:rPr>
        <w:t>ЧАПАЕВСКОГО СЕЛЬСКОГО ПОСЕЛЕНИЯ КРАСНОСЕЛЬСКОГО МУНИЦИПАЛЬНОГО РАЙОНА "ФОРМИРОВАНИЕ СОВРЕМЕННОЙ ГОРОДСКОЙ СРЕДЫ"</w:t>
      </w:r>
    </w:p>
    <w:p w:rsidR="00307F79" w:rsidRPr="00F20525" w:rsidRDefault="00307F79" w:rsidP="001E1F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693"/>
        <w:gridCol w:w="3402"/>
        <w:gridCol w:w="3403"/>
      </w:tblGrid>
      <w:tr w:rsidR="00307F79" w:rsidRPr="00F20525" w:rsidTr="007349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N 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Ответственный исполнитель, исполнитель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Период реализации Программы 2019-2024 </w:t>
            </w:r>
            <w:proofErr w:type="spell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тыс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.р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уб</w:t>
            </w:r>
            <w:proofErr w:type="spell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</w:p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</w:tr>
      <w:tr w:rsidR="00307F79" w:rsidRPr="00F20525" w:rsidTr="007349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Pr="00F20525" w:rsidRDefault="00307F79" w:rsidP="00F20525">
            <w:pPr>
              <w:pStyle w:val="ConsPlusNormal0"/>
              <w:widowControl/>
              <w:suppressLineNumbers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Программа, всего: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iCs/>
                <w:color w:val="000000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19000</w:t>
            </w:r>
          </w:p>
        </w:tc>
      </w:tr>
      <w:tr w:rsidR="00307F79" w:rsidRPr="00F20525" w:rsidTr="0073491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- местный</w:t>
            </w:r>
            <w:r w:rsid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бюджет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,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внебюджетные источники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4750</w:t>
            </w:r>
          </w:p>
        </w:tc>
      </w:tr>
      <w:tr w:rsidR="00307F79" w:rsidRPr="00F20525" w:rsidTr="0073491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- областной бюджет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38</w:t>
            </w:r>
          </w:p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</w:tr>
      <w:tr w:rsidR="00307F79" w:rsidRPr="00F20525" w:rsidTr="0073491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 - федеральный бюджет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14212</w:t>
            </w:r>
          </w:p>
        </w:tc>
      </w:tr>
      <w:tr w:rsidR="00307F79" w:rsidRPr="00F20525" w:rsidTr="00734912">
        <w:trPr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Благоустройство дворовых территорий согласно Адресному перечню дворовых территорий, подлежащих благоустройству всего:</w:t>
            </w:r>
          </w:p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iCs/>
                <w:color w:val="000000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2482</w:t>
            </w:r>
          </w:p>
        </w:tc>
      </w:tr>
      <w:tr w:rsidR="00307F79" w:rsidRPr="00F20525" w:rsidTr="00734912">
        <w:trPr>
          <w:trHeight w:val="21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Местный бюджет, внебюджетные источники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651</w:t>
            </w:r>
          </w:p>
        </w:tc>
      </w:tr>
      <w:tr w:rsidR="00307F79" w:rsidRPr="00F20525" w:rsidTr="00734912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Областной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19</w:t>
            </w:r>
          </w:p>
        </w:tc>
      </w:tr>
      <w:tr w:rsidR="00307F79" w:rsidRPr="00F20525" w:rsidTr="00734912">
        <w:trPr>
          <w:trHeight w:val="300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Федеральный бюджет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1812</w:t>
            </w:r>
          </w:p>
        </w:tc>
      </w:tr>
      <w:tr w:rsidR="00307F79" w:rsidRPr="00F20525" w:rsidTr="00734912">
        <w:trPr>
          <w:trHeight w:val="12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suppressLineNumbers/>
              <w:autoSpaceDE w:val="0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Благоустройство общественных территорий 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согласно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 xml:space="preserve"> Адресного перечня, всего</w:t>
            </w:r>
          </w:p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11 000 </w:t>
            </w:r>
          </w:p>
        </w:tc>
      </w:tr>
      <w:tr w:rsidR="00307F79" w:rsidRPr="00F20525" w:rsidTr="00734912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Местный бюджет, внебюджетные источники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2 750 </w:t>
            </w:r>
          </w:p>
        </w:tc>
      </w:tr>
      <w:tr w:rsidR="00307F79" w:rsidRPr="00F20525" w:rsidTr="00734912">
        <w:trPr>
          <w:trHeight w:val="19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Областной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82, 5</w:t>
            </w:r>
          </w:p>
        </w:tc>
      </w:tr>
      <w:tr w:rsidR="00307F79" w:rsidRPr="00F20525" w:rsidTr="00734912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F20525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pacing w:line="240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Федеральный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1d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iCs/>
                <w:color w:val="000000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Pr="00F20525" w:rsidRDefault="00307F79" w:rsidP="00734912">
            <w:pPr>
              <w:pStyle w:val="ConsPlusNormal0"/>
              <w:widowControl/>
              <w:suppressLineNumbers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8 167, 5</w:t>
            </w:r>
          </w:p>
        </w:tc>
      </w:tr>
    </w:tbl>
    <w:p w:rsidR="00307F79" w:rsidRPr="00F20525" w:rsidRDefault="00307F79" w:rsidP="00734912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Default="00307F79" w:rsidP="00734912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  <w:proofErr w:type="gramStart"/>
      <w:r w:rsidRPr="00F20525">
        <w:rPr>
          <w:rFonts w:ascii="Arial" w:hAnsi="Arial" w:cs="Arial"/>
          <w:color w:val="000000"/>
          <w:sz w:val="24"/>
          <w:szCs w:val="16"/>
        </w:rPr>
        <w:t>Перечень мероприятий программы подлежит уточнению по результатам общественного обсуждения Муниципальной программы, суммы финансирования уточняются ежегодно при выделении денежных средств из феде</w:t>
      </w:r>
      <w:r w:rsidR="00734912">
        <w:rPr>
          <w:rFonts w:ascii="Arial" w:hAnsi="Arial" w:cs="Arial"/>
          <w:color w:val="000000"/>
          <w:sz w:val="24"/>
          <w:szCs w:val="16"/>
        </w:rPr>
        <w:t>рального и областного бюджетов.</w:t>
      </w:r>
      <w:proofErr w:type="gramEnd"/>
    </w:p>
    <w:p w:rsidR="00734912" w:rsidRDefault="00734912" w:rsidP="00734912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734912" w:rsidRDefault="00734912" w:rsidP="00734912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734912" w:rsidRPr="00734912" w:rsidRDefault="00734912" w:rsidP="00734912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Приложение № 4 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к Муниципальной программе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</w:t>
      </w:r>
    </w:p>
    <w:p w:rsidR="00734912" w:rsidRDefault="00307F79" w:rsidP="00734912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734912" w:rsidRDefault="000368AD" w:rsidP="00734912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734912">
        <w:rPr>
          <w:rFonts w:ascii="Arial" w:hAnsi="Arial" w:cs="Arial"/>
          <w:color w:val="000000"/>
          <w:szCs w:val="16"/>
        </w:rPr>
        <w:t>в редакции постановления №20 от 24.05</w:t>
      </w:r>
      <w:r w:rsidR="00307F79" w:rsidRPr="00734912">
        <w:rPr>
          <w:rFonts w:ascii="Arial" w:hAnsi="Arial" w:cs="Arial"/>
          <w:color w:val="000000"/>
          <w:szCs w:val="16"/>
        </w:rPr>
        <w:t>.22 г.</w:t>
      </w:r>
    </w:p>
    <w:p w:rsidR="00307F79" w:rsidRPr="00734912" w:rsidRDefault="00307F79" w:rsidP="00734912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307F79" w:rsidRPr="00734912" w:rsidRDefault="00734912" w:rsidP="00734912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734912">
        <w:rPr>
          <w:rFonts w:ascii="Arial" w:hAnsi="Arial" w:cs="Arial"/>
          <w:b/>
          <w:sz w:val="32"/>
          <w:szCs w:val="32"/>
        </w:rPr>
        <w:lastRenderedPageBreak/>
        <w:t>МИНИМАЛЬНЫЙ ПЕРЕЧЕНЬ РАБОТ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4912">
        <w:rPr>
          <w:rFonts w:ascii="Arial" w:hAnsi="Arial" w:cs="Arial"/>
          <w:b/>
          <w:sz w:val="32"/>
          <w:szCs w:val="32"/>
        </w:rPr>
        <w:t>ПО БЛАГОУСТРОЙСТВУ ДВОРОВЫХ ТЕРРИТОРИЙ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4912">
        <w:rPr>
          <w:rFonts w:ascii="Arial" w:hAnsi="Arial" w:cs="Arial"/>
          <w:b/>
          <w:sz w:val="32"/>
          <w:szCs w:val="32"/>
        </w:rPr>
        <w:t>МНОГОКВАРТИРНЫХ ДОМОВ</w:t>
      </w:r>
    </w:p>
    <w:p w:rsidR="00307F79" w:rsidRPr="00734912" w:rsidRDefault="00307F79" w:rsidP="00F20525">
      <w:pPr>
        <w:suppressLineNumbers/>
        <w:ind w:firstLine="709"/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307F79" w:rsidRPr="00F20525" w:rsidTr="00734912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№</w:t>
            </w:r>
          </w:p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proofErr w:type="spellStart"/>
            <w:r w:rsidRPr="00F20525">
              <w:rPr>
                <w:rFonts w:ascii="Arial" w:hAnsi="Arial" w:cs="Arial"/>
                <w:szCs w:val="16"/>
              </w:rPr>
              <w:t>пп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Наименование видов работ</w:t>
            </w:r>
          </w:p>
        </w:tc>
      </w:tr>
      <w:tr w:rsidR="00307F79" w:rsidRPr="00F20525" w:rsidTr="00734912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Ремонт дворовых проездов</w:t>
            </w:r>
          </w:p>
        </w:tc>
      </w:tr>
      <w:tr w:rsidR="00307F79" w:rsidRPr="00F20525" w:rsidTr="00734912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Обеспечение освещения дворовых территорий</w:t>
            </w:r>
          </w:p>
        </w:tc>
      </w:tr>
      <w:tr w:rsidR="00307F79" w:rsidRPr="00F20525" w:rsidTr="00734912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скамеек</w:t>
            </w:r>
          </w:p>
        </w:tc>
      </w:tr>
      <w:tr w:rsidR="00307F79" w:rsidRPr="00F20525" w:rsidTr="00734912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урн</w:t>
            </w:r>
          </w:p>
        </w:tc>
      </w:tr>
      <w:tr w:rsidR="00307F79" w:rsidRPr="00F20525" w:rsidTr="00734912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Ремонт тротуаров</w:t>
            </w:r>
          </w:p>
        </w:tc>
      </w:tr>
    </w:tbl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color w:val="000000"/>
          <w:szCs w:val="16"/>
        </w:rPr>
      </w:pP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Приложение №5</w:t>
      </w:r>
      <w:r w:rsid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к Муниципальной программе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</w:t>
      </w:r>
    </w:p>
    <w:p w:rsidR="00307F79" w:rsidRPr="00F20525" w:rsidRDefault="00307F79" w:rsidP="00734912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F20525" w:rsidRDefault="00307F79" w:rsidP="00734912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 xml:space="preserve">в редакции </w:t>
      </w:r>
      <w:r w:rsidR="000368AD" w:rsidRPr="00F20525">
        <w:rPr>
          <w:rFonts w:ascii="Arial" w:hAnsi="Arial" w:cs="Arial"/>
          <w:b w:val="0"/>
          <w:color w:val="000000"/>
          <w:sz w:val="24"/>
          <w:szCs w:val="16"/>
        </w:rPr>
        <w:t>постановления №20 от 24.05</w:t>
      </w:r>
      <w:r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734912">
      <w:pPr>
        <w:suppressLineNumbers/>
        <w:jc w:val="both"/>
        <w:rPr>
          <w:rFonts w:ascii="Arial" w:hAnsi="Arial" w:cs="Arial"/>
          <w:b/>
          <w:szCs w:val="16"/>
        </w:rPr>
      </w:pPr>
    </w:p>
    <w:p w:rsidR="00307F79" w:rsidRPr="00734912" w:rsidRDefault="00734912" w:rsidP="00734912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734912">
        <w:rPr>
          <w:rFonts w:ascii="Arial" w:hAnsi="Arial" w:cs="Arial"/>
          <w:b/>
          <w:sz w:val="32"/>
          <w:szCs w:val="32"/>
        </w:rPr>
        <w:t>ДОПОЛНИТЕЛЬНЫЙ ПЕРЕЧЕНЬ РАБОТ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4912">
        <w:rPr>
          <w:rFonts w:ascii="Arial" w:hAnsi="Arial" w:cs="Arial"/>
          <w:b/>
          <w:sz w:val="32"/>
          <w:szCs w:val="32"/>
        </w:rPr>
        <w:t>ПО БЛАГОУСТРОЙСТВУ ДВОРОВЫХ ТЕРРИТОРИЙ</w:t>
      </w:r>
    </w:p>
    <w:p w:rsidR="00307F79" w:rsidRPr="00734912" w:rsidRDefault="00734912" w:rsidP="00734912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734912">
        <w:rPr>
          <w:rFonts w:ascii="Arial" w:hAnsi="Arial" w:cs="Arial"/>
          <w:b/>
          <w:sz w:val="32"/>
          <w:szCs w:val="32"/>
        </w:rPr>
        <w:t>МНОГОКВАРТИРНЫХ ДОМОВ</w:t>
      </w:r>
    </w:p>
    <w:p w:rsidR="00307F79" w:rsidRPr="00F20525" w:rsidRDefault="00307F79" w:rsidP="00734912">
      <w:pPr>
        <w:suppressLineNumbers/>
        <w:jc w:val="both"/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734912">
            <w:pPr>
              <w:suppressLineNumbers/>
              <w:ind w:right="-675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№</w:t>
            </w:r>
          </w:p>
          <w:p w:rsidR="00307F79" w:rsidRPr="00F20525" w:rsidRDefault="00307F79" w:rsidP="00734912">
            <w:pPr>
              <w:suppressLineNumbers/>
              <w:ind w:right="-675"/>
              <w:jc w:val="both"/>
              <w:rPr>
                <w:rFonts w:ascii="Arial" w:hAnsi="Arial" w:cs="Arial"/>
                <w:szCs w:val="16"/>
              </w:rPr>
            </w:pPr>
            <w:proofErr w:type="spellStart"/>
            <w:r w:rsidRPr="00F20525">
              <w:rPr>
                <w:rFonts w:ascii="Arial" w:hAnsi="Arial" w:cs="Arial"/>
                <w:szCs w:val="16"/>
              </w:rPr>
              <w:t>пп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Наименование видов работ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Оборудование детских и (или) спортивных площадок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Оборудование автомобильных парковок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Озеленение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Устройство пандуса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Устройство контейнерной площадки</w:t>
            </w:r>
          </w:p>
        </w:tc>
      </w:tr>
      <w:tr w:rsidR="00307F79" w:rsidRPr="00F20525" w:rsidTr="00947D20">
        <w:tc>
          <w:tcPr>
            <w:tcW w:w="817" w:type="dxa"/>
            <w:shd w:val="clear" w:color="auto" w:fill="auto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Расчистка прилегающей территории</w:t>
            </w:r>
          </w:p>
        </w:tc>
      </w:tr>
    </w:tbl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16"/>
        </w:rPr>
      </w:pP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Приложение №6</w:t>
      </w:r>
      <w:r w:rsid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к Муниципальной программе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734912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</w:t>
      </w:r>
    </w:p>
    <w:p w:rsidR="00307F79" w:rsidRPr="00F20525" w:rsidRDefault="00307F79" w:rsidP="00734912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F20525" w:rsidRDefault="000368AD" w:rsidP="00734912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tbl>
      <w:tblPr>
        <w:tblW w:w="10016" w:type="dxa"/>
        <w:jc w:val="center"/>
        <w:tblInd w:w="93" w:type="dxa"/>
        <w:tblLook w:val="04A0" w:firstRow="1" w:lastRow="0" w:firstColumn="1" w:lastColumn="0" w:noHBand="0" w:noVBand="1"/>
      </w:tblPr>
      <w:tblGrid>
        <w:gridCol w:w="594"/>
        <w:gridCol w:w="4241"/>
        <w:gridCol w:w="980"/>
        <w:gridCol w:w="2304"/>
        <w:gridCol w:w="1897"/>
      </w:tblGrid>
      <w:tr w:rsidR="00307F79" w:rsidRPr="00F20525" w:rsidTr="00947D20">
        <w:trPr>
          <w:trHeight w:val="300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734912" w:rsidRDefault="00734912" w:rsidP="00734912">
            <w:pPr>
              <w:suppressLineNumbers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734912">
              <w:rPr>
                <w:rFonts w:ascii="Arial" w:hAnsi="Arial" w:cs="Arial"/>
                <w:b/>
                <w:sz w:val="32"/>
                <w:szCs w:val="32"/>
                <w:lang w:eastAsia="ru-RU"/>
              </w:rPr>
              <w:lastRenderedPageBreak/>
              <w:t>ЕДИНИЧНЫЕ РАСЦЕНКИ</w:t>
            </w:r>
          </w:p>
        </w:tc>
      </w:tr>
      <w:tr w:rsidR="00307F79" w:rsidRPr="00F20525" w:rsidTr="00947D20">
        <w:trPr>
          <w:trHeight w:val="300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734912" w:rsidRDefault="00734912" w:rsidP="00734912">
            <w:pPr>
              <w:suppressLineNumbers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734912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НА РЕМОНТ ДВОРОВЫХ ПРОЕЗДОВ</w:t>
            </w:r>
          </w:p>
        </w:tc>
      </w:tr>
      <w:tr w:rsidR="00307F79" w:rsidRPr="00F20525" w:rsidTr="00947D20">
        <w:trPr>
          <w:trHeight w:val="27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</w:tr>
      <w:tr w:rsidR="00307F79" w:rsidRPr="00F20525" w:rsidTr="00947D20">
        <w:trPr>
          <w:trHeight w:val="851"/>
          <w:jc w:val="center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right="-442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№ 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п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>/п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right="-442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right="-442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Ед.</w:t>
            </w:r>
          </w:p>
          <w:p w:rsidR="00307F79" w:rsidRPr="00F20525" w:rsidRDefault="00307F79" w:rsidP="00734912">
            <w:pPr>
              <w:suppressLineNumbers/>
              <w:ind w:right="-442"/>
              <w:jc w:val="both"/>
              <w:rPr>
                <w:rFonts w:ascii="Arial" w:hAnsi="Arial" w:cs="Arial"/>
                <w:szCs w:val="16"/>
                <w:lang w:eastAsia="ru-RU"/>
              </w:rPr>
            </w:pP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измер</w:t>
            </w:r>
            <w:proofErr w:type="spellEnd"/>
            <w:r w:rsidRPr="00F20525">
              <w:rPr>
                <w:rFonts w:ascii="Arial" w:hAnsi="Arial" w:cs="Arial"/>
                <w:szCs w:val="16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right="-442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Кол-во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right="-442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Стоимость руб.</w:t>
            </w:r>
          </w:p>
        </w:tc>
      </w:tr>
      <w:tr w:rsidR="00307F79" w:rsidRPr="00F20525" w:rsidTr="00947D20">
        <w:trPr>
          <w:trHeight w:val="6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Поднятие кирпичных горловин колодце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в(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 люк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2741,00</w:t>
            </w:r>
          </w:p>
        </w:tc>
      </w:tr>
      <w:tr w:rsidR="00307F79" w:rsidRPr="00F20525" w:rsidTr="00947D20">
        <w:trPr>
          <w:trHeight w:val="9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м(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37,00</w:t>
            </w:r>
          </w:p>
        </w:tc>
      </w:tr>
      <w:tr w:rsidR="00307F79" w:rsidRPr="00F20525" w:rsidTr="00947D20">
        <w:trPr>
          <w:trHeight w:val="7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3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Разборка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м3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1м2х0,1м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117,00</w:t>
            </w:r>
          </w:p>
        </w:tc>
      </w:tr>
      <w:tr w:rsidR="00307F79" w:rsidRPr="00F20525" w:rsidTr="00947D20">
        <w:trPr>
          <w:trHeight w:val="255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</w:tr>
      <w:tr w:rsidR="00307F79" w:rsidRPr="00F20525" w:rsidTr="00947D20">
        <w:trPr>
          <w:trHeight w:val="765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4</w:t>
            </w:r>
          </w:p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первозкой</w:t>
            </w:r>
            <w:proofErr w:type="spellEnd"/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 на расстоянии до 10км)</w:t>
            </w: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м3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1м2х0,1м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</w:tr>
      <w:tr w:rsidR="00307F79" w:rsidRPr="00F20525" w:rsidTr="00947D20">
        <w:trPr>
          <w:trHeight w:val="255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139,00</w:t>
            </w:r>
          </w:p>
        </w:tc>
      </w:tr>
      <w:tr w:rsidR="00307F79" w:rsidRPr="00F20525" w:rsidTr="00947D20">
        <w:trPr>
          <w:trHeight w:val="5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5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Устройство подстилающих и выравнивающих слоев из песка</w:t>
            </w: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м3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1м2х0,1м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</w:tr>
      <w:tr w:rsidR="00307F79" w:rsidRPr="00F20525" w:rsidTr="00947D20">
        <w:trPr>
          <w:trHeight w:val="255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66,00</w:t>
            </w:r>
          </w:p>
        </w:tc>
      </w:tr>
      <w:tr w:rsidR="00307F79" w:rsidRPr="00F20525" w:rsidTr="00947D20">
        <w:trPr>
          <w:trHeight w:val="7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6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Устройство подстилающих и выравнивающих слоев из щебня (с доставкой на расстоянии до 70км), 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м3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  <w:p w:rsidR="00307F79" w:rsidRPr="00F20525" w:rsidRDefault="00307F79" w:rsidP="00734912">
            <w:pPr>
              <w:suppressLineNumbers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1м2х0,1м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</w:tr>
      <w:tr w:rsidR="00307F79" w:rsidRPr="00F20525" w:rsidTr="00947D20">
        <w:trPr>
          <w:trHeight w:val="255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169,00</w:t>
            </w:r>
          </w:p>
        </w:tc>
      </w:tr>
      <w:tr w:rsidR="00307F79" w:rsidRPr="00F20525" w:rsidTr="00947D20">
        <w:trPr>
          <w:trHeight w:val="2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1м2х0,0003тн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7,00</w:t>
            </w:r>
          </w:p>
        </w:tc>
      </w:tr>
      <w:tr w:rsidR="00307F79" w:rsidRPr="00F20525" w:rsidTr="00947D20">
        <w:trPr>
          <w:trHeight w:val="87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)-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1м2х0,025мх2,34тн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212,00</w:t>
            </w:r>
          </w:p>
        </w:tc>
      </w:tr>
      <w:tr w:rsidR="00307F79" w:rsidRPr="00F20525" w:rsidTr="00947D20">
        <w:trPr>
          <w:trHeight w:val="79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Устройство а/бетонного</w:t>
            </w:r>
            <w:r w:rsidR="00F20525">
              <w:rPr>
                <w:rFonts w:ascii="Arial" w:hAnsi="Arial" w:cs="Arial"/>
                <w:szCs w:val="16"/>
                <w:lang w:eastAsia="ru-RU"/>
              </w:rPr>
              <w:t xml:space="preserve"> </w:t>
            </w:r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слоя из а/бетона толщ.5 см (верхний слой а/б марки </w:t>
            </w: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П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,т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>ип</w:t>
            </w:r>
            <w:proofErr w:type="spellEnd"/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468,00</w:t>
            </w:r>
          </w:p>
        </w:tc>
      </w:tr>
      <w:tr w:rsidR="00307F79" w:rsidRPr="00F20525" w:rsidTr="00947D20">
        <w:trPr>
          <w:trHeight w:val="73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Устройство а/бетонного</w:t>
            </w:r>
            <w:r w:rsidR="00F20525">
              <w:rPr>
                <w:rFonts w:ascii="Arial" w:hAnsi="Arial" w:cs="Arial"/>
                <w:szCs w:val="16"/>
                <w:lang w:eastAsia="ru-RU"/>
              </w:rPr>
              <w:t xml:space="preserve"> </w:t>
            </w:r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слоя из а/бетона толщ.4 см ( а/б марки </w:t>
            </w: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Ш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,т</w:t>
            </w:r>
            <w:proofErr w:type="gramEnd"/>
            <w:r w:rsidRPr="00F20525">
              <w:rPr>
                <w:rFonts w:ascii="Arial" w:hAnsi="Arial" w:cs="Arial"/>
                <w:szCs w:val="16"/>
                <w:lang w:eastAsia="ru-RU"/>
              </w:rPr>
              <w:t>ип</w:t>
            </w:r>
            <w:proofErr w:type="spellEnd"/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м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411,00</w:t>
            </w:r>
          </w:p>
        </w:tc>
      </w:tr>
      <w:tr w:rsidR="00307F79" w:rsidRPr="00F20525" w:rsidTr="00947D20">
        <w:trPr>
          <w:trHeight w:val="8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1 </w:t>
            </w: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пог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222,00</w:t>
            </w:r>
          </w:p>
        </w:tc>
      </w:tr>
      <w:tr w:rsidR="00307F79" w:rsidRPr="00F20525" w:rsidTr="00947D20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 xml:space="preserve">1 </w:t>
            </w:r>
            <w:proofErr w:type="spellStart"/>
            <w:r w:rsidRPr="00F20525">
              <w:rPr>
                <w:rFonts w:ascii="Arial" w:hAnsi="Arial" w:cs="Arial"/>
                <w:szCs w:val="16"/>
                <w:lang w:eastAsia="ru-RU"/>
              </w:rPr>
              <w:t>пог</w:t>
            </w:r>
            <w:proofErr w:type="gramStart"/>
            <w:r w:rsidRPr="00F20525">
              <w:rPr>
                <w:rFonts w:ascii="Arial" w:hAnsi="Arial" w:cs="Arial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F20525" w:rsidRDefault="00307F79" w:rsidP="00734912">
            <w:pPr>
              <w:suppressLineNumbers/>
              <w:ind w:hanging="60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923,00</w:t>
            </w:r>
          </w:p>
        </w:tc>
      </w:tr>
    </w:tbl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734912" w:rsidRDefault="00734912" w:rsidP="00734912">
      <w:pPr>
        <w:suppressLineNumbers/>
        <w:spacing w:after="200"/>
        <w:ind w:firstLine="709"/>
        <w:jc w:val="both"/>
        <w:rPr>
          <w:rFonts w:ascii="Arial" w:hAnsi="Arial" w:cs="Arial"/>
          <w:szCs w:val="16"/>
        </w:rPr>
      </w:pPr>
    </w:p>
    <w:p w:rsidR="00734912" w:rsidRDefault="00734912" w:rsidP="00734912">
      <w:pPr>
        <w:suppressLineNumbers/>
        <w:spacing w:after="200"/>
        <w:ind w:firstLine="709"/>
        <w:jc w:val="both"/>
        <w:rPr>
          <w:rFonts w:ascii="Arial" w:hAnsi="Arial" w:cs="Arial"/>
          <w:szCs w:val="16"/>
        </w:rPr>
      </w:pPr>
    </w:p>
    <w:p w:rsidR="00307F79" w:rsidRPr="00734912" w:rsidRDefault="00307F79" w:rsidP="00734912">
      <w:pPr>
        <w:pStyle w:val="afc"/>
        <w:jc w:val="right"/>
        <w:rPr>
          <w:rFonts w:ascii="Arial" w:hAnsi="Arial" w:cs="Arial"/>
        </w:rPr>
      </w:pPr>
      <w:r w:rsidRPr="00734912">
        <w:rPr>
          <w:rFonts w:ascii="Arial" w:hAnsi="Arial" w:cs="Arial"/>
        </w:rPr>
        <w:t>Приложение № 7</w:t>
      </w:r>
      <w:r w:rsidR="00F20525" w:rsidRPr="00734912">
        <w:rPr>
          <w:rFonts w:ascii="Arial" w:hAnsi="Arial" w:cs="Arial"/>
        </w:rPr>
        <w:t xml:space="preserve"> </w:t>
      </w:r>
    </w:p>
    <w:p w:rsidR="00307F79" w:rsidRPr="00734912" w:rsidRDefault="00307F79" w:rsidP="00734912">
      <w:pPr>
        <w:pStyle w:val="afc"/>
        <w:jc w:val="right"/>
        <w:rPr>
          <w:rFonts w:ascii="Arial" w:hAnsi="Arial" w:cs="Arial"/>
        </w:rPr>
      </w:pPr>
      <w:r w:rsidRPr="00734912">
        <w:rPr>
          <w:rFonts w:ascii="Arial" w:hAnsi="Arial" w:cs="Arial"/>
        </w:rPr>
        <w:t>к Муниципальной программе</w:t>
      </w:r>
    </w:p>
    <w:p w:rsidR="00307F79" w:rsidRPr="00734912" w:rsidRDefault="00307F79" w:rsidP="00734912">
      <w:pPr>
        <w:pStyle w:val="afc"/>
        <w:jc w:val="right"/>
        <w:rPr>
          <w:rFonts w:ascii="Arial" w:hAnsi="Arial" w:cs="Arial"/>
        </w:rPr>
      </w:pPr>
      <w:r w:rsidRPr="00734912">
        <w:rPr>
          <w:rFonts w:ascii="Arial" w:hAnsi="Arial" w:cs="Arial"/>
        </w:rPr>
        <w:lastRenderedPageBreak/>
        <w:t xml:space="preserve"> «Формирование </w:t>
      </w:r>
      <w:proofErr w:type="gramStart"/>
      <w:r w:rsidRPr="00734912">
        <w:rPr>
          <w:rFonts w:ascii="Arial" w:hAnsi="Arial" w:cs="Arial"/>
        </w:rPr>
        <w:t>современной</w:t>
      </w:r>
      <w:proofErr w:type="gramEnd"/>
      <w:r w:rsidRPr="00734912">
        <w:rPr>
          <w:rFonts w:ascii="Arial" w:hAnsi="Arial" w:cs="Arial"/>
        </w:rPr>
        <w:t xml:space="preserve"> </w:t>
      </w:r>
    </w:p>
    <w:p w:rsidR="00307F79" w:rsidRPr="00734912" w:rsidRDefault="00307F79" w:rsidP="00734912">
      <w:pPr>
        <w:pStyle w:val="afc"/>
        <w:jc w:val="right"/>
        <w:rPr>
          <w:rFonts w:ascii="Arial" w:hAnsi="Arial" w:cs="Arial"/>
        </w:rPr>
      </w:pPr>
      <w:r w:rsidRPr="00734912">
        <w:rPr>
          <w:rFonts w:ascii="Arial" w:hAnsi="Arial" w:cs="Arial"/>
        </w:rPr>
        <w:t>городской среды на территории</w:t>
      </w:r>
    </w:p>
    <w:p w:rsidR="00307F79" w:rsidRPr="00734912" w:rsidRDefault="00307F79" w:rsidP="00734912">
      <w:pPr>
        <w:pStyle w:val="afc"/>
        <w:jc w:val="right"/>
        <w:rPr>
          <w:rFonts w:ascii="Arial" w:hAnsi="Arial" w:cs="Arial"/>
        </w:rPr>
      </w:pPr>
      <w:r w:rsidRPr="00734912">
        <w:rPr>
          <w:rFonts w:ascii="Arial" w:hAnsi="Arial" w:cs="Arial"/>
        </w:rPr>
        <w:t>Чапаевского сельского поселения»</w:t>
      </w:r>
    </w:p>
    <w:p w:rsidR="00307F79" w:rsidRPr="00734912" w:rsidRDefault="00307F79" w:rsidP="00734912">
      <w:pPr>
        <w:pStyle w:val="afc"/>
        <w:jc w:val="right"/>
        <w:rPr>
          <w:rFonts w:ascii="Arial" w:hAnsi="Arial" w:cs="Arial"/>
        </w:rPr>
      </w:pPr>
      <w:r w:rsidRPr="00734912">
        <w:rPr>
          <w:rFonts w:ascii="Arial" w:hAnsi="Arial" w:cs="Arial"/>
        </w:rPr>
        <w:t xml:space="preserve"> на 2018-2024 годы постановление №55 от 05.11.19 г.</w:t>
      </w:r>
    </w:p>
    <w:p w:rsidR="00307F79" w:rsidRPr="00734912" w:rsidRDefault="000368AD" w:rsidP="00734912">
      <w:pPr>
        <w:pStyle w:val="afc"/>
        <w:jc w:val="right"/>
        <w:rPr>
          <w:rFonts w:ascii="Arial" w:hAnsi="Arial" w:cs="Arial"/>
          <w:color w:val="000000"/>
        </w:rPr>
      </w:pPr>
      <w:r w:rsidRPr="00734912">
        <w:rPr>
          <w:rFonts w:ascii="Arial" w:hAnsi="Arial" w:cs="Arial"/>
          <w:color w:val="000000"/>
        </w:rPr>
        <w:t>в редакции постановления №20 от 24.05</w:t>
      </w:r>
      <w:r w:rsidR="00307F79" w:rsidRPr="00734912">
        <w:rPr>
          <w:rFonts w:ascii="Arial" w:hAnsi="Arial" w:cs="Arial"/>
          <w:color w:val="000000"/>
        </w:rPr>
        <w:t>.22 г.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734912" w:rsidRPr="00F20525" w:rsidRDefault="00734912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307F79" w:rsidRPr="00015201" w:rsidRDefault="00015201" w:rsidP="00015201">
      <w:pPr>
        <w:suppressLineNumber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5201">
        <w:rPr>
          <w:rFonts w:ascii="Arial" w:hAnsi="Arial" w:cs="Arial"/>
          <w:b/>
          <w:sz w:val="32"/>
          <w:szCs w:val="32"/>
        </w:rPr>
        <w:t>ЕДИНИЧНЫЕ РАСЦЕНКИ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5201">
        <w:rPr>
          <w:rFonts w:ascii="Arial" w:hAnsi="Arial" w:cs="Arial"/>
          <w:b/>
          <w:sz w:val="32"/>
          <w:szCs w:val="32"/>
        </w:rPr>
        <w:t>НА ОСВЕЩЕНИЕ ДВОРОВЫХ ТЕРРИТОРИЙ</w:t>
      </w: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989"/>
        <w:gridCol w:w="1752"/>
        <w:gridCol w:w="2761"/>
      </w:tblGrid>
      <w:tr w:rsidR="00307F79" w:rsidRPr="00F20525" w:rsidTr="00947D20">
        <w:tc>
          <w:tcPr>
            <w:tcW w:w="483" w:type="dxa"/>
          </w:tcPr>
          <w:p w:rsidR="00307F79" w:rsidRPr="00F20525" w:rsidRDefault="00307F79" w:rsidP="00015201">
            <w:pPr>
              <w:suppressLineNumbers/>
              <w:ind w:right="-21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№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Вид работы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Ед.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Измерения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Стоимость с НДС, руб.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989" w:type="dxa"/>
          </w:tcPr>
          <w:p w:rsidR="00307F79" w:rsidRPr="00015201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015201">
              <w:rPr>
                <w:rFonts w:ascii="Arial" w:hAnsi="Arial" w:cs="Arial"/>
                <w:szCs w:val="16"/>
              </w:rPr>
              <w:t>Работа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b/>
                <w:szCs w:val="16"/>
              </w:rPr>
            </w:pP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Прокладка провода по фасаду здания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101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Установка кронштейна 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2 352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светильника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1 877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выключателя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фотоэлемента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312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распределительной коробки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686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Прокладка труб гофра для защиты проводов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31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Затягивание провода в трубы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8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Установка опоры СВ-110-5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2 765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Подвес провода СИП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101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Демонтаж светильника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732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13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Демонтаж провода с фасада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24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Демонтаж опоры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709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Сверление отверстий в кирпиче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 отв.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15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989" w:type="dxa"/>
          </w:tcPr>
          <w:p w:rsidR="00307F79" w:rsidRPr="00015201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015201">
              <w:rPr>
                <w:rFonts w:ascii="Arial" w:hAnsi="Arial" w:cs="Arial"/>
                <w:szCs w:val="16"/>
              </w:rPr>
              <w:t>Материалы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Провод ВВГ 3*2,5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34,27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18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Провод ВВГ 3*1,5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21,12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Опора СВ-110-5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9 700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23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Фотоэлемент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367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24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Автоматический выключатель 16А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91,38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Выключатель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54,52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26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r w:rsidRPr="00F20525">
              <w:rPr>
                <w:rFonts w:ascii="Arial" w:hAnsi="Arial" w:cs="Arial"/>
                <w:szCs w:val="16"/>
              </w:rPr>
              <w:t>Гофротруба</w:t>
            </w:r>
            <w:proofErr w:type="spellEnd"/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4,91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  <w:r w:rsidRPr="00F20525">
              <w:rPr>
                <w:rFonts w:ascii="Arial" w:hAnsi="Arial" w:cs="Arial"/>
                <w:szCs w:val="16"/>
              </w:rPr>
              <w:lastRenderedPageBreak/>
              <w:t>7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lastRenderedPageBreak/>
              <w:t>Труба полипропиленовая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48,00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lastRenderedPageBreak/>
              <w:t>28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b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1 420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29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Светильник светодиодный </w:t>
            </w:r>
            <w:r w:rsidRPr="00F20525">
              <w:rPr>
                <w:rFonts w:ascii="Arial" w:hAnsi="Arial" w:cs="Arial"/>
                <w:szCs w:val="16"/>
                <w:lang w:val="en-US"/>
              </w:rPr>
              <w:t>LED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5 750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Кронштейн для светильников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482,86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Провод СИП 2*16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33,26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31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Провод СИП 4*16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57,37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32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Провод СИП 4*25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М</w:t>
            </w:r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80,09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33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Изолента ПВХ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37,24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34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  <w:lang w:val="en-US"/>
              </w:rPr>
            </w:pPr>
            <w:r w:rsidRPr="00F20525">
              <w:rPr>
                <w:rFonts w:ascii="Arial" w:hAnsi="Arial" w:cs="Arial"/>
                <w:szCs w:val="16"/>
              </w:rPr>
              <w:t>Коробка распределительная</w:t>
            </w:r>
            <w:r w:rsidRPr="00F20525">
              <w:rPr>
                <w:rFonts w:ascii="Arial" w:hAnsi="Arial" w:cs="Arial"/>
                <w:szCs w:val="16"/>
                <w:lang w:val="en-US"/>
              </w:rPr>
              <w:t xml:space="preserve"> (IP-54)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72,50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35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Клипса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7,96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36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Дюбель-гвоздь (быстрый монтаж)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3,50</w:t>
            </w:r>
          </w:p>
        </w:tc>
      </w:tr>
      <w:tr w:rsidR="00307F79" w:rsidRPr="00F20525" w:rsidTr="00947D20"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37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 xml:space="preserve">Рейка </w:t>
            </w:r>
            <w:r w:rsidRPr="00F20525">
              <w:rPr>
                <w:rFonts w:ascii="Arial" w:hAnsi="Arial" w:cs="Arial"/>
                <w:szCs w:val="16"/>
                <w:lang w:val="en-US"/>
              </w:rPr>
              <w:t>DIN</w:t>
            </w:r>
            <w:r w:rsidRPr="00F20525">
              <w:rPr>
                <w:rFonts w:ascii="Arial" w:hAnsi="Arial" w:cs="Arial"/>
                <w:szCs w:val="16"/>
              </w:rPr>
              <w:t xml:space="preserve"> 30см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17,95</w:t>
            </w:r>
          </w:p>
        </w:tc>
      </w:tr>
      <w:tr w:rsidR="00307F79" w:rsidRPr="00F20525" w:rsidTr="00947D20">
        <w:trPr>
          <w:trHeight w:val="329"/>
        </w:trPr>
        <w:tc>
          <w:tcPr>
            <w:tcW w:w="483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38</w:t>
            </w:r>
          </w:p>
        </w:tc>
        <w:tc>
          <w:tcPr>
            <w:tcW w:w="49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Шина нулевая</w:t>
            </w:r>
          </w:p>
        </w:tc>
        <w:tc>
          <w:tcPr>
            <w:tcW w:w="1752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61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347,93</w:t>
            </w:r>
          </w:p>
        </w:tc>
      </w:tr>
    </w:tbl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015201" w:rsidRPr="00F20525" w:rsidRDefault="00015201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Приложение № 8 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к Муниципальной программе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</w:t>
      </w:r>
    </w:p>
    <w:p w:rsidR="00307F79" w:rsidRPr="00F20525" w:rsidRDefault="00307F79" w:rsidP="00015201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F20525" w:rsidRDefault="000368AD" w:rsidP="00015201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015201" w:rsidRDefault="00015201" w:rsidP="00015201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015201">
        <w:rPr>
          <w:rFonts w:ascii="Arial" w:hAnsi="Arial" w:cs="Arial"/>
          <w:b/>
          <w:sz w:val="32"/>
          <w:szCs w:val="32"/>
        </w:rPr>
        <w:t>ЕДИНИЧНЫЕ РАСЦЕНКИ НА УСТАНОВКУ СКАМЬИ</w:t>
      </w: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b/>
          <w:szCs w:val="16"/>
        </w:rPr>
      </w:pPr>
    </w:p>
    <w:tbl>
      <w:tblPr>
        <w:tblW w:w="9985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539"/>
        <w:gridCol w:w="1789"/>
        <w:gridCol w:w="3183"/>
      </w:tblGrid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№</w:t>
            </w:r>
          </w:p>
        </w:tc>
        <w:tc>
          <w:tcPr>
            <w:tcW w:w="453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Вид работы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r w:rsidRPr="00F20525">
              <w:rPr>
                <w:rFonts w:ascii="Arial" w:hAnsi="Arial" w:cs="Arial"/>
                <w:szCs w:val="16"/>
              </w:rPr>
              <w:t>Ед</w:t>
            </w:r>
            <w:proofErr w:type="gramStart"/>
            <w:r w:rsidRPr="00F20525">
              <w:rPr>
                <w:rFonts w:ascii="Arial" w:hAnsi="Arial" w:cs="Arial"/>
                <w:szCs w:val="16"/>
              </w:rPr>
              <w:t>.и</w:t>
            </w:r>
            <w:proofErr w:type="gramEnd"/>
            <w:r w:rsidRPr="00F20525">
              <w:rPr>
                <w:rFonts w:ascii="Arial" w:hAnsi="Arial" w:cs="Arial"/>
                <w:szCs w:val="16"/>
              </w:rPr>
              <w:t>змерения</w:t>
            </w:r>
            <w:proofErr w:type="spellEnd"/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Стоимость с НДС, руб.</w:t>
            </w:r>
          </w:p>
        </w:tc>
      </w:tr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539" w:type="dxa"/>
          </w:tcPr>
          <w:p w:rsidR="00307F79" w:rsidRPr="00015201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015201">
              <w:rPr>
                <w:rFonts w:ascii="Arial" w:hAnsi="Arial" w:cs="Arial"/>
                <w:szCs w:val="16"/>
              </w:rPr>
              <w:t>Работа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b/>
                <w:szCs w:val="16"/>
              </w:rPr>
            </w:pPr>
          </w:p>
        </w:tc>
      </w:tr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453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Стоимость установки скамьи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1876</w:t>
            </w:r>
          </w:p>
        </w:tc>
      </w:tr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539" w:type="dxa"/>
          </w:tcPr>
          <w:p w:rsidR="00307F79" w:rsidRPr="00015201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015201">
              <w:rPr>
                <w:rFonts w:ascii="Arial" w:hAnsi="Arial" w:cs="Arial"/>
                <w:szCs w:val="16"/>
              </w:rPr>
              <w:t>Оборудование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453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Скамья</w:t>
            </w:r>
          </w:p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Размеры: 1500*380*680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4368</w:t>
            </w:r>
          </w:p>
        </w:tc>
      </w:tr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53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Скамья</w:t>
            </w:r>
          </w:p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Размеры: 2000*385*660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5784</w:t>
            </w:r>
          </w:p>
        </w:tc>
      </w:tr>
      <w:tr w:rsidR="00307F79" w:rsidRPr="00F20525" w:rsidTr="00947D20">
        <w:tc>
          <w:tcPr>
            <w:tcW w:w="474" w:type="dxa"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453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Скамья со спинкой</w:t>
            </w:r>
          </w:p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Размеры: 1985*715*955</w:t>
            </w:r>
          </w:p>
        </w:tc>
        <w:tc>
          <w:tcPr>
            <w:tcW w:w="1789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</w:tcPr>
          <w:p w:rsidR="00307F79" w:rsidRPr="00F20525" w:rsidRDefault="00307F79" w:rsidP="00015201">
            <w:pPr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11450</w:t>
            </w:r>
          </w:p>
        </w:tc>
      </w:tr>
    </w:tbl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</w:t>
      </w:r>
    </w:p>
    <w:p w:rsidR="00307F79" w:rsidRPr="00F20525" w:rsidRDefault="00015201" w:rsidP="00015201">
      <w:pPr>
        <w:suppressLineNumbers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Единичные расценки </w:t>
      </w:r>
      <w:r w:rsidR="00307F79" w:rsidRPr="00F20525">
        <w:rPr>
          <w:rFonts w:ascii="Arial" w:hAnsi="Arial" w:cs="Arial"/>
          <w:b/>
          <w:szCs w:val="16"/>
        </w:rPr>
        <w:t>на установку урны</w:t>
      </w: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514"/>
        <w:gridCol w:w="1743"/>
        <w:gridCol w:w="3191"/>
      </w:tblGrid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Вид работы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Ед.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измерения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Стоимость с НДС, руб.</w:t>
            </w:r>
          </w:p>
        </w:tc>
      </w:tr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b/>
                <w:szCs w:val="16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015201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015201">
              <w:rPr>
                <w:rFonts w:ascii="Arial" w:hAnsi="Arial" w:cs="Arial"/>
                <w:szCs w:val="16"/>
              </w:rPr>
              <w:t>Работа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b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b/>
                <w:szCs w:val="16"/>
                <w:lang w:eastAsia="en-US"/>
              </w:rPr>
            </w:pPr>
          </w:p>
        </w:tc>
      </w:tr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Стоимость установки урны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513</w:t>
            </w:r>
          </w:p>
        </w:tc>
      </w:tr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015201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015201">
              <w:rPr>
                <w:rFonts w:ascii="Arial" w:hAnsi="Arial" w:cs="Arial"/>
                <w:szCs w:val="16"/>
              </w:rPr>
              <w:t>Оборудование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Урна наземная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Объем: 20л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Размеры: 400*300*540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3469</w:t>
            </w:r>
          </w:p>
        </w:tc>
      </w:tr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Урна наземная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</w:rPr>
            </w:pPr>
            <w:r w:rsidRPr="00F20525">
              <w:rPr>
                <w:rFonts w:ascii="Arial" w:hAnsi="Arial" w:cs="Arial"/>
                <w:szCs w:val="16"/>
              </w:rPr>
              <w:t>Объем: 40л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Размеры: 480*380*570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4053</w:t>
            </w:r>
          </w:p>
        </w:tc>
      </w:tr>
      <w:tr w:rsidR="00307F79" w:rsidRPr="00F20525" w:rsidTr="0001520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F20525">
            <w:pPr>
              <w:suppressLineNumbers/>
              <w:ind w:firstLine="709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Урна с контейнером на бетонном основании</w:t>
            </w:r>
            <w:r w:rsidR="00F20525">
              <w:rPr>
                <w:rFonts w:ascii="Arial" w:hAnsi="Arial" w:cs="Arial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Cs w:val="16"/>
              </w:rPr>
              <w:t>(монтаж не требуется)</w:t>
            </w:r>
          </w:p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Размеры: 420*420*665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proofErr w:type="spellStart"/>
            <w:proofErr w:type="gramStart"/>
            <w:r w:rsidRPr="00F20525">
              <w:rPr>
                <w:rFonts w:ascii="Arial" w:hAnsi="Arial" w:cs="Arial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F20525" w:rsidRDefault="00307F79" w:rsidP="00015201">
            <w:pPr>
              <w:suppressLineNumbers/>
              <w:ind w:firstLine="2"/>
              <w:jc w:val="both"/>
              <w:rPr>
                <w:rFonts w:ascii="Arial" w:hAnsi="Arial" w:cs="Arial"/>
                <w:szCs w:val="16"/>
                <w:lang w:eastAsia="en-US"/>
              </w:rPr>
            </w:pPr>
            <w:r w:rsidRPr="00F20525">
              <w:rPr>
                <w:rFonts w:ascii="Arial" w:hAnsi="Arial" w:cs="Arial"/>
                <w:szCs w:val="16"/>
              </w:rPr>
              <w:t>3267</w:t>
            </w:r>
          </w:p>
        </w:tc>
      </w:tr>
    </w:tbl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Приложение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 xml:space="preserve">№9 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к Муниципальной программе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</w:t>
      </w:r>
    </w:p>
    <w:p w:rsidR="00307F79" w:rsidRPr="00F20525" w:rsidRDefault="00307F79" w:rsidP="00015201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F20525" w:rsidRDefault="00307F79" w:rsidP="00015201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 xml:space="preserve">в редакции постановления </w:t>
      </w:r>
      <w:r w:rsidR="000368AD" w:rsidRPr="00F20525">
        <w:rPr>
          <w:rFonts w:ascii="Arial" w:hAnsi="Arial" w:cs="Arial"/>
          <w:b w:val="0"/>
          <w:color w:val="000000"/>
          <w:sz w:val="24"/>
          <w:szCs w:val="16"/>
        </w:rPr>
        <w:t>№20 от 24.05</w:t>
      </w:r>
      <w:r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sz w:val="24"/>
          <w:szCs w:val="16"/>
        </w:rPr>
      </w:pPr>
    </w:p>
    <w:p w:rsidR="00307F79" w:rsidRPr="00015201" w:rsidRDefault="00015201" w:rsidP="00015201">
      <w:pPr>
        <w:pStyle w:val="ConsPlusNormal0"/>
        <w:widowControl/>
        <w:suppressLineNumbers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201">
        <w:rPr>
          <w:rFonts w:ascii="Arial" w:hAnsi="Arial" w:cs="Arial"/>
          <w:b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ЧАПАЕВСКОГО СЕЛЬСКОГО ПОСЕЛЕНИЯ</w:t>
      </w:r>
    </w:p>
    <w:p w:rsidR="00307F79" w:rsidRPr="00F20525" w:rsidRDefault="00307F79" w:rsidP="00015201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B3640D" w:rsidRDefault="00307F79" w:rsidP="00B3640D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b/>
          <w:sz w:val="24"/>
          <w:szCs w:val="16"/>
        </w:rPr>
      </w:pPr>
      <w:r w:rsidRPr="00015201">
        <w:rPr>
          <w:rFonts w:ascii="Arial" w:hAnsi="Arial" w:cs="Arial"/>
          <w:b/>
          <w:sz w:val="24"/>
          <w:szCs w:val="16"/>
        </w:rPr>
        <w:t>1. Общие положения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1.1.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Чапаевского сельского поселения в рамках муниципальной программы «Формирование современной городской среды на территории Чапаевского сельского поселения</w:t>
      </w:r>
      <w:proofErr w:type="gramEnd"/>
      <w:r w:rsidR="00307F79" w:rsidRPr="00F20525">
        <w:rPr>
          <w:rFonts w:ascii="Arial" w:hAnsi="Arial" w:cs="Arial"/>
          <w:sz w:val="24"/>
          <w:szCs w:val="16"/>
        </w:rPr>
        <w:t xml:space="preserve">» на 2018-2024годы (далее – Программа), механизм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контроля за</w:t>
      </w:r>
      <w:proofErr w:type="gramEnd"/>
      <w:r w:rsidR="00307F79" w:rsidRPr="00F20525">
        <w:rPr>
          <w:rFonts w:ascii="Arial" w:hAnsi="Arial" w:cs="Arial"/>
          <w:sz w:val="24"/>
          <w:szCs w:val="16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  <w:r w:rsid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1.2. </w:t>
      </w:r>
      <w:r w:rsidR="00307F79" w:rsidRPr="00F20525">
        <w:rPr>
          <w:rFonts w:ascii="Arial" w:hAnsi="Arial" w:cs="Arial"/>
          <w:sz w:val="24"/>
          <w:szCs w:val="16"/>
        </w:rPr>
        <w:t>В целях реализации настоящего Порядка используются следующие понятия: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а) дополнительный перечень работ – установленный постановлением администрации Чапаевского сельского поселения перечень работ по благоустройству дворовой территории, </w:t>
      </w:r>
      <w:proofErr w:type="spellStart"/>
      <w:r w:rsidRPr="00F20525">
        <w:rPr>
          <w:rFonts w:ascii="Arial" w:hAnsi="Arial" w:cs="Arial"/>
          <w:sz w:val="24"/>
          <w:szCs w:val="16"/>
        </w:rPr>
        <w:t>софинансируемых</w:t>
      </w:r>
      <w:proofErr w:type="spellEnd"/>
      <w:r w:rsidRPr="00F20525">
        <w:rPr>
          <w:rFonts w:ascii="Arial" w:hAnsi="Arial" w:cs="Arial"/>
          <w:sz w:val="24"/>
          <w:szCs w:val="16"/>
        </w:rPr>
        <w:t xml:space="preserve"> за счет средств заинтересованных лиц;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lastRenderedPageBreak/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на территории </w:t>
      </w:r>
      <w:proofErr w:type="spellStart"/>
      <w:r w:rsidRPr="00F20525">
        <w:rPr>
          <w:rFonts w:ascii="Arial" w:hAnsi="Arial" w:cs="Arial"/>
          <w:sz w:val="24"/>
          <w:szCs w:val="16"/>
        </w:rPr>
        <w:t>Чапаесвкого</w:t>
      </w:r>
      <w:proofErr w:type="spellEnd"/>
      <w:r w:rsidRPr="00F20525">
        <w:rPr>
          <w:rFonts w:ascii="Arial" w:hAnsi="Arial" w:cs="Arial"/>
          <w:sz w:val="24"/>
          <w:szCs w:val="16"/>
        </w:rPr>
        <w:t xml:space="preserve"> сельского поселения;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в) финансовое участие – финансирование выполнения видов работ из дополнительного перечня работ по благоустройству дворовых территорий на территории Чапаевского сельского поселения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г) общественная комиссия – комиссия, создаваемая в соответствии с постановлением администрации Чапаевского сельского поселения для рассмотрения и оценки предложений заинтересованных лиц, а также реализации </w:t>
      </w:r>
      <w:proofErr w:type="gramStart"/>
      <w:r w:rsidRPr="00F20525">
        <w:rPr>
          <w:rFonts w:ascii="Arial" w:hAnsi="Arial" w:cs="Arial"/>
          <w:sz w:val="24"/>
          <w:szCs w:val="16"/>
        </w:rPr>
        <w:t>контроля за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реализацией Программы.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</w:t>
      </w:r>
      <w:r w:rsidRPr="00F20525">
        <w:rPr>
          <w:rFonts w:ascii="Arial" w:hAnsi="Arial" w:cs="Arial"/>
          <w:sz w:val="24"/>
          <w:szCs w:val="16"/>
        </w:rPr>
        <w:tab/>
        <w:t>Порядок и форма участия (трудовое и (или) финансовое) заинтересованных лиц в выполнении работ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2.1.</w:t>
      </w:r>
      <w:r w:rsidRPr="00F20525">
        <w:rPr>
          <w:rFonts w:ascii="Arial" w:hAnsi="Arial" w:cs="Arial"/>
          <w:sz w:val="24"/>
          <w:szCs w:val="16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2.2.</w:t>
      </w:r>
      <w:r w:rsidRPr="00F20525">
        <w:rPr>
          <w:rFonts w:ascii="Arial" w:hAnsi="Arial" w:cs="Arial"/>
          <w:sz w:val="24"/>
          <w:szCs w:val="16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2.3.</w:t>
      </w:r>
      <w:r w:rsidRPr="00F20525">
        <w:rPr>
          <w:rFonts w:ascii="Arial" w:hAnsi="Arial" w:cs="Arial"/>
          <w:sz w:val="24"/>
          <w:szCs w:val="16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2.4.</w:t>
      </w:r>
      <w:r w:rsidRPr="00F20525">
        <w:rPr>
          <w:rFonts w:ascii="Arial" w:hAnsi="Arial" w:cs="Arial"/>
          <w:sz w:val="24"/>
          <w:szCs w:val="16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Чапаевского сельского поселения.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20525">
        <w:rPr>
          <w:rFonts w:ascii="Arial" w:hAnsi="Arial" w:cs="Arial"/>
          <w:sz w:val="24"/>
          <w:szCs w:val="16"/>
        </w:rPr>
        <w:t>дств с ф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Документы, подтверждающие финансовое участие, представляются в отдел не позднее 7 дней со дня перечисления денежных средств в установленном порядке.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proofErr w:type="gramStart"/>
      <w:r w:rsidRPr="00F20525">
        <w:rPr>
          <w:rFonts w:ascii="Arial" w:hAnsi="Arial" w:cs="Arial"/>
          <w:sz w:val="24"/>
          <w:szCs w:val="1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При этом</w:t>
      </w:r>
      <w:proofErr w:type="gramStart"/>
      <w:r w:rsidRPr="00F20525">
        <w:rPr>
          <w:rFonts w:ascii="Arial" w:hAnsi="Arial" w:cs="Arial"/>
          <w:sz w:val="24"/>
          <w:szCs w:val="16"/>
        </w:rPr>
        <w:t>,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Документы, подтверждающие трудовое участие, представляются в администрацию Чапаевского сельского поселения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не позднее 10 календарных дней со дня окончания работ, выполняемых заинтересованными лицами.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2.5. </w:t>
      </w:r>
      <w:r w:rsidR="00307F79" w:rsidRPr="00F20525">
        <w:rPr>
          <w:rFonts w:ascii="Arial" w:hAnsi="Arial" w:cs="Arial"/>
          <w:sz w:val="24"/>
          <w:szCs w:val="16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</w:t>
      </w:r>
      <w:r w:rsidR="00307F79" w:rsidRPr="00F20525">
        <w:rPr>
          <w:rFonts w:ascii="Arial" w:hAnsi="Arial" w:cs="Arial"/>
          <w:sz w:val="24"/>
          <w:szCs w:val="16"/>
        </w:rPr>
        <w:lastRenderedPageBreak/>
        <w:t>благоустройству доля участия определяется как процент от стоимости мероприятий по благоустройству дворовой территории.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 </w:t>
      </w:r>
      <w:r w:rsidR="00307F79" w:rsidRPr="00F20525">
        <w:rPr>
          <w:rFonts w:ascii="Arial" w:hAnsi="Arial" w:cs="Arial"/>
          <w:sz w:val="24"/>
          <w:szCs w:val="16"/>
        </w:rPr>
        <w:t>Условия аккумулирования и расходования средств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3.1. </w:t>
      </w:r>
      <w:r w:rsidR="00307F79" w:rsidRPr="00F20525">
        <w:rPr>
          <w:rFonts w:ascii="Arial" w:hAnsi="Arial" w:cs="Arial"/>
          <w:sz w:val="24"/>
          <w:szCs w:val="16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Чапаевского сельского поселения, денежные средства заинтересованных лиц перечисляются на лицевой счет администратора доходов бюджета - администрации Чапаевского сельского поселения.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3.2.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</w:t>
      </w:r>
      <w:r w:rsidR="00307F79" w:rsidRPr="00F20525">
        <w:rPr>
          <w:rFonts w:ascii="Arial" w:hAnsi="Arial" w:cs="Arial"/>
          <w:color w:val="FF0000"/>
          <w:sz w:val="24"/>
          <w:szCs w:val="16"/>
        </w:rPr>
        <w:t xml:space="preserve"> </w:t>
      </w:r>
      <w:r w:rsidR="00307F79" w:rsidRPr="00F20525">
        <w:rPr>
          <w:rFonts w:ascii="Arial" w:hAnsi="Arial" w:cs="Arial"/>
          <w:sz w:val="24"/>
          <w:szCs w:val="16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F20525">
        <w:rPr>
          <w:rFonts w:ascii="Arial" w:hAnsi="Arial" w:cs="Arial"/>
          <w:sz w:val="24"/>
          <w:szCs w:val="16"/>
        </w:rPr>
        <w:t>дизайн-проекте</w:t>
      </w:r>
      <w:proofErr w:type="gramEnd"/>
      <w:r w:rsidRPr="00F20525">
        <w:rPr>
          <w:rFonts w:ascii="Arial" w:hAnsi="Arial" w:cs="Arial"/>
          <w:sz w:val="24"/>
          <w:szCs w:val="16"/>
        </w:rPr>
        <w:t>, и составляет не менее 20 процентов от общей стоимости соответствующего вида работ из дополнительного перечня работ.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3.3. </w:t>
      </w:r>
      <w:r w:rsidR="00307F79" w:rsidRPr="00F20525">
        <w:rPr>
          <w:rFonts w:ascii="Arial" w:hAnsi="Arial" w:cs="Arial"/>
          <w:sz w:val="24"/>
          <w:szCs w:val="16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В случае</w:t>
      </w:r>
      <w:proofErr w:type="gramStart"/>
      <w:r w:rsidRPr="00F20525">
        <w:rPr>
          <w:rFonts w:ascii="Arial" w:hAnsi="Arial" w:cs="Arial"/>
          <w:sz w:val="24"/>
          <w:szCs w:val="16"/>
        </w:rPr>
        <w:t>,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если денежные средства в полном объеме не будут перечислены в срок, установленный в соглашении,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3.4. </w:t>
      </w:r>
      <w:r w:rsidR="00307F79" w:rsidRPr="00F20525">
        <w:rPr>
          <w:rFonts w:ascii="Arial" w:hAnsi="Arial" w:cs="Arial"/>
          <w:sz w:val="24"/>
          <w:szCs w:val="16"/>
        </w:rPr>
        <w:t>Денежные средства считаются поступившими в доход бюджета Чапаевского сельского поселения с момента их зачисления на лицевой счет</w:t>
      </w:r>
      <w:r w:rsidR="00307F79" w:rsidRPr="00F20525">
        <w:rPr>
          <w:rFonts w:ascii="Arial" w:hAnsi="Arial" w:cs="Arial"/>
          <w:color w:val="FF0000"/>
          <w:sz w:val="24"/>
          <w:szCs w:val="16"/>
        </w:rPr>
        <w:t xml:space="preserve"> </w:t>
      </w:r>
      <w:r w:rsidR="00307F79" w:rsidRPr="00F20525">
        <w:rPr>
          <w:rFonts w:ascii="Arial" w:hAnsi="Arial" w:cs="Arial"/>
          <w:sz w:val="24"/>
          <w:szCs w:val="16"/>
        </w:rPr>
        <w:t>администрации.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3.5. </w:t>
      </w:r>
      <w:r w:rsidR="00307F79" w:rsidRPr="00F20525">
        <w:rPr>
          <w:rFonts w:ascii="Arial" w:hAnsi="Arial" w:cs="Arial"/>
          <w:sz w:val="24"/>
          <w:szCs w:val="16"/>
        </w:rPr>
        <w:t>В течение десяти рабочих дней со дня перечисления средств администрация</w:t>
      </w:r>
      <w:r w:rsidR="00307F79" w:rsidRPr="00F20525">
        <w:rPr>
          <w:rFonts w:ascii="Arial" w:hAnsi="Arial" w:cs="Arial"/>
          <w:color w:val="FF0000"/>
          <w:sz w:val="24"/>
          <w:szCs w:val="16"/>
        </w:rPr>
        <w:t xml:space="preserve"> </w:t>
      </w:r>
      <w:r w:rsidR="00307F79" w:rsidRPr="00F20525">
        <w:rPr>
          <w:rFonts w:ascii="Arial" w:hAnsi="Arial" w:cs="Arial"/>
          <w:sz w:val="24"/>
          <w:szCs w:val="16"/>
        </w:rPr>
        <w:t xml:space="preserve">выдает копию заключенного соглашения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жителям-заинтересованным</w:t>
      </w:r>
      <w:proofErr w:type="gramEnd"/>
      <w:r w:rsidR="00307F79" w:rsidRPr="00F20525">
        <w:rPr>
          <w:rFonts w:ascii="Arial" w:hAnsi="Arial" w:cs="Arial"/>
          <w:sz w:val="24"/>
          <w:szCs w:val="16"/>
        </w:rPr>
        <w:t xml:space="preserve"> лицам.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3.6. </w:t>
      </w:r>
      <w:r w:rsidR="00307F79" w:rsidRPr="00F20525">
        <w:rPr>
          <w:rFonts w:ascii="Arial" w:hAnsi="Arial" w:cs="Arial"/>
          <w:sz w:val="24"/>
          <w:szCs w:val="16"/>
        </w:rPr>
        <w:t>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дств с п</w:t>
      </w:r>
      <w:proofErr w:type="gramEnd"/>
      <w:r w:rsidR="00307F79" w:rsidRPr="00F20525">
        <w:rPr>
          <w:rFonts w:ascii="Arial" w:hAnsi="Arial" w:cs="Arial"/>
          <w:sz w:val="24"/>
          <w:szCs w:val="16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3.7. </w:t>
      </w:r>
      <w:r w:rsidR="00307F79" w:rsidRPr="00F20525">
        <w:rPr>
          <w:rFonts w:ascii="Arial" w:hAnsi="Arial" w:cs="Arial"/>
          <w:sz w:val="24"/>
          <w:szCs w:val="16"/>
        </w:rPr>
        <w:t>Администрация Чапаевского сельского поселения обеспечивает ежемесячное опубликование на официальном сайте «</w:t>
      </w:r>
      <w:proofErr w:type="spellStart"/>
      <w:r w:rsidR="00307F79" w:rsidRPr="00F20525">
        <w:rPr>
          <w:rFonts w:ascii="Arial" w:hAnsi="Arial" w:cs="Arial"/>
          <w:sz w:val="24"/>
          <w:szCs w:val="16"/>
          <w:lang w:val="en-US"/>
        </w:rPr>
        <w:t>chapaevoadm</w:t>
      </w:r>
      <w:proofErr w:type="spellEnd"/>
      <w:r w:rsidR="00307F79" w:rsidRPr="00F20525">
        <w:rPr>
          <w:rFonts w:ascii="Arial" w:hAnsi="Arial" w:cs="Arial"/>
          <w:sz w:val="24"/>
          <w:szCs w:val="16"/>
        </w:rPr>
        <w:t>@</w:t>
      </w:r>
      <w:proofErr w:type="spellStart"/>
      <w:r w:rsidR="00307F79" w:rsidRPr="00F20525">
        <w:rPr>
          <w:rFonts w:ascii="Arial" w:hAnsi="Arial" w:cs="Arial"/>
          <w:sz w:val="24"/>
          <w:szCs w:val="16"/>
          <w:lang w:val="en-US"/>
        </w:rPr>
        <w:t>yandex</w:t>
      </w:r>
      <w:proofErr w:type="spellEnd"/>
      <w:r w:rsidR="00307F79" w:rsidRPr="00F20525">
        <w:rPr>
          <w:rFonts w:ascii="Arial" w:hAnsi="Arial" w:cs="Arial"/>
          <w:sz w:val="24"/>
          <w:szCs w:val="16"/>
        </w:rPr>
        <w:t>.</w:t>
      </w:r>
      <w:proofErr w:type="spellStart"/>
      <w:r w:rsidR="00307F79" w:rsidRPr="00F20525">
        <w:rPr>
          <w:rFonts w:ascii="Arial" w:hAnsi="Arial" w:cs="Arial"/>
          <w:sz w:val="24"/>
          <w:szCs w:val="16"/>
          <w:lang w:val="en-US"/>
        </w:rPr>
        <w:t>ru</w:t>
      </w:r>
      <w:proofErr w:type="spellEnd"/>
      <w:r w:rsidR="00307F79" w:rsidRPr="00F20525">
        <w:rPr>
          <w:rFonts w:ascii="Arial" w:hAnsi="Arial" w:cs="Arial"/>
          <w:sz w:val="24"/>
          <w:szCs w:val="16"/>
        </w:rPr>
        <w:t xml:space="preserve">» в информационно-телекоммуникационной сети «Интернет» данных о поступивших от заинтересованных лиц </w:t>
      </w:r>
      <w:r w:rsidR="00307F79" w:rsidRPr="00F20525">
        <w:rPr>
          <w:rFonts w:ascii="Arial" w:hAnsi="Arial" w:cs="Arial"/>
          <w:sz w:val="24"/>
          <w:szCs w:val="16"/>
        </w:rPr>
        <w:lastRenderedPageBreak/>
        <w:t>денежных средствах в разрезе многоквартирных домов, дворовые территории которых подлежат благоустройству.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3.8.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3.9.</w:t>
      </w:r>
      <w:r w:rsidR="00307F79" w:rsidRPr="00F20525">
        <w:rPr>
          <w:rFonts w:ascii="Arial" w:hAnsi="Arial" w:cs="Arial"/>
          <w:sz w:val="24"/>
          <w:szCs w:val="16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07F79" w:rsidRPr="00F20525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3.10. </w:t>
      </w:r>
      <w:proofErr w:type="gramStart"/>
      <w:r w:rsidR="00307F79" w:rsidRPr="00F20525">
        <w:rPr>
          <w:rFonts w:ascii="Arial" w:hAnsi="Arial" w:cs="Arial"/>
          <w:sz w:val="24"/>
          <w:szCs w:val="16"/>
        </w:rPr>
        <w:t>Контроль за</w:t>
      </w:r>
      <w:proofErr w:type="gramEnd"/>
      <w:r w:rsidR="00307F79" w:rsidRPr="00F20525">
        <w:rPr>
          <w:rFonts w:ascii="Arial" w:hAnsi="Arial" w:cs="Arial"/>
          <w:sz w:val="24"/>
          <w:szCs w:val="16"/>
        </w:rPr>
        <w:t xml:space="preserve"> целевым расходованием аккумулированных денежных средств заинтересованных лиц осуществляется сектором внутреннего муниципального финансового контроля администрации Красносельского муниципального района по заключенному Соглашению в соответствии с бюджетным законодательством.</w:t>
      </w:r>
    </w:p>
    <w:p w:rsidR="00B3640D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B3640D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B3640D" w:rsidRDefault="00B3640D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Приложение №10</w:t>
      </w:r>
      <w:r w:rsid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к Муниципальной программе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поселения»</w:t>
      </w:r>
    </w:p>
    <w:p w:rsidR="00307F79" w:rsidRPr="00F20525" w:rsidRDefault="00307F79" w:rsidP="00947D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 xml:space="preserve"> на 2018-2024 годы постановление №55 от 05.11.19 г.</w:t>
      </w:r>
    </w:p>
    <w:p w:rsidR="00307F79" w:rsidRPr="00F20525" w:rsidRDefault="000368AD" w:rsidP="00947D20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947D20" w:rsidRDefault="00947D20" w:rsidP="00947D20">
      <w:pPr>
        <w:pStyle w:val="ConsPlusNormal0"/>
        <w:widowControl/>
        <w:suppressLineNumbers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D20">
        <w:rPr>
          <w:rFonts w:ascii="Arial" w:hAnsi="Arial" w:cs="Arial"/>
          <w:b/>
          <w:sz w:val="32"/>
          <w:szCs w:val="32"/>
        </w:rPr>
        <w:t>ПОРЯДОК</w:t>
      </w:r>
    </w:p>
    <w:p w:rsidR="00307F79" w:rsidRPr="00947D20" w:rsidRDefault="00947D20" w:rsidP="00947D20">
      <w:pPr>
        <w:pStyle w:val="ConsPlusNormal0"/>
        <w:widowControl/>
        <w:suppressLineNumbers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D20">
        <w:rPr>
          <w:rFonts w:ascii="Arial" w:hAnsi="Arial" w:cs="Arial"/>
          <w:b/>
          <w:sz w:val="32"/>
          <w:szCs w:val="32"/>
        </w:rPr>
        <w:t>РАЗРАБОТКИ, ОБСУЖДЕНИЯ С ЗАИНТЕРЕСОВАННЫМИ ЛИЦАМИ И УТВЕРЖДЕНИЯ ДИЗАЙН - ПРОЕКТОВ БЛАГОУСТРОЙСТВА ДВОРОВОЙ ТЕРРИТОРИИ, ВКЛЮЧАЕМОЙ В МУНИЦИПАЛЬНУЮ ПРОГРАММУ «ФОРМИРОВАНИЕ СОВРЕМЕННОЙ ГОРОДСКОЙ СРЕДЫ НА ТЕРРИТОРИИ ЧАПАЕВСКОГО СЕЛЬСКОГО ПОСЕЛЕНИЯ НА 2018-2024 ГОДЫ</w:t>
      </w:r>
    </w:p>
    <w:p w:rsidR="00307F79" w:rsidRPr="00947D20" w:rsidRDefault="00307F79" w:rsidP="00947D20">
      <w:pPr>
        <w:pStyle w:val="ConsPlusNormal0"/>
        <w:widowControl/>
        <w:suppressLineNumbers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20525">
        <w:rPr>
          <w:rFonts w:ascii="Arial" w:hAnsi="Arial" w:cs="Arial"/>
          <w:sz w:val="24"/>
          <w:szCs w:val="16"/>
        </w:rPr>
        <w:t>включаемых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в муниципальную программу формирования современной городской среды на территории </w:t>
      </w:r>
      <w:proofErr w:type="spellStart"/>
      <w:r w:rsidRPr="00F20525">
        <w:rPr>
          <w:rFonts w:ascii="Arial" w:hAnsi="Arial" w:cs="Arial"/>
          <w:sz w:val="24"/>
          <w:szCs w:val="16"/>
        </w:rPr>
        <w:t>Чапаесвкого</w:t>
      </w:r>
      <w:proofErr w:type="spellEnd"/>
      <w:r w:rsidRPr="00F20525">
        <w:rPr>
          <w:rFonts w:ascii="Arial" w:hAnsi="Arial" w:cs="Arial"/>
          <w:sz w:val="24"/>
          <w:szCs w:val="16"/>
        </w:rPr>
        <w:t xml:space="preserve"> сельского поселения (далее - Порядок).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 Для целей Порядка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применяются следующие понятия: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lastRenderedPageBreak/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ab/>
        <w:t>3. Разработка дизайн - проекта обеспечивается администрацией Чапаевского сельского поселения.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4. В дизайн - прое</w:t>
      </w:r>
      <w:proofErr w:type="gramStart"/>
      <w:r w:rsidRPr="00F20525">
        <w:rPr>
          <w:rFonts w:ascii="Arial" w:hAnsi="Arial" w:cs="Arial"/>
          <w:sz w:val="24"/>
          <w:szCs w:val="16"/>
        </w:rPr>
        <w:t>кт вкл</w:t>
      </w:r>
      <w:proofErr w:type="gramEnd"/>
      <w:r w:rsidRPr="00F20525">
        <w:rPr>
          <w:rFonts w:ascii="Arial" w:hAnsi="Arial" w:cs="Arial"/>
          <w:sz w:val="24"/>
          <w:szCs w:val="16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Содержание дизайн - проекта зависит от вида и состава планируемых работ. Дизайн </w:t>
      </w:r>
      <w:proofErr w:type="gramStart"/>
      <w:r w:rsidRPr="00F20525">
        <w:rPr>
          <w:rFonts w:ascii="Arial" w:hAnsi="Arial" w:cs="Arial"/>
          <w:sz w:val="24"/>
          <w:szCs w:val="16"/>
        </w:rPr>
        <w:t>-п</w:t>
      </w:r>
      <w:proofErr w:type="gramEnd"/>
      <w:r w:rsidRPr="00F20525">
        <w:rPr>
          <w:rFonts w:ascii="Arial" w:hAnsi="Arial" w:cs="Arial"/>
          <w:sz w:val="24"/>
          <w:szCs w:val="16"/>
        </w:rPr>
        <w:t>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r w:rsid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6. Разработка дизайн - проекта осуществляется с учетом местных нормативов градостроительного проектирования.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6. Разработка дизайн - проекта включает следующие стадии: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6.2. разработка дизайн - проекта;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6.3. согласование дизайн - проекта благоустройства дворовой территории с представителем заинтересованных лиц;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6.4. утверждение дизайн - проекта общественной муниципальной комиссией.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F20525">
        <w:rPr>
          <w:rFonts w:ascii="Arial" w:hAnsi="Arial" w:cs="Arial"/>
          <w:sz w:val="24"/>
          <w:szCs w:val="16"/>
        </w:rPr>
        <w:t>срок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не превышающий двух календарных дней с момента его получения и представить в администрацию</w:t>
      </w:r>
      <w:r w:rsidR="00F20525">
        <w:rPr>
          <w:rFonts w:ascii="Arial" w:hAnsi="Arial" w:cs="Arial"/>
          <w:sz w:val="24"/>
          <w:szCs w:val="16"/>
        </w:rPr>
        <w:t xml:space="preserve"> </w:t>
      </w:r>
      <w:r w:rsidRPr="00F20525">
        <w:rPr>
          <w:rFonts w:ascii="Arial" w:hAnsi="Arial" w:cs="Arial"/>
          <w:sz w:val="24"/>
          <w:szCs w:val="16"/>
        </w:rPr>
        <w:t>Чапаевского сельского поселения согласованный дизайн - проект или мотивированные замечания.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В случае не урегулирования замечаний, администрация Чапаевского сельского поселения передает дизайн - 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 - проекту.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307F79" w:rsidRDefault="00307F79" w:rsidP="00947D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947D20" w:rsidRDefault="00947D20" w:rsidP="00947D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947D20" w:rsidRPr="00F20525" w:rsidRDefault="00947D20" w:rsidP="00947D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Приложение № 11 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к Муниципальной программе 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 xml:space="preserve"> «Формирование </w:t>
      </w:r>
      <w:proofErr w:type="gramStart"/>
      <w:r w:rsidRPr="00F20525">
        <w:rPr>
          <w:rFonts w:ascii="Arial" w:hAnsi="Arial" w:cs="Arial"/>
          <w:sz w:val="24"/>
          <w:szCs w:val="16"/>
        </w:rPr>
        <w:t>современной</w:t>
      </w:r>
      <w:proofErr w:type="gramEnd"/>
      <w:r w:rsidRPr="00F20525">
        <w:rPr>
          <w:rFonts w:ascii="Arial" w:hAnsi="Arial" w:cs="Arial"/>
          <w:sz w:val="24"/>
          <w:szCs w:val="16"/>
        </w:rPr>
        <w:t xml:space="preserve"> 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городской среды на территории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ind w:firstLine="709"/>
        <w:jc w:val="right"/>
        <w:rPr>
          <w:rFonts w:ascii="Arial" w:hAnsi="Arial" w:cs="Arial"/>
          <w:sz w:val="24"/>
          <w:szCs w:val="16"/>
        </w:rPr>
      </w:pPr>
      <w:r w:rsidRPr="00F20525">
        <w:rPr>
          <w:rFonts w:ascii="Arial" w:hAnsi="Arial" w:cs="Arial"/>
          <w:sz w:val="24"/>
          <w:szCs w:val="16"/>
        </w:rPr>
        <w:t>Чапаевского сельского поселения»</w:t>
      </w:r>
    </w:p>
    <w:p w:rsidR="00307F79" w:rsidRPr="00F20525" w:rsidRDefault="00307F79" w:rsidP="00947D20">
      <w:pPr>
        <w:suppressLineNumbers/>
        <w:autoSpaceDE w:val="0"/>
        <w:ind w:firstLine="709"/>
        <w:jc w:val="right"/>
        <w:rPr>
          <w:rFonts w:ascii="Arial" w:hAnsi="Arial" w:cs="Arial"/>
          <w:szCs w:val="16"/>
        </w:rPr>
      </w:pPr>
      <w:r w:rsidRPr="00F20525">
        <w:rPr>
          <w:rFonts w:ascii="Arial" w:hAnsi="Arial" w:cs="Arial"/>
          <w:szCs w:val="16"/>
        </w:rPr>
        <w:t>на 2018-2024 годы постановление №55 от 05.11.19 г.</w:t>
      </w:r>
    </w:p>
    <w:p w:rsidR="00307F79" w:rsidRPr="00F20525" w:rsidRDefault="000368AD" w:rsidP="00947D20">
      <w:pPr>
        <w:pStyle w:val="ConsPlusTitle"/>
        <w:widowControl/>
        <w:suppressLineNumbers/>
        <w:spacing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16"/>
        </w:rPr>
      </w:pPr>
      <w:r w:rsidRPr="00F20525">
        <w:rPr>
          <w:rFonts w:ascii="Arial" w:hAnsi="Arial" w:cs="Arial"/>
          <w:b w:val="0"/>
          <w:color w:val="000000"/>
          <w:sz w:val="24"/>
          <w:szCs w:val="16"/>
        </w:rPr>
        <w:t>в редакции постановления №20 от 24.05</w:t>
      </w:r>
      <w:r w:rsidR="00307F79" w:rsidRPr="00F20525">
        <w:rPr>
          <w:rFonts w:ascii="Arial" w:hAnsi="Arial" w:cs="Arial"/>
          <w:b w:val="0"/>
          <w:color w:val="000000"/>
          <w:sz w:val="24"/>
          <w:szCs w:val="16"/>
        </w:rPr>
        <w:t>.22 г.</w:t>
      </w:r>
    </w:p>
    <w:p w:rsidR="00307F79" w:rsidRPr="00F20525" w:rsidRDefault="00307F79" w:rsidP="00947D20">
      <w:pPr>
        <w:pStyle w:val="ConsPlusNormal0"/>
        <w:widowControl/>
        <w:suppressLineNumbers/>
        <w:spacing w:line="240" w:lineRule="auto"/>
        <w:jc w:val="both"/>
        <w:rPr>
          <w:rFonts w:ascii="Arial" w:hAnsi="Arial" w:cs="Arial"/>
          <w:sz w:val="24"/>
          <w:szCs w:val="16"/>
        </w:rPr>
      </w:pPr>
    </w:p>
    <w:p w:rsidR="00307F79" w:rsidRPr="00947D20" w:rsidRDefault="00947D20" w:rsidP="00947D20">
      <w:pPr>
        <w:pStyle w:val="ConsPlusNormal0"/>
        <w:widowControl/>
        <w:suppressLineNumbers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D20">
        <w:rPr>
          <w:rFonts w:ascii="Arial" w:hAnsi="Arial" w:cs="Arial"/>
          <w:b/>
          <w:sz w:val="32"/>
          <w:szCs w:val="32"/>
        </w:rPr>
        <w:lastRenderedPageBreak/>
        <w:t>АДРЕСНЫЙ ПЕРЕЧЕНЬ МЕРОПРИЯТИЙ ПРОГРАММЫ</w:t>
      </w:r>
    </w:p>
    <w:p w:rsidR="00307F79" w:rsidRPr="00947D20" w:rsidRDefault="00947D20" w:rsidP="00947D20">
      <w:pPr>
        <w:pStyle w:val="ConsPlusNormal0"/>
        <w:widowControl/>
        <w:suppressLineNumbers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7D20">
        <w:rPr>
          <w:rFonts w:ascii="Arial" w:hAnsi="Arial" w:cs="Arial"/>
          <w:b/>
          <w:sz w:val="32"/>
          <w:szCs w:val="32"/>
        </w:rPr>
        <w:t>(ДВОРОВЫХ И ОБЩЕСТВЕННЫХ ТЕРРИТОРИЙ)</w:t>
      </w:r>
    </w:p>
    <w:p w:rsidR="00307F79" w:rsidRPr="00F20525" w:rsidRDefault="00307F79" w:rsidP="00F20525">
      <w:pPr>
        <w:pStyle w:val="ConsPlusNormal0"/>
        <w:widowControl/>
        <w:suppressLineNumbers/>
        <w:spacing w:line="240" w:lineRule="auto"/>
        <w:ind w:firstLine="709"/>
        <w:jc w:val="both"/>
        <w:rPr>
          <w:rFonts w:ascii="Arial" w:hAnsi="Arial" w:cs="Arial"/>
          <w:sz w:val="24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835"/>
        <w:gridCol w:w="2835"/>
      </w:tblGrid>
      <w:tr w:rsidR="00307F79" w:rsidRPr="00F20525" w:rsidTr="00947D20">
        <w:trPr>
          <w:trHeight w:val="495"/>
        </w:trPr>
        <w:tc>
          <w:tcPr>
            <w:tcW w:w="2410" w:type="dxa"/>
            <w:vMerge w:val="restart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Номер и наименование основного мероприятия</w:t>
            </w:r>
          </w:p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07F79" w:rsidRPr="00F20525" w:rsidRDefault="00307F79" w:rsidP="00947D20">
            <w:pPr>
              <w:suppressLineNumbers/>
              <w:ind w:firstLine="34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Ответственный исполнитель</w:t>
            </w:r>
          </w:p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307F79" w:rsidRPr="00F20525" w:rsidRDefault="00307F79" w:rsidP="00947D20">
            <w:pPr>
              <w:suppressLineNumbers/>
              <w:ind w:firstLine="34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307F79" w:rsidRPr="00F20525" w:rsidRDefault="00307F79" w:rsidP="00947D20">
            <w:pPr>
              <w:suppressLineNumbers/>
              <w:ind w:firstLine="34"/>
              <w:jc w:val="both"/>
              <w:rPr>
                <w:rFonts w:ascii="Arial" w:hAnsi="Arial" w:cs="Arial"/>
                <w:szCs w:val="16"/>
                <w:lang w:eastAsia="ru-RU"/>
              </w:rPr>
            </w:pPr>
            <w:r w:rsidRPr="00F20525">
              <w:rPr>
                <w:rFonts w:ascii="Arial" w:hAnsi="Arial" w:cs="Arial"/>
                <w:szCs w:val="16"/>
                <w:lang w:eastAsia="ru-RU"/>
              </w:rPr>
              <w:t>Основные направления реализации</w:t>
            </w:r>
          </w:p>
        </w:tc>
      </w:tr>
      <w:tr w:rsidR="00307F79" w:rsidRPr="00F20525" w:rsidTr="00947D20">
        <w:trPr>
          <w:trHeight w:val="382"/>
        </w:trPr>
        <w:tc>
          <w:tcPr>
            <w:tcW w:w="2410" w:type="dxa"/>
            <w:vMerge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126" w:type="dxa"/>
            <w:vMerge/>
          </w:tcPr>
          <w:p w:rsidR="00307F79" w:rsidRPr="00F20525" w:rsidRDefault="00307F79" w:rsidP="00947D20">
            <w:pPr>
              <w:suppressLineNumbers/>
              <w:spacing w:after="200"/>
              <w:ind w:firstLine="34"/>
              <w:jc w:val="both"/>
              <w:rPr>
                <w:rFonts w:ascii="Arial" w:hAnsi="Arial" w:cs="Arial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835" w:type="dxa"/>
            <w:vMerge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Благоустройство дворовых территории многоквартирного дома д.Ченцы, </w:t>
            </w:r>
            <w:proofErr w:type="spell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,№ д.3</w:t>
            </w:r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F20525">
              <w:rPr>
                <w:rFonts w:ascii="Arial" w:hAnsi="Arial" w:cs="Arial"/>
                <w:color w:val="000000"/>
                <w:sz w:val="24"/>
                <w:szCs w:val="16"/>
              </w:rPr>
              <w:t xml:space="preserve">ремонт дворового проезда </w:t>
            </w: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 xml:space="preserve">Благоустройство дворовых территории многоквартирного дома д.Ченцы, </w:t>
            </w:r>
            <w:proofErr w:type="spellStart"/>
            <w:r w:rsidRPr="00F20525">
              <w:rPr>
                <w:rFonts w:ascii="Arial" w:hAnsi="Arial" w:cs="Arial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 w:val="24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 w:val="24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 w:val="24"/>
                <w:szCs w:val="16"/>
              </w:rPr>
              <w:t>,№ д.7,10</w:t>
            </w:r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 xml:space="preserve">ремонт дворового проезда </w:t>
            </w: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 xml:space="preserve">Благоустройство дворовых территории многоквартирных домов№ 1,2 д.Ченцы, </w:t>
            </w:r>
            <w:proofErr w:type="spellStart"/>
            <w:r w:rsidRPr="00F20525">
              <w:rPr>
                <w:rFonts w:ascii="Arial" w:hAnsi="Arial" w:cs="Arial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 w:val="24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 w:val="24"/>
                <w:szCs w:val="16"/>
              </w:rPr>
              <w:t>олодежная</w:t>
            </w:r>
            <w:proofErr w:type="spellEnd"/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Администрация</w:t>
            </w:r>
          </w:p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 xml:space="preserve">Чапаевского сельского поселения 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ремонт дворового проезда</w:t>
            </w: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Благоустройство дворовых территории многоквартирных домов № 4,8,9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 w:val="24"/>
                <w:szCs w:val="16"/>
              </w:rPr>
              <w:t>д.Ченцы,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 w:rsidRPr="00F20525">
              <w:rPr>
                <w:rFonts w:ascii="Arial" w:hAnsi="Arial" w:cs="Arial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 w:val="24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 w:val="24"/>
                <w:szCs w:val="16"/>
              </w:rPr>
              <w:t>олодежная</w:t>
            </w:r>
            <w:proofErr w:type="spellEnd"/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Администрация Чапаевского сельского поселения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ремонт дворовых проездов</w:t>
            </w: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Благоустройство общественной территории</w:t>
            </w:r>
          </w:p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 xml:space="preserve">Парк победы д.Ченцы, </w:t>
            </w:r>
            <w:proofErr w:type="spellStart"/>
            <w:r w:rsidRPr="00F20525">
              <w:rPr>
                <w:rFonts w:ascii="Arial" w:hAnsi="Arial" w:cs="Arial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 w:val="24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 w:val="24"/>
                <w:szCs w:val="16"/>
              </w:rPr>
              <w:t>олодежная</w:t>
            </w:r>
            <w:proofErr w:type="spellEnd"/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Повышение уровня благоустройства, создание комфортных условий для досуга жителей.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Установка вертикальных ограждений,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 w:val="24"/>
                <w:szCs w:val="16"/>
              </w:rPr>
              <w:t>установка монумента павшим воинам в годы ВОВ, разбивка клумб,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 w:val="24"/>
                <w:szCs w:val="16"/>
              </w:rPr>
              <w:t>установка скамеек, урн</w:t>
            </w: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 xml:space="preserve">Благоустройство общественной территории Детская площадка </w:t>
            </w:r>
            <w:proofErr w:type="spellStart"/>
            <w:r w:rsidRPr="00F20525">
              <w:rPr>
                <w:rFonts w:ascii="Arial" w:hAnsi="Arial" w:cs="Arial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 w:val="24"/>
                <w:szCs w:val="16"/>
              </w:rPr>
              <w:t>.М</w:t>
            </w:r>
            <w:proofErr w:type="gramEnd"/>
            <w:r w:rsidRPr="00F20525">
              <w:rPr>
                <w:rFonts w:ascii="Arial" w:hAnsi="Arial" w:cs="Arial"/>
                <w:sz w:val="24"/>
                <w:szCs w:val="16"/>
              </w:rPr>
              <w:t>олодежная</w:t>
            </w:r>
            <w:proofErr w:type="spellEnd"/>
            <w:r w:rsidRPr="00F20525">
              <w:rPr>
                <w:rFonts w:ascii="Arial" w:hAnsi="Arial" w:cs="Arial"/>
                <w:sz w:val="24"/>
                <w:szCs w:val="16"/>
              </w:rPr>
              <w:t xml:space="preserve"> д.Ченцы</w:t>
            </w:r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Установка вертикальных ограждений,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 w:val="24"/>
                <w:szCs w:val="16"/>
              </w:rPr>
              <w:t xml:space="preserve">строительство тротуаров, разбивка клумб, установка детского игрового оборудования, </w:t>
            </w:r>
            <w:r w:rsidRPr="00F20525">
              <w:rPr>
                <w:rFonts w:ascii="Arial" w:hAnsi="Arial" w:cs="Arial"/>
                <w:sz w:val="24"/>
                <w:szCs w:val="16"/>
              </w:rPr>
              <w:lastRenderedPageBreak/>
              <w:t>установка скамеек, урн</w:t>
            </w:r>
          </w:p>
        </w:tc>
      </w:tr>
      <w:tr w:rsidR="00307F79" w:rsidRPr="00F20525" w:rsidTr="00947D20">
        <w:trPr>
          <w:trHeight w:val="960"/>
        </w:trPr>
        <w:tc>
          <w:tcPr>
            <w:tcW w:w="2410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lastRenderedPageBreak/>
              <w:t xml:space="preserve">Благоустройство общественной территории Детская площадка </w:t>
            </w:r>
            <w:proofErr w:type="spellStart"/>
            <w:r w:rsidRPr="00F20525">
              <w:rPr>
                <w:rFonts w:ascii="Arial" w:hAnsi="Arial" w:cs="Arial"/>
                <w:sz w:val="24"/>
                <w:szCs w:val="16"/>
              </w:rPr>
              <w:t>ул</w:t>
            </w:r>
            <w:proofErr w:type="gramStart"/>
            <w:r w:rsidRPr="00F20525">
              <w:rPr>
                <w:rFonts w:ascii="Arial" w:hAnsi="Arial" w:cs="Arial"/>
                <w:sz w:val="24"/>
                <w:szCs w:val="16"/>
              </w:rPr>
              <w:t>.Р</w:t>
            </w:r>
            <w:proofErr w:type="gramEnd"/>
            <w:r w:rsidRPr="00F20525">
              <w:rPr>
                <w:rFonts w:ascii="Arial" w:hAnsi="Arial" w:cs="Arial"/>
                <w:sz w:val="24"/>
                <w:szCs w:val="16"/>
              </w:rPr>
              <w:t>абочая</w:t>
            </w:r>
            <w:proofErr w:type="spellEnd"/>
            <w:r w:rsidRPr="00F20525">
              <w:rPr>
                <w:rFonts w:ascii="Arial" w:hAnsi="Arial" w:cs="Arial"/>
                <w:sz w:val="24"/>
                <w:szCs w:val="16"/>
              </w:rPr>
              <w:t xml:space="preserve"> д.Ченцы</w:t>
            </w:r>
          </w:p>
        </w:tc>
        <w:tc>
          <w:tcPr>
            <w:tcW w:w="2126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Повышение уровня благоустройства, создание комфортных условий для досуга детей.</w:t>
            </w:r>
            <w:bookmarkStart w:id="2" w:name="_GoBack"/>
            <w:bookmarkEnd w:id="2"/>
          </w:p>
        </w:tc>
        <w:tc>
          <w:tcPr>
            <w:tcW w:w="2835" w:type="dxa"/>
          </w:tcPr>
          <w:p w:rsidR="00307F79" w:rsidRPr="00F20525" w:rsidRDefault="00307F79" w:rsidP="00947D20">
            <w:pPr>
              <w:pStyle w:val="ConsPlusNormal0"/>
              <w:widowControl/>
              <w:suppressLineNumbers/>
              <w:spacing w:line="240" w:lineRule="auto"/>
              <w:ind w:firstLine="34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F20525">
              <w:rPr>
                <w:rFonts w:ascii="Arial" w:hAnsi="Arial" w:cs="Arial"/>
                <w:sz w:val="24"/>
                <w:szCs w:val="16"/>
              </w:rPr>
              <w:t>Установка вертикальных ограждений,</w:t>
            </w:r>
            <w:r w:rsidR="00F20525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F20525">
              <w:rPr>
                <w:rFonts w:ascii="Arial" w:hAnsi="Arial" w:cs="Arial"/>
                <w:sz w:val="24"/>
                <w:szCs w:val="16"/>
              </w:rPr>
              <w:t>строительство тротуаров, разбивка клумб, установка детского игрового оборудования, установка скамеек, урн</w:t>
            </w:r>
          </w:p>
        </w:tc>
      </w:tr>
    </w:tbl>
    <w:p w:rsidR="00307F79" w:rsidRPr="00F20525" w:rsidRDefault="00307F79" w:rsidP="00F20525">
      <w:pPr>
        <w:suppressLineNumbers/>
        <w:spacing w:after="200"/>
        <w:ind w:firstLine="709"/>
        <w:jc w:val="both"/>
        <w:rPr>
          <w:rFonts w:ascii="Arial" w:hAnsi="Arial" w:cs="Arial"/>
          <w:szCs w:val="16"/>
          <w:lang w:eastAsia="ru-RU"/>
        </w:rPr>
      </w:pPr>
    </w:p>
    <w:p w:rsidR="00307F79" w:rsidRPr="00F20525" w:rsidRDefault="00307F79" w:rsidP="00F20525">
      <w:pPr>
        <w:suppressLineNumbers/>
        <w:ind w:firstLine="709"/>
        <w:jc w:val="both"/>
        <w:rPr>
          <w:rFonts w:ascii="Arial" w:hAnsi="Arial" w:cs="Arial"/>
          <w:szCs w:val="16"/>
        </w:rPr>
      </w:pPr>
    </w:p>
    <w:sectPr w:rsidR="00307F79" w:rsidRPr="00F20525" w:rsidSect="00F20525"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89" w:rsidRDefault="00575889">
      <w:r>
        <w:separator/>
      </w:r>
    </w:p>
  </w:endnote>
  <w:endnote w:type="continuationSeparator" w:id="0">
    <w:p w:rsidR="00575889" w:rsidRDefault="005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89" w:rsidRDefault="00575889">
      <w:r>
        <w:separator/>
      </w:r>
    </w:p>
  </w:footnote>
  <w:footnote w:type="continuationSeparator" w:id="0">
    <w:p w:rsidR="00575889" w:rsidRDefault="0057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</w:abstractNum>
  <w:abstractNum w:abstractNumId="4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11"/>
    <w:rsid w:val="00015201"/>
    <w:rsid w:val="00017554"/>
    <w:rsid w:val="000368AD"/>
    <w:rsid w:val="00041772"/>
    <w:rsid w:val="0006035C"/>
    <w:rsid w:val="00096749"/>
    <w:rsid w:val="000A45AD"/>
    <w:rsid w:val="000B5490"/>
    <w:rsid w:val="000C2F45"/>
    <w:rsid w:val="000D1890"/>
    <w:rsid w:val="000E2BD4"/>
    <w:rsid w:val="000F065B"/>
    <w:rsid w:val="00102868"/>
    <w:rsid w:val="00105C2F"/>
    <w:rsid w:val="00107FD9"/>
    <w:rsid w:val="00114071"/>
    <w:rsid w:val="00117A95"/>
    <w:rsid w:val="00121C5C"/>
    <w:rsid w:val="00140F02"/>
    <w:rsid w:val="00141E82"/>
    <w:rsid w:val="00144311"/>
    <w:rsid w:val="0016529B"/>
    <w:rsid w:val="0018346F"/>
    <w:rsid w:val="00191446"/>
    <w:rsid w:val="001947C3"/>
    <w:rsid w:val="001E1F20"/>
    <w:rsid w:val="001F3C1B"/>
    <w:rsid w:val="00225024"/>
    <w:rsid w:val="0023207E"/>
    <w:rsid w:val="00233109"/>
    <w:rsid w:val="00240B0A"/>
    <w:rsid w:val="00255A32"/>
    <w:rsid w:val="00294D30"/>
    <w:rsid w:val="00295050"/>
    <w:rsid w:val="002966F3"/>
    <w:rsid w:val="00297007"/>
    <w:rsid w:val="002A31D6"/>
    <w:rsid w:val="002A4A8F"/>
    <w:rsid w:val="002A7931"/>
    <w:rsid w:val="002D3D21"/>
    <w:rsid w:val="002D447A"/>
    <w:rsid w:val="002E05A9"/>
    <w:rsid w:val="002E5378"/>
    <w:rsid w:val="002F7EF3"/>
    <w:rsid w:val="00307F79"/>
    <w:rsid w:val="00320BC2"/>
    <w:rsid w:val="003272D7"/>
    <w:rsid w:val="00340902"/>
    <w:rsid w:val="00361F07"/>
    <w:rsid w:val="003A7765"/>
    <w:rsid w:val="003D0A00"/>
    <w:rsid w:val="003E4016"/>
    <w:rsid w:val="003F2A43"/>
    <w:rsid w:val="003F485C"/>
    <w:rsid w:val="003F7920"/>
    <w:rsid w:val="00416D8B"/>
    <w:rsid w:val="0045177D"/>
    <w:rsid w:val="00451E1A"/>
    <w:rsid w:val="0045404D"/>
    <w:rsid w:val="00457899"/>
    <w:rsid w:val="00465222"/>
    <w:rsid w:val="0047365D"/>
    <w:rsid w:val="00477C02"/>
    <w:rsid w:val="00482DFF"/>
    <w:rsid w:val="00485409"/>
    <w:rsid w:val="004907C2"/>
    <w:rsid w:val="0049123E"/>
    <w:rsid w:val="00496905"/>
    <w:rsid w:val="004D485E"/>
    <w:rsid w:val="004E3E2F"/>
    <w:rsid w:val="004F6208"/>
    <w:rsid w:val="005102B4"/>
    <w:rsid w:val="00510887"/>
    <w:rsid w:val="00514821"/>
    <w:rsid w:val="00516479"/>
    <w:rsid w:val="0052321D"/>
    <w:rsid w:val="005258EB"/>
    <w:rsid w:val="00526CE6"/>
    <w:rsid w:val="00547F0F"/>
    <w:rsid w:val="00552493"/>
    <w:rsid w:val="00553A5E"/>
    <w:rsid w:val="005640C8"/>
    <w:rsid w:val="00575889"/>
    <w:rsid w:val="00582D01"/>
    <w:rsid w:val="0059179C"/>
    <w:rsid w:val="005955FF"/>
    <w:rsid w:val="005A22AA"/>
    <w:rsid w:val="005F7420"/>
    <w:rsid w:val="00604ADC"/>
    <w:rsid w:val="00606197"/>
    <w:rsid w:val="00613378"/>
    <w:rsid w:val="0062189D"/>
    <w:rsid w:val="00634206"/>
    <w:rsid w:val="0064347A"/>
    <w:rsid w:val="00663198"/>
    <w:rsid w:val="00667027"/>
    <w:rsid w:val="00690A43"/>
    <w:rsid w:val="006A62A0"/>
    <w:rsid w:val="006B349E"/>
    <w:rsid w:val="006F1AB4"/>
    <w:rsid w:val="00704108"/>
    <w:rsid w:val="00734912"/>
    <w:rsid w:val="00751EDA"/>
    <w:rsid w:val="0078051B"/>
    <w:rsid w:val="00781460"/>
    <w:rsid w:val="0078230D"/>
    <w:rsid w:val="007A6A78"/>
    <w:rsid w:val="007C14A0"/>
    <w:rsid w:val="007C4366"/>
    <w:rsid w:val="007F0F94"/>
    <w:rsid w:val="0080132E"/>
    <w:rsid w:val="008330D0"/>
    <w:rsid w:val="0084574C"/>
    <w:rsid w:val="00846F90"/>
    <w:rsid w:val="00850F03"/>
    <w:rsid w:val="00863B59"/>
    <w:rsid w:val="00864379"/>
    <w:rsid w:val="00864783"/>
    <w:rsid w:val="00875FBF"/>
    <w:rsid w:val="0088129A"/>
    <w:rsid w:val="008A7091"/>
    <w:rsid w:val="008B51E7"/>
    <w:rsid w:val="008B6B65"/>
    <w:rsid w:val="008C5D73"/>
    <w:rsid w:val="008D6731"/>
    <w:rsid w:val="009006A3"/>
    <w:rsid w:val="00900978"/>
    <w:rsid w:val="00902F54"/>
    <w:rsid w:val="00906920"/>
    <w:rsid w:val="009265DF"/>
    <w:rsid w:val="009364D0"/>
    <w:rsid w:val="009401D7"/>
    <w:rsid w:val="00947D20"/>
    <w:rsid w:val="00954B6E"/>
    <w:rsid w:val="009714FD"/>
    <w:rsid w:val="0097365F"/>
    <w:rsid w:val="00976091"/>
    <w:rsid w:val="00996A69"/>
    <w:rsid w:val="009D0711"/>
    <w:rsid w:val="009D1D6F"/>
    <w:rsid w:val="009D560C"/>
    <w:rsid w:val="009D655B"/>
    <w:rsid w:val="009D78EC"/>
    <w:rsid w:val="009E15D4"/>
    <w:rsid w:val="00A52700"/>
    <w:rsid w:val="00A710D6"/>
    <w:rsid w:val="00A739A8"/>
    <w:rsid w:val="00A978D7"/>
    <w:rsid w:val="00AB27F6"/>
    <w:rsid w:val="00AB704E"/>
    <w:rsid w:val="00AD6357"/>
    <w:rsid w:val="00AE7F81"/>
    <w:rsid w:val="00AF4FCE"/>
    <w:rsid w:val="00AF56B3"/>
    <w:rsid w:val="00B10E53"/>
    <w:rsid w:val="00B21BE0"/>
    <w:rsid w:val="00B3640D"/>
    <w:rsid w:val="00B374C8"/>
    <w:rsid w:val="00B51D69"/>
    <w:rsid w:val="00B51FBB"/>
    <w:rsid w:val="00B54C22"/>
    <w:rsid w:val="00B80C9B"/>
    <w:rsid w:val="00B82539"/>
    <w:rsid w:val="00B945EB"/>
    <w:rsid w:val="00BA231B"/>
    <w:rsid w:val="00BA69EF"/>
    <w:rsid w:val="00BB7451"/>
    <w:rsid w:val="00BD2E3F"/>
    <w:rsid w:val="00BE2AFC"/>
    <w:rsid w:val="00BF5866"/>
    <w:rsid w:val="00BF5F57"/>
    <w:rsid w:val="00C019D4"/>
    <w:rsid w:val="00C01D24"/>
    <w:rsid w:val="00C02AE9"/>
    <w:rsid w:val="00C151D9"/>
    <w:rsid w:val="00C21316"/>
    <w:rsid w:val="00C22DE1"/>
    <w:rsid w:val="00C53F2B"/>
    <w:rsid w:val="00C54AD6"/>
    <w:rsid w:val="00C63F27"/>
    <w:rsid w:val="00C7670B"/>
    <w:rsid w:val="00C76883"/>
    <w:rsid w:val="00C85C22"/>
    <w:rsid w:val="00C85E2E"/>
    <w:rsid w:val="00C960BD"/>
    <w:rsid w:val="00CA1C7A"/>
    <w:rsid w:val="00CB2CB2"/>
    <w:rsid w:val="00CB4E6A"/>
    <w:rsid w:val="00CC200E"/>
    <w:rsid w:val="00CE7E2E"/>
    <w:rsid w:val="00CF2DB0"/>
    <w:rsid w:val="00D05CCE"/>
    <w:rsid w:val="00D2757E"/>
    <w:rsid w:val="00D4015A"/>
    <w:rsid w:val="00D51347"/>
    <w:rsid w:val="00D6709F"/>
    <w:rsid w:val="00D755E5"/>
    <w:rsid w:val="00D77B2F"/>
    <w:rsid w:val="00DA2A28"/>
    <w:rsid w:val="00DA2C51"/>
    <w:rsid w:val="00DB1896"/>
    <w:rsid w:val="00DD3D37"/>
    <w:rsid w:val="00DE4C9B"/>
    <w:rsid w:val="00DE55B1"/>
    <w:rsid w:val="00DE7B0D"/>
    <w:rsid w:val="00E007C9"/>
    <w:rsid w:val="00E02861"/>
    <w:rsid w:val="00E2746E"/>
    <w:rsid w:val="00E32025"/>
    <w:rsid w:val="00E334CB"/>
    <w:rsid w:val="00E36E2A"/>
    <w:rsid w:val="00E558AB"/>
    <w:rsid w:val="00E66CE4"/>
    <w:rsid w:val="00E757B3"/>
    <w:rsid w:val="00E82F0A"/>
    <w:rsid w:val="00E87E44"/>
    <w:rsid w:val="00E95AFA"/>
    <w:rsid w:val="00EB689C"/>
    <w:rsid w:val="00ED5E04"/>
    <w:rsid w:val="00EE01BE"/>
    <w:rsid w:val="00EE2A11"/>
    <w:rsid w:val="00F0629B"/>
    <w:rsid w:val="00F0646C"/>
    <w:rsid w:val="00F16770"/>
    <w:rsid w:val="00F17D9B"/>
    <w:rsid w:val="00F20525"/>
    <w:rsid w:val="00F334DA"/>
    <w:rsid w:val="00F404F5"/>
    <w:rsid w:val="00F63568"/>
    <w:rsid w:val="00FC1706"/>
    <w:rsid w:val="00FC365C"/>
    <w:rsid w:val="00FC58FF"/>
    <w:rsid w:val="00FC71EA"/>
    <w:rsid w:val="00FC7F97"/>
    <w:rsid w:val="00FD1699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3">
    <w:name w:val="Основной шрифт абзаца3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5">
    <w:name w:val="Знак концевой сноски1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7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8">
    <w:name w:val="Знак концевой сноски1"/>
    <w:rsid w:val="00307F79"/>
    <w:rPr>
      <w:vertAlign w:val="superscript"/>
    </w:rPr>
  </w:style>
  <w:style w:type="paragraph" w:customStyle="1" w:styleId="30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2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9">
    <w:name w:val="Текст выноски1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1b">
    <w:name w:val="Текст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c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c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1d">
    <w:name w:val="Обычный (веб)1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  <w:style w:type="paragraph" w:styleId="afc">
    <w:name w:val="No Spacing"/>
    <w:uiPriority w:val="1"/>
    <w:qFormat/>
    <w:rsid w:val="00F20525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3">
    <w:name w:val="Основной шрифт абзаца3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5">
    <w:name w:val="Знак концевой сноски1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7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8">
    <w:name w:val="Знак концевой сноски1"/>
    <w:rsid w:val="00307F79"/>
    <w:rPr>
      <w:vertAlign w:val="superscript"/>
    </w:rPr>
  </w:style>
  <w:style w:type="paragraph" w:customStyle="1" w:styleId="30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2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9">
    <w:name w:val="Текст выноски1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1b">
    <w:name w:val="Текст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c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c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1d">
    <w:name w:val="Обычный (веб)1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  <w:style w:type="paragraph" w:styleId="afc">
    <w:name w:val="No Spacing"/>
    <w:uiPriority w:val="1"/>
    <w:qFormat/>
    <w:rsid w:val="00F2052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066580C0C2860E0AD4617793324F24C1CBB138796437DECF234953D75101877B5DF4EAE25676E6C358F035DEG2A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066580C0C2860E0AD4617793324F24C1CBBE3B706737DECF234953D75101877B5DF4EAE25676E6C358F035DEG2A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66580C0C2860E0AD4617793324F24C1CBB138796937DECF234953D75101877B5DF4EAE25676E6C358F035DEG2A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66580C0C2860E0AD4617793324F24C1CBB139796937DECF234953D75101877B5DF4EAE25676E6C358F035DEG2A3O" TargetMode="External"/><Relationship Id="rId10" Type="http://schemas.openxmlformats.org/officeDocument/2006/relationships/hyperlink" Target="consultantplus://offline/ref=19066580C0C2860E0AD4617793324F24C1CBBF38716937DECF234953D75101877B5DF4EAE25676E6C358F035DEG2A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066580C0C2860E0AD4617793324F24C0C2BD3F7B6637DECF234953D7510187695DACE6E35F68E6C24DA6649B7F3D28CC6905C138D21A5CGFAEO" TargetMode="External"/><Relationship Id="rId14" Type="http://schemas.openxmlformats.org/officeDocument/2006/relationships/hyperlink" Target="consultantplus://offline/ref=19066580C0C2860E0AD4617793324F24C1CBB139796637DECF234953D75101877B5DF4EAE25676E6C358F035DEG2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6AF-F50B-46FE-944E-446F322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9370</Words>
  <Characters>53413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 Викторовна</dc:creator>
  <cp:lastModifiedBy>Пользователь</cp:lastModifiedBy>
  <cp:revision>6</cp:revision>
  <cp:lastPrinted>2021-06-09T12:55:00Z</cp:lastPrinted>
  <dcterms:created xsi:type="dcterms:W3CDTF">2022-06-02T09:39:00Z</dcterms:created>
  <dcterms:modified xsi:type="dcterms:W3CDTF">2022-06-02T12:50:00Z</dcterms:modified>
</cp:coreProperties>
</file>