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4D0" w:rsidRPr="00A510E3" w:rsidRDefault="00A510E3" w:rsidP="00A510E3">
      <w:pPr>
        <w:suppressLineNumbers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 xml:space="preserve">Опубликовано в общественно – политической газете «Чапаевский вестник» № </w:t>
      </w:r>
      <w:r w:rsidR="00B64B93">
        <w:rPr>
          <w:rFonts w:ascii="Arial" w:hAnsi="Arial" w:cs="Arial"/>
        </w:rPr>
        <w:t xml:space="preserve">3 </w:t>
      </w:r>
      <w:r w:rsidRPr="00A510E3">
        <w:rPr>
          <w:rFonts w:ascii="Arial" w:hAnsi="Arial" w:cs="Arial"/>
        </w:rPr>
        <w:t>от</w:t>
      </w:r>
      <w:r w:rsidR="00B64B93">
        <w:rPr>
          <w:rFonts w:ascii="Arial" w:hAnsi="Arial" w:cs="Arial"/>
        </w:rPr>
        <w:t xml:space="preserve"> </w:t>
      </w:r>
      <w:bookmarkStart w:id="0" w:name="_GoBack"/>
      <w:bookmarkEnd w:id="0"/>
      <w:r w:rsidR="00B64B93">
        <w:rPr>
          <w:rFonts w:ascii="Arial" w:hAnsi="Arial" w:cs="Arial"/>
        </w:rPr>
        <w:t>04.04.2022 года</w:t>
      </w:r>
    </w:p>
    <w:p w:rsidR="006B349E" w:rsidRPr="00A510E3" w:rsidRDefault="00A510E3" w:rsidP="00A510E3">
      <w:pPr>
        <w:pStyle w:val="1"/>
        <w:suppressLineNumbers/>
        <w:ind w:left="0" w:firstLine="0"/>
        <w:rPr>
          <w:rFonts w:ascii="Arial" w:hAnsi="Arial" w:cs="Arial"/>
        </w:rPr>
      </w:pPr>
      <w:r w:rsidRPr="00A510E3">
        <w:rPr>
          <w:rFonts w:ascii="Arial" w:hAnsi="Arial" w:cs="Arial"/>
        </w:rPr>
        <w:t>АДМИНИСТРАЦИЯ</w:t>
      </w:r>
    </w:p>
    <w:p w:rsidR="00482DFF" w:rsidRPr="00A510E3" w:rsidRDefault="00A510E3" w:rsidP="00A510E3">
      <w:pPr>
        <w:pStyle w:val="1"/>
        <w:suppressLineNumbers/>
        <w:ind w:left="0" w:firstLine="0"/>
        <w:rPr>
          <w:rFonts w:ascii="Arial" w:hAnsi="Arial" w:cs="Arial"/>
        </w:rPr>
      </w:pPr>
      <w:r w:rsidRPr="00A510E3">
        <w:rPr>
          <w:rFonts w:ascii="Arial" w:hAnsi="Arial" w:cs="Arial"/>
        </w:rPr>
        <w:t>ЧАПАЕВСКОГО СЕЛЬСКОГО ПОСЕЛЕНИЯ</w:t>
      </w:r>
    </w:p>
    <w:p w:rsidR="00606197" w:rsidRPr="00A510E3" w:rsidRDefault="00A510E3" w:rsidP="00A510E3">
      <w:pPr>
        <w:pStyle w:val="1"/>
        <w:suppressLineNumbers/>
        <w:ind w:left="0" w:firstLine="0"/>
        <w:rPr>
          <w:rFonts w:ascii="Arial" w:hAnsi="Arial" w:cs="Arial"/>
        </w:rPr>
      </w:pPr>
      <w:r w:rsidRPr="00A510E3">
        <w:rPr>
          <w:rFonts w:ascii="Arial" w:hAnsi="Arial" w:cs="Arial"/>
        </w:rPr>
        <w:t>КРАСНОСЕЛЬСКОГО МУНИЦИПАЛЬНОГО РАЙОНА</w:t>
      </w:r>
    </w:p>
    <w:p w:rsidR="00606197" w:rsidRPr="00A510E3" w:rsidRDefault="00A510E3" w:rsidP="00A510E3">
      <w:pPr>
        <w:suppressLineNumbers/>
        <w:jc w:val="center"/>
        <w:rPr>
          <w:rFonts w:ascii="Arial" w:hAnsi="Arial" w:cs="Arial"/>
          <w:b/>
          <w:bCs/>
          <w:sz w:val="32"/>
          <w:szCs w:val="32"/>
        </w:rPr>
      </w:pPr>
      <w:r w:rsidRPr="00A510E3">
        <w:rPr>
          <w:rFonts w:ascii="Arial" w:hAnsi="Arial" w:cs="Arial"/>
          <w:b/>
          <w:bCs/>
          <w:sz w:val="32"/>
          <w:szCs w:val="32"/>
        </w:rPr>
        <w:t>КОСТРОМСКОЙ ОБЛАСТИ</w:t>
      </w:r>
    </w:p>
    <w:p w:rsidR="00606197" w:rsidRPr="00A510E3" w:rsidRDefault="00606197" w:rsidP="00A510E3">
      <w:pPr>
        <w:suppressLineNumbers/>
        <w:jc w:val="center"/>
        <w:rPr>
          <w:rFonts w:ascii="Arial" w:hAnsi="Arial" w:cs="Arial"/>
          <w:bCs/>
          <w:sz w:val="32"/>
          <w:szCs w:val="32"/>
        </w:rPr>
      </w:pPr>
    </w:p>
    <w:p w:rsidR="00606197" w:rsidRPr="00A510E3" w:rsidRDefault="00A510E3" w:rsidP="00A510E3">
      <w:pPr>
        <w:suppressLineNumbers/>
        <w:jc w:val="center"/>
        <w:rPr>
          <w:rFonts w:ascii="Arial" w:hAnsi="Arial" w:cs="Arial"/>
          <w:b/>
          <w:bCs/>
          <w:sz w:val="32"/>
          <w:szCs w:val="32"/>
        </w:rPr>
      </w:pPr>
      <w:r w:rsidRPr="00A510E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23D3C" w:rsidRPr="00A510E3" w:rsidRDefault="00A510E3" w:rsidP="00A510E3">
      <w:pPr>
        <w:pStyle w:val="a6"/>
        <w:keepNext w:val="0"/>
        <w:suppressLineNumbers/>
        <w:spacing w:before="0" w:after="0"/>
        <w:jc w:val="center"/>
        <w:rPr>
          <w:rFonts w:eastAsia="Times New Roman" w:cs="Arial"/>
          <w:b/>
          <w:sz w:val="32"/>
          <w:szCs w:val="32"/>
        </w:rPr>
      </w:pPr>
      <w:r w:rsidRPr="00A510E3">
        <w:rPr>
          <w:rFonts w:eastAsia="Times New Roman" w:cs="Arial"/>
          <w:b/>
          <w:sz w:val="32"/>
          <w:szCs w:val="32"/>
        </w:rPr>
        <w:t>от 21 марта 2022 года № 12</w:t>
      </w:r>
    </w:p>
    <w:p w:rsidR="00D23D3C" w:rsidRPr="00A510E3" w:rsidRDefault="00D23D3C" w:rsidP="00A510E3">
      <w:pPr>
        <w:suppressLineNumbers/>
        <w:rPr>
          <w:rFonts w:ascii="Arial" w:hAnsi="Arial" w:cs="Arial"/>
          <w:sz w:val="32"/>
          <w:szCs w:val="32"/>
        </w:rPr>
      </w:pPr>
    </w:p>
    <w:p w:rsidR="00D23D3C" w:rsidRPr="00A510E3" w:rsidRDefault="00A510E3" w:rsidP="00A510E3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A510E3">
        <w:rPr>
          <w:rFonts w:ascii="Arial" w:hAnsi="Arial" w:cs="Arial"/>
          <w:b/>
          <w:sz w:val="32"/>
          <w:szCs w:val="32"/>
        </w:rPr>
        <w:t>ОБ УТВЕРЖДЕНИИ МУНИЦИПАЛЬНОЙ ДОЛГОСРОЧНОЙ ЦЕЛЕВОЙ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10E3">
        <w:rPr>
          <w:rFonts w:ascii="Arial" w:hAnsi="Arial" w:cs="Arial"/>
          <w:b/>
          <w:sz w:val="32"/>
          <w:szCs w:val="32"/>
        </w:rPr>
        <w:t>ПРОГРАММЫ «БЛАГОУСТРОЙСТВО ТЕРРИТОРИИ ЧАПАЕВСКОГО СЕЛЬСКОГО ПОСЕЛЕНИЯ</w:t>
      </w:r>
    </w:p>
    <w:p w:rsidR="00D23D3C" w:rsidRPr="00A510E3" w:rsidRDefault="00A510E3" w:rsidP="00A510E3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A510E3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 НА 2022-2025 ГОДЫ»</w:t>
      </w:r>
    </w:p>
    <w:p w:rsidR="00D23D3C" w:rsidRPr="00A510E3" w:rsidRDefault="00D23D3C" w:rsidP="00A510E3">
      <w:pPr>
        <w:suppressLineNumbers/>
        <w:ind w:left="142" w:firstLine="709"/>
        <w:jc w:val="both"/>
        <w:rPr>
          <w:rFonts w:ascii="Arial" w:hAnsi="Arial" w:cs="Arial"/>
          <w:szCs w:val="26"/>
        </w:rPr>
      </w:pPr>
    </w:p>
    <w:p w:rsidR="00D23D3C" w:rsidRPr="00A510E3" w:rsidRDefault="00D23D3C" w:rsidP="00A510E3">
      <w:pPr>
        <w:suppressLineNumbers/>
        <w:ind w:firstLine="709"/>
        <w:jc w:val="both"/>
        <w:rPr>
          <w:rFonts w:ascii="Arial" w:hAnsi="Arial" w:cs="Arial"/>
          <w:szCs w:val="28"/>
        </w:rPr>
      </w:pPr>
      <w:r w:rsidRPr="00A510E3">
        <w:rPr>
          <w:rFonts w:ascii="Arial" w:hAnsi="Arial" w:cs="Arial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</w:p>
    <w:p w:rsidR="00D23D3C" w:rsidRPr="00A510E3" w:rsidRDefault="00D23D3C" w:rsidP="00A510E3">
      <w:pPr>
        <w:suppressLineNumbers/>
        <w:ind w:firstLine="709"/>
        <w:jc w:val="both"/>
        <w:rPr>
          <w:rFonts w:ascii="Arial" w:hAnsi="Arial" w:cs="Arial"/>
          <w:szCs w:val="28"/>
        </w:rPr>
      </w:pPr>
      <w:r w:rsidRPr="00A510E3">
        <w:rPr>
          <w:rFonts w:ascii="Arial" w:hAnsi="Arial" w:cs="Arial"/>
          <w:szCs w:val="28"/>
        </w:rPr>
        <w:t xml:space="preserve">в целях совершенствования системы комплексного благоустройства Чапаевского сельского поселения Красносельского муниципального района Костромской области поселения, </w:t>
      </w:r>
    </w:p>
    <w:p w:rsidR="00D23D3C" w:rsidRPr="00A510E3" w:rsidRDefault="00A510E3" w:rsidP="00A510E3">
      <w:pPr>
        <w:suppressLineNumber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D23D3C" w:rsidRPr="00A510E3">
        <w:rPr>
          <w:rFonts w:ascii="Arial" w:hAnsi="Arial" w:cs="Arial"/>
          <w:szCs w:val="28"/>
        </w:rPr>
        <w:t>Постановляю:</w:t>
      </w:r>
    </w:p>
    <w:p w:rsidR="00D23D3C" w:rsidRPr="00A510E3" w:rsidRDefault="00D23D3C" w:rsidP="00A510E3">
      <w:pPr>
        <w:suppressLineNumbers/>
        <w:ind w:firstLine="709"/>
        <w:jc w:val="both"/>
        <w:rPr>
          <w:rFonts w:ascii="Arial" w:hAnsi="Arial" w:cs="Arial"/>
          <w:szCs w:val="28"/>
        </w:rPr>
      </w:pPr>
      <w:r w:rsidRPr="00A510E3">
        <w:rPr>
          <w:rFonts w:ascii="Arial" w:hAnsi="Arial" w:cs="Arial"/>
          <w:szCs w:val="28"/>
        </w:rPr>
        <w:t>1. Утвердить прилагаемую</w:t>
      </w:r>
      <w:r w:rsidRPr="00A510E3">
        <w:rPr>
          <w:rFonts w:ascii="Arial" w:hAnsi="Arial" w:cs="Arial"/>
          <w:b/>
          <w:szCs w:val="28"/>
        </w:rPr>
        <w:t xml:space="preserve"> </w:t>
      </w:r>
      <w:r w:rsidRPr="00A510E3">
        <w:rPr>
          <w:rFonts w:ascii="Arial" w:hAnsi="Arial" w:cs="Arial"/>
          <w:szCs w:val="28"/>
        </w:rPr>
        <w:t>Муниципальную долгосрочную целевую программу «Благоустройство территории Чапаевского сельского поселения Красносельского муниципального района Костромской области на 2022-2025 годы».</w:t>
      </w:r>
    </w:p>
    <w:p w:rsidR="00A510E3" w:rsidRDefault="00D23D3C" w:rsidP="00A510E3">
      <w:pPr>
        <w:pStyle w:val="a7"/>
        <w:suppressLineNumbers/>
        <w:tabs>
          <w:tab w:val="left" w:pos="900"/>
        </w:tabs>
        <w:ind w:firstLine="709"/>
        <w:contextualSpacing/>
        <w:jc w:val="both"/>
        <w:rPr>
          <w:rFonts w:ascii="Arial" w:hAnsi="Arial" w:cs="Arial"/>
          <w:szCs w:val="28"/>
        </w:rPr>
      </w:pPr>
      <w:r w:rsidRPr="00A510E3">
        <w:rPr>
          <w:rFonts w:ascii="Arial" w:hAnsi="Arial" w:cs="Arial"/>
          <w:bCs/>
          <w:szCs w:val="28"/>
        </w:rPr>
        <w:t xml:space="preserve">2. </w:t>
      </w:r>
      <w:r w:rsidRPr="00A510E3">
        <w:rPr>
          <w:rFonts w:ascii="Arial" w:hAnsi="Arial" w:cs="Arial"/>
          <w:szCs w:val="28"/>
        </w:rPr>
        <w:t>Опубликовать настоящее постановление в газете Чапаевского сельского поселения</w:t>
      </w:r>
      <w:r w:rsidR="00A510E3">
        <w:rPr>
          <w:rFonts w:ascii="Arial" w:hAnsi="Arial" w:cs="Arial"/>
          <w:szCs w:val="28"/>
        </w:rPr>
        <w:t xml:space="preserve"> </w:t>
      </w:r>
      <w:r w:rsidRPr="00A510E3">
        <w:rPr>
          <w:rFonts w:ascii="Arial" w:hAnsi="Arial" w:cs="Arial"/>
          <w:szCs w:val="28"/>
        </w:rPr>
        <w:t xml:space="preserve">«Чапаевский вестник». </w:t>
      </w:r>
    </w:p>
    <w:p w:rsidR="00A510E3" w:rsidRDefault="00D23D3C" w:rsidP="00A510E3">
      <w:pPr>
        <w:pStyle w:val="a7"/>
        <w:suppressLineNumbers/>
        <w:tabs>
          <w:tab w:val="left" w:pos="900"/>
        </w:tabs>
        <w:ind w:firstLine="709"/>
        <w:contextualSpacing/>
        <w:jc w:val="both"/>
        <w:rPr>
          <w:rFonts w:ascii="Arial" w:hAnsi="Arial" w:cs="Arial"/>
          <w:szCs w:val="28"/>
        </w:rPr>
      </w:pPr>
      <w:r w:rsidRPr="00A510E3">
        <w:rPr>
          <w:rFonts w:ascii="Arial" w:hAnsi="Arial" w:cs="Arial"/>
          <w:szCs w:val="28"/>
        </w:rPr>
        <w:t>3.</w:t>
      </w:r>
      <w:r w:rsidR="00A510E3">
        <w:rPr>
          <w:rFonts w:ascii="Arial" w:hAnsi="Arial" w:cs="Arial"/>
          <w:szCs w:val="28"/>
        </w:rPr>
        <w:t xml:space="preserve"> </w:t>
      </w:r>
      <w:r w:rsidRPr="00A510E3">
        <w:rPr>
          <w:rFonts w:ascii="Arial" w:hAnsi="Arial" w:cs="Arial"/>
          <w:szCs w:val="28"/>
        </w:rPr>
        <w:t xml:space="preserve">Постановление вступает в силу с момента официального опубликования. </w:t>
      </w:r>
    </w:p>
    <w:p w:rsidR="00D23D3C" w:rsidRPr="00A510E3" w:rsidRDefault="00D23D3C" w:rsidP="00A510E3">
      <w:pPr>
        <w:pStyle w:val="a7"/>
        <w:suppressLineNumbers/>
        <w:tabs>
          <w:tab w:val="left" w:pos="900"/>
        </w:tabs>
        <w:ind w:firstLine="709"/>
        <w:contextualSpacing/>
        <w:jc w:val="both"/>
        <w:rPr>
          <w:rFonts w:ascii="Arial" w:hAnsi="Arial" w:cs="Arial"/>
          <w:szCs w:val="28"/>
        </w:rPr>
      </w:pPr>
      <w:r w:rsidRPr="00A510E3">
        <w:rPr>
          <w:rFonts w:ascii="Arial" w:hAnsi="Arial" w:cs="Arial"/>
          <w:szCs w:val="28"/>
        </w:rPr>
        <w:t>4. Контроль за выполнением постановления возложить на</w:t>
      </w:r>
      <w:r w:rsidR="00A510E3">
        <w:rPr>
          <w:rFonts w:ascii="Arial" w:hAnsi="Arial" w:cs="Arial"/>
          <w:szCs w:val="28"/>
        </w:rPr>
        <w:t xml:space="preserve"> </w:t>
      </w:r>
      <w:r w:rsidRPr="00A510E3">
        <w:rPr>
          <w:rFonts w:ascii="Arial" w:hAnsi="Arial" w:cs="Arial"/>
          <w:szCs w:val="28"/>
        </w:rPr>
        <w:t>заместителя главы администрации</w:t>
      </w:r>
      <w:r w:rsidR="00A510E3">
        <w:rPr>
          <w:rFonts w:ascii="Arial" w:hAnsi="Arial" w:cs="Arial"/>
          <w:szCs w:val="28"/>
        </w:rPr>
        <w:t xml:space="preserve"> </w:t>
      </w:r>
      <w:r w:rsidRPr="00A510E3">
        <w:rPr>
          <w:rFonts w:ascii="Arial" w:hAnsi="Arial" w:cs="Arial"/>
          <w:szCs w:val="28"/>
        </w:rPr>
        <w:t>Кашицыну Ю.В..</w:t>
      </w:r>
    </w:p>
    <w:p w:rsidR="00D23D3C" w:rsidRPr="00A510E3" w:rsidRDefault="00D23D3C" w:rsidP="00A510E3">
      <w:pPr>
        <w:suppressLineNumbers/>
        <w:ind w:firstLine="709"/>
        <w:jc w:val="both"/>
        <w:rPr>
          <w:rFonts w:ascii="Arial" w:hAnsi="Arial" w:cs="Arial"/>
          <w:lang w:eastAsia="ru-RU"/>
        </w:rPr>
      </w:pPr>
    </w:p>
    <w:p w:rsidR="00D23D3C" w:rsidRDefault="00D23D3C" w:rsidP="00A510E3">
      <w:pPr>
        <w:suppressLineNumbers/>
        <w:ind w:firstLine="709"/>
        <w:jc w:val="both"/>
        <w:rPr>
          <w:rFonts w:ascii="Arial" w:hAnsi="Arial" w:cs="Arial"/>
          <w:lang w:eastAsia="ru-RU"/>
        </w:rPr>
      </w:pPr>
    </w:p>
    <w:p w:rsidR="00A510E3" w:rsidRPr="00A510E3" w:rsidRDefault="00A510E3" w:rsidP="00A510E3">
      <w:pPr>
        <w:suppressLineNumbers/>
        <w:ind w:firstLine="709"/>
        <w:jc w:val="both"/>
        <w:rPr>
          <w:rFonts w:ascii="Arial" w:hAnsi="Arial" w:cs="Arial"/>
          <w:lang w:eastAsia="ru-RU"/>
        </w:rPr>
      </w:pPr>
    </w:p>
    <w:p w:rsidR="00D23D3C" w:rsidRPr="00A510E3" w:rsidRDefault="00A510E3" w:rsidP="00A510E3">
      <w:pPr>
        <w:suppressLineNumbers/>
        <w:ind w:firstLine="709"/>
        <w:jc w:val="right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Глава</w:t>
      </w:r>
      <w:r w:rsidR="00D23D3C" w:rsidRPr="00A510E3">
        <w:rPr>
          <w:rFonts w:ascii="Arial" w:hAnsi="Arial" w:cs="Arial"/>
          <w:szCs w:val="28"/>
          <w:lang w:eastAsia="ru-RU"/>
        </w:rPr>
        <w:t xml:space="preserve"> поселения</w:t>
      </w:r>
    </w:p>
    <w:p w:rsidR="00D23D3C" w:rsidRPr="00A510E3" w:rsidRDefault="00D23D3C" w:rsidP="00A510E3">
      <w:pPr>
        <w:pStyle w:val="afe"/>
        <w:ind w:firstLine="709"/>
        <w:jc w:val="right"/>
        <w:rPr>
          <w:rFonts w:ascii="Arial" w:hAnsi="Arial" w:cs="Arial"/>
          <w:lang w:eastAsia="ru-RU"/>
        </w:rPr>
      </w:pPr>
      <w:r w:rsidRPr="00A510E3">
        <w:rPr>
          <w:rFonts w:ascii="Arial" w:hAnsi="Arial" w:cs="Arial"/>
          <w:lang w:eastAsia="ru-RU"/>
        </w:rPr>
        <w:t>Г.А.Смирнова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lang w:eastAsia="ru-RU"/>
        </w:rPr>
      </w:pPr>
    </w:p>
    <w:p w:rsidR="00D23D3C" w:rsidRPr="00A510E3" w:rsidRDefault="00D23D3C" w:rsidP="00A510E3">
      <w:pPr>
        <w:pStyle w:val="afe"/>
        <w:ind w:firstLine="709"/>
        <w:jc w:val="both"/>
        <w:rPr>
          <w:rFonts w:ascii="Arial" w:hAnsi="Arial" w:cs="Arial"/>
        </w:rPr>
      </w:pPr>
    </w:p>
    <w:p w:rsidR="00606197" w:rsidRPr="00A510E3" w:rsidRDefault="00606197" w:rsidP="00A510E3">
      <w:pPr>
        <w:pStyle w:val="afe"/>
        <w:ind w:firstLine="709"/>
        <w:jc w:val="both"/>
        <w:rPr>
          <w:rFonts w:ascii="Arial" w:hAnsi="Arial" w:cs="Arial"/>
        </w:rPr>
      </w:pPr>
    </w:p>
    <w:p w:rsidR="00A510E3" w:rsidRPr="00A510E3" w:rsidRDefault="00A510E3" w:rsidP="00A510E3">
      <w:pPr>
        <w:pStyle w:val="afe"/>
        <w:ind w:firstLine="709"/>
        <w:jc w:val="right"/>
        <w:rPr>
          <w:rFonts w:ascii="Arial" w:hAnsi="Arial" w:cs="Arial"/>
        </w:rPr>
      </w:pPr>
      <w:r w:rsidRPr="00A510E3">
        <w:rPr>
          <w:rFonts w:ascii="Arial" w:hAnsi="Arial" w:cs="Arial"/>
        </w:rPr>
        <w:t>Приложение</w:t>
      </w:r>
    </w:p>
    <w:p w:rsidR="00A510E3" w:rsidRPr="00A510E3" w:rsidRDefault="00A510E3" w:rsidP="00A510E3">
      <w:pPr>
        <w:pStyle w:val="afe"/>
        <w:ind w:firstLine="709"/>
        <w:jc w:val="right"/>
        <w:rPr>
          <w:rFonts w:ascii="Arial" w:hAnsi="Arial" w:cs="Arial"/>
        </w:rPr>
      </w:pPr>
      <w:r w:rsidRPr="00A510E3">
        <w:rPr>
          <w:rFonts w:ascii="Arial" w:hAnsi="Arial" w:cs="Arial"/>
        </w:rPr>
        <w:t>к постановлению</w:t>
      </w:r>
    </w:p>
    <w:p w:rsidR="00A510E3" w:rsidRPr="00A510E3" w:rsidRDefault="00A510E3" w:rsidP="00A510E3">
      <w:pPr>
        <w:pStyle w:val="afe"/>
        <w:ind w:firstLine="709"/>
        <w:jc w:val="right"/>
        <w:rPr>
          <w:rFonts w:ascii="Arial" w:hAnsi="Arial" w:cs="Arial"/>
        </w:rPr>
      </w:pPr>
      <w:r w:rsidRPr="00A510E3">
        <w:rPr>
          <w:rFonts w:ascii="Arial" w:hAnsi="Arial" w:cs="Arial"/>
        </w:rPr>
        <w:t xml:space="preserve">администрации ЧСП </w:t>
      </w:r>
    </w:p>
    <w:p w:rsidR="00A510E3" w:rsidRPr="00A510E3" w:rsidRDefault="00A510E3" w:rsidP="00A510E3">
      <w:pPr>
        <w:pStyle w:val="afe"/>
        <w:ind w:firstLine="709"/>
        <w:jc w:val="right"/>
        <w:rPr>
          <w:rFonts w:ascii="Arial" w:hAnsi="Arial" w:cs="Arial"/>
        </w:rPr>
      </w:pPr>
      <w:r w:rsidRPr="00A510E3">
        <w:rPr>
          <w:rFonts w:ascii="Arial" w:hAnsi="Arial" w:cs="Arial"/>
        </w:rPr>
        <w:t>от 21.03.2021 № 12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</w:p>
    <w:p w:rsidR="00A510E3" w:rsidRPr="00A510E3" w:rsidRDefault="00A510E3" w:rsidP="00A510E3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A510E3">
        <w:rPr>
          <w:rFonts w:ascii="Arial" w:hAnsi="Arial" w:cs="Arial"/>
          <w:b/>
          <w:sz w:val="32"/>
          <w:szCs w:val="32"/>
        </w:rPr>
        <w:t>МУНИЦИПАЛЬНАЯ ДОЛГОСРОЧНАЯ ЦЕЛЕВАЯ ПРОГРАММА</w:t>
      </w:r>
    </w:p>
    <w:p w:rsidR="00A510E3" w:rsidRPr="00A510E3" w:rsidRDefault="00A510E3" w:rsidP="00A510E3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A510E3">
        <w:rPr>
          <w:rFonts w:ascii="Arial" w:hAnsi="Arial" w:cs="Arial"/>
          <w:b/>
          <w:sz w:val="32"/>
          <w:szCs w:val="32"/>
        </w:rPr>
        <w:t>"БЛАГОУСТРОЙСТВО ТЕРРИТОРИИ» ЧАПАЕВСКОГО СЕЛЬСКОГО ПОСЕЛЕНИЯ</w:t>
      </w:r>
    </w:p>
    <w:p w:rsidR="00A510E3" w:rsidRPr="00A510E3" w:rsidRDefault="00A510E3" w:rsidP="00A510E3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A510E3">
        <w:rPr>
          <w:rFonts w:ascii="Arial" w:hAnsi="Arial" w:cs="Arial"/>
          <w:b/>
          <w:sz w:val="32"/>
          <w:szCs w:val="32"/>
        </w:rPr>
        <w:lastRenderedPageBreak/>
        <w:t>КРАСНОСЕЛЬСКОГО МУНИЦИПАЛЬНОГО РАЙОНА КОСТРОМСКОЙ ОБЛАСТИ</w:t>
      </w:r>
    </w:p>
    <w:p w:rsidR="00A510E3" w:rsidRPr="00A510E3" w:rsidRDefault="00A510E3" w:rsidP="00A510E3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A510E3">
        <w:rPr>
          <w:rFonts w:ascii="Arial" w:hAnsi="Arial" w:cs="Arial"/>
          <w:b/>
          <w:sz w:val="32"/>
          <w:szCs w:val="32"/>
        </w:rPr>
        <w:t>НА 2022-2025 ГОДЫ"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</w:p>
    <w:p w:rsidR="00A510E3" w:rsidRPr="00831822" w:rsidRDefault="00831822" w:rsidP="00831822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831822">
        <w:rPr>
          <w:rFonts w:ascii="Arial" w:hAnsi="Arial" w:cs="Arial"/>
          <w:b/>
          <w:sz w:val="32"/>
          <w:szCs w:val="32"/>
        </w:rPr>
        <w:t>ПАСПОРТ МУНИЦИПАЛЬНОЙ ДОЛГОСРОЧНОЙ ЦЕЛЕВОЙ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31822">
        <w:rPr>
          <w:rFonts w:ascii="Arial" w:hAnsi="Arial" w:cs="Arial"/>
          <w:b/>
          <w:sz w:val="32"/>
          <w:szCs w:val="32"/>
        </w:rPr>
        <w:t>"БЛАГОУСТРОЙСТВО ТЕРРИТОРИИ ЧАПАЕВСКОГО СЕЛЬСКОГО ПОСЕЛЕНИЯ</w:t>
      </w:r>
    </w:p>
    <w:p w:rsidR="00A510E3" w:rsidRPr="00831822" w:rsidRDefault="00831822" w:rsidP="00831822">
      <w:pPr>
        <w:pStyle w:val="afe"/>
        <w:jc w:val="center"/>
        <w:rPr>
          <w:rFonts w:ascii="Arial" w:hAnsi="Arial" w:cs="Arial"/>
          <w:b/>
          <w:sz w:val="32"/>
          <w:szCs w:val="32"/>
        </w:rPr>
      </w:pPr>
      <w:r w:rsidRPr="00831822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31822">
        <w:rPr>
          <w:rFonts w:ascii="Arial" w:hAnsi="Arial" w:cs="Arial"/>
          <w:b/>
          <w:sz w:val="32"/>
          <w:szCs w:val="32"/>
        </w:rPr>
        <w:t>НА 2022-2025 ГОДЫ "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</w:p>
    <w:tbl>
      <w:tblPr>
        <w:tblStyle w:val="afc"/>
        <w:tblW w:w="9828" w:type="dxa"/>
        <w:tblLook w:val="01E0" w:firstRow="1" w:lastRow="1" w:firstColumn="1" w:lastColumn="1" w:noHBand="0" w:noVBand="0"/>
      </w:tblPr>
      <w:tblGrid>
        <w:gridCol w:w="2448"/>
        <w:gridCol w:w="7380"/>
      </w:tblGrid>
      <w:tr w:rsidR="00A510E3" w:rsidRPr="00A510E3" w:rsidTr="0057607A">
        <w:tc>
          <w:tcPr>
            <w:tcW w:w="2448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380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Муниципальная долгосрочная целевая программа "Благоустройство территории Чапаевского сельского поселения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 Красносельского муниципального района Костромской области на 2022-2025 годы " (далее - Программа)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</w:p>
        </w:tc>
      </w:tr>
      <w:tr w:rsidR="00A510E3" w:rsidRPr="00A510E3" w:rsidTr="0057607A">
        <w:tc>
          <w:tcPr>
            <w:tcW w:w="2448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A510E3" w:rsidRPr="00A510E3" w:rsidTr="0057607A">
        <w:tc>
          <w:tcPr>
            <w:tcW w:w="2448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7380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 Красносельского муниципального района Костромской области поселения </w:t>
            </w:r>
          </w:p>
        </w:tc>
      </w:tr>
      <w:tr w:rsidR="00A510E3" w:rsidRPr="00A510E3" w:rsidTr="0057607A">
        <w:tc>
          <w:tcPr>
            <w:tcW w:w="2448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380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 Красносельского муниципального района Костромской области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</w:p>
        </w:tc>
      </w:tr>
      <w:tr w:rsidR="00A510E3" w:rsidRPr="00A510E3" w:rsidTr="0057607A">
        <w:tc>
          <w:tcPr>
            <w:tcW w:w="2448" w:type="dxa"/>
            <w:vAlign w:val="center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Исполнители </w:t>
            </w:r>
            <w:r w:rsidRPr="00A510E3">
              <w:rPr>
                <w:rFonts w:ascii="Arial" w:hAnsi="Arial" w:cs="Arial"/>
              </w:rPr>
              <w:br/>
              <w:t>мероприятий </w:t>
            </w:r>
            <w:r w:rsidRPr="00A510E3">
              <w:rPr>
                <w:rFonts w:ascii="Arial" w:hAnsi="Arial" w:cs="Arial"/>
              </w:rPr>
              <w:br/>
              <w:t>Программы:</w:t>
            </w:r>
            <w:r w:rsidRPr="00A510E3">
              <w:rPr>
                <w:rFonts w:ascii="Arial" w:hAnsi="Arial" w:cs="Arial"/>
              </w:rPr>
              <w:br/>
            </w:r>
          </w:p>
        </w:tc>
        <w:tc>
          <w:tcPr>
            <w:tcW w:w="7380" w:type="dxa"/>
            <w:vAlign w:val="center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 Красносельского муниципального района Костромской области, </w:t>
            </w:r>
            <w:r w:rsidRPr="00A510E3">
              <w:rPr>
                <w:rFonts w:ascii="Arial" w:hAnsi="Arial" w:cs="Arial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A510E3" w:rsidRPr="00A510E3" w:rsidTr="0057607A">
        <w:tc>
          <w:tcPr>
            <w:tcW w:w="2448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Основные цели Программы</w:t>
            </w:r>
          </w:p>
        </w:tc>
        <w:tc>
          <w:tcPr>
            <w:tcW w:w="7380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-</w:t>
            </w:r>
            <w:r w:rsidRPr="00A510E3">
              <w:rPr>
                <w:rFonts w:ascii="Arial" w:hAnsi="Arial" w:cs="Arial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A510E3">
              <w:rPr>
                <w:rFonts w:ascii="Arial" w:hAnsi="Arial" w:cs="Arial"/>
              </w:rPr>
              <w:t xml:space="preserve">Чапаевского сельского поселения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A510E3">
              <w:rPr>
                <w:rFonts w:ascii="Arial" w:hAnsi="Arial" w:cs="Arial"/>
              </w:rPr>
              <w:t xml:space="preserve"> Красносельского муниципального района Костромской области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  <w:color w:val="000000"/>
              </w:rPr>
              <w:t>-</w:t>
            </w:r>
            <w:r w:rsidRPr="00A510E3">
              <w:rPr>
                <w:rFonts w:ascii="Arial" w:hAnsi="Arial" w:cs="Arial"/>
              </w:rPr>
              <w:t>Повышение уровня внешнего благоустройства и</w:t>
            </w:r>
            <w:r w:rsidRPr="00A510E3">
              <w:rPr>
                <w:rFonts w:ascii="Arial" w:hAnsi="Arial" w:cs="Arial"/>
              </w:rPr>
              <w:br/>
              <w:t xml:space="preserve">санитарного содержания территории Чапаевского сельского поселения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 Красносельского муниципального района Костромской области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-Совершенствование эстетического вида поселения, создание гармоничной архитектурно-ландшафтной среды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lastRenderedPageBreak/>
              <w:t xml:space="preserve">- развитие и поддержка инициатив жителей населенных пунктов и органов ТОС по благоустройству санитарной очистке придомовых территорий,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-повышение общего уровня благоустройства поселения</w:t>
            </w:r>
          </w:p>
        </w:tc>
      </w:tr>
      <w:tr w:rsidR="00A510E3" w:rsidRPr="00A510E3" w:rsidTr="0057607A">
        <w:tc>
          <w:tcPr>
            <w:tcW w:w="2448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A510E3">
              <w:rPr>
                <w:rFonts w:ascii="Arial" w:hAnsi="Arial" w:cs="Arial"/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A510E3">
              <w:rPr>
                <w:rFonts w:ascii="Arial" w:hAnsi="Arial" w:cs="Arial"/>
                <w:color w:val="000000"/>
              </w:rPr>
              <w:t>-Приведение в качественное состояние элементов благоустройства.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A510E3">
              <w:rPr>
                <w:rFonts w:ascii="Arial" w:hAnsi="Arial" w:cs="Arial"/>
                <w:color w:val="000000"/>
              </w:rPr>
              <w:t>-Привлечение жителей к участию в решении проблем благоустройства.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- восстановление и реконструкция уличное освещение, установка светильников в населенных пунктах;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- оздоровление санитарной экологической обстановки в местах санкционированного размещения ТБО;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510E3" w:rsidRPr="00A510E3" w:rsidTr="0057607A">
        <w:tc>
          <w:tcPr>
            <w:tcW w:w="2448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2022 – 2025 годы</w:t>
            </w:r>
          </w:p>
        </w:tc>
      </w:tr>
      <w:tr w:rsidR="00A510E3" w:rsidRPr="00A510E3" w:rsidTr="0057607A">
        <w:tc>
          <w:tcPr>
            <w:tcW w:w="2448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Объемы и источники финансирования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Программы</w:t>
            </w:r>
          </w:p>
        </w:tc>
        <w:tc>
          <w:tcPr>
            <w:tcW w:w="7380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Общий объем финансирования за счет средств местного бюджета Программы составляет 4530 тыс.руб. (Приложение 1): в 2022 – 2025 годах, в том числе: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на 2022 - 930 тыс. руб;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на 2023 –1100 тыс.руб;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на 2024 –1200 тыс.руб.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на 2025 - 1300 тыс.руб.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Бюджетные ассигнования, предусмотренные в плановом периоде 2022 – 2025 годов, могут быть уточнены при формировании проекта бюджета поселения </w:t>
            </w:r>
          </w:p>
        </w:tc>
      </w:tr>
      <w:tr w:rsidR="00A510E3" w:rsidRPr="00A510E3" w:rsidTr="0057607A">
        <w:tc>
          <w:tcPr>
            <w:tcW w:w="2448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A510E3">
              <w:rPr>
                <w:rFonts w:ascii="Arial" w:hAnsi="Arial" w:cs="Arial"/>
                <w:color w:val="000000"/>
              </w:rPr>
              <w:t>-Единое управление комплексным благоустройством муниципального образования.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  <w:color w:val="000000"/>
              </w:rPr>
              <w:t xml:space="preserve">-определение перспективы улучшения благоустройства муниципального образования </w:t>
            </w:r>
            <w:r w:rsidRPr="00A510E3">
              <w:rPr>
                <w:rFonts w:ascii="Arial" w:hAnsi="Arial" w:cs="Arial"/>
              </w:rPr>
              <w:t xml:space="preserve">Чапаевского сельского поселения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A510E3">
              <w:rPr>
                <w:rFonts w:ascii="Arial" w:hAnsi="Arial" w:cs="Arial"/>
              </w:rPr>
              <w:t xml:space="preserve"> Красносельского муниципального района Костромской области</w:t>
            </w:r>
            <w:r w:rsidRPr="00A510E3">
              <w:rPr>
                <w:rFonts w:ascii="Arial" w:hAnsi="Arial" w:cs="Arial"/>
                <w:color w:val="000000"/>
              </w:rPr>
              <w:t>.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A510E3">
              <w:rPr>
                <w:rFonts w:ascii="Arial" w:hAnsi="Arial" w:cs="Arial"/>
                <w:color w:val="000000"/>
              </w:rPr>
              <w:t>-создание условий для работы и отдыха жителей поселения.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A510E3">
              <w:rPr>
                <w:rFonts w:ascii="Arial" w:hAnsi="Arial" w:cs="Arial"/>
                <w:color w:val="000000"/>
              </w:rPr>
              <w:t>-улучшение состояния территорий муниципального образования Чапаевское сельское поселение.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  <w:color w:val="000000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Pr="00A510E3">
              <w:rPr>
                <w:rFonts w:ascii="Arial" w:hAnsi="Arial" w:cs="Arial"/>
              </w:rPr>
              <w:t xml:space="preserve">Чапаевского сельского поселения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  <w:color w:val="000000"/>
              </w:rPr>
            </w:pPr>
            <w:r w:rsidRPr="00A510E3">
              <w:rPr>
                <w:rFonts w:ascii="Arial" w:hAnsi="Arial" w:cs="Arial"/>
              </w:rPr>
              <w:t xml:space="preserve"> Красносельского муниципального района Костромской области</w:t>
            </w:r>
            <w:r w:rsidRPr="00A510E3">
              <w:rPr>
                <w:rFonts w:ascii="Arial" w:hAnsi="Arial" w:cs="Arial"/>
                <w:color w:val="000000"/>
              </w:rPr>
              <w:t>.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lastRenderedPageBreak/>
              <w:t>- совершенствование эстетического состояния территории;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  <w:iCs/>
              </w:rPr>
            </w:pPr>
            <w:r w:rsidRPr="00A510E3">
              <w:rPr>
                <w:rFonts w:ascii="Arial" w:hAnsi="Arial" w:cs="Arial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  <w:iCs/>
              </w:rPr>
            </w:pPr>
            <w:r w:rsidRPr="00A510E3">
              <w:rPr>
                <w:rFonts w:ascii="Arial" w:hAnsi="Arial" w:cs="Arial"/>
                <w:iCs/>
              </w:rPr>
              <w:t>- создание зелёных зон для отдыха граждан;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  <w:iCs/>
              </w:rPr>
              <w:t>- п</w:t>
            </w:r>
            <w:r w:rsidRPr="00A510E3">
              <w:rPr>
                <w:rFonts w:ascii="Arial" w:hAnsi="Arial" w:cs="Arial"/>
              </w:rPr>
              <w:t xml:space="preserve">редотвращение сокращения зелёных насаждений;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- увеличение количества высаживаемых деревьев; </w:t>
            </w:r>
          </w:p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- благоустроенность населенных пунктов поселения.</w:t>
            </w:r>
          </w:p>
        </w:tc>
      </w:tr>
      <w:tr w:rsidR="00A510E3" w:rsidRPr="00A510E3" w:rsidTr="0057607A">
        <w:tc>
          <w:tcPr>
            <w:tcW w:w="2448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:rsidR="00A510E3" w:rsidRPr="00A510E3" w:rsidRDefault="00A510E3" w:rsidP="00831822">
            <w:pPr>
              <w:pStyle w:val="afe"/>
              <w:jc w:val="both"/>
              <w:rPr>
                <w:rFonts w:ascii="Arial" w:hAnsi="Arial" w:cs="Arial"/>
              </w:rPr>
            </w:pPr>
          </w:p>
        </w:tc>
      </w:tr>
    </w:tbl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</w:p>
    <w:p w:rsidR="00A510E3" w:rsidRDefault="00831822" w:rsidP="00831822">
      <w:pPr>
        <w:pStyle w:val="afe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Pr="00831822">
        <w:rPr>
          <w:rFonts w:ascii="Arial" w:hAnsi="Arial" w:cs="Arial"/>
          <w:b/>
        </w:rPr>
        <w:t xml:space="preserve">аздел 1. </w:t>
      </w:r>
      <w:r>
        <w:rPr>
          <w:rFonts w:ascii="Arial" w:hAnsi="Arial" w:cs="Arial"/>
          <w:b/>
        </w:rPr>
        <w:t>С</w:t>
      </w:r>
      <w:r w:rsidRPr="00831822">
        <w:rPr>
          <w:rFonts w:ascii="Arial" w:hAnsi="Arial" w:cs="Arial"/>
          <w:b/>
        </w:rPr>
        <w:t>одержание проблемы и обоснование</w:t>
      </w:r>
      <w:r>
        <w:rPr>
          <w:rFonts w:ascii="Arial" w:hAnsi="Arial" w:cs="Arial"/>
          <w:b/>
        </w:rPr>
        <w:t xml:space="preserve"> </w:t>
      </w:r>
      <w:r w:rsidRPr="00831822">
        <w:rPr>
          <w:rFonts w:ascii="Arial" w:hAnsi="Arial" w:cs="Arial"/>
          <w:b/>
        </w:rPr>
        <w:t>необходимости ее решения программными методами</w:t>
      </w:r>
    </w:p>
    <w:p w:rsidR="00831822" w:rsidRPr="00831822" w:rsidRDefault="00831822" w:rsidP="00831822">
      <w:pPr>
        <w:pStyle w:val="afe"/>
        <w:ind w:firstLine="709"/>
        <w:jc w:val="both"/>
        <w:rPr>
          <w:rFonts w:ascii="Arial" w:hAnsi="Arial" w:cs="Arial"/>
          <w:b/>
        </w:rPr>
      </w:pP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Природно-климатические условия Чапаевского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В настоящее время население поселения составляет 1592 чел.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 xml:space="preserve">В последние годы в поселении проводилась целенаправленная работа по благоустройству территории и социальному развитию населенных пунктов, была разработана муниципальная программа на 2011-2016 г. «Развитие административных центров поселения». По результатам выполнения этой программы администрация поселения в 20011,2012 г.участвовала в районном и областном конкурсе, где занимала дважды 1 место в районном конкурсе, 2 и 3 место в областном. 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  <w:color w:val="000000"/>
        </w:rPr>
        <w:t>С этой целью поселение принимает участие в реализации федеральных программ «Формирование современной городской среды</w:t>
      </w:r>
      <w:r w:rsidRPr="00A510E3">
        <w:rPr>
          <w:rFonts w:ascii="Arial" w:hAnsi="Arial" w:cs="Arial"/>
        </w:rPr>
        <w:t>», «Комплексное развитие сельских территорий»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В то же время в вопросах благоустройства территории поселения имеется ряд проблем.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Благоустройство многих населенных пунктов поселения не отвечает современным требованиям.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благоустройством населенных пунктов поселения осуществляется в основном силами активистов ТОС, работниками бюджетных организаций, администрации поселения,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 xml:space="preserve">Несмотря на предпринимаемые меры, имеют место ветхие строения , отдельные домовладения не ухожены.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</w:p>
    <w:p w:rsidR="00A510E3" w:rsidRDefault="00831822" w:rsidP="00831822">
      <w:pPr>
        <w:pStyle w:val="afe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2. О</w:t>
      </w:r>
      <w:r w:rsidRPr="00831822">
        <w:rPr>
          <w:rFonts w:ascii="Arial" w:hAnsi="Arial" w:cs="Arial"/>
          <w:b/>
        </w:rPr>
        <w:t>сновные цели и задачи, сроки и этапы</w:t>
      </w:r>
      <w:r>
        <w:rPr>
          <w:rFonts w:ascii="Arial" w:hAnsi="Arial" w:cs="Arial"/>
          <w:b/>
        </w:rPr>
        <w:t xml:space="preserve"> </w:t>
      </w:r>
      <w:r w:rsidRPr="00831822">
        <w:rPr>
          <w:rFonts w:ascii="Arial" w:hAnsi="Arial" w:cs="Arial"/>
          <w:b/>
        </w:rPr>
        <w:t>реализации, целевые индикаторы и показатели программы</w:t>
      </w:r>
    </w:p>
    <w:p w:rsidR="00831822" w:rsidRPr="00831822" w:rsidRDefault="00831822" w:rsidP="00831822">
      <w:pPr>
        <w:pStyle w:val="afe"/>
        <w:ind w:firstLine="709"/>
        <w:jc w:val="both"/>
        <w:rPr>
          <w:rFonts w:ascii="Arial" w:hAnsi="Arial" w:cs="Arial"/>
          <w:b/>
        </w:rPr>
      </w:pP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bCs/>
          <w:color w:val="000000"/>
        </w:rPr>
      </w:pPr>
      <w:r w:rsidRPr="00A510E3">
        <w:rPr>
          <w:rFonts w:ascii="Arial" w:hAnsi="Arial" w:cs="Arial"/>
          <w:bCs/>
          <w:color w:val="000000"/>
        </w:rPr>
        <w:t>2.1</w:t>
      </w:r>
      <w:r w:rsidR="00831822">
        <w:rPr>
          <w:rFonts w:ascii="Arial" w:hAnsi="Arial" w:cs="Arial"/>
          <w:bCs/>
          <w:color w:val="000000"/>
        </w:rPr>
        <w:t xml:space="preserve">. </w:t>
      </w:r>
      <w:r w:rsidRPr="00A510E3">
        <w:rPr>
          <w:rFonts w:ascii="Arial" w:hAnsi="Arial" w:cs="Arial"/>
          <w:bCs/>
          <w:color w:val="000000"/>
        </w:rPr>
        <w:t xml:space="preserve">Анализ существующего положения в комплексном благоустройстве территории поселения. 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bCs/>
          <w:color w:val="000000"/>
        </w:rPr>
      </w:pPr>
      <w:r w:rsidRPr="00A510E3">
        <w:rPr>
          <w:rFonts w:ascii="Arial" w:hAnsi="Arial" w:cs="Arial"/>
          <w:bCs/>
          <w:color w:val="000000"/>
        </w:rPr>
        <w:t>2.2 Координация деятельности предприятий, организаций и учреждений, занимающихся благоустройством населенных пунктов.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 xml:space="preserve">Одной из задач и является </w:t>
      </w:r>
      <w:r w:rsidRPr="00A510E3">
        <w:rPr>
          <w:rFonts w:ascii="Arial" w:hAnsi="Arial" w:cs="Arial"/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A510E3" w:rsidRPr="00A510E3" w:rsidRDefault="00831822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2.3</w:t>
      </w:r>
      <w:r w:rsidR="00A510E3" w:rsidRPr="00A510E3">
        <w:rPr>
          <w:rFonts w:ascii="Arial" w:hAnsi="Arial" w:cs="Arial"/>
          <w:bCs/>
          <w:color w:val="000000"/>
        </w:rPr>
        <w:t xml:space="preserve">. Анализ качественного состояния элементов благоустройства </w:t>
      </w:r>
    </w:p>
    <w:p w:rsidR="00A510E3" w:rsidRPr="00831822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831822">
        <w:rPr>
          <w:rFonts w:ascii="Arial" w:hAnsi="Arial" w:cs="Arial"/>
          <w:iCs/>
          <w:color w:val="000000"/>
        </w:rPr>
        <w:t xml:space="preserve">2.3.1.Озеленение 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510E3" w:rsidRPr="00831822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831822">
        <w:rPr>
          <w:rFonts w:ascii="Arial" w:hAnsi="Arial" w:cs="Arial"/>
          <w:bCs/>
          <w:iCs/>
          <w:color w:val="000000"/>
        </w:rPr>
        <w:t>2.3.2. Наружное освещение, иллюминация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lastRenderedPageBreak/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Таким образом, проблема заключается в восстановлении имеющегося освещения, его реконструкции и строительстве нового на улицах Чапаевского сельского п поселения.</w:t>
      </w:r>
    </w:p>
    <w:p w:rsidR="00A510E3" w:rsidRPr="00831822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831822">
        <w:rPr>
          <w:rFonts w:ascii="Arial" w:hAnsi="Arial" w:cs="Arial"/>
          <w:bCs/>
          <w:iCs/>
          <w:color w:val="000000"/>
        </w:rPr>
        <w:t>2.3.3. Благоустройство придомовых территорий МКД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Благоустройство придомовых территорий МКД включает в себя озеленение, детские игровые площадки, места отдыха, ремонт асфальтного полотна внутридворовых и внутриквартальных проездов. Благоустройством занимается администрация поселения совместно с Советами МКД и ТОС д. Ченцы. С этой целью поселение при поддержке жителей МКД ежегодно начиная с 2017 г. участвует в областной программе «Современная городская среда» их благоустройство закончено в 2020 году, В 2022 году по этой же программе планируется «Благоустройство Парка победы в д.Ченцы, в 2023-2024 годах детских игровых площадок.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 xml:space="preserve">По программе КРСТ в 2021 году проведен ремонт асфальтного полотна пешеходной дорожки в д.Ивановское. </w:t>
      </w:r>
    </w:p>
    <w:p w:rsidR="00A510E3" w:rsidRPr="00A510E3" w:rsidRDefault="00A510E3" w:rsidP="00831822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В сложившемся положении необходимо продолжать комплексное благоустройство в поселении. ежегодном участии в приоритетных программах регионального проекта «Благоустройство».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bCs/>
          <w:color w:val="000000"/>
        </w:rPr>
      </w:pPr>
      <w:r w:rsidRPr="00A510E3">
        <w:rPr>
          <w:rFonts w:ascii="Arial" w:hAnsi="Arial" w:cs="Arial"/>
          <w:bCs/>
          <w:color w:val="000000"/>
        </w:rPr>
        <w:t>2.4. Привлечение жителей к участию в решении проблем</w:t>
      </w:r>
      <w:r w:rsidRPr="00A510E3">
        <w:rPr>
          <w:rFonts w:ascii="Arial" w:hAnsi="Arial" w:cs="Arial"/>
          <w:color w:val="000000"/>
        </w:rPr>
        <w:t xml:space="preserve"> </w:t>
      </w:r>
      <w:r w:rsidRPr="00A510E3">
        <w:rPr>
          <w:rFonts w:ascii="Arial" w:hAnsi="Arial" w:cs="Arial"/>
          <w:bCs/>
          <w:color w:val="000000"/>
        </w:rPr>
        <w:t>благоустройства территории поселения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 xml:space="preserve"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 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В течение 2022 - 2025 годов необходимо организовать и провести: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Данная Программа направлена на повышение уровня комплексного благоустройства территории поселения: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</w:rPr>
        <w:t>- с</w:t>
      </w:r>
      <w:r w:rsidRPr="00A510E3">
        <w:rPr>
          <w:rFonts w:ascii="Arial" w:hAnsi="Arial" w:cs="Arial"/>
          <w:color w:val="000000"/>
        </w:rPr>
        <w:t>овершенствование системы комплексного благоустройства территории поселения,</w:t>
      </w:r>
      <w:r w:rsidRPr="00A510E3">
        <w:rPr>
          <w:rFonts w:ascii="Arial" w:hAnsi="Arial" w:cs="Arial"/>
        </w:rPr>
        <w:t xml:space="preserve"> эстетического вида поселения, создание гармоничной архитектурно-ландшафтной среды;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  <w:color w:val="000000"/>
        </w:rPr>
        <w:t>- п</w:t>
      </w:r>
      <w:r w:rsidRPr="00A510E3">
        <w:rPr>
          <w:rFonts w:ascii="Arial" w:hAnsi="Arial" w:cs="Arial"/>
        </w:rPr>
        <w:t>овышение уровня внешнего благоустройства и санитарного содержания территорий поселения;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lastRenderedPageBreak/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 повышение общего уровня благоустройства поселения;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A510E3">
        <w:rPr>
          <w:rFonts w:ascii="Arial" w:hAnsi="Arial" w:cs="Arial"/>
        </w:rPr>
        <w:t>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- приведение в качественное состояние элементов благоустройства</w:t>
      </w:r>
      <w:r w:rsidRPr="00A510E3">
        <w:rPr>
          <w:rFonts w:ascii="Arial" w:hAnsi="Arial" w:cs="Arial"/>
        </w:rPr>
        <w:t>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- привлечение жителей к участию в решении проблем благоустройства</w:t>
      </w:r>
      <w:r w:rsidRPr="00A510E3">
        <w:rPr>
          <w:rFonts w:ascii="Arial" w:hAnsi="Arial" w:cs="Arial"/>
        </w:rPr>
        <w:t>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 восстановление и реконструкция уличное освещения, установка светильников в населенных пунктах поселения;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</w:p>
    <w:p w:rsidR="00A510E3" w:rsidRPr="00831822" w:rsidRDefault="00831822" w:rsidP="00831822">
      <w:pPr>
        <w:pStyle w:val="afe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3. С</w:t>
      </w:r>
      <w:r w:rsidRPr="00831822">
        <w:rPr>
          <w:rFonts w:ascii="Arial" w:hAnsi="Arial" w:cs="Arial"/>
          <w:b/>
        </w:rPr>
        <w:t>истема программных мероприятий, ресурсное</w:t>
      </w:r>
      <w:r>
        <w:rPr>
          <w:rFonts w:ascii="Arial" w:hAnsi="Arial" w:cs="Arial"/>
          <w:b/>
        </w:rPr>
        <w:t xml:space="preserve"> </w:t>
      </w:r>
      <w:r w:rsidRPr="00831822">
        <w:rPr>
          <w:rFonts w:ascii="Arial" w:hAnsi="Arial" w:cs="Arial"/>
          <w:b/>
        </w:rPr>
        <w:t>обеспечение, перечень мероприятий с разбивкой по годам,</w:t>
      </w:r>
      <w:r>
        <w:rPr>
          <w:rFonts w:ascii="Arial" w:hAnsi="Arial" w:cs="Arial"/>
          <w:b/>
        </w:rPr>
        <w:t xml:space="preserve"> </w:t>
      </w:r>
      <w:r w:rsidRPr="00831822">
        <w:rPr>
          <w:rFonts w:ascii="Arial" w:hAnsi="Arial" w:cs="Arial"/>
          <w:b/>
        </w:rPr>
        <w:t>источникам финансирования программы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3.1. Мероприятия по совершенствованию систем освещения улиц Чапаевского сельского поселения.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3.2. Мероприятия по благоустройству мест санкционированного размещения твердых бытовых отходов поселения.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 xml:space="preserve">3.3. Проведение конкурсов на звание "Лучшая усадьба",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4. Ресурсное обеспечение Программы</w:t>
      </w:r>
    </w:p>
    <w:tbl>
      <w:tblPr>
        <w:tblStyle w:val="afc"/>
        <w:tblpPr w:leftFromText="180" w:rightFromText="180" w:vertAnchor="text" w:horzAnchor="margin" w:tblpY="128"/>
        <w:tblW w:w="10314" w:type="dxa"/>
        <w:tblLook w:val="01E0" w:firstRow="1" w:lastRow="1" w:firstColumn="1" w:lastColumn="1" w:noHBand="0" w:noVBand="0"/>
      </w:tblPr>
      <w:tblGrid>
        <w:gridCol w:w="992"/>
        <w:gridCol w:w="5245"/>
        <w:gridCol w:w="750"/>
        <w:gridCol w:w="1134"/>
        <w:gridCol w:w="992"/>
        <w:gridCol w:w="1201"/>
      </w:tblGrid>
      <w:tr w:rsidR="00831822" w:rsidRPr="00A510E3" w:rsidTr="00831822"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№</w:t>
            </w:r>
          </w:p>
        </w:tc>
        <w:tc>
          <w:tcPr>
            <w:tcW w:w="5245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Наименование направлений </w:t>
            </w:r>
            <w:r w:rsidRPr="00A510E3">
              <w:rPr>
                <w:rFonts w:ascii="Arial" w:hAnsi="Arial" w:cs="Arial"/>
              </w:rPr>
              <w:br/>
              <w:t>использования средств Программы</w:t>
            </w:r>
          </w:p>
        </w:tc>
        <w:tc>
          <w:tcPr>
            <w:tcW w:w="750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2023 </w:t>
            </w:r>
          </w:p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2024</w:t>
            </w:r>
          </w:p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2025</w:t>
            </w:r>
          </w:p>
        </w:tc>
      </w:tr>
      <w:tr w:rsidR="00831822" w:rsidRPr="00A510E3" w:rsidTr="00831822"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750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500</w:t>
            </w:r>
          </w:p>
        </w:tc>
        <w:tc>
          <w:tcPr>
            <w:tcW w:w="1201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500</w:t>
            </w:r>
          </w:p>
        </w:tc>
      </w:tr>
      <w:tr w:rsidR="00831822" w:rsidRPr="00A510E3" w:rsidTr="00831822"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2.</w:t>
            </w:r>
          </w:p>
        </w:tc>
        <w:tc>
          <w:tcPr>
            <w:tcW w:w="5245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Озеленение населенных пунктов поселения</w:t>
            </w:r>
          </w:p>
        </w:tc>
        <w:tc>
          <w:tcPr>
            <w:tcW w:w="750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30</w:t>
            </w:r>
          </w:p>
        </w:tc>
        <w:tc>
          <w:tcPr>
            <w:tcW w:w="1201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</w:p>
        </w:tc>
      </w:tr>
      <w:tr w:rsidR="00831822" w:rsidRPr="00A510E3" w:rsidTr="00831822"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3.</w:t>
            </w:r>
          </w:p>
        </w:tc>
        <w:tc>
          <w:tcPr>
            <w:tcW w:w="5245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Организация и содержание мест захоронений</w:t>
            </w:r>
          </w:p>
        </w:tc>
        <w:tc>
          <w:tcPr>
            <w:tcW w:w="750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50</w:t>
            </w:r>
          </w:p>
        </w:tc>
        <w:tc>
          <w:tcPr>
            <w:tcW w:w="1201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100</w:t>
            </w:r>
          </w:p>
        </w:tc>
      </w:tr>
      <w:tr w:rsidR="00831822" w:rsidRPr="00A510E3" w:rsidTr="00831822"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4.</w:t>
            </w:r>
          </w:p>
        </w:tc>
        <w:tc>
          <w:tcPr>
            <w:tcW w:w="5245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 xml:space="preserve">Мероприятия по содержанию противопожарных водоемов по </w:t>
            </w:r>
          </w:p>
        </w:tc>
        <w:tc>
          <w:tcPr>
            <w:tcW w:w="750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100</w:t>
            </w:r>
          </w:p>
        </w:tc>
        <w:tc>
          <w:tcPr>
            <w:tcW w:w="1201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100</w:t>
            </w:r>
          </w:p>
        </w:tc>
      </w:tr>
      <w:tr w:rsidR="00831822" w:rsidRPr="00A510E3" w:rsidTr="00831822"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5.</w:t>
            </w:r>
          </w:p>
        </w:tc>
        <w:tc>
          <w:tcPr>
            <w:tcW w:w="5245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Санация территории от безнадзорных животных</w:t>
            </w:r>
          </w:p>
        </w:tc>
        <w:tc>
          <w:tcPr>
            <w:tcW w:w="750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20</w:t>
            </w:r>
          </w:p>
        </w:tc>
        <w:tc>
          <w:tcPr>
            <w:tcW w:w="1201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</w:p>
        </w:tc>
      </w:tr>
      <w:tr w:rsidR="00831822" w:rsidRPr="00A510E3" w:rsidTr="00831822"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6.</w:t>
            </w:r>
          </w:p>
        </w:tc>
        <w:tc>
          <w:tcPr>
            <w:tcW w:w="5245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Содержание, благоустройство автомобильных дорог (зимнее благоустройство)</w:t>
            </w:r>
          </w:p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2100</w:t>
            </w:r>
          </w:p>
        </w:tc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400</w:t>
            </w:r>
          </w:p>
        </w:tc>
        <w:tc>
          <w:tcPr>
            <w:tcW w:w="1201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500</w:t>
            </w:r>
          </w:p>
        </w:tc>
      </w:tr>
      <w:tr w:rsidR="00831822" w:rsidRPr="00A510E3" w:rsidTr="00831822"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5245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Мероприятия по обустройству детских игровых площадок</w:t>
            </w:r>
          </w:p>
        </w:tc>
        <w:tc>
          <w:tcPr>
            <w:tcW w:w="750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100</w:t>
            </w:r>
          </w:p>
        </w:tc>
        <w:tc>
          <w:tcPr>
            <w:tcW w:w="1201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</w:p>
        </w:tc>
      </w:tr>
      <w:tr w:rsidR="00831822" w:rsidRPr="00A510E3" w:rsidTr="00831822"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8.</w:t>
            </w:r>
          </w:p>
        </w:tc>
        <w:tc>
          <w:tcPr>
            <w:tcW w:w="5245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Мероприятия по обустройству площадок ТБО</w:t>
            </w:r>
          </w:p>
        </w:tc>
        <w:tc>
          <w:tcPr>
            <w:tcW w:w="750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</w:p>
        </w:tc>
      </w:tr>
      <w:tr w:rsidR="00831822" w:rsidRPr="00A510E3" w:rsidTr="00831822"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ИТОГО</w:t>
            </w:r>
          </w:p>
        </w:tc>
        <w:tc>
          <w:tcPr>
            <w:tcW w:w="750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930</w:t>
            </w:r>
          </w:p>
        </w:tc>
        <w:tc>
          <w:tcPr>
            <w:tcW w:w="1134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1100</w:t>
            </w:r>
          </w:p>
        </w:tc>
        <w:tc>
          <w:tcPr>
            <w:tcW w:w="992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1200</w:t>
            </w:r>
          </w:p>
        </w:tc>
        <w:tc>
          <w:tcPr>
            <w:tcW w:w="1201" w:type="dxa"/>
          </w:tcPr>
          <w:p w:rsidR="00831822" w:rsidRPr="00A510E3" w:rsidRDefault="00831822" w:rsidP="00831822">
            <w:pPr>
              <w:pStyle w:val="afe"/>
              <w:jc w:val="both"/>
              <w:rPr>
                <w:rFonts w:ascii="Arial" w:hAnsi="Arial" w:cs="Arial"/>
              </w:rPr>
            </w:pPr>
            <w:r w:rsidRPr="00A510E3">
              <w:rPr>
                <w:rFonts w:ascii="Arial" w:hAnsi="Arial" w:cs="Arial"/>
              </w:rPr>
              <w:t>1300</w:t>
            </w:r>
          </w:p>
        </w:tc>
      </w:tr>
    </w:tbl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 xml:space="preserve">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</w:p>
    <w:p w:rsidR="00A510E3" w:rsidRPr="00A510E3" w:rsidRDefault="00A510E3" w:rsidP="00831822">
      <w:pPr>
        <w:pStyle w:val="afe"/>
        <w:ind w:firstLine="709"/>
        <w:jc w:val="right"/>
        <w:rPr>
          <w:rFonts w:ascii="Arial" w:hAnsi="Arial" w:cs="Arial"/>
        </w:rPr>
      </w:pPr>
    </w:p>
    <w:p w:rsidR="00A510E3" w:rsidRDefault="00A510E3" w:rsidP="00831822">
      <w:pPr>
        <w:pStyle w:val="afe"/>
        <w:ind w:firstLine="709"/>
        <w:jc w:val="right"/>
        <w:rPr>
          <w:rFonts w:ascii="Arial" w:hAnsi="Arial" w:cs="Arial"/>
        </w:rPr>
      </w:pPr>
      <w:r w:rsidRPr="00A510E3">
        <w:rPr>
          <w:rFonts w:ascii="Arial" w:hAnsi="Arial" w:cs="Arial"/>
        </w:rPr>
        <w:t>Приложение 1</w:t>
      </w:r>
    </w:p>
    <w:p w:rsidR="00831822" w:rsidRPr="00A510E3" w:rsidRDefault="00831822" w:rsidP="00831822">
      <w:pPr>
        <w:pStyle w:val="afe"/>
        <w:ind w:firstLine="709"/>
        <w:jc w:val="right"/>
        <w:rPr>
          <w:rFonts w:ascii="Arial" w:hAnsi="Arial" w:cs="Arial"/>
        </w:rPr>
      </w:pPr>
    </w:p>
    <w:p w:rsidR="00A510E3" w:rsidRPr="00831822" w:rsidRDefault="00A510E3" w:rsidP="00831822">
      <w:pPr>
        <w:pStyle w:val="afe"/>
        <w:jc w:val="both"/>
        <w:rPr>
          <w:rFonts w:ascii="Arial" w:hAnsi="Arial" w:cs="Arial"/>
          <w:b/>
          <w:sz w:val="32"/>
          <w:szCs w:val="32"/>
        </w:rPr>
      </w:pPr>
      <w:r w:rsidRPr="00831822">
        <w:rPr>
          <w:rFonts w:ascii="Arial" w:hAnsi="Arial" w:cs="Arial"/>
          <w:b/>
          <w:sz w:val="32"/>
          <w:szCs w:val="32"/>
        </w:rPr>
        <w:t>ОБЪЕМЫ ФИНАНСИРОВАНИЯ ПРОГРАММЫ ПО ГОДАМ</w:t>
      </w:r>
    </w:p>
    <w:p w:rsidR="00A510E3" w:rsidRPr="00831822" w:rsidRDefault="00A510E3" w:rsidP="00A510E3">
      <w:pPr>
        <w:pStyle w:val="afe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Источник финансирования: Местный бюджет (тыс.руб)</w:t>
      </w:r>
    </w:p>
    <w:p w:rsidR="00831822" w:rsidRPr="00A510E3" w:rsidRDefault="00831822" w:rsidP="00A510E3">
      <w:pPr>
        <w:pStyle w:val="afe"/>
        <w:ind w:firstLine="709"/>
        <w:jc w:val="both"/>
        <w:rPr>
          <w:rFonts w:ascii="Arial" w:hAnsi="Arial" w:cs="Arial"/>
        </w:rPr>
      </w:pPr>
    </w:p>
    <w:p w:rsidR="00A510E3" w:rsidRDefault="00831822" w:rsidP="00831822">
      <w:pPr>
        <w:pStyle w:val="afe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4. М</w:t>
      </w:r>
      <w:r w:rsidRPr="00831822">
        <w:rPr>
          <w:rFonts w:ascii="Arial" w:hAnsi="Arial" w:cs="Arial"/>
          <w:b/>
        </w:rPr>
        <w:t>еханизм реализации, организация управления</w:t>
      </w:r>
      <w:r>
        <w:rPr>
          <w:rFonts w:ascii="Arial" w:hAnsi="Arial" w:cs="Arial"/>
          <w:b/>
        </w:rPr>
        <w:t xml:space="preserve"> </w:t>
      </w:r>
      <w:r w:rsidRPr="00831822">
        <w:rPr>
          <w:rFonts w:ascii="Arial" w:hAnsi="Arial" w:cs="Arial"/>
          <w:b/>
        </w:rPr>
        <w:t>и контроль за ходом реализации программы</w:t>
      </w:r>
    </w:p>
    <w:p w:rsidR="00831822" w:rsidRPr="00831822" w:rsidRDefault="00831822" w:rsidP="00831822">
      <w:pPr>
        <w:pStyle w:val="afe"/>
        <w:ind w:firstLine="709"/>
        <w:jc w:val="both"/>
        <w:rPr>
          <w:rFonts w:ascii="Arial" w:hAnsi="Arial" w:cs="Arial"/>
          <w:b/>
        </w:rPr>
      </w:pP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Чапаевского сельского поселения.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Муниципальным Заказчиком Программы выполняются следующие основные задачи: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 экономический анализ эффективности программных проектов и мероприятий Программы;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 подготовка предложений по составлению плана инвестиционных и текущих расходов на очередной период;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Контроль за реализацией Программы осуществляется Администрацией Чапаевского сельского поселения.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Исполнитель Программы - Администрация Чапаевского сельского поселения: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lastRenderedPageBreak/>
        <w:t>- осуществляет обобщение и подготовку информации о ходе реализации мероприятий Программы;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 xml:space="preserve"> Контроль за ходом реализации Программы осуществляется в соответствии с муниципальной долгосрочной целевой программы "Благоустройство территории Чапаевского сельского поселения на 2022-2025годы 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b/>
        </w:rPr>
      </w:pPr>
    </w:p>
    <w:p w:rsidR="00A510E3" w:rsidRDefault="00F356C9" w:rsidP="00A510E3">
      <w:pPr>
        <w:pStyle w:val="afe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Pr="00F356C9">
        <w:rPr>
          <w:rFonts w:ascii="Arial" w:hAnsi="Arial" w:cs="Arial"/>
          <w:b/>
        </w:rPr>
        <w:t xml:space="preserve">аздел 5. </w:t>
      </w:r>
      <w:r>
        <w:rPr>
          <w:rFonts w:ascii="Arial" w:hAnsi="Arial" w:cs="Arial"/>
          <w:b/>
        </w:rPr>
        <w:t>О</w:t>
      </w:r>
      <w:r w:rsidRPr="00F356C9">
        <w:rPr>
          <w:rFonts w:ascii="Arial" w:hAnsi="Arial" w:cs="Arial"/>
          <w:b/>
        </w:rPr>
        <w:t>ценка эффективности социально-экономических и экологических последствий от реализации программы</w:t>
      </w:r>
    </w:p>
    <w:p w:rsidR="00F356C9" w:rsidRPr="00F356C9" w:rsidRDefault="00F356C9" w:rsidP="00A510E3">
      <w:pPr>
        <w:pStyle w:val="afe"/>
        <w:ind w:firstLine="709"/>
        <w:jc w:val="both"/>
        <w:rPr>
          <w:rFonts w:ascii="Arial" w:hAnsi="Arial" w:cs="Arial"/>
          <w:b/>
        </w:rPr>
      </w:pP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Чапаевское сельское поселение.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Эффективность программы оценивается по следующим показателям: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- процент привлечения жителей поселения к работам по благоустройству;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color w:val="000000"/>
        </w:rPr>
      </w:pPr>
      <w:r w:rsidRPr="00A510E3">
        <w:rPr>
          <w:rFonts w:ascii="Arial" w:hAnsi="Arial" w:cs="Arial"/>
          <w:color w:val="000000"/>
        </w:rPr>
        <w:t>- уровень благоустроенности территорий поселения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В результате реализации Программы ожидается: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 улучшение экологической обстановки и создание среды, комфортной для проживания жителей поселения;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 совершенствование эстетического состояния территории поселения;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iCs/>
        </w:rPr>
      </w:pPr>
      <w:r w:rsidRPr="00A510E3">
        <w:rPr>
          <w:rFonts w:ascii="Arial" w:hAnsi="Arial" w:cs="Arial"/>
          <w:iCs/>
        </w:rPr>
        <w:t xml:space="preserve">- увеличение площади благоустроенных зелёных насаждений в поселении; 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  <w:iCs/>
        </w:rPr>
      </w:pPr>
      <w:r w:rsidRPr="00A510E3">
        <w:rPr>
          <w:rFonts w:ascii="Arial" w:hAnsi="Arial" w:cs="Arial"/>
          <w:iCs/>
        </w:rPr>
        <w:t>- создание зелёных зон для отдыха горожан;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  <w:iCs/>
        </w:rPr>
        <w:t>- п</w:t>
      </w:r>
      <w:r w:rsidRPr="00A510E3">
        <w:rPr>
          <w:rFonts w:ascii="Arial" w:hAnsi="Arial" w:cs="Arial"/>
        </w:rPr>
        <w:t>редотвращение сокращения зелёных насаждений;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 предотвращение скопления безнадзорных домашних животных;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 xml:space="preserve">- качественное содержание дорог, дворовых территорий и объектов благоустройства. 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К количественным показателям реализации Программы относятся: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-увеличение количества высаживаемых деревьев;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-увеличение площади цветочного оформления;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 увеличение освещенности улиц поселения;</w:t>
      </w:r>
    </w:p>
    <w:p w:rsidR="00A510E3" w:rsidRPr="00A510E3" w:rsidRDefault="00A510E3" w:rsidP="00A510E3">
      <w:pPr>
        <w:pStyle w:val="afe"/>
        <w:ind w:firstLine="709"/>
        <w:jc w:val="both"/>
        <w:rPr>
          <w:rFonts w:ascii="Arial" w:hAnsi="Arial" w:cs="Arial"/>
        </w:rPr>
      </w:pPr>
      <w:r w:rsidRPr="00A510E3">
        <w:rPr>
          <w:rFonts w:ascii="Arial" w:hAnsi="Arial" w:cs="Arial"/>
        </w:rPr>
        <w:t>- сокращение несанкционированных свалок бытового мусора.</w:t>
      </w:r>
    </w:p>
    <w:p w:rsidR="00340902" w:rsidRPr="00A510E3" w:rsidRDefault="00340902" w:rsidP="00A510E3">
      <w:pPr>
        <w:pStyle w:val="afe"/>
        <w:ind w:firstLine="709"/>
        <w:jc w:val="both"/>
        <w:rPr>
          <w:rFonts w:ascii="Arial" w:hAnsi="Arial" w:cs="Arial"/>
        </w:rPr>
      </w:pPr>
    </w:p>
    <w:sectPr w:rsidR="00340902" w:rsidRPr="00A510E3" w:rsidSect="00831822">
      <w:pgSz w:w="11906" w:h="16838"/>
      <w:pgMar w:top="1134" w:right="567" w:bottom="1134" w:left="1134" w:header="709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F6" w:rsidRDefault="006A3FF6">
      <w:r>
        <w:separator/>
      </w:r>
    </w:p>
  </w:endnote>
  <w:endnote w:type="continuationSeparator" w:id="0">
    <w:p w:rsidR="006A3FF6" w:rsidRDefault="006A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F6" w:rsidRDefault="006A3FF6">
      <w:r>
        <w:separator/>
      </w:r>
    </w:p>
  </w:footnote>
  <w:footnote w:type="continuationSeparator" w:id="0">
    <w:p w:rsidR="006A3FF6" w:rsidRDefault="006A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2ACA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0" w:hanging="1635"/>
      </w:pPr>
      <w:rPr>
        <w:rFonts w:ascii="Times New Roman" w:eastAsia="Times New Roman" w:hAnsi="Times New Roman" w:cs="Times New Roman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shd w:val="clear" w:color="auto" w:fill="auto"/>
      </w:rPr>
    </w:lvl>
  </w:abstractNum>
  <w:abstractNum w:abstractNumId="4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F327DC"/>
    <w:multiLevelType w:val="hybridMultilevel"/>
    <w:tmpl w:val="3F260F6A"/>
    <w:lvl w:ilvl="0" w:tplc="A4C81830">
      <w:start w:val="1"/>
      <w:numFmt w:val="decimal"/>
      <w:lvlText w:val="%1."/>
      <w:lvlJc w:val="left"/>
      <w:pPr>
        <w:ind w:left="130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11"/>
    <w:rsid w:val="00017554"/>
    <w:rsid w:val="00041772"/>
    <w:rsid w:val="0006035C"/>
    <w:rsid w:val="00096749"/>
    <w:rsid w:val="000A45AD"/>
    <w:rsid w:val="000B5490"/>
    <w:rsid w:val="000C2F45"/>
    <w:rsid w:val="000D1890"/>
    <w:rsid w:val="000D7210"/>
    <w:rsid w:val="000E2BD4"/>
    <w:rsid w:val="000F065B"/>
    <w:rsid w:val="00102868"/>
    <w:rsid w:val="00105C2F"/>
    <w:rsid w:val="00107FD9"/>
    <w:rsid w:val="00114071"/>
    <w:rsid w:val="00117A95"/>
    <w:rsid w:val="00121C5C"/>
    <w:rsid w:val="00140F02"/>
    <w:rsid w:val="00141E82"/>
    <w:rsid w:val="00144311"/>
    <w:rsid w:val="0016529B"/>
    <w:rsid w:val="0018346F"/>
    <w:rsid w:val="00191446"/>
    <w:rsid w:val="001947C3"/>
    <w:rsid w:val="001F3C1B"/>
    <w:rsid w:val="00225024"/>
    <w:rsid w:val="0023207E"/>
    <w:rsid w:val="00233109"/>
    <w:rsid w:val="00240B0A"/>
    <w:rsid w:val="00255A32"/>
    <w:rsid w:val="00294D30"/>
    <w:rsid w:val="00295050"/>
    <w:rsid w:val="002966F3"/>
    <w:rsid w:val="00297007"/>
    <w:rsid w:val="002A31D6"/>
    <w:rsid w:val="002A4A8F"/>
    <w:rsid w:val="002A7931"/>
    <w:rsid w:val="002D3D21"/>
    <w:rsid w:val="002D447A"/>
    <w:rsid w:val="002E05A9"/>
    <w:rsid w:val="002E5378"/>
    <w:rsid w:val="002F7EF3"/>
    <w:rsid w:val="00307F79"/>
    <w:rsid w:val="00320BC2"/>
    <w:rsid w:val="003272D7"/>
    <w:rsid w:val="00332885"/>
    <w:rsid w:val="00340902"/>
    <w:rsid w:val="00361F07"/>
    <w:rsid w:val="003A7765"/>
    <w:rsid w:val="003D0A00"/>
    <w:rsid w:val="003E4016"/>
    <w:rsid w:val="003F2A43"/>
    <w:rsid w:val="003F485C"/>
    <w:rsid w:val="003F7920"/>
    <w:rsid w:val="00416D8B"/>
    <w:rsid w:val="0045177D"/>
    <w:rsid w:val="00451E1A"/>
    <w:rsid w:val="0045404D"/>
    <w:rsid w:val="00457899"/>
    <w:rsid w:val="00465222"/>
    <w:rsid w:val="0047365D"/>
    <w:rsid w:val="00477C02"/>
    <w:rsid w:val="00482DFF"/>
    <w:rsid w:val="00485409"/>
    <w:rsid w:val="004907C2"/>
    <w:rsid w:val="0049123E"/>
    <w:rsid w:val="00496905"/>
    <w:rsid w:val="004D485E"/>
    <w:rsid w:val="004E3E2F"/>
    <w:rsid w:val="004F6208"/>
    <w:rsid w:val="005102B4"/>
    <w:rsid w:val="00510887"/>
    <w:rsid w:val="00514821"/>
    <w:rsid w:val="00516479"/>
    <w:rsid w:val="0052321D"/>
    <w:rsid w:val="005258EB"/>
    <w:rsid w:val="00526CE6"/>
    <w:rsid w:val="00547F0F"/>
    <w:rsid w:val="00552493"/>
    <w:rsid w:val="00553A5E"/>
    <w:rsid w:val="005640C8"/>
    <w:rsid w:val="00582D01"/>
    <w:rsid w:val="0059179C"/>
    <w:rsid w:val="005955FF"/>
    <w:rsid w:val="005A22AA"/>
    <w:rsid w:val="005F0B81"/>
    <w:rsid w:val="005F7420"/>
    <w:rsid w:val="00604ADC"/>
    <w:rsid w:val="00606197"/>
    <w:rsid w:val="00613378"/>
    <w:rsid w:val="0062189D"/>
    <w:rsid w:val="00634206"/>
    <w:rsid w:val="0064347A"/>
    <w:rsid w:val="00663198"/>
    <w:rsid w:val="00667027"/>
    <w:rsid w:val="00690A43"/>
    <w:rsid w:val="006A3FF6"/>
    <w:rsid w:val="006A62A0"/>
    <w:rsid w:val="006B349E"/>
    <w:rsid w:val="006F1AB4"/>
    <w:rsid w:val="00704108"/>
    <w:rsid w:val="007428FA"/>
    <w:rsid w:val="00751EDA"/>
    <w:rsid w:val="0078051B"/>
    <w:rsid w:val="00781460"/>
    <w:rsid w:val="007A6A78"/>
    <w:rsid w:val="007C14A0"/>
    <w:rsid w:val="007C4366"/>
    <w:rsid w:val="007F0F94"/>
    <w:rsid w:val="0080132E"/>
    <w:rsid w:val="00825D2D"/>
    <w:rsid w:val="00831822"/>
    <w:rsid w:val="008330D0"/>
    <w:rsid w:val="0084574C"/>
    <w:rsid w:val="00846F90"/>
    <w:rsid w:val="00850F03"/>
    <w:rsid w:val="00864379"/>
    <w:rsid w:val="00864783"/>
    <w:rsid w:val="00875FBF"/>
    <w:rsid w:val="0088129A"/>
    <w:rsid w:val="008A7091"/>
    <w:rsid w:val="008B51E7"/>
    <w:rsid w:val="008B6B65"/>
    <w:rsid w:val="008C5D73"/>
    <w:rsid w:val="008D6731"/>
    <w:rsid w:val="009006A3"/>
    <w:rsid w:val="00900978"/>
    <w:rsid w:val="00902F54"/>
    <w:rsid w:val="009265DF"/>
    <w:rsid w:val="009364D0"/>
    <w:rsid w:val="009401D7"/>
    <w:rsid w:val="00954B6E"/>
    <w:rsid w:val="009714FD"/>
    <w:rsid w:val="0097365F"/>
    <w:rsid w:val="00976091"/>
    <w:rsid w:val="00996A69"/>
    <w:rsid w:val="009D0711"/>
    <w:rsid w:val="009D1D6F"/>
    <w:rsid w:val="009D560C"/>
    <w:rsid w:val="009D78EC"/>
    <w:rsid w:val="009E15D4"/>
    <w:rsid w:val="009E70B6"/>
    <w:rsid w:val="00A510E3"/>
    <w:rsid w:val="00A52700"/>
    <w:rsid w:val="00A616E8"/>
    <w:rsid w:val="00A710D6"/>
    <w:rsid w:val="00A739A8"/>
    <w:rsid w:val="00A978D7"/>
    <w:rsid w:val="00AA5DBA"/>
    <w:rsid w:val="00AB27F6"/>
    <w:rsid w:val="00AB704E"/>
    <w:rsid w:val="00AD6357"/>
    <w:rsid w:val="00AE7F81"/>
    <w:rsid w:val="00AF4FCE"/>
    <w:rsid w:val="00AF56B3"/>
    <w:rsid w:val="00B10E53"/>
    <w:rsid w:val="00B21BE0"/>
    <w:rsid w:val="00B51D69"/>
    <w:rsid w:val="00B51FBB"/>
    <w:rsid w:val="00B54C22"/>
    <w:rsid w:val="00B64B93"/>
    <w:rsid w:val="00B80C9B"/>
    <w:rsid w:val="00B82539"/>
    <w:rsid w:val="00B945EB"/>
    <w:rsid w:val="00BA231B"/>
    <w:rsid w:val="00BA69EF"/>
    <w:rsid w:val="00BB7451"/>
    <w:rsid w:val="00BD2E3F"/>
    <w:rsid w:val="00BE2AFC"/>
    <w:rsid w:val="00BF5866"/>
    <w:rsid w:val="00BF5F57"/>
    <w:rsid w:val="00C01D24"/>
    <w:rsid w:val="00C02AE9"/>
    <w:rsid w:val="00C21316"/>
    <w:rsid w:val="00C22DE1"/>
    <w:rsid w:val="00C53F2B"/>
    <w:rsid w:val="00C54AD6"/>
    <w:rsid w:val="00C63F27"/>
    <w:rsid w:val="00C7670B"/>
    <w:rsid w:val="00C76883"/>
    <w:rsid w:val="00C85C22"/>
    <w:rsid w:val="00C85E2E"/>
    <w:rsid w:val="00C960BD"/>
    <w:rsid w:val="00CA1C7A"/>
    <w:rsid w:val="00CB2CB2"/>
    <w:rsid w:val="00CB4E6A"/>
    <w:rsid w:val="00CC200E"/>
    <w:rsid w:val="00CE7E2E"/>
    <w:rsid w:val="00CF2DB0"/>
    <w:rsid w:val="00D05CCE"/>
    <w:rsid w:val="00D23D3C"/>
    <w:rsid w:val="00D2757E"/>
    <w:rsid w:val="00D4015A"/>
    <w:rsid w:val="00D51347"/>
    <w:rsid w:val="00D6709F"/>
    <w:rsid w:val="00D755E5"/>
    <w:rsid w:val="00D77B2F"/>
    <w:rsid w:val="00DA2A28"/>
    <w:rsid w:val="00DA2C51"/>
    <w:rsid w:val="00DB1896"/>
    <w:rsid w:val="00DD3D37"/>
    <w:rsid w:val="00DE4C9B"/>
    <w:rsid w:val="00DE55B1"/>
    <w:rsid w:val="00DE7B0D"/>
    <w:rsid w:val="00E007C9"/>
    <w:rsid w:val="00E02861"/>
    <w:rsid w:val="00E2746E"/>
    <w:rsid w:val="00E32025"/>
    <w:rsid w:val="00E334CB"/>
    <w:rsid w:val="00E36E2A"/>
    <w:rsid w:val="00E558AB"/>
    <w:rsid w:val="00E66CE4"/>
    <w:rsid w:val="00E757B3"/>
    <w:rsid w:val="00E82F0A"/>
    <w:rsid w:val="00E87E44"/>
    <w:rsid w:val="00EB689C"/>
    <w:rsid w:val="00ED5E04"/>
    <w:rsid w:val="00EE2A11"/>
    <w:rsid w:val="00F0629B"/>
    <w:rsid w:val="00F0646C"/>
    <w:rsid w:val="00F16770"/>
    <w:rsid w:val="00F17D9B"/>
    <w:rsid w:val="00F334DA"/>
    <w:rsid w:val="00F356C9"/>
    <w:rsid w:val="00F63568"/>
    <w:rsid w:val="00FC1706"/>
    <w:rsid w:val="00FC365C"/>
    <w:rsid w:val="00FC58FF"/>
    <w:rsid w:val="00FC71EA"/>
    <w:rsid w:val="00FD1699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D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link w:val="14"/>
    <w:uiPriority w:val="99"/>
    <w:rsid w:val="00BB7451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7F79"/>
  </w:style>
  <w:style w:type="character" w:customStyle="1" w:styleId="WW8Num1z2">
    <w:name w:val="WW8Num1z2"/>
    <w:rsid w:val="00307F79"/>
  </w:style>
  <w:style w:type="character" w:customStyle="1" w:styleId="WW8Num1z3">
    <w:name w:val="WW8Num1z3"/>
    <w:rsid w:val="00307F79"/>
  </w:style>
  <w:style w:type="character" w:customStyle="1" w:styleId="WW8Num1z4">
    <w:name w:val="WW8Num1z4"/>
    <w:rsid w:val="00307F79"/>
  </w:style>
  <w:style w:type="character" w:customStyle="1" w:styleId="WW8Num1z5">
    <w:name w:val="WW8Num1z5"/>
    <w:rsid w:val="00307F79"/>
  </w:style>
  <w:style w:type="character" w:customStyle="1" w:styleId="WW8Num1z6">
    <w:name w:val="WW8Num1z6"/>
    <w:rsid w:val="00307F79"/>
  </w:style>
  <w:style w:type="character" w:customStyle="1" w:styleId="WW8Num1z7">
    <w:name w:val="WW8Num1z7"/>
    <w:rsid w:val="00307F79"/>
  </w:style>
  <w:style w:type="character" w:customStyle="1" w:styleId="WW8Num1z8">
    <w:name w:val="WW8Num1z8"/>
    <w:rsid w:val="00307F79"/>
  </w:style>
  <w:style w:type="character" w:customStyle="1" w:styleId="WW8Num2z1">
    <w:name w:val="WW8Num2z1"/>
    <w:rsid w:val="00307F79"/>
  </w:style>
  <w:style w:type="character" w:customStyle="1" w:styleId="WW8Num2z2">
    <w:name w:val="WW8Num2z2"/>
    <w:rsid w:val="00307F79"/>
  </w:style>
  <w:style w:type="character" w:customStyle="1" w:styleId="WW8Num2z3">
    <w:name w:val="WW8Num2z3"/>
    <w:rsid w:val="00307F79"/>
  </w:style>
  <w:style w:type="character" w:customStyle="1" w:styleId="WW8Num2z4">
    <w:name w:val="WW8Num2z4"/>
    <w:rsid w:val="00307F79"/>
  </w:style>
  <w:style w:type="character" w:customStyle="1" w:styleId="WW8Num2z5">
    <w:name w:val="WW8Num2z5"/>
    <w:rsid w:val="00307F79"/>
  </w:style>
  <w:style w:type="character" w:customStyle="1" w:styleId="WW8Num2z6">
    <w:name w:val="WW8Num2z6"/>
    <w:rsid w:val="00307F79"/>
  </w:style>
  <w:style w:type="character" w:customStyle="1" w:styleId="WW8Num2z7">
    <w:name w:val="WW8Num2z7"/>
    <w:rsid w:val="00307F79"/>
  </w:style>
  <w:style w:type="character" w:customStyle="1" w:styleId="WW8Num2z8">
    <w:name w:val="WW8Num2z8"/>
    <w:rsid w:val="00307F79"/>
  </w:style>
  <w:style w:type="character" w:customStyle="1" w:styleId="WW8Num3z0">
    <w:name w:val="WW8Num3z0"/>
    <w:rsid w:val="00307F79"/>
  </w:style>
  <w:style w:type="character" w:customStyle="1" w:styleId="WW8Num4z0">
    <w:name w:val="WW8Num4z0"/>
    <w:rsid w:val="00307F79"/>
    <w:rPr>
      <w:rFonts w:hint="default"/>
    </w:rPr>
  </w:style>
  <w:style w:type="character" w:customStyle="1" w:styleId="WW8Num4z1">
    <w:name w:val="WW8Num4z1"/>
    <w:rsid w:val="00307F79"/>
  </w:style>
  <w:style w:type="character" w:customStyle="1" w:styleId="WW8Num4z2">
    <w:name w:val="WW8Num4z2"/>
    <w:rsid w:val="00307F79"/>
  </w:style>
  <w:style w:type="character" w:customStyle="1" w:styleId="WW8Num4z3">
    <w:name w:val="WW8Num4z3"/>
    <w:rsid w:val="00307F79"/>
  </w:style>
  <w:style w:type="character" w:customStyle="1" w:styleId="WW8Num4z4">
    <w:name w:val="WW8Num4z4"/>
    <w:rsid w:val="00307F79"/>
  </w:style>
  <w:style w:type="character" w:customStyle="1" w:styleId="WW8Num4z5">
    <w:name w:val="WW8Num4z5"/>
    <w:rsid w:val="00307F79"/>
  </w:style>
  <w:style w:type="character" w:customStyle="1" w:styleId="WW8Num4z6">
    <w:name w:val="WW8Num4z6"/>
    <w:rsid w:val="00307F79"/>
  </w:style>
  <w:style w:type="character" w:customStyle="1" w:styleId="WW8Num4z7">
    <w:name w:val="WW8Num4z7"/>
    <w:rsid w:val="00307F79"/>
  </w:style>
  <w:style w:type="character" w:customStyle="1" w:styleId="WW8Num4z8">
    <w:name w:val="WW8Num4z8"/>
    <w:rsid w:val="00307F79"/>
  </w:style>
  <w:style w:type="character" w:customStyle="1" w:styleId="WW8Num3z1">
    <w:name w:val="WW8Num3z1"/>
    <w:rsid w:val="00307F79"/>
  </w:style>
  <w:style w:type="character" w:customStyle="1" w:styleId="WW8Num3z2">
    <w:name w:val="WW8Num3z2"/>
    <w:rsid w:val="00307F79"/>
  </w:style>
  <w:style w:type="character" w:customStyle="1" w:styleId="WW8Num3z3">
    <w:name w:val="WW8Num3z3"/>
    <w:rsid w:val="00307F79"/>
  </w:style>
  <w:style w:type="character" w:customStyle="1" w:styleId="WW8Num3z4">
    <w:name w:val="WW8Num3z4"/>
    <w:rsid w:val="00307F79"/>
  </w:style>
  <w:style w:type="character" w:customStyle="1" w:styleId="WW8Num3z5">
    <w:name w:val="WW8Num3z5"/>
    <w:rsid w:val="00307F79"/>
  </w:style>
  <w:style w:type="character" w:customStyle="1" w:styleId="WW8Num3z6">
    <w:name w:val="WW8Num3z6"/>
    <w:rsid w:val="00307F79"/>
  </w:style>
  <w:style w:type="character" w:customStyle="1" w:styleId="WW8Num3z7">
    <w:name w:val="WW8Num3z7"/>
    <w:rsid w:val="00307F79"/>
  </w:style>
  <w:style w:type="character" w:customStyle="1" w:styleId="WW8Num3z8">
    <w:name w:val="WW8Num3z8"/>
    <w:rsid w:val="00307F79"/>
  </w:style>
  <w:style w:type="character" w:customStyle="1" w:styleId="3">
    <w:name w:val="Основной шрифт абзаца3"/>
    <w:rsid w:val="00307F79"/>
  </w:style>
  <w:style w:type="character" w:customStyle="1" w:styleId="af2">
    <w:name w:val="Текст концевой сноски Знак"/>
    <w:rsid w:val="00307F79"/>
    <w:rPr>
      <w:rFonts w:ascii="Arial" w:eastAsia="Times New Roman" w:hAnsi="Arial" w:cs="Arial"/>
      <w:sz w:val="20"/>
      <w:szCs w:val="20"/>
    </w:rPr>
  </w:style>
  <w:style w:type="character" w:customStyle="1" w:styleId="15">
    <w:name w:val="Знак концевой сноски1"/>
    <w:rsid w:val="00307F79"/>
    <w:rPr>
      <w:vertAlign w:val="superscript"/>
    </w:rPr>
  </w:style>
  <w:style w:type="character" w:customStyle="1" w:styleId="af3">
    <w:name w:val="Текст сноски Знак"/>
    <w:rsid w:val="00307F79"/>
    <w:rPr>
      <w:rFonts w:ascii="Arial" w:eastAsia="Times New Roman" w:hAnsi="Arial" w:cs="Arial"/>
      <w:sz w:val="20"/>
      <w:szCs w:val="20"/>
    </w:rPr>
  </w:style>
  <w:style w:type="character" w:customStyle="1" w:styleId="16">
    <w:name w:val="Знак сноски1"/>
    <w:rsid w:val="00307F79"/>
    <w:rPr>
      <w:vertAlign w:val="superscript"/>
    </w:rPr>
  </w:style>
  <w:style w:type="character" w:customStyle="1" w:styleId="ConsPlusNormal">
    <w:name w:val="ConsPlusNormal Знак"/>
    <w:rsid w:val="00307F79"/>
    <w:rPr>
      <w:rFonts w:ascii="Calibri" w:eastAsia="Times New Roman" w:hAnsi="Calibri" w:cs="Calibri"/>
      <w:szCs w:val="20"/>
    </w:rPr>
  </w:style>
  <w:style w:type="character" w:customStyle="1" w:styleId="af4">
    <w:name w:val="Символ сноски"/>
    <w:rsid w:val="00307F79"/>
  </w:style>
  <w:style w:type="character" w:customStyle="1" w:styleId="17">
    <w:name w:val="Знак сноски1"/>
    <w:rsid w:val="00307F79"/>
    <w:rPr>
      <w:vertAlign w:val="superscript"/>
    </w:rPr>
  </w:style>
  <w:style w:type="character" w:styleId="af5">
    <w:name w:val="Strong"/>
    <w:qFormat/>
    <w:rsid w:val="00307F79"/>
    <w:rPr>
      <w:b/>
      <w:bCs/>
    </w:rPr>
  </w:style>
  <w:style w:type="character" w:customStyle="1" w:styleId="af6">
    <w:name w:val="Маркеры списка"/>
    <w:rsid w:val="00307F79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ы концевой сноски"/>
    <w:rsid w:val="00307F79"/>
    <w:rPr>
      <w:vertAlign w:val="superscript"/>
    </w:rPr>
  </w:style>
  <w:style w:type="character" w:customStyle="1" w:styleId="WW-0">
    <w:name w:val="WW-Символы концевой сноски"/>
    <w:rsid w:val="00307F79"/>
  </w:style>
  <w:style w:type="character" w:customStyle="1" w:styleId="af8">
    <w:name w:val="Верхний колонтитул Знак"/>
    <w:rsid w:val="00307F79"/>
    <w:rPr>
      <w:rFonts w:ascii="Arial" w:hAnsi="Arial" w:cs="Arial"/>
      <w:sz w:val="18"/>
      <w:szCs w:val="18"/>
    </w:rPr>
  </w:style>
  <w:style w:type="character" w:customStyle="1" w:styleId="af9">
    <w:name w:val="Нижний колонтитул Знак"/>
    <w:rsid w:val="00307F79"/>
    <w:rPr>
      <w:rFonts w:ascii="Arial" w:hAnsi="Arial" w:cs="Arial"/>
      <w:sz w:val="18"/>
      <w:szCs w:val="18"/>
    </w:rPr>
  </w:style>
  <w:style w:type="character" w:customStyle="1" w:styleId="22">
    <w:name w:val="Знак сноски2"/>
    <w:rsid w:val="00307F79"/>
    <w:rPr>
      <w:vertAlign w:val="superscript"/>
    </w:rPr>
  </w:style>
  <w:style w:type="character" w:customStyle="1" w:styleId="18">
    <w:name w:val="Знак концевой сноски1"/>
    <w:rsid w:val="00307F79"/>
    <w:rPr>
      <w:vertAlign w:val="superscript"/>
    </w:rPr>
  </w:style>
  <w:style w:type="paragraph" w:customStyle="1" w:styleId="30">
    <w:name w:val="Название3"/>
    <w:basedOn w:val="a"/>
    <w:rsid w:val="00307F79"/>
    <w:pPr>
      <w:widowControl w:val="0"/>
      <w:suppressLineNumbers/>
      <w:spacing w:before="120" w:after="120" w:line="100" w:lineRule="atLeast"/>
    </w:pPr>
    <w:rPr>
      <w:rFonts w:ascii="Arial" w:hAnsi="Arial" w:cs="Lucida Sans"/>
      <w:i/>
      <w:iCs/>
    </w:rPr>
  </w:style>
  <w:style w:type="paragraph" w:customStyle="1" w:styleId="32">
    <w:name w:val="Указатель3"/>
    <w:basedOn w:val="a"/>
    <w:rsid w:val="00307F79"/>
    <w:pPr>
      <w:widowControl w:val="0"/>
      <w:suppressLineNumbers/>
      <w:spacing w:line="100" w:lineRule="atLeast"/>
    </w:pPr>
    <w:rPr>
      <w:rFonts w:ascii="Arial" w:hAnsi="Arial" w:cs="Lucida Sans"/>
      <w:sz w:val="18"/>
      <w:szCs w:val="18"/>
    </w:rPr>
  </w:style>
  <w:style w:type="paragraph" w:customStyle="1" w:styleId="ConsPlusNormal0">
    <w:name w:val="ConsPlusNormal"/>
    <w:rsid w:val="00307F79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07F79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307F79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307F79"/>
    <w:pPr>
      <w:widowControl w:val="0"/>
      <w:suppressAutoHyphens/>
      <w:spacing w:line="100" w:lineRule="atLeast"/>
    </w:pPr>
    <w:rPr>
      <w:rFonts w:ascii="Tahoma" w:hAnsi="Tahoma" w:cs="Tahoma"/>
      <w:sz w:val="26"/>
      <w:lang w:eastAsia="ar-SA"/>
    </w:rPr>
  </w:style>
  <w:style w:type="paragraph" w:customStyle="1" w:styleId="Default">
    <w:name w:val="Default"/>
    <w:rsid w:val="00307F79"/>
    <w:pPr>
      <w:suppressAutoHyphens/>
      <w:spacing w:line="100" w:lineRule="atLeas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19">
    <w:name w:val="Текст выноски1"/>
    <w:basedOn w:val="a"/>
    <w:rsid w:val="00307F79"/>
    <w:pPr>
      <w:widowControl w:val="0"/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a">
    <w:name w:val="Текст концевой сноски1"/>
    <w:basedOn w:val="a"/>
    <w:rsid w:val="00307F79"/>
    <w:pPr>
      <w:widowControl w:val="0"/>
      <w:spacing w:line="100" w:lineRule="atLeast"/>
    </w:pPr>
    <w:rPr>
      <w:rFonts w:ascii="Arial" w:hAnsi="Arial" w:cs="Arial"/>
      <w:sz w:val="20"/>
      <w:szCs w:val="20"/>
    </w:rPr>
  </w:style>
  <w:style w:type="paragraph" w:customStyle="1" w:styleId="1b">
    <w:name w:val="Текст сноски1"/>
    <w:basedOn w:val="a"/>
    <w:rsid w:val="00307F79"/>
    <w:pPr>
      <w:widowControl w:val="0"/>
      <w:spacing w:line="100" w:lineRule="atLeast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1c"/>
    <w:rsid w:val="00307F79"/>
    <w:pPr>
      <w:widowControl w:val="0"/>
      <w:suppressLineNumbers/>
      <w:spacing w:line="100" w:lineRule="atLeast"/>
      <w:ind w:left="283" w:hanging="283"/>
    </w:pPr>
    <w:rPr>
      <w:rFonts w:ascii="Arial" w:hAnsi="Arial" w:cs="Arial"/>
      <w:sz w:val="20"/>
      <w:szCs w:val="20"/>
    </w:rPr>
  </w:style>
  <w:style w:type="character" w:customStyle="1" w:styleId="1c">
    <w:name w:val="Текст сноски Знак1"/>
    <w:basedOn w:val="a0"/>
    <w:link w:val="afa"/>
    <w:rsid w:val="00307F79"/>
    <w:rPr>
      <w:rFonts w:ascii="Arial" w:hAnsi="Arial" w:cs="Arial"/>
      <w:lang w:eastAsia="ar-SA"/>
    </w:rPr>
  </w:style>
  <w:style w:type="paragraph" w:styleId="afb">
    <w:name w:val="List Paragraph"/>
    <w:basedOn w:val="a"/>
    <w:qFormat/>
    <w:rsid w:val="00307F79"/>
    <w:pPr>
      <w:widowControl w:val="0"/>
      <w:spacing w:line="100" w:lineRule="atLeast"/>
      <w:ind w:left="720"/>
    </w:pPr>
    <w:rPr>
      <w:rFonts w:ascii="Arial" w:hAnsi="Arial" w:cs="Arial"/>
      <w:sz w:val="18"/>
      <w:szCs w:val="18"/>
    </w:rPr>
  </w:style>
  <w:style w:type="paragraph" w:customStyle="1" w:styleId="1d">
    <w:name w:val="Обычный (веб)1"/>
    <w:basedOn w:val="a"/>
    <w:rsid w:val="00307F79"/>
    <w:pPr>
      <w:suppressAutoHyphens w:val="0"/>
      <w:spacing w:before="100" w:after="119" w:line="100" w:lineRule="atLeast"/>
    </w:pPr>
  </w:style>
  <w:style w:type="character" w:customStyle="1" w:styleId="14">
    <w:name w:val="Текст выноски Знак1"/>
    <w:link w:val="af1"/>
    <w:uiPriority w:val="99"/>
    <w:rsid w:val="00307F79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23D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fc">
    <w:name w:val="Table Grid"/>
    <w:basedOn w:val="a1"/>
    <w:rsid w:val="00D23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rsid w:val="00D23D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D23D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D23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23D3C"/>
    <w:rPr>
      <w:rFonts w:ascii="Courier New" w:hAnsi="Courier New" w:cs="Courier New"/>
    </w:rPr>
  </w:style>
  <w:style w:type="paragraph" w:customStyle="1" w:styleId="printj">
    <w:name w:val="printj"/>
    <w:basedOn w:val="a"/>
    <w:rsid w:val="00D23D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D23D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3">
    <w:name w:val="Body Text 2"/>
    <w:basedOn w:val="a"/>
    <w:link w:val="24"/>
    <w:rsid w:val="00D23D3C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23D3C"/>
    <w:rPr>
      <w:sz w:val="24"/>
      <w:szCs w:val="24"/>
    </w:rPr>
  </w:style>
  <w:style w:type="paragraph" w:customStyle="1" w:styleId="ConsNormal">
    <w:name w:val="ConsNormal"/>
    <w:rsid w:val="00D23D3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e">
    <w:name w:val="No Spacing"/>
    <w:uiPriority w:val="1"/>
    <w:qFormat/>
    <w:rsid w:val="00A510E3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D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link w:val="14"/>
    <w:uiPriority w:val="99"/>
    <w:rsid w:val="00BB7451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7F79"/>
  </w:style>
  <w:style w:type="character" w:customStyle="1" w:styleId="WW8Num1z2">
    <w:name w:val="WW8Num1z2"/>
    <w:rsid w:val="00307F79"/>
  </w:style>
  <w:style w:type="character" w:customStyle="1" w:styleId="WW8Num1z3">
    <w:name w:val="WW8Num1z3"/>
    <w:rsid w:val="00307F79"/>
  </w:style>
  <w:style w:type="character" w:customStyle="1" w:styleId="WW8Num1z4">
    <w:name w:val="WW8Num1z4"/>
    <w:rsid w:val="00307F79"/>
  </w:style>
  <w:style w:type="character" w:customStyle="1" w:styleId="WW8Num1z5">
    <w:name w:val="WW8Num1z5"/>
    <w:rsid w:val="00307F79"/>
  </w:style>
  <w:style w:type="character" w:customStyle="1" w:styleId="WW8Num1z6">
    <w:name w:val="WW8Num1z6"/>
    <w:rsid w:val="00307F79"/>
  </w:style>
  <w:style w:type="character" w:customStyle="1" w:styleId="WW8Num1z7">
    <w:name w:val="WW8Num1z7"/>
    <w:rsid w:val="00307F79"/>
  </w:style>
  <w:style w:type="character" w:customStyle="1" w:styleId="WW8Num1z8">
    <w:name w:val="WW8Num1z8"/>
    <w:rsid w:val="00307F79"/>
  </w:style>
  <w:style w:type="character" w:customStyle="1" w:styleId="WW8Num2z1">
    <w:name w:val="WW8Num2z1"/>
    <w:rsid w:val="00307F79"/>
  </w:style>
  <w:style w:type="character" w:customStyle="1" w:styleId="WW8Num2z2">
    <w:name w:val="WW8Num2z2"/>
    <w:rsid w:val="00307F79"/>
  </w:style>
  <w:style w:type="character" w:customStyle="1" w:styleId="WW8Num2z3">
    <w:name w:val="WW8Num2z3"/>
    <w:rsid w:val="00307F79"/>
  </w:style>
  <w:style w:type="character" w:customStyle="1" w:styleId="WW8Num2z4">
    <w:name w:val="WW8Num2z4"/>
    <w:rsid w:val="00307F79"/>
  </w:style>
  <w:style w:type="character" w:customStyle="1" w:styleId="WW8Num2z5">
    <w:name w:val="WW8Num2z5"/>
    <w:rsid w:val="00307F79"/>
  </w:style>
  <w:style w:type="character" w:customStyle="1" w:styleId="WW8Num2z6">
    <w:name w:val="WW8Num2z6"/>
    <w:rsid w:val="00307F79"/>
  </w:style>
  <w:style w:type="character" w:customStyle="1" w:styleId="WW8Num2z7">
    <w:name w:val="WW8Num2z7"/>
    <w:rsid w:val="00307F79"/>
  </w:style>
  <w:style w:type="character" w:customStyle="1" w:styleId="WW8Num2z8">
    <w:name w:val="WW8Num2z8"/>
    <w:rsid w:val="00307F79"/>
  </w:style>
  <w:style w:type="character" w:customStyle="1" w:styleId="WW8Num3z0">
    <w:name w:val="WW8Num3z0"/>
    <w:rsid w:val="00307F79"/>
  </w:style>
  <w:style w:type="character" w:customStyle="1" w:styleId="WW8Num4z0">
    <w:name w:val="WW8Num4z0"/>
    <w:rsid w:val="00307F79"/>
    <w:rPr>
      <w:rFonts w:hint="default"/>
    </w:rPr>
  </w:style>
  <w:style w:type="character" w:customStyle="1" w:styleId="WW8Num4z1">
    <w:name w:val="WW8Num4z1"/>
    <w:rsid w:val="00307F79"/>
  </w:style>
  <w:style w:type="character" w:customStyle="1" w:styleId="WW8Num4z2">
    <w:name w:val="WW8Num4z2"/>
    <w:rsid w:val="00307F79"/>
  </w:style>
  <w:style w:type="character" w:customStyle="1" w:styleId="WW8Num4z3">
    <w:name w:val="WW8Num4z3"/>
    <w:rsid w:val="00307F79"/>
  </w:style>
  <w:style w:type="character" w:customStyle="1" w:styleId="WW8Num4z4">
    <w:name w:val="WW8Num4z4"/>
    <w:rsid w:val="00307F79"/>
  </w:style>
  <w:style w:type="character" w:customStyle="1" w:styleId="WW8Num4z5">
    <w:name w:val="WW8Num4z5"/>
    <w:rsid w:val="00307F79"/>
  </w:style>
  <w:style w:type="character" w:customStyle="1" w:styleId="WW8Num4z6">
    <w:name w:val="WW8Num4z6"/>
    <w:rsid w:val="00307F79"/>
  </w:style>
  <w:style w:type="character" w:customStyle="1" w:styleId="WW8Num4z7">
    <w:name w:val="WW8Num4z7"/>
    <w:rsid w:val="00307F79"/>
  </w:style>
  <w:style w:type="character" w:customStyle="1" w:styleId="WW8Num4z8">
    <w:name w:val="WW8Num4z8"/>
    <w:rsid w:val="00307F79"/>
  </w:style>
  <w:style w:type="character" w:customStyle="1" w:styleId="WW8Num3z1">
    <w:name w:val="WW8Num3z1"/>
    <w:rsid w:val="00307F79"/>
  </w:style>
  <w:style w:type="character" w:customStyle="1" w:styleId="WW8Num3z2">
    <w:name w:val="WW8Num3z2"/>
    <w:rsid w:val="00307F79"/>
  </w:style>
  <w:style w:type="character" w:customStyle="1" w:styleId="WW8Num3z3">
    <w:name w:val="WW8Num3z3"/>
    <w:rsid w:val="00307F79"/>
  </w:style>
  <w:style w:type="character" w:customStyle="1" w:styleId="WW8Num3z4">
    <w:name w:val="WW8Num3z4"/>
    <w:rsid w:val="00307F79"/>
  </w:style>
  <w:style w:type="character" w:customStyle="1" w:styleId="WW8Num3z5">
    <w:name w:val="WW8Num3z5"/>
    <w:rsid w:val="00307F79"/>
  </w:style>
  <w:style w:type="character" w:customStyle="1" w:styleId="WW8Num3z6">
    <w:name w:val="WW8Num3z6"/>
    <w:rsid w:val="00307F79"/>
  </w:style>
  <w:style w:type="character" w:customStyle="1" w:styleId="WW8Num3z7">
    <w:name w:val="WW8Num3z7"/>
    <w:rsid w:val="00307F79"/>
  </w:style>
  <w:style w:type="character" w:customStyle="1" w:styleId="WW8Num3z8">
    <w:name w:val="WW8Num3z8"/>
    <w:rsid w:val="00307F79"/>
  </w:style>
  <w:style w:type="character" w:customStyle="1" w:styleId="3">
    <w:name w:val="Основной шрифт абзаца3"/>
    <w:rsid w:val="00307F79"/>
  </w:style>
  <w:style w:type="character" w:customStyle="1" w:styleId="af2">
    <w:name w:val="Текст концевой сноски Знак"/>
    <w:rsid w:val="00307F79"/>
    <w:rPr>
      <w:rFonts w:ascii="Arial" w:eastAsia="Times New Roman" w:hAnsi="Arial" w:cs="Arial"/>
      <w:sz w:val="20"/>
      <w:szCs w:val="20"/>
    </w:rPr>
  </w:style>
  <w:style w:type="character" w:customStyle="1" w:styleId="15">
    <w:name w:val="Знак концевой сноски1"/>
    <w:rsid w:val="00307F79"/>
    <w:rPr>
      <w:vertAlign w:val="superscript"/>
    </w:rPr>
  </w:style>
  <w:style w:type="character" w:customStyle="1" w:styleId="af3">
    <w:name w:val="Текст сноски Знак"/>
    <w:rsid w:val="00307F79"/>
    <w:rPr>
      <w:rFonts w:ascii="Arial" w:eastAsia="Times New Roman" w:hAnsi="Arial" w:cs="Arial"/>
      <w:sz w:val="20"/>
      <w:szCs w:val="20"/>
    </w:rPr>
  </w:style>
  <w:style w:type="character" w:customStyle="1" w:styleId="16">
    <w:name w:val="Знак сноски1"/>
    <w:rsid w:val="00307F79"/>
    <w:rPr>
      <w:vertAlign w:val="superscript"/>
    </w:rPr>
  </w:style>
  <w:style w:type="character" w:customStyle="1" w:styleId="ConsPlusNormal">
    <w:name w:val="ConsPlusNormal Знак"/>
    <w:rsid w:val="00307F79"/>
    <w:rPr>
      <w:rFonts w:ascii="Calibri" w:eastAsia="Times New Roman" w:hAnsi="Calibri" w:cs="Calibri"/>
      <w:szCs w:val="20"/>
    </w:rPr>
  </w:style>
  <w:style w:type="character" w:customStyle="1" w:styleId="af4">
    <w:name w:val="Символ сноски"/>
    <w:rsid w:val="00307F79"/>
  </w:style>
  <w:style w:type="character" w:customStyle="1" w:styleId="17">
    <w:name w:val="Знак сноски1"/>
    <w:rsid w:val="00307F79"/>
    <w:rPr>
      <w:vertAlign w:val="superscript"/>
    </w:rPr>
  </w:style>
  <w:style w:type="character" w:styleId="af5">
    <w:name w:val="Strong"/>
    <w:qFormat/>
    <w:rsid w:val="00307F79"/>
    <w:rPr>
      <w:b/>
      <w:bCs/>
    </w:rPr>
  </w:style>
  <w:style w:type="character" w:customStyle="1" w:styleId="af6">
    <w:name w:val="Маркеры списка"/>
    <w:rsid w:val="00307F79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ы концевой сноски"/>
    <w:rsid w:val="00307F79"/>
    <w:rPr>
      <w:vertAlign w:val="superscript"/>
    </w:rPr>
  </w:style>
  <w:style w:type="character" w:customStyle="1" w:styleId="WW-0">
    <w:name w:val="WW-Символы концевой сноски"/>
    <w:rsid w:val="00307F79"/>
  </w:style>
  <w:style w:type="character" w:customStyle="1" w:styleId="af8">
    <w:name w:val="Верхний колонтитул Знак"/>
    <w:rsid w:val="00307F79"/>
    <w:rPr>
      <w:rFonts w:ascii="Arial" w:hAnsi="Arial" w:cs="Arial"/>
      <w:sz w:val="18"/>
      <w:szCs w:val="18"/>
    </w:rPr>
  </w:style>
  <w:style w:type="character" w:customStyle="1" w:styleId="af9">
    <w:name w:val="Нижний колонтитул Знак"/>
    <w:rsid w:val="00307F79"/>
    <w:rPr>
      <w:rFonts w:ascii="Arial" w:hAnsi="Arial" w:cs="Arial"/>
      <w:sz w:val="18"/>
      <w:szCs w:val="18"/>
    </w:rPr>
  </w:style>
  <w:style w:type="character" w:customStyle="1" w:styleId="22">
    <w:name w:val="Знак сноски2"/>
    <w:rsid w:val="00307F79"/>
    <w:rPr>
      <w:vertAlign w:val="superscript"/>
    </w:rPr>
  </w:style>
  <w:style w:type="character" w:customStyle="1" w:styleId="18">
    <w:name w:val="Знак концевой сноски1"/>
    <w:rsid w:val="00307F79"/>
    <w:rPr>
      <w:vertAlign w:val="superscript"/>
    </w:rPr>
  </w:style>
  <w:style w:type="paragraph" w:customStyle="1" w:styleId="30">
    <w:name w:val="Название3"/>
    <w:basedOn w:val="a"/>
    <w:rsid w:val="00307F79"/>
    <w:pPr>
      <w:widowControl w:val="0"/>
      <w:suppressLineNumbers/>
      <w:spacing w:before="120" w:after="120" w:line="100" w:lineRule="atLeast"/>
    </w:pPr>
    <w:rPr>
      <w:rFonts w:ascii="Arial" w:hAnsi="Arial" w:cs="Lucida Sans"/>
      <w:i/>
      <w:iCs/>
    </w:rPr>
  </w:style>
  <w:style w:type="paragraph" w:customStyle="1" w:styleId="32">
    <w:name w:val="Указатель3"/>
    <w:basedOn w:val="a"/>
    <w:rsid w:val="00307F79"/>
    <w:pPr>
      <w:widowControl w:val="0"/>
      <w:suppressLineNumbers/>
      <w:spacing w:line="100" w:lineRule="atLeast"/>
    </w:pPr>
    <w:rPr>
      <w:rFonts w:ascii="Arial" w:hAnsi="Arial" w:cs="Lucida Sans"/>
      <w:sz w:val="18"/>
      <w:szCs w:val="18"/>
    </w:rPr>
  </w:style>
  <w:style w:type="paragraph" w:customStyle="1" w:styleId="ConsPlusNormal0">
    <w:name w:val="ConsPlusNormal"/>
    <w:rsid w:val="00307F79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07F79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307F79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307F79"/>
    <w:pPr>
      <w:widowControl w:val="0"/>
      <w:suppressAutoHyphens/>
      <w:spacing w:line="100" w:lineRule="atLeast"/>
    </w:pPr>
    <w:rPr>
      <w:rFonts w:ascii="Tahoma" w:hAnsi="Tahoma" w:cs="Tahoma"/>
      <w:sz w:val="26"/>
      <w:lang w:eastAsia="ar-SA"/>
    </w:rPr>
  </w:style>
  <w:style w:type="paragraph" w:customStyle="1" w:styleId="Default">
    <w:name w:val="Default"/>
    <w:rsid w:val="00307F79"/>
    <w:pPr>
      <w:suppressAutoHyphens/>
      <w:spacing w:line="100" w:lineRule="atLeas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19">
    <w:name w:val="Текст выноски1"/>
    <w:basedOn w:val="a"/>
    <w:rsid w:val="00307F79"/>
    <w:pPr>
      <w:widowControl w:val="0"/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a">
    <w:name w:val="Текст концевой сноски1"/>
    <w:basedOn w:val="a"/>
    <w:rsid w:val="00307F79"/>
    <w:pPr>
      <w:widowControl w:val="0"/>
      <w:spacing w:line="100" w:lineRule="atLeast"/>
    </w:pPr>
    <w:rPr>
      <w:rFonts w:ascii="Arial" w:hAnsi="Arial" w:cs="Arial"/>
      <w:sz w:val="20"/>
      <w:szCs w:val="20"/>
    </w:rPr>
  </w:style>
  <w:style w:type="paragraph" w:customStyle="1" w:styleId="1b">
    <w:name w:val="Текст сноски1"/>
    <w:basedOn w:val="a"/>
    <w:rsid w:val="00307F79"/>
    <w:pPr>
      <w:widowControl w:val="0"/>
      <w:spacing w:line="100" w:lineRule="atLeast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1c"/>
    <w:rsid w:val="00307F79"/>
    <w:pPr>
      <w:widowControl w:val="0"/>
      <w:suppressLineNumbers/>
      <w:spacing w:line="100" w:lineRule="atLeast"/>
      <w:ind w:left="283" w:hanging="283"/>
    </w:pPr>
    <w:rPr>
      <w:rFonts w:ascii="Arial" w:hAnsi="Arial" w:cs="Arial"/>
      <w:sz w:val="20"/>
      <w:szCs w:val="20"/>
    </w:rPr>
  </w:style>
  <w:style w:type="character" w:customStyle="1" w:styleId="1c">
    <w:name w:val="Текст сноски Знак1"/>
    <w:basedOn w:val="a0"/>
    <w:link w:val="afa"/>
    <w:rsid w:val="00307F79"/>
    <w:rPr>
      <w:rFonts w:ascii="Arial" w:hAnsi="Arial" w:cs="Arial"/>
      <w:lang w:eastAsia="ar-SA"/>
    </w:rPr>
  </w:style>
  <w:style w:type="paragraph" w:styleId="afb">
    <w:name w:val="List Paragraph"/>
    <w:basedOn w:val="a"/>
    <w:qFormat/>
    <w:rsid w:val="00307F79"/>
    <w:pPr>
      <w:widowControl w:val="0"/>
      <w:spacing w:line="100" w:lineRule="atLeast"/>
      <w:ind w:left="720"/>
    </w:pPr>
    <w:rPr>
      <w:rFonts w:ascii="Arial" w:hAnsi="Arial" w:cs="Arial"/>
      <w:sz w:val="18"/>
      <w:szCs w:val="18"/>
    </w:rPr>
  </w:style>
  <w:style w:type="paragraph" w:customStyle="1" w:styleId="1d">
    <w:name w:val="Обычный (веб)1"/>
    <w:basedOn w:val="a"/>
    <w:rsid w:val="00307F79"/>
    <w:pPr>
      <w:suppressAutoHyphens w:val="0"/>
      <w:spacing w:before="100" w:after="119" w:line="100" w:lineRule="atLeast"/>
    </w:pPr>
  </w:style>
  <w:style w:type="character" w:customStyle="1" w:styleId="14">
    <w:name w:val="Текст выноски Знак1"/>
    <w:link w:val="af1"/>
    <w:uiPriority w:val="99"/>
    <w:rsid w:val="00307F79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23D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fc">
    <w:name w:val="Table Grid"/>
    <w:basedOn w:val="a1"/>
    <w:rsid w:val="00D23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rsid w:val="00D23D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D23D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D23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23D3C"/>
    <w:rPr>
      <w:rFonts w:ascii="Courier New" w:hAnsi="Courier New" w:cs="Courier New"/>
    </w:rPr>
  </w:style>
  <w:style w:type="paragraph" w:customStyle="1" w:styleId="printj">
    <w:name w:val="printj"/>
    <w:basedOn w:val="a"/>
    <w:rsid w:val="00D23D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D23D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3">
    <w:name w:val="Body Text 2"/>
    <w:basedOn w:val="a"/>
    <w:link w:val="24"/>
    <w:rsid w:val="00D23D3C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23D3C"/>
    <w:rPr>
      <w:sz w:val="24"/>
      <w:szCs w:val="24"/>
    </w:rPr>
  </w:style>
  <w:style w:type="paragraph" w:customStyle="1" w:styleId="ConsNormal">
    <w:name w:val="ConsNormal"/>
    <w:rsid w:val="00D23D3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e">
    <w:name w:val="No Spacing"/>
    <w:uiPriority w:val="1"/>
    <w:qFormat/>
    <w:rsid w:val="00A510E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3A46-3AE1-4CA3-BC38-BF3311CF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 Викторовна</dc:creator>
  <cp:lastModifiedBy>Пользователь</cp:lastModifiedBy>
  <cp:revision>3</cp:revision>
  <cp:lastPrinted>2021-06-09T12:55:00Z</cp:lastPrinted>
  <dcterms:created xsi:type="dcterms:W3CDTF">2022-04-01T08:47:00Z</dcterms:created>
  <dcterms:modified xsi:type="dcterms:W3CDTF">2022-04-04T12:52:00Z</dcterms:modified>
</cp:coreProperties>
</file>