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769CE" w:rsidRPr="008769CE" w:rsidRDefault="002808B1" w:rsidP="002808B1">
      <w:pPr>
        <w:suppressLineNumbers/>
        <w:jc w:val="both"/>
        <w:rPr>
          <w:rFonts w:ascii="Arial" w:hAnsi="Arial" w:cs="Arial"/>
        </w:rPr>
      </w:pPr>
      <w:r>
        <w:rPr>
          <w:rFonts w:ascii="Arial" w:hAnsi="Arial" w:cs="Arial"/>
        </w:rPr>
        <w:t>Опубликовано в общественно – политической газете «Чапаевский вестник» от 19.05.2022 года № 5</w:t>
      </w:r>
    </w:p>
    <w:p w:rsidR="008769CE" w:rsidRPr="008769CE" w:rsidRDefault="008769CE" w:rsidP="008769CE">
      <w:pPr>
        <w:pStyle w:val="1"/>
        <w:suppressLineNumbers/>
        <w:tabs>
          <w:tab w:val="left" w:pos="0"/>
        </w:tabs>
        <w:jc w:val="center"/>
        <w:rPr>
          <w:rFonts w:ascii="Arial" w:hAnsi="Arial" w:cs="Arial"/>
          <w:b/>
          <w:sz w:val="32"/>
          <w:szCs w:val="32"/>
        </w:rPr>
      </w:pPr>
      <w:r w:rsidRPr="008769CE">
        <w:rPr>
          <w:rFonts w:ascii="Arial" w:hAnsi="Arial" w:cs="Arial"/>
          <w:b/>
          <w:sz w:val="32"/>
          <w:szCs w:val="32"/>
        </w:rPr>
        <w:t>СОВЕТ ДЕПУТАТОВ</w:t>
      </w:r>
    </w:p>
    <w:p w:rsidR="008769CE" w:rsidRPr="008769CE" w:rsidRDefault="008769CE" w:rsidP="008769CE">
      <w:pPr>
        <w:pStyle w:val="1"/>
        <w:suppressLineNumbers/>
        <w:tabs>
          <w:tab w:val="left" w:pos="0"/>
        </w:tabs>
        <w:jc w:val="center"/>
        <w:rPr>
          <w:rFonts w:ascii="Arial" w:hAnsi="Arial" w:cs="Arial"/>
          <w:b/>
          <w:sz w:val="32"/>
          <w:szCs w:val="32"/>
        </w:rPr>
      </w:pPr>
      <w:r w:rsidRPr="008769CE">
        <w:rPr>
          <w:rFonts w:ascii="Arial" w:hAnsi="Arial" w:cs="Arial"/>
          <w:b/>
          <w:sz w:val="32"/>
          <w:szCs w:val="32"/>
        </w:rPr>
        <w:t>ЧАПАЕВСКОГО СЕЛЬСКОГО ПОСЕЛЕНИЯ КРАСНОСЕЛЬСКОГО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8769CE">
        <w:rPr>
          <w:rFonts w:ascii="Arial" w:hAnsi="Arial" w:cs="Arial"/>
          <w:b/>
          <w:sz w:val="32"/>
          <w:szCs w:val="32"/>
        </w:rPr>
        <w:t>МУНИЦИПАЛЬНОГО РАЙОНА КОСТРОМСКОЙ ОБЛАСТИ</w:t>
      </w:r>
    </w:p>
    <w:p w:rsidR="008769CE" w:rsidRPr="008769CE" w:rsidRDefault="008769CE" w:rsidP="008769CE">
      <w:pPr>
        <w:suppressLineNumbers/>
        <w:jc w:val="center"/>
        <w:rPr>
          <w:rFonts w:ascii="Arial" w:hAnsi="Arial" w:cs="Arial"/>
          <w:b/>
          <w:sz w:val="32"/>
          <w:szCs w:val="32"/>
        </w:rPr>
      </w:pPr>
      <w:r w:rsidRPr="008769CE">
        <w:rPr>
          <w:rFonts w:ascii="Arial" w:hAnsi="Arial" w:cs="Arial"/>
          <w:b/>
          <w:sz w:val="32"/>
          <w:szCs w:val="32"/>
        </w:rPr>
        <w:t>ЧЕТВЕРТОГО СОЗЫВА</w:t>
      </w:r>
    </w:p>
    <w:p w:rsidR="008769CE" w:rsidRPr="008769CE" w:rsidRDefault="008769CE" w:rsidP="008769CE">
      <w:pPr>
        <w:suppressLineNumbers/>
        <w:jc w:val="center"/>
        <w:rPr>
          <w:rFonts w:ascii="Arial" w:hAnsi="Arial" w:cs="Arial"/>
          <w:b/>
          <w:sz w:val="32"/>
          <w:szCs w:val="32"/>
        </w:rPr>
      </w:pPr>
    </w:p>
    <w:p w:rsidR="008769CE" w:rsidRPr="008769CE" w:rsidRDefault="008769CE" w:rsidP="008769CE">
      <w:pPr>
        <w:suppressLineNumbers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</w:t>
      </w:r>
      <w:r w:rsidRPr="008769CE">
        <w:rPr>
          <w:rFonts w:ascii="Arial" w:hAnsi="Arial" w:cs="Arial"/>
          <w:b/>
          <w:sz w:val="32"/>
          <w:szCs w:val="32"/>
        </w:rPr>
        <w:t>Е</w:t>
      </w:r>
    </w:p>
    <w:p w:rsidR="008769CE" w:rsidRPr="008769CE" w:rsidRDefault="008769CE" w:rsidP="008769CE">
      <w:pPr>
        <w:suppressLineNumbers/>
        <w:jc w:val="center"/>
        <w:rPr>
          <w:rFonts w:ascii="Arial" w:hAnsi="Arial" w:cs="Arial"/>
          <w:b/>
          <w:color w:val="FF3333"/>
          <w:sz w:val="32"/>
          <w:szCs w:val="32"/>
        </w:rPr>
      </w:pPr>
      <w:r w:rsidRPr="008769CE">
        <w:rPr>
          <w:rFonts w:ascii="Arial" w:hAnsi="Arial" w:cs="Arial"/>
          <w:b/>
          <w:color w:val="000000"/>
          <w:sz w:val="32"/>
          <w:szCs w:val="32"/>
        </w:rPr>
        <w:t>от</w:t>
      </w:r>
      <w:r>
        <w:rPr>
          <w:rFonts w:ascii="Arial" w:hAnsi="Arial" w:cs="Arial"/>
          <w:b/>
          <w:color w:val="000000"/>
          <w:sz w:val="32"/>
          <w:szCs w:val="32"/>
        </w:rPr>
        <w:t xml:space="preserve"> </w:t>
      </w:r>
      <w:r w:rsidRPr="008769CE">
        <w:rPr>
          <w:rFonts w:ascii="Arial" w:hAnsi="Arial" w:cs="Arial"/>
          <w:b/>
          <w:color w:val="000000"/>
          <w:sz w:val="32"/>
          <w:szCs w:val="32"/>
        </w:rPr>
        <w:t>30</w:t>
      </w:r>
      <w:r>
        <w:rPr>
          <w:rFonts w:ascii="Arial" w:hAnsi="Arial" w:cs="Arial"/>
          <w:b/>
          <w:color w:val="000000"/>
          <w:sz w:val="32"/>
          <w:szCs w:val="32"/>
        </w:rPr>
        <w:t xml:space="preserve"> </w:t>
      </w:r>
      <w:r w:rsidRPr="008769CE">
        <w:rPr>
          <w:rFonts w:ascii="Arial" w:hAnsi="Arial" w:cs="Arial"/>
          <w:b/>
          <w:color w:val="000000"/>
          <w:sz w:val="32"/>
          <w:szCs w:val="32"/>
        </w:rPr>
        <w:t>апреля</w:t>
      </w:r>
      <w:r>
        <w:rPr>
          <w:rFonts w:ascii="Arial" w:hAnsi="Arial" w:cs="Arial"/>
          <w:b/>
          <w:color w:val="000000"/>
          <w:sz w:val="32"/>
          <w:szCs w:val="32"/>
        </w:rPr>
        <w:t xml:space="preserve"> </w:t>
      </w:r>
      <w:r w:rsidRPr="008769CE">
        <w:rPr>
          <w:rFonts w:ascii="Arial" w:hAnsi="Arial" w:cs="Arial"/>
          <w:b/>
          <w:color w:val="000000"/>
          <w:sz w:val="32"/>
          <w:szCs w:val="32"/>
        </w:rPr>
        <w:t>2022</w:t>
      </w:r>
      <w:r>
        <w:rPr>
          <w:rFonts w:ascii="Arial" w:hAnsi="Arial" w:cs="Arial"/>
          <w:b/>
          <w:color w:val="000000"/>
          <w:sz w:val="32"/>
          <w:szCs w:val="32"/>
        </w:rPr>
        <w:t xml:space="preserve"> </w:t>
      </w:r>
      <w:r w:rsidRPr="008769CE">
        <w:rPr>
          <w:rFonts w:ascii="Arial" w:hAnsi="Arial" w:cs="Arial"/>
          <w:b/>
          <w:color w:val="000000"/>
          <w:sz w:val="32"/>
          <w:szCs w:val="32"/>
        </w:rPr>
        <w:t>года</w:t>
      </w:r>
      <w:r>
        <w:rPr>
          <w:rFonts w:ascii="Arial" w:hAnsi="Arial" w:cs="Arial"/>
          <w:b/>
          <w:color w:val="000000"/>
          <w:sz w:val="32"/>
          <w:szCs w:val="32"/>
        </w:rPr>
        <w:t xml:space="preserve"> </w:t>
      </w:r>
      <w:r w:rsidRPr="008769CE">
        <w:rPr>
          <w:rFonts w:ascii="Arial" w:hAnsi="Arial" w:cs="Arial"/>
          <w:b/>
          <w:color w:val="000000"/>
          <w:sz w:val="32"/>
          <w:szCs w:val="32"/>
        </w:rPr>
        <w:t>№</w:t>
      </w:r>
      <w:r>
        <w:rPr>
          <w:rFonts w:ascii="Arial" w:hAnsi="Arial" w:cs="Arial"/>
          <w:b/>
          <w:color w:val="000000"/>
          <w:sz w:val="32"/>
          <w:szCs w:val="32"/>
        </w:rPr>
        <w:t xml:space="preserve"> </w:t>
      </w:r>
      <w:r w:rsidRPr="008769CE">
        <w:rPr>
          <w:rFonts w:ascii="Arial" w:hAnsi="Arial" w:cs="Arial"/>
          <w:b/>
          <w:color w:val="000000"/>
          <w:sz w:val="32"/>
          <w:szCs w:val="32"/>
        </w:rPr>
        <w:t>46</w:t>
      </w:r>
    </w:p>
    <w:p w:rsidR="008769CE" w:rsidRPr="008769CE" w:rsidRDefault="008769CE" w:rsidP="008769CE">
      <w:pPr>
        <w:suppressLineNumbers/>
        <w:jc w:val="center"/>
        <w:rPr>
          <w:rFonts w:ascii="Arial" w:hAnsi="Arial" w:cs="Arial"/>
          <w:b/>
          <w:color w:val="FF3333"/>
          <w:sz w:val="32"/>
          <w:szCs w:val="32"/>
        </w:rPr>
      </w:pPr>
    </w:p>
    <w:p w:rsidR="008769CE" w:rsidRPr="008769CE" w:rsidRDefault="008769CE" w:rsidP="008769CE">
      <w:pPr>
        <w:suppressLineNumbers/>
        <w:jc w:val="center"/>
        <w:rPr>
          <w:rFonts w:ascii="Arial" w:hAnsi="Arial" w:cs="Arial"/>
          <w:b/>
          <w:sz w:val="32"/>
          <w:szCs w:val="32"/>
        </w:rPr>
      </w:pPr>
      <w:r w:rsidRPr="008769CE">
        <w:rPr>
          <w:rFonts w:ascii="Arial" w:hAnsi="Arial" w:cs="Arial"/>
          <w:b/>
          <w:bCs/>
          <w:sz w:val="32"/>
          <w:szCs w:val="32"/>
        </w:rPr>
        <w:t>ОБ УТОЧНЕНИИ БЮДЖЕТА ЧАПАЕВСКОГО СЕЛЬСКОГО ПОСЕЛЕНИЯ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Pr="008769CE">
        <w:rPr>
          <w:rFonts w:ascii="Arial" w:hAnsi="Arial" w:cs="Arial"/>
          <w:b/>
          <w:bCs/>
          <w:sz w:val="32"/>
          <w:szCs w:val="32"/>
        </w:rPr>
        <w:t>КРАСНОСЕЛЬСКОГО МУНИЦИПАЛЬНОГО РАЙОНА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Pr="008769CE">
        <w:rPr>
          <w:rFonts w:ascii="Arial" w:hAnsi="Arial" w:cs="Arial"/>
          <w:b/>
          <w:bCs/>
          <w:sz w:val="32"/>
          <w:szCs w:val="32"/>
        </w:rPr>
        <w:t>КОСТРОМСКОЙ ОБЛАСТИ НА 2022 ГОД И ПЛАНОВЫЙ ПЕРИОД 2023</w:t>
      </w:r>
      <w:proofErr w:type="gramStart"/>
      <w:r w:rsidRPr="008769CE">
        <w:rPr>
          <w:rFonts w:ascii="Arial" w:hAnsi="Arial" w:cs="Arial"/>
          <w:b/>
          <w:bCs/>
          <w:sz w:val="32"/>
          <w:szCs w:val="32"/>
        </w:rPr>
        <w:t xml:space="preserve"> И</w:t>
      </w:r>
      <w:proofErr w:type="gramEnd"/>
      <w:r w:rsidRPr="008769CE">
        <w:rPr>
          <w:rFonts w:ascii="Arial" w:hAnsi="Arial" w:cs="Arial"/>
          <w:b/>
          <w:bCs/>
          <w:sz w:val="32"/>
          <w:szCs w:val="32"/>
        </w:rPr>
        <w:t xml:space="preserve"> 2024 ГОДОВ</w:t>
      </w:r>
    </w:p>
    <w:p w:rsidR="008769CE" w:rsidRPr="008769CE" w:rsidRDefault="008769CE" w:rsidP="008769CE">
      <w:pPr>
        <w:suppressLineNumbers/>
        <w:spacing w:before="108" w:after="108"/>
        <w:ind w:firstLine="709"/>
        <w:jc w:val="both"/>
        <w:rPr>
          <w:rFonts w:ascii="Arial" w:hAnsi="Arial" w:cs="Arial"/>
          <w:szCs w:val="28"/>
        </w:rPr>
      </w:pPr>
      <w:proofErr w:type="gramStart"/>
      <w:r w:rsidRPr="008769CE">
        <w:rPr>
          <w:rFonts w:ascii="Arial" w:hAnsi="Arial" w:cs="Arial"/>
          <w:szCs w:val="28"/>
        </w:rPr>
        <w:t>Руководствуясь</w:t>
      </w:r>
      <w:r>
        <w:rPr>
          <w:rFonts w:ascii="Arial" w:hAnsi="Arial" w:cs="Arial"/>
          <w:szCs w:val="28"/>
        </w:rPr>
        <w:t xml:space="preserve"> </w:t>
      </w:r>
      <w:r w:rsidRPr="008769CE">
        <w:rPr>
          <w:rFonts w:ascii="Arial" w:hAnsi="Arial" w:cs="Arial"/>
          <w:szCs w:val="28"/>
        </w:rPr>
        <w:t>Федеральным законом 131-ФЗ</w:t>
      </w:r>
      <w:r>
        <w:rPr>
          <w:rFonts w:ascii="Arial" w:hAnsi="Arial" w:cs="Arial"/>
          <w:szCs w:val="28"/>
        </w:rPr>
        <w:t xml:space="preserve"> </w:t>
      </w:r>
      <w:r w:rsidRPr="008769CE">
        <w:rPr>
          <w:rFonts w:ascii="Arial" w:hAnsi="Arial" w:cs="Arial"/>
          <w:szCs w:val="28"/>
        </w:rPr>
        <w:t>« Об общих принципах организации местного самоуправления Российской Федерации» и заслушав информацию главного бухгалтера администрации Чапаевского сельского поселения Рытовой Натальи Павловны и на основании</w:t>
      </w:r>
      <w:r>
        <w:rPr>
          <w:rFonts w:ascii="Arial" w:hAnsi="Arial" w:cs="Arial"/>
          <w:szCs w:val="28"/>
        </w:rPr>
        <w:t xml:space="preserve"> </w:t>
      </w:r>
      <w:r w:rsidRPr="008769CE">
        <w:rPr>
          <w:rFonts w:ascii="Arial" w:hAnsi="Arial" w:cs="Arial"/>
          <w:szCs w:val="28"/>
        </w:rPr>
        <w:t>пункта 18</w:t>
      </w:r>
      <w:r>
        <w:rPr>
          <w:rFonts w:ascii="Arial" w:hAnsi="Arial" w:cs="Arial"/>
          <w:szCs w:val="28"/>
        </w:rPr>
        <w:t xml:space="preserve"> </w:t>
      </w:r>
      <w:r w:rsidRPr="008769CE">
        <w:rPr>
          <w:rFonts w:ascii="Arial" w:hAnsi="Arial" w:cs="Arial"/>
          <w:szCs w:val="28"/>
        </w:rPr>
        <w:t>решения Совета депутатов поселения от 29.12.2021 года № 27 «О</w:t>
      </w:r>
      <w:r>
        <w:rPr>
          <w:rFonts w:ascii="Arial" w:hAnsi="Arial" w:cs="Arial"/>
          <w:szCs w:val="28"/>
        </w:rPr>
        <w:t xml:space="preserve"> </w:t>
      </w:r>
      <w:r w:rsidRPr="008769CE">
        <w:rPr>
          <w:rFonts w:ascii="Arial" w:hAnsi="Arial" w:cs="Arial"/>
          <w:szCs w:val="28"/>
        </w:rPr>
        <w:t>принятии бюджета Чапаевского сельского поселения Красносельского муниципального района Костромской области на 2022 год и плановый период 2023 и 2024</w:t>
      </w:r>
      <w:proofErr w:type="gramEnd"/>
      <w:r w:rsidRPr="008769CE">
        <w:rPr>
          <w:rFonts w:ascii="Arial" w:hAnsi="Arial" w:cs="Arial"/>
          <w:szCs w:val="28"/>
        </w:rPr>
        <w:t xml:space="preserve"> годов».</w:t>
      </w:r>
    </w:p>
    <w:p w:rsidR="008769CE" w:rsidRPr="008769CE" w:rsidRDefault="008769CE" w:rsidP="008769CE">
      <w:pPr>
        <w:suppressLineNumbers/>
        <w:ind w:firstLine="709"/>
        <w:jc w:val="both"/>
        <w:rPr>
          <w:rFonts w:ascii="Arial" w:hAnsi="Arial" w:cs="Arial"/>
          <w:szCs w:val="28"/>
        </w:rPr>
      </w:pPr>
      <w:r w:rsidRPr="008769CE">
        <w:rPr>
          <w:rFonts w:ascii="Arial" w:hAnsi="Arial" w:cs="Arial"/>
          <w:szCs w:val="28"/>
        </w:rPr>
        <w:t xml:space="preserve">Совет депутатов поселения РЕШИЛ: </w:t>
      </w:r>
    </w:p>
    <w:p w:rsidR="008769CE" w:rsidRPr="008769CE" w:rsidRDefault="008769CE" w:rsidP="008769CE">
      <w:pPr>
        <w:suppressLineNumbers/>
        <w:ind w:firstLine="709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1. </w:t>
      </w:r>
      <w:r w:rsidRPr="008769CE">
        <w:rPr>
          <w:rFonts w:ascii="Arial" w:hAnsi="Arial" w:cs="Arial"/>
          <w:szCs w:val="28"/>
        </w:rPr>
        <w:t>Внести в решение Совета депутатов поселения от 29.12.2021 года № 27 «О</w:t>
      </w:r>
      <w:r>
        <w:rPr>
          <w:rFonts w:ascii="Arial" w:hAnsi="Arial" w:cs="Arial"/>
          <w:szCs w:val="28"/>
        </w:rPr>
        <w:t xml:space="preserve"> </w:t>
      </w:r>
      <w:r w:rsidRPr="008769CE">
        <w:rPr>
          <w:rFonts w:ascii="Arial" w:hAnsi="Arial" w:cs="Arial"/>
          <w:szCs w:val="28"/>
        </w:rPr>
        <w:t>принятии бюджета Чапаевского сельского поселения Красносельского муниципального района Костромской области на 2022 год и плановый период 2023 и 2024 годов» следующие изменения и дополнения:</w:t>
      </w:r>
    </w:p>
    <w:p w:rsidR="008769CE" w:rsidRPr="008769CE" w:rsidRDefault="008769CE" w:rsidP="008769CE">
      <w:pPr>
        <w:suppressLineNumbers/>
        <w:ind w:firstLine="709"/>
        <w:jc w:val="both"/>
        <w:rPr>
          <w:rFonts w:ascii="Arial" w:hAnsi="Arial" w:cs="Arial"/>
          <w:szCs w:val="28"/>
        </w:rPr>
      </w:pPr>
      <w:r w:rsidRPr="008769CE">
        <w:rPr>
          <w:rFonts w:ascii="Arial" w:hAnsi="Arial" w:cs="Arial"/>
          <w:szCs w:val="28"/>
        </w:rPr>
        <w:t>1) в пункте 1 слова «10548975 рубль», «9548975</w:t>
      </w:r>
      <w:r>
        <w:rPr>
          <w:rFonts w:ascii="Arial" w:hAnsi="Arial" w:cs="Arial"/>
          <w:szCs w:val="28"/>
        </w:rPr>
        <w:t xml:space="preserve"> </w:t>
      </w:r>
      <w:r w:rsidRPr="008769CE">
        <w:rPr>
          <w:rFonts w:ascii="Arial" w:hAnsi="Arial" w:cs="Arial"/>
          <w:szCs w:val="28"/>
        </w:rPr>
        <w:t>рубль»,</w:t>
      </w:r>
      <w:r>
        <w:rPr>
          <w:rFonts w:ascii="Arial" w:hAnsi="Arial" w:cs="Arial"/>
          <w:szCs w:val="28"/>
        </w:rPr>
        <w:t xml:space="preserve"> </w:t>
      </w:r>
      <w:r w:rsidRPr="008769CE">
        <w:rPr>
          <w:rFonts w:ascii="Arial" w:hAnsi="Arial" w:cs="Arial"/>
          <w:szCs w:val="28"/>
        </w:rPr>
        <w:t>«4809175 рубль»; заменить соответственно словами</w:t>
      </w:r>
      <w:r>
        <w:rPr>
          <w:rFonts w:ascii="Arial" w:hAnsi="Arial" w:cs="Arial"/>
          <w:szCs w:val="28"/>
        </w:rPr>
        <w:t xml:space="preserve"> </w:t>
      </w:r>
      <w:r w:rsidRPr="008769CE">
        <w:rPr>
          <w:rFonts w:ascii="Arial" w:hAnsi="Arial" w:cs="Arial"/>
          <w:szCs w:val="28"/>
        </w:rPr>
        <w:t>«10918975 рубль», «9918975</w:t>
      </w:r>
      <w:r>
        <w:rPr>
          <w:rFonts w:ascii="Arial" w:hAnsi="Arial" w:cs="Arial"/>
          <w:szCs w:val="28"/>
        </w:rPr>
        <w:t xml:space="preserve"> </w:t>
      </w:r>
      <w:r w:rsidRPr="008769CE">
        <w:rPr>
          <w:rFonts w:ascii="Arial" w:hAnsi="Arial" w:cs="Arial"/>
          <w:szCs w:val="28"/>
        </w:rPr>
        <w:t>рубль»,</w:t>
      </w:r>
      <w:r>
        <w:rPr>
          <w:rFonts w:ascii="Arial" w:hAnsi="Arial" w:cs="Arial"/>
          <w:szCs w:val="28"/>
        </w:rPr>
        <w:t xml:space="preserve"> </w:t>
      </w:r>
      <w:r w:rsidRPr="008769CE">
        <w:rPr>
          <w:rFonts w:ascii="Arial" w:hAnsi="Arial" w:cs="Arial"/>
          <w:szCs w:val="28"/>
        </w:rPr>
        <w:t>«5179175 рубль»;</w:t>
      </w:r>
    </w:p>
    <w:p w:rsidR="008769CE" w:rsidRPr="008769CE" w:rsidRDefault="008769CE" w:rsidP="008769CE">
      <w:pPr>
        <w:suppressLineNumbers/>
        <w:ind w:firstLine="709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2. </w:t>
      </w:r>
      <w:proofErr w:type="gramStart"/>
      <w:r w:rsidRPr="008769CE">
        <w:rPr>
          <w:rFonts w:ascii="Arial" w:hAnsi="Arial" w:cs="Arial"/>
          <w:szCs w:val="28"/>
        </w:rPr>
        <w:t>Приложение 1 «Объем поступлений доходов в бюджет Чапаевского сельского поселения Красносельского муниципального района Костромской области</w:t>
      </w:r>
      <w:r>
        <w:rPr>
          <w:rFonts w:ascii="Arial" w:hAnsi="Arial" w:cs="Arial"/>
          <w:szCs w:val="28"/>
        </w:rPr>
        <w:t xml:space="preserve"> </w:t>
      </w:r>
      <w:r w:rsidRPr="008769CE">
        <w:rPr>
          <w:rFonts w:ascii="Arial" w:hAnsi="Arial" w:cs="Arial"/>
          <w:szCs w:val="28"/>
        </w:rPr>
        <w:t>по основным источникам на 2022 год»</w:t>
      </w:r>
      <w:r w:rsidR="00264D71" w:rsidRPr="008769CE">
        <w:rPr>
          <w:rFonts w:ascii="Arial" w:hAnsi="Arial" w:cs="Arial"/>
          <w:szCs w:val="28"/>
        </w:rPr>
        <w:t>,</w:t>
      </w:r>
      <w:r w:rsidRPr="008769CE">
        <w:rPr>
          <w:rFonts w:ascii="Arial" w:hAnsi="Arial" w:cs="Arial"/>
          <w:szCs w:val="28"/>
        </w:rPr>
        <w:t xml:space="preserve"> приложение 3 «Распределение ассигнований</w:t>
      </w:r>
      <w:r>
        <w:rPr>
          <w:rFonts w:ascii="Arial" w:hAnsi="Arial" w:cs="Arial"/>
          <w:szCs w:val="28"/>
        </w:rPr>
        <w:t xml:space="preserve"> </w:t>
      </w:r>
      <w:r w:rsidRPr="008769CE">
        <w:rPr>
          <w:rFonts w:ascii="Arial" w:hAnsi="Arial" w:cs="Arial"/>
          <w:szCs w:val="28"/>
        </w:rPr>
        <w:t>по разделам, подразделам, целевым статьям, группам, подгруппам видов расходов на 2022 год», приложение 5 «Ведомственная структура расходов бюджета Чапаевского сельского поселения Красносельского муниципального района Костромской области</w:t>
      </w:r>
      <w:r>
        <w:rPr>
          <w:rFonts w:ascii="Arial" w:hAnsi="Arial" w:cs="Arial"/>
          <w:szCs w:val="28"/>
        </w:rPr>
        <w:t xml:space="preserve"> </w:t>
      </w:r>
      <w:r w:rsidRPr="008769CE">
        <w:rPr>
          <w:rFonts w:ascii="Arial" w:hAnsi="Arial" w:cs="Arial"/>
          <w:szCs w:val="28"/>
        </w:rPr>
        <w:t>по ведомственной классификации</w:t>
      </w:r>
      <w:r>
        <w:rPr>
          <w:rFonts w:ascii="Arial" w:hAnsi="Arial" w:cs="Arial"/>
          <w:szCs w:val="28"/>
        </w:rPr>
        <w:t xml:space="preserve"> </w:t>
      </w:r>
      <w:r w:rsidRPr="008769CE">
        <w:rPr>
          <w:rFonts w:ascii="Arial" w:hAnsi="Arial" w:cs="Arial"/>
          <w:szCs w:val="28"/>
        </w:rPr>
        <w:t>на 2022 год», приложение 7 «Источники</w:t>
      </w:r>
      <w:proofErr w:type="gramEnd"/>
      <w:r w:rsidRPr="008769CE">
        <w:rPr>
          <w:rFonts w:ascii="Arial" w:hAnsi="Arial" w:cs="Arial"/>
          <w:szCs w:val="28"/>
        </w:rPr>
        <w:t xml:space="preserve"> финансирования </w:t>
      </w:r>
      <w:proofErr w:type="gramStart"/>
      <w:r w:rsidRPr="008769CE">
        <w:rPr>
          <w:rFonts w:ascii="Arial" w:hAnsi="Arial" w:cs="Arial"/>
          <w:szCs w:val="28"/>
        </w:rPr>
        <w:t>дефицита бюджета Чапаевского сельского поселения Красносельского муниципального района Костромской области</w:t>
      </w:r>
      <w:proofErr w:type="gramEnd"/>
      <w:r w:rsidRPr="008769CE">
        <w:rPr>
          <w:rFonts w:ascii="Arial" w:hAnsi="Arial" w:cs="Arial"/>
          <w:szCs w:val="28"/>
        </w:rPr>
        <w:t xml:space="preserve"> на 2022 год» изложить в новой редакции согласно</w:t>
      </w:r>
      <w:r>
        <w:rPr>
          <w:rFonts w:ascii="Arial" w:hAnsi="Arial" w:cs="Arial"/>
          <w:szCs w:val="28"/>
        </w:rPr>
        <w:t xml:space="preserve"> </w:t>
      </w:r>
      <w:r w:rsidRPr="008769CE">
        <w:rPr>
          <w:rFonts w:ascii="Arial" w:hAnsi="Arial" w:cs="Arial"/>
          <w:szCs w:val="28"/>
        </w:rPr>
        <w:t>приложения к настоящему решению.</w:t>
      </w:r>
    </w:p>
    <w:p w:rsidR="008769CE" w:rsidRPr="008769CE" w:rsidRDefault="008769CE" w:rsidP="008769CE">
      <w:pPr>
        <w:suppressLineNumbers/>
        <w:ind w:firstLine="709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3. </w:t>
      </w:r>
      <w:r w:rsidRPr="008769CE">
        <w:rPr>
          <w:rFonts w:ascii="Arial" w:hAnsi="Arial" w:cs="Arial"/>
          <w:szCs w:val="28"/>
        </w:rPr>
        <w:t xml:space="preserve">Направить настоящее решение для подписания и официального опубликования главе поселения </w:t>
      </w:r>
      <w:proofErr w:type="spellStart"/>
      <w:r w:rsidRPr="008769CE">
        <w:rPr>
          <w:rFonts w:ascii="Arial" w:hAnsi="Arial" w:cs="Arial"/>
          <w:szCs w:val="28"/>
        </w:rPr>
        <w:t>Г.А.Смирновой</w:t>
      </w:r>
      <w:proofErr w:type="spellEnd"/>
      <w:r w:rsidRPr="008769CE">
        <w:rPr>
          <w:rFonts w:ascii="Arial" w:hAnsi="Arial" w:cs="Arial"/>
          <w:szCs w:val="28"/>
        </w:rPr>
        <w:t xml:space="preserve">. </w:t>
      </w:r>
    </w:p>
    <w:p w:rsidR="008769CE" w:rsidRPr="008769CE" w:rsidRDefault="008769CE" w:rsidP="008769CE">
      <w:pPr>
        <w:suppressLineNumbers/>
        <w:ind w:firstLine="709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4. </w:t>
      </w:r>
      <w:proofErr w:type="gramStart"/>
      <w:r w:rsidRPr="008769CE">
        <w:rPr>
          <w:rFonts w:ascii="Arial" w:hAnsi="Arial" w:cs="Arial"/>
          <w:szCs w:val="28"/>
        </w:rPr>
        <w:t>Контроль за</w:t>
      </w:r>
      <w:proofErr w:type="gramEnd"/>
      <w:r w:rsidRPr="008769CE">
        <w:rPr>
          <w:rFonts w:ascii="Arial" w:hAnsi="Arial" w:cs="Arial"/>
          <w:szCs w:val="28"/>
        </w:rPr>
        <w:t xml:space="preserve"> исполнением данного решения возложить на постоянную комиссию по экономике, налогам и сборам (</w:t>
      </w:r>
      <w:proofErr w:type="spellStart"/>
      <w:r w:rsidRPr="008769CE">
        <w:rPr>
          <w:rFonts w:ascii="Arial" w:hAnsi="Arial" w:cs="Arial"/>
          <w:szCs w:val="28"/>
        </w:rPr>
        <w:t>Д.Л.Староверов</w:t>
      </w:r>
      <w:proofErr w:type="spellEnd"/>
      <w:r w:rsidRPr="008769CE">
        <w:rPr>
          <w:rFonts w:ascii="Arial" w:hAnsi="Arial" w:cs="Arial"/>
          <w:szCs w:val="28"/>
        </w:rPr>
        <w:t>).</w:t>
      </w:r>
    </w:p>
    <w:p w:rsidR="008769CE" w:rsidRPr="008769CE" w:rsidRDefault="008769CE" w:rsidP="008769CE">
      <w:pPr>
        <w:suppressLineNumbers/>
        <w:ind w:firstLine="709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5. </w:t>
      </w:r>
      <w:r w:rsidRPr="008769CE">
        <w:rPr>
          <w:rFonts w:ascii="Arial" w:hAnsi="Arial" w:cs="Arial"/>
          <w:szCs w:val="28"/>
        </w:rPr>
        <w:t>Настоящее решение вступает в силу с момента официального опубликования в газете «Чапаевский Вестник» и распространяет действия на правоотношения, возникшие с 1 января 2022 года.</w:t>
      </w:r>
      <w:r>
        <w:rPr>
          <w:rFonts w:ascii="Arial" w:hAnsi="Arial" w:cs="Arial"/>
          <w:szCs w:val="28"/>
        </w:rPr>
        <w:t xml:space="preserve"> </w:t>
      </w:r>
    </w:p>
    <w:p w:rsidR="008769CE" w:rsidRPr="008769CE" w:rsidRDefault="008769CE" w:rsidP="008769CE">
      <w:pPr>
        <w:suppressLineNumbers/>
        <w:ind w:firstLine="709"/>
        <w:jc w:val="both"/>
        <w:rPr>
          <w:rFonts w:ascii="Arial" w:hAnsi="Arial" w:cs="Arial"/>
          <w:szCs w:val="28"/>
        </w:rPr>
      </w:pPr>
    </w:p>
    <w:p w:rsidR="008769CE" w:rsidRPr="008769CE" w:rsidRDefault="008769CE" w:rsidP="008769CE">
      <w:pPr>
        <w:suppressLineNumbers/>
        <w:ind w:firstLine="709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 </w:t>
      </w:r>
    </w:p>
    <w:p w:rsidR="008769CE" w:rsidRDefault="008769CE" w:rsidP="008769CE">
      <w:pPr>
        <w:suppressLineNumbers/>
        <w:ind w:firstLine="709"/>
        <w:jc w:val="both"/>
        <w:rPr>
          <w:rFonts w:ascii="Arial" w:hAnsi="Arial" w:cs="Arial"/>
          <w:szCs w:val="28"/>
        </w:rPr>
      </w:pPr>
    </w:p>
    <w:p w:rsidR="008769CE" w:rsidRDefault="008769CE" w:rsidP="008769CE">
      <w:pPr>
        <w:suppressLineNumbers/>
        <w:ind w:firstLine="709"/>
        <w:jc w:val="right"/>
        <w:rPr>
          <w:rFonts w:ascii="Arial" w:hAnsi="Arial" w:cs="Arial"/>
          <w:szCs w:val="28"/>
        </w:rPr>
      </w:pPr>
      <w:r w:rsidRPr="008769CE">
        <w:rPr>
          <w:rFonts w:ascii="Arial" w:hAnsi="Arial" w:cs="Arial"/>
          <w:szCs w:val="28"/>
        </w:rPr>
        <w:lastRenderedPageBreak/>
        <w:t>Глава поселения</w:t>
      </w:r>
      <w:r>
        <w:rPr>
          <w:rFonts w:ascii="Arial" w:hAnsi="Arial" w:cs="Arial"/>
          <w:szCs w:val="28"/>
        </w:rPr>
        <w:t xml:space="preserve"> </w:t>
      </w:r>
    </w:p>
    <w:p w:rsidR="008769CE" w:rsidRDefault="008769CE" w:rsidP="008769CE">
      <w:pPr>
        <w:suppressLineNumbers/>
        <w:ind w:firstLine="709"/>
        <w:jc w:val="right"/>
        <w:rPr>
          <w:rFonts w:ascii="Arial" w:hAnsi="Arial" w:cs="Arial"/>
          <w:szCs w:val="28"/>
        </w:rPr>
      </w:pPr>
      <w:r w:rsidRPr="008769CE">
        <w:rPr>
          <w:rFonts w:ascii="Arial" w:hAnsi="Arial" w:cs="Arial"/>
          <w:szCs w:val="28"/>
        </w:rPr>
        <w:t>Г.А.Смирнова</w:t>
      </w:r>
    </w:p>
    <w:p w:rsidR="008769CE" w:rsidRDefault="008769CE" w:rsidP="008769CE">
      <w:pPr>
        <w:suppressLineNumbers/>
        <w:ind w:firstLine="709"/>
        <w:jc w:val="right"/>
        <w:rPr>
          <w:rFonts w:ascii="Arial" w:hAnsi="Arial" w:cs="Arial"/>
          <w:szCs w:val="28"/>
        </w:rPr>
      </w:pPr>
    </w:p>
    <w:p w:rsidR="008769CE" w:rsidRDefault="008769CE" w:rsidP="008769CE">
      <w:pPr>
        <w:suppressLineNumbers/>
        <w:ind w:firstLine="709"/>
        <w:jc w:val="right"/>
        <w:rPr>
          <w:rFonts w:ascii="Arial" w:hAnsi="Arial" w:cs="Arial"/>
          <w:szCs w:val="28"/>
        </w:rPr>
      </w:pPr>
    </w:p>
    <w:p w:rsidR="008769CE" w:rsidRPr="008769CE" w:rsidRDefault="008769CE" w:rsidP="008769CE">
      <w:pPr>
        <w:suppressLineNumbers/>
        <w:ind w:firstLine="709"/>
        <w:jc w:val="right"/>
        <w:rPr>
          <w:rFonts w:ascii="Arial" w:hAnsi="Arial" w:cs="Arial"/>
          <w:szCs w:val="28"/>
        </w:rPr>
      </w:pPr>
    </w:p>
    <w:p w:rsidR="008769CE" w:rsidRPr="008769CE" w:rsidRDefault="008769CE" w:rsidP="008769CE">
      <w:pPr>
        <w:pStyle w:val="ac"/>
        <w:rPr>
          <w:rFonts w:ascii="Arial" w:hAnsi="Arial" w:cs="Arial"/>
        </w:rPr>
      </w:pPr>
      <w:r w:rsidRPr="008769CE">
        <w:rPr>
          <w:rFonts w:ascii="Arial" w:hAnsi="Arial" w:cs="Arial"/>
        </w:rPr>
        <w:t xml:space="preserve"> </w:t>
      </w:r>
    </w:p>
    <w:p w:rsidR="008769CE" w:rsidRPr="008769CE" w:rsidRDefault="008769CE" w:rsidP="008769CE">
      <w:pPr>
        <w:pStyle w:val="ac"/>
        <w:jc w:val="right"/>
        <w:rPr>
          <w:rFonts w:ascii="Arial" w:hAnsi="Arial" w:cs="Arial"/>
          <w:szCs w:val="20"/>
        </w:rPr>
      </w:pPr>
      <w:r w:rsidRPr="008769CE">
        <w:rPr>
          <w:rFonts w:ascii="Arial" w:hAnsi="Arial" w:cs="Arial"/>
          <w:szCs w:val="20"/>
        </w:rPr>
        <w:t>Приложение 1</w:t>
      </w:r>
    </w:p>
    <w:p w:rsidR="008769CE" w:rsidRPr="008769CE" w:rsidRDefault="008769CE" w:rsidP="008769CE">
      <w:pPr>
        <w:pStyle w:val="ac"/>
        <w:jc w:val="right"/>
        <w:rPr>
          <w:rFonts w:ascii="Arial" w:hAnsi="Arial" w:cs="Arial"/>
          <w:szCs w:val="20"/>
        </w:rPr>
      </w:pPr>
      <w:r w:rsidRPr="008769CE">
        <w:rPr>
          <w:rFonts w:ascii="Arial" w:hAnsi="Arial" w:cs="Arial"/>
          <w:szCs w:val="20"/>
        </w:rPr>
        <w:t>К бюджету</w:t>
      </w:r>
    </w:p>
    <w:p w:rsidR="008769CE" w:rsidRDefault="008769CE" w:rsidP="008769CE">
      <w:pPr>
        <w:pStyle w:val="ac"/>
        <w:jc w:val="right"/>
        <w:rPr>
          <w:rFonts w:ascii="Arial" w:hAnsi="Arial" w:cs="Arial"/>
          <w:szCs w:val="20"/>
        </w:rPr>
      </w:pPr>
      <w:r w:rsidRPr="008769CE">
        <w:rPr>
          <w:rFonts w:ascii="Arial" w:hAnsi="Arial" w:cs="Arial"/>
          <w:szCs w:val="20"/>
        </w:rPr>
        <w:t xml:space="preserve">Чапаевского сельского поселения </w:t>
      </w:r>
    </w:p>
    <w:p w:rsidR="008769CE" w:rsidRDefault="008769CE" w:rsidP="008769CE">
      <w:pPr>
        <w:pStyle w:val="ac"/>
        <w:jc w:val="right"/>
        <w:rPr>
          <w:rFonts w:ascii="Arial" w:hAnsi="Arial" w:cs="Arial"/>
          <w:szCs w:val="20"/>
        </w:rPr>
      </w:pPr>
      <w:r w:rsidRPr="008769CE">
        <w:rPr>
          <w:rFonts w:ascii="Arial" w:hAnsi="Arial" w:cs="Arial"/>
          <w:szCs w:val="20"/>
        </w:rPr>
        <w:t xml:space="preserve">Красносельского муниципального района </w:t>
      </w:r>
    </w:p>
    <w:p w:rsidR="008769CE" w:rsidRPr="008769CE" w:rsidRDefault="008769CE" w:rsidP="008769CE">
      <w:pPr>
        <w:pStyle w:val="ac"/>
        <w:jc w:val="right"/>
        <w:rPr>
          <w:rFonts w:ascii="Arial" w:hAnsi="Arial" w:cs="Arial"/>
          <w:szCs w:val="20"/>
        </w:rPr>
      </w:pPr>
      <w:r w:rsidRPr="008769CE">
        <w:rPr>
          <w:rFonts w:ascii="Arial" w:hAnsi="Arial" w:cs="Arial"/>
          <w:szCs w:val="20"/>
        </w:rPr>
        <w:t>Костромской области</w:t>
      </w:r>
    </w:p>
    <w:p w:rsidR="008769CE" w:rsidRPr="008769CE" w:rsidRDefault="008769CE" w:rsidP="008769CE">
      <w:pPr>
        <w:suppressLineNumbers/>
        <w:ind w:left="5103" w:firstLine="709"/>
        <w:jc w:val="right"/>
        <w:rPr>
          <w:rFonts w:ascii="Arial" w:hAnsi="Arial" w:cs="Arial"/>
          <w:color w:val="000000"/>
          <w:szCs w:val="20"/>
        </w:rPr>
      </w:pPr>
      <w:r w:rsidRPr="008769CE">
        <w:rPr>
          <w:rFonts w:ascii="Arial" w:hAnsi="Arial" w:cs="Arial"/>
          <w:szCs w:val="20"/>
        </w:rPr>
        <w:t>На 2022 год и плановый период 2023 и 2024 годов</w:t>
      </w:r>
    </w:p>
    <w:p w:rsidR="008769CE" w:rsidRPr="008769CE" w:rsidRDefault="008769CE" w:rsidP="008769CE">
      <w:pPr>
        <w:suppressLineNumbers/>
        <w:ind w:left="5103" w:firstLine="709"/>
        <w:jc w:val="right"/>
        <w:rPr>
          <w:rFonts w:ascii="Arial" w:hAnsi="Arial" w:cs="Arial"/>
          <w:color w:val="FF0000"/>
          <w:szCs w:val="20"/>
        </w:rPr>
      </w:pPr>
      <w:r w:rsidRPr="008769CE">
        <w:rPr>
          <w:rFonts w:ascii="Arial" w:hAnsi="Arial" w:cs="Arial"/>
          <w:color w:val="000000"/>
          <w:szCs w:val="20"/>
        </w:rPr>
        <w:t>(В редакции решения Совета депутатов Чапаевского сельского поселения от 30.04.2022 № 46)</w:t>
      </w:r>
    </w:p>
    <w:p w:rsidR="008769CE" w:rsidRPr="008769CE" w:rsidRDefault="008769CE" w:rsidP="008769CE">
      <w:pPr>
        <w:suppressLineNumbers/>
        <w:ind w:left="5103" w:firstLine="709"/>
        <w:jc w:val="right"/>
        <w:rPr>
          <w:rFonts w:ascii="Arial" w:hAnsi="Arial" w:cs="Arial"/>
          <w:color w:val="FF0000"/>
          <w:szCs w:val="20"/>
        </w:rPr>
      </w:pPr>
    </w:p>
    <w:p w:rsidR="008769CE" w:rsidRPr="008769CE" w:rsidRDefault="008769CE" w:rsidP="008769CE">
      <w:pPr>
        <w:suppressLineNumbers/>
        <w:jc w:val="center"/>
        <w:rPr>
          <w:rFonts w:ascii="Arial" w:hAnsi="Arial" w:cs="Arial"/>
          <w:b/>
          <w:sz w:val="32"/>
          <w:szCs w:val="32"/>
        </w:rPr>
      </w:pPr>
      <w:r w:rsidRPr="008769CE">
        <w:rPr>
          <w:rFonts w:ascii="Arial" w:hAnsi="Arial" w:cs="Arial"/>
          <w:b/>
          <w:sz w:val="32"/>
          <w:szCs w:val="32"/>
        </w:rPr>
        <w:t>ОБЪЕМ ПОСТУПЛЕНИЙ ДОХОДОВ В БЮДЖЕТ ЧАПАЕВСКОГО СЕЛЬСКОГО ПОСЕЛЕНИЯ</w:t>
      </w:r>
    </w:p>
    <w:p w:rsidR="008769CE" w:rsidRPr="008769CE" w:rsidRDefault="008769CE" w:rsidP="008769CE">
      <w:pPr>
        <w:suppressLineNumbers/>
        <w:jc w:val="center"/>
        <w:rPr>
          <w:rFonts w:ascii="Arial" w:hAnsi="Arial" w:cs="Arial"/>
          <w:b/>
          <w:sz w:val="32"/>
          <w:szCs w:val="32"/>
        </w:rPr>
      </w:pPr>
      <w:r w:rsidRPr="008769CE">
        <w:rPr>
          <w:rFonts w:ascii="Arial" w:hAnsi="Arial" w:cs="Arial"/>
          <w:b/>
          <w:sz w:val="32"/>
          <w:szCs w:val="32"/>
        </w:rPr>
        <w:t>КРАСНОСЕЛЬСКОГО МУНИЦИПАЛЬНОГО РАЙОНА КОСТРОМСКОЙ ОБЛАСТИ ПО ОСНОВНЫМ ИСТОЧНИКАМ</w:t>
      </w:r>
    </w:p>
    <w:p w:rsidR="008769CE" w:rsidRPr="008769CE" w:rsidRDefault="008769CE" w:rsidP="008769CE">
      <w:pPr>
        <w:suppressLineNumbers/>
        <w:jc w:val="center"/>
        <w:rPr>
          <w:rFonts w:ascii="Arial" w:hAnsi="Arial" w:cs="Arial"/>
          <w:b/>
          <w:sz w:val="32"/>
          <w:szCs w:val="32"/>
        </w:rPr>
      </w:pPr>
      <w:r w:rsidRPr="008769CE">
        <w:rPr>
          <w:rFonts w:ascii="Arial" w:hAnsi="Arial" w:cs="Arial"/>
          <w:b/>
          <w:sz w:val="32"/>
          <w:szCs w:val="32"/>
        </w:rPr>
        <w:t>НА 202</w:t>
      </w:r>
      <w:r w:rsidRPr="008769CE">
        <w:rPr>
          <w:rFonts w:ascii="Arial" w:hAnsi="Arial" w:cs="Arial"/>
          <w:b/>
          <w:sz w:val="32"/>
          <w:szCs w:val="32"/>
          <w:lang w:val="en-US"/>
        </w:rPr>
        <w:t>2</w:t>
      </w:r>
      <w:r w:rsidRPr="008769CE">
        <w:rPr>
          <w:rFonts w:ascii="Arial" w:hAnsi="Arial" w:cs="Arial"/>
          <w:b/>
          <w:sz w:val="32"/>
          <w:szCs w:val="32"/>
        </w:rPr>
        <w:t xml:space="preserve"> ГОД</w:t>
      </w:r>
    </w:p>
    <w:p w:rsidR="008769CE" w:rsidRPr="008769CE" w:rsidRDefault="008769CE" w:rsidP="008769CE">
      <w:pPr>
        <w:suppressLineNumbers/>
        <w:jc w:val="both"/>
        <w:rPr>
          <w:rFonts w:ascii="Arial" w:hAnsi="Arial" w:cs="Arial"/>
        </w:rPr>
      </w:pPr>
    </w:p>
    <w:tbl>
      <w:tblPr>
        <w:tblW w:w="10355" w:type="dxa"/>
        <w:tblInd w:w="101" w:type="dxa"/>
        <w:tblLayout w:type="fixed"/>
        <w:tblLook w:val="0000" w:firstRow="0" w:lastRow="0" w:firstColumn="0" w:lastColumn="0" w:noHBand="0" w:noVBand="0"/>
      </w:tblPr>
      <w:tblGrid>
        <w:gridCol w:w="2385"/>
        <w:gridCol w:w="6030"/>
        <w:gridCol w:w="1940"/>
      </w:tblGrid>
      <w:tr w:rsidR="008769CE" w:rsidRPr="008769CE" w:rsidTr="001B0CAE"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8769CE">
            <w:pPr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Код бюджетной классификации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8769CE">
            <w:pPr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Наименование дохода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9CE" w:rsidRPr="008769CE" w:rsidRDefault="008769CE" w:rsidP="008769CE">
            <w:pPr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Сумма,</w:t>
            </w:r>
          </w:p>
          <w:p w:rsidR="008769CE" w:rsidRPr="008769CE" w:rsidRDefault="008769CE" w:rsidP="008769CE">
            <w:pPr>
              <w:suppressLineNumbers/>
              <w:jc w:val="both"/>
              <w:rPr>
                <w:rFonts w:ascii="Arial" w:hAnsi="Arial" w:cs="Arial"/>
              </w:rPr>
            </w:pPr>
            <w:r w:rsidRPr="008769CE">
              <w:rPr>
                <w:rFonts w:ascii="Arial" w:hAnsi="Arial" w:cs="Arial"/>
                <w:szCs w:val="22"/>
              </w:rPr>
              <w:t>рублей</w:t>
            </w:r>
          </w:p>
        </w:tc>
      </w:tr>
      <w:tr w:rsidR="008769CE" w:rsidRPr="008769CE" w:rsidTr="001B0CAE"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8769CE">
            <w:pPr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8769CE">
            <w:pPr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9CE" w:rsidRPr="008769CE" w:rsidRDefault="008769CE" w:rsidP="008769CE">
            <w:pPr>
              <w:suppressLineNumbers/>
              <w:jc w:val="both"/>
              <w:rPr>
                <w:rFonts w:ascii="Arial" w:hAnsi="Arial" w:cs="Arial"/>
              </w:rPr>
            </w:pPr>
            <w:r w:rsidRPr="008769CE">
              <w:rPr>
                <w:rFonts w:ascii="Arial" w:hAnsi="Arial" w:cs="Arial"/>
                <w:szCs w:val="22"/>
              </w:rPr>
              <w:t>3</w:t>
            </w:r>
          </w:p>
        </w:tc>
      </w:tr>
      <w:tr w:rsidR="008769CE" w:rsidRPr="008769CE" w:rsidTr="001B0CAE"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8769CE">
            <w:pPr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1 00 00000 00 0000 000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8769CE">
            <w:pPr>
              <w:suppressLineNumbers/>
              <w:jc w:val="both"/>
              <w:rPr>
                <w:rFonts w:ascii="Arial" w:hAnsi="Arial" w:cs="Arial"/>
                <w:szCs w:val="22"/>
                <w:lang w:val="en-US"/>
              </w:rPr>
            </w:pPr>
            <w:r w:rsidRPr="008769CE">
              <w:rPr>
                <w:rFonts w:ascii="Arial" w:hAnsi="Arial" w:cs="Arial"/>
                <w:szCs w:val="22"/>
              </w:rPr>
              <w:t>НАЛОГОВЫЕ И НЕНАЛОВЫЕ ДОХОДЫ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9CE" w:rsidRPr="008769CE" w:rsidRDefault="008769CE" w:rsidP="008769CE">
            <w:pPr>
              <w:suppressLineNumbers/>
              <w:jc w:val="both"/>
              <w:rPr>
                <w:rFonts w:ascii="Arial" w:hAnsi="Arial" w:cs="Arial"/>
              </w:rPr>
            </w:pPr>
            <w:r w:rsidRPr="008769CE">
              <w:rPr>
                <w:rFonts w:ascii="Arial" w:hAnsi="Arial" w:cs="Arial"/>
                <w:szCs w:val="22"/>
                <w:lang w:val="en-US"/>
              </w:rPr>
              <w:t>4 7</w:t>
            </w:r>
            <w:r w:rsidRPr="008769CE">
              <w:rPr>
                <w:rFonts w:ascii="Arial" w:hAnsi="Arial" w:cs="Arial"/>
                <w:szCs w:val="22"/>
              </w:rPr>
              <w:t>39</w:t>
            </w:r>
            <w:r w:rsidRPr="008769CE">
              <w:rPr>
                <w:rFonts w:ascii="Arial" w:hAnsi="Arial" w:cs="Arial"/>
                <w:szCs w:val="22"/>
                <w:lang w:val="en-US"/>
              </w:rPr>
              <w:t xml:space="preserve"> </w:t>
            </w:r>
            <w:r w:rsidRPr="008769CE">
              <w:rPr>
                <w:rFonts w:ascii="Arial" w:hAnsi="Arial" w:cs="Arial"/>
                <w:szCs w:val="22"/>
              </w:rPr>
              <w:t>800</w:t>
            </w:r>
          </w:p>
        </w:tc>
      </w:tr>
      <w:tr w:rsidR="008769CE" w:rsidRPr="008769CE" w:rsidTr="001B0CAE"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8769CE">
            <w:pPr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1 01 00000 00 0000 000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8769CE">
            <w:pPr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НАЛОГ НА ПРИБЫЛЬ ДОХОДЫ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9CE" w:rsidRPr="008769CE" w:rsidRDefault="008769CE" w:rsidP="008769CE">
            <w:pPr>
              <w:suppressLineNumbers/>
              <w:jc w:val="both"/>
              <w:rPr>
                <w:rFonts w:ascii="Arial" w:hAnsi="Arial" w:cs="Arial"/>
              </w:rPr>
            </w:pPr>
            <w:r w:rsidRPr="008769CE">
              <w:rPr>
                <w:rFonts w:ascii="Arial" w:hAnsi="Arial" w:cs="Arial"/>
                <w:szCs w:val="22"/>
              </w:rPr>
              <w:t>986</w:t>
            </w:r>
            <w:r w:rsidRPr="008769CE">
              <w:rPr>
                <w:rFonts w:ascii="Arial" w:hAnsi="Arial" w:cs="Arial"/>
                <w:szCs w:val="22"/>
                <w:lang w:val="en-US"/>
              </w:rPr>
              <w:t xml:space="preserve"> 000</w:t>
            </w:r>
          </w:p>
        </w:tc>
      </w:tr>
      <w:tr w:rsidR="008769CE" w:rsidRPr="008769CE" w:rsidTr="001B0CAE"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8769CE">
            <w:pPr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1 01 02000 01 0000 110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8769CE">
            <w:pPr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Налог на доходы физических лиц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9CE" w:rsidRPr="008769CE" w:rsidRDefault="008769CE" w:rsidP="008769CE">
            <w:pPr>
              <w:suppressLineNumbers/>
              <w:jc w:val="both"/>
              <w:rPr>
                <w:rFonts w:ascii="Arial" w:hAnsi="Arial" w:cs="Arial"/>
              </w:rPr>
            </w:pPr>
            <w:r w:rsidRPr="008769CE">
              <w:rPr>
                <w:rFonts w:ascii="Arial" w:hAnsi="Arial" w:cs="Arial"/>
                <w:szCs w:val="22"/>
                <w:lang w:val="en-US"/>
              </w:rPr>
              <w:t>9</w:t>
            </w:r>
            <w:r w:rsidRPr="008769CE">
              <w:rPr>
                <w:rFonts w:ascii="Arial" w:hAnsi="Arial" w:cs="Arial"/>
                <w:szCs w:val="22"/>
              </w:rPr>
              <w:t>86</w:t>
            </w:r>
            <w:r w:rsidRPr="008769CE">
              <w:rPr>
                <w:rFonts w:ascii="Arial" w:hAnsi="Arial" w:cs="Arial"/>
                <w:szCs w:val="22"/>
                <w:lang w:val="en-US"/>
              </w:rPr>
              <w:t xml:space="preserve"> 000</w:t>
            </w:r>
          </w:p>
        </w:tc>
      </w:tr>
      <w:tr w:rsidR="008769CE" w:rsidRPr="008769CE" w:rsidTr="001B0CAE"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8769CE">
            <w:pPr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1 01 02010 01 0000 110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8769CE">
            <w:pPr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9CE" w:rsidRPr="008769CE" w:rsidRDefault="008769CE" w:rsidP="008769CE">
            <w:pPr>
              <w:suppressLineNumbers/>
              <w:jc w:val="both"/>
              <w:rPr>
                <w:rFonts w:ascii="Arial" w:hAnsi="Arial" w:cs="Arial"/>
              </w:rPr>
            </w:pPr>
            <w:r w:rsidRPr="008769CE">
              <w:rPr>
                <w:rFonts w:ascii="Arial" w:hAnsi="Arial" w:cs="Arial"/>
                <w:szCs w:val="22"/>
                <w:lang w:val="en-US"/>
              </w:rPr>
              <w:t>9</w:t>
            </w:r>
            <w:r w:rsidRPr="008769CE">
              <w:rPr>
                <w:rFonts w:ascii="Arial" w:hAnsi="Arial" w:cs="Arial"/>
                <w:szCs w:val="22"/>
              </w:rPr>
              <w:t>30 000</w:t>
            </w:r>
          </w:p>
        </w:tc>
      </w:tr>
      <w:tr w:rsidR="008769CE" w:rsidRPr="008769CE" w:rsidTr="001B0CAE"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8769CE">
            <w:pPr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1 01 02020 01 0000 110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8769CE">
            <w:pPr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9CE" w:rsidRPr="008769CE" w:rsidRDefault="008769CE" w:rsidP="008769CE">
            <w:pPr>
              <w:suppressLineNumbers/>
              <w:jc w:val="both"/>
              <w:rPr>
                <w:rFonts w:ascii="Arial" w:hAnsi="Arial" w:cs="Arial"/>
              </w:rPr>
            </w:pPr>
            <w:r w:rsidRPr="008769CE">
              <w:rPr>
                <w:rFonts w:ascii="Arial" w:hAnsi="Arial" w:cs="Arial"/>
                <w:szCs w:val="22"/>
                <w:lang w:val="en-US"/>
              </w:rPr>
              <w:t>50 000</w:t>
            </w:r>
          </w:p>
        </w:tc>
      </w:tr>
      <w:tr w:rsidR="008769CE" w:rsidRPr="008769CE" w:rsidTr="001B0CAE"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8769CE">
            <w:pPr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1 01 02030 01 0000 110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8769CE">
            <w:pPr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 xml:space="preserve">Налог на доходы физических лиц с доходов, полученных физическими лицами в соответствии со статьей 228 Налогового кодекса Российской </w:t>
            </w:r>
            <w:r w:rsidRPr="008769CE">
              <w:rPr>
                <w:rFonts w:ascii="Arial" w:hAnsi="Arial" w:cs="Arial"/>
                <w:szCs w:val="22"/>
              </w:rPr>
              <w:lastRenderedPageBreak/>
              <w:t>Федерации</w:t>
            </w:r>
            <w:r>
              <w:rPr>
                <w:rFonts w:ascii="Arial" w:hAnsi="Arial" w:cs="Arial"/>
                <w:szCs w:val="22"/>
              </w:rPr>
              <w:t xml:space="preserve"> 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9CE" w:rsidRPr="008769CE" w:rsidRDefault="008769CE" w:rsidP="008769CE">
            <w:pPr>
              <w:suppressLineNumbers/>
              <w:jc w:val="both"/>
              <w:rPr>
                <w:rFonts w:ascii="Arial" w:hAnsi="Arial" w:cs="Arial"/>
              </w:rPr>
            </w:pPr>
            <w:r w:rsidRPr="008769CE">
              <w:rPr>
                <w:rFonts w:ascii="Arial" w:hAnsi="Arial" w:cs="Arial"/>
                <w:szCs w:val="22"/>
                <w:lang w:val="en-US"/>
              </w:rPr>
              <w:lastRenderedPageBreak/>
              <w:t xml:space="preserve">6 </w:t>
            </w:r>
            <w:r w:rsidRPr="008769CE">
              <w:rPr>
                <w:rFonts w:ascii="Arial" w:hAnsi="Arial" w:cs="Arial"/>
                <w:szCs w:val="22"/>
              </w:rPr>
              <w:t>000</w:t>
            </w:r>
          </w:p>
        </w:tc>
      </w:tr>
      <w:tr w:rsidR="008769CE" w:rsidRPr="008769CE" w:rsidTr="001B0CAE"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8769CE">
            <w:pPr>
              <w:suppressLineNumbers/>
              <w:ind w:firstLine="41"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lastRenderedPageBreak/>
              <w:t>1 03 00000 00 0000 000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8769CE">
            <w:pPr>
              <w:suppressLineNumbers/>
              <w:ind w:firstLine="41"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9CE" w:rsidRPr="008769CE" w:rsidRDefault="008769CE" w:rsidP="008769CE">
            <w:pPr>
              <w:suppressLineNumbers/>
              <w:ind w:firstLine="41"/>
              <w:jc w:val="both"/>
              <w:rPr>
                <w:rFonts w:ascii="Arial" w:hAnsi="Arial" w:cs="Arial"/>
              </w:rPr>
            </w:pPr>
            <w:r w:rsidRPr="008769CE">
              <w:rPr>
                <w:rFonts w:ascii="Arial" w:hAnsi="Arial" w:cs="Arial"/>
                <w:szCs w:val="22"/>
                <w:lang w:val="en-US"/>
              </w:rPr>
              <w:t xml:space="preserve">794 </w:t>
            </w:r>
            <w:r w:rsidRPr="008769CE">
              <w:rPr>
                <w:rFonts w:ascii="Arial" w:hAnsi="Arial" w:cs="Arial"/>
                <w:szCs w:val="22"/>
              </w:rPr>
              <w:t>790</w:t>
            </w:r>
          </w:p>
        </w:tc>
      </w:tr>
      <w:tr w:rsidR="008769CE" w:rsidRPr="008769CE" w:rsidTr="001B0CAE"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8769CE">
            <w:pPr>
              <w:suppressLineNumbers/>
              <w:ind w:firstLine="41"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1 03 02000 01 0000 110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8769CE">
            <w:pPr>
              <w:suppressLineNumbers/>
              <w:ind w:firstLine="41"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9CE" w:rsidRPr="008769CE" w:rsidRDefault="008769CE" w:rsidP="008769CE">
            <w:pPr>
              <w:suppressLineNumbers/>
              <w:ind w:firstLine="41"/>
              <w:jc w:val="both"/>
              <w:rPr>
                <w:rFonts w:ascii="Arial" w:hAnsi="Arial" w:cs="Arial"/>
              </w:rPr>
            </w:pPr>
            <w:r w:rsidRPr="008769CE">
              <w:rPr>
                <w:rFonts w:ascii="Arial" w:hAnsi="Arial" w:cs="Arial"/>
                <w:szCs w:val="22"/>
              </w:rPr>
              <w:t>794 790</w:t>
            </w:r>
          </w:p>
        </w:tc>
      </w:tr>
      <w:tr w:rsidR="008769CE" w:rsidRPr="008769CE" w:rsidTr="001B0CAE"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8769CE">
            <w:pPr>
              <w:suppressLineNumbers/>
              <w:ind w:firstLine="41"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1 03 02230 01 0000 110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8769CE">
            <w:pPr>
              <w:suppressLineNumbers/>
              <w:ind w:firstLine="41"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9CE" w:rsidRPr="008769CE" w:rsidRDefault="008769CE" w:rsidP="008769CE">
            <w:pPr>
              <w:suppressLineNumbers/>
              <w:ind w:firstLine="41"/>
              <w:jc w:val="both"/>
              <w:rPr>
                <w:rFonts w:ascii="Arial" w:hAnsi="Arial" w:cs="Arial"/>
              </w:rPr>
            </w:pPr>
            <w:r w:rsidRPr="008769CE">
              <w:rPr>
                <w:rFonts w:ascii="Arial" w:hAnsi="Arial" w:cs="Arial"/>
                <w:szCs w:val="22"/>
                <w:lang w:val="en-US"/>
              </w:rPr>
              <w:t>362 250</w:t>
            </w:r>
          </w:p>
        </w:tc>
      </w:tr>
      <w:tr w:rsidR="008769CE" w:rsidRPr="008769CE" w:rsidTr="001B0CAE"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8769CE">
            <w:pPr>
              <w:suppressLineNumbers/>
              <w:ind w:firstLine="41"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1 03 02231 01 0000 110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8769CE">
            <w:pPr>
              <w:suppressLineNumbers/>
              <w:ind w:firstLine="41"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</w:t>
            </w:r>
            <w:proofErr w:type="gramStart"/>
            <w:r w:rsidRPr="008769CE">
              <w:rPr>
                <w:rFonts w:ascii="Arial" w:hAnsi="Arial" w:cs="Arial"/>
                <w:szCs w:val="22"/>
              </w:rPr>
              <w:t>нормативам</w:t>
            </w:r>
            <w:proofErr w:type="gramEnd"/>
            <w:r>
              <w:rPr>
                <w:rFonts w:ascii="Arial" w:hAnsi="Arial" w:cs="Arial"/>
                <w:szCs w:val="22"/>
              </w:rPr>
              <w:t xml:space="preserve"> </w:t>
            </w:r>
            <w:r w:rsidRPr="008769CE">
              <w:rPr>
                <w:rFonts w:ascii="Arial" w:hAnsi="Arial" w:cs="Arial"/>
                <w:szCs w:val="22"/>
              </w:rPr>
              <w:t>установленным</w:t>
            </w:r>
            <w:r>
              <w:rPr>
                <w:rFonts w:ascii="Arial" w:hAnsi="Arial" w:cs="Arial"/>
                <w:szCs w:val="22"/>
              </w:rPr>
              <w:t xml:space="preserve"> </w:t>
            </w:r>
            <w:r w:rsidRPr="008769CE">
              <w:rPr>
                <w:rFonts w:ascii="Arial" w:hAnsi="Arial" w:cs="Arial"/>
                <w:szCs w:val="22"/>
              </w:rPr>
              <w:t>законом о федеральном</w:t>
            </w:r>
            <w:r>
              <w:rPr>
                <w:rFonts w:ascii="Arial" w:hAnsi="Arial" w:cs="Arial"/>
                <w:szCs w:val="22"/>
              </w:rPr>
              <w:t xml:space="preserve"> </w:t>
            </w:r>
            <w:r w:rsidRPr="008769CE">
              <w:rPr>
                <w:rFonts w:ascii="Arial" w:hAnsi="Arial" w:cs="Arial"/>
                <w:szCs w:val="22"/>
              </w:rPr>
              <w:t>бюджете в целях формирования дорожных фондов субъектов</w:t>
            </w:r>
            <w:r>
              <w:rPr>
                <w:rFonts w:ascii="Arial" w:hAnsi="Arial" w:cs="Arial"/>
                <w:szCs w:val="22"/>
              </w:rPr>
              <w:t xml:space="preserve"> </w:t>
            </w:r>
            <w:r w:rsidRPr="008769CE">
              <w:rPr>
                <w:rFonts w:ascii="Arial" w:hAnsi="Arial" w:cs="Arial"/>
                <w:szCs w:val="22"/>
              </w:rPr>
              <w:t>Российской Федерации)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9CE" w:rsidRPr="008769CE" w:rsidRDefault="008769CE" w:rsidP="008769CE">
            <w:pPr>
              <w:suppressLineNumbers/>
              <w:ind w:firstLine="41"/>
              <w:jc w:val="both"/>
              <w:rPr>
                <w:rFonts w:ascii="Arial" w:hAnsi="Arial" w:cs="Arial"/>
              </w:rPr>
            </w:pPr>
            <w:r w:rsidRPr="008769CE">
              <w:rPr>
                <w:rFonts w:ascii="Arial" w:hAnsi="Arial" w:cs="Arial"/>
                <w:szCs w:val="22"/>
                <w:lang w:val="en-US"/>
              </w:rPr>
              <w:t>362 250</w:t>
            </w:r>
          </w:p>
        </w:tc>
      </w:tr>
      <w:tr w:rsidR="008769CE" w:rsidRPr="008769CE" w:rsidTr="001B0CAE"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8769CE">
            <w:pPr>
              <w:suppressLineNumbers/>
              <w:ind w:firstLine="41"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1 03 02240 01 0000 110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8769CE">
            <w:pPr>
              <w:suppressLineNumbers/>
              <w:ind w:firstLine="41"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8769CE">
              <w:rPr>
                <w:rFonts w:ascii="Arial" w:hAnsi="Arial" w:cs="Arial"/>
                <w:szCs w:val="22"/>
              </w:rPr>
              <w:t>инжекторных</w:t>
            </w:r>
            <w:proofErr w:type="spellEnd"/>
            <w:r w:rsidRPr="008769CE">
              <w:rPr>
                <w:rFonts w:ascii="Arial" w:hAnsi="Arial" w:cs="Arial"/>
                <w:szCs w:val="22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9CE" w:rsidRPr="008769CE" w:rsidRDefault="008769CE" w:rsidP="008769CE">
            <w:pPr>
              <w:suppressLineNumbers/>
              <w:ind w:firstLine="41"/>
              <w:jc w:val="both"/>
              <w:rPr>
                <w:rFonts w:ascii="Arial" w:hAnsi="Arial" w:cs="Arial"/>
              </w:rPr>
            </w:pPr>
            <w:r w:rsidRPr="008769CE">
              <w:rPr>
                <w:rFonts w:ascii="Arial" w:hAnsi="Arial" w:cs="Arial"/>
                <w:szCs w:val="22"/>
                <w:lang w:val="en-US"/>
              </w:rPr>
              <w:t xml:space="preserve">2 </w:t>
            </w:r>
            <w:r w:rsidRPr="008769CE">
              <w:rPr>
                <w:rFonts w:ascii="Arial" w:hAnsi="Arial" w:cs="Arial"/>
                <w:szCs w:val="22"/>
              </w:rPr>
              <w:t>50</w:t>
            </w:r>
            <w:r w:rsidRPr="008769CE">
              <w:rPr>
                <w:rFonts w:ascii="Arial" w:hAnsi="Arial" w:cs="Arial"/>
                <w:szCs w:val="22"/>
                <w:lang w:val="en-US"/>
              </w:rPr>
              <w:t>0</w:t>
            </w:r>
          </w:p>
        </w:tc>
      </w:tr>
      <w:tr w:rsidR="008769CE" w:rsidRPr="008769CE" w:rsidTr="001B0CAE"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8769CE">
            <w:pPr>
              <w:suppressLineNumbers/>
              <w:ind w:firstLine="41"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1 03 02241 01 0000 110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8769CE">
            <w:pPr>
              <w:suppressLineNumbers/>
              <w:ind w:firstLine="41"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8769CE">
              <w:rPr>
                <w:rFonts w:ascii="Arial" w:hAnsi="Arial" w:cs="Arial"/>
                <w:szCs w:val="22"/>
              </w:rPr>
              <w:t>инжекторных</w:t>
            </w:r>
            <w:proofErr w:type="spellEnd"/>
            <w:r w:rsidRPr="008769CE">
              <w:rPr>
                <w:rFonts w:ascii="Arial" w:hAnsi="Arial" w:cs="Arial"/>
                <w:szCs w:val="22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  <w:p w:rsidR="008769CE" w:rsidRPr="008769CE" w:rsidRDefault="008769CE" w:rsidP="008769CE">
            <w:pPr>
              <w:suppressLineNumbers/>
              <w:ind w:firstLine="41"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 xml:space="preserve">(по </w:t>
            </w:r>
            <w:proofErr w:type="gramStart"/>
            <w:r w:rsidRPr="008769CE">
              <w:rPr>
                <w:rFonts w:ascii="Arial" w:hAnsi="Arial" w:cs="Arial"/>
                <w:szCs w:val="22"/>
              </w:rPr>
              <w:t>нормативам</w:t>
            </w:r>
            <w:proofErr w:type="gramEnd"/>
            <w:r>
              <w:rPr>
                <w:rFonts w:ascii="Arial" w:hAnsi="Arial" w:cs="Arial"/>
                <w:szCs w:val="22"/>
              </w:rPr>
              <w:t xml:space="preserve"> </w:t>
            </w:r>
            <w:r w:rsidRPr="008769CE">
              <w:rPr>
                <w:rFonts w:ascii="Arial" w:hAnsi="Arial" w:cs="Arial"/>
                <w:szCs w:val="22"/>
              </w:rPr>
              <w:t>установленным</w:t>
            </w:r>
            <w:r>
              <w:rPr>
                <w:rFonts w:ascii="Arial" w:hAnsi="Arial" w:cs="Arial"/>
                <w:szCs w:val="22"/>
              </w:rPr>
              <w:t xml:space="preserve"> </w:t>
            </w:r>
            <w:r w:rsidRPr="008769CE">
              <w:rPr>
                <w:rFonts w:ascii="Arial" w:hAnsi="Arial" w:cs="Arial"/>
                <w:szCs w:val="22"/>
              </w:rPr>
              <w:t>законом о федеральном</w:t>
            </w:r>
            <w:r>
              <w:rPr>
                <w:rFonts w:ascii="Arial" w:hAnsi="Arial" w:cs="Arial"/>
                <w:szCs w:val="22"/>
              </w:rPr>
              <w:t xml:space="preserve"> </w:t>
            </w:r>
            <w:r w:rsidRPr="008769CE">
              <w:rPr>
                <w:rFonts w:ascii="Arial" w:hAnsi="Arial" w:cs="Arial"/>
                <w:szCs w:val="22"/>
              </w:rPr>
              <w:t>бюджете в целях формирования дорожных фондов субъектов</w:t>
            </w:r>
            <w:r>
              <w:rPr>
                <w:rFonts w:ascii="Arial" w:hAnsi="Arial" w:cs="Arial"/>
                <w:szCs w:val="22"/>
              </w:rPr>
              <w:t xml:space="preserve"> </w:t>
            </w:r>
            <w:r w:rsidRPr="008769CE">
              <w:rPr>
                <w:rFonts w:ascii="Arial" w:hAnsi="Arial" w:cs="Arial"/>
                <w:szCs w:val="22"/>
              </w:rPr>
              <w:t>Российской Федерации)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9CE" w:rsidRPr="008769CE" w:rsidRDefault="008769CE" w:rsidP="008769CE">
            <w:pPr>
              <w:suppressLineNumbers/>
              <w:ind w:firstLine="41"/>
              <w:jc w:val="both"/>
              <w:rPr>
                <w:rFonts w:ascii="Arial" w:hAnsi="Arial" w:cs="Arial"/>
              </w:rPr>
            </w:pPr>
            <w:r w:rsidRPr="008769CE">
              <w:rPr>
                <w:rFonts w:ascii="Arial" w:hAnsi="Arial" w:cs="Arial"/>
                <w:szCs w:val="22"/>
                <w:lang w:val="en-US"/>
              </w:rPr>
              <w:t xml:space="preserve">2 </w:t>
            </w:r>
            <w:r w:rsidRPr="008769CE">
              <w:rPr>
                <w:rFonts w:ascii="Arial" w:hAnsi="Arial" w:cs="Arial"/>
                <w:szCs w:val="22"/>
              </w:rPr>
              <w:t>50</w:t>
            </w:r>
            <w:r w:rsidRPr="008769CE">
              <w:rPr>
                <w:rFonts w:ascii="Arial" w:hAnsi="Arial" w:cs="Arial"/>
                <w:szCs w:val="22"/>
                <w:lang w:val="en-US"/>
              </w:rPr>
              <w:t>0</w:t>
            </w:r>
          </w:p>
        </w:tc>
      </w:tr>
      <w:tr w:rsidR="008769CE" w:rsidRPr="008769CE" w:rsidTr="001B0CAE"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8769CE">
            <w:pPr>
              <w:suppressLineNumbers/>
              <w:ind w:firstLine="41"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1 03 02250 01 0000 110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8769CE">
            <w:pPr>
              <w:suppressLineNumbers/>
              <w:ind w:firstLine="41"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9CE" w:rsidRPr="008769CE" w:rsidRDefault="008769CE" w:rsidP="008769CE">
            <w:pPr>
              <w:suppressLineNumbers/>
              <w:ind w:firstLine="41"/>
              <w:jc w:val="both"/>
              <w:rPr>
                <w:rFonts w:ascii="Arial" w:hAnsi="Arial" w:cs="Arial"/>
              </w:rPr>
            </w:pPr>
            <w:r w:rsidRPr="008769CE">
              <w:rPr>
                <w:rFonts w:ascii="Arial" w:hAnsi="Arial" w:cs="Arial"/>
                <w:szCs w:val="22"/>
              </w:rPr>
              <w:t>478 100</w:t>
            </w:r>
          </w:p>
        </w:tc>
      </w:tr>
      <w:tr w:rsidR="008769CE" w:rsidRPr="008769CE" w:rsidTr="001B0CAE"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8769CE">
            <w:pPr>
              <w:suppressLineNumbers/>
              <w:ind w:firstLine="41"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1 03 02251 01 0000 110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8769CE">
            <w:pPr>
              <w:suppressLineNumbers/>
              <w:ind w:firstLine="41"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</w:t>
            </w:r>
            <w:proofErr w:type="gramStart"/>
            <w:r w:rsidRPr="008769CE">
              <w:rPr>
                <w:rFonts w:ascii="Arial" w:hAnsi="Arial" w:cs="Arial"/>
                <w:szCs w:val="22"/>
              </w:rPr>
              <w:t>нормативам</w:t>
            </w:r>
            <w:proofErr w:type="gramEnd"/>
            <w:r>
              <w:rPr>
                <w:rFonts w:ascii="Arial" w:hAnsi="Arial" w:cs="Arial"/>
                <w:szCs w:val="22"/>
              </w:rPr>
              <w:t xml:space="preserve"> </w:t>
            </w:r>
            <w:r w:rsidRPr="008769CE">
              <w:rPr>
                <w:rFonts w:ascii="Arial" w:hAnsi="Arial" w:cs="Arial"/>
                <w:szCs w:val="22"/>
              </w:rPr>
              <w:t>установленным</w:t>
            </w:r>
            <w:r>
              <w:rPr>
                <w:rFonts w:ascii="Arial" w:hAnsi="Arial" w:cs="Arial"/>
                <w:szCs w:val="22"/>
              </w:rPr>
              <w:t xml:space="preserve"> </w:t>
            </w:r>
            <w:r w:rsidRPr="008769CE">
              <w:rPr>
                <w:rFonts w:ascii="Arial" w:hAnsi="Arial" w:cs="Arial"/>
                <w:szCs w:val="22"/>
              </w:rPr>
              <w:lastRenderedPageBreak/>
              <w:t>законом о федеральном</w:t>
            </w:r>
            <w:r>
              <w:rPr>
                <w:rFonts w:ascii="Arial" w:hAnsi="Arial" w:cs="Arial"/>
                <w:szCs w:val="22"/>
              </w:rPr>
              <w:t xml:space="preserve"> </w:t>
            </w:r>
            <w:r w:rsidRPr="008769CE">
              <w:rPr>
                <w:rFonts w:ascii="Arial" w:hAnsi="Arial" w:cs="Arial"/>
                <w:szCs w:val="22"/>
              </w:rPr>
              <w:t>бюджете в целях формирования дорожных фондов субъектов</w:t>
            </w:r>
            <w:r>
              <w:rPr>
                <w:rFonts w:ascii="Arial" w:hAnsi="Arial" w:cs="Arial"/>
                <w:szCs w:val="22"/>
              </w:rPr>
              <w:t xml:space="preserve"> </w:t>
            </w:r>
            <w:r w:rsidRPr="008769CE">
              <w:rPr>
                <w:rFonts w:ascii="Arial" w:hAnsi="Arial" w:cs="Arial"/>
                <w:szCs w:val="22"/>
              </w:rPr>
              <w:t xml:space="preserve">Российской Федерации) 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9CE" w:rsidRPr="008769CE" w:rsidRDefault="008769CE" w:rsidP="008769CE">
            <w:pPr>
              <w:suppressLineNumbers/>
              <w:ind w:firstLine="41"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lastRenderedPageBreak/>
              <w:t>478 100</w:t>
            </w:r>
          </w:p>
          <w:p w:rsidR="008769CE" w:rsidRPr="008769CE" w:rsidRDefault="008769CE" w:rsidP="008769CE">
            <w:pPr>
              <w:suppressLineNumbers/>
              <w:ind w:firstLine="41"/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8769CE" w:rsidRPr="008769CE" w:rsidTr="001B0CAE">
        <w:tc>
          <w:tcPr>
            <w:tcW w:w="2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8769CE">
            <w:pPr>
              <w:suppressLineNumbers/>
              <w:ind w:firstLine="41"/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lastRenderedPageBreak/>
              <w:t>1 03 022</w:t>
            </w:r>
            <w:r w:rsidRPr="008769CE">
              <w:rPr>
                <w:rFonts w:ascii="Arial" w:hAnsi="Arial" w:cs="Arial"/>
                <w:szCs w:val="22"/>
                <w:lang w:val="en-US"/>
              </w:rPr>
              <w:t>6</w:t>
            </w:r>
            <w:r w:rsidRPr="008769CE">
              <w:rPr>
                <w:rFonts w:ascii="Arial" w:hAnsi="Arial" w:cs="Arial"/>
                <w:szCs w:val="22"/>
              </w:rPr>
              <w:t>0 01 0000 110</w:t>
            </w:r>
          </w:p>
        </w:tc>
        <w:tc>
          <w:tcPr>
            <w:tcW w:w="60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8769CE">
            <w:pPr>
              <w:suppressLineNumbers/>
              <w:autoSpaceDE w:val="0"/>
              <w:ind w:firstLine="41"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color w:val="000000"/>
                <w:szCs w:val="22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9CE" w:rsidRPr="008769CE" w:rsidRDefault="008769CE" w:rsidP="008769CE">
            <w:pPr>
              <w:suppressLineNumbers/>
              <w:ind w:firstLine="41"/>
              <w:jc w:val="both"/>
              <w:rPr>
                <w:rFonts w:ascii="Arial" w:hAnsi="Arial" w:cs="Arial"/>
              </w:rPr>
            </w:pPr>
            <w:r w:rsidRPr="008769CE">
              <w:rPr>
                <w:rFonts w:ascii="Arial" w:hAnsi="Arial" w:cs="Arial"/>
                <w:szCs w:val="22"/>
                <w:lang w:val="en-US"/>
              </w:rPr>
              <w:t>-48 060</w:t>
            </w:r>
          </w:p>
        </w:tc>
      </w:tr>
      <w:tr w:rsidR="008769CE" w:rsidRPr="008769CE" w:rsidTr="001B0CAE">
        <w:tc>
          <w:tcPr>
            <w:tcW w:w="2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8769CE">
            <w:pPr>
              <w:suppressLineNumbers/>
              <w:ind w:firstLine="41"/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1 03 022</w:t>
            </w:r>
            <w:r w:rsidRPr="008769CE">
              <w:rPr>
                <w:rFonts w:ascii="Arial" w:hAnsi="Arial" w:cs="Arial"/>
                <w:szCs w:val="22"/>
                <w:lang w:val="en-US"/>
              </w:rPr>
              <w:t>6</w:t>
            </w:r>
            <w:r w:rsidRPr="008769CE">
              <w:rPr>
                <w:rFonts w:ascii="Arial" w:hAnsi="Arial" w:cs="Arial"/>
                <w:szCs w:val="22"/>
              </w:rPr>
              <w:t>1 01 0000 110</w:t>
            </w:r>
          </w:p>
        </w:tc>
        <w:tc>
          <w:tcPr>
            <w:tcW w:w="60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8769CE">
            <w:pPr>
              <w:suppressLineNumbers/>
              <w:autoSpaceDE w:val="0"/>
              <w:ind w:firstLine="41"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color w:val="000000"/>
                <w:szCs w:val="22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</w:t>
            </w:r>
            <w:proofErr w:type="gramStart"/>
            <w:r w:rsidRPr="008769CE">
              <w:rPr>
                <w:rFonts w:ascii="Arial" w:hAnsi="Arial" w:cs="Arial"/>
                <w:color w:val="000000"/>
                <w:szCs w:val="22"/>
              </w:rPr>
              <w:t>и(</w:t>
            </w:r>
            <w:proofErr w:type="gramEnd"/>
            <w:r w:rsidRPr="008769CE">
              <w:rPr>
                <w:rFonts w:ascii="Arial" w:hAnsi="Arial" w:cs="Arial"/>
                <w:color w:val="000000"/>
                <w:szCs w:val="22"/>
              </w:rPr>
              <w:t xml:space="preserve"> по нормативам, установленным</w:t>
            </w:r>
            <w:r>
              <w:rPr>
                <w:rFonts w:ascii="Arial" w:hAnsi="Arial" w:cs="Arial"/>
                <w:color w:val="000000"/>
                <w:szCs w:val="22"/>
              </w:rPr>
              <w:t xml:space="preserve"> </w:t>
            </w:r>
            <w:r w:rsidRPr="008769CE">
              <w:rPr>
                <w:rFonts w:ascii="Arial" w:hAnsi="Arial" w:cs="Arial"/>
                <w:color w:val="000000"/>
                <w:szCs w:val="22"/>
              </w:rPr>
              <w:t>Федеральным законом о Федеральном</w:t>
            </w:r>
            <w:r>
              <w:rPr>
                <w:rFonts w:ascii="Arial" w:hAnsi="Arial" w:cs="Arial"/>
                <w:color w:val="000000"/>
                <w:szCs w:val="22"/>
              </w:rPr>
              <w:t xml:space="preserve"> </w:t>
            </w:r>
            <w:r w:rsidRPr="008769CE">
              <w:rPr>
                <w:rFonts w:ascii="Arial" w:hAnsi="Arial" w:cs="Arial"/>
                <w:color w:val="000000"/>
                <w:szCs w:val="22"/>
              </w:rPr>
              <w:t>бюджете</w:t>
            </w:r>
            <w:r>
              <w:rPr>
                <w:rFonts w:ascii="Arial" w:hAnsi="Arial" w:cs="Arial"/>
                <w:color w:val="000000"/>
                <w:szCs w:val="22"/>
              </w:rPr>
              <w:t xml:space="preserve"> </w:t>
            </w:r>
            <w:r w:rsidRPr="008769CE">
              <w:rPr>
                <w:rFonts w:ascii="Arial" w:hAnsi="Arial" w:cs="Arial"/>
                <w:color w:val="000000"/>
                <w:szCs w:val="22"/>
              </w:rPr>
              <w:t>в целях ф</w:t>
            </w:r>
            <w:r w:rsidRPr="008769CE">
              <w:rPr>
                <w:rFonts w:ascii="Arial" w:hAnsi="Arial" w:cs="Arial"/>
                <w:szCs w:val="22"/>
              </w:rPr>
              <w:t xml:space="preserve">ормирования </w:t>
            </w:r>
            <w:r w:rsidRPr="008769CE">
              <w:rPr>
                <w:rFonts w:ascii="Arial" w:hAnsi="Arial" w:cs="Arial"/>
                <w:color w:val="000000"/>
                <w:szCs w:val="22"/>
              </w:rPr>
              <w:t>дорожных фондов субъектов Российской Федерации)</w:t>
            </w:r>
          </w:p>
        </w:tc>
        <w:tc>
          <w:tcPr>
            <w:tcW w:w="1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9CE" w:rsidRPr="008769CE" w:rsidRDefault="008769CE" w:rsidP="008769CE">
            <w:pPr>
              <w:suppressLineNumbers/>
              <w:ind w:firstLine="41"/>
              <w:jc w:val="both"/>
              <w:rPr>
                <w:rFonts w:ascii="Arial" w:hAnsi="Arial" w:cs="Arial"/>
              </w:rPr>
            </w:pPr>
            <w:r w:rsidRPr="008769CE">
              <w:rPr>
                <w:rFonts w:ascii="Arial" w:hAnsi="Arial" w:cs="Arial"/>
                <w:szCs w:val="22"/>
                <w:lang w:val="en-US"/>
              </w:rPr>
              <w:t>-48 060</w:t>
            </w:r>
          </w:p>
        </w:tc>
      </w:tr>
      <w:tr w:rsidR="008769CE" w:rsidRPr="008769CE" w:rsidTr="001B0CAE"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8769CE">
            <w:pPr>
              <w:suppressLineNumbers/>
              <w:ind w:firstLine="41"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1 05 00000 00 0000 000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8769CE">
            <w:pPr>
              <w:suppressLineNumbers/>
              <w:ind w:firstLine="41"/>
              <w:jc w:val="both"/>
              <w:rPr>
                <w:rFonts w:ascii="Arial" w:hAnsi="Arial" w:cs="Arial"/>
                <w:szCs w:val="22"/>
                <w:lang w:val="en-US"/>
              </w:rPr>
            </w:pPr>
            <w:r w:rsidRPr="008769CE">
              <w:rPr>
                <w:rFonts w:ascii="Arial" w:hAnsi="Arial" w:cs="Arial"/>
                <w:szCs w:val="22"/>
              </w:rPr>
              <w:t>НАЛОГИ НА СОВОКУПНЫЙ ДОХОД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9CE" w:rsidRPr="008769CE" w:rsidRDefault="008769CE" w:rsidP="008769CE">
            <w:pPr>
              <w:suppressLineNumbers/>
              <w:ind w:firstLine="41"/>
              <w:jc w:val="both"/>
              <w:rPr>
                <w:rFonts w:ascii="Arial" w:hAnsi="Arial" w:cs="Arial"/>
              </w:rPr>
            </w:pPr>
            <w:r w:rsidRPr="008769CE">
              <w:rPr>
                <w:rFonts w:ascii="Arial" w:hAnsi="Arial" w:cs="Arial"/>
                <w:szCs w:val="22"/>
                <w:lang w:val="en-US"/>
              </w:rPr>
              <w:t>937 900</w:t>
            </w:r>
          </w:p>
        </w:tc>
      </w:tr>
      <w:tr w:rsidR="008769CE" w:rsidRPr="008769CE" w:rsidTr="001B0CAE"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8769CE">
            <w:pPr>
              <w:suppressLineNumbers/>
              <w:ind w:firstLine="41"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1 05 01000 00 0000 110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8769CE">
            <w:pPr>
              <w:suppressLineNumbers/>
              <w:ind w:firstLine="41"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9CE" w:rsidRPr="008769CE" w:rsidRDefault="008769CE" w:rsidP="008769CE">
            <w:pPr>
              <w:suppressLineNumbers/>
              <w:ind w:firstLine="41"/>
              <w:jc w:val="both"/>
              <w:rPr>
                <w:rFonts w:ascii="Arial" w:hAnsi="Arial" w:cs="Arial"/>
              </w:rPr>
            </w:pPr>
            <w:r w:rsidRPr="008769CE">
              <w:rPr>
                <w:rFonts w:ascii="Arial" w:hAnsi="Arial" w:cs="Arial"/>
                <w:szCs w:val="22"/>
                <w:lang w:val="en-US"/>
              </w:rPr>
              <w:t>937 000</w:t>
            </w:r>
          </w:p>
        </w:tc>
      </w:tr>
      <w:tr w:rsidR="008769CE" w:rsidRPr="008769CE" w:rsidTr="001B0CAE"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8769CE">
            <w:pPr>
              <w:suppressLineNumbers/>
              <w:ind w:firstLine="41"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1 05 01010 01 0000 110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8769CE">
            <w:pPr>
              <w:suppressLineNumbers/>
              <w:ind w:firstLine="41"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Налог, взимаемый с налогоплательщиков, выбравших в качестве объекта налогообложения</w:t>
            </w:r>
            <w:r>
              <w:rPr>
                <w:rFonts w:ascii="Arial" w:hAnsi="Arial" w:cs="Arial"/>
                <w:szCs w:val="22"/>
              </w:rPr>
              <w:t xml:space="preserve"> </w:t>
            </w:r>
            <w:r w:rsidRPr="008769CE">
              <w:rPr>
                <w:rFonts w:ascii="Arial" w:hAnsi="Arial" w:cs="Arial"/>
                <w:szCs w:val="22"/>
              </w:rPr>
              <w:t>доходы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9CE" w:rsidRPr="008769CE" w:rsidRDefault="008769CE" w:rsidP="008769CE">
            <w:pPr>
              <w:suppressLineNumbers/>
              <w:ind w:firstLine="41"/>
              <w:jc w:val="both"/>
              <w:rPr>
                <w:rFonts w:ascii="Arial" w:hAnsi="Arial" w:cs="Arial"/>
              </w:rPr>
            </w:pPr>
            <w:r w:rsidRPr="008769CE">
              <w:rPr>
                <w:rFonts w:ascii="Arial" w:hAnsi="Arial" w:cs="Arial"/>
                <w:szCs w:val="22"/>
                <w:lang w:val="en-US"/>
              </w:rPr>
              <w:t>136 000</w:t>
            </w:r>
          </w:p>
        </w:tc>
      </w:tr>
      <w:tr w:rsidR="008769CE" w:rsidRPr="008769CE" w:rsidTr="001B0CAE"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8769CE">
            <w:pPr>
              <w:suppressLineNumbers/>
              <w:ind w:firstLine="41"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1 05 01011 01 0000 110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8769CE">
            <w:pPr>
              <w:suppressLineNumbers/>
              <w:ind w:firstLine="41"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9CE" w:rsidRPr="008769CE" w:rsidRDefault="008769CE" w:rsidP="008769CE">
            <w:pPr>
              <w:suppressLineNumbers/>
              <w:ind w:firstLine="41"/>
              <w:jc w:val="both"/>
              <w:rPr>
                <w:rFonts w:ascii="Arial" w:hAnsi="Arial" w:cs="Arial"/>
              </w:rPr>
            </w:pPr>
            <w:r w:rsidRPr="008769CE">
              <w:rPr>
                <w:rFonts w:ascii="Arial" w:hAnsi="Arial" w:cs="Arial"/>
                <w:szCs w:val="22"/>
                <w:lang w:val="en-US"/>
              </w:rPr>
              <w:t>136 000</w:t>
            </w:r>
          </w:p>
        </w:tc>
      </w:tr>
      <w:tr w:rsidR="008769CE" w:rsidRPr="008769CE" w:rsidTr="001B0CAE"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8769CE">
            <w:pPr>
              <w:suppressLineNumbers/>
              <w:ind w:firstLine="41"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1 05 01020 01 0000 110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8769CE">
            <w:pPr>
              <w:suppressLineNumbers/>
              <w:ind w:firstLine="41"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9CE" w:rsidRPr="008769CE" w:rsidRDefault="008769CE" w:rsidP="008769CE">
            <w:pPr>
              <w:suppressLineNumbers/>
              <w:ind w:firstLine="41"/>
              <w:jc w:val="both"/>
              <w:rPr>
                <w:rFonts w:ascii="Arial" w:hAnsi="Arial" w:cs="Arial"/>
              </w:rPr>
            </w:pPr>
            <w:r w:rsidRPr="008769CE">
              <w:rPr>
                <w:rFonts w:ascii="Arial" w:hAnsi="Arial" w:cs="Arial"/>
                <w:szCs w:val="22"/>
                <w:lang w:val="en-US"/>
              </w:rPr>
              <w:t>801 000</w:t>
            </w:r>
          </w:p>
        </w:tc>
      </w:tr>
      <w:tr w:rsidR="008769CE" w:rsidRPr="008769CE" w:rsidTr="001B0CAE"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8769CE">
            <w:pPr>
              <w:suppressLineNumbers/>
              <w:ind w:firstLine="41"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1 05 01021 01 0000 110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8769CE">
            <w:pPr>
              <w:suppressLineNumbers/>
              <w:ind w:firstLine="41"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9CE" w:rsidRPr="008769CE" w:rsidRDefault="008769CE" w:rsidP="008769CE">
            <w:pPr>
              <w:suppressLineNumbers/>
              <w:ind w:firstLine="41"/>
              <w:jc w:val="both"/>
              <w:rPr>
                <w:rFonts w:ascii="Arial" w:hAnsi="Arial" w:cs="Arial"/>
              </w:rPr>
            </w:pPr>
            <w:r w:rsidRPr="008769CE">
              <w:rPr>
                <w:rFonts w:ascii="Arial" w:hAnsi="Arial" w:cs="Arial"/>
                <w:szCs w:val="22"/>
                <w:lang w:val="en-US"/>
              </w:rPr>
              <w:t>801 000</w:t>
            </w:r>
          </w:p>
        </w:tc>
      </w:tr>
      <w:tr w:rsidR="008769CE" w:rsidRPr="008769CE" w:rsidTr="001B0CAE"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8769CE">
            <w:pPr>
              <w:suppressLineNumbers/>
              <w:ind w:firstLine="41"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1 05 03000 01 0000 110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8769CE">
            <w:pPr>
              <w:suppressLineNumbers/>
              <w:ind w:firstLine="41"/>
              <w:jc w:val="both"/>
              <w:rPr>
                <w:rFonts w:ascii="Arial" w:hAnsi="Arial" w:cs="Arial"/>
                <w:szCs w:val="22"/>
                <w:lang w:val="en-US"/>
              </w:rPr>
            </w:pPr>
            <w:r w:rsidRPr="008769CE">
              <w:rPr>
                <w:rFonts w:ascii="Arial" w:hAnsi="Arial" w:cs="Arial"/>
                <w:szCs w:val="22"/>
              </w:rPr>
              <w:t>Единый сельскохозяйственный налог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9CE" w:rsidRPr="008769CE" w:rsidRDefault="008769CE" w:rsidP="008769CE">
            <w:pPr>
              <w:suppressLineNumbers/>
              <w:ind w:firstLine="41"/>
              <w:jc w:val="both"/>
              <w:rPr>
                <w:rFonts w:ascii="Arial" w:hAnsi="Arial" w:cs="Arial"/>
              </w:rPr>
            </w:pPr>
            <w:r w:rsidRPr="008769CE">
              <w:rPr>
                <w:rFonts w:ascii="Arial" w:hAnsi="Arial" w:cs="Arial"/>
                <w:szCs w:val="22"/>
                <w:lang w:val="en-US"/>
              </w:rPr>
              <w:t>900</w:t>
            </w:r>
          </w:p>
        </w:tc>
      </w:tr>
      <w:tr w:rsidR="008769CE" w:rsidRPr="008769CE" w:rsidTr="001B0CAE"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8769CE">
            <w:pPr>
              <w:suppressLineNumbers/>
              <w:ind w:firstLine="41"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1 05 03010 01 0000 110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8769CE">
            <w:pPr>
              <w:suppressLineNumbers/>
              <w:ind w:firstLine="41"/>
              <w:jc w:val="both"/>
              <w:rPr>
                <w:rFonts w:ascii="Arial" w:hAnsi="Arial" w:cs="Arial"/>
                <w:szCs w:val="22"/>
                <w:lang w:val="en-US"/>
              </w:rPr>
            </w:pPr>
            <w:r w:rsidRPr="008769CE">
              <w:rPr>
                <w:rFonts w:ascii="Arial" w:hAnsi="Arial" w:cs="Arial"/>
                <w:szCs w:val="22"/>
              </w:rPr>
              <w:t>Единый сельскохозяйственный налог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9CE" w:rsidRPr="008769CE" w:rsidRDefault="008769CE" w:rsidP="008769CE">
            <w:pPr>
              <w:suppressLineNumbers/>
              <w:ind w:firstLine="41"/>
              <w:jc w:val="both"/>
              <w:rPr>
                <w:rFonts w:ascii="Arial" w:hAnsi="Arial" w:cs="Arial"/>
              </w:rPr>
            </w:pPr>
            <w:r w:rsidRPr="008769CE">
              <w:rPr>
                <w:rFonts w:ascii="Arial" w:hAnsi="Arial" w:cs="Arial"/>
                <w:szCs w:val="22"/>
                <w:lang w:val="en-US"/>
              </w:rPr>
              <w:t>900</w:t>
            </w:r>
          </w:p>
        </w:tc>
      </w:tr>
      <w:tr w:rsidR="008769CE" w:rsidRPr="008769CE" w:rsidTr="001B0CAE"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8769CE">
            <w:pPr>
              <w:suppressLineNumbers/>
              <w:ind w:firstLine="41"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1 06 00000 00 0000 000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8769CE">
            <w:pPr>
              <w:suppressLineNumbers/>
              <w:ind w:firstLine="41"/>
              <w:jc w:val="both"/>
              <w:rPr>
                <w:rFonts w:ascii="Arial" w:hAnsi="Arial" w:cs="Arial"/>
                <w:szCs w:val="22"/>
                <w:lang w:val="en-US"/>
              </w:rPr>
            </w:pPr>
            <w:r w:rsidRPr="008769CE">
              <w:rPr>
                <w:rFonts w:ascii="Arial" w:hAnsi="Arial" w:cs="Arial"/>
                <w:szCs w:val="22"/>
              </w:rPr>
              <w:t>НАЛОГИ НА ИМУЩЕСТВО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9CE" w:rsidRPr="008769CE" w:rsidRDefault="008769CE" w:rsidP="008769CE">
            <w:pPr>
              <w:suppressLineNumbers/>
              <w:ind w:firstLine="41"/>
              <w:jc w:val="both"/>
              <w:rPr>
                <w:rFonts w:ascii="Arial" w:hAnsi="Arial" w:cs="Arial"/>
              </w:rPr>
            </w:pPr>
            <w:r w:rsidRPr="008769CE">
              <w:rPr>
                <w:rFonts w:ascii="Arial" w:hAnsi="Arial" w:cs="Arial"/>
                <w:szCs w:val="22"/>
                <w:lang w:val="en-US"/>
              </w:rPr>
              <w:t xml:space="preserve">1 939 </w:t>
            </w:r>
            <w:r w:rsidRPr="008769CE">
              <w:rPr>
                <w:rFonts w:ascii="Arial" w:hAnsi="Arial" w:cs="Arial"/>
                <w:szCs w:val="22"/>
              </w:rPr>
              <w:t>610</w:t>
            </w:r>
          </w:p>
        </w:tc>
      </w:tr>
      <w:tr w:rsidR="008769CE" w:rsidRPr="008769CE" w:rsidTr="001B0CAE"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8769CE">
            <w:pPr>
              <w:suppressLineNumbers/>
              <w:ind w:firstLine="41"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1 06 01000 00 0000 110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8769CE">
            <w:pPr>
              <w:suppressLineNumbers/>
              <w:ind w:firstLine="41"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Налог на имущество физических лиц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9CE" w:rsidRPr="008769CE" w:rsidRDefault="008769CE" w:rsidP="008769CE">
            <w:pPr>
              <w:suppressLineNumbers/>
              <w:ind w:firstLine="41"/>
              <w:jc w:val="both"/>
              <w:rPr>
                <w:rFonts w:ascii="Arial" w:hAnsi="Arial" w:cs="Arial"/>
              </w:rPr>
            </w:pPr>
            <w:r w:rsidRPr="008769CE">
              <w:rPr>
                <w:rFonts w:ascii="Arial" w:hAnsi="Arial" w:cs="Arial"/>
                <w:szCs w:val="22"/>
                <w:lang w:val="en-US"/>
              </w:rPr>
              <w:t xml:space="preserve">238 </w:t>
            </w:r>
            <w:r w:rsidRPr="008769CE">
              <w:rPr>
                <w:rFonts w:ascii="Arial" w:hAnsi="Arial" w:cs="Arial"/>
                <w:szCs w:val="22"/>
              </w:rPr>
              <w:t>3</w:t>
            </w:r>
            <w:r w:rsidRPr="008769CE">
              <w:rPr>
                <w:rFonts w:ascii="Arial" w:hAnsi="Arial" w:cs="Arial"/>
                <w:szCs w:val="22"/>
                <w:lang w:val="en-US"/>
              </w:rPr>
              <w:t>00</w:t>
            </w:r>
          </w:p>
        </w:tc>
      </w:tr>
      <w:tr w:rsidR="008769CE" w:rsidRPr="008769CE" w:rsidTr="001B0CAE"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8769CE">
            <w:pPr>
              <w:suppressLineNumbers/>
              <w:ind w:firstLine="41"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1 06 01030 10 0000 110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8769CE">
            <w:pPr>
              <w:suppressLineNumbers/>
              <w:ind w:firstLine="41"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9CE" w:rsidRPr="008769CE" w:rsidRDefault="008769CE" w:rsidP="008769CE">
            <w:pPr>
              <w:suppressLineNumbers/>
              <w:ind w:firstLine="41"/>
              <w:jc w:val="both"/>
              <w:rPr>
                <w:rFonts w:ascii="Arial" w:hAnsi="Arial" w:cs="Arial"/>
              </w:rPr>
            </w:pPr>
            <w:r w:rsidRPr="008769CE">
              <w:rPr>
                <w:rFonts w:ascii="Arial" w:hAnsi="Arial" w:cs="Arial"/>
                <w:szCs w:val="22"/>
                <w:lang w:val="en-US"/>
              </w:rPr>
              <w:t xml:space="preserve">238 </w:t>
            </w:r>
            <w:r w:rsidRPr="008769CE">
              <w:rPr>
                <w:rFonts w:ascii="Arial" w:hAnsi="Arial" w:cs="Arial"/>
                <w:szCs w:val="22"/>
              </w:rPr>
              <w:t>3</w:t>
            </w:r>
            <w:r w:rsidRPr="008769CE">
              <w:rPr>
                <w:rFonts w:ascii="Arial" w:hAnsi="Arial" w:cs="Arial"/>
                <w:szCs w:val="22"/>
                <w:lang w:val="en-US"/>
              </w:rPr>
              <w:t>00</w:t>
            </w:r>
          </w:p>
        </w:tc>
      </w:tr>
      <w:tr w:rsidR="008769CE" w:rsidRPr="008769CE" w:rsidTr="001B0CAE"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8769CE">
            <w:pPr>
              <w:suppressLineNumbers/>
              <w:ind w:firstLine="41"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1 06 06000 00 0000 110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8769CE">
            <w:pPr>
              <w:suppressLineNumbers/>
              <w:ind w:firstLine="41"/>
              <w:jc w:val="both"/>
              <w:rPr>
                <w:rFonts w:ascii="Arial" w:hAnsi="Arial" w:cs="Arial"/>
                <w:szCs w:val="22"/>
                <w:lang w:val="en-US"/>
              </w:rPr>
            </w:pPr>
            <w:r w:rsidRPr="008769CE">
              <w:rPr>
                <w:rFonts w:ascii="Arial" w:hAnsi="Arial" w:cs="Arial"/>
                <w:szCs w:val="22"/>
              </w:rPr>
              <w:t>Земельный налог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9CE" w:rsidRPr="008769CE" w:rsidRDefault="008769CE" w:rsidP="008769CE">
            <w:pPr>
              <w:suppressLineNumbers/>
              <w:ind w:firstLine="41"/>
              <w:jc w:val="both"/>
              <w:rPr>
                <w:rFonts w:ascii="Arial" w:hAnsi="Arial" w:cs="Arial"/>
              </w:rPr>
            </w:pPr>
            <w:r w:rsidRPr="008769CE">
              <w:rPr>
                <w:rFonts w:ascii="Arial" w:hAnsi="Arial" w:cs="Arial"/>
                <w:szCs w:val="22"/>
                <w:lang w:val="en-US"/>
              </w:rPr>
              <w:t xml:space="preserve">1 701 </w:t>
            </w:r>
            <w:r w:rsidRPr="008769CE">
              <w:rPr>
                <w:rFonts w:ascii="Arial" w:hAnsi="Arial" w:cs="Arial"/>
                <w:szCs w:val="22"/>
              </w:rPr>
              <w:t>310</w:t>
            </w:r>
          </w:p>
        </w:tc>
      </w:tr>
      <w:tr w:rsidR="008769CE" w:rsidRPr="008769CE" w:rsidTr="001B0CAE"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8769CE">
            <w:pPr>
              <w:suppressLineNumbers/>
              <w:ind w:firstLine="41"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1 06 06030 00 0000 110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8769CE">
            <w:pPr>
              <w:suppressLineNumbers/>
              <w:ind w:firstLine="41"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Земельный налог c организаций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9CE" w:rsidRPr="008769CE" w:rsidRDefault="008769CE" w:rsidP="008769CE">
            <w:pPr>
              <w:suppressLineNumbers/>
              <w:ind w:firstLine="41"/>
              <w:jc w:val="both"/>
              <w:rPr>
                <w:rFonts w:ascii="Arial" w:hAnsi="Arial" w:cs="Arial"/>
              </w:rPr>
            </w:pPr>
            <w:r w:rsidRPr="008769CE">
              <w:rPr>
                <w:rFonts w:ascii="Arial" w:hAnsi="Arial" w:cs="Arial"/>
                <w:szCs w:val="22"/>
              </w:rPr>
              <w:t>923 310</w:t>
            </w:r>
          </w:p>
        </w:tc>
      </w:tr>
      <w:tr w:rsidR="008769CE" w:rsidRPr="008769CE" w:rsidTr="001B0CAE"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8769CE">
            <w:pPr>
              <w:suppressLineNumbers/>
              <w:ind w:firstLine="41"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1 06 06033 10 0000 110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8769CE">
            <w:pPr>
              <w:suppressLineNumbers/>
              <w:ind w:firstLine="41"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9CE" w:rsidRPr="008769CE" w:rsidRDefault="008769CE" w:rsidP="008769CE">
            <w:pPr>
              <w:suppressLineNumbers/>
              <w:ind w:firstLine="41"/>
              <w:jc w:val="both"/>
              <w:rPr>
                <w:rFonts w:ascii="Arial" w:hAnsi="Arial" w:cs="Arial"/>
              </w:rPr>
            </w:pPr>
            <w:r w:rsidRPr="008769CE">
              <w:rPr>
                <w:rFonts w:ascii="Arial" w:hAnsi="Arial" w:cs="Arial"/>
                <w:szCs w:val="22"/>
              </w:rPr>
              <w:t>923 310</w:t>
            </w:r>
          </w:p>
        </w:tc>
      </w:tr>
      <w:tr w:rsidR="008769CE" w:rsidRPr="008769CE" w:rsidTr="001B0CAE"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8769CE">
            <w:pPr>
              <w:suppressLineNumbers/>
              <w:ind w:firstLine="41"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lastRenderedPageBreak/>
              <w:t>1 06 06040 00 0000 110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8769CE">
            <w:pPr>
              <w:suppressLineNumbers/>
              <w:ind w:firstLine="41"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Земельный налог с физических лиц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9CE" w:rsidRPr="008769CE" w:rsidRDefault="008769CE" w:rsidP="008769CE">
            <w:pPr>
              <w:suppressLineNumbers/>
              <w:ind w:firstLine="41"/>
              <w:jc w:val="both"/>
              <w:rPr>
                <w:rFonts w:ascii="Arial" w:hAnsi="Arial" w:cs="Arial"/>
              </w:rPr>
            </w:pPr>
            <w:r w:rsidRPr="008769CE">
              <w:rPr>
                <w:rFonts w:ascii="Arial" w:hAnsi="Arial" w:cs="Arial"/>
                <w:szCs w:val="22"/>
              </w:rPr>
              <w:t>778 000</w:t>
            </w:r>
          </w:p>
        </w:tc>
      </w:tr>
      <w:tr w:rsidR="008769CE" w:rsidRPr="008769CE" w:rsidTr="001B0CAE"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8769CE">
            <w:pPr>
              <w:suppressLineNumbers/>
              <w:ind w:firstLine="41"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1 06 06043 10 0000 110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8769CE">
            <w:pPr>
              <w:suppressLineNumbers/>
              <w:ind w:firstLine="41"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9CE" w:rsidRPr="008769CE" w:rsidRDefault="008769CE" w:rsidP="008769CE">
            <w:pPr>
              <w:suppressLineNumbers/>
              <w:ind w:firstLine="41"/>
              <w:jc w:val="both"/>
              <w:rPr>
                <w:rFonts w:ascii="Arial" w:hAnsi="Arial" w:cs="Arial"/>
              </w:rPr>
            </w:pPr>
            <w:r w:rsidRPr="008769CE">
              <w:rPr>
                <w:rFonts w:ascii="Arial" w:hAnsi="Arial" w:cs="Arial"/>
                <w:szCs w:val="22"/>
              </w:rPr>
              <w:t>778 000</w:t>
            </w:r>
          </w:p>
        </w:tc>
      </w:tr>
      <w:tr w:rsidR="008769CE" w:rsidRPr="008769CE" w:rsidTr="001B0CAE"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8769CE">
            <w:pPr>
              <w:suppressLineNumbers/>
              <w:ind w:firstLine="41"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1 11 00000 00 0000 000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8769CE">
            <w:pPr>
              <w:suppressLineNumbers/>
              <w:ind w:firstLine="41"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9CE" w:rsidRPr="008769CE" w:rsidRDefault="008769CE" w:rsidP="008769CE">
            <w:pPr>
              <w:suppressLineNumbers/>
              <w:ind w:firstLine="41"/>
              <w:jc w:val="both"/>
              <w:rPr>
                <w:rFonts w:ascii="Arial" w:hAnsi="Arial" w:cs="Arial"/>
              </w:rPr>
            </w:pPr>
            <w:r w:rsidRPr="008769CE">
              <w:rPr>
                <w:rFonts w:ascii="Arial" w:hAnsi="Arial" w:cs="Arial"/>
                <w:szCs w:val="22"/>
                <w:lang w:val="en-US"/>
              </w:rPr>
              <w:t>74 500</w:t>
            </w:r>
          </w:p>
        </w:tc>
      </w:tr>
      <w:tr w:rsidR="008769CE" w:rsidRPr="008769CE" w:rsidTr="001B0CAE"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8769CE">
            <w:pPr>
              <w:suppressLineNumbers/>
              <w:ind w:firstLine="41"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1 11 05000 00 0000 120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8769CE">
            <w:pPr>
              <w:suppressLineNumbers/>
              <w:ind w:firstLine="41"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9CE" w:rsidRPr="008769CE" w:rsidRDefault="008769CE" w:rsidP="008769CE">
            <w:pPr>
              <w:suppressLineNumbers/>
              <w:ind w:firstLine="41"/>
              <w:jc w:val="both"/>
              <w:rPr>
                <w:rFonts w:ascii="Arial" w:hAnsi="Arial" w:cs="Arial"/>
              </w:rPr>
            </w:pPr>
            <w:r w:rsidRPr="008769CE">
              <w:rPr>
                <w:rFonts w:ascii="Arial" w:hAnsi="Arial" w:cs="Arial"/>
                <w:szCs w:val="22"/>
                <w:lang w:val="en-US"/>
              </w:rPr>
              <w:t>53</w:t>
            </w:r>
            <w:r w:rsidRPr="008769CE">
              <w:rPr>
                <w:rFonts w:ascii="Arial" w:hAnsi="Arial" w:cs="Arial"/>
                <w:szCs w:val="22"/>
              </w:rPr>
              <w:t xml:space="preserve"> </w:t>
            </w:r>
            <w:r w:rsidRPr="008769CE">
              <w:rPr>
                <w:rFonts w:ascii="Arial" w:hAnsi="Arial" w:cs="Arial"/>
                <w:szCs w:val="22"/>
                <w:lang w:val="en-US"/>
              </w:rPr>
              <w:t>5</w:t>
            </w:r>
            <w:r w:rsidRPr="008769CE">
              <w:rPr>
                <w:rFonts w:ascii="Arial" w:hAnsi="Arial" w:cs="Arial"/>
                <w:szCs w:val="22"/>
              </w:rPr>
              <w:t>00</w:t>
            </w:r>
          </w:p>
        </w:tc>
      </w:tr>
      <w:tr w:rsidR="008769CE" w:rsidRPr="008769CE" w:rsidTr="001B0CAE"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8769CE">
            <w:pPr>
              <w:suppressLineNumbers/>
              <w:ind w:firstLine="41"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1 11 05030 00 0000 120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8769CE">
            <w:pPr>
              <w:suppressLineNumbers/>
              <w:ind w:firstLine="41"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9CE" w:rsidRPr="008769CE" w:rsidRDefault="008769CE" w:rsidP="008769CE">
            <w:pPr>
              <w:suppressLineNumbers/>
              <w:ind w:firstLine="41"/>
              <w:jc w:val="both"/>
              <w:rPr>
                <w:rFonts w:ascii="Arial" w:hAnsi="Arial" w:cs="Arial"/>
              </w:rPr>
            </w:pPr>
            <w:r w:rsidRPr="008769CE">
              <w:rPr>
                <w:rFonts w:ascii="Arial" w:hAnsi="Arial" w:cs="Arial"/>
                <w:szCs w:val="22"/>
                <w:lang w:val="en-US"/>
              </w:rPr>
              <w:t>41</w:t>
            </w:r>
            <w:r w:rsidRPr="008769CE">
              <w:rPr>
                <w:rFonts w:ascii="Arial" w:hAnsi="Arial" w:cs="Arial"/>
                <w:szCs w:val="22"/>
              </w:rPr>
              <w:t xml:space="preserve"> </w:t>
            </w:r>
            <w:r w:rsidRPr="008769CE">
              <w:rPr>
                <w:rFonts w:ascii="Arial" w:hAnsi="Arial" w:cs="Arial"/>
                <w:szCs w:val="22"/>
                <w:lang w:val="en-US"/>
              </w:rPr>
              <w:t>5</w:t>
            </w:r>
            <w:r w:rsidRPr="008769CE">
              <w:rPr>
                <w:rFonts w:ascii="Arial" w:hAnsi="Arial" w:cs="Arial"/>
                <w:szCs w:val="22"/>
              </w:rPr>
              <w:t>00</w:t>
            </w:r>
          </w:p>
        </w:tc>
      </w:tr>
      <w:tr w:rsidR="008769CE" w:rsidRPr="008769CE" w:rsidTr="001B0CAE"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8769CE">
            <w:pPr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1 11 05035 10 0000 120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8769CE">
            <w:pPr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9CE" w:rsidRPr="008769CE" w:rsidRDefault="008769CE" w:rsidP="008769CE">
            <w:pPr>
              <w:suppressLineNumbers/>
              <w:jc w:val="both"/>
              <w:rPr>
                <w:rFonts w:ascii="Arial" w:hAnsi="Arial" w:cs="Arial"/>
              </w:rPr>
            </w:pPr>
            <w:r w:rsidRPr="008769CE">
              <w:rPr>
                <w:rFonts w:ascii="Arial" w:hAnsi="Arial" w:cs="Arial"/>
                <w:szCs w:val="22"/>
                <w:lang w:val="en-US"/>
              </w:rPr>
              <w:t>41</w:t>
            </w:r>
            <w:r w:rsidRPr="008769CE">
              <w:rPr>
                <w:rFonts w:ascii="Arial" w:hAnsi="Arial" w:cs="Arial"/>
                <w:szCs w:val="22"/>
              </w:rPr>
              <w:t xml:space="preserve"> </w:t>
            </w:r>
            <w:r w:rsidRPr="008769CE">
              <w:rPr>
                <w:rFonts w:ascii="Arial" w:hAnsi="Arial" w:cs="Arial"/>
                <w:szCs w:val="22"/>
                <w:lang w:val="en-US"/>
              </w:rPr>
              <w:t>5</w:t>
            </w:r>
            <w:r w:rsidRPr="008769CE">
              <w:rPr>
                <w:rFonts w:ascii="Arial" w:hAnsi="Arial" w:cs="Arial"/>
                <w:szCs w:val="22"/>
              </w:rPr>
              <w:t>00</w:t>
            </w:r>
          </w:p>
        </w:tc>
      </w:tr>
      <w:tr w:rsidR="008769CE" w:rsidRPr="008769CE" w:rsidTr="001B0CAE"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8769CE">
            <w:pPr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1 11 05300 00 0000 120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8769CE">
            <w:pPr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Доходы от использования</w:t>
            </w:r>
            <w:r>
              <w:rPr>
                <w:rFonts w:ascii="Arial" w:hAnsi="Arial" w:cs="Arial"/>
                <w:szCs w:val="22"/>
              </w:rPr>
              <w:t xml:space="preserve"> </w:t>
            </w:r>
            <w:r w:rsidRPr="008769CE">
              <w:rPr>
                <w:rFonts w:ascii="Arial" w:hAnsi="Arial" w:cs="Arial"/>
                <w:szCs w:val="22"/>
              </w:rPr>
              <w:t>имущества, находящегося в государственной и муниципальной собственности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9CE" w:rsidRPr="008769CE" w:rsidRDefault="008769CE" w:rsidP="008769CE">
            <w:pPr>
              <w:suppressLineNumbers/>
              <w:jc w:val="both"/>
              <w:rPr>
                <w:rFonts w:ascii="Arial" w:hAnsi="Arial" w:cs="Arial"/>
              </w:rPr>
            </w:pPr>
            <w:r w:rsidRPr="008769CE">
              <w:rPr>
                <w:rFonts w:ascii="Arial" w:hAnsi="Arial" w:cs="Arial"/>
                <w:szCs w:val="22"/>
              </w:rPr>
              <w:t>12 000</w:t>
            </w:r>
          </w:p>
        </w:tc>
      </w:tr>
      <w:tr w:rsidR="008769CE" w:rsidRPr="008769CE" w:rsidTr="001B0CAE"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8769CE">
            <w:pPr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1 11 05325 10 0000 120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8769CE">
            <w:pPr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сельских поселений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9CE" w:rsidRPr="008769CE" w:rsidRDefault="008769CE" w:rsidP="008769CE">
            <w:pPr>
              <w:suppressLineNumbers/>
              <w:jc w:val="both"/>
              <w:rPr>
                <w:rFonts w:ascii="Arial" w:hAnsi="Arial" w:cs="Arial"/>
              </w:rPr>
            </w:pPr>
            <w:r w:rsidRPr="008769CE">
              <w:rPr>
                <w:rFonts w:ascii="Arial" w:hAnsi="Arial" w:cs="Arial"/>
                <w:szCs w:val="22"/>
              </w:rPr>
              <w:t>12 000</w:t>
            </w:r>
          </w:p>
        </w:tc>
      </w:tr>
      <w:tr w:rsidR="008769CE" w:rsidRPr="008769CE" w:rsidTr="001B0CAE"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8769CE">
            <w:pPr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1 11 09000 00 0000 120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8769CE">
            <w:pPr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9CE" w:rsidRPr="008769CE" w:rsidRDefault="008769CE" w:rsidP="008769CE">
            <w:pPr>
              <w:suppressLineNumbers/>
              <w:jc w:val="both"/>
              <w:rPr>
                <w:rFonts w:ascii="Arial" w:hAnsi="Arial" w:cs="Arial"/>
              </w:rPr>
            </w:pPr>
            <w:r w:rsidRPr="008769CE">
              <w:rPr>
                <w:rFonts w:ascii="Arial" w:hAnsi="Arial" w:cs="Arial"/>
                <w:szCs w:val="22"/>
              </w:rPr>
              <w:t>2</w:t>
            </w:r>
            <w:r w:rsidRPr="008769CE">
              <w:rPr>
                <w:rFonts w:ascii="Arial" w:hAnsi="Arial" w:cs="Arial"/>
                <w:szCs w:val="22"/>
                <w:lang w:val="en-US"/>
              </w:rPr>
              <w:t xml:space="preserve">1 </w:t>
            </w:r>
            <w:r w:rsidRPr="008769CE">
              <w:rPr>
                <w:rFonts w:ascii="Arial" w:hAnsi="Arial" w:cs="Arial"/>
                <w:szCs w:val="22"/>
              </w:rPr>
              <w:t>000</w:t>
            </w:r>
          </w:p>
        </w:tc>
      </w:tr>
      <w:tr w:rsidR="008769CE" w:rsidRPr="008769CE" w:rsidTr="001B0CAE"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8769CE">
            <w:pPr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1 11 0904000 0000 120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8769CE">
            <w:pPr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9CE" w:rsidRPr="008769CE" w:rsidRDefault="008769CE" w:rsidP="008769CE">
            <w:pPr>
              <w:suppressLineNumbers/>
              <w:jc w:val="both"/>
              <w:rPr>
                <w:rFonts w:ascii="Arial" w:hAnsi="Arial" w:cs="Arial"/>
              </w:rPr>
            </w:pPr>
            <w:r w:rsidRPr="008769CE">
              <w:rPr>
                <w:rFonts w:ascii="Arial" w:hAnsi="Arial" w:cs="Arial"/>
                <w:szCs w:val="22"/>
              </w:rPr>
              <w:t>2</w:t>
            </w:r>
            <w:r w:rsidRPr="008769CE">
              <w:rPr>
                <w:rFonts w:ascii="Arial" w:hAnsi="Arial" w:cs="Arial"/>
                <w:szCs w:val="22"/>
                <w:lang w:val="en-US"/>
              </w:rPr>
              <w:t>1</w:t>
            </w:r>
            <w:r>
              <w:rPr>
                <w:rFonts w:ascii="Arial" w:hAnsi="Arial" w:cs="Arial"/>
                <w:szCs w:val="22"/>
              </w:rPr>
              <w:t xml:space="preserve"> </w:t>
            </w:r>
            <w:r w:rsidRPr="008769CE">
              <w:rPr>
                <w:rFonts w:ascii="Arial" w:hAnsi="Arial" w:cs="Arial"/>
                <w:szCs w:val="22"/>
              </w:rPr>
              <w:t>000</w:t>
            </w:r>
          </w:p>
        </w:tc>
      </w:tr>
      <w:tr w:rsidR="008769CE" w:rsidRPr="008769CE" w:rsidTr="001B0CAE"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8769CE">
            <w:pPr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 xml:space="preserve">1 11 09045 10 0000 </w:t>
            </w:r>
            <w:r w:rsidRPr="008769CE">
              <w:rPr>
                <w:rFonts w:ascii="Arial" w:hAnsi="Arial" w:cs="Arial"/>
                <w:szCs w:val="22"/>
              </w:rPr>
              <w:lastRenderedPageBreak/>
              <w:t>120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8769CE">
            <w:pPr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lastRenderedPageBreak/>
              <w:t xml:space="preserve">Прочие поступления от использования имущества, </w:t>
            </w:r>
            <w:r w:rsidRPr="008769CE">
              <w:rPr>
                <w:rFonts w:ascii="Arial" w:hAnsi="Arial" w:cs="Arial"/>
                <w:szCs w:val="22"/>
              </w:rPr>
              <w:lastRenderedPageBreak/>
              <w:t>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9CE" w:rsidRPr="008769CE" w:rsidRDefault="008769CE" w:rsidP="008769CE">
            <w:pPr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lastRenderedPageBreak/>
              <w:t>2</w:t>
            </w:r>
            <w:r w:rsidRPr="008769CE">
              <w:rPr>
                <w:rFonts w:ascii="Arial" w:hAnsi="Arial" w:cs="Arial"/>
                <w:szCs w:val="22"/>
                <w:lang w:val="en-US"/>
              </w:rPr>
              <w:t>1</w:t>
            </w:r>
            <w:r w:rsidRPr="008769CE">
              <w:rPr>
                <w:rFonts w:ascii="Arial" w:hAnsi="Arial" w:cs="Arial"/>
                <w:szCs w:val="22"/>
              </w:rPr>
              <w:t xml:space="preserve"> 000</w:t>
            </w:r>
          </w:p>
          <w:p w:rsidR="008769CE" w:rsidRPr="008769CE" w:rsidRDefault="008769CE" w:rsidP="008769CE">
            <w:pPr>
              <w:suppressLineNumbers/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8769CE" w:rsidRPr="008769CE" w:rsidTr="001B0CAE"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8769CE">
            <w:pPr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lastRenderedPageBreak/>
              <w:t>1 13 00000 00 0000 000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8769CE">
            <w:pPr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9CE" w:rsidRPr="008769CE" w:rsidRDefault="008769CE" w:rsidP="008769CE">
            <w:pPr>
              <w:suppressLineNumbers/>
              <w:jc w:val="both"/>
              <w:rPr>
                <w:rFonts w:ascii="Arial" w:hAnsi="Arial" w:cs="Arial"/>
              </w:rPr>
            </w:pPr>
            <w:r w:rsidRPr="008769CE">
              <w:rPr>
                <w:rFonts w:ascii="Arial" w:hAnsi="Arial" w:cs="Arial"/>
                <w:szCs w:val="22"/>
                <w:lang w:val="en-US"/>
              </w:rPr>
              <w:t>7</w:t>
            </w:r>
            <w:r w:rsidRPr="008769CE">
              <w:rPr>
                <w:rFonts w:ascii="Arial" w:hAnsi="Arial" w:cs="Arial"/>
                <w:szCs w:val="22"/>
              </w:rPr>
              <w:t xml:space="preserve"> 000</w:t>
            </w:r>
          </w:p>
        </w:tc>
      </w:tr>
      <w:tr w:rsidR="008769CE" w:rsidRPr="008769CE" w:rsidTr="001B0CAE"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8769CE">
            <w:pPr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1 13 02000 00 0000 130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8769CE">
            <w:pPr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Доходы от компенсации затрат государства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9CE" w:rsidRPr="008769CE" w:rsidRDefault="008769CE" w:rsidP="008769CE">
            <w:pPr>
              <w:suppressLineNumbers/>
              <w:jc w:val="both"/>
              <w:rPr>
                <w:rFonts w:ascii="Arial" w:hAnsi="Arial" w:cs="Arial"/>
              </w:rPr>
            </w:pPr>
            <w:r w:rsidRPr="008769CE">
              <w:rPr>
                <w:rFonts w:ascii="Arial" w:hAnsi="Arial" w:cs="Arial"/>
                <w:szCs w:val="22"/>
                <w:lang w:val="en-US"/>
              </w:rPr>
              <w:t>7</w:t>
            </w:r>
            <w:r w:rsidRPr="008769CE">
              <w:rPr>
                <w:rFonts w:ascii="Arial" w:hAnsi="Arial" w:cs="Arial"/>
                <w:szCs w:val="22"/>
              </w:rPr>
              <w:t xml:space="preserve"> 000</w:t>
            </w:r>
          </w:p>
        </w:tc>
      </w:tr>
      <w:tr w:rsidR="008769CE" w:rsidRPr="008769CE" w:rsidTr="001B0CAE"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8769CE">
            <w:pPr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1 13 02060 00 0000 130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8769CE">
            <w:pPr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9CE" w:rsidRPr="008769CE" w:rsidRDefault="008769CE" w:rsidP="008769CE">
            <w:pPr>
              <w:suppressLineNumbers/>
              <w:jc w:val="both"/>
              <w:rPr>
                <w:rFonts w:ascii="Arial" w:hAnsi="Arial" w:cs="Arial"/>
              </w:rPr>
            </w:pPr>
            <w:r w:rsidRPr="008769CE">
              <w:rPr>
                <w:rFonts w:ascii="Arial" w:hAnsi="Arial" w:cs="Arial"/>
                <w:szCs w:val="22"/>
                <w:lang w:val="en-US"/>
              </w:rPr>
              <w:t>7</w:t>
            </w:r>
            <w:r w:rsidRPr="008769CE">
              <w:rPr>
                <w:rFonts w:ascii="Arial" w:hAnsi="Arial" w:cs="Arial"/>
                <w:szCs w:val="22"/>
              </w:rPr>
              <w:t xml:space="preserve"> 000</w:t>
            </w:r>
          </w:p>
        </w:tc>
      </w:tr>
      <w:tr w:rsidR="008769CE" w:rsidRPr="008769CE" w:rsidTr="001B0CAE"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8769CE">
            <w:pPr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1 13 02065 10 0000 130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8769CE">
            <w:pPr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9CE" w:rsidRPr="008769CE" w:rsidRDefault="008769CE" w:rsidP="008769CE">
            <w:pPr>
              <w:suppressLineNumbers/>
              <w:jc w:val="both"/>
              <w:rPr>
                <w:rFonts w:ascii="Arial" w:hAnsi="Arial" w:cs="Arial"/>
              </w:rPr>
            </w:pPr>
            <w:r w:rsidRPr="008769CE">
              <w:rPr>
                <w:rFonts w:ascii="Arial" w:hAnsi="Arial" w:cs="Arial"/>
                <w:szCs w:val="22"/>
                <w:lang w:val="en-US"/>
              </w:rPr>
              <w:t>7</w:t>
            </w:r>
            <w:r w:rsidRPr="008769CE">
              <w:rPr>
                <w:rFonts w:ascii="Arial" w:hAnsi="Arial" w:cs="Arial"/>
                <w:szCs w:val="22"/>
              </w:rPr>
              <w:t xml:space="preserve"> 000</w:t>
            </w:r>
          </w:p>
        </w:tc>
      </w:tr>
      <w:tr w:rsidR="008769CE" w:rsidRPr="008769CE" w:rsidTr="001B0CAE"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8769CE">
            <w:pPr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2 00 00000 00 0000 000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8769CE">
            <w:pPr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БЕЗВОЗМЕЗДНЫЕ ПОСТУПЛЕНИЯ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9CE" w:rsidRPr="008769CE" w:rsidRDefault="008769CE" w:rsidP="008769CE">
            <w:pPr>
              <w:suppressLineNumbers/>
              <w:jc w:val="both"/>
              <w:rPr>
                <w:rFonts w:ascii="Arial" w:hAnsi="Arial" w:cs="Arial"/>
              </w:rPr>
            </w:pPr>
            <w:r w:rsidRPr="008769CE">
              <w:rPr>
                <w:rFonts w:ascii="Arial" w:hAnsi="Arial" w:cs="Arial"/>
                <w:szCs w:val="22"/>
              </w:rPr>
              <w:t>5 179 175</w:t>
            </w:r>
          </w:p>
        </w:tc>
      </w:tr>
      <w:tr w:rsidR="008769CE" w:rsidRPr="008769CE" w:rsidTr="001B0CAE"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8769CE">
            <w:pPr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2 02 00000 00 0000 000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8769CE">
            <w:pPr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9CE" w:rsidRPr="008769CE" w:rsidRDefault="008769CE" w:rsidP="008769CE">
            <w:pPr>
              <w:suppressLineNumbers/>
              <w:jc w:val="both"/>
              <w:rPr>
                <w:rFonts w:ascii="Arial" w:hAnsi="Arial" w:cs="Arial"/>
              </w:rPr>
            </w:pPr>
            <w:r w:rsidRPr="008769CE">
              <w:rPr>
                <w:rFonts w:ascii="Arial" w:hAnsi="Arial" w:cs="Arial"/>
                <w:szCs w:val="22"/>
              </w:rPr>
              <w:t>5 179 175</w:t>
            </w:r>
          </w:p>
        </w:tc>
      </w:tr>
      <w:tr w:rsidR="008769CE" w:rsidRPr="008769CE" w:rsidTr="001B0CAE"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8769CE">
            <w:pPr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2 02 10000 00 0000 150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8769CE">
            <w:pPr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Дотации бюджетам бюджетной системы Российской Федерации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9CE" w:rsidRPr="008769CE" w:rsidRDefault="008769CE" w:rsidP="008769CE">
            <w:pPr>
              <w:suppressLineNumbers/>
              <w:jc w:val="both"/>
              <w:rPr>
                <w:rFonts w:ascii="Arial" w:hAnsi="Arial" w:cs="Arial"/>
              </w:rPr>
            </w:pPr>
            <w:r w:rsidRPr="008769CE">
              <w:rPr>
                <w:rFonts w:ascii="Arial" w:hAnsi="Arial" w:cs="Arial"/>
                <w:szCs w:val="22"/>
              </w:rPr>
              <w:t>2 694 000</w:t>
            </w:r>
          </w:p>
        </w:tc>
      </w:tr>
      <w:tr w:rsidR="008769CE" w:rsidRPr="008769CE" w:rsidTr="001B0CAE"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8769CE">
            <w:pPr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2 02 15001 00 0000 150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8769CE">
            <w:pPr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Дотации</w:t>
            </w:r>
            <w:r>
              <w:rPr>
                <w:rFonts w:ascii="Arial" w:hAnsi="Arial" w:cs="Arial"/>
                <w:szCs w:val="22"/>
              </w:rPr>
              <w:t xml:space="preserve"> </w:t>
            </w:r>
            <w:r w:rsidRPr="008769CE">
              <w:rPr>
                <w:rFonts w:ascii="Arial" w:hAnsi="Arial" w:cs="Arial"/>
                <w:szCs w:val="22"/>
              </w:rPr>
              <w:t>на выравнивание бюджетной обеспеченности из бюджета</w:t>
            </w:r>
            <w:r>
              <w:rPr>
                <w:rFonts w:ascii="Arial" w:hAnsi="Arial" w:cs="Arial"/>
                <w:szCs w:val="22"/>
              </w:rPr>
              <w:t xml:space="preserve"> </w:t>
            </w:r>
            <w:r w:rsidRPr="008769CE">
              <w:rPr>
                <w:rFonts w:ascii="Arial" w:hAnsi="Arial" w:cs="Arial"/>
                <w:szCs w:val="22"/>
              </w:rPr>
              <w:t>субъекта</w:t>
            </w:r>
            <w:r>
              <w:rPr>
                <w:rFonts w:ascii="Arial" w:hAnsi="Arial" w:cs="Arial"/>
                <w:szCs w:val="22"/>
              </w:rPr>
              <w:t xml:space="preserve"> </w:t>
            </w:r>
            <w:r w:rsidRPr="008769CE">
              <w:rPr>
                <w:rFonts w:ascii="Arial" w:hAnsi="Arial" w:cs="Arial"/>
                <w:szCs w:val="22"/>
              </w:rPr>
              <w:t>Российской Федерации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9CE" w:rsidRPr="008769CE" w:rsidRDefault="008769CE" w:rsidP="008769CE">
            <w:pPr>
              <w:suppressLineNumbers/>
              <w:jc w:val="both"/>
              <w:rPr>
                <w:rFonts w:ascii="Arial" w:hAnsi="Arial" w:cs="Arial"/>
              </w:rPr>
            </w:pPr>
            <w:r w:rsidRPr="008769CE">
              <w:rPr>
                <w:rFonts w:ascii="Arial" w:hAnsi="Arial" w:cs="Arial"/>
                <w:szCs w:val="22"/>
                <w:lang w:val="en-US"/>
              </w:rPr>
              <w:t>771</w:t>
            </w:r>
            <w:r>
              <w:rPr>
                <w:rFonts w:ascii="Arial" w:hAnsi="Arial" w:cs="Arial"/>
                <w:szCs w:val="22"/>
              </w:rPr>
              <w:t xml:space="preserve"> </w:t>
            </w:r>
            <w:r w:rsidRPr="008769CE">
              <w:rPr>
                <w:rFonts w:ascii="Arial" w:hAnsi="Arial" w:cs="Arial"/>
                <w:szCs w:val="22"/>
              </w:rPr>
              <w:t>000</w:t>
            </w:r>
          </w:p>
        </w:tc>
      </w:tr>
      <w:tr w:rsidR="008769CE" w:rsidRPr="008769CE" w:rsidTr="001B0CAE"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8769CE">
            <w:pPr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2 02 15001 10 0000 150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8769CE">
            <w:pPr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Дотации бюджетам</w:t>
            </w:r>
            <w:r>
              <w:rPr>
                <w:rFonts w:ascii="Arial" w:hAnsi="Arial" w:cs="Arial"/>
                <w:szCs w:val="22"/>
              </w:rPr>
              <w:t xml:space="preserve"> </w:t>
            </w:r>
            <w:r w:rsidRPr="008769CE">
              <w:rPr>
                <w:rFonts w:ascii="Arial" w:hAnsi="Arial" w:cs="Arial"/>
                <w:szCs w:val="22"/>
              </w:rPr>
              <w:t>сельских поселений на выравнивание бюджетной обеспеченности из бюджета</w:t>
            </w:r>
            <w:r>
              <w:rPr>
                <w:rFonts w:ascii="Arial" w:hAnsi="Arial" w:cs="Arial"/>
                <w:szCs w:val="22"/>
              </w:rPr>
              <w:t xml:space="preserve"> </w:t>
            </w:r>
            <w:r w:rsidRPr="008769CE">
              <w:rPr>
                <w:rFonts w:ascii="Arial" w:hAnsi="Arial" w:cs="Arial"/>
                <w:szCs w:val="22"/>
              </w:rPr>
              <w:t>субъекта</w:t>
            </w:r>
            <w:r>
              <w:rPr>
                <w:rFonts w:ascii="Arial" w:hAnsi="Arial" w:cs="Arial"/>
                <w:szCs w:val="22"/>
              </w:rPr>
              <w:t xml:space="preserve"> </w:t>
            </w:r>
            <w:r w:rsidRPr="008769CE">
              <w:rPr>
                <w:rFonts w:ascii="Arial" w:hAnsi="Arial" w:cs="Arial"/>
                <w:szCs w:val="22"/>
              </w:rPr>
              <w:t>Российской Федерации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9CE" w:rsidRPr="008769CE" w:rsidRDefault="008769CE" w:rsidP="008769CE">
            <w:pPr>
              <w:suppressLineNumbers/>
              <w:jc w:val="both"/>
              <w:rPr>
                <w:rFonts w:ascii="Arial" w:hAnsi="Arial" w:cs="Arial"/>
              </w:rPr>
            </w:pPr>
            <w:r w:rsidRPr="008769CE">
              <w:rPr>
                <w:rFonts w:ascii="Arial" w:hAnsi="Arial" w:cs="Arial"/>
                <w:szCs w:val="22"/>
                <w:lang w:val="en-US"/>
              </w:rPr>
              <w:t xml:space="preserve">771 </w:t>
            </w:r>
            <w:r w:rsidRPr="008769CE">
              <w:rPr>
                <w:rFonts w:ascii="Arial" w:hAnsi="Arial" w:cs="Arial"/>
                <w:szCs w:val="22"/>
              </w:rPr>
              <w:t>000</w:t>
            </w:r>
          </w:p>
        </w:tc>
      </w:tr>
      <w:tr w:rsidR="008769CE" w:rsidRPr="008769CE" w:rsidTr="001B0CAE"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8769CE">
            <w:pPr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2 02 16001 00 0000 150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8769CE">
            <w:pPr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9CE" w:rsidRPr="008769CE" w:rsidRDefault="008769CE" w:rsidP="008769CE">
            <w:pPr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  <w:lang w:val="en-US"/>
              </w:rPr>
              <w:t>1 923 000</w:t>
            </w:r>
          </w:p>
          <w:p w:rsidR="008769CE" w:rsidRPr="008769CE" w:rsidRDefault="008769CE" w:rsidP="008769CE">
            <w:pPr>
              <w:suppressLineNumbers/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8769CE" w:rsidRPr="008769CE" w:rsidTr="001B0CAE">
        <w:trPr>
          <w:trHeight w:val="589"/>
        </w:trPr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8769CE">
            <w:pPr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2 02 16001 10 0000 150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8769CE">
            <w:pPr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Дотации бюджетам</w:t>
            </w:r>
            <w:r>
              <w:rPr>
                <w:rFonts w:ascii="Arial" w:hAnsi="Arial" w:cs="Arial"/>
                <w:szCs w:val="22"/>
              </w:rPr>
              <w:t xml:space="preserve"> </w:t>
            </w:r>
            <w:r w:rsidRPr="008769CE">
              <w:rPr>
                <w:rFonts w:ascii="Arial" w:hAnsi="Arial" w:cs="Arial"/>
                <w:szCs w:val="22"/>
              </w:rPr>
              <w:t>сельских поселений на выравнивание бюджетной обеспеченности из бюджетов</w:t>
            </w:r>
            <w:r>
              <w:rPr>
                <w:rFonts w:ascii="Arial" w:hAnsi="Arial" w:cs="Arial"/>
                <w:szCs w:val="22"/>
              </w:rPr>
              <w:t xml:space="preserve"> </w:t>
            </w:r>
            <w:r w:rsidRPr="008769CE">
              <w:rPr>
                <w:rFonts w:ascii="Arial" w:hAnsi="Arial" w:cs="Arial"/>
                <w:szCs w:val="22"/>
              </w:rPr>
              <w:t>муниципальных районов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9CE" w:rsidRPr="008769CE" w:rsidRDefault="008769CE" w:rsidP="008769CE">
            <w:pPr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  <w:lang w:val="en-US"/>
              </w:rPr>
              <w:t>1 923 000</w:t>
            </w:r>
          </w:p>
          <w:p w:rsidR="008769CE" w:rsidRPr="008769CE" w:rsidRDefault="008769CE" w:rsidP="008769CE">
            <w:pPr>
              <w:suppressLineNumbers/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8769CE" w:rsidRPr="008769CE" w:rsidTr="001B0CAE"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8769CE">
            <w:pPr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2 02 20000 00 0000 150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8769CE">
            <w:pPr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Субсидии</w:t>
            </w:r>
            <w:r>
              <w:rPr>
                <w:rFonts w:ascii="Arial" w:hAnsi="Arial" w:cs="Arial"/>
                <w:szCs w:val="22"/>
              </w:rPr>
              <w:t xml:space="preserve"> </w:t>
            </w:r>
            <w:r w:rsidRPr="008769CE">
              <w:rPr>
                <w:rFonts w:ascii="Arial" w:hAnsi="Arial" w:cs="Arial"/>
                <w:szCs w:val="22"/>
              </w:rPr>
              <w:t>бюджетам бюджетной системы Российской Федерации (межбюджетные</w:t>
            </w:r>
            <w:r>
              <w:rPr>
                <w:rFonts w:ascii="Arial" w:hAnsi="Arial" w:cs="Arial"/>
                <w:szCs w:val="22"/>
              </w:rPr>
              <w:t xml:space="preserve"> </w:t>
            </w:r>
            <w:r w:rsidRPr="008769CE">
              <w:rPr>
                <w:rFonts w:ascii="Arial" w:hAnsi="Arial" w:cs="Arial"/>
                <w:szCs w:val="22"/>
              </w:rPr>
              <w:t>субсидии)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9CE" w:rsidRPr="008769CE" w:rsidRDefault="008769CE" w:rsidP="008769CE">
            <w:pPr>
              <w:suppressLineNumbers/>
              <w:jc w:val="both"/>
              <w:rPr>
                <w:rFonts w:ascii="Arial" w:hAnsi="Arial" w:cs="Arial"/>
              </w:rPr>
            </w:pPr>
            <w:r w:rsidRPr="008769CE">
              <w:rPr>
                <w:rFonts w:ascii="Arial" w:hAnsi="Arial" w:cs="Arial"/>
                <w:szCs w:val="22"/>
                <w:lang w:val="en-US"/>
              </w:rPr>
              <w:t>1 160</w:t>
            </w:r>
            <w:r w:rsidRPr="008769CE">
              <w:rPr>
                <w:rFonts w:ascii="Arial" w:hAnsi="Arial" w:cs="Arial"/>
                <w:szCs w:val="22"/>
              </w:rPr>
              <w:t xml:space="preserve"> 875</w:t>
            </w:r>
          </w:p>
        </w:tc>
      </w:tr>
      <w:tr w:rsidR="008769CE" w:rsidRPr="008769CE" w:rsidTr="001B0CAE"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8769CE">
            <w:pPr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2 02 25555 00 0000 150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8769CE">
            <w:pPr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Субсидии бюджетам на</w:t>
            </w:r>
            <w:r>
              <w:rPr>
                <w:rFonts w:ascii="Arial" w:hAnsi="Arial" w:cs="Arial"/>
                <w:szCs w:val="22"/>
              </w:rPr>
              <w:t xml:space="preserve"> </w:t>
            </w:r>
            <w:r w:rsidRPr="008769CE">
              <w:rPr>
                <w:rFonts w:ascii="Arial" w:hAnsi="Arial" w:cs="Arial"/>
                <w:szCs w:val="22"/>
              </w:rPr>
              <w:t>реализацию программ формирования современной городской среды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9CE" w:rsidRPr="008769CE" w:rsidRDefault="008769CE" w:rsidP="008769CE">
            <w:pPr>
              <w:suppressLineNumbers/>
              <w:jc w:val="both"/>
              <w:rPr>
                <w:rFonts w:ascii="Arial" w:hAnsi="Arial" w:cs="Arial"/>
              </w:rPr>
            </w:pPr>
            <w:r w:rsidRPr="008769CE">
              <w:rPr>
                <w:rFonts w:ascii="Arial" w:hAnsi="Arial" w:cs="Arial"/>
                <w:szCs w:val="22"/>
                <w:lang w:val="en-US"/>
              </w:rPr>
              <w:t>1 000 000</w:t>
            </w:r>
          </w:p>
        </w:tc>
      </w:tr>
      <w:tr w:rsidR="008769CE" w:rsidRPr="008769CE" w:rsidTr="001B0CAE"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8769CE">
            <w:pPr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2 02 25555 10 0000 150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8769CE">
            <w:pPr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Субсидии бюджетам сельских поселений</w:t>
            </w:r>
            <w:r>
              <w:rPr>
                <w:rFonts w:ascii="Arial" w:hAnsi="Arial" w:cs="Arial"/>
                <w:szCs w:val="22"/>
              </w:rPr>
              <w:t xml:space="preserve"> </w:t>
            </w:r>
            <w:r w:rsidRPr="008769CE">
              <w:rPr>
                <w:rFonts w:ascii="Arial" w:hAnsi="Arial" w:cs="Arial"/>
                <w:szCs w:val="22"/>
              </w:rPr>
              <w:t>на</w:t>
            </w:r>
            <w:r>
              <w:rPr>
                <w:rFonts w:ascii="Arial" w:hAnsi="Arial" w:cs="Arial"/>
                <w:szCs w:val="22"/>
              </w:rPr>
              <w:t xml:space="preserve"> </w:t>
            </w:r>
            <w:r w:rsidRPr="008769CE">
              <w:rPr>
                <w:rFonts w:ascii="Arial" w:hAnsi="Arial" w:cs="Arial"/>
                <w:szCs w:val="22"/>
              </w:rPr>
              <w:t>реализацию программ формирования современной городской среды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9CE" w:rsidRPr="008769CE" w:rsidRDefault="008769CE" w:rsidP="008769CE">
            <w:pPr>
              <w:suppressLineNumbers/>
              <w:jc w:val="both"/>
              <w:rPr>
                <w:rFonts w:ascii="Arial" w:hAnsi="Arial" w:cs="Arial"/>
              </w:rPr>
            </w:pPr>
            <w:r w:rsidRPr="008769CE">
              <w:rPr>
                <w:rFonts w:ascii="Arial" w:hAnsi="Arial" w:cs="Arial"/>
                <w:szCs w:val="22"/>
                <w:lang w:val="en-US"/>
              </w:rPr>
              <w:t>1 000 000</w:t>
            </w:r>
          </w:p>
        </w:tc>
      </w:tr>
      <w:tr w:rsidR="008769CE" w:rsidRPr="008769CE" w:rsidTr="001B0CAE"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8769CE">
            <w:pPr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2 02 29999 00 0000 150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8769CE">
            <w:pPr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 xml:space="preserve"> Прочие субсидии, передаваемые бюджетам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9CE" w:rsidRPr="008769CE" w:rsidRDefault="008769CE" w:rsidP="008769CE">
            <w:pPr>
              <w:suppressLineNumbers/>
              <w:jc w:val="both"/>
              <w:rPr>
                <w:rFonts w:ascii="Arial" w:hAnsi="Arial" w:cs="Arial"/>
              </w:rPr>
            </w:pPr>
            <w:r w:rsidRPr="008769CE">
              <w:rPr>
                <w:rFonts w:ascii="Arial" w:hAnsi="Arial" w:cs="Arial"/>
                <w:szCs w:val="22"/>
              </w:rPr>
              <w:t>160</w:t>
            </w:r>
            <w:r w:rsidRPr="008769CE">
              <w:rPr>
                <w:rFonts w:ascii="Arial" w:hAnsi="Arial" w:cs="Arial"/>
                <w:szCs w:val="22"/>
                <w:lang w:val="en-US"/>
              </w:rPr>
              <w:t xml:space="preserve"> 875</w:t>
            </w:r>
          </w:p>
        </w:tc>
      </w:tr>
      <w:tr w:rsidR="008769CE" w:rsidRPr="008769CE" w:rsidTr="001B0CAE"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8769CE">
            <w:pPr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2 02 29999 10 0000 150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8769CE">
            <w:pPr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Прочие субсидии, передаваемые бюджетам сельских поселений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9CE" w:rsidRPr="008769CE" w:rsidRDefault="008769CE" w:rsidP="008769CE">
            <w:pPr>
              <w:suppressLineNumbers/>
              <w:jc w:val="both"/>
              <w:rPr>
                <w:rFonts w:ascii="Arial" w:hAnsi="Arial" w:cs="Arial"/>
              </w:rPr>
            </w:pPr>
            <w:r w:rsidRPr="008769CE">
              <w:rPr>
                <w:rFonts w:ascii="Arial" w:hAnsi="Arial" w:cs="Arial"/>
                <w:szCs w:val="22"/>
              </w:rPr>
              <w:t>160</w:t>
            </w:r>
            <w:r w:rsidRPr="008769CE">
              <w:rPr>
                <w:rFonts w:ascii="Arial" w:hAnsi="Arial" w:cs="Arial"/>
                <w:szCs w:val="22"/>
                <w:lang w:val="en-US"/>
              </w:rPr>
              <w:t xml:space="preserve"> </w:t>
            </w:r>
            <w:r w:rsidRPr="008769CE">
              <w:rPr>
                <w:rFonts w:ascii="Arial" w:hAnsi="Arial" w:cs="Arial"/>
                <w:szCs w:val="22"/>
              </w:rPr>
              <w:t>87</w:t>
            </w:r>
            <w:r w:rsidRPr="008769CE">
              <w:rPr>
                <w:rFonts w:ascii="Arial" w:hAnsi="Arial" w:cs="Arial"/>
                <w:szCs w:val="22"/>
                <w:lang w:val="en-US"/>
              </w:rPr>
              <w:t>5</w:t>
            </w:r>
          </w:p>
        </w:tc>
      </w:tr>
      <w:tr w:rsidR="008769CE" w:rsidRPr="008769CE" w:rsidTr="001B0CAE"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8769CE">
            <w:pPr>
              <w:suppressLineNumbers/>
              <w:snapToGrid w:val="0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8769CE">
            <w:pPr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В том числе: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9CE" w:rsidRPr="008769CE" w:rsidRDefault="008769CE" w:rsidP="008769CE">
            <w:pPr>
              <w:suppressLineNumbers/>
              <w:snapToGrid w:val="0"/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8769CE" w:rsidRPr="008769CE" w:rsidTr="001B0CAE"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8769CE">
            <w:pPr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2 02 29999 10 0000 150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8769CE">
            <w:pPr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 xml:space="preserve">Прочие субсидии на </w:t>
            </w:r>
            <w:proofErr w:type="spellStart"/>
            <w:r w:rsidRPr="008769CE">
              <w:rPr>
                <w:rFonts w:ascii="Arial" w:hAnsi="Arial" w:cs="Arial"/>
                <w:szCs w:val="22"/>
              </w:rPr>
              <w:t>софинансирование</w:t>
            </w:r>
            <w:proofErr w:type="spellEnd"/>
            <w:r w:rsidRPr="008769CE">
              <w:rPr>
                <w:rFonts w:ascii="Arial" w:hAnsi="Arial" w:cs="Arial"/>
                <w:szCs w:val="22"/>
              </w:rPr>
              <w:t xml:space="preserve"> расходных обязательств по вопросам местного значения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9CE" w:rsidRPr="008769CE" w:rsidRDefault="008769CE" w:rsidP="008769CE">
            <w:pPr>
              <w:suppressLineNumbers/>
              <w:jc w:val="both"/>
              <w:rPr>
                <w:rFonts w:ascii="Arial" w:hAnsi="Arial" w:cs="Arial"/>
              </w:rPr>
            </w:pPr>
            <w:r w:rsidRPr="008769CE">
              <w:rPr>
                <w:rFonts w:ascii="Arial" w:hAnsi="Arial" w:cs="Arial"/>
                <w:szCs w:val="22"/>
              </w:rPr>
              <w:t>90 000</w:t>
            </w:r>
          </w:p>
        </w:tc>
      </w:tr>
      <w:tr w:rsidR="008769CE" w:rsidRPr="008769CE" w:rsidTr="001B0CAE"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8769CE">
            <w:pPr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2 02 29999 10 0000 150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8769CE">
            <w:pPr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Прочие</w:t>
            </w:r>
            <w:r>
              <w:rPr>
                <w:rFonts w:ascii="Arial" w:hAnsi="Arial" w:cs="Arial"/>
                <w:szCs w:val="22"/>
              </w:rPr>
              <w:t xml:space="preserve"> </w:t>
            </w:r>
            <w:r w:rsidRPr="008769CE">
              <w:rPr>
                <w:rFonts w:ascii="Arial" w:hAnsi="Arial" w:cs="Arial"/>
                <w:szCs w:val="22"/>
              </w:rPr>
              <w:t xml:space="preserve">субсидии на </w:t>
            </w:r>
            <w:proofErr w:type="spellStart"/>
            <w:r w:rsidRPr="008769CE">
              <w:rPr>
                <w:rFonts w:ascii="Arial" w:hAnsi="Arial" w:cs="Arial"/>
                <w:szCs w:val="22"/>
              </w:rPr>
              <w:t>софинансированиие</w:t>
            </w:r>
            <w:proofErr w:type="spellEnd"/>
            <w:r w:rsidRPr="008769CE">
              <w:rPr>
                <w:rFonts w:ascii="Arial" w:hAnsi="Arial" w:cs="Arial"/>
                <w:szCs w:val="22"/>
              </w:rPr>
              <w:t xml:space="preserve"> мероприятий по борьбе с борщевиком Сосновского </w:t>
            </w:r>
            <w:r w:rsidRPr="008769CE">
              <w:rPr>
                <w:rFonts w:ascii="Arial" w:hAnsi="Arial" w:cs="Arial"/>
                <w:szCs w:val="22"/>
              </w:rPr>
              <w:lastRenderedPageBreak/>
              <w:t>на территории Костромской области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9CE" w:rsidRPr="008769CE" w:rsidRDefault="008769CE" w:rsidP="008769CE">
            <w:pPr>
              <w:suppressLineNumbers/>
              <w:jc w:val="both"/>
              <w:rPr>
                <w:rFonts w:ascii="Arial" w:hAnsi="Arial" w:cs="Arial"/>
              </w:rPr>
            </w:pPr>
            <w:r w:rsidRPr="008769CE">
              <w:rPr>
                <w:rFonts w:ascii="Arial" w:hAnsi="Arial" w:cs="Arial"/>
                <w:szCs w:val="22"/>
                <w:lang w:val="en-US"/>
              </w:rPr>
              <w:lastRenderedPageBreak/>
              <w:t>70 8</w:t>
            </w:r>
            <w:r w:rsidRPr="008769CE">
              <w:rPr>
                <w:rFonts w:ascii="Arial" w:hAnsi="Arial" w:cs="Arial"/>
                <w:szCs w:val="22"/>
              </w:rPr>
              <w:t>7</w:t>
            </w:r>
            <w:r w:rsidRPr="008769CE">
              <w:rPr>
                <w:rFonts w:ascii="Arial" w:hAnsi="Arial" w:cs="Arial"/>
                <w:szCs w:val="22"/>
                <w:lang w:val="en-US"/>
              </w:rPr>
              <w:t>5</w:t>
            </w:r>
          </w:p>
        </w:tc>
      </w:tr>
      <w:tr w:rsidR="008769CE" w:rsidRPr="008769CE" w:rsidTr="001B0CAE"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8769CE">
            <w:pPr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lastRenderedPageBreak/>
              <w:t>2 02 30000 00 0000 150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8769CE">
            <w:pPr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Субвенции бюджетам бюджетной системы Российской Федерации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9CE" w:rsidRPr="008769CE" w:rsidRDefault="008769CE" w:rsidP="008769CE">
            <w:pPr>
              <w:suppressLineNumbers/>
              <w:jc w:val="both"/>
              <w:rPr>
                <w:rFonts w:ascii="Arial" w:hAnsi="Arial" w:cs="Arial"/>
              </w:rPr>
            </w:pPr>
            <w:r w:rsidRPr="008769CE">
              <w:rPr>
                <w:rFonts w:ascii="Arial" w:hAnsi="Arial" w:cs="Arial"/>
                <w:szCs w:val="22"/>
              </w:rPr>
              <w:t>104 300</w:t>
            </w:r>
          </w:p>
        </w:tc>
      </w:tr>
      <w:tr w:rsidR="008769CE" w:rsidRPr="008769CE" w:rsidTr="001B0CAE"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8769CE">
            <w:pPr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2 02 30024 00 0000 150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8769CE">
            <w:pPr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9CE" w:rsidRPr="008769CE" w:rsidRDefault="008769CE" w:rsidP="008769CE">
            <w:pPr>
              <w:suppressLineNumbers/>
              <w:jc w:val="both"/>
              <w:rPr>
                <w:rFonts w:ascii="Arial" w:hAnsi="Arial" w:cs="Arial"/>
              </w:rPr>
            </w:pPr>
            <w:r w:rsidRPr="008769CE">
              <w:rPr>
                <w:rFonts w:ascii="Arial" w:hAnsi="Arial" w:cs="Arial"/>
                <w:szCs w:val="22"/>
              </w:rPr>
              <w:t>2 900</w:t>
            </w:r>
          </w:p>
        </w:tc>
      </w:tr>
      <w:tr w:rsidR="008769CE" w:rsidRPr="008769CE" w:rsidTr="001B0CAE"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8769CE">
            <w:pPr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2 02 30024 10 0000 150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8769CE">
            <w:pPr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Субвенции бюджетам</w:t>
            </w:r>
            <w:r>
              <w:rPr>
                <w:rFonts w:ascii="Arial" w:hAnsi="Arial" w:cs="Arial"/>
                <w:szCs w:val="22"/>
              </w:rPr>
              <w:t xml:space="preserve"> </w:t>
            </w:r>
            <w:r w:rsidRPr="008769CE">
              <w:rPr>
                <w:rFonts w:ascii="Arial" w:hAnsi="Arial" w:cs="Arial"/>
                <w:szCs w:val="22"/>
              </w:rPr>
              <w:t>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9CE" w:rsidRPr="008769CE" w:rsidRDefault="008769CE" w:rsidP="008769CE">
            <w:pPr>
              <w:suppressLineNumbers/>
              <w:jc w:val="both"/>
              <w:rPr>
                <w:rFonts w:ascii="Arial" w:hAnsi="Arial" w:cs="Arial"/>
              </w:rPr>
            </w:pPr>
            <w:r w:rsidRPr="008769CE">
              <w:rPr>
                <w:rFonts w:ascii="Arial" w:hAnsi="Arial" w:cs="Arial"/>
                <w:szCs w:val="22"/>
              </w:rPr>
              <w:t>2 900</w:t>
            </w:r>
          </w:p>
        </w:tc>
      </w:tr>
      <w:tr w:rsidR="008769CE" w:rsidRPr="008769CE" w:rsidTr="001B0CAE"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8769CE">
            <w:pPr>
              <w:suppressLineNumbers/>
              <w:snapToGrid w:val="0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8769CE">
            <w:pPr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В том числе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9CE" w:rsidRPr="008769CE" w:rsidRDefault="008769CE" w:rsidP="008769CE">
            <w:pPr>
              <w:suppressLineNumbers/>
              <w:snapToGrid w:val="0"/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8769CE" w:rsidRPr="008769CE" w:rsidTr="001B0CAE"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8769CE">
            <w:pPr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2 02 30024 10 0000 150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8769CE">
            <w:pPr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Субвенции бюджетам</w:t>
            </w:r>
            <w:r>
              <w:rPr>
                <w:rFonts w:ascii="Arial" w:hAnsi="Arial" w:cs="Arial"/>
                <w:szCs w:val="22"/>
              </w:rPr>
              <w:t xml:space="preserve"> </w:t>
            </w:r>
            <w:r w:rsidRPr="008769CE">
              <w:rPr>
                <w:rFonts w:ascii="Arial" w:hAnsi="Arial" w:cs="Arial"/>
                <w:szCs w:val="22"/>
              </w:rPr>
              <w:t>сельских поселений на осуществление государственных полномочий по составлению протоколов об административных правонарушениях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9CE" w:rsidRPr="008769CE" w:rsidRDefault="008769CE" w:rsidP="008769CE">
            <w:pPr>
              <w:suppressLineNumbers/>
              <w:jc w:val="both"/>
              <w:rPr>
                <w:rFonts w:ascii="Arial" w:hAnsi="Arial" w:cs="Arial"/>
              </w:rPr>
            </w:pPr>
            <w:r w:rsidRPr="008769CE">
              <w:rPr>
                <w:rFonts w:ascii="Arial" w:hAnsi="Arial" w:cs="Arial"/>
                <w:szCs w:val="22"/>
              </w:rPr>
              <w:t>2 900</w:t>
            </w:r>
          </w:p>
        </w:tc>
      </w:tr>
      <w:tr w:rsidR="008769CE" w:rsidRPr="008769CE" w:rsidTr="001B0CAE"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8769CE">
            <w:pPr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2 02 35118 00 0000 150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8769CE">
            <w:pPr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9CE" w:rsidRPr="008769CE" w:rsidRDefault="008769CE" w:rsidP="008769CE">
            <w:pPr>
              <w:suppressLineNumbers/>
              <w:jc w:val="both"/>
              <w:rPr>
                <w:rFonts w:ascii="Arial" w:hAnsi="Arial" w:cs="Arial"/>
              </w:rPr>
            </w:pPr>
            <w:r w:rsidRPr="008769CE">
              <w:rPr>
                <w:rFonts w:ascii="Arial" w:hAnsi="Arial" w:cs="Arial"/>
                <w:szCs w:val="22"/>
              </w:rPr>
              <w:t>101 400</w:t>
            </w:r>
          </w:p>
        </w:tc>
      </w:tr>
      <w:tr w:rsidR="008769CE" w:rsidRPr="008769CE" w:rsidTr="001B0CAE"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8769CE">
            <w:pPr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2 02 35118 10 0000 150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8769CE">
            <w:pPr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9CE" w:rsidRPr="008769CE" w:rsidRDefault="008769CE" w:rsidP="008769CE">
            <w:pPr>
              <w:suppressLineNumbers/>
              <w:jc w:val="both"/>
              <w:rPr>
                <w:rFonts w:ascii="Arial" w:hAnsi="Arial" w:cs="Arial"/>
              </w:rPr>
            </w:pPr>
            <w:r w:rsidRPr="008769CE">
              <w:rPr>
                <w:rFonts w:ascii="Arial" w:hAnsi="Arial" w:cs="Arial"/>
                <w:szCs w:val="22"/>
              </w:rPr>
              <w:t>101 400</w:t>
            </w:r>
          </w:p>
        </w:tc>
      </w:tr>
      <w:tr w:rsidR="008769CE" w:rsidRPr="008769CE" w:rsidTr="001B0CAE"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8769CE">
            <w:pPr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2 02 40000 00 0000 150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8769CE">
            <w:pPr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Иные межбюджетные трансферты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9CE" w:rsidRPr="008769CE" w:rsidRDefault="008769CE" w:rsidP="008769CE">
            <w:pPr>
              <w:suppressLineNumbers/>
              <w:jc w:val="both"/>
              <w:rPr>
                <w:rFonts w:ascii="Arial" w:hAnsi="Arial" w:cs="Arial"/>
              </w:rPr>
            </w:pPr>
            <w:r w:rsidRPr="008769CE">
              <w:rPr>
                <w:rFonts w:ascii="Arial" w:hAnsi="Arial" w:cs="Arial"/>
                <w:szCs w:val="22"/>
              </w:rPr>
              <w:t>1 220 000</w:t>
            </w:r>
          </w:p>
        </w:tc>
      </w:tr>
      <w:tr w:rsidR="008769CE" w:rsidRPr="008769CE" w:rsidTr="001B0CAE"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8769CE">
            <w:pPr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2 02 40014 00 0000 150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8769CE">
            <w:pPr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9CE" w:rsidRPr="008769CE" w:rsidRDefault="008769CE" w:rsidP="008769CE">
            <w:pPr>
              <w:suppressLineNumbers/>
              <w:jc w:val="both"/>
              <w:rPr>
                <w:rFonts w:ascii="Arial" w:hAnsi="Arial" w:cs="Arial"/>
              </w:rPr>
            </w:pPr>
            <w:r w:rsidRPr="008769CE">
              <w:rPr>
                <w:rFonts w:ascii="Arial" w:hAnsi="Arial" w:cs="Arial"/>
                <w:szCs w:val="22"/>
              </w:rPr>
              <w:t>1 220 000</w:t>
            </w:r>
          </w:p>
        </w:tc>
      </w:tr>
      <w:tr w:rsidR="008769CE" w:rsidRPr="008769CE" w:rsidTr="001B0CAE"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8769CE">
            <w:pPr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2 02 40014 10 0000 150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8769CE">
            <w:pPr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9CE" w:rsidRPr="008769CE" w:rsidRDefault="008769CE" w:rsidP="008769CE">
            <w:pPr>
              <w:suppressLineNumbers/>
              <w:jc w:val="both"/>
              <w:rPr>
                <w:rFonts w:ascii="Arial" w:hAnsi="Arial" w:cs="Arial"/>
              </w:rPr>
            </w:pPr>
            <w:r w:rsidRPr="008769CE">
              <w:rPr>
                <w:rFonts w:ascii="Arial" w:hAnsi="Arial" w:cs="Arial"/>
                <w:szCs w:val="22"/>
              </w:rPr>
              <w:t>1 220 000</w:t>
            </w:r>
          </w:p>
        </w:tc>
      </w:tr>
      <w:tr w:rsidR="008769CE" w:rsidRPr="008769CE" w:rsidTr="001B0CAE"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8769CE">
            <w:pPr>
              <w:suppressLineNumbers/>
              <w:snapToGrid w:val="0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8769CE">
            <w:pPr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В том числе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9CE" w:rsidRPr="008769CE" w:rsidRDefault="008769CE" w:rsidP="008769CE">
            <w:pPr>
              <w:suppressLineNumbers/>
              <w:snapToGrid w:val="0"/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8769CE" w:rsidRPr="008769CE" w:rsidTr="001B0CAE"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8769CE">
            <w:pPr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2 02 40014 10 0000 150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8769CE">
            <w:pPr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содержанию</w:t>
            </w:r>
            <w:r>
              <w:rPr>
                <w:rFonts w:ascii="Arial" w:hAnsi="Arial" w:cs="Arial"/>
                <w:szCs w:val="22"/>
              </w:rPr>
              <w:t xml:space="preserve"> </w:t>
            </w:r>
            <w:r w:rsidRPr="008769CE">
              <w:rPr>
                <w:rFonts w:ascii="Arial" w:hAnsi="Arial" w:cs="Arial"/>
                <w:szCs w:val="22"/>
              </w:rPr>
              <w:t>автодорог общего пользования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9CE" w:rsidRPr="008769CE" w:rsidRDefault="008769CE" w:rsidP="008769CE">
            <w:pPr>
              <w:suppressLineNumbers/>
              <w:jc w:val="both"/>
              <w:rPr>
                <w:rFonts w:ascii="Arial" w:hAnsi="Arial" w:cs="Arial"/>
              </w:rPr>
            </w:pPr>
            <w:r w:rsidRPr="008769CE">
              <w:rPr>
                <w:rFonts w:ascii="Arial" w:hAnsi="Arial" w:cs="Arial"/>
                <w:szCs w:val="22"/>
                <w:lang w:val="en-US"/>
              </w:rPr>
              <w:t>1 000 000</w:t>
            </w:r>
          </w:p>
        </w:tc>
      </w:tr>
      <w:tr w:rsidR="008769CE" w:rsidRPr="008769CE" w:rsidTr="001B0CAE"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8769CE">
            <w:pPr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2 02 40014 10 0000 150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8769CE">
            <w:pPr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на капитальный ремонт системы холодного водоснабжения и водоотведения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9CE" w:rsidRPr="008769CE" w:rsidRDefault="008769CE" w:rsidP="008769CE">
            <w:pPr>
              <w:suppressLineNumbers/>
              <w:jc w:val="both"/>
              <w:rPr>
                <w:rFonts w:ascii="Arial" w:hAnsi="Arial" w:cs="Arial"/>
              </w:rPr>
            </w:pPr>
            <w:r w:rsidRPr="008769CE">
              <w:rPr>
                <w:rFonts w:ascii="Arial" w:hAnsi="Arial" w:cs="Arial"/>
                <w:szCs w:val="22"/>
              </w:rPr>
              <w:t>220 000</w:t>
            </w:r>
          </w:p>
        </w:tc>
      </w:tr>
      <w:tr w:rsidR="008769CE" w:rsidRPr="008769CE" w:rsidTr="001B0CAE">
        <w:tblPrEx>
          <w:tblCellMar>
            <w:top w:w="108" w:type="dxa"/>
            <w:bottom w:w="108" w:type="dxa"/>
          </w:tblCellMar>
        </w:tblPrEx>
        <w:tc>
          <w:tcPr>
            <w:tcW w:w="8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8769CE">
            <w:pPr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ВСЕГО ДОХОДОВ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9CE" w:rsidRPr="008769CE" w:rsidRDefault="008769CE" w:rsidP="008769CE">
            <w:pPr>
              <w:suppressLineNumbers/>
              <w:jc w:val="both"/>
              <w:rPr>
                <w:rFonts w:ascii="Arial" w:hAnsi="Arial" w:cs="Arial"/>
              </w:rPr>
            </w:pPr>
            <w:r w:rsidRPr="008769CE">
              <w:rPr>
                <w:rFonts w:ascii="Arial" w:hAnsi="Arial" w:cs="Arial"/>
                <w:szCs w:val="22"/>
              </w:rPr>
              <w:t>9 918 975</w:t>
            </w:r>
          </w:p>
        </w:tc>
      </w:tr>
    </w:tbl>
    <w:p w:rsidR="008769CE" w:rsidRDefault="008769CE" w:rsidP="008769CE">
      <w:pPr>
        <w:suppressLineNumbers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  <w:lang w:val="en-US"/>
        </w:rPr>
        <w:t xml:space="preserve"> </w:t>
      </w:r>
    </w:p>
    <w:p w:rsidR="008769CE" w:rsidRDefault="008769CE" w:rsidP="008769CE">
      <w:pPr>
        <w:suppressLineNumbers/>
        <w:jc w:val="both"/>
        <w:rPr>
          <w:rFonts w:ascii="Arial" w:hAnsi="Arial" w:cs="Arial"/>
          <w:szCs w:val="20"/>
        </w:rPr>
      </w:pPr>
    </w:p>
    <w:p w:rsidR="008769CE" w:rsidRPr="008769CE" w:rsidRDefault="008769CE" w:rsidP="008769CE">
      <w:pPr>
        <w:pStyle w:val="ac"/>
        <w:rPr>
          <w:rFonts w:ascii="Arial" w:hAnsi="Arial" w:cs="Arial"/>
        </w:rPr>
      </w:pPr>
    </w:p>
    <w:p w:rsidR="008769CE" w:rsidRPr="008769CE" w:rsidRDefault="008769CE" w:rsidP="008769CE">
      <w:pPr>
        <w:pStyle w:val="ac"/>
        <w:jc w:val="right"/>
        <w:rPr>
          <w:rFonts w:ascii="Arial" w:hAnsi="Arial" w:cs="Arial"/>
        </w:rPr>
      </w:pPr>
      <w:r w:rsidRPr="008769CE">
        <w:rPr>
          <w:rFonts w:ascii="Arial" w:hAnsi="Arial" w:cs="Arial"/>
        </w:rPr>
        <w:t>Приложение 3</w:t>
      </w:r>
    </w:p>
    <w:p w:rsidR="008769CE" w:rsidRPr="008769CE" w:rsidRDefault="008769CE" w:rsidP="008769CE">
      <w:pPr>
        <w:pStyle w:val="ac"/>
        <w:jc w:val="right"/>
        <w:rPr>
          <w:rFonts w:ascii="Arial" w:hAnsi="Arial" w:cs="Arial"/>
        </w:rPr>
      </w:pPr>
      <w:r w:rsidRPr="008769CE">
        <w:rPr>
          <w:rFonts w:ascii="Arial" w:hAnsi="Arial" w:cs="Arial"/>
        </w:rPr>
        <w:t xml:space="preserve"> К бюджету</w:t>
      </w:r>
    </w:p>
    <w:p w:rsidR="008769CE" w:rsidRDefault="008769CE" w:rsidP="008769CE">
      <w:pPr>
        <w:pStyle w:val="ac"/>
        <w:jc w:val="right"/>
        <w:rPr>
          <w:rFonts w:ascii="Arial" w:hAnsi="Arial" w:cs="Arial"/>
        </w:rPr>
      </w:pPr>
      <w:r w:rsidRPr="008769CE">
        <w:rPr>
          <w:rFonts w:ascii="Arial" w:hAnsi="Arial" w:cs="Arial"/>
        </w:rPr>
        <w:lastRenderedPageBreak/>
        <w:t xml:space="preserve">Чапаевского сельского поселения </w:t>
      </w:r>
    </w:p>
    <w:p w:rsidR="008769CE" w:rsidRDefault="008769CE" w:rsidP="008769CE">
      <w:pPr>
        <w:pStyle w:val="ac"/>
        <w:jc w:val="right"/>
        <w:rPr>
          <w:rFonts w:ascii="Arial" w:hAnsi="Arial" w:cs="Arial"/>
        </w:rPr>
      </w:pPr>
      <w:r w:rsidRPr="008769CE">
        <w:rPr>
          <w:rFonts w:ascii="Arial" w:hAnsi="Arial" w:cs="Arial"/>
        </w:rPr>
        <w:t xml:space="preserve">Красносельского муниципального района </w:t>
      </w:r>
    </w:p>
    <w:p w:rsidR="008769CE" w:rsidRPr="008769CE" w:rsidRDefault="008769CE" w:rsidP="008769CE">
      <w:pPr>
        <w:pStyle w:val="ac"/>
        <w:jc w:val="right"/>
        <w:rPr>
          <w:rFonts w:ascii="Arial" w:hAnsi="Arial" w:cs="Arial"/>
        </w:rPr>
      </w:pPr>
      <w:r w:rsidRPr="008769CE">
        <w:rPr>
          <w:rFonts w:ascii="Arial" w:hAnsi="Arial" w:cs="Arial"/>
        </w:rPr>
        <w:t>Костромской области</w:t>
      </w:r>
    </w:p>
    <w:p w:rsidR="008769CE" w:rsidRPr="008769CE" w:rsidRDefault="008769CE" w:rsidP="008769CE">
      <w:pPr>
        <w:suppressLineNumbers/>
        <w:ind w:left="5103" w:firstLine="709"/>
        <w:jc w:val="right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szCs w:val="20"/>
        </w:rPr>
        <w:t>н</w:t>
      </w:r>
      <w:r w:rsidRPr="008769CE">
        <w:rPr>
          <w:rFonts w:ascii="Arial" w:hAnsi="Arial" w:cs="Arial"/>
          <w:szCs w:val="20"/>
        </w:rPr>
        <w:t>а 2022 год и плановый период 2023 и 2024 годов</w:t>
      </w:r>
    </w:p>
    <w:p w:rsidR="008769CE" w:rsidRPr="008769CE" w:rsidRDefault="008769CE" w:rsidP="008769CE">
      <w:pPr>
        <w:suppressLineNumbers/>
        <w:ind w:left="5103" w:firstLine="709"/>
        <w:jc w:val="right"/>
        <w:rPr>
          <w:rFonts w:ascii="Arial" w:hAnsi="Arial" w:cs="Arial"/>
          <w:szCs w:val="20"/>
        </w:rPr>
      </w:pPr>
      <w:r w:rsidRPr="008769CE">
        <w:rPr>
          <w:rFonts w:ascii="Arial" w:hAnsi="Arial" w:cs="Arial"/>
          <w:color w:val="000000"/>
          <w:szCs w:val="20"/>
        </w:rPr>
        <w:t>(В редакции решения Совета депутатов</w:t>
      </w:r>
      <w:r>
        <w:rPr>
          <w:rFonts w:ascii="Arial" w:hAnsi="Arial" w:cs="Arial"/>
          <w:color w:val="000000"/>
          <w:szCs w:val="20"/>
        </w:rPr>
        <w:t xml:space="preserve"> </w:t>
      </w:r>
      <w:r w:rsidRPr="008769CE">
        <w:rPr>
          <w:rFonts w:ascii="Arial" w:hAnsi="Arial" w:cs="Arial"/>
          <w:color w:val="000000"/>
          <w:szCs w:val="20"/>
        </w:rPr>
        <w:t>Чапаевского сельского поселения от 30.04.2022 № 46)</w:t>
      </w:r>
    </w:p>
    <w:p w:rsidR="008769CE" w:rsidRPr="008769CE" w:rsidRDefault="008769CE" w:rsidP="008769CE">
      <w:pPr>
        <w:suppressLineNumbers/>
        <w:ind w:left="5103" w:firstLine="709"/>
        <w:jc w:val="both"/>
        <w:rPr>
          <w:rFonts w:ascii="Arial" w:hAnsi="Arial" w:cs="Arial"/>
        </w:rPr>
      </w:pPr>
      <w:r>
        <w:rPr>
          <w:rFonts w:ascii="Arial" w:hAnsi="Arial" w:cs="Arial"/>
          <w:szCs w:val="20"/>
        </w:rPr>
        <w:t xml:space="preserve"> </w:t>
      </w:r>
    </w:p>
    <w:p w:rsidR="008769CE" w:rsidRPr="008769CE" w:rsidRDefault="008769CE" w:rsidP="008769CE">
      <w:pPr>
        <w:suppressLineNumbers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8769CE">
        <w:rPr>
          <w:rFonts w:ascii="Arial" w:hAnsi="Arial" w:cs="Arial"/>
          <w:b/>
          <w:sz w:val="32"/>
          <w:szCs w:val="32"/>
        </w:rPr>
        <w:t>РАСПРЕДЕЛЕНИЕ АССИГНОВАНИЙ</w:t>
      </w:r>
    </w:p>
    <w:p w:rsidR="008769CE" w:rsidRPr="008769CE" w:rsidRDefault="008769CE" w:rsidP="008769CE">
      <w:pPr>
        <w:suppressLineNumbers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8769CE">
        <w:rPr>
          <w:rFonts w:ascii="Arial" w:hAnsi="Arial" w:cs="Arial"/>
          <w:b/>
          <w:sz w:val="32"/>
          <w:szCs w:val="32"/>
        </w:rPr>
        <w:t>ПО РАЗДЕЛАМ, ПОДРАЗДЕЛАМ, ЦЕЛЕВЫМ СТАТЬЯМ, ГРУППАМ ПОДГРУППАМ ВИДОВ РАСХОДОВ КЛАССИФИКАЦИИ РАСХОДОВ БЮДЖЕТА</w:t>
      </w:r>
    </w:p>
    <w:p w:rsidR="008769CE" w:rsidRPr="008769CE" w:rsidRDefault="008769CE" w:rsidP="008769CE">
      <w:pPr>
        <w:suppressLineNumbers/>
        <w:ind w:firstLine="709"/>
        <w:jc w:val="center"/>
        <w:rPr>
          <w:rFonts w:ascii="Arial" w:hAnsi="Arial" w:cs="Arial"/>
          <w:b/>
          <w:sz w:val="32"/>
          <w:szCs w:val="32"/>
          <w:lang w:val="en-US"/>
        </w:rPr>
      </w:pPr>
      <w:r w:rsidRPr="008769CE">
        <w:rPr>
          <w:rFonts w:ascii="Arial" w:hAnsi="Arial" w:cs="Arial"/>
          <w:b/>
          <w:sz w:val="32"/>
          <w:szCs w:val="32"/>
        </w:rPr>
        <w:t>НА 202</w:t>
      </w:r>
      <w:r w:rsidRPr="008769CE">
        <w:rPr>
          <w:rFonts w:ascii="Arial" w:hAnsi="Arial" w:cs="Arial"/>
          <w:b/>
          <w:sz w:val="32"/>
          <w:szCs w:val="32"/>
          <w:lang w:val="en-US"/>
        </w:rPr>
        <w:t>2</w:t>
      </w:r>
      <w:r w:rsidRPr="008769CE">
        <w:rPr>
          <w:rFonts w:ascii="Arial" w:hAnsi="Arial" w:cs="Arial"/>
          <w:b/>
          <w:sz w:val="32"/>
          <w:szCs w:val="32"/>
        </w:rPr>
        <w:t xml:space="preserve"> ГОД</w:t>
      </w:r>
    </w:p>
    <w:p w:rsidR="008769CE" w:rsidRPr="008769CE" w:rsidRDefault="008769CE" w:rsidP="008769CE">
      <w:pPr>
        <w:suppressLineNumbers/>
        <w:ind w:firstLine="709"/>
        <w:jc w:val="center"/>
        <w:rPr>
          <w:rFonts w:ascii="Arial" w:hAnsi="Arial" w:cs="Arial"/>
          <w:b/>
          <w:sz w:val="32"/>
          <w:szCs w:val="32"/>
          <w:lang w:val="en-US"/>
        </w:rPr>
      </w:pPr>
    </w:p>
    <w:tbl>
      <w:tblPr>
        <w:tblW w:w="0" w:type="auto"/>
        <w:tblInd w:w="11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635"/>
        <w:gridCol w:w="795"/>
        <w:gridCol w:w="675"/>
        <w:gridCol w:w="1545"/>
        <w:gridCol w:w="885"/>
        <w:gridCol w:w="1610"/>
      </w:tblGrid>
      <w:tr w:rsidR="008769CE" w:rsidRPr="008769CE" w:rsidTr="001B0CAE">
        <w:trPr>
          <w:cantSplit/>
        </w:trPr>
        <w:tc>
          <w:tcPr>
            <w:tcW w:w="46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8769CE">
            <w:pPr>
              <w:suppressLineNumbers/>
              <w:snapToGrid w:val="0"/>
              <w:ind w:firstLine="709"/>
              <w:jc w:val="both"/>
              <w:rPr>
                <w:rFonts w:ascii="Arial" w:hAnsi="Arial" w:cs="Arial"/>
                <w:szCs w:val="22"/>
              </w:rPr>
            </w:pPr>
          </w:p>
          <w:p w:rsidR="008769CE" w:rsidRPr="008769CE" w:rsidRDefault="008769CE" w:rsidP="008769CE">
            <w:pPr>
              <w:suppressLineNumbers/>
              <w:ind w:firstLine="709"/>
              <w:jc w:val="both"/>
              <w:rPr>
                <w:rFonts w:ascii="Arial" w:hAnsi="Arial" w:cs="Arial"/>
              </w:rPr>
            </w:pPr>
            <w:r w:rsidRPr="008769CE">
              <w:rPr>
                <w:rFonts w:ascii="Arial" w:hAnsi="Arial" w:cs="Arial"/>
                <w:szCs w:val="22"/>
              </w:rPr>
              <w:t>Наименован</w:t>
            </w:r>
          </w:p>
        </w:tc>
        <w:tc>
          <w:tcPr>
            <w:tcW w:w="39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8769CE">
            <w:pPr>
              <w:suppressLineNumbers/>
              <w:snapToGrid w:val="0"/>
              <w:ind w:firstLine="709"/>
              <w:jc w:val="both"/>
              <w:rPr>
                <w:rFonts w:ascii="Arial" w:hAnsi="Arial" w:cs="Arial"/>
              </w:rPr>
            </w:pPr>
          </w:p>
          <w:p w:rsidR="008769CE" w:rsidRPr="008769CE" w:rsidRDefault="008769CE" w:rsidP="008769CE">
            <w:pPr>
              <w:suppressLineNumbers/>
              <w:ind w:firstLine="709"/>
              <w:jc w:val="both"/>
              <w:rPr>
                <w:rFonts w:ascii="Arial" w:hAnsi="Arial" w:cs="Arial"/>
              </w:rPr>
            </w:pPr>
            <w:r w:rsidRPr="008769CE">
              <w:rPr>
                <w:rFonts w:ascii="Arial" w:hAnsi="Arial" w:cs="Arial"/>
              </w:rPr>
              <w:t>Коды классификации</w:t>
            </w:r>
          </w:p>
        </w:tc>
        <w:tc>
          <w:tcPr>
            <w:tcW w:w="1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9CE" w:rsidRPr="008769CE" w:rsidRDefault="008769CE" w:rsidP="008769CE">
            <w:pPr>
              <w:suppressLineNumbers/>
              <w:snapToGrid w:val="0"/>
              <w:ind w:firstLine="709"/>
              <w:jc w:val="both"/>
              <w:rPr>
                <w:rFonts w:ascii="Arial" w:hAnsi="Arial" w:cs="Arial"/>
              </w:rPr>
            </w:pPr>
          </w:p>
          <w:p w:rsidR="008769CE" w:rsidRPr="008769CE" w:rsidRDefault="008769CE" w:rsidP="008769CE">
            <w:pPr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</w:rPr>
              <w:t>Сумма,</w:t>
            </w:r>
          </w:p>
          <w:p w:rsidR="008769CE" w:rsidRPr="008769CE" w:rsidRDefault="008769CE" w:rsidP="008769CE">
            <w:pPr>
              <w:suppressLineNumbers/>
              <w:jc w:val="both"/>
              <w:rPr>
                <w:rFonts w:ascii="Arial" w:hAnsi="Arial" w:cs="Arial"/>
              </w:rPr>
            </w:pPr>
            <w:r w:rsidRPr="008769CE">
              <w:rPr>
                <w:rFonts w:ascii="Arial" w:hAnsi="Arial" w:cs="Arial"/>
                <w:szCs w:val="22"/>
              </w:rPr>
              <w:t>рублей</w:t>
            </w:r>
          </w:p>
        </w:tc>
      </w:tr>
      <w:tr w:rsidR="008769CE" w:rsidRPr="008769CE" w:rsidTr="001B0CAE">
        <w:trPr>
          <w:cantSplit/>
        </w:trPr>
        <w:tc>
          <w:tcPr>
            <w:tcW w:w="46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9CE" w:rsidRPr="008769CE" w:rsidRDefault="008769CE" w:rsidP="008769CE">
            <w:pPr>
              <w:suppressLineNumbers/>
              <w:snapToGrid w:val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8769CE">
            <w:pPr>
              <w:suppressLineNumbers/>
              <w:ind w:right="-135"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Раздел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8769CE">
            <w:pPr>
              <w:suppressLineNumbers/>
              <w:ind w:right="-135"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Подраздел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8769CE">
            <w:pPr>
              <w:suppressLineNumbers/>
              <w:ind w:right="-135"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Целевая статья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8769CE">
            <w:pPr>
              <w:suppressLineNumbers/>
              <w:ind w:right="-135"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 xml:space="preserve">Вид </w:t>
            </w:r>
          </w:p>
          <w:p w:rsidR="008769CE" w:rsidRPr="008769CE" w:rsidRDefault="008769CE" w:rsidP="008769CE">
            <w:pPr>
              <w:suppressLineNumbers/>
              <w:ind w:right="-135"/>
              <w:jc w:val="both"/>
              <w:rPr>
                <w:rFonts w:ascii="Arial" w:hAnsi="Arial" w:cs="Arial"/>
              </w:rPr>
            </w:pPr>
            <w:r w:rsidRPr="008769CE">
              <w:rPr>
                <w:rFonts w:ascii="Arial" w:hAnsi="Arial" w:cs="Arial"/>
                <w:szCs w:val="22"/>
              </w:rPr>
              <w:t>расхода</w:t>
            </w:r>
          </w:p>
        </w:tc>
        <w:tc>
          <w:tcPr>
            <w:tcW w:w="16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9CE" w:rsidRPr="008769CE" w:rsidRDefault="008769CE" w:rsidP="008769CE">
            <w:pPr>
              <w:suppressLineNumbers/>
              <w:snapToGrid w:val="0"/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8769CE" w:rsidRPr="008769CE" w:rsidTr="001B0CAE">
        <w:tc>
          <w:tcPr>
            <w:tcW w:w="4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8769CE">
            <w:pPr>
              <w:suppressLineNumbers/>
              <w:ind w:right="105" w:firstLine="709"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8769CE">
            <w:pPr>
              <w:suppressLineNumbers/>
              <w:ind w:right="-135"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8769CE">
            <w:pPr>
              <w:suppressLineNumbers/>
              <w:ind w:right="-135"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8769CE">
            <w:pPr>
              <w:suppressLineNumbers/>
              <w:ind w:right="105" w:firstLine="16"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4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8769CE">
            <w:pPr>
              <w:suppressLineNumbers/>
              <w:ind w:right="105" w:firstLine="16"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5</w:t>
            </w:r>
          </w:p>
        </w:tc>
        <w:tc>
          <w:tcPr>
            <w:tcW w:w="1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9CE" w:rsidRPr="008769CE" w:rsidRDefault="008769CE" w:rsidP="008769CE">
            <w:pPr>
              <w:suppressLineNumbers/>
              <w:ind w:right="105" w:firstLine="16"/>
              <w:jc w:val="both"/>
              <w:rPr>
                <w:rFonts w:ascii="Arial" w:hAnsi="Arial" w:cs="Arial"/>
              </w:rPr>
            </w:pPr>
            <w:r w:rsidRPr="008769CE">
              <w:rPr>
                <w:rFonts w:ascii="Arial" w:hAnsi="Arial" w:cs="Arial"/>
                <w:szCs w:val="22"/>
              </w:rPr>
              <w:t>6</w:t>
            </w:r>
            <w:r w:rsidRPr="008769CE">
              <w:rPr>
                <w:rFonts w:ascii="Arial" w:hAnsi="Arial" w:cs="Arial"/>
                <w:szCs w:val="22"/>
                <w:lang w:val="en-US"/>
              </w:rPr>
              <w:t xml:space="preserve"> </w:t>
            </w:r>
          </w:p>
        </w:tc>
      </w:tr>
      <w:tr w:rsidR="008769CE" w:rsidRPr="008769CE" w:rsidTr="001B0CA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8769CE">
            <w:pPr>
              <w:suppressLineNumbers/>
              <w:ind w:hanging="27"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Общегосударственные вопросы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8769CE">
            <w:pPr>
              <w:suppressLineNumbers/>
              <w:ind w:hanging="27"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01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8769CE">
            <w:pPr>
              <w:suppressLineNumbers/>
              <w:ind w:hanging="27"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00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8769CE">
            <w:pPr>
              <w:suppressLineNumbers/>
              <w:ind w:hanging="27"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00 0 00 00000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8769CE">
            <w:pPr>
              <w:suppressLineNumbers/>
              <w:ind w:hanging="27"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000</w:t>
            </w:r>
          </w:p>
        </w:tc>
        <w:tc>
          <w:tcPr>
            <w:tcW w:w="1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9CE" w:rsidRPr="008769CE" w:rsidRDefault="008769CE" w:rsidP="008769CE">
            <w:pPr>
              <w:suppressLineNumbers/>
              <w:ind w:hanging="27"/>
              <w:jc w:val="both"/>
              <w:rPr>
                <w:rFonts w:ascii="Arial" w:hAnsi="Arial" w:cs="Arial"/>
              </w:rPr>
            </w:pPr>
            <w:r w:rsidRPr="008769CE">
              <w:rPr>
                <w:rFonts w:ascii="Arial" w:hAnsi="Arial" w:cs="Arial"/>
                <w:szCs w:val="22"/>
              </w:rPr>
              <w:t>4 998 525</w:t>
            </w:r>
          </w:p>
        </w:tc>
      </w:tr>
      <w:tr w:rsidR="008769CE" w:rsidRPr="008769CE" w:rsidTr="001B0CA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8769CE">
            <w:pPr>
              <w:suppressLineNumbers/>
              <w:ind w:hanging="27"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Функционирование высшего должностного лица субъекта Российской</w:t>
            </w:r>
            <w:r>
              <w:rPr>
                <w:rFonts w:ascii="Arial" w:hAnsi="Arial" w:cs="Arial"/>
                <w:szCs w:val="22"/>
              </w:rPr>
              <w:t xml:space="preserve"> </w:t>
            </w:r>
            <w:r w:rsidRPr="008769CE">
              <w:rPr>
                <w:rFonts w:ascii="Arial" w:hAnsi="Arial" w:cs="Arial"/>
                <w:szCs w:val="22"/>
              </w:rPr>
              <w:t>Федерации и муниципального образования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8769CE">
            <w:pPr>
              <w:suppressLineNumbers/>
              <w:ind w:hanging="27"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01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8769CE">
            <w:pPr>
              <w:suppressLineNumbers/>
              <w:ind w:hanging="27"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02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8769CE">
            <w:pPr>
              <w:suppressLineNumbers/>
              <w:ind w:hanging="27"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00 0 00 00000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8769CE">
            <w:pPr>
              <w:suppressLineNumbers/>
              <w:ind w:hanging="27"/>
              <w:jc w:val="both"/>
              <w:rPr>
                <w:rFonts w:ascii="Arial" w:hAnsi="Arial" w:cs="Arial"/>
                <w:szCs w:val="22"/>
                <w:lang w:val="en-US"/>
              </w:rPr>
            </w:pPr>
            <w:r w:rsidRPr="008769CE">
              <w:rPr>
                <w:rFonts w:ascii="Arial" w:hAnsi="Arial" w:cs="Arial"/>
                <w:szCs w:val="22"/>
              </w:rPr>
              <w:t>000</w:t>
            </w:r>
          </w:p>
        </w:tc>
        <w:tc>
          <w:tcPr>
            <w:tcW w:w="1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9CE" w:rsidRPr="008769CE" w:rsidRDefault="008769CE" w:rsidP="008769CE">
            <w:pPr>
              <w:suppressLineNumbers/>
              <w:ind w:hanging="27"/>
              <w:jc w:val="both"/>
              <w:rPr>
                <w:rFonts w:ascii="Arial" w:hAnsi="Arial" w:cs="Arial"/>
              </w:rPr>
            </w:pPr>
            <w:r w:rsidRPr="008769CE">
              <w:rPr>
                <w:rFonts w:ascii="Arial" w:hAnsi="Arial" w:cs="Arial"/>
                <w:szCs w:val="22"/>
                <w:lang w:val="en-US"/>
              </w:rPr>
              <w:t>1 075 440</w:t>
            </w:r>
          </w:p>
        </w:tc>
      </w:tr>
      <w:tr w:rsidR="008769CE" w:rsidRPr="008769CE" w:rsidTr="001B0CA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8769CE">
            <w:pPr>
              <w:suppressLineNumbers/>
              <w:ind w:hanging="27"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8769CE">
            <w:pPr>
              <w:suppressLineNumbers/>
              <w:ind w:hanging="27"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01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8769CE">
            <w:pPr>
              <w:suppressLineNumbers/>
              <w:ind w:hanging="27"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02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8769CE">
            <w:pPr>
              <w:suppressLineNumbers/>
              <w:ind w:hanging="27"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00 2 00 00110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8769CE">
            <w:pPr>
              <w:suppressLineNumbers/>
              <w:ind w:hanging="27"/>
              <w:jc w:val="both"/>
              <w:rPr>
                <w:rFonts w:ascii="Arial" w:hAnsi="Arial" w:cs="Arial"/>
                <w:szCs w:val="22"/>
                <w:lang w:val="en-US"/>
              </w:rPr>
            </w:pPr>
            <w:r w:rsidRPr="008769CE">
              <w:rPr>
                <w:rFonts w:ascii="Arial" w:hAnsi="Arial" w:cs="Arial"/>
                <w:szCs w:val="22"/>
              </w:rPr>
              <w:t>000</w:t>
            </w:r>
          </w:p>
        </w:tc>
        <w:tc>
          <w:tcPr>
            <w:tcW w:w="1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9CE" w:rsidRPr="008769CE" w:rsidRDefault="008769CE" w:rsidP="008769CE">
            <w:pPr>
              <w:suppressLineNumbers/>
              <w:ind w:hanging="27"/>
              <w:jc w:val="both"/>
              <w:rPr>
                <w:rFonts w:ascii="Arial" w:hAnsi="Arial" w:cs="Arial"/>
              </w:rPr>
            </w:pPr>
            <w:r w:rsidRPr="008769CE">
              <w:rPr>
                <w:rFonts w:ascii="Arial" w:hAnsi="Arial" w:cs="Arial"/>
                <w:szCs w:val="22"/>
                <w:lang w:val="en-US"/>
              </w:rPr>
              <w:t>921 800</w:t>
            </w:r>
          </w:p>
        </w:tc>
      </w:tr>
      <w:tr w:rsidR="008769CE" w:rsidRPr="008769CE" w:rsidTr="001B0CA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8769CE">
            <w:pPr>
              <w:suppressLineNumbers/>
              <w:ind w:hanging="27"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Расходы на выплату персоналу в целях обеспечения выполнения функций государственным</w:t>
            </w:r>
            <w:proofErr w:type="gramStart"/>
            <w:r w:rsidRPr="008769CE">
              <w:rPr>
                <w:rFonts w:ascii="Arial" w:hAnsi="Arial" w:cs="Arial"/>
                <w:szCs w:val="22"/>
              </w:rPr>
              <w:t>и(</w:t>
            </w:r>
            <w:proofErr w:type="gramEnd"/>
            <w:r w:rsidRPr="008769CE">
              <w:rPr>
                <w:rFonts w:ascii="Arial" w:hAnsi="Arial" w:cs="Arial"/>
                <w:szCs w:val="22"/>
              </w:rPr>
              <w:t>муниципальными) органами, казенными учреждениями, органами управления государственными внебюджетными фондами.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8769CE">
            <w:pPr>
              <w:suppressLineNumbers/>
              <w:ind w:hanging="27"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01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8769CE">
            <w:pPr>
              <w:suppressLineNumbers/>
              <w:ind w:hanging="27"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02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8769CE">
            <w:pPr>
              <w:suppressLineNumbers/>
              <w:ind w:hanging="27"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00 2 00 00110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8769CE">
            <w:pPr>
              <w:suppressLineNumbers/>
              <w:ind w:hanging="27"/>
              <w:jc w:val="both"/>
              <w:rPr>
                <w:rFonts w:ascii="Arial" w:hAnsi="Arial" w:cs="Arial"/>
                <w:szCs w:val="22"/>
                <w:lang w:val="en-US"/>
              </w:rPr>
            </w:pPr>
            <w:r w:rsidRPr="008769CE">
              <w:rPr>
                <w:rFonts w:ascii="Arial" w:hAnsi="Arial" w:cs="Arial"/>
                <w:szCs w:val="22"/>
              </w:rPr>
              <w:t>100</w:t>
            </w:r>
          </w:p>
        </w:tc>
        <w:tc>
          <w:tcPr>
            <w:tcW w:w="1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9CE" w:rsidRPr="008769CE" w:rsidRDefault="008769CE" w:rsidP="008769CE">
            <w:pPr>
              <w:suppressLineNumbers/>
              <w:ind w:hanging="27"/>
              <w:jc w:val="both"/>
              <w:rPr>
                <w:rFonts w:ascii="Arial" w:hAnsi="Arial" w:cs="Arial"/>
              </w:rPr>
            </w:pPr>
            <w:r w:rsidRPr="008769CE">
              <w:rPr>
                <w:rFonts w:ascii="Arial" w:hAnsi="Arial" w:cs="Arial"/>
                <w:szCs w:val="22"/>
                <w:lang w:val="en-US"/>
              </w:rPr>
              <w:t>921 800</w:t>
            </w:r>
          </w:p>
        </w:tc>
      </w:tr>
      <w:tr w:rsidR="008769CE" w:rsidRPr="008769CE" w:rsidTr="001B0CA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8769CE">
            <w:pPr>
              <w:suppressLineNumbers/>
              <w:ind w:hanging="27"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8769CE">
            <w:pPr>
              <w:suppressLineNumbers/>
              <w:ind w:hanging="27"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01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8769CE">
            <w:pPr>
              <w:suppressLineNumbers/>
              <w:ind w:hanging="27"/>
              <w:jc w:val="both"/>
              <w:rPr>
                <w:rFonts w:ascii="Arial" w:hAnsi="Arial" w:cs="Arial"/>
                <w:szCs w:val="22"/>
                <w:lang w:val="en-US"/>
              </w:rPr>
            </w:pPr>
            <w:r w:rsidRPr="008769CE">
              <w:rPr>
                <w:rFonts w:ascii="Arial" w:hAnsi="Arial" w:cs="Arial"/>
                <w:szCs w:val="22"/>
              </w:rPr>
              <w:t>02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8769CE">
            <w:pPr>
              <w:suppressLineNumbers/>
              <w:ind w:hanging="27"/>
              <w:jc w:val="both"/>
              <w:rPr>
                <w:rFonts w:ascii="Arial" w:hAnsi="Arial" w:cs="Arial"/>
                <w:szCs w:val="22"/>
                <w:lang w:val="en-US"/>
              </w:rPr>
            </w:pPr>
            <w:r w:rsidRPr="008769CE">
              <w:rPr>
                <w:rFonts w:ascii="Arial" w:hAnsi="Arial" w:cs="Arial"/>
                <w:szCs w:val="22"/>
                <w:lang w:val="en-US"/>
              </w:rPr>
              <w:t>00 2 00 00110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8769CE">
            <w:pPr>
              <w:suppressLineNumbers/>
              <w:ind w:hanging="27"/>
              <w:jc w:val="both"/>
              <w:rPr>
                <w:rFonts w:ascii="Arial" w:hAnsi="Arial" w:cs="Arial"/>
                <w:szCs w:val="22"/>
                <w:lang w:val="en-US"/>
              </w:rPr>
            </w:pPr>
            <w:r w:rsidRPr="008769CE">
              <w:rPr>
                <w:rFonts w:ascii="Arial" w:hAnsi="Arial" w:cs="Arial"/>
                <w:szCs w:val="22"/>
                <w:lang w:val="en-US"/>
              </w:rPr>
              <w:t>120</w:t>
            </w:r>
          </w:p>
        </w:tc>
        <w:tc>
          <w:tcPr>
            <w:tcW w:w="1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9CE" w:rsidRPr="008769CE" w:rsidRDefault="008769CE" w:rsidP="008769CE">
            <w:pPr>
              <w:suppressLineNumbers/>
              <w:ind w:hanging="27"/>
              <w:jc w:val="both"/>
              <w:rPr>
                <w:rFonts w:ascii="Arial" w:hAnsi="Arial" w:cs="Arial"/>
              </w:rPr>
            </w:pPr>
            <w:r w:rsidRPr="008769CE">
              <w:rPr>
                <w:rFonts w:ascii="Arial" w:hAnsi="Arial" w:cs="Arial"/>
                <w:szCs w:val="22"/>
                <w:lang w:val="en-US"/>
              </w:rPr>
              <w:t>921 800</w:t>
            </w:r>
          </w:p>
        </w:tc>
      </w:tr>
      <w:tr w:rsidR="008769CE" w:rsidRPr="008769CE" w:rsidTr="001B0CA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8769CE">
            <w:pPr>
              <w:suppressLineNumbers/>
              <w:ind w:hanging="27"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8769CE">
            <w:pPr>
              <w:suppressLineNumbers/>
              <w:ind w:hanging="27"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01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8769CE">
            <w:pPr>
              <w:suppressLineNumbers/>
              <w:ind w:hanging="27"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02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8769CE">
            <w:pPr>
              <w:suppressLineNumbers/>
              <w:ind w:hanging="27"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00 2 00 00190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8769CE">
            <w:pPr>
              <w:suppressLineNumbers/>
              <w:ind w:hanging="27"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000</w:t>
            </w:r>
          </w:p>
        </w:tc>
        <w:tc>
          <w:tcPr>
            <w:tcW w:w="1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9CE" w:rsidRPr="008769CE" w:rsidRDefault="008769CE" w:rsidP="008769CE">
            <w:pPr>
              <w:suppressLineNumbers/>
              <w:ind w:hanging="27"/>
              <w:jc w:val="both"/>
              <w:rPr>
                <w:rFonts w:ascii="Arial" w:hAnsi="Arial" w:cs="Arial"/>
              </w:rPr>
            </w:pPr>
            <w:r w:rsidRPr="008769CE">
              <w:rPr>
                <w:rFonts w:ascii="Arial" w:hAnsi="Arial" w:cs="Arial"/>
                <w:szCs w:val="22"/>
              </w:rPr>
              <w:t>153 640</w:t>
            </w:r>
          </w:p>
        </w:tc>
      </w:tr>
      <w:tr w:rsidR="008769CE" w:rsidRPr="008769CE" w:rsidTr="001B0CA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8769CE">
            <w:pPr>
              <w:suppressLineNumbers/>
              <w:ind w:hanging="27"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Расходы на выплату персоналу в целях обеспечения выполнения функций государственным</w:t>
            </w:r>
            <w:proofErr w:type="gramStart"/>
            <w:r w:rsidRPr="008769CE">
              <w:rPr>
                <w:rFonts w:ascii="Arial" w:hAnsi="Arial" w:cs="Arial"/>
                <w:szCs w:val="22"/>
              </w:rPr>
              <w:t>и(</w:t>
            </w:r>
            <w:proofErr w:type="gramEnd"/>
            <w:r w:rsidRPr="008769CE">
              <w:rPr>
                <w:rFonts w:ascii="Arial" w:hAnsi="Arial" w:cs="Arial"/>
                <w:szCs w:val="22"/>
              </w:rPr>
              <w:t xml:space="preserve">муниципальными) органами, казенными учреждениями, органами управления </w:t>
            </w:r>
            <w:r w:rsidRPr="008769CE">
              <w:rPr>
                <w:rFonts w:ascii="Arial" w:hAnsi="Arial" w:cs="Arial"/>
                <w:szCs w:val="22"/>
              </w:rPr>
              <w:lastRenderedPageBreak/>
              <w:t>государственными внебюджетными фондами.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8769CE">
            <w:pPr>
              <w:suppressLineNumbers/>
              <w:ind w:hanging="27"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lastRenderedPageBreak/>
              <w:t>01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8769CE">
            <w:pPr>
              <w:suppressLineNumbers/>
              <w:ind w:hanging="27"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02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8769CE">
            <w:pPr>
              <w:suppressLineNumbers/>
              <w:ind w:hanging="27"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00 2 00 00190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8769CE">
            <w:pPr>
              <w:suppressLineNumbers/>
              <w:ind w:hanging="27"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100</w:t>
            </w:r>
          </w:p>
        </w:tc>
        <w:tc>
          <w:tcPr>
            <w:tcW w:w="1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9CE" w:rsidRPr="008769CE" w:rsidRDefault="008769CE" w:rsidP="008769CE">
            <w:pPr>
              <w:suppressLineNumbers/>
              <w:ind w:hanging="27"/>
              <w:jc w:val="both"/>
              <w:rPr>
                <w:rFonts w:ascii="Arial" w:hAnsi="Arial" w:cs="Arial"/>
              </w:rPr>
            </w:pPr>
            <w:r w:rsidRPr="008769CE">
              <w:rPr>
                <w:rFonts w:ascii="Arial" w:hAnsi="Arial" w:cs="Arial"/>
                <w:szCs w:val="22"/>
              </w:rPr>
              <w:t>153 640</w:t>
            </w:r>
          </w:p>
        </w:tc>
      </w:tr>
      <w:tr w:rsidR="008769CE" w:rsidRPr="008769CE" w:rsidTr="001B0CA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8769CE">
            <w:pPr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8769CE">
            <w:pPr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01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8769CE">
            <w:pPr>
              <w:suppressLineNumbers/>
              <w:jc w:val="both"/>
              <w:rPr>
                <w:rFonts w:ascii="Arial" w:hAnsi="Arial" w:cs="Arial"/>
                <w:szCs w:val="22"/>
                <w:lang w:val="en-US"/>
              </w:rPr>
            </w:pPr>
            <w:r w:rsidRPr="008769CE">
              <w:rPr>
                <w:rFonts w:ascii="Arial" w:hAnsi="Arial" w:cs="Arial"/>
                <w:szCs w:val="22"/>
              </w:rPr>
              <w:t>02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8769CE">
            <w:pPr>
              <w:suppressLineNumbers/>
              <w:jc w:val="both"/>
              <w:rPr>
                <w:rFonts w:ascii="Arial" w:hAnsi="Arial" w:cs="Arial"/>
                <w:szCs w:val="22"/>
                <w:lang w:val="en-US"/>
              </w:rPr>
            </w:pPr>
            <w:r w:rsidRPr="008769CE">
              <w:rPr>
                <w:rFonts w:ascii="Arial" w:hAnsi="Arial" w:cs="Arial"/>
                <w:szCs w:val="22"/>
                <w:lang w:val="en-US"/>
              </w:rPr>
              <w:t>00 2 00 001</w:t>
            </w:r>
            <w:r w:rsidRPr="008769CE">
              <w:rPr>
                <w:rFonts w:ascii="Arial" w:hAnsi="Arial" w:cs="Arial"/>
                <w:szCs w:val="22"/>
              </w:rPr>
              <w:t>9</w:t>
            </w:r>
            <w:r w:rsidRPr="008769CE">
              <w:rPr>
                <w:rFonts w:ascii="Arial" w:hAnsi="Arial" w:cs="Arial"/>
                <w:szCs w:val="22"/>
                <w:lang w:val="en-US"/>
              </w:rPr>
              <w:t>0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8769CE">
            <w:pPr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  <w:lang w:val="en-US"/>
              </w:rPr>
              <w:t>120</w:t>
            </w:r>
          </w:p>
        </w:tc>
        <w:tc>
          <w:tcPr>
            <w:tcW w:w="1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9CE" w:rsidRPr="008769CE" w:rsidRDefault="008769CE" w:rsidP="008769CE">
            <w:pPr>
              <w:suppressLineNumbers/>
              <w:jc w:val="both"/>
              <w:rPr>
                <w:rFonts w:ascii="Arial" w:hAnsi="Arial" w:cs="Arial"/>
              </w:rPr>
            </w:pPr>
            <w:r w:rsidRPr="008769CE">
              <w:rPr>
                <w:rFonts w:ascii="Arial" w:hAnsi="Arial" w:cs="Arial"/>
                <w:szCs w:val="22"/>
              </w:rPr>
              <w:t>153 640</w:t>
            </w:r>
          </w:p>
        </w:tc>
      </w:tr>
      <w:tr w:rsidR="008769CE" w:rsidRPr="008769CE" w:rsidTr="001B0CA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8769CE">
            <w:pPr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 xml:space="preserve">Функционирование правительства Российской Федерации, высших органов исполнительной власти субъектов Российской Федерации, местных администраций 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8769CE">
            <w:pPr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01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8769CE">
            <w:pPr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04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8769CE">
            <w:pPr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00 0 00 00000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8769CE">
            <w:pPr>
              <w:suppressLineNumbers/>
              <w:jc w:val="both"/>
              <w:rPr>
                <w:rFonts w:ascii="Arial" w:hAnsi="Arial" w:cs="Arial"/>
                <w:szCs w:val="22"/>
                <w:lang w:val="en-US"/>
              </w:rPr>
            </w:pPr>
            <w:r w:rsidRPr="008769CE">
              <w:rPr>
                <w:rFonts w:ascii="Arial" w:hAnsi="Arial" w:cs="Arial"/>
                <w:szCs w:val="22"/>
              </w:rPr>
              <w:t>000</w:t>
            </w:r>
          </w:p>
        </w:tc>
        <w:tc>
          <w:tcPr>
            <w:tcW w:w="1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9CE" w:rsidRPr="008769CE" w:rsidRDefault="008769CE" w:rsidP="008769CE">
            <w:pPr>
              <w:suppressLineNumbers/>
              <w:jc w:val="both"/>
              <w:rPr>
                <w:rFonts w:ascii="Arial" w:hAnsi="Arial" w:cs="Arial"/>
              </w:rPr>
            </w:pPr>
            <w:r w:rsidRPr="008769CE">
              <w:rPr>
                <w:rFonts w:ascii="Arial" w:hAnsi="Arial" w:cs="Arial"/>
                <w:szCs w:val="22"/>
                <w:lang w:val="en-US"/>
              </w:rPr>
              <w:t>2 175 260</w:t>
            </w:r>
          </w:p>
        </w:tc>
      </w:tr>
      <w:tr w:rsidR="008769CE" w:rsidRPr="008769CE" w:rsidTr="001B0CA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8769CE">
            <w:pPr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8769CE">
            <w:pPr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01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8769CE">
            <w:pPr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04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8769CE">
            <w:pPr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00 2 00 00110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8769CE">
            <w:pPr>
              <w:suppressLineNumbers/>
              <w:jc w:val="both"/>
              <w:rPr>
                <w:rFonts w:ascii="Arial" w:hAnsi="Arial" w:cs="Arial"/>
                <w:szCs w:val="22"/>
                <w:lang w:val="en-US"/>
              </w:rPr>
            </w:pPr>
            <w:r w:rsidRPr="008769CE">
              <w:rPr>
                <w:rFonts w:ascii="Arial" w:hAnsi="Arial" w:cs="Arial"/>
                <w:szCs w:val="22"/>
              </w:rPr>
              <w:t>000</w:t>
            </w:r>
          </w:p>
        </w:tc>
        <w:tc>
          <w:tcPr>
            <w:tcW w:w="1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9CE" w:rsidRPr="008769CE" w:rsidRDefault="008769CE" w:rsidP="008769CE">
            <w:pPr>
              <w:suppressLineNumbers/>
              <w:jc w:val="both"/>
              <w:rPr>
                <w:rFonts w:ascii="Arial" w:hAnsi="Arial" w:cs="Arial"/>
              </w:rPr>
            </w:pPr>
            <w:r w:rsidRPr="008769CE">
              <w:rPr>
                <w:rFonts w:ascii="Arial" w:hAnsi="Arial" w:cs="Arial"/>
                <w:szCs w:val="22"/>
                <w:lang w:val="en-US"/>
              </w:rPr>
              <w:t>1 968 720</w:t>
            </w:r>
          </w:p>
        </w:tc>
      </w:tr>
      <w:tr w:rsidR="008769CE" w:rsidRPr="008769CE" w:rsidTr="001B0CA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8769CE">
            <w:pPr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Расходы на выплату персоналу в целях обеспечения выполнения функций государственным</w:t>
            </w:r>
            <w:proofErr w:type="gramStart"/>
            <w:r w:rsidRPr="008769CE">
              <w:rPr>
                <w:rFonts w:ascii="Arial" w:hAnsi="Arial" w:cs="Arial"/>
                <w:szCs w:val="22"/>
              </w:rPr>
              <w:t>и(</w:t>
            </w:r>
            <w:proofErr w:type="gramEnd"/>
            <w:r w:rsidRPr="008769CE">
              <w:rPr>
                <w:rFonts w:ascii="Arial" w:hAnsi="Arial" w:cs="Arial"/>
                <w:szCs w:val="22"/>
              </w:rPr>
              <w:t>муниципальными) органами, казенными учреждениями, органами управления государственными внебюджетными фондами.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8769CE">
            <w:pPr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01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8769CE">
            <w:pPr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04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8769CE">
            <w:pPr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00 2 00 00110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8769CE">
            <w:pPr>
              <w:suppressLineNumbers/>
              <w:jc w:val="both"/>
              <w:rPr>
                <w:rFonts w:ascii="Arial" w:hAnsi="Arial" w:cs="Arial"/>
                <w:szCs w:val="22"/>
                <w:lang w:val="en-US"/>
              </w:rPr>
            </w:pPr>
            <w:r w:rsidRPr="008769CE">
              <w:rPr>
                <w:rFonts w:ascii="Arial" w:hAnsi="Arial" w:cs="Arial"/>
                <w:szCs w:val="22"/>
              </w:rPr>
              <w:t>100</w:t>
            </w:r>
          </w:p>
        </w:tc>
        <w:tc>
          <w:tcPr>
            <w:tcW w:w="1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9CE" w:rsidRPr="008769CE" w:rsidRDefault="008769CE" w:rsidP="008769CE">
            <w:pPr>
              <w:suppressLineNumbers/>
              <w:jc w:val="both"/>
              <w:rPr>
                <w:rFonts w:ascii="Arial" w:hAnsi="Arial" w:cs="Arial"/>
              </w:rPr>
            </w:pPr>
            <w:r w:rsidRPr="008769CE">
              <w:rPr>
                <w:rFonts w:ascii="Arial" w:hAnsi="Arial" w:cs="Arial"/>
                <w:szCs w:val="22"/>
                <w:lang w:val="en-US"/>
              </w:rPr>
              <w:t>1 968 720</w:t>
            </w:r>
          </w:p>
        </w:tc>
      </w:tr>
      <w:tr w:rsidR="008769CE" w:rsidRPr="008769CE" w:rsidTr="001B0CA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8769CE">
            <w:pPr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8769CE">
            <w:pPr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01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8769CE">
            <w:pPr>
              <w:suppressLineNumbers/>
              <w:jc w:val="both"/>
              <w:rPr>
                <w:rFonts w:ascii="Arial" w:hAnsi="Arial" w:cs="Arial"/>
                <w:szCs w:val="22"/>
                <w:lang w:val="en-US"/>
              </w:rPr>
            </w:pPr>
            <w:r w:rsidRPr="008769CE">
              <w:rPr>
                <w:rFonts w:ascii="Arial" w:hAnsi="Arial" w:cs="Arial"/>
                <w:szCs w:val="22"/>
              </w:rPr>
              <w:t>04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8769CE">
            <w:pPr>
              <w:suppressLineNumbers/>
              <w:jc w:val="both"/>
              <w:rPr>
                <w:rFonts w:ascii="Arial" w:hAnsi="Arial" w:cs="Arial"/>
                <w:szCs w:val="22"/>
                <w:lang w:val="en-US"/>
              </w:rPr>
            </w:pPr>
            <w:r w:rsidRPr="008769CE">
              <w:rPr>
                <w:rFonts w:ascii="Arial" w:hAnsi="Arial" w:cs="Arial"/>
                <w:szCs w:val="22"/>
                <w:lang w:val="en-US"/>
              </w:rPr>
              <w:t>00 2 00 00110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8769CE">
            <w:pPr>
              <w:suppressLineNumbers/>
              <w:jc w:val="both"/>
              <w:rPr>
                <w:rFonts w:ascii="Arial" w:hAnsi="Arial" w:cs="Arial"/>
                <w:szCs w:val="22"/>
                <w:lang w:val="en-US"/>
              </w:rPr>
            </w:pPr>
            <w:r w:rsidRPr="008769CE">
              <w:rPr>
                <w:rFonts w:ascii="Arial" w:hAnsi="Arial" w:cs="Arial"/>
                <w:szCs w:val="22"/>
                <w:lang w:val="en-US"/>
              </w:rPr>
              <w:t>120</w:t>
            </w:r>
          </w:p>
        </w:tc>
        <w:tc>
          <w:tcPr>
            <w:tcW w:w="1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9CE" w:rsidRPr="008769CE" w:rsidRDefault="008769CE" w:rsidP="008769CE">
            <w:pPr>
              <w:suppressLineNumbers/>
              <w:jc w:val="both"/>
              <w:rPr>
                <w:rFonts w:ascii="Arial" w:hAnsi="Arial" w:cs="Arial"/>
              </w:rPr>
            </w:pPr>
            <w:r w:rsidRPr="008769CE">
              <w:rPr>
                <w:rFonts w:ascii="Arial" w:hAnsi="Arial" w:cs="Arial"/>
                <w:szCs w:val="22"/>
                <w:lang w:val="en-US"/>
              </w:rPr>
              <w:t>1 968 720</w:t>
            </w:r>
          </w:p>
        </w:tc>
      </w:tr>
      <w:tr w:rsidR="008769CE" w:rsidRPr="008769CE" w:rsidTr="001B0CA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8769CE">
            <w:pPr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8769CE">
            <w:pPr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01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8769CE">
            <w:pPr>
              <w:suppressLineNumbers/>
              <w:jc w:val="both"/>
              <w:rPr>
                <w:rFonts w:ascii="Arial" w:hAnsi="Arial" w:cs="Arial"/>
                <w:szCs w:val="22"/>
                <w:lang w:val="en-US"/>
              </w:rPr>
            </w:pPr>
            <w:r w:rsidRPr="008769CE">
              <w:rPr>
                <w:rFonts w:ascii="Arial" w:hAnsi="Arial" w:cs="Arial"/>
                <w:szCs w:val="22"/>
              </w:rPr>
              <w:t>04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8769CE">
            <w:pPr>
              <w:suppressLineNumbers/>
              <w:jc w:val="both"/>
              <w:rPr>
                <w:rFonts w:ascii="Arial" w:hAnsi="Arial" w:cs="Arial"/>
                <w:szCs w:val="22"/>
                <w:lang w:val="en-US"/>
              </w:rPr>
            </w:pPr>
            <w:r w:rsidRPr="008769CE">
              <w:rPr>
                <w:rFonts w:ascii="Arial" w:hAnsi="Arial" w:cs="Arial"/>
                <w:szCs w:val="22"/>
                <w:lang w:val="en-US"/>
              </w:rPr>
              <w:t>00 2 00 001</w:t>
            </w:r>
            <w:r w:rsidRPr="008769CE">
              <w:rPr>
                <w:rFonts w:ascii="Arial" w:hAnsi="Arial" w:cs="Arial"/>
                <w:szCs w:val="22"/>
              </w:rPr>
              <w:t>9</w:t>
            </w:r>
            <w:r w:rsidRPr="008769CE">
              <w:rPr>
                <w:rFonts w:ascii="Arial" w:hAnsi="Arial" w:cs="Arial"/>
                <w:szCs w:val="22"/>
                <w:lang w:val="en-US"/>
              </w:rPr>
              <w:t>0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8769CE">
            <w:pPr>
              <w:suppressLineNumbers/>
              <w:jc w:val="both"/>
              <w:rPr>
                <w:rFonts w:ascii="Arial" w:hAnsi="Arial" w:cs="Arial"/>
                <w:szCs w:val="22"/>
                <w:lang w:val="en-US"/>
              </w:rPr>
            </w:pPr>
            <w:r w:rsidRPr="008769CE">
              <w:rPr>
                <w:rFonts w:ascii="Arial" w:hAnsi="Arial" w:cs="Arial"/>
                <w:szCs w:val="22"/>
                <w:lang w:val="en-US"/>
              </w:rPr>
              <w:t>000</w:t>
            </w:r>
          </w:p>
        </w:tc>
        <w:tc>
          <w:tcPr>
            <w:tcW w:w="1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9CE" w:rsidRPr="008769CE" w:rsidRDefault="008769CE" w:rsidP="008769CE">
            <w:pPr>
              <w:suppressLineNumbers/>
              <w:jc w:val="both"/>
              <w:rPr>
                <w:rFonts w:ascii="Arial" w:hAnsi="Arial" w:cs="Arial"/>
              </w:rPr>
            </w:pPr>
            <w:r w:rsidRPr="008769CE">
              <w:rPr>
                <w:rFonts w:ascii="Arial" w:hAnsi="Arial" w:cs="Arial"/>
                <w:szCs w:val="22"/>
                <w:lang w:val="en-US"/>
              </w:rPr>
              <w:t>203 640</w:t>
            </w:r>
          </w:p>
        </w:tc>
      </w:tr>
      <w:tr w:rsidR="008769CE" w:rsidRPr="008769CE" w:rsidTr="001B0CA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8769CE">
            <w:pPr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Закупки</w:t>
            </w:r>
            <w:r>
              <w:rPr>
                <w:rFonts w:ascii="Arial" w:hAnsi="Arial" w:cs="Arial"/>
                <w:szCs w:val="22"/>
              </w:rPr>
              <w:t xml:space="preserve"> </w:t>
            </w:r>
            <w:r w:rsidRPr="008769CE">
              <w:rPr>
                <w:rFonts w:ascii="Arial" w:hAnsi="Arial" w:cs="Arial"/>
                <w:szCs w:val="22"/>
              </w:rPr>
              <w:t>товаров, работ и услуг для</w:t>
            </w:r>
            <w:r>
              <w:rPr>
                <w:rFonts w:ascii="Arial" w:hAnsi="Arial" w:cs="Arial"/>
                <w:szCs w:val="22"/>
              </w:rPr>
              <w:t xml:space="preserve"> </w:t>
            </w:r>
            <w:r w:rsidRPr="008769CE">
              <w:rPr>
                <w:rFonts w:ascii="Arial" w:hAnsi="Arial" w:cs="Arial"/>
                <w:szCs w:val="22"/>
              </w:rPr>
              <w:t>обеспечения государственных (муниципальных) нужд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8769CE">
            <w:pPr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01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8769CE">
            <w:pPr>
              <w:suppressLineNumbers/>
              <w:jc w:val="both"/>
              <w:rPr>
                <w:rFonts w:ascii="Arial" w:hAnsi="Arial" w:cs="Arial"/>
                <w:szCs w:val="22"/>
                <w:lang w:val="en-US"/>
              </w:rPr>
            </w:pPr>
            <w:r w:rsidRPr="008769CE">
              <w:rPr>
                <w:rFonts w:ascii="Arial" w:hAnsi="Arial" w:cs="Arial"/>
                <w:szCs w:val="22"/>
              </w:rPr>
              <w:t>04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8769CE">
            <w:pPr>
              <w:suppressLineNumbers/>
              <w:jc w:val="both"/>
              <w:rPr>
                <w:rFonts w:ascii="Arial" w:hAnsi="Arial" w:cs="Arial"/>
                <w:szCs w:val="22"/>
                <w:lang w:val="en-US"/>
              </w:rPr>
            </w:pPr>
            <w:r w:rsidRPr="008769CE">
              <w:rPr>
                <w:rFonts w:ascii="Arial" w:hAnsi="Arial" w:cs="Arial"/>
                <w:szCs w:val="22"/>
                <w:lang w:val="en-US"/>
              </w:rPr>
              <w:t>00 2 00 001</w:t>
            </w:r>
            <w:r w:rsidRPr="008769CE">
              <w:rPr>
                <w:rFonts w:ascii="Arial" w:hAnsi="Arial" w:cs="Arial"/>
                <w:szCs w:val="22"/>
              </w:rPr>
              <w:t>9</w:t>
            </w:r>
            <w:r w:rsidRPr="008769CE">
              <w:rPr>
                <w:rFonts w:ascii="Arial" w:hAnsi="Arial" w:cs="Arial"/>
                <w:szCs w:val="22"/>
                <w:lang w:val="en-US"/>
              </w:rPr>
              <w:t>0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8769CE">
            <w:pPr>
              <w:suppressLineNumbers/>
              <w:jc w:val="both"/>
              <w:rPr>
                <w:rFonts w:ascii="Arial" w:hAnsi="Arial" w:cs="Arial"/>
                <w:szCs w:val="22"/>
                <w:lang w:val="en-US"/>
              </w:rPr>
            </w:pPr>
            <w:r w:rsidRPr="008769CE">
              <w:rPr>
                <w:rFonts w:ascii="Arial" w:hAnsi="Arial" w:cs="Arial"/>
                <w:szCs w:val="22"/>
                <w:lang w:val="en-US"/>
              </w:rPr>
              <w:t>200</w:t>
            </w:r>
          </w:p>
        </w:tc>
        <w:tc>
          <w:tcPr>
            <w:tcW w:w="1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9CE" w:rsidRPr="008769CE" w:rsidRDefault="008769CE" w:rsidP="008769CE">
            <w:pPr>
              <w:suppressLineNumbers/>
              <w:jc w:val="both"/>
              <w:rPr>
                <w:rFonts w:ascii="Arial" w:hAnsi="Arial" w:cs="Arial"/>
              </w:rPr>
            </w:pPr>
            <w:r w:rsidRPr="008769CE">
              <w:rPr>
                <w:rFonts w:ascii="Arial" w:hAnsi="Arial" w:cs="Arial"/>
                <w:szCs w:val="22"/>
                <w:lang w:val="en-US"/>
              </w:rPr>
              <w:t>203 640</w:t>
            </w:r>
          </w:p>
        </w:tc>
      </w:tr>
      <w:tr w:rsidR="008769CE" w:rsidRPr="008769CE" w:rsidTr="001B0CA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8769CE">
            <w:pPr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Иные закупки</w:t>
            </w:r>
            <w:r>
              <w:rPr>
                <w:rFonts w:ascii="Arial" w:hAnsi="Arial" w:cs="Arial"/>
                <w:szCs w:val="22"/>
              </w:rPr>
              <w:t xml:space="preserve"> </w:t>
            </w:r>
            <w:r w:rsidRPr="008769CE">
              <w:rPr>
                <w:rFonts w:ascii="Arial" w:hAnsi="Arial" w:cs="Arial"/>
                <w:szCs w:val="22"/>
              </w:rPr>
              <w:t>товаров, работ и услуг для обеспечения</w:t>
            </w:r>
            <w:r>
              <w:rPr>
                <w:rFonts w:ascii="Arial" w:hAnsi="Arial" w:cs="Arial"/>
                <w:szCs w:val="22"/>
              </w:rPr>
              <w:t xml:space="preserve"> </w:t>
            </w:r>
            <w:r w:rsidRPr="008769CE">
              <w:rPr>
                <w:rFonts w:ascii="Arial" w:hAnsi="Arial" w:cs="Arial"/>
                <w:szCs w:val="22"/>
              </w:rPr>
              <w:t>государственных (муниципальных) нужд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8769CE">
            <w:pPr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01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8769CE">
            <w:pPr>
              <w:suppressLineNumbers/>
              <w:jc w:val="both"/>
              <w:rPr>
                <w:rFonts w:ascii="Arial" w:hAnsi="Arial" w:cs="Arial"/>
                <w:szCs w:val="22"/>
                <w:lang w:val="en-US"/>
              </w:rPr>
            </w:pPr>
            <w:r w:rsidRPr="008769CE">
              <w:rPr>
                <w:rFonts w:ascii="Arial" w:hAnsi="Arial" w:cs="Arial"/>
                <w:szCs w:val="22"/>
              </w:rPr>
              <w:t>04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8769CE">
            <w:pPr>
              <w:suppressLineNumbers/>
              <w:jc w:val="both"/>
              <w:rPr>
                <w:rFonts w:ascii="Arial" w:hAnsi="Arial" w:cs="Arial"/>
                <w:szCs w:val="22"/>
                <w:lang w:val="en-US"/>
              </w:rPr>
            </w:pPr>
            <w:r w:rsidRPr="008769CE">
              <w:rPr>
                <w:rFonts w:ascii="Arial" w:hAnsi="Arial" w:cs="Arial"/>
                <w:szCs w:val="22"/>
                <w:lang w:val="en-US"/>
              </w:rPr>
              <w:t>00 2 00 001</w:t>
            </w:r>
            <w:r w:rsidRPr="008769CE">
              <w:rPr>
                <w:rFonts w:ascii="Arial" w:hAnsi="Arial" w:cs="Arial"/>
                <w:szCs w:val="22"/>
              </w:rPr>
              <w:t>9</w:t>
            </w:r>
            <w:r w:rsidRPr="008769CE">
              <w:rPr>
                <w:rFonts w:ascii="Arial" w:hAnsi="Arial" w:cs="Arial"/>
                <w:szCs w:val="22"/>
                <w:lang w:val="en-US"/>
              </w:rPr>
              <w:t>0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8769CE">
            <w:pPr>
              <w:suppressLineNumbers/>
              <w:jc w:val="both"/>
              <w:rPr>
                <w:rFonts w:ascii="Arial" w:hAnsi="Arial" w:cs="Arial"/>
                <w:szCs w:val="22"/>
                <w:lang w:val="en-US"/>
              </w:rPr>
            </w:pPr>
            <w:r w:rsidRPr="008769CE">
              <w:rPr>
                <w:rFonts w:ascii="Arial" w:hAnsi="Arial" w:cs="Arial"/>
                <w:szCs w:val="22"/>
                <w:lang w:val="en-US"/>
              </w:rPr>
              <w:t>240</w:t>
            </w:r>
          </w:p>
        </w:tc>
        <w:tc>
          <w:tcPr>
            <w:tcW w:w="1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9CE" w:rsidRPr="008769CE" w:rsidRDefault="008769CE" w:rsidP="008769CE">
            <w:pPr>
              <w:suppressLineNumbers/>
              <w:jc w:val="both"/>
              <w:rPr>
                <w:rFonts w:ascii="Arial" w:hAnsi="Arial" w:cs="Arial"/>
              </w:rPr>
            </w:pPr>
            <w:r w:rsidRPr="008769CE">
              <w:rPr>
                <w:rFonts w:ascii="Arial" w:hAnsi="Arial" w:cs="Arial"/>
                <w:szCs w:val="22"/>
                <w:lang w:val="en-US"/>
              </w:rPr>
              <w:t>203 640</w:t>
            </w:r>
          </w:p>
        </w:tc>
      </w:tr>
      <w:tr w:rsidR="008769CE" w:rsidRPr="008769CE" w:rsidTr="001B0CA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8769CE">
            <w:pPr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Осуществление государственных полномочий по составлению протоколов об административных правонарушениях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8769CE">
            <w:pPr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01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8769CE">
            <w:pPr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04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8769CE">
            <w:pPr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00 2 00 72090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8769CE">
            <w:pPr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000</w:t>
            </w:r>
          </w:p>
        </w:tc>
        <w:tc>
          <w:tcPr>
            <w:tcW w:w="1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9CE" w:rsidRPr="008769CE" w:rsidRDefault="008769CE" w:rsidP="008769CE">
            <w:pPr>
              <w:suppressLineNumbers/>
              <w:jc w:val="both"/>
              <w:rPr>
                <w:rFonts w:ascii="Arial" w:hAnsi="Arial" w:cs="Arial"/>
              </w:rPr>
            </w:pPr>
            <w:r w:rsidRPr="008769CE">
              <w:rPr>
                <w:rFonts w:ascii="Arial" w:hAnsi="Arial" w:cs="Arial"/>
                <w:szCs w:val="22"/>
              </w:rPr>
              <w:t>2 900</w:t>
            </w:r>
          </w:p>
        </w:tc>
      </w:tr>
      <w:tr w:rsidR="008769CE" w:rsidRPr="008769CE" w:rsidTr="001B0CA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8769CE">
            <w:pPr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Закупки</w:t>
            </w:r>
            <w:r>
              <w:rPr>
                <w:rFonts w:ascii="Arial" w:hAnsi="Arial" w:cs="Arial"/>
                <w:szCs w:val="22"/>
              </w:rPr>
              <w:t xml:space="preserve"> </w:t>
            </w:r>
            <w:r w:rsidRPr="008769CE">
              <w:rPr>
                <w:rFonts w:ascii="Arial" w:hAnsi="Arial" w:cs="Arial"/>
                <w:szCs w:val="22"/>
              </w:rPr>
              <w:t>товаров, работ и услуг для</w:t>
            </w:r>
            <w:r>
              <w:rPr>
                <w:rFonts w:ascii="Arial" w:hAnsi="Arial" w:cs="Arial"/>
                <w:szCs w:val="22"/>
              </w:rPr>
              <w:t xml:space="preserve"> </w:t>
            </w:r>
            <w:r w:rsidRPr="008769CE">
              <w:rPr>
                <w:rFonts w:ascii="Arial" w:hAnsi="Arial" w:cs="Arial"/>
                <w:szCs w:val="22"/>
              </w:rPr>
              <w:t>обеспечения государственных (муниципальных) нужд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8769CE">
            <w:pPr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01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8769CE">
            <w:pPr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04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8769CE">
            <w:pPr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00 2 00 72090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8769CE">
            <w:pPr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200</w:t>
            </w:r>
          </w:p>
        </w:tc>
        <w:tc>
          <w:tcPr>
            <w:tcW w:w="1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9CE" w:rsidRPr="008769CE" w:rsidRDefault="008769CE" w:rsidP="008769CE">
            <w:pPr>
              <w:suppressLineNumbers/>
              <w:jc w:val="both"/>
              <w:rPr>
                <w:rFonts w:ascii="Arial" w:hAnsi="Arial" w:cs="Arial"/>
              </w:rPr>
            </w:pPr>
            <w:r w:rsidRPr="008769CE">
              <w:rPr>
                <w:rFonts w:ascii="Arial" w:hAnsi="Arial" w:cs="Arial"/>
                <w:szCs w:val="22"/>
              </w:rPr>
              <w:t>2 900</w:t>
            </w:r>
          </w:p>
        </w:tc>
      </w:tr>
      <w:tr w:rsidR="008769CE" w:rsidRPr="008769CE" w:rsidTr="001B0CA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8769CE">
            <w:pPr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Иные закупки</w:t>
            </w:r>
            <w:r>
              <w:rPr>
                <w:rFonts w:ascii="Arial" w:hAnsi="Arial" w:cs="Arial"/>
                <w:szCs w:val="22"/>
              </w:rPr>
              <w:t xml:space="preserve"> </w:t>
            </w:r>
            <w:r w:rsidRPr="008769CE">
              <w:rPr>
                <w:rFonts w:ascii="Arial" w:hAnsi="Arial" w:cs="Arial"/>
                <w:szCs w:val="22"/>
              </w:rPr>
              <w:t>товаров, работ и услуг для обеспечения</w:t>
            </w:r>
            <w:r>
              <w:rPr>
                <w:rFonts w:ascii="Arial" w:hAnsi="Arial" w:cs="Arial"/>
                <w:szCs w:val="22"/>
              </w:rPr>
              <w:t xml:space="preserve"> </w:t>
            </w:r>
            <w:r w:rsidRPr="008769CE">
              <w:rPr>
                <w:rFonts w:ascii="Arial" w:hAnsi="Arial" w:cs="Arial"/>
                <w:szCs w:val="22"/>
              </w:rPr>
              <w:t>государственных (муниципальных) нужд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8769CE">
            <w:pPr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01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8769CE">
            <w:pPr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04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8769CE">
            <w:pPr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00 2 00 72090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8769CE">
            <w:pPr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240</w:t>
            </w:r>
          </w:p>
        </w:tc>
        <w:tc>
          <w:tcPr>
            <w:tcW w:w="1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9CE" w:rsidRPr="008769CE" w:rsidRDefault="008769CE" w:rsidP="008769CE">
            <w:pPr>
              <w:suppressLineNumbers/>
              <w:jc w:val="both"/>
              <w:rPr>
                <w:rFonts w:ascii="Arial" w:hAnsi="Arial" w:cs="Arial"/>
              </w:rPr>
            </w:pPr>
            <w:r w:rsidRPr="008769CE">
              <w:rPr>
                <w:rFonts w:ascii="Arial" w:hAnsi="Arial" w:cs="Arial"/>
                <w:szCs w:val="22"/>
              </w:rPr>
              <w:t>2 900</w:t>
            </w:r>
          </w:p>
        </w:tc>
      </w:tr>
      <w:tr w:rsidR="008769CE" w:rsidRPr="008769CE" w:rsidTr="001B0CA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8769CE">
            <w:pPr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Другие общегосударственные вопросы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8769CE">
            <w:pPr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01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8769CE">
            <w:pPr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13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8769CE">
            <w:pPr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00 0 00 00000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8769CE">
            <w:pPr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000</w:t>
            </w:r>
          </w:p>
        </w:tc>
        <w:tc>
          <w:tcPr>
            <w:tcW w:w="1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9CE" w:rsidRPr="008769CE" w:rsidRDefault="008769CE" w:rsidP="008769CE">
            <w:pPr>
              <w:suppressLineNumbers/>
              <w:jc w:val="both"/>
              <w:rPr>
                <w:rFonts w:ascii="Arial" w:hAnsi="Arial" w:cs="Arial"/>
              </w:rPr>
            </w:pPr>
            <w:r w:rsidRPr="008769CE">
              <w:rPr>
                <w:rFonts w:ascii="Arial" w:hAnsi="Arial" w:cs="Arial"/>
                <w:szCs w:val="22"/>
              </w:rPr>
              <w:t>1 747 825</w:t>
            </w:r>
          </w:p>
        </w:tc>
      </w:tr>
      <w:tr w:rsidR="008769CE" w:rsidRPr="008769CE" w:rsidTr="001B0CA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8769CE">
            <w:pPr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Реализация государственной политики в области приватизации и управления государственной и муниципальной собственностью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8769CE">
            <w:pPr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01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8769CE">
            <w:pPr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13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8769CE">
            <w:pPr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09 0 00 00000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8769CE">
            <w:pPr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000</w:t>
            </w:r>
          </w:p>
        </w:tc>
        <w:tc>
          <w:tcPr>
            <w:tcW w:w="1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9CE" w:rsidRPr="008769CE" w:rsidRDefault="008769CE" w:rsidP="008769CE">
            <w:pPr>
              <w:suppressLineNumbers/>
              <w:jc w:val="both"/>
              <w:rPr>
                <w:rFonts w:ascii="Arial" w:hAnsi="Arial" w:cs="Arial"/>
              </w:rPr>
            </w:pPr>
            <w:r w:rsidRPr="008769CE">
              <w:rPr>
                <w:rFonts w:ascii="Arial" w:hAnsi="Arial" w:cs="Arial"/>
                <w:szCs w:val="22"/>
              </w:rPr>
              <w:t>1 740 825</w:t>
            </w:r>
          </w:p>
        </w:tc>
      </w:tr>
      <w:tr w:rsidR="008769CE" w:rsidRPr="008769CE" w:rsidTr="001B0CA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8769CE">
            <w:pPr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Оценка недвижимости, признание прав и регулирование отношений по государственной</w:t>
            </w:r>
            <w:r>
              <w:rPr>
                <w:rFonts w:ascii="Arial" w:hAnsi="Arial" w:cs="Arial"/>
                <w:szCs w:val="22"/>
              </w:rPr>
              <w:t xml:space="preserve"> </w:t>
            </w:r>
            <w:r w:rsidRPr="008769CE">
              <w:rPr>
                <w:rFonts w:ascii="Arial" w:hAnsi="Arial" w:cs="Arial"/>
                <w:szCs w:val="22"/>
              </w:rPr>
              <w:t>и муниципальной собственности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8769CE">
            <w:pPr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01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8769CE">
            <w:pPr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13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8769CE">
            <w:pPr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 xml:space="preserve">09 </w:t>
            </w:r>
            <w:r w:rsidRPr="008769CE">
              <w:rPr>
                <w:rFonts w:ascii="Arial" w:hAnsi="Arial" w:cs="Arial"/>
                <w:szCs w:val="22"/>
                <w:lang w:val="en-US"/>
              </w:rPr>
              <w:t>0</w:t>
            </w:r>
            <w:r w:rsidRPr="008769CE">
              <w:rPr>
                <w:rFonts w:ascii="Arial" w:hAnsi="Arial" w:cs="Arial"/>
                <w:szCs w:val="22"/>
              </w:rPr>
              <w:t xml:space="preserve"> 00 </w:t>
            </w:r>
            <w:r w:rsidRPr="008769CE">
              <w:rPr>
                <w:rFonts w:ascii="Arial" w:hAnsi="Arial" w:cs="Arial"/>
                <w:szCs w:val="22"/>
                <w:lang w:val="en-US"/>
              </w:rPr>
              <w:t>22000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8769CE">
            <w:pPr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000</w:t>
            </w:r>
          </w:p>
        </w:tc>
        <w:tc>
          <w:tcPr>
            <w:tcW w:w="1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9CE" w:rsidRPr="008769CE" w:rsidRDefault="008769CE" w:rsidP="008769CE">
            <w:pPr>
              <w:suppressLineNumbers/>
              <w:jc w:val="both"/>
              <w:rPr>
                <w:rFonts w:ascii="Arial" w:hAnsi="Arial" w:cs="Arial"/>
              </w:rPr>
            </w:pPr>
            <w:r w:rsidRPr="008769CE">
              <w:rPr>
                <w:rFonts w:ascii="Arial" w:hAnsi="Arial" w:cs="Arial"/>
                <w:szCs w:val="22"/>
              </w:rPr>
              <w:t>10 000</w:t>
            </w:r>
          </w:p>
        </w:tc>
      </w:tr>
      <w:tr w:rsidR="008769CE" w:rsidRPr="008769CE" w:rsidTr="001B0CA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8769CE">
            <w:pPr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lastRenderedPageBreak/>
              <w:t>Закупки</w:t>
            </w:r>
            <w:r>
              <w:rPr>
                <w:rFonts w:ascii="Arial" w:hAnsi="Arial" w:cs="Arial"/>
                <w:szCs w:val="22"/>
              </w:rPr>
              <w:t xml:space="preserve"> </w:t>
            </w:r>
            <w:r w:rsidRPr="008769CE">
              <w:rPr>
                <w:rFonts w:ascii="Arial" w:hAnsi="Arial" w:cs="Arial"/>
                <w:szCs w:val="22"/>
              </w:rPr>
              <w:t>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8769CE">
            <w:pPr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01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8769CE">
            <w:pPr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13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8769CE">
            <w:pPr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 xml:space="preserve">09 </w:t>
            </w:r>
            <w:r w:rsidRPr="008769CE">
              <w:rPr>
                <w:rFonts w:ascii="Arial" w:hAnsi="Arial" w:cs="Arial"/>
                <w:szCs w:val="22"/>
                <w:lang w:val="en-US"/>
              </w:rPr>
              <w:t>0</w:t>
            </w:r>
            <w:r w:rsidRPr="008769CE">
              <w:rPr>
                <w:rFonts w:ascii="Arial" w:hAnsi="Arial" w:cs="Arial"/>
                <w:szCs w:val="22"/>
              </w:rPr>
              <w:t xml:space="preserve"> 00 </w:t>
            </w:r>
            <w:r w:rsidRPr="008769CE">
              <w:rPr>
                <w:rFonts w:ascii="Arial" w:hAnsi="Arial" w:cs="Arial"/>
                <w:szCs w:val="22"/>
                <w:lang w:val="en-US"/>
              </w:rPr>
              <w:t>22000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8769CE">
            <w:pPr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200</w:t>
            </w:r>
          </w:p>
        </w:tc>
        <w:tc>
          <w:tcPr>
            <w:tcW w:w="1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9CE" w:rsidRPr="008769CE" w:rsidRDefault="008769CE" w:rsidP="008769CE">
            <w:pPr>
              <w:suppressLineNumbers/>
              <w:jc w:val="both"/>
              <w:rPr>
                <w:rFonts w:ascii="Arial" w:hAnsi="Arial" w:cs="Arial"/>
              </w:rPr>
            </w:pPr>
            <w:r w:rsidRPr="008769CE">
              <w:rPr>
                <w:rFonts w:ascii="Arial" w:hAnsi="Arial" w:cs="Arial"/>
                <w:szCs w:val="22"/>
              </w:rPr>
              <w:t>10 000</w:t>
            </w:r>
          </w:p>
        </w:tc>
      </w:tr>
      <w:tr w:rsidR="008769CE" w:rsidRPr="008769CE" w:rsidTr="001B0CA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8769CE">
            <w:pPr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Иные закупки</w:t>
            </w:r>
            <w:r>
              <w:rPr>
                <w:rFonts w:ascii="Arial" w:hAnsi="Arial" w:cs="Arial"/>
                <w:szCs w:val="22"/>
              </w:rPr>
              <w:t xml:space="preserve"> </w:t>
            </w:r>
            <w:r w:rsidRPr="008769CE">
              <w:rPr>
                <w:rFonts w:ascii="Arial" w:hAnsi="Arial" w:cs="Arial"/>
                <w:szCs w:val="22"/>
              </w:rPr>
              <w:t>товаров, работ и услуг для обеспечения</w:t>
            </w:r>
            <w:r>
              <w:rPr>
                <w:rFonts w:ascii="Arial" w:hAnsi="Arial" w:cs="Arial"/>
                <w:szCs w:val="22"/>
              </w:rPr>
              <w:t xml:space="preserve"> </w:t>
            </w:r>
            <w:r w:rsidRPr="008769CE">
              <w:rPr>
                <w:rFonts w:ascii="Arial" w:hAnsi="Arial" w:cs="Arial"/>
                <w:szCs w:val="22"/>
              </w:rPr>
              <w:t>государственных (муниципальных) нужд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8769CE">
            <w:pPr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01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8769CE">
            <w:pPr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13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8769CE">
            <w:pPr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 xml:space="preserve">09 </w:t>
            </w:r>
            <w:r w:rsidRPr="008769CE">
              <w:rPr>
                <w:rFonts w:ascii="Arial" w:hAnsi="Arial" w:cs="Arial"/>
                <w:szCs w:val="22"/>
                <w:lang w:val="en-US"/>
              </w:rPr>
              <w:t>0</w:t>
            </w:r>
            <w:r w:rsidRPr="008769CE">
              <w:rPr>
                <w:rFonts w:ascii="Arial" w:hAnsi="Arial" w:cs="Arial"/>
                <w:szCs w:val="22"/>
              </w:rPr>
              <w:t xml:space="preserve"> 00 </w:t>
            </w:r>
            <w:r w:rsidRPr="008769CE">
              <w:rPr>
                <w:rFonts w:ascii="Arial" w:hAnsi="Arial" w:cs="Arial"/>
                <w:szCs w:val="22"/>
                <w:lang w:val="en-US"/>
              </w:rPr>
              <w:t>22000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8769CE">
            <w:pPr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240</w:t>
            </w:r>
          </w:p>
        </w:tc>
        <w:tc>
          <w:tcPr>
            <w:tcW w:w="1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9CE" w:rsidRPr="008769CE" w:rsidRDefault="008769CE" w:rsidP="008769CE">
            <w:pPr>
              <w:suppressLineNumbers/>
              <w:jc w:val="both"/>
              <w:rPr>
                <w:rFonts w:ascii="Arial" w:hAnsi="Arial" w:cs="Arial"/>
              </w:rPr>
            </w:pPr>
            <w:r w:rsidRPr="008769CE">
              <w:rPr>
                <w:rFonts w:ascii="Arial" w:hAnsi="Arial" w:cs="Arial"/>
                <w:szCs w:val="22"/>
              </w:rPr>
              <w:t>10 000</w:t>
            </w:r>
          </w:p>
        </w:tc>
      </w:tr>
      <w:tr w:rsidR="008769CE" w:rsidRPr="008769CE" w:rsidTr="001B0CA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8769CE">
            <w:pPr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8769CE">
            <w:pPr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01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8769CE">
            <w:pPr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13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8769CE">
            <w:pPr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09 2 00 00000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8769CE">
            <w:pPr>
              <w:suppressLineNumbers/>
              <w:jc w:val="both"/>
              <w:rPr>
                <w:rFonts w:ascii="Arial" w:hAnsi="Arial" w:cs="Arial"/>
                <w:szCs w:val="22"/>
                <w:lang w:val="en-US"/>
              </w:rPr>
            </w:pPr>
            <w:r w:rsidRPr="008769CE">
              <w:rPr>
                <w:rFonts w:ascii="Arial" w:hAnsi="Arial" w:cs="Arial"/>
                <w:szCs w:val="22"/>
              </w:rPr>
              <w:t>000</w:t>
            </w:r>
          </w:p>
        </w:tc>
        <w:tc>
          <w:tcPr>
            <w:tcW w:w="1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9CE" w:rsidRPr="008769CE" w:rsidRDefault="008769CE" w:rsidP="008769CE">
            <w:pPr>
              <w:suppressLineNumbers/>
              <w:jc w:val="both"/>
              <w:rPr>
                <w:rFonts w:ascii="Arial" w:hAnsi="Arial" w:cs="Arial"/>
              </w:rPr>
            </w:pPr>
            <w:r w:rsidRPr="008769CE">
              <w:rPr>
                <w:rFonts w:ascii="Arial" w:hAnsi="Arial" w:cs="Arial"/>
                <w:szCs w:val="22"/>
                <w:lang w:val="en-US"/>
              </w:rPr>
              <w:t xml:space="preserve">1 730 </w:t>
            </w:r>
            <w:r w:rsidRPr="008769CE">
              <w:rPr>
                <w:rFonts w:ascii="Arial" w:hAnsi="Arial" w:cs="Arial"/>
                <w:szCs w:val="22"/>
              </w:rPr>
              <w:t>825</w:t>
            </w:r>
          </w:p>
        </w:tc>
      </w:tr>
      <w:tr w:rsidR="008769CE" w:rsidRPr="008769CE" w:rsidTr="001B0CA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8769CE">
            <w:pPr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Выполнение других обязательств государства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8769CE">
            <w:pPr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01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8769CE">
            <w:pPr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13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8769CE">
            <w:pPr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09 2 00 23000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8769CE">
            <w:pPr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000</w:t>
            </w:r>
          </w:p>
        </w:tc>
        <w:tc>
          <w:tcPr>
            <w:tcW w:w="1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9CE" w:rsidRPr="008769CE" w:rsidRDefault="008769CE" w:rsidP="008769CE">
            <w:pPr>
              <w:suppressLineNumbers/>
              <w:jc w:val="both"/>
              <w:rPr>
                <w:rFonts w:ascii="Arial" w:hAnsi="Arial" w:cs="Arial"/>
              </w:rPr>
            </w:pPr>
            <w:r w:rsidRPr="008769CE">
              <w:rPr>
                <w:rFonts w:ascii="Arial" w:hAnsi="Arial" w:cs="Arial"/>
                <w:szCs w:val="22"/>
              </w:rPr>
              <w:t>1 707 975</w:t>
            </w:r>
          </w:p>
        </w:tc>
      </w:tr>
      <w:tr w:rsidR="008769CE" w:rsidRPr="008769CE" w:rsidTr="001B0CA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8769CE">
            <w:pPr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Закупки</w:t>
            </w:r>
            <w:r>
              <w:rPr>
                <w:rFonts w:ascii="Arial" w:hAnsi="Arial" w:cs="Arial"/>
                <w:szCs w:val="22"/>
              </w:rPr>
              <w:t xml:space="preserve"> </w:t>
            </w:r>
            <w:r w:rsidRPr="008769CE">
              <w:rPr>
                <w:rFonts w:ascii="Arial" w:hAnsi="Arial" w:cs="Arial"/>
                <w:szCs w:val="22"/>
              </w:rPr>
              <w:t>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8769CE">
            <w:pPr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01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8769CE">
            <w:pPr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13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8769CE">
            <w:pPr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09 2 00 23000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8769CE">
            <w:pPr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200</w:t>
            </w:r>
          </w:p>
        </w:tc>
        <w:tc>
          <w:tcPr>
            <w:tcW w:w="1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9CE" w:rsidRPr="008769CE" w:rsidRDefault="008769CE" w:rsidP="008769CE">
            <w:pPr>
              <w:suppressLineNumbers/>
              <w:jc w:val="both"/>
              <w:rPr>
                <w:rFonts w:ascii="Arial" w:hAnsi="Arial" w:cs="Arial"/>
              </w:rPr>
            </w:pPr>
            <w:r w:rsidRPr="008769CE">
              <w:rPr>
                <w:rFonts w:ascii="Arial" w:hAnsi="Arial" w:cs="Arial"/>
                <w:szCs w:val="22"/>
              </w:rPr>
              <w:t>1 707 975</w:t>
            </w:r>
          </w:p>
        </w:tc>
      </w:tr>
      <w:tr w:rsidR="008769CE" w:rsidRPr="008769CE" w:rsidTr="001B0CA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8769CE">
            <w:pPr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Иные закупки</w:t>
            </w:r>
            <w:r>
              <w:rPr>
                <w:rFonts w:ascii="Arial" w:hAnsi="Arial" w:cs="Arial"/>
                <w:szCs w:val="22"/>
              </w:rPr>
              <w:t xml:space="preserve"> </w:t>
            </w:r>
            <w:r w:rsidRPr="008769CE">
              <w:rPr>
                <w:rFonts w:ascii="Arial" w:hAnsi="Arial" w:cs="Arial"/>
                <w:szCs w:val="22"/>
              </w:rPr>
              <w:t>товаров, работ и услуг для обеспечения</w:t>
            </w:r>
            <w:r>
              <w:rPr>
                <w:rFonts w:ascii="Arial" w:hAnsi="Arial" w:cs="Arial"/>
                <w:szCs w:val="22"/>
              </w:rPr>
              <w:t xml:space="preserve"> </w:t>
            </w:r>
            <w:r w:rsidRPr="008769CE">
              <w:rPr>
                <w:rFonts w:ascii="Arial" w:hAnsi="Arial" w:cs="Arial"/>
                <w:szCs w:val="22"/>
              </w:rPr>
              <w:t>государственных (муниципальных) нужд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8769CE">
            <w:pPr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01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8769CE">
            <w:pPr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13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8769CE">
            <w:pPr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09 2 00 23000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8769CE">
            <w:pPr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240</w:t>
            </w:r>
          </w:p>
        </w:tc>
        <w:tc>
          <w:tcPr>
            <w:tcW w:w="1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9CE" w:rsidRPr="008769CE" w:rsidRDefault="008769CE" w:rsidP="008769CE">
            <w:pPr>
              <w:suppressLineNumbers/>
              <w:jc w:val="both"/>
              <w:rPr>
                <w:rFonts w:ascii="Arial" w:hAnsi="Arial" w:cs="Arial"/>
              </w:rPr>
            </w:pPr>
            <w:r w:rsidRPr="008769CE">
              <w:rPr>
                <w:rFonts w:ascii="Arial" w:hAnsi="Arial" w:cs="Arial"/>
                <w:szCs w:val="22"/>
              </w:rPr>
              <w:t>1 707 975</w:t>
            </w:r>
          </w:p>
        </w:tc>
      </w:tr>
      <w:tr w:rsidR="008769CE" w:rsidRPr="008769CE" w:rsidTr="001B0CA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8769CE">
            <w:pPr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Иные межбюджетные ассигнования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8769CE">
            <w:pPr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01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8769CE">
            <w:pPr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13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8769CE">
            <w:pPr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09 2 00 23000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8769CE">
            <w:pPr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800</w:t>
            </w:r>
          </w:p>
        </w:tc>
        <w:tc>
          <w:tcPr>
            <w:tcW w:w="1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9CE" w:rsidRPr="008769CE" w:rsidRDefault="008769CE" w:rsidP="008769CE">
            <w:pPr>
              <w:suppressLineNumbers/>
              <w:jc w:val="both"/>
              <w:rPr>
                <w:rFonts w:ascii="Arial" w:hAnsi="Arial" w:cs="Arial"/>
              </w:rPr>
            </w:pPr>
            <w:r w:rsidRPr="008769CE">
              <w:rPr>
                <w:rFonts w:ascii="Arial" w:hAnsi="Arial" w:cs="Arial"/>
                <w:szCs w:val="22"/>
              </w:rPr>
              <w:t>22 8</w:t>
            </w:r>
            <w:r w:rsidRPr="008769CE">
              <w:rPr>
                <w:rFonts w:ascii="Arial" w:hAnsi="Arial" w:cs="Arial"/>
                <w:szCs w:val="22"/>
                <w:lang w:val="en-US"/>
              </w:rPr>
              <w:t>5</w:t>
            </w:r>
            <w:r w:rsidRPr="008769CE">
              <w:rPr>
                <w:rFonts w:ascii="Arial" w:hAnsi="Arial" w:cs="Arial"/>
                <w:szCs w:val="22"/>
              </w:rPr>
              <w:t>0</w:t>
            </w:r>
          </w:p>
        </w:tc>
      </w:tr>
      <w:tr w:rsidR="008769CE" w:rsidRPr="008769CE" w:rsidTr="001B0CA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8769CE">
            <w:pPr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Исполнение судебных актов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8769CE">
            <w:pPr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01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8769CE">
            <w:pPr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13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8769CE">
            <w:pPr>
              <w:suppressLineNumbers/>
              <w:jc w:val="both"/>
              <w:rPr>
                <w:rFonts w:ascii="Arial" w:hAnsi="Arial" w:cs="Arial"/>
                <w:szCs w:val="22"/>
                <w:lang w:val="en-US"/>
              </w:rPr>
            </w:pPr>
            <w:r w:rsidRPr="008769CE">
              <w:rPr>
                <w:rFonts w:ascii="Arial" w:hAnsi="Arial" w:cs="Arial"/>
                <w:szCs w:val="22"/>
              </w:rPr>
              <w:t>09 2 00 23000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8769CE">
            <w:pPr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  <w:lang w:val="en-US"/>
              </w:rPr>
              <w:t>830</w:t>
            </w:r>
          </w:p>
        </w:tc>
        <w:tc>
          <w:tcPr>
            <w:tcW w:w="1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9CE" w:rsidRPr="008769CE" w:rsidRDefault="008769CE" w:rsidP="008769CE">
            <w:pPr>
              <w:suppressLineNumbers/>
              <w:jc w:val="both"/>
              <w:rPr>
                <w:rFonts w:ascii="Arial" w:hAnsi="Arial" w:cs="Arial"/>
              </w:rPr>
            </w:pPr>
            <w:r w:rsidRPr="008769CE">
              <w:rPr>
                <w:rFonts w:ascii="Arial" w:hAnsi="Arial" w:cs="Arial"/>
                <w:szCs w:val="22"/>
              </w:rPr>
              <w:t>14 500</w:t>
            </w:r>
          </w:p>
        </w:tc>
      </w:tr>
      <w:tr w:rsidR="008769CE" w:rsidRPr="008769CE" w:rsidTr="001B0CA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8769CE">
            <w:pPr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Уплата налогов, сборов и иных платежей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8769CE">
            <w:pPr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01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8769CE">
            <w:pPr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13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8769CE">
            <w:pPr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09 2 00 23000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8769CE">
            <w:pPr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850</w:t>
            </w:r>
          </w:p>
        </w:tc>
        <w:tc>
          <w:tcPr>
            <w:tcW w:w="1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9CE" w:rsidRPr="008769CE" w:rsidRDefault="008769CE" w:rsidP="008769CE">
            <w:pPr>
              <w:suppressLineNumbers/>
              <w:jc w:val="both"/>
              <w:rPr>
                <w:rFonts w:ascii="Arial" w:hAnsi="Arial" w:cs="Arial"/>
              </w:rPr>
            </w:pPr>
            <w:r w:rsidRPr="008769CE">
              <w:rPr>
                <w:rFonts w:ascii="Arial" w:hAnsi="Arial" w:cs="Arial"/>
                <w:szCs w:val="22"/>
              </w:rPr>
              <w:t>8 350</w:t>
            </w:r>
          </w:p>
        </w:tc>
      </w:tr>
      <w:tr w:rsidR="008769CE" w:rsidRPr="008769CE" w:rsidTr="001B0CA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8769CE">
            <w:pPr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Иные</w:t>
            </w:r>
            <w:r>
              <w:rPr>
                <w:rFonts w:ascii="Arial" w:hAnsi="Arial" w:cs="Arial"/>
                <w:szCs w:val="22"/>
              </w:rPr>
              <w:t xml:space="preserve"> </w:t>
            </w:r>
            <w:r w:rsidRPr="008769CE">
              <w:rPr>
                <w:rFonts w:ascii="Arial" w:hAnsi="Arial" w:cs="Arial"/>
                <w:szCs w:val="22"/>
              </w:rPr>
              <w:t>безвозмездные и безвозвратные перечисления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8769CE">
            <w:pPr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01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8769CE">
            <w:pPr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13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8769CE">
            <w:pPr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52 0 00 00000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8769CE">
            <w:pPr>
              <w:suppressLineNumbers/>
              <w:jc w:val="both"/>
              <w:rPr>
                <w:rFonts w:ascii="Arial" w:hAnsi="Arial" w:cs="Arial"/>
                <w:szCs w:val="22"/>
                <w:lang w:val="en-US"/>
              </w:rPr>
            </w:pPr>
            <w:r w:rsidRPr="008769CE">
              <w:rPr>
                <w:rFonts w:ascii="Arial" w:hAnsi="Arial" w:cs="Arial"/>
                <w:szCs w:val="22"/>
              </w:rPr>
              <w:t>000</w:t>
            </w:r>
          </w:p>
        </w:tc>
        <w:tc>
          <w:tcPr>
            <w:tcW w:w="1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9CE" w:rsidRPr="008769CE" w:rsidRDefault="008769CE" w:rsidP="008769CE">
            <w:pPr>
              <w:suppressLineNumbers/>
              <w:jc w:val="both"/>
              <w:rPr>
                <w:rFonts w:ascii="Arial" w:hAnsi="Arial" w:cs="Arial"/>
              </w:rPr>
            </w:pPr>
            <w:r w:rsidRPr="008769CE">
              <w:rPr>
                <w:rFonts w:ascii="Arial" w:hAnsi="Arial" w:cs="Arial"/>
                <w:szCs w:val="22"/>
                <w:lang w:val="en-US"/>
              </w:rPr>
              <w:t>7 000</w:t>
            </w:r>
          </w:p>
        </w:tc>
      </w:tr>
      <w:tr w:rsidR="008769CE" w:rsidRPr="008769CE" w:rsidTr="001B0CA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8769CE">
            <w:pPr>
              <w:suppressLineNumbers/>
              <w:jc w:val="both"/>
              <w:rPr>
                <w:rFonts w:ascii="Arial" w:hAnsi="Arial" w:cs="Arial"/>
                <w:szCs w:val="22"/>
              </w:rPr>
            </w:pPr>
            <w:proofErr w:type="gramStart"/>
            <w:r w:rsidRPr="008769CE">
              <w:rPr>
                <w:rFonts w:ascii="Arial" w:hAnsi="Arial" w:cs="Arial"/>
                <w:szCs w:val="22"/>
              </w:rPr>
              <w:t>Со</w:t>
            </w:r>
            <w:proofErr w:type="gramEnd"/>
            <w:r w:rsidRPr="008769CE">
              <w:rPr>
                <w:rFonts w:ascii="Arial" w:hAnsi="Arial" w:cs="Arial"/>
                <w:szCs w:val="22"/>
              </w:rPr>
              <w:t xml:space="preserve"> финансирование социальных программ субъектов Российской федерации связанных с предоставлением субсидий бюджетам субъектов Российской Федерации на социальные программы субъектов Российской Федерации, связанные с укреплением материально-технической базы учреждений социального обслуживания населения и оказанием адресной социальной помощи неработающим пенсионерам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8769CE">
            <w:pPr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01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8769CE">
            <w:pPr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13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8769CE">
            <w:pPr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52 1 00 00000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8769CE">
            <w:pPr>
              <w:suppressLineNumbers/>
              <w:jc w:val="both"/>
              <w:rPr>
                <w:rFonts w:ascii="Arial" w:hAnsi="Arial" w:cs="Arial"/>
                <w:szCs w:val="22"/>
                <w:lang w:val="en-US"/>
              </w:rPr>
            </w:pPr>
            <w:r w:rsidRPr="008769CE">
              <w:rPr>
                <w:rFonts w:ascii="Arial" w:hAnsi="Arial" w:cs="Arial"/>
                <w:szCs w:val="22"/>
              </w:rPr>
              <w:t>000</w:t>
            </w:r>
          </w:p>
        </w:tc>
        <w:tc>
          <w:tcPr>
            <w:tcW w:w="1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9CE" w:rsidRPr="008769CE" w:rsidRDefault="008769CE" w:rsidP="008769CE">
            <w:pPr>
              <w:suppressLineNumbers/>
              <w:jc w:val="both"/>
              <w:rPr>
                <w:rFonts w:ascii="Arial" w:hAnsi="Arial" w:cs="Arial"/>
              </w:rPr>
            </w:pPr>
            <w:r w:rsidRPr="008769CE">
              <w:rPr>
                <w:rFonts w:ascii="Arial" w:hAnsi="Arial" w:cs="Arial"/>
                <w:szCs w:val="22"/>
                <w:lang w:val="en-US"/>
              </w:rPr>
              <w:t>7 000</w:t>
            </w:r>
          </w:p>
        </w:tc>
      </w:tr>
      <w:tr w:rsidR="008769CE" w:rsidRPr="008769CE" w:rsidTr="001B0CA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8769CE">
            <w:pPr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Межбюджетные трансферты бюджетам муниципальных районов из бюджетов поселений и межбюджетные трансферты бюджетам поселений</w:t>
            </w:r>
            <w:r>
              <w:rPr>
                <w:rFonts w:ascii="Arial" w:hAnsi="Arial" w:cs="Arial"/>
                <w:szCs w:val="22"/>
              </w:rPr>
              <w:t xml:space="preserve"> </w:t>
            </w:r>
            <w:r w:rsidRPr="008769CE">
              <w:rPr>
                <w:rFonts w:ascii="Arial" w:hAnsi="Arial" w:cs="Arial"/>
                <w:szCs w:val="22"/>
              </w:rPr>
              <w:t>из бюджетов муниципальных районов на осуществление части полномочий по решению вопросов местного значения соответствии с заключенными соглашениями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8769CE">
            <w:pPr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01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8769CE">
            <w:pPr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13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8769CE">
            <w:pPr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52 1 00 Б0030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8769CE">
            <w:pPr>
              <w:suppressLineNumbers/>
              <w:jc w:val="both"/>
              <w:rPr>
                <w:rFonts w:ascii="Arial" w:hAnsi="Arial" w:cs="Arial"/>
                <w:szCs w:val="22"/>
                <w:lang w:val="en-US"/>
              </w:rPr>
            </w:pPr>
            <w:r w:rsidRPr="008769CE">
              <w:rPr>
                <w:rFonts w:ascii="Arial" w:hAnsi="Arial" w:cs="Arial"/>
                <w:szCs w:val="22"/>
              </w:rPr>
              <w:t>000</w:t>
            </w:r>
          </w:p>
        </w:tc>
        <w:tc>
          <w:tcPr>
            <w:tcW w:w="1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9CE" w:rsidRPr="008769CE" w:rsidRDefault="008769CE" w:rsidP="008769CE">
            <w:pPr>
              <w:suppressLineNumbers/>
              <w:jc w:val="both"/>
              <w:rPr>
                <w:rFonts w:ascii="Arial" w:hAnsi="Arial" w:cs="Arial"/>
              </w:rPr>
            </w:pPr>
            <w:r w:rsidRPr="008769CE">
              <w:rPr>
                <w:rFonts w:ascii="Arial" w:hAnsi="Arial" w:cs="Arial"/>
                <w:szCs w:val="22"/>
                <w:lang w:val="en-US"/>
              </w:rPr>
              <w:t>7 000</w:t>
            </w:r>
          </w:p>
        </w:tc>
      </w:tr>
      <w:tr w:rsidR="008769CE" w:rsidRPr="008769CE" w:rsidTr="001B0CA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8769CE">
            <w:pPr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Межбюджетные трансферты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8769CE">
            <w:pPr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01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8769CE">
            <w:pPr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13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8769CE">
            <w:pPr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52 1 00 Б0030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8769CE">
            <w:pPr>
              <w:suppressLineNumbers/>
              <w:jc w:val="both"/>
              <w:rPr>
                <w:rFonts w:ascii="Arial" w:hAnsi="Arial" w:cs="Arial"/>
                <w:szCs w:val="22"/>
                <w:lang w:val="en-US"/>
              </w:rPr>
            </w:pPr>
            <w:r w:rsidRPr="008769CE">
              <w:rPr>
                <w:rFonts w:ascii="Arial" w:hAnsi="Arial" w:cs="Arial"/>
                <w:szCs w:val="22"/>
              </w:rPr>
              <w:t>500</w:t>
            </w:r>
          </w:p>
        </w:tc>
        <w:tc>
          <w:tcPr>
            <w:tcW w:w="1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9CE" w:rsidRPr="008769CE" w:rsidRDefault="008769CE" w:rsidP="008769CE">
            <w:pPr>
              <w:suppressLineNumbers/>
              <w:jc w:val="both"/>
              <w:rPr>
                <w:rFonts w:ascii="Arial" w:hAnsi="Arial" w:cs="Arial"/>
              </w:rPr>
            </w:pPr>
            <w:r w:rsidRPr="008769CE">
              <w:rPr>
                <w:rFonts w:ascii="Arial" w:hAnsi="Arial" w:cs="Arial"/>
                <w:szCs w:val="22"/>
                <w:lang w:val="en-US"/>
              </w:rPr>
              <w:t>7 000</w:t>
            </w:r>
          </w:p>
        </w:tc>
      </w:tr>
      <w:tr w:rsidR="008769CE" w:rsidRPr="008769CE" w:rsidTr="001B0CA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8769CE">
            <w:pPr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Иные межбюджетные трансферты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8769CE">
            <w:pPr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01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8769CE">
            <w:pPr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13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8769CE">
            <w:pPr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5 21 00 Б0030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8769CE">
            <w:pPr>
              <w:suppressLineNumbers/>
              <w:jc w:val="both"/>
              <w:rPr>
                <w:rFonts w:ascii="Arial" w:hAnsi="Arial" w:cs="Arial"/>
                <w:szCs w:val="22"/>
                <w:lang w:val="en-US"/>
              </w:rPr>
            </w:pPr>
            <w:r w:rsidRPr="008769CE">
              <w:rPr>
                <w:rFonts w:ascii="Arial" w:hAnsi="Arial" w:cs="Arial"/>
                <w:szCs w:val="22"/>
              </w:rPr>
              <w:t>540</w:t>
            </w:r>
          </w:p>
        </w:tc>
        <w:tc>
          <w:tcPr>
            <w:tcW w:w="1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9CE" w:rsidRPr="008769CE" w:rsidRDefault="008769CE" w:rsidP="008769CE">
            <w:pPr>
              <w:suppressLineNumbers/>
              <w:jc w:val="both"/>
              <w:rPr>
                <w:rFonts w:ascii="Arial" w:hAnsi="Arial" w:cs="Arial"/>
              </w:rPr>
            </w:pPr>
            <w:r w:rsidRPr="008769CE">
              <w:rPr>
                <w:rFonts w:ascii="Arial" w:hAnsi="Arial" w:cs="Arial"/>
                <w:szCs w:val="22"/>
                <w:lang w:val="en-US"/>
              </w:rPr>
              <w:t>7 000</w:t>
            </w:r>
          </w:p>
        </w:tc>
      </w:tr>
      <w:tr w:rsidR="008769CE" w:rsidRPr="008769CE" w:rsidTr="001B0CA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8769CE">
            <w:pPr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Национальная оборона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8769CE">
            <w:pPr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02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8769CE">
            <w:pPr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00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8769CE">
            <w:pPr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00 0 00 00000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8769CE">
            <w:pPr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000</w:t>
            </w:r>
          </w:p>
        </w:tc>
        <w:tc>
          <w:tcPr>
            <w:tcW w:w="1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9CE" w:rsidRPr="008769CE" w:rsidRDefault="008769CE" w:rsidP="008769CE">
            <w:pPr>
              <w:suppressLineNumbers/>
              <w:jc w:val="both"/>
              <w:rPr>
                <w:rFonts w:ascii="Arial" w:hAnsi="Arial" w:cs="Arial"/>
              </w:rPr>
            </w:pPr>
            <w:r w:rsidRPr="008769CE">
              <w:rPr>
                <w:rFonts w:ascii="Arial" w:hAnsi="Arial" w:cs="Arial"/>
                <w:szCs w:val="22"/>
              </w:rPr>
              <w:t>101 400</w:t>
            </w:r>
          </w:p>
        </w:tc>
      </w:tr>
      <w:tr w:rsidR="008769CE" w:rsidRPr="008769CE" w:rsidTr="001B0CA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8769CE">
            <w:pPr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8769CE">
            <w:pPr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02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8769CE">
            <w:pPr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03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8769CE">
            <w:pPr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00 0 00 00000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8769CE">
            <w:pPr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000</w:t>
            </w:r>
          </w:p>
        </w:tc>
        <w:tc>
          <w:tcPr>
            <w:tcW w:w="1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9CE" w:rsidRPr="008769CE" w:rsidRDefault="008769CE" w:rsidP="008769CE">
            <w:pPr>
              <w:suppressLineNumbers/>
              <w:jc w:val="both"/>
              <w:rPr>
                <w:rFonts w:ascii="Arial" w:hAnsi="Arial" w:cs="Arial"/>
              </w:rPr>
            </w:pPr>
            <w:r w:rsidRPr="008769CE">
              <w:rPr>
                <w:rFonts w:ascii="Arial" w:hAnsi="Arial" w:cs="Arial"/>
                <w:szCs w:val="22"/>
              </w:rPr>
              <w:t>101 400</w:t>
            </w:r>
          </w:p>
        </w:tc>
      </w:tr>
      <w:tr w:rsidR="008769CE" w:rsidRPr="008769CE" w:rsidTr="001B0CA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8769CE">
            <w:pPr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Осуществление государственных полномочий по первичному</w:t>
            </w:r>
            <w:r>
              <w:rPr>
                <w:rFonts w:ascii="Arial" w:hAnsi="Arial" w:cs="Arial"/>
                <w:szCs w:val="22"/>
              </w:rPr>
              <w:t xml:space="preserve"> </w:t>
            </w:r>
            <w:r w:rsidRPr="008769CE">
              <w:rPr>
                <w:rFonts w:ascii="Arial" w:hAnsi="Arial" w:cs="Arial"/>
                <w:szCs w:val="22"/>
              </w:rPr>
              <w:t>воинскому</w:t>
            </w:r>
            <w:r>
              <w:rPr>
                <w:rFonts w:ascii="Arial" w:hAnsi="Arial" w:cs="Arial"/>
                <w:szCs w:val="22"/>
              </w:rPr>
              <w:t xml:space="preserve"> </w:t>
            </w:r>
            <w:r w:rsidRPr="008769CE">
              <w:rPr>
                <w:rFonts w:ascii="Arial" w:hAnsi="Arial" w:cs="Arial"/>
                <w:szCs w:val="22"/>
              </w:rPr>
              <w:t>учету на территории где отсутствуют военные комиссариаты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8769CE">
            <w:pPr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02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8769CE">
            <w:pPr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03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8769CE">
            <w:pPr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00 2 00 51180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8769CE">
            <w:pPr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000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9CE" w:rsidRPr="008769CE" w:rsidRDefault="008769CE" w:rsidP="008769CE">
            <w:pPr>
              <w:suppressLineNumbers/>
              <w:jc w:val="both"/>
              <w:rPr>
                <w:rFonts w:ascii="Arial" w:hAnsi="Arial" w:cs="Arial"/>
              </w:rPr>
            </w:pPr>
            <w:r w:rsidRPr="008769CE">
              <w:rPr>
                <w:rFonts w:ascii="Arial" w:hAnsi="Arial" w:cs="Arial"/>
                <w:szCs w:val="22"/>
              </w:rPr>
              <w:t>101 400</w:t>
            </w:r>
          </w:p>
        </w:tc>
      </w:tr>
      <w:tr w:rsidR="008769CE" w:rsidRPr="008769CE" w:rsidTr="001B0CA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8769CE">
            <w:pPr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Расходы на выплату персоналу в целях обеспечения выполнения функций государственным</w:t>
            </w:r>
            <w:proofErr w:type="gramStart"/>
            <w:r w:rsidRPr="008769CE">
              <w:rPr>
                <w:rFonts w:ascii="Arial" w:hAnsi="Arial" w:cs="Arial"/>
                <w:szCs w:val="22"/>
              </w:rPr>
              <w:t>и(</w:t>
            </w:r>
            <w:proofErr w:type="gramEnd"/>
            <w:r w:rsidRPr="008769CE">
              <w:rPr>
                <w:rFonts w:ascii="Arial" w:hAnsi="Arial" w:cs="Arial"/>
                <w:szCs w:val="22"/>
              </w:rPr>
              <w:t>муниципальными) органами, казенными учреждениями, органами управления государственными внебюджетными фондами.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8769CE">
            <w:pPr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02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8769CE">
            <w:pPr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03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8769CE">
            <w:pPr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00 2 00 51180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8769CE">
            <w:pPr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100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9CE" w:rsidRPr="008769CE" w:rsidRDefault="008769CE" w:rsidP="008769CE">
            <w:pPr>
              <w:suppressLineNumbers/>
              <w:jc w:val="both"/>
              <w:rPr>
                <w:rFonts w:ascii="Arial" w:hAnsi="Arial" w:cs="Arial"/>
              </w:rPr>
            </w:pPr>
            <w:r w:rsidRPr="008769CE">
              <w:rPr>
                <w:rFonts w:ascii="Arial" w:hAnsi="Arial" w:cs="Arial"/>
                <w:szCs w:val="22"/>
              </w:rPr>
              <w:t>99 100</w:t>
            </w:r>
          </w:p>
        </w:tc>
      </w:tr>
      <w:tr w:rsidR="008769CE" w:rsidRPr="008769CE" w:rsidTr="001B0CA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/>
        </w:trPr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8769CE">
            <w:pPr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8769CE">
            <w:pPr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02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8769CE">
            <w:pPr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03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8769CE">
            <w:pPr>
              <w:suppressLineNumbers/>
              <w:jc w:val="both"/>
              <w:rPr>
                <w:rFonts w:ascii="Arial" w:hAnsi="Arial" w:cs="Arial"/>
                <w:szCs w:val="22"/>
                <w:lang w:val="en-US"/>
              </w:rPr>
            </w:pPr>
            <w:r w:rsidRPr="008769CE">
              <w:rPr>
                <w:rFonts w:ascii="Arial" w:hAnsi="Arial" w:cs="Arial"/>
                <w:szCs w:val="22"/>
              </w:rPr>
              <w:t>00 2 00 51180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8769CE">
            <w:pPr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  <w:lang w:val="en-US"/>
              </w:rPr>
              <w:t>120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9CE" w:rsidRPr="008769CE" w:rsidRDefault="008769CE" w:rsidP="008769CE">
            <w:pPr>
              <w:suppressLineNumbers/>
              <w:jc w:val="both"/>
              <w:rPr>
                <w:rFonts w:ascii="Arial" w:hAnsi="Arial" w:cs="Arial"/>
              </w:rPr>
            </w:pPr>
            <w:r w:rsidRPr="008769CE">
              <w:rPr>
                <w:rFonts w:ascii="Arial" w:hAnsi="Arial" w:cs="Arial"/>
                <w:szCs w:val="22"/>
              </w:rPr>
              <w:t>99 100</w:t>
            </w:r>
          </w:p>
        </w:tc>
      </w:tr>
      <w:tr w:rsidR="008769CE" w:rsidRPr="008769CE" w:rsidTr="001B0CA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/>
        </w:trPr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8769CE">
            <w:pPr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Закупки</w:t>
            </w:r>
            <w:r>
              <w:rPr>
                <w:rFonts w:ascii="Arial" w:hAnsi="Arial" w:cs="Arial"/>
                <w:szCs w:val="22"/>
              </w:rPr>
              <w:t xml:space="preserve"> </w:t>
            </w:r>
            <w:r w:rsidRPr="008769CE">
              <w:rPr>
                <w:rFonts w:ascii="Arial" w:hAnsi="Arial" w:cs="Arial"/>
                <w:szCs w:val="22"/>
              </w:rPr>
              <w:t>товаров, работ и услуг для</w:t>
            </w:r>
            <w:r>
              <w:rPr>
                <w:rFonts w:ascii="Arial" w:hAnsi="Arial" w:cs="Arial"/>
                <w:szCs w:val="22"/>
              </w:rPr>
              <w:t xml:space="preserve"> </w:t>
            </w:r>
            <w:r w:rsidRPr="008769CE">
              <w:rPr>
                <w:rFonts w:ascii="Arial" w:hAnsi="Arial" w:cs="Arial"/>
                <w:szCs w:val="22"/>
              </w:rPr>
              <w:t>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8769CE">
            <w:pPr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02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8769CE">
            <w:pPr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03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8769CE">
            <w:pPr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00 2 00 51180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8769CE">
            <w:pPr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200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9CE" w:rsidRPr="008769CE" w:rsidRDefault="008769CE" w:rsidP="008769CE">
            <w:pPr>
              <w:suppressLineNumbers/>
              <w:jc w:val="both"/>
              <w:rPr>
                <w:rFonts w:ascii="Arial" w:hAnsi="Arial" w:cs="Arial"/>
              </w:rPr>
            </w:pPr>
            <w:r w:rsidRPr="008769CE">
              <w:rPr>
                <w:rFonts w:ascii="Arial" w:hAnsi="Arial" w:cs="Arial"/>
                <w:szCs w:val="22"/>
              </w:rPr>
              <w:t>2 300</w:t>
            </w:r>
          </w:p>
        </w:tc>
      </w:tr>
      <w:tr w:rsidR="008769CE" w:rsidRPr="008769CE" w:rsidTr="001B0CA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/>
        </w:trPr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8769CE">
            <w:pPr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Иные закупки</w:t>
            </w:r>
            <w:r>
              <w:rPr>
                <w:rFonts w:ascii="Arial" w:hAnsi="Arial" w:cs="Arial"/>
                <w:szCs w:val="22"/>
              </w:rPr>
              <w:t xml:space="preserve"> </w:t>
            </w:r>
            <w:r w:rsidRPr="008769CE">
              <w:rPr>
                <w:rFonts w:ascii="Arial" w:hAnsi="Arial" w:cs="Arial"/>
                <w:szCs w:val="22"/>
              </w:rPr>
              <w:t>товаров, работ и услуг для обеспечения</w:t>
            </w:r>
            <w:r>
              <w:rPr>
                <w:rFonts w:ascii="Arial" w:hAnsi="Arial" w:cs="Arial"/>
                <w:szCs w:val="22"/>
              </w:rPr>
              <w:t xml:space="preserve"> </w:t>
            </w:r>
            <w:r w:rsidRPr="008769CE">
              <w:rPr>
                <w:rFonts w:ascii="Arial" w:hAnsi="Arial" w:cs="Arial"/>
                <w:szCs w:val="22"/>
              </w:rPr>
              <w:t>государственных (муниципальных) нужд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8769CE">
            <w:pPr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02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8769CE">
            <w:pPr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03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8769CE">
            <w:pPr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00 2 00 51180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8769CE">
            <w:pPr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240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9CE" w:rsidRPr="008769CE" w:rsidRDefault="008769CE" w:rsidP="008769CE">
            <w:pPr>
              <w:suppressLineNumbers/>
              <w:jc w:val="both"/>
              <w:rPr>
                <w:rFonts w:ascii="Arial" w:hAnsi="Arial" w:cs="Arial"/>
              </w:rPr>
            </w:pPr>
            <w:r w:rsidRPr="008769CE">
              <w:rPr>
                <w:rFonts w:ascii="Arial" w:hAnsi="Arial" w:cs="Arial"/>
                <w:szCs w:val="22"/>
              </w:rPr>
              <w:t>2 300</w:t>
            </w:r>
          </w:p>
        </w:tc>
      </w:tr>
      <w:tr w:rsidR="008769CE" w:rsidRPr="008769CE" w:rsidTr="001B0CA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/>
        </w:trPr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8769CE">
            <w:pPr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Национальная</w:t>
            </w:r>
            <w:r>
              <w:rPr>
                <w:rFonts w:ascii="Arial" w:hAnsi="Arial" w:cs="Arial"/>
                <w:szCs w:val="22"/>
              </w:rPr>
              <w:t xml:space="preserve"> </w:t>
            </w:r>
            <w:r w:rsidRPr="008769CE">
              <w:rPr>
                <w:rFonts w:ascii="Arial" w:hAnsi="Arial" w:cs="Arial"/>
                <w:szCs w:val="22"/>
              </w:rPr>
              <w:t>экономика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8769CE">
            <w:pPr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04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8769CE">
            <w:pPr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00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8769CE">
            <w:pPr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00 0 00 00000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8769CE">
            <w:pPr>
              <w:suppressLineNumbers/>
              <w:jc w:val="both"/>
              <w:rPr>
                <w:rFonts w:ascii="Arial" w:hAnsi="Arial" w:cs="Arial"/>
                <w:szCs w:val="22"/>
                <w:lang w:val="en-US"/>
              </w:rPr>
            </w:pPr>
            <w:r w:rsidRPr="008769CE">
              <w:rPr>
                <w:rFonts w:ascii="Arial" w:hAnsi="Arial" w:cs="Arial"/>
                <w:szCs w:val="22"/>
              </w:rPr>
              <w:t>000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9CE" w:rsidRPr="008769CE" w:rsidRDefault="008769CE" w:rsidP="008769CE">
            <w:pPr>
              <w:suppressLineNumbers/>
              <w:jc w:val="both"/>
              <w:rPr>
                <w:rFonts w:ascii="Arial" w:hAnsi="Arial" w:cs="Arial"/>
              </w:rPr>
            </w:pPr>
            <w:r w:rsidRPr="008769CE">
              <w:rPr>
                <w:rFonts w:ascii="Arial" w:hAnsi="Arial" w:cs="Arial"/>
                <w:szCs w:val="22"/>
                <w:lang w:val="en-US"/>
              </w:rPr>
              <w:t>1 877 650</w:t>
            </w:r>
          </w:p>
        </w:tc>
      </w:tr>
      <w:tr w:rsidR="008769CE" w:rsidRPr="008769CE" w:rsidTr="001B0CA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/>
        </w:trPr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8769CE">
            <w:pPr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Дорожное хозяйство (дорожные Фонды)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8769CE">
            <w:pPr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04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8769CE">
            <w:pPr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09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8769CE">
            <w:pPr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00 0 00 00000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8769CE">
            <w:pPr>
              <w:suppressLineNumbers/>
              <w:jc w:val="both"/>
              <w:rPr>
                <w:rFonts w:ascii="Arial" w:hAnsi="Arial" w:cs="Arial"/>
                <w:szCs w:val="22"/>
                <w:lang w:val="en-US"/>
              </w:rPr>
            </w:pPr>
            <w:r w:rsidRPr="008769CE">
              <w:rPr>
                <w:rFonts w:ascii="Arial" w:hAnsi="Arial" w:cs="Arial"/>
                <w:szCs w:val="22"/>
              </w:rPr>
              <w:t>000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9CE" w:rsidRPr="008769CE" w:rsidRDefault="008769CE" w:rsidP="008769CE">
            <w:pPr>
              <w:suppressLineNumbers/>
              <w:jc w:val="both"/>
              <w:rPr>
                <w:rFonts w:ascii="Arial" w:hAnsi="Arial" w:cs="Arial"/>
              </w:rPr>
            </w:pPr>
            <w:r w:rsidRPr="008769CE">
              <w:rPr>
                <w:rFonts w:ascii="Arial" w:hAnsi="Arial" w:cs="Arial"/>
                <w:szCs w:val="22"/>
                <w:lang w:val="en-US"/>
              </w:rPr>
              <w:t>1 847 650</w:t>
            </w:r>
          </w:p>
        </w:tc>
      </w:tr>
      <w:tr w:rsidR="008769CE" w:rsidRPr="008769CE" w:rsidTr="001B0CA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8769CE">
            <w:pPr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Геодезия и картография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8769CE">
            <w:pPr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04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8769CE">
            <w:pPr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09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8769CE">
            <w:pPr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31 0 00 00000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8769CE">
            <w:pPr>
              <w:suppressLineNumbers/>
              <w:jc w:val="both"/>
              <w:rPr>
                <w:rFonts w:ascii="Arial" w:hAnsi="Arial" w:cs="Arial"/>
                <w:szCs w:val="22"/>
                <w:lang w:val="en-US"/>
              </w:rPr>
            </w:pPr>
            <w:r w:rsidRPr="008769CE">
              <w:rPr>
                <w:rFonts w:ascii="Arial" w:hAnsi="Arial" w:cs="Arial"/>
                <w:szCs w:val="22"/>
              </w:rPr>
              <w:t>000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9CE" w:rsidRPr="008769CE" w:rsidRDefault="008769CE" w:rsidP="008769CE">
            <w:pPr>
              <w:suppressLineNumbers/>
              <w:jc w:val="both"/>
              <w:rPr>
                <w:rFonts w:ascii="Arial" w:hAnsi="Arial" w:cs="Arial"/>
              </w:rPr>
            </w:pPr>
            <w:r w:rsidRPr="008769CE">
              <w:rPr>
                <w:rFonts w:ascii="Arial" w:hAnsi="Arial" w:cs="Arial"/>
                <w:szCs w:val="22"/>
                <w:lang w:val="en-US"/>
              </w:rPr>
              <w:t>1 847 650</w:t>
            </w:r>
          </w:p>
        </w:tc>
      </w:tr>
      <w:tr w:rsidR="008769CE" w:rsidRPr="008769CE" w:rsidTr="001B0CA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"/>
        </w:trPr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8769CE">
            <w:pPr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Дорожное хозяйство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8769CE">
            <w:pPr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04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8769CE">
            <w:pPr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09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8769CE">
            <w:pPr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31 5 00 00000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8769CE">
            <w:pPr>
              <w:suppressLineNumbers/>
              <w:jc w:val="both"/>
              <w:rPr>
                <w:rFonts w:ascii="Arial" w:hAnsi="Arial" w:cs="Arial"/>
                <w:szCs w:val="22"/>
                <w:lang w:val="en-US"/>
              </w:rPr>
            </w:pPr>
            <w:r w:rsidRPr="008769CE">
              <w:rPr>
                <w:rFonts w:ascii="Arial" w:hAnsi="Arial" w:cs="Arial"/>
                <w:szCs w:val="22"/>
              </w:rPr>
              <w:t>000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9CE" w:rsidRPr="008769CE" w:rsidRDefault="008769CE" w:rsidP="008769CE">
            <w:pPr>
              <w:suppressLineNumbers/>
              <w:jc w:val="both"/>
              <w:rPr>
                <w:rFonts w:ascii="Arial" w:hAnsi="Arial" w:cs="Arial"/>
              </w:rPr>
            </w:pPr>
            <w:r w:rsidRPr="008769CE">
              <w:rPr>
                <w:rFonts w:ascii="Arial" w:hAnsi="Arial" w:cs="Arial"/>
                <w:szCs w:val="22"/>
                <w:lang w:val="en-US"/>
              </w:rPr>
              <w:t>1 847 650</w:t>
            </w:r>
          </w:p>
        </w:tc>
      </w:tr>
      <w:tr w:rsidR="008769CE" w:rsidRPr="008769CE" w:rsidTr="001B0CA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8769CE">
            <w:pPr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Содержание автомобильных дорог общего пользования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8769CE">
            <w:pPr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04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8769CE">
            <w:pPr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09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8769CE">
            <w:pPr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31 5 00 20150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8769CE">
            <w:pPr>
              <w:suppressLineNumbers/>
              <w:jc w:val="both"/>
              <w:rPr>
                <w:rFonts w:ascii="Arial" w:hAnsi="Arial" w:cs="Arial"/>
                <w:szCs w:val="22"/>
                <w:lang w:val="en-US"/>
              </w:rPr>
            </w:pPr>
            <w:r w:rsidRPr="008769CE">
              <w:rPr>
                <w:rFonts w:ascii="Arial" w:hAnsi="Arial" w:cs="Arial"/>
                <w:szCs w:val="22"/>
              </w:rPr>
              <w:t>000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9CE" w:rsidRPr="008769CE" w:rsidRDefault="008769CE" w:rsidP="008769CE">
            <w:pPr>
              <w:suppressLineNumbers/>
              <w:jc w:val="both"/>
              <w:rPr>
                <w:rFonts w:ascii="Arial" w:hAnsi="Arial" w:cs="Arial"/>
              </w:rPr>
            </w:pPr>
            <w:r w:rsidRPr="008769CE">
              <w:rPr>
                <w:rFonts w:ascii="Arial" w:hAnsi="Arial" w:cs="Arial"/>
                <w:szCs w:val="22"/>
                <w:lang w:val="en-US"/>
              </w:rPr>
              <w:t>1 847 650</w:t>
            </w:r>
          </w:p>
        </w:tc>
      </w:tr>
      <w:tr w:rsidR="008769CE" w:rsidRPr="008769CE" w:rsidTr="001B0CA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8769CE">
            <w:pPr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Закупки</w:t>
            </w:r>
            <w:r>
              <w:rPr>
                <w:rFonts w:ascii="Arial" w:hAnsi="Arial" w:cs="Arial"/>
                <w:szCs w:val="22"/>
              </w:rPr>
              <w:t xml:space="preserve"> </w:t>
            </w:r>
            <w:r w:rsidRPr="008769CE">
              <w:rPr>
                <w:rFonts w:ascii="Arial" w:hAnsi="Arial" w:cs="Arial"/>
                <w:szCs w:val="22"/>
              </w:rPr>
              <w:t>товаров, работ и услуг для</w:t>
            </w:r>
            <w:r>
              <w:rPr>
                <w:rFonts w:ascii="Arial" w:hAnsi="Arial" w:cs="Arial"/>
                <w:szCs w:val="22"/>
              </w:rPr>
              <w:t xml:space="preserve"> </w:t>
            </w:r>
            <w:r w:rsidRPr="008769CE">
              <w:rPr>
                <w:rFonts w:ascii="Arial" w:hAnsi="Arial" w:cs="Arial"/>
                <w:szCs w:val="22"/>
              </w:rPr>
              <w:t>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8769CE">
            <w:pPr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04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8769CE">
            <w:pPr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09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8769CE">
            <w:pPr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31 5 00 20150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8769CE">
            <w:pPr>
              <w:suppressLineNumbers/>
              <w:jc w:val="both"/>
              <w:rPr>
                <w:rFonts w:ascii="Arial" w:hAnsi="Arial" w:cs="Arial"/>
                <w:szCs w:val="22"/>
                <w:lang w:val="en-US"/>
              </w:rPr>
            </w:pPr>
            <w:r w:rsidRPr="008769CE">
              <w:rPr>
                <w:rFonts w:ascii="Arial" w:hAnsi="Arial" w:cs="Arial"/>
                <w:szCs w:val="22"/>
              </w:rPr>
              <w:t>200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9CE" w:rsidRPr="008769CE" w:rsidRDefault="008769CE" w:rsidP="008769CE">
            <w:pPr>
              <w:suppressLineNumbers/>
              <w:jc w:val="both"/>
              <w:rPr>
                <w:rFonts w:ascii="Arial" w:hAnsi="Arial" w:cs="Arial"/>
              </w:rPr>
            </w:pPr>
            <w:r w:rsidRPr="008769CE">
              <w:rPr>
                <w:rFonts w:ascii="Arial" w:hAnsi="Arial" w:cs="Arial"/>
                <w:szCs w:val="22"/>
                <w:lang w:val="en-US"/>
              </w:rPr>
              <w:t>1 847 650</w:t>
            </w:r>
          </w:p>
        </w:tc>
      </w:tr>
      <w:tr w:rsidR="008769CE" w:rsidRPr="008769CE" w:rsidTr="001B0CA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8769CE">
            <w:pPr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Иные закупки</w:t>
            </w:r>
            <w:r>
              <w:rPr>
                <w:rFonts w:ascii="Arial" w:hAnsi="Arial" w:cs="Arial"/>
                <w:szCs w:val="22"/>
              </w:rPr>
              <w:t xml:space="preserve"> </w:t>
            </w:r>
            <w:r w:rsidRPr="008769CE">
              <w:rPr>
                <w:rFonts w:ascii="Arial" w:hAnsi="Arial" w:cs="Arial"/>
                <w:szCs w:val="22"/>
              </w:rPr>
              <w:t>товаров, работ и услуг для обеспечения</w:t>
            </w:r>
            <w:r>
              <w:rPr>
                <w:rFonts w:ascii="Arial" w:hAnsi="Arial" w:cs="Arial"/>
                <w:szCs w:val="22"/>
              </w:rPr>
              <w:t xml:space="preserve"> </w:t>
            </w:r>
            <w:r w:rsidRPr="008769CE">
              <w:rPr>
                <w:rFonts w:ascii="Arial" w:hAnsi="Arial" w:cs="Arial"/>
                <w:szCs w:val="22"/>
              </w:rPr>
              <w:t>государственных (муниципальных) нужд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8769CE">
            <w:pPr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04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8769CE">
            <w:pPr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09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8769CE">
            <w:pPr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31 5 00 20150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8769CE">
            <w:pPr>
              <w:suppressLineNumbers/>
              <w:jc w:val="both"/>
              <w:rPr>
                <w:rFonts w:ascii="Arial" w:hAnsi="Arial" w:cs="Arial"/>
                <w:szCs w:val="22"/>
                <w:lang w:val="en-US"/>
              </w:rPr>
            </w:pPr>
            <w:r w:rsidRPr="008769CE">
              <w:rPr>
                <w:rFonts w:ascii="Arial" w:hAnsi="Arial" w:cs="Arial"/>
                <w:szCs w:val="22"/>
              </w:rPr>
              <w:t>240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9CE" w:rsidRPr="008769CE" w:rsidRDefault="008769CE" w:rsidP="008769CE">
            <w:pPr>
              <w:suppressLineNumbers/>
              <w:jc w:val="both"/>
              <w:rPr>
                <w:rFonts w:ascii="Arial" w:hAnsi="Arial" w:cs="Arial"/>
              </w:rPr>
            </w:pPr>
            <w:r w:rsidRPr="008769CE">
              <w:rPr>
                <w:rFonts w:ascii="Arial" w:hAnsi="Arial" w:cs="Arial"/>
                <w:szCs w:val="22"/>
                <w:lang w:val="en-US"/>
              </w:rPr>
              <w:t>1 847 650</w:t>
            </w:r>
          </w:p>
        </w:tc>
      </w:tr>
      <w:tr w:rsidR="008769CE" w:rsidRPr="008769CE" w:rsidTr="001B0CA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8769CE">
            <w:pPr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8769CE">
            <w:pPr>
              <w:suppressLineNumbers/>
              <w:jc w:val="both"/>
              <w:rPr>
                <w:rFonts w:ascii="Arial" w:hAnsi="Arial" w:cs="Arial"/>
                <w:szCs w:val="22"/>
                <w:lang w:val="en-US"/>
              </w:rPr>
            </w:pPr>
            <w:r w:rsidRPr="008769CE">
              <w:rPr>
                <w:rFonts w:ascii="Arial" w:hAnsi="Arial" w:cs="Arial"/>
                <w:szCs w:val="22"/>
              </w:rPr>
              <w:t>04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8769CE">
            <w:pPr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  <w:lang w:val="en-US"/>
              </w:rPr>
              <w:t>12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8769CE">
            <w:pPr>
              <w:suppressLineNumbers/>
              <w:jc w:val="both"/>
              <w:rPr>
                <w:rFonts w:ascii="Arial" w:hAnsi="Arial" w:cs="Arial"/>
                <w:szCs w:val="22"/>
                <w:lang w:val="en-US"/>
              </w:rPr>
            </w:pPr>
            <w:r w:rsidRPr="008769CE">
              <w:rPr>
                <w:rFonts w:ascii="Arial" w:hAnsi="Arial" w:cs="Arial"/>
                <w:szCs w:val="22"/>
              </w:rPr>
              <w:t>00 0 00 00000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8769CE">
            <w:pPr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  <w:lang w:val="en-US"/>
              </w:rPr>
              <w:t>000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9CE" w:rsidRPr="008769CE" w:rsidRDefault="008769CE" w:rsidP="008769CE">
            <w:pPr>
              <w:suppressLineNumbers/>
              <w:jc w:val="both"/>
              <w:rPr>
                <w:rFonts w:ascii="Arial" w:hAnsi="Arial" w:cs="Arial"/>
              </w:rPr>
            </w:pPr>
            <w:r w:rsidRPr="008769CE">
              <w:rPr>
                <w:rFonts w:ascii="Arial" w:hAnsi="Arial" w:cs="Arial"/>
                <w:szCs w:val="22"/>
              </w:rPr>
              <w:t xml:space="preserve">30 </w:t>
            </w:r>
            <w:r w:rsidRPr="008769CE">
              <w:rPr>
                <w:rFonts w:ascii="Arial" w:hAnsi="Arial" w:cs="Arial"/>
                <w:szCs w:val="22"/>
                <w:lang w:val="en-US"/>
              </w:rPr>
              <w:t>000</w:t>
            </w:r>
          </w:p>
        </w:tc>
      </w:tr>
      <w:tr w:rsidR="008769CE" w:rsidRPr="008769CE" w:rsidTr="001B0CA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8769CE">
            <w:pPr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Реализация государственных функций в области национальной экономики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8769CE">
            <w:pPr>
              <w:suppressLineNumbers/>
              <w:jc w:val="both"/>
              <w:rPr>
                <w:rFonts w:ascii="Arial" w:hAnsi="Arial" w:cs="Arial"/>
                <w:szCs w:val="22"/>
                <w:lang w:val="en-US"/>
              </w:rPr>
            </w:pPr>
            <w:r w:rsidRPr="008769CE">
              <w:rPr>
                <w:rFonts w:ascii="Arial" w:hAnsi="Arial" w:cs="Arial"/>
                <w:szCs w:val="22"/>
              </w:rPr>
              <w:t>04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8769CE">
            <w:pPr>
              <w:suppressLineNumbers/>
              <w:jc w:val="both"/>
              <w:rPr>
                <w:rFonts w:ascii="Arial" w:hAnsi="Arial" w:cs="Arial"/>
                <w:szCs w:val="22"/>
                <w:lang w:val="en-US"/>
              </w:rPr>
            </w:pPr>
            <w:r w:rsidRPr="008769CE">
              <w:rPr>
                <w:rFonts w:ascii="Arial" w:hAnsi="Arial" w:cs="Arial"/>
                <w:szCs w:val="22"/>
                <w:lang w:val="en-US"/>
              </w:rPr>
              <w:t>12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8769CE">
            <w:pPr>
              <w:suppressLineNumbers/>
              <w:jc w:val="both"/>
              <w:rPr>
                <w:rFonts w:ascii="Arial" w:hAnsi="Arial" w:cs="Arial"/>
                <w:szCs w:val="22"/>
                <w:lang w:val="en-US"/>
              </w:rPr>
            </w:pPr>
            <w:r w:rsidRPr="008769CE">
              <w:rPr>
                <w:rFonts w:ascii="Arial" w:hAnsi="Arial" w:cs="Arial"/>
                <w:szCs w:val="22"/>
                <w:lang w:val="en-US"/>
              </w:rPr>
              <w:t>34 0 00 00000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8769CE">
            <w:pPr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  <w:lang w:val="en-US"/>
              </w:rPr>
              <w:t>000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9CE" w:rsidRPr="008769CE" w:rsidRDefault="008769CE" w:rsidP="008769CE">
            <w:pPr>
              <w:suppressLineNumbers/>
              <w:jc w:val="both"/>
              <w:rPr>
                <w:rFonts w:ascii="Arial" w:hAnsi="Arial" w:cs="Arial"/>
              </w:rPr>
            </w:pPr>
            <w:r w:rsidRPr="008769CE">
              <w:rPr>
                <w:rFonts w:ascii="Arial" w:hAnsi="Arial" w:cs="Arial"/>
                <w:szCs w:val="22"/>
              </w:rPr>
              <w:t xml:space="preserve">30 </w:t>
            </w:r>
            <w:r w:rsidRPr="008769CE">
              <w:rPr>
                <w:rFonts w:ascii="Arial" w:hAnsi="Arial" w:cs="Arial"/>
                <w:szCs w:val="22"/>
                <w:lang w:val="en-US"/>
              </w:rPr>
              <w:t>000</w:t>
            </w:r>
          </w:p>
        </w:tc>
      </w:tr>
      <w:tr w:rsidR="008769CE" w:rsidRPr="008769CE" w:rsidTr="001B0CA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8769CE">
            <w:pPr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Мероприятия по землеустройству и землепользованию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8769CE">
            <w:pPr>
              <w:suppressLineNumbers/>
              <w:jc w:val="both"/>
              <w:rPr>
                <w:rFonts w:ascii="Arial" w:hAnsi="Arial" w:cs="Arial"/>
                <w:szCs w:val="22"/>
                <w:lang w:val="en-US"/>
              </w:rPr>
            </w:pPr>
            <w:r w:rsidRPr="008769CE">
              <w:rPr>
                <w:rFonts w:ascii="Arial" w:hAnsi="Arial" w:cs="Arial"/>
                <w:szCs w:val="22"/>
              </w:rPr>
              <w:t>04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8769CE">
            <w:pPr>
              <w:suppressLineNumbers/>
              <w:jc w:val="both"/>
              <w:rPr>
                <w:rFonts w:ascii="Arial" w:hAnsi="Arial" w:cs="Arial"/>
                <w:szCs w:val="22"/>
                <w:lang w:val="en-US"/>
              </w:rPr>
            </w:pPr>
            <w:r w:rsidRPr="008769CE">
              <w:rPr>
                <w:rFonts w:ascii="Arial" w:hAnsi="Arial" w:cs="Arial"/>
                <w:szCs w:val="22"/>
                <w:lang w:val="en-US"/>
              </w:rPr>
              <w:t>12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8769CE">
            <w:pPr>
              <w:suppressLineNumbers/>
              <w:jc w:val="both"/>
              <w:rPr>
                <w:rFonts w:ascii="Arial" w:hAnsi="Arial" w:cs="Arial"/>
                <w:szCs w:val="22"/>
                <w:lang w:val="en-US"/>
              </w:rPr>
            </w:pPr>
            <w:r w:rsidRPr="008769CE">
              <w:rPr>
                <w:rFonts w:ascii="Arial" w:hAnsi="Arial" w:cs="Arial"/>
                <w:szCs w:val="22"/>
                <w:lang w:val="en-US"/>
              </w:rPr>
              <w:t>34 0 00 20</w:t>
            </w:r>
            <w:r w:rsidRPr="008769CE">
              <w:rPr>
                <w:rFonts w:ascii="Arial" w:hAnsi="Arial" w:cs="Arial"/>
                <w:szCs w:val="22"/>
              </w:rPr>
              <w:t>04</w:t>
            </w:r>
            <w:r w:rsidRPr="008769CE">
              <w:rPr>
                <w:rFonts w:ascii="Arial" w:hAnsi="Arial" w:cs="Arial"/>
                <w:szCs w:val="22"/>
                <w:lang w:val="en-US"/>
              </w:rPr>
              <w:t>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8769CE">
            <w:pPr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  <w:lang w:val="en-US"/>
              </w:rPr>
              <w:t>000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9CE" w:rsidRPr="008769CE" w:rsidRDefault="008769CE" w:rsidP="008769CE">
            <w:pPr>
              <w:suppressLineNumbers/>
              <w:jc w:val="both"/>
              <w:rPr>
                <w:rFonts w:ascii="Arial" w:hAnsi="Arial" w:cs="Arial"/>
              </w:rPr>
            </w:pPr>
            <w:r w:rsidRPr="008769CE">
              <w:rPr>
                <w:rFonts w:ascii="Arial" w:hAnsi="Arial" w:cs="Arial"/>
                <w:szCs w:val="22"/>
              </w:rPr>
              <w:t xml:space="preserve">30 </w:t>
            </w:r>
            <w:r w:rsidRPr="008769CE">
              <w:rPr>
                <w:rFonts w:ascii="Arial" w:hAnsi="Arial" w:cs="Arial"/>
                <w:szCs w:val="22"/>
                <w:lang w:val="en-US"/>
              </w:rPr>
              <w:t>000</w:t>
            </w:r>
          </w:p>
        </w:tc>
      </w:tr>
      <w:tr w:rsidR="008769CE" w:rsidRPr="008769CE" w:rsidTr="001B0CA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/>
        </w:trPr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8769CE">
            <w:pPr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Закупки</w:t>
            </w:r>
            <w:r>
              <w:rPr>
                <w:rFonts w:ascii="Arial" w:hAnsi="Arial" w:cs="Arial"/>
                <w:szCs w:val="22"/>
              </w:rPr>
              <w:t xml:space="preserve"> </w:t>
            </w:r>
            <w:r w:rsidRPr="008769CE">
              <w:rPr>
                <w:rFonts w:ascii="Arial" w:hAnsi="Arial" w:cs="Arial"/>
                <w:szCs w:val="22"/>
              </w:rPr>
              <w:t>товаров, работ и услуг для</w:t>
            </w:r>
            <w:r>
              <w:rPr>
                <w:rFonts w:ascii="Arial" w:hAnsi="Arial" w:cs="Arial"/>
                <w:szCs w:val="22"/>
              </w:rPr>
              <w:t xml:space="preserve"> </w:t>
            </w:r>
            <w:r w:rsidRPr="008769CE">
              <w:rPr>
                <w:rFonts w:ascii="Arial" w:hAnsi="Arial" w:cs="Arial"/>
                <w:szCs w:val="22"/>
              </w:rPr>
              <w:t>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8769CE">
            <w:pPr>
              <w:suppressLineNumbers/>
              <w:jc w:val="both"/>
              <w:rPr>
                <w:rFonts w:ascii="Arial" w:hAnsi="Arial" w:cs="Arial"/>
                <w:szCs w:val="22"/>
                <w:lang w:val="en-US"/>
              </w:rPr>
            </w:pPr>
            <w:r w:rsidRPr="008769CE">
              <w:rPr>
                <w:rFonts w:ascii="Arial" w:hAnsi="Arial" w:cs="Arial"/>
                <w:szCs w:val="22"/>
              </w:rPr>
              <w:t>04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8769CE">
            <w:pPr>
              <w:suppressLineNumbers/>
              <w:jc w:val="both"/>
              <w:rPr>
                <w:rFonts w:ascii="Arial" w:hAnsi="Arial" w:cs="Arial"/>
                <w:szCs w:val="22"/>
                <w:lang w:val="en-US"/>
              </w:rPr>
            </w:pPr>
            <w:r w:rsidRPr="008769CE">
              <w:rPr>
                <w:rFonts w:ascii="Arial" w:hAnsi="Arial" w:cs="Arial"/>
                <w:szCs w:val="22"/>
                <w:lang w:val="en-US"/>
              </w:rPr>
              <w:t>12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8769CE">
            <w:pPr>
              <w:suppressLineNumbers/>
              <w:jc w:val="both"/>
              <w:rPr>
                <w:rFonts w:ascii="Arial" w:hAnsi="Arial" w:cs="Arial"/>
                <w:szCs w:val="22"/>
                <w:lang w:val="en-US"/>
              </w:rPr>
            </w:pPr>
            <w:r w:rsidRPr="008769CE">
              <w:rPr>
                <w:rFonts w:ascii="Arial" w:hAnsi="Arial" w:cs="Arial"/>
                <w:szCs w:val="22"/>
                <w:lang w:val="en-US"/>
              </w:rPr>
              <w:t>34 0 00 20</w:t>
            </w:r>
            <w:r w:rsidRPr="008769CE">
              <w:rPr>
                <w:rFonts w:ascii="Arial" w:hAnsi="Arial" w:cs="Arial"/>
                <w:szCs w:val="22"/>
              </w:rPr>
              <w:t>04</w:t>
            </w:r>
            <w:r w:rsidRPr="008769CE">
              <w:rPr>
                <w:rFonts w:ascii="Arial" w:hAnsi="Arial" w:cs="Arial"/>
                <w:szCs w:val="22"/>
                <w:lang w:val="en-US"/>
              </w:rPr>
              <w:t>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8769CE">
            <w:pPr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  <w:lang w:val="en-US"/>
              </w:rPr>
              <w:t>200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9CE" w:rsidRPr="008769CE" w:rsidRDefault="008769CE" w:rsidP="008769CE">
            <w:pPr>
              <w:suppressLineNumbers/>
              <w:jc w:val="both"/>
              <w:rPr>
                <w:rFonts w:ascii="Arial" w:hAnsi="Arial" w:cs="Arial"/>
              </w:rPr>
            </w:pPr>
            <w:r w:rsidRPr="008769CE">
              <w:rPr>
                <w:rFonts w:ascii="Arial" w:hAnsi="Arial" w:cs="Arial"/>
                <w:szCs w:val="22"/>
              </w:rPr>
              <w:t xml:space="preserve">30 </w:t>
            </w:r>
            <w:r w:rsidRPr="008769CE">
              <w:rPr>
                <w:rFonts w:ascii="Arial" w:hAnsi="Arial" w:cs="Arial"/>
                <w:szCs w:val="22"/>
                <w:lang w:val="en-US"/>
              </w:rPr>
              <w:t>000</w:t>
            </w:r>
          </w:p>
        </w:tc>
      </w:tr>
      <w:tr w:rsidR="008769CE" w:rsidRPr="008769CE" w:rsidTr="001B0CA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8769CE">
            <w:pPr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Иные закупки</w:t>
            </w:r>
            <w:r>
              <w:rPr>
                <w:rFonts w:ascii="Arial" w:hAnsi="Arial" w:cs="Arial"/>
                <w:szCs w:val="22"/>
              </w:rPr>
              <w:t xml:space="preserve"> </w:t>
            </w:r>
            <w:r w:rsidRPr="008769CE">
              <w:rPr>
                <w:rFonts w:ascii="Arial" w:hAnsi="Arial" w:cs="Arial"/>
                <w:szCs w:val="22"/>
              </w:rPr>
              <w:t>товаров, работ и услуг для обеспечения</w:t>
            </w:r>
            <w:r>
              <w:rPr>
                <w:rFonts w:ascii="Arial" w:hAnsi="Arial" w:cs="Arial"/>
                <w:szCs w:val="22"/>
              </w:rPr>
              <w:t xml:space="preserve"> </w:t>
            </w:r>
            <w:r w:rsidRPr="008769CE">
              <w:rPr>
                <w:rFonts w:ascii="Arial" w:hAnsi="Arial" w:cs="Arial"/>
                <w:szCs w:val="22"/>
              </w:rPr>
              <w:t>государственных (муниципальных) нужд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8769CE">
            <w:pPr>
              <w:suppressLineNumbers/>
              <w:jc w:val="both"/>
              <w:rPr>
                <w:rFonts w:ascii="Arial" w:hAnsi="Arial" w:cs="Arial"/>
                <w:szCs w:val="22"/>
                <w:lang w:val="en-US"/>
              </w:rPr>
            </w:pPr>
            <w:r w:rsidRPr="008769CE">
              <w:rPr>
                <w:rFonts w:ascii="Arial" w:hAnsi="Arial" w:cs="Arial"/>
                <w:szCs w:val="22"/>
              </w:rPr>
              <w:t>04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8769CE">
            <w:pPr>
              <w:suppressLineNumbers/>
              <w:jc w:val="both"/>
              <w:rPr>
                <w:rFonts w:ascii="Arial" w:hAnsi="Arial" w:cs="Arial"/>
                <w:szCs w:val="22"/>
                <w:lang w:val="en-US"/>
              </w:rPr>
            </w:pPr>
            <w:r w:rsidRPr="008769CE">
              <w:rPr>
                <w:rFonts w:ascii="Arial" w:hAnsi="Arial" w:cs="Arial"/>
                <w:szCs w:val="22"/>
                <w:lang w:val="en-US"/>
              </w:rPr>
              <w:t>12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8769CE">
            <w:pPr>
              <w:suppressLineNumbers/>
              <w:jc w:val="both"/>
              <w:rPr>
                <w:rFonts w:ascii="Arial" w:hAnsi="Arial" w:cs="Arial"/>
                <w:szCs w:val="22"/>
                <w:lang w:val="en-US"/>
              </w:rPr>
            </w:pPr>
            <w:r w:rsidRPr="008769CE">
              <w:rPr>
                <w:rFonts w:ascii="Arial" w:hAnsi="Arial" w:cs="Arial"/>
                <w:szCs w:val="22"/>
                <w:lang w:val="en-US"/>
              </w:rPr>
              <w:t>34 0 00 20</w:t>
            </w:r>
            <w:r w:rsidRPr="008769CE">
              <w:rPr>
                <w:rFonts w:ascii="Arial" w:hAnsi="Arial" w:cs="Arial"/>
                <w:szCs w:val="22"/>
              </w:rPr>
              <w:t>04</w:t>
            </w:r>
            <w:r w:rsidRPr="008769CE">
              <w:rPr>
                <w:rFonts w:ascii="Arial" w:hAnsi="Arial" w:cs="Arial"/>
                <w:szCs w:val="22"/>
                <w:lang w:val="en-US"/>
              </w:rPr>
              <w:t>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8769CE">
            <w:pPr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  <w:lang w:val="en-US"/>
              </w:rPr>
              <w:t>240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9CE" w:rsidRPr="008769CE" w:rsidRDefault="008769CE" w:rsidP="008769CE">
            <w:pPr>
              <w:suppressLineNumbers/>
              <w:jc w:val="both"/>
              <w:rPr>
                <w:rFonts w:ascii="Arial" w:hAnsi="Arial" w:cs="Arial"/>
              </w:rPr>
            </w:pPr>
            <w:r w:rsidRPr="008769CE">
              <w:rPr>
                <w:rFonts w:ascii="Arial" w:hAnsi="Arial" w:cs="Arial"/>
                <w:szCs w:val="22"/>
              </w:rPr>
              <w:t xml:space="preserve">30 </w:t>
            </w:r>
            <w:r w:rsidRPr="008769CE">
              <w:rPr>
                <w:rFonts w:ascii="Arial" w:hAnsi="Arial" w:cs="Arial"/>
                <w:szCs w:val="22"/>
                <w:lang w:val="en-US"/>
              </w:rPr>
              <w:t>000</w:t>
            </w:r>
          </w:p>
        </w:tc>
      </w:tr>
      <w:tr w:rsidR="008769CE" w:rsidRPr="008769CE" w:rsidTr="001B0CA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8769CE">
            <w:pPr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Жилищно-коммунальное хозяйство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8769CE">
            <w:pPr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05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8769CE">
            <w:pPr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00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8769CE">
            <w:pPr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 xml:space="preserve">00 0 00 </w:t>
            </w:r>
            <w:r w:rsidRPr="008769CE">
              <w:rPr>
                <w:rFonts w:ascii="Arial" w:hAnsi="Arial" w:cs="Arial"/>
                <w:szCs w:val="22"/>
              </w:rPr>
              <w:lastRenderedPageBreak/>
              <w:t>00000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8769CE">
            <w:pPr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lastRenderedPageBreak/>
              <w:t>000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9CE" w:rsidRPr="008769CE" w:rsidRDefault="008769CE" w:rsidP="008769CE">
            <w:pPr>
              <w:suppressLineNumbers/>
              <w:jc w:val="both"/>
              <w:rPr>
                <w:rFonts w:ascii="Arial" w:hAnsi="Arial" w:cs="Arial"/>
              </w:rPr>
            </w:pPr>
            <w:r w:rsidRPr="008769CE">
              <w:rPr>
                <w:rFonts w:ascii="Arial" w:hAnsi="Arial" w:cs="Arial"/>
                <w:szCs w:val="22"/>
              </w:rPr>
              <w:t>2 548 600</w:t>
            </w:r>
          </w:p>
        </w:tc>
      </w:tr>
      <w:tr w:rsidR="008769CE" w:rsidRPr="008769CE" w:rsidTr="001B0CA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8769CE">
            <w:pPr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lastRenderedPageBreak/>
              <w:t>Жилищное хозяйство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8769CE">
            <w:pPr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05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8769CE">
            <w:pPr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0</w:t>
            </w:r>
            <w:r w:rsidRPr="008769CE">
              <w:rPr>
                <w:rFonts w:ascii="Arial" w:hAnsi="Arial" w:cs="Arial"/>
                <w:szCs w:val="22"/>
                <w:lang w:val="en-US"/>
              </w:rPr>
              <w:t>1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8769CE">
            <w:pPr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00 0 00 00000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8769CE">
            <w:pPr>
              <w:suppressLineNumbers/>
              <w:jc w:val="both"/>
              <w:rPr>
                <w:rFonts w:ascii="Arial" w:hAnsi="Arial" w:cs="Arial"/>
                <w:szCs w:val="22"/>
                <w:lang w:val="en-US"/>
              </w:rPr>
            </w:pPr>
            <w:r w:rsidRPr="008769CE">
              <w:rPr>
                <w:rFonts w:ascii="Arial" w:hAnsi="Arial" w:cs="Arial"/>
                <w:szCs w:val="22"/>
              </w:rPr>
              <w:t>000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9CE" w:rsidRPr="008769CE" w:rsidRDefault="008769CE" w:rsidP="008769CE">
            <w:pPr>
              <w:suppressLineNumbers/>
              <w:jc w:val="both"/>
              <w:rPr>
                <w:rFonts w:ascii="Arial" w:hAnsi="Arial" w:cs="Arial"/>
              </w:rPr>
            </w:pPr>
            <w:r w:rsidRPr="008769CE">
              <w:rPr>
                <w:rFonts w:ascii="Arial" w:hAnsi="Arial" w:cs="Arial"/>
                <w:szCs w:val="22"/>
                <w:lang w:val="en-US"/>
              </w:rPr>
              <w:t>10 200</w:t>
            </w:r>
          </w:p>
        </w:tc>
      </w:tr>
      <w:tr w:rsidR="008769CE" w:rsidRPr="008769CE" w:rsidTr="001B0CA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8769CE">
            <w:pPr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Капитальный ремонт муниципального жилищного фонда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8769CE">
            <w:pPr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05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8769CE">
            <w:pPr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01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8769CE">
            <w:pPr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36 0 00 40200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8769CE">
            <w:pPr>
              <w:suppressLineNumbers/>
              <w:jc w:val="both"/>
              <w:rPr>
                <w:rFonts w:ascii="Arial" w:hAnsi="Arial" w:cs="Arial"/>
                <w:szCs w:val="22"/>
                <w:lang w:val="en-US"/>
              </w:rPr>
            </w:pPr>
            <w:r w:rsidRPr="008769CE">
              <w:rPr>
                <w:rFonts w:ascii="Arial" w:hAnsi="Arial" w:cs="Arial"/>
                <w:szCs w:val="22"/>
              </w:rPr>
              <w:t>000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9CE" w:rsidRPr="008769CE" w:rsidRDefault="008769CE" w:rsidP="008769CE">
            <w:pPr>
              <w:suppressLineNumbers/>
              <w:jc w:val="both"/>
              <w:rPr>
                <w:rFonts w:ascii="Arial" w:hAnsi="Arial" w:cs="Arial"/>
              </w:rPr>
            </w:pPr>
            <w:r w:rsidRPr="008769CE">
              <w:rPr>
                <w:rFonts w:ascii="Arial" w:hAnsi="Arial" w:cs="Arial"/>
                <w:szCs w:val="22"/>
                <w:lang w:val="en-US"/>
              </w:rPr>
              <w:t>10 200</w:t>
            </w:r>
          </w:p>
        </w:tc>
      </w:tr>
      <w:tr w:rsidR="008769CE" w:rsidRPr="008769CE" w:rsidTr="001B0CA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8769CE">
            <w:pPr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Закупки</w:t>
            </w:r>
            <w:r>
              <w:rPr>
                <w:rFonts w:ascii="Arial" w:hAnsi="Arial" w:cs="Arial"/>
                <w:szCs w:val="22"/>
              </w:rPr>
              <w:t xml:space="preserve"> </w:t>
            </w:r>
            <w:r w:rsidRPr="008769CE">
              <w:rPr>
                <w:rFonts w:ascii="Arial" w:hAnsi="Arial" w:cs="Arial"/>
                <w:szCs w:val="22"/>
              </w:rPr>
              <w:t>товаров, работ и услуг для</w:t>
            </w:r>
            <w:r>
              <w:rPr>
                <w:rFonts w:ascii="Arial" w:hAnsi="Arial" w:cs="Arial"/>
                <w:szCs w:val="22"/>
              </w:rPr>
              <w:t xml:space="preserve"> </w:t>
            </w:r>
            <w:r w:rsidRPr="008769CE">
              <w:rPr>
                <w:rFonts w:ascii="Arial" w:hAnsi="Arial" w:cs="Arial"/>
                <w:szCs w:val="22"/>
              </w:rPr>
              <w:t>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8769CE">
            <w:pPr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05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8769CE">
            <w:pPr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01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8769CE">
            <w:pPr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36</w:t>
            </w:r>
            <w:r w:rsidRPr="008769CE">
              <w:rPr>
                <w:rFonts w:ascii="Arial" w:hAnsi="Arial" w:cs="Arial"/>
                <w:szCs w:val="22"/>
                <w:lang w:val="en-US"/>
              </w:rPr>
              <w:t xml:space="preserve"> </w:t>
            </w:r>
            <w:r w:rsidRPr="008769CE">
              <w:rPr>
                <w:rFonts w:ascii="Arial" w:hAnsi="Arial" w:cs="Arial"/>
                <w:szCs w:val="22"/>
              </w:rPr>
              <w:t>0</w:t>
            </w:r>
            <w:r w:rsidRPr="008769CE">
              <w:rPr>
                <w:rFonts w:ascii="Arial" w:hAnsi="Arial" w:cs="Arial"/>
                <w:szCs w:val="22"/>
                <w:lang w:val="en-US"/>
              </w:rPr>
              <w:t xml:space="preserve"> </w:t>
            </w:r>
            <w:r w:rsidRPr="008769CE">
              <w:rPr>
                <w:rFonts w:ascii="Arial" w:hAnsi="Arial" w:cs="Arial"/>
                <w:szCs w:val="22"/>
              </w:rPr>
              <w:t>00</w:t>
            </w:r>
            <w:r w:rsidRPr="008769CE">
              <w:rPr>
                <w:rFonts w:ascii="Arial" w:hAnsi="Arial" w:cs="Arial"/>
                <w:szCs w:val="22"/>
                <w:lang w:val="en-US"/>
              </w:rPr>
              <w:t xml:space="preserve"> </w:t>
            </w:r>
            <w:r w:rsidRPr="008769CE">
              <w:rPr>
                <w:rFonts w:ascii="Arial" w:hAnsi="Arial" w:cs="Arial"/>
                <w:szCs w:val="22"/>
              </w:rPr>
              <w:t>40200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8769CE">
            <w:pPr>
              <w:suppressLineNumbers/>
              <w:jc w:val="both"/>
              <w:rPr>
                <w:rFonts w:ascii="Arial" w:hAnsi="Arial" w:cs="Arial"/>
                <w:szCs w:val="22"/>
                <w:lang w:val="en-US"/>
              </w:rPr>
            </w:pPr>
            <w:r w:rsidRPr="008769CE">
              <w:rPr>
                <w:rFonts w:ascii="Arial" w:hAnsi="Arial" w:cs="Arial"/>
                <w:szCs w:val="22"/>
              </w:rPr>
              <w:t>200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9CE" w:rsidRPr="008769CE" w:rsidRDefault="008769CE" w:rsidP="008769CE">
            <w:pPr>
              <w:suppressLineNumbers/>
              <w:jc w:val="both"/>
              <w:rPr>
                <w:rFonts w:ascii="Arial" w:hAnsi="Arial" w:cs="Arial"/>
              </w:rPr>
            </w:pPr>
            <w:r w:rsidRPr="008769CE">
              <w:rPr>
                <w:rFonts w:ascii="Arial" w:hAnsi="Arial" w:cs="Arial"/>
                <w:szCs w:val="22"/>
                <w:lang w:val="en-US"/>
              </w:rPr>
              <w:t>10 200</w:t>
            </w:r>
          </w:p>
        </w:tc>
      </w:tr>
      <w:tr w:rsidR="008769CE" w:rsidRPr="008769CE" w:rsidTr="001B0CA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8769CE">
            <w:pPr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Иные закупки</w:t>
            </w:r>
            <w:r>
              <w:rPr>
                <w:rFonts w:ascii="Arial" w:hAnsi="Arial" w:cs="Arial"/>
                <w:szCs w:val="22"/>
              </w:rPr>
              <w:t xml:space="preserve"> </w:t>
            </w:r>
            <w:r w:rsidRPr="008769CE">
              <w:rPr>
                <w:rFonts w:ascii="Arial" w:hAnsi="Arial" w:cs="Arial"/>
                <w:szCs w:val="22"/>
              </w:rPr>
              <w:t>товаров, работ и услуг для обеспечения</w:t>
            </w:r>
            <w:r>
              <w:rPr>
                <w:rFonts w:ascii="Arial" w:hAnsi="Arial" w:cs="Arial"/>
                <w:szCs w:val="22"/>
              </w:rPr>
              <w:t xml:space="preserve"> </w:t>
            </w:r>
            <w:r w:rsidRPr="008769CE">
              <w:rPr>
                <w:rFonts w:ascii="Arial" w:hAnsi="Arial" w:cs="Arial"/>
                <w:szCs w:val="22"/>
              </w:rPr>
              <w:t>государственных (муниципальных) нужд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8769CE">
            <w:pPr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05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8769CE">
            <w:pPr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01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8769CE">
            <w:pPr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3</w:t>
            </w:r>
            <w:r w:rsidRPr="008769CE">
              <w:rPr>
                <w:rFonts w:ascii="Arial" w:hAnsi="Arial" w:cs="Arial"/>
                <w:szCs w:val="22"/>
                <w:lang w:val="en-US"/>
              </w:rPr>
              <w:t>6</w:t>
            </w:r>
            <w:r>
              <w:rPr>
                <w:rFonts w:ascii="Arial" w:hAnsi="Arial" w:cs="Arial"/>
                <w:szCs w:val="22"/>
                <w:lang w:val="en-US"/>
              </w:rPr>
              <w:t xml:space="preserve"> </w:t>
            </w:r>
            <w:r w:rsidRPr="008769CE">
              <w:rPr>
                <w:rFonts w:ascii="Arial" w:hAnsi="Arial" w:cs="Arial"/>
                <w:szCs w:val="22"/>
              </w:rPr>
              <w:t>0</w:t>
            </w:r>
            <w:r w:rsidRPr="008769CE">
              <w:rPr>
                <w:rFonts w:ascii="Arial" w:hAnsi="Arial" w:cs="Arial"/>
                <w:szCs w:val="22"/>
                <w:lang w:val="en-US"/>
              </w:rPr>
              <w:t xml:space="preserve"> 00 </w:t>
            </w:r>
            <w:r w:rsidRPr="008769CE">
              <w:rPr>
                <w:rFonts w:ascii="Arial" w:hAnsi="Arial" w:cs="Arial"/>
                <w:szCs w:val="22"/>
              </w:rPr>
              <w:t>40200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8769CE">
            <w:pPr>
              <w:suppressLineNumbers/>
              <w:jc w:val="both"/>
              <w:rPr>
                <w:rFonts w:ascii="Arial" w:hAnsi="Arial" w:cs="Arial"/>
                <w:szCs w:val="22"/>
                <w:lang w:val="en-US"/>
              </w:rPr>
            </w:pPr>
            <w:r w:rsidRPr="008769CE">
              <w:rPr>
                <w:rFonts w:ascii="Arial" w:hAnsi="Arial" w:cs="Arial"/>
                <w:szCs w:val="22"/>
              </w:rPr>
              <w:t>240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9CE" w:rsidRPr="008769CE" w:rsidRDefault="008769CE" w:rsidP="008769CE">
            <w:pPr>
              <w:suppressLineNumbers/>
              <w:jc w:val="both"/>
              <w:rPr>
                <w:rFonts w:ascii="Arial" w:hAnsi="Arial" w:cs="Arial"/>
              </w:rPr>
            </w:pPr>
            <w:r w:rsidRPr="008769CE">
              <w:rPr>
                <w:rFonts w:ascii="Arial" w:hAnsi="Arial" w:cs="Arial"/>
                <w:szCs w:val="22"/>
                <w:lang w:val="en-US"/>
              </w:rPr>
              <w:t>10 200</w:t>
            </w:r>
          </w:p>
        </w:tc>
      </w:tr>
      <w:tr w:rsidR="008769CE" w:rsidRPr="008769CE" w:rsidTr="001B0CA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8769CE">
            <w:pPr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Коммунальное хозяйство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8769CE">
            <w:pPr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05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8769CE">
            <w:pPr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02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8769CE">
            <w:pPr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00 0 00 00000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8769CE">
            <w:pPr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000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9CE" w:rsidRPr="008769CE" w:rsidRDefault="008769CE" w:rsidP="008769CE">
            <w:pPr>
              <w:suppressLineNumbers/>
              <w:jc w:val="both"/>
              <w:rPr>
                <w:rFonts w:ascii="Arial" w:hAnsi="Arial" w:cs="Arial"/>
              </w:rPr>
            </w:pPr>
            <w:r w:rsidRPr="008769CE">
              <w:rPr>
                <w:rFonts w:ascii="Arial" w:hAnsi="Arial" w:cs="Arial"/>
                <w:szCs w:val="22"/>
              </w:rPr>
              <w:t>220 000</w:t>
            </w:r>
          </w:p>
        </w:tc>
      </w:tr>
      <w:tr w:rsidR="008769CE" w:rsidRPr="008769CE" w:rsidTr="001B0CA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8769CE">
            <w:pPr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Поддержка</w:t>
            </w:r>
            <w:r>
              <w:rPr>
                <w:rFonts w:ascii="Arial" w:hAnsi="Arial" w:cs="Arial"/>
                <w:szCs w:val="22"/>
              </w:rPr>
              <w:t xml:space="preserve"> </w:t>
            </w:r>
            <w:r w:rsidRPr="008769CE">
              <w:rPr>
                <w:rFonts w:ascii="Arial" w:hAnsi="Arial" w:cs="Arial"/>
                <w:szCs w:val="22"/>
              </w:rPr>
              <w:t>коммунального хозяйства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8769CE">
            <w:pPr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05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8769CE">
            <w:pPr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02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8769CE">
            <w:pPr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36 0 00 00000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8769CE">
            <w:pPr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000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9CE" w:rsidRPr="008769CE" w:rsidRDefault="008769CE" w:rsidP="008769CE">
            <w:pPr>
              <w:suppressLineNumbers/>
              <w:jc w:val="both"/>
              <w:rPr>
                <w:rFonts w:ascii="Arial" w:hAnsi="Arial" w:cs="Arial"/>
              </w:rPr>
            </w:pPr>
            <w:r w:rsidRPr="008769CE">
              <w:rPr>
                <w:rFonts w:ascii="Arial" w:hAnsi="Arial" w:cs="Arial"/>
                <w:szCs w:val="22"/>
              </w:rPr>
              <w:t>220 000</w:t>
            </w:r>
          </w:p>
        </w:tc>
      </w:tr>
      <w:tr w:rsidR="008769CE" w:rsidRPr="008769CE" w:rsidTr="001B0CA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8769CE">
            <w:pPr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Мероприятия в области коммунального хозяйства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8769CE">
            <w:pPr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05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8769CE">
            <w:pPr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02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8769CE">
            <w:pPr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36 1 00 20500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8769CE">
            <w:pPr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000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9CE" w:rsidRPr="008769CE" w:rsidRDefault="008769CE" w:rsidP="008769CE">
            <w:pPr>
              <w:suppressLineNumbers/>
              <w:jc w:val="both"/>
              <w:rPr>
                <w:rFonts w:ascii="Arial" w:hAnsi="Arial" w:cs="Arial"/>
              </w:rPr>
            </w:pPr>
            <w:r w:rsidRPr="008769CE">
              <w:rPr>
                <w:rFonts w:ascii="Arial" w:hAnsi="Arial" w:cs="Arial"/>
                <w:szCs w:val="22"/>
              </w:rPr>
              <w:t>220 000</w:t>
            </w:r>
          </w:p>
        </w:tc>
      </w:tr>
      <w:tr w:rsidR="008769CE" w:rsidRPr="008769CE" w:rsidTr="001B0CA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8769CE">
            <w:pPr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Закупки</w:t>
            </w:r>
            <w:r>
              <w:rPr>
                <w:rFonts w:ascii="Arial" w:hAnsi="Arial" w:cs="Arial"/>
                <w:szCs w:val="22"/>
              </w:rPr>
              <w:t xml:space="preserve"> </w:t>
            </w:r>
            <w:r w:rsidRPr="008769CE">
              <w:rPr>
                <w:rFonts w:ascii="Arial" w:hAnsi="Arial" w:cs="Arial"/>
                <w:szCs w:val="22"/>
              </w:rPr>
              <w:t>товаров, работ и услуг для</w:t>
            </w:r>
            <w:r>
              <w:rPr>
                <w:rFonts w:ascii="Arial" w:hAnsi="Arial" w:cs="Arial"/>
                <w:szCs w:val="22"/>
              </w:rPr>
              <w:t xml:space="preserve"> </w:t>
            </w:r>
            <w:r w:rsidRPr="008769CE">
              <w:rPr>
                <w:rFonts w:ascii="Arial" w:hAnsi="Arial" w:cs="Arial"/>
                <w:szCs w:val="22"/>
              </w:rPr>
              <w:t>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8769CE">
            <w:pPr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05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8769CE">
            <w:pPr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02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8769CE">
            <w:pPr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36 1 00 20500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8769CE">
            <w:pPr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200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9CE" w:rsidRPr="008769CE" w:rsidRDefault="008769CE" w:rsidP="008769CE">
            <w:pPr>
              <w:suppressLineNumbers/>
              <w:jc w:val="both"/>
              <w:rPr>
                <w:rFonts w:ascii="Arial" w:hAnsi="Arial" w:cs="Arial"/>
              </w:rPr>
            </w:pPr>
            <w:r w:rsidRPr="008769CE">
              <w:rPr>
                <w:rFonts w:ascii="Arial" w:hAnsi="Arial" w:cs="Arial"/>
                <w:szCs w:val="22"/>
              </w:rPr>
              <w:t>220 000</w:t>
            </w:r>
          </w:p>
        </w:tc>
      </w:tr>
      <w:tr w:rsidR="008769CE" w:rsidRPr="008769CE" w:rsidTr="001B0CA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8769CE">
            <w:pPr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Иные закупки</w:t>
            </w:r>
            <w:r>
              <w:rPr>
                <w:rFonts w:ascii="Arial" w:hAnsi="Arial" w:cs="Arial"/>
                <w:szCs w:val="22"/>
              </w:rPr>
              <w:t xml:space="preserve"> </w:t>
            </w:r>
            <w:r w:rsidRPr="008769CE">
              <w:rPr>
                <w:rFonts w:ascii="Arial" w:hAnsi="Arial" w:cs="Arial"/>
                <w:szCs w:val="22"/>
              </w:rPr>
              <w:t>товаров, работ и услуг для обеспечения</w:t>
            </w:r>
            <w:r>
              <w:rPr>
                <w:rFonts w:ascii="Arial" w:hAnsi="Arial" w:cs="Arial"/>
                <w:szCs w:val="22"/>
              </w:rPr>
              <w:t xml:space="preserve"> </w:t>
            </w:r>
            <w:r w:rsidRPr="008769CE">
              <w:rPr>
                <w:rFonts w:ascii="Arial" w:hAnsi="Arial" w:cs="Arial"/>
                <w:szCs w:val="22"/>
              </w:rPr>
              <w:t>государственных (муниципальных) нужд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8769CE">
            <w:pPr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05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8769CE">
            <w:pPr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02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8769CE">
            <w:pPr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36 1 00 20500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8769CE">
            <w:pPr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240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9CE" w:rsidRPr="008769CE" w:rsidRDefault="008769CE" w:rsidP="008769CE">
            <w:pPr>
              <w:suppressLineNumbers/>
              <w:jc w:val="both"/>
              <w:rPr>
                <w:rFonts w:ascii="Arial" w:hAnsi="Arial" w:cs="Arial"/>
              </w:rPr>
            </w:pPr>
            <w:r w:rsidRPr="008769CE">
              <w:rPr>
                <w:rFonts w:ascii="Arial" w:hAnsi="Arial" w:cs="Arial"/>
                <w:szCs w:val="22"/>
              </w:rPr>
              <w:t>220 000</w:t>
            </w:r>
          </w:p>
        </w:tc>
      </w:tr>
      <w:tr w:rsidR="008769CE" w:rsidRPr="008769CE" w:rsidTr="001B0CA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8769CE">
            <w:pPr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Благоустройство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8769CE">
            <w:pPr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05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8769CE">
            <w:pPr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03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8769CE">
            <w:pPr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00 0 00 00000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8769CE">
            <w:pPr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000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9CE" w:rsidRPr="008769CE" w:rsidRDefault="008769CE" w:rsidP="008769CE">
            <w:pPr>
              <w:suppressLineNumbers/>
              <w:jc w:val="both"/>
              <w:rPr>
                <w:rFonts w:ascii="Arial" w:hAnsi="Arial" w:cs="Arial"/>
              </w:rPr>
            </w:pPr>
            <w:r w:rsidRPr="008769CE">
              <w:rPr>
                <w:rFonts w:ascii="Arial" w:hAnsi="Arial" w:cs="Arial"/>
                <w:szCs w:val="22"/>
              </w:rPr>
              <w:t>2 318</w:t>
            </w:r>
            <w:r w:rsidRPr="008769CE">
              <w:rPr>
                <w:rFonts w:ascii="Arial" w:hAnsi="Arial" w:cs="Arial"/>
                <w:szCs w:val="22"/>
                <w:lang w:val="en-US"/>
              </w:rPr>
              <w:t xml:space="preserve"> 400</w:t>
            </w:r>
          </w:p>
        </w:tc>
      </w:tr>
      <w:tr w:rsidR="008769CE" w:rsidRPr="008769CE" w:rsidTr="001B0CA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8769CE">
            <w:pPr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Благоустройство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8769CE">
            <w:pPr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05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8769CE">
            <w:pPr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03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8769CE">
            <w:pPr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60 0 00 00000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8769CE">
            <w:pPr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000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9CE" w:rsidRPr="008769CE" w:rsidRDefault="008769CE" w:rsidP="008769CE">
            <w:pPr>
              <w:suppressLineNumbers/>
              <w:jc w:val="both"/>
              <w:rPr>
                <w:rFonts w:ascii="Arial" w:hAnsi="Arial" w:cs="Arial"/>
              </w:rPr>
            </w:pPr>
            <w:r w:rsidRPr="008769CE">
              <w:rPr>
                <w:rFonts w:ascii="Arial" w:hAnsi="Arial" w:cs="Arial"/>
                <w:szCs w:val="22"/>
              </w:rPr>
              <w:t>985</w:t>
            </w:r>
            <w:r w:rsidRPr="008769CE">
              <w:rPr>
                <w:rFonts w:ascii="Arial" w:hAnsi="Arial" w:cs="Arial"/>
                <w:szCs w:val="22"/>
                <w:lang w:val="en-US"/>
              </w:rPr>
              <w:t xml:space="preserve"> 000</w:t>
            </w:r>
          </w:p>
        </w:tc>
      </w:tr>
      <w:tr w:rsidR="008769CE" w:rsidRPr="008769CE" w:rsidTr="001B0CA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8769CE">
            <w:pPr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Уличное освещение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8769CE">
            <w:pPr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05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8769CE">
            <w:pPr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03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8769CE">
            <w:pPr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60 0 00 20100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8769CE">
            <w:pPr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000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9CE" w:rsidRPr="008769CE" w:rsidRDefault="008769CE" w:rsidP="008769CE">
            <w:pPr>
              <w:suppressLineNumbers/>
              <w:jc w:val="both"/>
              <w:rPr>
                <w:rFonts w:ascii="Arial" w:hAnsi="Arial" w:cs="Arial"/>
              </w:rPr>
            </w:pPr>
            <w:r w:rsidRPr="008769CE">
              <w:rPr>
                <w:rFonts w:ascii="Arial" w:hAnsi="Arial" w:cs="Arial"/>
                <w:szCs w:val="22"/>
              </w:rPr>
              <w:t>404 000</w:t>
            </w:r>
          </w:p>
        </w:tc>
      </w:tr>
      <w:tr w:rsidR="008769CE" w:rsidRPr="008769CE" w:rsidTr="001B0CA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8769CE">
            <w:pPr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Закупки</w:t>
            </w:r>
            <w:r>
              <w:rPr>
                <w:rFonts w:ascii="Arial" w:hAnsi="Arial" w:cs="Arial"/>
                <w:szCs w:val="22"/>
              </w:rPr>
              <w:t xml:space="preserve"> </w:t>
            </w:r>
            <w:r w:rsidRPr="008769CE">
              <w:rPr>
                <w:rFonts w:ascii="Arial" w:hAnsi="Arial" w:cs="Arial"/>
                <w:szCs w:val="22"/>
              </w:rPr>
              <w:t>товаров, работ и услуг для</w:t>
            </w:r>
            <w:r>
              <w:rPr>
                <w:rFonts w:ascii="Arial" w:hAnsi="Arial" w:cs="Arial"/>
                <w:szCs w:val="22"/>
              </w:rPr>
              <w:t xml:space="preserve"> </w:t>
            </w:r>
            <w:r w:rsidRPr="008769CE">
              <w:rPr>
                <w:rFonts w:ascii="Arial" w:hAnsi="Arial" w:cs="Arial"/>
                <w:szCs w:val="22"/>
              </w:rPr>
              <w:t>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8769CE">
            <w:pPr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05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8769CE">
            <w:pPr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03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8769CE">
            <w:pPr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60 0 00 20100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8769CE">
            <w:pPr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200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9CE" w:rsidRPr="008769CE" w:rsidRDefault="008769CE" w:rsidP="008769CE">
            <w:pPr>
              <w:suppressLineNumbers/>
              <w:jc w:val="both"/>
              <w:rPr>
                <w:rFonts w:ascii="Arial" w:hAnsi="Arial" w:cs="Arial"/>
              </w:rPr>
            </w:pPr>
            <w:r w:rsidRPr="008769CE">
              <w:rPr>
                <w:rFonts w:ascii="Arial" w:hAnsi="Arial" w:cs="Arial"/>
                <w:szCs w:val="22"/>
              </w:rPr>
              <w:t>404 000</w:t>
            </w:r>
          </w:p>
        </w:tc>
      </w:tr>
      <w:tr w:rsidR="008769CE" w:rsidRPr="008769CE" w:rsidTr="001B0CA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8769CE">
            <w:pPr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Иные закупки</w:t>
            </w:r>
            <w:r>
              <w:rPr>
                <w:rFonts w:ascii="Arial" w:hAnsi="Arial" w:cs="Arial"/>
                <w:szCs w:val="22"/>
              </w:rPr>
              <w:t xml:space="preserve"> </w:t>
            </w:r>
            <w:r w:rsidRPr="008769CE">
              <w:rPr>
                <w:rFonts w:ascii="Arial" w:hAnsi="Arial" w:cs="Arial"/>
                <w:szCs w:val="22"/>
              </w:rPr>
              <w:t>товаров, работ и услуг для обеспечения</w:t>
            </w:r>
            <w:r>
              <w:rPr>
                <w:rFonts w:ascii="Arial" w:hAnsi="Arial" w:cs="Arial"/>
                <w:szCs w:val="22"/>
              </w:rPr>
              <w:t xml:space="preserve"> </w:t>
            </w:r>
            <w:r w:rsidRPr="008769CE">
              <w:rPr>
                <w:rFonts w:ascii="Arial" w:hAnsi="Arial" w:cs="Arial"/>
                <w:szCs w:val="22"/>
              </w:rPr>
              <w:t>государственных (муниципальных) нужд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8769CE">
            <w:pPr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05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8769CE">
            <w:pPr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03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8769CE">
            <w:pPr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60 0 00 20100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8769CE">
            <w:pPr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240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9CE" w:rsidRPr="008769CE" w:rsidRDefault="008769CE" w:rsidP="008769CE">
            <w:pPr>
              <w:suppressLineNumbers/>
              <w:jc w:val="both"/>
              <w:rPr>
                <w:rFonts w:ascii="Arial" w:hAnsi="Arial" w:cs="Arial"/>
              </w:rPr>
            </w:pPr>
            <w:r w:rsidRPr="008769CE">
              <w:rPr>
                <w:rFonts w:ascii="Arial" w:hAnsi="Arial" w:cs="Arial"/>
                <w:szCs w:val="22"/>
              </w:rPr>
              <w:t>404 000</w:t>
            </w:r>
          </w:p>
        </w:tc>
      </w:tr>
      <w:tr w:rsidR="008769CE" w:rsidRPr="008769CE" w:rsidTr="001B0CA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8769CE">
            <w:pPr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Расходы по организации и содержанию мест захоронения (кладбищ)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8769CE">
            <w:pPr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05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8769CE">
            <w:pPr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03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8769CE">
            <w:pPr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60 0 00 20400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8769CE">
            <w:pPr>
              <w:suppressLineNumbers/>
              <w:jc w:val="both"/>
              <w:rPr>
                <w:rFonts w:ascii="Arial" w:hAnsi="Arial" w:cs="Arial"/>
                <w:szCs w:val="22"/>
                <w:lang w:val="en-US"/>
              </w:rPr>
            </w:pPr>
            <w:r w:rsidRPr="008769CE">
              <w:rPr>
                <w:rFonts w:ascii="Arial" w:hAnsi="Arial" w:cs="Arial"/>
                <w:szCs w:val="22"/>
              </w:rPr>
              <w:t>000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9CE" w:rsidRPr="008769CE" w:rsidRDefault="008769CE" w:rsidP="008769CE">
            <w:pPr>
              <w:suppressLineNumbers/>
              <w:jc w:val="both"/>
              <w:rPr>
                <w:rFonts w:ascii="Arial" w:hAnsi="Arial" w:cs="Arial"/>
              </w:rPr>
            </w:pPr>
            <w:r w:rsidRPr="008769CE">
              <w:rPr>
                <w:rFonts w:ascii="Arial" w:hAnsi="Arial" w:cs="Arial"/>
                <w:szCs w:val="22"/>
                <w:lang w:val="en-US"/>
              </w:rPr>
              <w:t>4</w:t>
            </w:r>
            <w:r w:rsidRPr="008769CE">
              <w:rPr>
                <w:rFonts w:ascii="Arial" w:hAnsi="Arial" w:cs="Arial"/>
                <w:szCs w:val="22"/>
              </w:rPr>
              <w:t>2 000</w:t>
            </w:r>
          </w:p>
        </w:tc>
      </w:tr>
      <w:tr w:rsidR="008769CE" w:rsidRPr="008769CE" w:rsidTr="001B0CA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8769CE">
            <w:pPr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Закупки</w:t>
            </w:r>
            <w:r>
              <w:rPr>
                <w:rFonts w:ascii="Arial" w:hAnsi="Arial" w:cs="Arial"/>
                <w:szCs w:val="22"/>
              </w:rPr>
              <w:t xml:space="preserve"> </w:t>
            </w:r>
            <w:r w:rsidRPr="008769CE">
              <w:rPr>
                <w:rFonts w:ascii="Arial" w:hAnsi="Arial" w:cs="Arial"/>
                <w:szCs w:val="22"/>
              </w:rPr>
              <w:t>товаров, работ и услуг для</w:t>
            </w:r>
            <w:r>
              <w:rPr>
                <w:rFonts w:ascii="Arial" w:hAnsi="Arial" w:cs="Arial"/>
                <w:szCs w:val="22"/>
              </w:rPr>
              <w:t xml:space="preserve"> </w:t>
            </w:r>
            <w:r w:rsidRPr="008769CE">
              <w:rPr>
                <w:rFonts w:ascii="Arial" w:hAnsi="Arial" w:cs="Arial"/>
                <w:szCs w:val="22"/>
              </w:rPr>
              <w:t>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8769CE">
            <w:pPr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05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8769CE">
            <w:pPr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03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8769CE">
            <w:pPr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60 0 00 20400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8769CE">
            <w:pPr>
              <w:suppressLineNumbers/>
              <w:jc w:val="both"/>
              <w:rPr>
                <w:rFonts w:ascii="Arial" w:hAnsi="Arial" w:cs="Arial"/>
                <w:szCs w:val="22"/>
                <w:lang w:val="en-US"/>
              </w:rPr>
            </w:pPr>
            <w:r w:rsidRPr="008769CE">
              <w:rPr>
                <w:rFonts w:ascii="Arial" w:hAnsi="Arial" w:cs="Arial"/>
                <w:szCs w:val="22"/>
              </w:rPr>
              <w:t>200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9CE" w:rsidRPr="008769CE" w:rsidRDefault="008769CE" w:rsidP="008769CE">
            <w:pPr>
              <w:suppressLineNumbers/>
              <w:jc w:val="both"/>
              <w:rPr>
                <w:rFonts w:ascii="Arial" w:hAnsi="Arial" w:cs="Arial"/>
              </w:rPr>
            </w:pPr>
            <w:r w:rsidRPr="008769CE">
              <w:rPr>
                <w:rFonts w:ascii="Arial" w:hAnsi="Arial" w:cs="Arial"/>
                <w:szCs w:val="22"/>
                <w:lang w:val="en-US"/>
              </w:rPr>
              <w:t>4</w:t>
            </w:r>
            <w:r w:rsidRPr="008769CE">
              <w:rPr>
                <w:rFonts w:ascii="Arial" w:hAnsi="Arial" w:cs="Arial"/>
                <w:szCs w:val="22"/>
              </w:rPr>
              <w:t>2 000</w:t>
            </w:r>
          </w:p>
        </w:tc>
      </w:tr>
      <w:tr w:rsidR="008769CE" w:rsidRPr="008769CE" w:rsidTr="001B0CA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8769CE">
            <w:pPr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Иные закупки</w:t>
            </w:r>
            <w:r>
              <w:rPr>
                <w:rFonts w:ascii="Arial" w:hAnsi="Arial" w:cs="Arial"/>
                <w:szCs w:val="22"/>
              </w:rPr>
              <w:t xml:space="preserve"> </w:t>
            </w:r>
            <w:r w:rsidRPr="008769CE">
              <w:rPr>
                <w:rFonts w:ascii="Arial" w:hAnsi="Arial" w:cs="Arial"/>
                <w:szCs w:val="22"/>
              </w:rPr>
              <w:t>товаров, работ и услуг для обеспечения</w:t>
            </w:r>
            <w:r>
              <w:rPr>
                <w:rFonts w:ascii="Arial" w:hAnsi="Arial" w:cs="Arial"/>
                <w:szCs w:val="22"/>
              </w:rPr>
              <w:t xml:space="preserve"> </w:t>
            </w:r>
            <w:r w:rsidRPr="008769CE">
              <w:rPr>
                <w:rFonts w:ascii="Arial" w:hAnsi="Arial" w:cs="Arial"/>
                <w:szCs w:val="22"/>
              </w:rPr>
              <w:t>государственных (муниципальных) нужд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8769CE">
            <w:pPr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05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8769CE">
            <w:pPr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03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8769CE">
            <w:pPr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60 0 00 20400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8769CE">
            <w:pPr>
              <w:suppressLineNumbers/>
              <w:jc w:val="both"/>
              <w:rPr>
                <w:rFonts w:ascii="Arial" w:hAnsi="Arial" w:cs="Arial"/>
                <w:szCs w:val="22"/>
                <w:lang w:val="en-US"/>
              </w:rPr>
            </w:pPr>
            <w:r w:rsidRPr="008769CE">
              <w:rPr>
                <w:rFonts w:ascii="Arial" w:hAnsi="Arial" w:cs="Arial"/>
                <w:szCs w:val="22"/>
              </w:rPr>
              <w:t>240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9CE" w:rsidRPr="008769CE" w:rsidRDefault="008769CE" w:rsidP="008769CE">
            <w:pPr>
              <w:suppressLineNumbers/>
              <w:jc w:val="both"/>
              <w:rPr>
                <w:rFonts w:ascii="Arial" w:hAnsi="Arial" w:cs="Arial"/>
              </w:rPr>
            </w:pPr>
            <w:r w:rsidRPr="008769CE">
              <w:rPr>
                <w:rFonts w:ascii="Arial" w:hAnsi="Arial" w:cs="Arial"/>
                <w:szCs w:val="22"/>
                <w:lang w:val="en-US"/>
              </w:rPr>
              <w:t>4</w:t>
            </w:r>
            <w:r w:rsidRPr="008769CE">
              <w:rPr>
                <w:rFonts w:ascii="Arial" w:hAnsi="Arial" w:cs="Arial"/>
                <w:szCs w:val="22"/>
              </w:rPr>
              <w:t>2 000</w:t>
            </w:r>
          </w:p>
        </w:tc>
      </w:tr>
      <w:tr w:rsidR="008769CE" w:rsidRPr="008769CE" w:rsidTr="001B0CA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8769CE">
            <w:pPr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Прочие мероприятия по благоустройству поселений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8769CE">
            <w:pPr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05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8769CE">
            <w:pPr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03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8769CE">
            <w:pPr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60 0 00 20510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8769CE">
            <w:pPr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000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9CE" w:rsidRPr="008769CE" w:rsidRDefault="008769CE" w:rsidP="008769CE">
            <w:pPr>
              <w:suppressLineNumbers/>
              <w:jc w:val="both"/>
              <w:rPr>
                <w:rFonts w:ascii="Arial" w:hAnsi="Arial" w:cs="Arial"/>
              </w:rPr>
            </w:pPr>
            <w:r w:rsidRPr="008769CE">
              <w:rPr>
                <w:rFonts w:ascii="Arial" w:hAnsi="Arial" w:cs="Arial"/>
                <w:szCs w:val="22"/>
              </w:rPr>
              <w:t>296 250</w:t>
            </w:r>
          </w:p>
        </w:tc>
      </w:tr>
      <w:tr w:rsidR="008769CE" w:rsidRPr="008769CE" w:rsidTr="001B0CA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8769CE">
            <w:pPr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Закупки</w:t>
            </w:r>
            <w:r>
              <w:rPr>
                <w:rFonts w:ascii="Arial" w:hAnsi="Arial" w:cs="Arial"/>
                <w:szCs w:val="22"/>
              </w:rPr>
              <w:t xml:space="preserve"> </w:t>
            </w:r>
            <w:r w:rsidRPr="008769CE">
              <w:rPr>
                <w:rFonts w:ascii="Arial" w:hAnsi="Arial" w:cs="Arial"/>
                <w:szCs w:val="22"/>
              </w:rPr>
              <w:t>товаров, работ и услуг для</w:t>
            </w:r>
            <w:r>
              <w:rPr>
                <w:rFonts w:ascii="Arial" w:hAnsi="Arial" w:cs="Arial"/>
                <w:szCs w:val="22"/>
              </w:rPr>
              <w:t xml:space="preserve"> </w:t>
            </w:r>
            <w:r w:rsidRPr="008769CE">
              <w:rPr>
                <w:rFonts w:ascii="Arial" w:hAnsi="Arial" w:cs="Arial"/>
                <w:szCs w:val="22"/>
              </w:rPr>
              <w:t>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8769CE">
            <w:pPr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05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8769CE">
            <w:pPr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03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8769CE">
            <w:pPr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60 0 00 20510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8769CE">
            <w:pPr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200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9CE" w:rsidRPr="008769CE" w:rsidRDefault="008769CE" w:rsidP="008769CE">
            <w:pPr>
              <w:suppressLineNumbers/>
              <w:jc w:val="both"/>
              <w:rPr>
                <w:rFonts w:ascii="Arial" w:hAnsi="Arial" w:cs="Arial"/>
              </w:rPr>
            </w:pPr>
            <w:r w:rsidRPr="008769CE">
              <w:rPr>
                <w:rFonts w:ascii="Arial" w:hAnsi="Arial" w:cs="Arial"/>
                <w:szCs w:val="22"/>
              </w:rPr>
              <w:t>296 250</w:t>
            </w:r>
          </w:p>
        </w:tc>
      </w:tr>
      <w:tr w:rsidR="008769CE" w:rsidRPr="008769CE" w:rsidTr="001B0CA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/>
        </w:trPr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8769CE">
            <w:pPr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Иные закупки</w:t>
            </w:r>
            <w:r>
              <w:rPr>
                <w:rFonts w:ascii="Arial" w:hAnsi="Arial" w:cs="Arial"/>
                <w:szCs w:val="22"/>
              </w:rPr>
              <w:t xml:space="preserve"> </w:t>
            </w:r>
            <w:r w:rsidRPr="008769CE">
              <w:rPr>
                <w:rFonts w:ascii="Arial" w:hAnsi="Arial" w:cs="Arial"/>
                <w:szCs w:val="22"/>
              </w:rPr>
              <w:t>товаров, работ и услуг для обеспечения</w:t>
            </w:r>
            <w:r>
              <w:rPr>
                <w:rFonts w:ascii="Arial" w:hAnsi="Arial" w:cs="Arial"/>
                <w:szCs w:val="22"/>
              </w:rPr>
              <w:t xml:space="preserve"> </w:t>
            </w:r>
            <w:r w:rsidRPr="008769CE">
              <w:rPr>
                <w:rFonts w:ascii="Arial" w:hAnsi="Arial" w:cs="Arial"/>
                <w:szCs w:val="22"/>
              </w:rPr>
              <w:t xml:space="preserve">государственных </w:t>
            </w:r>
            <w:r w:rsidRPr="008769CE">
              <w:rPr>
                <w:rFonts w:ascii="Arial" w:hAnsi="Arial" w:cs="Arial"/>
                <w:szCs w:val="22"/>
              </w:rPr>
              <w:lastRenderedPageBreak/>
              <w:t>(муниципальных) нужд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8769CE">
            <w:pPr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lastRenderedPageBreak/>
              <w:t>05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8769CE">
            <w:pPr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03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8769CE">
            <w:pPr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60 0 00 20510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8769CE">
            <w:pPr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240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9CE" w:rsidRPr="008769CE" w:rsidRDefault="008769CE" w:rsidP="008769CE">
            <w:pPr>
              <w:suppressLineNumbers/>
              <w:jc w:val="both"/>
              <w:rPr>
                <w:rFonts w:ascii="Arial" w:hAnsi="Arial" w:cs="Arial"/>
              </w:rPr>
            </w:pPr>
            <w:r w:rsidRPr="008769CE">
              <w:rPr>
                <w:rFonts w:ascii="Arial" w:hAnsi="Arial" w:cs="Arial"/>
                <w:szCs w:val="22"/>
              </w:rPr>
              <w:t>296 250</w:t>
            </w:r>
          </w:p>
        </w:tc>
      </w:tr>
      <w:tr w:rsidR="008769CE" w:rsidRPr="008769CE" w:rsidTr="001B0CA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/>
        </w:trPr>
        <w:tc>
          <w:tcPr>
            <w:tcW w:w="4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8769CE">
            <w:pPr>
              <w:suppressLineNumbers/>
              <w:jc w:val="both"/>
              <w:rPr>
                <w:rFonts w:ascii="Arial" w:hAnsi="Arial" w:cs="Arial"/>
                <w:szCs w:val="22"/>
              </w:rPr>
            </w:pPr>
            <w:proofErr w:type="spellStart"/>
            <w:r w:rsidRPr="008769CE">
              <w:rPr>
                <w:rFonts w:ascii="Arial" w:hAnsi="Arial" w:cs="Arial"/>
                <w:szCs w:val="22"/>
              </w:rPr>
              <w:lastRenderedPageBreak/>
              <w:t>Софинансирование</w:t>
            </w:r>
            <w:proofErr w:type="spellEnd"/>
            <w:r w:rsidRPr="008769CE">
              <w:rPr>
                <w:rFonts w:ascii="Arial" w:hAnsi="Arial" w:cs="Arial"/>
                <w:szCs w:val="22"/>
              </w:rPr>
              <w:t xml:space="preserve"> расходных обязательств по решению отдельных вопросов местного значения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8769CE">
            <w:pPr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05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8769CE">
            <w:pPr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03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8769CE">
            <w:pPr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60 0 00 S1040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8769CE">
            <w:pPr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000</w:t>
            </w:r>
          </w:p>
        </w:tc>
        <w:tc>
          <w:tcPr>
            <w:tcW w:w="1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9CE" w:rsidRPr="008769CE" w:rsidRDefault="008769CE" w:rsidP="008769CE">
            <w:pPr>
              <w:suppressLineNumbers/>
              <w:jc w:val="both"/>
              <w:rPr>
                <w:rFonts w:ascii="Arial" w:hAnsi="Arial" w:cs="Arial"/>
              </w:rPr>
            </w:pPr>
            <w:r w:rsidRPr="008769CE">
              <w:rPr>
                <w:rFonts w:ascii="Arial" w:hAnsi="Arial" w:cs="Arial"/>
                <w:szCs w:val="22"/>
              </w:rPr>
              <w:t>101 000</w:t>
            </w:r>
          </w:p>
        </w:tc>
      </w:tr>
      <w:tr w:rsidR="008769CE" w:rsidRPr="008769CE" w:rsidTr="001B0CA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/>
        </w:trPr>
        <w:tc>
          <w:tcPr>
            <w:tcW w:w="4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8769CE">
            <w:pPr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Закупки</w:t>
            </w:r>
            <w:r>
              <w:rPr>
                <w:rFonts w:ascii="Arial" w:hAnsi="Arial" w:cs="Arial"/>
                <w:szCs w:val="22"/>
              </w:rPr>
              <w:t xml:space="preserve"> </w:t>
            </w:r>
            <w:r w:rsidRPr="008769CE">
              <w:rPr>
                <w:rFonts w:ascii="Arial" w:hAnsi="Arial" w:cs="Arial"/>
                <w:szCs w:val="22"/>
              </w:rPr>
              <w:t>товаров, работ и услуг для</w:t>
            </w:r>
            <w:r>
              <w:rPr>
                <w:rFonts w:ascii="Arial" w:hAnsi="Arial" w:cs="Arial"/>
                <w:szCs w:val="22"/>
              </w:rPr>
              <w:t xml:space="preserve"> </w:t>
            </w:r>
            <w:r w:rsidRPr="008769CE">
              <w:rPr>
                <w:rFonts w:ascii="Arial" w:hAnsi="Arial" w:cs="Arial"/>
                <w:szCs w:val="22"/>
              </w:rPr>
              <w:t>обеспечения государственных (муниципальных) нужд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8769CE">
            <w:pPr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05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8769CE">
            <w:pPr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03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8769CE">
            <w:pPr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60 0 00 S1040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8769CE">
            <w:pPr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200</w:t>
            </w:r>
          </w:p>
        </w:tc>
        <w:tc>
          <w:tcPr>
            <w:tcW w:w="1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9CE" w:rsidRPr="008769CE" w:rsidRDefault="008769CE" w:rsidP="008769CE">
            <w:pPr>
              <w:suppressLineNumbers/>
              <w:jc w:val="both"/>
              <w:rPr>
                <w:rFonts w:ascii="Arial" w:hAnsi="Arial" w:cs="Arial"/>
              </w:rPr>
            </w:pPr>
            <w:r w:rsidRPr="008769CE">
              <w:rPr>
                <w:rFonts w:ascii="Arial" w:hAnsi="Arial" w:cs="Arial"/>
                <w:szCs w:val="22"/>
              </w:rPr>
              <w:t>101 000</w:t>
            </w:r>
          </w:p>
        </w:tc>
      </w:tr>
      <w:tr w:rsidR="008769CE" w:rsidRPr="008769CE" w:rsidTr="001B0CA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/>
        </w:trPr>
        <w:tc>
          <w:tcPr>
            <w:tcW w:w="4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8769CE">
            <w:pPr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Иные закупки</w:t>
            </w:r>
            <w:r>
              <w:rPr>
                <w:rFonts w:ascii="Arial" w:hAnsi="Arial" w:cs="Arial"/>
                <w:szCs w:val="22"/>
              </w:rPr>
              <w:t xml:space="preserve"> </w:t>
            </w:r>
            <w:r w:rsidRPr="008769CE">
              <w:rPr>
                <w:rFonts w:ascii="Arial" w:hAnsi="Arial" w:cs="Arial"/>
                <w:szCs w:val="22"/>
              </w:rPr>
              <w:t>товаров, работ и услуг для обеспечения</w:t>
            </w:r>
            <w:r>
              <w:rPr>
                <w:rFonts w:ascii="Arial" w:hAnsi="Arial" w:cs="Arial"/>
                <w:szCs w:val="22"/>
              </w:rPr>
              <w:t xml:space="preserve"> </w:t>
            </w:r>
            <w:r w:rsidRPr="008769CE">
              <w:rPr>
                <w:rFonts w:ascii="Arial" w:hAnsi="Arial" w:cs="Arial"/>
                <w:szCs w:val="22"/>
              </w:rPr>
              <w:t>государственных (муниципальных) нужд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8769CE">
            <w:pPr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05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8769CE">
            <w:pPr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03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8769CE">
            <w:pPr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60 0 00 S1040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8769CE">
            <w:pPr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240</w:t>
            </w:r>
          </w:p>
        </w:tc>
        <w:tc>
          <w:tcPr>
            <w:tcW w:w="1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9CE" w:rsidRPr="008769CE" w:rsidRDefault="008769CE" w:rsidP="008769CE">
            <w:pPr>
              <w:suppressLineNumbers/>
              <w:jc w:val="both"/>
              <w:rPr>
                <w:rFonts w:ascii="Arial" w:hAnsi="Arial" w:cs="Arial"/>
              </w:rPr>
            </w:pPr>
            <w:r w:rsidRPr="008769CE">
              <w:rPr>
                <w:rFonts w:ascii="Arial" w:hAnsi="Arial" w:cs="Arial"/>
                <w:szCs w:val="22"/>
              </w:rPr>
              <w:t>101 000</w:t>
            </w:r>
          </w:p>
        </w:tc>
      </w:tr>
      <w:tr w:rsidR="008769CE" w:rsidRPr="008769CE" w:rsidTr="001B0CA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/>
        </w:trPr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8769CE">
            <w:pPr>
              <w:suppressLineNumbers/>
              <w:jc w:val="both"/>
              <w:rPr>
                <w:rFonts w:ascii="Arial" w:hAnsi="Arial" w:cs="Arial"/>
                <w:szCs w:val="22"/>
              </w:rPr>
            </w:pPr>
            <w:proofErr w:type="spellStart"/>
            <w:r w:rsidRPr="008769CE">
              <w:rPr>
                <w:rFonts w:ascii="Arial" w:hAnsi="Arial" w:cs="Arial"/>
                <w:szCs w:val="22"/>
              </w:rPr>
              <w:t>Софинансировании</w:t>
            </w:r>
            <w:proofErr w:type="spellEnd"/>
            <w:r>
              <w:rPr>
                <w:rFonts w:ascii="Arial" w:hAnsi="Arial" w:cs="Arial"/>
                <w:szCs w:val="22"/>
              </w:rPr>
              <w:t xml:space="preserve"> </w:t>
            </w:r>
            <w:r w:rsidRPr="008769CE">
              <w:rPr>
                <w:rFonts w:ascii="Arial" w:hAnsi="Arial" w:cs="Arial"/>
                <w:szCs w:val="22"/>
              </w:rPr>
              <w:t>мероприятий по борьбе с борщевиком Сосновского на территории Костромской области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8769CE">
            <w:pPr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05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8769CE">
            <w:pPr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03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8769CE">
            <w:pPr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60 0 00 S2250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8769CE">
            <w:pPr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000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9CE" w:rsidRPr="008769CE" w:rsidRDefault="008769CE" w:rsidP="008769CE">
            <w:pPr>
              <w:suppressLineNumbers/>
              <w:jc w:val="both"/>
              <w:rPr>
                <w:rFonts w:ascii="Arial" w:hAnsi="Arial" w:cs="Arial"/>
              </w:rPr>
            </w:pPr>
            <w:r w:rsidRPr="008769CE">
              <w:rPr>
                <w:rFonts w:ascii="Arial" w:hAnsi="Arial" w:cs="Arial"/>
                <w:szCs w:val="22"/>
              </w:rPr>
              <w:t>141 750</w:t>
            </w:r>
          </w:p>
        </w:tc>
      </w:tr>
      <w:tr w:rsidR="008769CE" w:rsidRPr="008769CE" w:rsidTr="001B0CA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/>
        </w:trPr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8769CE">
            <w:pPr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Закупки</w:t>
            </w:r>
            <w:r>
              <w:rPr>
                <w:rFonts w:ascii="Arial" w:hAnsi="Arial" w:cs="Arial"/>
                <w:szCs w:val="22"/>
              </w:rPr>
              <w:t xml:space="preserve"> </w:t>
            </w:r>
            <w:r w:rsidRPr="008769CE">
              <w:rPr>
                <w:rFonts w:ascii="Arial" w:hAnsi="Arial" w:cs="Arial"/>
                <w:szCs w:val="22"/>
              </w:rPr>
              <w:t>товаров, работ и услуг для</w:t>
            </w:r>
            <w:r>
              <w:rPr>
                <w:rFonts w:ascii="Arial" w:hAnsi="Arial" w:cs="Arial"/>
                <w:szCs w:val="22"/>
              </w:rPr>
              <w:t xml:space="preserve"> </w:t>
            </w:r>
            <w:r w:rsidRPr="008769CE">
              <w:rPr>
                <w:rFonts w:ascii="Arial" w:hAnsi="Arial" w:cs="Arial"/>
                <w:szCs w:val="22"/>
              </w:rPr>
              <w:t>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8769CE">
            <w:pPr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05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8769CE">
            <w:pPr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03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8769CE">
            <w:pPr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60 0 00 S2250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8769CE">
            <w:pPr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200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9CE" w:rsidRPr="008769CE" w:rsidRDefault="008769CE" w:rsidP="008769CE">
            <w:pPr>
              <w:suppressLineNumbers/>
              <w:jc w:val="both"/>
              <w:rPr>
                <w:rFonts w:ascii="Arial" w:hAnsi="Arial" w:cs="Arial"/>
              </w:rPr>
            </w:pPr>
            <w:r w:rsidRPr="008769CE">
              <w:rPr>
                <w:rFonts w:ascii="Arial" w:hAnsi="Arial" w:cs="Arial"/>
                <w:szCs w:val="22"/>
              </w:rPr>
              <w:t>141 750</w:t>
            </w:r>
          </w:p>
        </w:tc>
      </w:tr>
      <w:tr w:rsidR="008769CE" w:rsidRPr="008769CE" w:rsidTr="001B0CA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/>
        </w:trPr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8769CE">
            <w:pPr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Иные закупки</w:t>
            </w:r>
            <w:r>
              <w:rPr>
                <w:rFonts w:ascii="Arial" w:hAnsi="Arial" w:cs="Arial"/>
                <w:szCs w:val="22"/>
              </w:rPr>
              <w:t xml:space="preserve"> </w:t>
            </w:r>
            <w:r w:rsidRPr="008769CE">
              <w:rPr>
                <w:rFonts w:ascii="Arial" w:hAnsi="Arial" w:cs="Arial"/>
                <w:szCs w:val="22"/>
              </w:rPr>
              <w:t>товаров, работ и услуг для обеспечения</w:t>
            </w:r>
            <w:r>
              <w:rPr>
                <w:rFonts w:ascii="Arial" w:hAnsi="Arial" w:cs="Arial"/>
                <w:szCs w:val="22"/>
              </w:rPr>
              <w:t xml:space="preserve"> </w:t>
            </w:r>
            <w:r w:rsidRPr="008769CE">
              <w:rPr>
                <w:rFonts w:ascii="Arial" w:hAnsi="Arial" w:cs="Arial"/>
                <w:szCs w:val="22"/>
              </w:rPr>
              <w:t>государственных (муниципальных) нужд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8769CE">
            <w:pPr>
              <w:suppressLineNumbers/>
              <w:jc w:val="both"/>
              <w:rPr>
                <w:rFonts w:ascii="Arial" w:hAnsi="Arial" w:cs="Arial"/>
                <w:szCs w:val="22"/>
                <w:lang w:val="en-US"/>
              </w:rPr>
            </w:pPr>
            <w:r w:rsidRPr="008769CE">
              <w:rPr>
                <w:rFonts w:ascii="Arial" w:hAnsi="Arial" w:cs="Arial"/>
                <w:szCs w:val="22"/>
                <w:lang w:val="en-US"/>
              </w:rPr>
              <w:t>05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8769CE">
            <w:pPr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  <w:lang w:val="en-US"/>
              </w:rPr>
              <w:t>03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8769CE">
            <w:pPr>
              <w:suppressLineNumbers/>
              <w:jc w:val="both"/>
              <w:rPr>
                <w:rFonts w:ascii="Arial" w:hAnsi="Arial" w:cs="Arial"/>
                <w:szCs w:val="22"/>
                <w:lang w:val="en-US"/>
              </w:rPr>
            </w:pPr>
            <w:r w:rsidRPr="008769CE">
              <w:rPr>
                <w:rFonts w:ascii="Arial" w:hAnsi="Arial" w:cs="Arial"/>
                <w:szCs w:val="22"/>
              </w:rPr>
              <w:t>60 0 00 S2250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8769CE">
            <w:pPr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  <w:lang w:val="en-US"/>
              </w:rPr>
              <w:t>240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9CE" w:rsidRPr="008769CE" w:rsidRDefault="008769CE" w:rsidP="008769CE">
            <w:pPr>
              <w:suppressLineNumbers/>
              <w:jc w:val="both"/>
              <w:rPr>
                <w:rFonts w:ascii="Arial" w:hAnsi="Arial" w:cs="Arial"/>
              </w:rPr>
            </w:pPr>
            <w:r w:rsidRPr="008769CE">
              <w:rPr>
                <w:rFonts w:ascii="Arial" w:hAnsi="Arial" w:cs="Arial"/>
                <w:szCs w:val="22"/>
              </w:rPr>
              <w:t>141 750</w:t>
            </w:r>
          </w:p>
        </w:tc>
      </w:tr>
      <w:tr w:rsidR="008769CE" w:rsidRPr="008769CE" w:rsidTr="001B0CA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/>
        </w:trPr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8769CE">
            <w:pPr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Муниципальная программа</w:t>
            </w:r>
            <w:r>
              <w:rPr>
                <w:rFonts w:ascii="Arial" w:hAnsi="Arial" w:cs="Arial"/>
                <w:szCs w:val="22"/>
              </w:rPr>
              <w:t xml:space="preserve"> </w:t>
            </w:r>
            <w:r w:rsidRPr="008769CE">
              <w:rPr>
                <w:rFonts w:ascii="Arial" w:hAnsi="Arial" w:cs="Arial"/>
                <w:szCs w:val="22"/>
              </w:rPr>
              <w:t>Красносельского района «Формирование современной городской среды» на 2018-2024 годы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8769CE">
            <w:pPr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05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8769CE">
            <w:pPr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03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8769CE">
            <w:pPr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73 3</w:t>
            </w:r>
            <w:r>
              <w:rPr>
                <w:rFonts w:ascii="Arial" w:hAnsi="Arial" w:cs="Arial"/>
                <w:szCs w:val="22"/>
              </w:rPr>
              <w:t xml:space="preserve"> </w:t>
            </w:r>
            <w:r w:rsidRPr="008769CE">
              <w:rPr>
                <w:rFonts w:ascii="Arial" w:hAnsi="Arial" w:cs="Arial"/>
                <w:szCs w:val="22"/>
              </w:rPr>
              <w:t>00 00000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8769CE">
            <w:pPr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000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9CE" w:rsidRPr="008769CE" w:rsidRDefault="008769CE" w:rsidP="008769CE">
            <w:pPr>
              <w:suppressLineNumbers/>
              <w:jc w:val="both"/>
              <w:rPr>
                <w:rFonts w:ascii="Arial" w:hAnsi="Arial" w:cs="Arial"/>
              </w:rPr>
            </w:pPr>
            <w:r w:rsidRPr="008769CE">
              <w:rPr>
                <w:rFonts w:ascii="Arial" w:hAnsi="Arial" w:cs="Arial"/>
                <w:szCs w:val="22"/>
              </w:rPr>
              <w:t xml:space="preserve">1 </w:t>
            </w:r>
            <w:r w:rsidRPr="008769CE">
              <w:rPr>
                <w:rFonts w:ascii="Arial" w:hAnsi="Arial" w:cs="Arial"/>
                <w:szCs w:val="22"/>
                <w:lang w:val="en-US"/>
              </w:rPr>
              <w:t>333 400</w:t>
            </w:r>
          </w:p>
        </w:tc>
      </w:tr>
      <w:tr w:rsidR="008769CE" w:rsidRPr="008769CE" w:rsidTr="001B0CA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/>
        </w:trPr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8769CE">
            <w:pPr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Муниципальная программа</w:t>
            </w:r>
            <w:r>
              <w:rPr>
                <w:rFonts w:ascii="Arial" w:hAnsi="Arial" w:cs="Arial"/>
                <w:szCs w:val="22"/>
              </w:rPr>
              <w:t xml:space="preserve"> </w:t>
            </w:r>
            <w:r w:rsidRPr="008769CE">
              <w:rPr>
                <w:rFonts w:ascii="Arial" w:hAnsi="Arial" w:cs="Arial"/>
                <w:szCs w:val="22"/>
              </w:rPr>
              <w:t>Красносельского района «Формирование современной городской среды» на 2018-2024 годы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8769CE">
            <w:pPr>
              <w:suppressLineNumbers/>
              <w:jc w:val="both"/>
              <w:rPr>
                <w:rFonts w:ascii="Arial" w:hAnsi="Arial" w:cs="Arial"/>
                <w:szCs w:val="22"/>
                <w:lang w:val="en-US"/>
              </w:rPr>
            </w:pPr>
            <w:r w:rsidRPr="008769CE">
              <w:rPr>
                <w:rFonts w:ascii="Arial" w:hAnsi="Arial" w:cs="Arial"/>
                <w:szCs w:val="22"/>
                <w:lang w:val="en-US"/>
              </w:rPr>
              <w:t>05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8769CE">
            <w:pPr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  <w:lang w:val="en-US"/>
              </w:rPr>
              <w:t>03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8769CE">
            <w:pPr>
              <w:suppressLineNumbers/>
              <w:jc w:val="both"/>
              <w:rPr>
                <w:rFonts w:ascii="Arial" w:hAnsi="Arial" w:cs="Arial"/>
                <w:szCs w:val="22"/>
                <w:lang w:val="en-US"/>
              </w:rPr>
            </w:pPr>
            <w:r w:rsidRPr="008769CE">
              <w:rPr>
                <w:rFonts w:ascii="Arial" w:hAnsi="Arial" w:cs="Arial"/>
                <w:szCs w:val="22"/>
              </w:rPr>
              <w:t>73 3</w:t>
            </w:r>
            <w:r>
              <w:rPr>
                <w:rFonts w:ascii="Arial" w:hAnsi="Arial" w:cs="Arial"/>
                <w:szCs w:val="22"/>
              </w:rPr>
              <w:t xml:space="preserve"> </w:t>
            </w:r>
            <w:r w:rsidRPr="008769CE">
              <w:rPr>
                <w:rFonts w:ascii="Arial" w:hAnsi="Arial" w:cs="Arial"/>
                <w:szCs w:val="22"/>
                <w:lang w:val="en-US"/>
              </w:rPr>
              <w:t xml:space="preserve">F2 </w:t>
            </w:r>
            <w:r w:rsidRPr="008769CE">
              <w:rPr>
                <w:rFonts w:ascii="Arial" w:hAnsi="Arial" w:cs="Arial"/>
                <w:szCs w:val="22"/>
              </w:rPr>
              <w:t>55550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8769CE">
            <w:pPr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  <w:lang w:val="en-US"/>
              </w:rPr>
              <w:t>000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9CE" w:rsidRPr="008769CE" w:rsidRDefault="008769CE" w:rsidP="008769CE">
            <w:pPr>
              <w:suppressLineNumbers/>
              <w:jc w:val="both"/>
              <w:rPr>
                <w:rFonts w:ascii="Arial" w:hAnsi="Arial" w:cs="Arial"/>
              </w:rPr>
            </w:pPr>
            <w:r w:rsidRPr="008769CE">
              <w:rPr>
                <w:rFonts w:ascii="Arial" w:hAnsi="Arial" w:cs="Arial"/>
                <w:szCs w:val="22"/>
              </w:rPr>
              <w:t xml:space="preserve">1 </w:t>
            </w:r>
            <w:r w:rsidRPr="008769CE">
              <w:rPr>
                <w:rFonts w:ascii="Arial" w:hAnsi="Arial" w:cs="Arial"/>
                <w:szCs w:val="22"/>
                <w:lang w:val="en-US"/>
              </w:rPr>
              <w:t>333 400</w:t>
            </w:r>
          </w:p>
        </w:tc>
      </w:tr>
      <w:tr w:rsidR="008769CE" w:rsidRPr="008769CE" w:rsidTr="001B0CA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/>
        </w:trPr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8769CE">
            <w:pPr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Закупки</w:t>
            </w:r>
            <w:r>
              <w:rPr>
                <w:rFonts w:ascii="Arial" w:hAnsi="Arial" w:cs="Arial"/>
                <w:szCs w:val="22"/>
              </w:rPr>
              <w:t xml:space="preserve"> </w:t>
            </w:r>
            <w:r w:rsidRPr="008769CE">
              <w:rPr>
                <w:rFonts w:ascii="Arial" w:hAnsi="Arial" w:cs="Arial"/>
                <w:szCs w:val="22"/>
              </w:rPr>
              <w:t>товаров, работ и услуг для</w:t>
            </w:r>
            <w:r>
              <w:rPr>
                <w:rFonts w:ascii="Arial" w:hAnsi="Arial" w:cs="Arial"/>
                <w:szCs w:val="22"/>
              </w:rPr>
              <w:t xml:space="preserve"> </w:t>
            </w:r>
            <w:r w:rsidRPr="008769CE">
              <w:rPr>
                <w:rFonts w:ascii="Arial" w:hAnsi="Arial" w:cs="Arial"/>
                <w:szCs w:val="22"/>
              </w:rPr>
              <w:t>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8769CE">
            <w:pPr>
              <w:suppressLineNumbers/>
              <w:jc w:val="both"/>
              <w:rPr>
                <w:rFonts w:ascii="Arial" w:hAnsi="Arial" w:cs="Arial"/>
                <w:szCs w:val="22"/>
                <w:lang w:val="en-US"/>
              </w:rPr>
            </w:pPr>
            <w:r w:rsidRPr="008769CE">
              <w:rPr>
                <w:rFonts w:ascii="Arial" w:hAnsi="Arial" w:cs="Arial"/>
                <w:szCs w:val="22"/>
                <w:lang w:val="en-US"/>
              </w:rPr>
              <w:t>05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8769CE">
            <w:pPr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  <w:lang w:val="en-US"/>
              </w:rPr>
              <w:t>03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8769CE">
            <w:pPr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73 3</w:t>
            </w:r>
            <w:r>
              <w:rPr>
                <w:rFonts w:ascii="Arial" w:hAnsi="Arial" w:cs="Arial"/>
                <w:szCs w:val="22"/>
              </w:rPr>
              <w:t xml:space="preserve"> </w:t>
            </w:r>
            <w:r w:rsidRPr="008769CE">
              <w:rPr>
                <w:rFonts w:ascii="Arial" w:hAnsi="Arial" w:cs="Arial"/>
                <w:szCs w:val="22"/>
                <w:lang w:val="en-US"/>
              </w:rPr>
              <w:t xml:space="preserve">F2 </w:t>
            </w:r>
            <w:r w:rsidRPr="008769CE">
              <w:rPr>
                <w:rFonts w:ascii="Arial" w:hAnsi="Arial" w:cs="Arial"/>
                <w:szCs w:val="22"/>
              </w:rPr>
              <w:t>55550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8769CE">
            <w:pPr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200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9CE" w:rsidRPr="008769CE" w:rsidRDefault="008769CE" w:rsidP="008769CE">
            <w:pPr>
              <w:suppressLineNumbers/>
              <w:jc w:val="both"/>
              <w:rPr>
                <w:rFonts w:ascii="Arial" w:hAnsi="Arial" w:cs="Arial"/>
              </w:rPr>
            </w:pPr>
            <w:r w:rsidRPr="008769CE">
              <w:rPr>
                <w:rFonts w:ascii="Arial" w:hAnsi="Arial" w:cs="Arial"/>
                <w:szCs w:val="22"/>
              </w:rPr>
              <w:t xml:space="preserve">1 </w:t>
            </w:r>
            <w:r w:rsidRPr="008769CE">
              <w:rPr>
                <w:rFonts w:ascii="Arial" w:hAnsi="Arial" w:cs="Arial"/>
                <w:szCs w:val="22"/>
                <w:lang w:val="en-US"/>
              </w:rPr>
              <w:t>333 400</w:t>
            </w:r>
          </w:p>
        </w:tc>
      </w:tr>
      <w:tr w:rsidR="008769CE" w:rsidRPr="008769CE" w:rsidTr="001B0CA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/>
        </w:trPr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8769CE">
            <w:pPr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Иные закупки</w:t>
            </w:r>
            <w:r>
              <w:rPr>
                <w:rFonts w:ascii="Arial" w:hAnsi="Arial" w:cs="Arial"/>
                <w:szCs w:val="22"/>
              </w:rPr>
              <w:t xml:space="preserve"> </w:t>
            </w:r>
            <w:r w:rsidRPr="008769CE">
              <w:rPr>
                <w:rFonts w:ascii="Arial" w:hAnsi="Arial" w:cs="Arial"/>
                <w:szCs w:val="22"/>
              </w:rPr>
              <w:t>товаров, работ и услуг для обеспечения</w:t>
            </w:r>
            <w:r>
              <w:rPr>
                <w:rFonts w:ascii="Arial" w:hAnsi="Arial" w:cs="Arial"/>
                <w:szCs w:val="22"/>
              </w:rPr>
              <w:t xml:space="preserve"> </w:t>
            </w:r>
            <w:r w:rsidRPr="008769CE">
              <w:rPr>
                <w:rFonts w:ascii="Arial" w:hAnsi="Arial" w:cs="Arial"/>
                <w:szCs w:val="22"/>
              </w:rPr>
              <w:t>государственных (муниципальных) нужд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8769CE">
            <w:pPr>
              <w:suppressLineNumbers/>
              <w:jc w:val="both"/>
              <w:rPr>
                <w:rFonts w:ascii="Arial" w:hAnsi="Arial" w:cs="Arial"/>
                <w:szCs w:val="22"/>
                <w:lang w:val="en-US"/>
              </w:rPr>
            </w:pPr>
            <w:r w:rsidRPr="008769CE">
              <w:rPr>
                <w:rFonts w:ascii="Arial" w:hAnsi="Arial" w:cs="Arial"/>
                <w:szCs w:val="22"/>
                <w:lang w:val="en-US"/>
              </w:rPr>
              <w:t>05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8769CE">
            <w:pPr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  <w:lang w:val="en-US"/>
              </w:rPr>
              <w:t>03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8769CE">
            <w:pPr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73 3</w:t>
            </w:r>
            <w:r>
              <w:rPr>
                <w:rFonts w:ascii="Arial" w:hAnsi="Arial" w:cs="Arial"/>
                <w:szCs w:val="22"/>
              </w:rPr>
              <w:t xml:space="preserve"> </w:t>
            </w:r>
            <w:r w:rsidRPr="008769CE">
              <w:rPr>
                <w:rFonts w:ascii="Arial" w:hAnsi="Arial" w:cs="Arial"/>
                <w:szCs w:val="22"/>
                <w:lang w:val="en-US"/>
              </w:rPr>
              <w:t xml:space="preserve">F2 </w:t>
            </w:r>
            <w:r w:rsidRPr="008769CE">
              <w:rPr>
                <w:rFonts w:ascii="Arial" w:hAnsi="Arial" w:cs="Arial"/>
                <w:szCs w:val="22"/>
              </w:rPr>
              <w:t>55550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8769CE">
            <w:pPr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240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9CE" w:rsidRPr="008769CE" w:rsidRDefault="008769CE" w:rsidP="008769CE">
            <w:pPr>
              <w:suppressLineNumbers/>
              <w:jc w:val="both"/>
              <w:rPr>
                <w:rFonts w:ascii="Arial" w:hAnsi="Arial" w:cs="Arial"/>
              </w:rPr>
            </w:pPr>
            <w:r w:rsidRPr="008769CE">
              <w:rPr>
                <w:rFonts w:ascii="Arial" w:hAnsi="Arial" w:cs="Arial"/>
                <w:szCs w:val="22"/>
              </w:rPr>
              <w:t xml:space="preserve">1 </w:t>
            </w:r>
            <w:r w:rsidRPr="008769CE">
              <w:rPr>
                <w:rFonts w:ascii="Arial" w:hAnsi="Arial" w:cs="Arial"/>
                <w:szCs w:val="22"/>
                <w:lang w:val="en-US"/>
              </w:rPr>
              <w:t>333 400</w:t>
            </w:r>
          </w:p>
        </w:tc>
      </w:tr>
      <w:tr w:rsidR="008769CE" w:rsidRPr="008769CE" w:rsidTr="001B0CA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8769CE">
            <w:pPr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Культура кинематография и средства массовой информации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8769CE">
            <w:pPr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08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8769CE">
            <w:pPr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00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8769CE">
            <w:pPr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00 0 00 00000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8769CE">
            <w:pPr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000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9CE" w:rsidRPr="008769CE" w:rsidRDefault="008769CE" w:rsidP="008769CE">
            <w:pPr>
              <w:suppressLineNumbers/>
              <w:jc w:val="both"/>
              <w:rPr>
                <w:rFonts w:ascii="Arial" w:hAnsi="Arial" w:cs="Arial"/>
              </w:rPr>
            </w:pPr>
            <w:r w:rsidRPr="008769CE">
              <w:rPr>
                <w:rFonts w:ascii="Arial" w:hAnsi="Arial" w:cs="Arial"/>
                <w:szCs w:val="22"/>
              </w:rPr>
              <w:t>1 303 000</w:t>
            </w:r>
          </w:p>
        </w:tc>
      </w:tr>
      <w:tr w:rsidR="008769CE" w:rsidRPr="008769CE" w:rsidTr="001B0CA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8769CE">
            <w:pPr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Культура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8769CE">
            <w:pPr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08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8769CE">
            <w:pPr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01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8769CE">
            <w:pPr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00 0 00 00000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8769CE">
            <w:pPr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000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9CE" w:rsidRPr="008769CE" w:rsidRDefault="008769CE" w:rsidP="008769CE">
            <w:pPr>
              <w:suppressLineNumbers/>
              <w:jc w:val="both"/>
              <w:rPr>
                <w:rFonts w:ascii="Arial" w:hAnsi="Arial" w:cs="Arial"/>
              </w:rPr>
            </w:pPr>
            <w:r w:rsidRPr="008769CE">
              <w:rPr>
                <w:rFonts w:ascii="Arial" w:hAnsi="Arial" w:cs="Arial"/>
                <w:szCs w:val="22"/>
              </w:rPr>
              <w:t>1 303 000</w:t>
            </w:r>
          </w:p>
        </w:tc>
      </w:tr>
      <w:tr w:rsidR="008769CE" w:rsidRPr="008769CE" w:rsidTr="001B0CA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8769CE">
            <w:pPr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Иные</w:t>
            </w:r>
            <w:r>
              <w:rPr>
                <w:rFonts w:ascii="Arial" w:hAnsi="Arial" w:cs="Arial"/>
                <w:szCs w:val="22"/>
              </w:rPr>
              <w:t xml:space="preserve"> </w:t>
            </w:r>
            <w:r w:rsidRPr="008769CE">
              <w:rPr>
                <w:rFonts w:ascii="Arial" w:hAnsi="Arial" w:cs="Arial"/>
                <w:szCs w:val="22"/>
              </w:rPr>
              <w:t>безвозмездные и безвозвратные перечисления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8769CE">
            <w:pPr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08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8769CE">
            <w:pPr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01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8769CE">
            <w:pPr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52 0 00 00000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8769CE">
            <w:pPr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000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9CE" w:rsidRPr="008769CE" w:rsidRDefault="008769CE" w:rsidP="008769CE">
            <w:pPr>
              <w:suppressLineNumbers/>
              <w:jc w:val="both"/>
              <w:rPr>
                <w:rFonts w:ascii="Arial" w:hAnsi="Arial" w:cs="Arial"/>
              </w:rPr>
            </w:pPr>
            <w:r w:rsidRPr="008769CE">
              <w:rPr>
                <w:rFonts w:ascii="Arial" w:hAnsi="Arial" w:cs="Arial"/>
                <w:szCs w:val="22"/>
              </w:rPr>
              <w:t>1 303 000</w:t>
            </w:r>
          </w:p>
        </w:tc>
      </w:tr>
      <w:tr w:rsidR="008769CE" w:rsidRPr="008769CE" w:rsidTr="001B0CA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8769CE">
            <w:pPr>
              <w:suppressLineNumbers/>
              <w:jc w:val="both"/>
              <w:rPr>
                <w:rFonts w:ascii="Arial" w:hAnsi="Arial" w:cs="Arial"/>
                <w:szCs w:val="22"/>
              </w:rPr>
            </w:pPr>
            <w:proofErr w:type="gramStart"/>
            <w:r w:rsidRPr="008769CE">
              <w:rPr>
                <w:rFonts w:ascii="Arial" w:hAnsi="Arial" w:cs="Arial"/>
                <w:szCs w:val="22"/>
              </w:rPr>
              <w:t>Со</w:t>
            </w:r>
            <w:proofErr w:type="gramEnd"/>
            <w:r w:rsidRPr="008769CE">
              <w:rPr>
                <w:rFonts w:ascii="Arial" w:hAnsi="Arial" w:cs="Arial"/>
                <w:szCs w:val="22"/>
              </w:rPr>
              <w:t xml:space="preserve"> финансирование социальных программ субъектов Российской федерации связанных с предоставлением субсидий бюджетам субъектов Российской Федерации на социальные программы субъектов Российской Федерации, связанные с укреплением материально-технической базы учреждений социального обслуживания населения и оказанием адресной социальной помощи неработающим пенсионерам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8769CE">
            <w:pPr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08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8769CE">
            <w:pPr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01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8769CE">
            <w:pPr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52 1 00 00000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8769CE">
            <w:pPr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000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9CE" w:rsidRPr="008769CE" w:rsidRDefault="008769CE" w:rsidP="008769CE">
            <w:pPr>
              <w:suppressLineNumbers/>
              <w:jc w:val="both"/>
              <w:rPr>
                <w:rFonts w:ascii="Arial" w:hAnsi="Arial" w:cs="Arial"/>
              </w:rPr>
            </w:pPr>
            <w:r w:rsidRPr="008769CE">
              <w:rPr>
                <w:rFonts w:ascii="Arial" w:hAnsi="Arial" w:cs="Arial"/>
                <w:szCs w:val="22"/>
              </w:rPr>
              <w:t>1 303 000</w:t>
            </w:r>
          </w:p>
        </w:tc>
      </w:tr>
      <w:tr w:rsidR="008769CE" w:rsidRPr="008769CE" w:rsidTr="001B0CA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8769CE">
            <w:pPr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lastRenderedPageBreak/>
              <w:t>Межбюджетные трансферты бюджетам муниципальных районов из бюджетов поселений и межбюджетные трансферты бюджетам поселений</w:t>
            </w:r>
            <w:r>
              <w:rPr>
                <w:rFonts w:ascii="Arial" w:hAnsi="Arial" w:cs="Arial"/>
                <w:szCs w:val="22"/>
              </w:rPr>
              <w:t xml:space="preserve"> </w:t>
            </w:r>
            <w:r w:rsidRPr="008769CE">
              <w:rPr>
                <w:rFonts w:ascii="Arial" w:hAnsi="Arial" w:cs="Arial"/>
                <w:szCs w:val="22"/>
              </w:rPr>
              <w:t>из бюджетов муниципальных районов на осуществление части полномочий по решению вопросов местного значения соответствии с заключенными соглашениями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8769CE">
            <w:pPr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08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8769CE">
            <w:pPr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01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8769CE">
            <w:pPr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52 1 00 Б0030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8769CE">
            <w:pPr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000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9CE" w:rsidRPr="008769CE" w:rsidRDefault="008769CE" w:rsidP="008769CE">
            <w:pPr>
              <w:suppressLineNumbers/>
              <w:jc w:val="both"/>
              <w:rPr>
                <w:rFonts w:ascii="Arial" w:hAnsi="Arial" w:cs="Arial"/>
              </w:rPr>
            </w:pPr>
            <w:r w:rsidRPr="008769CE">
              <w:rPr>
                <w:rFonts w:ascii="Arial" w:hAnsi="Arial" w:cs="Arial"/>
                <w:szCs w:val="22"/>
              </w:rPr>
              <w:t>1 303 000</w:t>
            </w:r>
          </w:p>
        </w:tc>
      </w:tr>
      <w:tr w:rsidR="008769CE" w:rsidRPr="008769CE" w:rsidTr="001B0CA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8769CE">
            <w:pPr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Межбюджетные трансферты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8769CE">
            <w:pPr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08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8769CE">
            <w:pPr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01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8769CE">
            <w:pPr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52 1 00 Б0030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8769CE">
            <w:pPr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500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9CE" w:rsidRPr="008769CE" w:rsidRDefault="008769CE" w:rsidP="008769CE">
            <w:pPr>
              <w:suppressLineNumbers/>
              <w:jc w:val="both"/>
              <w:rPr>
                <w:rFonts w:ascii="Arial" w:hAnsi="Arial" w:cs="Arial"/>
              </w:rPr>
            </w:pPr>
            <w:r w:rsidRPr="008769CE">
              <w:rPr>
                <w:rFonts w:ascii="Arial" w:hAnsi="Arial" w:cs="Arial"/>
                <w:szCs w:val="22"/>
              </w:rPr>
              <w:t>1 303 000</w:t>
            </w:r>
          </w:p>
        </w:tc>
      </w:tr>
      <w:tr w:rsidR="008769CE" w:rsidRPr="008769CE" w:rsidTr="001B0CA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8769CE">
            <w:pPr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Иные межбюджетные трансферты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8769CE">
            <w:pPr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08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8769CE">
            <w:pPr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01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8769CE">
            <w:pPr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52 1 00 Б0030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8769CE">
            <w:pPr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540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9CE" w:rsidRPr="008769CE" w:rsidRDefault="008769CE" w:rsidP="008769CE">
            <w:pPr>
              <w:suppressLineNumbers/>
              <w:jc w:val="both"/>
              <w:rPr>
                <w:rFonts w:ascii="Arial" w:hAnsi="Arial" w:cs="Arial"/>
              </w:rPr>
            </w:pPr>
            <w:r w:rsidRPr="008769CE">
              <w:rPr>
                <w:rFonts w:ascii="Arial" w:hAnsi="Arial" w:cs="Arial"/>
                <w:szCs w:val="22"/>
              </w:rPr>
              <w:t>1 303 000</w:t>
            </w:r>
          </w:p>
        </w:tc>
      </w:tr>
      <w:tr w:rsidR="008769CE" w:rsidRPr="008769CE" w:rsidTr="001B0CA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8769CE">
            <w:pPr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Социальная политика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8769CE">
            <w:pPr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10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8769CE">
            <w:pPr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00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8769CE">
            <w:pPr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00 0 00 00000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8769CE">
            <w:pPr>
              <w:suppressLineNumbers/>
              <w:jc w:val="both"/>
              <w:rPr>
                <w:rFonts w:ascii="Arial" w:hAnsi="Arial" w:cs="Arial"/>
                <w:szCs w:val="22"/>
                <w:lang w:val="en-US"/>
              </w:rPr>
            </w:pPr>
            <w:r w:rsidRPr="008769CE">
              <w:rPr>
                <w:rFonts w:ascii="Arial" w:hAnsi="Arial" w:cs="Arial"/>
                <w:szCs w:val="22"/>
              </w:rPr>
              <w:t>000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9CE" w:rsidRPr="008769CE" w:rsidRDefault="008769CE" w:rsidP="008769CE">
            <w:pPr>
              <w:suppressLineNumbers/>
              <w:jc w:val="both"/>
              <w:rPr>
                <w:rFonts w:ascii="Arial" w:hAnsi="Arial" w:cs="Arial"/>
              </w:rPr>
            </w:pPr>
            <w:r w:rsidRPr="008769CE">
              <w:rPr>
                <w:rFonts w:ascii="Arial" w:hAnsi="Arial" w:cs="Arial"/>
                <w:szCs w:val="22"/>
                <w:lang w:val="en-US"/>
              </w:rPr>
              <w:t>76 800</w:t>
            </w:r>
          </w:p>
        </w:tc>
      </w:tr>
      <w:tr w:rsidR="008769CE" w:rsidRPr="008769CE" w:rsidTr="001B0CA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8769CE">
            <w:pPr>
              <w:suppressLineNumbers/>
              <w:jc w:val="both"/>
              <w:rPr>
                <w:rFonts w:ascii="Arial" w:hAnsi="Arial" w:cs="Arial"/>
                <w:szCs w:val="22"/>
                <w:lang w:val="en-US"/>
              </w:rPr>
            </w:pPr>
            <w:r w:rsidRPr="008769CE">
              <w:rPr>
                <w:rFonts w:ascii="Arial" w:hAnsi="Arial" w:cs="Arial"/>
                <w:szCs w:val="22"/>
              </w:rPr>
              <w:t>Пенсионное обеспечение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8769CE">
            <w:pPr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  <w:lang w:val="en-US"/>
              </w:rPr>
              <w:t>10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8769CE">
            <w:pPr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01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8769CE">
            <w:pPr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00 0 00 00000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8769CE">
            <w:pPr>
              <w:suppressLineNumbers/>
              <w:jc w:val="both"/>
              <w:rPr>
                <w:rFonts w:ascii="Arial" w:hAnsi="Arial" w:cs="Arial"/>
                <w:szCs w:val="22"/>
                <w:lang w:val="en-US"/>
              </w:rPr>
            </w:pPr>
            <w:r w:rsidRPr="008769CE">
              <w:rPr>
                <w:rFonts w:ascii="Arial" w:hAnsi="Arial" w:cs="Arial"/>
                <w:szCs w:val="22"/>
              </w:rPr>
              <w:t>000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9CE" w:rsidRPr="008769CE" w:rsidRDefault="008769CE" w:rsidP="008769CE">
            <w:pPr>
              <w:suppressLineNumbers/>
              <w:jc w:val="both"/>
              <w:rPr>
                <w:rFonts w:ascii="Arial" w:hAnsi="Arial" w:cs="Arial"/>
              </w:rPr>
            </w:pPr>
            <w:r w:rsidRPr="008769CE">
              <w:rPr>
                <w:rFonts w:ascii="Arial" w:hAnsi="Arial" w:cs="Arial"/>
                <w:szCs w:val="22"/>
                <w:lang w:val="en-US"/>
              </w:rPr>
              <w:t>76 800</w:t>
            </w:r>
          </w:p>
        </w:tc>
      </w:tr>
      <w:tr w:rsidR="008769CE" w:rsidRPr="008769CE" w:rsidTr="001B0CA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8769CE">
            <w:pPr>
              <w:suppressLineNumbers/>
              <w:jc w:val="both"/>
              <w:rPr>
                <w:rFonts w:ascii="Arial" w:hAnsi="Arial" w:cs="Arial"/>
                <w:szCs w:val="22"/>
                <w:lang w:val="en-US"/>
              </w:rPr>
            </w:pPr>
            <w:r w:rsidRPr="008769CE">
              <w:rPr>
                <w:rFonts w:ascii="Arial" w:hAnsi="Arial" w:cs="Arial"/>
                <w:szCs w:val="22"/>
              </w:rPr>
              <w:t>Пенсии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8769CE">
            <w:pPr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  <w:lang w:val="en-US"/>
              </w:rPr>
              <w:t>10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8769CE">
            <w:pPr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01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8769CE">
            <w:pPr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49 0 00 00000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8769CE">
            <w:pPr>
              <w:suppressLineNumbers/>
              <w:jc w:val="both"/>
              <w:rPr>
                <w:rFonts w:ascii="Arial" w:hAnsi="Arial" w:cs="Arial"/>
                <w:szCs w:val="22"/>
                <w:lang w:val="en-US"/>
              </w:rPr>
            </w:pPr>
            <w:r w:rsidRPr="008769CE">
              <w:rPr>
                <w:rFonts w:ascii="Arial" w:hAnsi="Arial" w:cs="Arial"/>
                <w:szCs w:val="22"/>
              </w:rPr>
              <w:t>000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9CE" w:rsidRPr="008769CE" w:rsidRDefault="008769CE" w:rsidP="008769CE">
            <w:pPr>
              <w:suppressLineNumbers/>
              <w:jc w:val="both"/>
              <w:rPr>
                <w:rFonts w:ascii="Arial" w:hAnsi="Arial" w:cs="Arial"/>
              </w:rPr>
            </w:pPr>
            <w:r w:rsidRPr="008769CE">
              <w:rPr>
                <w:rFonts w:ascii="Arial" w:hAnsi="Arial" w:cs="Arial"/>
                <w:szCs w:val="22"/>
                <w:lang w:val="en-US"/>
              </w:rPr>
              <w:t>76 800</w:t>
            </w:r>
          </w:p>
        </w:tc>
      </w:tr>
      <w:tr w:rsidR="008769CE" w:rsidRPr="008769CE" w:rsidTr="001B0CA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8769CE">
            <w:pPr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Доплаты к пенсиям государственных служащих субъектов Российской Федерации</w:t>
            </w:r>
            <w:r>
              <w:rPr>
                <w:rFonts w:ascii="Arial" w:hAnsi="Arial" w:cs="Arial"/>
                <w:szCs w:val="22"/>
              </w:rPr>
              <w:t xml:space="preserve"> </w:t>
            </w:r>
            <w:r w:rsidRPr="008769CE">
              <w:rPr>
                <w:rFonts w:ascii="Arial" w:hAnsi="Arial" w:cs="Arial"/>
                <w:szCs w:val="22"/>
              </w:rPr>
              <w:t>и муниципальных служащих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8769CE">
            <w:pPr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  <w:lang w:val="en-US"/>
              </w:rPr>
              <w:t>10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8769CE">
            <w:pPr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01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8769CE">
            <w:pPr>
              <w:suppressLineNumbers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49 1 00 80100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8769CE">
            <w:pPr>
              <w:suppressLineNumbers/>
              <w:jc w:val="both"/>
              <w:rPr>
                <w:rFonts w:ascii="Arial" w:hAnsi="Arial" w:cs="Arial"/>
                <w:szCs w:val="22"/>
                <w:lang w:val="en-US"/>
              </w:rPr>
            </w:pPr>
            <w:r w:rsidRPr="008769CE">
              <w:rPr>
                <w:rFonts w:ascii="Arial" w:hAnsi="Arial" w:cs="Arial"/>
                <w:szCs w:val="22"/>
              </w:rPr>
              <w:t>000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9CE" w:rsidRPr="008769CE" w:rsidRDefault="008769CE" w:rsidP="008769CE">
            <w:pPr>
              <w:suppressLineNumbers/>
              <w:jc w:val="both"/>
              <w:rPr>
                <w:rFonts w:ascii="Arial" w:hAnsi="Arial" w:cs="Arial"/>
              </w:rPr>
            </w:pPr>
            <w:r w:rsidRPr="008769CE">
              <w:rPr>
                <w:rFonts w:ascii="Arial" w:hAnsi="Arial" w:cs="Arial"/>
                <w:szCs w:val="22"/>
                <w:lang w:val="en-US"/>
              </w:rPr>
              <w:t>76 800</w:t>
            </w:r>
          </w:p>
        </w:tc>
      </w:tr>
      <w:tr w:rsidR="008769CE" w:rsidRPr="008769CE" w:rsidTr="001B0CA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8769CE">
            <w:pPr>
              <w:suppressLineNumbers/>
              <w:ind w:hanging="27"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8769CE">
            <w:pPr>
              <w:suppressLineNumbers/>
              <w:ind w:hanging="27"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  <w:lang w:val="en-US"/>
              </w:rPr>
              <w:t>10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8769CE">
            <w:pPr>
              <w:suppressLineNumbers/>
              <w:ind w:hanging="27"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01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8769CE">
            <w:pPr>
              <w:suppressLineNumbers/>
              <w:ind w:hanging="27"/>
              <w:jc w:val="both"/>
              <w:rPr>
                <w:rFonts w:ascii="Arial" w:hAnsi="Arial" w:cs="Arial"/>
                <w:szCs w:val="22"/>
                <w:lang w:val="en-US"/>
              </w:rPr>
            </w:pPr>
            <w:r w:rsidRPr="008769CE">
              <w:rPr>
                <w:rFonts w:ascii="Arial" w:hAnsi="Arial" w:cs="Arial"/>
                <w:szCs w:val="22"/>
              </w:rPr>
              <w:t>49 1 00 80100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8769CE">
            <w:pPr>
              <w:suppressLineNumbers/>
              <w:ind w:hanging="27"/>
              <w:jc w:val="both"/>
              <w:rPr>
                <w:rFonts w:ascii="Arial" w:hAnsi="Arial" w:cs="Arial"/>
                <w:szCs w:val="22"/>
                <w:lang w:val="en-US"/>
              </w:rPr>
            </w:pPr>
            <w:r w:rsidRPr="008769CE">
              <w:rPr>
                <w:rFonts w:ascii="Arial" w:hAnsi="Arial" w:cs="Arial"/>
                <w:szCs w:val="22"/>
                <w:lang w:val="en-US"/>
              </w:rPr>
              <w:t>300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9CE" w:rsidRPr="008769CE" w:rsidRDefault="008769CE" w:rsidP="008769CE">
            <w:pPr>
              <w:suppressLineNumbers/>
              <w:ind w:hanging="27"/>
              <w:jc w:val="both"/>
              <w:rPr>
                <w:rFonts w:ascii="Arial" w:hAnsi="Arial" w:cs="Arial"/>
              </w:rPr>
            </w:pPr>
            <w:r w:rsidRPr="008769CE">
              <w:rPr>
                <w:rFonts w:ascii="Arial" w:hAnsi="Arial" w:cs="Arial"/>
                <w:szCs w:val="22"/>
                <w:lang w:val="en-US"/>
              </w:rPr>
              <w:t>76 800</w:t>
            </w:r>
          </w:p>
        </w:tc>
      </w:tr>
      <w:tr w:rsidR="008769CE" w:rsidRPr="008769CE" w:rsidTr="001B0CA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8769CE">
            <w:pPr>
              <w:suppressLineNumbers/>
              <w:ind w:hanging="27"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Публичные</w:t>
            </w:r>
            <w:r>
              <w:rPr>
                <w:rFonts w:ascii="Arial" w:hAnsi="Arial" w:cs="Arial"/>
                <w:szCs w:val="22"/>
              </w:rPr>
              <w:t xml:space="preserve"> </w:t>
            </w:r>
            <w:r w:rsidRPr="008769CE">
              <w:rPr>
                <w:rFonts w:ascii="Arial" w:hAnsi="Arial" w:cs="Arial"/>
                <w:szCs w:val="22"/>
              </w:rPr>
              <w:t>нормативные социальные выплаты гражданам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8769CE">
            <w:pPr>
              <w:suppressLineNumbers/>
              <w:ind w:hanging="27"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  <w:lang w:val="en-US"/>
              </w:rPr>
              <w:t>10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8769CE">
            <w:pPr>
              <w:suppressLineNumbers/>
              <w:ind w:hanging="27"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01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8769CE">
            <w:pPr>
              <w:suppressLineNumbers/>
              <w:ind w:hanging="27"/>
              <w:jc w:val="both"/>
              <w:rPr>
                <w:rFonts w:ascii="Arial" w:hAnsi="Arial" w:cs="Arial"/>
                <w:szCs w:val="22"/>
                <w:lang w:val="en-US"/>
              </w:rPr>
            </w:pPr>
            <w:r w:rsidRPr="008769CE">
              <w:rPr>
                <w:rFonts w:ascii="Arial" w:hAnsi="Arial" w:cs="Arial"/>
                <w:szCs w:val="22"/>
              </w:rPr>
              <w:t>49 1 00 80100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8769CE">
            <w:pPr>
              <w:suppressLineNumbers/>
              <w:ind w:hanging="27"/>
              <w:jc w:val="both"/>
              <w:rPr>
                <w:rFonts w:ascii="Arial" w:hAnsi="Arial" w:cs="Arial"/>
                <w:szCs w:val="22"/>
                <w:lang w:val="en-US"/>
              </w:rPr>
            </w:pPr>
            <w:r w:rsidRPr="008769CE">
              <w:rPr>
                <w:rFonts w:ascii="Arial" w:hAnsi="Arial" w:cs="Arial"/>
                <w:szCs w:val="22"/>
                <w:lang w:val="en-US"/>
              </w:rPr>
              <w:t>3</w:t>
            </w:r>
            <w:r w:rsidRPr="008769CE">
              <w:rPr>
                <w:rFonts w:ascii="Arial" w:hAnsi="Arial" w:cs="Arial"/>
                <w:szCs w:val="22"/>
              </w:rPr>
              <w:t>10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9CE" w:rsidRPr="008769CE" w:rsidRDefault="008769CE" w:rsidP="008769CE">
            <w:pPr>
              <w:suppressLineNumbers/>
              <w:ind w:hanging="27"/>
              <w:jc w:val="both"/>
              <w:rPr>
                <w:rFonts w:ascii="Arial" w:hAnsi="Arial" w:cs="Arial"/>
              </w:rPr>
            </w:pPr>
            <w:r w:rsidRPr="008769CE">
              <w:rPr>
                <w:rFonts w:ascii="Arial" w:hAnsi="Arial" w:cs="Arial"/>
                <w:szCs w:val="22"/>
                <w:lang w:val="en-US"/>
              </w:rPr>
              <w:t>76 800</w:t>
            </w:r>
          </w:p>
        </w:tc>
      </w:tr>
      <w:tr w:rsidR="008769CE" w:rsidRPr="008769CE" w:rsidTr="001B0CA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8769CE">
            <w:pPr>
              <w:suppressLineNumbers/>
              <w:ind w:hanging="27"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Физическая культура и спорт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8769CE">
            <w:pPr>
              <w:suppressLineNumbers/>
              <w:ind w:hanging="27"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11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8769CE">
            <w:pPr>
              <w:suppressLineNumbers/>
              <w:ind w:hanging="27"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00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8769CE">
            <w:pPr>
              <w:suppressLineNumbers/>
              <w:ind w:hanging="27"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00 0 00 00000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8769CE">
            <w:pPr>
              <w:suppressLineNumbers/>
              <w:ind w:hanging="27"/>
              <w:jc w:val="both"/>
              <w:rPr>
                <w:rFonts w:ascii="Arial" w:hAnsi="Arial" w:cs="Arial"/>
                <w:szCs w:val="22"/>
                <w:lang w:val="en-US"/>
              </w:rPr>
            </w:pPr>
            <w:r w:rsidRPr="008769CE">
              <w:rPr>
                <w:rFonts w:ascii="Arial" w:hAnsi="Arial" w:cs="Arial"/>
                <w:szCs w:val="22"/>
              </w:rPr>
              <w:t>000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9CE" w:rsidRPr="008769CE" w:rsidRDefault="008769CE" w:rsidP="008769CE">
            <w:pPr>
              <w:suppressLineNumbers/>
              <w:ind w:hanging="27"/>
              <w:jc w:val="both"/>
              <w:rPr>
                <w:rFonts w:ascii="Arial" w:hAnsi="Arial" w:cs="Arial"/>
              </w:rPr>
            </w:pPr>
            <w:r w:rsidRPr="008769CE">
              <w:rPr>
                <w:rFonts w:ascii="Arial" w:hAnsi="Arial" w:cs="Arial"/>
                <w:szCs w:val="22"/>
                <w:lang w:val="en-US"/>
              </w:rPr>
              <w:t>13 000</w:t>
            </w:r>
          </w:p>
        </w:tc>
      </w:tr>
      <w:tr w:rsidR="008769CE" w:rsidRPr="008769CE" w:rsidTr="001B0CA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8769CE">
            <w:pPr>
              <w:suppressLineNumbers/>
              <w:ind w:hanging="27"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Физическая культура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8769CE">
            <w:pPr>
              <w:suppressLineNumbers/>
              <w:ind w:hanging="27"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11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8769CE">
            <w:pPr>
              <w:suppressLineNumbers/>
              <w:ind w:hanging="27"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01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8769CE">
            <w:pPr>
              <w:suppressLineNumbers/>
              <w:ind w:hanging="27"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00 0 00 00000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8769CE">
            <w:pPr>
              <w:suppressLineNumbers/>
              <w:ind w:hanging="27"/>
              <w:jc w:val="both"/>
              <w:rPr>
                <w:rFonts w:ascii="Arial" w:hAnsi="Arial" w:cs="Arial"/>
                <w:szCs w:val="22"/>
                <w:lang w:val="en-US"/>
              </w:rPr>
            </w:pPr>
            <w:r w:rsidRPr="008769CE">
              <w:rPr>
                <w:rFonts w:ascii="Arial" w:hAnsi="Arial" w:cs="Arial"/>
                <w:szCs w:val="22"/>
              </w:rPr>
              <w:t>000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9CE" w:rsidRPr="008769CE" w:rsidRDefault="008769CE" w:rsidP="008769CE">
            <w:pPr>
              <w:suppressLineNumbers/>
              <w:ind w:hanging="27"/>
              <w:jc w:val="both"/>
              <w:rPr>
                <w:rFonts w:ascii="Arial" w:hAnsi="Arial" w:cs="Arial"/>
              </w:rPr>
            </w:pPr>
            <w:r w:rsidRPr="008769CE">
              <w:rPr>
                <w:rFonts w:ascii="Arial" w:hAnsi="Arial" w:cs="Arial"/>
                <w:szCs w:val="22"/>
                <w:lang w:val="en-US"/>
              </w:rPr>
              <w:t>13 000</w:t>
            </w:r>
          </w:p>
        </w:tc>
      </w:tr>
      <w:tr w:rsidR="008769CE" w:rsidRPr="008769CE" w:rsidTr="001B0CA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8769CE">
            <w:pPr>
              <w:suppressLineNumbers/>
              <w:ind w:hanging="27"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Реализация государственной политики занятости населения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8769CE">
            <w:pPr>
              <w:suppressLineNumbers/>
              <w:ind w:hanging="27"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11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8769CE">
            <w:pPr>
              <w:suppressLineNumbers/>
              <w:ind w:hanging="27"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01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8769CE">
            <w:pPr>
              <w:suppressLineNumbers/>
              <w:ind w:hanging="27"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51 0 00 00000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8769CE">
            <w:pPr>
              <w:suppressLineNumbers/>
              <w:ind w:hanging="27"/>
              <w:jc w:val="both"/>
              <w:rPr>
                <w:rFonts w:ascii="Arial" w:hAnsi="Arial" w:cs="Arial"/>
                <w:szCs w:val="22"/>
                <w:lang w:val="en-US"/>
              </w:rPr>
            </w:pPr>
            <w:r w:rsidRPr="008769CE">
              <w:rPr>
                <w:rFonts w:ascii="Arial" w:hAnsi="Arial" w:cs="Arial"/>
                <w:szCs w:val="22"/>
              </w:rPr>
              <w:t>000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9CE" w:rsidRPr="008769CE" w:rsidRDefault="008769CE" w:rsidP="008769CE">
            <w:pPr>
              <w:suppressLineNumbers/>
              <w:ind w:hanging="27"/>
              <w:jc w:val="both"/>
              <w:rPr>
                <w:rFonts w:ascii="Arial" w:hAnsi="Arial" w:cs="Arial"/>
              </w:rPr>
            </w:pPr>
            <w:r w:rsidRPr="008769CE">
              <w:rPr>
                <w:rFonts w:ascii="Arial" w:hAnsi="Arial" w:cs="Arial"/>
                <w:szCs w:val="22"/>
                <w:lang w:val="en-US"/>
              </w:rPr>
              <w:t>13 000</w:t>
            </w:r>
          </w:p>
        </w:tc>
      </w:tr>
      <w:tr w:rsidR="008769CE" w:rsidRPr="008769CE" w:rsidTr="001B0CA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8769CE">
            <w:pPr>
              <w:suppressLineNumbers/>
              <w:ind w:hanging="27"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Физкультурно-оздоровительная работа и спортивные мероприятия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8769CE">
            <w:pPr>
              <w:suppressLineNumbers/>
              <w:ind w:hanging="27"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11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8769CE">
            <w:pPr>
              <w:suppressLineNumbers/>
              <w:ind w:hanging="27"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01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8769CE">
            <w:pPr>
              <w:suppressLineNumbers/>
              <w:ind w:hanging="27"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51 2 00 00000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8769CE">
            <w:pPr>
              <w:suppressLineNumbers/>
              <w:ind w:hanging="27"/>
              <w:jc w:val="both"/>
              <w:rPr>
                <w:rFonts w:ascii="Arial" w:hAnsi="Arial" w:cs="Arial"/>
                <w:szCs w:val="22"/>
                <w:lang w:val="en-US"/>
              </w:rPr>
            </w:pPr>
            <w:r w:rsidRPr="008769CE">
              <w:rPr>
                <w:rFonts w:ascii="Arial" w:hAnsi="Arial" w:cs="Arial"/>
                <w:szCs w:val="22"/>
              </w:rPr>
              <w:t>000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9CE" w:rsidRPr="008769CE" w:rsidRDefault="008769CE" w:rsidP="008769CE">
            <w:pPr>
              <w:suppressLineNumbers/>
              <w:ind w:hanging="27"/>
              <w:jc w:val="both"/>
              <w:rPr>
                <w:rFonts w:ascii="Arial" w:hAnsi="Arial" w:cs="Arial"/>
              </w:rPr>
            </w:pPr>
            <w:r w:rsidRPr="008769CE">
              <w:rPr>
                <w:rFonts w:ascii="Arial" w:hAnsi="Arial" w:cs="Arial"/>
                <w:szCs w:val="22"/>
                <w:lang w:val="en-US"/>
              </w:rPr>
              <w:t>13 000</w:t>
            </w:r>
          </w:p>
        </w:tc>
      </w:tr>
      <w:tr w:rsidR="008769CE" w:rsidRPr="008769CE" w:rsidTr="001B0CA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8769CE">
            <w:pPr>
              <w:suppressLineNumbers/>
              <w:ind w:hanging="27"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8769CE">
            <w:pPr>
              <w:suppressLineNumbers/>
              <w:ind w:hanging="27"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11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8769CE">
            <w:pPr>
              <w:suppressLineNumbers/>
              <w:ind w:hanging="27"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01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8769CE">
            <w:pPr>
              <w:suppressLineNumbers/>
              <w:ind w:hanging="27"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51 2 00 29700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8769CE">
            <w:pPr>
              <w:suppressLineNumbers/>
              <w:ind w:hanging="27"/>
              <w:jc w:val="both"/>
              <w:rPr>
                <w:rFonts w:ascii="Arial" w:hAnsi="Arial" w:cs="Arial"/>
                <w:szCs w:val="22"/>
                <w:lang w:val="en-US"/>
              </w:rPr>
            </w:pPr>
            <w:r w:rsidRPr="008769CE">
              <w:rPr>
                <w:rFonts w:ascii="Arial" w:hAnsi="Arial" w:cs="Arial"/>
                <w:szCs w:val="22"/>
              </w:rPr>
              <w:t>000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9CE" w:rsidRPr="008769CE" w:rsidRDefault="008769CE" w:rsidP="008769CE">
            <w:pPr>
              <w:suppressLineNumbers/>
              <w:ind w:hanging="27"/>
              <w:jc w:val="both"/>
              <w:rPr>
                <w:rFonts w:ascii="Arial" w:hAnsi="Arial" w:cs="Arial"/>
              </w:rPr>
            </w:pPr>
            <w:r w:rsidRPr="008769CE">
              <w:rPr>
                <w:rFonts w:ascii="Arial" w:hAnsi="Arial" w:cs="Arial"/>
                <w:szCs w:val="22"/>
                <w:lang w:val="en-US"/>
              </w:rPr>
              <w:t>13 000</w:t>
            </w:r>
          </w:p>
        </w:tc>
      </w:tr>
      <w:tr w:rsidR="008769CE" w:rsidRPr="008769CE" w:rsidTr="001B0CA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8769CE">
            <w:pPr>
              <w:suppressLineNumbers/>
              <w:ind w:hanging="27"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Закупки</w:t>
            </w:r>
            <w:r>
              <w:rPr>
                <w:rFonts w:ascii="Arial" w:hAnsi="Arial" w:cs="Arial"/>
                <w:szCs w:val="22"/>
              </w:rPr>
              <w:t xml:space="preserve"> </w:t>
            </w:r>
            <w:r w:rsidRPr="008769CE">
              <w:rPr>
                <w:rFonts w:ascii="Arial" w:hAnsi="Arial" w:cs="Arial"/>
                <w:szCs w:val="22"/>
              </w:rPr>
              <w:t>товаров, работ и услуг для</w:t>
            </w:r>
            <w:r>
              <w:rPr>
                <w:rFonts w:ascii="Arial" w:hAnsi="Arial" w:cs="Arial"/>
                <w:szCs w:val="22"/>
              </w:rPr>
              <w:t xml:space="preserve"> </w:t>
            </w:r>
            <w:r w:rsidRPr="008769CE">
              <w:rPr>
                <w:rFonts w:ascii="Arial" w:hAnsi="Arial" w:cs="Arial"/>
                <w:szCs w:val="22"/>
              </w:rPr>
              <w:t>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8769CE">
            <w:pPr>
              <w:suppressLineNumbers/>
              <w:ind w:hanging="27"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11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8769CE">
            <w:pPr>
              <w:suppressLineNumbers/>
              <w:ind w:hanging="27"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01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8769CE">
            <w:pPr>
              <w:suppressLineNumbers/>
              <w:ind w:hanging="27"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51 2 00 29700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8769CE">
            <w:pPr>
              <w:suppressLineNumbers/>
              <w:ind w:hanging="27"/>
              <w:jc w:val="both"/>
              <w:rPr>
                <w:rFonts w:ascii="Arial" w:hAnsi="Arial" w:cs="Arial"/>
                <w:szCs w:val="22"/>
                <w:lang w:val="en-US"/>
              </w:rPr>
            </w:pPr>
            <w:r w:rsidRPr="008769CE">
              <w:rPr>
                <w:rFonts w:ascii="Arial" w:hAnsi="Arial" w:cs="Arial"/>
                <w:szCs w:val="22"/>
              </w:rPr>
              <w:t>200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9CE" w:rsidRPr="008769CE" w:rsidRDefault="008769CE" w:rsidP="008769CE">
            <w:pPr>
              <w:suppressLineNumbers/>
              <w:ind w:hanging="27"/>
              <w:jc w:val="both"/>
              <w:rPr>
                <w:rFonts w:ascii="Arial" w:hAnsi="Arial" w:cs="Arial"/>
              </w:rPr>
            </w:pPr>
            <w:r w:rsidRPr="008769CE">
              <w:rPr>
                <w:rFonts w:ascii="Arial" w:hAnsi="Arial" w:cs="Arial"/>
                <w:szCs w:val="22"/>
                <w:lang w:val="en-US"/>
              </w:rPr>
              <w:t>13 000</w:t>
            </w:r>
          </w:p>
        </w:tc>
      </w:tr>
      <w:tr w:rsidR="008769CE" w:rsidRPr="008769CE" w:rsidTr="001B0CA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/>
        </w:trPr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8769CE">
            <w:pPr>
              <w:suppressLineNumbers/>
              <w:ind w:hanging="27"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Иные закупки</w:t>
            </w:r>
            <w:r>
              <w:rPr>
                <w:rFonts w:ascii="Arial" w:hAnsi="Arial" w:cs="Arial"/>
                <w:szCs w:val="22"/>
              </w:rPr>
              <w:t xml:space="preserve"> </w:t>
            </w:r>
            <w:r w:rsidRPr="008769CE">
              <w:rPr>
                <w:rFonts w:ascii="Arial" w:hAnsi="Arial" w:cs="Arial"/>
                <w:szCs w:val="22"/>
              </w:rPr>
              <w:t>товаров, работ и услуг для обеспечения</w:t>
            </w:r>
            <w:r>
              <w:rPr>
                <w:rFonts w:ascii="Arial" w:hAnsi="Arial" w:cs="Arial"/>
                <w:szCs w:val="22"/>
              </w:rPr>
              <w:t xml:space="preserve"> </w:t>
            </w:r>
            <w:r w:rsidRPr="008769CE">
              <w:rPr>
                <w:rFonts w:ascii="Arial" w:hAnsi="Arial" w:cs="Arial"/>
                <w:szCs w:val="22"/>
              </w:rPr>
              <w:t>государственных (муниципальных) нужд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8769CE">
            <w:pPr>
              <w:suppressLineNumbers/>
              <w:ind w:hanging="27"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11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8769CE">
            <w:pPr>
              <w:suppressLineNumbers/>
              <w:ind w:hanging="27"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01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8769CE">
            <w:pPr>
              <w:suppressLineNumbers/>
              <w:ind w:hanging="27"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51 2 00 29700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8769CE">
            <w:pPr>
              <w:suppressLineNumbers/>
              <w:ind w:hanging="27"/>
              <w:jc w:val="both"/>
              <w:rPr>
                <w:rFonts w:ascii="Arial" w:hAnsi="Arial" w:cs="Arial"/>
                <w:szCs w:val="22"/>
                <w:lang w:val="en-US"/>
              </w:rPr>
            </w:pPr>
            <w:r w:rsidRPr="008769CE">
              <w:rPr>
                <w:rFonts w:ascii="Arial" w:hAnsi="Arial" w:cs="Arial"/>
                <w:szCs w:val="22"/>
              </w:rPr>
              <w:t>240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9CE" w:rsidRPr="008769CE" w:rsidRDefault="008769CE" w:rsidP="008769CE">
            <w:pPr>
              <w:suppressLineNumbers/>
              <w:ind w:hanging="27"/>
              <w:jc w:val="both"/>
              <w:rPr>
                <w:rFonts w:ascii="Arial" w:hAnsi="Arial" w:cs="Arial"/>
              </w:rPr>
            </w:pPr>
            <w:r w:rsidRPr="008769CE">
              <w:rPr>
                <w:rFonts w:ascii="Arial" w:hAnsi="Arial" w:cs="Arial"/>
                <w:szCs w:val="22"/>
                <w:lang w:val="en-US"/>
              </w:rPr>
              <w:t>13 000</w:t>
            </w:r>
          </w:p>
        </w:tc>
      </w:tr>
      <w:tr w:rsidR="008769CE" w:rsidRPr="008769CE" w:rsidTr="001B0CAE">
        <w:tblPrEx>
          <w:tblCellMar>
            <w:top w:w="108" w:type="dxa"/>
            <w:left w:w="108" w:type="dxa"/>
            <w:bottom w:w="108" w:type="dxa"/>
            <w:right w:w="108" w:type="dxa"/>
          </w:tblCellMar>
        </w:tblPrEx>
        <w:tc>
          <w:tcPr>
            <w:tcW w:w="85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8769CE">
            <w:pPr>
              <w:suppressLineNumbers/>
              <w:ind w:hanging="27"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ВСЕГО РАСХОДОВ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9CE" w:rsidRPr="008769CE" w:rsidRDefault="008769CE" w:rsidP="008769CE">
            <w:pPr>
              <w:suppressLineNumbers/>
              <w:ind w:hanging="27"/>
              <w:jc w:val="both"/>
              <w:rPr>
                <w:rFonts w:ascii="Arial" w:hAnsi="Arial" w:cs="Arial"/>
              </w:rPr>
            </w:pPr>
            <w:r w:rsidRPr="008769CE">
              <w:rPr>
                <w:rFonts w:ascii="Arial" w:hAnsi="Arial" w:cs="Arial"/>
                <w:szCs w:val="22"/>
              </w:rPr>
              <w:t>10 918 975</w:t>
            </w:r>
          </w:p>
        </w:tc>
      </w:tr>
    </w:tbl>
    <w:p w:rsidR="008769CE" w:rsidRDefault="008769CE" w:rsidP="008769CE">
      <w:pPr>
        <w:suppressLineNumbers/>
        <w:ind w:firstLine="709"/>
        <w:jc w:val="both"/>
        <w:rPr>
          <w:rFonts w:ascii="Arial" w:hAnsi="Arial" w:cs="Arial"/>
        </w:rPr>
      </w:pPr>
    </w:p>
    <w:p w:rsidR="008769CE" w:rsidRPr="008769CE" w:rsidRDefault="008769CE" w:rsidP="008769CE">
      <w:pPr>
        <w:suppressLineNumbers/>
        <w:ind w:firstLine="709"/>
        <w:jc w:val="both"/>
        <w:rPr>
          <w:rFonts w:ascii="Arial" w:hAnsi="Arial" w:cs="Arial"/>
        </w:rPr>
      </w:pPr>
    </w:p>
    <w:p w:rsidR="008769CE" w:rsidRPr="008769CE" w:rsidRDefault="008769CE" w:rsidP="008769CE">
      <w:pPr>
        <w:pStyle w:val="ac"/>
        <w:rPr>
          <w:rFonts w:ascii="Arial" w:hAnsi="Arial" w:cs="Arial"/>
        </w:rPr>
      </w:pPr>
    </w:p>
    <w:p w:rsidR="008769CE" w:rsidRPr="008769CE" w:rsidRDefault="008769CE" w:rsidP="008769CE">
      <w:pPr>
        <w:pStyle w:val="ac"/>
        <w:jc w:val="right"/>
        <w:rPr>
          <w:rFonts w:ascii="Arial" w:hAnsi="Arial" w:cs="Arial"/>
        </w:rPr>
      </w:pPr>
      <w:r w:rsidRPr="008769CE">
        <w:rPr>
          <w:rFonts w:ascii="Arial" w:hAnsi="Arial" w:cs="Arial"/>
        </w:rPr>
        <w:t>Приложение 5</w:t>
      </w:r>
    </w:p>
    <w:p w:rsidR="008769CE" w:rsidRPr="008769CE" w:rsidRDefault="008769CE" w:rsidP="008769CE">
      <w:pPr>
        <w:pStyle w:val="ac"/>
        <w:jc w:val="right"/>
        <w:rPr>
          <w:rFonts w:ascii="Arial" w:hAnsi="Arial" w:cs="Arial"/>
        </w:rPr>
      </w:pPr>
      <w:r w:rsidRPr="008769CE">
        <w:rPr>
          <w:rFonts w:ascii="Arial" w:hAnsi="Arial" w:cs="Arial"/>
        </w:rPr>
        <w:t xml:space="preserve"> К бюджету</w:t>
      </w:r>
    </w:p>
    <w:p w:rsidR="008769CE" w:rsidRDefault="008769CE" w:rsidP="008769CE">
      <w:pPr>
        <w:pStyle w:val="ac"/>
        <w:jc w:val="right"/>
        <w:rPr>
          <w:rFonts w:ascii="Arial" w:hAnsi="Arial" w:cs="Arial"/>
        </w:rPr>
      </w:pPr>
      <w:r w:rsidRPr="008769CE">
        <w:rPr>
          <w:rFonts w:ascii="Arial" w:hAnsi="Arial" w:cs="Arial"/>
        </w:rPr>
        <w:t>Чапаевского сельского поселения</w:t>
      </w:r>
    </w:p>
    <w:p w:rsidR="008769CE" w:rsidRDefault="008769CE" w:rsidP="008769CE">
      <w:pPr>
        <w:pStyle w:val="ac"/>
        <w:jc w:val="right"/>
        <w:rPr>
          <w:rFonts w:ascii="Arial" w:hAnsi="Arial" w:cs="Arial"/>
        </w:rPr>
      </w:pPr>
      <w:r w:rsidRPr="008769CE">
        <w:rPr>
          <w:rFonts w:ascii="Arial" w:hAnsi="Arial" w:cs="Arial"/>
        </w:rPr>
        <w:lastRenderedPageBreak/>
        <w:t xml:space="preserve"> Красносельского муниципального района</w:t>
      </w:r>
    </w:p>
    <w:p w:rsidR="008769CE" w:rsidRPr="008769CE" w:rsidRDefault="008769CE" w:rsidP="008769CE">
      <w:pPr>
        <w:pStyle w:val="ac"/>
        <w:jc w:val="right"/>
        <w:rPr>
          <w:rFonts w:ascii="Arial" w:hAnsi="Arial" w:cs="Arial"/>
          <w:color w:val="000000"/>
        </w:rPr>
      </w:pPr>
      <w:r w:rsidRPr="008769CE">
        <w:rPr>
          <w:rFonts w:ascii="Arial" w:hAnsi="Arial" w:cs="Arial"/>
        </w:rPr>
        <w:t xml:space="preserve"> Костромской области</w:t>
      </w:r>
    </w:p>
    <w:p w:rsidR="008769CE" w:rsidRPr="008769CE" w:rsidRDefault="008769CE" w:rsidP="008769CE">
      <w:pPr>
        <w:suppressLineNumbers/>
        <w:ind w:left="5103" w:firstLine="709"/>
        <w:jc w:val="right"/>
        <w:rPr>
          <w:rFonts w:ascii="Arial" w:hAnsi="Arial" w:cs="Arial"/>
          <w:color w:val="000000"/>
          <w:szCs w:val="20"/>
        </w:rPr>
      </w:pPr>
      <w:r w:rsidRPr="008769CE">
        <w:rPr>
          <w:rFonts w:ascii="Arial" w:hAnsi="Arial" w:cs="Arial"/>
          <w:color w:val="000000"/>
          <w:szCs w:val="20"/>
        </w:rPr>
        <w:t>На 2022 год и плановый период 2023 и 2024 годов</w:t>
      </w:r>
    </w:p>
    <w:p w:rsidR="008769CE" w:rsidRPr="008769CE" w:rsidRDefault="008769CE" w:rsidP="008769CE">
      <w:pPr>
        <w:suppressLineNumbers/>
        <w:ind w:left="5103" w:firstLine="709"/>
        <w:jc w:val="right"/>
        <w:rPr>
          <w:rFonts w:ascii="Arial" w:hAnsi="Arial" w:cs="Arial"/>
          <w:color w:val="000000"/>
          <w:szCs w:val="20"/>
        </w:rPr>
      </w:pPr>
      <w:r w:rsidRPr="008769CE">
        <w:rPr>
          <w:rFonts w:ascii="Arial" w:hAnsi="Arial" w:cs="Arial"/>
          <w:color w:val="000000"/>
          <w:szCs w:val="20"/>
        </w:rPr>
        <w:t>(В редакции решения Совета депутатов</w:t>
      </w:r>
      <w:r>
        <w:rPr>
          <w:rFonts w:ascii="Arial" w:hAnsi="Arial" w:cs="Arial"/>
          <w:color w:val="000000"/>
          <w:szCs w:val="20"/>
        </w:rPr>
        <w:t xml:space="preserve"> </w:t>
      </w:r>
      <w:r w:rsidRPr="008769CE">
        <w:rPr>
          <w:rFonts w:ascii="Arial" w:hAnsi="Arial" w:cs="Arial"/>
          <w:color w:val="000000"/>
          <w:szCs w:val="20"/>
        </w:rPr>
        <w:t>Чапаевского сельского поселения от 30.04.2022 № 46)</w:t>
      </w:r>
    </w:p>
    <w:p w:rsidR="008769CE" w:rsidRPr="008769CE" w:rsidRDefault="008769CE" w:rsidP="008769CE">
      <w:pPr>
        <w:suppressLineNumbers/>
        <w:ind w:left="5103" w:firstLine="709"/>
        <w:jc w:val="both"/>
        <w:rPr>
          <w:rFonts w:ascii="Arial" w:hAnsi="Arial" w:cs="Arial"/>
          <w:color w:val="000000"/>
          <w:szCs w:val="20"/>
        </w:rPr>
      </w:pPr>
    </w:p>
    <w:p w:rsidR="008769CE" w:rsidRPr="008769CE" w:rsidRDefault="008769CE" w:rsidP="008769CE">
      <w:pPr>
        <w:suppressLineNumbers/>
        <w:jc w:val="center"/>
        <w:rPr>
          <w:rFonts w:ascii="Arial" w:hAnsi="Arial" w:cs="Arial"/>
          <w:b/>
          <w:sz w:val="32"/>
          <w:szCs w:val="32"/>
        </w:rPr>
      </w:pPr>
      <w:r w:rsidRPr="008769CE">
        <w:rPr>
          <w:rFonts w:ascii="Arial" w:hAnsi="Arial" w:cs="Arial"/>
          <w:b/>
          <w:sz w:val="32"/>
          <w:szCs w:val="32"/>
        </w:rPr>
        <w:t>ВЕДОМСТВЕННАЯ СТРУКТУРА РАСХОДОВ БЮДЖЕТА ЧАПАЕВСКОГО СЕЛЬСКОГО ПОСЕЛЕНИЯ</w:t>
      </w:r>
    </w:p>
    <w:p w:rsidR="008769CE" w:rsidRPr="008769CE" w:rsidRDefault="008769CE" w:rsidP="008769CE">
      <w:pPr>
        <w:suppressLineNumbers/>
        <w:jc w:val="center"/>
        <w:rPr>
          <w:rFonts w:ascii="Arial" w:hAnsi="Arial" w:cs="Arial"/>
          <w:b/>
          <w:sz w:val="32"/>
          <w:szCs w:val="32"/>
        </w:rPr>
      </w:pPr>
      <w:r w:rsidRPr="008769CE">
        <w:rPr>
          <w:rFonts w:ascii="Arial" w:hAnsi="Arial" w:cs="Arial"/>
          <w:b/>
          <w:sz w:val="32"/>
          <w:szCs w:val="32"/>
        </w:rPr>
        <w:t>КРАСНОСЕЛЬСКОГО МУНИЦИПАЛЬНОГО РАЙОНА КОСТРОМСКОЙ ОБЛАСТИ</w:t>
      </w:r>
    </w:p>
    <w:p w:rsidR="008769CE" w:rsidRPr="008769CE" w:rsidRDefault="008769CE" w:rsidP="008769CE">
      <w:pPr>
        <w:suppressLineNumbers/>
        <w:jc w:val="center"/>
        <w:rPr>
          <w:rFonts w:ascii="Arial" w:hAnsi="Arial" w:cs="Arial"/>
          <w:b/>
          <w:sz w:val="32"/>
          <w:szCs w:val="32"/>
        </w:rPr>
      </w:pPr>
      <w:r w:rsidRPr="008769CE">
        <w:rPr>
          <w:rFonts w:ascii="Arial" w:hAnsi="Arial" w:cs="Arial"/>
          <w:b/>
          <w:sz w:val="32"/>
          <w:szCs w:val="32"/>
        </w:rPr>
        <w:t>НА 2022 ГОД</w:t>
      </w:r>
    </w:p>
    <w:p w:rsidR="008769CE" w:rsidRPr="008769CE" w:rsidRDefault="008769CE" w:rsidP="008769CE">
      <w:pPr>
        <w:suppressLineNumbers/>
        <w:ind w:firstLine="709"/>
        <w:jc w:val="both"/>
        <w:rPr>
          <w:rFonts w:ascii="Arial" w:hAnsi="Arial" w:cs="Arial"/>
        </w:rPr>
      </w:pPr>
    </w:p>
    <w:tbl>
      <w:tblPr>
        <w:tblW w:w="0" w:type="auto"/>
        <w:tblInd w:w="156" w:type="dxa"/>
        <w:tblLayout w:type="fixed"/>
        <w:tblLook w:val="0000" w:firstRow="0" w:lastRow="0" w:firstColumn="0" w:lastColumn="0" w:noHBand="0" w:noVBand="0"/>
      </w:tblPr>
      <w:tblGrid>
        <w:gridCol w:w="4365"/>
        <w:gridCol w:w="765"/>
        <w:gridCol w:w="705"/>
        <w:gridCol w:w="797"/>
        <w:gridCol w:w="963"/>
        <w:gridCol w:w="931"/>
        <w:gridCol w:w="1632"/>
      </w:tblGrid>
      <w:tr w:rsidR="008769CE" w:rsidRPr="008769CE" w:rsidTr="001B0CAE">
        <w:tc>
          <w:tcPr>
            <w:tcW w:w="43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8769CE">
            <w:pPr>
              <w:suppressLineNumbers/>
              <w:tabs>
                <w:tab w:val="left" w:pos="1980"/>
              </w:tabs>
              <w:ind w:firstLine="709"/>
              <w:jc w:val="both"/>
              <w:rPr>
                <w:rFonts w:ascii="Arial" w:hAnsi="Arial" w:cs="Arial"/>
              </w:rPr>
            </w:pPr>
            <w:r w:rsidRPr="008769CE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41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8769CE">
            <w:pPr>
              <w:suppressLineNumbers/>
              <w:ind w:firstLine="709"/>
              <w:jc w:val="both"/>
              <w:rPr>
                <w:rFonts w:ascii="Arial" w:hAnsi="Arial" w:cs="Arial"/>
              </w:rPr>
            </w:pPr>
            <w:r w:rsidRPr="008769CE">
              <w:rPr>
                <w:rFonts w:ascii="Arial" w:hAnsi="Arial" w:cs="Arial"/>
              </w:rPr>
              <w:t>Коды классификации</w:t>
            </w:r>
          </w:p>
        </w:tc>
        <w:tc>
          <w:tcPr>
            <w:tcW w:w="16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769CE" w:rsidRPr="008769CE" w:rsidRDefault="008769CE" w:rsidP="0012093D">
            <w:pPr>
              <w:suppressLineNumbers/>
              <w:jc w:val="both"/>
              <w:rPr>
                <w:rFonts w:ascii="Arial" w:hAnsi="Arial" w:cs="Arial"/>
              </w:rPr>
            </w:pPr>
            <w:r w:rsidRPr="008769CE">
              <w:rPr>
                <w:rFonts w:ascii="Arial" w:hAnsi="Arial" w:cs="Arial"/>
              </w:rPr>
              <w:t>Сумма,</w:t>
            </w:r>
          </w:p>
          <w:p w:rsidR="008769CE" w:rsidRPr="008769CE" w:rsidRDefault="008769CE" w:rsidP="0012093D">
            <w:pPr>
              <w:suppressLineNumbers/>
              <w:jc w:val="both"/>
              <w:rPr>
                <w:rFonts w:ascii="Arial" w:hAnsi="Arial" w:cs="Arial"/>
              </w:rPr>
            </w:pPr>
            <w:r w:rsidRPr="008769CE">
              <w:rPr>
                <w:rFonts w:ascii="Arial" w:hAnsi="Arial" w:cs="Arial"/>
              </w:rPr>
              <w:t>рублей</w:t>
            </w:r>
          </w:p>
        </w:tc>
      </w:tr>
      <w:tr w:rsidR="008769CE" w:rsidRPr="008769CE" w:rsidTr="001B0CAE">
        <w:trPr>
          <w:trHeight w:val="483"/>
        </w:trPr>
        <w:tc>
          <w:tcPr>
            <w:tcW w:w="43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9CE" w:rsidRPr="008769CE" w:rsidRDefault="008769CE" w:rsidP="008769CE">
            <w:pPr>
              <w:suppressLineNumbers/>
              <w:snapToGrid w:val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12093D">
            <w:pPr>
              <w:suppressLineNumbers/>
              <w:ind w:right="-317"/>
              <w:jc w:val="both"/>
              <w:rPr>
                <w:rFonts w:ascii="Arial" w:hAnsi="Arial" w:cs="Arial"/>
                <w:szCs w:val="21"/>
              </w:rPr>
            </w:pPr>
            <w:r w:rsidRPr="008769CE">
              <w:rPr>
                <w:rFonts w:ascii="Arial" w:hAnsi="Arial" w:cs="Arial"/>
                <w:szCs w:val="21"/>
              </w:rPr>
              <w:t>Глава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12093D">
            <w:pPr>
              <w:suppressLineNumbers/>
              <w:ind w:right="-317"/>
              <w:jc w:val="both"/>
              <w:rPr>
                <w:rFonts w:ascii="Arial" w:hAnsi="Arial" w:cs="Arial"/>
                <w:szCs w:val="21"/>
              </w:rPr>
            </w:pPr>
            <w:r w:rsidRPr="008769CE">
              <w:rPr>
                <w:rFonts w:ascii="Arial" w:hAnsi="Arial" w:cs="Arial"/>
                <w:szCs w:val="21"/>
              </w:rPr>
              <w:t>Раздел</w:t>
            </w:r>
          </w:p>
          <w:p w:rsidR="008769CE" w:rsidRPr="008769CE" w:rsidRDefault="008769CE" w:rsidP="0012093D">
            <w:pPr>
              <w:suppressLineNumbers/>
              <w:ind w:right="-317"/>
              <w:jc w:val="both"/>
              <w:rPr>
                <w:rFonts w:ascii="Arial" w:hAnsi="Arial" w:cs="Arial"/>
                <w:szCs w:val="21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12093D">
            <w:pPr>
              <w:suppressLineNumbers/>
              <w:ind w:right="-317"/>
              <w:jc w:val="both"/>
              <w:rPr>
                <w:rFonts w:ascii="Arial" w:hAnsi="Arial" w:cs="Arial"/>
                <w:szCs w:val="21"/>
              </w:rPr>
            </w:pPr>
            <w:r w:rsidRPr="008769CE">
              <w:rPr>
                <w:rFonts w:ascii="Arial" w:hAnsi="Arial" w:cs="Arial"/>
                <w:szCs w:val="21"/>
              </w:rPr>
              <w:t>Подраздел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12093D">
            <w:pPr>
              <w:suppressLineNumbers/>
              <w:ind w:right="-317"/>
              <w:jc w:val="both"/>
              <w:rPr>
                <w:rFonts w:ascii="Arial" w:hAnsi="Arial" w:cs="Arial"/>
                <w:szCs w:val="21"/>
              </w:rPr>
            </w:pPr>
            <w:r w:rsidRPr="008769CE">
              <w:rPr>
                <w:rFonts w:ascii="Arial" w:hAnsi="Arial" w:cs="Arial"/>
                <w:szCs w:val="21"/>
              </w:rPr>
              <w:t>Целевая статья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12093D">
            <w:pPr>
              <w:suppressLineNumbers/>
              <w:ind w:right="-317"/>
              <w:jc w:val="both"/>
              <w:rPr>
                <w:rFonts w:ascii="Arial" w:hAnsi="Arial" w:cs="Arial"/>
                <w:szCs w:val="21"/>
              </w:rPr>
            </w:pPr>
            <w:r w:rsidRPr="008769CE">
              <w:rPr>
                <w:rFonts w:ascii="Arial" w:hAnsi="Arial" w:cs="Arial"/>
                <w:szCs w:val="21"/>
              </w:rPr>
              <w:t xml:space="preserve">Вид </w:t>
            </w:r>
          </w:p>
          <w:p w:rsidR="008769CE" w:rsidRPr="008769CE" w:rsidRDefault="008769CE" w:rsidP="0012093D">
            <w:pPr>
              <w:suppressLineNumbers/>
              <w:ind w:right="-317"/>
              <w:jc w:val="both"/>
              <w:rPr>
                <w:rFonts w:ascii="Arial" w:hAnsi="Arial" w:cs="Arial"/>
              </w:rPr>
            </w:pPr>
            <w:r w:rsidRPr="008769CE">
              <w:rPr>
                <w:rFonts w:ascii="Arial" w:hAnsi="Arial" w:cs="Arial"/>
                <w:szCs w:val="21"/>
              </w:rPr>
              <w:t>расхода</w:t>
            </w:r>
          </w:p>
        </w:tc>
        <w:tc>
          <w:tcPr>
            <w:tcW w:w="163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769CE" w:rsidRPr="008769CE" w:rsidRDefault="008769CE" w:rsidP="008769CE">
            <w:pPr>
              <w:suppressLineNumbers/>
              <w:snapToGrid w:val="0"/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8769CE" w:rsidRPr="008769CE" w:rsidTr="001B0CAE"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8769CE">
            <w:pPr>
              <w:suppressLineNumbers/>
              <w:tabs>
                <w:tab w:val="left" w:pos="1980"/>
              </w:tabs>
              <w:ind w:firstLine="709"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</w:rPr>
              <w:t>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12093D">
            <w:pPr>
              <w:suppressLineNumbers/>
              <w:ind w:right="-317"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12093D">
            <w:pPr>
              <w:suppressLineNumbers/>
              <w:ind w:right="-317"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12093D">
            <w:pPr>
              <w:suppressLineNumbers/>
              <w:ind w:right="-317"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4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12093D">
            <w:pPr>
              <w:suppressLineNumbers/>
              <w:ind w:right="-317"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5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12093D">
            <w:pPr>
              <w:suppressLineNumbers/>
              <w:ind w:right="-317"/>
              <w:jc w:val="both"/>
              <w:rPr>
                <w:rFonts w:ascii="Arial" w:hAnsi="Arial" w:cs="Arial"/>
                <w:lang w:val="en-US"/>
              </w:rPr>
            </w:pPr>
            <w:r w:rsidRPr="008769CE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9CE" w:rsidRPr="008769CE" w:rsidRDefault="008769CE" w:rsidP="0012093D">
            <w:pPr>
              <w:suppressLineNumbers/>
              <w:ind w:right="-317"/>
              <w:jc w:val="both"/>
              <w:rPr>
                <w:rFonts w:ascii="Arial" w:hAnsi="Arial" w:cs="Arial"/>
              </w:rPr>
            </w:pPr>
            <w:r w:rsidRPr="008769CE">
              <w:rPr>
                <w:rFonts w:ascii="Arial" w:hAnsi="Arial" w:cs="Arial"/>
                <w:lang w:val="en-US"/>
              </w:rPr>
              <w:t>7</w:t>
            </w:r>
          </w:p>
        </w:tc>
      </w:tr>
      <w:tr w:rsidR="008769CE" w:rsidRPr="008769CE" w:rsidTr="001B0CAE"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12093D">
            <w:pPr>
              <w:suppressLineNumbers/>
              <w:ind w:hanging="14"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Администрация Чапаевского сельского поселения</w:t>
            </w:r>
            <w:r>
              <w:rPr>
                <w:rFonts w:ascii="Arial" w:hAnsi="Arial" w:cs="Arial"/>
                <w:szCs w:val="22"/>
              </w:rPr>
              <w:t xml:space="preserve"> </w:t>
            </w:r>
            <w:r w:rsidRPr="008769CE">
              <w:rPr>
                <w:rFonts w:ascii="Arial" w:hAnsi="Arial" w:cs="Arial"/>
                <w:szCs w:val="22"/>
              </w:rPr>
              <w:t>Красносельского муниципального района Костромской области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12093D">
            <w:pPr>
              <w:suppressLineNumbers/>
              <w:ind w:hanging="14"/>
              <w:jc w:val="both"/>
              <w:rPr>
                <w:rFonts w:ascii="Arial" w:hAnsi="Arial" w:cs="Arial"/>
                <w:szCs w:val="22"/>
                <w:lang w:val="en-US"/>
              </w:rPr>
            </w:pPr>
            <w:r w:rsidRPr="008769CE">
              <w:rPr>
                <w:rFonts w:ascii="Arial" w:hAnsi="Arial" w:cs="Arial"/>
                <w:szCs w:val="22"/>
              </w:rPr>
              <w:t>999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12093D">
            <w:pPr>
              <w:suppressLineNumbers/>
              <w:ind w:hanging="14"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  <w:lang w:val="en-US"/>
              </w:rPr>
              <w:t>00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12093D">
            <w:pPr>
              <w:suppressLineNumbers/>
              <w:ind w:hanging="14"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00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12093D">
            <w:pPr>
              <w:suppressLineNumbers/>
              <w:ind w:hanging="14"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00 0 00 00000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12093D">
            <w:pPr>
              <w:suppressLineNumbers/>
              <w:ind w:hanging="14"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000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9CE" w:rsidRPr="008769CE" w:rsidRDefault="008769CE" w:rsidP="0012093D">
            <w:pPr>
              <w:suppressLineNumbers/>
              <w:ind w:hanging="14"/>
              <w:jc w:val="both"/>
              <w:rPr>
                <w:rFonts w:ascii="Arial" w:hAnsi="Arial" w:cs="Arial"/>
              </w:rPr>
            </w:pPr>
            <w:r w:rsidRPr="008769CE">
              <w:rPr>
                <w:rFonts w:ascii="Arial" w:hAnsi="Arial" w:cs="Arial"/>
                <w:szCs w:val="22"/>
              </w:rPr>
              <w:t>10 548 975</w:t>
            </w:r>
          </w:p>
        </w:tc>
      </w:tr>
      <w:tr w:rsidR="008769CE" w:rsidRPr="008769CE" w:rsidTr="001B0CAE">
        <w:tc>
          <w:tcPr>
            <w:tcW w:w="4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12093D">
            <w:pPr>
              <w:suppressLineNumbers/>
              <w:ind w:hanging="14"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Общегосударственные вопросы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12093D">
            <w:pPr>
              <w:suppressLineNumbers/>
              <w:ind w:hanging="14"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999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12093D">
            <w:pPr>
              <w:suppressLineNumbers/>
              <w:ind w:hanging="14"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01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12093D">
            <w:pPr>
              <w:suppressLineNumbers/>
              <w:ind w:hanging="14"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00</w:t>
            </w: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12093D">
            <w:pPr>
              <w:suppressLineNumbers/>
              <w:ind w:hanging="14"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00 0 00 00000</w:t>
            </w: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12093D">
            <w:pPr>
              <w:suppressLineNumbers/>
              <w:ind w:hanging="14"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000</w:t>
            </w:r>
          </w:p>
        </w:tc>
        <w:tc>
          <w:tcPr>
            <w:tcW w:w="1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9CE" w:rsidRPr="008769CE" w:rsidRDefault="008769CE" w:rsidP="0012093D">
            <w:pPr>
              <w:suppressLineNumbers/>
              <w:ind w:hanging="14"/>
              <w:jc w:val="both"/>
              <w:rPr>
                <w:rFonts w:ascii="Arial" w:hAnsi="Arial" w:cs="Arial"/>
              </w:rPr>
            </w:pPr>
            <w:r w:rsidRPr="008769CE">
              <w:rPr>
                <w:rFonts w:ascii="Arial" w:hAnsi="Arial" w:cs="Arial"/>
                <w:szCs w:val="22"/>
              </w:rPr>
              <w:t>4 998 525</w:t>
            </w:r>
          </w:p>
        </w:tc>
      </w:tr>
      <w:tr w:rsidR="008769CE" w:rsidRPr="008769CE" w:rsidTr="001B0CAE">
        <w:tc>
          <w:tcPr>
            <w:tcW w:w="4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12093D">
            <w:pPr>
              <w:suppressLineNumbers/>
              <w:ind w:hanging="14"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Функционирование высшего должностного лица субъекта Российской</w:t>
            </w:r>
            <w:r>
              <w:rPr>
                <w:rFonts w:ascii="Arial" w:hAnsi="Arial" w:cs="Arial"/>
                <w:szCs w:val="22"/>
              </w:rPr>
              <w:t xml:space="preserve"> </w:t>
            </w:r>
            <w:r w:rsidRPr="008769CE">
              <w:rPr>
                <w:rFonts w:ascii="Arial" w:hAnsi="Arial" w:cs="Arial"/>
                <w:szCs w:val="22"/>
              </w:rPr>
              <w:t>Федерации и муниципального образования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12093D">
            <w:pPr>
              <w:suppressLineNumbers/>
              <w:ind w:hanging="14"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999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12093D">
            <w:pPr>
              <w:suppressLineNumbers/>
              <w:ind w:hanging="14"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01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12093D">
            <w:pPr>
              <w:suppressLineNumbers/>
              <w:ind w:hanging="14"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02</w:t>
            </w: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12093D">
            <w:pPr>
              <w:suppressLineNumbers/>
              <w:ind w:hanging="14"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00 0 00 00000</w:t>
            </w: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12093D">
            <w:pPr>
              <w:suppressLineNumbers/>
              <w:ind w:hanging="14"/>
              <w:jc w:val="both"/>
              <w:rPr>
                <w:rFonts w:ascii="Arial" w:hAnsi="Arial" w:cs="Arial"/>
                <w:szCs w:val="22"/>
                <w:lang w:val="en-US"/>
              </w:rPr>
            </w:pPr>
            <w:r w:rsidRPr="008769CE">
              <w:rPr>
                <w:rFonts w:ascii="Arial" w:hAnsi="Arial" w:cs="Arial"/>
                <w:szCs w:val="22"/>
              </w:rPr>
              <w:t>000</w:t>
            </w:r>
          </w:p>
        </w:tc>
        <w:tc>
          <w:tcPr>
            <w:tcW w:w="1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9CE" w:rsidRPr="008769CE" w:rsidRDefault="008769CE" w:rsidP="0012093D">
            <w:pPr>
              <w:suppressLineNumbers/>
              <w:ind w:hanging="14"/>
              <w:jc w:val="both"/>
              <w:rPr>
                <w:rFonts w:ascii="Arial" w:hAnsi="Arial" w:cs="Arial"/>
              </w:rPr>
            </w:pPr>
            <w:r w:rsidRPr="008769CE">
              <w:rPr>
                <w:rFonts w:ascii="Arial" w:hAnsi="Arial" w:cs="Arial"/>
                <w:szCs w:val="22"/>
                <w:lang w:val="en-US"/>
              </w:rPr>
              <w:t>1 075 440</w:t>
            </w:r>
          </w:p>
        </w:tc>
      </w:tr>
      <w:tr w:rsidR="008769CE" w:rsidRPr="008769CE" w:rsidTr="001B0CAE">
        <w:tc>
          <w:tcPr>
            <w:tcW w:w="4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12093D">
            <w:pPr>
              <w:suppressLineNumbers/>
              <w:ind w:hanging="14"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12093D">
            <w:pPr>
              <w:suppressLineNumbers/>
              <w:ind w:hanging="14"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999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12093D">
            <w:pPr>
              <w:suppressLineNumbers/>
              <w:ind w:hanging="14"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01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12093D">
            <w:pPr>
              <w:suppressLineNumbers/>
              <w:ind w:hanging="14"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02</w:t>
            </w: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12093D">
            <w:pPr>
              <w:suppressLineNumbers/>
              <w:ind w:hanging="14"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00 2 00 00110</w:t>
            </w: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12093D">
            <w:pPr>
              <w:suppressLineNumbers/>
              <w:ind w:hanging="14"/>
              <w:jc w:val="both"/>
              <w:rPr>
                <w:rFonts w:ascii="Arial" w:hAnsi="Arial" w:cs="Arial"/>
                <w:szCs w:val="22"/>
                <w:lang w:val="en-US"/>
              </w:rPr>
            </w:pPr>
            <w:r w:rsidRPr="008769CE">
              <w:rPr>
                <w:rFonts w:ascii="Arial" w:hAnsi="Arial" w:cs="Arial"/>
                <w:szCs w:val="22"/>
              </w:rPr>
              <w:t>000</w:t>
            </w:r>
          </w:p>
        </w:tc>
        <w:tc>
          <w:tcPr>
            <w:tcW w:w="1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9CE" w:rsidRPr="008769CE" w:rsidRDefault="008769CE" w:rsidP="0012093D">
            <w:pPr>
              <w:suppressLineNumbers/>
              <w:ind w:hanging="14"/>
              <w:jc w:val="both"/>
              <w:rPr>
                <w:rFonts w:ascii="Arial" w:hAnsi="Arial" w:cs="Arial"/>
              </w:rPr>
            </w:pPr>
            <w:r w:rsidRPr="008769CE">
              <w:rPr>
                <w:rFonts w:ascii="Arial" w:hAnsi="Arial" w:cs="Arial"/>
                <w:szCs w:val="22"/>
                <w:lang w:val="en-US"/>
              </w:rPr>
              <w:t>921 800</w:t>
            </w:r>
          </w:p>
        </w:tc>
      </w:tr>
      <w:tr w:rsidR="008769CE" w:rsidRPr="008769CE" w:rsidTr="001B0CAE">
        <w:tc>
          <w:tcPr>
            <w:tcW w:w="4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12093D">
            <w:pPr>
              <w:suppressLineNumbers/>
              <w:ind w:hanging="14"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Расходы на выплату персоналу в целях обеспечения выполнения функций государственным</w:t>
            </w:r>
            <w:proofErr w:type="gramStart"/>
            <w:r w:rsidRPr="008769CE">
              <w:rPr>
                <w:rFonts w:ascii="Arial" w:hAnsi="Arial" w:cs="Arial"/>
                <w:szCs w:val="22"/>
              </w:rPr>
              <w:t>и(</w:t>
            </w:r>
            <w:proofErr w:type="gramEnd"/>
            <w:r w:rsidRPr="008769CE">
              <w:rPr>
                <w:rFonts w:ascii="Arial" w:hAnsi="Arial" w:cs="Arial"/>
                <w:szCs w:val="22"/>
              </w:rPr>
              <w:t>муниципальными) органами, казенными учреждениями, органами управления государственными внебюджетными фондами.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12093D">
            <w:pPr>
              <w:suppressLineNumbers/>
              <w:ind w:hanging="14"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999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12093D">
            <w:pPr>
              <w:suppressLineNumbers/>
              <w:ind w:hanging="14"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01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12093D">
            <w:pPr>
              <w:suppressLineNumbers/>
              <w:ind w:hanging="14"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02</w:t>
            </w: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12093D">
            <w:pPr>
              <w:suppressLineNumbers/>
              <w:ind w:hanging="14"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00 2 00 00110</w:t>
            </w: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12093D">
            <w:pPr>
              <w:suppressLineNumbers/>
              <w:ind w:hanging="14"/>
              <w:jc w:val="both"/>
              <w:rPr>
                <w:rFonts w:ascii="Arial" w:hAnsi="Arial" w:cs="Arial"/>
                <w:szCs w:val="22"/>
                <w:lang w:val="en-US"/>
              </w:rPr>
            </w:pPr>
            <w:r w:rsidRPr="008769CE">
              <w:rPr>
                <w:rFonts w:ascii="Arial" w:hAnsi="Arial" w:cs="Arial"/>
                <w:szCs w:val="22"/>
              </w:rPr>
              <w:t>100</w:t>
            </w:r>
          </w:p>
        </w:tc>
        <w:tc>
          <w:tcPr>
            <w:tcW w:w="1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9CE" w:rsidRPr="008769CE" w:rsidRDefault="008769CE" w:rsidP="0012093D">
            <w:pPr>
              <w:suppressLineNumbers/>
              <w:ind w:hanging="14"/>
              <w:jc w:val="both"/>
              <w:rPr>
                <w:rFonts w:ascii="Arial" w:hAnsi="Arial" w:cs="Arial"/>
              </w:rPr>
            </w:pPr>
            <w:r w:rsidRPr="008769CE">
              <w:rPr>
                <w:rFonts w:ascii="Arial" w:hAnsi="Arial" w:cs="Arial"/>
                <w:szCs w:val="22"/>
                <w:lang w:val="en-US"/>
              </w:rPr>
              <w:t>921 800</w:t>
            </w:r>
          </w:p>
        </w:tc>
      </w:tr>
      <w:tr w:rsidR="008769CE" w:rsidRPr="008769CE" w:rsidTr="001B0CAE">
        <w:tc>
          <w:tcPr>
            <w:tcW w:w="4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12093D">
            <w:pPr>
              <w:suppressLineNumbers/>
              <w:ind w:hanging="14"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12093D">
            <w:pPr>
              <w:suppressLineNumbers/>
              <w:ind w:hanging="14"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999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12093D">
            <w:pPr>
              <w:suppressLineNumbers/>
              <w:ind w:hanging="14"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01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12093D">
            <w:pPr>
              <w:suppressLineNumbers/>
              <w:ind w:hanging="14"/>
              <w:jc w:val="both"/>
              <w:rPr>
                <w:rFonts w:ascii="Arial" w:hAnsi="Arial" w:cs="Arial"/>
                <w:szCs w:val="22"/>
                <w:lang w:val="en-US"/>
              </w:rPr>
            </w:pPr>
            <w:r w:rsidRPr="008769CE">
              <w:rPr>
                <w:rFonts w:ascii="Arial" w:hAnsi="Arial" w:cs="Arial"/>
                <w:szCs w:val="22"/>
              </w:rPr>
              <w:t>02</w:t>
            </w: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12093D">
            <w:pPr>
              <w:suppressLineNumbers/>
              <w:ind w:hanging="14"/>
              <w:jc w:val="both"/>
              <w:rPr>
                <w:rFonts w:ascii="Arial" w:hAnsi="Arial" w:cs="Arial"/>
                <w:szCs w:val="22"/>
                <w:lang w:val="en-US"/>
              </w:rPr>
            </w:pPr>
            <w:r w:rsidRPr="008769CE">
              <w:rPr>
                <w:rFonts w:ascii="Arial" w:hAnsi="Arial" w:cs="Arial"/>
                <w:szCs w:val="22"/>
                <w:lang w:val="en-US"/>
              </w:rPr>
              <w:t>00 2 00 00110</w:t>
            </w: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12093D">
            <w:pPr>
              <w:suppressLineNumbers/>
              <w:ind w:hanging="14"/>
              <w:jc w:val="both"/>
              <w:rPr>
                <w:rFonts w:ascii="Arial" w:hAnsi="Arial" w:cs="Arial"/>
                <w:szCs w:val="22"/>
                <w:lang w:val="en-US"/>
              </w:rPr>
            </w:pPr>
            <w:r w:rsidRPr="008769CE">
              <w:rPr>
                <w:rFonts w:ascii="Arial" w:hAnsi="Arial" w:cs="Arial"/>
                <w:szCs w:val="22"/>
                <w:lang w:val="en-US"/>
              </w:rPr>
              <w:t>120</w:t>
            </w:r>
          </w:p>
        </w:tc>
        <w:tc>
          <w:tcPr>
            <w:tcW w:w="1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9CE" w:rsidRPr="008769CE" w:rsidRDefault="008769CE" w:rsidP="0012093D">
            <w:pPr>
              <w:suppressLineNumbers/>
              <w:ind w:hanging="14"/>
              <w:jc w:val="both"/>
              <w:rPr>
                <w:rFonts w:ascii="Arial" w:hAnsi="Arial" w:cs="Arial"/>
              </w:rPr>
            </w:pPr>
            <w:r w:rsidRPr="008769CE">
              <w:rPr>
                <w:rFonts w:ascii="Arial" w:hAnsi="Arial" w:cs="Arial"/>
                <w:szCs w:val="22"/>
                <w:lang w:val="en-US"/>
              </w:rPr>
              <w:t>921 800</w:t>
            </w:r>
          </w:p>
        </w:tc>
      </w:tr>
      <w:tr w:rsidR="008769CE" w:rsidRPr="008769CE" w:rsidTr="001B0CAE">
        <w:tc>
          <w:tcPr>
            <w:tcW w:w="4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12093D">
            <w:pPr>
              <w:suppressLineNumbers/>
              <w:ind w:hanging="14"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12093D">
            <w:pPr>
              <w:suppressLineNumbers/>
              <w:ind w:hanging="14"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999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12093D">
            <w:pPr>
              <w:suppressLineNumbers/>
              <w:ind w:hanging="14"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01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12093D">
            <w:pPr>
              <w:suppressLineNumbers/>
              <w:ind w:hanging="14"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02</w:t>
            </w: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12093D">
            <w:pPr>
              <w:suppressLineNumbers/>
              <w:ind w:hanging="14"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00 2 00 00190</w:t>
            </w: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12093D">
            <w:pPr>
              <w:suppressLineNumbers/>
              <w:ind w:hanging="14"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000</w:t>
            </w:r>
          </w:p>
        </w:tc>
        <w:tc>
          <w:tcPr>
            <w:tcW w:w="1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9CE" w:rsidRPr="008769CE" w:rsidRDefault="008769CE" w:rsidP="0012093D">
            <w:pPr>
              <w:suppressLineNumbers/>
              <w:ind w:hanging="14"/>
              <w:jc w:val="both"/>
              <w:rPr>
                <w:rFonts w:ascii="Arial" w:hAnsi="Arial" w:cs="Arial"/>
              </w:rPr>
            </w:pPr>
            <w:r w:rsidRPr="008769CE">
              <w:rPr>
                <w:rFonts w:ascii="Arial" w:hAnsi="Arial" w:cs="Arial"/>
                <w:szCs w:val="22"/>
              </w:rPr>
              <w:t>153 640</w:t>
            </w:r>
          </w:p>
        </w:tc>
      </w:tr>
      <w:tr w:rsidR="008769CE" w:rsidRPr="008769CE" w:rsidTr="001B0CAE">
        <w:tc>
          <w:tcPr>
            <w:tcW w:w="4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12093D">
            <w:pPr>
              <w:suppressLineNumbers/>
              <w:ind w:hanging="14"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 xml:space="preserve">Расходы на выплату персоналу в целях обеспечения выполнения функций </w:t>
            </w:r>
            <w:r w:rsidRPr="008769CE">
              <w:rPr>
                <w:rFonts w:ascii="Arial" w:hAnsi="Arial" w:cs="Arial"/>
                <w:szCs w:val="22"/>
              </w:rPr>
              <w:lastRenderedPageBreak/>
              <w:t>государственным</w:t>
            </w:r>
            <w:proofErr w:type="gramStart"/>
            <w:r w:rsidRPr="008769CE">
              <w:rPr>
                <w:rFonts w:ascii="Arial" w:hAnsi="Arial" w:cs="Arial"/>
                <w:szCs w:val="22"/>
              </w:rPr>
              <w:t>и(</w:t>
            </w:r>
            <w:proofErr w:type="gramEnd"/>
            <w:r w:rsidRPr="008769CE">
              <w:rPr>
                <w:rFonts w:ascii="Arial" w:hAnsi="Arial" w:cs="Arial"/>
                <w:szCs w:val="22"/>
              </w:rPr>
              <w:t>муниципальными) органами, казенными учреждениями, органами управления государственными внебюджетными фондами.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12093D">
            <w:pPr>
              <w:suppressLineNumbers/>
              <w:ind w:hanging="14"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lastRenderedPageBreak/>
              <w:t>999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12093D">
            <w:pPr>
              <w:suppressLineNumbers/>
              <w:ind w:hanging="14"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01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12093D">
            <w:pPr>
              <w:suppressLineNumbers/>
              <w:ind w:hanging="14"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02</w:t>
            </w: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12093D">
            <w:pPr>
              <w:suppressLineNumbers/>
              <w:ind w:hanging="14"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00 2 00 00190</w:t>
            </w: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12093D">
            <w:pPr>
              <w:suppressLineNumbers/>
              <w:ind w:hanging="14"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100</w:t>
            </w:r>
          </w:p>
        </w:tc>
        <w:tc>
          <w:tcPr>
            <w:tcW w:w="1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9CE" w:rsidRPr="008769CE" w:rsidRDefault="008769CE" w:rsidP="0012093D">
            <w:pPr>
              <w:suppressLineNumbers/>
              <w:ind w:hanging="14"/>
              <w:jc w:val="both"/>
              <w:rPr>
                <w:rFonts w:ascii="Arial" w:hAnsi="Arial" w:cs="Arial"/>
              </w:rPr>
            </w:pPr>
            <w:r w:rsidRPr="008769CE">
              <w:rPr>
                <w:rFonts w:ascii="Arial" w:hAnsi="Arial" w:cs="Arial"/>
                <w:szCs w:val="22"/>
              </w:rPr>
              <w:t>153 640</w:t>
            </w:r>
          </w:p>
        </w:tc>
      </w:tr>
      <w:tr w:rsidR="008769CE" w:rsidRPr="008769CE" w:rsidTr="001B0CAE">
        <w:tc>
          <w:tcPr>
            <w:tcW w:w="4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12093D">
            <w:pPr>
              <w:suppressLineNumbers/>
              <w:ind w:hanging="14"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12093D">
            <w:pPr>
              <w:suppressLineNumbers/>
              <w:ind w:hanging="14"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999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12093D">
            <w:pPr>
              <w:suppressLineNumbers/>
              <w:ind w:hanging="14"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01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12093D">
            <w:pPr>
              <w:suppressLineNumbers/>
              <w:ind w:hanging="14"/>
              <w:jc w:val="both"/>
              <w:rPr>
                <w:rFonts w:ascii="Arial" w:hAnsi="Arial" w:cs="Arial"/>
                <w:szCs w:val="22"/>
                <w:lang w:val="en-US"/>
              </w:rPr>
            </w:pPr>
            <w:r w:rsidRPr="008769CE">
              <w:rPr>
                <w:rFonts w:ascii="Arial" w:hAnsi="Arial" w:cs="Arial"/>
                <w:szCs w:val="22"/>
              </w:rPr>
              <w:t>02</w:t>
            </w: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12093D">
            <w:pPr>
              <w:suppressLineNumbers/>
              <w:ind w:hanging="14"/>
              <w:jc w:val="both"/>
              <w:rPr>
                <w:rFonts w:ascii="Arial" w:hAnsi="Arial" w:cs="Arial"/>
                <w:szCs w:val="22"/>
                <w:lang w:val="en-US"/>
              </w:rPr>
            </w:pPr>
            <w:r w:rsidRPr="008769CE">
              <w:rPr>
                <w:rFonts w:ascii="Arial" w:hAnsi="Arial" w:cs="Arial"/>
                <w:szCs w:val="22"/>
                <w:lang w:val="en-US"/>
              </w:rPr>
              <w:t>00 2 00 001</w:t>
            </w:r>
            <w:r w:rsidRPr="008769CE">
              <w:rPr>
                <w:rFonts w:ascii="Arial" w:hAnsi="Arial" w:cs="Arial"/>
                <w:szCs w:val="22"/>
              </w:rPr>
              <w:t>9</w:t>
            </w:r>
            <w:r w:rsidRPr="008769CE">
              <w:rPr>
                <w:rFonts w:ascii="Arial" w:hAnsi="Arial" w:cs="Arial"/>
                <w:szCs w:val="22"/>
                <w:lang w:val="en-US"/>
              </w:rPr>
              <w:t>0</w:t>
            </w: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12093D">
            <w:pPr>
              <w:suppressLineNumbers/>
              <w:ind w:hanging="14"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  <w:lang w:val="en-US"/>
              </w:rPr>
              <w:t>120</w:t>
            </w:r>
          </w:p>
        </w:tc>
        <w:tc>
          <w:tcPr>
            <w:tcW w:w="1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9CE" w:rsidRPr="008769CE" w:rsidRDefault="008769CE" w:rsidP="0012093D">
            <w:pPr>
              <w:suppressLineNumbers/>
              <w:ind w:hanging="14"/>
              <w:jc w:val="both"/>
              <w:rPr>
                <w:rFonts w:ascii="Arial" w:hAnsi="Arial" w:cs="Arial"/>
              </w:rPr>
            </w:pPr>
            <w:r w:rsidRPr="008769CE">
              <w:rPr>
                <w:rFonts w:ascii="Arial" w:hAnsi="Arial" w:cs="Arial"/>
                <w:szCs w:val="22"/>
              </w:rPr>
              <w:t>153 640</w:t>
            </w:r>
          </w:p>
        </w:tc>
      </w:tr>
      <w:tr w:rsidR="008769CE" w:rsidRPr="008769CE" w:rsidTr="001B0CAE">
        <w:tc>
          <w:tcPr>
            <w:tcW w:w="4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12093D">
            <w:pPr>
              <w:suppressLineNumbers/>
              <w:ind w:hanging="14"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 xml:space="preserve">Функционирование правительства Российской Федерации, высших органов исполнительной власти субъектов Российской Федерации, местных администраций 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12093D">
            <w:pPr>
              <w:suppressLineNumbers/>
              <w:ind w:hanging="14"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999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12093D">
            <w:pPr>
              <w:suppressLineNumbers/>
              <w:ind w:hanging="14"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01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12093D">
            <w:pPr>
              <w:suppressLineNumbers/>
              <w:ind w:hanging="14"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04</w:t>
            </w: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12093D">
            <w:pPr>
              <w:suppressLineNumbers/>
              <w:ind w:hanging="14"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00 0 00 00000</w:t>
            </w: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12093D">
            <w:pPr>
              <w:suppressLineNumbers/>
              <w:ind w:hanging="14"/>
              <w:jc w:val="both"/>
              <w:rPr>
                <w:rFonts w:ascii="Arial" w:hAnsi="Arial" w:cs="Arial"/>
                <w:szCs w:val="22"/>
                <w:lang w:val="en-US"/>
              </w:rPr>
            </w:pPr>
            <w:r w:rsidRPr="008769CE">
              <w:rPr>
                <w:rFonts w:ascii="Arial" w:hAnsi="Arial" w:cs="Arial"/>
                <w:szCs w:val="22"/>
              </w:rPr>
              <w:t>000</w:t>
            </w:r>
          </w:p>
        </w:tc>
        <w:tc>
          <w:tcPr>
            <w:tcW w:w="1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9CE" w:rsidRPr="008769CE" w:rsidRDefault="008769CE" w:rsidP="0012093D">
            <w:pPr>
              <w:suppressLineNumbers/>
              <w:ind w:hanging="14"/>
              <w:jc w:val="both"/>
              <w:rPr>
                <w:rFonts w:ascii="Arial" w:hAnsi="Arial" w:cs="Arial"/>
              </w:rPr>
            </w:pPr>
            <w:r w:rsidRPr="008769CE">
              <w:rPr>
                <w:rFonts w:ascii="Arial" w:hAnsi="Arial" w:cs="Arial"/>
                <w:szCs w:val="22"/>
                <w:lang w:val="en-US"/>
              </w:rPr>
              <w:t>2 175 260</w:t>
            </w:r>
          </w:p>
        </w:tc>
      </w:tr>
      <w:tr w:rsidR="008769CE" w:rsidRPr="008769CE" w:rsidTr="001B0CAE">
        <w:tc>
          <w:tcPr>
            <w:tcW w:w="4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12093D">
            <w:pPr>
              <w:suppressLineNumbers/>
              <w:ind w:hanging="14"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12093D">
            <w:pPr>
              <w:suppressLineNumbers/>
              <w:ind w:hanging="14"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999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12093D">
            <w:pPr>
              <w:suppressLineNumbers/>
              <w:ind w:hanging="14"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01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12093D">
            <w:pPr>
              <w:suppressLineNumbers/>
              <w:ind w:hanging="14"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04</w:t>
            </w: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12093D">
            <w:pPr>
              <w:suppressLineNumbers/>
              <w:ind w:hanging="14"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00 2 00 00110</w:t>
            </w: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12093D">
            <w:pPr>
              <w:suppressLineNumbers/>
              <w:ind w:hanging="14"/>
              <w:jc w:val="both"/>
              <w:rPr>
                <w:rFonts w:ascii="Arial" w:hAnsi="Arial" w:cs="Arial"/>
                <w:szCs w:val="22"/>
                <w:lang w:val="en-US"/>
              </w:rPr>
            </w:pPr>
            <w:r w:rsidRPr="008769CE">
              <w:rPr>
                <w:rFonts w:ascii="Arial" w:hAnsi="Arial" w:cs="Arial"/>
                <w:szCs w:val="22"/>
              </w:rPr>
              <w:t>000</w:t>
            </w:r>
          </w:p>
        </w:tc>
        <w:tc>
          <w:tcPr>
            <w:tcW w:w="1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9CE" w:rsidRPr="008769CE" w:rsidRDefault="008769CE" w:rsidP="0012093D">
            <w:pPr>
              <w:suppressLineNumbers/>
              <w:ind w:hanging="14"/>
              <w:jc w:val="both"/>
              <w:rPr>
                <w:rFonts w:ascii="Arial" w:hAnsi="Arial" w:cs="Arial"/>
              </w:rPr>
            </w:pPr>
            <w:r w:rsidRPr="008769CE">
              <w:rPr>
                <w:rFonts w:ascii="Arial" w:hAnsi="Arial" w:cs="Arial"/>
                <w:szCs w:val="22"/>
                <w:lang w:val="en-US"/>
              </w:rPr>
              <w:t>1 968 720</w:t>
            </w:r>
          </w:p>
        </w:tc>
      </w:tr>
      <w:tr w:rsidR="008769CE" w:rsidRPr="008769CE" w:rsidTr="001B0CAE">
        <w:tc>
          <w:tcPr>
            <w:tcW w:w="4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12093D">
            <w:pPr>
              <w:suppressLineNumbers/>
              <w:ind w:hanging="14"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Расходы на выплату персоналу в целях обеспечения выполнения функций государственным</w:t>
            </w:r>
            <w:proofErr w:type="gramStart"/>
            <w:r w:rsidRPr="008769CE">
              <w:rPr>
                <w:rFonts w:ascii="Arial" w:hAnsi="Arial" w:cs="Arial"/>
                <w:szCs w:val="22"/>
              </w:rPr>
              <w:t>и(</w:t>
            </w:r>
            <w:proofErr w:type="gramEnd"/>
            <w:r w:rsidRPr="008769CE">
              <w:rPr>
                <w:rFonts w:ascii="Arial" w:hAnsi="Arial" w:cs="Arial"/>
                <w:szCs w:val="22"/>
              </w:rPr>
              <w:t>муниципальными) органами, казенными учреждениями, органами управления государственными внебюджетными фондами.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12093D">
            <w:pPr>
              <w:suppressLineNumbers/>
              <w:ind w:hanging="14"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999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12093D">
            <w:pPr>
              <w:suppressLineNumbers/>
              <w:ind w:hanging="14"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01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12093D">
            <w:pPr>
              <w:suppressLineNumbers/>
              <w:ind w:hanging="14"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04</w:t>
            </w: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12093D">
            <w:pPr>
              <w:suppressLineNumbers/>
              <w:ind w:hanging="14"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00 2 00 00110</w:t>
            </w: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12093D">
            <w:pPr>
              <w:suppressLineNumbers/>
              <w:ind w:hanging="14"/>
              <w:jc w:val="both"/>
              <w:rPr>
                <w:rFonts w:ascii="Arial" w:hAnsi="Arial" w:cs="Arial"/>
                <w:szCs w:val="22"/>
                <w:lang w:val="en-US"/>
              </w:rPr>
            </w:pPr>
            <w:r w:rsidRPr="008769CE">
              <w:rPr>
                <w:rFonts w:ascii="Arial" w:hAnsi="Arial" w:cs="Arial"/>
                <w:szCs w:val="22"/>
              </w:rPr>
              <w:t>100</w:t>
            </w:r>
          </w:p>
        </w:tc>
        <w:tc>
          <w:tcPr>
            <w:tcW w:w="1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9CE" w:rsidRPr="008769CE" w:rsidRDefault="008769CE" w:rsidP="0012093D">
            <w:pPr>
              <w:suppressLineNumbers/>
              <w:ind w:hanging="14"/>
              <w:jc w:val="both"/>
              <w:rPr>
                <w:rFonts w:ascii="Arial" w:hAnsi="Arial" w:cs="Arial"/>
              </w:rPr>
            </w:pPr>
            <w:r w:rsidRPr="008769CE">
              <w:rPr>
                <w:rFonts w:ascii="Arial" w:hAnsi="Arial" w:cs="Arial"/>
                <w:szCs w:val="22"/>
                <w:lang w:val="en-US"/>
              </w:rPr>
              <w:t>1 968 720</w:t>
            </w:r>
          </w:p>
        </w:tc>
      </w:tr>
      <w:tr w:rsidR="008769CE" w:rsidRPr="008769CE" w:rsidTr="001B0CAE">
        <w:tc>
          <w:tcPr>
            <w:tcW w:w="4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12093D">
            <w:pPr>
              <w:suppressLineNumbers/>
              <w:ind w:hanging="14"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12093D">
            <w:pPr>
              <w:suppressLineNumbers/>
              <w:ind w:hanging="14"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999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12093D">
            <w:pPr>
              <w:suppressLineNumbers/>
              <w:ind w:hanging="14"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01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12093D">
            <w:pPr>
              <w:suppressLineNumbers/>
              <w:ind w:hanging="14"/>
              <w:jc w:val="both"/>
              <w:rPr>
                <w:rFonts w:ascii="Arial" w:hAnsi="Arial" w:cs="Arial"/>
                <w:szCs w:val="22"/>
                <w:lang w:val="en-US"/>
              </w:rPr>
            </w:pPr>
            <w:r w:rsidRPr="008769CE">
              <w:rPr>
                <w:rFonts w:ascii="Arial" w:hAnsi="Arial" w:cs="Arial"/>
                <w:szCs w:val="22"/>
              </w:rPr>
              <w:t>04</w:t>
            </w: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12093D">
            <w:pPr>
              <w:suppressLineNumbers/>
              <w:ind w:hanging="14"/>
              <w:jc w:val="both"/>
              <w:rPr>
                <w:rFonts w:ascii="Arial" w:hAnsi="Arial" w:cs="Arial"/>
                <w:szCs w:val="22"/>
                <w:lang w:val="en-US"/>
              </w:rPr>
            </w:pPr>
            <w:r w:rsidRPr="008769CE">
              <w:rPr>
                <w:rFonts w:ascii="Arial" w:hAnsi="Arial" w:cs="Arial"/>
                <w:szCs w:val="22"/>
                <w:lang w:val="en-US"/>
              </w:rPr>
              <w:t>00 2 00 00110</w:t>
            </w: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12093D">
            <w:pPr>
              <w:suppressLineNumbers/>
              <w:ind w:hanging="14"/>
              <w:jc w:val="both"/>
              <w:rPr>
                <w:rFonts w:ascii="Arial" w:hAnsi="Arial" w:cs="Arial"/>
                <w:szCs w:val="22"/>
                <w:lang w:val="en-US"/>
              </w:rPr>
            </w:pPr>
            <w:r w:rsidRPr="008769CE">
              <w:rPr>
                <w:rFonts w:ascii="Arial" w:hAnsi="Arial" w:cs="Arial"/>
                <w:szCs w:val="22"/>
                <w:lang w:val="en-US"/>
              </w:rPr>
              <w:t>120</w:t>
            </w:r>
          </w:p>
        </w:tc>
        <w:tc>
          <w:tcPr>
            <w:tcW w:w="1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9CE" w:rsidRPr="008769CE" w:rsidRDefault="008769CE" w:rsidP="0012093D">
            <w:pPr>
              <w:suppressLineNumbers/>
              <w:ind w:hanging="14"/>
              <w:jc w:val="both"/>
              <w:rPr>
                <w:rFonts w:ascii="Arial" w:hAnsi="Arial" w:cs="Arial"/>
              </w:rPr>
            </w:pPr>
            <w:r w:rsidRPr="008769CE">
              <w:rPr>
                <w:rFonts w:ascii="Arial" w:hAnsi="Arial" w:cs="Arial"/>
                <w:szCs w:val="22"/>
                <w:lang w:val="en-US"/>
              </w:rPr>
              <w:t>1 968 720</w:t>
            </w:r>
          </w:p>
        </w:tc>
      </w:tr>
      <w:tr w:rsidR="008769CE" w:rsidRPr="008769CE" w:rsidTr="001B0CAE">
        <w:tc>
          <w:tcPr>
            <w:tcW w:w="4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12093D">
            <w:pPr>
              <w:suppressLineNumbers/>
              <w:ind w:hanging="14"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12093D">
            <w:pPr>
              <w:suppressLineNumbers/>
              <w:ind w:hanging="14"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  <w:lang w:val="en-US"/>
              </w:rPr>
              <w:t>999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12093D">
            <w:pPr>
              <w:suppressLineNumbers/>
              <w:ind w:hanging="14"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01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12093D">
            <w:pPr>
              <w:suppressLineNumbers/>
              <w:ind w:hanging="14"/>
              <w:jc w:val="both"/>
              <w:rPr>
                <w:rFonts w:ascii="Arial" w:hAnsi="Arial" w:cs="Arial"/>
                <w:szCs w:val="22"/>
                <w:lang w:val="en-US"/>
              </w:rPr>
            </w:pPr>
            <w:r w:rsidRPr="008769CE">
              <w:rPr>
                <w:rFonts w:ascii="Arial" w:hAnsi="Arial" w:cs="Arial"/>
                <w:szCs w:val="22"/>
              </w:rPr>
              <w:t>04</w:t>
            </w: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12093D">
            <w:pPr>
              <w:suppressLineNumbers/>
              <w:ind w:hanging="14"/>
              <w:jc w:val="both"/>
              <w:rPr>
                <w:rFonts w:ascii="Arial" w:hAnsi="Arial" w:cs="Arial"/>
                <w:szCs w:val="22"/>
                <w:lang w:val="en-US"/>
              </w:rPr>
            </w:pPr>
            <w:r w:rsidRPr="008769CE">
              <w:rPr>
                <w:rFonts w:ascii="Arial" w:hAnsi="Arial" w:cs="Arial"/>
                <w:szCs w:val="22"/>
                <w:lang w:val="en-US"/>
              </w:rPr>
              <w:t>00 2 00 001</w:t>
            </w:r>
            <w:r w:rsidRPr="008769CE">
              <w:rPr>
                <w:rFonts w:ascii="Arial" w:hAnsi="Arial" w:cs="Arial"/>
                <w:szCs w:val="22"/>
              </w:rPr>
              <w:t>9</w:t>
            </w:r>
            <w:r w:rsidRPr="008769CE">
              <w:rPr>
                <w:rFonts w:ascii="Arial" w:hAnsi="Arial" w:cs="Arial"/>
                <w:szCs w:val="22"/>
                <w:lang w:val="en-US"/>
              </w:rPr>
              <w:t>0</w:t>
            </w: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12093D">
            <w:pPr>
              <w:suppressLineNumbers/>
              <w:ind w:hanging="14"/>
              <w:jc w:val="both"/>
              <w:rPr>
                <w:rFonts w:ascii="Arial" w:hAnsi="Arial" w:cs="Arial"/>
                <w:szCs w:val="22"/>
                <w:lang w:val="en-US"/>
              </w:rPr>
            </w:pPr>
            <w:r w:rsidRPr="008769CE">
              <w:rPr>
                <w:rFonts w:ascii="Arial" w:hAnsi="Arial" w:cs="Arial"/>
                <w:szCs w:val="22"/>
                <w:lang w:val="en-US"/>
              </w:rPr>
              <w:t>000</w:t>
            </w:r>
          </w:p>
        </w:tc>
        <w:tc>
          <w:tcPr>
            <w:tcW w:w="1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9CE" w:rsidRPr="008769CE" w:rsidRDefault="008769CE" w:rsidP="0012093D">
            <w:pPr>
              <w:suppressLineNumbers/>
              <w:ind w:hanging="14"/>
              <w:jc w:val="both"/>
              <w:rPr>
                <w:rFonts w:ascii="Arial" w:hAnsi="Arial" w:cs="Arial"/>
              </w:rPr>
            </w:pPr>
            <w:r w:rsidRPr="008769CE">
              <w:rPr>
                <w:rFonts w:ascii="Arial" w:hAnsi="Arial" w:cs="Arial"/>
                <w:szCs w:val="22"/>
                <w:lang w:val="en-US"/>
              </w:rPr>
              <w:t>203 640</w:t>
            </w:r>
          </w:p>
        </w:tc>
      </w:tr>
      <w:tr w:rsidR="008769CE" w:rsidRPr="008769CE" w:rsidTr="001B0CAE">
        <w:tc>
          <w:tcPr>
            <w:tcW w:w="4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12093D">
            <w:pPr>
              <w:suppressLineNumbers/>
              <w:ind w:hanging="14"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Закупки</w:t>
            </w:r>
            <w:r>
              <w:rPr>
                <w:rFonts w:ascii="Arial" w:hAnsi="Arial" w:cs="Arial"/>
                <w:szCs w:val="22"/>
              </w:rPr>
              <w:t xml:space="preserve"> </w:t>
            </w:r>
            <w:r w:rsidRPr="008769CE">
              <w:rPr>
                <w:rFonts w:ascii="Arial" w:hAnsi="Arial" w:cs="Arial"/>
                <w:szCs w:val="22"/>
              </w:rPr>
              <w:t>товаров, работ и услуг для</w:t>
            </w:r>
            <w:r>
              <w:rPr>
                <w:rFonts w:ascii="Arial" w:hAnsi="Arial" w:cs="Arial"/>
                <w:szCs w:val="22"/>
              </w:rPr>
              <w:t xml:space="preserve"> </w:t>
            </w:r>
            <w:r w:rsidRPr="008769CE">
              <w:rPr>
                <w:rFonts w:ascii="Arial" w:hAnsi="Arial" w:cs="Arial"/>
                <w:szCs w:val="22"/>
              </w:rPr>
              <w:t>обеспечения государственных (муниципальных) нужд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12093D">
            <w:pPr>
              <w:suppressLineNumbers/>
              <w:ind w:hanging="14"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  <w:lang w:val="en-US"/>
              </w:rPr>
              <w:t>999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12093D">
            <w:pPr>
              <w:suppressLineNumbers/>
              <w:ind w:hanging="14"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01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12093D">
            <w:pPr>
              <w:suppressLineNumbers/>
              <w:ind w:hanging="14"/>
              <w:jc w:val="both"/>
              <w:rPr>
                <w:rFonts w:ascii="Arial" w:hAnsi="Arial" w:cs="Arial"/>
                <w:szCs w:val="22"/>
                <w:lang w:val="en-US"/>
              </w:rPr>
            </w:pPr>
            <w:r w:rsidRPr="008769CE">
              <w:rPr>
                <w:rFonts w:ascii="Arial" w:hAnsi="Arial" w:cs="Arial"/>
                <w:szCs w:val="22"/>
              </w:rPr>
              <w:t>04</w:t>
            </w: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12093D">
            <w:pPr>
              <w:suppressLineNumbers/>
              <w:ind w:hanging="14"/>
              <w:jc w:val="both"/>
              <w:rPr>
                <w:rFonts w:ascii="Arial" w:hAnsi="Arial" w:cs="Arial"/>
                <w:szCs w:val="22"/>
                <w:lang w:val="en-US"/>
              </w:rPr>
            </w:pPr>
            <w:r w:rsidRPr="008769CE">
              <w:rPr>
                <w:rFonts w:ascii="Arial" w:hAnsi="Arial" w:cs="Arial"/>
                <w:szCs w:val="22"/>
                <w:lang w:val="en-US"/>
              </w:rPr>
              <w:t>00 2 00 001</w:t>
            </w:r>
            <w:r w:rsidRPr="008769CE">
              <w:rPr>
                <w:rFonts w:ascii="Arial" w:hAnsi="Arial" w:cs="Arial"/>
                <w:szCs w:val="22"/>
              </w:rPr>
              <w:t>9</w:t>
            </w:r>
            <w:r w:rsidRPr="008769CE">
              <w:rPr>
                <w:rFonts w:ascii="Arial" w:hAnsi="Arial" w:cs="Arial"/>
                <w:szCs w:val="22"/>
                <w:lang w:val="en-US"/>
              </w:rPr>
              <w:t>0</w:t>
            </w: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12093D">
            <w:pPr>
              <w:suppressLineNumbers/>
              <w:ind w:hanging="14"/>
              <w:jc w:val="both"/>
              <w:rPr>
                <w:rFonts w:ascii="Arial" w:hAnsi="Arial" w:cs="Arial"/>
                <w:szCs w:val="22"/>
                <w:lang w:val="en-US"/>
              </w:rPr>
            </w:pPr>
            <w:r w:rsidRPr="008769CE">
              <w:rPr>
                <w:rFonts w:ascii="Arial" w:hAnsi="Arial" w:cs="Arial"/>
                <w:szCs w:val="22"/>
                <w:lang w:val="en-US"/>
              </w:rPr>
              <w:t>200</w:t>
            </w:r>
          </w:p>
        </w:tc>
        <w:tc>
          <w:tcPr>
            <w:tcW w:w="1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9CE" w:rsidRPr="008769CE" w:rsidRDefault="008769CE" w:rsidP="0012093D">
            <w:pPr>
              <w:suppressLineNumbers/>
              <w:ind w:hanging="14"/>
              <w:jc w:val="both"/>
              <w:rPr>
                <w:rFonts w:ascii="Arial" w:hAnsi="Arial" w:cs="Arial"/>
              </w:rPr>
            </w:pPr>
            <w:r w:rsidRPr="008769CE">
              <w:rPr>
                <w:rFonts w:ascii="Arial" w:hAnsi="Arial" w:cs="Arial"/>
                <w:szCs w:val="22"/>
                <w:lang w:val="en-US"/>
              </w:rPr>
              <w:t>203 640</w:t>
            </w:r>
          </w:p>
        </w:tc>
      </w:tr>
      <w:tr w:rsidR="008769CE" w:rsidRPr="008769CE" w:rsidTr="001B0CAE">
        <w:tc>
          <w:tcPr>
            <w:tcW w:w="4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12093D">
            <w:pPr>
              <w:suppressLineNumbers/>
              <w:ind w:hanging="14"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Иные закупки</w:t>
            </w:r>
            <w:r>
              <w:rPr>
                <w:rFonts w:ascii="Arial" w:hAnsi="Arial" w:cs="Arial"/>
                <w:szCs w:val="22"/>
              </w:rPr>
              <w:t xml:space="preserve"> </w:t>
            </w:r>
            <w:r w:rsidRPr="008769CE">
              <w:rPr>
                <w:rFonts w:ascii="Arial" w:hAnsi="Arial" w:cs="Arial"/>
                <w:szCs w:val="22"/>
              </w:rPr>
              <w:t>товаров, работ и услуг для обеспечения</w:t>
            </w:r>
            <w:r>
              <w:rPr>
                <w:rFonts w:ascii="Arial" w:hAnsi="Arial" w:cs="Arial"/>
                <w:szCs w:val="22"/>
              </w:rPr>
              <w:t xml:space="preserve"> </w:t>
            </w:r>
            <w:r w:rsidRPr="008769CE">
              <w:rPr>
                <w:rFonts w:ascii="Arial" w:hAnsi="Arial" w:cs="Arial"/>
                <w:szCs w:val="22"/>
              </w:rPr>
              <w:t>государственных (муниципальных) нужд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12093D">
            <w:pPr>
              <w:suppressLineNumbers/>
              <w:ind w:hanging="14"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  <w:lang w:val="en-US"/>
              </w:rPr>
              <w:t>999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12093D">
            <w:pPr>
              <w:suppressLineNumbers/>
              <w:ind w:hanging="14"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01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12093D">
            <w:pPr>
              <w:suppressLineNumbers/>
              <w:ind w:hanging="14"/>
              <w:jc w:val="both"/>
              <w:rPr>
                <w:rFonts w:ascii="Arial" w:hAnsi="Arial" w:cs="Arial"/>
                <w:szCs w:val="22"/>
                <w:lang w:val="en-US"/>
              </w:rPr>
            </w:pPr>
            <w:r w:rsidRPr="008769CE">
              <w:rPr>
                <w:rFonts w:ascii="Arial" w:hAnsi="Arial" w:cs="Arial"/>
                <w:szCs w:val="22"/>
              </w:rPr>
              <w:t>04</w:t>
            </w: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12093D">
            <w:pPr>
              <w:suppressLineNumbers/>
              <w:ind w:hanging="14"/>
              <w:jc w:val="both"/>
              <w:rPr>
                <w:rFonts w:ascii="Arial" w:hAnsi="Arial" w:cs="Arial"/>
                <w:szCs w:val="22"/>
                <w:lang w:val="en-US"/>
              </w:rPr>
            </w:pPr>
            <w:r w:rsidRPr="008769CE">
              <w:rPr>
                <w:rFonts w:ascii="Arial" w:hAnsi="Arial" w:cs="Arial"/>
                <w:szCs w:val="22"/>
                <w:lang w:val="en-US"/>
              </w:rPr>
              <w:t>00 2 00 001</w:t>
            </w:r>
            <w:r w:rsidRPr="008769CE">
              <w:rPr>
                <w:rFonts w:ascii="Arial" w:hAnsi="Arial" w:cs="Arial"/>
                <w:szCs w:val="22"/>
              </w:rPr>
              <w:t>9</w:t>
            </w:r>
            <w:r w:rsidRPr="008769CE">
              <w:rPr>
                <w:rFonts w:ascii="Arial" w:hAnsi="Arial" w:cs="Arial"/>
                <w:szCs w:val="22"/>
                <w:lang w:val="en-US"/>
              </w:rPr>
              <w:t>0</w:t>
            </w: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12093D">
            <w:pPr>
              <w:suppressLineNumbers/>
              <w:ind w:hanging="14"/>
              <w:jc w:val="both"/>
              <w:rPr>
                <w:rFonts w:ascii="Arial" w:hAnsi="Arial" w:cs="Arial"/>
                <w:szCs w:val="22"/>
                <w:lang w:val="en-US"/>
              </w:rPr>
            </w:pPr>
            <w:r w:rsidRPr="008769CE">
              <w:rPr>
                <w:rFonts w:ascii="Arial" w:hAnsi="Arial" w:cs="Arial"/>
                <w:szCs w:val="22"/>
                <w:lang w:val="en-US"/>
              </w:rPr>
              <w:t>240</w:t>
            </w:r>
          </w:p>
        </w:tc>
        <w:tc>
          <w:tcPr>
            <w:tcW w:w="1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9CE" w:rsidRPr="008769CE" w:rsidRDefault="008769CE" w:rsidP="0012093D">
            <w:pPr>
              <w:suppressLineNumbers/>
              <w:ind w:hanging="14"/>
              <w:jc w:val="both"/>
              <w:rPr>
                <w:rFonts w:ascii="Arial" w:hAnsi="Arial" w:cs="Arial"/>
              </w:rPr>
            </w:pPr>
            <w:r w:rsidRPr="008769CE">
              <w:rPr>
                <w:rFonts w:ascii="Arial" w:hAnsi="Arial" w:cs="Arial"/>
                <w:szCs w:val="22"/>
                <w:lang w:val="en-US"/>
              </w:rPr>
              <w:t>203 640</w:t>
            </w:r>
          </w:p>
        </w:tc>
      </w:tr>
      <w:tr w:rsidR="008769CE" w:rsidRPr="008769CE" w:rsidTr="001B0CAE">
        <w:tc>
          <w:tcPr>
            <w:tcW w:w="4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12093D">
            <w:pPr>
              <w:suppressLineNumbers/>
              <w:ind w:hanging="14"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Осуществление государственных полномочий по составлению протоколов об административных правонарушениях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12093D">
            <w:pPr>
              <w:suppressLineNumbers/>
              <w:ind w:hanging="14"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999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12093D">
            <w:pPr>
              <w:suppressLineNumbers/>
              <w:ind w:hanging="14"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01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12093D">
            <w:pPr>
              <w:suppressLineNumbers/>
              <w:ind w:hanging="14"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04</w:t>
            </w: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12093D">
            <w:pPr>
              <w:suppressLineNumbers/>
              <w:ind w:hanging="14"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00 2 00 72090</w:t>
            </w: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12093D">
            <w:pPr>
              <w:suppressLineNumbers/>
              <w:ind w:hanging="14"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000</w:t>
            </w:r>
          </w:p>
        </w:tc>
        <w:tc>
          <w:tcPr>
            <w:tcW w:w="1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9CE" w:rsidRPr="008769CE" w:rsidRDefault="008769CE" w:rsidP="0012093D">
            <w:pPr>
              <w:suppressLineNumbers/>
              <w:ind w:hanging="14"/>
              <w:jc w:val="both"/>
              <w:rPr>
                <w:rFonts w:ascii="Arial" w:hAnsi="Arial" w:cs="Arial"/>
              </w:rPr>
            </w:pPr>
            <w:r w:rsidRPr="008769CE">
              <w:rPr>
                <w:rFonts w:ascii="Arial" w:hAnsi="Arial" w:cs="Arial"/>
                <w:szCs w:val="22"/>
              </w:rPr>
              <w:t>2 900</w:t>
            </w:r>
          </w:p>
        </w:tc>
      </w:tr>
      <w:tr w:rsidR="008769CE" w:rsidRPr="008769CE" w:rsidTr="001B0CAE">
        <w:tc>
          <w:tcPr>
            <w:tcW w:w="4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12093D">
            <w:pPr>
              <w:suppressLineNumbers/>
              <w:ind w:hanging="14"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Закупки</w:t>
            </w:r>
            <w:r>
              <w:rPr>
                <w:rFonts w:ascii="Arial" w:hAnsi="Arial" w:cs="Arial"/>
                <w:szCs w:val="22"/>
              </w:rPr>
              <w:t xml:space="preserve"> </w:t>
            </w:r>
            <w:r w:rsidRPr="008769CE">
              <w:rPr>
                <w:rFonts w:ascii="Arial" w:hAnsi="Arial" w:cs="Arial"/>
                <w:szCs w:val="22"/>
              </w:rPr>
              <w:t>товаров, работ и услуг для</w:t>
            </w:r>
            <w:r>
              <w:rPr>
                <w:rFonts w:ascii="Arial" w:hAnsi="Arial" w:cs="Arial"/>
                <w:szCs w:val="22"/>
              </w:rPr>
              <w:t xml:space="preserve"> </w:t>
            </w:r>
            <w:r w:rsidRPr="008769CE">
              <w:rPr>
                <w:rFonts w:ascii="Arial" w:hAnsi="Arial" w:cs="Arial"/>
                <w:szCs w:val="22"/>
              </w:rPr>
              <w:t>обеспечения государственных (муниципальных) нужд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12093D">
            <w:pPr>
              <w:suppressLineNumbers/>
              <w:ind w:hanging="14"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999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12093D">
            <w:pPr>
              <w:suppressLineNumbers/>
              <w:ind w:hanging="14"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01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12093D">
            <w:pPr>
              <w:suppressLineNumbers/>
              <w:ind w:hanging="14"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04</w:t>
            </w: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12093D">
            <w:pPr>
              <w:suppressLineNumbers/>
              <w:ind w:hanging="14"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00 2 00 72090</w:t>
            </w: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12093D">
            <w:pPr>
              <w:suppressLineNumbers/>
              <w:ind w:hanging="14"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200</w:t>
            </w:r>
          </w:p>
        </w:tc>
        <w:tc>
          <w:tcPr>
            <w:tcW w:w="1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9CE" w:rsidRPr="008769CE" w:rsidRDefault="008769CE" w:rsidP="0012093D">
            <w:pPr>
              <w:suppressLineNumbers/>
              <w:ind w:hanging="14"/>
              <w:jc w:val="both"/>
              <w:rPr>
                <w:rFonts w:ascii="Arial" w:hAnsi="Arial" w:cs="Arial"/>
              </w:rPr>
            </w:pPr>
            <w:r w:rsidRPr="008769CE">
              <w:rPr>
                <w:rFonts w:ascii="Arial" w:hAnsi="Arial" w:cs="Arial"/>
                <w:szCs w:val="22"/>
              </w:rPr>
              <w:t>2 900</w:t>
            </w:r>
          </w:p>
        </w:tc>
      </w:tr>
      <w:tr w:rsidR="008769CE" w:rsidRPr="008769CE" w:rsidTr="001B0CAE">
        <w:tc>
          <w:tcPr>
            <w:tcW w:w="4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12093D">
            <w:pPr>
              <w:suppressLineNumbers/>
              <w:ind w:hanging="14"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Иные закупки</w:t>
            </w:r>
            <w:r>
              <w:rPr>
                <w:rFonts w:ascii="Arial" w:hAnsi="Arial" w:cs="Arial"/>
                <w:szCs w:val="22"/>
              </w:rPr>
              <w:t xml:space="preserve"> </w:t>
            </w:r>
            <w:r w:rsidRPr="008769CE">
              <w:rPr>
                <w:rFonts w:ascii="Arial" w:hAnsi="Arial" w:cs="Arial"/>
                <w:szCs w:val="22"/>
              </w:rPr>
              <w:t>товаров, работ и услуг для обеспечения</w:t>
            </w:r>
            <w:r>
              <w:rPr>
                <w:rFonts w:ascii="Arial" w:hAnsi="Arial" w:cs="Arial"/>
                <w:szCs w:val="22"/>
              </w:rPr>
              <w:t xml:space="preserve"> </w:t>
            </w:r>
            <w:r w:rsidRPr="008769CE">
              <w:rPr>
                <w:rFonts w:ascii="Arial" w:hAnsi="Arial" w:cs="Arial"/>
                <w:szCs w:val="22"/>
              </w:rPr>
              <w:t>государственных (муниципальных) нужд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12093D">
            <w:pPr>
              <w:suppressLineNumbers/>
              <w:ind w:hanging="14"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999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12093D">
            <w:pPr>
              <w:suppressLineNumbers/>
              <w:ind w:hanging="14"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01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12093D">
            <w:pPr>
              <w:suppressLineNumbers/>
              <w:ind w:hanging="14"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04</w:t>
            </w: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12093D">
            <w:pPr>
              <w:suppressLineNumbers/>
              <w:ind w:hanging="14"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00 2 00 72090</w:t>
            </w: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12093D">
            <w:pPr>
              <w:suppressLineNumbers/>
              <w:ind w:hanging="14"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240</w:t>
            </w:r>
          </w:p>
        </w:tc>
        <w:tc>
          <w:tcPr>
            <w:tcW w:w="1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9CE" w:rsidRPr="008769CE" w:rsidRDefault="008769CE" w:rsidP="0012093D">
            <w:pPr>
              <w:suppressLineNumbers/>
              <w:ind w:hanging="14"/>
              <w:jc w:val="both"/>
              <w:rPr>
                <w:rFonts w:ascii="Arial" w:hAnsi="Arial" w:cs="Arial"/>
              </w:rPr>
            </w:pPr>
            <w:r w:rsidRPr="008769CE">
              <w:rPr>
                <w:rFonts w:ascii="Arial" w:hAnsi="Arial" w:cs="Arial"/>
                <w:szCs w:val="22"/>
              </w:rPr>
              <w:t>2 900</w:t>
            </w:r>
          </w:p>
        </w:tc>
      </w:tr>
      <w:tr w:rsidR="008769CE" w:rsidRPr="008769CE" w:rsidTr="001B0CAE">
        <w:tc>
          <w:tcPr>
            <w:tcW w:w="4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12093D">
            <w:pPr>
              <w:suppressLineNumbers/>
              <w:ind w:hanging="14"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Другие общегосударственные вопросы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12093D">
            <w:pPr>
              <w:suppressLineNumbers/>
              <w:ind w:hanging="14"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999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12093D">
            <w:pPr>
              <w:suppressLineNumbers/>
              <w:ind w:hanging="14"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01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12093D">
            <w:pPr>
              <w:suppressLineNumbers/>
              <w:ind w:hanging="14"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13</w:t>
            </w: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12093D">
            <w:pPr>
              <w:suppressLineNumbers/>
              <w:ind w:hanging="14"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00 0 00 00000</w:t>
            </w: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12093D">
            <w:pPr>
              <w:suppressLineNumbers/>
              <w:ind w:hanging="14"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000</w:t>
            </w:r>
          </w:p>
        </w:tc>
        <w:tc>
          <w:tcPr>
            <w:tcW w:w="1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9CE" w:rsidRPr="008769CE" w:rsidRDefault="008769CE" w:rsidP="0012093D">
            <w:pPr>
              <w:suppressLineNumbers/>
              <w:ind w:hanging="14"/>
              <w:jc w:val="both"/>
              <w:rPr>
                <w:rFonts w:ascii="Arial" w:hAnsi="Arial" w:cs="Arial"/>
              </w:rPr>
            </w:pPr>
            <w:r w:rsidRPr="008769CE">
              <w:rPr>
                <w:rFonts w:ascii="Arial" w:hAnsi="Arial" w:cs="Arial"/>
                <w:szCs w:val="22"/>
              </w:rPr>
              <w:t>1 747 825</w:t>
            </w:r>
          </w:p>
        </w:tc>
      </w:tr>
      <w:tr w:rsidR="008769CE" w:rsidRPr="008769CE" w:rsidTr="001B0CAE">
        <w:tc>
          <w:tcPr>
            <w:tcW w:w="4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12093D">
            <w:pPr>
              <w:suppressLineNumbers/>
              <w:ind w:hanging="14"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 xml:space="preserve">Реализация государственной политики в области приватизации и управления государственной и </w:t>
            </w:r>
            <w:r w:rsidRPr="008769CE">
              <w:rPr>
                <w:rFonts w:ascii="Arial" w:hAnsi="Arial" w:cs="Arial"/>
                <w:szCs w:val="22"/>
              </w:rPr>
              <w:lastRenderedPageBreak/>
              <w:t>муниципальной собственностью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12093D">
            <w:pPr>
              <w:suppressLineNumbers/>
              <w:ind w:hanging="14"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lastRenderedPageBreak/>
              <w:t>999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12093D">
            <w:pPr>
              <w:suppressLineNumbers/>
              <w:ind w:hanging="14"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01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12093D">
            <w:pPr>
              <w:suppressLineNumbers/>
              <w:ind w:hanging="14"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13</w:t>
            </w: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12093D">
            <w:pPr>
              <w:suppressLineNumbers/>
              <w:ind w:hanging="14"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09 0 00 00000</w:t>
            </w: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12093D">
            <w:pPr>
              <w:suppressLineNumbers/>
              <w:ind w:hanging="14"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000</w:t>
            </w:r>
          </w:p>
        </w:tc>
        <w:tc>
          <w:tcPr>
            <w:tcW w:w="1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9CE" w:rsidRPr="008769CE" w:rsidRDefault="008769CE" w:rsidP="0012093D">
            <w:pPr>
              <w:suppressLineNumbers/>
              <w:ind w:hanging="14"/>
              <w:jc w:val="both"/>
              <w:rPr>
                <w:rFonts w:ascii="Arial" w:hAnsi="Arial" w:cs="Arial"/>
              </w:rPr>
            </w:pPr>
            <w:r w:rsidRPr="008769CE">
              <w:rPr>
                <w:rFonts w:ascii="Arial" w:hAnsi="Arial" w:cs="Arial"/>
                <w:szCs w:val="22"/>
              </w:rPr>
              <w:t>1 740 825</w:t>
            </w:r>
          </w:p>
        </w:tc>
      </w:tr>
      <w:tr w:rsidR="008769CE" w:rsidRPr="008769CE" w:rsidTr="001B0CAE">
        <w:tc>
          <w:tcPr>
            <w:tcW w:w="4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12093D">
            <w:pPr>
              <w:suppressLineNumbers/>
              <w:ind w:hanging="14"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lastRenderedPageBreak/>
              <w:t>Оценка недвижимости, признание прав и регулирование отношений по государственной</w:t>
            </w:r>
            <w:r>
              <w:rPr>
                <w:rFonts w:ascii="Arial" w:hAnsi="Arial" w:cs="Arial"/>
                <w:szCs w:val="22"/>
              </w:rPr>
              <w:t xml:space="preserve"> </w:t>
            </w:r>
            <w:r w:rsidRPr="008769CE">
              <w:rPr>
                <w:rFonts w:ascii="Arial" w:hAnsi="Arial" w:cs="Arial"/>
                <w:szCs w:val="22"/>
              </w:rPr>
              <w:t>и муниципальной собственности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12093D">
            <w:pPr>
              <w:suppressLineNumbers/>
              <w:ind w:hanging="14"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999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12093D">
            <w:pPr>
              <w:suppressLineNumbers/>
              <w:ind w:hanging="14"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01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12093D">
            <w:pPr>
              <w:suppressLineNumbers/>
              <w:ind w:hanging="14"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13</w:t>
            </w: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12093D">
            <w:pPr>
              <w:suppressLineNumbers/>
              <w:ind w:hanging="14"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 xml:space="preserve">09 </w:t>
            </w:r>
            <w:r w:rsidRPr="008769CE">
              <w:rPr>
                <w:rFonts w:ascii="Arial" w:hAnsi="Arial" w:cs="Arial"/>
                <w:szCs w:val="22"/>
                <w:lang w:val="en-US"/>
              </w:rPr>
              <w:t>0</w:t>
            </w:r>
            <w:r w:rsidRPr="008769CE">
              <w:rPr>
                <w:rFonts w:ascii="Arial" w:hAnsi="Arial" w:cs="Arial"/>
                <w:szCs w:val="22"/>
              </w:rPr>
              <w:t xml:space="preserve"> 00 </w:t>
            </w:r>
            <w:r w:rsidRPr="008769CE">
              <w:rPr>
                <w:rFonts w:ascii="Arial" w:hAnsi="Arial" w:cs="Arial"/>
                <w:szCs w:val="22"/>
                <w:lang w:val="en-US"/>
              </w:rPr>
              <w:t>22000</w:t>
            </w: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12093D">
            <w:pPr>
              <w:suppressLineNumbers/>
              <w:ind w:hanging="14"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000</w:t>
            </w:r>
          </w:p>
        </w:tc>
        <w:tc>
          <w:tcPr>
            <w:tcW w:w="1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9CE" w:rsidRPr="008769CE" w:rsidRDefault="008769CE" w:rsidP="0012093D">
            <w:pPr>
              <w:suppressLineNumbers/>
              <w:ind w:hanging="14"/>
              <w:jc w:val="both"/>
              <w:rPr>
                <w:rFonts w:ascii="Arial" w:hAnsi="Arial" w:cs="Arial"/>
              </w:rPr>
            </w:pPr>
            <w:r w:rsidRPr="008769CE">
              <w:rPr>
                <w:rFonts w:ascii="Arial" w:hAnsi="Arial" w:cs="Arial"/>
                <w:szCs w:val="22"/>
              </w:rPr>
              <w:t>10 000</w:t>
            </w:r>
          </w:p>
        </w:tc>
      </w:tr>
      <w:tr w:rsidR="008769CE" w:rsidRPr="008769CE" w:rsidTr="001B0CAE">
        <w:tc>
          <w:tcPr>
            <w:tcW w:w="4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12093D">
            <w:pPr>
              <w:suppressLineNumbers/>
              <w:ind w:hanging="14"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Закупки</w:t>
            </w:r>
            <w:r>
              <w:rPr>
                <w:rFonts w:ascii="Arial" w:hAnsi="Arial" w:cs="Arial"/>
                <w:szCs w:val="22"/>
              </w:rPr>
              <w:t xml:space="preserve"> </w:t>
            </w:r>
            <w:r w:rsidRPr="008769CE">
              <w:rPr>
                <w:rFonts w:ascii="Arial" w:hAnsi="Arial" w:cs="Arial"/>
                <w:szCs w:val="22"/>
              </w:rPr>
              <w:t>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12093D">
            <w:pPr>
              <w:suppressLineNumbers/>
              <w:ind w:hanging="14"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999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12093D">
            <w:pPr>
              <w:suppressLineNumbers/>
              <w:ind w:hanging="14"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01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12093D">
            <w:pPr>
              <w:suppressLineNumbers/>
              <w:ind w:hanging="14"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13</w:t>
            </w: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12093D">
            <w:pPr>
              <w:suppressLineNumbers/>
              <w:ind w:hanging="14"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 xml:space="preserve">09 </w:t>
            </w:r>
            <w:r w:rsidRPr="008769CE">
              <w:rPr>
                <w:rFonts w:ascii="Arial" w:hAnsi="Arial" w:cs="Arial"/>
                <w:szCs w:val="22"/>
                <w:lang w:val="en-US"/>
              </w:rPr>
              <w:t>0</w:t>
            </w:r>
            <w:r w:rsidRPr="008769CE">
              <w:rPr>
                <w:rFonts w:ascii="Arial" w:hAnsi="Arial" w:cs="Arial"/>
                <w:szCs w:val="22"/>
              </w:rPr>
              <w:t xml:space="preserve"> 00 </w:t>
            </w:r>
            <w:r w:rsidRPr="008769CE">
              <w:rPr>
                <w:rFonts w:ascii="Arial" w:hAnsi="Arial" w:cs="Arial"/>
                <w:szCs w:val="22"/>
                <w:lang w:val="en-US"/>
              </w:rPr>
              <w:t>22000</w:t>
            </w: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12093D">
            <w:pPr>
              <w:suppressLineNumbers/>
              <w:ind w:hanging="14"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200</w:t>
            </w:r>
          </w:p>
        </w:tc>
        <w:tc>
          <w:tcPr>
            <w:tcW w:w="1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9CE" w:rsidRPr="008769CE" w:rsidRDefault="008769CE" w:rsidP="0012093D">
            <w:pPr>
              <w:suppressLineNumbers/>
              <w:ind w:hanging="14"/>
              <w:jc w:val="both"/>
              <w:rPr>
                <w:rFonts w:ascii="Arial" w:hAnsi="Arial" w:cs="Arial"/>
              </w:rPr>
            </w:pPr>
            <w:r w:rsidRPr="008769CE">
              <w:rPr>
                <w:rFonts w:ascii="Arial" w:hAnsi="Arial" w:cs="Arial"/>
                <w:szCs w:val="22"/>
              </w:rPr>
              <w:t>10 000</w:t>
            </w:r>
          </w:p>
        </w:tc>
      </w:tr>
      <w:tr w:rsidR="008769CE" w:rsidRPr="008769CE" w:rsidTr="001B0CAE">
        <w:tc>
          <w:tcPr>
            <w:tcW w:w="4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12093D">
            <w:pPr>
              <w:suppressLineNumbers/>
              <w:ind w:hanging="14"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Иные закупки</w:t>
            </w:r>
            <w:r>
              <w:rPr>
                <w:rFonts w:ascii="Arial" w:hAnsi="Arial" w:cs="Arial"/>
                <w:szCs w:val="22"/>
              </w:rPr>
              <w:t xml:space="preserve"> </w:t>
            </w:r>
            <w:r w:rsidRPr="008769CE">
              <w:rPr>
                <w:rFonts w:ascii="Arial" w:hAnsi="Arial" w:cs="Arial"/>
                <w:szCs w:val="22"/>
              </w:rPr>
              <w:t>товаров, работ и услуг для обеспечения</w:t>
            </w:r>
            <w:r>
              <w:rPr>
                <w:rFonts w:ascii="Arial" w:hAnsi="Arial" w:cs="Arial"/>
                <w:szCs w:val="22"/>
              </w:rPr>
              <w:t xml:space="preserve"> </w:t>
            </w:r>
            <w:r w:rsidRPr="008769CE">
              <w:rPr>
                <w:rFonts w:ascii="Arial" w:hAnsi="Arial" w:cs="Arial"/>
                <w:szCs w:val="22"/>
              </w:rPr>
              <w:t>государственных (муниципальных) нужд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12093D">
            <w:pPr>
              <w:suppressLineNumbers/>
              <w:ind w:hanging="14"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999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12093D">
            <w:pPr>
              <w:suppressLineNumbers/>
              <w:ind w:hanging="14"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01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12093D">
            <w:pPr>
              <w:suppressLineNumbers/>
              <w:ind w:hanging="14"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13</w:t>
            </w: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12093D">
            <w:pPr>
              <w:suppressLineNumbers/>
              <w:ind w:hanging="14"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 xml:space="preserve">09 </w:t>
            </w:r>
            <w:r w:rsidRPr="008769CE">
              <w:rPr>
                <w:rFonts w:ascii="Arial" w:hAnsi="Arial" w:cs="Arial"/>
                <w:szCs w:val="22"/>
                <w:lang w:val="en-US"/>
              </w:rPr>
              <w:t>0</w:t>
            </w:r>
            <w:r w:rsidRPr="008769CE">
              <w:rPr>
                <w:rFonts w:ascii="Arial" w:hAnsi="Arial" w:cs="Arial"/>
                <w:szCs w:val="22"/>
              </w:rPr>
              <w:t xml:space="preserve"> 00 </w:t>
            </w:r>
            <w:r w:rsidRPr="008769CE">
              <w:rPr>
                <w:rFonts w:ascii="Arial" w:hAnsi="Arial" w:cs="Arial"/>
                <w:szCs w:val="22"/>
                <w:lang w:val="en-US"/>
              </w:rPr>
              <w:t>22000</w:t>
            </w: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12093D">
            <w:pPr>
              <w:suppressLineNumbers/>
              <w:ind w:hanging="14"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240</w:t>
            </w:r>
          </w:p>
        </w:tc>
        <w:tc>
          <w:tcPr>
            <w:tcW w:w="1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9CE" w:rsidRPr="008769CE" w:rsidRDefault="008769CE" w:rsidP="0012093D">
            <w:pPr>
              <w:suppressLineNumbers/>
              <w:ind w:hanging="14"/>
              <w:jc w:val="both"/>
              <w:rPr>
                <w:rFonts w:ascii="Arial" w:hAnsi="Arial" w:cs="Arial"/>
              </w:rPr>
            </w:pPr>
            <w:r w:rsidRPr="008769CE">
              <w:rPr>
                <w:rFonts w:ascii="Arial" w:hAnsi="Arial" w:cs="Arial"/>
                <w:szCs w:val="22"/>
              </w:rPr>
              <w:t>10 000</w:t>
            </w:r>
          </w:p>
        </w:tc>
      </w:tr>
      <w:tr w:rsidR="008769CE" w:rsidRPr="008769CE" w:rsidTr="001B0CAE">
        <w:tc>
          <w:tcPr>
            <w:tcW w:w="4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12093D">
            <w:pPr>
              <w:suppressLineNumbers/>
              <w:ind w:hanging="14"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12093D">
            <w:pPr>
              <w:suppressLineNumbers/>
              <w:ind w:hanging="14"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  <w:lang w:val="en-US"/>
              </w:rPr>
              <w:t>999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12093D">
            <w:pPr>
              <w:suppressLineNumbers/>
              <w:ind w:hanging="14"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01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12093D">
            <w:pPr>
              <w:suppressLineNumbers/>
              <w:ind w:hanging="14"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13</w:t>
            </w: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12093D">
            <w:pPr>
              <w:suppressLineNumbers/>
              <w:ind w:hanging="14"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09 2 00 00000</w:t>
            </w: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12093D">
            <w:pPr>
              <w:suppressLineNumbers/>
              <w:ind w:hanging="14"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000</w:t>
            </w:r>
          </w:p>
        </w:tc>
        <w:tc>
          <w:tcPr>
            <w:tcW w:w="1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9CE" w:rsidRPr="008769CE" w:rsidRDefault="008769CE" w:rsidP="0012093D">
            <w:pPr>
              <w:suppressLineNumbers/>
              <w:ind w:hanging="14"/>
              <w:jc w:val="both"/>
              <w:rPr>
                <w:rFonts w:ascii="Arial" w:hAnsi="Arial" w:cs="Arial"/>
              </w:rPr>
            </w:pPr>
            <w:r w:rsidRPr="008769CE">
              <w:rPr>
                <w:rFonts w:ascii="Arial" w:hAnsi="Arial" w:cs="Arial"/>
                <w:szCs w:val="22"/>
              </w:rPr>
              <w:t>1 730 825</w:t>
            </w:r>
          </w:p>
        </w:tc>
      </w:tr>
      <w:tr w:rsidR="008769CE" w:rsidRPr="008769CE" w:rsidTr="001B0CAE">
        <w:tc>
          <w:tcPr>
            <w:tcW w:w="4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12093D">
            <w:pPr>
              <w:suppressLineNumbers/>
              <w:ind w:hanging="14"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Выполнение других обязательств государства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12093D">
            <w:pPr>
              <w:suppressLineNumbers/>
              <w:ind w:hanging="14"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999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12093D">
            <w:pPr>
              <w:suppressLineNumbers/>
              <w:ind w:hanging="14"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01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12093D">
            <w:pPr>
              <w:suppressLineNumbers/>
              <w:ind w:hanging="14"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13</w:t>
            </w: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12093D">
            <w:pPr>
              <w:suppressLineNumbers/>
              <w:ind w:hanging="14"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09 2 00 23000</w:t>
            </w: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12093D">
            <w:pPr>
              <w:suppressLineNumbers/>
              <w:ind w:hanging="14"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000</w:t>
            </w:r>
          </w:p>
        </w:tc>
        <w:tc>
          <w:tcPr>
            <w:tcW w:w="1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9CE" w:rsidRPr="008769CE" w:rsidRDefault="008769CE" w:rsidP="0012093D">
            <w:pPr>
              <w:suppressLineNumbers/>
              <w:ind w:hanging="14"/>
              <w:jc w:val="both"/>
              <w:rPr>
                <w:rFonts w:ascii="Arial" w:hAnsi="Arial" w:cs="Arial"/>
              </w:rPr>
            </w:pPr>
            <w:r w:rsidRPr="008769CE">
              <w:rPr>
                <w:rFonts w:ascii="Arial" w:hAnsi="Arial" w:cs="Arial"/>
                <w:szCs w:val="22"/>
              </w:rPr>
              <w:t>1 707 975</w:t>
            </w:r>
          </w:p>
        </w:tc>
      </w:tr>
      <w:tr w:rsidR="008769CE" w:rsidRPr="008769CE" w:rsidTr="001B0CAE">
        <w:tc>
          <w:tcPr>
            <w:tcW w:w="4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12093D">
            <w:pPr>
              <w:suppressLineNumbers/>
              <w:ind w:hanging="14"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Закупки</w:t>
            </w:r>
            <w:r>
              <w:rPr>
                <w:rFonts w:ascii="Arial" w:hAnsi="Arial" w:cs="Arial"/>
                <w:szCs w:val="22"/>
              </w:rPr>
              <w:t xml:space="preserve"> </w:t>
            </w:r>
            <w:r w:rsidRPr="008769CE">
              <w:rPr>
                <w:rFonts w:ascii="Arial" w:hAnsi="Arial" w:cs="Arial"/>
                <w:szCs w:val="22"/>
              </w:rPr>
              <w:t>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12093D">
            <w:pPr>
              <w:suppressLineNumbers/>
              <w:ind w:hanging="14"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  <w:lang w:val="en-US"/>
              </w:rPr>
              <w:t>999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12093D">
            <w:pPr>
              <w:suppressLineNumbers/>
              <w:ind w:hanging="14"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01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12093D">
            <w:pPr>
              <w:suppressLineNumbers/>
              <w:ind w:hanging="14"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13</w:t>
            </w: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12093D">
            <w:pPr>
              <w:suppressLineNumbers/>
              <w:ind w:hanging="14"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09 2 00 23000</w:t>
            </w: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12093D">
            <w:pPr>
              <w:suppressLineNumbers/>
              <w:ind w:hanging="14"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200</w:t>
            </w:r>
          </w:p>
        </w:tc>
        <w:tc>
          <w:tcPr>
            <w:tcW w:w="1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9CE" w:rsidRPr="008769CE" w:rsidRDefault="008769CE" w:rsidP="0012093D">
            <w:pPr>
              <w:suppressLineNumbers/>
              <w:ind w:hanging="14"/>
              <w:jc w:val="both"/>
              <w:rPr>
                <w:rFonts w:ascii="Arial" w:hAnsi="Arial" w:cs="Arial"/>
              </w:rPr>
            </w:pPr>
            <w:r w:rsidRPr="008769CE">
              <w:rPr>
                <w:rFonts w:ascii="Arial" w:hAnsi="Arial" w:cs="Arial"/>
                <w:szCs w:val="22"/>
              </w:rPr>
              <w:t>1 707 975</w:t>
            </w:r>
          </w:p>
        </w:tc>
      </w:tr>
      <w:tr w:rsidR="008769CE" w:rsidRPr="008769CE" w:rsidTr="001B0CAE">
        <w:tc>
          <w:tcPr>
            <w:tcW w:w="4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12093D">
            <w:pPr>
              <w:suppressLineNumbers/>
              <w:ind w:hanging="14"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Иные закупки</w:t>
            </w:r>
            <w:r>
              <w:rPr>
                <w:rFonts w:ascii="Arial" w:hAnsi="Arial" w:cs="Arial"/>
                <w:szCs w:val="22"/>
              </w:rPr>
              <w:t xml:space="preserve"> </w:t>
            </w:r>
            <w:r w:rsidRPr="008769CE">
              <w:rPr>
                <w:rFonts w:ascii="Arial" w:hAnsi="Arial" w:cs="Arial"/>
                <w:szCs w:val="22"/>
              </w:rPr>
              <w:t>товаров, работ и услуг для обеспечения</w:t>
            </w:r>
            <w:r>
              <w:rPr>
                <w:rFonts w:ascii="Arial" w:hAnsi="Arial" w:cs="Arial"/>
                <w:szCs w:val="22"/>
              </w:rPr>
              <w:t xml:space="preserve"> </w:t>
            </w:r>
            <w:r w:rsidRPr="008769CE">
              <w:rPr>
                <w:rFonts w:ascii="Arial" w:hAnsi="Arial" w:cs="Arial"/>
                <w:szCs w:val="22"/>
              </w:rPr>
              <w:t>государственных (муниципальных) нужд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12093D">
            <w:pPr>
              <w:suppressLineNumbers/>
              <w:ind w:hanging="14"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999</w:t>
            </w:r>
          </w:p>
          <w:p w:rsidR="008769CE" w:rsidRPr="008769CE" w:rsidRDefault="008769CE" w:rsidP="0012093D">
            <w:pPr>
              <w:suppressLineNumbers/>
              <w:ind w:hanging="14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12093D">
            <w:pPr>
              <w:suppressLineNumbers/>
              <w:ind w:hanging="14"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01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12093D">
            <w:pPr>
              <w:suppressLineNumbers/>
              <w:ind w:hanging="14"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13</w:t>
            </w: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12093D">
            <w:pPr>
              <w:suppressLineNumbers/>
              <w:ind w:hanging="14"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09 2 00 23000</w:t>
            </w: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12093D">
            <w:pPr>
              <w:suppressLineNumbers/>
              <w:ind w:hanging="14"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240</w:t>
            </w:r>
          </w:p>
        </w:tc>
        <w:tc>
          <w:tcPr>
            <w:tcW w:w="1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9CE" w:rsidRPr="008769CE" w:rsidRDefault="008769CE" w:rsidP="0012093D">
            <w:pPr>
              <w:suppressLineNumbers/>
              <w:ind w:hanging="14"/>
              <w:jc w:val="both"/>
              <w:rPr>
                <w:rFonts w:ascii="Arial" w:hAnsi="Arial" w:cs="Arial"/>
              </w:rPr>
            </w:pPr>
            <w:r w:rsidRPr="008769CE">
              <w:rPr>
                <w:rFonts w:ascii="Arial" w:hAnsi="Arial" w:cs="Arial"/>
                <w:szCs w:val="22"/>
              </w:rPr>
              <w:t>1 707 975</w:t>
            </w:r>
          </w:p>
        </w:tc>
      </w:tr>
      <w:tr w:rsidR="008769CE" w:rsidRPr="008769CE" w:rsidTr="001B0CAE">
        <w:tc>
          <w:tcPr>
            <w:tcW w:w="4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12093D">
            <w:pPr>
              <w:suppressLineNumbers/>
              <w:ind w:hanging="14"/>
              <w:jc w:val="both"/>
              <w:rPr>
                <w:rFonts w:ascii="Arial" w:hAnsi="Arial" w:cs="Arial"/>
                <w:szCs w:val="22"/>
                <w:lang w:val="en-US"/>
              </w:rPr>
            </w:pPr>
            <w:r w:rsidRPr="008769CE">
              <w:rPr>
                <w:rFonts w:ascii="Arial" w:hAnsi="Arial" w:cs="Arial"/>
                <w:szCs w:val="22"/>
              </w:rPr>
              <w:t>Иные межбюджетные ассигнования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12093D">
            <w:pPr>
              <w:suppressLineNumbers/>
              <w:ind w:hanging="14"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  <w:lang w:val="en-US"/>
              </w:rPr>
              <w:t>999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12093D">
            <w:pPr>
              <w:suppressLineNumbers/>
              <w:ind w:hanging="14"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01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12093D">
            <w:pPr>
              <w:suppressLineNumbers/>
              <w:ind w:hanging="14"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13</w:t>
            </w: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12093D">
            <w:pPr>
              <w:suppressLineNumbers/>
              <w:ind w:hanging="14"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09 2 00 23000</w:t>
            </w: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12093D">
            <w:pPr>
              <w:suppressLineNumbers/>
              <w:ind w:hanging="14"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800</w:t>
            </w:r>
          </w:p>
        </w:tc>
        <w:tc>
          <w:tcPr>
            <w:tcW w:w="1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9CE" w:rsidRPr="008769CE" w:rsidRDefault="008769CE" w:rsidP="0012093D">
            <w:pPr>
              <w:suppressLineNumbers/>
              <w:ind w:hanging="14"/>
              <w:jc w:val="both"/>
              <w:rPr>
                <w:rFonts w:ascii="Arial" w:hAnsi="Arial" w:cs="Arial"/>
              </w:rPr>
            </w:pPr>
            <w:r w:rsidRPr="008769CE">
              <w:rPr>
                <w:rFonts w:ascii="Arial" w:hAnsi="Arial" w:cs="Arial"/>
                <w:szCs w:val="22"/>
              </w:rPr>
              <w:t>22 8</w:t>
            </w:r>
            <w:r w:rsidRPr="008769CE">
              <w:rPr>
                <w:rFonts w:ascii="Arial" w:hAnsi="Arial" w:cs="Arial"/>
                <w:szCs w:val="22"/>
                <w:lang w:val="en-US"/>
              </w:rPr>
              <w:t>5</w:t>
            </w:r>
            <w:r w:rsidRPr="008769CE">
              <w:rPr>
                <w:rFonts w:ascii="Arial" w:hAnsi="Arial" w:cs="Arial"/>
                <w:szCs w:val="22"/>
              </w:rPr>
              <w:t>0</w:t>
            </w:r>
          </w:p>
        </w:tc>
      </w:tr>
      <w:tr w:rsidR="008769CE" w:rsidRPr="008769CE" w:rsidTr="001B0CAE">
        <w:tc>
          <w:tcPr>
            <w:tcW w:w="4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12093D">
            <w:pPr>
              <w:suppressLineNumbers/>
              <w:ind w:hanging="14"/>
              <w:jc w:val="both"/>
              <w:rPr>
                <w:rFonts w:ascii="Arial" w:hAnsi="Arial" w:cs="Arial"/>
                <w:szCs w:val="22"/>
                <w:lang w:val="en-US"/>
              </w:rPr>
            </w:pPr>
            <w:r w:rsidRPr="008769CE">
              <w:rPr>
                <w:rFonts w:ascii="Arial" w:hAnsi="Arial" w:cs="Arial"/>
                <w:szCs w:val="22"/>
              </w:rPr>
              <w:t>Исполнение судебных актов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12093D">
            <w:pPr>
              <w:suppressLineNumbers/>
              <w:ind w:hanging="14"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  <w:lang w:val="en-US"/>
              </w:rPr>
              <w:t>999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12093D">
            <w:pPr>
              <w:suppressLineNumbers/>
              <w:ind w:hanging="14"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01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12093D">
            <w:pPr>
              <w:suppressLineNumbers/>
              <w:ind w:hanging="14"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13</w:t>
            </w: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12093D">
            <w:pPr>
              <w:suppressLineNumbers/>
              <w:ind w:hanging="14"/>
              <w:jc w:val="both"/>
              <w:rPr>
                <w:rFonts w:ascii="Arial" w:hAnsi="Arial" w:cs="Arial"/>
                <w:szCs w:val="22"/>
                <w:lang w:val="en-US"/>
              </w:rPr>
            </w:pPr>
            <w:r w:rsidRPr="008769CE">
              <w:rPr>
                <w:rFonts w:ascii="Arial" w:hAnsi="Arial" w:cs="Arial"/>
                <w:szCs w:val="22"/>
              </w:rPr>
              <w:t>09 2 00 23000</w:t>
            </w: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12093D">
            <w:pPr>
              <w:suppressLineNumbers/>
              <w:ind w:hanging="14"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  <w:lang w:val="en-US"/>
              </w:rPr>
              <w:t>830</w:t>
            </w:r>
          </w:p>
        </w:tc>
        <w:tc>
          <w:tcPr>
            <w:tcW w:w="1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9CE" w:rsidRPr="008769CE" w:rsidRDefault="008769CE" w:rsidP="0012093D">
            <w:pPr>
              <w:suppressLineNumbers/>
              <w:ind w:hanging="14"/>
              <w:jc w:val="both"/>
              <w:rPr>
                <w:rFonts w:ascii="Arial" w:hAnsi="Arial" w:cs="Arial"/>
              </w:rPr>
            </w:pPr>
            <w:r w:rsidRPr="008769CE">
              <w:rPr>
                <w:rFonts w:ascii="Arial" w:hAnsi="Arial" w:cs="Arial"/>
                <w:szCs w:val="22"/>
              </w:rPr>
              <w:t>14 500</w:t>
            </w:r>
          </w:p>
        </w:tc>
      </w:tr>
      <w:tr w:rsidR="008769CE" w:rsidRPr="008769CE" w:rsidTr="001B0CAE">
        <w:tc>
          <w:tcPr>
            <w:tcW w:w="4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12093D">
            <w:pPr>
              <w:suppressLineNumbers/>
              <w:ind w:hanging="14"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Уплата налогов, сборов и иных платежей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12093D">
            <w:pPr>
              <w:suppressLineNumbers/>
              <w:ind w:hanging="14"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  <w:lang w:val="en-US"/>
              </w:rPr>
              <w:t>999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12093D">
            <w:pPr>
              <w:suppressLineNumbers/>
              <w:ind w:hanging="14"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01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12093D">
            <w:pPr>
              <w:suppressLineNumbers/>
              <w:ind w:hanging="14"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13</w:t>
            </w: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12093D">
            <w:pPr>
              <w:suppressLineNumbers/>
              <w:ind w:hanging="14"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09 2 00 23000</w:t>
            </w: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12093D">
            <w:pPr>
              <w:suppressLineNumbers/>
              <w:ind w:hanging="14"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850</w:t>
            </w:r>
          </w:p>
        </w:tc>
        <w:tc>
          <w:tcPr>
            <w:tcW w:w="1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9CE" w:rsidRPr="008769CE" w:rsidRDefault="008769CE" w:rsidP="0012093D">
            <w:pPr>
              <w:suppressLineNumbers/>
              <w:ind w:hanging="14"/>
              <w:jc w:val="both"/>
              <w:rPr>
                <w:rFonts w:ascii="Arial" w:hAnsi="Arial" w:cs="Arial"/>
              </w:rPr>
            </w:pPr>
            <w:r w:rsidRPr="008769CE">
              <w:rPr>
                <w:rFonts w:ascii="Arial" w:hAnsi="Arial" w:cs="Arial"/>
                <w:szCs w:val="22"/>
              </w:rPr>
              <w:t>8 350</w:t>
            </w:r>
          </w:p>
        </w:tc>
      </w:tr>
      <w:tr w:rsidR="008769CE" w:rsidRPr="008769CE" w:rsidTr="001B0CAE">
        <w:tc>
          <w:tcPr>
            <w:tcW w:w="4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12093D">
            <w:pPr>
              <w:suppressLineNumbers/>
              <w:ind w:hanging="14"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Иные</w:t>
            </w:r>
            <w:r>
              <w:rPr>
                <w:rFonts w:ascii="Arial" w:hAnsi="Arial" w:cs="Arial"/>
                <w:szCs w:val="22"/>
              </w:rPr>
              <w:t xml:space="preserve"> </w:t>
            </w:r>
            <w:r w:rsidRPr="008769CE">
              <w:rPr>
                <w:rFonts w:ascii="Arial" w:hAnsi="Arial" w:cs="Arial"/>
                <w:szCs w:val="22"/>
              </w:rPr>
              <w:t>безвозмездные и безвозвратные перечисления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12093D">
            <w:pPr>
              <w:suppressLineNumbers/>
              <w:ind w:hanging="14"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  <w:lang w:val="en-US"/>
              </w:rPr>
              <w:t>999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12093D">
            <w:pPr>
              <w:suppressLineNumbers/>
              <w:ind w:hanging="14"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01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12093D">
            <w:pPr>
              <w:suppressLineNumbers/>
              <w:ind w:hanging="14"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13</w:t>
            </w: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12093D">
            <w:pPr>
              <w:suppressLineNumbers/>
              <w:ind w:hanging="14"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52 0 00 00000</w:t>
            </w: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12093D">
            <w:pPr>
              <w:suppressLineNumbers/>
              <w:ind w:hanging="14"/>
              <w:jc w:val="both"/>
              <w:rPr>
                <w:rFonts w:ascii="Arial" w:hAnsi="Arial" w:cs="Arial"/>
                <w:szCs w:val="22"/>
                <w:lang w:val="en-US"/>
              </w:rPr>
            </w:pPr>
            <w:r w:rsidRPr="008769CE">
              <w:rPr>
                <w:rFonts w:ascii="Arial" w:hAnsi="Arial" w:cs="Arial"/>
                <w:szCs w:val="22"/>
              </w:rPr>
              <w:t>000</w:t>
            </w:r>
          </w:p>
        </w:tc>
        <w:tc>
          <w:tcPr>
            <w:tcW w:w="1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9CE" w:rsidRPr="008769CE" w:rsidRDefault="008769CE" w:rsidP="0012093D">
            <w:pPr>
              <w:suppressLineNumbers/>
              <w:ind w:hanging="14"/>
              <w:jc w:val="both"/>
              <w:rPr>
                <w:rFonts w:ascii="Arial" w:hAnsi="Arial" w:cs="Arial"/>
              </w:rPr>
            </w:pPr>
            <w:r w:rsidRPr="008769CE">
              <w:rPr>
                <w:rFonts w:ascii="Arial" w:hAnsi="Arial" w:cs="Arial"/>
                <w:szCs w:val="22"/>
                <w:lang w:val="en-US"/>
              </w:rPr>
              <w:t>7 000</w:t>
            </w:r>
          </w:p>
        </w:tc>
      </w:tr>
      <w:tr w:rsidR="008769CE" w:rsidRPr="008769CE" w:rsidTr="001B0CAE">
        <w:tc>
          <w:tcPr>
            <w:tcW w:w="4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12093D">
            <w:pPr>
              <w:suppressLineNumbers/>
              <w:ind w:hanging="14"/>
              <w:jc w:val="both"/>
              <w:rPr>
                <w:rFonts w:ascii="Arial" w:hAnsi="Arial" w:cs="Arial"/>
                <w:szCs w:val="22"/>
              </w:rPr>
            </w:pPr>
            <w:proofErr w:type="gramStart"/>
            <w:r w:rsidRPr="008769CE">
              <w:rPr>
                <w:rFonts w:ascii="Arial" w:hAnsi="Arial" w:cs="Arial"/>
                <w:szCs w:val="22"/>
              </w:rPr>
              <w:t>Со</w:t>
            </w:r>
            <w:proofErr w:type="gramEnd"/>
            <w:r w:rsidRPr="008769CE">
              <w:rPr>
                <w:rFonts w:ascii="Arial" w:hAnsi="Arial" w:cs="Arial"/>
                <w:szCs w:val="22"/>
              </w:rPr>
              <w:t xml:space="preserve"> финансирование социальных программ субъектов Российской федерации связанных с предоставлением субсидий бюджетам субъектов Российской Федерации на социальные программы субъектов Российской Федерации, связанные с укреплением материально-технической базы учреждений социального обслуживания населения и оказанием адресной социальной помощи неработающим пенсионерам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12093D">
            <w:pPr>
              <w:suppressLineNumbers/>
              <w:ind w:hanging="14"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  <w:lang w:val="en-US"/>
              </w:rPr>
              <w:t>999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12093D">
            <w:pPr>
              <w:suppressLineNumbers/>
              <w:ind w:hanging="14"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01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12093D">
            <w:pPr>
              <w:suppressLineNumbers/>
              <w:ind w:hanging="14"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13</w:t>
            </w: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12093D">
            <w:pPr>
              <w:suppressLineNumbers/>
              <w:ind w:hanging="14"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52 1 00 00000</w:t>
            </w: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12093D">
            <w:pPr>
              <w:suppressLineNumbers/>
              <w:ind w:hanging="14"/>
              <w:jc w:val="both"/>
              <w:rPr>
                <w:rFonts w:ascii="Arial" w:hAnsi="Arial" w:cs="Arial"/>
                <w:szCs w:val="22"/>
                <w:lang w:val="en-US"/>
              </w:rPr>
            </w:pPr>
            <w:r w:rsidRPr="008769CE">
              <w:rPr>
                <w:rFonts w:ascii="Arial" w:hAnsi="Arial" w:cs="Arial"/>
                <w:szCs w:val="22"/>
              </w:rPr>
              <w:t>000</w:t>
            </w:r>
          </w:p>
        </w:tc>
        <w:tc>
          <w:tcPr>
            <w:tcW w:w="1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9CE" w:rsidRPr="008769CE" w:rsidRDefault="008769CE" w:rsidP="0012093D">
            <w:pPr>
              <w:suppressLineNumbers/>
              <w:ind w:hanging="14"/>
              <w:jc w:val="both"/>
              <w:rPr>
                <w:rFonts w:ascii="Arial" w:hAnsi="Arial" w:cs="Arial"/>
              </w:rPr>
            </w:pPr>
            <w:r w:rsidRPr="008769CE">
              <w:rPr>
                <w:rFonts w:ascii="Arial" w:hAnsi="Arial" w:cs="Arial"/>
                <w:szCs w:val="22"/>
                <w:lang w:val="en-US"/>
              </w:rPr>
              <w:t>7 000</w:t>
            </w:r>
          </w:p>
        </w:tc>
      </w:tr>
      <w:tr w:rsidR="008769CE" w:rsidRPr="008769CE" w:rsidTr="001B0CAE">
        <w:tc>
          <w:tcPr>
            <w:tcW w:w="4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12093D">
            <w:pPr>
              <w:suppressLineNumbers/>
              <w:ind w:hanging="14"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 xml:space="preserve">Межбюджетные трансферты бюджетам муниципальных районов из бюджетов поселений и </w:t>
            </w:r>
            <w:r w:rsidRPr="008769CE">
              <w:rPr>
                <w:rFonts w:ascii="Arial" w:hAnsi="Arial" w:cs="Arial"/>
                <w:szCs w:val="22"/>
              </w:rPr>
              <w:lastRenderedPageBreak/>
              <w:t>межбюджетные трансферты бюджетам поселений</w:t>
            </w:r>
            <w:r>
              <w:rPr>
                <w:rFonts w:ascii="Arial" w:hAnsi="Arial" w:cs="Arial"/>
                <w:szCs w:val="22"/>
              </w:rPr>
              <w:t xml:space="preserve"> </w:t>
            </w:r>
            <w:r w:rsidRPr="008769CE">
              <w:rPr>
                <w:rFonts w:ascii="Arial" w:hAnsi="Arial" w:cs="Arial"/>
                <w:szCs w:val="22"/>
              </w:rPr>
              <w:t>из бюджетов муниципальных районов на осуществление части полномочий по решению вопросов местного значения соответствии с заключенными соглашениями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12093D">
            <w:pPr>
              <w:suppressLineNumbers/>
              <w:ind w:hanging="14"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  <w:lang w:val="en-US"/>
              </w:rPr>
              <w:lastRenderedPageBreak/>
              <w:t>999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12093D">
            <w:pPr>
              <w:suppressLineNumbers/>
              <w:ind w:hanging="14"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01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12093D">
            <w:pPr>
              <w:suppressLineNumbers/>
              <w:ind w:hanging="14"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13</w:t>
            </w: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12093D">
            <w:pPr>
              <w:suppressLineNumbers/>
              <w:ind w:hanging="14"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52 1 00 Б0030</w:t>
            </w: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12093D">
            <w:pPr>
              <w:suppressLineNumbers/>
              <w:ind w:hanging="14"/>
              <w:jc w:val="both"/>
              <w:rPr>
                <w:rFonts w:ascii="Arial" w:hAnsi="Arial" w:cs="Arial"/>
                <w:szCs w:val="22"/>
                <w:lang w:val="en-US"/>
              </w:rPr>
            </w:pPr>
            <w:r w:rsidRPr="008769CE">
              <w:rPr>
                <w:rFonts w:ascii="Arial" w:hAnsi="Arial" w:cs="Arial"/>
                <w:szCs w:val="22"/>
              </w:rPr>
              <w:t>000</w:t>
            </w:r>
          </w:p>
        </w:tc>
        <w:tc>
          <w:tcPr>
            <w:tcW w:w="1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9CE" w:rsidRPr="008769CE" w:rsidRDefault="008769CE" w:rsidP="0012093D">
            <w:pPr>
              <w:suppressLineNumbers/>
              <w:ind w:hanging="14"/>
              <w:jc w:val="both"/>
              <w:rPr>
                <w:rFonts w:ascii="Arial" w:hAnsi="Arial" w:cs="Arial"/>
              </w:rPr>
            </w:pPr>
            <w:r w:rsidRPr="008769CE">
              <w:rPr>
                <w:rFonts w:ascii="Arial" w:hAnsi="Arial" w:cs="Arial"/>
                <w:szCs w:val="22"/>
                <w:lang w:val="en-US"/>
              </w:rPr>
              <w:t>7 000</w:t>
            </w:r>
          </w:p>
        </w:tc>
      </w:tr>
      <w:tr w:rsidR="008769CE" w:rsidRPr="008769CE" w:rsidTr="001B0CAE">
        <w:tc>
          <w:tcPr>
            <w:tcW w:w="4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12093D">
            <w:pPr>
              <w:suppressLineNumbers/>
              <w:ind w:hanging="14"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lastRenderedPageBreak/>
              <w:t>Межбюджетные трансферты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12093D">
            <w:pPr>
              <w:suppressLineNumbers/>
              <w:ind w:hanging="14"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999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12093D">
            <w:pPr>
              <w:suppressLineNumbers/>
              <w:ind w:hanging="14"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01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12093D">
            <w:pPr>
              <w:suppressLineNumbers/>
              <w:ind w:hanging="14"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13</w:t>
            </w: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12093D">
            <w:pPr>
              <w:suppressLineNumbers/>
              <w:ind w:hanging="14"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52 1 00 Б0030</w:t>
            </w: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12093D">
            <w:pPr>
              <w:suppressLineNumbers/>
              <w:ind w:hanging="14"/>
              <w:jc w:val="both"/>
              <w:rPr>
                <w:rFonts w:ascii="Arial" w:hAnsi="Arial" w:cs="Arial"/>
                <w:szCs w:val="22"/>
                <w:lang w:val="en-US"/>
              </w:rPr>
            </w:pPr>
            <w:r w:rsidRPr="008769CE">
              <w:rPr>
                <w:rFonts w:ascii="Arial" w:hAnsi="Arial" w:cs="Arial"/>
                <w:szCs w:val="22"/>
              </w:rPr>
              <w:t>500</w:t>
            </w:r>
          </w:p>
        </w:tc>
        <w:tc>
          <w:tcPr>
            <w:tcW w:w="1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9CE" w:rsidRPr="008769CE" w:rsidRDefault="008769CE" w:rsidP="0012093D">
            <w:pPr>
              <w:suppressLineNumbers/>
              <w:ind w:hanging="14"/>
              <w:jc w:val="both"/>
              <w:rPr>
                <w:rFonts w:ascii="Arial" w:hAnsi="Arial" w:cs="Arial"/>
              </w:rPr>
            </w:pPr>
            <w:r w:rsidRPr="008769CE">
              <w:rPr>
                <w:rFonts w:ascii="Arial" w:hAnsi="Arial" w:cs="Arial"/>
                <w:szCs w:val="22"/>
                <w:lang w:val="en-US"/>
              </w:rPr>
              <w:t>7 000</w:t>
            </w:r>
          </w:p>
        </w:tc>
      </w:tr>
      <w:tr w:rsidR="008769CE" w:rsidRPr="008769CE" w:rsidTr="001B0CAE">
        <w:tc>
          <w:tcPr>
            <w:tcW w:w="4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12093D">
            <w:pPr>
              <w:suppressLineNumbers/>
              <w:ind w:hanging="14"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Иные межбюджетные трансферты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12093D">
            <w:pPr>
              <w:suppressLineNumbers/>
              <w:ind w:hanging="14"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999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12093D">
            <w:pPr>
              <w:suppressLineNumbers/>
              <w:ind w:hanging="14"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01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12093D">
            <w:pPr>
              <w:suppressLineNumbers/>
              <w:ind w:hanging="14"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13</w:t>
            </w: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12093D">
            <w:pPr>
              <w:suppressLineNumbers/>
              <w:ind w:hanging="14"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5 21 00 Б0030</w:t>
            </w: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12093D">
            <w:pPr>
              <w:suppressLineNumbers/>
              <w:ind w:hanging="14"/>
              <w:jc w:val="both"/>
              <w:rPr>
                <w:rFonts w:ascii="Arial" w:hAnsi="Arial" w:cs="Arial"/>
                <w:szCs w:val="22"/>
                <w:lang w:val="en-US"/>
              </w:rPr>
            </w:pPr>
            <w:r w:rsidRPr="008769CE">
              <w:rPr>
                <w:rFonts w:ascii="Arial" w:hAnsi="Arial" w:cs="Arial"/>
                <w:szCs w:val="22"/>
              </w:rPr>
              <w:t>540</w:t>
            </w:r>
          </w:p>
        </w:tc>
        <w:tc>
          <w:tcPr>
            <w:tcW w:w="1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9CE" w:rsidRPr="008769CE" w:rsidRDefault="008769CE" w:rsidP="0012093D">
            <w:pPr>
              <w:suppressLineNumbers/>
              <w:ind w:hanging="14"/>
              <w:jc w:val="both"/>
              <w:rPr>
                <w:rFonts w:ascii="Arial" w:hAnsi="Arial" w:cs="Arial"/>
              </w:rPr>
            </w:pPr>
            <w:r w:rsidRPr="008769CE">
              <w:rPr>
                <w:rFonts w:ascii="Arial" w:hAnsi="Arial" w:cs="Arial"/>
                <w:szCs w:val="22"/>
                <w:lang w:val="en-US"/>
              </w:rPr>
              <w:t>7 000</w:t>
            </w:r>
          </w:p>
        </w:tc>
      </w:tr>
      <w:tr w:rsidR="008769CE" w:rsidRPr="008769CE" w:rsidTr="001B0CAE">
        <w:tc>
          <w:tcPr>
            <w:tcW w:w="4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12093D">
            <w:pPr>
              <w:suppressLineNumbers/>
              <w:ind w:hanging="14"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Национальная оборона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12093D">
            <w:pPr>
              <w:suppressLineNumbers/>
              <w:ind w:hanging="14"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999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12093D">
            <w:pPr>
              <w:suppressLineNumbers/>
              <w:ind w:hanging="14"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02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12093D">
            <w:pPr>
              <w:suppressLineNumbers/>
              <w:ind w:hanging="14"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00</w:t>
            </w: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12093D">
            <w:pPr>
              <w:suppressLineNumbers/>
              <w:ind w:hanging="14"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00 0 00 00000</w:t>
            </w: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12093D">
            <w:pPr>
              <w:suppressLineNumbers/>
              <w:ind w:hanging="14"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000</w:t>
            </w:r>
          </w:p>
        </w:tc>
        <w:tc>
          <w:tcPr>
            <w:tcW w:w="1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9CE" w:rsidRPr="008769CE" w:rsidRDefault="008769CE" w:rsidP="0012093D">
            <w:pPr>
              <w:suppressLineNumbers/>
              <w:ind w:hanging="14"/>
              <w:jc w:val="both"/>
              <w:rPr>
                <w:rFonts w:ascii="Arial" w:hAnsi="Arial" w:cs="Arial"/>
              </w:rPr>
            </w:pPr>
            <w:r w:rsidRPr="008769CE">
              <w:rPr>
                <w:rFonts w:ascii="Arial" w:hAnsi="Arial" w:cs="Arial"/>
                <w:szCs w:val="22"/>
              </w:rPr>
              <w:t>101 400</w:t>
            </w:r>
          </w:p>
        </w:tc>
      </w:tr>
      <w:tr w:rsidR="008769CE" w:rsidRPr="008769CE" w:rsidTr="001B0CAE">
        <w:tc>
          <w:tcPr>
            <w:tcW w:w="4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12093D">
            <w:pPr>
              <w:suppressLineNumbers/>
              <w:ind w:hanging="14"/>
              <w:jc w:val="both"/>
              <w:rPr>
                <w:rFonts w:ascii="Arial" w:hAnsi="Arial" w:cs="Arial"/>
                <w:szCs w:val="22"/>
                <w:lang w:val="en-US"/>
              </w:rPr>
            </w:pPr>
            <w:r w:rsidRPr="008769CE">
              <w:rPr>
                <w:rFonts w:ascii="Arial" w:hAnsi="Arial" w:cs="Arial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12093D">
            <w:pPr>
              <w:suppressLineNumbers/>
              <w:ind w:hanging="14"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  <w:lang w:val="en-US"/>
              </w:rPr>
              <w:t>999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12093D">
            <w:pPr>
              <w:suppressLineNumbers/>
              <w:ind w:hanging="14"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02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12093D">
            <w:pPr>
              <w:suppressLineNumbers/>
              <w:ind w:hanging="14"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03</w:t>
            </w: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12093D">
            <w:pPr>
              <w:suppressLineNumbers/>
              <w:ind w:hanging="14"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00 0 00 00000</w:t>
            </w: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12093D">
            <w:pPr>
              <w:suppressLineNumbers/>
              <w:ind w:hanging="14"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000</w:t>
            </w:r>
          </w:p>
        </w:tc>
        <w:tc>
          <w:tcPr>
            <w:tcW w:w="1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9CE" w:rsidRPr="008769CE" w:rsidRDefault="008769CE" w:rsidP="0012093D">
            <w:pPr>
              <w:suppressLineNumbers/>
              <w:ind w:hanging="14"/>
              <w:jc w:val="both"/>
              <w:rPr>
                <w:rFonts w:ascii="Arial" w:hAnsi="Arial" w:cs="Arial"/>
              </w:rPr>
            </w:pPr>
            <w:r w:rsidRPr="008769CE">
              <w:rPr>
                <w:rFonts w:ascii="Arial" w:hAnsi="Arial" w:cs="Arial"/>
                <w:szCs w:val="22"/>
              </w:rPr>
              <w:t>101 400</w:t>
            </w:r>
          </w:p>
        </w:tc>
      </w:tr>
      <w:tr w:rsidR="008769CE" w:rsidRPr="008769CE" w:rsidTr="001B0CAE">
        <w:tc>
          <w:tcPr>
            <w:tcW w:w="4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12093D">
            <w:pPr>
              <w:suppressLineNumbers/>
              <w:ind w:hanging="14"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Осуществление государственных полномочий по первичному</w:t>
            </w:r>
            <w:r>
              <w:rPr>
                <w:rFonts w:ascii="Arial" w:hAnsi="Arial" w:cs="Arial"/>
                <w:szCs w:val="22"/>
              </w:rPr>
              <w:t xml:space="preserve"> </w:t>
            </w:r>
            <w:r w:rsidRPr="008769CE">
              <w:rPr>
                <w:rFonts w:ascii="Arial" w:hAnsi="Arial" w:cs="Arial"/>
                <w:szCs w:val="22"/>
              </w:rPr>
              <w:t>воинскому</w:t>
            </w:r>
            <w:r>
              <w:rPr>
                <w:rFonts w:ascii="Arial" w:hAnsi="Arial" w:cs="Arial"/>
                <w:szCs w:val="22"/>
              </w:rPr>
              <w:t xml:space="preserve"> </w:t>
            </w:r>
            <w:r w:rsidRPr="008769CE">
              <w:rPr>
                <w:rFonts w:ascii="Arial" w:hAnsi="Arial" w:cs="Arial"/>
                <w:szCs w:val="22"/>
              </w:rPr>
              <w:t>учету на территории где отсутствуют военные комиссариаты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12093D">
            <w:pPr>
              <w:suppressLineNumbers/>
              <w:ind w:hanging="14"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999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12093D">
            <w:pPr>
              <w:suppressLineNumbers/>
              <w:ind w:hanging="14"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02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12093D">
            <w:pPr>
              <w:suppressLineNumbers/>
              <w:ind w:hanging="14"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03</w:t>
            </w: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12093D">
            <w:pPr>
              <w:suppressLineNumbers/>
              <w:ind w:hanging="14"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00 2 00 51180</w:t>
            </w: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12093D">
            <w:pPr>
              <w:suppressLineNumbers/>
              <w:ind w:hanging="14"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000</w:t>
            </w:r>
          </w:p>
        </w:tc>
        <w:tc>
          <w:tcPr>
            <w:tcW w:w="1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9CE" w:rsidRPr="008769CE" w:rsidRDefault="008769CE" w:rsidP="0012093D">
            <w:pPr>
              <w:suppressLineNumbers/>
              <w:ind w:hanging="14"/>
              <w:jc w:val="both"/>
              <w:rPr>
                <w:rFonts w:ascii="Arial" w:hAnsi="Arial" w:cs="Arial"/>
              </w:rPr>
            </w:pPr>
            <w:r w:rsidRPr="008769CE">
              <w:rPr>
                <w:rFonts w:ascii="Arial" w:hAnsi="Arial" w:cs="Arial"/>
                <w:szCs w:val="22"/>
              </w:rPr>
              <w:t>101 400</w:t>
            </w:r>
          </w:p>
        </w:tc>
      </w:tr>
      <w:tr w:rsidR="008769CE" w:rsidRPr="008769CE" w:rsidTr="001B0CAE">
        <w:tc>
          <w:tcPr>
            <w:tcW w:w="4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12093D">
            <w:pPr>
              <w:suppressLineNumbers/>
              <w:ind w:hanging="14"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Расходы на выплату персоналу в целях обеспечения выполнения функций государственным</w:t>
            </w:r>
            <w:proofErr w:type="gramStart"/>
            <w:r w:rsidRPr="008769CE">
              <w:rPr>
                <w:rFonts w:ascii="Arial" w:hAnsi="Arial" w:cs="Arial"/>
                <w:szCs w:val="22"/>
              </w:rPr>
              <w:t>и(</w:t>
            </w:r>
            <w:proofErr w:type="gramEnd"/>
            <w:r w:rsidRPr="008769CE">
              <w:rPr>
                <w:rFonts w:ascii="Arial" w:hAnsi="Arial" w:cs="Arial"/>
                <w:szCs w:val="22"/>
              </w:rPr>
              <w:t>муниципальными) органами, казенными учреждениями, органами управления государственными внебюджетными фондами.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12093D">
            <w:pPr>
              <w:suppressLineNumbers/>
              <w:ind w:hanging="14"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999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12093D">
            <w:pPr>
              <w:suppressLineNumbers/>
              <w:ind w:hanging="14"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02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12093D">
            <w:pPr>
              <w:suppressLineNumbers/>
              <w:ind w:hanging="14"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03</w:t>
            </w: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12093D">
            <w:pPr>
              <w:suppressLineNumbers/>
              <w:ind w:hanging="14"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00 2 00 51180</w:t>
            </w: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12093D">
            <w:pPr>
              <w:suppressLineNumbers/>
              <w:ind w:hanging="14"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100</w:t>
            </w:r>
          </w:p>
        </w:tc>
        <w:tc>
          <w:tcPr>
            <w:tcW w:w="1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9CE" w:rsidRPr="008769CE" w:rsidRDefault="008769CE" w:rsidP="0012093D">
            <w:pPr>
              <w:suppressLineNumbers/>
              <w:ind w:hanging="14"/>
              <w:jc w:val="both"/>
              <w:rPr>
                <w:rFonts w:ascii="Arial" w:hAnsi="Arial" w:cs="Arial"/>
              </w:rPr>
            </w:pPr>
            <w:r w:rsidRPr="008769CE">
              <w:rPr>
                <w:rFonts w:ascii="Arial" w:hAnsi="Arial" w:cs="Arial"/>
                <w:szCs w:val="22"/>
              </w:rPr>
              <w:t>99 100</w:t>
            </w:r>
          </w:p>
        </w:tc>
      </w:tr>
      <w:tr w:rsidR="008769CE" w:rsidRPr="008769CE" w:rsidTr="001B0CAE">
        <w:tc>
          <w:tcPr>
            <w:tcW w:w="4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12093D">
            <w:pPr>
              <w:suppressLineNumbers/>
              <w:ind w:hanging="14"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12093D">
            <w:pPr>
              <w:suppressLineNumbers/>
              <w:ind w:hanging="14"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999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12093D">
            <w:pPr>
              <w:suppressLineNumbers/>
              <w:ind w:hanging="14"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02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12093D">
            <w:pPr>
              <w:suppressLineNumbers/>
              <w:ind w:hanging="14"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03</w:t>
            </w: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12093D">
            <w:pPr>
              <w:suppressLineNumbers/>
              <w:ind w:hanging="14"/>
              <w:jc w:val="both"/>
              <w:rPr>
                <w:rFonts w:ascii="Arial" w:hAnsi="Arial" w:cs="Arial"/>
                <w:szCs w:val="22"/>
                <w:lang w:val="en-US"/>
              </w:rPr>
            </w:pPr>
            <w:r w:rsidRPr="008769CE">
              <w:rPr>
                <w:rFonts w:ascii="Arial" w:hAnsi="Arial" w:cs="Arial"/>
                <w:szCs w:val="22"/>
              </w:rPr>
              <w:t>00 2 00 51180</w:t>
            </w: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12093D">
            <w:pPr>
              <w:suppressLineNumbers/>
              <w:ind w:hanging="14"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  <w:lang w:val="en-US"/>
              </w:rPr>
              <w:t>120</w:t>
            </w:r>
          </w:p>
        </w:tc>
        <w:tc>
          <w:tcPr>
            <w:tcW w:w="1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9CE" w:rsidRPr="008769CE" w:rsidRDefault="008769CE" w:rsidP="0012093D">
            <w:pPr>
              <w:suppressLineNumbers/>
              <w:ind w:hanging="14"/>
              <w:jc w:val="both"/>
              <w:rPr>
                <w:rFonts w:ascii="Arial" w:hAnsi="Arial" w:cs="Arial"/>
              </w:rPr>
            </w:pPr>
            <w:r w:rsidRPr="008769CE">
              <w:rPr>
                <w:rFonts w:ascii="Arial" w:hAnsi="Arial" w:cs="Arial"/>
                <w:szCs w:val="22"/>
              </w:rPr>
              <w:t>99 100</w:t>
            </w:r>
          </w:p>
        </w:tc>
      </w:tr>
      <w:tr w:rsidR="008769CE" w:rsidRPr="008769CE" w:rsidTr="001B0CAE">
        <w:tc>
          <w:tcPr>
            <w:tcW w:w="4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12093D">
            <w:pPr>
              <w:suppressLineNumbers/>
              <w:ind w:hanging="14"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Закупки</w:t>
            </w:r>
            <w:r>
              <w:rPr>
                <w:rFonts w:ascii="Arial" w:hAnsi="Arial" w:cs="Arial"/>
                <w:szCs w:val="22"/>
              </w:rPr>
              <w:t xml:space="preserve"> </w:t>
            </w:r>
            <w:r w:rsidRPr="008769CE">
              <w:rPr>
                <w:rFonts w:ascii="Arial" w:hAnsi="Arial" w:cs="Arial"/>
                <w:szCs w:val="22"/>
              </w:rPr>
              <w:t>товаров, работ и услуг для</w:t>
            </w:r>
            <w:r>
              <w:rPr>
                <w:rFonts w:ascii="Arial" w:hAnsi="Arial" w:cs="Arial"/>
                <w:szCs w:val="22"/>
              </w:rPr>
              <w:t xml:space="preserve"> </w:t>
            </w:r>
            <w:r w:rsidRPr="008769CE">
              <w:rPr>
                <w:rFonts w:ascii="Arial" w:hAnsi="Arial" w:cs="Arial"/>
                <w:szCs w:val="22"/>
              </w:rPr>
              <w:t>обеспечения государственных (муниципальных) нужд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12093D">
            <w:pPr>
              <w:suppressLineNumbers/>
              <w:ind w:hanging="14"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999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12093D">
            <w:pPr>
              <w:suppressLineNumbers/>
              <w:ind w:hanging="14"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02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12093D">
            <w:pPr>
              <w:suppressLineNumbers/>
              <w:ind w:hanging="14"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03</w:t>
            </w: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12093D">
            <w:pPr>
              <w:suppressLineNumbers/>
              <w:ind w:hanging="14"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00 2 00 51180</w:t>
            </w: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12093D">
            <w:pPr>
              <w:suppressLineNumbers/>
              <w:ind w:hanging="14"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200</w:t>
            </w:r>
          </w:p>
        </w:tc>
        <w:tc>
          <w:tcPr>
            <w:tcW w:w="1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9CE" w:rsidRPr="008769CE" w:rsidRDefault="008769CE" w:rsidP="0012093D">
            <w:pPr>
              <w:suppressLineNumbers/>
              <w:ind w:hanging="14"/>
              <w:jc w:val="both"/>
              <w:rPr>
                <w:rFonts w:ascii="Arial" w:hAnsi="Arial" w:cs="Arial"/>
              </w:rPr>
            </w:pPr>
            <w:r w:rsidRPr="008769CE">
              <w:rPr>
                <w:rFonts w:ascii="Arial" w:hAnsi="Arial" w:cs="Arial"/>
                <w:szCs w:val="22"/>
              </w:rPr>
              <w:t>2 300</w:t>
            </w:r>
          </w:p>
        </w:tc>
      </w:tr>
      <w:tr w:rsidR="008769CE" w:rsidRPr="008769CE" w:rsidTr="001B0CAE">
        <w:tc>
          <w:tcPr>
            <w:tcW w:w="4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12093D">
            <w:pPr>
              <w:suppressLineNumbers/>
              <w:ind w:hanging="14"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Иные закупки</w:t>
            </w:r>
            <w:r>
              <w:rPr>
                <w:rFonts w:ascii="Arial" w:hAnsi="Arial" w:cs="Arial"/>
                <w:szCs w:val="22"/>
              </w:rPr>
              <w:t xml:space="preserve"> </w:t>
            </w:r>
            <w:r w:rsidRPr="008769CE">
              <w:rPr>
                <w:rFonts w:ascii="Arial" w:hAnsi="Arial" w:cs="Arial"/>
                <w:szCs w:val="22"/>
              </w:rPr>
              <w:t>товаров, работ и услуг для обеспечения</w:t>
            </w:r>
            <w:r>
              <w:rPr>
                <w:rFonts w:ascii="Arial" w:hAnsi="Arial" w:cs="Arial"/>
                <w:szCs w:val="22"/>
              </w:rPr>
              <w:t xml:space="preserve"> </w:t>
            </w:r>
            <w:r w:rsidRPr="008769CE">
              <w:rPr>
                <w:rFonts w:ascii="Arial" w:hAnsi="Arial" w:cs="Arial"/>
                <w:szCs w:val="22"/>
              </w:rPr>
              <w:t>государственных (муниципальных) нужд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12093D">
            <w:pPr>
              <w:suppressLineNumbers/>
              <w:ind w:hanging="14"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999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12093D">
            <w:pPr>
              <w:suppressLineNumbers/>
              <w:ind w:hanging="14"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02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12093D">
            <w:pPr>
              <w:suppressLineNumbers/>
              <w:ind w:hanging="14"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03</w:t>
            </w: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12093D">
            <w:pPr>
              <w:suppressLineNumbers/>
              <w:ind w:hanging="14"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00 2 00 51180</w:t>
            </w: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12093D">
            <w:pPr>
              <w:suppressLineNumbers/>
              <w:ind w:hanging="14"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240</w:t>
            </w:r>
          </w:p>
        </w:tc>
        <w:tc>
          <w:tcPr>
            <w:tcW w:w="1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9CE" w:rsidRPr="008769CE" w:rsidRDefault="008769CE" w:rsidP="0012093D">
            <w:pPr>
              <w:suppressLineNumbers/>
              <w:ind w:hanging="14"/>
              <w:jc w:val="both"/>
              <w:rPr>
                <w:rFonts w:ascii="Arial" w:hAnsi="Arial" w:cs="Arial"/>
              </w:rPr>
            </w:pPr>
            <w:r w:rsidRPr="008769CE">
              <w:rPr>
                <w:rFonts w:ascii="Arial" w:hAnsi="Arial" w:cs="Arial"/>
                <w:szCs w:val="22"/>
              </w:rPr>
              <w:t>2 300</w:t>
            </w:r>
          </w:p>
        </w:tc>
      </w:tr>
      <w:tr w:rsidR="008769CE" w:rsidRPr="008769CE" w:rsidTr="001B0CAE">
        <w:tc>
          <w:tcPr>
            <w:tcW w:w="4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12093D">
            <w:pPr>
              <w:suppressLineNumbers/>
              <w:ind w:hanging="14"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Национальная</w:t>
            </w:r>
            <w:r>
              <w:rPr>
                <w:rFonts w:ascii="Arial" w:hAnsi="Arial" w:cs="Arial"/>
                <w:szCs w:val="22"/>
              </w:rPr>
              <w:t xml:space="preserve"> </w:t>
            </w:r>
            <w:r w:rsidRPr="008769CE">
              <w:rPr>
                <w:rFonts w:ascii="Arial" w:hAnsi="Arial" w:cs="Arial"/>
                <w:szCs w:val="22"/>
              </w:rPr>
              <w:t>экономика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12093D">
            <w:pPr>
              <w:suppressLineNumbers/>
              <w:ind w:hanging="14"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999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12093D">
            <w:pPr>
              <w:suppressLineNumbers/>
              <w:ind w:hanging="14"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04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12093D">
            <w:pPr>
              <w:suppressLineNumbers/>
              <w:ind w:hanging="14"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00</w:t>
            </w: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12093D">
            <w:pPr>
              <w:suppressLineNumbers/>
              <w:ind w:hanging="14"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00 0 00 00000</w:t>
            </w: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12093D">
            <w:pPr>
              <w:suppressLineNumbers/>
              <w:ind w:hanging="14"/>
              <w:jc w:val="both"/>
              <w:rPr>
                <w:rFonts w:ascii="Arial" w:hAnsi="Arial" w:cs="Arial"/>
                <w:szCs w:val="22"/>
                <w:lang w:val="en-US"/>
              </w:rPr>
            </w:pPr>
            <w:r w:rsidRPr="008769CE">
              <w:rPr>
                <w:rFonts w:ascii="Arial" w:hAnsi="Arial" w:cs="Arial"/>
                <w:szCs w:val="22"/>
              </w:rPr>
              <w:t>000</w:t>
            </w:r>
          </w:p>
        </w:tc>
        <w:tc>
          <w:tcPr>
            <w:tcW w:w="1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9CE" w:rsidRPr="008769CE" w:rsidRDefault="008769CE" w:rsidP="0012093D">
            <w:pPr>
              <w:suppressLineNumbers/>
              <w:ind w:hanging="14"/>
              <w:jc w:val="both"/>
              <w:rPr>
                <w:rFonts w:ascii="Arial" w:hAnsi="Arial" w:cs="Arial"/>
              </w:rPr>
            </w:pPr>
            <w:r w:rsidRPr="008769CE">
              <w:rPr>
                <w:rFonts w:ascii="Arial" w:hAnsi="Arial" w:cs="Arial"/>
                <w:szCs w:val="22"/>
                <w:lang w:val="en-US"/>
              </w:rPr>
              <w:t>1 877 650</w:t>
            </w:r>
          </w:p>
        </w:tc>
      </w:tr>
      <w:tr w:rsidR="008769CE" w:rsidRPr="008769CE" w:rsidTr="001B0CAE">
        <w:tc>
          <w:tcPr>
            <w:tcW w:w="4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12093D">
            <w:pPr>
              <w:suppressLineNumbers/>
              <w:ind w:hanging="14"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Дорожное хозяйство (дорожные Фонды)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12093D">
            <w:pPr>
              <w:suppressLineNumbers/>
              <w:ind w:hanging="14"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999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12093D">
            <w:pPr>
              <w:suppressLineNumbers/>
              <w:ind w:hanging="14"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04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12093D">
            <w:pPr>
              <w:suppressLineNumbers/>
              <w:ind w:hanging="14"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09</w:t>
            </w: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12093D">
            <w:pPr>
              <w:suppressLineNumbers/>
              <w:ind w:hanging="14"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00 0 00 00000</w:t>
            </w: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12093D">
            <w:pPr>
              <w:suppressLineNumbers/>
              <w:ind w:hanging="14"/>
              <w:jc w:val="both"/>
              <w:rPr>
                <w:rFonts w:ascii="Arial" w:hAnsi="Arial" w:cs="Arial"/>
                <w:szCs w:val="22"/>
                <w:lang w:val="en-US"/>
              </w:rPr>
            </w:pPr>
            <w:r w:rsidRPr="008769CE">
              <w:rPr>
                <w:rFonts w:ascii="Arial" w:hAnsi="Arial" w:cs="Arial"/>
                <w:szCs w:val="22"/>
              </w:rPr>
              <w:t>000</w:t>
            </w:r>
          </w:p>
        </w:tc>
        <w:tc>
          <w:tcPr>
            <w:tcW w:w="1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9CE" w:rsidRPr="008769CE" w:rsidRDefault="008769CE" w:rsidP="0012093D">
            <w:pPr>
              <w:suppressLineNumbers/>
              <w:ind w:hanging="14"/>
              <w:jc w:val="both"/>
              <w:rPr>
                <w:rFonts w:ascii="Arial" w:hAnsi="Arial" w:cs="Arial"/>
              </w:rPr>
            </w:pPr>
            <w:r w:rsidRPr="008769CE">
              <w:rPr>
                <w:rFonts w:ascii="Arial" w:hAnsi="Arial" w:cs="Arial"/>
                <w:szCs w:val="22"/>
                <w:lang w:val="en-US"/>
              </w:rPr>
              <w:t>1 847 650</w:t>
            </w:r>
          </w:p>
        </w:tc>
      </w:tr>
      <w:tr w:rsidR="008769CE" w:rsidRPr="008769CE" w:rsidTr="001B0CAE">
        <w:tc>
          <w:tcPr>
            <w:tcW w:w="4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12093D">
            <w:pPr>
              <w:suppressLineNumbers/>
              <w:ind w:hanging="14"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Геодезия и картография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12093D">
            <w:pPr>
              <w:suppressLineNumbers/>
              <w:ind w:hanging="14"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999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12093D">
            <w:pPr>
              <w:suppressLineNumbers/>
              <w:ind w:hanging="14"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04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12093D">
            <w:pPr>
              <w:suppressLineNumbers/>
              <w:ind w:hanging="14"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09</w:t>
            </w: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12093D">
            <w:pPr>
              <w:suppressLineNumbers/>
              <w:ind w:hanging="14"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31 0 00 00000</w:t>
            </w: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12093D">
            <w:pPr>
              <w:suppressLineNumbers/>
              <w:ind w:hanging="14"/>
              <w:jc w:val="both"/>
              <w:rPr>
                <w:rFonts w:ascii="Arial" w:hAnsi="Arial" w:cs="Arial"/>
                <w:szCs w:val="22"/>
                <w:lang w:val="en-US"/>
              </w:rPr>
            </w:pPr>
            <w:r w:rsidRPr="008769CE">
              <w:rPr>
                <w:rFonts w:ascii="Arial" w:hAnsi="Arial" w:cs="Arial"/>
                <w:szCs w:val="22"/>
              </w:rPr>
              <w:t>000</w:t>
            </w:r>
          </w:p>
        </w:tc>
        <w:tc>
          <w:tcPr>
            <w:tcW w:w="1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9CE" w:rsidRPr="008769CE" w:rsidRDefault="008769CE" w:rsidP="0012093D">
            <w:pPr>
              <w:suppressLineNumbers/>
              <w:ind w:hanging="14"/>
              <w:jc w:val="both"/>
              <w:rPr>
                <w:rFonts w:ascii="Arial" w:hAnsi="Arial" w:cs="Arial"/>
              </w:rPr>
            </w:pPr>
            <w:r w:rsidRPr="008769CE">
              <w:rPr>
                <w:rFonts w:ascii="Arial" w:hAnsi="Arial" w:cs="Arial"/>
                <w:szCs w:val="22"/>
                <w:lang w:val="en-US"/>
              </w:rPr>
              <w:t>1 847 650</w:t>
            </w:r>
          </w:p>
        </w:tc>
      </w:tr>
      <w:tr w:rsidR="008769CE" w:rsidRPr="008769CE" w:rsidTr="001B0CAE">
        <w:tc>
          <w:tcPr>
            <w:tcW w:w="4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12093D">
            <w:pPr>
              <w:suppressLineNumbers/>
              <w:ind w:hanging="14"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Дорожное хозяйство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12093D">
            <w:pPr>
              <w:suppressLineNumbers/>
              <w:ind w:hanging="14"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999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12093D">
            <w:pPr>
              <w:suppressLineNumbers/>
              <w:ind w:hanging="14"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04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12093D">
            <w:pPr>
              <w:suppressLineNumbers/>
              <w:ind w:hanging="14"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09</w:t>
            </w: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12093D">
            <w:pPr>
              <w:suppressLineNumbers/>
              <w:ind w:hanging="14"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31 5 00 00000</w:t>
            </w: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12093D">
            <w:pPr>
              <w:suppressLineNumbers/>
              <w:ind w:hanging="14"/>
              <w:jc w:val="both"/>
              <w:rPr>
                <w:rFonts w:ascii="Arial" w:hAnsi="Arial" w:cs="Arial"/>
                <w:szCs w:val="22"/>
                <w:lang w:val="en-US"/>
              </w:rPr>
            </w:pPr>
            <w:r w:rsidRPr="008769CE">
              <w:rPr>
                <w:rFonts w:ascii="Arial" w:hAnsi="Arial" w:cs="Arial"/>
                <w:szCs w:val="22"/>
              </w:rPr>
              <w:t>000</w:t>
            </w:r>
          </w:p>
        </w:tc>
        <w:tc>
          <w:tcPr>
            <w:tcW w:w="1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9CE" w:rsidRPr="008769CE" w:rsidRDefault="008769CE" w:rsidP="0012093D">
            <w:pPr>
              <w:suppressLineNumbers/>
              <w:ind w:hanging="14"/>
              <w:jc w:val="both"/>
              <w:rPr>
                <w:rFonts w:ascii="Arial" w:hAnsi="Arial" w:cs="Arial"/>
              </w:rPr>
            </w:pPr>
            <w:r w:rsidRPr="008769CE">
              <w:rPr>
                <w:rFonts w:ascii="Arial" w:hAnsi="Arial" w:cs="Arial"/>
                <w:szCs w:val="22"/>
                <w:lang w:val="en-US"/>
              </w:rPr>
              <w:t>1 847 650</w:t>
            </w:r>
          </w:p>
        </w:tc>
      </w:tr>
      <w:tr w:rsidR="008769CE" w:rsidRPr="008769CE" w:rsidTr="001B0CAE">
        <w:tc>
          <w:tcPr>
            <w:tcW w:w="4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12093D">
            <w:pPr>
              <w:suppressLineNumbers/>
              <w:ind w:hanging="14"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lastRenderedPageBreak/>
              <w:t>Содержание автомобильных дорог общего пользования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12093D">
            <w:pPr>
              <w:suppressLineNumbers/>
              <w:ind w:hanging="14"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999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12093D">
            <w:pPr>
              <w:suppressLineNumbers/>
              <w:ind w:hanging="14"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04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12093D">
            <w:pPr>
              <w:suppressLineNumbers/>
              <w:ind w:hanging="14"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09</w:t>
            </w: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12093D">
            <w:pPr>
              <w:suppressLineNumbers/>
              <w:ind w:hanging="14"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31 5 00 20150</w:t>
            </w: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12093D">
            <w:pPr>
              <w:suppressLineNumbers/>
              <w:ind w:hanging="14"/>
              <w:jc w:val="both"/>
              <w:rPr>
                <w:rFonts w:ascii="Arial" w:hAnsi="Arial" w:cs="Arial"/>
                <w:szCs w:val="22"/>
                <w:lang w:val="en-US"/>
              </w:rPr>
            </w:pPr>
            <w:r w:rsidRPr="008769CE">
              <w:rPr>
                <w:rFonts w:ascii="Arial" w:hAnsi="Arial" w:cs="Arial"/>
                <w:szCs w:val="22"/>
              </w:rPr>
              <w:t>000</w:t>
            </w:r>
          </w:p>
        </w:tc>
        <w:tc>
          <w:tcPr>
            <w:tcW w:w="1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9CE" w:rsidRPr="008769CE" w:rsidRDefault="008769CE" w:rsidP="0012093D">
            <w:pPr>
              <w:suppressLineNumbers/>
              <w:ind w:hanging="14"/>
              <w:jc w:val="both"/>
              <w:rPr>
                <w:rFonts w:ascii="Arial" w:hAnsi="Arial" w:cs="Arial"/>
              </w:rPr>
            </w:pPr>
            <w:r w:rsidRPr="008769CE">
              <w:rPr>
                <w:rFonts w:ascii="Arial" w:hAnsi="Arial" w:cs="Arial"/>
                <w:szCs w:val="22"/>
                <w:lang w:val="en-US"/>
              </w:rPr>
              <w:t>1 847 650</w:t>
            </w:r>
          </w:p>
        </w:tc>
      </w:tr>
      <w:tr w:rsidR="008769CE" w:rsidRPr="008769CE" w:rsidTr="001B0CAE">
        <w:tc>
          <w:tcPr>
            <w:tcW w:w="4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12093D">
            <w:pPr>
              <w:suppressLineNumbers/>
              <w:ind w:hanging="14"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Закупки</w:t>
            </w:r>
            <w:r>
              <w:rPr>
                <w:rFonts w:ascii="Arial" w:hAnsi="Arial" w:cs="Arial"/>
                <w:szCs w:val="22"/>
              </w:rPr>
              <w:t xml:space="preserve"> </w:t>
            </w:r>
            <w:r w:rsidRPr="008769CE">
              <w:rPr>
                <w:rFonts w:ascii="Arial" w:hAnsi="Arial" w:cs="Arial"/>
                <w:szCs w:val="22"/>
              </w:rPr>
              <w:t>товаров, работ и услуг для</w:t>
            </w:r>
            <w:r>
              <w:rPr>
                <w:rFonts w:ascii="Arial" w:hAnsi="Arial" w:cs="Arial"/>
                <w:szCs w:val="22"/>
              </w:rPr>
              <w:t xml:space="preserve"> </w:t>
            </w:r>
            <w:r w:rsidRPr="008769CE">
              <w:rPr>
                <w:rFonts w:ascii="Arial" w:hAnsi="Arial" w:cs="Arial"/>
                <w:szCs w:val="22"/>
              </w:rPr>
              <w:t>обеспечения государственных (муниципальных) нужд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12093D">
            <w:pPr>
              <w:suppressLineNumbers/>
              <w:ind w:hanging="14"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999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12093D">
            <w:pPr>
              <w:suppressLineNumbers/>
              <w:ind w:hanging="14"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04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12093D">
            <w:pPr>
              <w:suppressLineNumbers/>
              <w:ind w:hanging="14"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09</w:t>
            </w: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12093D">
            <w:pPr>
              <w:suppressLineNumbers/>
              <w:ind w:hanging="14"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31 5 00 20150</w:t>
            </w: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12093D">
            <w:pPr>
              <w:suppressLineNumbers/>
              <w:ind w:hanging="14"/>
              <w:jc w:val="both"/>
              <w:rPr>
                <w:rFonts w:ascii="Arial" w:hAnsi="Arial" w:cs="Arial"/>
                <w:szCs w:val="22"/>
                <w:lang w:val="en-US"/>
              </w:rPr>
            </w:pPr>
            <w:r w:rsidRPr="008769CE">
              <w:rPr>
                <w:rFonts w:ascii="Arial" w:hAnsi="Arial" w:cs="Arial"/>
                <w:szCs w:val="22"/>
              </w:rPr>
              <w:t>200</w:t>
            </w:r>
          </w:p>
        </w:tc>
        <w:tc>
          <w:tcPr>
            <w:tcW w:w="1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9CE" w:rsidRPr="008769CE" w:rsidRDefault="008769CE" w:rsidP="0012093D">
            <w:pPr>
              <w:suppressLineNumbers/>
              <w:ind w:hanging="14"/>
              <w:jc w:val="both"/>
              <w:rPr>
                <w:rFonts w:ascii="Arial" w:hAnsi="Arial" w:cs="Arial"/>
              </w:rPr>
            </w:pPr>
            <w:r w:rsidRPr="008769CE">
              <w:rPr>
                <w:rFonts w:ascii="Arial" w:hAnsi="Arial" w:cs="Arial"/>
                <w:szCs w:val="22"/>
                <w:lang w:val="en-US"/>
              </w:rPr>
              <w:t>1 847 650</w:t>
            </w:r>
          </w:p>
        </w:tc>
      </w:tr>
      <w:tr w:rsidR="008769CE" w:rsidRPr="008769CE" w:rsidTr="001B0CAE">
        <w:tc>
          <w:tcPr>
            <w:tcW w:w="4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12093D">
            <w:pPr>
              <w:suppressLineNumbers/>
              <w:ind w:hanging="14"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Иные закупки</w:t>
            </w:r>
            <w:r>
              <w:rPr>
                <w:rFonts w:ascii="Arial" w:hAnsi="Arial" w:cs="Arial"/>
                <w:szCs w:val="22"/>
              </w:rPr>
              <w:t xml:space="preserve"> </w:t>
            </w:r>
            <w:r w:rsidRPr="008769CE">
              <w:rPr>
                <w:rFonts w:ascii="Arial" w:hAnsi="Arial" w:cs="Arial"/>
                <w:szCs w:val="22"/>
              </w:rPr>
              <w:t>товаров, работ и услуг для обеспечения</w:t>
            </w:r>
            <w:r>
              <w:rPr>
                <w:rFonts w:ascii="Arial" w:hAnsi="Arial" w:cs="Arial"/>
                <w:szCs w:val="22"/>
              </w:rPr>
              <w:t xml:space="preserve"> </w:t>
            </w:r>
            <w:r w:rsidRPr="008769CE">
              <w:rPr>
                <w:rFonts w:ascii="Arial" w:hAnsi="Arial" w:cs="Arial"/>
                <w:szCs w:val="22"/>
              </w:rPr>
              <w:t>государственных (муниципальных) нужд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12093D">
            <w:pPr>
              <w:suppressLineNumbers/>
              <w:ind w:hanging="14"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999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12093D">
            <w:pPr>
              <w:suppressLineNumbers/>
              <w:ind w:hanging="14"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04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12093D">
            <w:pPr>
              <w:suppressLineNumbers/>
              <w:ind w:hanging="14"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09</w:t>
            </w: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12093D">
            <w:pPr>
              <w:suppressLineNumbers/>
              <w:ind w:hanging="14"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31 5 00 20150</w:t>
            </w: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12093D">
            <w:pPr>
              <w:suppressLineNumbers/>
              <w:ind w:hanging="14"/>
              <w:jc w:val="both"/>
              <w:rPr>
                <w:rFonts w:ascii="Arial" w:hAnsi="Arial" w:cs="Arial"/>
                <w:szCs w:val="22"/>
                <w:lang w:val="en-US"/>
              </w:rPr>
            </w:pPr>
            <w:r w:rsidRPr="008769CE">
              <w:rPr>
                <w:rFonts w:ascii="Arial" w:hAnsi="Arial" w:cs="Arial"/>
                <w:szCs w:val="22"/>
              </w:rPr>
              <w:t>240</w:t>
            </w:r>
          </w:p>
        </w:tc>
        <w:tc>
          <w:tcPr>
            <w:tcW w:w="1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9CE" w:rsidRPr="008769CE" w:rsidRDefault="008769CE" w:rsidP="0012093D">
            <w:pPr>
              <w:suppressLineNumbers/>
              <w:ind w:hanging="14"/>
              <w:jc w:val="both"/>
              <w:rPr>
                <w:rFonts w:ascii="Arial" w:hAnsi="Arial" w:cs="Arial"/>
              </w:rPr>
            </w:pPr>
            <w:r w:rsidRPr="008769CE">
              <w:rPr>
                <w:rFonts w:ascii="Arial" w:hAnsi="Arial" w:cs="Arial"/>
                <w:szCs w:val="22"/>
                <w:lang w:val="en-US"/>
              </w:rPr>
              <w:t>1 847 650</w:t>
            </w:r>
          </w:p>
        </w:tc>
      </w:tr>
      <w:tr w:rsidR="008769CE" w:rsidRPr="008769CE" w:rsidTr="001B0CAE">
        <w:tc>
          <w:tcPr>
            <w:tcW w:w="4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12093D">
            <w:pPr>
              <w:suppressLineNumbers/>
              <w:ind w:hanging="14"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12093D">
            <w:pPr>
              <w:suppressLineNumbers/>
              <w:ind w:hanging="14"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999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12093D">
            <w:pPr>
              <w:suppressLineNumbers/>
              <w:ind w:hanging="14"/>
              <w:jc w:val="both"/>
              <w:rPr>
                <w:rFonts w:ascii="Arial" w:hAnsi="Arial" w:cs="Arial"/>
                <w:szCs w:val="22"/>
                <w:lang w:val="en-US"/>
              </w:rPr>
            </w:pPr>
            <w:r w:rsidRPr="008769CE">
              <w:rPr>
                <w:rFonts w:ascii="Arial" w:hAnsi="Arial" w:cs="Arial"/>
                <w:szCs w:val="22"/>
              </w:rPr>
              <w:t>04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12093D">
            <w:pPr>
              <w:suppressLineNumbers/>
              <w:ind w:hanging="14"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  <w:lang w:val="en-US"/>
              </w:rPr>
              <w:t>12</w:t>
            </w: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12093D">
            <w:pPr>
              <w:suppressLineNumbers/>
              <w:ind w:hanging="14"/>
              <w:jc w:val="both"/>
              <w:rPr>
                <w:rFonts w:ascii="Arial" w:hAnsi="Arial" w:cs="Arial"/>
                <w:szCs w:val="22"/>
                <w:lang w:val="en-US"/>
              </w:rPr>
            </w:pPr>
            <w:r w:rsidRPr="008769CE">
              <w:rPr>
                <w:rFonts w:ascii="Arial" w:hAnsi="Arial" w:cs="Arial"/>
                <w:szCs w:val="22"/>
              </w:rPr>
              <w:t>00 0 00 00000</w:t>
            </w: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12093D">
            <w:pPr>
              <w:suppressLineNumbers/>
              <w:ind w:hanging="14"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  <w:lang w:val="en-US"/>
              </w:rPr>
              <w:t>000</w:t>
            </w:r>
          </w:p>
        </w:tc>
        <w:tc>
          <w:tcPr>
            <w:tcW w:w="1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9CE" w:rsidRPr="008769CE" w:rsidRDefault="008769CE" w:rsidP="0012093D">
            <w:pPr>
              <w:suppressLineNumbers/>
              <w:ind w:hanging="14"/>
              <w:jc w:val="both"/>
              <w:rPr>
                <w:rFonts w:ascii="Arial" w:hAnsi="Arial" w:cs="Arial"/>
              </w:rPr>
            </w:pPr>
            <w:r w:rsidRPr="008769CE">
              <w:rPr>
                <w:rFonts w:ascii="Arial" w:hAnsi="Arial" w:cs="Arial"/>
                <w:szCs w:val="22"/>
              </w:rPr>
              <w:t xml:space="preserve">30 </w:t>
            </w:r>
            <w:r w:rsidRPr="008769CE">
              <w:rPr>
                <w:rFonts w:ascii="Arial" w:hAnsi="Arial" w:cs="Arial"/>
                <w:szCs w:val="22"/>
                <w:lang w:val="en-US"/>
              </w:rPr>
              <w:t>000</w:t>
            </w:r>
          </w:p>
        </w:tc>
      </w:tr>
      <w:tr w:rsidR="008769CE" w:rsidRPr="008769CE" w:rsidTr="001B0CAE">
        <w:tc>
          <w:tcPr>
            <w:tcW w:w="4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12093D">
            <w:pPr>
              <w:suppressLineNumbers/>
              <w:ind w:hanging="14"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Реализация государственных функций в области национальной экономики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12093D">
            <w:pPr>
              <w:suppressLineNumbers/>
              <w:ind w:hanging="14"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999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12093D">
            <w:pPr>
              <w:suppressLineNumbers/>
              <w:ind w:hanging="14"/>
              <w:jc w:val="both"/>
              <w:rPr>
                <w:rFonts w:ascii="Arial" w:hAnsi="Arial" w:cs="Arial"/>
                <w:szCs w:val="22"/>
                <w:lang w:val="en-US"/>
              </w:rPr>
            </w:pPr>
            <w:r w:rsidRPr="008769CE">
              <w:rPr>
                <w:rFonts w:ascii="Arial" w:hAnsi="Arial" w:cs="Arial"/>
                <w:szCs w:val="22"/>
              </w:rPr>
              <w:t>04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12093D">
            <w:pPr>
              <w:suppressLineNumbers/>
              <w:ind w:hanging="14"/>
              <w:jc w:val="both"/>
              <w:rPr>
                <w:rFonts w:ascii="Arial" w:hAnsi="Arial" w:cs="Arial"/>
                <w:szCs w:val="22"/>
                <w:lang w:val="en-US"/>
              </w:rPr>
            </w:pPr>
            <w:r w:rsidRPr="008769CE">
              <w:rPr>
                <w:rFonts w:ascii="Arial" w:hAnsi="Arial" w:cs="Arial"/>
                <w:szCs w:val="22"/>
                <w:lang w:val="en-US"/>
              </w:rPr>
              <w:t>12</w:t>
            </w: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12093D">
            <w:pPr>
              <w:suppressLineNumbers/>
              <w:ind w:hanging="14"/>
              <w:jc w:val="both"/>
              <w:rPr>
                <w:rFonts w:ascii="Arial" w:hAnsi="Arial" w:cs="Arial"/>
                <w:szCs w:val="22"/>
                <w:lang w:val="en-US"/>
              </w:rPr>
            </w:pPr>
            <w:r w:rsidRPr="008769CE">
              <w:rPr>
                <w:rFonts w:ascii="Arial" w:hAnsi="Arial" w:cs="Arial"/>
                <w:szCs w:val="22"/>
                <w:lang w:val="en-US"/>
              </w:rPr>
              <w:t>34 0 00 00000</w:t>
            </w: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12093D">
            <w:pPr>
              <w:suppressLineNumbers/>
              <w:ind w:hanging="14"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  <w:lang w:val="en-US"/>
              </w:rPr>
              <w:t>000</w:t>
            </w:r>
          </w:p>
        </w:tc>
        <w:tc>
          <w:tcPr>
            <w:tcW w:w="1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9CE" w:rsidRPr="008769CE" w:rsidRDefault="008769CE" w:rsidP="0012093D">
            <w:pPr>
              <w:suppressLineNumbers/>
              <w:ind w:hanging="14"/>
              <w:jc w:val="both"/>
              <w:rPr>
                <w:rFonts w:ascii="Arial" w:hAnsi="Arial" w:cs="Arial"/>
              </w:rPr>
            </w:pPr>
            <w:r w:rsidRPr="008769CE">
              <w:rPr>
                <w:rFonts w:ascii="Arial" w:hAnsi="Arial" w:cs="Arial"/>
                <w:szCs w:val="22"/>
              </w:rPr>
              <w:t xml:space="preserve">30 </w:t>
            </w:r>
            <w:r w:rsidRPr="008769CE">
              <w:rPr>
                <w:rFonts w:ascii="Arial" w:hAnsi="Arial" w:cs="Arial"/>
                <w:szCs w:val="22"/>
                <w:lang w:val="en-US"/>
              </w:rPr>
              <w:t>000</w:t>
            </w:r>
          </w:p>
        </w:tc>
      </w:tr>
      <w:tr w:rsidR="008769CE" w:rsidRPr="008769CE" w:rsidTr="001B0CAE">
        <w:tc>
          <w:tcPr>
            <w:tcW w:w="4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12093D">
            <w:pPr>
              <w:suppressLineNumbers/>
              <w:ind w:hanging="14"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Мероприятия по землеустройству и землепользованию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12093D">
            <w:pPr>
              <w:suppressLineNumbers/>
              <w:ind w:hanging="14"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999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12093D">
            <w:pPr>
              <w:suppressLineNumbers/>
              <w:ind w:hanging="14"/>
              <w:jc w:val="both"/>
              <w:rPr>
                <w:rFonts w:ascii="Arial" w:hAnsi="Arial" w:cs="Arial"/>
                <w:szCs w:val="22"/>
                <w:lang w:val="en-US"/>
              </w:rPr>
            </w:pPr>
            <w:r w:rsidRPr="008769CE">
              <w:rPr>
                <w:rFonts w:ascii="Arial" w:hAnsi="Arial" w:cs="Arial"/>
                <w:szCs w:val="22"/>
              </w:rPr>
              <w:t>04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12093D">
            <w:pPr>
              <w:suppressLineNumbers/>
              <w:ind w:hanging="14"/>
              <w:jc w:val="both"/>
              <w:rPr>
                <w:rFonts w:ascii="Arial" w:hAnsi="Arial" w:cs="Arial"/>
                <w:szCs w:val="22"/>
                <w:lang w:val="en-US"/>
              </w:rPr>
            </w:pPr>
            <w:r w:rsidRPr="008769CE">
              <w:rPr>
                <w:rFonts w:ascii="Arial" w:hAnsi="Arial" w:cs="Arial"/>
                <w:szCs w:val="22"/>
                <w:lang w:val="en-US"/>
              </w:rPr>
              <w:t>12</w:t>
            </w: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12093D">
            <w:pPr>
              <w:suppressLineNumbers/>
              <w:ind w:hanging="14"/>
              <w:jc w:val="both"/>
              <w:rPr>
                <w:rFonts w:ascii="Arial" w:hAnsi="Arial" w:cs="Arial"/>
                <w:szCs w:val="22"/>
                <w:lang w:val="en-US"/>
              </w:rPr>
            </w:pPr>
            <w:r w:rsidRPr="008769CE">
              <w:rPr>
                <w:rFonts w:ascii="Arial" w:hAnsi="Arial" w:cs="Arial"/>
                <w:szCs w:val="22"/>
                <w:lang w:val="en-US"/>
              </w:rPr>
              <w:t>34 0 00 20</w:t>
            </w:r>
            <w:r w:rsidRPr="008769CE">
              <w:rPr>
                <w:rFonts w:ascii="Arial" w:hAnsi="Arial" w:cs="Arial"/>
                <w:szCs w:val="22"/>
              </w:rPr>
              <w:t>04</w:t>
            </w:r>
            <w:r w:rsidRPr="008769CE">
              <w:rPr>
                <w:rFonts w:ascii="Arial" w:hAnsi="Arial" w:cs="Arial"/>
                <w:szCs w:val="22"/>
                <w:lang w:val="en-US"/>
              </w:rPr>
              <w:t>0</w:t>
            </w: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12093D">
            <w:pPr>
              <w:suppressLineNumbers/>
              <w:ind w:hanging="14"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  <w:lang w:val="en-US"/>
              </w:rPr>
              <w:t>000</w:t>
            </w:r>
          </w:p>
        </w:tc>
        <w:tc>
          <w:tcPr>
            <w:tcW w:w="1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9CE" w:rsidRPr="008769CE" w:rsidRDefault="008769CE" w:rsidP="0012093D">
            <w:pPr>
              <w:suppressLineNumbers/>
              <w:ind w:hanging="14"/>
              <w:jc w:val="both"/>
              <w:rPr>
                <w:rFonts w:ascii="Arial" w:hAnsi="Arial" w:cs="Arial"/>
              </w:rPr>
            </w:pPr>
            <w:r w:rsidRPr="008769CE">
              <w:rPr>
                <w:rFonts w:ascii="Arial" w:hAnsi="Arial" w:cs="Arial"/>
                <w:szCs w:val="22"/>
              </w:rPr>
              <w:t xml:space="preserve">30 </w:t>
            </w:r>
            <w:r w:rsidRPr="008769CE">
              <w:rPr>
                <w:rFonts w:ascii="Arial" w:hAnsi="Arial" w:cs="Arial"/>
                <w:szCs w:val="22"/>
                <w:lang w:val="en-US"/>
              </w:rPr>
              <w:t>000</w:t>
            </w:r>
          </w:p>
        </w:tc>
      </w:tr>
      <w:tr w:rsidR="008769CE" w:rsidRPr="008769CE" w:rsidTr="001B0CAE">
        <w:tc>
          <w:tcPr>
            <w:tcW w:w="4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12093D">
            <w:pPr>
              <w:suppressLineNumbers/>
              <w:ind w:hanging="14"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Закупки</w:t>
            </w:r>
            <w:r>
              <w:rPr>
                <w:rFonts w:ascii="Arial" w:hAnsi="Arial" w:cs="Arial"/>
                <w:szCs w:val="22"/>
              </w:rPr>
              <w:t xml:space="preserve"> </w:t>
            </w:r>
            <w:r w:rsidRPr="008769CE">
              <w:rPr>
                <w:rFonts w:ascii="Arial" w:hAnsi="Arial" w:cs="Arial"/>
                <w:szCs w:val="22"/>
              </w:rPr>
              <w:t>товаров, работ и услуг для</w:t>
            </w:r>
            <w:r>
              <w:rPr>
                <w:rFonts w:ascii="Arial" w:hAnsi="Arial" w:cs="Arial"/>
                <w:szCs w:val="22"/>
              </w:rPr>
              <w:t xml:space="preserve"> </w:t>
            </w:r>
            <w:r w:rsidRPr="008769CE">
              <w:rPr>
                <w:rFonts w:ascii="Arial" w:hAnsi="Arial" w:cs="Arial"/>
                <w:szCs w:val="22"/>
              </w:rPr>
              <w:t>обеспечения государственных (муниципальных) нужд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12093D">
            <w:pPr>
              <w:suppressLineNumbers/>
              <w:ind w:hanging="14"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999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12093D">
            <w:pPr>
              <w:suppressLineNumbers/>
              <w:ind w:hanging="14"/>
              <w:jc w:val="both"/>
              <w:rPr>
                <w:rFonts w:ascii="Arial" w:hAnsi="Arial" w:cs="Arial"/>
                <w:szCs w:val="22"/>
                <w:lang w:val="en-US"/>
              </w:rPr>
            </w:pPr>
            <w:r w:rsidRPr="008769CE">
              <w:rPr>
                <w:rFonts w:ascii="Arial" w:hAnsi="Arial" w:cs="Arial"/>
                <w:szCs w:val="22"/>
              </w:rPr>
              <w:t>04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12093D">
            <w:pPr>
              <w:suppressLineNumbers/>
              <w:ind w:hanging="14"/>
              <w:jc w:val="both"/>
              <w:rPr>
                <w:rFonts w:ascii="Arial" w:hAnsi="Arial" w:cs="Arial"/>
                <w:szCs w:val="22"/>
                <w:lang w:val="en-US"/>
              </w:rPr>
            </w:pPr>
            <w:r w:rsidRPr="008769CE">
              <w:rPr>
                <w:rFonts w:ascii="Arial" w:hAnsi="Arial" w:cs="Arial"/>
                <w:szCs w:val="22"/>
                <w:lang w:val="en-US"/>
              </w:rPr>
              <w:t>12</w:t>
            </w: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12093D">
            <w:pPr>
              <w:suppressLineNumbers/>
              <w:ind w:hanging="14"/>
              <w:jc w:val="both"/>
              <w:rPr>
                <w:rFonts w:ascii="Arial" w:hAnsi="Arial" w:cs="Arial"/>
                <w:szCs w:val="22"/>
                <w:lang w:val="en-US"/>
              </w:rPr>
            </w:pPr>
            <w:r w:rsidRPr="008769CE">
              <w:rPr>
                <w:rFonts w:ascii="Arial" w:hAnsi="Arial" w:cs="Arial"/>
                <w:szCs w:val="22"/>
                <w:lang w:val="en-US"/>
              </w:rPr>
              <w:t>34 0 00 20</w:t>
            </w:r>
            <w:r w:rsidRPr="008769CE">
              <w:rPr>
                <w:rFonts w:ascii="Arial" w:hAnsi="Arial" w:cs="Arial"/>
                <w:szCs w:val="22"/>
              </w:rPr>
              <w:t>04</w:t>
            </w:r>
            <w:r w:rsidRPr="008769CE">
              <w:rPr>
                <w:rFonts w:ascii="Arial" w:hAnsi="Arial" w:cs="Arial"/>
                <w:szCs w:val="22"/>
                <w:lang w:val="en-US"/>
              </w:rPr>
              <w:t>0</w:t>
            </w: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12093D">
            <w:pPr>
              <w:suppressLineNumbers/>
              <w:ind w:hanging="14"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  <w:lang w:val="en-US"/>
              </w:rPr>
              <w:t>200</w:t>
            </w:r>
          </w:p>
        </w:tc>
        <w:tc>
          <w:tcPr>
            <w:tcW w:w="1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9CE" w:rsidRPr="008769CE" w:rsidRDefault="008769CE" w:rsidP="0012093D">
            <w:pPr>
              <w:suppressLineNumbers/>
              <w:ind w:hanging="14"/>
              <w:jc w:val="both"/>
              <w:rPr>
                <w:rFonts w:ascii="Arial" w:hAnsi="Arial" w:cs="Arial"/>
              </w:rPr>
            </w:pPr>
            <w:r w:rsidRPr="008769CE">
              <w:rPr>
                <w:rFonts w:ascii="Arial" w:hAnsi="Arial" w:cs="Arial"/>
                <w:szCs w:val="22"/>
              </w:rPr>
              <w:t xml:space="preserve">30 </w:t>
            </w:r>
            <w:r w:rsidRPr="008769CE">
              <w:rPr>
                <w:rFonts w:ascii="Arial" w:hAnsi="Arial" w:cs="Arial"/>
                <w:szCs w:val="22"/>
                <w:lang w:val="en-US"/>
              </w:rPr>
              <w:t>000</w:t>
            </w:r>
          </w:p>
        </w:tc>
      </w:tr>
      <w:tr w:rsidR="008769CE" w:rsidRPr="008769CE" w:rsidTr="001B0CAE">
        <w:tc>
          <w:tcPr>
            <w:tcW w:w="4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12093D">
            <w:pPr>
              <w:suppressLineNumbers/>
              <w:ind w:hanging="14"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Иные закупки</w:t>
            </w:r>
            <w:r>
              <w:rPr>
                <w:rFonts w:ascii="Arial" w:hAnsi="Arial" w:cs="Arial"/>
                <w:szCs w:val="22"/>
              </w:rPr>
              <w:t xml:space="preserve"> </w:t>
            </w:r>
            <w:r w:rsidRPr="008769CE">
              <w:rPr>
                <w:rFonts w:ascii="Arial" w:hAnsi="Arial" w:cs="Arial"/>
                <w:szCs w:val="22"/>
              </w:rPr>
              <w:t>товаров, работ и услуг для обеспечения</w:t>
            </w:r>
            <w:r>
              <w:rPr>
                <w:rFonts w:ascii="Arial" w:hAnsi="Arial" w:cs="Arial"/>
                <w:szCs w:val="22"/>
              </w:rPr>
              <w:t xml:space="preserve"> </w:t>
            </w:r>
            <w:r w:rsidRPr="008769CE">
              <w:rPr>
                <w:rFonts w:ascii="Arial" w:hAnsi="Arial" w:cs="Arial"/>
                <w:szCs w:val="22"/>
              </w:rPr>
              <w:t>государственных (муниципальных) нужд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12093D">
            <w:pPr>
              <w:suppressLineNumbers/>
              <w:ind w:hanging="14"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999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12093D">
            <w:pPr>
              <w:suppressLineNumbers/>
              <w:ind w:hanging="14"/>
              <w:jc w:val="both"/>
              <w:rPr>
                <w:rFonts w:ascii="Arial" w:hAnsi="Arial" w:cs="Arial"/>
                <w:szCs w:val="22"/>
                <w:lang w:val="en-US"/>
              </w:rPr>
            </w:pPr>
            <w:r w:rsidRPr="008769CE">
              <w:rPr>
                <w:rFonts w:ascii="Arial" w:hAnsi="Arial" w:cs="Arial"/>
                <w:szCs w:val="22"/>
              </w:rPr>
              <w:t>04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12093D">
            <w:pPr>
              <w:suppressLineNumbers/>
              <w:ind w:hanging="14"/>
              <w:jc w:val="both"/>
              <w:rPr>
                <w:rFonts w:ascii="Arial" w:hAnsi="Arial" w:cs="Arial"/>
                <w:szCs w:val="22"/>
                <w:lang w:val="en-US"/>
              </w:rPr>
            </w:pPr>
            <w:r w:rsidRPr="008769CE">
              <w:rPr>
                <w:rFonts w:ascii="Arial" w:hAnsi="Arial" w:cs="Arial"/>
                <w:szCs w:val="22"/>
                <w:lang w:val="en-US"/>
              </w:rPr>
              <w:t>12</w:t>
            </w: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12093D">
            <w:pPr>
              <w:suppressLineNumbers/>
              <w:ind w:hanging="14"/>
              <w:jc w:val="both"/>
              <w:rPr>
                <w:rFonts w:ascii="Arial" w:hAnsi="Arial" w:cs="Arial"/>
                <w:szCs w:val="22"/>
                <w:lang w:val="en-US"/>
              </w:rPr>
            </w:pPr>
            <w:r w:rsidRPr="008769CE">
              <w:rPr>
                <w:rFonts w:ascii="Arial" w:hAnsi="Arial" w:cs="Arial"/>
                <w:szCs w:val="22"/>
                <w:lang w:val="en-US"/>
              </w:rPr>
              <w:t>34 0 00 20</w:t>
            </w:r>
            <w:r w:rsidRPr="008769CE">
              <w:rPr>
                <w:rFonts w:ascii="Arial" w:hAnsi="Arial" w:cs="Arial"/>
                <w:szCs w:val="22"/>
              </w:rPr>
              <w:t>04</w:t>
            </w:r>
            <w:r w:rsidRPr="008769CE">
              <w:rPr>
                <w:rFonts w:ascii="Arial" w:hAnsi="Arial" w:cs="Arial"/>
                <w:szCs w:val="22"/>
                <w:lang w:val="en-US"/>
              </w:rPr>
              <w:t>0</w:t>
            </w: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12093D">
            <w:pPr>
              <w:suppressLineNumbers/>
              <w:ind w:hanging="14"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  <w:lang w:val="en-US"/>
              </w:rPr>
              <w:t>240</w:t>
            </w:r>
          </w:p>
        </w:tc>
        <w:tc>
          <w:tcPr>
            <w:tcW w:w="1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9CE" w:rsidRPr="008769CE" w:rsidRDefault="008769CE" w:rsidP="0012093D">
            <w:pPr>
              <w:suppressLineNumbers/>
              <w:ind w:hanging="14"/>
              <w:jc w:val="both"/>
              <w:rPr>
                <w:rFonts w:ascii="Arial" w:hAnsi="Arial" w:cs="Arial"/>
              </w:rPr>
            </w:pPr>
            <w:r w:rsidRPr="008769CE">
              <w:rPr>
                <w:rFonts w:ascii="Arial" w:hAnsi="Arial" w:cs="Arial"/>
                <w:szCs w:val="22"/>
              </w:rPr>
              <w:t xml:space="preserve">30 </w:t>
            </w:r>
            <w:r w:rsidRPr="008769CE">
              <w:rPr>
                <w:rFonts w:ascii="Arial" w:hAnsi="Arial" w:cs="Arial"/>
                <w:szCs w:val="22"/>
                <w:lang w:val="en-US"/>
              </w:rPr>
              <w:t>000</w:t>
            </w:r>
          </w:p>
        </w:tc>
      </w:tr>
      <w:tr w:rsidR="008769CE" w:rsidRPr="008769CE" w:rsidTr="001B0CAE">
        <w:tc>
          <w:tcPr>
            <w:tcW w:w="4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12093D">
            <w:pPr>
              <w:suppressLineNumbers/>
              <w:ind w:hanging="14"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Жилищно-коммунальное хозяйство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12093D">
            <w:pPr>
              <w:suppressLineNumbers/>
              <w:ind w:hanging="14"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999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12093D">
            <w:pPr>
              <w:suppressLineNumbers/>
              <w:ind w:hanging="14"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05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12093D">
            <w:pPr>
              <w:suppressLineNumbers/>
              <w:ind w:hanging="14"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00</w:t>
            </w: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12093D">
            <w:pPr>
              <w:suppressLineNumbers/>
              <w:ind w:hanging="14"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00 0 00 00000</w:t>
            </w: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12093D">
            <w:pPr>
              <w:suppressLineNumbers/>
              <w:ind w:hanging="14"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000</w:t>
            </w:r>
          </w:p>
        </w:tc>
        <w:tc>
          <w:tcPr>
            <w:tcW w:w="1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9CE" w:rsidRPr="008769CE" w:rsidRDefault="008769CE" w:rsidP="0012093D">
            <w:pPr>
              <w:suppressLineNumbers/>
              <w:ind w:hanging="14"/>
              <w:jc w:val="both"/>
              <w:rPr>
                <w:rFonts w:ascii="Arial" w:hAnsi="Arial" w:cs="Arial"/>
              </w:rPr>
            </w:pPr>
            <w:r w:rsidRPr="008769CE">
              <w:rPr>
                <w:rFonts w:ascii="Arial" w:hAnsi="Arial" w:cs="Arial"/>
                <w:szCs w:val="22"/>
              </w:rPr>
              <w:t>2</w:t>
            </w:r>
            <w:r w:rsidRPr="008769CE">
              <w:rPr>
                <w:rFonts w:ascii="Arial" w:hAnsi="Arial" w:cs="Arial"/>
                <w:szCs w:val="22"/>
                <w:lang w:val="en-US"/>
              </w:rPr>
              <w:t xml:space="preserve"> 54</w:t>
            </w:r>
            <w:r w:rsidRPr="008769CE">
              <w:rPr>
                <w:rFonts w:ascii="Arial" w:hAnsi="Arial" w:cs="Arial"/>
                <w:szCs w:val="22"/>
              </w:rPr>
              <w:t>8</w:t>
            </w:r>
            <w:r w:rsidRPr="008769CE">
              <w:rPr>
                <w:rFonts w:ascii="Arial" w:hAnsi="Arial" w:cs="Arial"/>
                <w:szCs w:val="22"/>
                <w:lang w:val="en-US"/>
              </w:rPr>
              <w:t xml:space="preserve"> 600</w:t>
            </w:r>
          </w:p>
        </w:tc>
      </w:tr>
      <w:tr w:rsidR="008769CE" w:rsidRPr="008769CE" w:rsidTr="001B0CAE">
        <w:tc>
          <w:tcPr>
            <w:tcW w:w="4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12093D">
            <w:pPr>
              <w:suppressLineNumbers/>
              <w:ind w:hanging="14"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Жилищное хозяйство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12093D">
            <w:pPr>
              <w:suppressLineNumbers/>
              <w:ind w:hanging="14"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999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12093D">
            <w:pPr>
              <w:suppressLineNumbers/>
              <w:ind w:hanging="14"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05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12093D">
            <w:pPr>
              <w:suppressLineNumbers/>
              <w:ind w:hanging="14"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0</w:t>
            </w:r>
            <w:r w:rsidRPr="008769CE">
              <w:rPr>
                <w:rFonts w:ascii="Arial" w:hAnsi="Arial" w:cs="Arial"/>
                <w:szCs w:val="22"/>
                <w:lang w:val="en-US"/>
              </w:rPr>
              <w:t>1</w:t>
            </w: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12093D">
            <w:pPr>
              <w:suppressLineNumbers/>
              <w:ind w:hanging="14"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00 0 00 00000</w:t>
            </w: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12093D">
            <w:pPr>
              <w:suppressLineNumbers/>
              <w:ind w:hanging="14"/>
              <w:jc w:val="both"/>
              <w:rPr>
                <w:rFonts w:ascii="Arial" w:hAnsi="Arial" w:cs="Arial"/>
                <w:szCs w:val="22"/>
                <w:lang w:val="en-US"/>
              </w:rPr>
            </w:pPr>
            <w:r w:rsidRPr="008769CE">
              <w:rPr>
                <w:rFonts w:ascii="Arial" w:hAnsi="Arial" w:cs="Arial"/>
                <w:szCs w:val="22"/>
              </w:rPr>
              <w:t>000</w:t>
            </w:r>
          </w:p>
        </w:tc>
        <w:tc>
          <w:tcPr>
            <w:tcW w:w="1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9CE" w:rsidRPr="008769CE" w:rsidRDefault="008769CE" w:rsidP="0012093D">
            <w:pPr>
              <w:suppressLineNumbers/>
              <w:ind w:hanging="14"/>
              <w:jc w:val="both"/>
              <w:rPr>
                <w:rFonts w:ascii="Arial" w:hAnsi="Arial" w:cs="Arial"/>
              </w:rPr>
            </w:pPr>
            <w:r w:rsidRPr="008769CE">
              <w:rPr>
                <w:rFonts w:ascii="Arial" w:hAnsi="Arial" w:cs="Arial"/>
                <w:szCs w:val="22"/>
                <w:lang w:val="en-US"/>
              </w:rPr>
              <w:t>10 200</w:t>
            </w:r>
          </w:p>
        </w:tc>
      </w:tr>
      <w:tr w:rsidR="008769CE" w:rsidRPr="008769CE" w:rsidTr="001B0CAE">
        <w:tc>
          <w:tcPr>
            <w:tcW w:w="4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12093D">
            <w:pPr>
              <w:suppressLineNumbers/>
              <w:ind w:hanging="14"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Капитальный ремонт муниципального жилищного фонда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12093D">
            <w:pPr>
              <w:suppressLineNumbers/>
              <w:ind w:hanging="14"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999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12093D">
            <w:pPr>
              <w:suppressLineNumbers/>
              <w:ind w:hanging="14"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05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12093D">
            <w:pPr>
              <w:suppressLineNumbers/>
              <w:ind w:hanging="14"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01</w:t>
            </w: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12093D">
            <w:pPr>
              <w:suppressLineNumbers/>
              <w:ind w:hanging="14"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36 0 00 40200</w:t>
            </w: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12093D">
            <w:pPr>
              <w:suppressLineNumbers/>
              <w:ind w:hanging="14"/>
              <w:jc w:val="both"/>
              <w:rPr>
                <w:rFonts w:ascii="Arial" w:hAnsi="Arial" w:cs="Arial"/>
                <w:szCs w:val="22"/>
                <w:lang w:val="en-US"/>
              </w:rPr>
            </w:pPr>
            <w:r w:rsidRPr="008769CE">
              <w:rPr>
                <w:rFonts w:ascii="Arial" w:hAnsi="Arial" w:cs="Arial"/>
                <w:szCs w:val="22"/>
              </w:rPr>
              <w:t>000</w:t>
            </w:r>
          </w:p>
        </w:tc>
        <w:tc>
          <w:tcPr>
            <w:tcW w:w="1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9CE" w:rsidRPr="008769CE" w:rsidRDefault="008769CE" w:rsidP="0012093D">
            <w:pPr>
              <w:suppressLineNumbers/>
              <w:ind w:hanging="14"/>
              <w:jc w:val="both"/>
              <w:rPr>
                <w:rFonts w:ascii="Arial" w:hAnsi="Arial" w:cs="Arial"/>
              </w:rPr>
            </w:pPr>
            <w:r w:rsidRPr="008769CE">
              <w:rPr>
                <w:rFonts w:ascii="Arial" w:hAnsi="Arial" w:cs="Arial"/>
                <w:szCs w:val="22"/>
                <w:lang w:val="en-US"/>
              </w:rPr>
              <w:t>10 200</w:t>
            </w:r>
          </w:p>
        </w:tc>
      </w:tr>
      <w:tr w:rsidR="008769CE" w:rsidRPr="008769CE" w:rsidTr="001B0CAE">
        <w:tc>
          <w:tcPr>
            <w:tcW w:w="4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12093D">
            <w:pPr>
              <w:suppressLineNumbers/>
              <w:ind w:hanging="14"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Закупки</w:t>
            </w:r>
            <w:r>
              <w:rPr>
                <w:rFonts w:ascii="Arial" w:hAnsi="Arial" w:cs="Arial"/>
                <w:szCs w:val="22"/>
              </w:rPr>
              <w:t xml:space="preserve"> </w:t>
            </w:r>
            <w:r w:rsidRPr="008769CE">
              <w:rPr>
                <w:rFonts w:ascii="Arial" w:hAnsi="Arial" w:cs="Arial"/>
                <w:szCs w:val="22"/>
              </w:rPr>
              <w:t>товаров, работ и услуг для</w:t>
            </w:r>
            <w:r>
              <w:rPr>
                <w:rFonts w:ascii="Arial" w:hAnsi="Arial" w:cs="Arial"/>
                <w:szCs w:val="22"/>
              </w:rPr>
              <w:t xml:space="preserve"> </w:t>
            </w:r>
            <w:r w:rsidRPr="008769CE">
              <w:rPr>
                <w:rFonts w:ascii="Arial" w:hAnsi="Arial" w:cs="Arial"/>
                <w:szCs w:val="22"/>
              </w:rPr>
              <w:t>обеспечения государственных (муниципальных) нужд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12093D">
            <w:pPr>
              <w:suppressLineNumbers/>
              <w:ind w:hanging="14"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999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12093D">
            <w:pPr>
              <w:suppressLineNumbers/>
              <w:ind w:hanging="14"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05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12093D">
            <w:pPr>
              <w:suppressLineNumbers/>
              <w:ind w:hanging="14"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01</w:t>
            </w: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12093D">
            <w:pPr>
              <w:suppressLineNumbers/>
              <w:ind w:hanging="14"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36</w:t>
            </w:r>
            <w:r w:rsidRPr="008769CE">
              <w:rPr>
                <w:rFonts w:ascii="Arial" w:hAnsi="Arial" w:cs="Arial"/>
                <w:szCs w:val="22"/>
                <w:lang w:val="en-US"/>
              </w:rPr>
              <w:t xml:space="preserve"> </w:t>
            </w:r>
            <w:r w:rsidRPr="008769CE">
              <w:rPr>
                <w:rFonts w:ascii="Arial" w:hAnsi="Arial" w:cs="Arial"/>
                <w:szCs w:val="22"/>
              </w:rPr>
              <w:t>0</w:t>
            </w:r>
            <w:r w:rsidRPr="008769CE">
              <w:rPr>
                <w:rFonts w:ascii="Arial" w:hAnsi="Arial" w:cs="Arial"/>
                <w:szCs w:val="22"/>
                <w:lang w:val="en-US"/>
              </w:rPr>
              <w:t xml:space="preserve"> </w:t>
            </w:r>
            <w:r w:rsidRPr="008769CE">
              <w:rPr>
                <w:rFonts w:ascii="Arial" w:hAnsi="Arial" w:cs="Arial"/>
                <w:szCs w:val="22"/>
              </w:rPr>
              <w:t>00</w:t>
            </w:r>
            <w:r w:rsidRPr="008769CE">
              <w:rPr>
                <w:rFonts w:ascii="Arial" w:hAnsi="Arial" w:cs="Arial"/>
                <w:szCs w:val="22"/>
                <w:lang w:val="en-US"/>
              </w:rPr>
              <w:t xml:space="preserve"> </w:t>
            </w:r>
            <w:r w:rsidRPr="008769CE">
              <w:rPr>
                <w:rFonts w:ascii="Arial" w:hAnsi="Arial" w:cs="Arial"/>
                <w:szCs w:val="22"/>
              </w:rPr>
              <w:t>40200</w:t>
            </w: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12093D">
            <w:pPr>
              <w:suppressLineNumbers/>
              <w:ind w:hanging="14"/>
              <w:jc w:val="both"/>
              <w:rPr>
                <w:rFonts w:ascii="Arial" w:hAnsi="Arial" w:cs="Arial"/>
                <w:szCs w:val="22"/>
                <w:lang w:val="en-US"/>
              </w:rPr>
            </w:pPr>
            <w:r w:rsidRPr="008769CE">
              <w:rPr>
                <w:rFonts w:ascii="Arial" w:hAnsi="Arial" w:cs="Arial"/>
                <w:szCs w:val="22"/>
              </w:rPr>
              <w:t>200</w:t>
            </w:r>
          </w:p>
        </w:tc>
        <w:tc>
          <w:tcPr>
            <w:tcW w:w="1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9CE" w:rsidRPr="008769CE" w:rsidRDefault="008769CE" w:rsidP="0012093D">
            <w:pPr>
              <w:suppressLineNumbers/>
              <w:ind w:hanging="14"/>
              <w:jc w:val="both"/>
              <w:rPr>
                <w:rFonts w:ascii="Arial" w:hAnsi="Arial" w:cs="Arial"/>
              </w:rPr>
            </w:pPr>
            <w:r w:rsidRPr="008769CE">
              <w:rPr>
                <w:rFonts w:ascii="Arial" w:hAnsi="Arial" w:cs="Arial"/>
                <w:szCs w:val="22"/>
                <w:lang w:val="en-US"/>
              </w:rPr>
              <w:t>10 200</w:t>
            </w:r>
          </w:p>
        </w:tc>
      </w:tr>
      <w:tr w:rsidR="008769CE" w:rsidRPr="008769CE" w:rsidTr="001B0CAE">
        <w:tc>
          <w:tcPr>
            <w:tcW w:w="4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12093D">
            <w:pPr>
              <w:suppressLineNumbers/>
              <w:ind w:hanging="14"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Иные закупки</w:t>
            </w:r>
            <w:r>
              <w:rPr>
                <w:rFonts w:ascii="Arial" w:hAnsi="Arial" w:cs="Arial"/>
                <w:szCs w:val="22"/>
              </w:rPr>
              <w:t xml:space="preserve"> </w:t>
            </w:r>
            <w:r w:rsidRPr="008769CE">
              <w:rPr>
                <w:rFonts w:ascii="Arial" w:hAnsi="Arial" w:cs="Arial"/>
                <w:szCs w:val="22"/>
              </w:rPr>
              <w:t>товаров, работ и услуг для обеспечения</w:t>
            </w:r>
            <w:r>
              <w:rPr>
                <w:rFonts w:ascii="Arial" w:hAnsi="Arial" w:cs="Arial"/>
                <w:szCs w:val="22"/>
              </w:rPr>
              <w:t xml:space="preserve"> </w:t>
            </w:r>
            <w:r w:rsidRPr="008769CE">
              <w:rPr>
                <w:rFonts w:ascii="Arial" w:hAnsi="Arial" w:cs="Arial"/>
                <w:szCs w:val="22"/>
              </w:rPr>
              <w:t>государственных (муниципальных) нужд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12093D">
            <w:pPr>
              <w:suppressLineNumbers/>
              <w:ind w:hanging="14"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999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12093D">
            <w:pPr>
              <w:suppressLineNumbers/>
              <w:ind w:hanging="14"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05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12093D">
            <w:pPr>
              <w:suppressLineNumbers/>
              <w:ind w:hanging="14"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01</w:t>
            </w: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12093D">
            <w:pPr>
              <w:suppressLineNumbers/>
              <w:ind w:hanging="14"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3</w:t>
            </w:r>
            <w:r w:rsidRPr="008769CE">
              <w:rPr>
                <w:rFonts w:ascii="Arial" w:hAnsi="Arial" w:cs="Arial"/>
                <w:szCs w:val="22"/>
                <w:lang w:val="en-US"/>
              </w:rPr>
              <w:t>6</w:t>
            </w:r>
            <w:r>
              <w:rPr>
                <w:rFonts w:ascii="Arial" w:hAnsi="Arial" w:cs="Arial"/>
                <w:szCs w:val="22"/>
                <w:lang w:val="en-US"/>
              </w:rPr>
              <w:t xml:space="preserve"> </w:t>
            </w:r>
            <w:r w:rsidRPr="008769CE">
              <w:rPr>
                <w:rFonts w:ascii="Arial" w:hAnsi="Arial" w:cs="Arial"/>
                <w:szCs w:val="22"/>
              </w:rPr>
              <w:t>0</w:t>
            </w:r>
            <w:r w:rsidRPr="008769CE">
              <w:rPr>
                <w:rFonts w:ascii="Arial" w:hAnsi="Arial" w:cs="Arial"/>
                <w:szCs w:val="22"/>
                <w:lang w:val="en-US"/>
              </w:rPr>
              <w:t xml:space="preserve"> 00 </w:t>
            </w:r>
            <w:r w:rsidRPr="008769CE">
              <w:rPr>
                <w:rFonts w:ascii="Arial" w:hAnsi="Arial" w:cs="Arial"/>
                <w:szCs w:val="22"/>
              </w:rPr>
              <w:t>40200</w:t>
            </w: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12093D">
            <w:pPr>
              <w:suppressLineNumbers/>
              <w:ind w:hanging="14"/>
              <w:jc w:val="both"/>
              <w:rPr>
                <w:rFonts w:ascii="Arial" w:hAnsi="Arial" w:cs="Arial"/>
                <w:szCs w:val="22"/>
                <w:lang w:val="en-US"/>
              </w:rPr>
            </w:pPr>
            <w:r w:rsidRPr="008769CE">
              <w:rPr>
                <w:rFonts w:ascii="Arial" w:hAnsi="Arial" w:cs="Arial"/>
                <w:szCs w:val="22"/>
              </w:rPr>
              <w:t>240</w:t>
            </w:r>
          </w:p>
        </w:tc>
        <w:tc>
          <w:tcPr>
            <w:tcW w:w="1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9CE" w:rsidRPr="008769CE" w:rsidRDefault="008769CE" w:rsidP="0012093D">
            <w:pPr>
              <w:suppressLineNumbers/>
              <w:ind w:hanging="14"/>
              <w:jc w:val="both"/>
              <w:rPr>
                <w:rFonts w:ascii="Arial" w:hAnsi="Arial" w:cs="Arial"/>
              </w:rPr>
            </w:pPr>
            <w:r w:rsidRPr="008769CE">
              <w:rPr>
                <w:rFonts w:ascii="Arial" w:hAnsi="Arial" w:cs="Arial"/>
                <w:szCs w:val="22"/>
                <w:lang w:val="en-US"/>
              </w:rPr>
              <w:t>10 200</w:t>
            </w:r>
          </w:p>
        </w:tc>
      </w:tr>
      <w:tr w:rsidR="008769CE" w:rsidRPr="008769CE" w:rsidTr="001B0CAE">
        <w:tc>
          <w:tcPr>
            <w:tcW w:w="4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12093D">
            <w:pPr>
              <w:suppressLineNumbers/>
              <w:ind w:hanging="14"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Коммунальное хозяйство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12093D">
            <w:pPr>
              <w:suppressLineNumbers/>
              <w:ind w:hanging="14"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999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12093D">
            <w:pPr>
              <w:suppressLineNumbers/>
              <w:ind w:hanging="14"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05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12093D">
            <w:pPr>
              <w:suppressLineNumbers/>
              <w:ind w:hanging="14"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02</w:t>
            </w: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12093D">
            <w:pPr>
              <w:suppressLineNumbers/>
              <w:ind w:hanging="14"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00 0 00 00000</w:t>
            </w: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12093D">
            <w:pPr>
              <w:suppressLineNumbers/>
              <w:ind w:hanging="14"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000</w:t>
            </w:r>
          </w:p>
        </w:tc>
        <w:tc>
          <w:tcPr>
            <w:tcW w:w="1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9CE" w:rsidRPr="008769CE" w:rsidRDefault="008769CE" w:rsidP="0012093D">
            <w:pPr>
              <w:suppressLineNumbers/>
              <w:ind w:hanging="14"/>
              <w:jc w:val="both"/>
              <w:rPr>
                <w:rFonts w:ascii="Arial" w:hAnsi="Arial" w:cs="Arial"/>
              </w:rPr>
            </w:pPr>
            <w:r w:rsidRPr="008769CE">
              <w:rPr>
                <w:rFonts w:ascii="Arial" w:hAnsi="Arial" w:cs="Arial"/>
                <w:szCs w:val="22"/>
              </w:rPr>
              <w:t>220 000</w:t>
            </w:r>
          </w:p>
        </w:tc>
      </w:tr>
      <w:tr w:rsidR="008769CE" w:rsidRPr="008769CE" w:rsidTr="001B0CAE">
        <w:tc>
          <w:tcPr>
            <w:tcW w:w="4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12093D">
            <w:pPr>
              <w:suppressLineNumbers/>
              <w:ind w:hanging="14"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Поддержка</w:t>
            </w:r>
            <w:r>
              <w:rPr>
                <w:rFonts w:ascii="Arial" w:hAnsi="Arial" w:cs="Arial"/>
                <w:szCs w:val="22"/>
              </w:rPr>
              <w:t xml:space="preserve"> </w:t>
            </w:r>
            <w:r w:rsidRPr="008769CE">
              <w:rPr>
                <w:rFonts w:ascii="Arial" w:hAnsi="Arial" w:cs="Arial"/>
                <w:szCs w:val="22"/>
              </w:rPr>
              <w:t>коммунального хозяйства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12093D">
            <w:pPr>
              <w:suppressLineNumbers/>
              <w:ind w:hanging="14"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999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12093D">
            <w:pPr>
              <w:suppressLineNumbers/>
              <w:ind w:hanging="14"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05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12093D">
            <w:pPr>
              <w:suppressLineNumbers/>
              <w:ind w:hanging="14"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02</w:t>
            </w: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12093D">
            <w:pPr>
              <w:suppressLineNumbers/>
              <w:ind w:hanging="14"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36 0 00 00000</w:t>
            </w: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12093D">
            <w:pPr>
              <w:suppressLineNumbers/>
              <w:ind w:hanging="14"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000</w:t>
            </w:r>
          </w:p>
        </w:tc>
        <w:tc>
          <w:tcPr>
            <w:tcW w:w="1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9CE" w:rsidRPr="008769CE" w:rsidRDefault="008769CE" w:rsidP="0012093D">
            <w:pPr>
              <w:suppressLineNumbers/>
              <w:ind w:hanging="14"/>
              <w:jc w:val="both"/>
              <w:rPr>
                <w:rFonts w:ascii="Arial" w:hAnsi="Arial" w:cs="Arial"/>
              </w:rPr>
            </w:pPr>
            <w:r w:rsidRPr="008769CE">
              <w:rPr>
                <w:rFonts w:ascii="Arial" w:hAnsi="Arial" w:cs="Arial"/>
                <w:szCs w:val="22"/>
              </w:rPr>
              <w:t>220 000</w:t>
            </w:r>
          </w:p>
        </w:tc>
      </w:tr>
      <w:tr w:rsidR="008769CE" w:rsidRPr="008769CE" w:rsidTr="001B0CAE">
        <w:tc>
          <w:tcPr>
            <w:tcW w:w="4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12093D">
            <w:pPr>
              <w:suppressLineNumbers/>
              <w:ind w:hanging="14"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Мероприятия в области коммунального хозяйства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12093D">
            <w:pPr>
              <w:suppressLineNumbers/>
              <w:ind w:hanging="14"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999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12093D">
            <w:pPr>
              <w:suppressLineNumbers/>
              <w:ind w:hanging="14"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05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12093D">
            <w:pPr>
              <w:suppressLineNumbers/>
              <w:ind w:hanging="14"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02</w:t>
            </w: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12093D">
            <w:pPr>
              <w:suppressLineNumbers/>
              <w:ind w:hanging="14"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36 1 00 20500</w:t>
            </w: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12093D">
            <w:pPr>
              <w:suppressLineNumbers/>
              <w:ind w:hanging="14"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000</w:t>
            </w:r>
          </w:p>
        </w:tc>
        <w:tc>
          <w:tcPr>
            <w:tcW w:w="1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9CE" w:rsidRPr="008769CE" w:rsidRDefault="008769CE" w:rsidP="0012093D">
            <w:pPr>
              <w:suppressLineNumbers/>
              <w:ind w:hanging="14"/>
              <w:jc w:val="both"/>
              <w:rPr>
                <w:rFonts w:ascii="Arial" w:hAnsi="Arial" w:cs="Arial"/>
              </w:rPr>
            </w:pPr>
            <w:r w:rsidRPr="008769CE">
              <w:rPr>
                <w:rFonts w:ascii="Arial" w:hAnsi="Arial" w:cs="Arial"/>
                <w:szCs w:val="22"/>
              </w:rPr>
              <w:t>220 000</w:t>
            </w:r>
          </w:p>
        </w:tc>
      </w:tr>
      <w:tr w:rsidR="008769CE" w:rsidRPr="008769CE" w:rsidTr="001B0CAE">
        <w:tc>
          <w:tcPr>
            <w:tcW w:w="4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12093D">
            <w:pPr>
              <w:suppressLineNumbers/>
              <w:ind w:hanging="14"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Закупки</w:t>
            </w:r>
            <w:r>
              <w:rPr>
                <w:rFonts w:ascii="Arial" w:hAnsi="Arial" w:cs="Arial"/>
                <w:szCs w:val="22"/>
              </w:rPr>
              <w:t xml:space="preserve"> </w:t>
            </w:r>
            <w:r w:rsidRPr="008769CE">
              <w:rPr>
                <w:rFonts w:ascii="Arial" w:hAnsi="Arial" w:cs="Arial"/>
                <w:szCs w:val="22"/>
              </w:rPr>
              <w:t>товаров, работ и услуг для</w:t>
            </w:r>
            <w:r>
              <w:rPr>
                <w:rFonts w:ascii="Arial" w:hAnsi="Arial" w:cs="Arial"/>
                <w:szCs w:val="22"/>
              </w:rPr>
              <w:t xml:space="preserve"> </w:t>
            </w:r>
            <w:r w:rsidRPr="008769CE">
              <w:rPr>
                <w:rFonts w:ascii="Arial" w:hAnsi="Arial" w:cs="Arial"/>
                <w:szCs w:val="22"/>
              </w:rPr>
              <w:t>обеспечения государственных (муниципальных) нужд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12093D">
            <w:pPr>
              <w:suppressLineNumbers/>
              <w:ind w:hanging="14"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999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12093D">
            <w:pPr>
              <w:suppressLineNumbers/>
              <w:ind w:hanging="14"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05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12093D">
            <w:pPr>
              <w:suppressLineNumbers/>
              <w:ind w:hanging="14"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02</w:t>
            </w: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12093D">
            <w:pPr>
              <w:suppressLineNumbers/>
              <w:ind w:hanging="14"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36 1 00 20500</w:t>
            </w: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12093D">
            <w:pPr>
              <w:suppressLineNumbers/>
              <w:ind w:hanging="14"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200</w:t>
            </w:r>
          </w:p>
        </w:tc>
        <w:tc>
          <w:tcPr>
            <w:tcW w:w="1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9CE" w:rsidRPr="008769CE" w:rsidRDefault="008769CE" w:rsidP="0012093D">
            <w:pPr>
              <w:suppressLineNumbers/>
              <w:ind w:hanging="14"/>
              <w:jc w:val="both"/>
              <w:rPr>
                <w:rFonts w:ascii="Arial" w:hAnsi="Arial" w:cs="Arial"/>
              </w:rPr>
            </w:pPr>
            <w:r w:rsidRPr="008769CE">
              <w:rPr>
                <w:rFonts w:ascii="Arial" w:hAnsi="Arial" w:cs="Arial"/>
                <w:szCs w:val="22"/>
              </w:rPr>
              <w:t>220 000</w:t>
            </w:r>
          </w:p>
        </w:tc>
      </w:tr>
      <w:tr w:rsidR="008769CE" w:rsidRPr="008769CE" w:rsidTr="001B0CAE">
        <w:tc>
          <w:tcPr>
            <w:tcW w:w="4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12093D">
            <w:pPr>
              <w:suppressLineNumbers/>
              <w:ind w:hanging="14"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Иные закупки</w:t>
            </w:r>
            <w:r>
              <w:rPr>
                <w:rFonts w:ascii="Arial" w:hAnsi="Arial" w:cs="Arial"/>
                <w:szCs w:val="22"/>
              </w:rPr>
              <w:t xml:space="preserve"> </w:t>
            </w:r>
            <w:r w:rsidRPr="008769CE">
              <w:rPr>
                <w:rFonts w:ascii="Arial" w:hAnsi="Arial" w:cs="Arial"/>
                <w:szCs w:val="22"/>
              </w:rPr>
              <w:t xml:space="preserve">товаров, работ и услуг </w:t>
            </w:r>
            <w:r w:rsidRPr="008769CE">
              <w:rPr>
                <w:rFonts w:ascii="Arial" w:hAnsi="Arial" w:cs="Arial"/>
                <w:szCs w:val="22"/>
              </w:rPr>
              <w:lastRenderedPageBreak/>
              <w:t>для обеспечения</w:t>
            </w:r>
            <w:r>
              <w:rPr>
                <w:rFonts w:ascii="Arial" w:hAnsi="Arial" w:cs="Arial"/>
                <w:szCs w:val="22"/>
              </w:rPr>
              <w:t xml:space="preserve"> </w:t>
            </w:r>
            <w:r w:rsidRPr="008769CE">
              <w:rPr>
                <w:rFonts w:ascii="Arial" w:hAnsi="Arial" w:cs="Arial"/>
                <w:szCs w:val="22"/>
              </w:rPr>
              <w:t>государственных (муниципальных) нужд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12093D">
            <w:pPr>
              <w:suppressLineNumbers/>
              <w:ind w:hanging="14"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lastRenderedPageBreak/>
              <w:t>999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12093D">
            <w:pPr>
              <w:suppressLineNumbers/>
              <w:ind w:hanging="14"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05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12093D">
            <w:pPr>
              <w:suppressLineNumbers/>
              <w:ind w:hanging="14"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02</w:t>
            </w: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12093D">
            <w:pPr>
              <w:suppressLineNumbers/>
              <w:ind w:hanging="14"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 xml:space="preserve">36 1 </w:t>
            </w:r>
            <w:r w:rsidRPr="008769CE">
              <w:rPr>
                <w:rFonts w:ascii="Arial" w:hAnsi="Arial" w:cs="Arial"/>
                <w:szCs w:val="22"/>
              </w:rPr>
              <w:lastRenderedPageBreak/>
              <w:t>00 20500</w:t>
            </w: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12093D">
            <w:pPr>
              <w:suppressLineNumbers/>
              <w:ind w:hanging="14"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lastRenderedPageBreak/>
              <w:t>240</w:t>
            </w:r>
          </w:p>
        </w:tc>
        <w:tc>
          <w:tcPr>
            <w:tcW w:w="1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9CE" w:rsidRPr="008769CE" w:rsidRDefault="008769CE" w:rsidP="0012093D">
            <w:pPr>
              <w:suppressLineNumbers/>
              <w:ind w:hanging="14"/>
              <w:jc w:val="both"/>
              <w:rPr>
                <w:rFonts w:ascii="Arial" w:hAnsi="Arial" w:cs="Arial"/>
              </w:rPr>
            </w:pPr>
            <w:r w:rsidRPr="008769CE">
              <w:rPr>
                <w:rFonts w:ascii="Arial" w:hAnsi="Arial" w:cs="Arial"/>
                <w:szCs w:val="22"/>
              </w:rPr>
              <w:t>220 000</w:t>
            </w:r>
          </w:p>
        </w:tc>
      </w:tr>
      <w:tr w:rsidR="008769CE" w:rsidRPr="008769CE" w:rsidTr="001B0CAE">
        <w:tc>
          <w:tcPr>
            <w:tcW w:w="4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12093D">
            <w:pPr>
              <w:suppressLineNumbers/>
              <w:ind w:hanging="14"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lastRenderedPageBreak/>
              <w:t>Благоустройство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12093D">
            <w:pPr>
              <w:suppressLineNumbers/>
              <w:ind w:hanging="14"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999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12093D">
            <w:pPr>
              <w:suppressLineNumbers/>
              <w:ind w:hanging="14"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05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12093D">
            <w:pPr>
              <w:suppressLineNumbers/>
              <w:ind w:hanging="14"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03</w:t>
            </w: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12093D">
            <w:pPr>
              <w:suppressLineNumbers/>
              <w:ind w:hanging="14"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00 0 00 00000</w:t>
            </w: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12093D">
            <w:pPr>
              <w:suppressLineNumbers/>
              <w:ind w:hanging="14"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000</w:t>
            </w:r>
          </w:p>
        </w:tc>
        <w:tc>
          <w:tcPr>
            <w:tcW w:w="1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9CE" w:rsidRPr="008769CE" w:rsidRDefault="008769CE" w:rsidP="0012093D">
            <w:pPr>
              <w:suppressLineNumbers/>
              <w:ind w:hanging="14"/>
              <w:jc w:val="both"/>
              <w:rPr>
                <w:rFonts w:ascii="Arial" w:hAnsi="Arial" w:cs="Arial"/>
              </w:rPr>
            </w:pPr>
            <w:r w:rsidRPr="008769CE">
              <w:rPr>
                <w:rFonts w:ascii="Arial" w:hAnsi="Arial" w:cs="Arial"/>
                <w:szCs w:val="22"/>
              </w:rPr>
              <w:t>2 318</w:t>
            </w:r>
            <w:r w:rsidRPr="008769CE">
              <w:rPr>
                <w:rFonts w:ascii="Arial" w:hAnsi="Arial" w:cs="Arial"/>
                <w:szCs w:val="22"/>
                <w:lang w:val="en-US"/>
              </w:rPr>
              <w:t xml:space="preserve"> 400</w:t>
            </w:r>
          </w:p>
        </w:tc>
      </w:tr>
      <w:tr w:rsidR="008769CE" w:rsidRPr="008769CE" w:rsidTr="001B0CAE">
        <w:tc>
          <w:tcPr>
            <w:tcW w:w="4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12093D">
            <w:pPr>
              <w:suppressLineNumbers/>
              <w:ind w:hanging="14"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Благоустройство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12093D">
            <w:pPr>
              <w:suppressLineNumbers/>
              <w:ind w:hanging="14"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999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12093D">
            <w:pPr>
              <w:suppressLineNumbers/>
              <w:ind w:hanging="14"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05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12093D">
            <w:pPr>
              <w:suppressLineNumbers/>
              <w:ind w:hanging="14"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03</w:t>
            </w: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12093D">
            <w:pPr>
              <w:suppressLineNumbers/>
              <w:ind w:hanging="14"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60 0 00 00000</w:t>
            </w: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12093D">
            <w:pPr>
              <w:suppressLineNumbers/>
              <w:ind w:hanging="14"/>
              <w:jc w:val="both"/>
              <w:rPr>
                <w:rFonts w:ascii="Arial" w:hAnsi="Arial" w:cs="Arial"/>
                <w:szCs w:val="22"/>
                <w:lang w:val="en-US"/>
              </w:rPr>
            </w:pPr>
            <w:r w:rsidRPr="008769CE">
              <w:rPr>
                <w:rFonts w:ascii="Arial" w:hAnsi="Arial" w:cs="Arial"/>
                <w:szCs w:val="22"/>
              </w:rPr>
              <w:t>000</w:t>
            </w:r>
          </w:p>
        </w:tc>
        <w:tc>
          <w:tcPr>
            <w:tcW w:w="1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9CE" w:rsidRPr="008769CE" w:rsidRDefault="008769CE" w:rsidP="0012093D">
            <w:pPr>
              <w:suppressLineNumbers/>
              <w:ind w:hanging="14"/>
              <w:jc w:val="both"/>
              <w:rPr>
                <w:rFonts w:ascii="Arial" w:hAnsi="Arial" w:cs="Arial"/>
              </w:rPr>
            </w:pPr>
            <w:r w:rsidRPr="008769CE">
              <w:rPr>
                <w:rFonts w:ascii="Arial" w:hAnsi="Arial" w:cs="Arial"/>
                <w:szCs w:val="22"/>
                <w:lang w:val="en-US"/>
              </w:rPr>
              <w:t>9</w:t>
            </w:r>
            <w:r w:rsidRPr="008769CE">
              <w:rPr>
                <w:rFonts w:ascii="Arial" w:hAnsi="Arial" w:cs="Arial"/>
                <w:szCs w:val="22"/>
              </w:rPr>
              <w:t>85</w:t>
            </w:r>
            <w:r w:rsidRPr="008769CE">
              <w:rPr>
                <w:rFonts w:ascii="Arial" w:hAnsi="Arial" w:cs="Arial"/>
                <w:szCs w:val="22"/>
                <w:lang w:val="en-US"/>
              </w:rPr>
              <w:t xml:space="preserve"> 000</w:t>
            </w:r>
          </w:p>
        </w:tc>
      </w:tr>
      <w:tr w:rsidR="008769CE" w:rsidRPr="008769CE" w:rsidTr="001B0CAE">
        <w:tc>
          <w:tcPr>
            <w:tcW w:w="4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12093D">
            <w:pPr>
              <w:suppressLineNumbers/>
              <w:ind w:hanging="14"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Уличное освещение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12093D">
            <w:pPr>
              <w:suppressLineNumbers/>
              <w:ind w:hanging="14"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999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12093D">
            <w:pPr>
              <w:suppressLineNumbers/>
              <w:ind w:hanging="14"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05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12093D">
            <w:pPr>
              <w:suppressLineNumbers/>
              <w:ind w:hanging="14"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03</w:t>
            </w: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12093D">
            <w:pPr>
              <w:suppressLineNumbers/>
              <w:ind w:hanging="14"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60 0 00 20100</w:t>
            </w: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12093D">
            <w:pPr>
              <w:suppressLineNumbers/>
              <w:ind w:hanging="14"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000</w:t>
            </w:r>
          </w:p>
        </w:tc>
        <w:tc>
          <w:tcPr>
            <w:tcW w:w="1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9CE" w:rsidRPr="008769CE" w:rsidRDefault="008769CE" w:rsidP="0012093D">
            <w:pPr>
              <w:suppressLineNumbers/>
              <w:ind w:hanging="14"/>
              <w:jc w:val="both"/>
              <w:rPr>
                <w:rFonts w:ascii="Arial" w:hAnsi="Arial" w:cs="Arial"/>
              </w:rPr>
            </w:pPr>
            <w:r w:rsidRPr="008769CE">
              <w:rPr>
                <w:rFonts w:ascii="Arial" w:hAnsi="Arial" w:cs="Arial"/>
                <w:szCs w:val="22"/>
              </w:rPr>
              <w:t>404 000</w:t>
            </w:r>
          </w:p>
        </w:tc>
      </w:tr>
      <w:tr w:rsidR="008769CE" w:rsidRPr="008769CE" w:rsidTr="001B0CAE">
        <w:tc>
          <w:tcPr>
            <w:tcW w:w="4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12093D">
            <w:pPr>
              <w:suppressLineNumbers/>
              <w:ind w:hanging="14"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Закупки</w:t>
            </w:r>
            <w:r>
              <w:rPr>
                <w:rFonts w:ascii="Arial" w:hAnsi="Arial" w:cs="Arial"/>
                <w:szCs w:val="22"/>
              </w:rPr>
              <w:t xml:space="preserve"> </w:t>
            </w:r>
            <w:r w:rsidRPr="008769CE">
              <w:rPr>
                <w:rFonts w:ascii="Arial" w:hAnsi="Arial" w:cs="Arial"/>
                <w:szCs w:val="22"/>
              </w:rPr>
              <w:t>товаров, работ и услуг для</w:t>
            </w:r>
            <w:r>
              <w:rPr>
                <w:rFonts w:ascii="Arial" w:hAnsi="Arial" w:cs="Arial"/>
                <w:szCs w:val="22"/>
              </w:rPr>
              <w:t xml:space="preserve"> </w:t>
            </w:r>
            <w:r w:rsidRPr="008769CE">
              <w:rPr>
                <w:rFonts w:ascii="Arial" w:hAnsi="Arial" w:cs="Arial"/>
                <w:szCs w:val="22"/>
              </w:rPr>
              <w:t>обеспечения государственных (муниципальных) нужд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12093D">
            <w:pPr>
              <w:suppressLineNumbers/>
              <w:ind w:hanging="14"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999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12093D">
            <w:pPr>
              <w:suppressLineNumbers/>
              <w:ind w:hanging="14"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05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12093D">
            <w:pPr>
              <w:suppressLineNumbers/>
              <w:ind w:hanging="14"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03</w:t>
            </w: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12093D">
            <w:pPr>
              <w:suppressLineNumbers/>
              <w:ind w:hanging="14"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60 0 00 20100</w:t>
            </w: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12093D">
            <w:pPr>
              <w:suppressLineNumbers/>
              <w:ind w:hanging="14"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200</w:t>
            </w:r>
          </w:p>
        </w:tc>
        <w:tc>
          <w:tcPr>
            <w:tcW w:w="1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9CE" w:rsidRPr="008769CE" w:rsidRDefault="008769CE" w:rsidP="0012093D">
            <w:pPr>
              <w:suppressLineNumbers/>
              <w:ind w:hanging="14"/>
              <w:jc w:val="both"/>
              <w:rPr>
                <w:rFonts w:ascii="Arial" w:hAnsi="Arial" w:cs="Arial"/>
              </w:rPr>
            </w:pPr>
            <w:r w:rsidRPr="008769CE">
              <w:rPr>
                <w:rFonts w:ascii="Arial" w:hAnsi="Arial" w:cs="Arial"/>
                <w:szCs w:val="22"/>
              </w:rPr>
              <w:t>404 000</w:t>
            </w:r>
          </w:p>
        </w:tc>
      </w:tr>
      <w:tr w:rsidR="008769CE" w:rsidRPr="008769CE" w:rsidTr="001B0CAE">
        <w:tc>
          <w:tcPr>
            <w:tcW w:w="4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12093D">
            <w:pPr>
              <w:suppressLineNumbers/>
              <w:ind w:hanging="14"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Иные закупки</w:t>
            </w:r>
            <w:r>
              <w:rPr>
                <w:rFonts w:ascii="Arial" w:hAnsi="Arial" w:cs="Arial"/>
                <w:szCs w:val="22"/>
              </w:rPr>
              <w:t xml:space="preserve"> </w:t>
            </w:r>
            <w:r w:rsidRPr="008769CE">
              <w:rPr>
                <w:rFonts w:ascii="Arial" w:hAnsi="Arial" w:cs="Arial"/>
                <w:szCs w:val="22"/>
              </w:rPr>
              <w:t>товаров, работ и услуг для обеспечения</w:t>
            </w:r>
            <w:r>
              <w:rPr>
                <w:rFonts w:ascii="Arial" w:hAnsi="Arial" w:cs="Arial"/>
                <w:szCs w:val="22"/>
              </w:rPr>
              <w:t xml:space="preserve"> </w:t>
            </w:r>
            <w:r w:rsidRPr="008769CE">
              <w:rPr>
                <w:rFonts w:ascii="Arial" w:hAnsi="Arial" w:cs="Arial"/>
                <w:szCs w:val="22"/>
              </w:rPr>
              <w:t>государственных (муниципальных) нужд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12093D">
            <w:pPr>
              <w:suppressLineNumbers/>
              <w:ind w:hanging="14"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999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12093D">
            <w:pPr>
              <w:suppressLineNumbers/>
              <w:ind w:hanging="14"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05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12093D">
            <w:pPr>
              <w:suppressLineNumbers/>
              <w:ind w:hanging="14"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03</w:t>
            </w: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12093D">
            <w:pPr>
              <w:suppressLineNumbers/>
              <w:ind w:hanging="14"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60 0 00 20100</w:t>
            </w: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12093D">
            <w:pPr>
              <w:suppressLineNumbers/>
              <w:ind w:hanging="14"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240</w:t>
            </w:r>
          </w:p>
        </w:tc>
        <w:tc>
          <w:tcPr>
            <w:tcW w:w="1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9CE" w:rsidRPr="008769CE" w:rsidRDefault="008769CE" w:rsidP="0012093D">
            <w:pPr>
              <w:suppressLineNumbers/>
              <w:ind w:hanging="14"/>
              <w:jc w:val="both"/>
              <w:rPr>
                <w:rFonts w:ascii="Arial" w:hAnsi="Arial" w:cs="Arial"/>
              </w:rPr>
            </w:pPr>
            <w:r w:rsidRPr="008769CE">
              <w:rPr>
                <w:rFonts w:ascii="Arial" w:hAnsi="Arial" w:cs="Arial"/>
                <w:szCs w:val="22"/>
              </w:rPr>
              <w:t>404 000</w:t>
            </w:r>
          </w:p>
        </w:tc>
      </w:tr>
      <w:tr w:rsidR="008769CE" w:rsidRPr="008769CE" w:rsidTr="001B0CAE">
        <w:tc>
          <w:tcPr>
            <w:tcW w:w="4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12093D">
            <w:pPr>
              <w:suppressLineNumbers/>
              <w:ind w:hanging="14"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Расходы по организации и содержанию мест захоронения (кладбищ)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12093D">
            <w:pPr>
              <w:suppressLineNumbers/>
              <w:ind w:hanging="14"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999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12093D">
            <w:pPr>
              <w:suppressLineNumbers/>
              <w:ind w:hanging="14"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05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12093D">
            <w:pPr>
              <w:suppressLineNumbers/>
              <w:ind w:hanging="14"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03</w:t>
            </w: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12093D">
            <w:pPr>
              <w:suppressLineNumbers/>
              <w:ind w:hanging="14"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60 0 00 20400</w:t>
            </w: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12093D">
            <w:pPr>
              <w:suppressLineNumbers/>
              <w:ind w:hanging="14"/>
              <w:jc w:val="both"/>
              <w:rPr>
                <w:rFonts w:ascii="Arial" w:hAnsi="Arial" w:cs="Arial"/>
                <w:szCs w:val="22"/>
                <w:lang w:val="en-US"/>
              </w:rPr>
            </w:pPr>
            <w:r w:rsidRPr="008769CE">
              <w:rPr>
                <w:rFonts w:ascii="Arial" w:hAnsi="Arial" w:cs="Arial"/>
                <w:szCs w:val="22"/>
              </w:rPr>
              <w:t>000</w:t>
            </w:r>
          </w:p>
        </w:tc>
        <w:tc>
          <w:tcPr>
            <w:tcW w:w="1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9CE" w:rsidRPr="008769CE" w:rsidRDefault="008769CE" w:rsidP="0012093D">
            <w:pPr>
              <w:suppressLineNumbers/>
              <w:ind w:hanging="14"/>
              <w:jc w:val="both"/>
              <w:rPr>
                <w:rFonts w:ascii="Arial" w:hAnsi="Arial" w:cs="Arial"/>
              </w:rPr>
            </w:pPr>
            <w:r w:rsidRPr="008769CE">
              <w:rPr>
                <w:rFonts w:ascii="Arial" w:hAnsi="Arial" w:cs="Arial"/>
                <w:szCs w:val="22"/>
                <w:lang w:val="en-US"/>
              </w:rPr>
              <w:t>4</w:t>
            </w:r>
            <w:r w:rsidRPr="008769CE">
              <w:rPr>
                <w:rFonts w:ascii="Arial" w:hAnsi="Arial" w:cs="Arial"/>
                <w:szCs w:val="22"/>
              </w:rPr>
              <w:t>2 000</w:t>
            </w:r>
          </w:p>
        </w:tc>
      </w:tr>
      <w:tr w:rsidR="008769CE" w:rsidRPr="008769CE" w:rsidTr="001B0CAE">
        <w:tc>
          <w:tcPr>
            <w:tcW w:w="4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12093D">
            <w:pPr>
              <w:suppressLineNumbers/>
              <w:ind w:hanging="14"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Закупки</w:t>
            </w:r>
            <w:r>
              <w:rPr>
                <w:rFonts w:ascii="Arial" w:hAnsi="Arial" w:cs="Arial"/>
                <w:szCs w:val="22"/>
              </w:rPr>
              <w:t xml:space="preserve"> </w:t>
            </w:r>
            <w:r w:rsidRPr="008769CE">
              <w:rPr>
                <w:rFonts w:ascii="Arial" w:hAnsi="Arial" w:cs="Arial"/>
                <w:szCs w:val="22"/>
              </w:rPr>
              <w:t>товаров, работ и услуг для</w:t>
            </w:r>
            <w:r>
              <w:rPr>
                <w:rFonts w:ascii="Arial" w:hAnsi="Arial" w:cs="Arial"/>
                <w:szCs w:val="22"/>
              </w:rPr>
              <w:t xml:space="preserve"> </w:t>
            </w:r>
            <w:r w:rsidRPr="008769CE">
              <w:rPr>
                <w:rFonts w:ascii="Arial" w:hAnsi="Arial" w:cs="Arial"/>
                <w:szCs w:val="22"/>
              </w:rPr>
              <w:t>обеспечения государственных (муниципальных) нужд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12093D">
            <w:pPr>
              <w:suppressLineNumbers/>
              <w:ind w:hanging="14"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999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12093D">
            <w:pPr>
              <w:suppressLineNumbers/>
              <w:ind w:hanging="14"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05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12093D">
            <w:pPr>
              <w:suppressLineNumbers/>
              <w:ind w:hanging="14"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03</w:t>
            </w: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12093D">
            <w:pPr>
              <w:suppressLineNumbers/>
              <w:ind w:hanging="14"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60 0 00 20400</w:t>
            </w: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12093D">
            <w:pPr>
              <w:suppressLineNumbers/>
              <w:ind w:hanging="14"/>
              <w:jc w:val="both"/>
              <w:rPr>
                <w:rFonts w:ascii="Arial" w:hAnsi="Arial" w:cs="Arial"/>
                <w:szCs w:val="22"/>
                <w:lang w:val="en-US"/>
              </w:rPr>
            </w:pPr>
            <w:r w:rsidRPr="008769CE">
              <w:rPr>
                <w:rFonts w:ascii="Arial" w:hAnsi="Arial" w:cs="Arial"/>
                <w:szCs w:val="22"/>
              </w:rPr>
              <w:t>200</w:t>
            </w:r>
          </w:p>
        </w:tc>
        <w:tc>
          <w:tcPr>
            <w:tcW w:w="1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9CE" w:rsidRPr="008769CE" w:rsidRDefault="008769CE" w:rsidP="0012093D">
            <w:pPr>
              <w:suppressLineNumbers/>
              <w:ind w:hanging="14"/>
              <w:jc w:val="both"/>
              <w:rPr>
                <w:rFonts w:ascii="Arial" w:hAnsi="Arial" w:cs="Arial"/>
              </w:rPr>
            </w:pPr>
            <w:r w:rsidRPr="008769CE">
              <w:rPr>
                <w:rFonts w:ascii="Arial" w:hAnsi="Arial" w:cs="Arial"/>
                <w:szCs w:val="22"/>
                <w:lang w:val="en-US"/>
              </w:rPr>
              <w:t>4</w:t>
            </w:r>
            <w:r w:rsidRPr="008769CE">
              <w:rPr>
                <w:rFonts w:ascii="Arial" w:hAnsi="Arial" w:cs="Arial"/>
                <w:szCs w:val="22"/>
              </w:rPr>
              <w:t>2 000</w:t>
            </w:r>
          </w:p>
        </w:tc>
      </w:tr>
      <w:tr w:rsidR="008769CE" w:rsidRPr="008769CE" w:rsidTr="001B0CAE">
        <w:tc>
          <w:tcPr>
            <w:tcW w:w="4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12093D">
            <w:pPr>
              <w:suppressLineNumbers/>
              <w:ind w:hanging="14"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Иные закупки</w:t>
            </w:r>
            <w:r>
              <w:rPr>
                <w:rFonts w:ascii="Arial" w:hAnsi="Arial" w:cs="Arial"/>
                <w:szCs w:val="22"/>
              </w:rPr>
              <w:t xml:space="preserve"> </w:t>
            </w:r>
            <w:r w:rsidRPr="008769CE">
              <w:rPr>
                <w:rFonts w:ascii="Arial" w:hAnsi="Arial" w:cs="Arial"/>
                <w:szCs w:val="22"/>
              </w:rPr>
              <w:t>товаров, работ и услуг для обеспечения</w:t>
            </w:r>
            <w:r>
              <w:rPr>
                <w:rFonts w:ascii="Arial" w:hAnsi="Arial" w:cs="Arial"/>
                <w:szCs w:val="22"/>
              </w:rPr>
              <w:t xml:space="preserve"> </w:t>
            </w:r>
            <w:r w:rsidRPr="008769CE">
              <w:rPr>
                <w:rFonts w:ascii="Arial" w:hAnsi="Arial" w:cs="Arial"/>
                <w:szCs w:val="22"/>
              </w:rPr>
              <w:t>государственных (муниципальных) нужд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12093D">
            <w:pPr>
              <w:suppressLineNumbers/>
              <w:ind w:hanging="14"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999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12093D">
            <w:pPr>
              <w:suppressLineNumbers/>
              <w:ind w:hanging="14"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05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12093D">
            <w:pPr>
              <w:suppressLineNumbers/>
              <w:ind w:hanging="14"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03</w:t>
            </w: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12093D">
            <w:pPr>
              <w:suppressLineNumbers/>
              <w:ind w:hanging="14"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60 0 00 20400</w:t>
            </w: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12093D">
            <w:pPr>
              <w:suppressLineNumbers/>
              <w:ind w:hanging="14"/>
              <w:jc w:val="both"/>
              <w:rPr>
                <w:rFonts w:ascii="Arial" w:hAnsi="Arial" w:cs="Arial"/>
                <w:szCs w:val="22"/>
                <w:lang w:val="en-US"/>
              </w:rPr>
            </w:pPr>
            <w:r w:rsidRPr="008769CE">
              <w:rPr>
                <w:rFonts w:ascii="Arial" w:hAnsi="Arial" w:cs="Arial"/>
                <w:szCs w:val="22"/>
              </w:rPr>
              <w:t>240</w:t>
            </w:r>
          </w:p>
        </w:tc>
        <w:tc>
          <w:tcPr>
            <w:tcW w:w="1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9CE" w:rsidRPr="008769CE" w:rsidRDefault="008769CE" w:rsidP="0012093D">
            <w:pPr>
              <w:suppressLineNumbers/>
              <w:ind w:hanging="14"/>
              <w:jc w:val="both"/>
              <w:rPr>
                <w:rFonts w:ascii="Arial" w:hAnsi="Arial" w:cs="Arial"/>
              </w:rPr>
            </w:pPr>
            <w:r w:rsidRPr="008769CE">
              <w:rPr>
                <w:rFonts w:ascii="Arial" w:hAnsi="Arial" w:cs="Arial"/>
                <w:szCs w:val="22"/>
                <w:lang w:val="en-US"/>
              </w:rPr>
              <w:t>4</w:t>
            </w:r>
            <w:r w:rsidRPr="008769CE">
              <w:rPr>
                <w:rFonts w:ascii="Arial" w:hAnsi="Arial" w:cs="Arial"/>
                <w:szCs w:val="22"/>
              </w:rPr>
              <w:t>2 000</w:t>
            </w:r>
          </w:p>
        </w:tc>
      </w:tr>
      <w:tr w:rsidR="008769CE" w:rsidRPr="008769CE" w:rsidTr="001B0CAE">
        <w:tc>
          <w:tcPr>
            <w:tcW w:w="4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12093D">
            <w:pPr>
              <w:suppressLineNumbers/>
              <w:ind w:hanging="14"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Прочие мероприятия по благоустройству поселений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12093D">
            <w:pPr>
              <w:suppressLineNumbers/>
              <w:ind w:hanging="14"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999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12093D">
            <w:pPr>
              <w:suppressLineNumbers/>
              <w:ind w:hanging="14"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05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12093D">
            <w:pPr>
              <w:suppressLineNumbers/>
              <w:ind w:hanging="14"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03</w:t>
            </w: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12093D">
            <w:pPr>
              <w:suppressLineNumbers/>
              <w:ind w:hanging="14"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60 0 00 20510</w:t>
            </w: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12093D">
            <w:pPr>
              <w:suppressLineNumbers/>
              <w:ind w:hanging="14"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000</w:t>
            </w:r>
          </w:p>
        </w:tc>
        <w:tc>
          <w:tcPr>
            <w:tcW w:w="1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9CE" w:rsidRPr="008769CE" w:rsidRDefault="008769CE" w:rsidP="0012093D">
            <w:pPr>
              <w:suppressLineNumbers/>
              <w:ind w:hanging="14"/>
              <w:jc w:val="both"/>
              <w:rPr>
                <w:rFonts w:ascii="Arial" w:hAnsi="Arial" w:cs="Arial"/>
              </w:rPr>
            </w:pPr>
            <w:r w:rsidRPr="008769CE">
              <w:rPr>
                <w:rFonts w:ascii="Arial" w:hAnsi="Arial" w:cs="Arial"/>
                <w:szCs w:val="22"/>
              </w:rPr>
              <w:t>296 250</w:t>
            </w:r>
          </w:p>
        </w:tc>
      </w:tr>
      <w:tr w:rsidR="008769CE" w:rsidRPr="008769CE" w:rsidTr="001B0CAE">
        <w:tc>
          <w:tcPr>
            <w:tcW w:w="4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12093D">
            <w:pPr>
              <w:suppressLineNumbers/>
              <w:ind w:hanging="14"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Закупки</w:t>
            </w:r>
            <w:r>
              <w:rPr>
                <w:rFonts w:ascii="Arial" w:hAnsi="Arial" w:cs="Arial"/>
                <w:szCs w:val="22"/>
              </w:rPr>
              <w:t xml:space="preserve"> </w:t>
            </w:r>
            <w:r w:rsidRPr="008769CE">
              <w:rPr>
                <w:rFonts w:ascii="Arial" w:hAnsi="Arial" w:cs="Arial"/>
                <w:szCs w:val="22"/>
              </w:rPr>
              <w:t>товаров, работ и услуг для</w:t>
            </w:r>
            <w:r>
              <w:rPr>
                <w:rFonts w:ascii="Arial" w:hAnsi="Arial" w:cs="Arial"/>
                <w:szCs w:val="22"/>
              </w:rPr>
              <w:t xml:space="preserve"> </w:t>
            </w:r>
            <w:r w:rsidRPr="008769CE">
              <w:rPr>
                <w:rFonts w:ascii="Arial" w:hAnsi="Arial" w:cs="Arial"/>
                <w:szCs w:val="22"/>
              </w:rPr>
              <w:t>обеспечения государственных (муниципальных) нужд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12093D">
            <w:pPr>
              <w:suppressLineNumbers/>
              <w:ind w:hanging="14"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999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12093D">
            <w:pPr>
              <w:suppressLineNumbers/>
              <w:ind w:hanging="14"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05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12093D">
            <w:pPr>
              <w:suppressLineNumbers/>
              <w:ind w:hanging="14"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03</w:t>
            </w: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12093D">
            <w:pPr>
              <w:suppressLineNumbers/>
              <w:ind w:hanging="14"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60 0 00 20510</w:t>
            </w: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12093D">
            <w:pPr>
              <w:suppressLineNumbers/>
              <w:ind w:hanging="14"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200</w:t>
            </w:r>
          </w:p>
        </w:tc>
        <w:tc>
          <w:tcPr>
            <w:tcW w:w="1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9CE" w:rsidRPr="008769CE" w:rsidRDefault="008769CE" w:rsidP="0012093D">
            <w:pPr>
              <w:suppressLineNumbers/>
              <w:ind w:hanging="14"/>
              <w:jc w:val="both"/>
              <w:rPr>
                <w:rFonts w:ascii="Arial" w:hAnsi="Arial" w:cs="Arial"/>
              </w:rPr>
            </w:pPr>
            <w:r w:rsidRPr="008769CE">
              <w:rPr>
                <w:rFonts w:ascii="Arial" w:hAnsi="Arial" w:cs="Arial"/>
                <w:szCs w:val="22"/>
              </w:rPr>
              <w:t>296 250</w:t>
            </w:r>
          </w:p>
        </w:tc>
      </w:tr>
      <w:tr w:rsidR="008769CE" w:rsidRPr="008769CE" w:rsidTr="001B0CAE">
        <w:tc>
          <w:tcPr>
            <w:tcW w:w="4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12093D">
            <w:pPr>
              <w:suppressLineNumbers/>
              <w:ind w:hanging="14"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Иные закупки</w:t>
            </w:r>
            <w:r>
              <w:rPr>
                <w:rFonts w:ascii="Arial" w:hAnsi="Arial" w:cs="Arial"/>
                <w:szCs w:val="22"/>
              </w:rPr>
              <w:t xml:space="preserve"> </w:t>
            </w:r>
            <w:r w:rsidRPr="008769CE">
              <w:rPr>
                <w:rFonts w:ascii="Arial" w:hAnsi="Arial" w:cs="Arial"/>
                <w:szCs w:val="22"/>
              </w:rPr>
              <w:t>товаров, работ и услуг для обеспечения</w:t>
            </w:r>
            <w:r>
              <w:rPr>
                <w:rFonts w:ascii="Arial" w:hAnsi="Arial" w:cs="Arial"/>
                <w:szCs w:val="22"/>
              </w:rPr>
              <w:t xml:space="preserve"> </w:t>
            </w:r>
            <w:r w:rsidRPr="008769CE">
              <w:rPr>
                <w:rFonts w:ascii="Arial" w:hAnsi="Arial" w:cs="Arial"/>
                <w:szCs w:val="22"/>
              </w:rPr>
              <w:t>государственных (муниципальных) нужд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12093D">
            <w:pPr>
              <w:suppressLineNumbers/>
              <w:ind w:hanging="14"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999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12093D">
            <w:pPr>
              <w:suppressLineNumbers/>
              <w:ind w:hanging="14"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05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12093D">
            <w:pPr>
              <w:suppressLineNumbers/>
              <w:ind w:hanging="14"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03</w:t>
            </w: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12093D">
            <w:pPr>
              <w:suppressLineNumbers/>
              <w:ind w:hanging="14"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60 0 00 20510</w:t>
            </w: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12093D">
            <w:pPr>
              <w:suppressLineNumbers/>
              <w:ind w:hanging="14"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240</w:t>
            </w:r>
          </w:p>
        </w:tc>
        <w:tc>
          <w:tcPr>
            <w:tcW w:w="1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9CE" w:rsidRPr="008769CE" w:rsidRDefault="008769CE" w:rsidP="0012093D">
            <w:pPr>
              <w:suppressLineNumbers/>
              <w:ind w:hanging="14"/>
              <w:jc w:val="both"/>
              <w:rPr>
                <w:rFonts w:ascii="Arial" w:hAnsi="Arial" w:cs="Arial"/>
              </w:rPr>
            </w:pPr>
            <w:r w:rsidRPr="008769CE">
              <w:rPr>
                <w:rFonts w:ascii="Arial" w:hAnsi="Arial" w:cs="Arial"/>
                <w:szCs w:val="22"/>
              </w:rPr>
              <w:t>296 250</w:t>
            </w:r>
          </w:p>
        </w:tc>
      </w:tr>
      <w:tr w:rsidR="008769CE" w:rsidRPr="008769CE" w:rsidTr="001B0CAE">
        <w:tc>
          <w:tcPr>
            <w:tcW w:w="4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12093D">
            <w:pPr>
              <w:suppressLineNumbers/>
              <w:ind w:hanging="14"/>
              <w:jc w:val="both"/>
              <w:rPr>
                <w:rFonts w:ascii="Arial" w:hAnsi="Arial" w:cs="Arial"/>
                <w:szCs w:val="22"/>
              </w:rPr>
            </w:pPr>
            <w:proofErr w:type="spellStart"/>
            <w:r w:rsidRPr="008769CE">
              <w:rPr>
                <w:rFonts w:ascii="Arial" w:hAnsi="Arial" w:cs="Arial"/>
                <w:szCs w:val="22"/>
              </w:rPr>
              <w:t>Софинансирование</w:t>
            </w:r>
            <w:proofErr w:type="spellEnd"/>
            <w:r w:rsidRPr="008769CE">
              <w:rPr>
                <w:rFonts w:ascii="Arial" w:hAnsi="Arial" w:cs="Arial"/>
                <w:szCs w:val="22"/>
              </w:rPr>
              <w:t xml:space="preserve"> расходных обязательств по решению отдельных вопросов местного значения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12093D">
            <w:pPr>
              <w:suppressLineNumbers/>
              <w:ind w:hanging="14"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999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12093D">
            <w:pPr>
              <w:suppressLineNumbers/>
              <w:ind w:hanging="14"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05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12093D">
            <w:pPr>
              <w:suppressLineNumbers/>
              <w:ind w:hanging="14"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03</w:t>
            </w: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12093D">
            <w:pPr>
              <w:suppressLineNumbers/>
              <w:ind w:hanging="14"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60 0 00 S1040</w:t>
            </w: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12093D">
            <w:pPr>
              <w:suppressLineNumbers/>
              <w:ind w:hanging="14"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000</w:t>
            </w:r>
          </w:p>
        </w:tc>
        <w:tc>
          <w:tcPr>
            <w:tcW w:w="1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9CE" w:rsidRPr="008769CE" w:rsidRDefault="008769CE" w:rsidP="0012093D">
            <w:pPr>
              <w:suppressLineNumbers/>
              <w:ind w:hanging="14"/>
              <w:jc w:val="both"/>
              <w:rPr>
                <w:rFonts w:ascii="Arial" w:hAnsi="Arial" w:cs="Arial"/>
              </w:rPr>
            </w:pPr>
            <w:r w:rsidRPr="008769CE">
              <w:rPr>
                <w:rFonts w:ascii="Arial" w:hAnsi="Arial" w:cs="Arial"/>
                <w:szCs w:val="22"/>
              </w:rPr>
              <w:t>101 000</w:t>
            </w:r>
          </w:p>
        </w:tc>
      </w:tr>
      <w:tr w:rsidR="008769CE" w:rsidRPr="008769CE" w:rsidTr="001B0CAE">
        <w:tc>
          <w:tcPr>
            <w:tcW w:w="4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12093D">
            <w:pPr>
              <w:suppressLineNumbers/>
              <w:ind w:hanging="14"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Закупки</w:t>
            </w:r>
            <w:r>
              <w:rPr>
                <w:rFonts w:ascii="Arial" w:hAnsi="Arial" w:cs="Arial"/>
                <w:szCs w:val="22"/>
              </w:rPr>
              <w:t xml:space="preserve"> </w:t>
            </w:r>
            <w:r w:rsidRPr="008769CE">
              <w:rPr>
                <w:rFonts w:ascii="Arial" w:hAnsi="Arial" w:cs="Arial"/>
                <w:szCs w:val="22"/>
              </w:rPr>
              <w:t>товаров, работ и услуг для</w:t>
            </w:r>
            <w:r>
              <w:rPr>
                <w:rFonts w:ascii="Arial" w:hAnsi="Arial" w:cs="Arial"/>
                <w:szCs w:val="22"/>
              </w:rPr>
              <w:t xml:space="preserve"> </w:t>
            </w:r>
            <w:r w:rsidRPr="008769CE">
              <w:rPr>
                <w:rFonts w:ascii="Arial" w:hAnsi="Arial" w:cs="Arial"/>
                <w:szCs w:val="22"/>
              </w:rPr>
              <w:t>обеспечения государственных (муниципальных) нужд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12093D">
            <w:pPr>
              <w:suppressLineNumbers/>
              <w:ind w:hanging="14"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999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12093D">
            <w:pPr>
              <w:suppressLineNumbers/>
              <w:ind w:hanging="14"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05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12093D">
            <w:pPr>
              <w:suppressLineNumbers/>
              <w:ind w:hanging="14"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03</w:t>
            </w: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12093D">
            <w:pPr>
              <w:suppressLineNumbers/>
              <w:ind w:hanging="14"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60 0 00 S1040</w:t>
            </w: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12093D">
            <w:pPr>
              <w:suppressLineNumbers/>
              <w:ind w:hanging="14"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200</w:t>
            </w:r>
          </w:p>
        </w:tc>
        <w:tc>
          <w:tcPr>
            <w:tcW w:w="1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9CE" w:rsidRPr="008769CE" w:rsidRDefault="008769CE" w:rsidP="0012093D">
            <w:pPr>
              <w:suppressLineNumbers/>
              <w:ind w:hanging="14"/>
              <w:jc w:val="both"/>
              <w:rPr>
                <w:rFonts w:ascii="Arial" w:hAnsi="Arial" w:cs="Arial"/>
              </w:rPr>
            </w:pPr>
            <w:r w:rsidRPr="008769CE">
              <w:rPr>
                <w:rFonts w:ascii="Arial" w:hAnsi="Arial" w:cs="Arial"/>
                <w:szCs w:val="22"/>
              </w:rPr>
              <w:t>101 000</w:t>
            </w:r>
          </w:p>
        </w:tc>
      </w:tr>
      <w:tr w:rsidR="008769CE" w:rsidRPr="008769CE" w:rsidTr="001B0CAE">
        <w:tc>
          <w:tcPr>
            <w:tcW w:w="4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12093D">
            <w:pPr>
              <w:suppressLineNumbers/>
              <w:ind w:hanging="14"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Иные закупки</w:t>
            </w:r>
            <w:r>
              <w:rPr>
                <w:rFonts w:ascii="Arial" w:hAnsi="Arial" w:cs="Arial"/>
                <w:szCs w:val="22"/>
              </w:rPr>
              <w:t xml:space="preserve"> </w:t>
            </w:r>
            <w:r w:rsidRPr="008769CE">
              <w:rPr>
                <w:rFonts w:ascii="Arial" w:hAnsi="Arial" w:cs="Arial"/>
                <w:szCs w:val="22"/>
              </w:rPr>
              <w:t>товаров, работ и услуг для обеспечения</w:t>
            </w:r>
            <w:r>
              <w:rPr>
                <w:rFonts w:ascii="Arial" w:hAnsi="Arial" w:cs="Arial"/>
                <w:szCs w:val="22"/>
              </w:rPr>
              <w:t xml:space="preserve"> </w:t>
            </w:r>
            <w:r w:rsidRPr="008769CE">
              <w:rPr>
                <w:rFonts w:ascii="Arial" w:hAnsi="Arial" w:cs="Arial"/>
                <w:szCs w:val="22"/>
              </w:rPr>
              <w:t>государственных (муниципальных) нужд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12093D">
            <w:pPr>
              <w:suppressLineNumbers/>
              <w:ind w:hanging="14"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999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12093D">
            <w:pPr>
              <w:suppressLineNumbers/>
              <w:ind w:hanging="14"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05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12093D">
            <w:pPr>
              <w:suppressLineNumbers/>
              <w:ind w:hanging="14"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03</w:t>
            </w: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12093D">
            <w:pPr>
              <w:suppressLineNumbers/>
              <w:ind w:hanging="14"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60 0 00 S1040</w:t>
            </w: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12093D">
            <w:pPr>
              <w:suppressLineNumbers/>
              <w:ind w:hanging="14"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240</w:t>
            </w:r>
          </w:p>
        </w:tc>
        <w:tc>
          <w:tcPr>
            <w:tcW w:w="1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9CE" w:rsidRPr="008769CE" w:rsidRDefault="008769CE" w:rsidP="0012093D">
            <w:pPr>
              <w:suppressLineNumbers/>
              <w:ind w:hanging="14"/>
              <w:jc w:val="both"/>
              <w:rPr>
                <w:rFonts w:ascii="Arial" w:hAnsi="Arial" w:cs="Arial"/>
              </w:rPr>
            </w:pPr>
            <w:r w:rsidRPr="008769CE">
              <w:rPr>
                <w:rFonts w:ascii="Arial" w:hAnsi="Arial" w:cs="Arial"/>
                <w:szCs w:val="22"/>
              </w:rPr>
              <w:t>101 000</w:t>
            </w:r>
          </w:p>
        </w:tc>
      </w:tr>
      <w:tr w:rsidR="008769CE" w:rsidRPr="008769CE" w:rsidTr="001B0CAE">
        <w:tc>
          <w:tcPr>
            <w:tcW w:w="4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12093D">
            <w:pPr>
              <w:suppressLineNumbers/>
              <w:ind w:hanging="14"/>
              <w:jc w:val="both"/>
              <w:rPr>
                <w:rFonts w:ascii="Arial" w:hAnsi="Arial" w:cs="Arial"/>
                <w:szCs w:val="22"/>
              </w:rPr>
            </w:pPr>
            <w:proofErr w:type="spellStart"/>
            <w:r w:rsidRPr="008769CE">
              <w:rPr>
                <w:rFonts w:ascii="Arial" w:hAnsi="Arial" w:cs="Arial"/>
                <w:szCs w:val="22"/>
              </w:rPr>
              <w:t>Софинансировании</w:t>
            </w:r>
            <w:proofErr w:type="spellEnd"/>
            <w:r>
              <w:rPr>
                <w:rFonts w:ascii="Arial" w:hAnsi="Arial" w:cs="Arial"/>
                <w:szCs w:val="22"/>
              </w:rPr>
              <w:t xml:space="preserve"> </w:t>
            </w:r>
            <w:r w:rsidRPr="008769CE">
              <w:rPr>
                <w:rFonts w:ascii="Arial" w:hAnsi="Arial" w:cs="Arial"/>
                <w:szCs w:val="22"/>
              </w:rPr>
              <w:t>мероприятий по борьбе с борщевиком Сосновского на территории Костромской области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12093D">
            <w:pPr>
              <w:suppressLineNumbers/>
              <w:ind w:hanging="14"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999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12093D">
            <w:pPr>
              <w:suppressLineNumbers/>
              <w:ind w:hanging="14"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05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12093D">
            <w:pPr>
              <w:suppressLineNumbers/>
              <w:ind w:hanging="14"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03</w:t>
            </w: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12093D">
            <w:pPr>
              <w:suppressLineNumbers/>
              <w:ind w:hanging="14"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60 0 00</w:t>
            </w:r>
          </w:p>
          <w:p w:rsidR="008769CE" w:rsidRPr="008769CE" w:rsidRDefault="008769CE" w:rsidP="0012093D">
            <w:pPr>
              <w:suppressLineNumbers/>
              <w:ind w:hanging="14"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S2250</w:t>
            </w: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12093D">
            <w:pPr>
              <w:suppressLineNumbers/>
              <w:ind w:hanging="14"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000</w:t>
            </w:r>
          </w:p>
        </w:tc>
        <w:tc>
          <w:tcPr>
            <w:tcW w:w="1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9CE" w:rsidRPr="008769CE" w:rsidRDefault="008769CE" w:rsidP="0012093D">
            <w:pPr>
              <w:suppressLineNumbers/>
              <w:ind w:hanging="14"/>
              <w:jc w:val="both"/>
              <w:rPr>
                <w:rFonts w:ascii="Arial" w:hAnsi="Arial" w:cs="Arial"/>
              </w:rPr>
            </w:pPr>
            <w:r w:rsidRPr="008769CE">
              <w:rPr>
                <w:rFonts w:ascii="Arial" w:hAnsi="Arial" w:cs="Arial"/>
                <w:szCs w:val="22"/>
              </w:rPr>
              <w:t>141 750</w:t>
            </w:r>
          </w:p>
        </w:tc>
      </w:tr>
      <w:tr w:rsidR="008769CE" w:rsidRPr="008769CE" w:rsidTr="001B0CAE"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12093D">
            <w:pPr>
              <w:suppressLineNumbers/>
              <w:ind w:hanging="14"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Закупки</w:t>
            </w:r>
            <w:r>
              <w:rPr>
                <w:rFonts w:ascii="Arial" w:hAnsi="Arial" w:cs="Arial"/>
                <w:szCs w:val="22"/>
              </w:rPr>
              <w:t xml:space="preserve"> </w:t>
            </w:r>
            <w:r w:rsidRPr="008769CE">
              <w:rPr>
                <w:rFonts w:ascii="Arial" w:hAnsi="Arial" w:cs="Arial"/>
                <w:szCs w:val="22"/>
              </w:rPr>
              <w:t>товаров, работ и услуг для</w:t>
            </w:r>
            <w:r>
              <w:rPr>
                <w:rFonts w:ascii="Arial" w:hAnsi="Arial" w:cs="Arial"/>
                <w:szCs w:val="22"/>
              </w:rPr>
              <w:t xml:space="preserve"> </w:t>
            </w:r>
            <w:r w:rsidRPr="008769CE">
              <w:rPr>
                <w:rFonts w:ascii="Arial" w:hAnsi="Arial" w:cs="Arial"/>
                <w:szCs w:val="22"/>
              </w:rPr>
              <w:t>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12093D">
            <w:pPr>
              <w:suppressLineNumbers/>
              <w:ind w:hanging="14"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999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12093D">
            <w:pPr>
              <w:suppressLineNumbers/>
              <w:ind w:hanging="14"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05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12093D">
            <w:pPr>
              <w:suppressLineNumbers/>
              <w:ind w:hanging="14"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03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12093D">
            <w:pPr>
              <w:suppressLineNumbers/>
              <w:ind w:hanging="14"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60 0 00</w:t>
            </w:r>
          </w:p>
          <w:p w:rsidR="008769CE" w:rsidRPr="008769CE" w:rsidRDefault="008769CE" w:rsidP="0012093D">
            <w:pPr>
              <w:suppressLineNumbers/>
              <w:ind w:hanging="14"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S2250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12093D">
            <w:pPr>
              <w:suppressLineNumbers/>
              <w:ind w:hanging="14"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200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9CE" w:rsidRPr="008769CE" w:rsidRDefault="008769CE" w:rsidP="0012093D">
            <w:pPr>
              <w:suppressLineNumbers/>
              <w:ind w:hanging="14"/>
              <w:jc w:val="both"/>
              <w:rPr>
                <w:rFonts w:ascii="Arial" w:hAnsi="Arial" w:cs="Arial"/>
              </w:rPr>
            </w:pPr>
            <w:r w:rsidRPr="008769CE">
              <w:rPr>
                <w:rFonts w:ascii="Arial" w:hAnsi="Arial" w:cs="Arial"/>
                <w:szCs w:val="22"/>
              </w:rPr>
              <w:t>141 750</w:t>
            </w:r>
          </w:p>
        </w:tc>
      </w:tr>
      <w:tr w:rsidR="008769CE" w:rsidRPr="008769CE" w:rsidTr="001B0CAE"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12093D">
            <w:pPr>
              <w:suppressLineNumbers/>
              <w:ind w:hanging="14"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Иные закупки</w:t>
            </w:r>
            <w:r>
              <w:rPr>
                <w:rFonts w:ascii="Arial" w:hAnsi="Arial" w:cs="Arial"/>
                <w:szCs w:val="22"/>
              </w:rPr>
              <w:t xml:space="preserve"> </w:t>
            </w:r>
            <w:r w:rsidRPr="008769CE">
              <w:rPr>
                <w:rFonts w:ascii="Arial" w:hAnsi="Arial" w:cs="Arial"/>
                <w:szCs w:val="22"/>
              </w:rPr>
              <w:t xml:space="preserve">товаров, работ и услуг </w:t>
            </w:r>
            <w:r w:rsidRPr="008769CE">
              <w:rPr>
                <w:rFonts w:ascii="Arial" w:hAnsi="Arial" w:cs="Arial"/>
                <w:szCs w:val="22"/>
              </w:rPr>
              <w:lastRenderedPageBreak/>
              <w:t>для обеспечения</w:t>
            </w:r>
            <w:r>
              <w:rPr>
                <w:rFonts w:ascii="Arial" w:hAnsi="Arial" w:cs="Arial"/>
                <w:szCs w:val="22"/>
              </w:rPr>
              <w:t xml:space="preserve"> </w:t>
            </w:r>
            <w:r w:rsidRPr="008769CE">
              <w:rPr>
                <w:rFonts w:ascii="Arial" w:hAnsi="Arial" w:cs="Arial"/>
                <w:szCs w:val="22"/>
              </w:rPr>
              <w:t>государственных (муниципальных) нужд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12093D">
            <w:pPr>
              <w:suppressLineNumbers/>
              <w:ind w:hanging="14"/>
              <w:jc w:val="both"/>
              <w:rPr>
                <w:rFonts w:ascii="Arial" w:hAnsi="Arial" w:cs="Arial"/>
                <w:szCs w:val="22"/>
                <w:lang w:val="en-US"/>
              </w:rPr>
            </w:pPr>
            <w:r w:rsidRPr="008769CE">
              <w:rPr>
                <w:rFonts w:ascii="Arial" w:hAnsi="Arial" w:cs="Arial"/>
                <w:szCs w:val="22"/>
              </w:rPr>
              <w:lastRenderedPageBreak/>
              <w:t>999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12093D">
            <w:pPr>
              <w:suppressLineNumbers/>
              <w:ind w:hanging="14"/>
              <w:jc w:val="both"/>
              <w:rPr>
                <w:rFonts w:ascii="Arial" w:hAnsi="Arial" w:cs="Arial"/>
                <w:szCs w:val="22"/>
                <w:lang w:val="en-US"/>
              </w:rPr>
            </w:pPr>
            <w:r w:rsidRPr="008769CE">
              <w:rPr>
                <w:rFonts w:ascii="Arial" w:hAnsi="Arial" w:cs="Arial"/>
                <w:szCs w:val="22"/>
                <w:lang w:val="en-US"/>
              </w:rPr>
              <w:t>05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12093D">
            <w:pPr>
              <w:suppressLineNumbers/>
              <w:ind w:hanging="14"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  <w:lang w:val="en-US"/>
              </w:rPr>
              <w:t>03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12093D">
            <w:pPr>
              <w:suppressLineNumbers/>
              <w:ind w:hanging="14"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 xml:space="preserve">60 0 </w:t>
            </w:r>
            <w:r w:rsidRPr="008769CE">
              <w:rPr>
                <w:rFonts w:ascii="Arial" w:hAnsi="Arial" w:cs="Arial"/>
                <w:szCs w:val="22"/>
              </w:rPr>
              <w:lastRenderedPageBreak/>
              <w:t>00</w:t>
            </w:r>
          </w:p>
          <w:p w:rsidR="008769CE" w:rsidRPr="008769CE" w:rsidRDefault="008769CE" w:rsidP="0012093D">
            <w:pPr>
              <w:suppressLineNumbers/>
              <w:ind w:hanging="14"/>
              <w:jc w:val="both"/>
              <w:rPr>
                <w:rFonts w:ascii="Arial" w:hAnsi="Arial" w:cs="Arial"/>
                <w:szCs w:val="22"/>
                <w:lang w:val="en-US"/>
              </w:rPr>
            </w:pPr>
            <w:r w:rsidRPr="008769CE">
              <w:rPr>
                <w:rFonts w:ascii="Arial" w:hAnsi="Arial" w:cs="Arial"/>
                <w:szCs w:val="22"/>
              </w:rPr>
              <w:t>S2250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12093D">
            <w:pPr>
              <w:suppressLineNumbers/>
              <w:ind w:hanging="14"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  <w:lang w:val="en-US"/>
              </w:rPr>
              <w:lastRenderedPageBreak/>
              <w:t>240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9CE" w:rsidRPr="008769CE" w:rsidRDefault="008769CE" w:rsidP="0012093D">
            <w:pPr>
              <w:suppressLineNumbers/>
              <w:ind w:hanging="14"/>
              <w:jc w:val="both"/>
              <w:rPr>
                <w:rFonts w:ascii="Arial" w:hAnsi="Arial" w:cs="Arial"/>
              </w:rPr>
            </w:pPr>
            <w:r w:rsidRPr="008769CE">
              <w:rPr>
                <w:rFonts w:ascii="Arial" w:hAnsi="Arial" w:cs="Arial"/>
                <w:szCs w:val="22"/>
              </w:rPr>
              <w:t>141 750</w:t>
            </w:r>
          </w:p>
        </w:tc>
      </w:tr>
      <w:tr w:rsidR="008769CE" w:rsidRPr="008769CE" w:rsidTr="001B0CAE"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12093D">
            <w:pPr>
              <w:suppressLineNumbers/>
              <w:ind w:hanging="14"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lastRenderedPageBreak/>
              <w:t>Муниципальная программа</w:t>
            </w:r>
            <w:r>
              <w:rPr>
                <w:rFonts w:ascii="Arial" w:hAnsi="Arial" w:cs="Arial"/>
                <w:szCs w:val="22"/>
              </w:rPr>
              <w:t xml:space="preserve"> </w:t>
            </w:r>
            <w:r w:rsidRPr="008769CE">
              <w:rPr>
                <w:rFonts w:ascii="Arial" w:hAnsi="Arial" w:cs="Arial"/>
                <w:szCs w:val="22"/>
              </w:rPr>
              <w:t>Красносельского района «Формирование современной городской среды» на 2018-2024 годы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12093D">
            <w:pPr>
              <w:suppressLineNumbers/>
              <w:ind w:hanging="14"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999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12093D">
            <w:pPr>
              <w:suppressLineNumbers/>
              <w:ind w:hanging="14"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05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12093D">
            <w:pPr>
              <w:suppressLineNumbers/>
              <w:ind w:hanging="14"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03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12093D">
            <w:pPr>
              <w:suppressLineNumbers/>
              <w:ind w:hanging="14"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73 3</w:t>
            </w:r>
            <w:r>
              <w:rPr>
                <w:rFonts w:ascii="Arial" w:hAnsi="Arial" w:cs="Arial"/>
                <w:szCs w:val="22"/>
              </w:rPr>
              <w:t xml:space="preserve"> </w:t>
            </w:r>
            <w:r w:rsidRPr="008769CE">
              <w:rPr>
                <w:rFonts w:ascii="Arial" w:hAnsi="Arial" w:cs="Arial"/>
                <w:szCs w:val="22"/>
              </w:rPr>
              <w:t>00 00000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12093D">
            <w:pPr>
              <w:suppressLineNumbers/>
              <w:ind w:hanging="14"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240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9CE" w:rsidRPr="008769CE" w:rsidRDefault="008769CE" w:rsidP="0012093D">
            <w:pPr>
              <w:suppressLineNumbers/>
              <w:ind w:hanging="14"/>
              <w:jc w:val="both"/>
              <w:rPr>
                <w:rFonts w:ascii="Arial" w:hAnsi="Arial" w:cs="Arial"/>
              </w:rPr>
            </w:pPr>
            <w:r w:rsidRPr="008769CE">
              <w:rPr>
                <w:rFonts w:ascii="Arial" w:hAnsi="Arial" w:cs="Arial"/>
                <w:szCs w:val="22"/>
              </w:rPr>
              <w:t xml:space="preserve">1 </w:t>
            </w:r>
            <w:r w:rsidRPr="008769CE">
              <w:rPr>
                <w:rFonts w:ascii="Arial" w:hAnsi="Arial" w:cs="Arial"/>
                <w:szCs w:val="22"/>
                <w:lang w:val="en-US"/>
              </w:rPr>
              <w:t>333 400</w:t>
            </w:r>
          </w:p>
        </w:tc>
      </w:tr>
      <w:tr w:rsidR="008769CE" w:rsidRPr="008769CE" w:rsidTr="001B0CAE"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12093D">
            <w:pPr>
              <w:suppressLineNumbers/>
              <w:ind w:hanging="14"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Муниципальная программа</w:t>
            </w:r>
            <w:r>
              <w:rPr>
                <w:rFonts w:ascii="Arial" w:hAnsi="Arial" w:cs="Arial"/>
                <w:szCs w:val="22"/>
              </w:rPr>
              <w:t xml:space="preserve"> </w:t>
            </w:r>
            <w:r w:rsidRPr="008769CE">
              <w:rPr>
                <w:rFonts w:ascii="Arial" w:hAnsi="Arial" w:cs="Arial"/>
                <w:szCs w:val="22"/>
              </w:rPr>
              <w:t>Красносельского района «Формирование современной городской среды» на 2018-2024 годы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12093D">
            <w:pPr>
              <w:suppressLineNumbers/>
              <w:ind w:hanging="14"/>
              <w:jc w:val="both"/>
              <w:rPr>
                <w:rFonts w:ascii="Arial" w:hAnsi="Arial" w:cs="Arial"/>
                <w:szCs w:val="22"/>
                <w:lang w:val="en-US"/>
              </w:rPr>
            </w:pPr>
            <w:r w:rsidRPr="008769CE">
              <w:rPr>
                <w:rFonts w:ascii="Arial" w:hAnsi="Arial" w:cs="Arial"/>
                <w:szCs w:val="22"/>
              </w:rPr>
              <w:t>999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12093D">
            <w:pPr>
              <w:suppressLineNumbers/>
              <w:ind w:hanging="14"/>
              <w:jc w:val="both"/>
              <w:rPr>
                <w:rFonts w:ascii="Arial" w:hAnsi="Arial" w:cs="Arial"/>
                <w:szCs w:val="22"/>
                <w:lang w:val="en-US"/>
              </w:rPr>
            </w:pPr>
            <w:r w:rsidRPr="008769CE">
              <w:rPr>
                <w:rFonts w:ascii="Arial" w:hAnsi="Arial" w:cs="Arial"/>
                <w:szCs w:val="22"/>
                <w:lang w:val="en-US"/>
              </w:rPr>
              <w:t>05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12093D">
            <w:pPr>
              <w:suppressLineNumbers/>
              <w:ind w:hanging="14"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  <w:lang w:val="en-US"/>
              </w:rPr>
              <w:t>03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12093D">
            <w:pPr>
              <w:suppressLineNumbers/>
              <w:ind w:hanging="14"/>
              <w:jc w:val="both"/>
              <w:rPr>
                <w:rFonts w:ascii="Arial" w:hAnsi="Arial" w:cs="Arial"/>
                <w:szCs w:val="22"/>
                <w:lang w:val="en-US"/>
              </w:rPr>
            </w:pPr>
            <w:r w:rsidRPr="008769CE">
              <w:rPr>
                <w:rFonts w:ascii="Arial" w:hAnsi="Arial" w:cs="Arial"/>
                <w:szCs w:val="22"/>
              </w:rPr>
              <w:t>73 3</w:t>
            </w:r>
            <w:r>
              <w:rPr>
                <w:rFonts w:ascii="Arial" w:hAnsi="Arial" w:cs="Arial"/>
                <w:szCs w:val="22"/>
              </w:rPr>
              <w:t xml:space="preserve"> </w:t>
            </w:r>
            <w:r w:rsidRPr="008769CE">
              <w:rPr>
                <w:rFonts w:ascii="Arial" w:hAnsi="Arial" w:cs="Arial"/>
                <w:szCs w:val="22"/>
                <w:lang w:val="en-US"/>
              </w:rPr>
              <w:t xml:space="preserve">F2 </w:t>
            </w:r>
            <w:r w:rsidRPr="008769CE">
              <w:rPr>
                <w:rFonts w:ascii="Arial" w:hAnsi="Arial" w:cs="Arial"/>
                <w:szCs w:val="22"/>
              </w:rPr>
              <w:t>55550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12093D">
            <w:pPr>
              <w:suppressLineNumbers/>
              <w:ind w:hanging="14"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  <w:lang w:val="en-US"/>
              </w:rPr>
              <w:t>000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9CE" w:rsidRPr="008769CE" w:rsidRDefault="008769CE" w:rsidP="0012093D">
            <w:pPr>
              <w:suppressLineNumbers/>
              <w:ind w:hanging="14"/>
              <w:jc w:val="both"/>
              <w:rPr>
                <w:rFonts w:ascii="Arial" w:hAnsi="Arial" w:cs="Arial"/>
              </w:rPr>
            </w:pPr>
            <w:r w:rsidRPr="008769CE">
              <w:rPr>
                <w:rFonts w:ascii="Arial" w:hAnsi="Arial" w:cs="Arial"/>
                <w:szCs w:val="22"/>
              </w:rPr>
              <w:t xml:space="preserve">1 </w:t>
            </w:r>
            <w:r w:rsidRPr="008769CE">
              <w:rPr>
                <w:rFonts w:ascii="Arial" w:hAnsi="Arial" w:cs="Arial"/>
                <w:szCs w:val="22"/>
                <w:lang w:val="en-US"/>
              </w:rPr>
              <w:t>333 400</w:t>
            </w:r>
          </w:p>
        </w:tc>
      </w:tr>
      <w:tr w:rsidR="008769CE" w:rsidRPr="008769CE" w:rsidTr="001B0CAE"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12093D">
            <w:pPr>
              <w:suppressLineNumbers/>
              <w:ind w:hanging="14"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Закупки</w:t>
            </w:r>
            <w:r>
              <w:rPr>
                <w:rFonts w:ascii="Arial" w:hAnsi="Arial" w:cs="Arial"/>
                <w:szCs w:val="22"/>
              </w:rPr>
              <w:t xml:space="preserve"> </w:t>
            </w:r>
            <w:r w:rsidRPr="008769CE">
              <w:rPr>
                <w:rFonts w:ascii="Arial" w:hAnsi="Arial" w:cs="Arial"/>
                <w:szCs w:val="22"/>
              </w:rPr>
              <w:t>товаров, работ и услуг для</w:t>
            </w:r>
            <w:r>
              <w:rPr>
                <w:rFonts w:ascii="Arial" w:hAnsi="Arial" w:cs="Arial"/>
                <w:szCs w:val="22"/>
              </w:rPr>
              <w:t xml:space="preserve"> </w:t>
            </w:r>
            <w:r w:rsidRPr="008769CE">
              <w:rPr>
                <w:rFonts w:ascii="Arial" w:hAnsi="Arial" w:cs="Arial"/>
                <w:szCs w:val="22"/>
              </w:rPr>
              <w:t>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12093D">
            <w:pPr>
              <w:suppressLineNumbers/>
              <w:ind w:hanging="14"/>
              <w:jc w:val="both"/>
              <w:rPr>
                <w:rFonts w:ascii="Arial" w:hAnsi="Arial" w:cs="Arial"/>
                <w:szCs w:val="22"/>
                <w:lang w:val="en-US"/>
              </w:rPr>
            </w:pPr>
            <w:r w:rsidRPr="008769CE">
              <w:rPr>
                <w:rFonts w:ascii="Arial" w:hAnsi="Arial" w:cs="Arial"/>
                <w:szCs w:val="22"/>
                <w:lang w:val="en-US"/>
              </w:rPr>
              <w:t>999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12093D">
            <w:pPr>
              <w:suppressLineNumbers/>
              <w:ind w:hanging="14"/>
              <w:jc w:val="both"/>
              <w:rPr>
                <w:rFonts w:ascii="Arial" w:hAnsi="Arial" w:cs="Arial"/>
                <w:szCs w:val="22"/>
                <w:lang w:val="en-US"/>
              </w:rPr>
            </w:pPr>
            <w:r w:rsidRPr="008769CE">
              <w:rPr>
                <w:rFonts w:ascii="Arial" w:hAnsi="Arial" w:cs="Arial"/>
                <w:szCs w:val="22"/>
                <w:lang w:val="en-US"/>
              </w:rPr>
              <w:t>05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12093D">
            <w:pPr>
              <w:suppressLineNumbers/>
              <w:ind w:hanging="14"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  <w:lang w:val="en-US"/>
              </w:rPr>
              <w:t>03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12093D">
            <w:pPr>
              <w:suppressLineNumbers/>
              <w:ind w:hanging="14"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73 3</w:t>
            </w:r>
            <w:r>
              <w:rPr>
                <w:rFonts w:ascii="Arial" w:hAnsi="Arial" w:cs="Arial"/>
                <w:szCs w:val="22"/>
              </w:rPr>
              <w:t xml:space="preserve"> </w:t>
            </w:r>
            <w:r w:rsidRPr="008769CE">
              <w:rPr>
                <w:rFonts w:ascii="Arial" w:hAnsi="Arial" w:cs="Arial"/>
                <w:szCs w:val="22"/>
                <w:lang w:val="en-US"/>
              </w:rPr>
              <w:t xml:space="preserve">F2 </w:t>
            </w:r>
            <w:r w:rsidRPr="008769CE">
              <w:rPr>
                <w:rFonts w:ascii="Arial" w:hAnsi="Arial" w:cs="Arial"/>
                <w:szCs w:val="22"/>
              </w:rPr>
              <w:t>55550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12093D">
            <w:pPr>
              <w:suppressLineNumbers/>
              <w:ind w:hanging="14"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200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9CE" w:rsidRPr="008769CE" w:rsidRDefault="008769CE" w:rsidP="0012093D">
            <w:pPr>
              <w:suppressLineNumbers/>
              <w:ind w:hanging="14"/>
              <w:jc w:val="both"/>
              <w:rPr>
                <w:rFonts w:ascii="Arial" w:hAnsi="Arial" w:cs="Arial"/>
              </w:rPr>
            </w:pPr>
            <w:r w:rsidRPr="008769CE">
              <w:rPr>
                <w:rFonts w:ascii="Arial" w:hAnsi="Arial" w:cs="Arial"/>
                <w:szCs w:val="22"/>
              </w:rPr>
              <w:t xml:space="preserve">1 </w:t>
            </w:r>
            <w:r w:rsidRPr="008769CE">
              <w:rPr>
                <w:rFonts w:ascii="Arial" w:hAnsi="Arial" w:cs="Arial"/>
                <w:szCs w:val="22"/>
                <w:lang w:val="en-US"/>
              </w:rPr>
              <w:t>333 400</w:t>
            </w:r>
          </w:p>
        </w:tc>
      </w:tr>
      <w:tr w:rsidR="008769CE" w:rsidRPr="008769CE" w:rsidTr="001B0CAE"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12093D">
            <w:pPr>
              <w:suppressLineNumbers/>
              <w:ind w:hanging="14"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Иные закупки</w:t>
            </w:r>
            <w:r>
              <w:rPr>
                <w:rFonts w:ascii="Arial" w:hAnsi="Arial" w:cs="Arial"/>
                <w:szCs w:val="22"/>
              </w:rPr>
              <w:t xml:space="preserve"> </w:t>
            </w:r>
            <w:r w:rsidRPr="008769CE">
              <w:rPr>
                <w:rFonts w:ascii="Arial" w:hAnsi="Arial" w:cs="Arial"/>
                <w:szCs w:val="22"/>
              </w:rPr>
              <w:t>товаров, работ и услуг для обеспечения</w:t>
            </w:r>
            <w:r>
              <w:rPr>
                <w:rFonts w:ascii="Arial" w:hAnsi="Arial" w:cs="Arial"/>
                <w:szCs w:val="22"/>
              </w:rPr>
              <w:t xml:space="preserve"> </w:t>
            </w:r>
            <w:r w:rsidRPr="008769CE">
              <w:rPr>
                <w:rFonts w:ascii="Arial" w:hAnsi="Arial" w:cs="Arial"/>
                <w:szCs w:val="22"/>
              </w:rPr>
              <w:t>государственных (муниципальных) нужд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12093D">
            <w:pPr>
              <w:suppressLineNumbers/>
              <w:ind w:hanging="14"/>
              <w:jc w:val="both"/>
              <w:rPr>
                <w:rFonts w:ascii="Arial" w:hAnsi="Arial" w:cs="Arial"/>
                <w:szCs w:val="22"/>
                <w:lang w:val="en-US"/>
              </w:rPr>
            </w:pPr>
            <w:r w:rsidRPr="008769CE">
              <w:rPr>
                <w:rFonts w:ascii="Arial" w:hAnsi="Arial" w:cs="Arial"/>
                <w:szCs w:val="22"/>
                <w:lang w:val="en-US"/>
              </w:rPr>
              <w:t>999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12093D">
            <w:pPr>
              <w:suppressLineNumbers/>
              <w:ind w:hanging="14"/>
              <w:jc w:val="both"/>
              <w:rPr>
                <w:rFonts w:ascii="Arial" w:hAnsi="Arial" w:cs="Arial"/>
                <w:szCs w:val="22"/>
                <w:lang w:val="en-US"/>
              </w:rPr>
            </w:pPr>
            <w:r w:rsidRPr="008769CE">
              <w:rPr>
                <w:rFonts w:ascii="Arial" w:hAnsi="Arial" w:cs="Arial"/>
                <w:szCs w:val="22"/>
                <w:lang w:val="en-US"/>
              </w:rPr>
              <w:t>05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12093D">
            <w:pPr>
              <w:suppressLineNumbers/>
              <w:ind w:hanging="14"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  <w:lang w:val="en-US"/>
              </w:rPr>
              <w:t>03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12093D">
            <w:pPr>
              <w:suppressLineNumbers/>
              <w:ind w:hanging="14"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73 3</w:t>
            </w:r>
            <w:r>
              <w:rPr>
                <w:rFonts w:ascii="Arial" w:hAnsi="Arial" w:cs="Arial"/>
                <w:szCs w:val="22"/>
              </w:rPr>
              <w:t xml:space="preserve"> </w:t>
            </w:r>
            <w:r w:rsidRPr="008769CE">
              <w:rPr>
                <w:rFonts w:ascii="Arial" w:hAnsi="Arial" w:cs="Arial"/>
                <w:szCs w:val="22"/>
                <w:lang w:val="en-US"/>
              </w:rPr>
              <w:t xml:space="preserve">F2 </w:t>
            </w:r>
            <w:r w:rsidRPr="008769CE">
              <w:rPr>
                <w:rFonts w:ascii="Arial" w:hAnsi="Arial" w:cs="Arial"/>
                <w:szCs w:val="22"/>
              </w:rPr>
              <w:t>55550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12093D">
            <w:pPr>
              <w:suppressLineNumbers/>
              <w:ind w:hanging="14"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240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9CE" w:rsidRPr="008769CE" w:rsidRDefault="008769CE" w:rsidP="0012093D">
            <w:pPr>
              <w:suppressLineNumbers/>
              <w:ind w:hanging="14"/>
              <w:jc w:val="both"/>
              <w:rPr>
                <w:rFonts w:ascii="Arial" w:hAnsi="Arial" w:cs="Arial"/>
              </w:rPr>
            </w:pPr>
            <w:r w:rsidRPr="008769CE">
              <w:rPr>
                <w:rFonts w:ascii="Arial" w:hAnsi="Arial" w:cs="Arial"/>
                <w:szCs w:val="22"/>
              </w:rPr>
              <w:t xml:space="preserve">1 </w:t>
            </w:r>
            <w:r w:rsidRPr="008769CE">
              <w:rPr>
                <w:rFonts w:ascii="Arial" w:hAnsi="Arial" w:cs="Arial"/>
                <w:szCs w:val="22"/>
                <w:lang w:val="en-US"/>
              </w:rPr>
              <w:t>333 400</w:t>
            </w:r>
          </w:p>
        </w:tc>
      </w:tr>
      <w:tr w:rsidR="008769CE" w:rsidRPr="008769CE" w:rsidTr="001B0CAE"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12093D">
            <w:pPr>
              <w:suppressLineNumbers/>
              <w:ind w:hanging="14"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Культура кинематография и средства массовой информации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12093D">
            <w:pPr>
              <w:suppressLineNumbers/>
              <w:ind w:hanging="14"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  <w:lang w:val="en-US"/>
              </w:rPr>
              <w:t>999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12093D">
            <w:pPr>
              <w:suppressLineNumbers/>
              <w:ind w:hanging="14"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08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12093D">
            <w:pPr>
              <w:suppressLineNumbers/>
              <w:ind w:hanging="14"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00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12093D">
            <w:pPr>
              <w:suppressLineNumbers/>
              <w:ind w:hanging="14"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00 0 00 00000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12093D">
            <w:pPr>
              <w:suppressLineNumbers/>
              <w:ind w:hanging="14"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000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9CE" w:rsidRPr="008769CE" w:rsidRDefault="008769CE" w:rsidP="0012093D">
            <w:pPr>
              <w:suppressLineNumbers/>
              <w:ind w:hanging="14"/>
              <w:jc w:val="both"/>
              <w:rPr>
                <w:rFonts w:ascii="Arial" w:hAnsi="Arial" w:cs="Arial"/>
              </w:rPr>
            </w:pPr>
            <w:r w:rsidRPr="008769CE">
              <w:rPr>
                <w:rFonts w:ascii="Arial" w:hAnsi="Arial" w:cs="Arial"/>
                <w:szCs w:val="22"/>
              </w:rPr>
              <w:t>1 303 000</w:t>
            </w:r>
          </w:p>
        </w:tc>
      </w:tr>
      <w:tr w:rsidR="008769CE" w:rsidRPr="008769CE" w:rsidTr="001B0CAE"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12093D">
            <w:pPr>
              <w:suppressLineNumbers/>
              <w:ind w:hanging="14"/>
              <w:jc w:val="both"/>
              <w:rPr>
                <w:rFonts w:ascii="Arial" w:hAnsi="Arial" w:cs="Arial"/>
                <w:szCs w:val="22"/>
                <w:lang w:val="en-US"/>
              </w:rPr>
            </w:pPr>
            <w:r w:rsidRPr="008769CE">
              <w:rPr>
                <w:rFonts w:ascii="Arial" w:hAnsi="Arial" w:cs="Arial"/>
                <w:szCs w:val="22"/>
              </w:rPr>
              <w:t>Культура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12093D">
            <w:pPr>
              <w:suppressLineNumbers/>
              <w:ind w:hanging="14"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  <w:lang w:val="en-US"/>
              </w:rPr>
              <w:t>999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12093D">
            <w:pPr>
              <w:suppressLineNumbers/>
              <w:ind w:hanging="14"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08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12093D">
            <w:pPr>
              <w:suppressLineNumbers/>
              <w:ind w:hanging="14"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01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12093D">
            <w:pPr>
              <w:suppressLineNumbers/>
              <w:ind w:hanging="14"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00 0 00 00000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12093D">
            <w:pPr>
              <w:suppressLineNumbers/>
              <w:ind w:hanging="14"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000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9CE" w:rsidRPr="008769CE" w:rsidRDefault="008769CE" w:rsidP="0012093D">
            <w:pPr>
              <w:suppressLineNumbers/>
              <w:ind w:hanging="14"/>
              <w:jc w:val="both"/>
              <w:rPr>
                <w:rFonts w:ascii="Arial" w:hAnsi="Arial" w:cs="Arial"/>
              </w:rPr>
            </w:pPr>
            <w:r w:rsidRPr="008769CE">
              <w:rPr>
                <w:rFonts w:ascii="Arial" w:hAnsi="Arial" w:cs="Arial"/>
                <w:szCs w:val="22"/>
              </w:rPr>
              <w:t>1 303 000</w:t>
            </w:r>
          </w:p>
        </w:tc>
      </w:tr>
      <w:tr w:rsidR="008769CE" w:rsidRPr="008769CE" w:rsidTr="001B0CAE"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12093D">
            <w:pPr>
              <w:suppressLineNumbers/>
              <w:ind w:hanging="14"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Иные</w:t>
            </w:r>
            <w:r>
              <w:rPr>
                <w:rFonts w:ascii="Arial" w:hAnsi="Arial" w:cs="Arial"/>
                <w:szCs w:val="22"/>
              </w:rPr>
              <w:t xml:space="preserve"> </w:t>
            </w:r>
            <w:r w:rsidRPr="008769CE">
              <w:rPr>
                <w:rFonts w:ascii="Arial" w:hAnsi="Arial" w:cs="Arial"/>
                <w:szCs w:val="22"/>
              </w:rPr>
              <w:t>безвозмездные и безвозвратные перечисления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12093D">
            <w:pPr>
              <w:suppressLineNumbers/>
              <w:ind w:hanging="14"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  <w:lang w:val="en-US"/>
              </w:rPr>
              <w:t>999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12093D">
            <w:pPr>
              <w:suppressLineNumbers/>
              <w:ind w:hanging="14"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08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12093D">
            <w:pPr>
              <w:suppressLineNumbers/>
              <w:ind w:hanging="14"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01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12093D">
            <w:pPr>
              <w:suppressLineNumbers/>
              <w:ind w:hanging="14"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52 0 00 00000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12093D">
            <w:pPr>
              <w:suppressLineNumbers/>
              <w:ind w:hanging="14"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000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9CE" w:rsidRPr="008769CE" w:rsidRDefault="008769CE" w:rsidP="0012093D">
            <w:pPr>
              <w:suppressLineNumbers/>
              <w:ind w:hanging="14"/>
              <w:jc w:val="both"/>
              <w:rPr>
                <w:rFonts w:ascii="Arial" w:hAnsi="Arial" w:cs="Arial"/>
              </w:rPr>
            </w:pPr>
            <w:r w:rsidRPr="008769CE">
              <w:rPr>
                <w:rFonts w:ascii="Arial" w:hAnsi="Arial" w:cs="Arial"/>
                <w:szCs w:val="22"/>
              </w:rPr>
              <w:t>1 303 000</w:t>
            </w:r>
          </w:p>
        </w:tc>
      </w:tr>
      <w:tr w:rsidR="008769CE" w:rsidRPr="008769CE" w:rsidTr="001B0CAE"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12093D">
            <w:pPr>
              <w:suppressLineNumbers/>
              <w:ind w:hanging="14"/>
              <w:jc w:val="both"/>
              <w:rPr>
                <w:rFonts w:ascii="Arial" w:hAnsi="Arial" w:cs="Arial"/>
                <w:szCs w:val="22"/>
              </w:rPr>
            </w:pPr>
            <w:proofErr w:type="gramStart"/>
            <w:r w:rsidRPr="008769CE">
              <w:rPr>
                <w:rFonts w:ascii="Arial" w:hAnsi="Arial" w:cs="Arial"/>
                <w:szCs w:val="22"/>
              </w:rPr>
              <w:t>Со</w:t>
            </w:r>
            <w:proofErr w:type="gramEnd"/>
            <w:r w:rsidRPr="008769CE">
              <w:rPr>
                <w:rFonts w:ascii="Arial" w:hAnsi="Arial" w:cs="Arial"/>
                <w:szCs w:val="22"/>
              </w:rPr>
              <w:t xml:space="preserve"> финансирование социальных программ субъектов Российской федерации связанных с предоставлением субсидий бюджетам субъектов Российской Федерации на социальные программы субъектов Российской Федерации, связанные с укреплением материально-технической базы учреждений социального обслуживания населения и оказанием адресной социальной помощи неработающим пенсионерам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12093D">
            <w:pPr>
              <w:suppressLineNumbers/>
              <w:ind w:hanging="14"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999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12093D">
            <w:pPr>
              <w:suppressLineNumbers/>
              <w:ind w:hanging="14"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08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12093D">
            <w:pPr>
              <w:suppressLineNumbers/>
              <w:ind w:hanging="14"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01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12093D">
            <w:pPr>
              <w:suppressLineNumbers/>
              <w:ind w:hanging="14"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52 1 00 00000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12093D">
            <w:pPr>
              <w:suppressLineNumbers/>
              <w:ind w:hanging="14"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000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9CE" w:rsidRPr="008769CE" w:rsidRDefault="008769CE" w:rsidP="0012093D">
            <w:pPr>
              <w:suppressLineNumbers/>
              <w:ind w:hanging="14"/>
              <w:jc w:val="both"/>
              <w:rPr>
                <w:rFonts w:ascii="Arial" w:hAnsi="Arial" w:cs="Arial"/>
              </w:rPr>
            </w:pPr>
            <w:r w:rsidRPr="008769CE">
              <w:rPr>
                <w:rFonts w:ascii="Arial" w:hAnsi="Arial" w:cs="Arial"/>
                <w:szCs w:val="22"/>
              </w:rPr>
              <w:t>1 303 000</w:t>
            </w:r>
          </w:p>
        </w:tc>
      </w:tr>
      <w:tr w:rsidR="008769CE" w:rsidRPr="008769CE" w:rsidTr="001B0CAE"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12093D">
            <w:pPr>
              <w:suppressLineNumbers/>
              <w:ind w:hanging="14"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Межбюджетные трансферты бюджетам муниципальных районов из бюджетов поселений и межбюджетные трансферты бюджетам поселений</w:t>
            </w:r>
            <w:r>
              <w:rPr>
                <w:rFonts w:ascii="Arial" w:hAnsi="Arial" w:cs="Arial"/>
                <w:szCs w:val="22"/>
              </w:rPr>
              <w:t xml:space="preserve"> </w:t>
            </w:r>
            <w:r w:rsidRPr="008769CE">
              <w:rPr>
                <w:rFonts w:ascii="Arial" w:hAnsi="Arial" w:cs="Arial"/>
                <w:szCs w:val="22"/>
              </w:rPr>
              <w:t>из бюджетов муниципальных районов на осуществление части полномочий по решению вопросов местного значения соответствии с заключенными соглашениями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12093D">
            <w:pPr>
              <w:suppressLineNumbers/>
              <w:ind w:hanging="14"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999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12093D">
            <w:pPr>
              <w:suppressLineNumbers/>
              <w:ind w:hanging="14"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08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12093D">
            <w:pPr>
              <w:suppressLineNumbers/>
              <w:ind w:hanging="14"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01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12093D">
            <w:pPr>
              <w:suppressLineNumbers/>
              <w:ind w:hanging="14"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52 1 00 Б0030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12093D">
            <w:pPr>
              <w:suppressLineNumbers/>
              <w:ind w:hanging="14"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000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9CE" w:rsidRPr="008769CE" w:rsidRDefault="008769CE" w:rsidP="0012093D">
            <w:pPr>
              <w:suppressLineNumbers/>
              <w:ind w:hanging="14"/>
              <w:jc w:val="both"/>
              <w:rPr>
                <w:rFonts w:ascii="Arial" w:hAnsi="Arial" w:cs="Arial"/>
              </w:rPr>
            </w:pPr>
            <w:r w:rsidRPr="008769CE">
              <w:rPr>
                <w:rFonts w:ascii="Arial" w:hAnsi="Arial" w:cs="Arial"/>
                <w:szCs w:val="22"/>
              </w:rPr>
              <w:t>1 303 000</w:t>
            </w:r>
          </w:p>
        </w:tc>
      </w:tr>
      <w:tr w:rsidR="008769CE" w:rsidRPr="008769CE" w:rsidTr="001B0CAE"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12093D">
            <w:pPr>
              <w:suppressLineNumbers/>
              <w:ind w:hanging="14"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Межбюджетные трансферты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12093D">
            <w:pPr>
              <w:suppressLineNumbers/>
              <w:ind w:hanging="14"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999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12093D">
            <w:pPr>
              <w:suppressLineNumbers/>
              <w:ind w:hanging="14"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08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12093D">
            <w:pPr>
              <w:suppressLineNumbers/>
              <w:ind w:hanging="14"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01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12093D">
            <w:pPr>
              <w:suppressLineNumbers/>
              <w:ind w:hanging="14"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 xml:space="preserve">52 1 </w:t>
            </w:r>
            <w:r w:rsidRPr="008769CE">
              <w:rPr>
                <w:rFonts w:ascii="Arial" w:hAnsi="Arial" w:cs="Arial"/>
                <w:szCs w:val="22"/>
              </w:rPr>
              <w:lastRenderedPageBreak/>
              <w:t>00 Б0030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12093D">
            <w:pPr>
              <w:suppressLineNumbers/>
              <w:ind w:hanging="14"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lastRenderedPageBreak/>
              <w:t>500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9CE" w:rsidRPr="008769CE" w:rsidRDefault="008769CE" w:rsidP="0012093D">
            <w:pPr>
              <w:suppressLineNumbers/>
              <w:ind w:hanging="14"/>
              <w:jc w:val="both"/>
              <w:rPr>
                <w:rFonts w:ascii="Arial" w:hAnsi="Arial" w:cs="Arial"/>
              </w:rPr>
            </w:pPr>
            <w:r w:rsidRPr="008769CE">
              <w:rPr>
                <w:rFonts w:ascii="Arial" w:hAnsi="Arial" w:cs="Arial"/>
                <w:szCs w:val="22"/>
              </w:rPr>
              <w:t>1 303 000</w:t>
            </w:r>
          </w:p>
        </w:tc>
      </w:tr>
      <w:tr w:rsidR="008769CE" w:rsidRPr="008769CE" w:rsidTr="001B0CAE"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12093D">
            <w:pPr>
              <w:suppressLineNumbers/>
              <w:ind w:hanging="14"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lastRenderedPageBreak/>
              <w:t>Иные межбюджетные трансферты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12093D">
            <w:pPr>
              <w:suppressLineNumbers/>
              <w:ind w:hanging="14"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999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12093D">
            <w:pPr>
              <w:suppressLineNumbers/>
              <w:ind w:hanging="14"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08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12093D">
            <w:pPr>
              <w:suppressLineNumbers/>
              <w:ind w:hanging="14"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01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12093D">
            <w:pPr>
              <w:suppressLineNumbers/>
              <w:ind w:hanging="14"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52 1 00 Б0030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12093D">
            <w:pPr>
              <w:suppressLineNumbers/>
              <w:ind w:hanging="14"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540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9CE" w:rsidRPr="008769CE" w:rsidRDefault="008769CE" w:rsidP="0012093D">
            <w:pPr>
              <w:suppressLineNumbers/>
              <w:ind w:hanging="14"/>
              <w:jc w:val="both"/>
              <w:rPr>
                <w:rFonts w:ascii="Arial" w:hAnsi="Arial" w:cs="Arial"/>
              </w:rPr>
            </w:pPr>
            <w:r w:rsidRPr="008769CE">
              <w:rPr>
                <w:rFonts w:ascii="Arial" w:hAnsi="Arial" w:cs="Arial"/>
                <w:szCs w:val="22"/>
              </w:rPr>
              <w:t>1 303 000</w:t>
            </w:r>
          </w:p>
        </w:tc>
      </w:tr>
      <w:tr w:rsidR="008769CE" w:rsidRPr="008769CE" w:rsidTr="001B0CAE"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12093D">
            <w:pPr>
              <w:suppressLineNumbers/>
              <w:ind w:hanging="14"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Социальная политика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12093D">
            <w:pPr>
              <w:suppressLineNumbers/>
              <w:ind w:hanging="14"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999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12093D">
            <w:pPr>
              <w:suppressLineNumbers/>
              <w:ind w:hanging="14"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10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12093D">
            <w:pPr>
              <w:suppressLineNumbers/>
              <w:ind w:hanging="14"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00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12093D">
            <w:pPr>
              <w:suppressLineNumbers/>
              <w:ind w:hanging="14"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00 0 00 00000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12093D">
            <w:pPr>
              <w:suppressLineNumbers/>
              <w:ind w:hanging="14"/>
              <w:jc w:val="both"/>
              <w:rPr>
                <w:rFonts w:ascii="Arial" w:hAnsi="Arial" w:cs="Arial"/>
                <w:szCs w:val="22"/>
                <w:lang w:val="en-US"/>
              </w:rPr>
            </w:pPr>
            <w:r w:rsidRPr="008769CE">
              <w:rPr>
                <w:rFonts w:ascii="Arial" w:hAnsi="Arial" w:cs="Arial"/>
                <w:szCs w:val="22"/>
              </w:rPr>
              <w:t>000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9CE" w:rsidRPr="008769CE" w:rsidRDefault="008769CE" w:rsidP="0012093D">
            <w:pPr>
              <w:suppressLineNumbers/>
              <w:ind w:hanging="14"/>
              <w:jc w:val="both"/>
              <w:rPr>
                <w:rFonts w:ascii="Arial" w:hAnsi="Arial" w:cs="Arial"/>
              </w:rPr>
            </w:pPr>
            <w:r w:rsidRPr="008769CE">
              <w:rPr>
                <w:rFonts w:ascii="Arial" w:hAnsi="Arial" w:cs="Arial"/>
                <w:szCs w:val="22"/>
                <w:lang w:val="en-US"/>
              </w:rPr>
              <w:t>76 800</w:t>
            </w:r>
          </w:p>
        </w:tc>
      </w:tr>
      <w:tr w:rsidR="008769CE" w:rsidRPr="008769CE" w:rsidTr="001B0CAE"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12093D">
            <w:pPr>
              <w:suppressLineNumbers/>
              <w:ind w:hanging="14"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Пенсионное обеспечение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12093D">
            <w:pPr>
              <w:suppressLineNumbers/>
              <w:ind w:hanging="14"/>
              <w:jc w:val="both"/>
              <w:rPr>
                <w:rFonts w:ascii="Arial" w:hAnsi="Arial" w:cs="Arial"/>
                <w:szCs w:val="22"/>
                <w:lang w:val="en-US"/>
              </w:rPr>
            </w:pPr>
            <w:r w:rsidRPr="008769CE">
              <w:rPr>
                <w:rFonts w:ascii="Arial" w:hAnsi="Arial" w:cs="Arial"/>
                <w:szCs w:val="22"/>
              </w:rPr>
              <w:t>999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12093D">
            <w:pPr>
              <w:suppressLineNumbers/>
              <w:ind w:hanging="14"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  <w:lang w:val="en-US"/>
              </w:rPr>
              <w:t>10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12093D">
            <w:pPr>
              <w:suppressLineNumbers/>
              <w:ind w:hanging="14"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01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12093D">
            <w:pPr>
              <w:suppressLineNumbers/>
              <w:ind w:hanging="14"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00 0 00 00000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12093D">
            <w:pPr>
              <w:suppressLineNumbers/>
              <w:ind w:hanging="14"/>
              <w:jc w:val="both"/>
              <w:rPr>
                <w:rFonts w:ascii="Arial" w:hAnsi="Arial" w:cs="Arial"/>
                <w:szCs w:val="22"/>
                <w:lang w:val="en-US"/>
              </w:rPr>
            </w:pPr>
            <w:r w:rsidRPr="008769CE">
              <w:rPr>
                <w:rFonts w:ascii="Arial" w:hAnsi="Arial" w:cs="Arial"/>
                <w:szCs w:val="22"/>
              </w:rPr>
              <w:t>000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9CE" w:rsidRPr="008769CE" w:rsidRDefault="008769CE" w:rsidP="0012093D">
            <w:pPr>
              <w:suppressLineNumbers/>
              <w:ind w:hanging="14"/>
              <w:jc w:val="both"/>
              <w:rPr>
                <w:rFonts w:ascii="Arial" w:hAnsi="Arial" w:cs="Arial"/>
              </w:rPr>
            </w:pPr>
            <w:r w:rsidRPr="008769CE">
              <w:rPr>
                <w:rFonts w:ascii="Arial" w:hAnsi="Arial" w:cs="Arial"/>
                <w:szCs w:val="22"/>
                <w:lang w:val="en-US"/>
              </w:rPr>
              <w:t>76 800</w:t>
            </w:r>
          </w:p>
        </w:tc>
      </w:tr>
      <w:tr w:rsidR="008769CE" w:rsidRPr="008769CE" w:rsidTr="001B0CAE"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12093D">
            <w:pPr>
              <w:suppressLineNumbers/>
              <w:ind w:hanging="14"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Пенсии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12093D">
            <w:pPr>
              <w:suppressLineNumbers/>
              <w:ind w:hanging="14"/>
              <w:jc w:val="both"/>
              <w:rPr>
                <w:rFonts w:ascii="Arial" w:hAnsi="Arial" w:cs="Arial"/>
                <w:szCs w:val="22"/>
                <w:lang w:val="en-US"/>
              </w:rPr>
            </w:pPr>
            <w:r w:rsidRPr="008769CE">
              <w:rPr>
                <w:rFonts w:ascii="Arial" w:hAnsi="Arial" w:cs="Arial"/>
                <w:szCs w:val="22"/>
              </w:rPr>
              <w:t>999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12093D">
            <w:pPr>
              <w:suppressLineNumbers/>
              <w:ind w:hanging="14"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  <w:lang w:val="en-US"/>
              </w:rPr>
              <w:t>10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12093D">
            <w:pPr>
              <w:suppressLineNumbers/>
              <w:ind w:hanging="14"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01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12093D">
            <w:pPr>
              <w:suppressLineNumbers/>
              <w:ind w:hanging="14"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49 0 00 00000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12093D">
            <w:pPr>
              <w:suppressLineNumbers/>
              <w:ind w:hanging="14"/>
              <w:jc w:val="both"/>
              <w:rPr>
                <w:rFonts w:ascii="Arial" w:hAnsi="Arial" w:cs="Arial"/>
                <w:szCs w:val="22"/>
                <w:lang w:val="en-US"/>
              </w:rPr>
            </w:pPr>
            <w:r w:rsidRPr="008769CE">
              <w:rPr>
                <w:rFonts w:ascii="Arial" w:hAnsi="Arial" w:cs="Arial"/>
                <w:szCs w:val="22"/>
              </w:rPr>
              <w:t>000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9CE" w:rsidRPr="008769CE" w:rsidRDefault="008769CE" w:rsidP="0012093D">
            <w:pPr>
              <w:suppressLineNumbers/>
              <w:ind w:hanging="14"/>
              <w:jc w:val="both"/>
              <w:rPr>
                <w:rFonts w:ascii="Arial" w:hAnsi="Arial" w:cs="Arial"/>
              </w:rPr>
            </w:pPr>
            <w:r w:rsidRPr="008769CE">
              <w:rPr>
                <w:rFonts w:ascii="Arial" w:hAnsi="Arial" w:cs="Arial"/>
                <w:szCs w:val="22"/>
                <w:lang w:val="en-US"/>
              </w:rPr>
              <w:t>76 800</w:t>
            </w:r>
          </w:p>
        </w:tc>
      </w:tr>
      <w:tr w:rsidR="008769CE" w:rsidRPr="008769CE" w:rsidTr="001B0CAE"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12093D">
            <w:pPr>
              <w:suppressLineNumbers/>
              <w:ind w:hanging="14"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Доплаты к пенсиям государственных служащих субъектов Российской Федерации</w:t>
            </w:r>
            <w:r>
              <w:rPr>
                <w:rFonts w:ascii="Arial" w:hAnsi="Arial" w:cs="Arial"/>
                <w:szCs w:val="22"/>
              </w:rPr>
              <w:t xml:space="preserve"> </w:t>
            </w:r>
            <w:r w:rsidRPr="008769CE">
              <w:rPr>
                <w:rFonts w:ascii="Arial" w:hAnsi="Arial" w:cs="Arial"/>
                <w:szCs w:val="22"/>
              </w:rPr>
              <w:t>и муниципальных служащих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12093D">
            <w:pPr>
              <w:suppressLineNumbers/>
              <w:ind w:hanging="14"/>
              <w:jc w:val="both"/>
              <w:rPr>
                <w:rFonts w:ascii="Arial" w:hAnsi="Arial" w:cs="Arial"/>
                <w:szCs w:val="22"/>
                <w:lang w:val="en-US"/>
              </w:rPr>
            </w:pPr>
            <w:r w:rsidRPr="008769CE">
              <w:rPr>
                <w:rFonts w:ascii="Arial" w:hAnsi="Arial" w:cs="Arial"/>
                <w:szCs w:val="22"/>
              </w:rPr>
              <w:t>999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12093D">
            <w:pPr>
              <w:suppressLineNumbers/>
              <w:ind w:hanging="14"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  <w:lang w:val="en-US"/>
              </w:rPr>
              <w:t>10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12093D">
            <w:pPr>
              <w:suppressLineNumbers/>
              <w:ind w:hanging="14"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01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12093D">
            <w:pPr>
              <w:suppressLineNumbers/>
              <w:ind w:hanging="14"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49 1 00 80100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12093D">
            <w:pPr>
              <w:suppressLineNumbers/>
              <w:ind w:hanging="14"/>
              <w:jc w:val="both"/>
              <w:rPr>
                <w:rFonts w:ascii="Arial" w:hAnsi="Arial" w:cs="Arial"/>
                <w:szCs w:val="22"/>
                <w:lang w:val="en-US"/>
              </w:rPr>
            </w:pPr>
            <w:r w:rsidRPr="008769CE">
              <w:rPr>
                <w:rFonts w:ascii="Arial" w:hAnsi="Arial" w:cs="Arial"/>
                <w:szCs w:val="22"/>
              </w:rPr>
              <w:t>000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9CE" w:rsidRPr="008769CE" w:rsidRDefault="008769CE" w:rsidP="0012093D">
            <w:pPr>
              <w:suppressLineNumbers/>
              <w:ind w:hanging="14"/>
              <w:jc w:val="both"/>
              <w:rPr>
                <w:rFonts w:ascii="Arial" w:hAnsi="Arial" w:cs="Arial"/>
              </w:rPr>
            </w:pPr>
            <w:r w:rsidRPr="008769CE">
              <w:rPr>
                <w:rFonts w:ascii="Arial" w:hAnsi="Arial" w:cs="Arial"/>
                <w:szCs w:val="22"/>
                <w:lang w:val="en-US"/>
              </w:rPr>
              <w:t>76 800</w:t>
            </w:r>
          </w:p>
        </w:tc>
      </w:tr>
      <w:tr w:rsidR="008769CE" w:rsidRPr="008769CE" w:rsidTr="001B0CAE"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12093D">
            <w:pPr>
              <w:suppressLineNumbers/>
              <w:ind w:hanging="14"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12093D">
            <w:pPr>
              <w:suppressLineNumbers/>
              <w:ind w:hanging="14"/>
              <w:jc w:val="both"/>
              <w:rPr>
                <w:rFonts w:ascii="Arial" w:hAnsi="Arial" w:cs="Arial"/>
                <w:szCs w:val="22"/>
                <w:lang w:val="en-US"/>
              </w:rPr>
            </w:pPr>
            <w:r w:rsidRPr="008769CE">
              <w:rPr>
                <w:rFonts w:ascii="Arial" w:hAnsi="Arial" w:cs="Arial"/>
                <w:szCs w:val="22"/>
                <w:lang w:val="en-US"/>
              </w:rPr>
              <w:t>999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12093D">
            <w:pPr>
              <w:suppressLineNumbers/>
              <w:ind w:hanging="14"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  <w:lang w:val="en-US"/>
              </w:rPr>
              <w:t>10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12093D">
            <w:pPr>
              <w:suppressLineNumbers/>
              <w:ind w:hanging="14"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01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12093D">
            <w:pPr>
              <w:suppressLineNumbers/>
              <w:ind w:hanging="14"/>
              <w:jc w:val="both"/>
              <w:rPr>
                <w:rFonts w:ascii="Arial" w:hAnsi="Arial" w:cs="Arial"/>
                <w:szCs w:val="22"/>
                <w:lang w:val="en-US"/>
              </w:rPr>
            </w:pPr>
            <w:r w:rsidRPr="008769CE">
              <w:rPr>
                <w:rFonts w:ascii="Arial" w:hAnsi="Arial" w:cs="Arial"/>
                <w:szCs w:val="22"/>
              </w:rPr>
              <w:t>49 1 00 80100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12093D">
            <w:pPr>
              <w:suppressLineNumbers/>
              <w:ind w:hanging="14"/>
              <w:jc w:val="both"/>
              <w:rPr>
                <w:rFonts w:ascii="Arial" w:hAnsi="Arial" w:cs="Arial"/>
                <w:szCs w:val="22"/>
                <w:lang w:val="en-US"/>
              </w:rPr>
            </w:pPr>
            <w:r w:rsidRPr="008769CE">
              <w:rPr>
                <w:rFonts w:ascii="Arial" w:hAnsi="Arial" w:cs="Arial"/>
                <w:szCs w:val="22"/>
                <w:lang w:val="en-US"/>
              </w:rPr>
              <w:t>300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9CE" w:rsidRPr="008769CE" w:rsidRDefault="008769CE" w:rsidP="0012093D">
            <w:pPr>
              <w:suppressLineNumbers/>
              <w:ind w:hanging="14"/>
              <w:jc w:val="both"/>
              <w:rPr>
                <w:rFonts w:ascii="Arial" w:hAnsi="Arial" w:cs="Arial"/>
              </w:rPr>
            </w:pPr>
            <w:r w:rsidRPr="008769CE">
              <w:rPr>
                <w:rFonts w:ascii="Arial" w:hAnsi="Arial" w:cs="Arial"/>
                <w:szCs w:val="22"/>
                <w:lang w:val="en-US"/>
              </w:rPr>
              <w:t>76 800</w:t>
            </w:r>
          </w:p>
        </w:tc>
      </w:tr>
      <w:tr w:rsidR="008769CE" w:rsidRPr="008769CE" w:rsidTr="001B0CAE"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12093D">
            <w:pPr>
              <w:suppressLineNumbers/>
              <w:ind w:hanging="14"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Публичные</w:t>
            </w:r>
            <w:r>
              <w:rPr>
                <w:rFonts w:ascii="Arial" w:hAnsi="Arial" w:cs="Arial"/>
                <w:szCs w:val="22"/>
              </w:rPr>
              <w:t xml:space="preserve"> </w:t>
            </w:r>
            <w:r w:rsidRPr="008769CE">
              <w:rPr>
                <w:rFonts w:ascii="Arial" w:hAnsi="Arial" w:cs="Arial"/>
                <w:szCs w:val="22"/>
              </w:rPr>
              <w:t>нормативные социальные выплаты гражданам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12093D">
            <w:pPr>
              <w:suppressLineNumbers/>
              <w:ind w:hanging="14"/>
              <w:jc w:val="both"/>
              <w:rPr>
                <w:rFonts w:ascii="Arial" w:hAnsi="Arial" w:cs="Arial"/>
                <w:szCs w:val="22"/>
                <w:lang w:val="en-US"/>
              </w:rPr>
            </w:pPr>
            <w:r w:rsidRPr="008769CE">
              <w:rPr>
                <w:rFonts w:ascii="Arial" w:hAnsi="Arial" w:cs="Arial"/>
                <w:szCs w:val="22"/>
                <w:lang w:val="en-US"/>
              </w:rPr>
              <w:t>999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12093D">
            <w:pPr>
              <w:suppressLineNumbers/>
              <w:ind w:hanging="14"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  <w:lang w:val="en-US"/>
              </w:rPr>
              <w:t>10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12093D">
            <w:pPr>
              <w:suppressLineNumbers/>
              <w:ind w:hanging="14"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01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12093D">
            <w:pPr>
              <w:suppressLineNumbers/>
              <w:ind w:hanging="14"/>
              <w:jc w:val="both"/>
              <w:rPr>
                <w:rFonts w:ascii="Arial" w:hAnsi="Arial" w:cs="Arial"/>
                <w:szCs w:val="22"/>
                <w:lang w:val="en-US"/>
              </w:rPr>
            </w:pPr>
            <w:r w:rsidRPr="008769CE">
              <w:rPr>
                <w:rFonts w:ascii="Arial" w:hAnsi="Arial" w:cs="Arial"/>
                <w:szCs w:val="22"/>
              </w:rPr>
              <w:t>49 1 00 80100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12093D">
            <w:pPr>
              <w:suppressLineNumbers/>
              <w:ind w:hanging="14"/>
              <w:jc w:val="both"/>
              <w:rPr>
                <w:rFonts w:ascii="Arial" w:hAnsi="Arial" w:cs="Arial"/>
                <w:szCs w:val="22"/>
                <w:lang w:val="en-US"/>
              </w:rPr>
            </w:pPr>
            <w:r w:rsidRPr="008769CE">
              <w:rPr>
                <w:rFonts w:ascii="Arial" w:hAnsi="Arial" w:cs="Arial"/>
                <w:szCs w:val="22"/>
                <w:lang w:val="en-US"/>
              </w:rPr>
              <w:t>3</w:t>
            </w:r>
            <w:r w:rsidRPr="008769CE">
              <w:rPr>
                <w:rFonts w:ascii="Arial" w:hAnsi="Arial" w:cs="Arial"/>
                <w:szCs w:val="22"/>
              </w:rPr>
              <w:t>10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9CE" w:rsidRPr="008769CE" w:rsidRDefault="008769CE" w:rsidP="0012093D">
            <w:pPr>
              <w:suppressLineNumbers/>
              <w:ind w:hanging="14"/>
              <w:jc w:val="both"/>
              <w:rPr>
                <w:rFonts w:ascii="Arial" w:hAnsi="Arial" w:cs="Arial"/>
              </w:rPr>
            </w:pPr>
            <w:r w:rsidRPr="008769CE">
              <w:rPr>
                <w:rFonts w:ascii="Arial" w:hAnsi="Arial" w:cs="Arial"/>
                <w:szCs w:val="22"/>
                <w:lang w:val="en-US"/>
              </w:rPr>
              <w:t>76 800</w:t>
            </w:r>
          </w:p>
        </w:tc>
      </w:tr>
      <w:tr w:rsidR="008769CE" w:rsidRPr="008769CE" w:rsidTr="001B0CAE"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12093D">
            <w:pPr>
              <w:suppressLineNumbers/>
              <w:ind w:hanging="14"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Физическая культура и спорт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12093D">
            <w:pPr>
              <w:suppressLineNumbers/>
              <w:ind w:hanging="14"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999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12093D">
            <w:pPr>
              <w:suppressLineNumbers/>
              <w:ind w:hanging="14"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11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12093D">
            <w:pPr>
              <w:suppressLineNumbers/>
              <w:ind w:hanging="14"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00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12093D">
            <w:pPr>
              <w:suppressLineNumbers/>
              <w:ind w:hanging="14"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00 0 00 00000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12093D">
            <w:pPr>
              <w:suppressLineNumbers/>
              <w:ind w:hanging="14"/>
              <w:jc w:val="both"/>
              <w:rPr>
                <w:rFonts w:ascii="Arial" w:hAnsi="Arial" w:cs="Arial"/>
                <w:szCs w:val="22"/>
                <w:lang w:val="en-US"/>
              </w:rPr>
            </w:pPr>
            <w:r w:rsidRPr="008769CE">
              <w:rPr>
                <w:rFonts w:ascii="Arial" w:hAnsi="Arial" w:cs="Arial"/>
                <w:szCs w:val="22"/>
              </w:rPr>
              <w:t>000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9CE" w:rsidRPr="008769CE" w:rsidRDefault="008769CE" w:rsidP="0012093D">
            <w:pPr>
              <w:suppressLineNumbers/>
              <w:ind w:hanging="14"/>
              <w:jc w:val="both"/>
              <w:rPr>
                <w:rFonts w:ascii="Arial" w:hAnsi="Arial" w:cs="Arial"/>
              </w:rPr>
            </w:pPr>
            <w:r w:rsidRPr="008769CE">
              <w:rPr>
                <w:rFonts w:ascii="Arial" w:hAnsi="Arial" w:cs="Arial"/>
                <w:szCs w:val="22"/>
                <w:lang w:val="en-US"/>
              </w:rPr>
              <w:t>13 000</w:t>
            </w:r>
          </w:p>
        </w:tc>
      </w:tr>
      <w:tr w:rsidR="008769CE" w:rsidRPr="008769CE" w:rsidTr="001B0CAE"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12093D">
            <w:pPr>
              <w:suppressLineNumbers/>
              <w:ind w:hanging="14"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Физическая культура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12093D">
            <w:pPr>
              <w:suppressLineNumbers/>
              <w:ind w:hanging="14"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999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12093D">
            <w:pPr>
              <w:suppressLineNumbers/>
              <w:ind w:hanging="14"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11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12093D">
            <w:pPr>
              <w:suppressLineNumbers/>
              <w:ind w:hanging="14"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01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12093D">
            <w:pPr>
              <w:suppressLineNumbers/>
              <w:ind w:hanging="14"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00 0 00 00000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12093D">
            <w:pPr>
              <w:suppressLineNumbers/>
              <w:ind w:hanging="14"/>
              <w:jc w:val="both"/>
              <w:rPr>
                <w:rFonts w:ascii="Arial" w:hAnsi="Arial" w:cs="Arial"/>
                <w:szCs w:val="22"/>
                <w:lang w:val="en-US"/>
              </w:rPr>
            </w:pPr>
            <w:r w:rsidRPr="008769CE">
              <w:rPr>
                <w:rFonts w:ascii="Arial" w:hAnsi="Arial" w:cs="Arial"/>
                <w:szCs w:val="22"/>
              </w:rPr>
              <w:t>000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9CE" w:rsidRPr="008769CE" w:rsidRDefault="008769CE" w:rsidP="0012093D">
            <w:pPr>
              <w:suppressLineNumbers/>
              <w:ind w:hanging="14"/>
              <w:jc w:val="both"/>
              <w:rPr>
                <w:rFonts w:ascii="Arial" w:hAnsi="Arial" w:cs="Arial"/>
              </w:rPr>
            </w:pPr>
            <w:r w:rsidRPr="008769CE">
              <w:rPr>
                <w:rFonts w:ascii="Arial" w:hAnsi="Arial" w:cs="Arial"/>
                <w:szCs w:val="22"/>
                <w:lang w:val="en-US"/>
              </w:rPr>
              <w:t>13 000</w:t>
            </w:r>
          </w:p>
        </w:tc>
      </w:tr>
      <w:tr w:rsidR="008769CE" w:rsidRPr="008769CE" w:rsidTr="001B0CAE"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12093D">
            <w:pPr>
              <w:suppressLineNumbers/>
              <w:ind w:hanging="14"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Реализация государственной политики занятости населения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12093D">
            <w:pPr>
              <w:suppressLineNumbers/>
              <w:ind w:hanging="14"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999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12093D">
            <w:pPr>
              <w:suppressLineNumbers/>
              <w:ind w:hanging="14"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11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12093D">
            <w:pPr>
              <w:suppressLineNumbers/>
              <w:ind w:hanging="14"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01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12093D">
            <w:pPr>
              <w:suppressLineNumbers/>
              <w:ind w:hanging="14"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51 0 00 00000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12093D">
            <w:pPr>
              <w:suppressLineNumbers/>
              <w:ind w:hanging="14"/>
              <w:jc w:val="both"/>
              <w:rPr>
                <w:rFonts w:ascii="Arial" w:hAnsi="Arial" w:cs="Arial"/>
                <w:szCs w:val="22"/>
                <w:lang w:val="en-US"/>
              </w:rPr>
            </w:pPr>
            <w:r w:rsidRPr="008769CE">
              <w:rPr>
                <w:rFonts w:ascii="Arial" w:hAnsi="Arial" w:cs="Arial"/>
                <w:szCs w:val="22"/>
              </w:rPr>
              <w:t>000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9CE" w:rsidRPr="008769CE" w:rsidRDefault="008769CE" w:rsidP="0012093D">
            <w:pPr>
              <w:suppressLineNumbers/>
              <w:ind w:hanging="14"/>
              <w:jc w:val="both"/>
              <w:rPr>
                <w:rFonts w:ascii="Arial" w:hAnsi="Arial" w:cs="Arial"/>
              </w:rPr>
            </w:pPr>
            <w:r w:rsidRPr="008769CE">
              <w:rPr>
                <w:rFonts w:ascii="Arial" w:hAnsi="Arial" w:cs="Arial"/>
                <w:szCs w:val="22"/>
                <w:lang w:val="en-US"/>
              </w:rPr>
              <w:t>13 000</w:t>
            </w:r>
          </w:p>
        </w:tc>
      </w:tr>
      <w:tr w:rsidR="008769CE" w:rsidRPr="008769CE" w:rsidTr="001B0CAE"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12093D">
            <w:pPr>
              <w:suppressLineNumbers/>
              <w:ind w:hanging="14"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Физкультурно-оздоровительная работа и спортивные мероприятия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12093D">
            <w:pPr>
              <w:suppressLineNumbers/>
              <w:ind w:hanging="14"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999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12093D">
            <w:pPr>
              <w:suppressLineNumbers/>
              <w:ind w:hanging="14"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11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12093D">
            <w:pPr>
              <w:suppressLineNumbers/>
              <w:ind w:hanging="14"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01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12093D">
            <w:pPr>
              <w:suppressLineNumbers/>
              <w:ind w:hanging="14"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51 2 00 00000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12093D">
            <w:pPr>
              <w:suppressLineNumbers/>
              <w:ind w:hanging="14"/>
              <w:jc w:val="both"/>
              <w:rPr>
                <w:rFonts w:ascii="Arial" w:hAnsi="Arial" w:cs="Arial"/>
                <w:szCs w:val="22"/>
                <w:lang w:val="en-US"/>
              </w:rPr>
            </w:pPr>
            <w:r w:rsidRPr="008769CE">
              <w:rPr>
                <w:rFonts w:ascii="Arial" w:hAnsi="Arial" w:cs="Arial"/>
                <w:szCs w:val="22"/>
              </w:rPr>
              <w:t>000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9CE" w:rsidRPr="008769CE" w:rsidRDefault="008769CE" w:rsidP="0012093D">
            <w:pPr>
              <w:suppressLineNumbers/>
              <w:ind w:hanging="14"/>
              <w:jc w:val="both"/>
              <w:rPr>
                <w:rFonts w:ascii="Arial" w:hAnsi="Arial" w:cs="Arial"/>
              </w:rPr>
            </w:pPr>
            <w:r w:rsidRPr="008769CE">
              <w:rPr>
                <w:rFonts w:ascii="Arial" w:hAnsi="Arial" w:cs="Arial"/>
                <w:szCs w:val="22"/>
                <w:lang w:val="en-US"/>
              </w:rPr>
              <w:t>13 000</w:t>
            </w:r>
          </w:p>
        </w:tc>
      </w:tr>
      <w:tr w:rsidR="008769CE" w:rsidRPr="008769CE" w:rsidTr="001B0CAE"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12093D">
            <w:pPr>
              <w:suppressLineNumbers/>
              <w:ind w:hanging="14"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12093D">
            <w:pPr>
              <w:suppressLineNumbers/>
              <w:ind w:hanging="14"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999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12093D">
            <w:pPr>
              <w:suppressLineNumbers/>
              <w:ind w:hanging="14"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11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12093D">
            <w:pPr>
              <w:suppressLineNumbers/>
              <w:ind w:hanging="14"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01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12093D">
            <w:pPr>
              <w:suppressLineNumbers/>
              <w:ind w:hanging="14"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51 2 00 29700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12093D">
            <w:pPr>
              <w:suppressLineNumbers/>
              <w:ind w:hanging="14"/>
              <w:jc w:val="both"/>
              <w:rPr>
                <w:rFonts w:ascii="Arial" w:hAnsi="Arial" w:cs="Arial"/>
                <w:szCs w:val="22"/>
                <w:lang w:val="en-US"/>
              </w:rPr>
            </w:pPr>
            <w:r w:rsidRPr="008769CE">
              <w:rPr>
                <w:rFonts w:ascii="Arial" w:hAnsi="Arial" w:cs="Arial"/>
                <w:szCs w:val="22"/>
              </w:rPr>
              <w:t>000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9CE" w:rsidRPr="008769CE" w:rsidRDefault="008769CE" w:rsidP="0012093D">
            <w:pPr>
              <w:suppressLineNumbers/>
              <w:ind w:hanging="14"/>
              <w:jc w:val="both"/>
              <w:rPr>
                <w:rFonts w:ascii="Arial" w:hAnsi="Arial" w:cs="Arial"/>
              </w:rPr>
            </w:pPr>
            <w:r w:rsidRPr="008769CE">
              <w:rPr>
                <w:rFonts w:ascii="Arial" w:hAnsi="Arial" w:cs="Arial"/>
                <w:szCs w:val="22"/>
                <w:lang w:val="en-US"/>
              </w:rPr>
              <w:t>13 000</w:t>
            </w:r>
          </w:p>
        </w:tc>
      </w:tr>
      <w:tr w:rsidR="008769CE" w:rsidRPr="008769CE" w:rsidTr="001B0CAE"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12093D">
            <w:pPr>
              <w:suppressLineNumbers/>
              <w:ind w:hanging="14"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Закупки</w:t>
            </w:r>
            <w:r>
              <w:rPr>
                <w:rFonts w:ascii="Arial" w:hAnsi="Arial" w:cs="Arial"/>
                <w:szCs w:val="22"/>
              </w:rPr>
              <w:t xml:space="preserve"> </w:t>
            </w:r>
            <w:r w:rsidRPr="008769CE">
              <w:rPr>
                <w:rFonts w:ascii="Arial" w:hAnsi="Arial" w:cs="Arial"/>
                <w:szCs w:val="22"/>
              </w:rPr>
              <w:t>товаров, работ и услуг для</w:t>
            </w:r>
            <w:r>
              <w:rPr>
                <w:rFonts w:ascii="Arial" w:hAnsi="Arial" w:cs="Arial"/>
                <w:szCs w:val="22"/>
              </w:rPr>
              <w:t xml:space="preserve"> </w:t>
            </w:r>
            <w:r w:rsidRPr="008769CE">
              <w:rPr>
                <w:rFonts w:ascii="Arial" w:hAnsi="Arial" w:cs="Arial"/>
                <w:szCs w:val="22"/>
              </w:rPr>
              <w:t>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12093D">
            <w:pPr>
              <w:suppressLineNumbers/>
              <w:ind w:hanging="14"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999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12093D">
            <w:pPr>
              <w:suppressLineNumbers/>
              <w:ind w:hanging="14"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11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12093D">
            <w:pPr>
              <w:suppressLineNumbers/>
              <w:ind w:hanging="14"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01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12093D">
            <w:pPr>
              <w:suppressLineNumbers/>
              <w:ind w:hanging="14"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51 2 00 29700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12093D">
            <w:pPr>
              <w:suppressLineNumbers/>
              <w:ind w:hanging="14"/>
              <w:jc w:val="both"/>
              <w:rPr>
                <w:rFonts w:ascii="Arial" w:hAnsi="Arial" w:cs="Arial"/>
                <w:szCs w:val="22"/>
                <w:lang w:val="en-US"/>
              </w:rPr>
            </w:pPr>
            <w:r w:rsidRPr="008769CE">
              <w:rPr>
                <w:rFonts w:ascii="Arial" w:hAnsi="Arial" w:cs="Arial"/>
                <w:szCs w:val="22"/>
              </w:rPr>
              <w:t>200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9CE" w:rsidRPr="008769CE" w:rsidRDefault="008769CE" w:rsidP="0012093D">
            <w:pPr>
              <w:suppressLineNumbers/>
              <w:ind w:hanging="14"/>
              <w:jc w:val="both"/>
              <w:rPr>
                <w:rFonts w:ascii="Arial" w:hAnsi="Arial" w:cs="Arial"/>
              </w:rPr>
            </w:pPr>
            <w:r w:rsidRPr="008769CE">
              <w:rPr>
                <w:rFonts w:ascii="Arial" w:hAnsi="Arial" w:cs="Arial"/>
                <w:szCs w:val="22"/>
                <w:lang w:val="en-US"/>
              </w:rPr>
              <w:t>13 000</w:t>
            </w:r>
          </w:p>
        </w:tc>
      </w:tr>
      <w:tr w:rsidR="008769CE" w:rsidRPr="008769CE" w:rsidTr="001B0CAE"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12093D">
            <w:pPr>
              <w:suppressLineNumbers/>
              <w:ind w:hanging="14"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Иные закупки</w:t>
            </w:r>
            <w:r>
              <w:rPr>
                <w:rFonts w:ascii="Arial" w:hAnsi="Arial" w:cs="Arial"/>
                <w:szCs w:val="22"/>
              </w:rPr>
              <w:t xml:space="preserve"> </w:t>
            </w:r>
            <w:r w:rsidRPr="008769CE">
              <w:rPr>
                <w:rFonts w:ascii="Arial" w:hAnsi="Arial" w:cs="Arial"/>
                <w:szCs w:val="22"/>
              </w:rPr>
              <w:t>товаров, работ и услуг для обеспечения</w:t>
            </w:r>
            <w:r>
              <w:rPr>
                <w:rFonts w:ascii="Arial" w:hAnsi="Arial" w:cs="Arial"/>
                <w:szCs w:val="22"/>
              </w:rPr>
              <w:t xml:space="preserve"> </w:t>
            </w:r>
            <w:r w:rsidRPr="008769CE">
              <w:rPr>
                <w:rFonts w:ascii="Arial" w:hAnsi="Arial" w:cs="Arial"/>
                <w:szCs w:val="22"/>
              </w:rPr>
              <w:t>государственных (муниципальных) нужд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12093D">
            <w:pPr>
              <w:suppressLineNumbers/>
              <w:ind w:hanging="14"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999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12093D">
            <w:pPr>
              <w:suppressLineNumbers/>
              <w:ind w:hanging="14"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11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12093D">
            <w:pPr>
              <w:suppressLineNumbers/>
              <w:ind w:hanging="14"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01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12093D">
            <w:pPr>
              <w:suppressLineNumbers/>
              <w:ind w:hanging="14"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51 2 00 29700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12093D">
            <w:pPr>
              <w:suppressLineNumbers/>
              <w:ind w:hanging="14"/>
              <w:jc w:val="both"/>
              <w:rPr>
                <w:rFonts w:ascii="Arial" w:hAnsi="Arial" w:cs="Arial"/>
                <w:szCs w:val="22"/>
                <w:lang w:val="en-US"/>
              </w:rPr>
            </w:pPr>
            <w:r w:rsidRPr="008769CE">
              <w:rPr>
                <w:rFonts w:ascii="Arial" w:hAnsi="Arial" w:cs="Arial"/>
                <w:szCs w:val="22"/>
              </w:rPr>
              <w:t>240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9CE" w:rsidRPr="008769CE" w:rsidRDefault="008769CE" w:rsidP="0012093D">
            <w:pPr>
              <w:suppressLineNumbers/>
              <w:ind w:hanging="14"/>
              <w:jc w:val="both"/>
              <w:rPr>
                <w:rFonts w:ascii="Arial" w:hAnsi="Arial" w:cs="Arial"/>
              </w:rPr>
            </w:pPr>
            <w:r w:rsidRPr="008769CE">
              <w:rPr>
                <w:rFonts w:ascii="Arial" w:hAnsi="Arial" w:cs="Arial"/>
                <w:szCs w:val="22"/>
                <w:lang w:val="en-US"/>
              </w:rPr>
              <w:t>13 000</w:t>
            </w:r>
          </w:p>
        </w:tc>
      </w:tr>
      <w:tr w:rsidR="008769CE" w:rsidRPr="008769CE" w:rsidTr="001B0CAE">
        <w:tblPrEx>
          <w:tblCellMar>
            <w:top w:w="108" w:type="dxa"/>
            <w:bottom w:w="108" w:type="dxa"/>
          </w:tblCellMar>
        </w:tblPrEx>
        <w:trPr>
          <w:trHeight w:val="517"/>
        </w:trPr>
        <w:tc>
          <w:tcPr>
            <w:tcW w:w="85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9CE" w:rsidRPr="008769CE" w:rsidRDefault="008769CE" w:rsidP="0012093D">
            <w:pPr>
              <w:suppressLineNumbers/>
              <w:ind w:hanging="14"/>
              <w:jc w:val="both"/>
              <w:rPr>
                <w:rFonts w:ascii="Arial" w:hAnsi="Arial" w:cs="Arial"/>
                <w:szCs w:val="22"/>
              </w:rPr>
            </w:pPr>
            <w:r w:rsidRPr="008769CE">
              <w:rPr>
                <w:rFonts w:ascii="Arial" w:hAnsi="Arial" w:cs="Arial"/>
                <w:szCs w:val="22"/>
              </w:rPr>
              <w:t>ВСЕГО РАСХОДОВ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9CE" w:rsidRPr="008769CE" w:rsidRDefault="008769CE" w:rsidP="0012093D">
            <w:pPr>
              <w:suppressLineNumbers/>
              <w:ind w:hanging="14"/>
              <w:jc w:val="both"/>
              <w:rPr>
                <w:rFonts w:ascii="Arial" w:hAnsi="Arial" w:cs="Arial"/>
              </w:rPr>
            </w:pPr>
            <w:r w:rsidRPr="008769CE">
              <w:rPr>
                <w:rFonts w:ascii="Arial" w:hAnsi="Arial" w:cs="Arial"/>
                <w:szCs w:val="22"/>
              </w:rPr>
              <w:t>10 918 975</w:t>
            </w:r>
          </w:p>
        </w:tc>
      </w:tr>
    </w:tbl>
    <w:p w:rsidR="008769CE" w:rsidRDefault="008769CE" w:rsidP="0012093D">
      <w:pPr>
        <w:pStyle w:val="ac"/>
        <w:rPr>
          <w:rFonts w:ascii="Arial" w:hAnsi="Arial" w:cs="Arial"/>
        </w:rPr>
      </w:pPr>
    </w:p>
    <w:p w:rsidR="0012093D" w:rsidRDefault="0012093D" w:rsidP="0012093D">
      <w:pPr>
        <w:pStyle w:val="ac"/>
        <w:rPr>
          <w:rFonts w:ascii="Arial" w:hAnsi="Arial" w:cs="Arial"/>
        </w:rPr>
      </w:pPr>
    </w:p>
    <w:p w:rsidR="0012093D" w:rsidRPr="0012093D" w:rsidRDefault="0012093D" w:rsidP="0012093D">
      <w:pPr>
        <w:pStyle w:val="ac"/>
        <w:rPr>
          <w:rFonts w:ascii="Arial" w:hAnsi="Arial" w:cs="Arial"/>
        </w:rPr>
      </w:pPr>
    </w:p>
    <w:p w:rsidR="008769CE" w:rsidRPr="0012093D" w:rsidRDefault="008769CE" w:rsidP="0012093D">
      <w:pPr>
        <w:pStyle w:val="ac"/>
        <w:jc w:val="right"/>
        <w:rPr>
          <w:rFonts w:ascii="Arial" w:hAnsi="Arial" w:cs="Arial"/>
          <w:szCs w:val="20"/>
        </w:rPr>
      </w:pPr>
      <w:r w:rsidRPr="0012093D">
        <w:rPr>
          <w:rFonts w:ascii="Arial" w:hAnsi="Arial" w:cs="Arial"/>
          <w:szCs w:val="20"/>
        </w:rPr>
        <w:t>Приложение 7</w:t>
      </w:r>
    </w:p>
    <w:p w:rsidR="008769CE" w:rsidRPr="0012093D" w:rsidRDefault="008769CE" w:rsidP="0012093D">
      <w:pPr>
        <w:pStyle w:val="ac"/>
        <w:jc w:val="right"/>
        <w:rPr>
          <w:rFonts w:ascii="Arial" w:hAnsi="Arial" w:cs="Arial"/>
          <w:szCs w:val="20"/>
        </w:rPr>
      </w:pPr>
      <w:r w:rsidRPr="0012093D">
        <w:rPr>
          <w:rFonts w:ascii="Arial" w:hAnsi="Arial" w:cs="Arial"/>
          <w:szCs w:val="20"/>
        </w:rPr>
        <w:lastRenderedPageBreak/>
        <w:t>К бюджету</w:t>
      </w:r>
    </w:p>
    <w:p w:rsidR="0012093D" w:rsidRDefault="008769CE" w:rsidP="0012093D">
      <w:pPr>
        <w:pStyle w:val="ac"/>
        <w:jc w:val="right"/>
        <w:rPr>
          <w:rFonts w:ascii="Arial" w:hAnsi="Arial" w:cs="Arial"/>
          <w:szCs w:val="20"/>
        </w:rPr>
      </w:pPr>
      <w:r w:rsidRPr="0012093D">
        <w:rPr>
          <w:rFonts w:ascii="Arial" w:hAnsi="Arial" w:cs="Arial"/>
          <w:szCs w:val="20"/>
        </w:rPr>
        <w:t>Чапаевского сельского посе</w:t>
      </w:r>
      <w:r w:rsidR="0012093D">
        <w:rPr>
          <w:rFonts w:ascii="Arial" w:hAnsi="Arial" w:cs="Arial"/>
          <w:szCs w:val="20"/>
        </w:rPr>
        <w:t>ления</w:t>
      </w:r>
    </w:p>
    <w:p w:rsidR="0012093D" w:rsidRDefault="008769CE" w:rsidP="0012093D">
      <w:pPr>
        <w:pStyle w:val="ac"/>
        <w:jc w:val="right"/>
        <w:rPr>
          <w:rFonts w:ascii="Arial" w:hAnsi="Arial" w:cs="Arial"/>
          <w:szCs w:val="20"/>
        </w:rPr>
      </w:pPr>
      <w:r w:rsidRPr="0012093D">
        <w:rPr>
          <w:rFonts w:ascii="Arial" w:hAnsi="Arial" w:cs="Arial"/>
          <w:szCs w:val="20"/>
        </w:rPr>
        <w:t>Красносельского</w:t>
      </w:r>
      <w:r w:rsidRPr="008769CE">
        <w:rPr>
          <w:szCs w:val="20"/>
        </w:rPr>
        <w:t xml:space="preserve"> </w:t>
      </w:r>
      <w:r w:rsidR="0012093D">
        <w:rPr>
          <w:rFonts w:ascii="Arial" w:hAnsi="Arial" w:cs="Arial"/>
          <w:szCs w:val="20"/>
        </w:rPr>
        <w:t>муниципального района</w:t>
      </w:r>
    </w:p>
    <w:p w:rsidR="008769CE" w:rsidRPr="0012093D" w:rsidRDefault="008769CE" w:rsidP="0012093D">
      <w:pPr>
        <w:pStyle w:val="ac"/>
        <w:jc w:val="right"/>
        <w:rPr>
          <w:rFonts w:ascii="Arial" w:hAnsi="Arial" w:cs="Arial"/>
          <w:szCs w:val="20"/>
        </w:rPr>
      </w:pPr>
      <w:r w:rsidRPr="0012093D">
        <w:rPr>
          <w:rFonts w:ascii="Arial" w:hAnsi="Arial" w:cs="Arial"/>
          <w:szCs w:val="20"/>
        </w:rPr>
        <w:t>Костромской области</w:t>
      </w:r>
    </w:p>
    <w:p w:rsidR="008769CE" w:rsidRPr="008769CE" w:rsidRDefault="008769CE" w:rsidP="0012093D">
      <w:pPr>
        <w:suppressLineNumbers/>
        <w:ind w:left="5103" w:firstLine="709"/>
        <w:jc w:val="right"/>
        <w:rPr>
          <w:rFonts w:ascii="Arial" w:hAnsi="Arial" w:cs="Arial"/>
          <w:color w:val="000000"/>
          <w:szCs w:val="20"/>
        </w:rPr>
      </w:pPr>
      <w:r w:rsidRPr="008769CE">
        <w:rPr>
          <w:rFonts w:ascii="Arial" w:hAnsi="Arial" w:cs="Arial"/>
          <w:szCs w:val="20"/>
        </w:rPr>
        <w:t>На 2022 год и плановый период 2023 и 2024 годов</w:t>
      </w:r>
    </w:p>
    <w:p w:rsidR="008769CE" w:rsidRPr="008769CE" w:rsidRDefault="008769CE" w:rsidP="0012093D">
      <w:pPr>
        <w:suppressLineNumbers/>
        <w:ind w:left="5103" w:firstLine="709"/>
        <w:jc w:val="right"/>
        <w:rPr>
          <w:rFonts w:ascii="Arial" w:hAnsi="Arial" w:cs="Arial"/>
        </w:rPr>
      </w:pPr>
      <w:r w:rsidRPr="008769CE">
        <w:rPr>
          <w:rFonts w:ascii="Arial" w:hAnsi="Arial" w:cs="Arial"/>
          <w:color w:val="000000"/>
          <w:szCs w:val="20"/>
        </w:rPr>
        <w:t>(В редакции решения Совета депутатов</w:t>
      </w:r>
      <w:r>
        <w:rPr>
          <w:rFonts w:ascii="Arial" w:hAnsi="Arial" w:cs="Arial"/>
          <w:color w:val="000000"/>
          <w:szCs w:val="20"/>
        </w:rPr>
        <w:t xml:space="preserve"> </w:t>
      </w:r>
      <w:r w:rsidRPr="008769CE">
        <w:rPr>
          <w:rFonts w:ascii="Arial" w:hAnsi="Arial" w:cs="Arial"/>
          <w:color w:val="000000"/>
          <w:szCs w:val="20"/>
        </w:rPr>
        <w:t>Чапаевского сельского поселения от 30.04.2022 № 46)</w:t>
      </w:r>
    </w:p>
    <w:p w:rsidR="008769CE" w:rsidRPr="008769CE" w:rsidRDefault="008769CE" w:rsidP="0012093D">
      <w:pPr>
        <w:suppressLineNumbers/>
        <w:ind w:left="5670" w:firstLine="709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8769CE" w:rsidRPr="0012093D" w:rsidRDefault="0012093D" w:rsidP="0012093D">
      <w:pPr>
        <w:suppressLineNumbers/>
        <w:jc w:val="center"/>
        <w:rPr>
          <w:rFonts w:ascii="Arial" w:hAnsi="Arial" w:cs="Arial"/>
          <w:b/>
          <w:sz w:val="32"/>
          <w:szCs w:val="32"/>
        </w:rPr>
      </w:pPr>
      <w:r w:rsidRPr="0012093D">
        <w:rPr>
          <w:rFonts w:ascii="Arial" w:hAnsi="Arial" w:cs="Arial"/>
          <w:b/>
          <w:sz w:val="32"/>
          <w:szCs w:val="32"/>
        </w:rPr>
        <w:t>ИСТОЧНИКИ ФИНАНСИРОВАНИЯ ДЕФИЦИТА БЮДЖЕТА ЧАПАЕВСКОГО СЕЛЬСКОГО ПОСЕЛЕНИЯ</w:t>
      </w:r>
    </w:p>
    <w:p w:rsidR="008769CE" w:rsidRPr="0012093D" w:rsidRDefault="0012093D" w:rsidP="0012093D">
      <w:pPr>
        <w:suppressLineNumbers/>
        <w:jc w:val="center"/>
        <w:rPr>
          <w:rFonts w:ascii="Arial" w:hAnsi="Arial" w:cs="Arial"/>
          <w:b/>
          <w:sz w:val="32"/>
          <w:szCs w:val="32"/>
        </w:rPr>
      </w:pPr>
      <w:r w:rsidRPr="0012093D">
        <w:rPr>
          <w:rFonts w:ascii="Arial" w:hAnsi="Arial" w:cs="Arial"/>
          <w:b/>
          <w:sz w:val="32"/>
          <w:szCs w:val="32"/>
        </w:rPr>
        <w:t>КРАСНОСЕЛЬСКОГО МУНИЦИПАЛЬНОГО РАЙОНА КОСТРОМСКОЙ ОБЛАСТИ</w:t>
      </w:r>
    </w:p>
    <w:p w:rsidR="008769CE" w:rsidRPr="0012093D" w:rsidRDefault="0012093D" w:rsidP="0012093D">
      <w:pPr>
        <w:suppressLineNumbers/>
        <w:jc w:val="center"/>
        <w:rPr>
          <w:rFonts w:ascii="Arial" w:hAnsi="Arial" w:cs="Arial"/>
          <w:b/>
          <w:sz w:val="32"/>
          <w:szCs w:val="32"/>
        </w:rPr>
      </w:pPr>
      <w:r w:rsidRPr="0012093D">
        <w:rPr>
          <w:rFonts w:ascii="Arial" w:hAnsi="Arial" w:cs="Arial"/>
          <w:b/>
          <w:sz w:val="32"/>
          <w:szCs w:val="32"/>
        </w:rPr>
        <w:t>НА 2022 ГОД</w:t>
      </w:r>
    </w:p>
    <w:p w:rsidR="008769CE" w:rsidRPr="008769CE" w:rsidRDefault="008769CE" w:rsidP="008769CE">
      <w:pPr>
        <w:suppressLineNumbers/>
        <w:ind w:firstLine="709"/>
        <w:jc w:val="both"/>
        <w:rPr>
          <w:rFonts w:ascii="Arial" w:hAnsi="Arial" w:cs="Arial"/>
        </w:rPr>
      </w:pPr>
    </w:p>
    <w:tbl>
      <w:tblPr>
        <w:tblW w:w="0" w:type="auto"/>
        <w:tblInd w:w="129" w:type="dxa"/>
        <w:tblLayout w:type="fixed"/>
        <w:tblLook w:val="0000" w:firstRow="0" w:lastRow="0" w:firstColumn="0" w:lastColumn="0" w:noHBand="0" w:noVBand="0"/>
      </w:tblPr>
      <w:tblGrid>
        <w:gridCol w:w="3000"/>
        <w:gridCol w:w="5484"/>
        <w:gridCol w:w="1701"/>
      </w:tblGrid>
      <w:tr w:rsidR="008769CE" w:rsidRPr="0012093D" w:rsidTr="001B0CAE"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69CE" w:rsidRPr="0012093D" w:rsidRDefault="008769CE" w:rsidP="0012093D">
            <w:pPr>
              <w:pStyle w:val="ac"/>
              <w:rPr>
                <w:rFonts w:ascii="Arial" w:hAnsi="Arial" w:cs="Arial"/>
              </w:rPr>
            </w:pPr>
            <w:bookmarkStart w:id="0" w:name="_GoBack"/>
            <w:r w:rsidRPr="0012093D">
              <w:rPr>
                <w:rFonts w:ascii="Arial" w:hAnsi="Arial" w:cs="Arial"/>
              </w:rPr>
              <w:t>Код группы, подгруппы, статьи и вида источников</w:t>
            </w:r>
          </w:p>
          <w:p w:rsidR="008769CE" w:rsidRPr="0012093D" w:rsidRDefault="008769CE" w:rsidP="0012093D">
            <w:pPr>
              <w:pStyle w:val="ac"/>
              <w:rPr>
                <w:rFonts w:ascii="Arial" w:hAnsi="Arial" w:cs="Arial"/>
              </w:rPr>
            </w:pPr>
          </w:p>
        </w:tc>
        <w:tc>
          <w:tcPr>
            <w:tcW w:w="5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69CE" w:rsidRPr="0012093D" w:rsidRDefault="008769CE" w:rsidP="0012093D">
            <w:pPr>
              <w:pStyle w:val="ac"/>
              <w:rPr>
                <w:rFonts w:ascii="Arial" w:hAnsi="Arial" w:cs="Arial"/>
              </w:rPr>
            </w:pPr>
            <w:r w:rsidRPr="0012093D">
              <w:rPr>
                <w:rFonts w:ascii="Arial" w:hAnsi="Arial" w:cs="Arial"/>
              </w:rPr>
              <w:t xml:space="preserve">Наименование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769CE" w:rsidRPr="0012093D" w:rsidRDefault="008769CE" w:rsidP="0012093D">
            <w:pPr>
              <w:pStyle w:val="ac"/>
              <w:rPr>
                <w:rFonts w:ascii="Arial" w:hAnsi="Arial" w:cs="Arial"/>
              </w:rPr>
            </w:pPr>
            <w:r w:rsidRPr="0012093D">
              <w:rPr>
                <w:rFonts w:ascii="Arial" w:hAnsi="Arial" w:cs="Arial"/>
              </w:rPr>
              <w:t>Сумма, рублей</w:t>
            </w:r>
          </w:p>
        </w:tc>
      </w:tr>
      <w:tr w:rsidR="008769CE" w:rsidRPr="0012093D" w:rsidTr="001B0CAE"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69CE" w:rsidRPr="0012093D" w:rsidRDefault="008769CE" w:rsidP="0012093D">
            <w:pPr>
              <w:pStyle w:val="ac"/>
              <w:rPr>
                <w:rFonts w:ascii="Arial" w:hAnsi="Arial" w:cs="Arial"/>
              </w:rPr>
            </w:pPr>
            <w:r w:rsidRPr="0012093D">
              <w:rPr>
                <w:rFonts w:ascii="Arial" w:hAnsi="Arial" w:cs="Arial"/>
              </w:rPr>
              <w:t>1</w:t>
            </w:r>
          </w:p>
        </w:tc>
        <w:tc>
          <w:tcPr>
            <w:tcW w:w="5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69CE" w:rsidRPr="0012093D" w:rsidRDefault="008769CE" w:rsidP="0012093D">
            <w:pPr>
              <w:pStyle w:val="ac"/>
              <w:rPr>
                <w:rFonts w:ascii="Arial" w:hAnsi="Arial" w:cs="Arial"/>
              </w:rPr>
            </w:pPr>
            <w:r w:rsidRPr="0012093D">
              <w:rPr>
                <w:rFonts w:ascii="Arial" w:hAnsi="Arial" w:cs="Arial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769CE" w:rsidRPr="0012093D" w:rsidRDefault="008769CE" w:rsidP="0012093D">
            <w:pPr>
              <w:pStyle w:val="ac"/>
              <w:rPr>
                <w:rFonts w:ascii="Arial" w:hAnsi="Arial" w:cs="Arial"/>
              </w:rPr>
            </w:pPr>
            <w:r w:rsidRPr="0012093D">
              <w:rPr>
                <w:rFonts w:ascii="Arial" w:hAnsi="Arial" w:cs="Arial"/>
              </w:rPr>
              <w:t>3</w:t>
            </w:r>
          </w:p>
        </w:tc>
      </w:tr>
      <w:tr w:rsidR="008769CE" w:rsidRPr="0012093D" w:rsidTr="001B0CAE"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69CE" w:rsidRPr="0012093D" w:rsidRDefault="008769CE" w:rsidP="0012093D">
            <w:pPr>
              <w:pStyle w:val="ac"/>
              <w:rPr>
                <w:rFonts w:ascii="Arial" w:hAnsi="Arial" w:cs="Arial"/>
                <w:szCs w:val="22"/>
              </w:rPr>
            </w:pPr>
            <w:r w:rsidRPr="0012093D">
              <w:rPr>
                <w:rFonts w:ascii="Arial" w:hAnsi="Arial" w:cs="Arial"/>
                <w:szCs w:val="22"/>
              </w:rPr>
              <w:t>999 01 02 00 00 00 0000 000</w:t>
            </w:r>
          </w:p>
        </w:tc>
        <w:tc>
          <w:tcPr>
            <w:tcW w:w="5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69CE" w:rsidRPr="0012093D" w:rsidRDefault="008769CE" w:rsidP="0012093D">
            <w:pPr>
              <w:pStyle w:val="ac"/>
              <w:rPr>
                <w:rFonts w:ascii="Arial" w:hAnsi="Arial" w:cs="Arial"/>
              </w:rPr>
            </w:pPr>
            <w:r w:rsidRPr="0012093D">
              <w:rPr>
                <w:rFonts w:ascii="Arial" w:hAnsi="Arial" w:cs="Arial"/>
              </w:rPr>
              <w:t>Кредиты кредитных организаций в валюте Российской Федерации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769CE" w:rsidRPr="0012093D" w:rsidRDefault="008769CE" w:rsidP="0012093D">
            <w:pPr>
              <w:pStyle w:val="ac"/>
              <w:rPr>
                <w:rFonts w:ascii="Arial" w:hAnsi="Arial" w:cs="Arial"/>
              </w:rPr>
            </w:pPr>
            <w:r w:rsidRPr="0012093D">
              <w:rPr>
                <w:rFonts w:ascii="Arial" w:hAnsi="Arial" w:cs="Arial"/>
                <w:szCs w:val="22"/>
              </w:rPr>
              <w:t>0</w:t>
            </w:r>
          </w:p>
        </w:tc>
      </w:tr>
      <w:tr w:rsidR="008769CE" w:rsidRPr="0012093D" w:rsidTr="001B0CAE"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69CE" w:rsidRPr="0012093D" w:rsidRDefault="008769CE" w:rsidP="0012093D">
            <w:pPr>
              <w:pStyle w:val="ac"/>
              <w:rPr>
                <w:rFonts w:ascii="Arial" w:hAnsi="Arial" w:cs="Arial"/>
                <w:szCs w:val="22"/>
              </w:rPr>
            </w:pPr>
            <w:r w:rsidRPr="0012093D">
              <w:rPr>
                <w:rFonts w:ascii="Arial" w:hAnsi="Arial" w:cs="Arial"/>
                <w:szCs w:val="22"/>
              </w:rPr>
              <w:t xml:space="preserve">999 01 02 00 00 00 0000 700 </w:t>
            </w:r>
          </w:p>
        </w:tc>
        <w:tc>
          <w:tcPr>
            <w:tcW w:w="5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69CE" w:rsidRPr="0012093D" w:rsidRDefault="008769CE" w:rsidP="0012093D">
            <w:pPr>
              <w:pStyle w:val="ac"/>
              <w:rPr>
                <w:rFonts w:ascii="Arial" w:hAnsi="Arial" w:cs="Arial"/>
              </w:rPr>
            </w:pPr>
            <w:r w:rsidRPr="0012093D">
              <w:rPr>
                <w:rFonts w:ascii="Arial" w:hAnsi="Arial" w:cs="Arial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769CE" w:rsidRPr="0012093D" w:rsidRDefault="008769CE" w:rsidP="0012093D">
            <w:pPr>
              <w:pStyle w:val="ac"/>
              <w:rPr>
                <w:rFonts w:ascii="Arial" w:hAnsi="Arial" w:cs="Arial"/>
              </w:rPr>
            </w:pPr>
            <w:r w:rsidRPr="0012093D">
              <w:rPr>
                <w:rFonts w:ascii="Arial" w:hAnsi="Arial" w:cs="Arial"/>
                <w:szCs w:val="22"/>
              </w:rPr>
              <w:t>0</w:t>
            </w:r>
          </w:p>
        </w:tc>
      </w:tr>
      <w:tr w:rsidR="008769CE" w:rsidRPr="0012093D" w:rsidTr="001B0CAE"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69CE" w:rsidRPr="0012093D" w:rsidRDefault="008769CE" w:rsidP="0012093D">
            <w:pPr>
              <w:pStyle w:val="ac"/>
              <w:rPr>
                <w:rFonts w:ascii="Arial" w:hAnsi="Arial" w:cs="Arial"/>
                <w:szCs w:val="22"/>
              </w:rPr>
            </w:pPr>
            <w:r w:rsidRPr="0012093D">
              <w:rPr>
                <w:rFonts w:ascii="Arial" w:hAnsi="Arial" w:cs="Arial"/>
                <w:szCs w:val="22"/>
              </w:rPr>
              <w:t>999 01 02 00 00 00 0000 710</w:t>
            </w:r>
          </w:p>
        </w:tc>
        <w:tc>
          <w:tcPr>
            <w:tcW w:w="5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69CE" w:rsidRPr="0012093D" w:rsidRDefault="008769CE" w:rsidP="0012093D">
            <w:pPr>
              <w:pStyle w:val="ac"/>
              <w:rPr>
                <w:rFonts w:ascii="Arial" w:hAnsi="Arial" w:cs="Arial"/>
              </w:rPr>
            </w:pPr>
            <w:r w:rsidRPr="0012093D">
              <w:rPr>
                <w:rFonts w:ascii="Arial" w:hAnsi="Arial" w:cs="Arial"/>
              </w:rPr>
              <w:t>Получение кредитов от кредитных организаций бюджетами поселений в валюте Российской Федерации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769CE" w:rsidRPr="0012093D" w:rsidRDefault="008769CE" w:rsidP="0012093D">
            <w:pPr>
              <w:pStyle w:val="ac"/>
              <w:rPr>
                <w:rFonts w:ascii="Arial" w:hAnsi="Arial" w:cs="Arial"/>
              </w:rPr>
            </w:pPr>
            <w:r w:rsidRPr="0012093D">
              <w:rPr>
                <w:rFonts w:ascii="Arial" w:hAnsi="Arial" w:cs="Arial"/>
                <w:szCs w:val="22"/>
              </w:rPr>
              <w:t>0</w:t>
            </w:r>
          </w:p>
        </w:tc>
      </w:tr>
      <w:tr w:rsidR="008769CE" w:rsidRPr="0012093D" w:rsidTr="001B0CAE"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69CE" w:rsidRPr="0012093D" w:rsidRDefault="008769CE" w:rsidP="0012093D">
            <w:pPr>
              <w:pStyle w:val="ac"/>
              <w:rPr>
                <w:rFonts w:ascii="Arial" w:hAnsi="Arial" w:cs="Arial"/>
                <w:szCs w:val="22"/>
              </w:rPr>
            </w:pPr>
            <w:r w:rsidRPr="0012093D">
              <w:rPr>
                <w:rFonts w:ascii="Arial" w:hAnsi="Arial" w:cs="Arial"/>
                <w:szCs w:val="22"/>
              </w:rPr>
              <w:t xml:space="preserve">999 01 02 00 00 00 0000 800 </w:t>
            </w:r>
          </w:p>
        </w:tc>
        <w:tc>
          <w:tcPr>
            <w:tcW w:w="5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69CE" w:rsidRPr="0012093D" w:rsidRDefault="008769CE" w:rsidP="0012093D">
            <w:pPr>
              <w:pStyle w:val="ac"/>
              <w:rPr>
                <w:rFonts w:ascii="Arial" w:hAnsi="Arial" w:cs="Arial"/>
              </w:rPr>
            </w:pPr>
            <w:r w:rsidRPr="0012093D">
              <w:rPr>
                <w:rFonts w:ascii="Arial" w:hAnsi="Arial" w:cs="Arial"/>
              </w:rPr>
              <w:t>Погашение кредитов от кредитных организаций в валюте Российской Федерации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769CE" w:rsidRPr="0012093D" w:rsidRDefault="008769CE" w:rsidP="0012093D">
            <w:pPr>
              <w:pStyle w:val="ac"/>
              <w:rPr>
                <w:rFonts w:ascii="Arial" w:hAnsi="Arial" w:cs="Arial"/>
              </w:rPr>
            </w:pPr>
            <w:r w:rsidRPr="0012093D">
              <w:rPr>
                <w:rFonts w:ascii="Arial" w:hAnsi="Arial" w:cs="Arial"/>
                <w:szCs w:val="22"/>
              </w:rPr>
              <w:t>0</w:t>
            </w:r>
          </w:p>
        </w:tc>
      </w:tr>
      <w:tr w:rsidR="008769CE" w:rsidRPr="0012093D" w:rsidTr="001B0CAE"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69CE" w:rsidRPr="0012093D" w:rsidRDefault="008769CE" w:rsidP="0012093D">
            <w:pPr>
              <w:pStyle w:val="ac"/>
              <w:rPr>
                <w:rFonts w:ascii="Arial" w:hAnsi="Arial" w:cs="Arial"/>
                <w:szCs w:val="22"/>
              </w:rPr>
            </w:pPr>
            <w:r w:rsidRPr="0012093D">
              <w:rPr>
                <w:rFonts w:ascii="Arial" w:hAnsi="Arial" w:cs="Arial"/>
                <w:szCs w:val="22"/>
              </w:rPr>
              <w:t>999 01 02 00 00 00 0000 810</w:t>
            </w:r>
          </w:p>
        </w:tc>
        <w:tc>
          <w:tcPr>
            <w:tcW w:w="5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69CE" w:rsidRPr="0012093D" w:rsidRDefault="008769CE" w:rsidP="0012093D">
            <w:pPr>
              <w:pStyle w:val="ac"/>
              <w:rPr>
                <w:rFonts w:ascii="Arial" w:hAnsi="Arial" w:cs="Arial"/>
              </w:rPr>
            </w:pPr>
            <w:r w:rsidRPr="0012093D">
              <w:rPr>
                <w:rFonts w:ascii="Arial" w:hAnsi="Arial" w:cs="Arial"/>
              </w:rPr>
              <w:t>Погашение кредитов от кредитных организаций бюджетами поселений в валюте Российской Федерации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769CE" w:rsidRPr="0012093D" w:rsidRDefault="008769CE" w:rsidP="0012093D">
            <w:pPr>
              <w:pStyle w:val="ac"/>
              <w:rPr>
                <w:rFonts w:ascii="Arial" w:hAnsi="Arial" w:cs="Arial"/>
              </w:rPr>
            </w:pPr>
            <w:r w:rsidRPr="0012093D">
              <w:rPr>
                <w:rFonts w:ascii="Arial" w:hAnsi="Arial" w:cs="Arial"/>
                <w:szCs w:val="22"/>
              </w:rPr>
              <w:t>0</w:t>
            </w:r>
          </w:p>
        </w:tc>
      </w:tr>
      <w:tr w:rsidR="008769CE" w:rsidRPr="0012093D" w:rsidTr="001B0CAE"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69CE" w:rsidRPr="0012093D" w:rsidRDefault="008769CE" w:rsidP="0012093D">
            <w:pPr>
              <w:pStyle w:val="ac"/>
              <w:rPr>
                <w:rFonts w:ascii="Arial" w:hAnsi="Arial" w:cs="Arial"/>
                <w:szCs w:val="22"/>
              </w:rPr>
            </w:pPr>
            <w:r w:rsidRPr="0012093D">
              <w:rPr>
                <w:rFonts w:ascii="Arial" w:hAnsi="Arial" w:cs="Arial"/>
                <w:szCs w:val="22"/>
              </w:rPr>
              <w:t>999 01 05 00 00 00 0000 000</w:t>
            </w:r>
          </w:p>
        </w:tc>
        <w:tc>
          <w:tcPr>
            <w:tcW w:w="5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69CE" w:rsidRPr="0012093D" w:rsidRDefault="008769CE" w:rsidP="0012093D">
            <w:pPr>
              <w:pStyle w:val="ac"/>
              <w:rPr>
                <w:rFonts w:ascii="Arial" w:hAnsi="Arial" w:cs="Arial"/>
              </w:rPr>
            </w:pPr>
            <w:r w:rsidRPr="0012093D">
              <w:rPr>
                <w:rFonts w:ascii="Arial" w:hAnsi="Arial" w:cs="Arial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769CE" w:rsidRPr="0012093D" w:rsidRDefault="008769CE" w:rsidP="0012093D">
            <w:pPr>
              <w:pStyle w:val="ac"/>
              <w:rPr>
                <w:rFonts w:ascii="Arial" w:hAnsi="Arial" w:cs="Arial"/>
              </w:rPr>
            </w:pPr>
            <w:r w:rsidRPr="0012093D">
              <w:rPr>
                <w:rFonts w:ascii="Arial" w:hAnsi="Arial" w:cs="Arial"/>
                <w:szCs w:val="22"/>
              </w:rPr>
              <w:t>1 000 000</w:t>
            </w:r>
          </w:p>
        </w:tc>
      </w:tr>
      <w:tr w:rsidR="008769CE" w:rsidRPr="0012093D" w:rsidTr="001B0CAE"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69CE" w:rsidRPr="0012093D" w:rsidRDefault="008769CE" w:rsidP="0012093D">
            <w:pPr>
              <w:pStyle w:val="ac"/>
              <w:rPr>
                <w:rFonts w:ascii="Arial" w:hAnsi="Arial" w:cs="Arial"/>
                <w:szCs w:val="22"/>
              </w:rPr>
            </w:pPr>
            <w:r w:rsidRPr="0012093D">
              <w:rPr>
                <w:rFonts w:ascii="Arial" w:hAnsi="Arial" w:cs="Arial"/>
                <w:szCs w:val="22"/>
              </w:rPr>
              <w:t>999 01 05 00 00 00 0000 500</w:t>
            </w:r>
          </w:p>
        </w:tc>
        <w:tc>
          <w:tcPr>
            <w:tcW w:w="5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69CE" w:rsidRPr="0012093D" w:rsidRDefault="008769CE" w:rsidP="0012093D">
            <w:pPr>
              <w:pStyle w:val="ac"/>
              <w:rPr>
                <w:rFonts w:ascii="Arial" w:hAnsi="Arial" w:cs="Arial"/>
                <w:lang w:val="en-US"/>
              </w:rPr>
            </w:pPr>
            <w:r w:rsidRPr="0012093D">
              <w:rPr>
                <w:rFonts w:ascii="Arial" w:hAnsi="Arial" w:cs="Arial"/>
              </w:rPr>
              <w:t>Увеличение остатков средств бюджетов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769CE" w:rsidRPr="0012093D" w:rsidRDefault="008769CE" w:rsidP="0012093D">
            <w:pPr>
              <w:pStyle w:val="ac"/>
              <w:rPr>
                <w:rFonts w:ascii="Arial" w:hAnsi="Arial" w:cs="Arial"/>
              </w:rPr>
            </w:pPr>
            <w:r w:rsidRPr="0012093D">
              <w:rPr>
                <w:rFonts w:ascii="Arial" w:hAnsi="Arial" w:cs="Arial"/>
                <w:szCs w:val="22"/>
                <w:lang w:val="en-US"/>
              </w:rPr>
              <w:t>-9 91</w:t>
            </w:r>
            <w:r w:rsidRPr="0012093D">
              <w:rPr>
                <w:rFonts w:ascii="Arial" w:hAnsi="Arial" w:cs="Arial"/>
                <w:szCs w:val="22"/>
              </w:rPr>
              <w:t>8</w:t>
            </w:r>
            <w:r w:rsidRPr="0012093D">
              <w:rPr>
                <w:rFonts w:ascii="Arial" w:hAnsi="Arial" w:cs="Arial"/>
                <w:szCs w:val="22"/>
                <w:lang w:val="en-US"/>
              </w:rPr>
              <w:t xml:space="preserve"> </w:t>
            </w:r>
            <w:r w:rsidRPr="0012093D">
              <w:rPr>
                <w:rFonts w:ascii="Arial" w:hAnsi="Arial" w:cs="Arial"/>
                <w:szCs w:val="22"/>
              </w:rPr>
              <w:t>975</w:t>
            </w:r>
          </w:p>
        </w:tc>
      </w:tr>
      <w:tr w:rsidR="008769CE" w:rsidRPr="0012093D" w:rsidTr="001B0CAE"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69CE" w:rsidRPr="0012093D" w:rsidRDefault="008769CE" w:rsidP="0012093D">
            <w:pPr>
              <w:pStyle w:val="ac"/>
              <w:rPr>
                <w:rFonts w:ascii="Arial" w:hAnsi="Arial" w:cs="Arial"/>
                <w:szCs w:val="22"/>
              </w:rPr>
            </w:pPr>
            <w:r w:rsidRPr="0012093D">
              <w:rPr>
                <w:rFonts w:ascii="Arial" w:hAnsi="Arial" w:cs="Arial"/>
                <w:szCs w:val="22"/>
              </w:rPr>
              <w:t>999 01 05 02 00 00 0000 500</w:t>
            </w:r>
          </w:p>
        </w:tc>
        <w:tc>
          <w:tcPr>
            <w:tcW w:w="5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69CE" w:rsidRPr="0012093D" w:rsidRDefault="008769CE" w:rsidP="0012093D">
            <w:pPr>
              <w:pStyle w:val="ac"/>
              <w:rPr>
                <w:rFonts w:ascii="Arial" w:hAnsi="Arial" w:cs="Arial"/>
              </w:rPr>
            </w:pPr>
            <w:r w:rsidRPr="0012093D">
              <w:rPr>
                <w:rFonts w:ascii="Arial" w:hAnsi="Arial" w:cs="Arial"/>
              </w:rPr>
              <w:t>Увеличение прочих остатков средств бюджетов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769CE" w:rsidRPr="0012093D" w:rsidRDefault="008769CE" w:rsidP="0012093D">
            <w:pPr>
              <w:pStyle w:val="ac"/>
              <w:rPr>
                <w:rFonts w:ascii="Arial" w:hAnsi="Arial" w:cs="Arial"/>
              </w:rPr>
            </w:pPr>
            <w:r w:rsidRPr="0012093D">
              <w:rPr>
                <w:rFonts w:ascii="Arial" w:hAnsi="Arial" w:cs="Arial"/>
                <w:szCs w:val="22"/>
                <w:lang w:val="en-US"/>
              </w:rPr>
              <w:t>-9 91</w:t>
            </w:r>
            <w:r w:rsidRPr="0012093D">
              <w:rPr>
                <w:rFonts w:ascii="Arial" w:hAnsi="Arial" w:cs="Arial"/>
                <w:szCs w:val="22"/>
              </w:rPr>
              <w:t>8</w:t>
            </w:r>
            <w:r w:rsidRPr="0012093D">
              <w:rPr>
                <w:rFonts w:ascii="Arial" w:hAnsi="Arial" w:cs="Arial"/>
                <w:szCs w:val="22"/>
                <w:lang w:val="en-US"/>
              </w:rPr>
              <w:t xml:space="preserve"> </w:t>
            </w:r>
            <w:r w:rsidRPr="0012093D">
              <w:rPr>
                <w:rFonts w:ascii="Arial" w:hAnsi="Arial" w:cs="Arial"/>
                <w:szCs w:val="22"/>
              </w:rPr>
              <w:t>975</w:t>
            </w:r>
          </w:p>
        </w:tc>
      </w:tr>
      <w:tr w:rsidR="008769CE" w:rsidRPr="0012093D" w:rsidTr="001B0CAE"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69CE" w:rsidRPr="0012093D" w:rsidRDefault="008769CE" w:rsidP="0012093D">
            <w:pPr>
              <w:pStyle w:val="ac"/>
              <w:rPr>
                <w:rFonts w:ascii="Arial" w:hAnsi="Arial" w:cs="Arial"/>
                <w:szCs w:val="22"/>
              </w:rPr>
            </w:pPr>
            <w:r w:rsidRPr="0012093D">
              <w:rPr>
                <w:rFonts w:ascii="Arial" w:hAnsi="Arial" w:cs="Arial"/>
                <w:szCs w:val="22"/>
              </w:rPr>
              <w:t>999 01 05 02 01 00 0000 510</w:t>
            </w:r>
          </w:p>
        </w:tc>
        <w:tc>
          <w:tcPr>
            <w:tcW w:w="5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69CE" w:rsidRPr="0012093D" w:rsidRDefault="008769CE" w:rsidP="0012093D">
            <w:pPr>
              <w:pStyle w:val="ac"/>
              <w:rPr>
                <w:rFonts w:ascii="Arial" w:hAnsi="Arial" w:cs="Arial"/>
              </w:rPr>
            </w:pPr>
            <w:r w:rsidRPr="0012093D">
              <w:rPr>
                <w:rFonts w:ascii="Arial" w:hAnsi="Arial" w:cs="Arial"/>
              </w:rPr>
              <w:t>Увеличение прочих остатков денежных средств бюджетов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769CE" w:rsidRPr="0012093D" w:rsidRDefault="008769CE" w:rsidP="0012093D">
            <w:pPr>
              <w:pStyle w:val="ac"/>
              <w:rPr>
                <w:rFonts w:ascii="Arial" w:hAnsi="Arial" w:cs="Arial"/>
              </w:rPr>
            </w:pPr>
            <w:r w:rsidRPr="0012093D">
              <w:rPr>
                <w:rFonts w:ascii="Arial" w:hAnsi="Arial" w:cs="Arial"/>
                <w:szCs w:val="22"/>
                <w:lang w:val="en-US"/>
              </w:rPr>
              <w:t>-9 91</w:t>
            </w:r>
            <w:r w:rsidRPr="0012093D">
              <w:rPr>
                <w:rFonts w:ascii="Arial" w:hAnsi="Arial" w:cs="Arial"/>
                <w:szCs w:val="22"/>
              </w:rPr>
              <w:t>8</w:t>
            </w:r>
            <w:r w:rsidRPr="0012093D">
              <w:rPr>
                <w:rFonts w:ascii="Arial" w:hAnsi="Arial" w:cs="Arial"/>
                <w:szCs w:val="22"/>
                <w:lang w:val="en-US"/>
              </w:rPr>
              <w:t xml:space="preserve"> </w:t>
            </w:r>
            <w:r w:rsidRPr="0012093D">
              <w:rPr>
                <w:rFonts w:ascii="Arial" w:hAnsi="Arial" w:cs="Arial"/>
                <w:szCs w:val="22"/>
              </w:rPr>
              <w:t>975</w:t>
            </w:r>
          </w:p>
        </w:tc>
      </w:tr>
      <w:tr w:rsidR="008769CE" w:rsidRPr="0012093D" w:rsidTr="001B0CAE"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69CE" w:rsidRPr="0012093D" w:rsidRDefault="008769CE" w:rsidP="0012093D">
            <w:pPr>
              <w:pStyle w:val="ac"/>
              <w:rPr>
                <w:rFonts w:ascii="Arial" w:hAnsi="Arial" w:cs="Arial"/>
                <w:szCs w:val="22"/>
              </w:rPr>
            </w:pPr>
            <w:r w:rsidRPr="0012093D">
              <w:rPr>
                <w:rFonts w:ascii="Arial" w:hAnsi="Arial" w:cs="Arial"/>
                <w:szCs w:val="22"/>
              </w:rPr>
              <w:t>999 01 05 02 01 10 0000 510</w:t>
            </w:r>
          </w:p>
        </w:tc>
        <w:tc>
          <w:tcPr>
            <w:tcW w:w="5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69CE" w:rsidRPr="0012093D" w:rsidRDefault="008769CE" w:rsidP="0012093D">
            <w:pPr>
              <w:pStyle w:val="ac"/>
              <w:rPr>
                <w:rFonts w:ascii="Arial" w:hAnsi="Arial" w:cs="Arial"/>
              </w:rPr>
            </w:pPr>
            <w:r w:rsidRPr="0012093D">
              <w:rPr>
                <w:rFonts w:ascii="Arial" w:hAnsi="Arial" w:cs="Arial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769CE" w:rsidRPr="0012093D" w:rsidRDefault="008769CE" w:rsidP="0012093D">
            <w:pPr>
              <w:pStyle w:val="ac"/>
              <w:rPr>
                <w:rFonts w:ascii="Arial" w:hAnsi="Arial" w:cs="Arial"/>
              </w:rPr>
            </w:pPr>
            <w:r w:rsidRPr="0012093D">
              <w:rPr>
                <w:rFonts w:ascii="Arial" w:hAnsi="Arial" w:cs="Arial"/>
                <w:szCs w:val="22"/>
                <w:lang w:val="en-US"/>
              </w:rPr>
              <w:t>-9 91</w:t>
            </w:r>
            <w:r w:rsidRPr="0012093D">
              <w:rPr>
                <w:rFonts w:ascii="Arial" w:hAnsi="Arial" w:cs="Arial"/>
                <w:szCs w:val="22"/>
              </w:rPr>
              <w:t>8</w:t>
            </w:r>
            <w:r w:rsidRPr="0012093D">
              <w:rPr>
                <w:rFonts w:ascii="Arial" w:hAnsi="Arial" w:cs="Arial"/>
                <w:szCs w:val="22"/>
                <w:lang w:val="en-US"/>
              </w:rPr>
              <w:t xml:space="preserve"> </w:t>
            </w:r>
            <w:r w:rsidRPr="0012093D">
              <w:rPr>
                <w:rFonts w:ascii="Arial" w:hAnsi="Arial" w:cs="Arial"/>
                <w:szCs w:val="22"/>
              </w:rPr>
              <w:t>975</w:t>
            </w:r>
          </w:p>
        </w:tc>
      </w:tr>
      <w:tr w:rsidR="008769CE" w:rsidRPr="0012093D" w:rsidTr="001B0CAE"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69CE" w:rsidRPr="0012093D" w:rsidRDefault="008769CE" w:rsidP="0012093D">
            <w:pPr>
              <w:pStyle w:val="ac"/>
              <w:rPr>
                <w:rFonts w:ascii="Arial" w:hAnsi="Arial" w:cs="Arial"/>
                <w:szCs w:val="22"/>
              </w:rPr>
            </w:pPr>
            <w:r w:rsidRPr="0012093D">
              <w:rPr>
                <w:rFonts w:ascii="Arial" w:hAnsi="Arial" w:cs="Arial"/>
                <w:szCs w:val="22"/>
              </w:rPr>
              <w:t>999 01 05 00 00 00 0000 600</w:t>
            </w:r>
          </w:p>
        </w:tc>
        <w:tc>
          <w:tcPr>
            <w:tcW w:w="5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69CE" w:rsidRPr="0012093D" w:rsidRDefault="008769CE" w:rsidP="0012093D">
            <w:pPr>
              <w:pStyle w:val="ac"/>
              <w:rPr>
                <w:rFonts w:ascii="Arial" w:hAnsi="Arial" w:cs="Arial"/>
              </w:rPr>
            </w:pPr>
            <w:r w:rsidRPr="0012093D">
              <w:rPr>
                <w:rFonts w:ascii="Arial" w:hAnsi="Arial" w:cs="Arial"/>
              </w:rPr>
              <w:t>Уменьшение остатков средств бюджетов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769CE" w:rsidRPr="0012093D" w:rsidRDefault="008769CE" w:rsidP="0012093D">
            <w:pPr>
              <w:pStyle w:val="ac"/>
              <w:rPr>
                <w:rFonts w:ascii="Arial" w:hAnsi="Arial" w:cs="Arial"/>
              </w:rPr>
            </w:pPr>
            <w:r w:rsidRPr="0012093D">
              <w:rPr>
                <w:rFonts w:ascii="Arial" w:hAnsi="Arial" w:cs="Arial"/>
                <w:szCs w:val="22"/>
              </w:rPr>
              <w:t>10 918 975</w:t>
            </w:r>
          </w:p>
        </w:tc>
      </w:tr>
      <w:tr w:rsidR="008769CE" w:rsidRPr="0012093D" w:rsidTr="001B0CAE"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69CE" w:rsidRPr="0012093D" w:rsidRDefault="008769CE" w:rsidP="0012093D">
            <w:pPr>
              <w:pStyle w:val="ac"/>
              <w:rPr>
                <w:rFonts w:ascii="Arial" w:hAnsi="Arial" w:cs="Arial"/>
                <w:szCs w:val="22"/>
              </w:rPr>
            </w:pPr>
            <w:r w:rsidRPr="0012093D">
              <w:rPr>
                <w:rFonts w:ascii="Arial" w:hAnsi="Arial" w:cs="Arial"/>
                <w:szCs w:val="22"/>
              </w:rPr>
              <w:t>999 01 05 02 00 00 0000 600</w:t>
            </w:r>
          </w:p>
        </w:tc>
        <w:tc>
          <w:tcPr>
            <w:tcW w:w="5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69CE" w:rsidRPr="0012093D" w:rsidRDefault="008769CE" w:rsidP="0012093D">
            <w:pPr>
              <w:pStyle w:val="ac"/>
              <w:rPr>
                <w:rFonts w:ascii="Arial" w:hAnsi="Arial" w:cs="Arial"/>
              </w:rPr>
            </w:pPr>
            <w:r w:rsidRPr="0012093D">
              <w:rPr>
                <w:rFonts w:ascii="Arial" w:hAnsi="Arial" w:cs="Arial"/>
              </w:rPr>
              <w:t>Уменьшение прочих остатков средств бюджетов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769CE" w:rsidRPr="0012093D" w:rsidRDefault="008769CE" w:rsidP="0012093D">
            <w:pPr>
              <w:pStyle w:val="ac"/>
              <w:rPr>
                <w:rFonts w:ascii="Arial" w:hAnsi="Arial" w:cs="Arial"/>
              </w:rPr>
            </w:pPr>
            <w:r w:rsidRPr="0012093D">
              <w:rPr>
                <w:rFonts w:ascii="Arial" w:hAnsi="Arial" w:cs="Arial"/>
                <w:szCs w:val="22"/>
              </w:rPr>
              <w:t>10 918 975</w:t>
            </w:r>
          </w:p>
        </w:tc>
      </w:tr>
      <w:tr w:rsidR="008769CE" w:rsidRPr="0012093D" w:rsidTr="001B0CAE"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69CE" w:rsidRPr="0012093D" w:rsidRDefault="008769CE" w:rsidP="0012093D">
            <w:pPr>
              <w:pStyle w:val="ac"/>
              <w:rPr>
                <w:rFonts w:ascii="Arial" w:hAnsi="Arial" w:cs="Arial"/>
                <w:szCs w:val="22"/>
              </w:rPr>
            </w:pPr>
            <w:r w:rsidRPr="0012093D">
              <w:rPr>
                <w:rFonts w:ascii="Arial" w:hAnsi="Arial" w:cs="Arial"/>
                <w:szCs w:val="22"/>
              </w:rPr>
              <w:t>999 01 05 02 01 00 0000 610</w:t>
            </w:r>
          </w:p>
        </w:tc>
        <w:tc>
          <w:tcPr>
            <w:tcW w:w="5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69CE" w:rsidRPr="0012093D" w:rsidRDefault="008769CE" w:rsidP="0012093D">
            <w:pPr>
              <w:pStyle w:val="ac"/>
              <w:rPr>
                <w:rFonts w:ascii="Arial" w:hAnsi="Arial" w:cs="Arial"/>
              </w:rPr>
            </w:pPr>
            <w:r w:rsidRPr="0012093D">
              <w:rPr>
                <w:rFonts w:ascii="Arial" w:hAnsi="Arial" w:cs="Arial"/>
              </w:rPr>
              <w:t>Уменьшение прочих остатков денежных средств бюджетов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769CE" w:rsidRPr="0012093D" w:rsidRDefault="008769CE" w:rsidP="0012093D">
            <w:pPr>
              <w:pStyle w:val="ac"/>
              <w:rPr>
                <w:rFonts w:ascii="Arial" w:hAnsi="Arial" w:cs="Arial"/>
              </w:rPr>
            </w:pPr>
            <w:r w:rsidRPr="0012093D">
              <w:rPr>
                <w:rFonts w:ascii="Arial" w:hAnsi="Arial" w:cs="Arial"/>
                <w:szCs w:val="22"/>
              </w:rPr>
              <w:t>10 918 975</w:t>
            </w:r>
          </w:p>
        </w:tc>
      </w:tr>
      <w:tr w:rsidR="008769CE" w:rsidRPr="0012093D" w:rsidTr="001B0CAE"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69CE" w:rsidRPr="0012093D" w:rsidRDefault="008769CE" w:rsidP="0012093D">
            <w:pPr>
              <w:pStyle w:val="ac"/>
              <w:rPr>
                <w:rFonts w:ascii="Arial" w:hAnsi="Arial" w:cs="Arial"/>
                <w:szCs w:val="22"/>
              </w:rPr>
            </w:pPr>
            <w:r w:rsidRPr="0012093D">
              <w:rPr>
                <w:rFonts w:ascii="Arial" w:hAnsi="Arial" w:cs="Arial"/>
                <w:szCs w:val="22"/>
              </w:rPr>
              <w:t xml:space="preserve">999 01 05 02 01 10 0000 </w:t>
            </w:r>
            <w:r w:rsidRPr="0012093D">
              <w:rPr>
                <w:rFonts w:ascii="Arial" w:hAnsi="Arial" w:cs="Arial"/>
                <w:szCs w:val="22"/>
              </w:rPr>
              <w:lastRenderedPageBreak/>
              <w:t>610</w:t>
            </w:r>
          </w:p>
        </w:tc>
        <w:tc>
          <w:tcPr>
            <w:tcW w:w="5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69CE" w:rsidRPr="0012093D" w:rsidRDefault="008769CE" w:rsidP="0012093D">
            <w:pPr>
              <w:pStyle w:val="ac"/>
              <w:rPr>
                <w:rFonts w:ascii="Arial" w:hAnsi="Arial" w:cs="Arial"/>
              </w:rPr>
            </w:pPr>
            <w:r w:rsidRPr="0012093D">
              <w:rPr>
                <w:rFonts w:ascii="Arial" w:hAnsi="Arial" w:cs="Arial"/>
              </w:rPr>
              <w:lastRenderedPageBreak/>
              <w:t xml:space="preserve">Уменьшение прочих остатков денежных </w:t>
            </w:r>
            <w:r w:rsidRPr="0012093D">
              <w:rPr>
                <w:rFonts w:ascii="Arial" w:hAnsi="Arial" w:cs="Arial"/>
              </w:rPr>
              <w:lastRenderedPageBreak/>
              <w:t>средств бюджетов поселений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769CE" w:rsidRPr="0012093D" w:rsidRDefault="008769CE" w:rsidP="0012093D">
            <w:pPr>
              <w:pStyle w:val="ac"/>
              <w:rPr>
                <w:rFonts w:ascii="Arial" w:hAnsi="Arial" w:cs="Arial"/>
              </w:rPr>
            </w:pPr>
            <w:r w:rsidRPr="0012093D">
              <w:rPr>
                <w:rFonts w:ascii="Arial" w:hAnsi="Arial" w:cs="Arial"/>
                <w:szCs w:val="22"/>
              </w:rPr>
              <w:lastRenderedPageBreak/>
              <w:t>10 918 975</w:t>
            </w:r>
          </w:p>
        </w:tc>
      </w:tr>
      <w:tr w:rsidR="008769CE" w:rsidRPr="0012093D" w:rsidTr="001B0CAE"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69CE" w:rsidRPr="0012093D" w:rsidRDefault="008769CE" w:rsidP="0012093D">
            <w:pPr>
              <w:pStyle w:val="ac"/>
              <w:rPr>
                <w:rFonts w:ascii="Arial" w:hAnsi="Arial" w:cs="Arial"/>
                <w:szCs w:val="22"/>
              </w:rPr>
            </w:pPr>
            <w:r w:rsidRPr="0012093D">
              <w:rPr>
                <w:rFonts w:ascii="Arial" w:hAnsi="Arial" w:cs="Arial"/>
                <w:szCs w:val="22"/>
              </w:rPr>
              <w:lastRenderedPageBreak/>
              <w:t>999 50 00 00 00 00 0000 000</w:t>
            </w:r>
          </w:p>
        </w:tc>
        <w:tc>
          <w:tcPr>
            <w:tcW w:w="5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69CE" w:rsidRPr="0012093D" w:rsidRDefault="008769CE" w:rsidP="0012093D">
            <w:pPr>
              <w:pStyle w:val="ac"/>
              <w:rPr>
                <w:rFonts w:ascii="Arial" w:hAnsi="Arial" w:cs="Arial"/>
              </w:rPr>
            </w:pPr>
            <w:r w:rsidRPr="0012093D">
              <w:rPr>
                <w:rFonts w:ascii="Arial" w:hAnsi="Arial" w:cs="Arial"/>
              </w:rPr>
              <w:t>Итого источников внутреннего финансирования дефицитов бюджетов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769CE" w:rsidRPr="0012093D" w:rsidRDefault="008769CE" w:rsidP="0012093D">
            <w:pPr>
              <w:pStyle w:val="ac"/>
              <w:rPr>
                <w:rFonts w:ascii="Arial" w:hAnsi="Arial" w:cs="Arial"/>
              </w:rPr>
            </w:pPr>
            <w:r w:rsidRPr="0012093D">
              <w:rPr>
                <w:rFonts w:ascii="Arial" w:hAnsi="Arial" w:cs="Arial"/>
                <w:szCs w:val="22"/>
              </w:rPr>
              <w:t xml:space="preserve">1 </w:t>
            </w:r>
            <w:r w:rsidRPr="0012093D">
              <w:rPr>
                <w:rFonts w:ascii="Arial" w:hAnsi="Arial" w:cs="Arial"/>
                <w:szCs w:val="22"/>
                <w:lang w:val="en-US"/>
              </w:rPr>
              <w:t>000 000</w:t>
            </w:r>
          </w:p>
        </w:tc>
      </w:tr>
      <w:bookmarkEnd w:id="0"/>
    </w:tbl>
    <w:p w:rsidR="008769CE" w:rsidRPr="0012093D" w:rsidRDefault="008769CE" w:rsidP="0012093D">
      <w:pPr>
        <w:pStyle w:val="ac"/>
        <w:rPr>
          <w:rFonts w:ascii="Arial" w:hAnsi="Arial" w:cs="Arial"/>
          <w:szCs w:val="20"/>
          <w:lang w:val="en-US"/>
        </w:rPr>
      </w:pPr>
    </w:p>
    <w:p w:rsidR="008769CE" w:rsidRPr="0012093D" w:rsidRDefault="008769CE" w:rsidP="0012093D">
      <w:pPr>
        <w:pStyle w:val="ac"/>
        <w:rPr>
          <w:rFonts w:ascii="Arial" w:hAnsi="Arial" w:cs="Arial"/>
          <w:szCs w:val="20"/>
          <w:lang w:val="en-US"/>
        </w:rPr>
      </w:pPr>
    </w:p>
    <w:p w:rsidR="008769CE" w:rsidRPr="0012093D" w:rsidRDefault="008769CE" w:rsidP="0012093D">
      <w:pPr>
        <w:pStyle w:val="ac"/>
        <w:rPr>
          <w:rFonts w:ascii="Arial" w:hAnsi="Arial" w:cs="Arial"/>
          <w:szCs w:val="20"/>
        </w:rPr>
      </w:pPr>
    </w:p>
    <w:sectPr w:rsidR="008769CE" w:rsidRPr="0012093D" w:rsidSect="008769CE">
      <w:pgSz w:w="11906" w:h="16838"/>
      <w:pgMar w:top="1134" w:right="567" w:bottom="1134" w:left="1134" w:header="720" w:footer="720" w:gutter="0"/>
      <w:cols w:space="720"/>
      <w:titlePg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Liberation Sans">
    <w:altName w:val="Arial"/>
    <w:charset w:val="CC"/>
    <w:family w:val="swiss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9CE"/>
    <w:rsid w:val="0012093D"/>
    <w:rsid w:val="001B0CAE"/>
    <w:rsid w:val="00264D71"/>
    <w:rsid w:val="002808B1"/>
    <w:rsid w:val="00876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tabs>
        <w:tab w:val="num" w:pos="0"/>
      </w:tabs>
      <w:outlineLvl w:val="0"/>
    </w:pPr>
    <w:rPr>
      <w:rFonts w:ascii="Arial CYR" w:hAnsi="Arial CYR" w:cs="Arial CYR"/>
      <w:sz w:val="28"/>
      <w:szCs w:val="20"/>
    </w:rPr>
  </w:style>
  <w:style w:type="paragraph" w:styleId="2">
    <w:name w:val="heading 2"/>
    <w:basedOn w:val="a"/>
    <w:next w:val="a"/>
    <w:qFormat/>
    <w:pPr>
      <w:keepNext/>
      <w:tabs>
        <w:tab w:val="left" w:pos="0"/>
      </w:tabs>
      <w:ind w:left="576" w:hanging="576"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4">
    <w:name w:val="Основной шрифт абзаца4"/>
  </w:style>
  <w:style w:type="character" w:customStyle="1" w:styleId="3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10">
    <w:name w:val="Основной шрифт абзаца1"/>
  </w:style>
  <w:style w:type="character" w:customStyle="1" w:styleId="21">
    <w:name w:val="Заголовок 2 Знак"/>
    <w:basedOn w:val="3"/>
    <w:rPr>
      <w:b/>
      <w:sz w:val="28"/>
    </w:rPr>
  </w:style>
  <w:style w:type="character" w:customStyle="1" w:styleId="a3">
    <w:name w:val="Гипертекстовая ссылка"/>
    <w:basedOn w:val="3"/>
    <w:rPr>
      <w:color w:val="106BBE"/>
    </w:rPr>
  </w:style>
  <w:style w:type="character" w:customStyle="1" w:styleId="a4">
    <w:name w:val="Символ нумерации"/>
    <w:rPr>
      <w:sz w:val="28"/>
      <w:szCs w:val="28"/>
    </w:rPr>
  </w:style>
  <w:style w:type="character" w:customStyle="1" w:styleId="a5">
    <w:name w:val="Маркеры списка"/>
    <w:rPr>
      <w:rFonts w:ascii="OpenSymbol" w:eastAsia="OpenSymbol" w:hAnsi="OpenSymbol" w:cs="OpenSymbol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  <w:rPr>
      <w:rFonts w:cs="Mangal"/>
    </w:rPr>
  </w:style>
  <w:style w:type="paragraph" w:customStyle="1" w:styleId="22">
    <w:name w:val="Название2"/>
    <w:basedOn w:val="a"/>
    <w:pPr>
      <w:suppressLineNumbers/>
      <w:spacing w:before="120" w:after="120"/>
    </w:pPr>
    <w:rPr>
      <w:rFonts w:cs="Arial"/>
      <w:i/>
      <w:iCs/>
    </w:rPr>
  </w:style>
  <w:style w:type="paragraph" w:customStyle="1" w:styleId="40">
    <w:name w:val="Указатель4"/>
    <w:basedOn w:val="a"/>
    <w:pPr>
      <w:suppressLineNumbers/>
    </w:pPr>
    <w:rPr>
      <w:rFonts w:cs="Ari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Arial"/>
      <w:i/>
      <w:iCs/>
    </w:rPr>
  </w:style>
  <w:style w:type="paragraph" w:customStyle="1" w:styleId="30">
    <w:name w:val="Указатель3"/>
    <w:basedOn w:val="a"/>
    <w:pPr>
      <w:suppressLineNumbers/>
    </w:pPr>
    <w:rPr>
      <w:rFonts w:cs="Arial"/>
    </w:rPr>
  </w:style>
  <w:style w:type="paragraph" w:customStyle="1" w:styleId="23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4">
    <w:name w:val="Указатель2"/>
    <w:basedOn w:val="a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Normal (Web)"/>
    <w:basedOn w:val="a"/>
    <w:pPr>
      <w:suppressAutoHyphens w:val="0"/>
      <w:spacing w:before="280" w:after="280"/>
    </w:pPr>
  </w:style>
  <w:style w:type="paragraph" w:customStyle="1" w:styleId="pj">
    <w:name w:val="pj"/>
    <w:basedOn w:val="a"/>
    <w:pPr>
      <w:suppressAutoHyphens w:val="0"/>
      <w:spacing w:before="280" w:after="280"/>
    </w:pPr>
  </w:style>
  <w:style w:type="paragraph" w:styleId="ac">
    <w:name w:val="No Spacing"/>
    <w:uiPriority w:val="1"/>
    <w:qFormat/>
    <w:rsid w:val="008769CE"/>
    <w:pPr>
      <w:suppressAutoHyphens/>
    </w:pPr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tabs>
        <w:tab w:val="num" w:pos="0"/>
      </w:tabs>
      <w:outlineLvl w:val="0"/>
    </w:pPr>
    <w:rPr>
      <w:rFonts w:ascii="Arial CYR" w:hAnsi="Arial CYR" w:cs="Arial CYR"/>
      <w:sz w:val="28"/>
      <w:szCs w:val="20"/>
    </w:rPr>
  </w:style>
  <w:style w:type="paragraph" w:styleId="2">
    <w:name w:val="heading 2"/>
    <w:basedOn w:val="a"/>
    <w:next w:val="a"/>
    <w:qFormat/>
    <w:pPr>
      <w:keepNext/>
      <w:tabs>
        <w:tab w:val="left" w:pos="0"/>
      </w:tabs>
      <w:ind w:left="576" w:hanging="576"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4">
    <w:name w:val="Основной шрифт абзаца4"/>
  </w:style>
  <w:style w:type="character" w:customStyle="1" w:styleId="3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10">
    <w:name w:val="Основной шрифт абзаца1"/>
  </w:style>
  <w:style w:type="character" w:customStyle="1" w:styleId="21">
    <w:name w:val="Заголовок 2 Знак"/>
    <w:basedOn w:val="3"/>
    <w:rPr>
      <w:b/>
      <w:sz w:val="28"/>
    </w:rPr>
  </w:style>
  <w:style w:type="character" w:customStyle="1" w:styleId="a3">
    <w:name w:val="Гипертекстовая ссылка"/>
    <w:basedOn w:val="3"/>
    <w:rPr>
      <w:color w:val="106BBE"/>
    </w:rPr>
  </w:style>
  <w:style w:type="character" w:customStyle="1" w:styleId="a4">
    <w:name w:val="Символ нумерации"/>
    <w:rPr>
      <w:sz w:val="28"/>
      <w:szCs w:val="28"/>
    </w:rPr>
  </w:style>
  <w:style w:type="character" w:customStyle="1" w:styleId="a5">
    <w:name w:val="Маркеры списка"/>
    <w:rPr>
      <w:rFonts w:ascii="OpenSymbol" w:eastAsia="OpenSymbol" w:hAnsi="OpenSymbol" w:cs="OpenSymbol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  <w:rPr>
      <w:rFonts w:cs="Mangal"/>
    </w:rPr>
  </w:style>
  <w:style w:type="paragraph" w:customStyle="1" w:styleId="22">
    <w:name w:val="Название2"/>
    <w:basedOn w:val="a"/>
    <w:pPr>
      <w:suppressLineNumbers/>
      <w:spacing w:before="120" w:after="120"/>
    </w:pPr>
    <w:rPr>
      <w:rFonts w:cs="Arial"/>
      <w:i/>
      <w:iCs/>
    </w:rPr>
  </w:style>
  <w:style w:type="paragraph" w:customStyle="1" w:styleId="40">
    <w:name w:val="Указатель4"/>
    <w:basedOn w:val="a"/>
    <w:pPr>
      <w:suppressLineNumbers/>
    </w:pPr>
    <w:rPr>
      <w:rFonts w:cs="Ari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Arial"/>
      <w:i/>
      <w:iCs/>
    </w:rPr>
  </w:style>
  <w:style w:type="paragraph" w:customStyle="1" w:styleId="30">
    <w:name w:val="Указатель3"/>
    <w:basedOn w:val="a"/>
    <w:pPr>
      <w:suppressLineNumbers/>
    </w:pPr>
    <w:rPr>
      <w:rFonts w:cs="Arial"/>
    </w:rPr>
  </w:style>
  <w:style w:type="paragraph" w:customStyle="1" w:styleId="23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4">
    <w:name w:val="Указатель2"/>
    <w:basedOn w:val="a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Normal (Web)"/>
    <w:basedOn w:val="a"/>
    <w:pPr>
      <w:suppressAutoHyphens w:val="0"/>
      <w:spacing w:before="280" w:after="280"/>
    </w:pPr>
  </w:style>
  <w:style w:type="paragraph" w:customStyle="1" w:styleId="pj">
    <w:name w:val="pj"/>
    <w:basedOn w:val="a"/>
    <w:pPr>
      <w:suppressAutoHyphens w:val="0"/>
      <w:spacing w:before="280" w:after="280"/>
    </w:pPr>
  </w:style>
  <w:style w:type="paragraph" w:styleId="ac">
    <w:name w:val="No Spacing"/>
    <w:uiPriority w:val="1"/>
    <w:qFormat/>
    <w:rsid w:val="008769CE"/>
    <w:pPr>
      <w:suppressAutoHyphens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6257</Words>
  <Characters>35668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NeXuS</dc:creator>
  <cp:lastModifiedBy>Пользователь</cp:lastModifiedBy>
  <cp:revision>6</cp:revision>
  <cp:lastPrinted>2022-05-16T10:41:00Z</cp:lastPrinted>
  <dcterms:created xsi:type="dcterms:W3CDTF">2022-05-18T12:30:00Z</dcterms:created>
  <dcterms:modified xsi:type="dcterms:W3CDTF">2022-05-18T13:27:00Z</dcterms:modified>
</cp:coreProperties>
</file>