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59" w:rsidRDefault="00733459" w:rsidP="00733459">
      <w:pPr>
        <w:pStyle w:val="afb"/>
        <w:rPr>
          <w:rFonts w:asciiTheme="majorHAnsi" w:hAnsiTheme="majorHAnsi" w:cs="Tahoma"/>
          <w:sz w:val="24"/>
          <w:szCs w:val="24"/>
        </w:rPr>
      </w:pPr>
      <w:r>
        <w:rPr>
          <w:rFonts w:asciiTheme="majorHAnsi" w:hAnsiTheme="majorHAnsi" w:cs="Tahoma"/>
          <w:sz w:val="24"/>
          <w:szCs w:val="24"/>
        </w:rPr>
        <w:t xml:space="preserve"> </w:t>
      </w:r>
    </w:p>
    <w:sdt>
      <w:sdtPr>
        <w:id w:val="899717580"/>
        <w:docPartObj>
          <w:docPartGallery w:val="Table of Contents"/>
          <w:docPartUnique/>
        </w:docPartObj>
      </w:sdtPr>
      <w:sdtEndPr>
        <w:rPr>
          <w:rFonts w:ascii="Times New Roman" w:hAnsi="Times New Roman"/>
          <w:color w:val="auto"/>
          <w:sz w:val="24"/>
          <w:szCs w:val="24"/>
          <w:lang w:eastAsia="ru-RU"/>
        </w:rPr>
      </w:sdtEndPr>
      <w:sdtContent>
        <w:p w:rsidR="00733459" w:rsidRDefault="00733459" w:rsidP="00733459">
          <w:pPr>
            <w:pStyle w:val="afb"/>
          </w:pPr>
          <w:r>
            <w:t>Оглавление</w:t>
          </w:r>
        </w:p>
        <w:p w:rsidR="00733459" w:rsidRDefault="00733459" w:rsidP="00733459">
          <w:pPr>
            <w:pStyle w:val="15"/>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0220819" w:history="1">
            <w:r w:rsidRPr="00AC716F">
              <w:rPr>
                <w:rStyle w:val="ad"/>
                <w:noProof/>
              </w:rPr>
              <w:t>ОБ УТВЕРЖДЕНИИ АДМИНИСТРАТИВНОГО РЕГЛАМЕНТА ПО ПРЕДОСТАВЛЕНИЮ МУНИЦИПАЛЬНОЙ УСЛУГИ ПО ПРЕДОСТАВЛЕНИЮ ЗЕМЕЛЬНЫХ УЧАСТКОВ, НАХОДЯЩИХСЯ В МУНИЦИПАЛЬНОЙ СОБСТВЕННОСТИ ЧАПАЕВСКОГО СЕЛЬСКОГО ПОСЕЛЕНИЯ КРАСНОСЕЛЬСКОГО МУНИЦИПАЛЬНОГО РАЙОНА КОСТРОМСКОЙ ОБЛАСТИ В СОБСТВЕННОСТЬ ЗА ПЛАТУ В АРЕНДУ, В БЕЗВОЗМЕЗДНОЕ СРОЧНОЕ ПОЛЬЗОВАНИЕ БЕЗ ПРОВЕДЕНИЯ ТОРГОВ</w:t>
            </w:r>
            <w:r>
              <w:rPr>
                <w:noProof/>
                <w:webHidden/>
              </w:rPr>
              <w:tab/>
            </w:r>
            <w:r>
              <w:rPr>
                <w:noProof/>
                <w:webHidden/>
              </w:rPr>
              <w:fldChar w:fldCharType="begin"/>
            </w:r>
            <w:r>
              <w:rPr>
                <w:noProof/>
                <w:webHidden/>
              </w:rPr>
              <w:instrText xml:space="preserve"> PAGEREF _Toc130220819 \h </w:instrText>
            </w:r>
            <w:r>
              <w:rPr>
                <w:noProof/>
                <w:webHidden/>
              </w:rPr>
            </w:r>
            <w:r>
              <w:rPr>
                <w:noProof/>
                <w:webHidden/>
              </w:rPr>
              <w:fldChar w:fldCharType="separate"/>
            </w:r>
            <w:r w:rsidR="00086073">
              <w:rPr>
                <w:noProof/>
                <w:webHidden/>
              </w:rPr>
              <w:t>3</w:t>
            </w:r>
            <w:r>
              <w:rPr>
                <w:noProof/>
                <w:webHidden/>
              </w:rPr>
              <w:fldChar w:fldCharType="end"/>
            </w:r>
          </w:hyperlink>
        </w:p>
        <w:p w:rsidR="00733459" w:rsidRDefault="00733459" w:rsidP="00733459">
          <w:pPr>
            <w:pStyle w:val="15"/>
            <w:rPr>
              <w:rFonts w:asciiTheme="minorHAnsi" w:eastAsiaTheme="minorEastAsia" w:hAnsiTheme="minorHAnsi" w:cstheme="minorBidi"/>
              <w:b w:val="0"/>
              <w:bCs w:val="0"/>
              <w:caps w:val="0"/>
              <w:noProof/>
              <w:sz w:val="22"/>
              <w:szCs w:val="22"/>
            </w:rPr>
          </w:pPr>
          <w:hyperlink w:anchor="_Toc130220821" w:history="1">
            <w:r w:rsidRPr="00AC716F">
              <w:rPr>
                <w:rStyle w:val="ad"/>
                <w:noProof/>
              </w:rPr>
              <w:t>ОБ УТВЕРЖДЕНИИ АДМИНИСТРАТИВНОГО РЕГЛАМЕНТА ПРЕДОСТАВЛЕНИЯ МУНИЦИПАЛЬНОЙ УСЛУГИ</w:t>
            </w:r>
          </w:hyperlink>
          <w:r>
            <w:rPr>
              <w:rStyle w:val="ad"/>
              <w:noProof/>
            </w:rPr>
            <w:t xml:space="preserve"> </w:t>
          </w:r>
          <w:hyperlink w:anchor="_Toc130220822" w:history="1">
            <w:r w:rsidRPr="00AC716F">
              <w:rPr>
                <w:rStyle w:val="ad"/>
                <w:noProof/>
              </w:rPr>
              <w:t>«ЗАКЛЮЧЕНИЕ СОГЛАШЕНИЯ ОБ УСТАНОВЛЕНИИ СЕРВИТУТА В ОТНОШЕНИИ ЗЕМЕЛЬНОГО УЧАСТКА, НАХОДЯЩЕГОСЯ В МУНИЦИПАЛЬНОЙ СОБСТВЕННОСТИ ЧАПАЕВСКОГО СЕЛЬСКОГО ПОСЕЛЕНИЯ КРАСНОСЕЛЬСКОГО МУНИЦИПАЛЬНОГО РАЙОНА КОСТРОМСКОЙ ОБЛАСТИ»</w:t>
            </w:r>
            <w:r>
              <w:rPr>
                <w:noProof/>
                <w:webHidden/>
              </w:rPr>
              <w:tab/>
            </w:r>
            <w:r>
              <w:rPr>
                <w:noProof/>
                <w:webHidden/>
              </w:rPr>
              <w:fldChar w:fldCharType="begin"/>
            </w:r>
            <w:r>
              <w:rPr>
                <w:noProof/>
                <w:webHidden/>
              </w:rPr>
              <w:instrText xml:space="preserve"> PAGEREF _Toc130220822 \h </w:instrText>
            </w:r>
            <w:r>
              <w:rPr>
                <w:noProof/>
                <w:webHidden/>
              </w:rPr>
            </w:r>
            <w:r>
              <w:rPr>
                <w:noProof/>
                <w:webHidden/>
              </w:rPr>
              <w:fldChar w:fldCharType="separate"/>
            </w:r>
            <w:r w:rsidR="00086073">
              <w:rPr>
                <w:noProof/>
                <w:webHidden/>
              </w:rPr>
              <w:t>16</w:t>
            </w:r>
            <w:r>
              <w:rPr>
                <w:noProof/>
                <w:webHidden/>
              </w:rPr>
              <w:fldChar w:fldCharType="end"/>
            </w:r>
          </w:hyperlink>
        </w:p>
        <w:p w:rsidR="00733459" w:rsidRDefault="00733459" w:rsidP="00733459">
          <w:pPr>
            <w:pStyle w:val="15"/>
            <w:rPr>
              <w:rFonts w:asciiTheme="minorHAnsi" w:eastAsiaTheme="minorEastAsia" w:hAnsiTheme="minorHAnsi" w:cstheme="minorBidi"/>
              <w:noProof/>
              <w:sz w:val="22"/>
              <w:szCs w:val="22"/>
            </w:rPr>
          </w:pPr>
          <w:hyperlink w:anchor="_Toc130220824" w:history="1">
            <w:r w:rsidRPr="00AC716F">
              <w:rPr>
                <w:rStyle w:val="ad"/>
                <w:noProof/>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ЧАПАЕВСКОГО СЕЛЬСКОГО ПОСЕЛЕНИЯ КРАСНОСЕЛЬСКОГО МУНИЦИПАЛЬНОГО РАЙОНА КОСТРОМСКОЙ ОБЛАСТИ, БЕЗ ПРЕДОСТАВЛЕНИЯ ЗЕМЕЛЬНЫХ УЧАСТКОВ И УСТАНОВЛЕНИЕ СЕРВИТУТА</w:t>
            </w:r>
            <w:r>
              <w:rPr>
                <w:noProof/>
                <w:webHidden/>
              </w:rPr>
              <w:tab/>
            </w:r>
            <w:r>
              <w:rPr>
                <w:noProof/>
                <w:webHidden/>
              </w:rPr>
              <w:fldChar w:fldCharType="begin"/>
            </w:r>
            <w:r>
              <w:rPr>
                <w:noProof/>
                <w:webHidden/>
              </w:rPr>
              <w:instrText xml:space="preserve"> PAGEREF _Toc130220824 \h </w:instrText>
            </w:r>
            <w:r>
              <w:rPr>
                <w:noProof/>
                <w:webHidden/>
              </w:rPr>
            </w:r>
            <w:r>
              <w:rPr>
                <w:noProof/>
                <w:webHidden/>
              </w:rPr>
              <w:fldChar w:fldCharType="separate"/>
            </w:r>
            <w:r w:rsidR="00086073">
              <w:rPr>
                <w:noProof/>
                <w:webHidden/>
              </w:rPr>
              <w:t>25</w:t>
            </w:r>
            <w:r>
              <w:rPr>
                <w:noProof/>
                <w:webHidden/>
              </w:rPr>
              <w:fldChar w:fldCharType="end"/>
            </w:r>
          </w:hyperlink>
        </w:p>
        <w:p w:rsidR="00733459" w:rsidRDefault="00733459" w:rsidP="00733459">
          <w:pPr>
            <w:pStyle w:val="15"/>
            <w:rPr>
              <w:rFonts w:asciiTheme="minorHAnsi" w:eastAsiaTheme="minorEastAsia" w:hAnsiTheme="minorHAnsi" w:cstheme="minorBidi"/>
              <w:noProof/>
              <w:sz w:val="22"/>
              <w:szCs w:val="22"/>
            </w:rPr>
          </w:pPr>
          <w:hyperlink w:anchor="_Toc130220826" w:history="1">
            <w:r w:rsidRPr="00AC716F">
              <w:rPr>
                <w:rStyle w:val="ad"/>
                <w:noProof/>
              </w:rPr>
              <w:t>ОБ УТВЕРЖДЕНИИ АДМИНИСТРАТИВНОГО РЕГЛАМЕНТА ПО ПРЕДОСТАВЛЕНИЮ МУНИЦИПАЛЬНОЙ УСЛУГИ ПО ПОДГОТОВКЕ, ОРГАНИЗАЦИИ И ПРОВЕДЕНИЮ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ПО ЗАЯВЛЕНИЯМ ГРАЖДАН ИЛИ ЮРИДИЧЕСКИХ ЛИЦ НА ТЕРРИТОРИИ ЧАПАЕВСКОГО СЕЛЬСКОГО ПОСЕЛЕНИЯ КРАСНОСЕЛЬСКОГО РАЙОНА КОСТРОМСКОЙ ОБЛАСТИ</w:t>
            </w:r>
            <w:r>
              <w:rPr>
                <w:noProof/>
                <w:webHidden/>
              </w:rPr>
              <w:tab/>
            </w:r>
            <w:r>
              <w:rPr>
                <w:noProof/>
                <w:webHidden/>
              </w:rPr>
              <w:fldChar w:fldCharType="begin"/>
            </w:r>
            <w:r>
              <w:rPr>
                <w:noProof/>
                <w:webHidden/>
              </w:rPr>
              <w:instrText xml:space="preserve"> PAGEREF _Toc130220826 \h </w:instrText>
            </w:r>
            <w:r>
              <w:rPr>
                <w:noProof/>
                <w:webHidden/>
              </w:rPr>
            </w:r>
            <w:r>
              <w:rPr>
                <w:noProof/>
                <w:webHidden/>
              </w:rPr>
              <w:fldChar w:fldCharType="separate"/>
            </w:r>
            <w:r w:rsidR="00086073">
              <w:rPr>
                <w:noProof/>
                <w:webHidden/>
              </w:rPr>
              <w:t>33</w:t>
            </w:r>
            <w:r>
              <w:rPr>
                <w:noProof/>
                <w:webHidden/>
              </w:rPr>
              <w:fldChar w:fldCharType="end"/>
            </w:r>
          </w:hyperlink>
        </w:p>
        <w:p w:rsidR="00733459" w:rsidRDefault="00733459" w:rsidP="00733459">
          <w:pPr>
            <w:pStyle w:val="15"/>
            <w:rPr>
              <w:rFonts w:asciiTheme="minorHAnsi" w:eastAsiaTheme="minorEastAsia" w:hAnsiTheme="minorHAnsi" w:cstheme="minorBidi"/>
              <w:b w:val="0"/>
              <w:bCs w:val="0"/>
              <w:caps w:val="0"/>
              <w:noProof/>
              <w:sz w:val="22"/>
              <w:szCs w:val="22"/>
            </w:rPr>
          </w:pPr>
          <w:hyperlink w:anchor="_Toc130220828" w:history="1">
            <w:r w:rsidRPr="00AC716F">
              <w:rPr>
                <w:rStyle w:val="ad"/>
                <w:noProof/>
              </w:rPr>
              <w:t>О ПОРЯДКЕ СБОРА СРЕДСТВ САМООБЛОЖЕНИЯ ГРАЖДАН НА ЧАСТИ ТЕРРИТОРИИ НАСЕЛЕННОГО ПУНКТА___, ВХОДЯЩЕГО В СОСТАВ ЧАПАЕВСКОГО СЕЛЬСКОГО ПОСЕЛЕНИЯ</w:t>
            </w:r>
            <w:r>
              <w:rPr>
                <w:noProof/>
                <w:webHidden/>
              </w:rPr>
              <w:tab/>
            </w:r>
            <w:r>
              <w:rPr>
                <w:noProof/>
                <w:webHidden/>
              </w:rPr>
              <w:fldChar w:fldCharType="begin"/>
            </w:r>
            <w:r>
              <w:rPr>
                <w:noProof/>
                <w:webHidden/>
              </w:rPr>
              <w:instrText xml:space="preserve"> PAGEREF _Toc130220828 \h </w:instrText>
            </w:r>
            <w:r>
              <w:rPr>
                <w:noProof/>
                <w:webHidden/>
              </w:rPr>
            </w:r>
            <w:r>
              <w:rPr>
                <w:noProof/>
                <w:webHidden/>
              </w:rPr>
              <w:fldChar w:fldCharType="separate"/>
            </w:r>
            <w:r w:rsidR="00086073">
              <w:rPr>
                <w:noProof/>
                <w:webHidden/>
              </w:rPr>
              <w:t>49</w:t>
            </w:r>
            <w:r>
              <w:rPr>
                <w:noProof/>
                <w:webHidden/>
              </w:rPr>
              <w:fldChar w:fldCharType="end"/>
            </w:r>
          </w:hyperlink>
        </w:p>
        <w:p w:rsidR="00733459" w:rsidRDefault="00733459" w:rsidP="00733459">
          <w:pPr>
            <w:rPr>
              <w:b/>
              <w:bCs/>
            </w:rPr>
          </w:pPr>
          <w:r>
            <w:rPr>
              <w:b/>
              <w:bCs/>
            </w:rPr>
            <w:fldChar w:fldCharType="end"/>
          </w:r>
        </w:p>
      </w:sdtContent>
    </w:sdt>
    <w:p w:rsidR="006D4B0F" w:rsidRPr="002C7206" w:rsidRDefault="00733459" w:rsidP="00733459">
      <w:pPr>
        <w:pStyle w:val="afb"/>
        <w:rPr>
          <w:rFonts w:ascii="Tahoma" w:hAnsi="Tahoma" w:cs="Tahoma"/>
          <w:sz w:val="16"/>
          <w:szCs w:val="16"/>
        </w:rPr>
      </w:pPr>
      <w:r>
        <w:rPr>
          <w:rFonts w:asciiTheme="majorHAnsi" w:hAnsiTheme="majorHAnsi" w:cs="Tahoma"/>
          <w:b w:val="0"/>
        </w:rPr>
        <w:t xml:space="preserve"> </w:t>
      </w:r>
      <w:r>
        <w:rPr>
          <w:rFonts w:asciiTheme="majorHAnsi" w:hAnsiTheme="majorHAnsi" w:cs="Tahoma"/>
          <w:b w:val="0"/>
          <w:i/>
          <w:u w:val="single"/>
        </w:rPr>
        <w:t xml:space="preserve"> </w:t>
      </w:r>
    </w:p>
    <w:p w:rsidR="009D19AF" w:rsidRDefault="009D19AF">
      <w:pPr>
        <w:rPr>
          <w:rFonts w:ascii="Tahoma" w:hAnsi="Tahoma" w:cs="Tahoma"/>
          <w:i/>
          <w:sz w:val="16"/>
          <w:szCs w:val="16"/>
          <w:lang w:eastAsia="en-US"/>
        </w:rPr>
      </w:pPr>
      <w:r>
        <w:rPr>
          <w:rFonts w:ascii="Tahoma" w:hAnsi="Tahoma" w:cs="Tahoma"/>
          <w:i/>
          <w:sz w:val="16"/>
          <w:szCs w:val="16"/>
        </w:rPr>
        <w:br w:type="page"/>
      </w:r>
    </w:p>
    <w:p w:rsidR="00A2644B" w:rsidRPr="000566A4" w:rsidRDefault="00A2644B" w:rsidP="00A2644B">
      <w:pPr>
        <w:pStyle w:val="af3"/>
        <w:suppressLineNumbers/>
        <w:jc w:val="both"/>
        <w:rPr>
          <w:rFonts w:ascii="Tahoma" w:hAnsi="Tahoma" w:cs="Tahoma"/>
          <w:i/>
          <w:sz w:val="16"/>
          <w:szCs w:val="16"/>
        </w:rPr>
      </w:pPr>
      <w:r>
        <w:rPr>
          <w:rFonts w:ascii="Tahoma" w:hAnsi="Tahoma" w:cs="Tahoma"/>
          <w:i/>
          <w:sz w:val="16"/>
          <w:szCs w:val="16"/>
        </w:rPr>
        <w:lastRenderedPageBreak/>
        <w:t xml:space="preserve"> </w:t>
      </w:r>
      <w:r w:rsidRPr="000566A4">
        <w:rPr>
          <w:rFonts w:ascii="Tahoma" w:hAnsi="Tahoma" w:cs="Tahoma"/>
          <w:i/>
          <w:sz w:val="16"/>
          <w:szCs w:val="16"/>
        </w:rPr>
        <w:t xml:space="preserve"> </w:t>
      </w:r>
    </w:p>
    <w:p w:rsidR="00A2644B" w:rsidRPr="000566A4" w:rsidRDefault="00A2644B" w:rsidP="00A2644B">
      <w:pPr>
        <w:pStyle w:val="af3"/>
        <w:suppressLineNumbers/>
        <w:jc w:val="both"/>
        <w:rPr>
          <w:rFonts w:ascii="Tahoma" w:hAnsi="Tahoma" w:cs="Tahoma"/>
          <w:i/>
          <w:sz w:val="16"/>
          <w:szCs w:val="16"/>
        </w:rPr>
      </w:pPr>
    </w:p>
    <w:p w:rsidR="00A2644B" w:rsidRPr="000566A4" w:rsidRDefault="00A2644B" w:rsidP="00A2644B">
      <w:pPr>
        <w:pStyle w:val="af3"/>
        <w:suppressLineNumbers/>
        <w:jc w:val="center"/>
        <w:rPr>
          <w:rFonts w:ascii="Tahoma" w:hAnsi="Tahoma" w:cs="Tahoma"/>
          <w:b/>
          <w:i/>
          <w:sz w:val="16"/>
          <w:szCs w:val="16"/>
        </w:rPr>
      </w:pPr>
      <w:r w:rsidRPr="000566A4">
        <w:rPr>
          <w:rFonts w:ascii="Tahoma" w:hAnsi="Tahoma" w:cs="Tahoma"/>
          <w:b/>
          <w:i/>
          <w:sz w:val="16"/>
          <w:szCs w:val="16"/>
        </w:rPr>
        <w:t>АДМИН</w:t>
      </w:r>
      <w:bookmarkStart w:id="0" w:name="_GoBack"/>
      <w:bookmarkEnd w:id="0"/>
      <w:r w:rsidRPr="000566A4">
        <w:rPr>
          <w:rFonts w:ascii="Tahoma" w:hAnsi="Tahoma" w:cs="Tahoma"/>
          <w:b/>
          <w:i/>
          <w:sz w:val="16"/>
          <w:szCs w:val="16"/>
        </w:rPr>
        <w:t>ИСТРАЦИЯ</w:t>
      </w:r>
    </w:p>
    <w:p w:rsidR="00A2644B" w:rsidRPr="000566A4" w:rsidRDefault="00A2644B" w:rsidP="00A2644B">
      <w:pPr>
        <w:pStyle w:val="af3"/>
        <w:suppressLineNumbers/>
        <w:jc w:val="center"/>
        <w:rPr>
          <w:rFonts w:ascii="Tahoma" w:hAnsi="Tahoma" w:cs="Tahoma"/>
          <w:b/>
          <w:i/>
          <w:sz w:val="16"/>
          <w:szCs w:val="16"/>
        </w:rPr>
      </w:pPr>
      <w:r w:rsidRPr="000566A4">
        <w:rPr>
          <w:rFonts w:ascii="Tahoma" w:hAnsi="Tahoma" w:cs="Tahoma"/>
          <w:b/>
          <w:i/>
          <w:sz w:val="16"/>
          <w:szCs w:val="16"/>
        </w:rPr>
        <w:t>ЧАПАЕВСКОГО СЕЛЬСКОГО ПОСЕЛЕНИЯ</w:t>
      </w:r>
    </w:p>
    <w:p w:rsidR="00A2644B" w:rsidRPr="000566A4" w:rsidRDefault="00A2644B" w:rsidP="00A2644B">
      <w:pPr>
        <w:pStyle w:val="af3"/>
        <w:suppressLineNumbers/>
        <w:jc w:val="center"/>
        <w:rPr>
          <w:rFonts w:ascii="Tahoma" w:hAnsi="Tahoma" w:cs="Tahoma"/>
          <w:b/>
          <w:i/>
          <w:sz w:val="16"/>
          <w:szCs w:val="16"/>
        </w:rPr>
      </w:pPr>
      <w:r w:rsidRPr="000566A4">
        <w:rPr>
          <w:rFonts w:ascii="Tahoma" w:hAnsi="Tahoma" w:cs="Tahoma"/>
          <w:b/>
          <w:i/>
          <w:sz w:val="16"/>
          <w:szCs w:val="16"/>
        </w:rPr>
        <w:t>КРАСНОСЕЛЬСКОГО МУНИЦИПАЛЬНОГО РАЙОНА КОСТРОМСКОЙ ОБЛАСТИ</w:t>
      </w:r>
    </w:p>
    <w:p w:rsidR="00A2644B" w:rsidRPr="000566A4" w:rsidRDefault="00A2644B" w:rsidP="00A2644B">
      <w:pPr>
        <w:pStyle w:val="af3"/>
        <w:suppressLineNumbers/>
        <w:jc w:val="center"/>
        <w:rPr>
          <w:rFonts w:ascii="Tahoma" w:hAnsi="Tahoma" w:cs="Tahoma"/>
          <w:b/>
          <w:i/>
          <w:sz w:val="16"/>
          <w:szCs w:val="16"/>
        </w:rPr>
      </w:pPr>
      <w:r w:rsidRPr="000566A4">
        <w:rPr>
          <w:rFonts w:ascii="Tahoma" w:hAnsi="Tahoma" w:cs="Tahoma"/>
          <w:b/>
          <w:i/>
          <w:sz w:val="16"/>
          <w:szCs w:val="16"/>
        </w:rPr>
        <w:t>ПОСТАНОВЛЕНИЕ</w:t>
      </w:r>
      <w:r>
        <w:rPr>
          <w:rFonts w:ascii="Tahoma" w:hAnsi="Tahoma" w:cs="Tahoma"/>
          <w:b/>
          <w:i/>
          <w:sz w:val="16"/>
          <w:szCs w:val="16"/>
        </w:rPr>
        <w:t xml:space="preserve"> </w:t>
      </w:r>
      <w:r w:rsidRPr="000566A4">
        <w:rPr>
          <w:rFonts w:ascii="Tahoma" w:hAnsi="Tahoma" w:cs="Tahoma"/>
          <w:b/>
          <w:i/>
          <w:sz w:val="16"/>
          <w:szCs w:val="16"/>
        </w:rPr>
        <w:t>от «14» февраля 2023 года № 11</w:t>
      </w:r>
    </w:p>
    <w:p w:rsidR="00A2644B" w:rsidRPr="00172DE4" w:rsidRDefault="00A2644B" w:rsidP="00733459">
      <w:pPr>
        <w:pStyle w:val="afc"/>
        <w:outlineLvl w:val="0"/>
      </w:pPr>
      <w:bookmarkStart w:id="1" w:name="_Toc130220515"/>
      <w:bookmarkStart w:id="2" w:name="_Toc130220819"/>
      <w:r w:rsidRPr="00172DE4">
        <w:t>ОБ УТВЕРЖДЕНИИ АДМИНИСТРАТИВНОГО РЕГЛАМЕНТА ПО ПРЕДОСТАВЛЕНИЮ МУНИЦИПАЛЬНОЙ УСЛУГИ ПО ПРЕДОСТАВЛЕНИЮ ЗЕМЕЛЬНЫХ УЧАСТКОВ, НАХОДЯЩИХСЯ В МУНИЦИПАЛЬНОЙ СОБСТВЕННОСТИ ЧАПАЕВСКОГО СЕЛЬСКОГО ПОСЕЛЕНИЯ КРАСНОСЕЛЬСКОГО МУНИЦИПАЛЬНОГО РАЙОНА КОСТРОМСКОЙ ОБЛАСТИ В СОБСТВЕННОСТЬ ЗА ПЛАТУ В АРЕНДУ, В БЕЗВОЗМЕЗДНОЕ СРОЧНОЕ ПОЛЬЗОВАНИЕ БЕЗ ПРОВЕДЕНИЯ ТОРГОВ</w:t>
      </w:r>
      <w:bookmarkEnd w:id="1"/>
      <w:bookmarkEnd w:id="2"/>
    </w:p>
    <w:p w:rsidR="00A2644B" w:rsidRPr="000566A4" w:rsidRDefault="00A2644B" w:rsidP="00A2644B">
      <w:pPr>
        <w:pStyle w:val="af3"/>
        <w:suppressLineNumbers/>
        <w:ind w:firstLine="709"/>
        <w:jc w:val="both"/>
        <w:rPr>
          <w:rFonts w:ascii="Tahoma" w:hAnsi="Tahoma" w:cs="Tahoma"/>
          <w:i/>
          <w:color w:val="000000"/>
          <w:sz w:val="16"/>
          <w:szCs w:val="16"/>
        </w:rPr>
      </w:pPr>
      <w:bookmarkStart w:id="3" w:name="_Toc130220516"/>
      <w:bookmarkStart w:id="4" w:name="_Toc130220820"/>
      <w:r w:rsidRPr="000566A4">
        <w:rPr>
          <w:rStyle w:val="30"/>
          <w:rFonts w:ascii="Tahoma" w:eastAsia="SimSun" w:hAnsi="Tahoma" w:cs="Tahoma"/>
          <w:b w:val="0"/>
          <w:bCs w:val="0"/>
          <w:i/>
          <w:iCs/>
          <w:color w:val="000000"/>
          <w:sz w:val="16"/>
          <w:szCs w:val="16"/>
        </w:rPr>
        <w:t>В</w:t>
      </w:r>
      <w:bookmarkEnd w:id="3"/>
      <w:bookmarkEnd w:id="4"/>
      <w:r w:rsidRPr="000566A4">
        <w:rPr>
          <w:rStyle w:val="30"/>
          <w:rFonts w:ascii="Tahoma" w:eastAsia="SimSun" w:hAnsi="Tahoma" w:cs="Tahoma"/>
          <w:b w:val="0"/>
          <w:bCs w:val="0"/>
          <w:i/>
          <w:iCs/>
          <w:color w:val="000000"/>
          <w:sz w:val="16"/>
          <w:szCs w:val="16"/>
        </w:rPr>
        <w:t xml:space="preserve"> </w:t>
      </w:r>
      <w:r w:rsidRPr="000566A4">
        <w:rPr>
          <w:rFonts w:ascii="Tahoma" w:hAnsi="Tahoma" w:cs="Tahoma"/>
          <w:i/>
          <w:iCs/>
          <w:color w:val="000000"/>
          <w:sz w:val="16"/>
          <w:szCs w:val="16"/>
        </w:rPr>
        <w:t>соответствии</w:t>
      </w:r>
      <w:r w:rsidRPr="000566A4">
        <w:rPr>
          <w:rFonts w:ascii="Tahoma" w:hAnsi="Tahoma" w:cs="Tahoma"/>
          <w:bCs/>
          <w:i/>
          <w:iCs/>
          <w:color w:val="000000"/>
          <w:sz w:val="16"/>
          <w:szCs w:val="16"/>
        </w:rPr>
        <w:t xml:space="preserve"> с Федеральным законом от 06.10.2003 № 131-ФЗ «Об общих принципах организации местного самоуправления в Российской Федерации», </w:t>
      </w:r>
      <w:r w:rsidRPr="000566A4">
        <w:rPr>
          <w:rFonts w:ascii="Tahoma" w:hAnsi="Tahoma" w:cs="Tahoma"/>
          <w:i/>
          <w:iCs/>
          <w:color w:val="000000"/>
          <w:sz w:val="16"/>
          <w:szCs w:val="16"/>
        </w:rPr>
        <w:t>Федеральным законом от 27.07.2010 года № 210-ФЗ «Об организации предоставления государственных и муниципальных услуг», Земельным кодексом Российской Федерации,</w:t>
      </w:r>
      <w:r w:rsidRPr="000566A4">
        <w:rPr>
          <w:rFonts w:ascii="Tahoma" w:hAnsi="Tahoma" w:cs="Tahoma"/>
          <w:bCs/>
          <w:i/>
          <w:iCs/>
          <w:color w:val="000000"/>
          <w:sz w:val="16"/>
          <w:szCs w:val="16"/>
        </w:rPr>
        <w:t xml:space="preserve"> Уставом Чапаевского сельского поселения </w:t>
      </w:r>
      <w:r w:rsidRPr="000566A4">
        <w:rPr>
          <w:rFonts w:ascii="Tahoma" w:hAnsi="Tahoma" w:cs="Tahoma"/>
          <w:i/>
          <w:iCs/>
          <w:color w:val="000000"/>
          <w:sz w:val="16"/>
          <w:szCs w:val="16"/>
        </w:rPr>
        <w:t>администрация ПОСТАНОВЛЯЕТ:</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hAnsi="Tahoma" w:cs="Tahoma"/>
          <w:i/>
          <w:color w:val="000000"/>
          <w:sz w:val="16"/>
          <w:szCs w:val="16"/>
        </w:rPr>
        <w:t>1. Утвердить а</w:t>
      </w:r>
      <w:r w:rsidRPr="000566A4">
        <w:rPr>
          <w:rFonts w:ascii="Tahoma" w:eastAsia="Times New Roman" w:hAnsi="Tahoma" w:cs="Tahoma"/>
          <w:i/>
          <w:color w:val="000000"/>
          <w:sz w:val="16"/>
          <w:szCs w:val="16"/>
        </w:rPr>
        <w:t>дминистративный регламент по предоставлению муниципальной услуги «</w:t>
      </w:r>
      <w:r w:rsidRPr="000566A4">
        <w:rPr>
          <w:rFonts w:ascii="Tahoma" w:eastAsia="Times New Roman" w:hAnsi="Tahoma" w:cs="Tahoma"/>
          <w:i/>
          <w:color w:val="000000"/>
          <w:sz w:val="16"/>
          <w:szCs w:val="16"/>
          <w:shd w:val="clear" w:color="auto" w:fill="FFFFFF"/>
        </w:rPr>
        <w:t xml:space="preserve">Предоставление земельных участков, находящихся в муниципальной собственности Чапаевского сельского поселения Красносельского муниципального района Костромской области в собственность за плату, в аренду, в безвозмездное срочное пользование без проведения торгов» </w:t>
      </w:r>
      <w:r w:rsidRPr="000566A4">
        <w:rPr>
          <w:rFonts w:ascii="Tahoma" w:eastAsia="Times New Roman" w:hAnsi="Tahoma" w:cs="Tahoma"/>
          <w:i/>
          <w:color w:val="000000"/>
          <w:sz w:val="16"/>
          <w:szCs w:val="16"/>
        </w:rPr>
        <w:t>(прилагается).</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eastAsia="Times New Roman" w:hAnsi="Tahoma" w:cs="Tahoma"/>
          <w:i/>
          <w:color w:val="000000"/>
          <w:sz w:val="16"/>
          <w:szCs w:val="16"/>
        </w:rPr>
        <w:t>2. Настоящее постановление вступает в силу после официального опубликования и подлежит размещению на официальном сайте администрации Чапаевского сельского поселения в сети «Интернет».</w:t>
      </w:r>
    </w:p>
    <w:p w:rsidR="00A2644B" w:rsidRPr="002316FB" w:rsidRDefault="00A2644B" w:rsidP="002316FB">
      <w:pPr>
        <w:pStyle w:val="af3"/>
        <w:suppressLineNumbers/>
        <w:rPr>
          <w:rFonts w:ascii="Tahoma" w:hAnsi="Tahoma" w:cs="Tahoma"/>
          <w:i/>
          <w:sz w:val="16"/>
          <w:szCs w:val="16"/>
        </w:rPr>
      </w:pPr>
      <w:r w:rsidRPr="000566A4">
        <w:rPr>
          <w:rFonts w:ascii="Tahoma" w:hAnsi="Tahoma" w:cs="Tahoma"/>
          <w:i/>
          <w:sz w:val="16"/>
          <w:szCs w:val="16"/>
        </w:rPr>
        <w:t>Глава поселения</w:t>
      </w:r>
      <w:r w:rsidR="002316FB">
        <w:rPr>
          <w:rFonts w:ascii="Tahoma" w:hAnsi="Tahoma" w:cs="Tahoma"/>
          <w:i/>
          <w:sz w:val="16"/>
          <w:szCs w:val="16"/>
        </w:rPr>
        <w:t xml:space="preserve"> </w:t>
      </w:r>
      <w:r w:rsidRPr="000566A4">
        <w:rPr>
          <w:rFonts w:ascii="Tahoma" w:hAnsi="Tahoma" w:cs="Tahoma"/>
          <w:i/>
          <w:sz w:val="16"/>
          <w:szCs w:val="16"/>
        </w:rPr>
        <w:t>Г.А. Смирнова</w:t>
      </w:r>
    </w:p>
    <w:p w:rsidR="00A2644B" w:rsidRPr="000566A4" w:rsidRDefault="00A2644B" w:rsidP="00A2644B">
      <w:pPr>
        <w:pStyle w:val="af3"/>
        <w:suppressLineNumbers/>
        <w:ind w:firstLine="709"/>
        <w:jc w:val="right"/>
        <w:rPr>
          <w:rFonts w:ascii="Tahoma" w:hAnsi="Tahoma" w:cs="Tahoma"/>
          <w:i/>
          <w:sz w:val="16"/>
          <w:szCs w:val="16"/>
        </w:rPr>
      </w:pPr>
      <w:r w:rsidRPr="000566A4">
        <w:rPr>
          <w:rFonts w:ascii="Tahoma" w:hAnsi="Tahoma" w:cs="Tahoma"/>
          <w:i/>
          <w:sz w:val="16"/>
          <w:szCs w:val="16"/>
        </w:rPr>
        <w:t>Утвержден</w:t>
      </w:r>
    </w:p>
    <w:p w:rsidR="00A2644B" w:rsidRPr="000566A4" w:rsidRDefault="00A2644B" w:rsidP="00A2644B">
      <w:pPr>
        <w:pStyle w:val="af3"/>
        <w:suppressLineNumbers/>
        <w:ind w:firstLine="709"/>
        <w:jc w:val="right"/>
        <w:rPr>
          <w:rFonts w:ascii="Tahoma" w:hAnsi="Tahoma" w:cs="Tahoma"/>
          <w:i/>
          <w:sz w:val="16"/>
          <w:szCs w:val="16"/>
        </w:rPr>
      </w:pPr>
      <w:r w:rsidRPr="000566A4">
        <w:rPr>
          <w:rFonts w:ascii="Tahoma" w:hAnsi="Tahoma" w:cs="Tahoma"/>
          <w:i/>
          <w:sz w:val="16"/>
          <w:szCs w:val="16"/>
        </w:rPr>
        <w:t>постановлением администрации</w:t>
      </w:r>
    </w:p>
    <w:p w:rsidR="00A2644B" w:rsidRPr="000566A4" w:rsidRDefault="00A2644B" w:rsidP="00A2644B">
      <w:pPr>
        <w:pStyle w:val="af3"/>
        <w:suppressLineNumbers/>
        <w:ind w:firstLine="709"/>
        <w:jc w:val="right"/>
        <w:rPr>
          <w:rFonts w:ascii="Tahoma" w:eastAsia="Times New Roman" w:hAnsi="Tahoma" w:cs="Tahoma"/>
          <w:i/>
          <w:sz w:val="16"/>
          <w:szCs w:val="16"/>
        </w:rPr>
      </w:pPr>
      <w:r w:rsidRPr="000566A4">
        <w:rPr>
          <w:rFonts w:ascii="Tahoma" w:hAnsi="Tahoma" w:cs="Tahoma"/>
          <w:i/>
          <w:sz w:val="16"/>
          <w:szCs w:val="16"/>
        </w:rPr>
        <w:t>Чапаевского сельского поселения</w:t>
      </w:r>
    </w:p>
    <w:p w:rsidR="00A2644B" w:rsidRPr="000566A4" w:rsidRDefault="00A2644B" w:rsidP="00A2644B">
      <w:pPr>
        <w:pStyle w:val="af3"/>
        <w:suppressLineNumbers/>
        <w:ind w:firstLine="709"/>
        <w:jc w:val="right"/>
        <w:rPr>
          <w:rFonts w:ascii="Tahoma" w:hAnsi="Tahoma" w:cs="Tahoma"/>
          <w:b/>
          <w:bCs/>
          <w:i/>
          <w:sz w:val="16"/>
          <w:szCs w:val="16"/>
        </w:rPr>
      </w:pPr>
      <w:r w:rsidRPr="000566A4">
        <w:rPr>
          <w:rFonts w:ascii="Tahoma" w:eastAsia="Times New Roman" w:hAnsi="Tahoma" w:cs="Tahoma"/>
          <w:i/>
          <w:sz w:val="16"/>
          <w:szCs w:val="16"/>
        </w:rPr>
        <w:t xml:space="preserve"> от 14.02.2023 года № 11</w:t>
      </w:r>
    </w:p>
    <w:p w:rsidR="00A2644B" w:rsidRPr="000566A4" w:rsidRDefault="00A2644B" w:rsidP="00A2644B">
      <w:pPr>
        <w:pStyle w:val="af3"/>
        <w:suppressLineNumbers/>
        <w:jc w:val="center"/>
        <w:rPr>
          <w:rFonts w:ascii="Tahoma" w:eastAsia="Times New Roman" w:hAnsi="Tahoma" w:cs="Tahoma"/>
          <w:b/>
          <w:bCs/>
          <w:i/>
          <w:color w:val="000000"/>
          <w:sz w:val="16"/>
          <w:szCs w:val="16"/>
          <w:shd w:val="clear" w:color="auto" w:fill="FFFFFF"/>
        </w:rPr>
      </w:pPr>
      <w:r w:rsidRPr="000566A4">
        <w:rPr>
          <w:rFonts w:ascii="Tahoma" w:hAnsi="Tahoma" w:cs="Tahoma"/>
          <w:b/>
          <w:bCs/>
          <w:i/>
          <w:color w:val="000000"/>
          <w:sz w:val="16"/>
          <w:szCs w:val="16"/>
        </w:rPr>
        <w:t>АДМИНИСТРАТИВНЫЙ РЕГЛАМЕНТ</w:t>
      </w:r>
      <w:r w:rsidRPr="000566A4">
        <w:rPr>
          <w:rFonts w:ascii="Tahoma" w:eastAsia="Times New Roman" w:hAnsi="Tahoma" w:cs="Tahoma"/>
          <w:b/>
          <w:bCs/>
          <w:i/>
          <w:color w:val="000000"/>
          <w:sz w:val="16"/>
          <w:szCs w:val="16"/>
        </w:rPr>
        <w:t xml:space="preserve"> ПО ПРЕДОСТАВЛЕНИЮ МУНИЦИПАЛЬНОЙ УСЛУГИ «</w:t>
      </w:r>
      <w:r w:rsidRPr="000566A4">
        <w:rPr>
          <w:rFonts w:ascii="Tahoma" w:eastAsia="Times New Roman" w:hAnsi="Tahoma" w:cs="Tahoma"/>
          <w:b/>
          <w:bCs/>
          <w:i/>
          <w:color w:val="000000"/>
          <w:sz w:val="16"/>
          <w:szCs w:val="16"/>
          <w:shd w:val="clear" w:color="auto" w:fill="FFFFFF"/>
        </w:rPr>
        <w:t>ПРЕДОСТАВЛЕНИЕ ЗЕМЕЛЬНЫХ УЧАСТКОВ, НАХОДЯЩИХСЯ В МУНИЦИПАЛЬНОЙ СОБСТВЕННОСТИ ЧАПАЕВСКОГО СЕЛЬСКОГО ПОСЕЛЕНИЯ КРАСНОСЕЛЬСКОГО МУНИЦИПАЛЬНОГО РАЙОНА КОСТРОМСКОЙ ОБЛАСТИ В СОБСТВЕННОСТЬ ЗА ПЛАТУ, В АРЕНДУ, В БЕЗВОЗМЕЗДНОЕ СРОЧНОЕ ПОЛЬЗОВАНИЕ БЕЗ ПРОВЕДЕНИЯ ТОРГОВ»</w:t>
      </w:r>
    </w:p>
    <w:p w:rsidR="00A2644B" w:rsidRPr="000566A4" w:rsidRDefault="00A2644B" w:rsidP="00A2644B">
      <w:pPr>
        <w:pStyle w:val="af3"/>
        <w:suppressLineNumbers/>
        <w:ind w:firstLine="709"/>
        <w:jc w:val="both"/>
        <w:rPr>
          <w:rFonts w:ascii="Tahoma" w:eastAsia="SimSun" w:hAnsi="Tahoma" w:cs="Tahoma"/>
          <w:b/>
          <w:bCs/>
          <w:i/>
          <w:sz w:val="16"/>
          <w:szCs w:val="16"/>
        </w:rPr>
      </w:pPr>
      <w:r w:rsidRPr="000566A4">
        <w:rPr>
          <w:rFonts w:ascii="Tahoma" w:hAnsi="Tahoma" w:cs="Tahoma"/>
          <w:b/>
          <w:bCs/>
          <w:i/>
          <w:sz w:val="16"/>
          <w:szCs w:val="16"/>
        </w:rPr>
        <w:t>1. Общие положения</w:t>
      </w:r>
    </w:p>
    <w:p w:rsidR="00A2644B" w:rsidRPr="000566A4" w:rsidRDefault="00A2644B" w:rsidP="00A2644B">
      <w:pPr>
        <w:pStyle w:val="af3"/>
        <w:suppressLineNumbers/>
        <w:ind w:firstLine="709"/>
        <w:jc w:val="both"/>
        <w:rPr>
          <w:rFonts w:ascii="Tahoma" w:eastAsia="Times New Roman" w:hAnsi="Tahoma" w:cs="Tahoma"/>
          <w:b/>
          <w:i/>
          <w:color w:val="000000"/>
          <w:sz w:val="16"/>
          <w:szCs w:val="16"/>
        </w:rPr>
      </w:pPr>
      <w:r w:rsidRPr="000566A4">
        <w:rPr>
          <w:rFonts w:ascii="Tahoma" w:eastAsia="Times New Roman" w:hAnsi="Tahoma" w:cs="Tahoma"/>
          <w:bCs/>
          <w:i/>
          <w:sz w:val="16"/>
          <w:szCs w:val="16"/>
        </w:rPr>
        <w:t>1.1.</w:t>
      </w:r>
      <w:r w:rsidRPr="000566A4">
        <w:rPr>
          <w:rFonts w:ascii="Tahoma" w:eastAsia="Times New Roman" w:hAnsi="Tahoma" w:cs="Tahoma"/>
          <w:bCs/>
          <w:i/>
          <w:color w:val="000000"/>
          <w:sz w:val="16"/>
          <w:szCs w:val="16"/>
        </w:rPr>
        <w:t xml:space="preserve"> Предмет регулирования </w:t>
      </w:r>
      <w:r w:rsidRPr="000566A4">
        <w:rPr>
          <w:rStyle w:val="afff3"/>
          <w:rFonts w:ascii="Tahoma" w:eastAsia="Times New Roman" w:hAnsi="Tahoma" w:cs="Tahoma"/>
          <w:b w:val="0"/>
          <w:i/>
          <w:color w:val="000000"/>
          <w:sz w:val="16"/>
          <w:szCs w:val="16"/>
        </w:rPr>
        <w:t>Административного регламента</w:t>
      </w:r>
    </w:p>
    <w:p w:rsidR="00A2644B" w:rsidRPr="000566A4" w:rsidRDefault="00A2644B" w:rsidP="00A2644B">
      <w:pPr>
        <w:pStyle w:val="af3"/>
        <w:suppressLineNumbers/>
        <w:ind w:firstLine="709"/>
        <w:jc w:val="both"/>
        <w:rPr>
          <w:rStyle w:val="afff3"/>
          <w:rFonts w:ascii="Tahoma" w:eastAsia="Times New Roman" w:hAnsi="Tahoma" w:cs="Tahoma"/>
          <w:i/>
          <w:color w:val="000000"/>
          <w:sz w:val="16"/>
          <w:szCs w:val="16"/>
          <w:shd w:val="clear" w:color="auto" w:fill="FFFFFF"/>
        </w:rPr>
      </w:pPr>
      <w:r w:rsidRPr="000566A4">
        <w:rPr>
          <w:rFonts w:ascii="Tahoma" w:eastAsia="Times New Roman" w:hAnsi="Tahoma" w:cs="Tahoma"/>
          <w:i/>
          <w:color w:val="000000"/>
          <w:sz w:val="16"/>
          <w:szCs w:val="16"/>
        </w:rPr>
        <w:t xml:space="preserve">Административный регламент по предоставлению муниципальной услуги </w:t>
      </w:r>
      <w:r w:rsidRPr="000566A4">
        <w:rPr>
          <w:rStyle w:val="ConsTitle0"/>
          <w:rFonts w:ascii="Tahoma" w:eastAsia="Times New Roman" w:hAnsi="Tahoma" w:cs="Tahoma"/>
          <w:b w:val="0"/>
          <w:bCs w:val="0"/>
          <w:i/>
          <w:color w:val="000000"/>
          <w:spacing w:val="-6"/>
          <w:sz w:val="16"/>
          <w:szCs w:val="16"/>
        </w:rPr>
        <w:t>«</w:t>
      </w:r>
      <w:r w:rsidRPr="000566A4">
        <w:rPr>
          <w:rStyle w:val="ConsTitle0"/>
          <w:rFonts w:ascii="Tahoma" w:eastAsia="Times New Roman" w:hAnsi="Tahoma" w:cs="Tahoma"/>
          <w:b w:val="0"/>
          <w:bCs w:val="0"/>
          <w:i/>
          <w:color w:val="000000"/>
          <w:spacing w:val="-6"/>
          <w:sz w:val="16"/>
          <w:szCs w:val="16"/>
          <w:shd w:val="clear" w:color="auto" w:fill="FFFFFF"/>
        </w:rPr>
        <w:t>Предоставление земельных участков, находящихся в муниципальной собственности Чапаевского сельского поселения Красносельского муниципального района Костромской области в собственность за плату, в аренду, в безвозмездное срочное пользование без проведения торгов</w:t>
      </w:r>
      <w:r w:rsidRPr="000566A4">
        <w:rPr>
          <w:rFonts w:ascii="Tahoma" w:eastAsia="Times New Roman" w:hAnsi="Tahoma" w:cs="Tahoma"/>
          <w:i/>
          <w:color w:val="000000"/>
          <w:sz w:val="16"/>
          <w:szCs w:val="16"/>
        </w:rPr>
        <w:t>»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Чапаевского сельского поселения (далее Администрация) и ее должностных лиц.</w:t>
      </w:r>
    </w:p>
    <w:p w:rsidR="00A2644B" w:rsidRPr="000566A4" w:rsidRDefault="00A2644B" w:rsidP="00A2644B">
      <w:pPr>
        <w:pStyle w:val="af3"/>
        <w:suppressLineNumbers/>
        <w:ind w:firstLine="709"/>
        <w:jc w:val="both"/>
        <w:rPr>
          <w:rFonts w:ascii="Tahoma" w:eastAsia="Times New Roman" w:hAnsi="Tahoma" w:cs="Tahoma"/>
          <w:i/>
          <w:color w:val="000000"/>
          <w:sz w:val="16"/>
          <w:szCs w:val="16"/>
          <w:shd w:val="clear" w:color="auto" w:fill="FFFFFF"/>
        </w:rPr>
      </w:pPr>
      <w:r w:rsidRPr="000566A4">
        <w:rPr>
          <w:rStyle w:val="afff3"/>
          <w:rFonts w:ascii="Tahoma" w:eastAsia="Times New Roman" w:hAnsi="Tahoma" w:cs="Tahoma"/>
          <w:b w:val="0"/>
          <w:i/>
          <w:color w:val="000000"/>
          <w:sz w:val="16"/>
          <w:szCs w:val="16"/>
          <w:shd w:val="clear" w:color="auto" w:fill="FFFFFF"/>
        </w:rPr>
        <w:t>1.2. Сведения о заявителях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bCs/>
          <w:i/>
          <w:color w:val="000000"/>
          <w:sz w:val="16"/>
          <w:szCs w:val="16"/>
          <w:shd w:val="clear" w:color="auto" w:fill="FFFFFF"/>
        </w:rPr>
        <w:t xml:space="preserve">Получателями </w:t>
      </w:r>
      <w:r w:rsidRPr="000566A4">
        <w:rPr>
          <w:rStyle w:val="ConsTitle0"/>
          <w:rFonts w:ascii="Tahoma" w:eastAsia="Times New Roman" w:hAnsi="Tahoma" w:cs="Tahoma"/>
          <w:b w:val="0"/>
          <w:bCs w:val="0"/>
          <w:i/>
          <w:color w:val="000000"/>
          <w:spacing w:val="-6"/>
          <w:sz w:val="16"/>
          <w:szCs w:val="16"/>
        </w:rPr>
        <w:t>муниципальной</w:t>
      </w:r>
      <w:r w:rsidRPr="000566A4">
        <w:rPr>
          <w:rFonts w:ascii="Tahoma" w:eastAsia="Times New Roman" w:hAnsi="Tahoma" w:cs="Tahoma"/>
          <w:bCs/>
          <w:i/>
          <w:color w:val="000000"/>
          <w:sz w:val="16"/>
          <w:szCs w:val="16"/>
          <w:shd w:val="clear" w:color="auto" w:fill="FFFFFF"/>
        </w:rPr>
        <w:t xml:space="preserve"> услуги являются юридические лица</w:t>
      </w:r>
      <w:r w:rsidRPr="000566A4">
        <w:rPr>
          <w:rFonts w:ascii="Tahoma" w:eastAsia="Times New Roman" w:hAnsi="Tahoma" w:cs="Tahoma"/>
          <w:bCs/>
          <w:i/>
          <w:sz w:val="16"/>
          <w:szCs w:val="16"/>
          <w:shd w:val="clear" w:color="auto" w:fill="FFFFFF"/>
        </w:rPr>
        <w:t>, физические лица, индивидуальные предприниматели.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Pr="000566A4">
        <w:rPr>
          <w:rFonts w:ascii="Tahoma" w:eastAsia="Times New Roman" w:hAnsi="Tahoma" w:cs="Tahoma"/>
          <w:i/>
          <w:sz w:val="16"/>
          <w:szCs w:val="16"/>
          <w:shd w:val="clear" w:color="auto" w:fill="FFFFFF"/>
        </w:rPr>
        <w:t>).</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Заявителями являются: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а) физические лица;</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б) юридические лица;</w:t>
      </w:r>
    </w:p>
    <w:p w:rsidR="00A2644B" w:rsidRPr="000566A4" w:rsidRDefault="00A2644B" w:rsidP="00A2644B">
      <w:pPr>
        <w:pStyle w:val="af3"/>
        <w:suppressLineNumbers/>
        <w:ind w:firstLine="709"/>
        <w:jc w:val="both"/>
        <w:rPr>
          <w:rStyle w:val="afff3"/>
          <w:rFonts w:ascii="Tahoma" w:eastAsia="Times New Roman" w:hAnsi="Tahoma" w:cs="Tahoma"/>
          <w:b w:val="0"/>
          <w:bCs w:val="0"/>
          <w:i/>
          <w:color w:val="000000"/>
          <w:sz w:val="16"/>
          <w:szCs w:val="16"/>
          <w:shd w:val="clear" w:color="auto" w:fill="FFFFFF"/>
        </w:rPr>
      </w:pPr>
      <w:r w:rsidRPr="000566A4">
        <w:rPr>
          <w:rFonts w:ascii="Tahoma" w:eastAsia="Times New Roman" w:hAnsi="Tahoma" w:cs="Tahoma"/>
          <w:i/>
          <w:color w:val="000000"/>
          <w:sz w:val="16"/>
          <w:szCs w:val="16"/>
        </w:rPr>
        <w:t>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A2644B" w:rsidRPr="000566A4" w:rsidRDefault="00A2644B" w:rsidP="00A2644B">
      <w:pPr>
        <w:pStyle w:val="af3"/>
        <w:suppressLineNumbers/>
        <w:ind w:firstLine="709"/>
        <w:jc w:val="both"/>
        <w:rPr>
          <w:rFonts w:ascii="Tahoma" w:eastAsia="Times New Roman" w:hAnsi="Tahoma" w:cs="Tahoma"/>
          <w:b/>
          <w:bCs/>
          <w:i/>
          <w:color w:val="000000"/>
          <w:sz w:val="16"/>
          <w:szCs w:val="16"/>
        </w:rPr>
      </w:pPr>
      <w:r w:rsidRPr="000566A4">
        <w:rPr>
          <w:rStyle w:val="afff3"/>
          <w:rFonts w:ascii="Tahoma" w:eastAsia="Times New Roman" w:hAnsi="Tahoma" w:cs="Tahoma"/>
          <w:b w:val="0"/>
          <w:bCs w:val="0"/>
          <w:i/>
          <w:color w:val="000000"/>
          <w:sz w:val="16"/>
          <w:szCs w:val="16"/>
          <w:shd w:val="clear" w:color="auto" w:fill="FFFFFF"/>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A2644B" w:rsidRPr="000566A4" w:rsidRDefault="00A2644B" w:rsidP="00A2644B">
      <w:pPr>
        <w:pStyle w:val="af3"/>
        <w:suppressLineNumbers/>
        <w:ind w:firstLine="709"/>
        <w:jc w:val="both"/>
        <w:rPr>
          <w:rFonts w:ascii="Tahoma" w:eastAsia="Times New Roman" w:hAnsi="Tahoma" w:cs="Tahoma"/>
          <w:bCs/>
          <w:i/>
          <w:color w:val="000000"/>
          <w:sz w:val="16"/>
          <w:szCs w:val="16"/>
        </w:rPr>
      </w:pPr>
      <w:r w:rsidRPr="000566A4">
        <w:rPr>
          <w:rFonts w:ascii="Tahoma" w:eastAsia="Times New Roman" w:hAnsi="Tahoma" w:cs="Tahoma"/>
          <w:bCs/>
          <w:i/>
          <w:color w:val="000000"/>
          <w:sz w:val="16"/>
          <w:szCs w:val="16"/>
        </w:rPr>
        <w:t>1.3. Требования к порядку информирования о предоставлении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 в администрации Чапаевского сельского поселения Красносельского муниципального района Костромской области: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в устной форме при личном обращении;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с использованием телефонной связи;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в форме электронного документа посредством направления на адрес электронной почты;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-по письменным обращениям.</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1.3.2 Посредством размещения информационных стендов в администрации Чапаевского сельского поселения Красносельского муниципального района Костромской области.</w:t>
      </w:r>
    </w:p>
    <w:p w:rsidR="00A2644B" w:rsidRPr="000566A4" w:rsidRDefault="00A2644B" w:rsidP="00A2644B">
      <w:pPr>
        <w:pStyle w:val="af3"/>
        <w:suppressLineNumbers/>
        <w:ind w:firstLine="709"/>
        <w:jc w:val="both"/>
        <w:rPr>
          <w:rFonts w:ascii="Tahoma" w:eastAsia="Times New Roman" w:hAnsi="Tahoma" w:cs="Tahoma"/>
          <w:i/>
          <w:color w:val="000000"/>
          <w:sz w:val="16"/>
          <w:szCs w:val="16"/>
          <w:u w:val="single"/>
        </w:rPr>
      </w:pPr>
      <w:r w:rsidRPr="000566A4">
        <w:rPr>
          <w:rFonts w:ascii="Tahoma" w:eastAsia="Times New Roman" w:hAnsi="Tahoma" w:cs="Tahoma"/>
          <w:i/>
          <w:color w:val="000000"/>
          <w:sz w:val="16"/>
          <w:szCs w:val="16"/>
        </w:rPr>
        <w:t xml:space="preserve">1.3.3 Посредством размещения информации на официальном сайте администрации </w:t>
      </w:r>
      <w:r w:rsidRPr="000566A4">
        <w:rPr>
          <w:rStyle w:val="afff3"/>
          <w:rFonts w:ascii="Tahoma" w:eastAsia="Times New Roman" w:hAnsi="Tahoma" w:cs="Tahoma"/>
          <w:b w:val="0"/>
          <w:bCs w:val="0"/>
          <w:i/>
          <w:color w:val="000000"/>
          <w:sz w:val="16"/>
          <w:szCs w:val="16"/>
        </w:rPr>
        <w:t>Чапаевского сельского поселения Красносельского муниципального района Костромской области</w:t>
      </w:r>
      <w:r w:rsidRPr="000566A4">
        <w:rPr>
          <w:rFonts w:ascii="Tahoma" w:eastAsia="Times New Roman" w:hAnsi="Tahoma" w:cs="Tahoma"/>
          <w:i/>
          <w:color w:val="000000"/>
          <w:sz w:val="16"/>
          <w:szCs w:val="16"/>
        </w:rPr>
        <w:t>, адрес официального сайта:</w:t>
      </w:r>
      <w:r w:rsidRPr="000566A4">
        <w:rPr>
          <w:rFonts w:ascii="Tahoma" w:eastAsia="Times New Roman" w:hAnsi="Tahoma" w:cs="Tahoma"/>
          <w:i/>
          <w:color w:val="000000"/>
          <w:sz w:val="16"/>
          <w:szCs w:val="16"/>
          <w:u w:val="single"/>
        </w:rPr>
        <w:t>Чапаевское.рф</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1.3.4 Размещается следующая информация: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2) круг заявителей;</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3) срок предоставления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 размер государственной пошлины, взимаемой за предоставление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lastRenderedPageBreak/>
        <w:t xml:space="preserve">6) исчерпывающий перечень оснований для приостановления или отказа </w:t>
      </w:r>
      <w:r w:rsidRPr="000566A4">
        <w:rPr>
          <w:rFonts w:ascii="Tahoma" w:eastAsia="Times New Roman" w:hAnsi="Tahoma" w:cs="Tahoma"/>
          <w:i/>
          <w:color w:val="000000"/>
          <w:sz w:val="16"/>
          <w:szCs w:val="16"/>
        </w:rPr>
        <w:br/>
        <w:t>в предоставлении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8) формы заявлений (уведомлений, сообщений), используемые при предоставлении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1.3.5 Информация и консультирование предоставляется заявителю бесплатно. Специалист, осуществляющий консультирование (посредством телефона или лично) по вопросам предоставления муниципальной услуги,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Рекомендуемое время для телефонного разговора - не более 10 минут, личного устного информирования - не более 20 минут.</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1.3.6.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адрес, номера телефонов и факса, график работы, адрес электронной почты администрации;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график личного приема главой и должностными лицами администрации, ответственными за предоставление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сведения о предоставляемой муниципальной услуге;</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перечень документов, которые заявитель должен представить для предоставления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образцы заполнения документов;</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перечень оснований для отказа в приеме документов, приостановления и отказа в предоставлении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Pr="000566A4">
        <w:rPr>
          <w:rStyle w:val="afff3"/>
          <w:rFonts w:ascii="Tahoma" w:eastAsia="Times New Roman" w:hAnsi="Tahoma" w:cs="Tahoma"/>
          <w:b w:val="0"/>
          <w:bCs w:val="0"/>
          <w:i/>
          <w:color w:val="000000"/>
          <w:sz w:val="16"/>
          <w:szCs w:val="16"/>
        </w:rPr>
        <w:t>Чапаевского сельского поселения Красносельского муниципального района Костромской области</w:t>
      </w:r>
      <w:r w:rsidRPr="000566A4">
        <w:rPr>
          <w:rFonts w:ascii="Tahoma" w:eastAsia="Times New Roman" w:hAnsi="Tahoma" w:cs="Tahoma"/>
          <w:i/>
          <w:color w:val="000000"/>
          <w:sz w:val="16"/>
          <w:szCs w:val="16"/>
        </w:rPr>
        <w:t>.</w:t>
      </w:r>
    </w:p>
    <w:p w:rsidR="00A2644B" w:rsidRPr="000566A4" w:rsidRDefault="00A2644B" w:rsidP="00A2644B">
      <w:pPr>
        <w:pStyle w:val="af3"/>
        <w:suppressLineNumbers/>
        <w:ind w:firstLine="709"/>
        <w:jc w:val="both"/>
        <w:rPr>
          <w:rFonts w:ascii="Tahoma" w:eastAsia="Times New Roman" w:hAnsi="Tahoma" w:cs="Tahoma"/>
          <w:i/>
          <w:color w:val="000000"/>
          <w:sz w:val="16"/>
          <w:szCs w:val="16"/>
          <w:shd w:val="clear" w:color="auto" w:fill="FFFFFF"/>
        </w:rPr>
      </w:pPr>
      <w:r w:rsidRPr="000566A4">
        <w:rPr>
          <w:rFonts w:ascii="Tahoma" w:eastAsia="Times New Roman" w:hAnsi="Tahoma" w:cs="Tahoma"/>
          <w:i/>
          <w:color w:val="000000"/>
          <w:sz w:val="16"/>
          <w:szCs w:val="16"/>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 Чапаевского сельского поселения Красносельского муниципального района Костромской области.</w:t>
      </w:r>
    </w:p>
    <w:p w:rsidR="00A2644B" w:rsidRPr="000566A4" w:rsidRDefault="00A2644B" w:rsidP="00A2644B">
      <w:pPr>
        <w:pStyle w:val="af3"/>
        <w:suppressLineNumbers/>
        <w:ind w:firstLine="709"/>
        <w:jc w:val="both"/>
        <w:rPr>
          <w:rFonts w:ascii="Tahoma" w:eastAsia="Times New Roman" w:hAnsi="Tahoma" w:cs="Tahoma"/>
          <w:i/>
          <w:color w:val="000000"/>
          <w:sz w:val="16"/>
          <w:szCs w:val="16"/>
          <w:shd w:val="clear" w:color="auto" w:fill="FFFFFF"/>
        </w:rPr>
      </w:pPr>
      <w:r w:rsidRPr="000566A4">
        <w:rPr>
          <w:rFonts w:ascii="Tahoma" w:eastAsia="Times New Roman" w:hAnsi="Tahoma" w:cs="Tahoma"/>
          <w:i/>
          <w:color w:val="000000"/>
          <w:sz w:val="16"/>
          <w:szCs w:val="16"/>
          <w:shd w:val="clear" w:color="auto" w:fill="FFFFFF"/>
        </w:rPr>
        <w:t>1.3.7. Администрация обеспечивает в установленном порядке размещение и актуализацию справочной информации на официальном сайте в сети «Интернет».</w:t>
      </w:r>
    </w:p>
    <w:p w:rsidR="00A2644B" w:rsidRPr="000566A4" w:rsidRDefault="00A2644B" w:rsidP="00A2644B">
      <w:pPr>
        <w:pStyle w:val="af3"/>
        <w:suppressLineNumbers/>
        <w:ind w:firstLine="709"/>
        <w:jc w:val="both"/>
        <w:rPr>
          <w:rFonts w:ascii="Tahoma" w:hAnsi="Tahoma" w:cs="Tahoma"/>
          <w:b/>
          <w:bCs/>
          <w:i/>
          <w:color w:val="000000"/>
          <w:sz w:val="16"/>
          <w:szCs w:val="16"/>
        </w:rPr>
      </w:pPr>
      <w:r w:rsidRPr="000566A4">
        <w:rPr>
          <w:rFonts w:ascii="Tahoma" w:hAnsi="Tahoma" w:cs="Tahoma"/>
          <w:b/>
          <w:bCs/>
          <w:i/>
          <w:color w:val="000000"/>
          <w:sz w:val="16"/>
          <w:szCs w:val="16"/>
        </w:rPr>
        <w:t>2. Стандарт предоставления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 xml:space="preserve">2.1. Наименование муниципальной услуги: </w:t>
      </w:r>
      <w:r w:rsidRPr="000566A4">
        <w:rPr>
          <w:rStyle w:val="ConsTitle0"/>
          <w:rFonts w:ascii="Tahoma" w:eastAsia="Times New Roman" w:hAnsi="Tahoma" w:cs="Tahoma"/>
          <w:b w:val="0"/>
          <w:bCs w:val="0"/>
          <w:i/>
          <w:color w:val="000000"/>
          <w:spacing w:val="-6"/>
          <w:sz w:val="16"/>
          <w:szCs w:val="16"/>
        </w:rPr>
        <w:t>«</w:t>
      </w:r>
      <w:r w:rsidRPr="000566A4">
        <w:rPr>
          <w:rStyle w:val="ConsTitle0"/>
          <w:rFonts w:ascii="Tahoma" w:eastAsia="Times New Roman" w:hAnsi="Tahoma" w:cs="Tahoma"/>
          <w:b w:val="0"/>
          <w:bCs w:val="0"/>
          <w:i/>
          <w:color w:val="000000"/>
          <w:spacing w:val="-6"/>
          <w:sz w:val="16"/>
          <w:szCs w:val="16"/>
          <w:shd w:val="clear" w:color="auto" w:fill="FFFFFF"/>
        </w:rPr>
        <w:t>Предоставление земельных участков, находящихся в муниципальной собственности Чапаевского сельского поселения Красносельского муниципального района Костромской области в собственность за плату, в аренду, в безвозмездное срочное пользование без проведения торгов</w:t>
      </w:r>
      <w:r w:rsidRPr="000566A4">
        <w:rPr>
          <w:rFonts w:ascii="Tahoma" w:eastAsia="Times New Roman" w:hAnsi="Tahoma" w:cs="Tahoma"/>
          <w:i/>
          <w:color w:val="000000"/>
          <w:sz w:val="16"/>
          <w:szCs w:val="16"/>
        </w:rPr>
        <w:t>»</w:t>
      </w:r>
      <w:r w:rsidRPr="000566A4">
        <w:rPr>
          <w:rFonts w:ascii="Tahoma" w:hAnsi="Tahoma" w:cs="Tahoma"/>
          <w:i/>
          <w:color w:val="000000"/>
          <w:sz w:val="16"/>
          <w:szCs w:val="16"/>
        </w:rPr>
        <w:t>.</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2.2. Наименование органа, предоставляющего муниципальную услугу: Муниципальная услуга предоставляется администрацией Чапаевского сельского поселения Красносельского муниципального района Костромской области (далее - Администрация).</w:t>
      </w:r>
    </w:p>
    <w:p w:rsidR="00A2644B" w:rsidRPr="000566A4" w:rsidRDefault="00A2644B" w:rsidP="00A2644B">
      <w:pPr>
        <w:pStyle w:val="af3"/>
        <w:suppressLineNumbers/>
        <w:ind w:firstLine="709"/>
        <w:jc w:val="both"/>
        <w:rPr>
          <w:rFonts w:ascii="Tahoma" w:eastAsia="Times New Roman" w:hAnsi="Tahoma" w:cs="Tahoma"/>
          <w:i/>
          <w:sz w:val="16"/>
          <w:szCs w:val="16"/>
        </w:rPr>
      </w:pPr>
      <w:r w:rsidRPr="000566A4">
        <w:rPr>
          <w:rFonts w:ascii="Tahoma" w:hAnsi="Tahoma" w:cs="Tahoma"/>
          <w:i/>
          <w:sz w:val="16"/>
          <w:szCs w:val="16"/>
        </w:rPr>
        <w:t>2.2.1. Осуществление отдельных процедур возможно на базе МФЦ при наличии действующих соглашений между Администрацией и МФЦ.</w:t>
      </w:r>
    </w:p>
    <w:p w:rsidR="00A2644B" w:rsidRPr="000566A4" w:rsidRDefault="00A2644B" w:rsidP="00A2644B">
      <w:pPr>
        <w:pStyle w:val="af3"/>
        <w:suppressLineNumbers/>
        <w:ind w:firstLine="709"/>
        <w:jc w:val="both"/>
        <w:rPr>
          <w:rFonts w:ascii="Tahoma" w:eastAsia="Times New Roman" w:hAnsi="Tahoma" w:cs="Tahoma"/>
          <w:i/>
          <w:sz w:val="16"/>
          <w:szCs w:val="16"/>
        </w:rPr>
      </w:pPr>
      <w:r w:rsidRPr="000566A4">
        <w:rPr>
          <w:rFonts w:ascii="Tahoma" w:eastAsia="Times New Roman" w:hAnsi="Tahoma" w:cs="Tahoma"/>
          <w:i/>
          <w:sz w:val="16"/>
          <w:szCs w:val="16"/>
        </w:rP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sz w:val="16"/>
          <w:szCs w:val="16"/>
        </w:rPr>
        <w:t>Результатом предоставления муниципальной услуги является</w:t>
      </w:r>
      <w:r w:rsidRPr="000566A4">
        <w:rPr>
          <w:rFonts w:ascii="Tahoma" w:hAnsi="Tahoma" w:cs="Tahoma"/>
          <w:i/>
          <w:sz w:val="16"/>
          <w:szCs w:val="16"/>
        </w:rPr>
        <w:t xml:space="preserve"> заключение договора купли-продажи земельного участка, аренды земельного участка, безвозмездного срочного пользования земельного участка соответственно, </w:t>
      </w:r>
      <w:r w:rsidRPr="000566A4">
        <w:rPr>
          <w:rFonts w:ascii="Tahoma" w:hAnsi="Tahoma" w:cs="Tahoma"/>
          <w:i/>
          <w:spacing w:val="-6"/>
          <w:sz w:val="16"/>
          <w:szCs w:val="16"/>
        </w:rPr>
        <w:t>либо мотивированный отказ в заключении договора (далее - отказ).</w:t>
      </w:r>
    </w:p>
    <w:p w:rsidR="00A2644B" w:rsidRPr="000566A4" w:rsidRDefault="00A2644B" w:rsidP="00A2644B">
      <w:pPr>
        <w:pStyle w:val="af3"/>
        <w:suppressLineNumbers/>
        <w:ind w:firstLine="709"/>
        <w:jc w:val="both"/>
        <w:rPr>
          <w:rFonts w:ascii="Tahoma" w:hAnsi="Tahoma" w:cs="Tahoma"/>
          <w:i/>
          <w:spacing w:val="-6"/>
          <w:sz w:val="16"/>
          <w:szCs w:val="16"/>
        </w:rPr>
      </w:pPr>
      <w:r w:rsidRPr="000566A4">
        <w:rPr>
          <w:rFonts w:ascii="Tahoma" w:eastAsia="Times New Roman" w:hAnsi="Tahoma" w:cs="Tahoma"/>
          <w:i/>
          <w:color w:val="000000"/>
          <w:sz w:val="16"/>
          <w:szCs w:val="16"/>
        </w:rPr>
        <w:t>2.4. Срок предоставления муниципальной услуги.</w:t>
      </w:r>
    </w:p>
    <w:p w:rsidR="00A2644B" w:rsidRPr="000566A4" w:rsidRDefault="00A2644B" w:rsidP="00A2644B">
      <w:pPr>
        <w:pStyle w:val="af3"/>
        <w:suppressLineNumbers/>
        <w:ind w:firstLine="709"/>
        <w:jc w:val="both"/>
        <w:rPr>
          <w:rFonts w:ascii="Tahoma" w:hAnsi="Tahoma" w:cs="Tahoma"/>
          <w:i/>
          <w:spacing w:val="-6"/>
          <w:sz w:val="16"/>
          <w:szCs w:val="16"/>
        </w:rPr>
      </w:pPr>
      <w:r w:rsidRPr="000566A4">
        <w:rPr>
          <w:rFonts w:ascii="Tahoma" w:hAnsi="Tahoma" w:cs="Tahoma"/>
          <w:i/>
          <w:spacing w:val="-6"/>
          <w:sz w:val="16"/>
          <w:szCs w:val="16"/>
        </w:rPr>
        <w:t>Сроки прохождения отдельных процедур (действий):</w:t>
      </w:r>
    </w:p>
    <w:p w:rsidR="00A2644B" w:rsidRPr="000566A4" w:rsidRDefault="00A2644B" w:rsidP="00A2644B">
      <w:pPr>
        <w:pStyle w:val="af3"/>
        <w:suppressLineNumbers/>
        <w:ind w:firstLine="709"/>
        <w:jc w:val="both"/>
        <w:rPr>
          <w:rFonts w:ascii="Tahoma" w:hAnsi="Tahoma" w:cs="Tahoma"/>
          <w:i/>
          <w:spacing w:val="-6"/>
          <w:sz w:val="16"/>
          <w:szCs w:val="16"/>
        </w:rPr>
      </w:pPr>
      <w:r w:rsidRPr="000566A4">
        <w:rPr>
          <w:rFonts w:ascii="Tahoma" w:hAnsi="Tahoma" w:cs="Tahoma"/>
          <w:i/>
          <w:spacing w:val="-6"/>
          <w:sz w:val="16"/>
          <w:szCs w:val="16"/>
        </w:rPr>
        <w:t xml:space="preserve">1) рассмотрение заявления и принятие </w:t>
      </w:r>
      <w:r w:rsidRPr="000566A4">
        <w:rPr>
          <w:rFonts w:ascii="Tahoma" w:hAnsi="Tahoma" w:cs="Tahoma"/>
          <w:i/>
          <w:sz w:val="16"/>
          <w:szCs w:val="16"/>
        </w:rPr>
        <w:t xml:space="preserve">распорядительного акта </w:t>
      </w:r>
      <w:r w:rsidRPr="000566A4">
        <w:rPr>
          <w:rFonts w:ascii="Tahoma" w:hAnsi="Tahoma" w:cs="Tahoma"/>
          <w:i/>
          <w:spacing w:val="-6"/>
          <w:sz w:val="16"/>
          <w:szCs w:val="16"/>
        </w:rPr>
        <w:t xml:space="preserve">о предоставлении земельного участка в </w:t>
      </w:r>
      <w:r w:rsidRPr="000566A4">
        <w:rPr>
          <w:rFonts w:ascii="Tahoma" w:hAnsi="Tahoma" w:cs="Tahoma"/>
          <w:i/>
          <w:sz w:val="16"/>
          <w:szCs w:val="16"/>
        </w:rPr>
        <w:t>собственность, аренду, безвозмездное срочное пользование</w:t>
      </w:r>
      <w:r w:rsidRPr="000566A4">
        <w:rPr>
          <w:rFonts w:ascii="Tahoma" w:hAnsi="Tahoma" w:cs="Tahoma"/>
          <w:i/>
          <w:spacing w:val="-6"/>
          <w:sz w:val="16"/>
          <w:szCs w:val="16"/>
        </w:rPr>
        <w:t xml:space="preserve"> п</w:t>
      </w:r>
      <w:r w:rsidRPr="000566A4">
        <w:rPr>
          <w:rFonts w:ascii="Tahoma" w:hAnsi="Tahoma" w:cs="Tahoma"/>
          <w:i/>
          <w:sz w:val="16"/>
          <w:szCs w:val="16"/>
        </w:rPr>
        <w:t>ри наличии информации в Едином государственном реестре прав на недвижимое имущество и сделок с ним, без проведения торгов.</w:t>
      </w:r>
    </w:p>
    <w:p w:rsidR="00A2644B" w:rsidRPr="000566A4" w:rsidRDefault="00A2644B" w:rsidP="00A2644B">
      <w:pPr>
        <w:pStyle w:val="af3"/>
        <w:suppressLineNumbers/>
        <w:ind w:firstLine="709"/>
        <w:jc w:val="both"/>
        <w:rPr>
          <w:rFonts w:ascii="Tahoma" w:eastAsia="Times New Roman" w:hAnsi="Tahoma" w:cs="Tahoma"/>
          <w:i/>
          <w:spacing w:val="-6"/>
          <w:sz w:val="16"/>
          <w:szCs w:val="16"/>
        </w:rPr>
      </w:pPr>
      <w:r w:rsidRPr="000566A4">
        <w:rPr>
          <w:rFonts w:ascii="Tahoma" w:hAnsi="Tahoma" w:cs="Tahoma"/>
          <w:i/>
          <w:spacing w:val="-6"/>
          <w:sz w:val="16"/>
          <w:szCs w:val="16"/>
        </w:rPr>
        <w:t>Процедура осуществляется в порядке, установленном пунктом 3.3 Регламента;</w:t>
      </w:r>
    </w:p>
    <w:p w:rsidR="00A2644B" w:rsidRPr="000566A4" w:rsidRDefault="00A2644B" w:rsidP="00A2644B">
      <w:pPr>
        <w:pStyle w:val="af3"/>
        <w:suppressLineNumbers/>
        <w:ind w:firstLine="709"/>
        <w:jc w:val="both"/>
        <w:rPr>
          <w:rFonts w:ascii="Tahoma" w:hAnsi="Tahoma" w:cs="Tahoma"/>
          <w:i/>
          <w:color w:val="000000"/>
          <w:spacing w:val="-6"/>
          <w:sz w:val="16"/>
          <w:szCs w:val="16"/>
        </w:rPr>
      </w:pPr>
      <w:r w:rsidRPr="000566A4">
        <w:rPr>
          <w:rFonts w:ascii="Tahoma" w:eastAsia="Times New Roman" w:hAnsi="Tahoma" w:cs="Tahoma"/>
          <w:i/>
          <w:spacing w:val="-6"/>
          <w:sz w:val="16"/>
          <w:szCs w:val="16"/>
        </w:rPr>
        <w:t>Максимальный срок выполнения данной административной процедуры - 30 дней.</w:t>
      </w:r>
    </w:p>
    <w:p w:rsidR="00A2644B" w:rsidRPr="000566A4" w:rsidRDefault="00A2644B" w:rsidP="00A2644B">
      <w:pPr>
        <w:pStyle w:val="af3"/>
        <w:suppressLineNumbers/>
        <w:ind w:firstLine="709"/>
        <w:jc w:val="both"/>
        <w:rPr>
          <w:rFonts w:ascii="Tahoma" w:hAnsi="Tahoma" w:cs="Tahoma"/>
          <w:i/>
          <w:color w:val="000000"/>
          <w:spacing w:val="-6"/>
          <w:sz w:val="16"/>
          <w:szCs w:val="16"/>
        </w:rPr>
      </w:pPr>
      <w:r w:rsidRPr="000566A4">
        <w:rPr>
          <w:rFonts w:ascii="Tahoma" w:hAnsi="Tahoma" w:cs="Tahoma"/>
          <w:i/>
          <w:color w:val="000000"/>
          <w:spacing w:val="-6"/>
          <w:sz w:val="16"/>
          <w:szCs w:val="16"/>
        </w:rPr>
        <w:t xml:space="preserve">2) подготовка </w:t>
      </w:r>
      <w:r w:rsidRPr="000566A4">
        <w:rPr>
          <w:rFonts w:ascii="Tahoma" w:hAnsi="Tahoma" w:cs="Tahoma"/>
          <w:i/>
          <w:color w:val="000000"/>
          <w:sz w:val="16"/>
          <w:szCs w:val="16"/>
        </w:rPr>
        <w:t>договора купли-продажи земельного участка, аренды земельного участка, безвозмездного срочного пользования земельного участка</w:t>
      </w:r>
      <w:r w:rsidRPr="000566A4">
        <w:rPr>
          <w:rFonts w:ascii="Tahoma" w:hAnsi="Tahoma" w:cs="Tahoma"/>
          <w:i/>
          <w:color w:val="000000"/>
          <w:spacing w:val="-6"/>
          <w:sz w:val="16"/>
          <w:szCs w:val="16"/>
        </w:rPr>
        <w:t>.</w:t>
      </w:r>
    </w:p>
    <w:p w:rsidR="00A2644B" w:rsidRPr="000566A4" w:rsidRDefault="00A2644B" w:rsidP="00A2644B">
      <w:pPr>
        <w:pStyle w:val="af3"/>
        <w:suppressLineNumbers/>
        <w:ind w:firstLine="709"/>
        <w:jc w:val="both"/>
        <w:rPr>
          <w:rFonts w:ascii="Tahoma" w:eastAsia="Times New Roman" w:hAnsi="Tahoma" w:cs="Tahoma"/>
          <w:i/>
          <w:color w:val="000000"/>
          <w:spacing w:val="-6"/>
          <w:sz w:val="16"/>
          <w:szCs w:val="16"/>
        </w:rPr>
      </w:pPr>
      <w:r w:rsidRPr="000566A4">
        <w:rPr>
          <w:rFonts w:ascii="Tahoma" w:hAnsi="Tahoma" w:cs="Tahoma"/>
          <w:i/>
          <w:color w:val="000000"/>
          <w:spacing w:val="-6"/>
          <w:sz w:val="16"/>
          <w:szCs w:val="16"/>
        </w:rPr>
        <w:t>Процедура осуществляется в порядке, установленном пунктом 3.6 Регламента;</w:t>
      </w:r>
    </w:p>
    <w:p w:rsidR="00A2644B" w:rsidRPr="000566A4" w:rsidRDefault="00A2644B" w:rsidP="00A2644B">
      <w:pPr>
        <w:pStyle w:val="af3"/>
        <w:suppressLineNumbers/>
        <w:ind w:firstLine="709"/>
        <w:jc w:val="both"/>
        <w:rPr>
          <w:rStyle w:val="afff1"/>
          <w:rFonts w:ascii="Tahoma" w:hAnsi="Tahoma" w:cs="Tahoma"/>
          <w:b w:val="0"/>
          <w:bCs w:val="0"/>
          <w:i/>
          <w:color w:val="000000"/>
          <w:spacing w:val="-6"/>
          <w:sz w:val="16"/>
          <w:szCs w:val="16"/>
        </w:rPr>
      </w:pPr>
      <w:r w:rsidRPr="000566A4">
        <w:rPr>
          <w:rFonts w:ascii="Tahoma" w:eastAsia="Times New Roman" w:hAnsi="Tahoma" w:cs="Tahoma"/>
          <w:i/>
          <w:color w:val="000000"/>
          <w:spacing w:val="-6"/>
          <w:sz w:val="16"/>
          <w:szCs w:val="16"/>
        </w:rPr>
        <w:t>Максимальный срок выполнения данной административной процедуры - 10 дней.</w:t>
      </w:r>
    </w:p>
    <w:p w:rsidR="00A2644B" w:rsidRPr="000566A4" w:rsidRDefault="00A2644B" w:rsidP="00A2644B">
      <w:pPr>
        <w:pStyle w:val="af3"/>
        <w:suppressLineNumbers/>
        <w:ind w:firstLine="709"/>
        <w:jc w:val="both"/>
        <w:rPr>
          <w:rFonts w:ascii="Tahoma" w:eastAsia="Times New Roman" w:hAnsi="Tahoma" w:cs="Tahoma"/>
          <w:b/>
          <w:bCs/>
          <w:i/>
          <w:color w:val="000000"/>
          <w:sz w:val="16"/>
          <w:szCs w:val="16"/>
          <w:shd w:val="clear" w:color="auto" w:fill="FFFFFF"/>
        </w:rPr>
      </w:pPr>
      <w:r w:rsidRPr="000566A4">
        <w:rPr>
          <w:rStyle w:val="afff1"/>
          <w:rFonts w:ascii="Tahoma" w:hAnsi="Tahoma" w:cs="Tahoma"/>
          <w:b w:val="0"/>
          <w:bCs w:val="0"/>
          <w:i/>
          <w:color w:val="000000"/>
          <w:spacing w:val="-6"/>
          <w:sz w:val="16"/>
          <w:szCs w:val="16"/>
        </w:rPr>
        <w:t>Днем начала оказания муниципальной услуги считается день, следующий за днем регистрации администрацией документа.</w:t>
      </w:r>
    </w:p>
    <w:p w:rsidR="00A2644B" w:rsidRPr="000566A4" w:rsidRDefault="00A2644B" w:rsidP="00A2644B">
      <w:pPr>
        <w:pStyle w:val="af3"/>
        <w:suppressLineNumbers/>
        <w:ind w:firstLine="709"/>
        <w:jc w:val="both"/>
        <w:rPr>
          <w:rFonts w:ascii="Tahoma" w:eastAsia="Times New Roman" w:hAnsi="Tahoma" w:cs="Tahoma"/>
          <w:bCs/>
          <w:i/>
          <w:sz w:val="16"/>
          <w:szCs w:val="16"/>
        </w:rPr>
      </w:pPr>
      <w:r w:rsidRPr="000566A4">
        <w:rPr>
          <w:rFonts w:ascii="Tahoma" w:eastAsia="Times New Roman" w:hAnsi="Tahoma" w:cs="Tahoma"/>
          <w:bCs/>
          <w:i/>
          <w:color w:val="000000"/>
          <w:sz w:val="16"/>
          <w:szCs w:val="16"/>
          <w:shd w:val="clear" w:color="auto" w:fill="FFFFFF"/>
        </w:rPr>
        <w:t>2.5. Перечень нормативных правовых актов Российской Федерации и нормативных правовых актов Костромской области, регулирующих предоставление муниципальной услуги:</w:t>
      </w:r>
      <w:r w:rsidRPr="000566A4">
        <w:rPr>
          <w:rFonts w:ascii="Tahoma" w:eastAsia="Times New Roman" w:hAnsi="Tahoma" w:cs="Tahoma"/>
          <w:b/>
          <w:bCs/>
          <w:i/>
          <w:color w:val="000000"/>
          <w:sz w:val="16"/>
          <w:szCs w:val="16"/>
          <w:shd w:val="clear" w:color="auto" w:fill="FFFFFF"/>
        </w:rPr>
        <w:t xml:space="preserve"> </w:t>
      </w:r>
      <w:r w:rsidRPr="000566A4">
        <w:rPr>
          <w:rFonts w:ascii="Tahoma" w:eastAsia="Times New Roman" w:hAnsi="Tahoma" w:cs="Tahoma"/>
          <w:bCs/>
          <w:i/>
          <w:color w:val="000000"/>
          <w:sz w:val="16"/>
          <w:szCs w:val="16"/>
        </w:rPr>
        <w:t>размещен на официальном сайте Администрации в сети «Интернет».</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eastAsia="Times New Roman" w:hAnsi="Tahoma" w:cs="Tahoma"/>
          <w:bCs/>
          <w:i/>
          <w:sz w:val="16"/>
          <w:szCs w:val="16"/>
        </w:rPr>
        <w:t>2.6. Перечень документов, необходимых для предоставления муниципальной услуги.</w:t>
      </w:r>
    </w:p>
    <w:p w:rsidR="00A2644B" w:rsidRPr="000566A4" w:rsidRDefault="00A2644B" w:rsidP="00A2644B">
      <w:pPr>
        <w:pStyle w:val="af3"/>
        <w:suppressLineNumbers/>
        <w:ind w:firstLine="709"/>
        <w:jc w:val="both"/>
        <w:rPr>
          <w:rFonts w:ascii="Tahoma" w:hAnsi="Tahoma" w:cs="Tahoma"/>
          <w:i/>
          <w:spacing w:val="-6"/>
          <w:sz w:val="16"/>
          <w:szCs w:val="16"/>
        </w:rPr>
      </w:pPr>
      <w:r w:rsidRPr="000566A4">
        <w:rPr>
          <w:rFonts w:ascii="Tahoma" w:hAnsi="Tahoma" w:cs="Tahoma"/>
          <w:i/>
          <w:color w:val="000000"/>
          <w:sz w:val="16"/>
          <w:szCs w:val="16"/>
        </w:rPr>
        <w:t>2.6.1.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pacing w:val="-6"/>
          <w:sz w:val="16"/>
          <w:szCs w:val="16"/>
        </w:rPr>
        <w:t>1) заявление, оформленное по форме согласно приложениям 1, 2 и содержащее следующую информацию:</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 наименование органа, в который направляется заявление;</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 фамилия, имя, отчество (последнее - при наличии) заявителя или наименование организации;</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lastRenderedPageBreak/>
        <w:t>- почтовый адрес, по которому должен быть направлен ответ или уведомление о переадресации заявления;</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 суть заявления;</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 личная подпись и дата;</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4)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5)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(ст. п.2 ст. 39.3, п.2 ст. 39.6; 39.10 ЗК РФ);</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6) сообщение заявителя (заявителей), содержащее перечень всех зданий, строений, сооружений, расположенных на земельном участке (при их наличии у заявителя), в отношении которого подано заявление о приобретении прав, с указанием их кадастровых (инвентарных) номеров и адресных ориентиров;</w:t>
      </w:r>
    </w:p>
    <w:p w:rsidR="00A2644B" w:rsidRPr="000566A4" w:rsidRDefault="00A2644B" w:rsidP="00A2644B">
      <w:pPr>
        <w:pStyle w:val="af3"/>
        <w:suppressLineNumbers/>
        <w:ind w:firstLine="709"/>
        <w:jc w:val="both"/>
        <w:rPr>
          <w:rFonts w:ascii="Tahoma" w:eastAsia="Times New Roman" w:hAnsi="Tahoma" w:cs="Tahoma"/>
          <w:i/>
          <w:sz w:val="16"/>
          <w:szCs w:val="16"/>
        </w:rPr>
      </w:pPr>
      <w:r w:rsidRPr="000566A4">
        <w:rPr>
          <w:rFonts w:ascii="Tahoma" w:hAnsi="Tahoma" w:cs="Tahoma"/>
          <w:i/>
          <w:sz w:val="16"/>
          <w:szCs w:val="16"/>
        </w:rPr>
        <w:t>7) соглашение, заключенное между членами фермерского хозяйства, в случае если заявители заинтересованы в предоставлении им земельных участков из земель сельскохозяйственного назначения, находящихся в муниципальной собственности МО Чапаевское сельское поселение</w:t>
      </w:r>
      <w:r w:rsidRPr="000566A4">
        <w:rPr>
          <w:rFonts w:ascii="Tahoma" w:hAnsi="Tahoma" w:cs="Tahoma"/>
          <w:i/>
          <w:spacing w:val="-6"/>
          <w:sz w:val="16"/>
          <w:szCs w:val="16"/>
        </w:rPr>
        <w:t xml:space="preserve">, </w:t>
      </w:r>
      <w:r w:rsidRPr="000566A4">
        <w:rPr>
          <w:rFonts w:ascii="Tahoma" w:hAnsi="Tahoma" w:cs="Tahoma"/>
          <w:i/>
          <w:sz w:val="16"/>
          <w:szCs w:val="16"/>
        </w:rPr>
        <w:t>для создания крестьянского (фермерского) хозяйства и осуществления его деятельности.</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eastAsia="Times New Roman" w:hAnsi="Tahoma" w:cs="Tahoma"/>
          <w:i/>
          <w:sz w:val="16"/>
          <w:szCs w:val="16"/>
        </w:rPr>
        <w:t>2.6.2. П</w:t>
      </w:r>
      <w:r w:rsidRPr="000566A4">
        <w:rPr>
          <w:rFonts w:ascii="Tahoma" w:hAnsi="Tahoma" w:cs="Tahoma"/>
          <w:i/>
          <w:sz w:val="16"/>
          <w:szCs w:val="16"/>
        </w:rPr>
        <w:t xml:space="preserve">еречень документов, необходимых </w:t>
      </w:r>
      <w:r w:rsidRPr="000566A4">
        <w:rPr>
          <w:rFonts w:ascii="Tahoma" w:hAnsi="Tahoma" w:cs="Tahoma"/>
          <w:i/>
          <w:color w:val="000000"/>
          <w:sz w:val="16"/>
          <w:szCs w:val="1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2644B" w:rsidRPr="000566A4" w:rsidRDefault="00A2644B" w:rsidP="00A2644B">
      <w:pPr>
        <w:pStyle w:val="af3"/>
        <w:suppressLineNumbers/>
        <w:ind w:firstLine="709"/>
        <w:jc w:val="both"/>
        <w:rPr>
          <w:rFonts w:ascii="Tahoma" w:hAnsi="Tahoma" w:cs="Tahoma"/>
          <w:i/>
          <w:spacing w:val="-6"/>
          <w:sz w:val="16"/>
          <w:szCs w:val="16"/>
        </w:rPr>
      </w:pPr>
      <w:r w:rsidRPr="000566A4">
        <w:rPr>
          <w:rFonts w:ascii="Tahoma" w:hAnsi="Tahoma" w:cs="Tahoma"/>
          <w:i/>
          <w:sz w:val="16"/>
          <w:szCs w:val="16"/>
        </w:rPr>
        <w:t>Для предоставления муниципальной услуги Администрацией в рамках межведомственного взаимодействия запрашиваются следующие документы:</w:t>
      </w:r>
    </w:p>
    <w:p w:rsidR="00A2644B" w:rsidRPr="000566A4" w:rsidRDefault="00A2644B" w:rsidP="00A2644B">
      <w:pPr>
        <w:pStyle w:val="af3"/>
        <w:suppressLineNumbers/>
        <w:ind w:firstLine="709"/>
        <w:jc w:val="both"/>
        <w:rPr>
          <w:rFonts w:ascii="Tahoma" w:hAnsi="Tahoma" w:cs="Tahoma"/>
          <w:i/>
          <w:spacing w:val="-6"/>
          <w:sz w:val="16"/>
          <w:szCs w:val="16"/>
        </w:rPr>
      </w:pPr>
      <w:r w:rsidRPr="000566A4">
        <w:rPr>
          <w:rFonts w:ascii="Tahoma" w:hAnsi="Tahoma" w:cs="Tahoma"/>
          <w:i/>
          <w:spacing w:val="-6"/>
          <w:sz w:val="16"/>
          <w:szCs w:val="16"/>
        </w:rPr>
        <w:t>- кадастровый паспорт земельного участка;</w:t>
      </w:r>
    </w:p>
    <w:p w:rsidR="00A2644B" w:rsidRPr="000566A4" w:rsidRDefault="00A2644B" w:rsidP="00A2644B">
      <w:pPr>
        <w:pStyle w:val="af3"/>
        <w:suppressLineNumbers/>
        <w:ind w:firstLine="709"/>
        <w:jc w:val="both"/>
        <w:rPr>
          <w:rFonts w:ascii="Tahoma" w:hAnsi="Tahoma" w:cs="Tahoma"/>
          <w:i/>
          <w:spacing w:val="-6"/>
          <w:sz w:val="16"/>
          <w:szCs w:val="16"/>
        </w:rPr>
      </w:pPr>
      <w:r w:rsidRPr="000566A4">
        <w:rPr>
          <w:rFonts w:ascii="Tahoma" w:hAnsi="Tahoma" w:cs="Tahoma"/>
          <w:i/>
          <w:spacing w:val="-6"/>
          <w:sz w:val="16"/>
          <w:szCs w:val="16"/>
        </w:rPr>
        <w:t>-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pacing w:val="-6"/>
          <w:sz w:val="16"/>
          <w:szCs w:val="1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 выписка из Единого государственного реестра юридических лиц (для юридических лиц);</w:t>
      </w:r>
    </w:p>
    <w:p w:rsidR="00A2644B" w:rsidRPr="000566A4" w:rsidRDefault="00A2644B" w:rsidP="00A2644B">
      <w:pPr>
        <w:pStyle w:val="af3"/>
        <w:suppressLineNumbers/>
        <w:ind w:firstLine="709"/>
        <w:jc w:val="both"/>
        <w:rPr>
          <w:rFonts w:ascii="Tahoma" w:hAnsi="Tahoma" w:cs="Tahoma"/>
          <w:i/>
          <w:spacing w:val="-6"/>
          <w:sz w:val="16"/>
          <w:szCs w:val="16"/>
        </w:rPr>
      </w:pPr>
      <w:r w:rsidRPr="000566A4">
        <w:rPr>
          <w:rFonts w:ascii="Tahoma" w:hAnsi="Tahoma" w:cs="Tahoma"/>
          <w:i/>
          <w:sz w:val="16"/>
          <w:szCs w:val="16"/>
        </w:rPr>
        <w:t>- выписка из Единого государственного реестра индивидуальных предпринимателей (для индивидуальных предпринимателей).</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hAnsi="Tahoma" w:cs="Tahoma"/>
          <w:i/>
          <w:spacing w:val="-6"/>
          <w:sz w:val="16"/>
          <w:szCs w:val="16"/>
        </w:rPr>
        <w:t>Заявитель вправе представить вместе с заявлением документы, указанные в п. 2.6.2 административного регламента.</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eastAsia="Times New Roman" w:hAnsi="Tahoma" w:cs="Tahoma"/>
          <w:i/>
          <w:color w:val="000000"/>
          <w:sz w:val="16"/>
          <w:szCs w:val="16"/>
        </w:rPr>
        <w:t>2.6.3. Запрещается требовать от заявителя:</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2010г. № 210-ФЗ «Об организации предоставления государственных и муниципальных услуг»;</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644B" w:rsidRPr="000566A4" w:rsidRDefault="00A2644B" w:rsidP="00A2644B">
      <w:pPr>
        <w:pStyle w:val="af3"/>
        <w:suppressLineNumbers/>
        <w:ind w:firstLine="709"/>
        <w:jc w:val="both"/>
        <w:rPr>
          <w:rFonts w:ascii="Tahoma" w:eastAsia="Times New Roman" w:hAnsi="Tahoma" w:cs="Tahoma"/>
          <w:i/>
          <w:sz w:val="16"/>
          <w:szCs w:val="16"/>
        </w:rPr>
      </w:pPr>
      <w:r w:rsidRPr="000566A4">
        <w:rPr>
          <w:rFonts w:ascii="Tahoma" w:hAnsi="Tahoma" w:cs="Tahoma"/>
          <w:i/>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2644B" w:rsidRPr="000566A4" w:rsidRDefault="00A2644B" w:rsidP="00A2644B">
      <w:pPr>
        <w:pStyle w:val="af3"/>
        <w:suppressLineNumbers/>
        <w:ind w:firstLine="709"/>
        <w:jc w:val="both"/>
        <w:rPr>
          <w:rFonts w:ascii="Tahoma" w:eastAsia="Times New Roman" w:hAnsi="Tahoma" w:cs="Tahoma"/>
          <w:i/>
          <w:sz w:val="16"/>
          <w:szCs w:val="16"/>
        </w:rPr>
      </w:pPr>
      <w:r w:rsidRPr="000566A4">
        <w:rPr>
          <w:rFonts w:ascii="Tahoma" w:eastAsia="Times New Roman" w:hAnsi="Tahoma" w:cs="Tahoma"/>
          <w:i/>
          <w:sz w:val="16"/>
          <w:szCs w:val="16"/>
        </w:rPr>
        <w:t>2.6.4.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2644B" w:rsidRPr="000566A4" w:rsidRDefault="00A2644B" w:rsidP="00A2644B">
      <w:pPr>
        <w:pStyle w:val="af3"/>
        <w:suppressLineNumbers/>
        <w:ind w:firstLine="709"/>
        <w:jc w:val="both"/>
        <w:rPr>
          <w:rFonts w:ascii="Tahoma" w:eastAsia="Times New Roman" w:hAnsi="Tahoma" w:cs="Tahoma"/>
          <w:b/>
          <w:bCs/>
          <w:i/>
          <w:sz w:val="16"/>
          <w:szCs w:val="16"/>
        </w:rPr>
      </w:pPr>
      <w:r w:rsidRPr="000566A4">
        <w:rPr>
          <w:rFonts w:ascii="Tahoma" w:eastAsia="Times New Roman" w:hAnsi="Tahoma" w:cs="Tahoma"/>
          <w:i/>
          <w:sz w:val="16"/>
          <w:szCs w:val="16"/>
        </w:rPr>
        <w:lastRenderedPageBreak/>
        <w:t xml:space="preserve">2.6.5.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2644B" w:rsidRPr="000566A4" w:rsidRDefault="00A2644B" w:rsidP="00A2644B">
      <w:pPr>
        <w:pStyle w:val="af3"/>
        <w:suppressLineNumbers/>
        <w:ind w:firstLine="709"/>
        <w:jc w:val="both"/>
        <w:rPr>
          <w:rFonts w:ascii="Tahoma" w:eastAsia="Times New Roman" w:hAnsi="Tahoma" w:cs="Tahoma"/>
          <w:i/>
          <w:sz w:val="16"/>
          <w:szCs w:val="16"/>
        </w:rPr>
      </w:pPr>
      <w:r w:rsidRPr="000566A4">
        <w:rPr>
          <w:rFonts w:ascii="Tahoma" w:eastAsia="Times New Roman" w:hAnsi="Tahoma" w:cs="Tahoma"/>
          <w:bCs/>
          <w:i/>
          <w:sz w:val="16"/>
          <w:szCs w:val="16"/>
        </w:rPr>
        <w:t>2.7. Исчерпывающий перечень оснований для отказа в приеме документов</w:t>
      </w:r>
    </w:p>
    <w:p w:rsidR="00A2644B" w:rsidRPr="000566A4" w:rsidRDefault="00A2644B" w:rsidP="00A2644B">
      <w:pPr>
        <w:pStyle w:val="af3"/>
        <w:suppressLineNumbers/>
        <w:ind w:firstLine="709"/>
        <w:jc w:val="both"/>
        <w:rPr>
          <w:rFonts w:ascii="Tahoma" w:eastAsia="Times New Roman" w:hAnsi="Tahoma" w:cs="Tahoma"/>
          <w:i/>
          <w:sz w:val="16"/>
          <w:szCs w:val="16"/>
        </w:rPr>
      </w:pPr>
      <w:r w:rsidRPr="000566A4">
        <w:rPr>
          <w:rFonts w:ascii="Tahoma" w:eastAsia="Times New Roman" w:hAnsi="Tahoma" w:cs="Tahoma"/>
          <w:i/>
          <w:sz w:val="16"/>
          <w:szCs w:val="1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A2644B" w:rsidRPr="000566A4" w:rsidRDefault="00A2644B" w:rsidP="00A2644B">
      <w:pPr>
        <w:pStyle w:val="af3"/>
        <w:suppressLineNumbers/>
        <w:ind w:firstLine="709"/>
        <w:jc w:val="both"/>
        <w:rPr>
          <w:rFonts w:ascii="Tahoma" w:eastAsia="Times New Roman" w:hAnsi="Tahoma" w:cs="Tahoma"/>
          <w:i/>
          <w:sz w:val="16"/>
          <w:szCs w:val="16"/>
        </w:rPr>
      </w:pPr>
      <w:r w:rsidRPr="000566A4">
        <w:rPr>
          <w:rFonts w:ascii="Tahoma" w:eastAsia="Times New Roman" w:hAnsi="Tahoma" w:cs="Tahoma"/>
          <w:i/>
          <w:sz w:val="16"/>
          <w:szCs w:val="16"/>
        </w:rPr>
        <w:t>2) текст заявления о предоставлении муниципальной услуги не поддается прочтению. 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A2644B" w:rsidRPr="000566A4" w:rsidRDefault="00A2644B" w:rsidP="00A2644B">
      <w:pPr>
        <w:pStyle w:val="af3"/>
        <w:suppressLineNumbers/>
        <w:ind w:firstLine="709"/>
        <w:jc w:val="both"/>
        <w:rPr>
          <w:rFonts w:ascii="Tahoma" w:hAnsi="Tahoma" w:cs="Tahoma"/>
          <w:b/>
          <w:bCs/>
          <w:i/>
          <w:color w:val="000000"/>
          <w:sz w:val="16"/>
          <w:szCs w:val="16"/>
        </w:rPr>
      </w:pPr>
      <w:r w:rsidRPr="000566A4">
        <w:rPr>
          <w:rFonts w:ascii="Tahoma" w:eastAsia="Times New Roman" w:hAnsi="Tahoma" w:cs="Tahoma"/>
          <w:i/>
          <w:sz w:val="16"/>
          <w:szCs w:val="1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A2644B" w:rsidRPr="000566A4" w:rsidRDefault="00A2644B" w:rsidP="00A2644B">
      <w:pPr>
        <w:pStyle w:val="af3"/>
        <w:suppressLineNumbers/>
        <w:ind w:firstLine="709"/>
        <w:jc w:val="both"/>
        <w:rPr>
          <w:rFonts w:ascii="Tahoma" w:hAnsi="Tahoma" w:cs="Tahoma"/>
          <w:i/>
          <w:spacing w:val="-6"/>
          <w:sz w:val="16"/>
          <w:szCs w:val="16"/>
        </w:rPr>
      </w:pPr>
      <w:r w:rsidRPr="000566A4">
        <w:rPr>
          <w:rFonts w:ascii="Tahoma" w:hAnsi="Tahoma" w:cs="Tahoma"/>
          <w:bCs/>
          <w:i/>
          <w:color w:val="000000"/>
          <w:sz w:val="16"/>
          <w:szCs w:val="16"/>
        </w:rPr>
        <w:t>2.8. Перечень оснований для приостановления или отказа в предоставлении муниципальной услуги</w:t>
      </w:r>
    </w:p>
    <w:p w:rsidR="00A2644B" w:rsidRPr="000566A4" w:rsidRDefault="00A2644B" w:rsidP="00A2644B">
      <w:pPr>
        <w:pStyle w:val="af3"/>
        <w:suppressLineNumbers/>
        <w:ind w:firstLine="709"/>
        <w:jc w:val="both"/>
        <w:rPr>
          <w:rFonts w:ascii="Tahoma" w:hAnsi="Tahoma" w:cs="Tahoma"/>
          <w:i/>
          <w:spacing w:val="-6"/>
          <w:sz w:val="16"/>
          <w:szCs w:val="16"/>
        </w:rPr>
      </w:pPr>
      <w:r w:rsidRPr="000566A4">
        <w:rPr>
          <w:rFonts w:ascii="Tahoma" w:hAnsi="Tahoma" w:cs="Tahoma"/>
          <w:i/>
          <w:spacing w:val="-6"/>
          <w:sz w:val="16"/>
          <w:szCs w:val="16"/>
        </w:rPr>
        <w:t>2.8.1. Оснований для приостановления предоставления муниципальной услуги не предусмотрено.</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pacing w:val="-6"/>
          <w:sz w:val="16"/>
          <w:szCs w:val="16"/>
        </w:rPr>
        <w:t>2.8.2. Основанием для отказа в предоставлении муниципальной услуги является:</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а) представление неполного комплекта документов, указанных в пункте 2.6.1. Административного регламента, или представление недостоверных сведений;</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б) наличие вступивших в законную силу судебных актов, ограничивающих оборот земельного участка;</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в) земельный участок находится в составе земель, ограниченных или изъятых из оборота;</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г) отсутствие у Администрации полномочий распоряжаться указанным в заявлении земельным участком;</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д) заявитель не уполномочен обращаться с заявлением о предоставлении земельного участка;</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е) земельный участок находится в составе земель, зарезервированных для государственных или муниципальных нужд, в случае если указанный в заявлении срок использования земельного участка превышает срок резервирования земельного участка для государственных или муниципальных нужд;</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ж) наличие законодательного запрета, предусмотренного ст. 39.16 ЗК РФ, на предоставление земельного участка на испрашиваемом праве;</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з) отзыв заявителем своего заявления;</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и) смерть заявителя либо признание его безвестно отсутствующим;</w:t>
      </w:r>
    </w:p>
    <w:p w:rsidR="00A2644B" w:rsidRPr="000566A4" w:rsidRDefault="00A2644B" w:rsidP="00A2644B">
      <w:pPr>
        <w:pStyle w:val="af3"/>
        <w:suppressLineNumbers/>
        <w:ind w:firstLine="709"/>
        <w:jc w:val="both"/>
        <w:rPr>
          <w:rFonts w:ascii="Tahoma" w:eastAsia="Times New Roman" w:hAnsi="Tahoma" w:cs="Tahoma"/>
          <w:i/>
          <w:sz w:val="16"/>
          <w:szCs w:val="16"/>
        </w:rPr>
      </w:pPr>
      <w:r w:rsidRPr="000566A4">
        <w:rPr>
          <w:rFonts w:ascii="Tahoma" w:hAnsi="Tahoma" w:cs="Tahoma"/>
          <w:i/>
          <w:sz w:val="16"/>
          <w:szCs w:val="16"/>
        </w:rPr>
        <w:t>к) отзыв или истечение срока действия доверенности в случае, если с заявлением обратился уполномоченный представитель заявителя.</w:t>
      </w:r>
    </w:p>
    <w:p w:rsidR="00A2644B" w:rsidRPr="000566A4" w:rsidRDefault="00A2644B" w:rsidP="00A2644B">
      <w:pPr>
        <w:pStyle w:val="af3"/>
        <w:suppressLineNumbers/>
        <w:ind w:firstLine="709"/>
        <w:jc w:val="both"/>
        <w:rPr>
          <w:rFonts w:ascii="Tahoma" w:eastAsia="Times New Roman" w:hAnsi="Tahoma" w:cs="Tahoma"/>
          <w:i/>
          <w:sz w:val="16"/>
          <w:szCs w:val="16"/>
        </w:rPr>
      </w:pPr>
      <w:r w:rsidRPr="000566A4">
        <w:rPr>
          <w:rFonts w:ascii="Tahoma" w:eastAsia="Times New Roman" w:hAnsi="Tahoma" w:cs="Tahoma"/>
          <w:i/>
          <w:sz w:val="16"/>
          <w:szCs w:val="16"/>
        </w:rPr>
        <w:t>2.9. Муниципальная услуга предоставляется бесплатно.</w:t>
      </w:r>
    </w:p>
    <w:p w:rsidR="00A2644B" w:rsidRPr="000566A4" w:rsidRDefault="00A2644B" w:rsidP="00A2644B">
      <w:pPr>
        <w:pStyle w:val="af3"/>
        <w:suppressLineNumbers/>
        <w:ind w:firstLine="709"/>
        <w:jc w:val="both"/>
        <w:rPr>
          <w:rFonts w:ascii="Tahoma" w:eastAsia="Times New Roman" w:hAnsi="Tahoma" w:cs="Tahoma"/>
          <w:i/>
          <w:sz w:val="16"/>
          <w:szCs w:val="16"/>
        </w:rPr>
      </w:pPr>
      <w:r w:rsidRPr="000566A4">
        <w:rPr>
          <w:rFonts w:ascii="Tahoma" w:eastAsia="Times New Roman" w:hAnsi="Tahoma" w:cs="Tahoma"/>
          <w:i/>
          <w:sz w:val="16"/>
          <w:szCs w:val="1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2644B" w:rsidRPr="000566A4" w:rsidRDefault="00A2644B" w:rsidP="00A2644B">
      <w:pPr>
        <w:pStyle w:val="af3"/>
        <w:suppressLineNumbers/>
        <w:ind w:firstLine="709"/>
        <w:jc w:val="both"/>
        <w:rPr>
          <w:rFonts w:ascii="Tahoma" w:eastAsia="Times New Roman" w:hAnsi="Tahoma" w:cs="Tahoma"/>
          <w:i/>
          <w:sz w:val="16"/>
          <w:szCs w:val="16"/>
        </w:rPr>
      </w:pPr>
      <w:r w:rsidRPr="000566A4">
        <w:rPr>
          <w:rFonts w:ascii="Tahoma" w:eastAsia="Times New Roman" w:hAnsi="Tahoma" w:cs="Tahoma"/>
          <w:i/>
          <w:sz w:val="16"/>
          <w:szCs w:val="16"/>
        </w:rPr>
        <w:t>2.11. Максимальный срок регистрации заявления о предоставлении муниципальной услуги:</w:t>
      </w:r>
    </w:p>
    <w:p w:rsidR="00A2644B" w:rsidRPr="000566A4" w:rsidRDefault="00A2644B" w:rsidP="00A2644B">
      <w:pPr>
        <w:pStyle w:val="af3"/>
        <w:suppressLineNumbers/>
        <w:ind w:firstLine="709"/>
        <w:jc w:val="both"/>
        <w:rPr>
          <w:rFonts w:ascii="Tahoma" w:eastAsia="Times New Roman" w:hAnsi="Tahoma" w:cs="Tahoma"/>
          <w:i/>
          <w:sz w:val="16"/>
          <w:szCs w:val="16"/>
        </w:rPr>
      </w:pPr>
      <w:r w:rsidRPr="000566A4">
        <w:rPr>
          <w:rFonts w:ascii="Tahoma" w:eastAsia="Times New Roman" w:hAnsi="Tahoma" w:cs="Tahoma"/>
          <w:i/>
          <w:sz w:val="16"/>
          <w:szCs w:val="1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A2644B" w:rsidRPr="000566A4" w:rsidRDefault="00A2644B" w:rsidP="00A2644B">
      <w:pPr>
        <w:pStyle w:val="af3"/>
        <w:suppressLineNumbers/>
        <w:ind w:firstLine="709"/>
        <w:jc w:val="both"/>
        <w:rPr>
          <w:rFonts w:ascii="Tahoma" w:eastAsia="Times New Roman" w:hAnsi="Tahoma" w:cs="Tahoma"/>
          <w:b/>
          <w:bCs/>
          <w:i/>
          <w:color w:val="000000"/>
          <w:sz w:val="16"/>
          <w:szCs w:val="16"/>
        </w:rPr>
      </w:pPr>
      <w:r w:rsidRPr="000566A4">
        <w:rPr>
          <w:rFonts w:ascii="Tahoma" w:eastAsia="Times New Roman" w:hAnsi="Tahoma" w:cs="Tahoma"/>
          <w:i/>
          <w:sz w:val="16"/>
          <w:szCs w:val="16"/>
        </w:rPr>
        <w:t>2) при личном обращении заявителя - в присутствии заявителя в день обращения максимальный срок не должен превышать 15 минут.</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bCs/>
          <w:i/>
          <w:color w:val="000000"/>
          <w:sz w:val="16"/>
          <w:szCs w:val="16"/>
        </w:rPr>
        <w:t>2.12. Требования к помещениям</w:t>
      </w:r>
      <w:r w:rsidRPr="000566A4">
        <w:rPr>
          <w:rFonts w:ascii="Tahoma" w:eastAsia="Times New Roman" w:hAnsi="Tahoma" w:cs="Tahoma"/>
          <w:i/>
          <w:color w:val="000000"/>
          <w:sz w:val="16"/>
          <w:szCs w:val="16"/>
        </w:rPr>
        <w:t>, в которых предоставляется муниципальная услуга,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2.12.1.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для беспрепятственного передвижения граждан.</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Помещения, в которых предоставляется муниципальная услуга, должны соответствовать санитарно-гигиеническим правилам и правилам пожарной безопасности.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2.12.2. Прием документов в уполномоченном органе осуществляется в специально оборудованных помещениях или отведенных для этого кабинетах.</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Информационные стенды размещаются на видном, доступном месте.</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eastAsia="Times New Roman" w:hAnsi="Tahoma" w:cs="Tahoma"/>
          <w:i/>
          <w:color w:val="000000"/>
          <w:sz w:val="16"/>
          <w:szCs w:val="16"/>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-комфортное расположение заявителя и должностного лица уполномоченного органа;</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-возможность и удобство оформления заявителем письменного обращения;</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-телефонную связь;</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-возможность копирования документов;</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hAnsi="Tahoma" w:cs="Tahoma"/>
          <w:i/>
          <w:color w:val="000000"/>
          <w:sz w:val="16"/>
          <w:szCs w:val="16"/>
        </w:rPr>
        <w:t>-доступ к нормативным правовым актам, регулирующим предоставление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2.12.6. Прием заявителей при предоставлении муниципальной услуги осуществляется согласно режиму работы администрации.</w:t>
      </w:r>
    </w:p>
    <w:p w:rsidR="00A2644B" w:rsidRPr="000566A4" w:rsidRDefault="00A2644B" w:rsidP="00A2644B">
      <w:pPr>
        <w:pStyle w:val="af3"/>
        <w:suppressLineNumbers/>
        <w:ind w:firstLine="709"/>
        <w:jc w:val="both"/>
        <w:rPr>
          <w:rFonts w:ascii="Tahoma" w:eastAsia="Times New Roman" w:hAnsi="Tahoma" w:cs="Tahoma"/>
          <w:b/>
          <w:bCs/>
          <w:i/>
          <w:color w:val="000000"/>
          <w:sz w:val="16"/>
          <w:szCs w:val="16"/>
        </w:rPr>
      </w:pPr>
      <w:r w:rsidRPr="000566A4">
        <w:rPr>
          <w:rFonts w:ascii="Tahoma" w:eastAsia="Times New Roman" w:hAnsi="Tahoma" w:cs="Tahoma"/>
          <w:i/>
          <w:color w:val="000000"/>
          <w:sz w:val="16"/>
          <w:szCs w:val="16"/>
        </w:rPr>
        <w:lastRenderedPageBreak/>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bCs/>
          <w:i/>
          <w:color w:val="000000"/>
          <w:sz w:val="16"/>
          <w:szCs w:val="16"/>
        </w:rPr>
        <w:t>2.13. Показатели доступности и качества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2.13.1. Основными показателями доступности и качества муниципальной услуги являются: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установление должностных лиц, ответственных за предоставление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установление и соблюдение требований к помещениям, в которых предоставляется услуга;</w:t>
      </w:r>
    </w:p>
    <w:p w:rsidR="00A2644B" w:rsidRPr="000566A4" w:rsidRDefault="00A2644B" w:rsidP="00A2644B">
      <w:pPr>
        <w:pStyle w:val="af3"/>
        <w:suppressLineNumbers/>
        <w:ind w:firstLine="709"/>
        <w:jc w:val="both"/>
        <w:rPr>
          <w:rFonts w:ascii="Tahoma" w:eastAsia="Times New Roman" w:hAnsi="Tahoma" w:cs="Tahoma"/>
          <w:b/>
          <w:bCs/>
          <w:i/>
          <w:color w:val="000000"/>
          <w:sz w:val="16"/>
          <w:szCs w:val="16"/>
        </w:rPr>
      </w:pPr>
      <w:r w:rsidRPr="000566A4">
        <w:rPr>
          <w:rFonts w:ascii="Tahoma" w:eastAsia="Times New Roman" w:hAnsi="Tahoma" w:cs="Tahoma"/>
          <w:i/>
          <w:color w:val="000000"/>
          <w:sz w:val="16"/>
          <w:szCs w:val="16"/>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bCs/>
          <w:i/>
          <w:color w:val="000000"/>
          <w:sz w:val="16"/>
          <w:szCs w:val="16"/>
        </w:rPr>
        <w:t>2.14 В случае направления заявлений и документов в электронной форме,</w:t>
      </w:r>
      <w:r w:rsidRPr="000566A4">
        <w:rPr>
          <w:rFonts w:ascii="Tahoma" w:eastAsia="Times New Roman" w:hAnsi="Tahoma" w:cs="Tahoma"/>
          <w:i/>
          <w:color w:val="000000"/>
          <w:sz w:val="16"/>
          <w:szCs w:val="16"/>
        </w:rPr>
        <w:t xml:space="preserve">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A2644B" w:rsidRPr="000566A4" w:rsidRDefault="00A2644B" w:rsidP="00A2644B">
      <w:pPr>
        <w:pStyle w:val="af3"/>
        <w:suppressLineNumbers/>
        <w:ind w:firstLine="709"/>
        <w:jc w:val="both"/>
        <w:rPr>
          <w:rFonts w:ascii="Tahoma" w:eastAsia="SimSun" w:hAnsi="Tahoma" w:cs="Tahoma"/>
          <w:b/>
          <w:bCs/>
          <w:i/>
          <w:sz w:val="16"/>
          <w:szCs w:val="16"/>
        </w:rPr>
      </w:pPr>
      <w:r w:rsidRPr="000566A4">
        <w:rPr>
          <w:rFonts w:ascii="Tahoma" w:hAnsi="Tahoma" w:cs="Tahoma"/>
          <w:b/>
          <w:bCs/>
          <w:i/>
          <w:color w:val="000000"/>
          <w:sz w:val="16"/>
          <w:szCs w:val="16"/>
        </w:rPr>
        <w:t>3. Состав, последовательность и сроки выполнения административных процедур, требования</w:t>
      </w:r>
      <w:r w:rsidRPr="000566A4">
        <w:rPr>
          <w:rFonts w:ascii="Tahoma" w:hAnsi="Tahoma" w:cs="Tahoma"/>
          <w:b/>
          <w:bCs/>
          <w:i/>
          <w:sz w:val="16"/>
          <w:szCs w:val="16"/>
        </w:rPr>
        <w:t xml:space="preserve"> к порядку их выполнения, в том числе особенности выполнения административных процедур в электронной форме</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bCs/>
          <w:i/>
          <w:color w:val="000000"/>
          <w:sz w:val="16"/>
          <w:szCs w:val="16"/>
        </w:rPr>
        <w:t>3.1. Перечень административных процедур (действий).</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Предоставление муниципальной услуги включает в себя следующие административные процедуры (действия):</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 предоставление в установленном порядке информации заявителю и обеспечение доступа заявителя к сведениям о муниципальной услуге;</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 подача заявления и документов, необходимых для предоставления муниципальной услуги, и прием заявления и документов;</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 получение заявителем сведений о ходе выполнения заявления о предоставлении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 взаимодействие Администрации с иными организациями, участвующими в предоставлении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 xml:space="preserve">- подготовка договора </w:t>
      </w:r>
      <w:r w:rsidRPr="000566A4">
        <w:rPr>
          <w:rFonts w:ascii="Tahoma" w:hAnsi="Tahoma" w:cs="Tahoma"/>
          <w:i/>
          <w:sz w:val="16"/>
          <w:szCs w:val="16"/>
        </w:rPr>
        <w:t>купли-продажи земельного участка, аренды земельного участка, договора безвозмездного срочного пользования земельным участком</w:t>
      </w:r>
      <w:r w:rsidRPr="000566A4">
        <w:rPr>
          <w:rFonts w:ascii="Tahoma" w:hAnsi="Tahoma" w:cs="Tahoma"/>
          <w:i/>
          <w:color w:val="000000"/>
          <w:sz w:val="16"/>
          <w:szCs w:val="16"/>
        </w:rPr>
        <w:t>;</w:t>
      </w:r>
    </w:p>
    <w:p w:rsidR="00A2644B" w:rsidRPr="000566A4" w:rsidRDefault="00A2644B" w:rsidP="00A2644B">
      <w:pPr>
        <w:pStyle w:val="af3"/>
        <w:suppressLineNumbers/>
        <w:ind w:firstLine="709"/>
        <w:jc w:val="both"/>
        <w:rPr>
          <w:rFonts w:ascii="Tahoma" w:hAnsi="Tahoma" w:cs="Tahoma"/>
          <w:b/>
          <w:bCs/>
          <w:i/>
          <w:color w:val="000000"/>
          <w:sz w:val="16"/>
          <w:szCs w:val="16"/>
        </w:rPr>
      </w:pPr>
      <w:r w:rsidRPr="000566A4">
        <w:rPr>
          <w:rFonts w:ascii="Tahoma" w:hAnsi="Tahoma" w:cs="Tahoma"/>
          <w:i/>
          <w:color w:val="000000"/>
          <w:sz w:val="16"/>
          <w:szCs w:val="16"/>
        </w:rPr>
        <w:t>- получение заявителем результата предоставления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bCs/>
          <w:i/>
          <w:color w:val="000000"/>
          <w:sz w:val="16"/>
          <w:szCs w:val="16"/>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3.2.1</w:t>
      </w:r>
      <w:r w:rsidRPr="000566A4">
        <w:rPr>
          <w:rFonts w:ascii="Tahoma" w:hAnsi="Tahoma" w:cs="Tahoma"/>
          <w:i/>
          <w:sz w:val="16"/>
          <w:szCs w:val="16"/>
        </w:rPr>
        <w:t>.</w:t>
      </w:r>
      <w:r w:rsidRPr="000566A4">
        <w:rPr>
          <w:rFonts w:ascii="Tahoma" w:hAnsi="Tahoma" w:cs="Tahoma"/>
          <w:i/>
          <w:color w:val="FF0000"/>
          <w:sz w:val="16"/>
          <w:szCs w:val="16"/>
        </w:rPr>
        <w:t xml:space="preserve"> </w:t>
      </w:r>
      <w:r w:rsidRPr="000566A4">
        <w:rPr>
          <w:rFonts w:ascii="Tahoma" w:hAnsi="Tahoma" w:cs="Tahoma"/>
          <w:i/>
          <w:color w:val="000000"/>
          <w:sz w:val="16"/>
          <w:szCs w:val="16"/>
        </w:rPr>
        <w:t>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3.2.2.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в Администрацию лично, либо с использованием средств телефонной и почтовой связи или на электронный адрес заявителя.</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3.2.3. Должностным лицом Администрации, ответственным за выполнение административной процедуры, является ведущий специалист</w:t>
      </w:r>
      <w:r w:rsidRPr="000566A4">
        <w:rPr>
          <w:rFonts w:ascii="Tahoma" w:hAnsi="Tahoma" w:cs="Tahoma"/>
          <w:i/>
          <w:sz w:val="16"/>
          <w:szCs w:val="16"/>
          <w:shd w:val="clear" w:color="auto" w:fill="FFFFFF"/>
        </w:rPr>
        <w:t xml:space="preserve"> по вопросам муниципального имущества, землеустройства и по вопросам муниципальных услуг</w:t>
      </w:r>
      <w:r w:rsidRPr="000566A4">
        <w:rPr>
          <w:rFonts w:ascii="Tahoma" w:hAnsi="Tahoma" w:cs="Tahoma"/>
          <w:i/>
          <w:sz w:val="16"/>
          <w:szCs w:val="16"/>
        </w:rPr>
        <w:t>, уполномоченный в соответствии с должностными регламентами.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3.2.4. Принятие решений данной административной процедурой не предусмотрено.</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3.2.5. Результатом административной процедуры является предоставление заявителю информации о правилах предоставления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3.2.6. Передача результата административной процедуры осуществляется в порядке, предусмотрено подпунктом 3.2.2.</w:t>
      </w:r>
    </w:p>
    <w:p w:rsidR="00A2644B" w:rsidRPr="000566A4" w:rsidRDefault="00A2644B" w:rsidP="00A2644B">
      <w:pPr>
        <w:pStyle w:val="af3"/>
        <w:suppressLineNumbers/>
        <w:ind w:firstLine="709"/>
        <w:jc w:val="both"/>
        <w:rPr>
          <w:rFonts w:ascii="Tahoma" w:eastAsia="Times New Roman" w:hAnsi="Tahoma" w:cs="Tahoma"/>
          <w:i/>
          <w:color w:val="000000"/>
          <w:spacing w:val="-6"/>
          <w:sz w:val="16"/>
          <w:szCs w:val="16"/>
        </w:rPr>
      </w:pPr>
      <w:r w:rsidRPr="000566A4">
        <w:rPr>
          <w:rFonts w:ascii="Tahoma" w:hAnsi="Tahoma" w:cs="Tahoma"/>
          <w:i/>
          <w:color w:val="000000"/>
          <w:sz w:val="16"/>
          <w:szCs w:val="16"/>
        </w:rPr>
        <w:t>3.2.7.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A2644B" w:rsidRPr="000566A4" w:rsidRDefault="00A2644B" w:rsidP="00A2644B">
      <w:pPr>
        <w:pStyle w:val="af3"/>
        <w:suppressLineNumbers/>
        <w:ind w:firstLine="709"/>
        <w:jc w:val="both"/>
        <w:rPr>
          <w:rFonts w:ascii="Tahoma" w:hAnsi="Tahoma" w:cs="Tahoma"/>
          <w:b/>
          <w:bCs/>
          <w:i/>
          <w:color w:val="000000"/>
          <w:sz w:val="16"/>
          <w:szCs w:val="16"/>
        </w:rPr>
      </w:pPr>
      <w:r w:rsidRPr="000566A4">
        <w:rPr>
          <w:rFonts w:ascii="Tahoma" w:eastAsia="Times New Roman" w:hAnsi="Tahoma" w:cs="Tahoma"/>
          <w:i/>
          <w:color w:val="000000"/>
          <w:spacing w:val="-6"/>
          <w:sz w:val="16"/>
          <w:szCs w:val="16"/>
        </w:rPr>
        <w:t>Максимальный срок выполнения данной административной процедуры – 5 дней.</w:t>
      </w:r>
    </w:p>
    <w:p w:rsidR="00A2644B" w:rsidRPr="000566A4" w:rsidRDefault="00A2644B" w:rsidP="00A2644B">
      <w:pPr>
        <w:pStyle w:val="af3"/>
        <w:suppressLineNumbers/>
        <w:ind w:firstLine="709"/>
        <w:jc w:val="both"/>
        <w:rPr>
          <w:rFonts w:ascii="Tahoma" w:hAnsi="Tahoma" w:cs="Tahoma"/>
          <w:i/>
          <w:spacing w:val="-6"/>
          <w:sz w:val="16"/>
          <w:szCs w:val="16"/>
        </w:rPr>
      </w:pPr>
      <w:r w:rsidRPr="000566A4">
        <w:rPr>
          <w:rFonts w:ascii="Tahoma" w:hAnsi="Tahoma" w:cs="Tahoma"/>
          <w:bCs/>
          <w:i/>
          <w:color w:val="000000"/>
          <w:sz w:val="16"/>
          <w:szCs w:val="16"/>
        </w:rPr>
        <w:t>3.3.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w:t>
      </w:r>
    </w:p>
    <w:p w:rsidR="00A2644B" w:rsidRPr="000566A4" w:rsidRDefault="00A2644B" w:rsidP="00A2644B">
      <w:pPr>
        <w:pStyle w:val="af3"/>
        <w:suppressLineNumbers/>
        <w:ind w:firstLine="709"/>
        <w:jc w:val="both"/>
        <w:rPr>
          <w:rFonts w:ascii="Tahoma" w:hAnsi="Tahoma" w:cs="Tahoma"/>
          <w:i/>
          <w:color w:val="000000"/>
          <w:spacing w:val="-6"/>
          <w:sz w:val="16"/>
          <w:szCs w:val="16"/>
        </w:rPr>
      </w:pPr>
      <w:r w:rsidRPr="000566A4">
        <w:rPr>
          <w:rFonts w:ascii="Tahoma" w:hAnsi="Tahoma" w:cs="Tahoma"/>
          <w:i/>
          <w:spacing w:val="-6"/>
          <w:sz w:val="16"/>
          <w:szCs w:val="16"/>
        </w:rPr>
        <w:t xml:space="preserve">3.3.1. </w:t>
      </w:r>
      <w:r w:rsidRPr="000566A4">
        <w:rPr>
          <w:rFonts w:ascii="Tahoma" w:hAnsi="Tahoma" w:cs="Tahoma"/>
          <w:i/>
          <w:color w:val="000000"/>
          <w:spacing w:val="-6"/>
          <w:sz w:val="16"/>
          <w:szCs w:val="16"/>
        </w:rPr>
        <w:t>Основанием для начала административной процедуры является регистрация должностным лицом Администрации заинтересованного лица с приложением комплекта документов, необходимых для оказания муниципальной услуги.</w:t>
      </w:r>
    </w:p>
    <w:p w:rsidR="00A2644B" w:rsidRPr="000566A4" w:rsidRDefault="00A2644B" w:rsidP="00A2644B">
      <w:pPr>
        <w:pStyle w:val="af3"/>
        <w:suppressLineNumbers/>
        <w:ind w:firstLine="709"/>
        <w:jc w:val="both"/>
        <w:rPr>
          <w:rFonts w:ascii="Tahoma" w:hAnsi="Tahoma" w:cs="Tahoma"/>
          <w:i/>
          <w:color w:val="000000"/>
          <w:spacing w:val="-6"/>
          <w:sz w:val="16"/>
          <w:szCs w:val="16"/>
        </w:rPr>
      </w:pPr>
      <w:r w:rsidRPr="000566A4">
        <w:rPr>
          <w:rFonts w:ascii="Tahoma" w:hAnsi="Tahoma" w:cs="Tahoma"/>
          <w:i/>
          <w:color w:val="000000"/>
          <w:spacing w:val="-6"/>
          <w:sz w:val="16"/>
          <w:szCs w:val="16"/>
        </w:rPr>
        <w:t>3.3.2. Заявление регистрируется в день поступления.</w:t>
      </w:r>
    </w:p>
    <w:p w:rsidR="00A2644B" w:rsidRPr="000566A4" w:rsidRDefault="00A2644B" w:rsidP="00A2644B">
      <w:pPr>
        <w:pStyle w:val="af3"/>
        <w:suppressLineNumbers/>
        <w:ind w:firstLine="709"/>
        <w:jc w:val="both"/>
        <w:rPr>
          <w:rFonts w:ascii="Tahoma" w:hAnsi="Tahoma" w:cs="Tahoma"/>
          <w:i/>
          <w:spacing w:val="-6"/>
          <w:sz w:val="16"/>
          <w:szCs w:val="16"/>
        </w:rPr>
      </w:pPr>
      <w:r w:rsidRPr="000566A4">
        <w:rPr>
          <w:rFonts w:ascii="Tahoma" w:hAnsi="Tahoma" w:cs="Tahoma"/>
          <w:i/>
          <w:color w:val="000000"/>
          <w:spacing w:val="-6"/>
          <w:sz w:val="16"/>
          <w:szCs w:val="16"/>
        </w:rPr>
        <w:t>3.3.3. Должностное лицо Администрации направляет зарегистрированное заявление и документы на рассмотрение Главе Администрации или лицу, исполняющему его обязанности.</w:t>
      </w:r>
    </w:p>
    <w:p w:rsidR="00A2644B" w:rsidRPr="000566A4" w:rsidRDefault="00A2644B" w:rsidP="00A2644B">
      <w:pPr>
        <w:pStyle w:val="af3"/>
        <w:suppressLineNumbers/>
        <w:ind w:firstLine="709"/>
        <w:jc w:val="both"/>
        <w:rPr>
          <w:rFonts w:ascii="Tahoma" w:hAnsi="Tahoma" w:cs="Tahoma"/>
          <w:i/>
          <w:color w:val="000000"/>
          <w:spacing w:val="-6"/>
          <w:sz w:val="16"/>
          <w:szCs w:val="16"/>
        </w:rPr>
      </w:pPr>
      <w:r w:rsidRPr="000566A4">
        <w:rPr>
          <w:rFonts w:ascii="Tahoma" w:hAnsi="Tahoma" w:cs="Tahoma"/>
          <w:i/>
          <w:spacing w:val="-6"/>
          <w:sz w:val="16"/>
          <w:szCs w:val="16"/>
        </w:rPr>
        <w:t>Срок выполнения данного действия - один день с момента окончания предыдущей процедуры.</w:t>
      </w:r>
    </w:p>
    <w:p w:rsidR="00A2644B" w:rsidRPr="000566A4" w:rsidRDefault="00A2644B" w:rsidP="00A2644B">
      <w:pPr>
        <w:pStyle w:val="af3"/>
        <w:suppressLineNumbers/>
        <w:ind w:firstLine="709"/>
        <w:jc w:val="both"/>
        <w:rPr>
          <w:rFonts w:ascii="Tahoma" w:hAnsi="Tahoma" w:cs="Tahoma"/>
          <w:i/>
          <w:color w:val="000000"/>
          <w:spacing w:val="-6"/>
          <w:sz w:val="16"/>
          <w:szCs w:val="16"/>
        </w:rPr>
      </w:pPr>
      <w:r w:rsidRPr="000566A4">
        <w:rPr>
          <w:rFonts w:ascii="Tahoma" w:hAnsi="Tahoma" w:cs="Tahoma"/>
          <w:i/>
          <w:color w:val="000000"/>
          <w:spacing w:val="-6"/>
          <w:sz w:val="16"/>
          <w:szCs w:val="16"/>
        </w:rPr>
        <w:t xml:space="preserve">3.3.4. Глава Администрации или лицо, исполняющее его обязанности, рассматривает и направляет заявление и документы ответственному должностному лицу. </w:t>
      </w:r>
      <w:r w:rsidRPr="000566A4">
        <w:rPr>
          <w:rFonts w:ascii="Tahoma" w:eastAsia="Times New Roman" w:hAnsi="Tahoma" w:cs="Tahoma"/>
          <w:i/>
          <w:color w:val="000000"/>
          <w:spacing w:val="-6"/>
          <w:sz w:val="16"/>
          <w:szCs w:val="16"/>
        </w:rPr>
        <w:t>Максимальный срок выполнения данной административной процедуры - 1 день.</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pacing w:val="-6"/>
          <w:sz w:val="16"/>
          <w:szCs w:val="16"/>
        </w:rPr>
        <w:t>3.3.5. При рассмотрении принятого заявления и представленных документов ответственное должностное лицо Администрации (ответственный исполнитель), проводит экспертизу представленных документов на их соответствие предъявляемым требованиям, нормативным правовым актам Российской Федерации, Костромской области, внутренних нормативных актов Администрации.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 xml:space="preserve">3.3.6. Если сотрудником </w:t>
      </w:r>
      <w:r w:rsidRPr="000566A4">
        <w:rPr>
          <w:rFonts w:ascii="Tahoma" w:hAnsi="Tahoma" w:cs="Tahoma"/>
          <w:i/>
          <w:color w:val="000000"/>
          <w:sz w:val="16"/>
          <w:szCs w:val="16"/>
          <w:shd w:val="clear" w:color="auto" w:fill="FFFFFF"/>
        </w:rPr>
        <w:t xml:space="preserve">по результатам рассмотрения заявления о предоставлении муниципальной услуги </w:t>
      </w:r>
      <w:r w:rsidRPr="000566A4">
        <w:rPr>
          <w:rFonts w:ascii="Tahoma" w:hAnsi="Tahoma" w:cs="Tahoma"/>
          <w:i/>
          <w:color w:val="000000"/>
          <w:sz w:val="16"/>
          <w:szCs w:val="16"/>
        </w:rPr>
        <w:t>установлены, предусмотренные пунктами 2.7, 2.8.2 настоящег</w:t>
      </w:r>
      <w:r w:rsidRPr="000566A4">
        <w:rPr>
          <w:rFonts w:ascii="Tahoma" w:hAnsi="Tahoma" w:cs="Tahoma"/>
          <w:i/>
          <w:sz w:val="16"/>
          <w:szCs w:val="16"/>
        </w:rPr>
        <w:t>о Административного регламента основания для отказа в приеме документов, предоставлении муниципальной услуги</w:t>
      </w:r>
      <w:r w:rsidRPr="000566A4">
        <w:rPr>
          <w:rFonts w:ascii="Tahoma" w:hAnsi="Tahoma" w:cs="Tahoma"/>
          <w:i/>
          <w:color w:val="000000"/>
          <w:sz w:val="16"/>
          <w:szCs w:val="16"/>
        </w:rPr>
        <w:t xml:space="preserve">, в течение 10 дней подготавливается письменный отказ в приеме документов,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w:t>
      </w:r>
      <w:r w:rsidRPr="000566A4">
        <w:rPr>
          <w:rFonts w:ascii="Tahoma" w:hAnsi="Tahoma" w:cs="Tahoma"/>
          <w:i/>
          <w:sz w:val="16"/>
          <w:szCs w:val="16"/>
        </w:rPr>
        <w:t>повлиять на принятие решения об отказе в выполнении административного действия в связи с наличием установленных ограничений.</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 xml:space="preserve">3.3.7. Если представлен полный комплект документов и основания для отказа в выполнении административного действия отсутствуют, ответственный исполнитель </w:t>
      </w:r>
      <w:r w:rsidRPr="000566A4">
        <w:rPr>
          <w:rFonts w:ascii="Tahoma" w:hAnsi="Tahoma" w:cs="Tahoma"/>
          <w:i/>
          <w:color w:val="000000"/>
          <w:sz w:val="16"/>
          <w:szCs w:val="16"/>
          <w:shd w:val="clear" w:color="auto" w:fill="FFFFFF"/>
        </w:rPr>
        <w:t xml:space="preserve">в течение 3 рабочих дней подготавливает сведения об оценке земельного участка, необходимые для исчисления размера арендной платы и </w:t>
      </w:r>
      <w:r w:rsidRPr="000566A4">
        <w:rPr>
          <w:rFonts w:ascii="Tahoma" w:hAnsi="Tahoma" w:cs="Tahoma"/>
          <w:i/>
          <w:color w:val="000000"/>
          <w:sz w:val="16"/>
          <w:szCs w:val="16"/>
        </w:rPr>
        <w:t xml:space="preserve">обеспечивает подготовку и согласование проекта распорядительного акта о предоставлении земельного участка в аренду. </w:t>
      </w:r>
      <w:r w:rsidRPr="000566A4">
        <w:rPr>
          <w:rFonts w:ascii="Tahoma" w:eastAsia="Times New Roman" w:hAnsi="Tahoma" w:cs="Tahoma"/>
          <w:i/>
          <w:color w:val="000000"/>
          <w:spacing w:val="-6"/>
          <w:sz w:val="16"/>
          <w:szCs w:val="16"/>
        </w:rPr>
        <w:t>Максимальный срок выполнения данной административной процедуры - 5 дней.</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3.3.8. Д</w:t>
      </w:r>
      <w:r w:rsidRPr="000566A4">
        <w:rPr>
          <w:rFonts w:ascii="Tahoma" w:hAnsi="Tahoma" w:cs="Tahoma"/>
          <w:i/>
          <w:color w:val="000000"/>
          <w:spacing w:val="-6"/>
          <w:sz w:val="16"/>
          <w:szCs w:val="16"/>
        </w:rPr>
        <w:t xml:space="preserve">олжностное лицо Администрации, ответственное за </w:t>
      </w:r>
      <w:r w:rsidRPr="000566A4">
        <w:rPr>
          <w:rFonts w:ascii="Tahoma" w:eastAsia="Times New Roman" w:hAnsi="Tahoma" w:cs="Tahoma"/>
          <w:i/>
          <w:color w:val="000000"/>
          <w:spacing w:val="-6"/>
          <w:sz w:val="16"/>
          <w:szCs w:val="16"/>
        </w:rPr>
        <w:t>предоставление муниципальной услуги по п</w:t>
      </w:r>
      <w:r w:rsidRPr="000566A4">
        <w:rPr>
          <w:rFonts w:ascii="Tahoma" w:eastAsia="Times New Roman" w:hAnsi="Tahoma" w:cs="Tahoma"/>
          <w:i/>
          <w:color w:val="000000"/>
          <w:spacing w:val="-6"/>
          <w:sz w:val="16"/>
          <w:szCs w:val="16"/>
          <w:shd w:val="clear" w:color="auto" w:fill="FFFFFF"/>
        </w:rPr>
        <w:t xml:space="preserve">редоставлению земельных участков, находящихся в муниципальной собственности Чапаевского сельского поселения Красносельского муниципального района Костромской </w:t>
      </w:r>
      <w:r w:rsidRPr="000566A4">
        <w:rPr>
          <w:rFonts w:ascii="Tahoma" w:eastAsia="Times New Roman" w:hAnsi="Tahoma" w:cs="Tahoma"/>
          <w:i/>
          <w:color w:val="000000"/>
          <w:spacing w:val="-6"/>
          <w:sz w:val="16"/>
          <w:szCs w:val="16"/>
          <w:shd w:val="clear" w:color="auto" w:fill="FFFFFF"/>
        </w:rPr>
        <w:lastRenderedPageBreak/>
        <w:t xml:space="preserve">области в собственность за плату, в аренду, в безвозмездное срочное пользование без проведения торгов, </w:t>
      </w:r>
      <w:r w:rsidRPr="000566A4">
        <w:rPr>
          <w:rFonts w:ascii="Tahoma" w:eastAsia="Times New Roman" w:hAnsi="Tahoma" w:cs="Tahoma"/>
          <w:i/>
          <w:spacing w:val="-6"/>
          <w:sz w:val="16"/>
          <w:szCs w:val="16"/>
          <w:shd w:val="clear" w:color="auto" w:fill="FFFFFF"/>
        </w:rPr>
        <w:t>назначается распоряжением администрации Чапаевского сельского поселения.</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3.3.9. Результатом административной процедуры является:</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 xml:space="preserve">- принятие распорядительного акта о предоставлении земельного участка </w:t>
      </w:r>
      <w:r w:rsidRPr="000566A4">
        <w:rPr>
          <w:rFonts w:ascii="Tahoma" w:hAnsi="Tahoma" w:cs="Tahoma"/>
          <w:i/>
          <w:sz w:val="16"/>
          <w:szCs w:val="16"/>
        </w:rPr>
        <w:t xml:space="preserve">в собственность, аренду, безвозмездное срочное пользование </w:t>
      </w:r>
      <w:r w:rsidRPr="000566A4">
        <w:rPr>
          <w:rFonts w:ascii="Tahoma" w:hAnsi="Tahoma" w:cs="Tahoma"/>
          <w:i/>
          <w:color w:val="000000"/>
          <w:sz w:val="16"/>
          <w:szCs w:val="16"/>
        </w:rPr>
        <w:t>в соответствии с законодательством Российской Федерации и законодательством Костромской области;</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color w:val="000000"/>
          <w:sz w:val="16"/>
          <w:szCs w:val="16"/>
        </w:rPr>
        <w:t>- мотивированный отказ в предоставлении муниципальной услуги.</w:t>
      </w:r>
    </w:p>
    <w:p w:rsidR="00A2644B" w:rsidRPr="000566A4" w:rsidRDefault="00A2644B" w:rsidP="00A2644B">
      <w:pPr>
        <w:pStyle w:val="af3"/>
        <w:suppressLineNumbers/>
        <w:ind w:firstLine="709"/>
        <w:jc w:val="both"/>
        <w:rPr>
          <w:rFonts w:ascii="Tahoma" w:hAnsi="Tahoma" w:cs="Tahoma"/>
          <w:b/>
          <w:bCs/>
          <w:i/>
          <w:color w:val="000000"/>
          <w:sz w:val="16"/>
          <w:szCs w:val="16"/>
        </w:rPr>
      </w:pPr>
      <w:r w:rsidRPr="000566A4">
        <w:rPr>
          <w:rFonts w:ascii="Tahoma" w:hAnsi="Tahoma" w:cs="Tahoma"/>
          <w:i/>
          <w:sz w:val="16"/>
          <w:szCs w:val="16"/>
        </w:rPr>
        <w:t>3.3.10. Способом фиксации результата административной процедуры является документ, оформленный на бумажном носителе. Документу присваивается регистрационный номер с занесением данного номера в базу данных в порядке делопроизводства.</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bCs/>
          <w:i/>
          <w:color w:val="000000"/>
          <w:sz w:val="16"/>
          <w:szCs w:val="16"/>
        </w:rPr>
        <w:t>3.4. Взаимодействие Администрации с иными организациями, участвующими в предоставлении муниципальной услуги, в том числе порядок и условия такого взаимодействия.</w:t>
      </w:r>
    </w:p>
    <w:p w:rsidR="00A2644B" w:rsidRPr="000566A4" w:rsidRDefault="00A2644B" w:rsidP="00A2644B">
      <w:pPr>
        <w:pStyle w:val="af3"/>
        <w:suppressLineNumbers/>
        <w:ind w:firstLine="709"/>
        <w:jc w:val="both"/>
        <w:rPr>
          <w:rFonts w:ascii="Tahoma" w:eastAsia="Times New Roman" w:hAnsi="Tahoma" w:cs="Tahoma"/>
          <w:i/>
          <w:sz w:val="16"/>
          <w:szCs w:val="16"/>
        </w:rPr>
      </w:pPr>
      <w:r w:rsidRPr="000566A4">
        <w:rPr>
          <w:rFonts w:ascii="Tahoma" w:hAnsi="Tahoma" w:cs="Tahoma"/>
          <w:i/>
          <w:sz w:val="16"/>
          <w:szCs w:val="16"/>
        </w:rPr>
        <w:t>Порядок направления межведомственных запросов, а также состав информации, которая необходима для оказания муниципальной услуги, определяются технологической картой межведомственного взаимодействия муниципальной услуги, согласованной Администрацией с соответствующим государственным органом, участвующим в предоставлении муниципальной услуги.</w:t>
      </w:r>
    </w:p>
    <w:p w:rsidR="00A2644B" w:rsidRPr="000566A4" w:rsidRDefault="00A2644B" w:rsidP="00A2644B">
      <w:pPr>
        <w:pStyle w:val="af3"/>
        <w:suppressLineNumbers/>
        <w:ind w:firstLine="709"/>
        <w:jc w:val="both"/>
        <w:rPr>
          <w:rFonts w:ascii="Tahoma" w:eastAsia="Times New Roman" w:hAnsi="Tahoma" w:cs="Tahoma"/>
          <w:i/>
          <w:sz w:val="16"/>
          <w:szCs w:val="16"/>
        </w:rPr>
      </w:pPr>
      <w:r w:rsidRPr="000566A4">
        <w:rPr>
          <w:rFonts w:ascii="Tahoma" w:eastAsia="Times New Roman" w:hAnsi="Tahoma" w:cs="Tahoma"/>
          <w:i/>
          <w:sz w:val="16"/>
          <w:szCs w:val="16"/>
        </w:rPr>
        <w:t>В случае если документы, указанные в подпунк</w:t>
      </w:r>
      <w:r w:rsidRPr="000566A4">
        <w:rPr>
          <w:rFonts w:ascii="Tahoma" w:eastAsia="Times New Roman" w:hAnsi="Tahoma" w:cs="Tahoma"/>
          <w:i/>
          <w:color w:val="000000"/>
          <w:sz w:val="16"/>
          <w:szCs w:val="16"/>
        </w:rPr>
        <w:t>те 2.6.2 Административного регл</w:t>
      </w:r>
      <w:r w:rsidRPr="000566A4">
        <w:rPr>
          <w:rFonts w:ascii="Tahoma" w:eastAsia="Times New Roman" w:hAnsi="Tahoma" w:cs="Tahoma"/>
          <w:i/>
          <w:sz w:val="16"/>
          <w:szCs w:val="16"/>
        </w:rPr>
        <w:t>амента, не представлены заявителем,</w:t>
      </w:r>
      <w:r w:rsidRPr="000566A4">
        <w:rPr>
          <w:rFonts w:ascii="Tahoma" w:eastAsia="Times New Roman" w:hAnsi="Tahoma" w:cs="Tahoma"/>
          <w:b/>
          <w:bCs/>
          <w:i/>
          <w:sz w:val="16"/>
          <w:szCs w:val="16"/>
        </w:rPr>
        <w:t xml:space="preserve"> </w:t>
      </w:r>
      <w:r w:rsidRPr="000566A4">
        <w:rPr>
          <w:rFonts w:ascii="Tahoma" w:eastAsia="Times New Roman" w:hAnsi="Tahoma" w:cs="Tahoma"/>
          <w:i/>
          <w:sz w:val="16"/>
          <w:szCs w:val="16"/>
          <w:shd w:val="clear" w:color="auto" w:fill="FFFFFF"/>
        </w:rPr>
        <w:t>сотрудник, ответственный за предоставление муниципальной услуги в течение 2 рабочих дней</w:t>
      </w:r>
      <w:r w:rsidRPr="000566A4">
        <w:rPr>
          <w:rFonts w:ascii="Tahoma" w:eastAsia="Times New Roman" w:hAnsi="Tahoma" w:cs="Tahoma"/>
          <w:i/>
          <w:sz w:val="16"/>
          <w:szCs w:val="16"/>
        </w:rPr>
        <w:t xml:space="preserve"> формирует и направляет межведомственные запросы в органы, участвующие в предоставлении муниципальной услуги.</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eastAsia="Times New Roman" w:hAnsi="Tahoma" w:cs="Tahoma"/>
          <w:i/>
          <w:sz w:val="16"/>
          <w:szCs w:val="16"/>
        </w:rPr>
        <w:t xml:space="preserve"> Межведомственные запросы направляются уполномоченным должностным лицом Администрации не позднее пяти рабочих дней с даты регистрации заявления в Администрации.</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При предоставлении муниципальной услуги Администрацией осуществляется взаимодействие с:</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 xml:space="preserve">1) Управлением Росреестра </w:t>
      </w:r>
      <w:r w:rsidRPr="000566A4">
        <w:rPr>
          <w:rFonts w:ascii="Tahoma" w:hAnsi="Tahoma" w:cs="Tahoma"/>
          <w:i/>
          <w:sz w:val="16"/>
          <w:szCs w:val="16"/>
          <w:shd w:val="clear" w:color="auto" w:fill="FFFFFF"/>
        </w:rPr>
        <w:t>Костромской области</w:t>
      </w:r>
      <w:r w:rsidRPr="000566A4">
        <w:rPr>
          <w:rFonts w:ascii="Tahoma" w:hAnsi="Tahoma" w:cs="Tahoma"/>
          <w:i/>
          <w:sz w:val="16"/>
          <w:szCs w:val="16"/>
        </w:rPr>
        <w:t xml:space="preserve"> по вопросам:</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 получения кадастрового паспорта земельного участка - в течение 5 рабочих дней;</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 получения выписки из Единого государственного реестра прав на недвижимое имущество и сделок с ним о правах на земельный участок, находящийся в муниципальной собственности МО Чапаевское сельское поселение</w:t>
      </w:r>
      <w:r w:rsidRPr="000566A4">
        <w:rPr>
          <w:rFonts w:ascii="Tahoma" w:hAnsi="Tahoma" w:cs="Tahoma"/>
          <w:i/>
          <w:spacing w:val="-6"/>
          <w:sz w:val="16"/>
          <w:szCs w:val="16"/>
        </w:rPr>
        <w:t xml:space="preserve"> и</w:t>
      </w:r>
      <w:r w:rsidRPr="000566A4">
        <w:rPr>
          <w:rFonts w:ascii="Tahoma" w:hAnsi="Tahoma" w:cs="Tahoma"/>
          <w:i/>
          <w:sz w:val="16"/>
          <w:szCs w:val="16"/>
        </w:rPr>
        <w:t xml:space="preserve"> объект недвижимости, расположенный на земельном участке, находящемся в муниципальной собственности - в течение 5 рабочих дней;</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2) Управлением Федеральной налоговой службы по Костромской области по вопросам:</w:t>
      </w:r>
    </w:p>
    <w:p w:rsidR="00A2644B" w:rsidRPr="000566A4" w:rsidRDefault="00A2644B" w:rsidP="00A2644B">
      <w:pPr>
        <w:pStyle w:val="af3"/>
        <w:suppressLineNumbers/>
        <w:ind w:firstLine="709"/>
        <w:jc w:val="both"/>
        <w:rPr>
          <w:rFonts w:ascii="Tahoma" w:hAnsi="Tahoma" w:cs="Tahoma"/>
          <w:b/>
          <w:bCs/>
          <w:i/>
          <w:color w:val="000000"/>
          <w:sz w:val="16"/>
          <w:szCs w:val="16"/>
        </w:rPr>
      </w:pPr>
      <w:r w:rsidRPr="000566A4">
        <w:rPr>
          <w:rFonts w:ascii="Tahoma" w:hAnsi="Tahoma" w:cs="Tahoma"/>
          <w:i/>
          <w:sz w:val="16"/>
          <w:szCs w:val="16"/>
        </w:rPr>
        <w:t>- получения выписки из Единого государственного реестра юридических лиц - в течение 5 рабочих дней;</w:t>
      </w:r>
    </w:p>
    <w:p w:rsidR="00A2644B" w:rsidRPr="000566A4" w:rsidRDefault="00A2644B" w:rsidP="00A2644B">
      <w:pPr>
        <w:pStyle w:val="af3"/>
        <w:suppressLineNumbers/>
        <w:ind w:firstLine="709"/>
        <w:jc w:val="both"/>
        <w:rPr>
          <w:rFonts w:ascii="Tahoma" w:hAnsi="Tahoma" w:cs="Tahoma"/>
          <w:b/>
          <w:bCs/>
          <w:i/>
          <w:color w:val="000000"/>
          <w:sz w:val="16"/>
          <w:szCs w:val="16"/>
        </w:rPr>
      </w:pPr>
      <w:r w:rsidRPr="000566A4">
        <w:rPr>
          <w:rFonts w:ascii="Tahoma" w:hAnsi="Tahoma" w:cs="Tahoma"/>
          <w:b/>
          <w:bCs/>
          <w:i/>
          <w:color w:val="000000"/>
          <w:sz w:val="16"/>
          <w:szCs w:val="16"/>
        </w:rPr>
        <w:t xml:space="preserve">- </w:t>
      </w:r>
      <w:r w:rsidRPr="000566A4">
        <w:rPr>
          <w:rFonts w:ascii="Tahoma" w:hAnsi="Tahoma" w:cs="Tahoma"/>
          <w:i/>
          <w:color w:val="000000"/>
          <w:sz w:val="16"/>
          <w:szCs w:val="16"/>
        </w:rPr>
        <w:t>получения выписки из Единого государственного реестра индивидуальных предпринимателей – в течение 5 рабочих дней.</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bCs/>
          <w:i/>
          <w:color w:val="000000"/>
          <w:sz w:val="16"/>
          <w:szCs w:val="16"/>
        </w:rPr>
        <w:t>3.5. Описание административной процедуры «Получение заявителем сведений о ходе выполнения заявления о предоставлении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3.5.1. Основанием для начала административной процедуры является обращение заявителя:</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непосредственно к должностным лицам Администрации либо с использованием средств телефонной и почтовой связи или на электронный адрес заявителя.</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3.5.2. Интересующая заявителя информация о ходе выполнения заявления предоставляется заявителю: должностным лицом Администрации при обращении заявителя в Администрацию лично, либо с использованием средств телефонной и почтовой связи.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3.5.3. Д</w:t>
      </w:r>
      <w:r w:rsidRPr="000566A4">
        <w:rPr>
          <w:rFonts w:ascii="Tahoma" w:hAnsi="Tahoma" w:cs="Tahoma"/>
          <w:i/>
          <w:color w:val="000000"/>
          <w:spacing w:val="-6"/>
          <w:sz w:val="16"/>
          <w:szCs w:val="16"/>
        </w:rPr>
        <w:t>олжностное лицо Администрации, ответственное за исполнение административной процедуры</w:t>
      </w:r>
      <w:r w:rsidRPr="000566A4">
        <w:rPr>
          <w:rFonts w:ascii="Tahoma" w:eastAsia="Times New Roman" w:hAnsi="Tahoma" w:cs="Tahoma"/>
          <w:i/>
          <w:color w:val="000000"/>
          <w:spacing w:val="-6"/>
          <w:sz w:val="16"/>
          <w:szCs w:val="16"/>
          <w:shd w:val="clear" w:color="auto" w:fill="FFFFFF"/>
        </w:rPr>
        <w:t xml:space="preserve"> назначается распоряжением администрации Чапаевского сельского поселения.</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3.5.4. Принятие решений данной административной процедурой не предусмотрено.</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3.5.5. Результатом административной процедуры является предоставление заявителю информации о ходе выполнения заявления.</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3.5.6. Результат выполнения административной процедуры фиксируется:</w:t>
      </w:r>
    </w:p>
    <w:p w:rsidR="00A2644B" w:rsidRPr="000566A4" w:rsidRDefault="00A2644B" w:rsidP="00A2644B">
      <w:pPr>
        <w:pStyle w:val="af3"/>
        <w:suppressLineNumbers/>
        <w:ind w:firstLine="709"/>
        <w:jc w:val="both"/>
        <w:rPr>
          <w:rFonts w:ascii="Tahoma" w:hAnsi="Tahoma" w:cs="Tahoma"/>
          <w:i/>
          <w:color w:val="000000"/>
          <w:spacing w:val="-2"/>
          <w:sz w:val="16"/>
          <w:szCs w:val="16"/>
        </w:rPr>
      </w:pPr>
      <w:r w:rsidRPr="000566A4">
        <w:rPr>
          <w:rFonts w:ascii="Tahoma" w:hAnsi="Tahoma" w:cs="Tahoma"/>
          <w:i/>
          <w:color w:val="000000"/>
          <w:sz w:val="16"/>
          <w:szCs w:val="16"/>
        </w:rPr>
        <w:t xml:space="preserve"> почтовым отправлением, в случае письменного обращения заявителя с использованием средств почтовой связи или на электронный адрес заявителя.</w:t>
      </w:r>
    </w:p>
    <w:p w:rsidR="00A2644B" w:rsidRPr="000566A4" w:rsidRDefault="00A2644B" w:rsidP="00A2644B">
      <w:pPr>
        <w:pStyle w:val="af3"/>
        <w:suppressLineNumbers/>
        <w:ind w:firstLine="709"/>
        <w:jc w:val="both"/>
        <w:rPr>
          <w:rFonts w:ascii="Tahoma" w:hAnsi="Tahoma" w:cs="Tahoma"/>
          <w:b/>
          <w:bCs/>
          <w:i/>
          <w:color w:val="000000"/>
          <w:spacing w:val="-2"/>
          <w:sz w:val="16"/>
          <w:szCs w:val="16"/>
        </w:rPr>
      </w:pPr>
      <w:r w:rsidRPr="000566A4">
        <w:rPr>
          <w:rFonts w:ascii="Tahoma" w:hAnsi="Tahoma" w:cs="Tahoma"/>
          <w:i/>
          <w:color w:val="000000"/>
          <w:spacing w:val="-2"/>
          <w:sz w:val="16"/>
          <w:szCs w:val="16"/>
        </w:rPr>
        <w:t>3.5.7 Максимальный срок выполнения данной административной процедуры составляет 3 рабочих дня.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hAnsi="Tahoma" w:cs="Tahoma"/>
          <w:bCs/>
          <w:i/>
          <w:color w:val="000000"/>
          <w:spacing w:val="-2"/>
          <w:sz w:val="16"/>
          <w:szCs w:val="16"/>
        </w:rPr>
        <w:t>3.</w:t>
      </w:r>
      <w:r w:rsidRPr="000566A4">
        <w:rPr>
          <w:rFonts w:ascii="Tahoma" w:hAnsi="Tahoma" w:cs="Tahoma"/>
          <w:bCs/>
          <w:i/>
          <w:color w:val="000000"/>
          <w:sz w:val="16"/>
          <w:szCs w:val="16"/>
        </w:rPr>
        <w:t>6. Описание административной процедуры «Подготовка договора купли-продажи земельного участка, аренды земельного участка, договора безвозмездного срочного пользования земельным участком».</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eastAsia="Times New Roman" w:hAnsi="Tahoma" w:cs="Tahoma"/>
          <w:i/>
          <w:color w:val="000000"/>
          <w:sz w:val="16"/>
          <w:szCs w:val="16"/>
        </w:rPr>
        <w:t>3.6.1. Основанием для начала административной процедуры является издание распорядительного акта о предоставлении земельного участка в безвозмездное срочное пользование либо в аренду, либо в собственность.</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3.6.2. Ответственное должностное лицо обеспечивает подготовку, согласование и подписание проекта договора купли-продажи или аренды и акта приема-передачи.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Максимальный срок выполнения данного действия составляет 2 рабочих дня.</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3.6.3. Ответственное должностное лицо передает подготовленный и согласованный проект договора купли-продажи или аренды и акта приема-передачи на подпись уполномоченному лицу.</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Максимальный срок выполнения данного действия составляет 2 рабочих дня.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hAnsi="Tahoma" w:cs="Tahoma"/>
          <w:i/>
          <w:color w:val="000000"/>
          <w:sz w:val="16"/>
          <w:szCs w:val="16"/>
        </w:rPr>
        <w:t>3.6.4. Подписанные уполномоченным лицом договор купли-продажи или аренды и акт приема-передачи ответственное должностное лицо Администрации направляет на подписание покупателю или арендатору.</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Максимальный срок выполнения данного действия составляет 1 рабочий день.</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3.6.5. Подписанные договоры купли-продажи или аренды подлежат государственной регистрации в случаях, установленных законодательством Российской Федерации. Данная обязанность закреплена за покупателем или арендатором.</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hAnsi="Tahoma" w:cs="Tahoma"/>
          <w:i/>
          <w:color w:val="000000"/>
          <w:sz w:val="16"/>
          <w:szCs w:val="16"/>
        </w:rPr>
        <w:t>3.6.6. Если соответствующий договор или акт приема-передачи не поступили от покупателя или арендатора в Администрацию в течение одного месяца с даты направления, ответственное должностное лицо выясняет причину, в связи с которой подписанный со стороны заявителя договор и акта приема-передачи не поступили в Администрацию. В случае отсутствия уважительных причин договор считается незаключенным.</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eastAsia="Times New Roman" w:hAnsi="Tahoma" w:cs="Tahoma"/>
          <w:i/>
          <w:color w:val="000000"/>
          <w:sz w:val="16"/>
          <w:szCs w:val="16"/>
        </w:rPr>
        <w:t>3.6.7. Д</w:t>
      </w:r>
      <w:r w:rsidRPr="000566A4">
        <w:rPr>
          <w:rFonts w:ascii="Tahoma" w:eastAsia="Times New Roman" w:hAnsi="Tahoma" w:cs="Tahoma"/>
          <w:i/>
          <w:color w:val="000000"/>
          <w:spacing w:val="-6"/>
          <w:sz w:val="16"/>
          <w:szCs w:val="16"/>
        </w:rPr>
        <w:t>олжностное лицо Администрации, ответственное за исполнение административной процедуры,</w:t>
      </w:r>
      <w:r w:rsidRPr="000566A4">
        <w:rPr>
          <w:rFonts w:ascii="Tahoma" w:eastAsia="Times New Roman" w:hAnsi="Tahoma" w:cs="Tahoma"/>
          <w:i/>
          <w:color w:val="000000"/>
          <w:spacing w:val="-6"/>
          <w:sz w:val="16"/>
          <w:szCs w:val="16"/>
          <w:shd w:val="clear" w:color="auto" w:fill="FFFFFF"/>
        </w:rPr>
        <w:t xml:space="preserve"> назначается распоряжением администрации Чапаевского сельского поселения.</w:t>
      </w:r>
    </w:p>
    <w:p w:rsidR="00A2644B" w:rsidRPr="000566A4" w:rsidRDefault="00A2644B" w:rsidP="00A2644B">
      <w:pPr>
        <w:pStyle w:val="af3"/>
        <w:suppressLineNumbers/>
        <w:ind w:firstLine="709"/>
        <w:jc w:val="both"/>
        <w:rPr>
          <w:rFonts w:ascii="Tahoma" w:hAnsi="Tahoma" w:cs="Tahoma"/>
          <w:b/>
          <w:bCs/>
          <w:i/>
          <w:color w:val="000000"/>
          <w:sz w:val="16"/>
          <w:szCs w:val="16"/>
        </w:rPr>
      </w:pPr>
      <w:r w:rsidRPr="000566A4">
        <w:rPr>
          <w:rFonts w:ascii="Tahoma" w:hAnsi="Tahoma" w:cs="Tahoma"/>
          <w:i/>
          <w:color w:val="000000"/>
          <w:sz w:val="16"/>
          <w:szCs w:val="16"/>
        </w:rPr>
        <w:t>3.6.8. Результатом административной процедуры является заключение Администрацией договора, оформленного на бумажном носителе в трех экземплярах.</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bCs/>
          <w:i/>
          <w:color w:val="000000"/>
          <w:sz w:val="16"/>
          <w:szCs w:val="16"/>
        </w:rPr>
        <w:t>3.7</w:t>
      </w:r>
      <w:r w:rsidRPr="000566A4">
        <w:rPr>
          <w:rFonts w:ascii="Tahoma" w:hAnsi="Tahoma" w:cs="Tahoma"/>
          <w:i/>
          <w:color w:val="000000"/>
          <w:sz w:val="16"/>
          <w:szCs w:val="16"/>
        </w:rPr>
        <w:t>.</w:t>
      </w:r>
      <w:r w:rsidRPr="000566A4">
        <w:rPr>
          <w:rFonts w:ascii="Tahoma" w:hAnsi="Tahoma" w:cs="Tahoma"/>
          <w:bCs/>
          <w:i/>
          <w:color w:val="000000"/>
          <w:sz w:val="16"/>
          <w:szCs w:val="16"/>
        </w:rPr>
        <w:t xml:space="preserve"> Описание административной процедуры «Получение заявителем результата предоставления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3.7.1. Основанием для начала административной процедуры является подготовка договора аренды земельного участка либо отказ в предоставлении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3.7.2. Результат предоставления муниципальной услуги либо отказ в предоставлении муниципальной услуги в течение 10 дней направляется заявителю:</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почтовым отправлением, в случае обращения заявителя непосредственно в Администрацию или с использованием средств почтовой связи или на электронный адрес заявителя;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hAnsi="Tahoma" w:cs="Tahoma"/>
          <w:i/>
          <w:color w:val="000000"/>
          <w:sz w:val="16"/>
          <w:szCs w:val="16"/>
        </w:rPr>
        <w:t>через многофункциональный центр, в случае обращения заявителя через многофункциональный центр.</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eastAsia="Times New Roman" w:hAnsi="Tahoma" w:cs="Tahoma"/>
          <w:i/>
          <w:color w:val="000000"/>
          <w:sz w:val="16"/>
          <w:szCs w:val="16"/>
        </w:rPr>
        <w:lastRenderedPageBreak/>
        <w:t>3.7.3. Д</w:t>
      </w:r>
      <w:r w:rsidRPr="000566A4">
        <w:rPr>
          <w:rFonts w:ascii="Tahoma" w:eastAsia="Times New Roman" w:hAnsi="Tahoma" w:cs="Tahoma"/>
          <w:i/>
          <w:color w:val="000000"/>
          <w:spacing w:val="-6"/>
          <w:sz w:val="16"/>
          <w:szCs w:val="16"/>
        </w:rPr>
        <w:t>олжностное лицо Администрации, ответственное за исполнение административной процедуры</w:t>
      </w:r>
      <w:r w:rsidRPr="000566A4">
        <w:rPr>
          <w:rFonts w:ascii="Tahoma" w:eastAsia="Times New Roman" w:hAnsi="Tahoma" w:cs="Tahoma"/>
          <w:i/>
          <w:color w:val="000000"/>
          <w:spacing w:val="-6"/>
          <w:sz w:val="16"/>
          <w:szCs w:val="16"/>
          <w:shd w:val="clear" w:color="auto" w:fill="FFFFFF"/>
        </w:rPr>
        <w:t xml:space="preserve"> назначается распоряжением администрации Чапаевского сельского поселения.</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color w:val="000000"/>
          <w:sz w:val="16"/>
          <w:szCs w:val="16"/>
        </w:rPr>
        <w:t>3.7.4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3.7.5 Максимальный срок выполнения данной административной процедуры составляет 10 рабочих дней.</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sz w:val="16"/>
          <w:szCs w:val="16"/>
        </w:rPr>
        <w:t>3.8. Перечень административных процедур (действий) при предоставлении муниципальных услуг в электронной форме</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hAnsi="Tahoma" w:cs="Tahoma"/>
          <w:i/>
          <w:color w:val="000000"/>
          <w:sz w:val="16"/>
          <w:szCs w:val="16"/>
        </w:rPr>
        <w:t>3.8.1.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w:t>
      </w:r>
      <w:r w:rsidRPr="000566A4">
        <w:rPr>
          <w:rFonts w:ascii="Tahoma" w:hAnsi="Tahoma" w:cs="Tahoma"/>
          <w:i/>
          <w:sz w:val="16"/>
          <w:szCs w:val="16"/>
        </w:rPr>
        <w:t xml:space="preserve">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w:t>
      </w:r>
      <w:r w:rsidRPr="000566A4">
        <w:rPr>
          <w:rFonts w:ascii="Tahoma" w:hAnsi="Tahoma" w:cs="Tahoma"/>
          <w:i/>
          <w:color w:val="000000"/>
          <w:sz w:val="16"/>
          <w:szCs w:val="16"/>
        </w:rPr>
        <w:t>доверенность.</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3.8.2. Предоставление муниципальной услуги в электронной форме включает в себя следующие административные процедуры: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1) прием Заявления и документов (информации), необходимых для предоставления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2) проверка действительности усиленной квалифицированной электронной подписи;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4) принятие решения о подготовке выписки, уведомления;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 направление заявителю уведомления о приеме заявления или отказа в приеме к рассмотрению заявления;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6) формирование результата предоставления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7) направление (выдача) результата.</w:t>
      </w:r>
    </w:p>
    <w:p w:rsidR="00A2644B" w:rsidRPr="000566A4" w:rsidRDefault="00A2644B" w:rsidP="00A2644B">
      <w:pPr>
        <w:pStyle w:val="af3"/>
        <w:suppressLineNumbers/>
        <w:ind w:firstLine="709"/>
        <w:jc w:val="both"/>
        <w:rPr>
          <w:rFonts w:ascii="Tahoma" w:eastAsia="Times New Roman" w:hAnsi="Tahoma" w:cs="Tahoma"/>
          <w:b/>
          <w:bCs/>
          <w:i/>
          <w:color w:val="000000"/>
          <w:sz w:val="16"/>
          <w:szCs w:val="16"/>
        </w:rPr>
      </w:pPr>
      <w:r w:rsidRPr="000566A4">
        <w:rPr>
          <w:rFonts w:ascii="Tahoma" w:eastAsia="Times New Roman" w:hAnsi="Tahoma" w:cs="Tahoma"/>
          <w:i/>
          <w:color w:val="000000"/>
          <w:sz w:val="16"/>
          <w:szCs w:val="16"/>
        </w:rPr>
        <w:t>Заявитель вправе отозвать свое заявление на любой стадии рассмотрения, согласования или подготовки документа.</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bCs/>
          <w:i/>
          <w:color w:val="000000"/>
          <w:sz w:val="16"/>
          <w:szCs w:val="16"/>
        </w:rPr>
        <w:t xml:space="preserve">3.9.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0566A4">
        <w:rPr>
          <w:rFonts w:ascii="Tahoma" w:eastAsia="Times New Roman" w:hAnsi="Tahoma" w:cs="Tahoma"/>
          <w:bCs/>
          <w:i/>
          <w:color w:val="000000"/>
          <w:sz w:val="16"/>
          <w:szCs w:val="16"/>
          <w:shd w:val="clear" w:color="auto" w:fill="FFFFFF"/>
        </w:rPr>
        <w:t>от 27 июля 2010г. № 210-ФЗ «Об организации предоставления государственных и муниципальных услуг».</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Прием и регистрация запроса осуществляются должностным лицом уполномоченного органа, ответственного за регистрацию.</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После регистрации запрос направляется в уполномоченный орган, ответственный за предоставление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В случае поступления заявления и документов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настоящем Административном регламенте, а также осуществляются следующие действия: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При предоставлении муниципальной услуги в электронной форме заявителю направляется: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а) уведомление о записи на прием в уполномоченный орган или МФЦ;</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б) уведомление о приеме и регистрации запроса и иных документов, необходимых для предоставления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в) уведомление о начале процедуры предоставления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д) уведомление о результатах рассмотрения документов, необходимых для предоставления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ж) уведомление о мотивированном отказе в предоставлении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2014г. № 184-ФЗ «Об электронной подписи», которые послужили основанием для принятия указанного решения. Такое </w:t>
      </w:r>
      <w:r w:rsidRPr="000566A4">
        <w:rPr>
          <w:rFonts w:ascii="Tahoma" w:eastAsia="Times New Roman" w:hAnsi="Tahoma" w:cs="Tahoma"/>
          <w:i/>
          <w:color w:val="000000"/>
          <w:sz w:val="16"/>
          <w:szCs w:val="16"/>
        </w:rPr>
        <w:lastRenderedPageBreak/>
        <w:t>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eastAsia="Times New Roman" w:hAnsi="Tahoma" w:cs="Tahoma"/>
          <w:i/>
          <w:color w:val="000000"/>
          <w:sz w:val="16"/>
          <w:szCs w:val="16"/>
        </w:rPr>
        <w:t>Срок исполнения административной процедуры по выдаче заявителю результата предоставления муниципальной услуги - 1 рабочий день.</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bCs/>
          <w:i/>
          <w:color w:val="000000"/>
          <w:sz w:val="16"/>
          <w:szCs w:val="16"/>
        </w:rPr>
        <w:t>3.10. Перечень административных процедур (действий), выполняемых МФЦ</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1) прием заявления и прилагаемых к нему документов, регистрация заявления и выдача заявителю расписки в получении заявления и документов;</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2) перевод в электронную форму и снятие копий с документов, представленных заявителем, подпись и заверение печатью (электронной подписью);</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 передача курьером заявления и прилагаемых к нему документов из МФЦ в уполномоченный орган;</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4) передача курьером пакета документов из уполномоченного органа в МФЦ;</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5) выдача (направление) заявителю результата предоставления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pacing w:val="-6"/>
          <w:sz w:val="16"/>
          <w:szCs w:val="16"/>
        </w:rPr>
      </w:pPr>
      <w:r w:rsidRPr="000566A4">
        <w:rPr>
          <w:rFonts w:ascii="Tahoma" w:hAnsi="Tahoma" w:cs="Tahoma"/>
          <w:i/>
          <w:color w:val="000000"/>
          <w:sz w:val="16"/>
          <w:szCs w:val="1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eastAsia="Times New Roman" w:hAnsi="Tahoma" w:cs="Tahoma"/>
          <w:i/>
          <w:color w:val="000000"/>
          <w:spacing w:val="-6"/>
          <w:sz w:val="16"/>
          <w:szCs w:val="16"/>
        </w:rPr>
        <w:t>Максимальный срок выполнения данной административной процедуры - 7 дней.</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bCs/>
          <w:i/>
          <w:color w:val="000000"/>
          <w:sz w:val="16"/>
          <w:szCs w:val="16"/>
        </w:rPr>
        <w:t>3.11. Порядок выполнения административных процедур (действий) МФЦ</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3.11.1. При приеме заявления и прилагаемых к нему документов работник МФЦ:</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проверяет соответствие представленных документов установленным требованиям, удостоверяясь, что:</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тексты документов написаны разборчиво;</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фамилии, имена и отчества физических лиц, адреса их мест жительства написаны полностью;</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в документах нет подчисток, приписок, зачеркнутых слов и иных не оговоренных в них исправлений;</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документы не исполнены карандашом;</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документы не имеют повреждений, наличие которых не позволяет однозначно истолковать их содержание;</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срок действия документов не истек;</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документы содержат информацию, необходимую для предоставления муниципальной услуги, указанной в заявлении;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документы представлены в полном объеме;</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заявление соответствует установленным требованиям к его форме и виду;</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Работник МФЦ от имени заявителя заполняет заявление по соответствующей форме.</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Заявитель, представивший документы для получения муниципальной услуги, в обязательном порядке информируется работником МФЦ:</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о сроке предоставления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о возможности отказа в предоставлении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3.11.2.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3.11.3.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 xml:space="preserve">3.11.4.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w:t>
      </w:r>
      <w:r w:rsidRPr="000566A4">
        <w:rPr>
          <w:rFonts w:ascii="Tahoma" w:hAnsi="Tahoma" w:cs="Tahoma"/>
          <w:i/>
          <w:color w:val="000000"/>
          <w:sz w:val="16"/>
          <w:szCs w:val="16"/>
        </w:rP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Для получения документов заявитель прибывает в МФЦ лично с документом, удостоверяющим личность.</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Основанием для начала административной процедуры является получение МФЦ результата предоставления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При выдаче документов должностное лицо МФЦ:</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знакомит с содержанием документов и выдает их.</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3.11.5. В случае обращения заявителя за предоставлением муниципальной услуги по экстерриториальному принципу МФЦ:</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 принимает от заявителя заявление и документы, представленные заявителем;</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 осуществляет копирование (сканирование) документов, предусмотренных частью 6 статьи 7 Федерального закона</w:t>
      </w:r>
      <w:hyperlink r:id="rId9" w:history="1">
        <w:r w:rsidRPr="000566A4">
          <w:rPr>
            <w:rStyle w:val="ad"/>
            <w:rFonts w:ascii="Tahoma" w:hAnsi="Tahoma" w:cs="Tahoma"/>
            <w:i/>
            <w:color w:val="000000"/>
            <w:sz w:val="16"/>
            <w:szCs w:val="16"/>
          </w:rPr>
          <w:t xml:space="preserve"> от 27 июля 2010 года № 210-ФЗ «Об организации предоставления государственных и муниципальных услуг»</w:t>
        </w:r>
      </w:hyperlink>
      <w:r w:rsidRPr="000566A4">
        <w:rPr>
          <w:rFonts w:ascii="Tahoma" w:hAnsi="Tahoma" w:cs="Tahoma"/>
          <w:i/>
          <w:color w:val="000000"/>
          <w:sz w:val="16"/>
          <w:szCs w:val="16"/>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3.11.6. В случае обращения заявителя за предоставлением муниципальной услуги по приему заявителей по предварительной записи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 xml:space="preserve">В целях предоставления муниципальной услуги осуществляется прием заявителей по предварительной записи. </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Запись на прием проводится посредством Единого и Регионального портала.</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На Едином и Региональном портале, официальном сайте размещаются образцы заполнения электронной формы запроса.</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При формировании запроса заявителю обеспечивается:</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566A4">
        <w:rPr>
          <w:rFonts w:ascii="Tahoma" w:hAnsi="Tahoma" w:cs="Tahoma"/>
          <w:i/>
          <w:iCs/>
          <w:color w:val="000000"/>
          <w:sz w:val="16"/>
          <w:szCs w:val="16"/>
        </w:rPr>
        <w:t>;</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в) возможность печати на бумажном носителе копии электронной формы запроса;</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е) возможность вернуться на любой из этапов заполнения электронной формы запроса без потери ранее введенной информации;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bCs/>
          <w:i/>
          <w:color w:val="000000"/>
          <w:sz w:val="16"/>
          <w:szCs w:val="16"/>
        </w:rPr>
        <w:t>3.12. Порядок исправления допущенных опечаток и ошибок в выданных в результате предоставления муниципальной услуги документах.</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2644B" w:rsidRPr="000566A4" w:rsidRDefault="00A2644B" w:rsidP="00A2644B">
      <w:pPr>
        <w:pStyle w:val="af3"/>
        <w:suppressLineNumbers/>
        <w:ind w:firstLine="709"/>
        <w:jc w:val="both"/>
        <w:rPr>
          <w:rFonts w:ascii="Tahoma" w:hAnsi="Tahoma" w:cs="Tahoma"/>
          <w:i/>
          <w:color w:val="000000"/>
          <w:sz w:val="16"/>
          <w:szCs w:val="16"/>
        </w:rPr>
      </w:pPr>
      <w:bookmarkStart w:id="5" w:name="BM100263"/>
      <w:bookmarkEnd w:id="5"/>
      <w:r w:rsidRPr="000566A4">
        <w:rPr>
          <w:rFonts w:ascii="Tahoma" w:hAnsi="Tahoma" w:cs="Tahoma"/>
          <w:i/>
          <w:color w:val="000000"/>
          <w:sz w:val="16"/>
          <w:szCs w:val="16"/>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2644B" w:rsidRPr="000566A4" w:rsidRDefault="00A2644B" w:rsidP="00A2644B">
      <w:pPr>
        <w:pStyle w:val="af3"/>
        <w:suppressLineNumbers/>
        <w:ind w:firstLine="709"/>
        <w:jc w:val="both"/>
        <w:rPr>
          <w:rFonts w:ascii="Tahoma" w:hAnsi="Tahoma" w:cs="Tahoma"/>
          <w:i/>
          <w:color w:val="000000"/>
          <w:sz w:val="16"/>
          <w:szCs w:val="16"/>
        </w:rPr>
      </w:pPr>
      <w:bookmarkStart w:id="6" w:name="BM100264"/>
      <w:bookmarkEnd w:id="6"/>
      <w:r w:rsidRPr="000566A4">
        <w:rPr>
          <w:rFonts w:ascii="Tahoma" w:hAnsi="Tahoma" w:cs="Tahoma"/>
          <w:i/>
          <w:color w:val="000000"/>
          <w:sz w:val="16"/>
          <w:szCs w:val="16"/>
        </w:rPr>
        <w:t>Критерием принятия решения по административной процедуре является наличие или отсутствие таких опечаток и (или) ошибок.</w:t>
      </w:r>
    </w:p>
    <w:p w:rsidR="00A2644B" w:rsidRPr="000566A4" w:rsidRDefault="00A2644B" w:rsidP="00A2644B">
      <w:pPr>
        <w:pStyle w:val="af3"/>
        <w:suppressLineNumbers/>
        <w:ind w:firstLine="709"/>
        <w:jc w:val="both"/>
        <w:rPr>
          <w:rFonts w:ascii="Tahoma" w:hAnsi="Tahoma" w:cs="Tahoma"/>
          <w:i/>
          <w:color w:val="000000"/>
          <w:sz w:val="16"/>
          <w:szCs w:val="16"/>
        </w:rPr>
      </w:pPr>
      <w:bookmarkStart w:id="7" w:name="BM100265"/>
      <w:bookmarkEnd w:id="7"/>
      <w:r w:rsidRPr="000566A4">
        <w:rPr>
          <w:rFonts w:ascii="Tahoma" w:hAnsi="Tahoma" w:cs="Tahoma"/>
          <w:i/>
          <w:color w:val="000000"/>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8" w:name="BM100266"/>
      <w:bookmarkEnd w:id="8"/>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w:t>
      </w:r>
      <w:r w:rsidRPr="000566A4">
        <w:rPr>
          <w:rFonts w:ascii="Tahoma" w:hAnsi="Tahoma" w:cs="Tahoma"/>
          <w:i/>
          <w:color w:val="000000"/>
          <w:sz w:val="16"/>
          <w:szCs w:val="16"/>
        </w:rPr>
        <w:lastRenderedPageBreak/>
        <w:t>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2644B" w:rsidRPr="000566A4" w:rsidRDefault="00A2644B" w:rsidP="00A2644B">
      <w:pPr>
        <w:pStyle w:val="af3"/>
        <w:suppressLineNumbers/>
        <w:ind w:firstLine="709"/>
        <w:jc w:val="both"/>
        <w:rPr>
          <w:rFonts w:ascii="Tahoma" w:hAnsi="Tahoma" w:cs="Tahoma"/>
          <w:i/>
          <w:color w:val="000000"/>
          <w:sz w:val="16"/>
          <w:szCs w:val="16"/>
        </w:rPr>
      </w:pPr>
      <w:bookmarkStart w:id="9" w:name="BM100267"/>
      <w:bookmarkEnd w:id="9"/>
      <w:r w:rsidRPr="000566A4">
        <w:rPr>
          <w:rFonts w:ascii="Tahoma" w:hAnsi="Tahoma" w:cs="Tahoma"/>
          <w:i/>
          <w:color w:val="000000"/>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2644B" w:rsidRPr="000566A4" w:rsidRDefault="00A2644B" w:rsidP="00A2644B">
      <w:pPr>
        <w:pStyle w:val="af3"/>
        <w:suppressLineNumbers/>
        <w:ind w:firstLine="709"/>
        <w:jc w:val="both"/>
        <w:rPr>
          <w:rFonts w:ascii="Tahoma" w:hAnsi="Tahoma" w:cs="Tahoma"/>
          <w:b/>
          <w:bCs/>
          <w:i/>
          <w:color w:val="000000"/>
          <w:sz w:val="16"/>
          <w:szCs w:val="16"/>
        </w:rPr>
      </w:pPr>
      <w:r w:rsidRPr="000566A4">
        <w:rPr>
          <w:rFonts w:ascii="Tahoma" w:hAnsi="Tahoma" w:cs="Tahoma"/>
          <w:b/>
          <w:bCs/>
          <w:i/>
          <w:color w:val="000000"/>
          <w:sz w:val="16"/>
          <w:szCs w:val="16"/>
        </w:rPr>
        <w:t>4. Формы контроля за исполнением административного регламента</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Контроль за полнотой и качеством предоставления муниципальной услуги включает в себя проведение плановых и внеплановых проверок.</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В ходе плановых и внеплановых проверок:</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проверяется соблюдение сроков и последовательности исполнения административных процедур;</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выявляются нарушения прав заявителей, недостатки, допущенные в ходе предоставления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color w:val="000000"/>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Проверка также может проводиться по конкретному обращению гражданина или организации.</w:t>
      </w:r>
    </w:p>
    <w:p w:rsidR="00A2644B" w:rsidRPr="000566A4" w:rsidRDefault="00A2644B" w:rsidP="00A2644B">
      <w:pPr>
        <w:pStyle w:val="af3"/>
        <w:suppressLineNumbers/>
        <w:ind w:firstLine="709"/>
        <w:jc w:val="both"/>
        <w:rPr>
          <w:rFonts w:ascii="Tahoma" w:hAnsi="Tahoma" w:cs="Tahoma"/>
          <w:i/>
          <w:sz w:val="16"/>
          <w:szCs w:val="16"/>
        </w:rPr>
      </w:pPr>
      <w:r w:rsidRPr="000566A4">
        <w:rPr>
          <w:rFonts w:ascii="Tahoma" w:hAnsi="Tahoma" w:cs="Tahoma"/>
          <w:i/>
          <w:sz w:val="16"/>
          <w:szCs w:val="1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2644B" w:rsidRPr="000566A4" w:rsidRDefault="00A2644B" w:rsidP="00A2644B">
      <w:pPr>
        <w:pStyle w:val="af3"/>
        <w:suppressLineNumbers/>
        <w:ind w:firstLine="709"/>
        <w:jc w:val="both"/>
        <w:rPr>
          <w:rFonts w:ascii="Tahoma" w:eastAsia="SimSun" w:hAnsi="Tahoma" w:cs="Tahoma"/>
          <w:i/>
          <w:sz w:val="16"/>
          <w:szCs w:val="16"/>
        </w:rPr>
      </w:pPr>
      <w:r w:rsidRPr="000566A4">
        <w:rPr>
          <w:rFonts w:ascii="Tahoma" w:hAnsi="Tahoma" w:cs="Tahoma"/>
          <w:i/>
          <w:sz w:val="16"/>
          <w:szCs w:val="1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2644B" w:rsidRPr="000566A4" w:rsidRDefault="00A2644B" w:rsidP="00A2644B">
      <w:pPr>
        <w:pStyle w:val="af3"/>
        <w:suppressLineNumbers/>
        <w:ind w:firstLine="709"/>
        <w:jc w:val="both"/>
        <w:rPr>
          <w:rFonts w:ascii="Tahoma" w:eastAsia="Times New Roman" w:hAnsi="Tahoma" w:cs="Tahoma"/>
          <w:b/>
          <w:i/>
          <w:color w:val="000000"/>
          <w:sz w:val="16"/>
          <w:szCs w:val="16"/>
        </w:rPr>
      </w:pPr>
      <w:r w:rsidRPr="000566A4">
        <w:rPr>
          <w:rFonts w:ascii="Tahoma" w:eastAsia="Times New Roman" w:hAnsi="Tahoma" w:cs="Tahoma"/>
          <w:b/>
          <w:i/>
          <w:color w:val="000000"/>
          <w:sz w:val="16"/>
          <w:szCs w:val="16"/>
        </w:rPr>
        <w:t>5.</w:t>
      </w:r>
      <w:r w:rsidRPr="000566A4">
        <w:rPr>
          <w:rFonts w:ascii="Tahoma" w:eastAsia="Times New Roman" w:hAnsi="Tahoma" w:cs="Tahoma"/>
          <w:b/>
          <w:bCs/>
          <w:i/>
          <w:color w:val="000000"/>
          <w:sz w:val="16"/>
          <w:szCs w:val="16"/>
        </w:rPr>
        <w:t xml:space="preserve"> </w:t>
      </w:r>
      <w:r w:rsidRPr="000566A4">
        <w:rPr>
          <w:rFonts w:ascii="Tahoma" w:eastAsia="Times New Roman" w:hAnsi="Tahoma" w:cs="Tahoma"/>
          <w:b/>
          <w:i/>
          <w:color w:val="000000"/>
          <w:sz w:val="16"/>
          <w:szCs w:val="16"/>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Предмет жалобы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lastRenderedPageBreak/>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1) нарушение срока регистрации запроса о предоставлении муниципальной услуги, запроса, указанного в статье 15.1 Федерального закона № 210-ФЗ;</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xml:space="preserve">3) </w:t>
      </w:r>
      <w:bookmarkStart w:id="10" w:name="sub_1101031"/>
      <w:r w:rsidRPr="000566A4">
        <w:rPr>
          <w:rFonts w:ascii="Tahoma" w:eastAsia="Times New Roman" w:hAnsi="Tahoma" w:cs="Tahoma"/>
          <w:i/>
          <w:color w:val="000000"/>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0"/>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услуги, у заявителя;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8) нарушение срока или порядка выдачи документов по результатам предоставления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566A4">
          <w:rPr>
            <w:rStyle w:val="ad"/>
            <w:rFonts w:ascii="Tahoma" w:eastAsia="Times New Roman" w:hAnsi="Tahoma" w:cs="Tahoma"/>
            <w:i/>
            <w:color w:val="000000"/>
            <w:sz w:val="16"/>
            <w:szCs w:val="16"/>
          </w:rPr>
          <w:t>пунктом 4 части 1 статьи 7</w:t>
        </w:r>
      </w:hyperlink>
      <w:r w:rsidRPr="000566A4">
        <w:rPr>
          <w:rFonts w:ascii="Tahoma" w:eastAsia="Times New Roman" w:hAnsi="Tahoma" w:cs="Tahoma"/>
          <w:i/>
          <w:color w:val="000000"/>
          <w:sz w:val="16"/>
          <w:szCs w:val="16"/>
        </w:rPr>
        <w:t xml:space="preserve"> Федерального закона от 27 июля 2010г. №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0566A4">
          <w:rPr>
            <w:rStyle w:val="ad"/>
            <w:rFonts w:ascii="Tahoma" w:eastAsia="Times New Roman" w:hAnsi="Tahoma" w:cs="Tahoma"/>
            <w:i/>
            <w:color w:val="000000"/>
            <w:sz w:val="16"/>
            <w:szCs w:val="16"/>
          </w:rPr>
          <w:t>частью 1.3 статьи 16</w:t>
        </w:r>
      </w:hyperlink>
      <w:r w:rsidRPr="000566A4">
        <w:rPr>
          <w:rFonts w:ascii="Tahoma" w:eastAsia="Times New Roman" w:hAnsi="Tahoma" w:cs="Tahoma"/>
          <w:i/>
          <w:color w:val="000000"/>
          <w:sz w:val="16"/>
          <w:szCs w:val="16"/>
        </w:rPr>
        <w:t xml:space="preserve"> Федерального закона № 210-ФЗ.</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2644B" w:rsidRPr="000566A4" w:rsidRDefault="00A2644B" w:rsidP="00A2644B">
      <w:pPr>
        <w:pStyle w:val="af3"/>
        <w:suppressLineNumbers/>
        <w:ind w:firstLine="709"/>
        <w:jc w:val="both"/>
        <w:rPr>
          <w:rFonts w:ascii="Tahoma" w:eastAsia="Times New Roman" w:hAnsi="Tahoma" w:cs="Tahoma"/>
          <w:b/>
          <w:bCs/>
          <w:i/>
          <w:color w:val="000000"/>
          <w:sz w:val="16"/>
          <w:szCs w:val="16"/>
        </w:rPr>
      </w:pPr>
      <w:r w:rsidRPr="000566A4">
        <w:rPr>
          <w:rFonts w:ascii="Tahoma" w:eastAsia="Times New Roman" w:hAnsi="Tahoma" w:cs="Tahoma"/>
          <w:i/>
          <w:color w:val="000000"/>
          <w:sz w:val="16"/>
          <w:szCs w:val="16"/>
        </w:rPr>
        <w:t>При отсутствии вышестоящего органа жалоба подается непосредственно руководителю Администрации.</w:t>
      </w:r>
    </w:p>
    <w:p w:rsidR="00A2644B" w:rsidRPr="000566A4" w:rsidRDefault="00A2644B" w:rsidP="00A2644B">
      <w:pPr>
        <w:pStyle w:val="af3"/>
        <w:suppressLineNumbers/>
        <w:ind w:firstLine="709"/>
        <w:jc w:val="both"/>
        <w:rPr>
          <w:rFonts w:ascii="Tahoma" w:eastAsia="Times New Roman" w:hAnsi="Tahoma" w:cs="Tahoma"/>
          <w:bCs/>
          <w:i/>
          <w:color w:val="000000"/>
          <w:sz w:val="16"/>
          <w:szCs w:val="16"/>
        </w:rPr>
      </w:pPr>
      <w:r w:rsidRPr="000566A4">
        <w:rPr>
          <w:rFonts w:ascii="Tahoma" w:eastAsia="Times New Roman" w:hAnsi="Tahoma" w:cs="Tahoma"/>
          <w:bCs/>
          <w:i/>
          <w:color w:val="000000"/>
          <w:sz w:val="16"/>
          <w:szCs w:val="16"/>
        </w:rPr>
        <w:t>5.5.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bookmarkStart w:id="11" w:name="sub_110103"/>
      <w:bookmarkEnd w:id="11"/>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Порядок подачи и рассмотрения жалобы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0566A4">
        <w:rPr>
          <w:rFonts w:ascii="Tahoma" w:eastAsia="Times New Roman" w:hAnsi="Tahoma" w:cs="Tahoma"/>
          <w:i/>
          <w:color w:val="000000"/>
          <w:sz w:val="16"/>
          <w:szCs w:val="16"/>
        </w:rPr>
        <w:lastRenderedPageBreak/>
        <w:t>муниципальными служащими с использованием информационно-телекоммуникационной сети «Интернет» (далее - система досудебного обжалования).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5.10. Жалоба, поступившая в Администрацию, подлежит регистрации не позднее следующего рабочего дня со дня ее поступления.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5.11. Жалоба должна содержать:</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xml:space="preserve">4) доводы, на основании которых заявитель не согласен с решением </w:t>
      </w:r>
      <w:r w:rsidRPr="000566A4">
        <w:rPr>
          <w:rFonts w:ascii="Tahoma" w:eastAsia="Times New Roman" w:hAnsi="Tahoma" w:cs="Tahoma"/>
          <w:i/>
          <w:color w:val="000000"/>
          <w:sz w:val="16"/>
          <w:szCs w:val="16"/>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Сроки рассмотрения жалобы: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5.13. Основания для приостановления рассмотрения жалобы отсутствуют.</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Результат рассмотрения жалобы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5.14. По результатам рассмотрения жалобы принимается одно из следующих решений:</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2) в удовлетворении жалобы отказывается.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5.15. Администрация отказывает в удовлетворении жалобы в соответствии с основаниями, предусмотренными муниципальным правовым актом.</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5.16. МФЦ отказывает в удовлетворении жалобы в соответствии с основаниями, предусмотренными Порядком.</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5.17. Администрация оставляет жалобу без ответа в соответствии с основаниями, предусмотренными муниципальным правовым актом.</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5.18. МФЦ оставляет жалобу без ответа в соответствии с основаниями, предусмотренными Порядком.</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eastAsia="Times New Roman" w:hAnsi="Tahoma" w:cs="Tahoma"/>
          <w:i/>
          <w:color w:val="000000"/>
          <w:sz w:val="16"/>
          <w:szCs w:val="16"/>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Порядок информирования заявителя о результатах рассмотрения жалобы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5.20.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xml:space="preserve">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0566A4">
          <w:rPr>
            <w:rStyle w:val="ad"/>
            <w:rFonts w:ascii="Tahoma" w:eastAsia="Times New Roman" w:hAnsi="Tahoma" w:cs="Tahoma"/>
            <w:i/>
            <w:color w:val="000000"/>
            <w:sz w:val="16"/>
            <w:szCs w:val="16"/>
          </w:rPr>
          <w:t>частью 1.1 статьи 16</w:t>
        </w:r>
      </w:hyperlink>
      <w:r w:rsidRPr="000566A4">
        <w:rPr>
          <w:rFonts w:ascii="Tahoma" w:eastAsia="Times New Roman" w:hAnsi="Tahoma" w:cs="Tahoma"/>
          <w:i/>
          <w:color w:val="000000"/>
          <w:sz w:val="16"/>
          <w:szCs w:val="16"/>
        </w:rPr>
        <w:t xml:space="preserve"> Федерального закона от 27 июля 2010г.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bookmarkStart w:id="12" w:name="sub_112821"/>
      <w:r w:rsidRPr="000566A4">
        <w:rPr>
          <w:rFonts w:ascii="Tahoma" w:eastAsia="Times New Roman" w:hAnsi="Tahoma" w:cs="Tahoma"/>
          <w:i/>
          <w:color w:val="000000"/>
          <w:sz w:val="16"/>
          <w:szCs w:val="16"/>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12"/>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Порядок обжалования решения по жалобе</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xml:space="preserve">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w:t>
      </w:r>
      <w:r w:rsidRPr="000566A4">
        <w:rPr>
          <w:rFonts w:ascii="Tahoma" w:eastAsia="Times New Roman" w:hAnsi="Tahoma" w:cs="Tahoma"/>
          <w:i/>
          <w:color w:val="000000"/>
          <w:sz w:val="16"/>
          <w:szCs w:val="16"/>
        </w:rPr>
        <w:lastRenderedPageBreak/>
        <w:t>частью 1.1 статьи 16 Федерального закона № 210-ФЗ, или их работниками в суд, в порядке и сроки, установленные законодательством Российской Федерации.</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Право заявителя на получение информации и документов, необходимых для обоснования и рассмотрения жалобы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при личном приеме заявителя.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Способы информирования заявителей о порядке подачи и рассмотрения жалобы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w:t>
      </w:r>
      <w:r>
        <w:rPr>
          <w:rFonts w:ascii="Tahoma" w:eastAsia="Times New Roman" w:hAnsi="Tahoma" w:cs="Tahoma"/>
          <w:i/>
          <w:color w:val="000000"/>
          <w:sz w:val="16"/>
          <w:szCs w:val="16"/>
        </w:rPr>
        <w:t xml:space="preserve"> (функций) Костромской области.</w:t>
      </w:r>
    </w:p>
    <w:p w:rsidR="00A2644B" w:rsidRPr="000566A4" w:rsidRDefault="00A2644B" w:rsidP="00A2644B">
      <w:pPr>
        <w:pStyle w:val="af3"/>
        <w:suppressLineNumbers/>
        <w:rPr>
          <w:rFonts w:ascii="Tahoma" w:eastAsia="Times New Roman" w:hAnsi="Tahoma" w:cs="Tahoma"/>
          <w:i/>
          <w:color w:val="000000"/>
          <w:sz w:val="16"/>
          <w:szCs w:val="16"/>
        </w:rPr>
      </w:pPr>
      <w:r w:rsidRPr="000566A4">
        <w:rPr>
          <w:rFonts w:ascii="Tahoma" w:eastAsia="Times New Roman" w:hAnsi="Tahoma" w:cs="Tahoma"/>
          <w:bCs/>
          <w:i/>
          <w:color w:val="000000"/>
          <w:sz w:val="16"/>
          <w:szCs w:val="16"/>
        </w:rPr>
        <w:t>Приложение 1</w:t>
      </w:r>
      <w:r>
        <w:rPr>
          <w:rFonts w:ascii="Tahoma" w:eastAsia="Times New Roman" w:hAnsi="Tahoma" w:cs="Tahoma"/>
          <w:i/>
          <w:color w:val="000000"/>
          <w:sz w:val="16"/>
          <w:szCs w:val="16"/>
        </w:rPr>
        <w:t xml:space="preserve"> </w:t>
      </w:r>
      <w:r w:rsidRPr="000566A4">
        <w:rPr>
          <w:rFonts w:ascii="Tahoma" w:eastAsia="Times New Roman" w:hAnsi="Tahoma" w:cs="Tahoma"/>
          <w:bCs/>
          <w:i/>
          <w:color w:val="000000"/>
          <w:sz w:val="16"/>
          <w:szCs w:val="16"/>
        </w:rPr>
        <w:t>к административному регламенту</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p>
    <w:p w:rsidR="00A2644B" w:rsidRPr="000566A4" w:rsidRDefault="00A2644B" w:rsidP="00A2644B">
      <w:pPr>
        <w:pStyle w:val="af3"/>
        <w:suppressLineNumbers/>
        <w:ind w:left="4962"/>
        <w:rPr>
          <w:rFonts w:ascii="Tahoma" w:eastAsia="Times New Roman" w:hAnsi="Tahoma" w:cs="Tahoma"/>
          <w:i/>
          <w:color w:val="000000"/>
          <w:sz w:val="16"/>
          <w:szCs w:val="16"/>
        </w:rPr>
      </w:pPr>
      <w:r w:rsidRPr="000566A4">
        <w:rPr>
          <w:rFonts w:ascii="Tahoma" w:eastAsia="Times New Roman" w:hAnsi="Tahoma" w:cs="Tahoma"/>
          <w:i/>
          <w:color w:val="000000"/>
          <w:sz w:val="16"/>
          <w:szCs w:val="16"/>
        </w:rPr>
        <w:t xml:space="preserve">Главе Администрации Чапаевского сельского поселения от___________________________ </w:t>
      </w:r>
    </w:p>
    <w:p w:rsidR="00A2644B" w:rsidRPr="000566A4" w:rsidRDefault="00A2644B" w:rsidP="00A2644B">
      <w:pPr>
        <w:pStyle w:val="af3"/>
        <w:suppressLineNumbers/>
        <w:ind w:left="4962"/>
        <w:rPr>
          <w:rFonts w:ascii="Tahoma" w:eastAsia="Times New Roman" w:hAnsi="Tahoma" w:cs="Tahoma"/>
          <w:i/>
          <w:color w:val="000000"/>
          <w:sz w:val="16"/>
          <w:szCs w:val="16"/>
        </w:rPr>
      </w:pPr>
      <w:r w:rsidRPr="000566A4">
        <w:rPr>
          <w:rFonts w:ascii="Tahoma" w:eastAsia="Times New Roman" w:hAnsi="Tahoma" w:cs="Tahoma"/>
          <w:i/>
          <w:color w:val="000000"/>
          <w:sz w:val="16"/>
          <w:szCs w:val="16"/>
        </w:rPr>
        <w:t>проживающего (ей) по адресу _____________</w:t>
      </w:r>
    </w:p>
    <w:p w:rsidR="00A2644B" w:rsidRPr="000566A4" w:rsidRDefault="00A2644B" w:rsidP="00A2644B">
      <w:pPr>
        <w:pStyle w:val="af3"/>
        <w:suppressLineNumbers/>
        <w:ind w:left="4962"/>
        <w:rPr>
          <w:rFonts w:ascii="Tahoma" w:eastAsia="Times New Roman" w:hAnsi="Tahoma" w:cs="Tahoma"/>
          <w:i/>
          <w:color w:val="000000"/>
          <w:sz w:val="16"/>
          <w:szCs w:val="16"/>
        </w:rPr>
      </w:pPr>
      <w:r w:rsidRPr="000566A4">
        <w:rPr>
          <w:rFonts w:ascii="Tahoma" w:eastAsia="Times New Roman" w:hAnsi="Tahoma" w:cs="Tahoma"/>
          <w:i/>
          <w:color w:val="000000"/>
          <w:sz w:val="16"/>
          <w:szCs w:val="16"/>
        </w:rPr>
        <w:t>паспорт_________ выдан ________________</w:t>
      </w:r>
    </w:p>
    <w:p w:rsidR="00A2644B" w:rsidRPr="000566A4" w:rsidRDefault="00A2644B" w:rsidP="00A2644B">
      <w:pPr>
        <w:pStyle w:val="af3"/>
        <w:suppressLineNumbers/>
        <w:ind w:left="4962"/>
        <w:jc w:val="right"/>
        <w:rPr>
          <w:rFonts w:ascii="Tahoma" w:eastAsia="Times New Roman" w:hAnsi="Tahoma" w:cs="Tahoma"/>
          <w:i/>
          <w:color w:val="000000"/>
          <w:sz w:val="16"/>
          <w:szCs w:val="16"/>
        </w:rPr>
      </w:pPr>
      <w:r w:rsidRPr="000566A4">
        <w:rPr>
          <w:rFonts w:ascii="Tahoma" w:eastAsia="Times New Roman" w:hAnsi="Tahoma" w:cs="Tahoma"/>
          <w:i/>
          <w:color w:val="000000"/>
          <w:sz w:val="16"/>
          <w:szCs w:val="16"/>
        </w:rPr>
        <w:t>кем___________________________________</w:t>
      </w:r>
    </w:p>
    <w:p w:rsidR="00A2644B" w:rsidRPr="000566A4" w:rsidRDefault="00A2644B" w:rsidP="00A2644B">
      <w:pPr>
        <w:pStyle w:val="af3"/>
        <w:suppressLineNumbers/>
        <w:ind w:left="4962"/>
        <w:rPr>
          <w:rFonts w:ascii="Tahoma" w:eastAsia="Times New Roman" w:hAnsi="Tahoma" w:cs="Tahoma"/>
          <w:i/>
          <w:color w:val="000000"/>
          <w:sz w:val="16"/>
          <w:szCs w:val="16"/>
        </w:rPr>
      </w:pPr>
      <w:r w:rsidRPr="000566A4">
        <w:rPr>
          <w:rFonts w:ascii="Tahoma" w:eastAsia="Times New Roman" w:hAnsi="Tahoma" w:cs="Tahoma"/>
          <w:i/>
          <w:color w:val="000000"/>
          <w:sz w:val="16"/>
          <w:szCs w:val="16"/>
        </w:rPr>
        <w:t>контактный телефон __________________</w:t>
      </w:r>
    </w:p>
    <w:p w:rsidR="00A2644B" w:rsidRPr="000566A4" w:rsidRDefault="00A2644B" w:rsidP="00A2644B">
      <w:pPr>
        <w:pStyle w:val="af3"/>
        <w:suppressLineNumbers/>
        <w:ind w:left="4962"/>
        <w:rPr>
          <w:rFonts w:ascii="Tahoma" w:eastAsia="Times New Roman" w:hAnsi="Tahoma" w:cs="Tahoma"/>
          <w:i/>
          <w:color w:val="000000"/>
          <w:sz w:val="16"/>
          <w:szCs w:val="16"/>
        </w:rPr>
      </w:pPr>
      <w:r w:rsidRPr="000566A4">
        <w:rPr>
          <w:rFonts w:ascii="Tahoma" w:eastAsia="Times New Roman" w:hAnsi="Tahoma" w:cs="Tahoma"/>
          <w:i/>
          <w:color w:val="000000"/>
          <w:sz w:val="16"/>
          <w:szCs w:val="16"/>
        </w:rPr>
        <w:t>адрес электронной почты_______________</w:t>
      </w:r>
    </w:p>
    <w:p w:rsidR="00A2644B" w:rsidRPr="000566A4" w:rsidRDefault="00A2644B" w:rsidP="00A2644B">
      <w:pPr>
        <w:pStyle w:val="af3"/>
        <w:suppressLineNumbers/>
        <w:ind w:left="4962"/>
        <w:rPr>
          <w:rFonts w:ascii="Tahoma" w:eastAsia="Times New Roman" w:hAnsi="Tahoma" w:cs="Tahoma"/>
          <w:i/>
          <w:color w:val="000000"/>
          <w:sz w:val="16"/>
          <w:szCs w:val="16"/>
        </w:rPr>
      </w:pPr>
      <w:r w:rsidRPr="000566A4">
        <w:rPr>
          <w:rFonts w:ascii="Tahoma" w:eastAsia="Times New Roman" w:hAnsi="Tahoma" w:cs="Tahoma"/>
          <w:i/>
          <w:color w:val="000000"/>
          <w:sz w:val="16"/>
          <w:szCs w:val="16"/>
        </w:rPr>
        <w:t>действующего по доверенности _________</w:t>
      </w:r>
    </w:p>
    <w:p w:rsidR="00A2644B" w:rsidRPr="000566A4" w:rsidRDefault="00A2644B" w:rsidP="00A2644B">
      <w:pPr>
        <w:pStyle w:val="af3"/>
        <w:suppressLineNumbers/>
        <w:ind w:left="4962"/>
        <w:rPr>
          <w:rFonts w:ascii="Tahoma" w:eastAsia="Times New Roman" w:hAnsi="Tahoma" w:cs="Tahoma"/>
          <w:i/>
          <w:color w:val="000000"/>
          <w:sz w:val="16"/>
          <w:szCs w:val="16"/>
        </w:rPr>
      </w:pPr>
      <w:r w:rsidRPr="000566A4">
        <w:rPr>
          <w:rFonts w:ascii="Tahoma" w:eastAsia="Times New Roman" w:hAnsi="Tahoma" w:cs="Tahoma"/>
          <w:i/>
          <w:color w:val="000000"/>
          <w:sz w:val="16"/>
          <w:szCs w:val="16"/>
        </w:rPr>
        <w:t>в интересах __________________________</w:t>
      </w:r>
    </w:p>
    <w:p w:rsidR="00A2644B" w:rsidRPr="000566A4" w:rsidRDefault="00A2644B" w:rsidP="00A2644B">
      <w:pPr>
        <w:pStyle w:val="af3"/>
        <w:suppressLineNumbers/>
        <w:ind w:left="4962"/>
        <w:rPr>
          <w:rFonts w:ascii="Tahoma" w:eastAsia="Times New Roman" w:hAnsi="Tahoma" w:cs="Tahoma"/>
          <w:i/>
          <w:color w:val="000000"/>
          <w:sz w:val="16"/>
          <w:szCs w:val="16"/>
        </w:rPr>
      </w:pPr>
      <w:r w:rsidRPr="000566A4">
        <w:rPr>
          <w:rFonts w:ascii="Tahoma" w:eastAsia="Times New Roman" w:hAnsi="Tahoma" w:cs="Tahoma"/>
          <w:i/>
          <w:color w:val="000000"/>
          <w:sz w:val="16"/>
          <w:szCs w:val="16"/>
        </w:rPr>
        <w:t>проживающего (ей) по адресу ____________</w:t>
      </w:r>
    </w:p>
    <w:p w:rsidR="00A2644B" w:rsidRPr="000566A4" w:rsidRDefault="00A2644B" w:rsidP="00A2644B">
      <w:pPr>
        <w:pStyle w:val="af3"/>
        <w:suppressLineNumbers/>
        <w:ind w:left="5103"/>
        <w:rPr>
          <w:rFonts w:ascii="Tahoma" w:eastAsia="Times New Roman" w:hAnsi="Tahoma" w:cs="Tahoma"/>
          <w:i/>
          <w:color w:val="000000"/>
          <w:sz w:val="16"/>
          <w:szCs w:val="16"/>
        </w:rPr>
      </w:pPr>
      <w:r w:rsidRPr="000566A4">
        <w:rPr>
          <w:rFonts w:ascii="Tahoma" w:eastAsia="Times New Roman" w:hAnsi="Tahoma" w:cs="Tahoma"/>
          <w:i/>
          <w:color w:val="000000"/>
          <w:sz w:val="16"/>
          <w:szCs w:val="16"/>
        </w:rPr>
        <w:t>паспорт________ выдан _________________</w:t>
      </w:r>
    </w:p>
    <w:p w:rsidR="00A2644B" w:rsidRPr="000566A4" w:rsidRDefault="00A2644B" w:rsidP="00A2644B">
      <w:pPr>
        <w:pStyle w:val="af3"/>
        <w:suppressLineNumbers/>
        <w:ind w:left="5103"/>
        <w:jc w:val="right"/>
        <w:rPr>
          <w:rFonts w:ascii="Tahoma" w:hAnsi="Tahoma" w:cs="Tahoma"/>
          <w:i/>
          <w:sz w:val="16"/>
          <w:szCs w:val="16"/>
        </w:rPr>
      </w:pPr>
      <w:r w:rsidRPr="000566A4">
        <w:rPr>
          <w:rFonts w:ascii="Tahoma" w:eastAsia="Times New Roman" w:hAnsi="Tahoma" w:cs="Tahoma"/>
          <w:i/>
          <w:color w:val="000000"/>
          <w:sz w:val="16"/>
          <w:szCs w:val="16"/>
        </w:rPr>
        <w:t>кем___________________________________</w:t>
      </w:r>
    </w:p>
    <w:p w:rsidR="00A2644B" w:rsidRPr="000566A4" w:rsidRDefault="00A2644B" w:rsidP="00A2644B">
      <w:pPr>
        <w:pStyle w:val="af3"/>
        <w:suppressLineNumbers/>
        <w:jc w:val="center"/>
        <w:rPr>
          <w:rFonts w:ascii="Tahoma" w:eastAsia="Times New Roman" w:hAnsi="Tahoma" w:cs="Tahoma"/>
          <w:i/>
          <w:color w:val="000000"/>
          <w:sz w:val="16"/>
          <w:szCs w:val="16"/>
        </w:rPr>
      </w:pPr>
      <w:r w:rsidRPr="000566A4">
        <w:rPr>
          <w:rFonts w:ascii="Tahoma" w:eastAsia="Times New Roman" w:hAnsi="Tahoma" w:cs="Tahoma"/>
          <w:i/>
          <w:color w:val="000000"/>
          <w:sz w:val="16"/>
          <w:szCs w:val="16"/>
        </w:rPr>
        <w:t>Заявление о предоставлении земельного участка</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Прошу предоставить земельный участок площадью ________ кв.м. с кадастровым номером ___________, расположенный по адресу: ________________________________ ____________________________________________________________________________</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основание предоставления земельного участка ___________________________________</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 xml:space="preserve">из числа, предусмотренных </w:t>
      </w:r>
      <w:hyperlink r:id="rId10" w:history="1">
        <w:r w:rsidRPr="000566A4">
          <w:rPr>
            <w:rStyle w:val="ad"/>
            <w:rFonts w:ascii="Tahoma" w:hAnsi="Tahoma" w:cs="Tahoma"/>
            <w:bCs/>
            <w:i/>
            <w:color w:val="000000"/>
            <w:sz w:val="16"/>
            <w:szCs w:val="16"/>
          </w:rPr>
          <w:t>п.2 ст. 39.3</w:t>
        </w:r>
      </w:hyperlink>
      <w:r w:rsidRPr="000566A4">
        <w:rPr>
          <w:rFonts w:ascii="Tahoma" w:hAnsi="Tahoma" w:cs="Tahoma"/>
          <w:i/>
          <w:color w:val="000000"/>
          <w:sz w:val="16"/>
          <w:szCs w:val="16"/>
        </w:rPr>
        <w:t xml:space="preserve">; </w:t>
      </w:r>
      <w:hyperlink r:id="rId11" w:history="1">
        <w:r w:rsidRPr="000566A4">
          <w:rPr>
            <w:rStyle w:val="ad"/>
            <w:rFonts w:ascii="Tahoma" w:hAnsi="Tahoma" w:cs="Tahoma"/>
            <w:bCs/>
            <w:i/>
            <w:color w:val="000000"/>
            <w:sz w:val="16"/>
            <w:szCs w:val="16"/>
          </w:rPr>
          <w:t>п. 2 ст.39.6</w:t>
        </w:r>
      </w:hyperlink>
      <w:r w:rsidRPr="000566A4">
        <w:rPr>
          <w:rFonts w:ascii="Tahoma" w:hAnsi="Tahoma" w:cs="Tahoma"/>
          <w:i/>
          <w:color w:val="000000"/>
          <w:sz w:val="16"/>
          <w:szCs w:val="16"/>
        </w:rPr>
        <w:t xml:space="preserve">; </w:t>
      </w:r>
      <w:hyperlink r:id="rId12" w:history="1">
        <w:r w:rsidRPr="000566A4">
          <w:rPr>
            <w:rStyle w:val="ad"/>
            <w:rFonts w:ascii="Tahoma" w:hAnsi="Tahoma" w:cs="Tahoma"/>
            <w:bCs/>
            <w:i/>
            <w:color w:val="000000"/>
            <w:sz w:val="16"/>
            <w:szCs w:val="16"/>
          </w:rPr>
          <w:t>п.2 ст. 39.10</w:t>
        </w:r>
      </w:hyperlink>
      <w:r w:rsidRPr="000566A4">
        <w:rPr>
          <w:rFonts w:ascii="Tahoma" w:hAnsi="Tahoma" w:cs="Tahoma"/>
          <w:i/>
          <w:color w:val="000000"/>
          <w:sz w:val="16"/>
          <w:szCs w:val="16"/>
        </w:rPr>
        <w:t xml:space="preserve"> ЗК РФ</w:t>
      </w:r>
      <w:r w:rsidRPr="000566A4">
        <w:rPr>
          <w:rFonts w:ascii="Tahoma" w:eastAsia="Times New Roman" w:hAnsi="Tahoma" w:cs="Tahoma"/>
          <w:i/>
          <w:color w:val="000000"/>
          <w:sz w:val="16"/>
          <w:szCs w:val="16"/>
        </w:rPr>
        <w:t>____________________</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вид права ______________________________________________________________</w:t>
      </w:r>
    </w:p>
    <w:p w:rsidR="00A2644B" w:rsidRPr="000566A4" w:rsidRDefault="00A2644B" w:rsidP="00A2644B">
      <w:pPr>
        <w:pStyle w:val="af3"/>
        <w:suppressLineNumbers/>
        <w:ind w:firstLine="709"/>
        <w:jc w:val="both"/>
        <w:rPr>
          <w:rFonts w:ascii="Tahoma" w:hAnsi="Tahoma" w:cs="Tahoma"/>
          <w:i/>
          <w:color w:val="000000"/>
          <w:sz w:val="16"/>
          <w:szCs w:val="16"/>
        </w:rPr>
      </w:pPr>
      <w:r w:rsidRPr="000566A4">
        <w:rPr>
          <w:rFonts w:ascii="Tahoma" w:hAnsi="Tahoma" w:cs="Tahoma"/>
          <w:i/>
          <w:color w:val="000000"/>
          <w:sz w:val="16"/>
          <w:szCs w:val="16"/>
        </w:rPr>
        <w:t>(собственность, в аренду сроком, в безвозмездное пользование)</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реквизиты решения об изъятии земельного участка для государственных или муниципальных нужд __________________________________________________________</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(в случае если земельный участок предоставляется взамен земельного участка, изымаемого для государственных или муниципальных нужд)</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цель использования _________________________________________</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реквизиты решения об утверждении документа территориального планирования и (или) проекта планировки территории_______________________________________________</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(в случае, если земельный участок предоставляется для размещения объектов, предусмотренных указанными документом и (или) проектом)</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реквизиты решения о предварительном согласовании предоставления земельного участ</w:t>
      </w:r>
      <w:r>
        <w:rPr>
          <w:rFonts w:ascii="Tahoma" w:hAnsi="Tahoma" w:cs="Tahoma"/>
          <w:i/>
          <w:color w:val="000000"/>
          <w:sz w:val="16"/>
          <w:szCs w:val="16"/>
        </w:rPr>
        <w:t>ка ___________________________</w:t>
      </w:r>
      <w:r w:rsidRPr="000566A4">
        <w:rPr>
          <w:rFonts w:ascii="Tahoma" w:hAnsi="Tahoma" w:cs="Tahoma"/>
          <w:i/>
          <w:color w:val="000000"/>
          <w:sz w:val="16"/>
          <w:szCs w:val="16"/>
        </w:rPr>
        <w:t>________________________________________</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(в случае, если испрашиваемый земельный участок образовывался или его границы уточнялись на основании данного решения)</w:t>
      </w:r>
    </w:p>
    <w:p w:rsidR="00A2644B" w:rsidRPr="000566A4" w:rsidRDefault="00A2644B" w:rsidP="00A2644B">
      <w:pPr>
        <w:pStyle w:val="af3"/>
        <w:suppressLineNumbers/>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к заявлению прилагаются следующие документы:</w:t>
      </w:r>
    </w:p>
    <w:tbl>
      <w:tblPr>
        <w:tblW w:w="9798" w:type="dxa"/>
        <w:tblInd w:w="108" w:type="dxa"/>
        <w:tblLayout w:type="fixed"/>
        <w:tblLook w:val="0000" w:firstRow="0" w:lastRow="0" w:firstColumn="0" w:lastColumn="0" w:noHBand="0" w:noVBand="0"/>
      </w:tblPr>
      <w:tblGrid>
        <w:gridCol w:w="851"/>
        <w:gridCol w:w="6120"/>
        <w:gridCol w:w="1440"/>
        <w:gridCol w:w="1387"/>
      </w:tblGrid>
      <w:tr w:rsidR="00A2644B" w:rsidRPr="000566A4" w:rsidTr="00BC684F">
        <w:tc>
          <w:tcPr>
            <w:tcW w:w="851"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 п/п</w:t>
            </w:r>
          </w:p>
        </w:tc>
        <w:tc>
          <w:tcPr>
            <w:tcW w:w="6120"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Наименование документа</w:t>
            </w:r>
          </w:p>
        </w:tc>
        <w:tc>
          <w:tcPr>
            <w:tcW w:w="1440"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Кол-во</w:t>
            </w:r>
          </w:p>
          <w:p w:rsidR="00A2644B" w:rsidRPr="000566A4" w:rsidRDefault="00A2644B" w:rsidP="00BC684F">
            <w:pPr>
              <w:pStyle w:val="af3"/>
              <w:suppressLineNumbers/>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экз.</w:t>
            </w:r>
          </w:p>
        </w:tc>
        <w:tc>
          <w:tcPr>
            <w:tcW w:w="1387" w:type="dxa"/>
            <w:tcBorders>
              <w:top w:val="single" w:sz="1" w:space="0" w:color="000000"/>
              <w:left w:val="single" w:sz="1" w:space="0" w:color="000000"/>
              <w:bottom w:val="single" w:sz="1" w:space="0" w:color="000000"/>
              <w:right w:val="single" w:sz="1" w:space="0" w:color="000000"/>
            </w:tcBorders>
            <w:shd w:val="clear" w:color="auto" w:fill="auto"/>
          </w:tcPr>
          <w:p w:rsidR="00A2644B" w:rsidRPr="000566A4" w:rsidRDefault="00A2644B" w:rsidP="00BC684F">
            <w:pPr>
              <w:pStyle w:val="af3"/>
              <w:suppressLineNumbers/>
              <w:jc w:val="both"/>
              <w:rPr>
                <w:rFonts w:ascii="Tahoma" w:hAnsi="Tahoma" w:cs="Tahoma"/>
                <w:i/>
                <w:sz w:val="16"/>
                <w:szCs w:val="16"/>
              </w:rPr>
            </w:pPr>
            <w:r w:rsidRPr="000566A4">
              <w:rPr>
                <w:rFonts w:ascii="Tahoma" w:eastAsia="Times New Roman" w:hAnsi="Tahoma" w:cs="Tahoma"/>
                <w:i/>
                <w:color w:val="000000"/>
                <w:sz w:val="16"/>
                <w:szCs w:val="16"/>
              </w:rPr>
              <w:t>Кол-во листов</w:t>
            </w:r>
          </w:p>
        </w:tc>
      </w:tr>
      <w:tr w:rsidR="00A2644B" w:rsidRPr="000566A4" w:rsidTr="00BC684F">
        <w:tc>
          <w:tcPr>
            <w:tcW w:w="851"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jc w:val="both"/>
              <w:rPr>
                <w:rFonts w:ascii="Tahoma" w:eastAsia="Times New Roman" w:hAnsi="Tahoma" w:cs="Tahoma"/>
                <w:i/>
                <w:color w:val="000000"/>
                <w:sz w:val="16"/>
                <w:szCs w:val="16"/>
              </w:rPr>
            </w:pPr>
          </w:p>
        </w:tc>
        <w:tc>
          <w:tcPr>
            <w:tcW w:w="6120"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jc w:val="both"/>
              <w:rPr>
                <w:rFonts w:ascii="Tahoma" w:eastAsia="Times New Roman" w:hAnsi="Tahoma" w:cs="Tahoma"/>
                <w:i/>
                <w:color w:val="000000"/>
                <w:sz w:val="16"/>
                <w:szCs w:val="16"/>
              </w:rPr>
            </w:pPr>
          </w:p>
        </w:tc>
        <w:tc>
          <w:tcPr>
            <w:tcW w:w="1440"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jc w:val="both"/>
              <w:rPr>
                <w:rFonts w:ascii="Tahoma" w:eastAsia="Times New Roman" w:hAnsi="Tahoma" w:cs="Tahoma"/>
                <w:i/>
                <w:color w:val="000000"/>
                <w:sz w:val="16"/>
                <w:szCs w:val="16"/>
              </w:rPr>
            </w:pPr>
          </w:p>
        </w:tc>
        <w:tc>
          <w:tcPr>
            <w:tcW w:w="1387" w:type="dxa"/>
            <w:tcBorders>
              <w:top w:val="single" w:sz="1" w:space="0" w:color="000000"/>
              <w:left w:val="single" w:sz="1" w:space="0" w:color="000000"/>
              <w:bottom w:val="single" w:sz="1" w:space="0" w:color="000000"/>
              <w:right w:val="single" w:sz="1" w:space="0" w:color="000000"/>
            </w:tcBorders>
            <w:shd w:val="clear" w:color="auto" w:fill="auto"/>
          </w:tcPr>
          <w:p w:rsidR="00A2644B" w:rsidRPr="000566A4" w:rsidRDefault="00A2644B" w:rsidP="00BC684F">
            <w:pPr>
              <w:pStyle w:val="af3"/>
              <w:suppressLineNumbers/>
              <w:jc w:val="both"/>
              <w:rPr>
                <w:rFonts w:ascii="Tahoma" w:eastAsia="Times New Roman" w:hAnsi="Tahoma" w:cs="Tahoma"/>
                <w:i/>
                <w:color w:val="000000"/>
                <w:sz w:val="16"/>
                <w:szCs w:val="16"/>
              </w:rPr>
            </w:pPr>
          </w:p>
        </w:tc>
      </w:tr>
      <w:tr w:rsidR="00A2644B" w:rsidRPr="000566A4" w:rsidTr="00BC684F">
        <w:tc>
          <w:tcPr>
            <w:tcW w:w="851"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jc w:val="both"/>
              <w:rPr>
                <w:rFonts w:ascii="Tahoma" w:eastAsia="Times New Roman" w:hAnsi="Tahoma" w:cs="Tahoma"/>
                <w:i/>
                <w:color w:val="000000"/>
                <w:sz w:val="16"/>
                <w:szCs w:val="16"/>
              </w:rPr>
            </w:pPr>
          </w:p>
        </w:tc>
        <w:tc>
          <w:tcPr>
            <w:tcW w:w="6120"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jc w:val="both"/>
              <w:rPr>
                <w:rFonts w:ascii="Tahoma" w:eastAsia="Times New Roman" w:hAnsi="Tahoma" w:cs="Tahoma"/>
                <w:i/>
                <w:color w:val="000000"/>
                <w:sz w:val="16"/>
                <w:szCs w:val="16"/>
              </w:rPr>
            </w:pPr>
          </w:p>
        </w:tc>
        <w:tc>
          <w:tcPr>
            <w:tcW w:w="1440"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jc w:val="both"/>
              <w:rPr>
                <w:rFonts w:ascii="Tahoma" w:eastAsia="Times New Roman" w:hAnsi="Tahoma" w:cs="Tahoma"/>
                <w:i/>
                <w:color w:val="000000"/>
                <w:sz w:val="16"/>
                <w:szCs w:val="16"/>
              </w:rPr>
            </w:pPr>
          </w:p>
        </w:tc>
        <w:tc>
          <w:tcPr>
            <w:tcW w:w="1387" w:type="dxa"/>
            <w:tcBorders>
              <w:top w:val="single" w:sz="1" w:space="0" w:color="000000"/>
              <w:left w:val="single" w:sz="1" w:space="0" w:color="000000"/>
              <w:bottom w:val="single" w:sz="1" w:space="0" w:color="000000"/>
              <w:right w:val="single" w:sz="1" w:space="0" w:color="000000"/>
            </w:tcBorders>
            <w:shd w:val="clear" w:color="auto" w:fill="auto"/>
          </w:tcPr>
          <w:p w:rsidR="00A2644B" w:rsidRPr="000566A4" w:rsidRDefault="00A2644B" w:rsidP="00BC684F">
            <w:pPr>
              <w:pStyle w:val="af3"/>
              <w:suppressLineNumbers/>
              <w:jc w:val="both"/>
              <w:rPr>
                <w:rFonts w:ascii="Tahoma" w:eastAsia="Times New Roman" w:hAnsi="Tahoma" w:cs="Tahoma"/>
                <w:i/>
                <w:color w:val="000000"/>
                <w:sz w:val="16"/>
                <w:szCs w:val="16"/>
              </w:rPr>
            </w:pPr>
          </w:p>
        </w:tc>
      </w:tr>
    </w:tbl>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hAnsi="Tahoma" w:cs="Tahoma"/>
          <w:i/>
          <w:color w:val="000000"/>
          <w:sz w:val="16"/>
          <w:szCs w:val="16"/>
        </w:rPr>
        <w:t>В соответствии со</w:t>
      </w:r>
      <w:r w:rsidRPr="000566A4">
        <w:rPr>
          <w:rFonts w:ascii="Tahoma" w:hAnsi="Tahoma" w:cs="Tahoma"/>
          <w:i/>
          <w:sz w:val="16"/>
          <w:szCs w:val="16"/>
        </w:rPr>
        <w:t xml:space="preserve"> </w:t>
      </w:r>
      <w:hyperlink r:id="rId13" w:history="1">
        <w:r w:rsidRPr="000566A4">
          <w:rPr>
            <w:rFonts w:ascii="Tahoma" w:hAnsi="Tahoma" w:cs="Tahoma"/>
            <w:i/>
            <w:sz w:val="16"/>
            <w:szCs w:val="16"/>
          </w:rPr>
          <w:t>статьей 9</w:t>
        </w:r>
      </w:hyperlink>
      <w:r w:rsidRPr="000566A4">
        <w:rPr>
          <w:rFonts w:ascii="Tahoma" w:hAnsi="Tahoma" w:cs="Tahoma"/>
          <w:i/>
          <w:color w:val="000000"/>
          <w:sz w:val="16"/>
          <w:szCs w:val="16"/>
        </w:rPr>
        <w:t xml:space="preserve"> Федерального закона от 27 июля 2006 года №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A2644B" w:rsidRPr="000566A4" w:rsidRDefault="00A2644B" w:rsidP="00A2644B">
      <w:pPr>
        <w:pStyle w:val="af3"/>
        <w:suppressLineNumbers/>
        <w:ind w:firstLine="709"/>
        <w:jc w:val="both"/>
        <w:rPr>
          <w:rFonts w:ascii="Tahoma" w:eastAsia="SimSun" w:hAnsi="Tahoma" w:cs="Tahoma"/>
          <w:i/>
          <w:color w:val="000000"/>
          <w:sz w:val="16"/>
          <w:szCs w:val="16"/>
        </w:rPr>
      </w:pPr>
      <w:r w:rsidRPr="000566A4">
        <w:rPr>
          <w:rFonts w:ascii="Tahoma" w:hAnsi="Tahoma" w:cs="Tahoma"/>
          <w:i/>
          <w:color w:val="000000"/>
          <w:sz w:val="16"/>
          <w:szCs w:val="16"/>
        </w:rPr>
        <w:t>Настоящим подтверждаю, что сведения, указанные в настоящем заявлении, на дату пред</w:t>
      </w:r>
      <w:r>
        <w:rPr>
          <w:rFonts w:ascii="Tahoma" w:hAnsi="Tahoma" w:cs="Tahoma"/>
          <w:i/>
          <w:color w:val="000000"/>
          <w:sz w:val="16"/>
          <w:szCs w:val="16"/>
        </w:rPr>
        <w:t>ставления заявления достоверны.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"_____"_____________________20___г. ____________</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bCs/>
          <w:i/>
          <w:color w:val="000000"/>
          <w:sz w:val="16"/>
          <w:szCs w:val="16"/>
        </w:rPr>
        <w:t>(подпись)</w:t>
      </w:r>
    </w:p>
    <w:p w:rsidR="00A2644B" w:rsidRPr="000566A4" w:rsidRDefault="00A2644B" w:rsidP="00A2644B">
      <w:pPr>
        <w:pStyle w:val="af3"/>
        <w:suppressLineNumbers/>
        <w:rPr>
          <w:rFonts w:ascii="Tahoma" w:eastAsia="SimSun" w:hAnsi="Tahoma" w:cs="Tahoma"/>
          <w:i/>
          <w:color w:val="000000"/>
          <w:sz w:val="16"/>
          <w:szCs w:val="16"/>
        </w:rPr>
      </w:pPr>
      <w:r w:rsidRPr="000566A4">
        <w:rPr>
          <w:rFonts w:ascii="Tahoma" w:hAnsi="Tahoma" w:cs="Tahoma"/>
          <w:i/>
          <w:color w:val="000000"/>
          <w:sz w:val="16"/>
          <w:szCs w:val="16"/>
        </w:rPr>
        <w:t>Приложение 2</w:t>
      </w:r>
      <w:r>
        <w:rPr>
          <w:rFonts w:ascii="Tahoma" w:hAnsi="Tahoma" w:cs="Tahoma"/>
          <w:i/>
          <w:color w:val="000000"/>
          <w:sz w:val="16"/>
          <w:szCs w:val="16"/>
        </w:rPr>
        <w:t xml:space="preserve"> </w:t>
      </w:r>
      <w:r w:rsidRPr="000566A4">
        <w:rPr>
          <w:rFonts w:ascii="Tahoma" w:hAnsi="Tahoma" w:cs="Tahoma"/>
          <w:i/>
          <w:color w:val="000000"/>
          <w:sz w:val="16"/>
          <w:szCs w:val="16"/>
        </w:rPr>
        <w:t>к административному регламенту</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Главе Администрации Чапаевского сельского поселения _________________________________</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от ________________________________________</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__________________________________________</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(полное наименование)</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В лице____________________________________</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(ФИО руководителя или иного уполномоченного лица)</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Документ, удостоверяющий личность: _________</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__________________________________________</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(вид документа, серия, номер)</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__________________________________________</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lastRenderedPageBreak/>
        <w:t>(кем, когда выдан)</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Действующего на основании _________________</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(устава, положения, доверенности)</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__________________________________________</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(реквизиты доверенности)</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__________________________________________</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(адрес)</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__________________________________________</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(регистрационный номер записи в ЕГРЮЛ и др. реквизиты)</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__________________________________________</w:t>
      </w:r>
    </w:p>
    <w:p w:rsidR="00A2644B" w:rsidRPr="000566A4" w:rsidRDefault="00A2644B" w:rsidP="00A2644B">
      <w:pPr>
        <w:pStyle w:val="af3"/>
        <w:suppressLineNumbers/>
        <w:ind w:left="4536"/>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(Контакт</w:t>
      </w:r>
      <w:r>
        <w:rPr>
          <w:rFonts w:ascii="Tahoma" w:eastAsia="Times New Roman" w:hAnsi="Tahoma" w:cs="Tahoma"/>
          <w:i/>
          <w:color w:val="000000"/>
          <w:sz w:val="16"/>
          <w:szCs w:val="16"/>
        </w:rPr>
        <w:t>ный телефон, электронная почта)</w:t>
      </w:r>
    </w:p>
    <w:p w:rsidR="00A2644B" w:rsidRPr="000566A4" w:rsidRDefault="00A2644B" w:rsidP="00A2644B">
      <w:pPr>
        <w:pStyle w:val="af3"/>
        <w:suppressLineNumbers/>
        <w:jc w:val="center"/>
        <w:rPr>
          <w:rFonts w:ascii="Tahoma" w:eastAsia="Times New Roman" w:hAnsi="Tahoma" w:cs="Tahoma"/>
          <w:i/>
          <w:color w:val="000000"/>
          <w:sz w:val="16"/>
          <w:szCs w:val="16"/>
        </w:rPr>
      </w:pPr>
      <w:r w:rsidRPr="000566A4">
        <w:rPr>
          <w:rFonts w:ascii="Tahoma" w:eastAsia="Times New Roman" w:hAnsi="Tahoma" w:cs="Tahoma"/>
          <w:i/>
          <w:color w:val="000000"/>
          <w:sz w:val="16"/>
          <w:szCs w:val="16"/>
        </w:rPr>
        <w:t>Заявление</w:t>
      </w:r>
    </w:p>
    <w:p w:rsidR="00A2644B" w:rsidRPr="000566A4" w:rsidRDefault="00A2644B" w:rsidP="00A2644B">
      <w:pPr>
        <w:pStyle w:val="af3"/>
        <w:suppressLineNumbers/>
        <w:jc w:val="center"/>
        <w:rPr>
          <w:rFonts w:ascii="Tahoma" w:eastAsia="Times New Roman" w:hAnsi="Tahoma" w:cs="Tahoma"/>
          <w:i/>
          <w:color w:val="000000"/>
          <w:sz w:val="16"/>
          <w:szCs w:val="16"/>
        </w:rPr>
      </w:pPr>
      <w:r w:rsidRPr="000566A4">
        <w:rPr>
          <w:rFonts w:ascii="Tahoma" w:eastAsia="Times New Roman" w:hAnsi="Tahoma" w:cs="Tahoma"/>
          <w:i/>
          <w:color w:val="000000"/>
          <w:sz w:val="16"/>
          <w:szCs w:val="16"/>
        </w:rPr>
        <w:t>о предоставле</w:t>
      </w:r>
      <w:r>
        <w:rPr>
          <w:rFonts w:ascii="Tahoma" w:eastAsia="Times New Roman" w:hAnsi="Tahoma" w:cs="Tahoma"/>
          <w:i/>
          <w:color w:val="000000"/>
          <w:sz w:val="16"/>
          <w:szCs w:val="16"/>
        </w:rPr>
        <w:t>нии земельного участка</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Прошу предоставить земельный участок площадью ________ кв.м. с кадастровым номером _______________, расположенный по адресу: ____________________________</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основание предоставления земельного участка ___________________________________</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__________________________________________________________________________________</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 xml:space="preserve">из числа, предусмотренных </w:t>
      </w:r>
      <w:r w:rsidRPr="000566A4">
        <w:rPr>
          <w:rFonts w:ascii="Tahoma" w:hAnsi="Tahoma" w:cs="Tahoma"/>
          <w:bCs/>
          <w:i/>
          <w:sz w:val="16"/>
          <w:szCs w:val="16"/>
          <w:lang/>
        </w:rPr>
        <w:t>п.2 ст. 39.3</w:t>
      </w:r>
      <w:r w:rsidRPr="000566A4">
        <w:rPr>
          <w:rFonts w:ascii="Tahoma" w:hAnsi="Tahoma" w:cs="Tahoma"/>
          <w:i/>
          <w:color w:val="000000"/>
          <w:sz w:val="16"/>
          <w:szCs w:val="16"/>
        </w:rPr>
        <w:t xml:space="preserve">; </w:t>
      </w:r>
      <w:r w:rsidRPr="000566A4">
        <w:rPr>
          <w:rFonts w:ascii="Tahoma" w:hAnsi="Tahoma" w:cs="Tahoma"/>
          <w:bCs/>
          <w:i/>
          <w:sz w:val="16"/>
          <w:szCs w:val="16"/>
          <w:lang/>
        </w:rPr>
        <w:t>п. 2 ст.39.6</w:t>
      </w:r>
      <w:r w:rsidRPr="000566A4">
        <w:rPr>
          <w:rFonts w:ascii="Tahoma" w:hAnsi="Tahoma" w:cs="Tahoma"/>
          <w:i/>
          <w:color w:val="000000"/>
          <w:sz w:val="16"/>
          <w:szCs w:val="16"/>
        </w:rPr>
        <w:t xml:space="preserve">; </w:t>
      </w:r>
      <w:r w:rsidRPr="000566A4">
        <w:rPr>
          <w:rFonts w:ascii="Tahoma" w:hAnsi="Tahoma" w:cs="Tahoma"/>
          <w:bCs/>
          <w:i/>
          <w:sz w:val="16"/>
          <w:szCs w:val="16"/>
          <w:lang/>
        </w:rPr>
        <w:t>п.2 ст. 39.10</w:t>
      </w:r>
      <w:r w:rsidRPr="000566A4">
        <w:rPr>
          <w:rFonts w:ascii="Tahoma" w:hAnsi="Tahoma" w:cs="Tahoma"/>
          <w:i/>
          <w:color w:val="000000"/>
          <w:sz w:val="16"/>
          <w:szCs w:val="16"/>
        </w:rPr>
        <w:t xml:space="preserve"> </w:t>
      </w:r>
      <w:r w:rsidRPr="000566A4">
        <w:rPr>
          <w:rFonts w:ascii="Tahoma" w:hAnsi="Tahoma" w:cs="Tahoma"/>
          <w:i/>
          <w:color w:val="000000"/>
          <w:sz w:val="16"/>
          <w:szCs w:val="16"/>
          <w:u w:val="single"/>
        </w:rPr>
        <w:t>ЗК РФ</w:t>
      </w:r>
      <w:r w:rsidRPr="000566A4">
        <w:rPr>
          <w:rFonts w:ascii="Tahoma" w:hAnsi="Tahoma" w:cs="Tahoma"/>
          <w:i/>
          <w:color w:val="000000"/>
          <w:sz w:val="16"/>
          <w:szCs w:val="16"/>
        </w:rPr>
        <w:t>________________</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вид права ___________________________________________________________________</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(собственность, в аренду сроком, в безвозмездное пользование)</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реквизиты решения об изъятии земельного участка для государственных или муниципальных нужд в случае _________________________________________________</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(если земельный участок предоставляется взамен земельного участка, изымаемого для государственных или муниципальных нужд)</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цель использования _________________________________________________________</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реквизиты решения об утверждении документа территориального планирования и (или) проекта планировки территории________________________________________________</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(в случае, если земельный участок предоставляется для размещения объектов, предусмотренных указанными документом и (или) проектом)</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реквизиты решения о предварительном согласовании предоставления земельного участка ____________________________________________________________________</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____________________________________________________________________________</w:t>
      </w:r>
    </w:p>
    <w:p w:rsidR="00A2644B" w:rsidRPr="000566A4" w:rsidRDefault="00A2644B" w:rsidP="00A2644B">
      <w:pPr>
        <w:pStyle w:val="af3"/>
        <w:suppressLineNumbers/>
        <w:jc w:val="both"/>
        <w:rPr>
          <w:rFonts w:ascii="Tahoma" w:hAnsi="Tahoma" w:cs="Tahoma"/>
          <w:i/>
          <w:color w:val="000000"/>
          <w:sz w:val="16"/>
          <w:szCs w:val="16"/>
        </w:rPr>
      </w:pPr>
      <w:r w:rsidRPr="000566A4">
        <w:rPr>
          <w:rFonts w:ascii="Tahoma" w:hAnsi="Tahoma" w:cs="Tahoma"/>
          <w:i/>
          <w:color w:val="000000"/>
          <w:sz w:val="16"/>
          <w:szCs w:val="16"/>
        </w:rPr>
        <w:t>(в случае, если испрашиваемый земельный участок образовывался или его границы уточнялись на основании данного решения)</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К заявлению прилагаются следующие документы:</w:t>
      </w:r>
    </w:p>
    <w:tbl>
      <w:tblPr>
        <w:tblW w:w="0" w:type="auto"/>
        <w:tblInd w:w="108" w:type="dxa"/>
        <w:tblLayout w:type="fixed"/>
        <w:tblLook w:val="0000" w:firstRow="0" w:lastRow="0" w:firstColumn="0" w:lastColumn="0" w:noHBand="0" w:noVBand="0"/>
      </w:tblPr>
      <w:tblGrid>
        <w:gridCol w:w="648"/>
        <w:gridCol w:w="6120"/>
        <w:gridCol w:w="1440"/>
        <w:gridCol w:w="1387"/>
      </w:tblGrid>
      <w:tr w:rsidR="00A2644B" w:rsidRPr="000566A4" w:rsidTr="00BC684F">
        <w:tc>
          <w:tcPr>
            <w:tcW w:w="648"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w:t>
            </w:r>
          </w:p>
          <w:p w:rsidR="00A2644B" w:rsidRPr="000566A4" w:rsidRDefault="00A2644B" w:rsidP="00BC684F">
            <w:pPr>
              <w:pStyle w:val="af3"/>
              <w:suppressLineNumbers/>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п/п</w:t>
            </w:r>
          </w:p>
        </w:tc>
        <w:tc>
          <w:tcPr>
            <w:tcW w:w="6120"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Наименование документа</w:t>
            </w:r>
          </w:p>
        </w:tc>
        <w:tc>
          <w:tcPr>
            <w:tcW w:w="1440"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Кол-во</w:t>
            </w:r>
          </w:p>
          <w:p w:rsidR="00A2644B" w:rsidRPr="000566A4" w:rsidRDefault="00A2644B" w:rsidP="00BC684F">
            <w:pPr>
              <w:pStyle w:val="af3"/>
              <w:suppressLineNumbers/>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экз.</w:t>
            </w:r>
          </w:p>
        </w:tc>
        <w:tc>
          <w:tcPr>
            <w:tcW w:w="1387" w:type="dxa"/>
            <w:tcBorders>
              <w:top w:val="single" w:sz="1" w:space="0" w:color="000000"/>
              <w:left w:val="single" w:sz="1" w:space="0" w:color="000000"/>
              <w:bottom w:val="single" w:sz="1" w:space="0" w:color="000000"/>
              <w:right w:val="single" w:sz="1" w:space="0" w:color="000000"/>
            </w:tcBorders>
            <w:shd w:val="clear" w:color="auto" w:fill="auto"/>
          </w:tcPr>
          <w:p w:rsidR="00A2644B" w:rsidRPr="000566A4" w:rsidRDefault="00A2644B" w:rsidP="00BC684F">
            <w:pPr>
              <w:pStyle w:val="af3"/>
              <w:suppressLineNumbers/>
              <w:jc w:val="both"/>
              <w:rPr>
                <w:rFonts w:ascii="Tahoma" w:hAnsi="Tahoma" w:cs="Tahoma"/>
                <w:i/>
                <w:sz w:val="16"/>
                <w:szCs w:val="16"/>
              </w:rPr>
            </w:pPr>
            <w:r w:rsidRPr="000566A4">
              <w:rPr>
                <w:rFonts w:ascii="Tahoma" w:eastAsia="Times New Roman" w:hAnsi="Tahoma" w:cs="Tahoma"/>
                <w:i/>
                <w:color w:val="000000"/>
                <w:sz w:val="16"/>
                <w:szCs w:val="16"/>
              </w:rPr>
              <w:t>Кол-во листов</w:t>
            </w:r>
          </w:p>
        </w:tc>
      </w:tr>
      <w:tr w:rsidR="00A2644B" w:rsidRPr="000566A4" w:rsidTr="00BC684F">
        <w:tc>
          <w:tcPr>
            <w:tcW w:w="648"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ind w:firstLine="709"/>
              <w:jc w:val="both"/>
              <w:rPr>
                <w:rFonts w:ascii="Tahoma" w:eastAsia="Times New Roman" w:hAnsi="Tahoma" w:cs="Tahoma"/>
                <w:i/>
                <w:color w:val="000000"/>
                <w:sz w:val="16"/>
                <w:szCs w:val="16"/>
              </w:rPr>
            </w:pPr>
          </w:p>
        </w:tc>
        <w:tc>
          <w:tcPr>
            <w:tcW w:w="6120"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ind w:firstLine="709"/>
              <w:jc w:val="both"/>
              <w:rPr>
                <w:rFonts w:ascii="Tahoma" w:eastAsia="Times New Roman" w:hAnsi="Tahoma" w:cs="Tahoma"/>
                <w:i/>
                <w:color w:val="000000"/>
                <w:sz w:val="16"/>
                <w:szCs w:val="16"/>
              </w:rPr>
            </w:pPr>
          </w:p>
        </w:tc>
        <w:tc>
          <w:tcPr>
            <w:tcW w:w="1440"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ind w:firstLine="709"/>
              <w:jc w:val="both"/>
              <w:rPr>
                <w:rFonts w:ascii="Tahoma" w:eastAsia="Times New Roman" w:hAnsi="Tahoma" w:cs="Tahoma"/>
                <w:i/>
                <w:color w:val="000000"/>
                <w:sz w:val="16"/>
                <w:szCs w:val="16"/>
              </w:rPr>
            </w:pPr>
          </w:p>
        </w:tc>
        <w:tc>
          <w:tcPr>
            <w:tcW w:w="1387" w:type="dxa"/>
            <w:tcBorders>
              <w:top w:val="single" w:sz="1" w:space="0" w:color="000000"/>
              <w:left w:val="single" w:sz="1" w:space="0" w:color="000000"/>
              <w:bottom w:val="single" w:sz="1" w:space="0" w:color="000000"/>
              <w:right w:val="single" w:sz="1" w:space="0" w:color="000000"/>
            </w:tcBorders>
            <w:shd w:val="clear" w:color="auto" w:fill="auto"/>
          </w:tcPr>
          <w:p w:rsidR="00A2644B" w:rsidRPr="000566A4" w:rsidRDefault="00A2644B" w:rsidP="00BC684F">
            <w:pPr>
              <w:pStyle w:val="af3"/>
              <w:suppressLineNumbers/>
              <w:ind w:firstLine="709"/>
              <w:jc w:val="both"/>
              <w:rPr>
                <w:rFonts w:ascii="Tahoma" w:eastAsia="Times New Roman" w:hAnsi="Tahoma" w:cs="Tahoma"/>
                <w:i/>
                <w:color w:val="000000"/>
                <w:sz w:val="16"/>
                <w:szCs w:val="16"/>
              </w:rPr>
            </w:pPr>
          </w:p>
        </w:tc>
      </w:tr>
      <w:tr w:rsidR="00A2644B" w:rsidRPr="000566A4" w:rsidTr="00BC684F">
        <w:tc>
          <w:tcPr>
            <w:tcW w:w="648"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ind w:firstLine="709"/>
              <w:jc w:val="both"/>
              <w:rPr>
                <w:rFonts w:ascii="Tahoma" w:eastAsia="Times New Roman" w:hAnsi="Tahoma" w:cs="Tahoma"/>
                <w:i/>
                <w:color w:val="000000"/>
                <w:sz w:val="16"/>
                <w:szCs w:val="16"/>
              </w:rPr>
            </w:pPr>
          </w:p>
        </w:tc>
        <w:tc>
          <w:tcPr>
            <w:tcW w:w="6120"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ind w:firstLine="709"/>
              <w:jc w:val="both"/>
              <w:rPr>
                <w:rFonts w:ascii="Tahoma" w:eastAsia="Times New Roman" w:hAnsi="Tahoma" w:cs="Tahoma"/>
                <w:i/>
                <w:color w:val="000000"/>
                <w:sz w:val="16"/>
                <w:szCs w:val="16"/>
              </w:rPr>
            </w:pPr>
          </w:p>
        </w:tc>
        <w:tc>
          <w:tcPr>
            <w:tcW w:w="1440" w:type="dxa"/>
            <w:tcBorders>
              <w:top w:val="single" w:sz="1" w:space="0" w:color="000000"/>
              <w:left w:val="single" w:sz="1" w:space="0" w:color="000000"/>
              <w:bottom w:val="single" w:sz="1" w:space="0" w:color="000000"/>
            </w:tcBorders>
            <w:shd w:val="clear" w:color="auto" w:fill="auto"/>
          </w:tcPr>
          <w:p w:rsidR="00A2644B" w:rsidRPr="000566A4" w:rsidRDefault="00A2644B" w:rsidP="00BC684F">
            <w:pPr>
              <w:pStyle w:val="af3"/>
              <w:suppressLineNumbers/>
              <w:ind w:firstLine="709"/>
              <w:jc w:val="both"/>
              <w:rPr>
                <w:rFonts w:ascii="Tahoma" w:eastAsia="Times New Roman" w:hAnsi="Tahoma" w:cs="Tahoma"/>
                <w:i/>
                <w:color w:val="000000"/>
                <w:sz w:val="16"/>
                <w:szCs w:val="16"/>
              </w:rPr>
            </w:pPr>
          </w:p>
        </w:tc>
        <w:tc>
          <w:tcPr>
            <w:tcW w:w="1387" w:type="dxa"/>
            <w:tcBorders>
              <w:top w:val="single" w:sz="1" w:space="0" w:color="000000"/>
              <w:left w:val="single" w:sz="1" w:space="0" w:color="000000"/>
              <w:bottom w:val="single" w:sz="1" w:space="0" w:color="000000"/>
              <w:right w:val="single" w:sz="1" w:space="0" w:color="000000"/>
            </w:tcBorders>
            <w:shd w:val="clear" w:color="auto" w:fill="auto"/>
          </w:tcPr>
          <w:p w:rsidR="00A2644B" w:rsidRPr="000566A4" w:rsidRDefault="00A2644B" w:rsidP="00BC684F">
            <w:pPr>
              <w:pStyle w:val="af3"/>
              <w:suppressLineNumbers/>
              <w:ind w:firstLine="709"/>
              <w:jc w:val="both"/>
              <w:rPr>
                <w:rFonts w:ascii="Tahoma" w:eastAsia="Times New Roman" w:hAnsi="Tahoma" w:cs="Tahoma"/>
                <w:i/>
                <w:color w:val="000000"/>
                <w:sz w:val="16"/>
                <w:szCs w:val="16"/>
              </w:rPr>
            </w:pPr>
          </w:p>
        </w:tc>
      </w:tr>
    </w:tbl>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hAnsi="Tahoma" w:cs="Tahoma"/>
          <w:i/>
          <w:color w:val="000000"/>
          <w:sz w:val="16"/>
          <w:szCs w:val="16"/>
        </w:rPr>
        <w:t xml:space="preserve">В соответствии со </w:t>
      </w:r>
      <w:r w:rsidRPr="000566A4">
        <w:rPr>
          <w:rFonts w:ascii="Tahoma" w:hAnsi="Tahoma" w:cs="Tahoma"/>
          <w:bCs/>
          <w:i/>
          <w:sz w:val="16"/>
          <w:szCs w:val="16"/>
          <w:lang/>
        </w:rPr>
        <w:t>статьей 9</w:t>
      </w:r>
      <w:r w:rsidRPr="000566A4">
        <w:rPr>
          <w:rFonts w:ascii="Tahoma" w:hAnsi="Tahoma" w:cs="Tahoma"/>
          <w:i/>
          <w:color w:val="000000"/>
          <w:sz w:val="16"/>
          <w:szCs w:val="16"/>
        </w:rPr>
        <w:t xml:space="preserve"> Федерального закона от 27 июля 2006 года №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A2644B" w:rsidRPr="000566A4" w:rsidRDefault="00A2644B" w:rsidP="00A2644B">
      <w:pPr>
        <w:pStyle w:val="af3"/>
        <w:suppressLineNumbers/>
        <w:ind w:firstLine="709"/>
        <w:jc w:val="both"/>
        <w:rPr>
          <w:rFonts w:ascii="Tahoma" w:eastAsia="SimSun" w:hAnsi="Tahoma" w:cs="Tahoma"/>
          <w:i/>
          <w:color w:val="000000"/>
          <w:sz w:val="16"/>
          <w:szCs w:val="16"/>
        </w:rPr>
      </w:pPr>
      <w:r w:rsidRPr="000566A4">
        <w:rPr>
          <w:rFonts w:ascii="Tahoma" w:hAnsi="Tahoma" w:cs="Tahoma"/>
          <w:i/>
          <w:color w:val="000000"/>
          <w:sz w:val="16"/>
          <w:szCs w:val="16"/>
        </w:rPr>
        <w:t>Настоящим подтверждаю, что сведения, указанные в настоящем заявлении, на дату пред</w:t>
      </w:r>
      <w:r>
        <w:rPr>
          <w:rFonts w:ascii="Tahoma" w:hAnsi="Tahoma" w:cs="Tahoma"/>
          <w:i/>
          <w:color w:val="000000"/>
          <w:sz w:val="16"/>
          <w:szCs w:val="16"/>
        </w:rPr>
        <w:t>ставления заявления достоверны.</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«_____»_____________________20___г.</w:t>
      </w:r>
      <w:r w:rsidRPr="000566A4">
        <w:rPr>
          <w:rFonts w:ascii="Tahoma" w:eastAsia="Times New Roman" w:hAnsi="Tahoma" w:cs="Tahoma"/>
          <w:i/>
          <w:color w:val="000000"/>
          <w:sz w:val="16"/>
          <w:szCs w:val="16"/>
        </w:rPr>
        <w:tab/>
        <w:t>__________________________</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(подпись)</w:t>
      </w:r>
    </w:p>
    <w:p w:rsidR="00A2644B" w:rsidRPr="000566A4" w:rsidRDefault="00A2644B" w:rsidP="00A2644B">
      <w:pPr>
        <w:pStyle w:val="af3"/>
        <w:suppressLineNumbers/>
        <w:ind w:firstLine="709"/>
        <w:jc w:val="both"/>
        <w:rPr>
          <w:rFonts w:ascii="Tahoma" w:eastAsia="Times New Roman" w:hAnsi="Tahoma" w:cs="Tahoma"/>
          <w:i/>
          <w:color w:val="000000"/>
          <w:sz w:val="16"/>
          <w:szCs w:val="16"/>
        </w:rPr>
      </w:pPr>
      <w:r w:rsidRPr="000566A4">
        <w:rPr>
          <w:rFonts w:ascii="Tahoma" w:eastAsia="Times New Roman" w:hAnsi="Tahoma" w:cs="Tahoma"/>
          <w:i/>
          <w:color w:val="000000"/>
          <w:sz w:val="16"/>
          <w:szCs w:val="16"/>
        </w:rPr>
        <w:t>м.п.</w:t>
      </w:r>
    </w:p>
    <w:p w:rsidR="00A2644B" w:rsidRPr="000566A4" w:rsidRDefault="00A2644B" w:rsidP="00A2644B">
      <w:pPr>
        <w:pStyle w:val="af3"/>
        <w:suppressLineNumbers/>
        <w:rPr>
          <w:rFonts w:ascii="Tahoma" w:eastAsia="Times New Roman" w:hAnsi="Tahoma" w:cs="Tahoma"/>
          <w:i/>
          <w:sz w:val="16"/>
          <w:szCs w:val="16"/>
          <w:lang w:eastAsia="ru-RU"/>
        </w:rPr>
      </w:pPr>
      <w:r w:rsidRPr="000566A4">
        <w:rPr>
          <w:rFonts w:ascii="Tahoma" w:eastAsia="Times New Roman" w:hAnsi="Tahoma" w:cs="Tahoma"/>
          <w:i/>
          <w:sz w:val="16"/>
          <w:szCs w:val="16"/>
        </w:rPr>
        <w:t>Приложение 3</w:t>
      </w:r>
      <w:r>
        <w:rPr>
          <w:rFonts w:ascii="Tahoma" w:eastAsia="Times New Roman" w:hAnsi="Tahoma" w:cs="Tahoma"/>
          <w:i/>
          <w:sz w:val="16"/>
          <w:szCs w:val="16"/>
        </w:rPr>
        <w:t xml:space="preserve"> </w:t>
      </w:r>
      <w:r w:rsidRPr="000566A4">
        <w:rPr>
          <w:rFonts w:ascii="Tahoma" w:eastAsia="Times New Roman" w:hAnsi="Tahoma" w:cs="Tahoma"/>
          <w:i/>
          <w:sz w:val="16"/>
          <w:szCs w:val="16"/>
          <w:lang w:eastAsia="ar-SA"/>
        </w:rPr>
        <w:t>к административному регламенту</w:t>
      </w:r>
    </w:p>
    <w:p w:rsidR="001C3648" w:rsidRPr="00172DE4" w:rsidRDefault="00A2644B" w:rsidP="00172DE4">
      <w:pPr>
        <w:pStyle w:val="af3"/>
        <w:suppressLineNumbers/>
        <w:ind w:firstLine="709"/>
        <w:jc w:val="both"/>
        <w:rPr>
          <w:rFonts w:ascii="Tahoma" w:eastAsia="Times New Roman" w:hAnsi="Tahoma" w:cs="Tahoma"/>
          <w:b/>
          <w:i/>
          <w:sz w:val="16"/>
          <w:szCs w:val="16"/>
          <w:lang w:eastAsia="ar-SA"/>
        </w:rPr>
      </w:pPr>
      <w:r>
        <w:rPr>
          <w:rFonts w:ascii="Tahoma" w:eastAsia="Times New Roman" w:hAnsi="Tahoma" w:cs="Tahoma"/>
          <w:b/>
          <w:i/>
          <w:sz w:val="16"/>
          <w:szCs w:val="16"/>
          <w:lang w:eastAsia="ar-SA"/>
        </w:rPr>
        <w:t xml:space="preserve">Блок-схема </w:t>
      </w:r>
      <w:r w:rsidRPr="000566A4">
        <w:rPr>
          <w:rFonts w:ascii="Tahoma" w:eastAsia="Times New Roman" w:hAnsi="Tahoma" w:cs="Tahoma"/>
          <w:b/>
          <w:i/>
          <w:sz w:val="16"/>
          <w:szCs w:val="16"/>
          <w:lang w:eastAsia="ar-SA"/>
        </w:rPr>
        <w:t>предоставления муниципальной услуги</w:t>
      </w:r>
    </w:p>
    <w:p w:rsidR="001C3648" w:rsidRPr="00543947" w:rsidRDefault="001C3648" w:rsidP="001C3648">
      <w:pPr>
        <w:pStyle w:val="af3"/>
        <w:suppressLineNumbers/>
        <w:jc w:val="center"/>
        <w:rPr>
          <w:rFonts w:ascii="Tahoma" w:hAnsi="Tahoma" w:cs="Tahoma"/>
          <w:b/>
          <w:i/>
          <w:sz w:val="16"/>
          <w:szCs w:val="16"/>
          <w:lang w:eastAsia="ru-RU" w:bidi="ru-RU"/>
        </w:rPr>
      </w:pPr>
      <w:r w:rsidRPr="00543947">
        <w:rPr>
          <w:rFonts w:ascii="Tahoma" w:hAnsi="Tahoma" w:cs="Tahoma"/>
          <w:b/>
          <w:i/>
          <w:sz w:val="16"/>
          <w:szCs w:val="16"/>
          <w:lang w:eastAsia="ru-RU" w:bidi="ru-RU"/>
        </w:rPr>
        <w:t>АДМИНИСТРАЦИЯ</w:t>
      </w:r>
    </w:p>
    <w:p w:rsidR="001C3648" w:rsidRPr="00543947" w:rsidRDefault="001C3648" w:rsidP="001C3648">
      <w:pPr>
        <w:pStyle w:val="af3"/>
        <w:suppressLineNumbers/>
        <w:jc w:val="center"/>
        <w:rPr>
          <w:rFonts w:ascii="Tahoma" w:hAnsi="Tahoma" w:cs="Tahoma"/>
          <w:b/>
          <w:i/>
          <w:sz w:val="16"/>
          <w:szCs w:val="16"/>
          <w:lang w:eastAsia="ru-RU" w:bidi="ru-RU"/>
        </w:rPr>
      </w:pPr>
      <w:r w:rsidRPr="00543947">
        <w:rPr>
          <w:rFonts w:ascii="Tahoma" w:hAnsi="Tahoma" w:cs="Tahoma"/>
          <w:b/>
          <w:i/>
          <w:sz w:val="16"/>
          <w:szCs w:val="16"/>
          <w:lang w:eastAsia="ru-RU" w:bidi="ru-RU"/>
        </w:rPr>
        <w:t>ЧАПАЕВСКОГО СЕЛЬСКОГО ПОСЕЛЕНИЯ</w:t>
      </w:r>
    </w:p>
    <w:p w:rsidR="001C3648" w:rsidRPr="00543947" w:rsidRDefault="001C3648" w:rsidP="001C3648">
      <w:pPr>
        <w:pStyle w:val="af3"/>
        <w:suppressLineNumbers/>
        <w:jc w:val="center"/>
        <w:rPr>
          <w:rFonts w:ascii="Tahoma" w:hAnsi="Tahoma" w:cs="Tahoma"/>
          <w:b/>
          <w:i/>
          <w:sz w:val="16"/>
          <w:szCs w:val="16"/>
          <w:lang w:eastAsia="ru-RU" w:bidi="ru-RU"/>
        </w:rPr>
      </w:pPr>
      <w:r w:rsidRPr="00543947">
        <w:rPr>
          <w:rFonts w:ascii="Tahoma" w:hAnsi="Tahoma" w:cs="Tahoma"/>
          <w:b/>
          <w:i/>
          <w:sz w:val="16"/>
          <w:szCs w:val="16"/>
          <w:lang w:eastAsia="ru-RU" w:bidi="ru-RU"/>
        </w:rPr>
        <w:t>КРАСНОСЕЛЬСКОГО МУНИЦИПАЛЬНОГО РАЙОНА КОСТРОМСКОЙ ОБЛАСТИ</w:t>
      </w:r>
    </w:p>
    <w:p w:rsidR="001C3648" w:rsidRPr="00543947" w:rsidRDefault="001C3648" w:rsidP="001C3648">
      <w:pPr>
        <w:pStyle w:val="af3"/>
        <w:suppressLineNumbers/>
        <w:jc w:val="center"/>
        <w:rPr>
          <w:rFonts w:ascii="Tahoma" w:hAnsi="Tahoma" w:cs="Tahoma"/>
          <w:b/>
          <w:i/>
          <w:sz w:val="16"/>
          <w:szCs w:val="16"/>
          <w:lang w:eastAsia="ru-RU" w:bidi="ru-RU"/>
        </w:rPr>
      </w:pPr>
      <w:r w:rsidRPr="00543947">
        <w:rPr>
          <w:rFonts w:ascii="Tahoma" w:hAnsi="Tahoma" w:cs="Tahoma"/>
          <w:b/>
          <w:i/>
          <w:sz w:val="16"/>
          <w:szCs w:val="16"/>
          <w:lang w:eastAsia="ru-RU" w:bidi="ru-RU"/>
        </w:rPr>
        <w:t>ПОСТАНОВЛЕНИЕ</w:t>
      </w:r>
      <w:r>
        <w:rPr>
          <w:rFonts w:ascii="Tahoma" w:hAnsi="Tahoma" w:cs="Tahoma"/>
          <w:b/>
          <w:i/>
          <w:sz w:val="16"/>
          <w:szCs w:val="16"/>
          <w:lang w:eastAsia="ru-RU" w:bidi="ru-RU"/>
        </w:rPr>
        <w:t xml:space="preserve"> </w:t>
      </w:r>
      <w:r w:rsidRPr="00543947">
        <w:rPr>
          <w:rFonts w:ascii="Tahoma" w:hAnsi="Tahoma" w:cs="Tahoma"/>
          <w:b/>
          <w:i/>
          <w:sz w:val="16"/>
          <w:szCs w:val="16"/>
        </w:rPr>
        <w:t>от «14» февраля 2023 года № 12</w:t>
      </w:r>
    </w:p>
    <w:p w:rsidR="001C3648" w:rsidRPr="00172DE4" w:rsidRDefault="001C3648" w:rsidP="00733459">
      <w:pPr>
        <w:pStyle w:val="afc"/>
        <w:outlineLvl w:val="0"/>
      </w:pPr>
      <w:bookmarkStart w:id="13" w:name="_Toc130220517"/>
      <w:bookmarkStart w:id="14" w:name="_Toc130220821"/>
      <w:r w:rsidRPr="00172DE4">
        <w:t>ОБ УТВЕРЖДЕНИИ АДМИНИСТРАТИВНОГО РЕГЛАМЕНТА ПРЕДОСТАВЛЕНИЯ МУНИЦИПАЛЬНОЙ УСЛУГИ</w:t>
      </w:r>
      <w:bookmarkEnd w:id="13"/>
      <w:bookmarkEnd w:id="14"/>
    </w:p>
    <w:p w:rsidR="001C3648" w:rsidRPr="00172DE4" w:rsidRDefault="001C3648" w:rsidP="00733459">
      <w:pPr>
        <w:pStyle w:val="afc"/>
        <w:outlineLvl w:val="0"/>
      </w:pPr>
      <w:bookmarkStart w:id="15" w:name="_Toc130220518"/>
      <w:bookmarkStart w:id="16" w:name="_Toc130220822"/>
      <w:r w:rsidRPr="00172DE4">
        <w:t>«ЗАКЛЮЧЕНИЕ СОГЛАШЕНИЯ ОБ УСТАНОВЛЕНИИ СЕРВИТУТА В ОТНОШЕНИИ ЗЕМЕЛЬНОГО УЧАСТКА, НАХОДЯЩЕГОСЯ В МУНИЦИПАЛЬНОЙ СОБСТВЕННОСТИ ЧАПАЕВСКОГО СЕЛЬСКОГО ПОСЕЛЕНИЯ КРАСНОСЕЛЬСКОГО МУНИЦИПАЛЬНОГО РАЙОНА КОСТРОМСКОЙ ОБЛАСТИ»</w:t>
      </w:r>
      <w:bookmarkEnd w:id="15"/>
      <w:bookmarkEnd w:id="16"/>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В соответствии с Федеральным законом от 27 июня 2010 года № 210-ФЗ «Об организации предоставления государственных и муниципальных услуг», Уставом Чапаевского сельского поселения Красносельского муниципального района Костромской области, в целях повышения качества и доступности предоставления муниципальных услуг для населения, администрация ПОСТАНОВЛЯЕТ:</w:t>
      </w:r>
    </w:p>
    <w:p w:rsidR="001C3648" w:rsidRPr="00543947" w:rsidRDefault="001C3648" w:rsidP="001C3648">
      <w:pPr>
        <w:pStyle w:val="af3"/>
        <w:suppressLineNumbers/>
        <w:ind w:firstLine="709"/>
        <w:jc w:val="both"/>
        <w:rPr>
          <w:rFonts w:ascii="Tahoma" w:hAnsi="Tahoma" w:cs="Tahoma"/>
          <w:b/>
          <w:i/>
          <w:color w:val="000000"/>
          <w:sz w:val="16"/>
          <w:szCs w:val="16"/>
        </w:rPr>
      </w:pPr>
      <w:r w:rsidRPr="00543947">
        <w:rPr>
          <w:rFonts w:ascii="Tahoma" w:hAnsi="Tahoma" w:cs="Tahoma"/>
          <w:i/>
          <w:color w:val="000000"/>
          <w:sz w:val="16"/>
          <w:szCs w:val="16"/>
        </w:rPr>
        <w:t xml:space="preserve">1. </w:t>
      </w:r>
      <w:r w:rsidRPr="00543947">
        <w:rPr>
          <w:rFonts w:ascii="Tahoma" w:hAnsi="Tahoma" w:cs="Tahoma"/>
          <w:bCs/>
          <w:i/>
          <w:color w:val="000000"/>
          <w:sz w:val="16"/>
          <w:szCs w:val="16"/>
        </w:rPr>
        <w:t>Утвердить 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Чапаевского сельского поселения Красносельского муниципального района Костромской области» (прилагается)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 Настоящее постановление вступает в силу после официального опубликования и подлежит размещению на официальном сайте администрации Чапаевского сельского поселения в сети «Интернет».</w:t>
      </w:r>
    </w:p>
    <w:p w:rsidR="001C3648" w:rsidRPr="00543947" w:rsidRDefault="001C3648" w:rsidP="001C3648">
      <w:pPr>
        <w:pStyle w:val="af3"/>
        <w:suppressLineNumbers/>
        <w:rPr>
          <w:rFonts w:ascii="Tahoma" w:hAnsi="Tahoma" w:cs="Tahoma"/>
          <w:i/>
          <w:sz w:val="16"/>
          <w:szCs w:val="16"/>
        </w:rPr>
      </w:pPr>
      <w:r w:rsidRPr="00543947">
        <w:rPr>
          <w:rFonts w:ascii="Tahoma" w:hAnsi="Tahoma" w:cs="Tahoma"/>
          <w:i/>
          <w:sz w:val="16"/>
          <w:szCs w:val="16"/>
        </w:rPr>
        <w:t>Глава поселения</w:t>
      </w:r>
      <w:r>
        <w:rPr>
          <w:rFonts w:ascii="Tahoma" w:hAnsi="Tahoma" w:cs="Tahoma"/>
          <w:i/>
          <w:sz w:val="16"/>
          <w:szCs w:val="16"/>
        </w:rPr>
        <w:t xml:space="preserve"> </w:t>
      </w:r>
      <w:r w:rsidRPr="00543947">
        <w:rPr>
          <w:rFonts w:ascii="Tahoma" w:hAnsi="Tahoma" w:cs="Tahoma"/>
          <w:i/>
          <w:sz w:val="16"/>
          <w:szCs w:val="16"/>
        </w:rPr>
        <w:t>Г.А. Смирнова</w:t>
      </w:r>
    </w:p>
    <w:p w:rsidR="001C3648" w:rsidRPr="00543947" w:rsidRDefault="001C3648" w:rsidP="001C3648">
      <w:pPr>
        <w:pStyle w:val="af3"/>
        <w:suppressLineNumbers/>
        <w:rPr>
          <w:rFonts w:ascii="Tahoma" w:hAnsi="Tahoma" w:cs="Tahoma"/>
          <w:i/>
          <w:color w:val="000000"/>
          <w:sz w:val="16"/>
          <w:szCs w:val="16"/>
        </w:rPr>
      </w:pPr>
      <w:r w:rsidRPr="00543947">
        <w:rPr>
          <w:rFonts w:ascii="Tahoma" w:hAnsi="Tahoma" w:cs="Tahoma"/>
          <w:i/>
          <w:color w:val="000000"/>
          <w:sz w:val="16"/>
          <w:szCs w:val="16"/>
        </w:rPr>
        <w:t>Утвержден</w:t>
      </w:r>
      <w:r>
        <w:rPr>
          <w:rFonts w:ascii="Tahoma" w:hAnsi="Tahoma" w:cs="Tahoma"/>
          <w:i/>
          <w:color w:val="000000"/>
          <w:sz w:val="16"/>
          <w:szCs w:val="16"/>
        </w:rPr>
        <w:t xml:space="preserve"> </w:t>
      </w:r>
      <w:r w:rsidRPr="00543947">
        <w:rPr>
          <w:rFonts w:ascii="Tahoma" w:hAnsi="Tahoma" w:cs="Tahoma"/>
          <w:i/>
          <w:color w:val="000000"/>
          <w:sz w:val="16"/>
          <w:szCs w:val="16"/>
        </w:rPr>
        <w:t>постановлением администрации</w:t>
      </w:r>
      <w:r>
        <w:rPr>
          <w:rFonts w:ascii="Tahoma" w:hAnsi="Tahoma" w:cs="Tahoma"/>
          <w:i/>
          <w:color w:val="000000"/>
          <w:sz w:val="16"/>
          <w:szCs w:val="16"/>
        </w:rPr>
        <w:t xml:space="preserve"> </w:t>
      </w:r>
      <w:r w:rsidRPr="00543947">
        <w:rPr>
          <w:rFonts w:ascii="Tahoma" w:hAnsi="Tahoma" w:cs="Tahoma"/>
          <w:i/>
          <w:color w:val="000000"/>
          <w:sz w:val="16"/>
          <w:szCs w:val="16"/>
        </w:rPr>
        <w:t>Чапаевского сельского поселения</w:t>
      </w:r>
      <w:r>
        <w:rPr>
          <w:rFonts w:ascii="Tahoma" w:hAnsi="Tahoma" w:cs="Tahoma"/>
          <w:i/>
          <w:color w:val="000000"/>
          <w:sz w:val="16"/>
          <w:szCs w:val="16"/>
        </w:rPr>
        <w:t xml:space="preserve"> </w:t>
      </w:r>
      <w:r w:rsidRPr="00543947">
        <w:rPr>
          <w:rFonts w:ascii="Tahoma" w:hAnsi="Tahoma" w:cs="Tahoma"/>
          <w:i/>
          <w:sz w:val="16"/>
          <w:szCs w:val="16"/>
        </w:rPr>
        <w:t>от 14.02.2023 года № 12</w:t>
      </w:r>
    </w:p>
    <w:p w:rsidR="001C3648" w:rsidRPr="00543947" w:rsidRDefault="001C3648" w:rsidP="001C3648">
      <w:pPr>
        <w:pStyle w:val="af3"/>
        <w:suppressLineNumbers/>
        <w:ind w:firstLine="709"/>
        <w:jc w:val="center"/>
        <w:rPr>
          <w:rFonts w:ascii="Tahoma" w:hAnsi="Tahoma" w:cs="Tahoma"/>
          <w:b/>
          <w:bCs/>
          <w:i/>
          <w:sz w:val="16"/>
          <w:szCs w:val="16"/>
        </w:rPr>
      </w:pPr>
      <w:r w:rsidRPr="00543947">
        <w:rPr>
          <w:rFonts w:ascii="Tahoma" w:hAnsi="Tahoma" w:cs="Tahoma"/>
          <w:b/>
          <w:bCs/>
          <w:i/>
          <w:sz w:val="16"/>
          <w:szCs w:val="16"/>
        </w:rPr>
        <w:t xml:space="preserve">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w:t>
      </w:r>
      <w:r w:rsidRPr="00543947">
        <w:rPr>
          <w:rFonts w:ascii="Tahoma" w:hAnsi="Tahoma" w:cs="Tahoma"/>
          <w:b/>
          <w:bCs/>
          <w:i/>
          <w:color w:val="000000"/>
          <w:sz w:val="16"/>
          <w:szCs w:val="16"/>
        </w:rPr>
        <w:t>ЧАПАЕВСКОГО СЕЛЬСКОГО ПОСЕЛЕНИЯ КРАСНОСЕЛЬСКОГО МУНИЦИПАЛЬНОГО РАЙОНА КОСТРОМСКОЙ ОБЛАСТИ</w:t>
      </w:r>
      <w:r w:rsidRPr="00543947">
        <w:rPr>
          <w:rFonts w:ascii="Tahoma" w:hAnsi="Tahoma" w:cs="Tahoma"/>
          <w:b/>
          <w:bCs/>
          <w:i/>
          <w:sz w:val="16"/>
          <w:szCs w:val="16"/>
        </w:rPr>
        <w:t>»</w:t>
      </w:r>
    </w:p>
    <w:p w:rsidR="001C3648" w:rsidRPr="00543947" w:rsidRDefault="001C3648" w:rsidP="001C3648">
      <w:pPr>
        <w:pStyle w:val="af3"/>
        <w:suppressLineNumbers/>
        <w:ind w:firstLine="709"/>
        <w:jc w:val="both"/>
        <w:rPr>
          <w:rFonts w:ascii="Tahoma" w:hAnsi="Tahoma" w:cs="Tahoma"/>
          <w:b/>
          <w:i/>
          <w:sz w:val="16"/>
          <w:szCs w:val="16"/>
        </w:rPr>
      </w:pPr>
      <w:r w:rsidRPr="00543947">
        <w:rPr>
          <w:rFonts w:ascii="Tahoma" w:hAnsi="Tahoma" w:cs="Tahoma"/>
          <w:b/>
          <w:i/>
          <w:sz w:val="16"/>
          <w:szCs w:val="16"/>
        </w:rPr>
        <w:t>1. Общие положения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1.1 Предмет регулирования регламента</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xml:space="preserve">Административный регламент предоставления администрацией Чапаевского сельского поселения муниципальной услуги по заключению соглашения об установлении сервитута в отношении земельного участка, находящегося в муниципальной собственности </w:t>
      </w:r>
      <w:r w:rsidRPr="00543947">
        <w:rPr>
          <w:rFonts w:ascii="Tahoma" w:hAnsi="Tahoma" w:cs="Tahoma"/>
          <w:i/>
          <w:color w:val="000000"/>
          <w:sz w:val="16"/>
          <w:szCs w:val="16"/>
        </w:rPr>
        <w:lastRenderedPageBreak/>
        <w:t>Чапаевского сельского поселения Красносельского муниципального района Костромской области (далее – административный регламент), разработан в целях повышения качества предоставления и доступности муниципальной услуги по заключению соглашения об установлении сервитута в отношении земельного участка, находящегося в муниципальной собственности Чапаевского сельского поселения Красносельского муниципального района Костромской области (далее — муниципальная услуга), создания комфортных условий для участников отношений, возникающих при предоставлении муниципальной услуги, определяет стандарты,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администрации Чапаевского сельского поселения 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1.2 Муниципальная услуга предоставляется в следующих случаях:</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заключение соглашения об установлении сервитута для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заключение соглашения об установлении сервитута для проведения изыскательских работ;</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заключение соглашения об установлении сервитута для ведения работ, связанных с пользованием недрами, а также в случаях, установленных гражданским законодательством, земельным законодательством и другими федеральными законами.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Указанные соглашения заключаются в отношении земельных участков, находящихся в муниципальной собственности Чапаевского сельского поселения Красносельского района, прошедших государственный кадастровый учет в установленном законодательством Российской Федерации порядке, и не предоставленных в постоянное (бессрочное) пользование, пожизненное наследуемое владение либо в аренду или безвозмездное пользование, либо предоставленных в постоянное (бессрочное) пользование, пожизненное наследуемое владение либо в аренду или безвозмездное пользование на срок менее чем один год.</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1.3 Круг заявителей</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Заявителями, имеющими право на получение муниципальной услуги, являются</w:t>
      </w:r>
      <w:bookmarkStart w:id="17" w:name="sub_121"/>
      <w:bookmarkStart w:id="18" w:name="sub_15"/>
      <w:r w:rsidRPr="00543947">
        <w:rPr>
          <w:rFonts w:ascii="Tahoma" w:hAnsi="Tahoma" w:cs="Tahoma"/>
          <w:i/>
          <w:color w:val="000000"/>
          <w:sz w:val="16"/>
          <w:szCs w:val="16"/>
        </w:rPr>
        <w:t xml:space="preserve"> граждане и юридические лица – собственники земельных участков (далее – заявители).</w:t>
      </w:r>
      <w:bookmarkEnd w:id="17"/>
      <w:bookmarkEnd w:id="18"/>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От имени заявителя с заявлением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представитель заявителя).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1.4 Информирование о предоставлении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Сведения о местонахождении, графике работы:</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Администрация муниципального образования - Чапаевское сельское поселение Красносельского муниципального района Костромской области, адрес: 157933, Костромская область, Красносельский район, п. им. Чапаева, ул. Советская дом № 13</w:t>
      </w:r>
      <w:r>
        <w:rPr>
          <w:rFonts w:ascii="Tahoma" w:hAnsi="Tahoma" w:cs="Tahoma"/>
          <w:i/>
          <w:color w:val="000000"/>
          <w:sz w:val="16"/>
          <w:szCs w:val="16"/>
        </w:rPr>
        <w:t>.</w:t>
      </w:r>
    </w:p>
    <w:tbl>
      <w:tblPr>
        <w:tblW w:w="0" w:type="auto"/>
        <w:tblInd w:w="95" w:type="dxa"/>
        <w:tblLayout w:type="fixed"/>
        <w:tblLook w:val="04A0" w:firstRow="1" w:lastRow="0" w:firstColumn="1" w:lastColumn="0" w:noHBand="0" w:noVBand="1"/>
      </w:tblPr>
      <w:tblGrid>
        <w:gridCol w:w="4665"/>
        <w:gridCol w:w="5740"/>
      </w:tblGrid>
      <w:tr w:rsidR="001C3648" w:rsidRPr="00543947" w:rsidTr="00BC684F">
        <w:trPr>
          <w:trHeight w:val="366"/>
        </w:trPr>
        <w:tc>
          <w:tcPr>
            <w:tcW w:w="4665" w:type="dxa"/>
            <w:tcBorders>
              <w:top w:val="single" w:sz="4" w:space="0" w:color="000000"/>
              <w:left w:val="single" w:sz="4" w:space="0" w:color="000000"/>
              <w:bottom w:val="single" w:sz="4" w:space="0" w:color="000000"/>
              <w:right w:val="nil"/>
            </w:tcBorders>
            <w:vAlign w:val="center"/>
            <w:hideMark/>
          </w:tcPr>
          <w:p w:rsidR="001C3648" w:rsidRPr="00543947" w:rsidRDefault="001C3648" w:rsidP="00BC684F">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День недели</w:t>
            </w:r>
          </w:p>
        </w:tc>
        <w:tc>
          <w:tcPr>
            <w:tcW w:w="5740" w:type="dxa"/>
            <w:tcBorders>
              <w:top w:val="single" w:sz="4" w:space="0" w:color="000000"/>
              <w:left w:val="single" w:sz="4" w:space="0" w:color="000000"/>
              <w:bottom w:val="single" w:sz="4" w:space="0" w:color="000000"/>
              <w:right w:val="single" w:sz="4" w:space="0" w:color="000000"/>
            </w:tcBorders>
            <w:vAlign w:val="center"/>
            <w:hideMark/>
          </w:tcPr>
          <w:p w:rsidR="001C3648" w:rsidRPr="00543947" w:rsidRDefault="001C3648" w:rsidP="00BC684F">
            <w:pPr>
              <w:pStyle w:val="af3"/>
              <w:suppressLineNumbers/>
              <w:ind w:firstLine="709"/>
              <w:jc w:val="both"/>
              <w:rPr>
                <w:rFonts w:ascii="Tahoma" w:hAnsi="Tahoma" w:cs="Tahoma"/>
                <w:i/>
                <w:sz w:val="16"/>
                <w:szCs w:val="16"/>
              </w:rPr>
            </w:pPr>
            <w:r w:rsidRPr="00543947">
              <w:rPr>
                <w:rFonts w:ascii="Tahoma" w:hAnsi="Tahoma" w:cs="Tahoma"/>
                <w:i/>
                <w:color w:val="000000"/>
                <w:sz w:val="16"/>
                <w:szCs w:val="16"/>
              </w:rPr>
              <w:t>Время работы</w:t>
            </w:r>
          </w:p>
        </w:tc>
      </w:tr>
      <w:tr w:rsidR="001C3648" w:rsidRPr="00543947" w:rsidTr="00BC684F">
        <w:tc>
          <w:tcPr>
            <w:tcW w:w="4665" w:type="dxa"/>
            <w:tcBorders>
              <w:top w:val="single" w:sz="4" w:space="0" w:color="000000"/>
              <w:left w:val="single" w:sz="4" w:space="0" w:color="000000"/>
              <w:bottom w:val="single" w:sz="4" w:space="0" w:color="000000"/>
              <w:right w:val="nil"/>
            </w:tcBorders>
            <w:vAlign w:val="center"/>
            <w:hideMark/>
          </w:tcPr>
          <w:p w:rsidR="001C3648" w:rsidRPr="00543947" w:rsidRDefault="001C3648" w:rsidP="00BC684F">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Понедельник- пятница</w:t>
            </w:r>
          </w:p>
        </w:tc>
        <w:tc>
          <w:tcPr>
            <w:tcW w:w="5740" w:type="dxa"/>
            <w:tcBorders>
              <w:top w:val="single" w:sz="4" w:space="0" w:color="000000"/>
              <w:left w:val="single" w:sz="4" w:space="0" w:color="000000"/>
              <w:bottom w:val="single" w:sz="4" w:space="0" w:color="000000"/>
              <w:right w:val="single" w:sz="4" w:space="0" w:color="000000"/>
            </w:tcBorders>
            <w:vAlign w:val="center"/>
            <w:hideMark/>
          </w:tcPr>
          <w:p w:rsidR="001C3648" w:rsidRPr="00543947" w:rsidRDefault="001C3648" w:rsidP="00BC684F">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9.00 - 13.00</w:t>
            </w:r>
          </w:p>
          <w:p w:rsidR="001C3648" w:rsidRPr="00543947" w:rsidRDefault="001C3648" w:rsidP="00BC684F">
            <w:pPr>
              <w:pStyle w:val="af3"/>
              <w:suppressLineNumbers/>
              <w:ind w:firstLine="709"/>
              <w:jc w:val="both"/>
              <w:rPr>
                <w:rFonts w:ascii="Tahoma" w:hAnsi="Tahoma" w:cs="Tahoma"/>
                <w:i/>
                <w:sz w:val="16"/>
                <w:szCs w:val="16"/>
              </w:rPr>
            </w:pPr>
            <w:r w:rsidRPr="00543947">
              <w:rPr>
                <w:rFonts w:ascii="Tahoma" w:hAnsi="Tahoma" w:cs="Tahoma"/>
                <w:i/>
                <w:color w:val="000000"/>
                <w:sz w:val="16"/>
                <w:szCs w:val="16"/>
              </w:rPr>
              <w:t>14.00 – 17.00</w:t>
            </w:r>
          </w:p>
        </w:tc>
      </w:tr>
    </w:tbl>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Справочные телефоны: 8(49432)3-54-18; 8(49432)3-57-82</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xml:space="preserve">Адрес электронной почты администрации </w:t>
      </w:r>
      <w:r w:rsidRPr="00543947">
        <w:rPr>
          <w:rFonts w:ascii="Tahoma" w:hAnsi="Tahoma" w:cs="Tahoma"/>
          <w:i/>
          <w:sz w:val="16"/>
          <w:szCs w:val="16"/>
          <w:lang w:val="en-US"/>
        </w:rPr>
        <w:t>chapaevoadm</w:t>
      </w:r>
      <w:r w:rsidRPr="00543947">
        <w:rPr>
          <w:rFonts w:ascii="Tahoma" w:hAnsi="Tahoma" w:cs="Tahoma"/>
          <w:i/>
          <w:sz w:val="16"/>
          <w:szCs w:val="16"/>
        </w:rPr>
        <w:t>@</w:t>
      </w:r>
      <w:r w:rsidRPr="00543947">
        <w:rPr>
          <w:rFonts w:ascii="Tahoma" w:hAnsi="Tahoma" w:cs="Tahoma"/>
          <w:i/>
          <w:sz w:val="16"/>
          <w:szCs w:val="16"/>
          <w:lang w:val="en-US"/>
        </w:rPr>
        <w:t>yandex</w:t>
      </w:r>
      <w:r w:rsidRPr="00543947">
        <w:rPr>
          <w:rFonts w:ascii="Tahoma" w:hAnsi="Tahoma" w:cs="Tahoma"/>
          <w:i/>
          <w:sz w:val="16"/>
          <w:szCs w:val="16"/>
        </w:rPr>
        <w:t>.</w:t>
      </w:r>
      <w:r w:rsidRPr="00543947">
        <w:rPr>
          <w:rFonts w:ascii="Tahoma" w:hAnsi="Tahoma" w:cs="Tahoma"/>
          <w:i/>
          <w:sz w:val="16"/>
          <w:szCs w:val="16"/>
          <w:lang w:val="en-US"/>
        </w:rPr>
        <w:t>ru</w:t>
      </w:r>
    </w:p>
    <w:p w:rsidR="001C3648" w:rsidRPr="00543947" w:rsidRDefault="001C3648" w:rsidP="001C3648">
      <w:pPr>
        <w:pStyle w:val="af3"/>
        <w:suppressLineNumbers/>
        <w:ind w:firstLine="709"/>
        <w:jc w:val="both"/>
        <w:rPr>
          <w:rFonts w:ascii="Tahoma" w:hAnsi="Tahoma" w:cs="Tahoma"/>
          <w:i/>
          <w:sz w:val="16"/>
          <w:szCs w:val="16"/>
        </w:rPr>
      </w:pPr>
      <w:r w:rsidRPr="00543947">
        <w:rPr>
          <w:rFonts w:ascii="Tahoma" w:hAnsi="Tahoma" w:cs="Tahoma"/>
          <w:i/>
          <w:color w:val="000000"/>
          <w:sz w:val="16"/>
          <w:szCs w:val="16"/>
        </w:rPr>
        <w:t xml:space="preserve">Адрес официального сайта администрации муниципального образования в сети Интернет </w:t>
      </w:r>
      <w:r w:rsidRPr="00543947">
        <w:rPr>
          <w:rStyle w:val="ad"/>
          <w:rFonts w:ascii="Tahoma" w:hAnsi="Tahoma" w:cs="Tahoma"/>
          <w:i/>
          <w:sz w:val="16"/>
          <w:szCs w:val="16"/>
        </w:rPr>
        <w:t>http://чапаевское.рф/</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xml:space="preserve">Портал государственных и муниципальных услуг Костромской области: </w:t>
      </w:r>
      <w:r w:rsidRPr="00543947">
        <w:rPr>
          <w:rFonts w:ascii="Tahoma" w:hAnsi="Tahoma" w:cs="Tahoma"/>
          <w:i/>
          <w:color w:val="000000"/>
          <w:sz w:val="16"/>
          <w:szCs w:val="16"/>
          <w:lang w:val="en-US"/>
        </w:rPr>
        <w:t>gosuslugi</w:t>
      </w:r>
      <w:r w:rsidRPr="00543947">
        <w:rPr>
          <w:rFonts w:ascii="Tahoma" w:hAnsi="Tahoma" w:cs="Tahoma"/>
          <w:i/>
          <w:color w:val="000000"/>
          <w:sz w:val="16"/>
          <w:szCs w:val="16"/>
        </w:rPr>
        <w:t>.</w:t>
      </w:r>
      <w:r w:rsidRPr="00543947">
        <w:rPr>
          <w:rFonts w:ascii="Tahoma" w:hAnsi="Tahoma" w:cs="Tahoma"/>
          <w:i/>
          <w:color w:val="000000"/>
          <w:sz w:val="16"/>
          <w:szCs w:val="16"/>
          <w:lang w:val="en-US"/>
        </w:rPr>
        <w:t>region</w:t>
      </w:r>
      <w:r w:rsidRPr="00543947">
        <w:rPr>
          <w:rFonts w:ascii="Tahoma" w:hAnsi="Tahoma" w:cs="Tahoma"/>
          <w:i/>
          <w:color w:val="000000"/>
          <w:sz w:val="16"/>
          <w:szCs w:val="16"/>
        </w:rPr>
        <w:t>.</w:t>
      </w:r>
      <w:r w:rsidRPr="00543947">
        <w:rPr>
          <w:rFonts w:ascii="Tahoma" w:hAnsi="Tahoma" w:cs="Tahoma"/>
          <w:i/>
          <w:color w:val="000000"/>
          <w:sz w:val="16"/>
          <w:szCs w:val="16"/>
          <w:lang w:val="en-US"/>
        </w:rPr>
        <w:t>kostroma</w:t>
      </w:r>
      <w:r w:rsidRPr="00543947">
        <w:rPr>
          <w:rFonts w:ascii="Tahoma" w:hAnsi="Tahoma" w:cs="Tahoma"/>
          <w:i/>
          <w:color w:val="000000"/>
          <w:sz w:val="16"/>
          <w:szCs w:val="16"/>
        </w:rPr>
        <w:t>.</w:t>
      </w:r>
      <w:r w:rsidRPr="00543947">
        <w:rPr>
          <w:rFonts w:ascii="Tahoma" w:hAnsi="Tahoma" w:cs="Tahoma"/>
          <w:i/>
          <w:color w:val="000000"/>
          <w:sz w:val="16"/>
          <w:szCs w:val="16"/>
          <w:lang w:val="en-US"/>
        </w:rPr>
        <w:t>ru</w:t>
      </w:r>
      <w:r w:rsidRPr="00543947">
        <w:rPr>
          <w:rFonts w:ascii="Tahoma" w:hAnsi="Tahoma" w:cs="Tahoma"/>
          <w:i/>
          <w:color w:val="000000"/>
          <w:sz w:val="16"/>
          <w:szCs w:val="16"/>
        </w:rPr>
        <w:t>.</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Информация о месте нахождения, графиках работы, справочных телефонах, адресах официальных сайтов в сети Интернет, адресах электронной почты органов исполнительной власти,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казенном учреждении Костромской области «Многофункциональный центр предоставления государственных и муниципальных услуг населению», его филиалах и территориально обособленных структурных подразделениях (далее – МФЦ) предоставляется по справочным телефонам, на официальном сайте (http://</w:t>
      </w:r>
      <w:r>
        <w:rPr>
          <w:rFonts w:ascii="Tahoma" w:hAnsi="Tahoma" w:cs="Tahoma"/>
          <w:i/>
          <w:color w:val="000000"/>
          <w:sz w:val="16"/>
          <w:szCs w:val="16"/>
        </w:rPr>
        <w:t>чапаевское</w:t>
      </w:r>
      <w:r w:rsidRPr="00543947">
        <w:rPr>
          <w:rFonts w:ascii="Tahoma" w:hAnsi="Tahoma" w:cs="Tahoma"/>
          <w:i/>
          <w:color w:val="000000"/>
          <w:sz w:val="16"/>
          <w:szCs w:val="16"/>
        </w:rPr>
        <w:t>.рф/) в сети Интернет, непосредственно в администрации Чапаевского сельского поселения,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администрации Чапаевского сельского поселения,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Для получения сведений о ходе предоставления муниципальной услуги заявитель обращается в администрацию Чапаевского сельского поселения лично, письменно, по телефону, по электронной почте, или через региональную информационную систему «Единый портал Костромской области», после прохождения процедур авторизации.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Сведения о ходе предоставления муниципальной услуги направляются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администрации Чапаевского сельского поселения с использованием электронной подписи.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Информирование (консультирование) осуществляется специалистами администрации Чапаевского сельского поселения, в том числе специально выделенными для предоставления консультаций по следующим вопросам:</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 содержание и ход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 перечень документов, необходимых для предоставления муниципальной услуги, комплектность (достаточность) представленных документов;</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3) 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4) время приема и выдачи документов специалистами администрации Чапаевского сельского поселения, МФЦ;</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5) срок принятия администрацией Чапаевского сельского поселения решения о предоставлении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6) порядок обжалования действий (бездействий) и решений, осуществляемых и принимаемых администрацией Чапаевского сельского поселения в ходе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Информация по вопросам предоставления муниципальной услуги размещается: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на информационных стендах администрации Чапаевского сельского поселения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на официальном сайте администрации Чапаевского сельского поселения (http://шолохово.рф/) в сети Интернет;</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lastRenderedPageBreak/>
        <w:t>- в федеральной государственной информационной системе «Единый портал государственных и муниципальных услуг (функций)» (44.gosuslugi.ru);</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в региональной информационной системе «Единый портал Костромской области» (</w:t>
      </w:r>
      <w:r w:rsidRPr="00543947">
        <w:rPr>
          <w:rFonts w:ascii="Tahoma" w:hAnsi="Tahoma" w:cs="Tahoma"/>
          <w:i/>
          <w:sz w:val="16"/>
          <w:szCs w:val="16"/>
        </w:rPr>
        <w:t>http://44gosuslugi.ru</w:t>
      </w:r>
      <w:r w:rsidRPr="00543947">
        <w:rPr>
          <w:rFonts w:ascii="Tahoma" w:hAnsi="Tahoma" w:cs="Tahoma"/>
          <w:i/>
          <w:color w:val="000000"/>
          <w:sz w:val="16"/>
          <w:szCs w:val="16"/>
        </w:rPr>
        <w:t>);</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Размещаемая информация содержит в том числе:</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информацию о месте нахождения и графике работы администрации Чапаевского сельского поселения, а также МФЦ;</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справочные телефоны администрации Чапаевского сельского поселения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адрес официального сайта администрации Чапаевского сельского поселения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xml:space="preserve"> - адрес электронной почты</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Консультирование по вопросам предоставления муниципальной у</w:t>
      </w:r>
      <w:r>
        <w:rPr>
          <w:rFonts w:ascii="Tahoma" w:hAnsi="Tahoma" w:cs="Tahoma"/>
          <w:i/>
          <w:color w:val="000000"/>
          <w:sz w:val="16"/>
          <w:szCs w:val="16"/>
        </w:rPr>
        <w:t>слуги осуществляется бесплатно.</w:t>
      </w:r>
    </w:p>
    <w:p w:rsidR="001C3648" w:rsidRPr="00543947" w:rsidRDefault="001C3648" w:rsidP="001C3648">
      <w:pPr>
        <w:pStyle w:val="af3"/>
        <w:suppressLineNumbers/>
        <w:ind w:firstLine="709"/>
        <w:jc w:val="both"/>
        <w:rPr>
          <w:rFonts w:ascii="Tahoma" w:hAnsi="Tahoma" w:cs="Tahoma"/>
          <w:b/>
          <w:bCs/>
          <w:i/>
          <w:color w:val="000000"/>
          <w:sz w:val="16"/>
          <w:szCs w:val="16"/>
        </w:rPr>
      </w:pPr>
      <w:r w:rsidRPr="00543947">
        <w:rPr>
          <w:rFonts w:ascii="Tahoma" w:hAnsi="Tahoma" w:cs="Tahoma"/>
          <w:b/>
          <w:bCs/>
          <w:i/>
          <w:color w:val="000000"/>
          <w:sz w:val="16"/>
          <w:szCs w:val="16"/>
        </w:rPr>
        <w:t>2. Стандарт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bCs/>
          <w:i/>
          <w:color w:val="000000"/>
          <w:sz w:val="16"/>
          <w:szCs w:val="16"/>
        </w:rPr>
        <w:t>2.1 Наименование муниципальной услуги</w:t>
      </w:r>
    </w:p>
    <w:p w:rsidR="001C3648" w:rsidRPr="00543947" w:rsidRDefault="001C3648" w:rsidP="001C3648">
      <w:pPr>
        <w:pStyle w:val="af3"/>
        <w:suppressLineNumbers/>
        <w:ind w:firstLine="709"/>
        <w:jc w:val="both"/>
        <w:rPr>
          <w:rFonts w:ascii="Tahoma" w:hAnsi="Tahoma" w:cs="Tahoma"/>
          <w:bCs/>
          <w:i/>
          <w:color w:val="000000"/>
          <w:sz w:val="16"/>
          <w:szCs w:val="16"/>
        </w:rPr>
      </w:pPr>
      <w:r w:rsidRPr="00543947">
        <w:rPr>
          <w:rFonts w:ascii="Tahoma" w:hAnsi="Tahoma" w:cs="Tahoma"/>
          <w:i/>
          <w:color w:val="000000"/>
          <w:sz w:val="16"/>
          <w:szCs w:val="16"/>
        </w:rPr>
        <w:t>Наименование муниципальной услуги – Заключение соглашения об установлении сервитута в отношении земельного участка, находящегося в муниципальной собственности Чапаевского сельского поселения Красносельского муниципального района Костромской области»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bCs/>
          <w:i/>
          <w:color w:val="000000"/>
          <w:sz w:val="16"/>
          <w:szCs w:val="16"/>
        </w:rPr>
        <w:t>2.2 Наименование органа местного самоуправления, предоставляющего муниципальную услугу</w:t>
      </w:r>
    </w:p>
    <w:p w:rsidR="001C3648" w:rsidRPr="00543947" w:rsidRDefault="001C3648" w:rsidP="001C3648">
      <w:pPr>
        <w:pStyle w:val="af3"/>
        <w:suppressLineNumbers/>
        <w:ind w:firstLine="709"/>
        <w:jc w:val="both"/>
        <w:rPr>
          <w:rFonts w:ascii="Tahoma" w:hAnsi="Tahoma" w:cs="Tahoma"/>
          <w:bCs/>
          <w:i/>
          <w:color w:val="000000"/>
          <w:sz w:val="16"/>
          <w:szCs w:val="16"/>
        </w:rPr>
      </w:pPr>
      <w:r w:rsidRPr="00543947">
        <w:rPr>
          <w:rFonts w:ascii="Tahoma" w:hAnsi="Tahoma" w:cs="Tahoma"/>
          <w:i/>
          <w:color w:val="000000"/>
          <w:sz w:val="16"/>
          <w:szCs w:val="16"/>
        </w:rPr>
        <w:t>Муниципальная услуга предоставляется администрацией Чапаевского сельского поселения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bCs/>
          <w:i/>
          <w:color w:val="000000"/>
          <w:sz w:val="16"/>
          <w:szCs w:val="16"/>
        </w:rPr>
        <w:t>2.3 Результат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Результатом предоставления муниципальной услуги является принятие решения: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о предоставлении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об отказе в предоставлении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xml:space="preserve">Юридическим фактом, которым заканчивается предоставление муниципальной услуги, является </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сообщение о возможности заключения соглашения об установлении сервитута в предложенных заявителем границах или письмо с предложением о заключении соглашения об установлении сервитута в иных границах</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соглашение об установлении сервитута в случае, если заявление о заключении такого соглашения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1C3648" w:rsidRPr="00543947" w:rsidRDefault="001C3648" w:rsidP="001C3648">
      <w:pPr>
        <w:pStyle w:val="af3"/>
        <w:suppressLineNumbers/>
        <w:ind w:firstLine="709"/>
        <w:jc w:val="both"/>
        <w:rPr>
          <w:rFonts w:ascii="Tahoma" w:hAnsi="Tahoma" w:cs="Tahoma"/>
          <w:b/>
          <w:bCs/>
          <w:i/>
          <w:color w:val="000000"/>
          <w:sz w:val="16"/>
          <w:szCs w:val="16"/>
        </w:rPr>
      </w:pPr>
      <w:r w:rsidRPr="00543947">
        <w:rPr>
          <w:rFonts w:ascii="Tahoma" w:hAnsi="Tahoma" w:cs="Tahoma"/>
          <w:i/>
          <w:color w:val="000000"/>
          <w:sz w:val="16"/>
          <w:szCs w:val="16"/>
        </w:rPr>
        <w:t>- уведомление об отказе в предоставлении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bCs/>
          <w:i/>
          <w:color w:val="000000"/>
          <w:sz w:val="16"/>
          <w:szCs w:val="16"/>
        </w:rPr>
        <w:t>2.4 Срок предоставления муниципальной услуги</w:t>
      </w:r>
    </w:p>
    <w:p w:rsidR="001C3648" w:rsidRPr="00543947" w:rsidRDefault="001C3648" w:rsidP="001C3648">
      <w:pPr>
        <w:pStyle w:val="af3"/>
        <w:suppressLineNumbers/>
        <w:ind w:firstLine="709"/>
        <w:jc w:val="both"/>
        <w:rPr>
          <w:rFonts w:ascii="Tahoma" w:hAnsi="Tahoma" w:cs="Tahoma"/>
          <w:bCs/>
          <w:i/>
          <w:color w:val="000000"/>
          <w:sz w:val="16"/>
          <w:szCs w:val="16"/>
        </w:rPr>
      </w:pPr>
      <w:r w:rsidRPr="00543947">
        <w:rPr>
          <w:rFonts w:ascii="Tahoma" w:hAnsi="Tahoma" w:cs="Tahoma"/>
          <w:i/>
          <w:color w:val="000000"/>
          <w:sz w:val="16"/>
          <w:szCs w:val="16"/>
        </w:rPr>
        <w:t>Муниципальная услуга предоставляется в срок, не превышающий 30 дней, исчисляемых со дня регистрации в администрации Чапаевского сельского поселения заявления и комплекта документов заявителя, необходимых для предоставления муниципальной услуги.</w:t>
      </w:r>
      <w:bookmarkStart w:id="19" w:name="sub_137"/>
      <w:bookmarkEnd w:id="19"/>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bCs/>
          <w:i/>
          <w:color w:val="000000"/>
          <w:sz w:val="16"/>
          <w:szCs w:val="16"/>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Предоставление муниципальной услуги осуществляется на основании следующих нормативных правовых актов:</w:t>
      </w:r>
    </w:p>
    <w:p w:rsidR="001C3648" w:rsidRPr="00543947" w:rsidRDefault="001C3648" w:rsidP="001C3648">
      <w:pPr>
        <w:pStyle w:val="af3"/>
        <w:suppressLineNumbers/>
        <w:ind w:firstLine="709"/>
        <w:jc w:val="both"/>
        <w:rPr>
          <w:rFonts w:ascii="Tahoma" w:eastAsia="WenQuanYi Micro Hei" w:hAnsi="Tahoma" w:cs="Tahoma"/>
          <w:i/>
          <w:color w:val="000000"/>
          <w:kern w:val="2"/>
          <w:sz w:val="16"/>
          <w:szCs w:val="16"/>
          <w:lang w:eastAsia="hi-IN" w:bidi="hi-IN"/>
        </w:rPr>
      </w:pPr>
      <w:r w:rsidRPr="00543947">
        <w:rPr>
          <w:rFonts w:ascii="Tahoma" w:hAnsi="Tahoma" w:cs="Tahoma"/>
          <w:i/>
          <w:color w:val="000000"/>
          <w:sz w:val="16"/>
          <w:szCs w:val="16"/>
        </w:rPr>
        <w:t>Гражданский кодекс Российской Федерации (часть первая) от 30 ноября 1994 года № 51-ФЗ («Собрание законодательства Российской Федерации» от 5 декабря 1994 года, № 32, ст. 3301; «Российская газета», № 238-239 от 8 декабря 1994 года);</w:t>
      </w:r>
    </w:p>
    <w:p w:rsidR="001C3648" w:rsidRPr="00543947" w:rsidRDefault="001C3648" w:rsidP="001C3648">
      <w:pPr>
        <w:pStyle w:val="af3"/>
        <w:suppressLineNumbers/>
        <w:ind w:firstLine="709"/>
        <w:jc w:val="both"/>
        <w:rPr>
          <w:rFonts w:ascii="Tahoma" w:eastAsia="WenQuanYi Micro Hei" w:hAnsi="Tahoma" w:cs="Tahoma"/>
          <w:i/>
          <w:color w:val="000000"/>
          <w:kern w:val="2"/>
          <w:sz w:val="16"/>
          <w:szCs w:val="16"/>
          <w:lang w:eastAsia="hi-IN" w:bidi="hi-IN"/>
        </w:rPr>
      </w:pPr>
      <w:r w:rsidRPr="00543947">
        <w:rPr>
          <w:rFonts w:ascii="Tahoma" w:eastAsia="WenQuanYi Micro Hei" w:hAnsi="Tahoma" w:cs="Tahoma"/>
          <w:i/>
          <w:color w:val="000000"/>
          <w:kern w:val="2"/>
          <w:sz w:val="16"/>
          <w:szCs w:val="16"/>
          <w:lang w:eastAsia="hi-IN" w:bidi="hi-IN"/>
        </w:rPr>
        <w:t>Земельный кодекс Российской Федерации от 25 октября 2001 года № 136-ФЗ («Собрание законодательства Российской Федерации» от 29 октября 2001 года, № 44, ст. 4147; «Парламентская газета», № 204-205 от 30 октября 2001 года; «Российская газета», № 211-212 от 30 октября 2001 года);</w:t>
      </w:r>
    </w:p>
    <w:p w:rsidR="001C3648" w:rsidRPr="00543947" w:rsidRDefault="001C3648" w:rsidP="001C3648">
      <w:pPr>
        <w:pStyle w:val="af3"/>
        <w:suppressLineNumbers/>
        <w:ind w:firstLine="709"/>
        <w:jc w:val="both"/>
        <w:rPr>
          <w:rFonts w:ascii="Tahoma" w:eastAsia="WenQuanYi Micro Hei" w:hAnsi="Tahoma" w:cs="Tahoma"/>
          <w:i/>
          <w:color w:val="000000"/>
          <w:kern w:val="2"/>
          <w:sz w:val="16"/>
          <w:szCs w:val="16"/>
          <w:lang w:eastAsia="hi-IN" w:bidi="hi-IN"/>
        </w:rPr>
      </w:pPr>
      <w:r w:rsidRPr="00543947">
        <w:rPr>
          <w:rFonts w:ascii="Tahoma" w:eastAsia="WenQuanYi Micro Hei" w:hAnsi="Tahoma" w:cs="Tahoma"/>
          <w:i/>
          <w:color w:val="000000"/>
          <w:kern w:val="2"/>
          <w:sz w:val="16"/>
          <w:szCs w:val="16"/>
          <w:lang w:eastAsia="hi-IN" w:bidi="hi-IN"/>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 «Парламентская газета», № 204-205 от 30 октября 2001 года, «Российская газета», № 211-212 от 30 октября 2001 года);</w:t>
      </w:r>
    </w:p>
    <w:p w:rsidR="001C3648" w:rsidRPr="00543947" w:rsidRDefault="001C3648" w:rsidP="001C3648">
      <w:pPr>
        <w:pStyle w:val="af3"/>
        <w:suppressLineNumbers/>
        <w:ind w:firstLine="709"/>
        <w:jc w:val="both"/>
        <w:rPr>
          <w:rFonts w:ascii="Tahoma" w:eastAsia="WenQuanYi Micro Hei" w:hAnsi="Tahoma" w:cs="Tahoma"/>
          <w:i/>
          <w:color w:val="000000"/>
          <w:kern w:val="2"/>
          <w:sz w:val="16"/>
          <w:szCs w:val="16"/>
          <w:lang w:eastAsia="hi-IN" w:bidi="hi-IN"/>
        </w:rPr>
      </w:pPr>
      <w:r w:rsidRPr="00543947">
        <w:rPr>
          <w:rFonts w:ascii="Tahoma" w:eastAsia="WenQuanYi Micro Hei" w:hAnsi="Tahoma" w:cs="Tahoma"/>
          <w:i/>
          <w:color w:val="000000"/>
          <w:kern w:val="2"/>
          <w:sz w:val="16"/>
          <w:szCs w:val="16"/>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1C3648" w:rsidRPr="00543947" w:rsidRDefault="001C3648" w:rsidP="001C3648">
      <w:pPr>
        <w:pStyle w:val="af3"/>
        <w:suppressLineNumbers/>
        <w:ind w:firstLine="709"/>
        <w:jc w:val="both"/>
        <w:rPr>
          <w:rFonts w:ascii="Tahoma" w:eastAsia="WenQuanYi Micro Hei" w:hAnsi="Tahoma" w:cs="Tahoma"/>
          <w:i/>
          <w:color w:val="000000"/>
          <w:kern w:val="2"/>
          <w:sz w:val="16"/>
          <w:szCs w:val="16"/>
          <w:lang w:eastAsia="hi-IN" w:bidi="hi-IN"/>
        </w:rPr>
      </w:pPr>
      <w:r w:rsidRPr="00543947">
        <w:rPr>
          <w:rFonts w:ascii="Tahoma" w:eastAsia="WenQuanYi Micro Hei" w:hAnsi="Tahoma" w:cs="Tahoma"/>
          <w:i/>
          <w:color w:val="000000"/>
          <w:kern w:val="2"/>
          <w:sz w:val="16"/>
          <w:szCs w:val="16"/>
          <w:lang w:eastAsia="hi-IN" w:bidi="hi-IN"/>
        </w:rPr>
        <w:t>Федеральный закон от 24 июля 2007 года № 221-ФЗ «О государственном кадастре недвижимости» («Собрание законодательства Российской Федерации» от 30 июля 2007 года, № 31, ст. 4017, «Российская газета», № 165 от 1 августа 2007 года, «Парламентская газета», № 99-101 от 9 августа 2007 года);</w:t>
      </w:r>
    </w:p>
    <w:p w:rsidR="001C3648" w:rsidRPr="00543947" w:rsidRDefault="001C3648" w:rsidP="001C3648">
      <w:pPr>
        <w:pStyle w:val="af3"/>
        <w:suppressLineNumbers/>
        <w:ind w:firstLine="709"/>
        <w:jc w:val="both"/>
        <w:rPr>
          <w:rFonts w:ascii="Tahoma" w:hAnsi="Tahoma" w:cs="Tahoma"/>
          <w:b/>
          <w:bCs/>
          <w:i/>
          <w:color w:val="000000"/>
          <w:sz w:val="16"/>
          <w:szCs w:val="16"/>
        </w:rPr>
      </w:pPr>
      <w:r w:rsidRPr="00543947">
        <w:rPr>
          <w:rFonts w:ascii="Tahoma" w:eastAsia="WenQuanYi Micro Hei" w:hAnsi="Tahoma" w:cs="Tahoma"/>
          <w:i/>
          <w:color w:val="000000"/>
          <w:kern w:val="2"/>
          <w:sz w:val="16"/>
          <w:szCs w:val="16"/>
          <w:lang w:eastAsia="hi-IN" w:bidi="hi-IN"/>
        </w:rPr>
        <w:t>Федеральный закон от 27 июля 2010 года № 210-ФЗ «Об организации предоставления государственных и муниципальных услуг» («Российская газета», № 168 от 30 июля 2010 года, «Собрание законодательства Российской Федерации» от 2 августа 2010 года, № 31, ст. 4179);</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bCs/>
          <w:i/>
          <w:color w:val="000000"/>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xml:space="preserve">2.6.1 </w:t>
      </w:r>
      <w:bookmarkStart w:id="20" w:name="sub_2243"/>
      <w:bookmarkStart w:id="21" w:name="sub_101313"/>
      <w:r w:rsidRPr="00543947">
        <w:rPr>
          <w:rFonts w:ascii="Tahoma" w:hAnsi="Tahoma" w:cs="Tahoma"/>
          <w:i/>
          <w:color w:val="000000"/>
          <w:sz w:val="16"/>
          <w:szCs w:val="16"/>
        </w:rPr>
        <w:t>Для получения муниципальной услуги заявителем представляются следующие документы:</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заявление об установлении сервитута в отношении земельного участка, находящегося в муниципальной собственности (приложение 1)</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заявление о заключении соглашения об установлении сервитута (приложение 2)</w:t>
      </w:r>
    </w:p>
    <w:bookmarkEnd w:id="20"/>
    <w:bookmarkEnd w:id="21"/>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xml:space="preserve">- </w:t>
      </w:r>
      <w:bookmarkStart w:id="22" w:name="sub_1202"/>
      <w:r w:rsidRPr="00543947">
        <w:rPr>
          <w:rFonts w:ascii="Tahoma" w:hAnsi="Tahoma" w:cs="Tahoma"/>
          <w:i/>
          <w:color w:val="000000"/>
          <w:sz w:val="16"/>
          <w:szCs w:val="16"/>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bookmarkEnd w:id="22"/>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Документы, необходимые для предоставления муниципальной услуги, представляются в администрацию либо подаются через МФЦ.</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Документы, необходимые для предоставления муниципальной услуги, могут быть поданы и приняты в электронной форме.</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Заявителю выдается расписка о приёме документов (приложение 3)</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2.6.2 Требования, предъявляемые к документам, необходимым для получения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 тексты документов должны быть написаны разборчиво;</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 фамилия, имя и отчество (при наличии) заявителя, его адрес места жительства, телефон (если есть) должны быть написаны полностью;</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lastRenderedPageBreak/>
        <w:t>3) документы не должны содержать подчисток, приписок, зачеркнутых слов и иных неоговоренных исправлений;</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4) документы не должны быть исполнены карандашом;</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5) документы не должны иметь серьезных повреждений, наличие которых допускает неоднозначность их толкования.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Копии представленных документов заверяются специалистом администрации Чапаевского сельского поселения на основании подлинника этого документа.</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Заявитель может подать заявление о получении муниципальной услуги в электронном виде с использованием региональной информационной системы «Единый портал Костромской области». В соответствии со статьей 6 Федерального закона от 6 апреля 2011 года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Заявление и необходимые для получения муниципальной услуги документы, предоставленные в форме электронных документов, удостоверяются соответствующей электронной подписью</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Помимо обязательных для предоставления муниципальной услуги документов заявитель вправе представить следующие документы:</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выписка из Единого государственного реестра юридических лиц в случае, если заявителем является юридическое лицо;</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выписка из Единого государственного реестра недвижимости о правах на земельный участок, в отношении которого предполагается установление сервитута, и на земельный участок или другую недвижимость заявителя, или уведомление об отсутствии в данном реестре запрашиваемых сведений о зарегистрированных правах на указанный земельный участок, выданные не позднее одного месяца до дня обращения заявителя;</w:t>
      </w:r>
      <w:bookmarkStart w:id="23" w:name="sub_1213"/>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кадастровая выписка о земельном участке, в отношении которого предполагается установление сервитута и на земельный участок или другую недвижимость заявителя, выданная не позднее одного месяца до дня обращения</w:t>
      </w:r>
      <w:bookmarkStart w:id="24" w:name="sub_1214"/>
      <w:bookmarkEnd w:id="23"/>
      <w:r w:rsidRPr="00543947">
        <w:rPr>
          <w:rFonts w:ascii="Tahoma" w:hAnsi="Tahoma" w:cs="Tahoma"/>
          <w:i/>
          <w:color w:val="000000"/>
          <w:sz w:val="16"/>
          <w:szCs w:val="16"/>
        </w:rPr>
        <w:t xml:space="preserve"> заявителя;</w:t>
      </w:r>
    </w:p>
    <w:bookmarkEnd w:id="24"/>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такие документы запрашиваются администрацией в соответствующих органах.</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xml:space="preserve">Документы, </w:t>
      </w:r>
      <w:r w:rsidRPr="00543947">
        <w:rPr>
          <w:rFonts w:ascii="Tahoma" w:hAnsi="Tahoma" w:cs="Tahoma"/>
          <w:i/>
          <w:color w:val="000000"/>
          <w:spacing w:val="10"/>
          <w:sz w:val="16"/>
          <w:szCs w:val="16"/>
        </w:rPr>
        <w:t>представляемые заявителем по собственной инициативе</w:t>
      </w:r>
      <w:r w:rsidRPr="00543947">
        <w:rPr>
          <w:rFonts w:ascii="Tahoma" w:hAnsi="Tahoma" w:cs="Tahoma"/>
          <w:i/>
          <w:color w:val="000000"/>
          <w:sz w:val="16"/>
          <w:szCs w:val="16"/>
        </w:rPr>
        <w:t>, представляются в Администрацию либо подаются через МФЦ, а также могут быть поданы и приняты в электронной форме</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2.6.4 Указание на запрет требовать от заявителя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от заявителя запрещено требовать:</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Костромской области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2.6.5 Исчерпывающий перечень оснований для отказа в приеме документов, необходимых для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представление заявителем документов, оформленных не в соответствии с установленным порядком (наличие исправлений, отсутствие обратного адреса, отсутствие подписи, печати);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несоблюдение установленных законодательством условий признания действительности электронной подписи.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Работник администрации,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в представленных документах недостатков и предлагает принять меры по их устранению.</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2.6.6 Не может быть отказано заявителю в приеме дополнительных документов при наличии намерения их сдать.</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2.6.7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2.7 Исчерпывающий перечень оснований для приостановления или отказа в предоставлении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2.7.1 Оснований для приостановления предоставления муниципальной услуги законодательством Российской Федерации не предусмотрено</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2.7.2 Основаниями для отказа в предоставлении муниципальной услуги является наличие хотя бы одного из следующих оснований:</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администрация не вправе заключать соглашение об установлении сервитута, предусмотренного заявлением;</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планируемое на условиях сервитута использование земельного участка не допускается в соответствии с федеральными законами;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2.7.3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2.8 Порядок, размер и основания взимания государственной пошлины или иной платы, взимаемой за предоставление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Государственная пошлина или иная плата за предоставление муниципальной услуги не взимается.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lastRenderedPageBreak/>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муниципальной услуги заявителем не должен превышать 15 минут.</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2.10 Срок и порядок регистрации обращения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Регистрация заявления о предоставлении муниципальной услуги и (или) документов (содержащихся в них сведений), поступившие в выходной или праздничный день, осуществляется в первый за ним рабочий день.</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Время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минут.</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2.11 Требования к помещениям, в которых предоставляется муниципальная услуга</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2.11.1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Центральный вход в здание оборудован информационной табличкой (вывеской), содержащей информацию о наименовании и графике работы.</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xml:space="preserve">На территории, прилегающей к месторасположению администрации Чапаевского сельского поселения, оборудуются места для парковки автотранспортных средств. На стоянке должно быть не менее 3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2.11.2 В целях создания условий доступности зданий, помещений, в которых предоставляется муниципальная услуга и условий доступности муниципальной услуги инвалидам, администрация Чапаевского сельского поселения обеспечивает:</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 условия для беспрепятственного доступа к зданиям, а также для беспрепятственного пользования средствами связи и информации;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3) сопровождение инвалидов, имеющих стойкие расстройства функции зрения и самостоятельного передвижения, и оказание им помощи в передвижении;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4)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6)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7) оказание помощи инвалидам в преодолении барьеров, мешающих получению ими услуг наравне с другими лицами.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2.11.3 Места ожидания в очереди на представление или получение документов должны быть оборудованы стульями (кресельными секциями, скамьями)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2.11.4 Помещения приема граждан оборудованы информационными табличками с указанием:</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фамилии, имени, отчества и должности специалиста;</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технического перерыва (при наличии);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2.11.5 Помещения должны соответствовать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2.11.6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2.11.7 На информационных стендах размещается следующая информация: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информация о месте нахождения и графике работы администрации Чапаевского сельского поселения;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справочные телефоны администрации Чапаевского сельского поселения;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адрес официального сайта администрации Чапаевского сельского поселения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1C3648" w:rsidRPr="00543947" w:rsidRDefault="001C3648" w:rsidP="001C3648">
      <w:pPr>
        <w:pStyle w:val="af3"/>
        <w:suppressLineNumbers/>
        <w:ind w:firstLine="709"/>
        <w:jc w:val="both"/>
        <w:rPr>
          <w:rFonts w:ascii="Tahoma" w:hAnsi="Tahoma" w:cs="Tahoma"/>
          <w:i/>
          <w:sz w:val="16"/>
          <w:szCs w:val="16"/>
        </w:rPr>
      </w:pPr>
      <w:r w:rsidRPr="00543947">
        <w:rPr>
          <w:rFonts w:ascii="Tahoma" w:hAnsi="Tahoma" w:cs="Tahoma"/>
          <w:i/>
          <w:sz w:val="16"/>
          <w:szCs w:val="16"/>
        </w:rPr>
        <w:t>2.12 Сроки ожидания в очереди при подаче заявления о предоставлении муниципальной услуги, получения результата предоставления муниципальной услуги, регистрации заявления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Максимальный срок ожидания в очереди при получении результата предоставления муниципальной услуги составляет 15 минут.</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Срок регистрации заявления заявителя о предоставлении муниципальной услуги составляет 1 день.</w:t>
      </w:r>
    </w:p>
    <w:p w:rsidR="001C3648" w:rsidRPr="00543947" w:rsidRDefault="001C3648" w:rsidP="001C3648">
      <w:pPr>
        <w:pStyle w:val="af3"/>
        <w:suppressLineNumbers/>
        <w:ind w:firstLine="709"/>
        <w:jc w:val="both"/>
        <w:rPr>
          <w:rFonts w:ascii="Tahoma" w:hAnsi="Tahoma" w:cs="Tahoma"/>
          <w:b/>
          <w:bCs/>
          <w:i/>
          <w:color w:val="000000"/>
          <w:sz w:val="16"/>
          <w:szCs w:val="16"/>
        </w:rPr>
      </w:pPr>
      <w:r w:rsidRPr="00543947">
        <w:rPr>
          <w:rFonts w:ascii="Tahoma" w:hAnsi="Tahoma" w:cs="Tahoma"/>
          <w:b/>
          <w:bCs/>
          <w:i/>
          <w:color w:val="000000"/>
          <w:sz w:val="16"/>
          <w:szCs w:val="16"/>
        </w:rPr>
        <w:t>3. Показатели доступности и качества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3.1 Показателями оценки доступности муниципальной услуги являются: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 транспортная доступность к местам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 время общения с должностными лицами при предоставлении муниципальной услуги не должно превышать 15 минут (часов);</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lastRenderedPageBreak/>
        <w:t>3) количество необходимых и достаточных посещений заявителем администрации Чапаевского сельского поселения для получения муниципальной услуги — 2 раза;</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4) возможность получения муниципальной услуги в МФЦ (филиале МФЦ);</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5) предоставление муниципальной услуги может осуществляться в электронном виде с использованием региональной информационной системы «Единый портал Костромской области»;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6) размещение информации о порядке предоставления муниципальной услуги на официальном сайте администрации Чапаевского сельского поселения.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3.2 Показателями оценки качества предоставления муниципальной услуги являются: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 соблюдение стандарта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портал Костромской области»,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4)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или (и) в форме документа на бумажном носителе.</w:t>
      </w:r>
    </w:p>
    <w:p w:rsidR="001C3648" w:rsidRPr="00543947" w:rsidRDefault="001C3648" w:rsidP="001C3648">
      <w:pPr>
        <w:pStyle w:val="af3"/>
        <w:suppressLineNumbers/>
        <w:ind w:firstLine="709"/>
        <w:jc w:val="both"/>
        <w:rPr>
          <w:rFonts w:ascii="Tahoma" w:hAnsi="Tahoma" w:cs="Tahoma"/>
          <w:b/>
          <w:bCs/>
          <w:i/>
          <w:color w:val="000000"/>
          <w:sz w:val="16"/>
          <w:szCs w:val="16"/>
        </w:rPr>
      </w:pPr>
      <w:r w:rsidRPr="00543947">
        <w:rPr>
          <w:rFonts w:ascii="Tahoma" w:hAnsi="Tahoma" w:cs="Tahoma"/>
          <w:b/>
          <w:bCs/>
          <w:i/>
          <w:color w:val="000000"/>
          <w:sz w:val="16"/>
          <w:szCs w:val="16"/>
        </w:rPr>
        <w:t>4.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информирование и консультирование заявителей по вопросу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прием заявления и документов в соответствии с настоящим административным регламентом;</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выдача результатов предоставления муниципальной услуги в соответствии с настоящим административным регламентом.</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Костромской области, независимо от места его регистрации и места расположения объектов недвижимости на территории данной области.</w:t>
      </w:r>
      <w:bookmarkStart w:id="25" w:name="Par343"/>
      <w:bookmarkEnd w:id="25"/>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Состав и последовательность административных процедур -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передача пакета документов из МФЦ в администрацию;</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рассмотрение документов в администрации, принятие решения о предоставлении муниципальной услуги или об отказе в предоставлении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оформление результата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выдача (направление) заявителю результата предоставления муниципальной услуги.</w:t>
      </w:r>
    </w:p>
    <w:p w:rsidR="001C3648" w:rsidRPr="00543947" w:rsidRDefault="001C3648" w:rsidP="001C3648">
      <w:pPr>
        <w:pStyle w:val="af3"/>
        <w:suppressLineNumbers/>
        <w:ind w:firstLine="709"/>
        <w:jc w:val="both"/>
        <w:rPr>
          <w:rFonts w:ascii="Tahoma" w:hAnsi="Tahoma" w:cs="Tahoma"/>
          <w:b/>
          <w:bCs/>
          <w:i/>
          <w:color w:val="000000"/>
          <w:sz w:val="16"/>
          <w:szCs w:val="16"/>
        </w:rPr>
      </w:pPr>
      <w:r w:rsidRPr="00543947">
        <w:rPr>
          <w:rFonts w:ascii="Tahoma" w:hAnsi="Tahoma" w:cs="Tahoma"/>
          <w:b/>
          <w:bCs/>
          <w:i/>
          <w:color w:val="000000"/>
          <w:sz w:val="16"/>
          <w:szCs w:val="16"/>
        </w:rPr>
        <w:t>5.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5.1 Основанием для начала административной процедуры является обращение заявителя с заявлением о предоставлении муниципальной услуги в администрацию или МФЦ, либо посредством использования информационно-телекоммуникационных технологий.</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5.2 При приеме заявления и прилагаемых к нему документов работник администрации или МФЦ выполняет следующие действия: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3) проверяет соответствие представленных документов установленным требованиям, удостоверяясь, что:</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тексты документов написаны разборчиво;</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фамилии, имена и отчества физических лиц, адреса их мест жительства написаны полностью;</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в документах нет подчисток, приписок, зачеркнутых слов и иных не оговоренных в них исправлений;</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документы не исполнены карандашом;</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документы не имеют серьезных повреждений, наличие которых не позволяет однозначно истолковать их содержание;</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срок действия документов не истек;</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документы содержат информацию, необходимую для предоставления муниципальной услуги, указанной в заявлении;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документы представлены в полном объеме;</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4) При необходимости работник администрации осуществляет копирование документов, сличает представленные заявителем экземпляры оригиналов и копий документов (в том числе нотариально удостоверенные) друг с другом, после чего возвращает оригиналы заявителю,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5) при отсутствии оснований для отказа в приеме документов регистрирует заявление и оформляет расписку о приеме документов, а при наличии таких оснований – расписку об отказе в приеме документов.</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5.3. Заявитель в обязательном порядке информируется работником Администрации или МФЦ:</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о сроке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о возможности отказа в предоставлении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Максимальный срок исполнения указанной административной процедуры составляет не более 2 календарных дней со дня поступления заявления о предоставлении муниципальной услуги в администрацию поселения.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5.4. В соответствии с требованиями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 обращение за получением муниципальной услуги может осуществляться заявителем с использованием электронных документов, подписанных электронной подписью.</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5.5 В течение трех рабочих дней со дня регистрации заявления Исполнитель рассматривает поступившие к нему документы, а также подготавливает и направляет запросы в соответствующие органы (организации), участвующие в предоставлении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lastRenderedPageBreak/>
        <w:t xml:space="preserve"> Межведомственный запрос оформляется в соответствии с требованиями, установленными Федеральным законом от 27 июня 2010 года № 210-ФЗ «Об организации предоставления государственных и муниципальных услуг».</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5.6 По результатам рассмотрения документов, поданных заявителем, документов и информации, полученных по межведомственным запросам, Исполнитель не позднее десяти дней со дня регистрации заявления принимает решение о предоставлении муниципальной услуги или об отказе в предоставлении муниципальной услуги.</w:t>
      </w:r>
    </w:p>
    <w:p w:rsidR="001C3648" w:rsidRPr="00543947" w:rsidRDefault="001C3648" w:rsidP="001C3648">
      <w:pPr>
        <w:pStyle w:val="af3"/>
        <w:suppressLineNumbers/>
        <w:ind w:firstLine="709"/>
        <w:jc w:val="both"/>
        <w:rPr>
          <w:rFonts w:ascii="Tahoma" w:hAnsi="Tahoma" w:cs="Tahoma"/>
          <w:b/>
          <w:bCs/>
          <w:i/>
          <w:color w:val="000000"/>
          <w:sz w:val="16"/>
          <w:szCs w:val="16"/>
        </w:rPr>
      </w:pPr>
      <w:r w:rsidRPr="00543947">
        <w:rPr>
          <w:rFonts w:ascii="Tahoma" w:hAnsi="Tahoma" w:cs="Tahoma"/>
          <w:b/>
          <w:bCs/>
          <w:i/>
          <w:color w:val="000000"/>
          <w:sz w:val="16"/>
          <w:szCs w:val="16"/>
        </w:rPr>
        <w:t>6. Оформление результата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6.1 Основанием для начала административной процедуры является принятие исполнителем решения о предоставлении муниципальной услуги или об отказе в предоставлении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6.2 Исполнитель, при отсутствии оснований, указанных в настоящем Регламенте, в течение трех дней подготавливает заключение о возможности установления сервитута в предложенных заявителем границах либо заключение о возможности установления сервитута в иных границах (далее – заключение), обеспечивает его подписание главой Администрации и приобщает к документам, приложенным к заявлению.</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6.3 В случае, если заявление предусматривает установление сервитута в отношении части земельного участка, Исполнитель в течение двух дней с даты подписания заключения подготавливает сообщение о возможности заключения соглашения об установлении сервитута в предложенных заявителем границах (далее – уведомление) либо письмо с предложением о заключении соглашения об установлении сервитута в иных границах (далее - письмо) с приложением схемы границ сервитута на кадастровом плане территории.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6.4 Подготовленное уведомление или письмо в течение одного дня согласовывается, подписывается главой Администрации и передается на регистрацию специалисту Администрации, ответственному за делопроизводство.</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6.5 Сообщение или письмо является основанием для проведения работ, в результате которых подготавливаются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обращения за выполнением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 предусмотренном пунктом 4 статьи 39.25 Земельного кодекса российской Федерации.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xml:space="preserve">6.6 </w:t>
      </w:r>
      <w:bookmarkStart w:id="26" w:name="sub_9104"/>
      <w:r w:rsidRPr="00543947">
        <w:rPr>
          <w:rFonts w:ascii="Tahoma" w:hAnsi="Tahoma" w:cs="Tahoma"/>
          <w:i/>
          <w:color w:val="000000"/>
          <w:sz w:val="16"/>
          <w:szCs w:val="16"/>
        </w:rPr>
        <w:t>В течение пяти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 также в случае, если заявление предусматривает установление сервитута в отношении всего земельного участка или установление сервитута в отношении части земельного участка, Исполнитель подготавливает проект соглашения об установлении сервитута в трех экземплярах.</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6.7 Подготовленный проект соглашения об установлении сервитута согласовывается, подписывается главой Администрации и передается на регистрацию специалисту Администрации, ответственному за делопроизводство.</w:t>
      </w:r>
      <w:bookmarkEnd w:id="26"/>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6.8 При наличии оснований для отказа, Исполнитель в течение одного дня со дня выявления таких оснований оформляет уведомление об отказе в предоставлении муниципальной услуги, обеспечивает его подписание главой Администрации и регистрацию специалистом Администрации, ответственным за делопроизводство.</w:t>
      </w:r>
    </w:p>
    <w:p w:rsidR="001C3648" w:rsidRPr="00543947" w:rsidRDefault="001C3648" w:rsidP="001C3648">
      <w:pPr>
        <w:pStyle w:val="af3"/>
        <w:suppressLineNumbers/>
        <w:ind w:firstLine="709"/>
        <w:jc w:val="both"/>
        <w:rPr>
          <w:rFonts w:ascii="Tahoma" w:hAnsi="Tahoma" w:cs="Tahoma"/>
          <w:b/>
          <w:bCs/>
          <w:i/>
          <w:color w:val="000000"/>
          <w:sz w:val="16"/>
          <w:szCs w:val="16"/>
        </w:rPr>
      </w:pPr>
      <w:r w:rsidRPr="00543947">
        <w:rPr>
          <w:rFonts w:ascii="Tahoma" w:hAnsi="Tahoma" w:cs="Tahoma"/>
          <w:b/>
          <w:bCs/>
          <w:i/>
          <w:color w:val="000000"/>
          <w:sz w:val="16"/>
          <w:szCs w:val="16"/>
        </w:rPr>
        <w:t>7. Выдача (направление) заявителю результата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7.1 Основанием для начала административной процедуры является регистрация уведомления (письма), проекта соглашения или уведомления об отказе в предоставлении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xml:space="preserve">7.2 В течение трех дней со дня регистрации Исполнитель направляет заявителю результат предоставления муниципальной услуги или, если выдача осуществляется МФЦ, передает его в течение одного дня со дня регистрации, в МФЦ. </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7.3 Заявитель имеет право получить результат предоставления муниципальной услуги лично по предъявлению документа, удостоверяющего личность.</w:t>
      </w:r>
    </w:p>
    <w:p w:rsidR="001C3648" w:rsidRPr="00543947" w:rsidRDefault="001C3648" w:rsidP="001C3648">
      <w:pPr>
        <w:pStyle w:val="af3"/>
        <w:suppressLineNumbers/>
        <w:ind w:firstLine="709"/>
        <w:jc w:val="both"/>
        <w:rPr>
          <w:rFonts w:ascii="Tahoma" w:hAnsi="Tahoma" w:cs="Tahoma"/>
          <w:b/>
          <w:bCs/>
          <w:i/>
          <w:color w:val="000000"/>
          <w:sz w:val="16"/>
          <w:szCs w:val="16"/>
        </w:rPr>
      </w:pPr>
      <w:r w:rsidRPr="00543947">
        <w:rPr>
          <w:rFonts w:ascii="Tahoma" w:hAnsi="Tahoma" w:cs="Tahoma"/>
          <w:b/>
          <w:bCs/>
          <w:i/>
          <w:color w:val="000000"/>
          <w:sz w:val="16"/>
          <w:szCs w:val="16"/>
        </w:rPr>
        <w:t>8. Контроль за исполнением Регламента</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Текущий контроль за соблюдением и исполнением настоящего Регламента в ходе предоставления муниципальной услуги осуществляется путем проведения плановых (внеплановых) проверок.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Плановые и внеплановые проверки проводятся главой администрации.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В ходе плановых и внеплановых проверок:</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проверяется соблюдение сроков и последовательности исполнения административных процедур;</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выявляются нарушения прав заявителей, недостатки, допущенные в ходе предоставления муниципальной услуги.</w:t>
      </w:r>
    </w:p>
    <w:p w:rsidR="001C3648" w:rsidRPr="00543947" w:rsidRDefault="001C3648" w:rsidP="001C3648">
      <w:pPr>
        <w:pStyle w:val="af3"/>
        <w:suppressLineNumbers/>
        <w:ind w:firstLine="709"/>
        <w:jc w:val="both"/>
        <w:rPr>
          <w:rFonts w:ascii="Tahoma" w:hAnsi="Tahoma" w:cs="Tahoma"/>
          <w:b/>
          <w:bCs/>
          <w:i/>
          <w:color w:val="000000"/>
          <w:sz w:val="16"/>
          <w:szCs w:val="16"/>
        </w:rPr>
      </w:pPr>
      <w:r w:rsidRPr="00543947">
        <w:rPr>
          <w:rFonts w:ascii="Tahoma" w:hAnsi="Tahoma" w:cs="Tahoma"/>
          <w:b/>
          <w:bCs/>
          <w:i/>
          <w:color w:val="000000"/>
          <w:sz w:val="16"/>
          <w:szCs w:val="16"/>
        </w:rPr>
        <w:t>9. Ответственность должностных лиц администрации за решения (бездействие), принимаемые (осуществляемые) ими в ходе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1C3648" w:rsidRPr="00543947" w:rsidRDefault="001C3648" w:rsidP="001C3648">
      <w:pPr>
        <w:pStyle w:val="af3"/>
        <w:suppressLineNumbers/>
        <w:ind w:firstLine="709"/>
        <w:jc w:val="both"/>
        <w:rPr>
          <w:rFonts w:ascii="Tahoma" w:hAnsi="Tahoma" w:cs="Tahoma"/>
          <w:b/>
          <w:bCs/>
          <w:i/>
          <w:color w:val="000000"/>
          <w:sz w:val="16"/>
          <w:szCs w:val="16"/>
        </w:rPr>
      </w:pPr>
      <w:r w:rsidRPr="00543947">
        <w:rPr>
          <w:rFonts w:ascii="Tahoma" w:hAnsi="Tahoma" w:cs="Tahoma"/>
          <w:b/>
          <w:bCs/>
          <w:i/>
          <w:color w:val="000000"/>
          <w:sz w:val="16"/>
          <w:szCs w:val="16"/>
        </w:rPr>
        <w:t>10. Досудебный (внесудебный) порядок обжалования решений и действий (бездействия) администрации, а также ее должностных лиц</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10.1 Заявители имеют право на обжалование решения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предоставлении муниципальной услуги в судебном или в досудебном (внесудебном) порядке.</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10.2 Обжалование решения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в досудебном (внесудебном) порядке не лишает их права на оспаривание указанных решений, действий (бездействия) в судебном порядке.</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10.3 Заявитель может обратиться с жалобой, в том числе в следующих случаях:</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 нарушение срока регистрации заявления заявителя о предоставлении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 нарушение срока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7) отказ администрации Чапаевского сельского поселения, должностного лица администрации Чапаевского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8) неправомерное приостановление срока предоставления муниципальной услуги, нарушение срока или порядка выдачи документов по результатам предоставления государственной или муниципальной услуги,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Федерального Закона от 27.07.2010 № 210-ФЗ.</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10.4 Жалоба подается в письменной форме на бумажном носителе, в электронной форме в администрацию Чапаевского сельского поселения. Жалобы на решения, принятые Главой администрации Чапаевского сельского поселения рассматриваются вышестоящим органом либо в случае его отсутствия рассматриваются непосредственно руководителем органа, предоставляющего муниципальную услугу.</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10.5 Жалоба может быть направлена по почте, через МФЦ, официальный сайт администрации Чапаевского сельского поселения, федеральную государственную информационную систему «Единый портал государственных и муниципальных услуг (функций)» (www.gosuslugi.ru), региональную информационную систему «Единый портал Костромской области» (44gosuslugi.ru), а также может быть принята при личном приеме заявителя.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10.6 Жалоба должна содержать:</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4) доводы, на основании которых заявитель не согласен с решением и действием (бездействием) администрации Чапаевского сельского поселения, должностного лица администрации Чапаевского сельского поселения, либо муниципального служащего.</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10.7 При рассмотрении жалобы заявитель имеет право:</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3) получать в письменной форме и по желанию заявителя в электронной форме ответ по существу поставленных в жалобе вопросов;</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4) обращаться с заявлением о прекращении рассмотрения жалобы.</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10.8 Жалоба, поступившая в администрацию Чапаевского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Чапаевского сельского поселения, должностного лица администрации Чапаевского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10.9 Основания для приостановления рассмотрения жалобы отсутствуют.</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10.10 Ответ на жалобу не дается в случаях, если в ней:</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 не указаны фамилия заявителя, направившего жалобу, и адрес, по которому должен быть направлен ответ;</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3)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4)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5)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6) содержится вопрос, ответ на который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10.11 По результатам рассмотрения жалобы администрация Чапаевского сельского поселения принимает одно из следующих решений:</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 удовлетворяет жалобу, в том числе, в форме отмены принятого решения, исправления допущенных администрацией Чапаевского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2) отказывает в удовлетворении жалобы.</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lastRenderedPageBreak/>
        <w:t>10.13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10.14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При поступлении жалобы в МФЦ обеспечивается передача жалобы в Администрацию на рассмотрение в сроки, установленные соглашением между Администраций и МФЦ. При этом срок рассмотрения жалобы исчисляется со дня регистрации жалобы в Администрации.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10.15 По результатам рассмотрения жалобы глава Администрации принимает одно из следующих решений:</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отказывает в удовлетворении жалобы.</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10.16 Основаниями для отказа в удовлетворении жалобы являются: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наличие вступившего в законную силу решения суда, арбитражного суда по жалобе о том же предмете и по тем же основаниям;</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подача жалобы лицом, полномочия которого не подтверждены в порядке, установленном законодательством Российской Федерации;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10.18 В случаях и порядке, предусмотренных статьей 11 Федерального закона от 2 мая 2006 года № 59-ФЗ «О порядке рассмотрения обращений граждан Российской Федерации», ответ на жалобу не дается.</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10.19 Порядок информирования заявителя о результатах рассмотрения жалобы</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10.20 Порядок обжалования решения по жалобе</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Заявители имеют право обжаловать решение по жалобе в судебном порядке в соответствии с законодательством Росси</w:t>
      </w:r>
      <w:r>
        <w:rPr>
          <w:rFonts w:ascii="Tahoma" w:hAnsi="Tahoma" w:cs="Tahoma"/>
          <w:i/>
          <w:color w:val="000000"/>
          <w:sz w:val="16"/>
          <w:szCs w:val="16"/>
        </w:rPr>
        <w:t>йской Федерации.</w:t>
      </w:r>
    </w:p>
    <w:p w:rsidR="001C3648" w:rsidRPr="00543947" w:rsidRDefault="001C3648" w:rsidP="001C3648">
      <w:pPr>
        <w:pStyle w:val="af3"/>
        <w:suppressLineNumbers/>
        <w:ind w:firstLine="709"/>
        <w:jc w:val="right"/>
        <w:rPr>
          <w:rFonts w:ascii="Tahoma" w:hAnsi="Tahoma" w:cs="Tahoma"/>
          <w:i/>
          <w:color w:val="000000"/>
          <w:sz w:val="16"/>
          <w:szCs w:val="16"/>
        </w:rPr>
      </w:pPr>
      <w:r w:rsidRPr="00543947">
        <w:rPr>
          <w:rFonts w:ascii="Tahoma" w:hAnsi="Tahoma" w:cs="Tahoma"/>
          <w:i/>
          <w:color w:val="000000"/>
          <w:sz w:val="16"/>
          <w:szCs w:val="16"/>
        </w:rPr>
        <w:t>Приложение № 1</w:t>
      </w:r>
    </w:p>
    <w:p w:rsidR="001C3648" w:rsidRPr="00543947" w:rsidRDefault="001C3648" w:rsidP="001C3648">
      <w:pPr>
        <w:pStyle w:val="af3"/>
        <w:suppressLineNumbers/>
        <w:ind w:left="4536"/>
        <w:jc w:val="both"/>
        <w:rPr>
          <w:rFonts w:ascii="Tahoma" w:hAnsi="Tahoma" w:cs="Tahoma"/>
          <w:i/>
          <w:color w:val="000000"/>
          <w:sz w:val="16"/>
          <w:szCs w:val="16"/>
        </w:rPr>
      </w:pPr>
      <w:r w:rsidRPr="00543947">
        <w:rPr>
          <w:rFonts w:ascii="Tahoma" w:hAnsi="Tahoma" w:cs="Tahoma"/>
          <w:i/>
          <w:color w:val="000000"/>
          <w:sz w:val="16"/>
          <w:szCs w:val="16"/>
        </w:rPr>
        <w:t>__________________________________________(Ф.И.О заявителя физического лица либо наименование заявителя юридического лица)</w:t>
      </w:r>
    </w:p>
    <w:p w:rsidR="001C3648" w:rsidRPr="00543947" w:rsidRDefault="001C3648" w:rsidP="001C3648">
      <w:pPr>
        <w:pStyle w:val="af3"/>
        <w:suppressLineNumbers/>
        <w:ind w:left="4536"/>
        <w:jc w:val="both"/>
        <w:rPr>
          <w:rFonts w:ascii="Tahoma" w:hAnsi="Tahoma" w:cs="Tahoma"/>
          <w:i/>
          <w:color w:val="000000"/>
          <w:sz w:val="16"/>
          <w:szCs w:val="16"/>
        </w:rPr>
      </w:pPr>
      <w:r w:rsidRPr="00543947">
        <w:rPr>
          <w:rFonts w:ascii="Tahoma" w:hAnsi="Tahoma" w:cs="Tahoma"/>
          <w:i/>
          <w:color w:val="000000"/>
          <w:sz w:val="16"/>
          <w:szCs w:val="16"/>
        </w:rPr>
        <w:t>Адрес _________________________________-(адрес проживания для физического лица либо адрес местонахождения для юридического лица)</w:t>
      </w:r>
    </w:p>
    <w:p w:rsidR="001C3648" w:rsidRPr="00543947" w:rsidRDefault="001C3648" w:rsidP="001C3648">
      <w:pPr>
        <w:pStyle w:val="af3"/>
        <w:suppressLineNumbers/>
        <w:ind w:left="4536"/>
        <w:jc w:val="both"/>
        <w:rPr>
          <w:rFonts w:ascii="Tahoma" w:hAnsi="Tahoma" w:cs="Tahoma"/>
          <w:i/>
          <w:color w:val="000000"/>
          <w:sz w:val="16"/>
          <w:szCs w:val="16"/>
        </w:rPr>
      </w:pPr>
      <w:r w:rsidRPr="00543947">
        <w:rPr>
          <w:rFonts w:ascii="Tahoma" w:hAnsi="Tahoma" w:cs="Tahoma"/>
          <w:i/>
          <w:color w:val="000000"/>
          <w:sz w:val="16"/>
          <w:szCs w:val="16"/>
        </w:rPr>
        <w:t>Телефон (факс) ___________________________</w:t>
      </w:r>
    </w:p>
    <w:p w:rsidR="001C3648" w:rsidRPr="00543947" w:rsidRDefault="001C3648" w:rsidP="001C3648">
      <w:pPr>
        <w:pStyle w:val="af3"/>
        <w:suppressLineNumbers/>
        <w:ind w:left="4536" w:firstLine="4536"/>
        <w:jc w:val="both"/>
        <w:rPr>
          <w:rFonts w:ascii="Tahoma" w:hAnsi="Tahoma" w:cs="Tahoma"/>
          <w:i/>
          <w:color w:val="000000"/>
          <w:sz w:val="16"/>
          <w:szCs w:val="16"/>
        </w:rPr>
      </w:pPr>
      <w:r w:rsidRPr="00543947">
        <w:rPr>
          <w:rFonts w:ascii="Tahoma" w:hAnsi="Tahoma" w:cs="Tahoma"/>
          <w:i/>
          <w:color w:val="000000"/>
          <w:sz w:val="16"/>
          <w:szCs w:val="16"/>
        </w:rPr>
        <w:t xml:space="preserve"> </w:t>
      </w:r>
    </w:p>
    <w:p w:rsidR="001C3648" w:rsidRPr="00543947" w:rsidRDefault="001C3648" w:rsidP="001C3648">
      <w:pPr>
        <w:pStyle w:val="af3"/>
        <w:suppressLineNumbers/>
        <w:ind w:left="4536"/>
        <w:jc w:val="both"/>
        <w:rPr>
          <w:rFonts w:ascii="Tahoma" w:hAnsi="Tahoma" w:cs="Tahoma"/>
          <w:i/>
          <w:color w:val="000000"/>
          <w:sz w:val="16"/>
          <w:szCs w:val="16"/>
        </w:rPr>
      </w:pPr>
      <w:r w:rsidRPr="00543947">
        <w:rPr>
          <w:rFonts w:ascii="Tahoma" w:hAnsi="Tahoma" w:cs="Tahoma"/>
          <w:i/>
          <w:color w:val="000000"/>
          <w:sz w:val="16"/>
          <w:szCs w:val="16"/>
        </w:rPr>
        <w:t>____________________________________________________________________________________</w:t>
      </w:r>
    </w:p>
    <w:p w:rsidR="001C3648" w:rsidRPr="00543947" w:rsidRDefault="001C3648" w:rsidP="001C3648">
      <w:pPr>
        <w:pStyle w:val="af3"/>
        <w:suppressLineNumbers/>
        <w:ind w:left="4536"/>
        <w:jc w:val="both"/>
        <w:rPr>
          <w:rFonts w:ascii="Tahoma" w:hAnsi="Tahoma" w:cs="Tahoma"/>
          <w:i/>
          <w:color w:val="000000"/>
          <w:sz w:val="16"/>
          <w:szCs w:val="16"/>
        </w:rPr>
      </w:pPr>
      <w:r w:rsidRPr="00543947">
        <w:rPr>
          <w:rFonts w:ascii="Tahoma" w:hAnsi="Tahoma" w:cs="Tahoma"/>
          <w:i/>
          <w:color w:val="000000"/>
          <w:sz w:val="16"/>
          <w:szCs w:val="16"/>
        </w:rPr>
        <w:t>(в случае обращения представителя заявителя дополнительно указываются реквизиты документа, удос</w:t>
      </w:r>
      <w:r>
        <w:rPr>
          <w:rFonts w:ascii="Tahoma" w:hAnsi="Tahoma" w:cs="Tahoma"/>
          <w:i/>
          <w:color w:val="000000"/>
          <w:sz w:val="16"/>
          <w:szCs w:val="16"/>
        </w:rPr>
        <w:t>товеряющего полномочия)</w:t>
      </w:r>
    </w:p>
    <w:p w:rsidR="001C3648" w:rsidRPr="00543947" w:rsidRDefault="001C3648" w:rsidP="001C3648">
      <w:pPr>
        <w:pStyle w:val="af3"/>
        <w:suppressLineNumbers/>
        <w:ind w:firstLine="709"/>
        <w:jc w:val="center"/>
        <w:rPr>
          <w:rFonts w:ascii="Tahoma" w:hAnsi="Tahoma" w:cs="Tahoma"/>
          <w:i/>
          <w:color w:val="000000"/>
          <w:sz w:val="16"/>
          <w:szCs w:val="16"/>
        </w:rPr>
      </w:pPr>
      <w:r w:rsidRPr="00543947">
        <w:rPr>
          <w:rFonts w:ascii="Tahoma" w:hAnsi="Tahoma" w:cs="Tahoma"/>
          <w:i/>
          <w:color w:val="000000"/>
          <w:sz w:val="16"/>
          <w:szCs w:val="16"/>
        </w:rPr>
        <w:t>ЗАЯВЛЕНИЕ</w:t>
      </w:r>
    </w:p>
    <w:p w:rsidR="001C3648" w:rsidRPr="00543947" w:rsidRDefault="001C3648" w:rsidP="001C3648">
      <w:pPr>
        <w:pStyle w:val="af3"/>
        <w:suppressLineNumbers/>
        <w:ind w:firstLine="709"/>
        <w:jc w:val="center"/>
        <w:rPr>
          <w:rFonts w:ascii="Tahoma" w:hAnsi="Tahoma" w:cs="Tahoma"/>
          <w:i/>
          <w:color w:val="000000"/>
          <w:sz w:val="16"/>
          <w:szCs w:val="16"/>
        </w:rPr>
      </w:pPr>
      <w:r w:rsidRPr="00543947">
        <w:rPr>
          <w:rFonts w:ascii="Tahoma" w:hAnsi="Tahoma" w:cs="Tahoma"/>
          <w:i/>
          <w:color w:val="000000"/>
          <w:sz w:val="16"/>
          <w:szCs w:val="16"/>
        </w:rPr>
        <w:t>об установлении сервитута в отношении земельного участка, находящегос</w:t>
      </w:r>
      <w:r>
        <w:rPr>
          <w:rFonts w:ascii="Tahoma" w:hAnsi="Tahoma" w:cs="Tahoma"/>
          <w:i/>
          <w:color w:val="000000"/>
          <w:sz w:val="16"/>
          <w:szCs w:val="16"/>
        </w:rPr>
        <w:t>я в муниципальной собственности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Прошу установить сервитут в отношении земельного участка:</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Кадастровый номер земельного участка (в случае, если планируется использование всего земельного участка) или его части ____________________________</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Срок установления сервитута ____________________________________________</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Цель установления сервитута_____________________________________________</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xml:space="preserve">Приложение: </w:t>
      </w:r>
    </w:p>
    <w:tbl>
      <w:tblPr>
        <w:tblW w:w="10420" w:type="dxa"/>
        <w:tblInd w:w="84" w:type="dxa"/>
        <w:tblLayout w:type="fixed"/>
        <w:tblLook w:val="0000" w:firstRow="0" w:lastRow="0" w:firstColumn="0" w:lastColumn="0" w:noHBand="0" w:noVBand="0"/>
      </w:tblPr>
      <w:tblGrid>
        <w:gridCol w:w="675"/>
        <w:gridCol w:w="6979"/>
        <w:gridCol w:w="1691"/>
        <w:gridCol w:w="1075"/>
      </w:tblGrid>
      <w:tr w:rsidR="001C3648" w:rsidRPr="00543947" w:rsidTr="00BC684F">
        <w:trPr>
          <w:trHeight w:val="23"/>
        </w:trPr>
        <w:tc>
          <w:tcPr>
            <w:tcW w:w="675" w:type="dxa"/>
            <w:tcBorders>
              <w:top w:val="single" w:sz="4" w:space="0" w:color="000000"/>
              <w:left w:val="single" w:sz="4" w:space="0" w:color="000000"/>
              <w:bottom w:val="single" w:sz="4" w:space="0" w:color="000000"/>
            </w:tcBorders>
            <w:shd w:val="clear" w:color="auto" w:fill="FFFFFF"/>
            <w:vAlign w:val="center"/>
          </w:tcPr>
          <w:p w:rsidR="001C3648" w:rsidRPr="00543947" w:rsidRDefault="001C3648" w:rsidP="00BC684F">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п/п</w:t>
            </w:r>
          </w:p>
        </w:tc>
        <w:tc>
          <w:tcPr>
            <w:tcW w:w="6979" w:type="dxa"/>
            <w:tcBorders>
              <w:top w:val="single" w:sz="4" w:space="0" w:color="000000"/>
              <w:left w:val="single" w:sz="4" w:space="0" w:color="000000"/>
              <w:bottom w:val="single" w:sz="4" w:space="0" w:color="000000"/>
            </w:tcBorders>
            <w:shd w:val="clear" w:color="auto" w:fill="FFFFFF"/>
            <w:vAlign w:val="center"/>
          </w:tcPr>
          <w:p w:rsidR="001C3648" w:rsidRPr="00543947" w:rsidRDefault="001C3648" w:rsidP="00BC684F">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наименование документа</w:t>
            </w:r>
          </w:p>
        </w:tc>
        <w:tc>
          <w:tcPr>
            <w:tcW w:w="1691" w:type="dxa"/>
            <w:tcBorders>
              <w:top w:val="single" w:sz="4" w:space="0" w:color="000000"/>
              <w:left w:val="single" w:sz="4" w:space="0" w:color="000000"/>
              <w:bottom w:val="single" w:sz="4" w:space="0" w:color="000000"/>
            </w:tcBorders>
            <w:shd w:val="clear" w:color="auto" w:fill="FFFFFF"/>
            <w:vAlign w:val="center"/>
          </w:tcPr>
          <w:p w:rsidR="001C3648" w:rsidRPr="00543947" w:rsidRDefault="001C3648" w:rsidP="00BC684F">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кол-во</w:t>
            </w:r>
          </w:p>
          <w:p w:rsidR="001C3648" w:rsidRPr="00543947" w:rsidRDefault="001C3648" w:rsidP="00BC684F">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экз.</w:t>
            </w:r>
          </w:p>
        </w:tc>
        <w:tc>
          <w:tcPr>
            <w:tcW w:w="10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3648" w:rsidRPr="00543947" w:rsidRDefault="001C3648" w:rsidP="00BC684F">
            <w:pPr>
              <w:pStyle w:val="af3"/>
              <w:suppressLineNumbers/>
              <w:ind w:firstLine="709"/>
              <w:jc w:val="both"/>
              <w:rPr>
                <w:rFonts w:ascii="Tahoma" w:hAnsi="Tahoma" w:cs="Tahoma"/>
                <w:i/>
                <w:sz w:val="16"/>
                <w:szCs w:val="16"/>
              </w:rPr>
            </w:pPr>
            <w:r w:rsidRPr="00543947">
              <w:rPr>
                <w:rFonts w:ascii="Tahoma" w:hAnsi="Tahoma" w:cs="Tahoma"/>
                <w:i/>
                <w:color w:val="000000"/>
                <w:sz w:val="16"/>
                <w:szCs w:val="16"/>
              </w:rPr>
              <w:t>кол-во листов</w:t>
            </w:r>
          </w:p>
        </w:tc>
      </w:tr>
      <w:tr w:rsidR="001C3648" w:rsidRPr="00543947" w:rsidTr="00BC684F">
        <w:trPr>
          <w:trHeight w:val="23"/>
        </w:trPr>
        <w:tc>
          <w:tcPr>
            <w:tcW w:w="675" w:type="dxa"/>
            <w:tcBorders>
              <w:top w:val="single" w:sz="4" w:space="0" w:color="000000"/>
              <w:left w:val="single" w:sz="4" w:space="0" w:color="000000"/>
              <w:bottom w:val="single" w:sz="4" w:space="0" w:color="000000"/>
            </w:tcBorders>
            <w:shd w:val="clear" w:color="auto" w:fill="FFFFFF"/>
          </w:tcPr>
          <w:p w:rsidR="001C3648" w:rsidRPr="00543947" w:rsidRDefault="001C3648" w:rsidP="00BC684F">
            <w:pPr>
              <w:pStyle w:val="af3"/>
              <w:suppressLineNumbers/>
              <w:ind w:firstLine="709"/>
              <w:jc w:val="both"/>
              <w:rPr>
                <w:rFonts w:ascii="Tahoma" w:hAnsi="Tahoma" w:cs="Tahoma"/>
                <w:i/>
                <w:color w:val="000000"/>
                <w:sz w:val="16"/>
                <w:szCs w:val="16"/>
              </w:rPr>
            </w:pPr>
          </w:p>
        </w:tc>
        <w:tc>
          <w:tcPr>
            <w:tcW w:w="6979" w:type="dxa"/>
            <w:tcBorders>
              <w:top w:val="single" w:sz="4" w:space="0" w:color="000000"/>
              <w:left w:val="single" w:sz="4" w:space="0" w:color="000000"/>
              <w:bottom w:val="single" w:sz="4" w:space="0" w:color="000000"/>
            </w:tcBorders>
            <w:shd w:val="clear" w:color="auto" w:fill="FFFFFF"/>
          </w:tcPr>
          <w:p w:rsidR="001C3648" w:rsidRPr="00543947" w:rsidRDefault="001C3648" w:rsidP="00BC684F">
            <w:pPr>
              <w:pStyle w:val="af3"/>
              <w:suppressLineNumbers/>
              <w:ind w:firstLine="709"/>
              <w:jc w:val="both"/>
              <w:rPr>
                <w:rFonts w:ascii="Tahoma" w:hAnsi="Tahoma" w:cs="Tahoma"/>
                <w:i/>
                <w:color w:val="000000"/>
                <w:sz w:val="16"/>
                <w:szCs w:val="16"/>
              </w:rPr>
            </w:pPr>
          </w:p>
        </w:tc>
        <w:tc>
          <w:tcPr>
            <w:tcW w:w="1691" w:type="dxa"/>
            <w:tcBorders>
              <w:top w:val="single" w:sz="4" w:space="0" w:color="000000"/>
              <w:left w:val="single" w:sz="4" w:space="0" w:color="000000"/>
              <w:bottom w:val="single" w:sz="4" w:space="0" w:color="000000"/>
            </w:tcBorders>
            <w:shd w:val="clear" w:color="auto" w:fill="FFFFFF"/>
          </w:tcPr>
          <w:p w:rsidR="001C3648" w:rsidRPr="00543947" w:rsidRDefault="001C3648" w:rsidP="00BC684F">
            <w:pPr>
              <w:pStyle w:val="af3"/>
              <w:suppressLineNumbers/>
              <w:ind w:firstLine="709"/>
              <w:jc w:val="both"/>
              <w:rPr>
                <w:rFonts w:ascii="Tahoma" w:hAnsi="Tahoma" w:cs="Tahoma"/>
                <w:i/>
                <w:color w:val="000000"/>
                <w:sz w:val="16"/>
                <w:szCs w:val="16"/>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rsidR="001C3648" w:rsidRPr="00543947" w:rsidRDefault="001C3648" w:rsidP="00BC684F">
            <w:pPr>
              <w:pStyle w:val="af3"/>
              <w:suppressLineNumbers/>
              <w:ind w:firstLine="709"/>
              <w:jc w:val="both"/>
              <w:rPr>
                <w:rFonts w:ascii="Tahoma" w:hAnsi="Tahoma" w:cs="Tahoma"/>
                <w:i/>
                <w:color w:val="000000"/>
                <w:sz w:val="16"/>
                <w:szCs w:val="16"/>
              </w:rPr>
            </w:pPr>
          </w:p>
        </w:tc>
      </w:tr>
      <w:tr w:rsidR="001C3648" w:rsidRPr="00543947" w:rsidTr="00BC684F">
        <w:trPr>
          <w:trHeight w:val="23"/>
        </w:trPr>
        <w:tc>
          <w:tcPr>
            <w:tcW w:w="675" w:type="dxa"/>
            <w:tcBorders>
              <w:top w:val="single" w:sz="4" w:space="0" w:color="000000"/>
              <w:left w:val="single" w:sz="4" w:space="0" w:color="000000"/>
              <w:bottom w:val="single" w:sz="4" w:space="0" w:color="000000"/>
            </w:tcBorders>
            <w:shd w:val="clear" w:color="auto" w:fill="FFFFFF"/>
          </w:tcPr>
          <w:p w:rsidR="001C3648" w:rsidRPr="00543947" w:rsidRDefault="001C3648" w:rsidP="00BC684F">
            <w:pPr>
              <w:pStyle w:val="af3"/>
              <w:suppressLineNumbers/>
              <w:ind w:firstLine="709"/>
              <w:jc w:val="both"/>
              <w:rPr>
                <w:rFonts w:ascii="Tahoma" w:hAnsi="Tahoma" w:cs="Tahoma"/>
                <w:i/>
                <w:color w:val="000000"/>
                <w:sz w:val="16"/>
                <w:szCs w:val="16"/>
              </w:rPr>
            </w:pPr>
          </w:p>
        </w:tc>
        <w:tc>
          <w:tcPr>
            <w:tcW w:w="6979" w:type="dxa"/>
            <w:tcBorders>
              <w:top w:val="single" w:sz="4" w:space="0" w:color="000000"/>
              <w:left w:val="single" w:sz="4" w:space="0" w:color="000000"/>
              <w:bottom w:val="single" w:sz="4" w:space="0" w:color="000000"/>
            </w:tcBorders>
            <w:shd w:val="clear" w:color="auto" w:fill="FFFFFF"/>
          </w:tcPr>
          <w:p w:rsidR="001C3648" w:rsidRPr="00543947" w:rsidRDefault="001C3648" w:rsidP="00BC684F">
            <w:pPr>
              <w:pStyle w:val="af3"/>
              <w:suppressLineNumbers/>
              <w:ind w:firstLine="709"/>
              <w:jc w:val="both"/>
              <w:rPr>
                <w:rFonts w:ascii="Tahoma" w:hAnsi="Tahoma" w:cs="Tahoma"/>
                <w:i/>
                <w:color w:val="000000"/>
                <w:sz w:val="16"/>
                <w:szCs w:val="16"/>
              </w:rPr>
            </w:pPr>
          </w:p>
        </w:tc>
        <w:tc>
          <w:tcPr>
            <w:tcW w:w="1691" w:type="dxa"/>
            <w:tcBorders>
              <w:top w:val="single" w:sz="4" w:space="0" w:color="000000"/>
              <w:left w:val="single" w:sz="4" w:space="0" w:color="000000"/>
              <w:bottom w:val="single" w:sz="4" w:space="0" w:color="000000"/>
            </w:tcBorders>
            <w:shd w:val="clear" w:color="auto" w:fill="FFFFFF"/>
          </w:tcPr>
          <w:p w:rsidR="001C3648" w:rsidRPr="00543947" w:rsidRDefault="001C3648" w:rsidP="00BC684F">
            <w:pPr>
              <w:pStyle w:val="af3"/>
              <w:suppressLineNumbers/>
              <w:ind w:firstLine="709"/>
              <w:jc w:val="both"/>
              <w:rPr>
                <w:rFonts w:ascii="Tahoma" w:hAnsi="Tahoma" w:cs="Tahoma"/>
                <w:i/>
                <w:color w:val="000000"/>
                <w:sz w:val="16"/>
                <w:szCs w:val="16"/>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rsidR="001C3648" w:rsidRPr="00543947" w:rsidRDefault="001C3648" w:rsidP="00BC684F">
            <w:pPr>
              <w:pStyle w:val="af3"/>
              <w:suppressLineNumbers/>
              <w:ind w:firstLine="709"/>
              <w:jc w:val="both"/>
              <w:rPr>
                <w:rFonts w:ascii="Tahoma" w:hAnsi="Tahoma" w:cs="Tahoma"/>
                <w:i/>
                <w:color w:val="000000"/>
                <w:sz w:val="16"/>
                <w:szCs w:val="16"/>
              </w:rPr>
            </w:pPr>
          </w:p>
        </w:tc>
      </w:tr>
    </w:tbl>
    <w:p w:rsidR="001C3648" w:rsidRPr="00543947" w:rsidRDefault="001C3648" w:rsidP="001C3648">
      <w:pPr>
        <w:pStyle w:val="af3"/>
        <w:suppressLineNumbers/>
        <w:ind w:firstLine="709"/>
        <w:jc w:val="both"/>
        <w:rPr>
          <w:rFonts w:ascii="Tahoma" w:hAnsi="Tahoma" w:cs="Tahoma"/>
          <w:i/>
          <w:color w:val="000000"/>
          <w:sz w:val="16"/>
          <w:szCs w:val="16"/>
        </w:rPr>
      </w:pPr>
    </w:p>
    <w:p w:rsidR="001C3648" w:rsidRPr="00543947" w:rsidRDefault="001C3648" w:rsidP="001C3648">
      <w:pPr>
        <w:pStyle w:val="af3"/>
        <w:suppressLineNumbers/>
        <w:jc w:val="both"/>
        <w:rPr>
          <w:rFonts w:ascii="Tahoma" w:hAnsi="Tahoma" w:cs="Tahoma"/>
          <w:i/>
          <w:color w:val="000000"/>
          <w:sz w:val="16"/>
          <w:szCs w:val="16"/>
        </w:rPr>
      </w:pPr>
      <w:r w:rsidRPr="00543947">
        <w:rPr>
          <w:rFonts w:ascii="Tahoma" w:hAnsi="Tahoma" w:cs="Tahoma"/>
          <w:i/>
          <w:color w:val="000000"/>
          <w:sz w:val="16"/>
          <w:szCs w:val="16"/>
        </w:rPr>
        <w:t>«_______»_____________20___г. _______________________ ____________________________</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xml:space="preserve"> (подпись) </w:t>
      </w:r>
      <w:r>
        <w:rPr>
          <w:rFonts w:ascii="Tahoma" w:hAnsi="Tahoma" w:cs="Tahoma"/>
          <w:i/>
          <w:color w:val="000000"/>
          <w:sz w:val="16"/>
          <w:szCs w:val="16"/>
        </w:rPr>
        <w:t>расшифровка подписи</w:t>
      </w:r>
    </w:p>
    <w:p w:rsidR="001C3648" w:rsidRPr="00543947" w:rsidRDefault="001C3648" w:rsidP="001C3648">
      <w:pPr>
        <w:pStyle w:val="af3"/>
        <w:suppressLineNumbers/>
        <w:ind w:firstLine="709"/>
        <w:jc w:val="right"/>
        <w:rPr>
          <w:rFonts w:ascii="Tahoma" w:hAnsi="Tahoma" w:cs="Tahoma"/>
          <w:i/>
          <w:color w:val="000000"/>
          <w:sz w:val="16"/>
          <w:szCs w:val="16"/>
        </w:rPr>
      </w:pPr>
      <w:r w:rsidRPr="00543947">
        <w:rPr>
          <w:rFonts w:ascii="Tahoma" w:hAnsi="Tahoma" w:cs="Tahoma"/>
          <w:i/>
          <w:color w:val="000000"/>
          <w:sz w:val="16"/>
          <w:szCs w:val="16"/>
        </w:rPr>
        <w:t>Приложение № 2</w:t>
      </w:r>
    </w:p>
    <w:p w:rsidR="001C3648" w:rsidRPr="00543947" w:rsidRDefault="001C3648" w:rsidP="001C3648">
      <w:pPr>
        <w:pStyle w:val="af3"/>
        <w:suppressLineNumbers/>
        <w:jc w:val="both"/>
        <w:rPr>
          <w:rFonts w:ascii="Tahoma" w:hAnsi="Tahoma" w:cs="Tahoma"/>
          <w:i/>
          <w:color w:val="000000"/>
          <w:sz w:val="16"/>
          <w:szCs w:val="16"/>
        </w:rPr>
      </w:pPr>
    </w:p>
    <w:p w:rsidR="001C3648" w:rsidRPr="00543947" w:rsidRDefault="001C3648" w:rsidP="001C3648">
      <w:pPr>
        <w:pStyle w:val="af3"/>
        <w:suppressLineNumbers/>
        <w:ind w:left="4536"/>
        <w:jc w:val="both"/>
        <w:rPr>
          <w:rFonts w:ascii="Tahoma" w:hAnsi="Tahoma" w:cs="Tahoma"/>
          <w:i/>
          <w:color w:val="000000"/>
          <w:sz w:val="16"/>
          <w:szCs w:val="16"/>
        </w:rPr>
      </w:pPr>
      <w:r w:rsidRPr="00543947">
        <w:rPr>
          <w:rFonts w:ascii="Tahoma" w:hAnsi="Tahoma" w:cs="Tahoma"/>
          <w:i/>
          <w:color w:val="000000"/>
          <w:sz w:val="16"/>
          <w:szCs w:val="16"/>
        </w:rPr>
        <w:t>__________________________________________</w:t>
      </w:r>
    </w:p>
    <w:p w:rsidR="001C3648" w:rsidRPr="00543947" w:rsidRDefault="001C3648" w:rsidP="001C3648">
      <w:pPr>
        <w:pStyle w:val="af3"/>
        <w:suppressLineNumbers/>
        <w:ind w:left="4536"/>
        <w:jc w:val="both"/>
        <w:rPr>
          <w:rFonts w:ascii="Tahoma" w:hAnsi="Tahoma" w:cs="Tahoma"/>
          <w:i/>
          <w:color w:val="000000"/>
          <w:sz w:val="16"/>
          <w:szCs w:val="16"/>
        </w:rPr>
      </w:pPr>
      <w:r w:rsidRPr="00543947">
        <w:rPr>
          <w:rFonts w:ascii="Tahoma" w:hAnsi="Tahoma" w:cs="Tahoma"/>
          <w:i/>
          <w:color w:val="000000"/>
          <w:sz w:val="16"/>
          <w:szCs w:val="16"/>
        </w:rPr>
        <w:t>(Ф.И.О заявителя физического лица либо наименование заявителя юридического лица)</w:t>
      </w:r>
    </w:p>
    <w:p w:rsidR="001C3648" w:rsidRPr="00543947" w:rsidRDefault="001C3648" w:rsidP="001C3648">
      <w:pPr>
        <w:pStyle w:val="af3"/>
        <w:suppressLineNumbers/>
        <w:ind w:left="4536"/>
        <w:jc w:val="both"/>
        <w:rPr>
          <w:rFonts w:ascii="Tahoma" w:hAnsi="Tahoma" w:cs="Tahoma"/>
          <w:i/>
          <w:color w:val="000000"/>
          <w:sz w:val="16"/>
          <w:szCs w:val="16"/>
        </w:rPr>
      </w:pPr>
      <w:r w:rsidRPr="00543947">
        <w:rPr>
          <w:rFonts w:ascii="Tahoma" w:hAnsi="Tahoma" w:cs="Tahoma"/>
          <w:i/>
          <w:color w:val="000000"/>
          <w:sz w:val="16"/>
          <w:szCs w:val="16"/>
        </w:rPr>
        <w:t>Адрес ___________________________________</w:t>
      </w:r>
    </w:p>
    <w:p w:rsidR="001C3648" w:rsidRPr="00543947" w:rsidRDefault="001C3648" w:rsidP="001C3648">
      <w:pPr>
        <w:pStyle w:val="af3"/>
        <w:suppressLineNumbers/>
        <w:ind w:left="4536"/>
        <w:jc w:val="both"/>
        <w:rPr>
          <w:rFonts w:ascii="Tahoma" w:hAnsi="Tahoma" w:cs="Tahoma"/>
          <w:i/>
          <w:color w:val="000000"/>
          <w:sz w:val="16"/>
          <w:szCs w:val="16"/>
        </w:rPr>
      </w:pPr>
      <w:r w:rsidRPr="00543947">
        <w:rPr>
          <w:rFonts w:ascii="Tahoma" w:hAnsi="Tahoma" w:cs="Tahoma"/>
          <w:i/>
          <w:color w:val="000000"/>
          <w:sz w:val="16"/>
          <w:szCs w:val="16"/>
        </w:rPr>
        <w:t>(адрес проживания для физического лица либо адрес местонахождения для юридического лица)</w:t>
      </w:r>
    </w:p>
    <w:p w:rsidR="001C3648" w:rsidRPr="00543947" w:rsidRDefault="001C3648" w:rsidP="001C3648">
      <w:pPr>
        <w:pStyle w:val="af3"/>
        <w:suppressLineNumbers/>
        <w:ind w:left="4536"/>
        <w:jc w:val="both"/>
        <w:rPr>
          <w:rFonts w:ascii="Tahoma" w:hAnsi="Tahoma" w:cs="Tahoma"/>
          <w:i/>
          <w:color w:val="000000"/>
          <w:sz w:val="16"/>
          <w:szCs w:val="16"/>
        </w:rPr>
      </w:pPr>
      <w:r w:rsidRPr="00543947">
        <w:rPr>
          <w:rFonts w:ascii="Tahoma" w:hAnsi="Tahoma" w:cs="Tahoma"/>
          <w:i/>
          <w:color w:val="000000"/>
          <w:sz w:val="16"/>
          <w:szCs w:val="16"/>
        </w:rPr>
        <w:t>Телефон (факс) ____________________________</w:t>
      </w:r>
    </w:p>
    <w:p w:rsidR="001C3648" w:rsidRPr="00543947" w:rsidRDefault="001C3648" w:rsidP="001C3648">
      <w:pPr>
        <w:pStyle w:val="af3"/>
        <w:suppressLineNumbers/>
        <w:ind w:left="4536"/>
        <w:jc w:val="both"/>
        <w:rPr>
          <w:rFonts w:ascii="Tahoma" w:hAnsi="Tahoma" w:cs="Tahoma"/>
          <w:i/>
          <w:color w:val="000000"/>
          <w:sz w:val="16"/>
          <w:szCs w:val="16"/>
        </w:rPr>
      </w:pPr>
      <w:r w:rsidRPr="00543947">
        <w:rPr>
          <w:rFonts w:ascii="Tahoma" w:hAnsi="Tahoma" w:cs="Tahoma"/>
          <w:i/>
          <w:color w:val="000000"/>
          <w:sz w:val="16"/>
          <w:szCs w:val="16"/>
        </w:rPr>
        <w:t>__________________________________________</w:t>
      </w:r>
    </w:p>
    <w:p w:rsidR="001C3648" w:rsidRPr="00543947" w:rsidRDefault="001C3648" w:rsidP="001C3648">
      <w:pPr>
        <w:pStyle w:val="af3"/>
        <w:suppressLineNumbers/>
        <w:ind w:left="4536"/>
        <w:jc w:val="both"/>
        <w:rPr>
          <w:rFonts w:ascii="Tahoma" w:hAnsi="Tahoma" w:cs="Tahoma"/>
          <w:i/>
          <w:color w:val="000000"/>
          <w:sz w:val="16"/>
          <w:szCs w:val="16"/>
        </w:rPr>
      </w:pPr>
      <w:r w:rsidRPr="00543947">
        <w:rPr>
          <w:rFonts w:ascii="Tahoma" w:hAnsi="Tahoma" w:cs="Tahoma"/>
          <w:i/>
          <w:color w:val="000000"/>
          <w:sz w:val="16"/>
          <w:szCs w:val="16"/>
        </w:rPr>
        <w:t>____________________________________________________________________________________</w:t>
      </w:r>
    </w:p>
    <w:p w:rsidR="001C3648" w:rsidRPr="00543947" w:rsidRDefault="001C3648" w:rsidP="001C3648">
      <w:pPr>
        <w:pStyle w:val="af3"/>
        <w:suppressLineNumbers/>
        <w:ind w:left="4536"/>
        <w:jc w:val="both"/>
        <w:rPr>
          <w:rFonts w:ascii="Tahoma" w:hAnsi="Tahoma" w:cs="Tahoma"/>
          <w:i/>
          <w:color w:val="000000"/>
          <w:sz w:val="16"/>
          <w:szCs w:val="16"/>
        </w:rPr>
      </w:pPr>
      <w:r w:rsidRPr="00543947">
        <w:rPr>
          <w:rFonts w:ascii="Tahoma" w:hAnsi="Tahoma" w:cs="Tahoma"/>
          <w:i/>
          <w:color w:val="000000"/>
          <w:sz w:val="16"/>
          <w:szCs w:val="16"/>
        </w:rPr>
        <w:t>(в случае обращения представителя заявителя дополнительно указываются реквизиты документа, удостоверяющего полномочия</w:t>
      </w:r>
      <w:r>
        <w:rPr>
          <w:rFonts w:ascii="Tahoma" w:hAnsi="Tahoma" w:cs="Tahoma"/>
          <w:i/>
          <w:color w:val="000000"/>
          <w:sz w:val="16"/>
          <w:szCs w:val="16"/>
        </w:rPr>
        <w:t>)</w:t>
      </w:r>
    </w:p>
    <w:p w:rsidR="001C3648" w:rsidRPr="00543947" w:rsidRDefault="001C3648" w:rsidP="001C3648">
      <w:pPr>
        <w:pStyle w:val="af3"/>
        <w:suppressLineNumbers/>
        <w:ind w:firstLine="709"/>
        <w:jc w:val="center"/>
        <w:rPr>
          <w:rFonts w:ascii="Tahoma" w:hAnsi="Tahoma" w:cs="Tahoma"/>
          <w:i/>
          <w:color w:val="000000"/>
          <w:sz w:val="16"/>
          <w:szCs w:val="16"/>
        </w:rPr>
      </w:pPr>
      <w:r w:rsidRPr="00543947">
        <w:rPr>
          <w:rFonts w:ascii="Tahoma" w:hAnsi="Tahoma" w:cs="Tahoma"/>
          <w:i/>
          <w:color w:val="000000"/>
          <w:sz w:val="16"/>
          <w:szCs w:val="16"/>
        </w:rPr>
        <w:t>ЗАЯВЛЕНИЕ</w:t>
      </w:r>
    </w:p>
    <w:p w:rsidR="001C3648" w:rsidRPr="00543947" w:rsidRDefault="001C3648" w:rsidP="001C3648">
      <w:pPr>
        <w:pStyle w:val="af3"/>
        <w:suppressLineNumbers/>
        <w:ind w:firstLine="709"/>
        <w:jc w:val="center"/>
        <w:rPr>
          <w:rFonts w:ascii="Tahoma" w:hAnsi="Tahoma" w:cs="Tahoma"/>
          <w:i/>
          <w:color w:val="000000"/>
          <w:sz w:val="16"/>
          <w:szCs w:val="16"/>
        </w:rPr>
      </w:pPr>
      <w:r w:rsidRPr="00543947">
        <w:rPr>
          <w:rFonts w:ascii="Tahoma" w:hAnsi="Tahoma" w:cs="Tahoma"/>
          <w:i/>
          <w:color w:val="000000"/>
          <w:sz w:val="16"/>
          <w:szCs w:val="16"/>
        </w:rPr>
        <w:t>Прошу заключить соглашение об установлении сервитута в отношении земельного участка</w:t>
      </w:r>
    </w:p>
    <w:p w:rsidR="001C3648" w:rsidRPr="00543947" w:rsidRDefault="001C3648" w:rsidP="001C3648">
      <w:pPr>
        <w:pStyle w:val="af3"/>
        <w:suppressLineNumbers/>
        <w:ind w:firstLine="709"/>
        <w:rPr>
          <w:rFonts w:ascii="Tahoma" w:hAnsi="Tahoma" w:cs="Tahoma"/>
          <w:i/>
          <w:sz w:val="16"/>
          <w:szCs w:val="16"/>
        </w:rPr>
      </w:pPr>
      <w:r w:rsidRPr="00543947">
        <w:rPr>
          <w:rFonts w:ascii="Tahoma" w:hAnsi="Tahoma" w:cs="Tahoma"/>
          <w:i/>
          <w:color w:val="000000"/>
          <w:sz w:val="16"/>
          <w:szCs w:val="16"/>
        </w:rPr>
        <w:lastRenderedPageBreak/>
        <w:t>Кадастровый (условный) номер земельного участка  </w:t>
      </w:r>
    </w:p>
    <w:p w:rsidR="001C3648" w:rsidRPr="00543947" w:rsidRDefault="001C3648" w:rsidP="001C3648">
      <w:pPr>
        <w:pStyle w:val="af3"/>
        <w:suppressLineNumbers/>
        <w:ind w:firstLine="709"/>
        <w:rPr>
          <w:rFonts w:ascii="Tahoma" w:hAnsi="Tahoma" w:cs="Tahoma"/>
          <w:i/>
          <w:sz w:val="16"/>
          <w:szCs w:val="16"/>
        </w:rPr>
      </w:pPr>
      <w:r w:rsidRPr="00543947">
        <w:rPr>
          <w:rFonts w:ascii="Tahoma" w:hAnsi="Tahoma" w:cs="Tahoma"/>
          <w:i/>
          <w:color w:val="000000"/>
          <w:sz w:val="16"/>
          <w:szCs w:val="16"/>
        </w:rPr>
        <w:t>Адрес (местоположение)  </w:t>
      </w:r>
    </w:p>
    <w:p w:rsidR="001C3648" w:rsidRPr="00543947" w:rsidRDefault="001C3648" w:rsidP="001C3648">
      <w:pPr>
        <w:pStyle w:val="af3"/>
        <w:suppressLineNumbers/>
        <w:ind w:firstLine="709"/>
        <w:rPr>
          <w:rFonts w:ascii="Tahoma" w:hAnsi="Tahoma" w:cs="Tahoma"/>
          <w:i/>
          <w:sz w:val="16"/>
          <w:szCs w:val="16"/>
        </w:rPr>
      </w:pPr>
      <w:r w:rsidRPr="00543947">
        <w:rPr>
          <w:rFonts w:ascii="Tahoma" w:hAnsi="Tahoma" w:cs="Tahoma"/>
          <w:i/>
          <w:color w:val="000000"/>
          <w:sz w:val="16"/>
          <w:szCs w:val="16"/>
        </w:rPr>
        <w:t>Площадь  </w:t>
      </w:r>
    </w:p>
    <w:p w:rsidR="001C3648" w:rsidRPr="00543947" w:rsidRDefault="001C3648" w:rsidP="001C3648">
      <w:pPr>
        <w:pStyle w:val="af3"/>
        <w:suppressLineNumbers/>
        <w:ind w:firstLine="709"/>
        <w:rPr>
          <w:rFonts w:ascii="Tahoma" w:hAnsi="Tahoma" w:cs="Tahoma"/>
          <w:i/>
          <w:sz w:val="16"/>
          <w:szCs w:val="16"/>
        </w:rPr>
      </w:pPr>
      <w:r w:rsidRPr="00543947">
        <w:rPr>
          <w:rFonts w:ascii="Tahoma" w:hAnsi="Tahoma" w:cs="Tahoma"/>
          <w:i/>
          <w:color w:val="000000"/>
          <w:sz w:val="16"/>
          <w:szCs w:val="16"/>
        </w:rPr>
        <w:t>Учетный номер части земельного участка, применительно к которой устанавливается сервитут  </w:t>
      </w:r>
    </w:p>
    <w:p w:rsidR="001C3648" w:rsidRPr="00543947" w:rsidRDefault="001C3648" w:rsidP="001C3648">
      <w:pPr>
        <w:pStyle w:val="af3"/>
        <w:suppressLineNumbers/>
        <w:ind w:firstLine="709"/>
        <w:rPr>
          <w:rFonts w:ascii="Tahoma" w:hAnsi="Tahoma" w:cs="Tahoma"/>
          <w:i/>
          <w:sz w:val="16"/>
          <w:szCs w:val="16"/>
        </w:rPr>
      </w:pPr>
      <w:r w:rsidRPr="00543947">
        <w:rPr>
          <w:rFonts w:ascii="Tahoma" w:hAnsi="Tahoma" w:cs="Tahoma"/>
          <w:i/>
          <w:color w:val="000000"/>
          <w:sz w:val="16"/>
          <w:szCs w:val="16"/>
        </w:rPr>
        <w:t>Площадь  </w:t>
      </w:r>
    </w:p>
    <w:p w:rsidR="001C3648" w:rsidRPr="00543947" w:rsidRDefault="001C3648" w:rsidP="001C3648">
      <w:pPr>
        <w:pStyle w:val="af3"/>
        <w:suppressLineNumbers/>
        <w:ind w:firstLine="709"/>
        <w:rPr>
          <w:rFonts w:ascii="Tahoma" w:hAnsi="Tahoma" w:cs="Tahoma"/>
          <w:i/>
          <w:color w:val="000000"/>
          <w:sz w:val="16"/>
          <w:szCs w:val="16"/>
        </w:rPr>
      </w:pPr>
      <w:r w:rsidRPr="00543947">
        <w:rPr>
          <w:rFonts w:ascii="Tahoma" w:hAnsi="Tahoma" w:cs="Tahoma"/>
          <w:i/>
          <w:color w:val="000000"/>
          <w:sz w:val="16"/>
          <w:szCs w:val="16"/>
        </w:rPr>
        <w:t xml:space="preserve">Цель установления сервитута </w:t>
      </w:r>
    </w:p>
    <w:p w:rsidR="001C3648" w:rsidRPr="00543947" w:rsidRDefault="001C3648" w:rsidP="001C3648">
      <w:pPr>
        <w:pStyle w:val="af3"/>
        <w:suppressLineNumbers/>
        <w:ind w:firstLine="709"/>
        <w:rPr>
          <w:rFonts w:ascii="Tahoma" w:hAnsi="Tahoma" w:cs="Tahoma"/>
          <w:i/>
          <w:sz w:val="16"/>
          <w:szCs w:val="16"/>
        </w:rPr>
      </w:pPr>
      <w:r w:rsidRPr="00543947">
        <w:rPr>
          <w:rFonts w:ascii="Tahoma" w:hAnsi="Tahoma" w:cs="Tahoma"/>
          <w:i/>
          <w:color w:val="000000"/>
          <w:sz w:val="16"/>
          <w:szCs w:val="16"/>
        </w:rPr>
        <w:t>Срок действия сервитута  </w:t>
      </w:r>
    </w:p>
    <w:p w:rsidR="001C3648" w:rsidRPr="00543947" w:rsidRDefault="001C3648" w:rsidP="001C3648">
      <w:pPr>
        <w:pStyle w:val="af3"/>
        <w:suppressLineNumbers/>
        <w:ind w:firstLine="709"/>
        <w:rPr>
          <w:rFonts w:ascii="Tahoma" w:hAnsi="Tahoma" w:cs="Tahoma"/>
          <w:i/>
          <w:sz w:val="16"/>
          <w:szCs w:val="16"/>
        </w:rPr>
      </w:pPr>
      <w:r w:rsidRPr="00543947">
        <w:rPr>
          <w:rFonts w:ascii="Tahoma" w:hAnsi="Tahoma" w:cs="Tahoma"/>
          <w:i/>
          <w:color w:val="000000"/>
          <w:sz w:val="16"/>
          <w:szCs w:val="16"/>
        </w:rPr>
        <w:t>Заявитель (полное наименование юридического лица)  </w:t>
      </w:r>
    </w:p>
    <w:p w:rsidR="001C3648" w:rsidRPr="00543947" w:rsidRDefault="001C3648" w:rsidP="001C3648">
      <w:pPr>
        <w:pStyle w:val="af3"/>
        <w:suppressLineNumbers/>
        <w:ind w:firstLine="709"/>
        <w:rPr>
          <w:rFonts w:ascii="Tahoma" w:hAnsi="Tahoma" w:cs="Tahoma"/>
          <w:i/>
          <w:color w:val="000000"/>
          <w:sz w:val="16"/>
          <w:szCs w:val="16"/>
        </w:rPr>
      </w:pPr>
      <w:r w:rsidRPr="00543947">
        <w:rPr>
          <w:rFonts w:ascii="Tahoma" w:hAnsi="Tahoma" w:cs="Tahoma"/>
          <w:i/>
          <w:color w:val="000000"/>
          <w:sz w:val="16"/>
          <w:szCs w:val="16"/>
        </w:rPr>
        <w:t xml:space="preserve">ОГРН </w:t>
      </w:r>
    </w:p>
    <w:p w:rsidR="001C3648" w:rsidRPr="00543947" w:rsidRDefault="001C3648" w:rsidP="001C3648">
      <w:pPr>
        <w:pStyle w:val="af3"/>
        <w:suppressLineNumbers/>
        <w:ind w:firstLine="709"/>
        <w:rPr>
          <w:rFonts w:ascii="Tahoma" w:hAnsi="Tahoma" w:cs="Tahoma"/>
          <w:i/>
          <w:color w:val="000000"/>
          <w:sz w:val="16"/>
          <w:szCs w:val="16"/>
        </w:rPr>
      </w:pPr>
      <w:r w:rsidRPr="00543947">
        <w:rPr>
          <w:rFonts w:ascii="Tahoma" w:hAnsi="Tahoma" w:cs="Tahoma"/>
          <w:i/>
          <w:color w:val="000000"/>
          <w:sz w:val="16"/>
          <w:szCs w:val="16"/>
        </w:rPr>
        <w:t xml:space="preserve">ИНН </w:t>
      </w:r>
    </w:p>
    <w:p w:rsidR="001C3648" w:rsidRPr="00543947" w:rsidRDefault="001C3648" w:rsidP="001C3648">
      <w:pPr>
        <w:pStyle w:val="af3"/>
        <w:suppressLineNumbers/>
        <w:ind w:firstLine="709"/>
        <w:rPr>
          <w:rFonts w:ascii="Tahoma" w:hAnsi="Tahoma" w:cs="Tahoma"/>
          <w:i/>
          <w:color w:val="000000"/>
          <w:sz w:val="16"/>
          <w:szCs w:val="16"/>
        </w:rPr>
      </w:pPr>
      <w:r w:rsidRPr="00543947">
        <w:rPr>
          <w:rFonts w:ascii="Tahoma" w:hAnsi="Tahoma" w:cs="Tahoma"/>
          <w:i/>
          <w:color w:val="000000"/>
          <w:sz w:val="16"/>
          <w:szCs w:val="16"/>
        </w:rPr>
        <w:t xml:space="preserve">юридический адрес </w:t>
      </w:r>
    </w:p>
    <w:p w:rsidR="001C3648" w:rsidRPr="00543947" w:rsidRDefault="001C3648" w:rsidP="001C3648">
      <w:pPr>
        <w:pStyle w:val="af3"/>
        <w:suppressLineNumbers/>
        <w:ind w:firstLine="709"/>
        <w:rPr>
          <w:rFonts w:ascii="Tahoma" w:hAnsi="Tahoma" w:cs="Tahoma"/>
          <w:i/>
          <w:color w:val="000000"/>
          <w:sz w:val="16"/>
          <w:szCs w:val="16"/>
        </w:rPr>
      </w:pPr>
      <w:r w:rsidRPr="00543947">
        <w:rPr>
          <w:rFonts w:ascii="Tahoma" w:hAnsi="Tahoma" w:cs="Tahoma"/>
          <w:i/>
          <w:color w:val="000000"/>
          <w:sz w:val="16"/>
          <w:szCs w:val="16"/>
        </w:rPr>
        <w:t xml:space="preserve">контактный телефон </w:t>
      </w:r>
    </w:p>
    <w:p w:rsidR="001C3648" w:rsidRPr="00543947" w:rsidRDefault="001C3648" w:rsidP="001C3648">
      <w:pPr>
        <w:pStyle w:val="af3"/>
        <w:suppressLineNumbers/>
        <w:ind w:firstLine="709"/>
        <w:rPr>
          <w:rFonts w:ascii="Tahoma" w:hAnsi="Tahoma" w:cs="Tahoma"/>
          <w:i/>
          <w:color w:val="000000"/>
          <w:sz w:val="16"/>
          <w:szCs w:val="16"/>
        </w:rPr>
      </w:pPr>
      <w:r w:rsidRPr="00543947">
        <w:rPr>
          <w:rFonts w:ascii="Tahoma" w:hAnsi="Tahoma" w:cs="Tahoma"/>
          <w:i/>
          <w:color w:val="000000"/>
          <w:sz w:val="16"/>
          <w:szCs w:val="16"/>
        </w:rPr>
        <w:t xml:space="preserve">адрес электронной почты </w:t>
      </w:r>
    </w:p>
    <w:p w:rsidR="001C3648" w:rsidRPr="00543947" w:rsidRDefault="001C3648" w:rsidP="001C3648">
      <w:pPr>
        <w:pStyle w:val="af3"/>
        <w:suppressLineNumbers/>
        <w:ind w:firstLine="709"/>
        <w:rPr>
          <w:rFonts w:ascii="Tahoma" w:hAnsi="Tahoma" w:cs="Tahoma"/>
          <w:i/>
          <w:sz w:val="16"/>
          <w:szCs w:val="16"/>
        </w:rPr>
      </w:pPr>
      <w:r w:rsidRPr="00543947">
        <w:rPr>
          <w:rFonts w:ascii="Tahoma" w:hAnsi="Tahoma" w:cs="Tahoma"/>
          <w:i/>
          <w:color w:val="000000"/>
          <w:sz w:val="16"/>
          <w:szCs w:val="16"/>
        </w:rPr>
        <w:t>Заявитель (Ф.И.О. физического лица)  </w:t>
      </w:r>
    </w:p>
    <w:p w:rsidR="001C3648" w:rsidRPr="00543947" w:rsidRDefault="001C3648" w:rsidP="001C3648">
      <w:pPr>
        <w:pStyle w:val="af3"/>
        <w:suppressLineNumbers/>
        <w:ind w:firstLine="709"/>
        <w:rPr>
          <w:rFonts w:ascii="Tahoma" w:hAnsi="Tahoma" w:cs="Tahoma"/>
          <w:i/>
          <w:color w:val="000000"/>
          <w:sz w:val="16"/>
          <w:szCs w:val="16"/>
        </w:rPr>
      </w:pPr>
      <w:r w:rsidRPr="00543947">
        <w:rPr>
          <w:rFonts w:ascii="Tahoma" w:hAnsi="Tahoma" w:cs="Tahoma"/>
          <w:i/>
          <w:color w:val="000000"/>
          <w:sz w:val="16"/>
          <w:szCs w:val="16"/>
        </w:rPr>
        <w:t xml:space="preserve">почтовый адрес </w:t>
      </w:r>
    </w:p>
    <w:p w:rsidR="001C3648" w:rsidRPr="00543947" w:rsidRDefault="001C3648" w:rsidP="001C3648">
      <w:pPr>
        <w:pStyle w:val="af3"/>
        <w:suppressLineNumbers/>
        <w:ind w:firstLine="709"/>
        <w:rPr>
          <w:rFonts w:ascii="Tahoma" w:hAnsi="Tahoma" w:cs="Tahoma"/>
          <w:i/>
          <w:color w:val="000000"/>
          <w:sz w:val="16"/>
          <w:szCs w:val="16"/>
        </w:rPr>
      </w:pPr>
      <w:r w:rsidRPr="00543947">
        <w:rPr>
          <w:rFonts w:ascii="Tahoma" w:hAnsi="Tahoma" w:cs="Tahoma"/>
          <w:i/>
          <w:color w:val="000000"/>
          <w:sz w:val="16"/>
          <w:szCs w:val="16"/>
        </w:rPr>
        <w:t xml:space="preserve">контактный телефон </w:t>
      </w:r>
    </w:p>
    <w:p w:rsidR="001C3648" w:rsidRPr="00543947" w:rsidRDefault="001C3648" w:rsidP="001C3648">
      <w:pPr>
        <w:pStyle w:val="af3"/>
        <w:suppressLineNumbers/>
        <w:ind w:firstLine="709"/>
        <w:rPr>
          <w:rFonts w:ascii="Tahoma" w:hAnsi="Tahoma" w:cs="Tahoma"/>
          <w:i/>
          <w:color w:val="000000"/>
          <w:sz w:val="16"/>
          <w:szCs w:val="16"/>
        </w:rPr>
      </w:pPr>
      <w:r w:rsidRPr="00543947">
        <w:rPr>
          <w:rFonts w:ascii="Tahoma" w:hAnsi="Tahoma" w:cs="Tahoma"/>
          <w:i/>
          <w:color w:val="000000"/>
          <w:sz w:val="16"/>
          <w:szCs w:val="16"/>
        </w:rPr>
        <w:t xml:space="preserve">адрес электронной почты </w:t>
      </w:r>
    </w:p>
    <w:p w:rsidR="001C3648" w:rsidRPr="00543947" w:rsidRDefault="001C3648" w:rsidP="001C3648">
      <w:pPr>
        <w:pStyle w:val="af3"/>
        <w:suppressLineNumbers/>
        <w:ind w:firstLine="709"/>
        <w:rPr>
          <w:rFonts w:ascii="Tahoma" w:hAnsi="Tahoma" w:cs="Tahoma"/>
          <w:i/>
          <w:color w:val="000000"/>
          <w:sz w:val="16"/>
          <w:szCs w:val="16"/>
        </w:rPr>
      </w:pPr>
      <w:r w:rsidRPr="00543947">
        <w:rPr>
          <w:rFonts w:ascii="Tahoma" w:hAnsi="Tahoma" w:cs="Tahoma"/>
          <w:i/>
          <w:color w:val="000000"/>
          <w:sz w:val="16"/>
          <w:szCs w:val="16"/>
        </w:rPr>
        <w:t xml:space="preserve">Наименование и реквизиты документа, подтверждающего полномочия представителя </w:t>
      </w:r>
    </w:p>
    <w:p w:rsidR="001C3648" w:rsidRPr="00543947" w:rsidRDefault="001C3648" w:rsidP="001C3648">
      <w:pPr>
        <w:pStyle w:val="af3"/>
        <w:suppressLineNumbers/>
        <w:ind w:firstLine="709"/>
        <w:rPr>
          <w:rFonts w:ascii="Tahoma" w:hAnsi="Tahoma" w:cs="Tahoma"/>
          <w:i/>
          <w:color w:val="000000"/>
          <w:sz w:val="16"/>
          <w:szCs w:val="16"/>
        </w:rPr>
      </w:pPr>
      <w:r w:rsidRPr="00543947">
        <w:rPr>
          <w:rFonts w:ascii="Tahoma" w:hAnsi="Tahoma" w:cs="Tahoma"/>
          <w:i/>
          <w:color w:val="000000"/>
          <w:sz w:val="16"/>
          <w:szCs w:val="16"/>
        </w:rPr>
        <w:t xml:space="preserve">Документы, прилагаемые к заявлению: </w:t>
      </w:r>
    </w:p>
    <w:p w:rsidR="001C3648" w:rsidRPr="00543947" w:rsidRDefault="001C3648" w:rsidP="001C3648">
      <w:pPr>
        <w:pStyle w:val="af3"/>
        <w:suppressLineNumbers/>
        <w:ind w:firstLine="709"/>
        <w:rPr>
          <w:rFonts w:ascii="Tahoma" w:hAnsi="Tahoma" w:cs="Tahoma"/>
          <w:i/>
          <w:sz w:val="16"/>
          <w:szCs w:val="16"/>
        </w:rPr>
      </w:pPr>
      <w:r w:rsidRPr="00543947">
        <w:rPr>
          <w:rFonts w:ascii="Tahoma" w:hAnsi="Tahoma" w:cs="Tahoma"/>
          <w:i/>
          <w:color w:val="000000"/>
          <w:sz w:val="16"/>
          <w:szCs w:val="16"/>
        </w:rPr>
        <w:t>документ, подтверждающий полномочия представителя заявителя (в случае если с заявлением обращается представитель заявителя)  </w:t>
      </w:r>
    </w:p>
    <w:p w:rsidR="001C3648" w:rsidRPr="00543947" w:rsidRDefault="001C3648" w:rsidP="001C3648">
      <w:pPr>
        <w:pStyle w:val="af3"/>
        <w:suppressLineNumbers/>
        <w:ind w:firstLine="709"/>
        <w:rPr>
          <w:rFonts w:ascii="Tahoma" w:hAnsi="Tahoma" w:cs="Tahoma"/>
          <w:i/>
          <w:sz w:val="16"/>
          <w:szCs w:val="16"/>
        </w:rPr>
      </w:pPr>
      <w:r w:rsidRPr="00543947">
        <w:rPr>
          <w:rFonts w:ascii="Tahoma" w:hAnsi="Tahoma" w:cs="Tahoma"/>
          <w:i/>
          <w:color w:val="000000"/>
          <w:sz w:val="16"/>
          <w:szCs w:val="16"/>
        </w:rPr>
        <w:t>схема границ сервитута на кадастровом плане территории (в случае заключения соглашения об установлении сервитута на часть земельного участка)  </w:t>
      </w:r>
    </w:p>
    <w:p w:rsidR="001C3648" w:rsidRPr="00543947" w:rsidRDefault="001C3648" w:rsidP="001C3648">
      <w:pPr>
        <w:pStyle w:val="af3"/>
        <w:suppressLineNumbers/>
        <w:ind w:firstLine="709"/>
        <w:rPr>
          <w:rFonts w:ascii="Tahoma" w:hAnsi="Tahoma" w:cs="Tahoma"/>
          <w:i/>
          <w:sz w:val="16"/>
          <w:szCs w:val="16"/>
        </w:rPr>
      </w:pPr>
      <w:r w:rsidRPr="00543947">
        <w:rPr>
          <w:rFonts w:ascii="Tahoma" w:hAnsi="Tahoma" w:cs="Tahoma"/>
          <w:i/>
          <w:color w:val="000000"/>
          <w:sz w:val="16"/>
          <w:szCs w:val="16"/>
        </w:rPr>
        <w:t>документ, удостоверяющий личность заявителя, являющегося физическим лицом, либо личность представителя физического или юридического лица  </w:t>
      </w:r>
    </w:p>
    <w:p w:rsidR="001C3648" w:rsidRPr="00543947" w:rsidRDefault="001C3648" w:rsidP="001C3648">
      <w:pPr>
        <w:pStyle w:val="af3"/>
        <w:suppressLineNumbers/>
        <w:ind w:firstLine="709"/>
        <w:rPr>
          <w:rFonts w:ascii="Tahoma" w:hAnsi="Tahoma" w:cs="Tahoma"/>
          <w:i/>
          <w:sz w:val="16"/>
          <w:szCs w:val="16"/>
        </w:rPr>
      </w:pPr>
      <w:r w:rsidRPr="00543947">
        <w:rPr>
          <w:rFonts w:ascii="Tahoma" w:hAnsi="Tahoma" w:cs="Tahoma"/>
          <w:i/>
          <w:color w:val="000000"/>
          <w:sz w:val="16"/>
          <w:szCs w:val="16"/>
        </w:rPr>
        <w:t>кадастровый паспорт земельного участка либо кадастровая выписка о земельном участке, в отношении которого предполагается установить сервитут  </w:t>
      </w:r>
    </w:p>
    <w:p w:rsidR="001C3648" w:rsidRPr="00543947" w:rsidRDefault="001C3648" w:rsidP="001C3648">
      <w:pPr>
        <w:pStyle w:val="af3"/>
        <w:suppressLineNumbers/>
        <w:ind w:firstLine="709"/>
        <w:rPr>
          <w:rFonts w:ascii="Tahoma" w:hAnsi="Tahoma" w:cs="Tahoma"/>
          <w:i/>
          <w:sz w:val="16"/>
          <w:szCs w:val="16"/>
        </w:rPr>
      </w:pPr>
      <w:r w:rsidRPr="00543947">
        <w:rPr>
          <w:rFonts w:ascii="Tahoma" w:hAnsi="Tahoma" w:cs="Tahoma"/>
          <w:i/>
          <w:color w:val="000000"/>
          <w:sz w:val="16"/>
          <w:szCs w:val="16"/>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  </w:t>
      </w:r>
    </w:p>
    <w:p w:rsidR="001C3648" w:rsidRPr="00543947" w:rsidRDefault="001C3648" w:rsidP="001C3648">
      <w:pPr>
        <w:pStyle w:val="af3"/>
        <w:suppressLineNumbers/>
        <w:ind w:firstLine="709"/>
        <w:rPr>
          <w:rFonts w:ascii="Tahoma" w:hAnsi="Tahoma" w:cs="Tahoma"/>
          <w:i/>
          <w:sz w:val="16"/>
          <w:szCs w:val="16"/>
        </w:rPr>
      </w:pPr>
      <w:r w:rsidRPr="00543947">
        <w:rPr>
          <w:rFonts w:ascii="Tahoma" w:hAnsi="Tahoma" w:cs="Tahoma"/>
          <w:i/>
          <w:color w:val="000000"/>
          <w:sz w:val="16"/>
          <w:szCs w:val="16"/>
        </w:rPr>
        <w:t>выписка из ЕГРЮЛ о юридическом лице, являющемся заявителем  </w:t>
      </w:r>
    </w:p>
    <w:p w:rsidR="001C3648" w:rsidRPr="00543947" w:rsidRDefault="001C3648" w:rsidP="001C3648">
      <w:pPr>
        <w:pStyle w:val="af3"/>
        <w:suppressLineNumbers/>
        <w:ind w:firstLine="709"/>
        <w:rPr>
          <w:rFonts w:ascii="Tahoma" w:hAnsi="Tahoma" w:cs="Tahoma"/>
          <w:i/>
          <w:sz w:val="16"/>
          <w:szCs w:val="16"/>
        </w:rPr>
      </w:pPr>
      <w:r w:rsidRPr="00543947">
        <w:rPr>
          <w:rFonts w:ascii="Tahoma" w:hAnsi="Tahoma" w:cs="Tahoma"/>
          <w:i/>
          <w:color w:val="000000"/>
          <w:sz w:val="16"/>
          <w:szCs w:val="16"/>
        </w:rPr>
        <w:t xml:space="preserve">выписка из ЕГРИП об индивидуальном предпринимателе, являющемся заявителем </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Подпись ______________________________________________________</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Дата__________________________________________________________________</w:t>
      </w:r>
    </w:p>
    <w:p w:rsidR="001C3648" w:rsidRPr="00543947" w:rsidRDefault="001C3648" w:rsidP="001C3648">
      <w:pPr>
        <w:pStyle w:val="af3"/>
        <w:suppressLineNumbers/>
        <w:ind w:firstLine="709"/>
        <w:rPr>
          <w:rFonts w:ascii="Tahoma" w:hAnsi="Tahoma" w:cs="Tahoma"/>
          <w:i/>
          <w:sz w:val="16"/>
          <w:szCs w:val="16"/>
        </w:rPr>
      </w:pPr>
      <w:r w:rsidRPr="00543947">
        <w:rPr>
          <w:rFonts w:ascii="Tahoma" w:hAnsi="Tahoma" w:cs="Tahoma"/>
          <w:i/>
          <w:color w:val="000000"/>
          <w:sz w:val="16"/>
          <w:szCs w:val="16"/>
        </w:rPr>
        <w:t>МП</w:t>
      </w:r>
    </w:p>
    <w:p w:rsidR="001C3648" w:rsidRPr="00543947" w:rsidRDefault="001C3648" w:rsidP="001C3648">
      <w:pPr>
        <w:pStyle w:val="af3"/>
        <w:suppressLineNumbers/>
        <w:ind w:firstLine="709"/>
        <w:jc w:val="right"/>
        <w:rPr>
          <w:rFonts w:ascii="Tahoma" w:hAnsi="Tahoma" w:cs="Tahoma"/>
          <w:i/>
          <w:color w:val="000000"/>
          <w:sz w:val="16"/>
          <w:szCs w:val="16"/>
        </w:rPr>
      </w:pPr>
      <w:r>
        <w:rPr>
          <w:rFonts w:ascii="Tahoma" w:hAnsi="Tahoma" w:cs="Tahoma"/>
          <w:i/>
          <w:color w:val="000000"/>
          <w:sz w:val="16"/>
          <w:szCs w:val="16"/>
        </w:rPr>
        <w:t>Приложение № 3</w:t>
      </w:r>
    </w:p>
    <w:p w:rsidR="001C3648" w:rsidRPr="00543947" w:rsidRDefault="001C3648" w:rsidP="001C3648">
      <w:pPr>
        <w:pStyle w:val="af3"/>
        <w:suppressLineNumbers/>
        <w:ind w:firstLine="709"/>
        <w:jc w:val="center"/>
        <w:rPr>
          <w:rFonts w:ascii="Tahoma" w:hAnsi="Tahoma" w:cs="Tahoma"/>
          <w:i/>
          <w:color w:val="000000"/>
          <w:sz w:val="16"/>
          <w:szCs w:val="16"/>
        </w:rPr>
      </w:pPr>
      <w:r w:rsidRPr="00543947">
        <w:rPr>
          <w:rFonts w:ascii="Tahoma" w:hAnsi="Tahoma" w:cs="Tahoma"/>
          <w:b/>
          <w:bCs/>
          <w:i/>
          <w:color w:val="000000"/>
          <w:sz w:val="16"/>
          <w:szCs w:val="16"/>
        </w:rPr>
        <w:t>Расписка в получении документов</w:t>
      </w:r>
    </w:p>
    <w:p w:rsidR="001C3648" w:rsidRPr="00543947" w:rsidRDefault="001C3648" w:rsidP="001C3648">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Для получения муниципальной услуги «Заключение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 Чапаевское сельское поселение Красносельского муниципального района Костромской области», от заявителя ____________________________________________________________________________ приняты следующие документы:</w:t>
      </w:r>
    </w:p>
    <w:tbl>
      <w:tblPr>
        <w:tblW w:w="10407" w:type="dxa"/>
        <w:tblInd w:w="55" w:type="dxa"/>
        <w:tblLayout w:type="fixed"/>
        <w:tblCellMar>
          <w:top w:w="55" w:type="dxa"/>
          <w:left w:w="55" w:type="dxa"/>
          <w:bottom w:w="55" w:type="dxa"/>
          <w:right w:w="55" w:type="dxa"/>
        </w:tblCellMar>
        <w:tblLook w:val="0000" w:firstRow="0" w:lastRow="0" w:firstColumn="0" w:lastColumn="0" w:noHBand="0" w:noVBand="0"/>
      </w:tblPr>
      <w:tblGrid>
        <w:gridCol w:w="465"/>
        <w:gridCol w:w="3345"/>
        <w:gridCol w:w="2010"/>
        <w:gridCol w:w="4587"/>
      </w:tblGrid>
      <w:tr w:rsidR="001C3648" w:rsidRPr="00543947" w:rsidTr="00BC684F">
        <w:tc>
          <w:tcPr>
            <w:tcW w:w="465" w:type="dxa"/>
            <w:tcBorders>
              <w:top w:val="single" w:sz="1" w:space="0" w:color="000000"/>
              <w:left w:val="single" w:sz="1" w:space="0" w:color="000000"/>
              <w:bottom w:val="single" w:sz="1" w:space="0" w:color="000000"/>
            </w:tcBorders>
            <w:shd w:val="clear" w:color="auto" w:fill="auto"/>
          </w:tcPr>
          <w:p w:rsidR="001C3648" w:rsidRPr="00543947" w:rsidRDefault="001C3648" w:rsidP="00BC684F">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 п/п</w:t>
            </w:r>
          </w:p>
        </w:tc>
        <w:tc>
          <w:tcPr>
            <w:tcW w:w="3345" w:type="dxa"/>
            <w:tcBorders>
              <w:top w:val="single" w:sz="1" w:space="0" w:color="000000"/>
              <w:left w:val="single" w:sz="1" w:space="0" w:color="000000"/>
              <w:bottom w:val="single" w:sz="1" w:space="0" w:color="000000"/>
            </w:tcBorders>
            <w:shd w:val="clear" w:color="auto" w:fill="auto"/>
          </w:tcPr>
          <w:p w:rsidR="001C3648" w:rsidRPr="00543947" w:rsidRDefault="001C3648" w:rsidP="00BC684F">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Наименование документа</w:t>
            </w:r>
          </w:p>
        </w:tc>
        <w:tc>
          <w:tcPr>
            <w:tcW w:w="2010" w:type="dxa"/>
            <w:tcBorders>
              <w:top w:val="single" w:sz="1" w:space="0" w:color="000000"/>
              <w:left w:val="single" w:sz="1" w:space="0" w:color="000000"/>
              <w:bottom w:val="single" w:sz="1" w:space="0" w:color="000000"/>
            </w:tcBorders>
            <w:shd w:val="clear" w:color="auto" w:fill="auto"/>
          </w:tcPr>
          <w:p w:rsidR="001C3648" w:rsidRPr="00543947" w:rsidRDefault="001C3648" w:rsidP="00BC684F">
            <w:pPr>
              <w:pStyle w:val="af3"/>
              <w:suppressLineNumbers/>
              <w:ind w:firstLine="709"/>
              <w:jc w:val="both"/>
              <w:rPr>
                <w:rFonts w:ascii="Tahoma" w:hAnsi="Tahoma" w:cs="Tahoma"/>
                <w:i/>
                <w:color w:val="000000"/>
                <w:sz w:val="16"/>
                <w:szCs w:val="16"/>
              </w:rPr>
            </w:pPr>
            <w:r w:rsidRPr="00543947">
              <w:rPr>
                <w:rFonts w:ascii="Tahoma" w:hAnsi="Tahoma" w:cs="Tahoma"/>
                <w:i/>
                <w:color w:val="000000"/>
                <w:sz w:val="16"/>
                <w:szCs w:val="16"/>
              </w:rPr>
              <w:t>Вид документа (оригинал, нотариальная копия, ксерокопия)</w:t>
            </w:r>
          </w:p>
        </w:tc>
        <w:tc>
          <w:tcPr>
            <w:tcW w:w="4587" w:type="dxa"/>
            <w:tcBorders>
              <w:top w:val="single" w:sz="1" w:space="0" w:color="000000"/>
              <w:left w:val="single" w:sz="1" w:space="0" w:color="000000"/>
              <w:bottom w:val="single" w:sz="1" w:space="0" w:color="000000"/>
              <w:right w:val="single" w:sz="1" w:space="0" w:color="000000"/>
            </w:tcBorders>
            <w:shd w:val="clear" w:color="auto" w:fill="auto"/>
          </w:tcPr>
          <w:p w:rsidR="001C3648" w:rsidRPr="00543947" w:rsidRDefault="001C3648" w:rsidP="00BC684F">
            <w:pPr>
              <w:pStyle w:val="af3"/>
              <w:suppressLineNumbers/>
              <w:ind w:firstLine="709"/>
              <w:jc w:val="both"/>
              <w:rPr>
                <w:rFonts w:ascii="Tahoma" w:hAnsi="Tahoma" w:cs="Tahoma"/>
                <w:i/>
                <w:sz w:val="16"/>
                <w:szCs w:val="16"/>
              </w:rPr>
            </w:pPr>
            <w:r w:rsidRPr="00543947">
              <w:rPr>
                <w:rFonts w:ascii="Tahoma" w:hAnsi="Tahoma" w:cs="Tahoma"/>
                <w:i/>
                <w:color w:val="000000"/>
                <w:sz w:val="16"/>
                <w:szCs w:val="16"/>
              </w:rPr>
              <w:t>Реквизиты документа (дата выдачи, номер, кем выдан, иное)</w:t>
            </w:r>
          </w:p>
        </w:tc>
      </w:tr>
      <w:tr w:rsidR="001C3648" w:rsidRPr="00543947" w:rsidTr="00BC684F">
        <w:tc>
          <w:tcPr>
            <w:tcW w:w="465" w:type="dxa"/>
            <w:tcBorders>
              <w:left w:val="single" w:sz="1" w:space="0" w:color="000000"/>
              <w:bottom w:val="single" w:sz="1" w:space="0" w:color="000000"/>
            </w:tcBorders>
            <w:shd w:val="clear" w:color="auto" w:fill="auto"/>
          </w:tcPr>
          <w:p w:rsidR="001C3648" w:rsidRPr="00543947" w:rsidRDefault="001C3648" w:rsidP="00BC684F">
            <w:pPr>
              <w:pStyle w:val="af3"/>
              <w:suppressLineNumbers/>
              <w:ind w:firstLine="709"/>
              <w:jc w:val="both"/>
              <w:rPr>
                <w:rFonts w:ascii="Tahoma" w:hAnsi="Tahoma" w:cs="Tahoma"/>
                <w:i/>
                <w:color w:val="000000"/>
                <w:sz w:val="16"/>
                <w:szCs w:val="16"/>
              </w:rPr>
            </w:pPr>
          </w:p>
        </w:tc>
        <w:tc>
          <w:tcPr>
            <w:tcW w:w="3345" w:type="dxa"/>
            <w:tcBorders>
              <w:left w:val="single" w:sz="1" w:space="0" w:color="000000"/>
              <w:bottom w:val="single" w:sz="1" w:space="0" w:color="000000"/>
            </w:tcBorders>
            <w:shd w:val="clear" w:color="auto" w:fill="auto"/>
          </w:tcPr>
          <w:p w:rsidR="001C3648" w:rsidRPr="00543947" w:rsidRDefault="001C3648" w:rsidP="00BC684F">
            <w:pPr>
              <w:pStyle w:val="af3"/>
              <w:suppressLineNumbers/>
              <w:ind w:firstLine="709"/>
              <w:jc w:val="both"/>
              <w:rPr>
                <w:rFonts w:ascii="Tahoma" w:hAnsi="Tahoma" w:cs="Tahoma"/>
                <w:i/>
                <w:color w:val="000000"/>
                <w:sz w:val="16"/>
                <w:szCs w:val="16"/>
              </w:rPr>
            </w:pPr>
          </w:p>
        </w:tc>
        <w:tc>
          <w:tcPr>
            <w:tcW w:w="2010" w:type="dxa"/>
            <w:tcBorders>
              <w:left w:val="single" w:sz="1" w:space="0" w:color="000000"/>
              <w:bottom w:val="single" w:sz="1" w:space="0" w:color="000000"/>
            </w:tcBorders>
            <w:shd w:val="clear" w:color="auto" w:fill="auto"/>
          </w:tcPr>
          <w:p w:rsidR="001C3648" w:rsidRPr="00543947" w:rsidRDefault="001C3648" w:rsidP="00BC684F">
            <w:pPr>
              <w:pStyle w:val="af3"/>
              <w:suppressLineNumbers/>
              <w:ind w:firstLine="709"/>
              <w:jc w:val="both"/>
              <w:rPr>
                <w:rFonts w:ascii="Tahoma" w:hAnsi="Tahoma" w:cs="Tahoma"/>
                <w:i/>
                <w:color w:val="000000"/>
                <w:sz w:val="16"/>
                <w:szCs w:val="16"/>
              </w:rPr>
            </w:pPr>
          </w:p>
        </w:tc>
        <w:tc>
          <w:tcPr>
            <w:tcW w:w="4587" w:type="dxa"/>
            <w:tcBorders>
              <w:left w:val="single" w:sz="1" w:space="0" w:color="000000"/>
              <w:bottom w:val="single" w:sz="1" w:space="0" w:color="000000"/>
              <w:right w:val="single" w:sz="1" w:space="0" w:color="000000"/>
            </w:tcBorders>
            <w:shd w:val="clear" w:color="auto" w:fill="auto"/>
          </w:tcPr>
          <w:p w:rsidR="001C3648" w:rsidRPr="00543947" w:rsidRDefault="001C3648" w:rsidP="00BC684F">
            <w:pPr>
              <w:pStyle w:val="af3"/>
              <w:suppressLineNumbers/>
              <w:ind w:firstLine="709"/>
              <w:jc w:val="both"/>
              <w:rPr>
                <w:rFonts w:ascii="Tahoma" w:hAnsi="Tahoma" w:cs="Tahoma"/>
                <w:i/>
                <w:color w:val="000000"/>
                <w:sz w:val="16"/>
                <w:szCs w:val="16"/>
              </w:rPr>
            </w:pPr>
          </w:p>
        </w:tc>
      </w:tr>
      <w:tr w:rsidR="001C3648" w:rsidRPr="00543947" w:rsidTr="00BC684F">
        <w:tc>
          <w:tcPr>
            <w:tcW w:w="465" w:type="dxa"/>
            <w:tcBorders>
              <w:left w:val="single" w:sz="1" w:space="0" w:color="000000"/>
              <w:bottom w:val="single" w:sz="1" w:space="0" w:color="000000"/>
            </w:tcBorders>
            <w:shd w:val="clear" w:color="auto" w:fill="auto"/>
          </w:tcPr>
          <w:p w:rsidR="001C3648" w:rsidRPr="00543947" w:rsidRDefault="001C3648" w:rsidP="00BC684F">
            <w:pPr>
              <w:pStyle w:val="af3"/>
              <w:suppressLineNumbers/>
              <w:ind w:firstLine="709"/>
              <w:jc w:val="both"/>
              <w:rPr>
                <w:rFonts w:ascii="Tahoma" w:hAnsi="Tahoma" w:cs="Tahoma"/>
                <w:i/>
                <w:color w:val="000000"/>
                <w:sz w:val="16"/>
                <w:szCs w:val="16"/>
              </w:rPr>
            </w:pPr>
          </w:p>
        </w:tc>
        <w:tc>
          <w:tcPr>
            <w:tcW w:w="3345" w:type="dxa"/>
            <w:tcBorders>
              <w:left w:val="single" w:sz="1" w:space="0" w:color="000000"/>
              <w:bottom w:val="single" w:sz="1" w:space="0" w:color="000000"/>
            </w:tcBorders>
            <w:shd w:val="clear" w:color="auto" w:fill="auto"/>
          </w:tcPr>
          <w:p w:rsidR="001C3648" w:rsidRPr="00543947" w:rsidRDefault="001C3648" w:rsidP="00BC684F">
            <w:pPr>
              <w:pStyle w:val="af3"/>
              <w:suppressLineNumbers/>
              <w:ind w:firstLine="709"/>
              <w:jc w:val="both"/>
              <w:rPr>
                <w:rFonts w:ascii="Tahoma" w:hAnsi="Tahoma" w:cs="Tahoma"/>
                <w:i/>
                <w:color w:val="000000"/>
                <w:sz w:val="16"/>
                <w:szCs w:val="16"/>
              </w:rPr>
            </w:pPr>
          </w:p>
        </w:tc>
        <w:tc>
          <w:tcPr>
            <w:tcW w:w="2010" w:type="dxa"/>
            <w:tcBorders>
              <w:left w:val="single" w:sz="1" w:space="0" w:color="000000"/>
              <w:bottom w:val="single" w:sz="1" w:space="0" w:color="000000"/>
            </w:tcBorders>
            <w:shd w:val="clear" w:color="auto" w:fill="auto"/>
          </w:tcPr>
          <w:p w:rsidR="001C3648" w:rsidRPr="00543947" w:rsidRDefault="001C3648" w:rsidP="00BC684F">
            <w:pPr>
              <w:pStyle w:val="af3"/>
              <w:suppressLineNumbers/>
              <w:ind w:firstLine="709"/>
              <w:jc w:val="both"/>
              <w:rPr>
                <w:rFonts w:ascii="Tahoma" w:hAnsi="Tahoma" w:cs="Tahoma"/>
                <w:i/>
                <w:color w:val="000000"/>
                <w:sz w:val="16"/>
                <w:szCs w:val="16"/>
              </w:rPr>
            </w:pPr>
          </w:p>
        </w:tc>
        <w:tc>
          <w:tcPr>
            <w:tcW w:w="4587" w:type="dxa"/>
            <w:tcBorders>
              <w:left w:val="single" w:sz="1" w:space="0" w:color="000000"/>
              <w:bottom w:val="single" w:sz="1" w:space="0" w:color="000000"/>
              <w:right w:val="single" w:sz="1" w:space="0" w:color="000000"/>
            </w:tcBorders>
            <w:shd w:val="clear" w:color="auto" w:fill="auto"/>
          </w:tcPr>
          <w:p w:rsidR="001C3648" w:rsidRPr="00543947" w:rsidRDefault="001C3648" w:rsidP="00BC684F">
            <w:pPr>
              <w:pStyle w:val="af3"/>
              <w:suppressLineNumbers/>
              <w:ind w:firstLine="709"/>
              <w:jc w:val="both"/>
              <w:rPr>
                <w:rFonts w:ascii="Tahoma" w:hAnsi="Tahoma" w:cs="Tahoma"/>
                <w:i/>
                <w:color w:val="000000"/>
                <w:sz w:val="16"/>
                <w:szCs w:val="16"/>
              </w:rPr>
            </w:pPr>
          </w:p>
        </w:tc>
      </w:tr>
    </w:tbl>
    <w:p w:rsidR="001C3648" w:rsidRPr="00543947" w:rsidRDefault="001C3648" w:rsidP="001C3648">
      <w:pPr>
        <w:pStyle w:val="af3"/>
        <w:suppressLineNumbers/>
        <w:ind w:firstLine="709"/>
        <w:jc w:val="both"/>
        <w:rPr>
          <w:rFonts w:ascii="Tahoma" w:hAnsi="Tahoma" w:cs="Tahoma"/>
          <w:i/>
          <w:color w:val="000000"/>
          <w:sz w:val="16"/>
          <w:szCs w:val="16"/>
        </w:rPr>
      </w:pPr>
    </w:p>
    <w:p w:rsidR="001C3648" w:rsidRPr="00543947" w:rsidRDefault="001C3648" w:rsidP="001C3648">
      <w:pPr>
        <w:pStyle w:val="af3"/>
        <w:suppressLineNumbers/>
        <w:jc w:val="both"/>
        <w:rPr>
          <w:rFonts w:ascii="Tahoma" w:hAnsi="Tahoma" w:cs="Tahoma"/>
          <w:i/>
          <w:color w:val="000000"/>
          <w:sz w:val="16"/>
          <w:szCs w:val="16"/>
        </w:rPr>
      </w:pPr>
      <w:r w:rsidRPr="00543947">
        <w:rPr>
          <w:rFonts w:ascii="Tahoma" w:hAnsi="Tahoma" w:cs="Tahoma"/>
          <w:i/>
          <w:color w:val="000000"/>
          <w:sz w:val="16"/>
          <w:szCs w:val="16"/>
        </w:rPr>
        <w:t>Всего принято ________________________документов на ____________________ листах</w:t>
      </w:r>
    </w:p>
    <w:p w:rsidR="001C3648" w:rsidRPr="00543947" w:rsidRDefault="001C3648" w:rsidP="001C3648">
      <w:pPr>
        <w:pStyle w:val="af3"/>
        <w:suppressLineNumbers/>
        <w:jc w:val="both"/>
        <w:rPr>
          <w:rFonts w:ascii="Tahoma" w:hAnsi="Tahoma" w:cs="Tahoma"/>
          <w:i/>
          <w:color w:val="000000"/>
          <w:sz w:val="16"/>
          <w:szCs w:val="16"/>
        </w:rPr>
      </w:pPr>
    </w:p>
    <w:p w:rsidR="001C3648" w:rsidRPr="00543947" w:rsidRDefault="001C3648" w:rsidP="001C3648">
      <w:pPr>
        <w:pStyle w:val="af3"/>
        <w:suppressLineNumbers/>
        <w:jc w:val="both"/>
        <w:rPr>
          <w:rFonts w:ascii="Tahoma" w:hAnsi="Tahoma" w:cs="Tahoma"/>
          <w:i/>
          <w:color w:val="000000"/>
          <w:sz w:val="16"/>
          <w:szCs w:val="16"/>
        </w:rPr>
      </w:pPr>
      <w:r w:rsidRPr="00543947">
        <w:rPr>
          <w:rFonts w:ascii="Tahoma" w:hAnsi="Tahoma" w:cs="Tahoma"/>
          <w:i/>
          <w:color w:val="000000"/>
          <w:sz w:val="16"/>
          <w:szCs w:val="16"/>
        </w:rPr>
        <w:t xml:space="preserve">Документы принял: _______________ _______________ ________________ </w:t>
      </w:r>
    </w:p>
    <w:p w:rsidR="001C3648" w:rsidRPr="00543947" w:rsidRDefault="001C3648" w:rsidP="001C3648">
      <w:pPr>
        <w:pStyle w:val="af3"/>
        <w:suppressLineNumbers/>
        <w:jc w:val="both"/>
        <w:rPr>
          <w:rFonts w:ascii="Tahoma" w:hAnsi="Tahoma" w:cs="Tahoma"/>
          <w:i/>
          <w:color w:val="000000"/>
          <w:sz w:val="16"/>
          <w:szCs w:val="16"/>
        </w:rPr>
      </w:pPr>
      <w:r w:rsidRPr="00543947">
        <w:rPr>
          <w:rFonts w:ascii="Tahoma" w:hAnsi="Tahoma" w:cs="Tahoma"/>
          <w:i/>
          <w:color w:val="000000"/>
          <w:sz w:val="16"/>
          <w:szCs w:val="16"/>
        </w:rPr>
        <w:t xml:space="preserve"> должность подпись расшифровка подписи</w:t>
      </w:r>
    </w:p>
    <w:p w:rsidR="001C3648" w:rsidRPr="00172DE4" w:rsidRDefault="001C3648" w:rsidP="00172DE4">
      <w:pPr>
        <w:pStyle w:val="af3"/>
        <w:suppressLineNumbers/>
        <w:ind w:firstLine="709"/>
        <w:rPr>
          <w:rFonts w:ascii="Tahoma" w:hAnsi="Tahoma" w:cs="Tahoma"/>
          <w:i/>
          <w:color w:val="000000"/>
          <w:sz w:val="16"/>
          <w:szCs w:val="16"/>
        </w:rPr>
      </w:pPr>
      <w:r w:rsidRPr="00543947">
        <w:rPr>
          <w:rFonts w:ascii="Tahoma" w:hAnsi="Tahoma" w:cs="Tahoma"/>
          <w:b/>
          <w:i/>
          <w:color w:val="000000"/>
          <w:sz w:val="16"/>
          <w:szCs w:val="16"/>
        </w:rPr>
        <w:t>Блок-схема</w:t>
      </w:r>
      <w:r>
        <w:rPr>
          <w:rFonts w:ascii="Tahoma" w:hAnsi="Tahoma" w:cs="Tahoma"/>
          <w:i/>
          <w:color w:val="000000"/>
          <w:sz w:val="16"/>
          <w:szCs w:val="16"/>
        </w:rPr>
        <w:t xml:space="preserve"> </w:t>
      </w:r>
      <w:r w:rsidRPr="00543947">
        <w:rPr>
          <w:rFonts w:ascii="Tahoma" w:hAnsi="Tahoma" w:cs="Tahoma"/>
          <w:b/>
          <w:i/>
          <w:color w:val="000000"/>
          <w:sz w:val="16"/>
          <w:szCs w:val="16"/>
        </w:rPr>
        <w:t>предоставления муниципальной услуги</w:t>
      </w:r>
    </w:p>
    <w:p w:rsidR="001C3648" w:rsidRPr="002B176A" w:rsidRDefault="001C3648" w:rsidP="001C3648">
      <w:pPr>
        <w:pStyle w:val="af3"/>
        <w:jc w:val="center"/>
        <w:rPr>
          <w:rFonts w:ascii="Tahoma" w:hAnsi="Tahoma" w:cs="Tahoma"/>
          <w:b/>
          <w:i/>
          <w:sz w:val="16"/>
          <w:szCs w:val="16"/>
          <w:lang w:eastAsia="ru-RU" w:bidi="ru-RU"/>
        </w:rPr>
      </w:pPr>
      <w:r w:rsidRPr="002B176A">
        <w:rPr>
          <w:rFonts w:ascii="Tahoma" w:hAnsi="Tahoma" w:cs="Tahoma"/>
          <w:b/>
          <w:i/>
          <w:sz w:val="16"/>
          <w:szCs w:val="16"/>
          <w:lang w:eastAsia="ru-RU" w:bidi="ru-RU"/>
        </w:rPr>
        <w:t>АДМИНИСТРАЦИЯ</w:t>
      </w:r>
    </w:p>
    <w:p w:rsidR="001C3648" w:rsidRPr="002B176A" w:rsidRDefault="001C3648" w:rsidP="001C3648">
      <w:pPr>
        <w:pStyle w:val="af3"/>
        <w:jc w:val="center"/>
        <w:rPr>
          <w:rFonts w:ascii="Tahoma" w:hAnsi="Tahoma" w:cs="Tahoma"/>
          <w:b/>
          <w:i/>
          <w:sz w:val="16"/>
          <w:szCs w:val="16"/>
          <w:lang w:eastAsia="ru-RU" w:bidi="ru-RU"/>
        </w:rPr>
      </w:pPr>
      <w:r w:rsidRPr="002B176A">
        <w:rPr>
          <w:rFonts w:ascii="Tahoma" w:hAnsi="Tahoma" w:cs="Tahoma"/>
          <w:b/>
          <w:i/>
          <w:sz w:val="16"/>
          <w:szCs w:val="16"/>
          <w:lang w:eastAsia="ru-RU" w:bidi="ru-RU"/>
        </w:rPr>
        <w:t>ЧАПАЕВСКОГО СЕЛЬСКОГО ПОСЕЛЕНИЯ</w:t>
      </w:r>
    </w:p>
    <w:p w:rsidR="001C3648" w:rsidRPr="002B176A" w:rsidRDefault="001C3648" w:rsidP="001C3648">
      <w:pPr>
        <w:pStyle w:val="af3"/>
        <w:jc w:val="center"/>
        <w:rPr>
          <w:rFonts w:ascii="Tahoma" w:hAnsi="Tahoma" w:cs="Tahoma"/>
          <w:b/>
          <w:i/>
          <w:sz w:val="16"/>
          <w:szCs w:val="16"/>
          <w:lang w:eastAsia="ru-RU" w:bidi="ru-RU"/>
        </w:rPr>
      </w:pPr>
      <w:r w:rsidRPr="002B176A">
        <w:rPr>
          <w:rFonts w:ascii="Tahoma" w:hAnsi="Tahoma" w:cs="Tahoma"/>
          <w:b/>
          <w:i/>
          <w:sz w:val="16"/>
          <w:szCs w:val="16"/>
          <w:lang w:eastAsia="ru-RU" w:bidi="ru-RU"/>
        </w:rPr>
        <w:t>КРАСНОСЕЛЬСКОГО МУНИЦИПАЛЬНОГО РАЙОНА КОСТРОМСКОЙ ОБЛАСТИ</w:t>
      </w:r>
    </w:p>
    <w:p w:rsidR="001C3648" w:rsidRPr="002B176A" w:rsidRDefault="001C3648" w:rsidP="002316FB">
      <w:pPr>
        <w:pStyle w:val="afc"/>
        <w:outlineLvl w:val="0"/>
      </w:pPr>
      <w:bookmarkStart w:id="27" w:name="_Toc130220519"/>
      <w:bookmarkStart w:id="28" w:name="_Toc130220823"/>
      <w:r w:rsidRPr="002B176A">
        <w:t>ПОСТАНОВЛЕНИЕ</w:t>
      </w:r>
      <w:r>
        <w:t xml:space="preserve"> </w:t>
      </w:r>
      <w:r w:rsidRPr="002B176A">
        <w:t>от «14» февраля 2023 года № 13</w:t>
      </w:r>
      <w:bookmarkEnd w:id="27"/>
      <w:bookmarkEnd w:id="28"/>
    </w:p>
    <w:p w:rsidR="001C3648" w:rsidRPr="00172DE4" w:rsidRDefault="001C3648" w:rsidP="00733459">
      <w:pPr>
        <w:pStyle w:val="afc"/>
        <w:outlineLvl w:val="0"/>
      </w:pPr>
      <w:bookmarkStart w:id="29" w:name="_Toc130220520"/>
      <w:bookmarkStart w:id="30" w:name="_Toc130220824"/>
      <w:r w:rsidRPr="00172DE4">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ЧАПАЕВСКОГО СЕЛЬСКОГО ПОСЕЛЕНИЯ КРАСНОСЕЛЬСКОГО МУНИЦИПАЛЬНОГО РАЙОНА КОСТРОМСКОЙ ОБЛАСТИ, БЕЗ ПРЕДОСТАВЛЕНИЯ ЗЕМЕЛЬНЫХ УЧАСТКОВ И УСТАНОВЛЕНИЕ СЕРВИТУТА</w:t>
      </w:r>
      <w:bookmarkEnd w:id="29"/>
      <w:bookmarkEnd w:id="30"/>
    </w:p>
    <w:p w:rsidR="001C3648" w:rsidRPr="002B176A" w:rsidRDefault="001C3648" w:rsidP="001C3648">
      <w:pPr>
        <w:pStyle w:val="af3"/>
        <w:ind w:firstLine="709"/>
        <w:jc w:val="both"/>
        <w:rPr>
          <w:rFonts w:ascii="Tahoma" w:hAnsi="Tahoma" w:cs="Tahoma"/>
          <w:i/>
          <w:sz w:val="16"/>
          <w:szCs w:val="16"/>
        </w:rPr>
      </w:pPr>
      <w:bookmarkStart w:id="31" w:name="_Toc130220521"/>
      <w:bookmarkStart w:id="32" w:name="_Toc130220825"/>
      <w:r w:rsidRPr="002B176A">
        <w:rPr>
          <w:rStyle w:val="30"/>
          <w:rFonts w:ascii="Tahoma" w:hAnsi="Tahoma" w:cs="Tahoma"/>
          <w:b w:val="0"/>
          <w:bCs w:val="0"/>
          <w:i/>
          <w:color w:val="000000"/>
          <w:sz w:val="16"/>
          <w:szCs w:val="16"/>
        </w:rPr>
        <w:t>В</w:t>
      </w:r>
      <w:bookmarkEnd w:id="31"/>
      <w:bookmarkEnd w:id="32"/>
      <w:r w:rsidRPr="002B176A">
        <w:rPr>
          <w:rStyle w:val="30"/>
          <w:rFonts w:ascii="Tahoma" w:hAnsi="Tahoma" w:cs="Tahoma"/>
          <w:b w:val="0"/>
          <w:bCs w:val="0"/>
          <w:i/>
          <w:color w:val="000000"/>
          <w:sz w:val="16"/>
          <w:szCs w:val="16"/>
        </w:rPr>
        <w:t xml:space="preserve"> </w:t>
      </w:r>
      <w:r w:rsidRPr="002B176A">
        <w:rPr>
          <w:rFonts w:ascii="Tahoma" w:hAnsi="Tahoma" w:cs="Tahoma"/>
          <w:i/>
          <w:sz w:val="16"/>
          <w:szCs w:val="16"/>
        </w:rPr>
        <w:t>соответствии</w:t>
      </w:r>
      <w:r w:rsidRPr="002B176A">
        <w:rPr>
          <w:rFonts w:ascii="Tahoma" w:hAnsi="Tahoma" w:cs="Tahoma"/>
          <w:bCs/>
          <w:i/>
          <w:sz w:val="16"/>
          <w:szCs w:val="16"/>
        </w:rPr>
        <w:t xml:space="preserve"> с Федеральным законом от 06.10.2003 № 131-ФЗ «Об общих принципах организации местного самоуправления в Российской Федерации», </w:t>
      </w:r>
      <w:r w:rsidRPr="002B176A">
        <w:rPr>
          <w:rFonts w:ascii="Tahoma" w:hAnsi="Tahoma" w:cs="Tahoma"/>
          <w:i/>
          <w:sz w:val="16"/>
          <w:szCs w:val="16"/>
        </w:rPr>
        <w:t xml:space="preserve">Федеральным законом от 27.07.2010 года № 210-ФЗ «Об организации предоставления государственных и муниципальных услуг», Земельным кодексом Российской Федерации, Федеральным законом от 23.06.2014 года № 171-ФЗ «О внесении изменений в Земельный кодекс Российской Федерации </w:t>
      </w:r>
      <w:r w:rsidRPr="002B176A">
        <w:rPr>
          <w:rFonts w:ascii="Tahoma" w:hAnsi="Tahoma" w:cs="Tahoma"/>
          <w:bCs/>
          <w:i/>
          <w:sz w:val="16"/>
          <w:szCs w:val="16"/>
        </w:rPr>
        <w:t>и отдельные законодательные акты Российской Федерации</w:t>
      </w:r>
      <w:r w:rsidRPr="002B176A">
        <w:rPr>
          <w:rFonts w:ascii="Tahoma" w:hAnsi="Tahoma" w:cs="Tahoma"/>
          <w:i/>
          <w:sz w:val="16"/>
          <w:szCs w:val="16"/>
        </w:rPr>
        <w:t>»</w:t>
      </w:r>
      <w:r w:rsidRPr="002B176A">
        <w:rPr>
          <w:rFonts w:ascii="Tahoma" w:hAnsi="Tahoma" w:cs="Tahoma"/>
          <w:bCs/>
          <w:i/>
          <w:sz w:val="16"/>
          <w:szCs w:val="16"/>
        </w:rPr>
        <w:t xml:space="preserve">, Федеральным законом от 03.07.2016 № 334-ФЗ </w:t>
      </w:r>
      <w:r w:rsidRPr="002B176A">
        <w:rPr>
          <w:rFonts w:ascii="Tahoma" w:hAnsi="Tahoma" w:cs="Tahoma"/>
          <w:i/>
          <w:sz w:val="16"/>
          <w:szCs w:val="16"/>
        </w:rPr>
        <w:t>«</w:t>
      </w:r>
      <w:r w:rsidRPr="002B176A">
        <w:rPr>
          <w:rFonts w:ascii="Tahoma" w:hAnsi="Tahoma" w:cs="Tahoma"/>
          <w:bCs/>
          <w:i/>
          <w:sz w:val="16"/>
          <w:szCs w:val="16"/>
        </w:rPr>
        <w:t>О внесении изменений в Земельный кодекс Российской Федерации и отдельные законодательные акты Российской Федерации</w:t>
      </w:r>
      <w:r w:rsidRPr="002B176A">
        <w:rPr>
          <w:rFonts w:ascii="Tahoma" w:hAnsi="Tahoma" w:cs="Tahoma"/>
          <w:i/>
          <w:sz w:val="16"/>
          <w:szCs w:val="16"/>
        </w:rPr>
        <w:t>»,</w:t>
      </w:r>
      <w:r w:rsidRPr="002B176A">
        <w:rPr>
          <w:rFonts w:ascii="Tahoma" w:hAnsi="Tahoma" w:cs="Tahoma"/>
          <w:bCs/>
          <w:i/>
          <w:sz w:val="16"/>
          <w:szCs w:val="16"/>
        </w:rPr>
        <w:t xml:space="preserve"> Уставом Чапаевского сельского поселения</w:t>
      </w:r>
      <w:r w:rsidRPr="002B176A">
        <w:rPr>
          <w:rFonts w:ascii="Tahoma" w:hAnsi="Tahoma" w:cs="Tahoma"/>
          <w:i/>
          <w:sz w:val="16"/>
          <w:szCs w:val="16"/>
        </w:rPr>
        <w:t>, администрация ПОСТАНОВЛЯЕТ:</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lastRenderedPageBreak/>
        <w:t xml:space="preserve">1. </w:t>
      </w:r>
      <w:r w:rsidRPr="002B176A">
        <w:rPr>
          <w:rFonts w:ascii="Tahoma" w:hAnsi="Tahoma" w:cs="Tahoma"/>
          <w:bCs/>
          <w:i/>
          <w:sz w:val="16"/>
          <w:szCs w:val="16"/>
        </w:rPr>
        <w:t xml:space="preserve">Утвердить административный регламент предоставления муниципальной услуги </w:t>
      </w:r>
      <w:r w:rsidRPr="002B176A">
        <w:rPr>
          <w:rFonts w:ascii="Tahoma" w:hAnsi="Tahoma" w:cs="Tahoma"/>
          <w:i/>
          <w:sz w:val="16"/>
          <w:szCs w:val="16"/>
        </w:rPr>
        <w:t>«Выдача разрешения на использование земель или земельных участков, находящихся в муниципальной собственности Чапаевского сельского поселения Красносельского муниципального района Костромской области, без предоставления земельных участков и установления сервитута»</w:t>
      </w:r>
      <w:r w:rsidRPr="002B176A">
        <w:rPr>
          <w:rFonts w:ascii="Tahoma" w:hAnsi="Tahoma" w:cs="Tahoma"/>
          <w:bCs/>
          <w:i/>
          <w:sz w:val="16"/>
          <w:szCs w:val="16"/>
        </w:rPr>
        <w:t xml:space="preserve"> (прилагается).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 Настоящее постановление вступает в силу после официального опубликования и подлежит размещению на официальном сайте администрации Чапаевское сельского поселения в сети «Интернет».</w:t>
      </w:r>
    </w:p>
    <w:p w:rsidR="001C3648" w:rsidRDefault="001C3648" w:rsidP="001C3648">
      <w:pPr>
        <w:pStyle w:val="af3"/>
        <w:rPr>
          <w:rFonts w:ascii="Tahoma" w:hAnsi="Tahoma" w:cs="Tahoma"/>
          <w:i/>
          <w:sz w:val="16"/>
          <w:szCs w:val="16"/>
        </w:rPr>
      </w:pPr>
      <w:r w:rsidRPr="002B176A">
        <w:rPr>
          <w:rFonts w:ascii="Tahoma" w:hAnsi="Tahoma" w:cs="Tahoma"/>
          <w:i/>
          <w:sz w:val="16"/>
          <w:szCs w:val="16"/>
        </w:rPr>
        <w:t>Глава поселения</w:t>
      </w:r>
      <w:r>
        <w:rPr>
          <w:rFonts w:ascii="Tahoma" w:hAnsi="Tahoma" w:cs="Tahoma"/>
          <w:i/>
          <w:sz w:val="16"/>
          <w:szCs w:val="16"/>
        </w:rPr>
        <w:t xml:space="preserve"> </w:t>
      </w:r>
      <w:r w:rsidRPr="002B176A">
        <w:rPr>
          <w:rFonts w:ascii="Tahoma" w:hAnsi="Tahoma" w:cs="Tahoma"/>
          <w:i/>
          <w:sz w:val="16"/>
          <w:szCs w:val="16"/>
        </w:rPr>
        <w:t>Г.А. Смирнова</w:t>
      </w:r>
    </w:p>
    <w:p w:rsidR="001C3648" w:rsidRPr="002B176A" w:rsidRDefault="001C3648" w:rsidP="001C3648">
      <w:pPr>
        <w:pStyle w:val="af3"/>
        <w:rPr>
          <w:rFonts w:ascii="Tahoma" w:hAnsi="Tahoma" w:cs="Tahoma"/>
          <w:i/>
          <w:sz w:val="16"/>
          <w:szCs w:val="16"/>
        </w:rPr>
      </w:pPr>
      <w:r w:rsidRPr="002B176A">
        <w:rPr>
          <w:rFonts w:ascii="Tahoma" w:hAnsi="Tahoma" w:cs="Tahoma"/>
          <w:i/>
          <w:sz w:val="16"/>
          <w:szCs w:val="16"/>
        </w:rPr>
        <w:t>Приложение</w:t>
      </w:r>
      <w:r>
        <w:rPr>
          <w:rFonts w:ascii="Tahoma" w:hAnsi="Tahoma" w:cs="Tahoma"/>
          <w:i/>
          <w:sz w:val="16"/>
          <w:szCs w:val="16"/>
        </w:rPr>
        <w:t xml:space="preserve"> </w:t>
      </w:r>
      <w:r w:rsidRPr="002B176A">
        <w:rPr>
          <w:rFonts w:ascii="Tahoma" w:hAnsi="Tahoma" w:cs="Tahoma"/>
          <w:i/>
          <w:sz w:val="16"/>
          <w:szCs w:val="16"/>
        </w:rPr>
        <w:t>Утвержден</w:t>
      </w:r>
      <w:r>
        <w:rPr>
          <w:rFonts w:ascii="Tahoma" w:hAnsi="Tahoma" w:cs="Tahoma"/>
          <w:i/>
          <w:sz w:val="16"/>
          <w:szCs w:val="16"/>
        </w:rPr>
        <w:t xml:space="preserve"> </w:t>
      </w:r>
      <w:r w:rsidRPr="002B176A">
        <w:rPr>
          <w:rFonts w:ascii="Tahoma" w:hAnsi="Tahoma" w:cs="Tahoma"/>
          <w:i/>
          <w:sz w:val="16"/>
          <w:szCs w:val="16"/>
        </w:rPr>
        <w:t>постановлением администрации</w:t>
      </w:r>
      <w:r>
        <w:rPr>
          <w:rFonts w:ascii="Tahoma" w:hAnsi="Tahoma" w:cs="Tahoma"/>
          <w:i/>
          <w:sz w:val="16"/>
          <w:szCs w:val="16"/>
        </w:rPr>
        <w:t xml:space="preserve"> </w:t>
      </w:r>
      <w:r w:rsidRPr="002B176A">
        <w:rPr>
          <w:rFonts w:ascii="Tahoma" w:hAnsi="Tahoma" w:cs="Tahoma"/>
          <w:i/>
          <w:sz w:val="16"/>
          <w:szCs w:val="16"/>
        </w:rPr>
        <w:t>Чапаевского сельского поселения</w:t>
      </w:r>
      <w:r>
        <w:rPr>
          <w:rFonts w:ascii="Tahoma" w:hAnsi="Tahoma" w:cs="Tahoma"/>
          <w:i/>
          <w:sz w:val="16"/>
          <w:szCs w:val="16"/>
        </w:rPr>
        <w:t xml:space="preserve"> </w:t>
      </w:r>
      <w:r w:rsidRPr="002B176A">
        <w:rPr>
          <w:rFonts w:ascii="Tahoma" w:hAnsi="Tahoma" w:cs="Tahoma"/>
          <w:i/>
          <w:sz w:val="16"/>
          <w:szCs w:val="16"/>
        </w:rPr>
        <w:t>От 14.02.2023 № 13</w:t>
      </w:r>
    </w:p>
    <w:p w:rsidR="001C3648" w:rsidRPr="002B176A" w:rsidRDefault="001C3648" w:rsidP="001C3648">
      <w:pPr>
        <w:pStyle w:val="af3"/>
        <w:ind w:firstLine="709"/>
        <w:jc w:val="center"/>
        <w:rPr>
          <w:rFonts w:ascii="Tahoma" w:hAnsi="Tahoma" w:cs="Tahoma"/>
          <w:b/>
          <w:bCs/>
          <w:i/>
          <w:sz w:val="16"/>
          <w:szCs w:val="16"/>
        </w:rPr>
      </w:pPr>
      <w:r w:rsidRPr="002B176A">
        <w:rPr>
          <w:rFonts w:ascii="Tahoma" w:hAnsi="Tahoma" w:cs="Tahoma"/>
          <w:b/>
          <w:bCs/>
          <w:i/>
          <w:sz w:val="16"/>
          <w:szCs w:val="16"/>
        </w:rPr>
        <w:t>АДМИНИСТРАТИВНЫЙ РЕГЛАМЕНТ ПРЕДОСТАВЛЕНИЯ МУНИЦИПАЛЬНОЙ УСЛУГИ</w:t>
      </w:r>
    </w:p>
    <w:p w:rsidR="001C3648" w:rsidRPr="002B176A" w:rsidRDefault="001C3648" w:rsidP="001C3648">
      <w:pPr>
        <w:pStyle w:val="af3"/>
        <w:ind w:firstLine="709"/>
        <w:jc w:val="center"/>
        <w:rPr>
          <w:rFonts w:ascii="Tahoma" w:hAnsi="Tahoma" w:cs="Tahoma"/>
          <w:b/>
          <w:bCs/>
          <w:i/>
          <w:sz w:val="16"/>
          <w:szCs w:val="16"/>
        </w:rPr>
      </w:pPr>
      <w:r w:rsidRPr="002B176A">
        <w:rPr>
          <w:rFonts w:ascii="Tahoma" w:hAnsi="Tahoma" w:cs="Tahoma"/>
          <w:b/>
          <w:bCs/>
          <w:i/>
          <w:sz w:val="16"/>
          <w:szCs w:val="16"/>
        </w:rPr>
        <w:t xml:space="preserve">«ВЫДАЧА РАЗРЕШЕНИЯ НА ИСПОЛЬЗОВАНИЕ ЗЕМЕЛЬ ИЛИ ЗЕМЕЛЬНЫХ УЧАСТКОВ, НАХОДЯЩИХСЯ В МУНИЦИПАЛЬНОЙ СОБСТВЕННОСТИ </w:t>
      </w:r>
      <w:r w:rsidRPr="002B176A">
        <w:rPr>
          <w:rFonts w:ascii="Tahoma" w:hAnsi="Tahoma" w:cs="Tahoma"/>
          <w:b/>
          <w:i/>
          <w:sz w:val="16"/>
          <w:szCs w:val="16"/>
        </w:rPr>
        <w:t>ЧАПАЕВСКОГО</w:t>
      </w:r>
      <w:r w:rsidRPr="002B176A">
        <w:rPr>
          <w:rFonts w:ascii="Tahoma" w:hAnsi="Tahoma" w:cs="Tahoma"/>
          <w:b/>
          <w:bCs/>
          <w:i/>
          <w:sz w:val="16"/>
          <w:szCs w:val="16"/>
        </w:rPr>
        <w:t xml:space="preserve"> СЕЛЬСКОГО ПОСЕЛЕНИЯ КРАСНОСЕЛЬСКОГО МУНИЦИПАЛЬНОГО РАЙОНА КОСТРОМСКОЙ ОБЛАСТИ, БЕЗ ПРЕДОСТАВЛЕНИЯ ЗЕМЕЛЬНЫХ УЧАСТКОВ И УСТАНОВЛЕНИЯ СЕРВИТУТА»</w:t>
      </w:r>
    </w:p>
    <w:p w:rsidR="001C3648" w:rsidRPr="002B176A" w:rsidRDefault="001C3648" w:rsidP="001C3648">
      <w:pPr>
        <w:pStyle w:val="af3"/>
        <w:ind w:firstLine="709"/>
        <w:jc w:val="both"/>
        <w:rPr>
          <w:rFonts w:ascii="Tahoma" w:hAnsi="Tahoma" w:cs="Tahoma"/>
          <w:b/>
          <w:bCs/>
          <w:i/>
          <w:sz w:val="16"/>
          <w:szCs w:val="16"/>
        </w:rPr>
      </w:pPr>
      <w:r w:rsidRPr="002B176A">
        <w:rPr>
          <w:rFonts w:ascii="Tahoma" w:hAnsi="Tahoma" w:cs="Tahoma"/>
          <w:b/>
          <w:bCs/>
          <w:i/>
          <w:sz w:val="16"/>
          <w:szCs w:val="16"/>
        </w:rPr>
        <w:t>1. Общие положения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1.1 Предмет регулирования регламента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Административный регламент предоставления администрацией Чапаевское сельского поселения муниципальной услуги по</w:t>
      </w:r>
      <w:r w:rsidRPr="002B176A">
        <w:rPr>
          <w:rFonts w:ascii="Tahoma" w:hAnsi="Tahoma" w:cs="Tahoma"/>
          <w:b/>
          <w:i/>
          <w:sz w:val="16"/>
          <w:szCs w:val="16"/>
        </w:rPr>
        <w:t xml:space="preserve"> </w:t>
      </w:r>
      <w:r w:rsidRPr="002B176A">
        <w:rPr>
          <w:rFonts w:ascii="Tahoma" w:hAnsi="Tahoma" w:cs="Tahoma"/>
          <w:i/>
          <w:sz w:val="16"/>
          <w:szCs w:val="16"/>
        </w:rPr>
        <w:t>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устанавливает порядок и стандарт предоставления муниципальной услуги (далее по тексту – услуга).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Административный регламент регулирует порядок рассмотрения заявлений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 (далее – разрешение) в случаях:</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1) проведение инженерных изысканий;</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 капитальный или текущий ремонт линейного объекта;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 осуществление геологического изучения недр;</w:t>
      </w:r>
    </w:p>
    <w:p w:rsidR="001C3648" w:rsidRPr="002B176A" w:rsidRDefault="001C3648" w:rsidP="001C3648">
      <w:pPr>
        <w:pStyle w:val="af3"/>
        <w:ind w:firstLine="709"/>
        <w:jc w:val="both"/>
        <w:rPr>
          <w:rFonts w:ascii="Tahoma" w:hAnsi="Tahoma" w:cs="Tahoma"/>
          <w:b/>
          <w:bCs/>
          <w:i/>
          <w:sz w:val="16"/>
          <w:szCs w:val="16"/>
        </w:rPr>
      </w:pPr>
      <w:bookmarkStart w:id="33" w:name="Par1512"/>
      <w:bookmarkEnd w:id="33"/>
      <w:r w:rsidRPr="002B176A">
        <w:rPr>
          <w:rFonts w:ascii="Tahoma" w:hAnsi="Tahoma" w:cs="Tahoma"/>
          <w:i/>
          <w:sz w:val="16"/>
          <w:szCs w:val="16"/>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1.2.</w:t>
      </w:r>
      <w:r w:rsidRPr="002B176A">
        <w:rPr>
          <w:rFonts w:ascii="Tahoma" w:hAnsi="Tahoma" w:cs="Tahoma"/>
          <w:i/>
          <w:sz w:val="16"/>
          <w:szCs w:val="16"/>
        </w:rPr>
        <w:t xml:space="preserve"> Заявителями, имеющими право на получение муниципальной услуги, являются граждане и юридические лица (далее – заявители).</w:t>
      </w:r>
    </w:p>
    <w:p w:rsidR="001C3648" w:rsidRPr="002B176A" w:rsidRDefault="001C3648" w:rsidP="001C3648">
      <w:pPr>
        <w:pStyle w:val="af3"/>
        <w:ind w:firstLine="709"/>
        <w:jc w:val="both"/>
        <w:rPr>
          <w:rFonts w:ascii="Tahoma" w:hAnsi="Tahoma" w:cs="Tahoma"/>
          <w:b/>
          <w:bCs/>
          <w:i/>
          <w:sz w:val="16"/>
          <w:szCs w:val="16"/>
        </w:rPr>
      </w:pPr>
      <w:r w:rsidRPr="002B176A">
        <w:rPr>
          <w:rFonts w:ascii="Tahoma" w:hAnsi="Tahoma" w:cs="Tahoma"/>
          <w:i/>
          <w:sz w:val="16"/>
          <w:szCs w:val="16"/>
        </w:rPr>
        <w:t>От имени заявителя с заявлением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представитель заявителя).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1.3 Информирование о предоставлении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Сведения о местонахождении, графике работы:</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Администрация муниципального образования - Чапаевского сельское поселение Красносельского муниципального района Костромской области, адрес: 157951, Костромская область, Красносельский район, п.им. Чапаева, ул. Советская, дом № 13.</w:t>
      </w:r>
    </w:p>
    <w:tbl>
      <w:tblPr>
        <w:tblW w:w="0" w:type="auto"/>
        <w:tblInd w:w="85" w:type="dxa"/>
        <w:tblLayout w:type="fixed"/>
        <w:tblLook w:val="04A0" w:firstRow="1" w:lastRow="0" w:firstColumn="1" w:lastColumn="0" w:noHBand="0" w:noVBand="1"/>
      </w:tblPr>
      <w:tblGrid>
        <w:gridCol w:w="4665"/>
        <w:gridCol w:w="5760"/>
      </w:tblGrid>
      <w:tr w:rsidR="001C3648" w:rsidRPr="002B176A" w:rsidTr="00BC684F">
        <w:trPr>
          <w:trHeight w:val="366"/>
        </w:trPr>
        <w:tc>
          <w:tcPr>
            <w:tcW w:w="4665" w:type="dxa"/>
            <w:tcBorders>
              <w:top w:val="single" w:sz="4" w:space="0" w:color="000000"/>
              <w:left w:val="single" w:sz="4" w:space="0" w:color="000000"/>
              <w:bottom w:val="single" w:sz="4" w:space="0" w:color="000000"/>
              <w:right w:val="nil"/>
            </w:tcBorders>
            <w:vAlign w:val="center"/>
            <w:hideMark/>
          </w:tcPr>
          <w:p w:rsidR="001C3648" w:rsidRPr="002B176A" w:rsidRDefault="001C3648" w:rsidP="00BC684F">
            <w:pPr>
              <w:pStyle w:val="af3"/>
              <w:ind w:firstLine="709"/>
              <w:jc w:val="both"/>
              <w:rPr>
                <w:rFonts w:ascii="Tahoma" w:hAnsi="Tahoma" w:cs="Tahoma"/>
                <w:i/>
                <w:sz w:val="16"/>
                <w:szCs w:val="16"/>
              </w:rPr>
            </w:pPr>
            <w:r w:rsidRPr="002B176A">
              <w:rPr>
                <w:rFonts w:ascii="Tahoma" w:hAnsi="Tahoma" w:cs="Tahoma"/>
                <w:i/>
                <w:sz w:val="16"/>
                <w:szCs w:val="16"/>
              </w:rPr>
              <w:t>День недели</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1C3648" w:rsidRPr="002B176A" w:rsidRDefault="001C3648" w:rsidP="00BC684F">
            <w:pPr>
              <w:pStyle w:val="af3"/>
              <w:ind w:firstLine="709"/>
              <w:jc w:val="both"/>
              <w:rPr>
                <w:rFonts w:ascii="Tahoma" w:hAnsi="Tahoma" w:cs="Tahoma"/>
                <w:i/>
                <w:sz w:val="16"/>
                <w:szCs w:val="16"/>
              </w:rPr>
            </w:pPr>
            <w:r w:rsidRPr="002B176A">
              <w:rPr>
                <w:rFonts w:ascii="Tahoma" w:hAnsi="Tahoma" w:cs="Tahoma"/>
                <w:i/>
                <w:sz w:val="16"/>
                <w:szCs w:val="16"/>
              </w:rPr>
              <w:t>Время работы</w:t>
            </w:r>
          </w:p>
        </w:tc>
      </w:tr>
      <w:tr w:rsidR="001C3648" w:rsidRPr="002B176A" w:rsidTr="00BC684F">
        <w:tc>
          <w:tcPr>
            <w:tcW w:w="4665" w:type="dxa"/>
            <w:tcBorders>
              <w:top w:val="single" w:sz="4" w:space="0" w:color="000000"/>
              <w:left w:val="single" w:sz="4" w:space="0" w:color="000000"/>
              <w:bottom w:val="single" w:sz="4" w:space="0" w:color="000000"/>
              <w:right w:val="nil"/>
            </w:tcBorders>
            <w:vAlign w:val="center"/>
            <w:hideMark/>
          </w:tcPr>
          <w:p w:rsidR="001C3648" w:rsidRPr="002B176A" w:rsidRDefault="001C3648" w:rsidP="00BC684F">
            <w:pPr>
              <w:pStyle w:val="af3"/>
              <w:ind w:firstLine="709"/>
              <w:jc w:val="both"/>
              <w:rPr>
                <w:rFonts w:ascii="Tahoma" w:hAnsi="Tahoma" w:cs="Tahoma"/>
                <w:i/>
                <w:sz w:val="16"/>
                <w:szCs w:val="16"/>
              </w:rPr>
            </w:pPr>
            <w:r w:rsidRPr="002B176A">
              <w:rPr>
                <w:rFonts w:ascii="Tahoma" w:hAnsi="Tahoma" w:cs="Tahoma"/>
                <w:i/>
                <w:sz w:val="16"/>
                <w:szCs w:val="16"/>
              </w:rPr>
              <w:t>Понедельник- пятница</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1C3648" w:rsidRPr="002B176A" w:rsidRDefault="001C3648" w:rsidP="00BC684F">
            <w:pPr>
              <w:pStyle w:val="af3"/>
              <w:ind w:firstLine="709"/>
              <w:jc w:val="both"/>
              <w:rPr>
                <w:rFonts w:ascii="Tahoma" w:hAnsi="Tahoma" w:cs="Tahoma"/>
                <w:i/>
                <w:sz w:val="16"/>
                <w:szCs w:val="16"/>
              </w:rPr>
            </w:pPr>
            <w:r w:rsidRPr="002B176A">
              <w:rPr>
                <w:rFonts w:ascii="Tahoma" w:hAnsi="Tahoma" w:cs="Tahoma"/>
                <w:i/>
                <w:sz w:val="16"/>
                <w:szCs w:val="16"/>
              </w:rPr>
              <w:t>9.00 - 13.00</w:t>
            </w:r>
          </w:p>
          <w:p w:rsidR="001C3648" w:rsidRPr="002B176A" w:rsidRDefault="001C3648" w:rsidP="00BC684F">
            <w:pPr>
              <w:pStyle w:val="af3"/>
              <w:ind w:firstLine="709"/>
              <w:jc w:val="both"/>
              <w:rPr>
                <w:rFonts w:ascii="Tahoma" w:hAnsi="Tahoma" w:cs="Tahoma"/>
                <w:i/>
                <w:sz w:val="16"/>
                <w:szCs w:val="16"/>
              </w:rPr>
            </w:pPr>
            <w:r w:rsidRPr="002B176A">
              <w:rPr>
                <w:rFonts w:ascii="Tahoma" w:hAnsi="Tahoma" w:cs="Tahoma"/>
                <w:i/>
                <w:sz w:val="16"/>
                <w:szCs w:val="16"/>
              </w:rPr>
              <w:t>14.00 – 17.00</w:t>
            </w:r>
          </w:p>
        </w:tc>
      </w:tr>
    </w:tbl>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Справочные телефоны: 8(49432)3-31-19</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xml:space="preserve">Адрес электронной почты администрации </w:t>
      </w:r>
      <w:r w:rsidRPr="002B176A">
        <w:rPr>
          <w:rFonts w:ascii="Tahoma" w:hAnsi="Tahoma" w:cs="Tahoma"/>
          <w:i/>
          <w:sz w:val="16"/>
          <w:szCs w:val="16"/>
          <w:lang w:val="en-US"/>
        </w:rPr>
        <w:t>chapaevoadm</w:t>
      </w:r>
      <w:r w:rsidRPr="002B176A">
        <w:rPr>
          <w:rFonts w:ascii="Tahoma" w:hAnsi="Tahoma" w:cs="Tahoma"/>
          <w:i/>
          <w:sz w:val="16"/>
          <w:szCs w:val="16"/>
        </w:rPr>
        <w:t>@</w:t>
      </w:r>
      <w:r w:rsidRPr="002B176A">
        <w:rPr>
          <w:rFonts w:ascii="Tahoma" w:hAnsi="Tahoma" w:cs="Tahoma"/>
          <w:i/>
          <w:sz w:val="16"/>
          <w:szCs w:val="16"/>
          <w:lang w:val="en-US"/>
        </w:rPr>
        <w:t>yandex</w:t>
      </w:r>
      <w:r w:rsidRPr="002B176A">
        <w:rPr>
          <w:rFonts w:ascii="Tahoma" w:hAnsi="Tahoma" w:cs="Tahoma"/>
          <w:i/>
          <w:sz w:val="16"/>
          <w:szCs w:val="16"/>
        </w:rPr>
        <w:t>.</w:t>
      </w:r>
      <w:r w:rsidRPr="002B176A">
        <w:rPr>
          <w:rFonts w:ascii="Tahoma" w:hAnsi="Tahoma" w:cs="Tahoma"/>
          <w:i/>
          <w:sz w:val="16"/>
          <w:szCs w:val="16"/>
          <w:lang w:val="en-US"/>
        </w:rPr>
        <w:t>ru</w:t>
      </w:r>
      <w:r w:rsidRPr="002B176A">
        <w:rPr>
          <w:rFonts w:ascii="Tahoma" w:hAnsi="Tahoma" w:cs="Tahoma"/>
          <w:i/>
          <w:sz w:val="16"/>
          <w:szCs w:val="16"/>
        </w:rPr>
        <w:t>.</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xml:space="preserve">Адрес официального сайта администрации муниципального образования в сети Интернет </w:t>
      </w:r>
      <w:r w:rsidRPr="002B176A">
        <w:rPr>
          <w:rStyle w:val="ad"/>
          <w:rFonts w:ascii="Tahoma" w:hAnsi="Tahoma" w:cs="Tahoma"/>
          <w:i/>
          <w:sz w:val="16"/>
          <w:szCs w:val="16"/>
        </w:rPr>
        <w:t>http://чапаевское.рф/.</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xml:space="preserve">Портал государственных и муниципальных услуг Костромской области: </w:t>
      </w:r>
      <w:r w:rsidRPr="002B176A">
        <w:rPr>
          <w:rFonts w:ascii="Tahoma" w:hAnsi="Tahoma" w:cs="Tahoma"/>
          <w:i/>
          <w:sz w:val="16"/>
          <w:szCs w:val="16"/>
          <w:lang w:val="en-US"/>
        </w:rPr>
        <w:t>gosuslugi</w:t>
      </w:r>
      <w:r w:rsidRPr="002B176A">
        <w:rPr>
          <w:rFonts w:ascii="Tahoma" w:hAnsi="Tahoma" w:cs="Tahoma"/>
          <w:i/>
          <w:sz w:val="16"/>
          <w:szCs w:val="16"/>
        </w:rPr>
        <w:t>.</w:t>
      </w:r>
      <w:r w:rsidRPr="002B176A">
        <w:rPr>
          <w:rFonts w:ascii="Tahoma" w:hAnsi="Tahoma" w:cs="Tahoma"/>
          <w:i/>
          <w:sz w:val="16"/>
          <w:szCs w:val="16"/>
          <w:lang w:val="en-US"/>
        </w:rPr>
        <w:t>region</w:t>
      </w:r>
      <w:r w:rsidRPr="002B176A">
        <w:rPr>
          <w:rFonts w:ascii="Tahoma" w:hAnsi="Tahoma" w:cs="Tahoma"/>
          <w:i/>
          <w:sz w:val="16"/>
          <w:szCs w:val="16"/>
        </w:rPr>
        <w:t>.</w:t>
      </w:r>
      <w:r w:rsidRPr="002B176A">
        <w:rPr>
          <w:rFonts w:ascii="Tahoma" w:hAnsi="Tahoma" w:cs="Tahoma"/>
          <w:i/>
          <w:sz w:val="16"/>
          <w:szCs w:val="16"/>
          <w:lang w:val="en-US"/>
        </w:rPr>
        <w:t>kostroma</w:t>
      </w:r>
      <w:r w:rsidRPr="002B176A">
        <w:rPr>
          <w:rFonts w:ascii="Tahoma" w:hAnsi="Tahoma" w:cs="Tahoma"/>
          <w:i/>
          <w:sz w:val="16"/>
          <w:szCs w:val="16"/>
        </w:rPr>
        <w:t>.</w:t>
      </w:r>
      <w:r w:rsidRPr="002B176A">
        <w:rPr>
          <w:rFonts w:ascii="Tahoma" w:hAnsi="Tahoma" w:cs="Tahoma"/>
          <w:i/>
          <w:sz w:val="16"/>
          <w:szCs w:val="16"/>
          <w:lang w:val="en-US"/>
        </w:rPr>
        <w:t>ru</w:t>
      </w:r>
      <w:r w:rsidRPr="002B176A">
        <w:rPr>
          <w:rFonts w:ascii="Tahoma" w:hAnsi="Tahoma" w:cs="Tahoma"/>
          <w:i/>
          <w:sz w:val="16"/>
          <w:szCs w:val="16"/>
        </w:rPr>
        <w:t>.</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Информация о месте нахождения, графиках работы, справочных телефонах, адресах официальных сайтов в сети Интернет, адресах электронной почты органов исполнительной власти,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казенном учреждении Костромской области «Многофункциональный центр предоставления государственных и муниципальных услуг населению», его филиалах и территориально обособленных структурных подразделениях (далее – МФЦ) предоставляется по справочным телефонам, на официальном сайте (http://Чапаевское.рф/) в сети Интернет, непосредственно в администрации Чапаевского сельского поселения,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администрации Чапаевского сельского поселения,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Для получения сведений о ходе предоставления муниципальной услуги заявитель обращается в администрацию Чапаевского сельского поселения лично, письменно, по телефону, по электронной почте, или через региональную информационную систему «Единый портал Костромской области», после прохождения процедур авторизации.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Сведения о ходе предоставления муниципальной услуги направляются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администрации Чапаевского сельского поселения с использованием электронной подписи.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Информирование (консультирование) осуществляется специалистами администрации Чапаевского сельского поселения, в том числе специально выделенными для предоставления консультаций по следующим вопросам:</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1) содержание и ход предоставления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 перечень документов, необходимых для предоставления муниципальной услуги, комплектность (достаточность) представленных документов;</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3) 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 время приема и выдачи документов специалистами администрации Чапаевское сельского поселения, МФЦ;</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5) срок принятия администрацией Чапаевского сельского поселения решения о предоставлении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lastRenderedPageBreak/>
        <w:t>6) порядок обжалования действий (бездействий) и решений, осуществляемых и принимаемых администрацией Чапаевского сельского поселения в ходе предоставления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Информация по вопросам предоставления муниципальной услуги размещается: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на информационных стендах администрации Чапаевского сельского поселения;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на официальном сайте администрации Чапаевского сельского поселения (http://Чапаевское.рф/) в сети Интернет;</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в федеральной государственной информационной системе «Единый портал государственных и муниципальных услуг (функций)» (44.gosuslugi.ru);</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в региональной информационной системе «Единый портал Костромской области» (http://44gosuslugi.ru);</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Размещаемая информация содержит в том числе:</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информацию о месте нахождения и графике работы администрации Чапаевское сельского поселения, а также МФЦ;</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справочные телефоны администрации Чапаевского сельского поселения;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адрес официального сайта администрации Чапаевского сельского поселения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xml:space="preserve"> - адрес электронной почты</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Консультирование по вопросам предоставления муниципальной услуги осуществляется бесплатно.</w:t>
      </w:r>
    </w:p>
    <w:p w:rsidR="001C3648" w:rsidRPr="002B176A" w:rsidRDefault="001C3648" w:rsidP="001C3648">
      <w:pPr>
        <w:pStyle w:val="af3"/>
        <w:ind w:firstLine="709"/>
        <w:jc w:val="both"/>
        <w:rPr>
          <w:rFonts w:ascii="Tahoma" w:hAnsi="Tahoma" w:cs="Tahoma"/>
          <w:b/>
          <w:bCs/>
          <w:i/>
          <w:sz w:val="16"/>
          <w:szCs w:val="16"/>
        </w:rPr>
      </w:pPr>
      <w:r w:rsidRPr="002B176A">
        <w:rPr>
          <w:rFonts w:ascii="Tahoma" w:hAnsi="Tahoma" w:cs="Tahoma"/>
          <w:b/>
          <w:bCs/>
          <w:i/>
          <w:sz w:val="16"/>
          <w:szCs w:val="16"/>
        </w:rPr>
        <w:t>2. Стандарт предоставления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2.1 Наименование муниципальной услуги</w:t>
      </w:r>
    </w:p>
    <w:p w:rsidR="001C3648" w:rsidRPr="002B176A" w:rsidRDefault="001C3648" w:rsidP="001C3648">
      <w:pPr>
        <w:pStyle w:val="af3"/>
        <w:ind w:firstLine="709"/>
        <w:jc w:val="both"/>
        <w:rPr>
          <w:rFonts w:ascii="Tahoma" w:hAnsi="Tahoma" w:cs="Tahoma"/>
          <w:bCs/>
          <w:i/>
          <w:sz w:val="16"/>
          <w:szCs w:val="16"/>
        </w:rPr>
      </w:pPr>
      <w:r w:rsidRPr="002B176A">
        <w:rPr>
          <w:rFonts w:ascii="Tahoma" w:hAnsi="Tahoma" w:cs="Tahoma"/>
          <w:i/>
          <w:sz w:val="16"/>
          <w:szCs w:val="16"/>
        </w:rPr>
        <w:t>Наименование муниципальной услуги - Выдача разрешения на использование земель или земельных участков, находящихся в муниципальной собственности Чапаевского сельского поселения Красносельского муниципального района Костромской области, без предоставления земельных участков и установления сервитута</w:t>
      </w:r>
      <w:r w:rsidRPr="002B176A">
        <w:rPr>
          <w:rFonts w:ascii="Tahoma" w:hAnsi="Tahoma" w:cs="Tahoma"/>
          <w:bCs/>
          <w:i/>
          <w:sz w:val="16"/>
          <w:szCs w:val="16"/>
        </w:rPr>
        <w:t>.</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2.2 Наименование органа местного самоуправления, предоставляющего муниципальную услугу</w:t>
      </w:r>
    </w:p>
    <w:p w:rsidR="001C3648" w:rsidRPr="002B176A" w:rsidRDefault="001C3648" w:rsidP="001C3648">
      <w:pPr>
        <w:pStyle w:val="af3"/>
        <w:ind w:firstLine="709"/>
        <w:jc w:val="both"/>
        <w:rPr>
          <w:rFonts w:ascii="Tahoma" w:hAnsi="Tahoma" w:cs="Tahoma"/>
          <w:bCs/>
          <w:i/>
          <w:sz w:val="16"/>
          <w:szCs w:val="16"/>
        </w:rPr>
      </w:pPr>
      <w:r w:rsidRPr="002B176A">
        <w:rPr>
          <w:rFonts w:ascii="Tahoma" w:hAnsi="Tahoma" w:cs="Tahoma"/>
          <w:i/>
          <w:sz w:val="16"/>
          <w:szCs w:val="16"/>
        </w:rPr>
        <w:t>Муниципальная услуга предоставляется администрацией Чапаевского сельского поселения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2.3 Результат предоставления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Результатом предоставления муниципальной услуги являются: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постановление администрации поселения о выдаче разрешения на использование земель или земельных участков, находящихся в муниципальной собственности Чапаевского сельского поселения Красносельского муниципального района Костромской области, без предоставления земельных участков и установления сервитута</w:t>
      </w:r>
      <w:r w:rsidRPr="002B176A">
        <w:rPr>
          <w:rFonts w:ascii="Tahoma" w:hAnsi="Tahoma" w:cs="Tahoma"/>
          <w:b/>
          <w:bCs/>
          <w:i/>
          <w:sz w:val="16"/>
          <w:szCs w:val="16"/>
        </w:rPr>
        <w:t xml:space="preserve"> </w:t>
      </w:r>
      <w:r w:rsidRPr="002B176A">
        <w:rPr>
          <w:rFonts w:ascii="Tahoma" w:hAnsi="Tahoma" w:cs="Tahoma"/>
          <w:i/>
          <w:sz w:val="16"/>
          <w:szCs w:val="16"/>
        </w:rPr>
        <w:t>в соответствии с прилагаемой схемой;</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выдача разрешения на использование земель или земельных участков, находящихся в муниципальной собственности Чапаевского сельского поселения Красносельского муниципального района Костромской области, без предоставления земельных участков и установления сервитута;</w:t>
      </w:r>
    </w:p>
    <w:p w:rsidR="001C3648" w:rsidRPr="002B176A" w:rsidRDefault="001C3648" w:rsidP="001C3648">
      <w:pPr>
        <w:pStyle w:val="af3"/>
        <w:ind w:firstLine="709"/>
        <w:jc w:val="both"/>
        <w:rPr>
          <w:rFonts w:ascii="Tahoma" w:hAnsi="Tahoma" w:cs="Tahoma"/>
          <w:bCs/>
          <w:i/>
          <w:sz w:val="16"/>
          <w:szCs w:val="16"/>
        </w:rPr>
      </w:pPr>
      <w:r w:rsidRPr="002B176A">
        <w:rPr>
          <w:rFonts w:ascii="Tahoma" w:hAnsi="Tahoma" w:cs="Tahoma"/>
          <w:i/>
          <w:sz w:val="16"/>
          <w:szCs w:val="16"/>
        </w:rPr>
        <w:t>- мотивированный отказ в предоставлении муниципальной услуги по выдаче разрешения на использование земель или земельных участков, находящихся в муниципальной собственности Чапаевского сельского поселения Красносельского муниципального района Костромской области, без предоставления земельных участков и установления сервитута</w:t>
      </w:r>
      <w:r w:rsidRPr="002B176A">
        <w:rPr>
          <w:rFonts w:ascii="Tahoma" w:hAnsi="Tahoma" w:cs="Tahoma"/>
          <w:bCs/>
          <w:i/>
          <w:sz w:val="16"/>
          <w:szCs w:val="16"/>
        </w:rPr>
        <w:t>.</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2.4 Срок предоставления муниципальной услуги</w:t>
      </w:r>
    </w:p>
    <w:p w:rsidR="001C3648" w:rsidRPr="002B176A" w:rsidRDefault="001C3648" w:rsidP="001C3648">
      <w:pPr>
        <w:pStyle w:val="af3"/>
        <w:ind w:firstLine="709"/>
        <w:jc w:val="both"/>
        <w:rPr>
          <w:rFonts w:ascii="Tahoma" w:hAnsi="Tahoma" w:cs="Tahoma"/>
          <w:bCs/>
          <w:i/>
          <w:sz w:val="16"/>
          <w:szCs w:val="16"/>
        </w:rPr>
      </w:pPr>
      <w:r w:rsidRPr="002B176A">
        <w:rPr>
          <w:rFonts w:ascii="Tahoma" w:hAnsi="Tahoma" w:cs="Tahoma"/>
          <w:i/>
          <w:sz w:val="16"/>
          <w:szCs w:val="16"/>
        </w:rPr>
        <w:t>Муниципальная услуга предоставляется в срок, не превышающий 25 дней, исчисляемых со дня поступления в администрацию Чапаевского сельского поселения заявления и комплекта документов заявителя, необходимых для предоставления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Предоставление муниципальной услуги осуществляется на основании следующих нормативных правовых актов:</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Конституция Российской Федерации;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Гражданский кодекс Российской Федерации;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Земельный кодекс Российской Федерации;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Градостроительный кодекс Российской Федерации;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Федеральный закон от 25.10.2001 г. № 137-ФЗ «О введении в действие Земельного кодекса Российской Федерации»;</w:t>
      </w:r>
    </w:p>
    <w:p w:rsidR="001C3648" w:rsidRPr="002B176A" w:rsidRDefault="001C3648" w:rsidP="001C3648">
      <w:pPr>
        <w:pStyle w:val="af3"/>
        <w:ind w:firstLine="709"/>
        <w:jc w:val="both"/>
        <w:rPr>
          <w:rFonts w:ascii="Tahoma" w:hAnsi="Tahoma" w:cs="Tahoma"/>
          <w:bCs/>
          <w:i/>
          <w:sz w:val="16"/>
          <w:szCs w:val="16"/>
        </w:rPr>
      </w:pPr>
      <w:r w:rsidRPr="002B176A">
        <w:rPr>
          <w:rFonts w:ascii="Tahoma" w:hAnsi="Tahoma" w:cs="Tahoma"/>
          <w:i/>
          <w:sz w:val="16"/>
          <w:szCs w:val="16"/>
        </w:rPr>
        <w:t xml:space="preserve">- Федеральный закон от 23.06.2014 года № 171-ФЗ «О внесении изменений в Земельный кодекс Российской Федерации </w:t>
      </w:r>
      <w:r w:rsidRPr="002B176A">
        <w:rPr>
          <w:rFonts w:ascii="Tahoma" w:hAnsi="Tahoma" w:cs="Tahoma"/>
          <w:bCs/>
          <w:i/>
          <w:sz w:val="16"/>
          <w:szCs w:val="16"/>
        </w:rPr>
        <w:t>и отдельные законодательные акты Российской Федерации</w:t>
      </w:r>
      <w:r w:rsidRPr="002B176A">
        <w:rPr>
          <w:rFonts w:ascii="Tahoma" w:hAnsi="Tahoma" w:cs="Tahoma"/>
          <w:i/>
          <w:sz w:val="16"/>
          <w:szCs w:val="16"/>
        </w:rPr>
        <w:t>»</w:t>
      </w:r>
      <w:r w:rsidRPr="002B176A">
        <w:rPr>
          <w:rFonts w:ascii="Tahoma" w:hAnsi="Tahoma" w:cs="Tahoma"/>
          <w:bCs/>
          <w:i/>
          <w:sz w:val="16"/>
          <w:szCs w:val="16"/>
        </w:rPr>
        <w:t>;</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 xml:space="preserve">- Федеральный закон от 03.07.2016 № 334-ФЗ </w:t>
      </w:r>
      <w:r w:rsidRPr="002B176A">
        <w:rPr>
          <w:rFonts w:ascii="Tahoma" w:hAnsi="Tahoma" w:cs="Tahoma"/>
          <w:i/>
          <w:sz w:val="16"/>
          <w:szCs w:val="16"/>
        </w:rPr>
        <w:t>«</w:t>
      </w:r>
      <w:r w:rsidRPr="002B176A">
        <w:rPr>
          <w:rFonts w:ascii="Tahoma" w:hAnsi="Tahoma" w:cs="Tahoma"/>
          <w:bCs/>
          <w:i/>
          <w:sz w:val="16"/>
          <w:szCs w:val="16"/>
        </w:rPr>
        <w:t>О внесении изменений в Земельный кодекс Российской Федерации и отдельные законодательные акты Российской Федерации</w:t>
      </w:r>
      <w:r w:rsidRPr="002B176A">
        <w:rPr>
          <w:rFonts w:ascii="Tahoma" w:hAnsi="Tahoma" w:cs="Tahoma"/>
          <w:i/>
          <w:sz w:val="16"/>
          <w:szCs w:val="16"/>
        </w:rPr>
        <w:t>»</w:t>
      </w:r>
      <w:r w:rsidRPr="002B176A">
        <w:rPr>
          <w:rFonts w:ascii="Tahoma" w:hAnsi="Tahoma" w:cs="Tahoma"/>
          <w:bCs/>
          <w:i/>
          <w:sz w:val="16"/>
          <w:szCs w:val="16"/>
        </w:rPr>
        <w:t>;</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Федеральный закон от 27.07.2010 г. № 210-ФЗ «Об организации предоставления государственных и муниципальных услуг»;</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Федеральный закон от 24.07.2007 г. № 221-ФЗ «О кадастровой деятельности»;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Федеральный закон от 13.07.2015 г. № 218-ФЗ «О государственной регистрации недвижимости»;</w:t>
      </w:r>
    </w:p>
    <w:p w:rsidR="001C3648" w:rsidRPr="002B176A" w:rsidRDefault="001C3648" w:rsidP="001C3648">
      <w:pPr>
        <w:pStyle w:val="af3"/>
        <w:ind w:firstLine="709"/>
        <w:jc w:val="both"/>
        <w:rPr>
          <w:rFonts w:ascii="Tahoma" w:hAnsi="Tahoma" w:cs="Tahoma"/>
          <w:b/>
          <w:bCs/>
          <w:i/>
          <w:sz w:val="16"/>
          <w:szCs w:val="16"/>
        </w:rPr>
      </w:pPr>
      <w:r w:rsidRPr="002B176A">
        <w:rPr>
          <w:rFonts w:ascii="Tahoma" w:hAnsi="Tahoma" w:cs="Tahoma"/>
          <w:i/>
          <w:sz w:val="16"/>
          <w:szCs w:val="16"/>
        </w:rPr>
        <w:t>- Постановлением Правительства РФ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C3648" w:rsidRPr="002B176A" w:rsidRDefault="001C3648" w:rsidP="001C3648">
      <w:pPr>
        <w:pStyle w:val="af3"/>
        <w:ind w:firstLine="709"/>
        <w:jc w:val="both"/>
        <w:rPr>
          <w:rFonts w:ascii="Tahoma" w:hAnsi="Tahoma" w:cs="Tahoma"/>
          <w:bCs/>
          <w:i/>
          <w:iCs/>
          <w:sz w:val="16"/>
          <w:szCs w:val="16"/>
        </w:rPr>
      </w:pPr>
      <w:r w:rsidRPr="002B176A">
        <w:rPr>
          <w:rFonts w:ascii="Tahoma" w:hAnsi="Tahoma" w:cs="Tahoma"/>
          <w:i/>
          <w:sz w:val="16"/>
          <w:szCs w:val="16"/>
        </w:rPr>
        <w:t xml:space="preserve">2.6.1. Для </w:t>
      </w:r>
      <w:r w:rsidRPr="002B176A">
        <w:rPr>
          <w:rStyle w:val="2b"/>
          <w:rFonts w:ascii="Tahoma" w:eastAsia="SimSun" w:hAnsi="Tahoma" w:cs="Tahoma"/>
          <w:i/>
          <w:sz w:val="16"/>
          <w:szCs w:val="16"/>
        </w:rPr>
        <w:t>предоставления администрацией поселения муниципальной услуги</w:t>
      </w:r>
      <w:r w:rsidRPr="002B176A">
        <w:rPr>
          <w:rFonts w:ascii="Tahoma" w:hAnsi="Tahoma" w:cs="Tahoma"/>
          <w:i/>
          <w:sz w:val="16"/>
          <w:szCs w:val="16"/>
        </w:rPr>
        <w:t xml:space="preserve"> заявитель представляет следующие документы:</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iCs/>
          <w:sz w:val="16"/>
          <w:szCs w:val="16"/>
        </w:rPr>
        <w:t xml:space="preserve">1) заявление о </w:t>
      </w:r>
      <w:r w:rsidRPr="002B176A">
        <w:rPr>
          <w:rFonts w:ascii="Tahoma" w:hAnsi="Tahoma" w:cs="Tahoma"/>
          <w:i/>
          <w:sz w:val="16"/>
          <w:szCs w:val="16"/>
        </w:rPr>
        <w:t>выдаче разрешения на использование земель или земельных участков, находящихся в муниципальной собственности Чапаевского сельского поселения, без предоставления земельных участков и установления сервитутов (приложение 1), в котором указываются: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фамилия, имя, отчество заявителя, реквизиты документа, удостоверяющего его личность, в случае, если заявление подается физическим лицом;</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фамилия, имя,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почтовый адрес, адрес электронной почты, номер контактного телефона;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наименование объекта согласно перечню видов объектов, размещение которых может осуществляться на землях или земельных участках, находящихся в муниципальной собственности Чапаевского сельского поселения, без предоставления земельных участков и установления сервитутов, информация, обосновывающая его размещение, предполагаемые цели использования объекта;</w:t>
      </w:r>
    </w:p>
    <w:p w:rsidR="001C3648" w:rsidRPr="002B176A" w:rsidRDefault="001C3648" w:rsidP="001C3648">
      <w:pPr>
        <w:pStyle w:val="af3"/>
        <w:ind w:firstLine="709"/>
        <w:jc w:val="both"/>
        <w:rPr>
          <w:rFonts w:ascii="Tahoma" w:hAnsi="Tahoma" w:cs="Tahoma"/>
          <w:i/>
          <w:kern w:val="2"/>
          <w:sz w:val="16"/>
          <w:szCs w:val="16"/>
        </w:rPr>
      </w:pPr>
      <w:r w:rsidRPr="002B176A">
        <w:rPr>
          <w:rFonts w:ascii="Tahoma" w:hAnsi="Tahoma" w:cs="Tahoma"/>
          <w:i/>
          <w:sz w:val="16"/>
          <w:szCs w:val="16"/>
        </w:rPr>
        <w:lastRenderedPageBreak/>
        <w:t>- срок использования земель или земельного участка;</w:t>
      </w:r>
    </w:p>
    <w:p w:rsidR="001C3648" w:rsidRPr="002B176A" w:rsidRDefault="001C3648" w:rsidP="001C3648">
      <w:pPr>
        <w:pStyle w:val="af3"/>
        <w:ind w:firstLine="709"/>
        <w:jc w:val="both"/>
        <w:rPr>
          <w:rFonts w:ascii="Tahoma" w:hAnsi="Tahoma" w:cs="Tahoma"/>
          <w:i/>
          <w:kern w:val="2"/>
          <w:sz w:val="16"/>
          <w:szCs w:val="16"/>
        </w:rPr>
      </w:pPr>
      <w:r w:rsidRPr="002B176A">
        <w:rPr>
          <w:rFonts w:ascii="Tahoma" w:hAnsi="Tahoma" w:cs="Tahoma"/>
          <w:i/>
          <w:sz w:val="16"/>
          <w:szCs w:val="16"/>
        </w:rPr>
        <w:t>- кадастровый номер земельного участка или кадастровый квартал земель.</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3) проектная документация, подтверждающая возможность размещения объектов;</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 (далее - схема границ).</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2.6.2 Документы, необходимые для предоставления муниципальной услуги, представляются в администрацию либо подаются через МФЦ. Документы, необходимые для предоставления муниципальной услуги, могут быть поданы и приняты в электронной форме.</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Заявитель может подать заявление о получении муниципальной услуги в электронном виде с использованием региональной информационной системы «Единый портал Костромской области». В соответствии со статьей 6 Федерального закона от 6 апреля 2011 года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Заявление и необходимые для получения муниципальной услуги документы, предоставленные в форме электронных документов, удостоверяются соответствующей электронной подписью.</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2.6.3 Требования, предъявляемые к документам, необходимым для получения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1) тексты документов должны быть написаны разборчиво;</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 фамилия, имя и отчество (при наличии) заявителя, его адрес места жительства, телефон (если есть) должны быть написаны полностью;</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3) документы не должны содержать подчисток, приписок, зачеркнутых слов и иных неоговоренных исправлений;</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 документы не должны быть исполнены карандашом;</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5) документы не должны иметь серьезных повреждений, наличие которых допускает неоднозначность их толкования.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2.7.1. Заявитель вправе представить:</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1) кадастровый паспорт земельного участка, кадастровый план территории;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 сведения из Единого государственного реестра недвижимости на земельный участок.</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2.7.2. В случае, если документы, предусмотренные пунктом 2.7.1 настоящего административного регламента, не представлены заявителем, они запрашиваются администрацией Чапаевского поселения в государственных органах и (или) подведомственных государственным органам организациях, в распоряжении которых находятся указанные документы.</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2.7.3. При предоставлении муниципальной услуги запрещается требовать от заявителя: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C3648" w:rsidRPr="002B176A" w:rsidRDefault="001C3648" w:rsidP="001C3648">
      <w:pPr>
        <w:pStyle w:val="af3"/>
        <w:ind w:firstLine="709"/>
        <w:jc w:val="both"/>
        <w:rPr>
          <w:rFonts w:ascii="Tahoma" w:hAnsi="Tahoma" w:cs="Tahoma"/>
          <w:bCs/>
          <w:i/>
          <w:sz w:val="16"/>
          <w:szCs w:val="16"/>
        </w:rPr>
      </w:pPr>
      <w:r w:rsidRPr="002B176A">
        <w:rPr>
          <w:rFonts w:ascii="Tahoma" w:hAnsi="Tahoma" w:cs="Tahoma"/>
          <w:i/>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2010г. № 210-ФЗ «Об организации предоставления государственных и муниципальных услуг».</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2.8 Исчерпывающий перечень оснований для отказа в приеме документов, необходимых для предоставления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2.8.1 Заявление не соответствует требованиям настоящего Административного регламента и не приложены документы, указанные в п. 2.6.1 настоящего Административного регламента;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2.8.2 Заявителем (уполномоченным лицом) предоставлены документы, не отвечающие требованиям п. 2.6.3 настоящего Административного регламента.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2.8.3 Электронная подпись не соответствует установленным законодательством условиям признания действительности электронной подписи.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Работник администрации,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в представленных документах недостатков и предлагает принять меры по их устранению.</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2.8.4 Не может быть отказано заявителю в приеме дополнительных документов при наличии намерения их сдать.</w:t>
      </w:r>
    </w:p>
    <w:p w:rsidR="001C3648" w:rsidRPr="002B176A" w:rsidRDefault="001C3648" w:rsidP="001C3648">
      <w:pPr>
        <w:pStyle w:val="af3"/>
        <w:ind w:firstLine="709"/>
        <w:jc w:val="both"/>
        <w:rPr>
          <w:rFonts w:ascii="Tahoma" w:hAnsi="Tahoma" w:cs="Tahoma"/>
          <w:b/>
          <w:bCs/>
          <w:i/>
          <w:sz w:val="16"/>
          <w:szCs w:val="16"/>
        </w:rPr>
      </w:pPr>
      <w:r w:rsidRPr="002B176A">
        <w:rPr>
          <w:rFonts w:ascii="Tahoma" w:hAnsi="Tahoma" w:cs="Tahoma"/>
          <w:i/>
          <w:sz w:val="16"/>
          <w:szCs w:val="16"/>
        </w:rPr>
        <w:t>2.8.5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2.9 Исчерпывающий перечень оснований для приостановления или отказа в предоставлении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2.9.1 Оснований для приостановления предоставления муниципальной услуги законодательством Российской Федерации не предусмотрено.</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2.9.2. Основания для отказа в предоставлении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в заявлении указаны объекты, не отнесенные к видам объектов, установленных перечнем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земельный участок, на котором предполагается размещение объектов, предоставлен физическому или юридическому лицу; утверждены схема земельного участка или проект межевания территории; объявлен аукцион или принято решение о предварительном согласовании предоставления данного земельного участка.</w:t>
      </w:r>
    </w:p>
    <w:p w:rsidR="001C3648" w:rsidRPr="002B176A" w:rsidRDefault="001C3648" w:rsidP="001C3648">
      <w:pPr>
        <w:pStyle w:val="af3"/>
        <w:ind w:firstLine="709"/>
        <w:jc w:val="both"/>
        <w:rPr>
          <w:rFonts w:ascii="Tahoma" w:hAnsi="Tahoma" w:cs="Tahoma"/>
          <w:bCs/>
          <w:i/>
          <w:sz w:val="16"/>
          <w:szCs w:val="16"/>
        </w:rPr>
      </w:pPr>
      <w:r w:rsidRPr="002B176A">
        <w:rPr>
          <w:rFonts w:ascii="Tahoma" w:hAnsi="Tahoma" w:cs="Tahoma"/>
          <w:i/>
          <w:sz w:val="16"/>
          <w:szCs w:val="16"/>
        </w:rPr>
        <w:lastRenderedPageBreak/>
        <w:t>2.9.3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2.10 Порядок, размер и основания взимания государственной пошлины или иной платы, взимаемой за предоставление муниципальной услуги</w:t>
      </w:r>
    </w:p>
    <w:p w:rsidR="001C3648" w:rsidRPr="002B176A" w:rsidRDefault="001C3648" w:rsidP="001C3648">
      <w:pPr>
        <w:pStyle w:val="af3"/>
        <w:ind w:firstLine="709"/>
        <w:jc w:val="both"/>
        <w:rPr>
          <w:rFonts w:ascii="Tahoma" w:hAnsi="Tahoma" w:cs="Tahoma"/>
          <w:bCs/>
          <w:i/>
          <w:sz w:val="16"/>
          <w:szCs w:val="16"/>
        </w:rPr>
      </w:pPr>
      <w:r w:rsidRPr="002B176A">
        <w:rPr>
          <w:rFonts w:ascii="Tahoma" w:hAnsi="Tahoma" w:cs="Tahoma"/>
          <w:i/>
          <w:sz w:val="16"/>
          <w:szCs w:val="16"/>
        </w:rPr>
        <w:t>Государственная пошлина или иная плата за предоставление муниципальной услуги не взимается.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C3648" w:rsidRPr="002B176A" w:rsidRDefault="001C3648" w:rsidP="001C3648">
      <w:pPr>
        <w:pStyle w:val="af3"/>
        <w:ind w:firstLine="709"/>
        <w:jc w:val="both"/>
        <w:rPr>
          <w:rFonts w:ascii="Tahoma" w:hAnsi="Tahoma" w:cs="Tahoma"/>
          <w:bCs/>
          <w:i/>
          <w:sz w:val="16"/>
          <w:szCs w:val="16"/>
        </w:rPr>
      </w:pPr>
      <w:r w:rsidRPr="002B176A">
        <w:rPr>
          <w:rFonts w:ascii="Tahoma" w:hAnsi="Tahoma" w:cs="Tahoma"/>
          <w:i/>
          <w:sz w:val="16"/>
          <w:szCs w:val="16"/>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муниципальной услуги заявителем не должен превышать 15 минут.</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2.12 Срок и порядок регистрации обращения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Регистрация заявления о предоставлении муниципальной услуги и (или) документов (содержащихся в них сведений), поступившие в выходной или праздничный день, осуществляется в первый за ним рабочий день.</w:t>
      </w:r>
    </w:p>
    <w:p w:rsidR="001C3648" w:rsidRPr="002B176A" w:rsidRDefault="001C3648" w:rsidP="001C3648">
      <w:pPr>
        <w:pStyle w:val="af3"/>
        <w:ind w:firstLine="709"/>
        <w:jc w:val="both"/>
        <w:rPr>
          <w:rFonts w:ascii="Tahoma" w:hAnsi="Tahoma" w:cs="Tahoma"/>
          <w:bCs/>
          <w:i/>
          <w:sz w:val="16"/>
          <w:szCs w:val="16"/>
        </w:rPr>
      </w:pPr>
      <w:r w:rsidRPr="002B176A">
        <w:rPr>
          <w:rFonts w:ascii="Tahoma" w:hAnsi="Tahoma" w:cs="Tahoma"/>
          <w:i/>
          <w:sz w:val="16"/>
          <w:szCs w:val="16"/>
        </w:rPr>
        <w:t>Время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минут.</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2.13 Требования к помещениям, в которых предоставляется муниципальная услуга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2.13.1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Центральный вход в здание оборудован информационной табличкой (вывеской), содержащей информацию о наименовании и графике работы.</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На территории, прилегающей к месторасположению администрации Чапаевское сельского поселения, оборудуются места для парковки автотранспортных средств. На стоянке должно быть не менее 3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2.13.2 В целях создания условий доступности зданий, помещений, в которых предоставляется муниципальная услуга и условий доступности муниципальной услуги инвалидам, администрация Чапаевское сельского поселения обеспечивает:</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1) условия для беспрепятственного доступа к зданиям, а также для беспрепятственного пользования средствами связи и информации;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3) сопровождение инвалидов, имеющих стойкие расстройства функции зрения и самостоятельного передвижения, и оказание им помощи в передвижении;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6)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 оказание помощи инвалидам в преодолении барьеров, мешающих получению ими услуг наравне с другими лицами.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2.13.3 Места ожидания в очереди на представление или получение документов должны быть оборудованы стульями (кресельными секциями, скамьями).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2.13.4 Помещения приема граждан оборудованы информационными табличками с указанием:</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фамилии, имени, отчества и должности специалиста;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технического перерыва (при наличии);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2.13.5 Помещения должны соответствовать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2.13.6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2.13.7 На информационных стендах размещается следующая информация: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информация о месте нахождения и графике работы администрации Чапаевское сельского поселения;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справочные телефоны администрации Чапаевского сельского поселения;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адрес официального сайта администрации Чапаевского сельского поселения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1C3648" w:rsidRPr="002B176A" w:rsidRDefault="001C3648" w:rsidP="001C3648">
      <w:pPr>
        <w:pStyle w:val="af3"/>
        <w:ind w:firstLine="709"/>
        <w:jc w:val="both"/>
        <w:rPr>
          <w:rFonts w:ascii="Tahoma" w:hAnsi="Tahoma" w:cs="Tahoma"/>
          <w:b/>
          <w:bCs/>
          <w:i/>
          <w:sz w:val="16"/>
          <w:szCs w:val="16"/>
        </w:rPr>
      </w:pPr>
      <w:r w:rsidRPr="002B176A">
        <w:rPr>
          <w:rFonts w:ascii="Tahoma" w:hAnsi="Tahoma" w:cs="Tahoma"/>
          <w:i/>
          <w:sz w:val="16"/>
          <w:szCs w:val="16"/>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bCs/>
          <w:i/>
          <w:sz w:val="16"/>
          <w:szCs w:val="16"/>
        </w:rPr>
        <w:t>2.14</w:t>
      </w:r>
      <w:r w:rsidRPr="002B176A">
        <w:rPr>
          <w:rFonts w:ascii="Tahoma" w:hAnsi="Tahoma" w:cs="Tahoma"/>
          <w:i/>
          <w:sz w:val="16"/>
          <w:szCs w:val="16"/>
        </w:rPr>
        <w:t xml:space="preserve"> Сроки ожидания в очереди при подаче заявления о предоставлении муниципальной услуги, получения результата предоставления муниципальной услуги, регистрации заявления.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lastRenderedPageBreak/>
        <w:t>Максимальный срок ожидания в очереди при получении результата предоставления муниципальной услуги составляет 15 минут.</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Срок регистрации заявления заявителя о предоставлении муниципальной услуги составляет 1 день.</w:t>
      </w:r>
    </w:p>
    <w:p w:rsidR="001C3648" w:rsidRPr="002B176A" w:rsidRDefault="001C3648" w:rsidP="001C3648">
      <w:pPr>
        <w:pStyle w:val="af3"/>
        <w:ind w:firstLine="709"/>
        <w:jc w:val="both"/>
        <w:rPr>
          <w:rFonts w:ascii="Tahoma" w:hAnsi="Tahoma" w:cs="Tahoma"/>
          <w:b/>
          <w:bCs/>
          <w:i/>
          <w:sz w:val="16"/>
          <w:szCs w:val="16"/>
        </w:rPr>
      </w:pPr>
      <w:r w:rsidRPr="002B176A">
        <w:rPr>
          <w:rFonts w:ascii="Tahoma" w:hAnsi="Tahoma" w:cs="Tahoma"/>
          <w:b/>
          <w:bCs/>
          <w:i/>
          <w:sz w:val="16"/>
          <w:szCs w:val="16"/>
        </w:rPr>
        <w:t>3. Показатели доступности и качества предоставления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3.1 Показателями оценки доступности муниципальной услуги являются: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1) транспортная доступность к местам предоставления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 время общения с должностными лицами при предоставлении муниципальной услуги не должно превышать 15 минут (часов);</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3) количество необходимых и достаточных посещений заявителем администрации Чапаевское сельского поселения для получения муниципальной услуги - 2 раза;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 возможность получения муниципальной услуги в МФЦ (филиале МФЦ);</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5) предоставление муниципальной услуги может осуществляться в электронном виде с использованием региональной информационной системы «Единый портал Костромской области»;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6) размещение информации о порядке предоставления муниципальной услуги на официальном сайте администрации Чапаевского сельского поселения.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3.2 Показателями оценки качества предоставления муниципальной услуги являются: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1) соблюдение стандарта предоставления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портал Костромской области»,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или (и) в форме документа на бумажном носителе.</w:t>
      </w:r>
    </w:p>
    <w:p w:rsidR="001C3648" w:rsidRPr="002B176A" w:rsidRDefault="001C3648" w:rsidP="001C3648">
      <w:pPr>
        <w:pStyle w:val="af3"/>
        <w:ind w:firstLine="709"/>
        <w:jc w:val="both"/>
        <w:rPr>
          <w:rFonts w:ascii="Tahoma" w:hAnsi="Tahoma" w:cs="Tahoma"/>
          <w:b/>
          <w:bCs/>
          <w:i/>
          <w:sz w:val="16"/>
          <w:szCs w:val="16"/>
        </w:rPr>
      </w:pPr>
      <w:r w:rsidRPr="002B176A">
        <w:rPr>
          <w:rFonts w:ascii="Tahoma" w:hAnsi="Tahoma" w:cs="Tahoma"/>
          <w:b/>
          <w:bCs/>
          <w:i/>
          <w:sz w:val="16"/>
          <w:szCs w:val="16"/>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4.1. Предоставление муниципальной услуги включает в себя следующие административные процедуры:</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1) прием и регистрация заявления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 рассмотрение заявления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и принятие решения по заявлению;</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3) направление (выдача) результатов предоставления государственной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Последовательность административных процедур при предоставлении муниципальной услуги приведена в блок-схеме (приложение 2 к административному регламенту).</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4.2. Прием и регистрация заявления и приложенных к нему документов.</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4.2.1. Основанием для начала административной процедуры является поступление в администрацию заявления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(в том числе из МФЦ).</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4.2.2. Заявление регистрируется специалистом, ответственным за прием и регистрацию заявления, в день его поступления (при поступлении в электронном виде в нерабочее время - в ближайший рабочий день, следующий за днем поступления заявления).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4.2.3. Специалист, ответственный за прием и регистрацию заявления не позднее следующего рабочего дня после регистрации направляет заявление главе администрации.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резолюции на заявление и передает указанные документы ответственному исполнителю.</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4.2.4. Максимальный срок исполнения указанной административной процедуры составляет не более 3 календарных дней со дня поступления заявления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в администрацию поселения.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4.2.5. Результатом административной процедуры является регистрация заявления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и направление его ответственному исполнителю.</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4.3. Рассмотрение заявления и приложенных к нему документов.</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4.3.1. Основанием для начала административной процедуры является получение ответственным исполнителем заявления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от главы администрации.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4.3.2. Ответственный исполнитель в течение 2 календарных дней с даты регистрации заявления и прилагаемых к нему документов рассматривает представленные документы, проверяет их на соответствие требованиям земельного законодательства.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4.3.3 В случае выявления оснований для отказа в предоставлении муниципальной услуги, ответственный исполнитель готовит ответ заявителю содержащий мотивированный отказ в оказании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4.34 Выдача (направление) заявителю мотивированного отказа в предоставлении муниципальной услуги осуществляется идентично административной процедуре по направлению (выдаче) результатов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4.3.5. В случае отсутствия оснований для отказа в оказании муниципальной услуги, ответственный исполнитель в течение 10 календарных дней с даты их получения рассматривает документы на их соответствие требованиям, установленным настоящим регламентом.</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4.3.6. В случае соответствия представленных документов установленным требованиям, ответственный исполнитель осуществляет одно из следующих действий:</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готовит проект постановления администрации сельского поселения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готовит проект уведомления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4.3.7. Ответственный специалист в день получения документов, подписанных главой администрации, осуществляет одно из следующих действий:</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lastRenderedPageBreak/>
        <w:t>- регистрирует постановление администрации поселения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передает уведомление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специалисту, ответственному за прием и регистрацию заявления.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Специалист, ответственный за прием и регистрацию заявления, в течение 1 рабочего дня с даты поступления документов регистрирует и направляет его.</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4.3.8. Максимальный срок выполнения данной административной процедуры составляет не более 20 календарных дней.</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4.3.9. Результатом административной процедуры является передача зарегистрированных документов: постановления администрации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уведомления о выдаче разрешения, специалисту, ответственному за прием и регистрацию заявления.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4.4. Направление (выдача) результатов предоставления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4.4.1. Основанием для начала административной процедуры является поступление специалисту, ответственному за прием и регистрацию заявления документов, являющихся результатом предоставления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4.4.2. Специалист, ответственный за прием и регистрацию заявления, не позднее следующего рабочего дня с даты получения документов, являющихся результатом предоставления муниципальной услуги, направляет их заявителю способом, указанным в заявлении: почтовым отправлением с уведомлением, через МФЦ (в случае если заявление было подано через МФЦ).</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В случае если способ направления не указан направление результатов предоставления муниципальной услуги осуществляется почтовым отправлением.</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Документы могут быть выданы заявителю лично под роспись. В данном случае на втором экземпляре документа осуществляется отметка о получении.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4.4.3. Максимальный срок исполнения данной административной процедуры составляет не более 2 календарных дней.</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4.4.4. Результатом административной процедуры является направление (выдача) заявителю одного из следующих документов:</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постановление администрации поселения о выдаче разрешения;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уведомление о выдаче разрешения;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мотивированный отказ в оказании муниципальной услуги;</w:t>
      </w:r>
    </w:p>
    <w:p w:rsidR="001C3648" w:rsidRPr="002B176A" w:rsidRDefault="001C3648" w:rsidP="001C3648">
      <w:pPr>
        <w:pStyle w:val="af3"/>
        <w:ind w:firstLine="709"/>
        <w:jc w:val="both"/>
        <w:rPr>
          <w:rFonts w:ascii="Tahoma" w:hAnsi="Tahoma" w:cs="Tahoma"/>
          <w:b/>
          <w:bCs/>
          <w:i/>
          <w:sz w:val="16"/>
          <w:szCs w:val="16"/>
        </w:rPr>
      </w:pPr>
      <w:r w:rsidRPr="002B176A">
        <w:rPr>
          <w:rFonts w:ascii="Tahoma" w:hAnsi="Tahoma" w:cs="Tahoma"/>
          <w:b/>
          <w:bCs/>
          <w:i/>
          <w:sz w:val="16"/>
          <w:szCs w:val="16"/>
        </w:rPr>
        <w:t>5. Контроль за исполнением Регламента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Текущий контроль за соблюдением и исполнением настоящего Регламента в ходе предоставления муниципальной услуги осуществляется путем проведения плановых (внеплановых) проверок.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Плановые и внеплановые проверки проводятся главой администрации.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В ходе плановых и внеплановых проверок:</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проверяется соблюдение сроков и последовательности исполнения административных процедур;</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выявляются нарушения прав заявителей, недостатки, допущенные в ходе предоставления муниципальной услуги.</w:t>
      </w:r>
    </w:p>
    <w:p w:rsidR="001C3648" w:rsidRPr="002B176A" w:rsidRDefault="001C3648" w:rsidP="001C3648">
      <w:pPr>
        <w:pStyle w:val="af3"/>
        <w:ind w:firstLine="709"/>
        <w:jc w:val="both"/>
        <w:rPr>
          <w:rFonts w:ascii="Tahoma" w:hAnsi="Tahoma" w:cs="Tahoma"/>
          <w:b/>
          <w:bCs/>
          <w:i/>
          <w:sz w:val="16"/>
          <w:szCs w:val="16"/>
        </w:rPr>
      </w:pPr>
      <w:r w:rsidRPr="002B176A">
        <w:rPr>
          <w:rFonts w:ascii="Tahoma" w:hAnsi="Tahoma" w:cs="Tahoma"/>
          <w:b/>
          <w:bCs/>
          <w:i/>
          <w:sz w:val="16"/>
          <w:szCs w:val="16"/>
        </w:rPr>
        <w:t>6. Ответственность должностных лиц администрации за решения (бездействие), принимаемые (осуществляемые) ими в ходе предоставления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1C3648" w:rsidRPr="002316FB" w:rsidRDefault="001C3648" w:rsidP="002316FB">
      <w:pPr>
        <w:pStyle w:val="af3"/>
        <w:ind w:firstLine="709"/>
        <w:jc w:val="both"/>
        <w:rPr>
          <w:rFonts w:ascii="Tahoma" w:hAnsi="Tahoma" w:cs="Tahoma"/>
          <w:b/>
          <w:bCs/>
          <w:i/>
          <w:sz w:val="16"/>
          <w:szCs w:val="16"/>
        </w:rPr>
      </w:pPr>
      <w:r w:rsidRPr="002B176A">
        <w:rPr>
          <w:rFonts w:ascii="Tahoma" w:hAnsi="Tahoma" w:cs="Tahoma"/>
          <w:b/>
          <w:bCs/>
          <w:i/>
          <w:sz w:val="16"/>
          <w:szCs w:val="16"/>
        </w:rPr>
        <w:t>7. Досудебный (внесудебный) порядок обжалования решений и действий (бездействия) администрации, а также ее должностных лиц</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7.1. Заявители имеют право на обжалование решения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предоставлении муниципальной услуги в судебном или в досудебном (внесудебном) порядке.</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7.2. Обжалование решения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в досудебном (внесудебном) порядке не лишает их права на оспаривание указанных решений, действий (бездействия) в судебном порядке.</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7.3. Заявитель может обратиться с жалобой, в том числе в следующих случаях:</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1) нарушение срока регистрации заявления заявителя о предоставлении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 нарушение срока предоставления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 отказ администрации Чапаевского сельского поселения, должностного лица администрации Чапаевского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lastRenderedPageBreak/>
        <w:t>8) неправомерное приостановление срока предоставления муниципальной услуги, нарушение срока или порядка выдачи документов по результатам предоставления государственной или муниципальной услуги,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Федерального Закона от 27.07.2010 № 210-ФЗ.</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7.4. Жалоба подается в письменной форме на бумажном носителе, в электронной форме в администрацию Чапаевского сельского поселения. Жалобы на решения, принятые Главой администрации Чапаевского сельского поселения рассматриваются вышестоящим органом либо в случае его отсутствия рассматриваются непосредственно руководителем органа, предоставляющего муниципальную услугу.</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7.5. Жалоба может быть направлена по почте, через МФЦ, официальный сайт администрации Чапаевского сельского поселения, федеральную государственную информационную систему «Единый портал государственных и муниципальных услуг (функций)» (www.gosuslugi.ru), региональную информационную систему «Единый портал Костромской области» (44gosuslugi.ru), а также может быть принята при личном приеме заявителя.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7.6. Жалоба должна содержать:</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 доводы, на основании которых заявитель не согласен с решением и действием (бездействием) администрации Чапаевского сельского поселения, должностного лица администрации Чапаевского сельского поселения, либо муниципального служащего.</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7.7. При рассмотрении жалобы заявитель имеет право:</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3) получать в письменной форме и по желанию заявителя в электронной форме ответ по существу поставленных в жалобе вопросов;</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 обращаться с заявлением о прекращении рассмотрения жалобы.</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7.8. Жалоба, поступившая в администрацию Чапаевского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Чапаевского сельского поселения, должностного лица администрации Чапаевского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7.9. Основания для приостановления рассмотрения жалобы отсутствуют.</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7.10. Ответ на жалобу не дается в случаях, если в ней:</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1) не указаны фамилия заявителя, направившего жалобу, и адрес, по которому должен быть направлен ответ;</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3)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4)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5)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6) содержится вопрос, ответ на который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7.11. По результатам рассмотрения жалобы администрация Чапаевского сельского поселения принимает одно из следующих решений:</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1) удовлетворяет жалобу, в том числе, в форме отмены принятого решения, исправления допущенных администрацией Чапаевского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2) отказывает в удовлетворении жалобы.</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7.14.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При поступлении жалобы в МФЦ обеспечивается передача жалобы в Администрацию на рассмотрение в сроки, установленные соглашением между Администраций и МФЦ. При этом срок рассмотрения жалобы исчисляется со дня регистрации жалобы в Администрации.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7.15. По результатам рассмотрения жалобы глава Администрации принимает одно из следующих решений:</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lastRenderedPageBreak/>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отказывает в удовлетворении жалобы.</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7.16. Основаниями для отказа в удовлетворении жалобы являются: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наличие вступившего в законную силу решения суда, арбитражного суда по жалобе о том же предмете и по тем же основаниям;</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подача жалобы лицом, полномочия которого не подтверждены в порядке, установленном законодательством Российской Федерации;</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7.18. В случаях и порядке, предусмотренных статьей 11 Федерального закона от 2 мая 2006 года № 59-ФЗ «О порядке рассмотрения обращений граждан Российской Федерации», ответ на жалобу не дается.</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7.19. Порядок информирования заявителя о результатах рассмотрения жалобы</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7.20. Порядок обжалования решения по жалобе</w:t>
      </w:r>
    </w:p>
    <w:p w:rsidR="001C3648" w:rsidRPr="002B176A" w:rsidRDefault="001C3648" w:rsidP="001C3648">
      <w:pPr>
        <w:pStyle w:val="af3"/>
        <w:ind w:firstLine="709"/>
        <w:jc w:val="both"/>
        <w:rPr>
          <w:rFonts w:ascii="Tahoma" w:hAnsi="Tahoma" w:cs="Tahoma"/>
          <w:i/>
          <w:sz w:val="16"/>
          <w:szCs w:val="16"/>
        </w:rPr>
      </w:pPr>
      <w:r w:rsidRPr="002B176A">
        <w:rPr>
          <w:rFonts w:ascii="Tahoma" w:hAnsi="Tahoma" w:cs="Tahoma"/>
          <w:i/>
          <w:sz w:val="16"/>
          <w:szCs w:val="16"/>
        </w:rPr>
        <w:t>Заявители имеют право обжаловать решение по жалобе в судебном порядке в соответствии с законода</w:t>
      </w:r>
      <w:r>
        <w:rPr>
          <w:rFonts w:ascii="Tahoma" w:hAnsi="Tahoma" w:cs="Tahoma"/>
          <w:i/>
          <w:sz w:val="16"/>
          <w:szCs w:val="16"/>
        </w:rPr>
        <w:t>тельством Российской Федерации.</w:t>
      </w:r>
    </w:p>
    <w:p w:rsidR="001C3648" w:rsidRPr="002B176A" w:rsidRDefault="001C3648" w:rsidP="001C3648">
      <w:pPr>
        <w:pStyle w:val="af3"/>
        <w:ind w:firstLine="709"/>
        <w:rPr>
          <w:rFonts w:ascii="Tahoma" w:hAnsi="Tahoma" w:cs="Tahoma"/>
          <w:i/>
          <w:sz w:val="16"/>
          <w:szCs w:val="16"/>
        </w:rPr>
      </w:pPr>
      <w:r w:rsidRPr="002B176A">
        <w:rPr>
          <w:rFonts w:ascii="Tahoma" w:hAnsi="Tahoma" w:cs="Tahoma"/>
          <w:i/>
          <w:sz w:val="16"/>
          <w:szCs w:val="16"/>
        </w:rPr>
        <w:t>Приложение 1</w:t>
      </w:r>
    </w:p>
    <w:p w:rsidR="001C3648" w:rsidRPr="002B176A" w:rsidRDefault="001C3648" w:rsidP="001C3648">
      <w:pPr>
        <w:pStyle w:val="af3"/>
        <w:jc w:val="right"/>
        <w:rPr>
          <w:rFonts w:ascii="Tahoma" w:hAnsi="Tahoma" w:cs="Tahoma"/>
          <w:i/>
          <w:sz w:val="16"/>
          <w:szCs w:val="16"/>
        </w:rPr>
      </w:pPr>
      <w:r w:rsidRPr="002B176A">
        <w:rPr>
          <w:rFonts w:ascii="Tahoma" w:hAnsi="Tahoma" w:cs="Tahoma"/>
          <w:i/>
          <w:sz w:val="16"/>
          <w:szCs w:val="16"/>
        </w:rPr>
        <w:t xml:space="preserve">__________________________________________ </w:t>
      </w:r>
    </w:p>
    <w:p w:rsidR="001C3648" w:rsidRPr="002B176A" w:rsidRDefault="001C3648" w:rsidP="001C3648">
      <w:pPr>
        <w:pStyle w:val="af3"/>
        <w:ind w:left="4536"/>
        <w:jc w:val="both"/>
        <w:rPr>
          <w:rFonts w:ascii="Tahoma" w:hAnsi="Tahoma" w:cs="Tahoma"/>
          <w:i/>
          <w:sz w:val="16"/>
          <w:szCs w:val="16"/>
        </w:rPr>
      </w:pPr>
      <w:r w:rsidRPr="002B176A">
        <w:rPr>
          <w:rFonts w:ascii="Tahoma" w:hAnsi="Tahoma" w:cs="Tahoma"/>
          <w:i/>
          <w:sz w:val="16"/>
          <w:szCs w:val="16"/>
        </w:rPr>
        <w:t>(Ф.И.О заявителя физического лица, либо наименование заявителя юридического лица)</w:t>
      </w:r>
    </w:p>
    <w:p w:rsidR="001C3648" w:rsidRPr="002B176A" w:rsidRDefault="001C3648" w:rsidP="001C3648">
      <w:pPr>
        <w:pStyle w:val="af3"/>
        <w:ind w:left="4536"/>
        <w:jc w:val="both"/>
        <w:rPr>
          <w:rFonts w:ascii="Tahoma" w:hAnsi="Tahoma" w:cs="Tahoma"/>
          <w:i/>
          <w:sz w:val="16"/>
          <w:szCs w:val="16"/>
        </w:rPr>
      </w:pPr>
      <w:r w:rsidRPr="002B176A">
        <w:rPr>
          <w:rFonts w:ascii="Tahoma" w:hAnsi="Tahoma" w:cs="Tahoma"/>
          <w:i/>
          <w:sz w:val="16"/>
          <w:szCs w:val="16"/>
        </w:rPr>
        <w:t>Адрес ___________________________________</w:t>
      </w:r>
    </w:p>
    <w:p w:rsidR="001C3648" w:rsidRPr="002B176A" w:rsidRDefault="001C3648" w:rsidP="001C3648">
      <w:pPr>
        <w:pStyle w:val="af3"/>
        <w:ind w:left="4536"/>
        <w:jc w:val="both"/>
        <w:rPr>
          <w:rFonts w:ascii="Tahoma" w:hAnsi="Tahoma" w:cs="Tahoma"/>
          <w:i/>
          <w:sz w:val="16"/>
          <w:szCs w:val="16"/>
        </w:rPr>
      </w:pPr>
      <w:r w:rsidRPr="002B176A">
        <w:rPr>
          <w:rFonts w:ascii="Tahoma" w:hAnsi="Tahoma" w:cs="Tahoma"/>
          <w:i/>
          <w:sz w:val="16"/>
          <w:szCs w:val="16"/>
        </w:rPr>
        <w:t>(адрес проживания для физического лица либо адрес местонахождения для юридического лица)</w:t>
      </w:r>
    </w:p>
    <w:p w:rsidR="001C3648" w:rsidRPr="002B176A" w:rsidRDefault="001C3648" w:rsidP="001C3648">
      <w:pPr>
        <w:pStyle w:val="af3"/>
        <w:ind w:left="4536"/>
        <w:jc w:val="both"/>
        <w:rPr>
          <w:rFonts w:ascii="Tahoma" w:hAnsi="Tahoma" w:cs="Tahoma"/>
          <w:i/>
          <w:sz w:val="16"/>
          <w:szCs w:val="16"/>
        </w:rPr>
      </w:pPr>
      <w:r w:rsidRPr="002B176A">
        <w:rPr>
          <w:rFonts w:ascii="Tahoma" w:hAnsi="Tahoma" w:cs="Tahoma"/>
          <w:i/>
          <w:sz w:val="16"/>
          <w:szCs w:val="16"/>
        </w:rPr>
        <w:t>Телефон (факс) ___________________________</w:t>
      </w:r>
    </w:p>
    <w:p w:rsidR="001C3648" w:rsidRPr="002B176A" w:rsidRDefault="001C3648" w:rsidP="001C3648">
      <w:pPr>
        <w:pStyle w:val="af3"/>
        <w:ind w:left="4536"/>
        <w:jc w:val="both"/>
        <w:rPr>
          <w:rFonts w:ascii="Tahoma" w:hAnsi="Tahoma" w:cs="Tahoma"/>
          <w:i/>
          <w:sz w:val="16"/>
          <w:szCs w:val="16"/>
        </w:rPr>
      </w:pPr>
      <w:r w:rsidRPr="002B176A">
        <w:rPr>
          <w:rFonts w:ascii="Tahoma" w:hAnsi="Tahoma" w:cs="Tahoma"/>
          <w:i/>
          <w:sz w:val="16"/>
          <w:szCs w:val="16"/>
        </w:rPr>
        <w:t>_____________________________________________________________________________________________________________________________</w:t>
      </w:r>
    </w:p>
    <w:p w:rsidR="001C3648" w:rsidRPr="002B176A" w:rsidRDefault="001C3648" w:rsidP="001C3648">
      <w:pPr>
        <w:pStyle w:val="af3"/>
        <w:ind w:left="4536"/>
        <w:jc w:val="both"/>
        <w:rPr>
          <w:rFonts w:ascii="Tahoma" w:hAnsi="Tahoma" w:cs="Tahoma"/>
          <w:i/>
          <w:sz w:val="16"/>
          <w:szCs w:val="16"/>
        </w:rPr>
      </w:pPr>
      <w:r w:rsidRPr="002B176A">
        <w:rPr>
          <w:rFonts w:ascii="Tahoma" w:hAnsi="Tahoma" w:cs="Tahoma"/>
          <w:i/>
          <w:sz w:val="16"/>
          <w:szCs w:val="16"/>
        </w:rPr>
        <w:t>(в случае обращения представителя заявителя дополнительно указываются реквизиты докумен</w:t>
      </w:r>
      <w:r>
        <w:rPr>
          <w:rFonts w:ascii="Tahoma" w:hAnsi="Tahoma" w:cs="Tahoma"/>
          <w:i/>
          <w:sz w:val="16"/>
          <w:szCs w:val="16"/>
        </w:rPr>
        <w:t>та, удостоверяющего полномочия)</w:t>
      </w:r>
    </w:p>
    <w:p w:rsidR="001C3648" w:rsidRPr="002B176A" w:rsidRDefault="001C3648" w:rsidP="001C3648">
      <w:pPr>
        <w:pStyle w:val="af3"/>
        <w:ind w:firstLine="709"/>
        <w:jc w:val="center"/>
        <w:rPr>
          <w:rFonts w:ascii="Tahoma" w:hAnsi="Tahoma" w:cs="Tahoma"/>
          <w:i/>
          <w:sz w:val="16"/>
          <w:szCs w:val="16"/>
        </w:rPr>
      </w:pPr>
      <w:r w:rsidRPr="002B176A">
        <w:rPr>
          <w:rFonts w:ascii="Tahoma" w:hAnsi="Tahoma" w:cs="Tahoma"/>
          <w:i/>
          <w:sz w:val="16"/>
          <w:szCs w:val="16"/>
        </w:rPr>
        <w:t>ЗАЯВЛЕНИЕ</w:t>
      </w:r>
    </w:p>
    <w:p w:rsidR="001C3648" w:rsidRPr="002B176A" w:rsidRDefault="001C3648" w:rsidP="001C3648">
      <w:pPr>
        <w:pStyle w:val="af3"/>
        <w:ind w:firstLine="709"/>
        <w:jc w:val="center"/>
        <w:rPr>
          <w:rFonts w:ascii="Tahoma" w:hAnsi="Tahoma" w:cs="Tahoma"/>
          <w:i/>
          <w:sz w:val="16"/>
          <w:szCs w:val="16"/>
        </w:rPr>
      </w:pPr>
      <w:r w:rsidRPr="002B176A">
        <w:rPr>
          <w:rFonts w:ascii="Tahoma" w:hAnsi="Tahoma" w:cs="Tahoma"/>
          <w:i/>
          <w:sz w:val="16"/>
          <w:szCs w:val="16"/>
        </w:rPr>
        <w:t>о выдаче разрешения на использование земель или земельных участков,</w:t>
      </w:r>
    </w:p>
    <w:p w:rsidR="001C3648" w:rsidRPr="002B176A" w:rsidRDefault="001C3648" w:rsidP="001C3648">
      <w:pPr>
        <w:pStyle w:val="af3"/>
        <w:ind w:firstLine="709"/>
        <w:jc w:val="center"/>
        <w:rPr>
          <w:rFonts w:ascii="Tahoma" w:hAnsi="Tahoma" w:cs="Tahoma"/>
          <w:i/>
          <w:sz w:val="16"/>
          <w:szCs w:val="16"/>
        </w:rPr>
      </w:pPr>
      <w:r w:rsidRPr="002B176A">
        <w:rPr>
          <w:rFonts w:ascii="Tahoma" w:hAnsi="Tahoma" w:cs="Tahoma"/>
          <w:i/>
          <w:sz w:val="16"/>
          <w:szCs w:val="16"/>
        </w:rPr>
        <w:t>находящихся в муниципальной собственности, без предоставления земельных уч</w:t>
      </w:r>
      <w:r>
        <w:rPr>
          <w:rFonts w:ascii="Tahoma" w:hAnsi="Tahoma" w:cs="Tahoma"/>
          <w:i/>
          <w:sz w:val="16"/>
          <w:szCs w:val="16"/>
        </w:rPr>
        <w:t>астков и установления сервитута</w:t>
      </w:r>
    </w:p>
    <w:p w:rsidR="001C3648" w:rsidRPr="002B176A" w:rsidRDefault="001C3648" w:rsidP="001C3648">
      <w:pPr>
        <w:pStyle w:val="af3"/>
        <w:jc w:val="both"/>
        <w:rPr>
          <w:rFonts w:ascii="Tahoma" w:hAnsi="Tahoma" w:cs="Tahoma"/>
          <w:i/>
          <w:sz w:val="16"/>
          <w:szCs w:val="16"/>
        </w:rPr>
      </w:pPr>
      <w:r w:rsidRPr="002B176A">
        <w:rPr>
          <w:rFonts w:ascii="Tahoma" w:hAnsi="Tahoma" w:cs="Tahoma"/>
          <w:i/>
          <w:sz w:val="16"/>
          <w:szCs w:val="16"/>
        </w:rPr>
        <w:t>Прошу выдать разрешение на использование_________________________________</w:t>
      </w:r>
    </w:p>
    <w:p w:rsidR="001C3648" w:rsidRPr="002B176A" w:rsidRDefault="001C3648" w:rsidP="001C3648">
      <w:pPr>
        <w:pStyle w:val="af3"/>
        <w:jc w:val="both"/>
        <w:rPr>
          <w:rFonts w:ascii="Tahoma" w:hAnsi="Tahoma" w:cs="Tahoma"/>
          <w:i/>
          <w:sz w:val="16"/>
          <w:szCs w:val="16"/>
        </w:rPr>
      </w:pPr>
      <w:r w:rsidRPr="002B176A">
        <w:rPr>
          <w:rFonts w:ascii="Tahoma" w:hAnsi="Tahoma" w:cs="Tahoma"/>
          <w:i/>
          <w:sz w:val="16"/>
          <w:szCs w:val="16"/>
        </w:rPr>
        <w:t>(земельного участка или части земельного участка)</w:t>
      </w:r>
    </w:p>
    <w:p w:rsidR="001C3648" w:rsidRPr="002B176A" w:rsidRDefault="001C3648" w:rsidP="001C3648">
      <w:pPr>
        <w:pStyle w:val="af3"/>
        <w:jc w:val="both"/>
        <w:rPr>
          <w:rFonts w:ascii="Tahoma" w:hAnsi="Tahoma" w:cs="Tahoma"/>
          <w:i/>
          <w:sz w:val="16"/>
          <w:szCs w:val="16"/>
        </w:rPr>
      </w:pPr>
      <w:r w:rsidRPr="002B176A">
        <w:rPr>
          <w:rFonts w:ascii="Tahoma" w:hAnsi="Tahoma" w:cs="Tahoma"/>
          <w:i/>
          <w:sz w:val="16"/>
          <w:szCs w:val="16"/>
        </w:rPr>
        <w:t>с кадастровым номером ___________________________________________________</w:t>
      </w:r>
    </w:p>
    <w:p w:rsidR="001C3648" w:rsidRPr="002B176A" w:rsidRDefault="001C3648" w:rsidP="001C3648">
      <w:pPr>
        <w:pStyle w:val="af3"/>
        <w:jc w:val="both"/>
        <w:rPr>
          <w:rFonts w:ascii="Tahoma" w:hAnsi="Tahoma" w:cs="Tahoma"/>
          <w:i/>
          <w:sz w:val="16"/>
          <w:szCs w:val="16"/>
        </w:rPr>
      </w:pPr>
      <w:r w:rsidRPr="002B176A">
        <w:rPr>
          <w:rFonts w:ascii="Tahoma" w:hAnsi="Tahoma" w:cs="Tahoma"/>
          <w:i/>
          <w:sz w:val="16"/>
          <w:szCs w:val="16"/>
        </w:rPr>
        <w:t>(в случае использования всего земельного участка)</w:t>
      </w:r>
    </w:p>
    <w:p w:rsidR="001C3648" w:rsidRPr="002B176A" w:rsidRDefault="001C3648" w:rsidP="001C3648">
      <w:pPr>
        <w:pStyle w:val="af3"/>
        <w:jc w:val="both"/>
        <w:rPr>
          <w:rFonts w:ascii="Tahoma" w:hAnsi="Tahoma" w:cs="Tahoma"/>
          <w:i/>
          <w:sz w:val="16"/>
          <w:szCs w:val="16"/>
        </w:rPr>
      </w:pPr>
      <w:r w:rsidRPr="002B176A">
        <w:rPr>
          <w:rFonts w:ascii="Tahoma" w:hAnsi="Tahoma" w:cs="Tahoma"/>
          <w:i/>
          <w:sz w:val="16"/>
          <w:szCs w:val="16"/>
        </w:rPr>
        <w:t>_______________________________________________________________________</w:t>
      </w:r>
    </w:p>
    <w:p w:rsidR="001C3648" w:rsidRPr="002B176A" w:rsidRDefault="001C3648" w:rsidP="001C3648">
      <w:pPr>
        <w:pStyle w:val="af3"/>
        <w:jc w:val="both"/>
        <w:rPr>
          <w:rFonts w:ascii="Tahoma" w:hAnsi="Tahoma" w:cs="Tahoma"/>
          <w:i/>
          <w:sz w:val="16"/>
          <w:szCs w:val="16"/>
        </w:rPr>
      </w:pPr>
      <w:r w:rsidRPr="002B176A">
        <w:rPr>
          <w:rFonts w:ascii="Tahoma" w:hAnsi="Tahoma" w:cs="Tahoma"/>
          <w:i/>
          <w:sz w:val="16"/>
          <w:szCs w:val="16"/>
        </w:rPr>
        <w:t>(указать координаты характерных точек границ территории, если предполагается использование части земельного участка)</w:t>
      </w:r>
    </w:p>
    <w:p w:rsidR="001C3648" w:rsidRPr="002B176A" w:rsidRDefault="001C3648" w:rsidP="001C3648">
      <w:pPr>
        <w:pStyle w:val="af3"/>
        <w:jc w:val="both"/>
        <w:rPr>
          <w:rFonts w:ascii="Tahoma" w:hAnsi="Tahoma" w:cs="Tahoma"/>
          <w:i/>
          <w:sz w:val="16"/>
          <w:szCs w:val="16"/>
        </w:rPr>
      </w:pPr>
      <w:r w:rsidRPr="002B176A">
        <w:rPr>
          <w:rFonts w:ascii="Tahoma" w:hAnsi="Tahoma" w:cs="Tahoma"/>
          <w:i/>
          <w:sz w:val="16"/>
          <w:szCs w:val="16"/>
        </w:rPr>
        <w:t>для целей___________________________________________________________________</w:t>
      </w:r>
    </w:p>
    <w:p w:rsidR="001C3648" w:rsidRPr="002B176A" w:rsidRDefault="001C3648" w:rsidP="001C3648">
      <w:pPr>
        <w:pStyle w:val="af3"/>
        <w:jc w:val="both"/>
        <w:rPr>
          <w:rFonts w:ascii="Tahoma" w:hAnsi="Tahoma" w:cs="Tahoma"/>
          <w:i/>
          <w:sz w:val="16"/>
          <w:szCs w:val="16"/>
        </w:rPr>
      </w:pPr>
      <w:r w:rsidRPr="002B176A">
        <w:rPr>
          <w:rFonts w:ascii="Tahoma" w:hAnsi="Tahoma" w:cs="Tahoma"/>
          <w:i/>
          <w:sz w:val="16"/>
          <w:szCs w:val="16"/>
        </w:rPr>
        <w:t>(указать цель использования земельного участка (части земельного участка))</w:t>
      </w:r>
    </w:p>
    <w:p w:rsidR="001C3648" w:rsidRPr="002B176A" w:rsidRDefault="001C3648" w:rsidP="001C3648">
      <w:pPr>
        <w:pStyle w:val="af3"/>
        <w:jc w:val="both"/>
        <w:rPr>
          <w:rFonts w:ascii="Tahoma" w:hAnsi="Tahoma" w:cs="Tahoma"/>
          <w:i/>
          <w:sz w:val="16"/>
          <w:szCs w:val="16"/>
        </w:rPr>
      </w:pPr>
      <w:r w:rsidRPr="002B176A">
        <w:rPr>
          <w:rFonts w:ascii="Tahoma" w:hAnsi="Tahoma" w:cs="Tahoma"/>
          <w:i/>
          <w:sz w:val="16"/>
          <w:szCs w:val="16"/>
        </w:rPr>
        <w:t>на срок_____________________________________________________________________</w:t>
      </w:r>
    </w:p>
    <w:p w:rsidR="001C3648" w:rsidRPr="002B176A" w:rsidRDefault="001C3648" w:rsidP="001C3648">
      <w:pPr>
        <w:pStyle w:val="af3"/>
        <w:jc w:val="both"/>
        <w:rPr>
          <w:rFonts w:ascii="Tahoma" w:hAnsi="Tahoma" w:cs="Tahoma"/>
          <w:i/>
          <w:sz w:val="16"/>
          <w:szCs w:val="16"/>
        </w:rPr>
      </w:pPr>
    </w:p>
    <w:p w:rsidR="001C3648" w:rsidRPr="002B176A" w:rsidRDefault="001C3648" w:rsidP="001C3648">
      <w:pPr>
        <w:pStyle w:val="af3"/>
        <w:jc w:val="both"/>
        <w:rPr>
          <w:rFonts w:ascii="Tahoma" w:hAnsi="Tahoma" w:cs="Tahoma"/>
          <w:i/>
          <w:sz w:val="16"/>
          <w:szCs w:val="16"/>
        </w:rPr>
      </w:pPr>
      <w:r w:rsidRPr="002B176A">
        <w:rPr>
          <w:rFonts w:ascii="Tahoma" w:hAnsi="Tahoma" w:cs="Tahoma"/>
          <w:i/>
          <w:sz w:val="16"/>
          <w:szCs w:val="16"/>
        </w:rPr>
        <w:t>«____»_____________20___г. _________________ __________________________</w:t>
      </w:r>
    </w:p>
    <w:p w:rsidR="001C3648" w:rsidRPr="002316FB" w:rsidRDefault="001C3648" w:rsidP="002316FB">
      <w:pPr>
        <w:pStyle w:val="27"/>
        <w:ind w:firstLine="709"/>
        <w:rPr>
          <w:rFonts w:ascii="Tahoma" w:hAnsi="Tahoma" w:cs="Tahoma"/>
          <w:i/>
          <w:sz w:val="16"/>
          <w:szCs w:val="16"/>
        </w:rPr>
      </w:pPr>
      <w:r w:rsidRPr="002316FB">
        <w:rPr>
          <w:rFonts w:ascii="Tahoma" w:hAnsi="Tahoma" w:cs="Tahoma"/>
          <w:i/>
          <w:sz w:val="16"/>
          <w:szCs w:val="16"/>
        </w:rPr>
        <w:t xml:space="preserve">                                                             (подпись)(расшифровка подписи)</w:t>
      </w:r>
    </w:p>
    <w:p w:rsidR="00172DE4" w:rsidRPr="00172DE4" w:rsidRDefault="001C3648" w:rsidP="00172DE4">
      <w:pPr>
        <w:pStyle w:val="27"/>
        <w:ind w:firstLine="709"/>
        <w:rPr>
          <w:rFonts w:ascii="Tahoma" w:hAnsi="Tahoma" w:cs="Tahoma"/>
          <w:i/>
          <w:sz w:val="16"/>
          <w:szCs w:val="16"/>
        </w:rPr>
      </w:pPr>
      <w:r w:rsidRPr="002316FB">
        <w:t xml:space="preserve">Блок-схема предоставления муниципальной </w:t>
      </w:r>
      <w:r w:rsidRPr="00172DE4">
        <w:rPr>
          <w:rFonts w:ascii="Tahoma" w:hAnsi="Tahoma" w:cs="Tahoma"/>
          <w:i/>
          <w:sz w:val="16"/>
          <w:szCs w:val="16"/>
        </w:rPr>
        <w:t>услуги</w:t>
      </w:r>
    </w:p>
    <w:p w:rsidR="00172DE4" w:rsidRPr="00172DE4" w:rsidRDefault="00172DE4" w:rsidP="00172DE4">
      <w:pPr>
        <w:pStyle w:val="27"/>
        <w:ind w:firstLine="709"/>
        <w:rPr>
          <w:rFonts w:ascii="Tahoma" w:hAnsi="Tahoma" w:cs="Tahoma"/>
          <w:b/>
          <w:i/>
          <w:sz w:val="16"/>
          <w:szCs w:val="16"/>
        </w:rPr>
      </w:pPr>
      <w:r w:rsidRPr="00172DE4">
        <w:rPr>
          <w:rFonts w:ascii="Tahoma" w:hAnsi="Tahoma" w:cs="Tahoma"/>
          <w:b/>
          <w:i/>
          <w:sz w:val="16"/>
          <w:szCs w:val="16"/>
        </w:rPr>
        <w:t>АДМИНИСТРАЦИЯ</w:t>
      </w:r>
    </w:p>
    <w:p w:rsidR="00172DE4" w:rsidRPr="00172DE4" w:rsidRDefault="00172DE4" w:rsidP="00172DE4">
      <w:pPr>
        <w:pStyle w:val="27"/>
        <w:ind w:firstLine="709"/>
        <w:rPr>
          <w:rFonts w:ascii="Tahoma" w:hAnsi="Tahoma" w:cs="Tahoma"/>
          <w:b/>
          <w:i/>
          <w:sz w:val="16"/>
          <w:szCs w:val="16"/>
        </w:rPr>
      </w:pPr>
      <w:r w:rsidRPr="00172DE4">
        <w:rPr>
          <w:rFonts w:ascii="Tahoma" w:hAnsi="Tahoma" w:cs="Tahoma"/>
          <w:b/>
          <w:i/>
          <w:sz w:val="16"/>
          <w:szCs w:val="16"/>
        </w:rPr>
        <w:t>ЧАПАЕВСКОГО СЕЛЬСКОГО ПОСЕЛЕНИЯ</w:t>
      </w:r>
    </w:p>
    <w:p w:rsidR="00172DE4" w:rsidRPr="00172DE4" w:rsidRDefault="00172DE4" w:rsidP="00172DE4">
      <w:pPr>
        <w:pStyle w:val="27"/>
        <w:ind w:firstLine="709"/>
        <w:rPr>
          <w:rFonts w:ascii="Tahoma" w:hAnsi="Tahoma" w:cs="Tahoma"/>
          <w:b/>
          <w:i/>
          <w:sz w:val="16"/>
          <w:szCs w:val="16"/>
        </w:rPr>
      </w:pPr>
      <w:r w:rsidRPr="00172DE4">
        <w:rPr>
          <w:rFonts w:ascii="Tahoma" w:hAnsi="Tahoma" w:cs="Tahoma"/>
          <w:b/>
          <w:i/>
          <w:sz w:val="16"/>
          <w:szCs w:val="16"/>
        </w:rPr>
        <w:t>КРАСНОСЕЛЬСКОГО МУНИЦИПАЛЬНОГО РАЙОНА КОСТРОМСКОЙ ОБЛАСТИ</w:t>
      </w:r>
    </w:p>
    <w:p w:rsidR="00172DE4" w:rsidRPr="00172DE4" w:rsidRDefault="00172DE4" w:rsidP="00172DE4">
      <w:pPr>
        <w:pStyle w:val="afc"/>
      </w:pPr>
      <w:r w:rsidRPr="00172DE4">
        <w:t>ПОСТАНОВЛЕНИЕ</w:t>
      </w:r>
      <w:r>
        <w:t xml:space="preserve"> </w:t>
      </w:r>
      <w:r w:rsidRPr="00172DE4">
        <w:t>от 14 февраля 2023 года№ 15</w:t>
      </w:r>
    </w:p>
    <w:p w:rsidR="00172DE4" w:rsidRPr="00172DE4" w:rsidRDefault="00172DE4" w:rsidP="00733459">
      <w:pPr>
        <w:pStyle w:val="afc"/>
        <w:outlineLvl w:val="0"/>
      </w:pPr>
      <w:bookmarkStart w:id="34" w:name="_Toc130220522"/>
      <w:bookmarkStart w:id="35" w:name="_Toc130220826"/>
      <w:r w:rsidRPr="00172DE4">
        <w:t>ОБ УТВЕРЖДЕНИИ АДМИНИСТРАТИВНОГО РЕГЛАМЕНТА ПО ПРЕДОСТАВЛЕНИЮ МУНИЦИПАЛЬНОЙ УСЛУГИ ПО ПОДГОТОВКЕ, ОРГАНИЗАЦИИ И ПРОВЕДЕНИЮ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ПО ЗАЯВЛЕНИЯМ ГРАЖДАН ИЛИ ЮРИДИЧЕСКИХ ЛИЦ НА ТЕРРИТОРИИ ЧАПАЕВСКОГО СЕЛЬСКОГО ПОСЕЛЕНИЯ КРАСНОСЕЛЬСКОГО РАЙОНА КОСТРОМСКОЙ ОБЛАСТИ</w:t>
      </w:r>
      <w:bookmarkEnd w:id="34"/>
      <w:bookmarkEnd w:id="35"/>
    </w:p>
    <w:p w:rsidR="00172DE4" w:rsidRPr="00172DE4" w:rsidRDefault="00172DE4" w:rsidP="00172DE4">
      <w:pPr>
        <w:pStyle w:val="27"/>
        <w:ind w:firstLine="709"/>
        <w:rPr>
          <w:rFonts w:ascii="Tahoma" w:hAnsi="Tahoma" w:cs="Tahoma"/>
          <w:i/>
          <w:color w:val="000000"/>
          <w:sz w:val="16"/>
          <w:szCs w:val="16"/>
        </w:rPr>
      </w:pPr>
      <w:bookmarkStart w:id="36" w:name="_Toc130220523"/>
      <w:bookmarkStart w:id="37" w:name="_Toc130220827"/>
      <w:r w:rsidRPr="00172DE4">
        <w:rPr>
          <w:rStyle w:val="30"/>
          <w:rFonts w:ascii="Tahoma" w:hAnsi="Tahoma" w:cs="Tahoma"/>
          <w:b w:val="0"/>
          <w:bCs w:val="0"/>
          <w:i/>
          <w:iCs/>
          <w:color w:val="000000"/>
          <w:sz w:val="16"/>
          <w:szCs w:val="16"/>
        </w:rPr>
        <w:t>В</w:t>
      </w:r>
      <w:bookmarkEnd w:id="36"/>
      <w:bookmarkEnd w:id="37"/>
      <w:r w:rsidRPr="00172DE4">
        <w:rPr>
          <w:rStyle w:val="30"/>
          <w:rFonts w:ascii="Tahoma" w:hAnsi="Tahoma" w:cs="Tahoma"/>
          <w:b w:val="0"/>
          <w:bCs w:val="0"/>
          <w:i/>
          <w:iCs/>
          <w:color w:val="000000"/>
          <w:sz w:val="16"/>
          <w:szCs w:val="16"/>
        </w:rPr>
        <w:t xml:space="preserve"> </w:t>
      </w:r>
      <w:r w:rsidRPr="00172DE4">
        <w:rPr>
          <w:rFonts w:ascii="Tahoma" w:hAnsi="Tahoma" w:cs="Tahoma"/>
          <w:i/>
          <w:iCs/>
          <w:color w:val="000000"/>
          <w:sz w:val="16"/>
          <w:szCs w:val="16"/>
        </w:rPr>
        <w:t>соответствии</w:t>
      </w:r>
      <w:r w:rsidRPr="00172DE4">
        <w:rPr>
          <w:rFonts w:ascii="Tahoma" w:hAnsi="Tahoma" w:cs="Tahoma"/>
          <w:bCs/>
          <w:i/>
          <w:iCs/>
          <w:color w:val="000000"/>
          <w:sz w:val="16"/>
          <w:szCs w:val="16"/>
        </w:rPr>
        <w:t xml:space="preserve"> с Федеральным законом от 06.10.2003 № 131-ФЗ «Об общих принципах организации местного самоуправления в Российской Федерации», </w:t>
      </w:r>
      <w:r w:rsidRPr="00172DE4">
        <w:rPr>
          <w:rFonts w:ascii="Tahoma" w:hAnsi="Tahoma" w:cs="Tahoma"/>
          <w:i/>
          <w:iCs/>
          <w:color w:val="000000"/>
          <w:sz w:val="16"/>
          <w:szCs w:val="16"/>
        </w:rPr>
        <w:t>Федеральным законом от 27.07.2010 года № 210-ФЗ «Об организации предоставления государственных и муниципальных услуг», Земельным кодексом Российской Федерации,</w:t>
      </w:r>
      <w:r w:rsidRPr="00172DE4">
        <w:rPr>
          <w:rFonts w:ascii="Tahoma" w:hAnsi="Tahoma" w:cs="Tahoma"/>
          <w:bCs/>
          <w:i/>
          <w:iCs/>
          <w:color w:val="000000"/>
          <w:sz w:val="16"/>
          <w:szCs w:val="16"/>
        </w:rPr>
        <w:t xml:space="preserve"> Уставом Чапаевского сельского поселения, </w:t>
      </w:r>
      <w:r w:rsidRPr="00172DE4">
        <w:rPr>
          <w:rFonts w:ascii="Tahoma" w:hAnsi="Tahoma" w:cs="Tahoma"/>
          <w:i/>
          <w:iCs/>
          <w:color w:val="000000"/>
          <w:sz w:val="16"/>
          <w:szCs w:val="16"/>
        </w:rPr>
        <w:t>администрация ПОСТАНОВЛЯЕТ:</w:t>
      </w:r>
    </w:p>
    <w:p w:rsidR="00172DE4" w:rsidRPr="00172DE4" w:rsidRDefault="00172DE4" w:rsidP="00172DE4">
      <w:pPr>
        <w:pStyle w:val="27"/>
        <w:ind w:firstLine="709"/>
        <w:rPr>
          <w:rFonts w:ascii="Tahoma" w:hAnsi="Tahoma" w:cs="Tahoma"/>
          <w:i/>
          <w:sz w:val="16"/>
          <w:szCs w:val="16"/>
        </w:rPr>
      </w:pPr>
      <w:r w:rsidRPr="00172DE4">
        <w:rPr>
          <w:rFonts w:ascii="Tahoma" w:hAnsi="Tahoma" w:cs="Tahoma"/>
          <w:i/>
          <w:color w:val="000000"/>
          <w:sz w:val="16"/>
          <w:szCs w:val="16"/>
        </w:rPr>
        <w:t>1. Утвердить Административный регламент по предоставлению муниципальной услуги "Подготовка, организация и проведение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по заявлениям граждан или юридических лиц на территории Чапаевского сельского поселения Красносельского района Костромской области" (прилагается)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color w:val="000000"/>
          <w:sz w:val="16"/>
          <w:szCs w:val="16"/>
        </w:rPr>
        <w:t>2. Настоящее постановление вступает в силу после официального опубликования и подлежит размещению на официальном сайте администрации Чапаевского сельского поселения в сети «Интернет».</w:t>
      </w:r>
    </w:p>
    <w:p w:rsidR="00172DE4" w:rsidRPr="00172DE4" w:rsidRDefault="00172DE4" w:rsidP="00172DE4">
      <w:pPr>
        <w:pStyle w:val="27"/>
        <w:ind w:firstLine="709"/>
        <w:rPr>
          <w:rFonts w:ascii="Tahoma" w:eastAsia="Arial" w:hAnsi="Tahoma" w:cs="Tahoma"/>
          <w:i/>
          <w:sz w:val="16"/>
          <w:szCs w:val="16"/>
        </w:rPr>
      </w:pPr>
      <w:r w:rsidRPr="00172DE4">
        <w:rPr>
          <w:rFonts w:ascii="Tahoma" w:hAnsi="Tahoma" w:cs="Tahoma"/>
          <w:i/>
          <w:sz w:val="16"/>
          <w:szCs w:val="16"/>
        </w:rPr>
        <w:t>Глава поселения Г.А.Смирнова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Утвержден</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постановлением администрации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Чапаевского сельского поселения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xml:space="preserve"> от 14.02.2023г. № 15</w:t>
      </w:r>
    </w:p>
    <w:p w:rsidR="00172DE4" w:rsidRPr="00172DE4" w:rsidRDefault="00172DE4" w:rsidP="00172DE4">
      <w:pPr>
        <w:pStyle w:val="27"/>
        <w:ind w:firstLine="709"/>
        <w:rPr>
          <w:rFonts w:ascii="Tahoma" w:hAnsi="Tahoma" w:cs="Tahoma"/>
          <w:b/>
          <w:i/>
          <w:color w:val="000000"/>
          <w:sz w:val="16"/>
          <w:szCs w:val="16"/>
        </w:rPr>
      </w:pPr>
      <w:r w:rsidRPr="00172DE4">
        <w:rPr>
          <w:rFonts w:ascii="Tahoma" w:hAnsi="Tahoma" w:cs="Tahoma"/>
          <w:b/>
          <w:i/>
          <w:color w:val="000000"/>
          <w:sz w:val="16"/>
          <w:szCs w:val="16"/>
        </w:rPr>
        <w:t>АДМИНИСТРАТИВНЫЙ РЕГЛАМЕНТ ПО ПРЕДОСТАВЛЕНИЮ МУНИЦИПАЛЬНОЙ УСЛУГИ</w:t>
      </w:r>
    </w:p>
    <w:p w:rsidR="00172DE4" w:rsidRPr="00172DE4" w:rsidRDefault="00172DE4" w:rsidP="00172DE4">
      <w:pPr>
        <w:pStyle w:val="27"/>
        <w:ind w:firstLine="709"/>
        <w:rPr>
          <w:rFonts w:ascii="Tahoma" w:hAnsi="Tahoma" w:cs="Tahoma"/>
          <w:b/>
          <w:i/>
          <w:color w:val="000000"/>
          <w:sz w:val="16"/>
          <w:szCs w:val="16"/>
        </w:rPr>
      </w:pPr>
      <w:r w:rsidRPr="00172DE4">
        <w:rPr>
          <w:rFonts w:ascii="Tahoma" w:hAnsi="Tahoma" w:cs="Tahoma"/>
          <w:b/>
          <w:i/>
          <w:color w:val="000000"/>
          <w:sz w:val="16"/>
          <w:szCs w:val="16"/>
        </w:rPr>
        <w:lastRenderedPageBreak/>
        <w:t>«ПОДГОТОВКА, ОРГАНИЗАЦИЯ И ПРОВЕДЕНИЕ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ПО ЗАЯВЛЕНИЯМ ГРАЖДАН ИЛИ ЮРИДИЧЕСКИХ ЛИЦ НА ТЕРРИТОРИИ ЧАПАЕВСКОГО СЕЛЬСКОГО ПОСЕЛЕНИЯ КРАСНОСЕЛЬСКОГО РАЙОНА КОСТРОМСКОЙ ОБЛАСТИ»</w:t>
      </w:r>
    </w:p>
    <w:p w:rsidR="00172DE4" w:rsidRPr="00172DE4" w:rsidRDefault="00172DE4" w:rsidP="00172DE4">
      <w:pPr>
        <w:pStyle w:val="27"/>
        <w:ind w:firstLine="709"/>
        <w:rPr>
          <w:rStyle w:val="afff3"/>
          <w:rFonts w:ascii="Tahoma" w:hAnsi="Tahoma" w:cs="Tahoma"/>
          <w:bCs w:val="0"/>
          <w:i/>
          <w:color w:val="000000"/>
          <w:sz w:val="16"/>
          <w:szCs w:val="16"/>
        </w:rPr>
      </w:pPr>
      <w:r w:rsidRPr="00172DE4">
        <w:rPr>
          <w:rFonts w:ascii="Tahoma" w:hAnsi="Tahoma" w:cs="Tahoma"/>
          <w:b/>
          <w:i/>
          <w:color w:val="000000"/>
          <w:sz w:val="16"/>
          <w:szCs w:val="16"/>
        </w:rPr>
        <w:t>1. Общие положения</w:t>
      </w:r>
    </w:p>
    <w:p w:rsidR="00172DE4" w:rsidRPr="00172DE4" w:rsidRDefault="00172DE4" w:rsidP="00172DE4">
      <w:pPr>
        <w:pStyle w:val="27"/>
        <w:ind w:firstLine="709"/>
        <w:rPr>
          <w:rFonts w:ascii="Tahoma" w:hAnsi="Tahoma" w:cs="Tahoma"/>
          <w:i/>
          <w:color w:val="000000"/>
          <w:sz w:val="16"/>
          <w:szCs w:val="16"/>
        </w:rPr>
      </w:pPr>
      <w:r w:rsidRPr="00172DE4">
        <w:rPr>
          <w:rStyle w:val="afff3"/>
          <w:rFonts w:ascii="Tahoma" w:hAnsi="Tahoma" w:cs="Tahoma"/>
          <w:b w:val="0"/>
          <w:i/>
          <w:color w:val="000000"/>
          <w:sz w:val="16"/>
          <w:szCs w:val="16"/>
        </w:rPr>
        <w:t>1.1. Предмет регулирования Административного регламента</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путем проведения аукционов.</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Административный регламент предоставления муниципальной услуги «Подготовка, организация и проведение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по заявлениям граждан или юридических лиц на территории Чапаевского сельского поселения Красносельского района Костромской области» (далее - Регламент) разработан в целях повышения качества оказания муниципальной услуги и предусматривает:</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а) сроки и последовательность административных процедур;</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б) упорядочение административных действий в ходе оказания муниципальной услуги;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в) информирование заинтересованных лиц о порядке оказания муниципальной услуги;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г) доступность обращения за предоставлением муниципальной услуги;</w:t>
      </w:r>
    </w:p>
    <w:p w:rsidR="00172DE4" w:rsidRPr="00172DE4" w:rsidRDefault="00172DE4" w:rsidP="00172DE4">
      <w:pPr>
        <w:pStyle w:val="27"/>
        <w:ind w:firstLine="709"/>
        <w:rPr>
          <w:rStyle w:val="afff3"/>
          <w:rFonts w:ascii="Tahoma" w:hAnsi="Tahoma" w:cs="Tahoma"/>
          <w:i/>
          <w:color w:val="000000"/>
          <w:sz w:val="16"/>
          <w:szCs w:val="16"/>
        </w:rPr>
      </w:pPr>
      <w:r w:rsidRPr="00172DE4">
        <w:rPr>
          <w:rFonts w:ascii="Tahoma" w:hAnsi="Tahoma" w:cs="Tahoma"/>
          <w:i/>
          <w:color w:val="000000"/>
          <w:sz w:val="16"/>
          <w:szCs w:val="16"/>
        </w:rPr>
        <w:t>д) указание об ответственности за несоблюдение требований административного регламента.</w:t>
      </w:r>
    </w:p>
    <w:p w:rsidR="00172DE4" w:rsidRPr="00172DE4" w:rsidRDefault="00172DE4" w:rsidP="00172DE4">
      <w:pPr>
        <w:pStyle w:val="27"/>
        <w:ind w:firstLine="709"/>
        <w:rPr>
          <w:rFonts w:ascii="Tahoma" w:hAnsi="Tahoma" w:cs="Tahoma"/>
          <w:b/>
          <w:i/>
          <w:color w:val="000000"/>
          <w:sz w:val="16"/>
          <w:szCs w:val="16"/>
        </w:rPr>
      </w:pPr>
      <w:r w:rsidRPr="00172DE4">
        <w:rPr>
          <w:rStyle w:val="afff3"/>
          <w:rFonts w:ascii="Tahoma" w:hAnsi="Tahoma" w:cs="Tahoma"/>
          <w:b w:val="0"/>
          <w:i/>
          <w:color w:val="000000"/>
          <w:sz w:val="16"/>
          <w:szCs w:val="16"/>
        </w:rPr>
        <w:t>1.2. Сведения о заявителях муниципальной услуги: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Заявителями являются:</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а) физические лица;</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б) юридические лица;</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Fonts w:ascii="Tahoma" w:hAnsi="Tahoma" w:cs="Tahoma"/>
          <w:i/>
          <w:color w:val="000000"/>
          <w:sz w:val="16"/>
          <w:szCs w:val="16"/>
        </w:rPr>
        <w:t>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172DE4" w:rsidRPr="00172DE4" w:rsidRDefault="00172DE4" w:rsidP="00172DE4">
      <w:pPr>
        <w:pStyle w:val="27"/>
        <w:ind w:firstLine="709"/>
        <w:rPr>
          <w:rFonts w:ascii="Tahoma" w:hAnsi="Tahoma" w:cs="Tahoma"/>
          <w:b/>
          <w:bCs/>
          <w:i/>
          <w:color w:val="000000"/>
          <w:sz w:val="16"/>
          <w:szCs w:val="16"/>
        </w:rPr>
      </w:pPr>
      <w:r w:rsidRPr="00172DE4">
        <w:rPr>
          <w:rStyle w:val="afff3"/>
          <w:rFonts w:ascii="Tahoma" w:hAnsi="Tahoma" w:cs="Tahoma"/>
          <w:b w:val="0"/>
          <w:bCs w:val="0"/>
          <w:i/>
          <w:color w:val="000000"/>
          <w:sz w:val="16"/>
          <w:szCs w:val="1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bCs/>
          <w:i/>
          <w:color w:val="000000"/>
          <w:sz w:val="16"/>
          <w:szCs w:val="16"/>
        </w:rPr>
        <w:t>1.3. Требования к порядку информирования о предоставлении муниципальной услуги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 в администрации Чапаевского сельского поселения Красносельского района Костромской области: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 в устной форме при личном обращении;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 с использованием телефонной связи;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 в форме электронного документа посредством направления на адрес электронной почты;</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-по письменным обращениям</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1.3.2 Посредством размещения информационных стендов в администрации Чапаевского сельского поселения Красносельского района Костромской области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 xml:space="preserve">1.3.3 Посредством размещения информации на официальном сайте администрации </w:t>
      </w:r>
      <w:r w:rsidRPr="00172DE4">
        <w:rPr>
          <w:rStyle w:val="afff3"/>
          <w:rFonts w:ascii="Tahoma" w:hAnsi="Tahoma" w:cs="Tahoma"/>
          <w:b w:val="0"/>
          <w:bCs w:val="0"/>
          <w:i/>
          <w:color w:val="000000"/>
          <w:sz w:val="16"/>
          <w:szCs w:val="16"/>
        </w:rPr>
        <w:t>Чапаевского сельского поселения Красносельского района Костромской области</w:t>
      </w:r>
      <w:r w:rsidRPr="00172DE4">
        <w:rPr>
          <w:rFonts w:ascii="Tahoma" w:hAnsi="Tahoma" w:cs="Tahoma"/>
          <w:i/>
          <w:color w:val="000000"/>
          <w:sz w:val="16"/>
          <w:szCs w:val="16"/>
        </w:rPr>
        <w:t>, адрес официального сайта: чапаевское.рф</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1.3.4 Размещается следующая информация:</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2) круг заявителей;</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3) срок предоставления муниципальной услуги;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5) размер государственной пошлины, взимаемой за предоставление муниципальной услуги;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6) исчерпывающий перечень оснований для приостановления или отказа в предоставлении муниципальной услуги;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8) формы заявлений (уведомлений, сообщений), используемые при предоставлении муниципальной услуги.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1.3.5 Информация и консультирование предоставляется заявителю бесплатно.</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Специалист, осуществляющий консультирование (посредством телефона или лично) по вопросам предоставления муниципальной услуги,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Рекомендуемое время для телефонного разговора – не более 10 минут, личного устного информирования – не более 20 минут.</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1.3.6.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lastRenderedPageBreak/>
        <w:t>- адрес, номера телефонов и факса, график работы, адрес электронной почты администрации;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 график личного приема главой и должностными лицами администрации, ответственными за предоставление муниципальной услуги;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 сведения о предоставляемой муниципальной услуге;</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 перечень документов, которые заявитель должен представить для предоставления муниципальной услуги;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 образцы заполнения документов;</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 перечень оснований для отказа в приеме документов, приостановления и отказа в предоставлении муниципальной услуги;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Pr="00172DE4">
        <w:rPr>
          <w:rStyle w:val="afff3"/>
          <w:rFonts w:ascii="Tahoma" w:hAnsi="Tahoma" w:cs="Tahoma"/>
          <w:b w:val="0"/>
          <w:bCs w:val="0"/>
          <w:i/>
          <w:color w:val="000000"/>
          <w:sz w:val="16"/>
          <w:szCs w:val="16"/>
        </w:rPr>
        <w:t>Чапаевского сельского поселения Красносельского района Костромской области</w:t>
      </w:r>
      <w:r w:rsidRPr="00172DE4">
        <w:rPr>
          <w:rFonts w:ascii="Tahoma" w:hAnsi="Tahoma" w:cs="Tahoma"/>
          <w:i/>
          <w:color w:val="000000"/>
          <w:sz w:val="16"/>
          <w:szCs w:val="16"/>
        </w:rPr>
        <w:t xml:space="preserve">. </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 Чапаевского сельского поселения Красносельского района Костромской области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1.3.7. Администрация обеспечивает в установленном порядке размещение и актуализацию справочной информации на официальном сайте в сети "Интернет".</w:t>
      </w:r>
    </w:p>
    <w:p w:rsidR="00172DE4" w:rsidRPr="00172DE4" w:rsidRDefault="00172DE4" w:rsidP="00172DE4">
      <w:pPr>
        <w:pStyle w:val="27"/>
        <w:ind w:firstLine="709"/>
        <w:rPr>
          <w:rStyle w:val="afff3"/>
          <w:rFonts w:ascii="Tahoma" w:hAnsi="Tahoma" w:cs="Tahoma"/>
          <w:bCs w:val="0"/>
          <w:i/>
          <w:sz w:val="16"/>
          <w:szCs w:val="16"/>
        </w:rPr>
      </w:pPr>
      <w:r w:rsidRPr="00172DE4">
        <w:rPr>
          <w:rFonts w:ascii="Tahoma" w:hAnsi="Tahoma" w:cs="Tahoma"/>
          <w:b/>
          <w:i/>
          <w:sz w:val="16"/>
          <w:szCs w:val="16"/>
        </w:rPr>
        <w:t>2. Стандарт предоставления муниципальной услуги</w:t>
      </w:r>
    </w:p>
    <w:p w:rsidR="00172DE4" w:rsidRPr="00172DE4" w:rsidRDefault="00172DE4" w:rsidP="00172DE4">
      <w:pPr>
        <w:pStyle w:val="27"/>
        <w:ind w:firstLine="709"/>
        <w:rPr>
          <w:rStyle w:val="afff3"/>
          <w:rFonts w:ascii="Tahoma" w:hAnsi="Tahoma" w:cs="Tahoma"/>
          <w:i/>
          <w:color w:val="000000"/>
          <w:sz w:val="16"/>
          <w:szCs w:val="16"/>
        </w:rPr>
      </w:pPr>
      <w:r w:rsidRPr="00172DE4">
        <w:rPr>
          <w:rStyle w:val="afff3"/>
          <w:rFonts w:ascii="Tahoma" w:hAnsi="Tahoma" w:cs="Tahoma"/>
          <w:b w:val="0"/>
          <w:bCs w:val="0"/>
          <w:i/>
          <w:sz w:val="16"/>
          <w:szCs w:val="16"/>
        </w:rPr>
        <w:t>2.1. Наиме</w:t>
      </w:r>
      <w:r w:rsidRPr="00172DE4">
        <w:rPr>
          <w:rStyle w:val="afff3"/>
          <w:rFonts w:ascii="Tahoma" w:hAnsi="Tahoma" w:cs="Tahoma"/>
          <w:b w:val="0"/>
          <w:i/>
          <w:color w:val="000000"/>
          <w:sz w:val="16"/>
          <w:szCs w:val="16"/>
        </w:rPr>
        <w:t>нование муниципальной услуги:</w:t>
      </w:r>
      <w:r w:rsidRPr="00172DE4">
        <w:rPr>
          <w:rStyle w:val="afff3"/>
          <w:rFonts w:ascii="Tahoma" w:hAnsi="Tahoma" w:cs="Tahoma"/>
          <w:b w:val="0"/>
          <w:bCs w:val="0"/>
          <w:i/>
          <w:color w:val="000000"/>
          <w:sz w:val="16"/>
          <w:szCs w:val="16"/>
        </w:rPr>
        <w:t xml:space="preserve"> «Подготовка, организация и проведение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по заявлениям граждан или юридических лиц на территории Чапаевского сельского поселения Красносельского района Костромской области».</w:t>
      </w:r>
    </w:p>
    <w:p w:rsidR="00172DE4" w:rsidRPr="00172DE4" w:rsidRDefault="00172DE4" w:rsidP="00172DE4">
      <w:pPr>
        <w:pStyle w:val="27"/>
        <w:ind w:firstLine="709"/>
        <w:rPr>
          <w:rFonts w:ascii="Tahoma" w:hAnsi="Tahoma" w:cs="Tahoma"/>
          <w:b/>
          <w:i/>
          <w:sz w:val="16"/>
          <w:szCs w:val="16"/>
        </w:rPr>
      </w:pPr>
      <w:r w:rsidRPr="00172DE4">
        <w:rPr>
          <w:rStyle w:val="afff3"/>
          <w:rFonts w:ascii="Tahoma" w:hAnsi="Tahoma" w:cs="Tahoma"/>
          <w:b w:val="0"/>
          <w:i/>
          <w:color w:val="000000"/>
          <w:sz w:val="16"/>
          <w:szCs w:val="16"/>
        </w:rPr>
        <w:t>2.2. Наименование органа, предоставляющего муниципальную услугу:</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xml:space="preserve">Муниципальная услуга предоставляется администрацией </w:t>
      </w:r>
      <w:r w:rsidRPr="00172DE4">
        <w:rPr>
          <w:rStyle w:val="afff3"/>
          <w:rFonts w:ascii="Tahoma" w:hAnsi="Tahoma" w:cs="Tahoma"/>
          <w:b w:val="0"/>
          <w:bCs w:val="0"/>
          <w:i/>
          <w:color w:val="000000"/>
          <w:sz w:val="16"/>
          <w:szCs w:val="16"/>
        </w:rPr>
        <w:t xml:space="preserve">Чапаевского сельского поселения Красносельского района Костромской области </w:t>
      </w:r>
      <w:r w:rsidRPr="00172DE4">
        <w:rPr>
          <w:rFonts w:ascii="Tahoma" w:hAnsi="Tahoma" w:cs="Tahoma"/>
          <w:i/>
          <w:sz w:val="16"/>
          <w:szCs w:val="16"/>
        </w:rPr>
        <w:t>(далее - Администрация).</w:t>
      </w:r>
    </w:p>
    <w:p w:rsidR="00172DE4" w:rsidRPr="00172DE4" w:rsidRDefault="00172DE4" w:rsidP="00172DE4">
      <w:pPr>
        <w:pStyle w:val="27"/>
        <w:ind w:firstLine="709"/>
        <w:rPr>
          <w:rStyle w:val="afff3"/>
          <w:rFonts w:ascii="Tahoma" w:hAnsi="Tahoma" w:cs="Tahoma"/>
          <w:i/>
          <w:color w:val="000000"/>
          <w:sz w:val="16"/>
          <w:szCs w:val="16"/>
        </w:rPr>
      </w:pPr>
      <w:r w:rsidRPr="00172DE4">
        <w:rPr>
          <w:rFonts w:ascii="Tahoma" w:hAnsi="Tahoma" w:cs="Tahoma"/>
          <w:i/>
          <w:sz w:val="16"/>
          <w:szCs w:val="16"/>
        </w:rPr>
        <w:t>2.2.1. Осуществление отдельных процедур возможно на базе МФЦ при наличии действующих соглашений между Администрацией и МФЦ.</w:t>
      </w:r>
    </w:p>
    <w:p w:rsidR="00172DE4" w:rsidRPr="00172DE4" w:rsidRDefault="00172DE4" w:rsidP="00172DE4">
      <w:pPr>
        <w:pStyle w:val="27"/>
        <w:ind w:firstLine="709"/>
        <w:rPr>
          <w:rFonts w:ascii="Tahoma" w:hAnsi="Tahoma" w:cs="Tahoma"/>
          <w:b/>
          <w:i/>
          <w:sz w:val="16"/>
          <w:szCs w:val="16"/>
        </w:rPr>
      </w:pPr>
      <w:r w:rsidRPr="00172DE4">
        <w:rPr>
          <w:rStyle w:val="afff3"/>
          <w:rFonts w:ascii="Tahoma" w:hAnsi="Tahoma" w:cs="Tahoma"/>
          <w:b w:val="0"/>
          <w:i/>
          <w:color w:val="000000"/>
          <w:sz w:val="16"/>
          <w:szCs w:val="16"/>
        </w:rPr>
        <w:t>2.3. Результат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Результатом первого этапа предоставления муниципальной услуги является: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а) принятие Администрацией распоряжения об утверждении схемы расположения земельного участка на кадастровом плане территории.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б) отказ в утверждении схемы расположения земельного участка на кадастровом плане территории.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Результатом второго этапа предоставления муниципальной услуги является: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а) принятие Администрацией решения о проведении аукциона.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б) отказ в проведении аукциона.</w:t>
      </w:r>
    </w:p>
    <w:p w:rsidR="00172DE4" w:rsidRPr="00172DE4" w:rsidRDefault="00172DE4" w:rsidP="00172DE4">
      <w:pPr>
        <w:pStyle w:val="27"/>
        <w:ind w:firstLine="709"/>
        <w:rPr>
          <w:rStyle w:val="afff3"/>
          <w:rFonts w:ascii="Tahoma" w:hAnsi="Tahoma" w:cs="Tahoma"/>
          <w:i/>
          <w:color w:val="000000"/>
          <w:sz w:val="16"/>
          <w:szCs w:val="16"/>
        </w:rPr>
      </w:pPr>
      <w:r w:rsidRPr="00172DE4">
        <w:rPr>
          <w:rFonts w:ascii="Tahoma" w:hAnsi="Tahoma" w:cs="Tahoma"/>
          <w:i/>
          <w:sz w:val="16"/>
          <w:szCs w:val="16"/>
        </w:rPr>
        <w:t>Результатом третьего этапа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172DE4" w:rsidRPr="00172DE4" w:rsidRDefault="00172DE4" w:rsidP="00172DE4">
      <w:pPr>
        <w:pStyle w:val="27"/>
        <w:ind w:firstLine="709"/>
        <w:rPr>
          <w:rFonts w:ascii="Tahoma" w:hAnsi="Tahoma" w:cs="Tahoma"/>
          <w:b/>
          <w:i/>
          <w:sz w:val="16"/>
          <w:szCs w:val="16"/>
        </w:rPr>
      </w:pPr>
      <w:r w:rsidRPr="00172DE4">
        <w:rPr>
          <w:rStyle w:val="afff3"/>
          <w:rFonts w:ascii="Tahoma" w:hAnsi="Tahoma" w:cs="Tahoma"/>
          <w:b w:val="0"/>
          <w:i/>
          <w:color w:val="000000"/>
          <w:sz w:val="16"/>
          <w:szCs w:val="16"/>
        </w:rPr>
        <w:t>2.4. Срок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xml:space="preserve">Срок первого этапа предоставления муниципальной услуги исчисляется с момента подачи заявления об утверждении схемы расположения земельного участка на кадастровом плане территории до выхода распоряжения об утверждении схемы расположения земельного участка на кадастровом плане территории или решения об отказе в ее утверждении. Срок предоставления первого этапа муниципальной услуги не может превышать </w:t>
      </w:r>
      <w:r w:rsidRPr="00172DE4">
        <w:rPr>
          <w:rFonts w:ascii="Tahoma" w:hAnsi="Tahoma" w:cs="Tahoma"/>
          <w:bCs/>
          <w:i/>
          <w:sz w:val="16"/>
          <w:szCs w:val="16"/>
        </w:rPr>
        <w:t>30 дней.</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xml:space="preserve">Срок второго этапа предоставления муниципальной услуги исчисляется с момента подачи заявления о проведении аукциона до принятия решения о проведении аукциона либо решения об отказе в проведении аукциона. Срок предоставления второго этапа муниципальной услуги не может превышать </w:t>
      </w:r>
      <w:r w:rsidRPr="00172DE4">
        <w:rPr>
          <w:rFonts w:ascii="Tahoma" w:hAnsi="Tahoma" w:cs="Tahoma"/>
          <w:bCs/>
          <w:i/>
          <w:sz w:val="16"/>
          <w:szCs w:val="16"/>
        </w:rPr>
        <w:t>30 дней.</w:t>
      </w:r>
    </w:p>
    <w:p w:rsidR="00172DE4" w:rsidRPr="00172DE4" w:rsidRDefault="00172DE4" w:rsidP="00172DE4">
      <w:pPr>
        <w:pStyle w:val="27"/>
        <w:ind w:firstLine="709"/>
        <w:rPr>
          <w:rFonts w:ascii="Tahoma" w:hAnsi="Tahoma" w:cs="Tahoma"/>
          <w:bCs/>
          <w:i/>
          <w:sz w:val="16"/>
          <w:szCs w:val="16"/>
          <w:shd w:val="clear" w:color="auto" w:fill="FFFFFF"/>
        </w:rPr>
      </w:pPr>
      <w:r w:rsidRPr="00172DE4">
        <w:rPr>
          <w:rFonts w:ascii="Tahoma" w:hAnsi="Tahoma" w:cs="Tahoma"/>
          <w:i/>
          <w:sz w:val="16"/>
          <w:szCs w:val="16"/>
        </w:rPr>
        <w:t xml:space="preserve">Сроком третьего этапа предоставления муниципальной услуги является период с момента официального опубликования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услуги не может превышать </w:t>
      </w:r>
      <w:r w:rsidRPr="00172DE4">
        <w:rPr>
          <w:rFonts w:ascii="Tahoma" w:hAnsi="Tahoma" w:cs="Tahoma"/>
          <w:bCs/>
          <w:i/>
          <w:sz w:val="16"/>
          <w:szCs w:val="16"/>
        </w:rPr>
        <w:t>45 дней.</w:t>
      </w:r>
    </w:p>
    <w:p w:rsidR="00172DE4" w:rsidRPr="00172DE4" w:rsidRDefault="00172DE4" w:rsidP="00172DE4">
      <w:pPr>
        <w:pStyle w:val="27"/>
        <w:ind w:firstLine="709"/>
        <w:rPr>
          <w:rStyle w:val="afff3"/>
          <w:rFonts w:ascii="Tahoma" w:hAnsi="Tahoma" w:cs="Tahoma"/>
          <w:i/>
          <w:color w:val="000000"/>
          <w:sz w:val="16"/>
          <w:szCs w:val="16"/>
        </w:rPr>
      </w:pPr>
      <w:r w:rsidRPr="00172DE4">
        <w:rPr>
          <w:rFonts w:ascii="Tahoma" w:hAnsi="Tahoma" w:cs="Tahoma"/>
          <w:bCs/>
          <w:i/>
          <w:sz w:val="16"/>
          <w:szCs w:val="16"/>
          <w:shd w:val="clear" w:color="auto" w:fill="FFFFFF"/>
        </w:rPr>
        <w:t>2.5. Перечень нормативных правовых актов Российской Федерации и нормативных правовых актов Костромской области, регулирующих предоставление муниципальной услуги:</w:t>
      </w:r>
      <w:r w:rsidRPr="00172DE4">
        <w:rPr>
          <w:rFonts w:ascii="Tahoma" w:hAnsi="Tahoma" w:cs="Tahoma"/>
          <w:b/>
          <w:bCs/>
          <w:i/>
          <w:sz w:val="16"/>
          <w:szCs w:val="16"/>
          <w:shd w:val="clear" w:color="auto" w:fill="FFFFFF"/>
        </w:rPr>
        <w:t xml:space="preserve"> </w:t>
      </w:r>
      <w:r w:rsidRPr="00172DE4">
        <w:rPr>
          <w:rFonts w:ascii="Tahoma" w:hAnsi="Tahoma" w:cs="Tahoma"/>
          <w:i/>
          <w:sz w:val="16"/>
          <w:szCs w:val="16"/>
        </w:rPr>
        <w:t>размещен на официальном сайте Администрации в сети "Интернет".</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i/>
          <w:color w:val="000000"/>
          <w:sz w:val="16"/>
          <w:szCs w:val="16"/>
        </w:rPr>
        <w:t>2.6. Перечень документов, необходимых и обязательных для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Style w:val="afff3"/>
          <w:rFonts w:ascii="Tahoma" w:hAnsi="Tahoma" w:cs="Tahoma"/>
          <w:b w:val="0"/>
          <w:bCs w:val="0"/>
          <w:i/>
          <w:color w:val="000000"/>
          <w:sz w:val="16"/>
          <w:szCs w:val="16"/>
        </w:rPr>
        <w:t>2.6.1. Перечень документов, необходимых для оказания первого этапа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а) заявление об утверждении схемы расположения земельного участка на кадастровом плане территории (приложение 1);</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б) схема расположения земельного участка на кадастровом плане территории в форме электронного документа.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в) копия паспорта гражданина;</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Fonts w:ascii="Tahoma" w:hAnsi="Tahoma" w:cs="Tahoma"/>
          <w:i/>
          <w:sz w:val="16"/>
          <w:szCs w:val="16"/>
        </w:rPr>
        <w:t>г) доверенность, выданная лицу, представляющему интересы Заявителя.</w:t>
      </w:r>
    </w:p>
    <w:p w:rsidR="00172DE4" w:rsidRPr="00172DE4" w:rsidRDefault="00172DE4" w:rsidP="00172DE4">
      <w:pPr>
        <w:pStyle w:val="27"/>
        <w:ind w:firstLine="709"/>
        <w:rPr>
          <w:rFonts w:ascii="Tahoma" w:hAnsi="Tahoma" w:cs="Tahoma"/>
          <w:i/>
          <w:sz w:val="16"/>
          <w:szCs w:val="16"/>
        </w:rPr>
      </w:pPr>
      <w:r w:rsidRPr="00172DE4">
        <w:rPr>
          <w:rStyle w:val="afff3"/>
          <w:rFonts w:ascii="Tahoma" w:hAnsi="Tahoma" w:cs="Tahoma"/>
          <w:b w:val="0"/>
          <w:bCs w:val="0"/>
          <w:i/>
          <w:color w:val="000000"/>
          <w:sz w:val="16"/>
          <w:szCs w:val="16"/>
        </w:rPr>
        <w:t>2.6.2. Перечень необходимых для оказания второго этапа муниципальной услуги документов: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а) заявление о проведении аукциона;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б) копия паспорта гражданина;</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Fonts w:ascii="Tahoma" w:hAnsi="Tahoma" w:cs="Tahoma"/>
          <w:i/>
          <w:sz w:val="16"/>
          <w:szCs w:val="16"/>
        </w:rPr>
        <w:t>в) доверенность, выданная лицу, представляющему интересы Заявителя.</w:t>
      </w:r>
    </w:p>
    <w:p w:rsidR="00172DE4" w:rsidRPr="00172DE4" w:rsidRDefault="00172DE4" w:rsidP="00172DE4">
      <w:pPr>
        <w:pStyle w:val="27"/>
        <w:ind w:firstLine="709"/>
        <w:rPr>
          <w:rFonts w:ascii="Tahoma" w:hAnsi="Tahoma" w:cs="Tahoma"/>
          <w:i/>
          <w:sz w:val="16"/>
          <w:szCs w:val="16"/>
        </w:rPr>
      </w:pPr>
      <w:r w:rsidRPr="00172DE4">
        <w:rPr>
          <w:rStyle w:val="afff3"/>
          <w:rFonts w:ascii="Tahoma" w:hAnsi="Tahoma" w:cs="Tahoma"/>
          <w:b w:val="0"/>
          <w:bCs w:val="0"/>
          <w:i/>
          <w:color w:val="000000"/>
          <w:sz w:val="16"/>
          <w:szCs w:val="16"/>
        </w:rPr>
        <w:t>2.6.3. Перечень документов, необходимых для оказания третьего этапа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б) копии документов, удостоверяющих личность заявителя (для граждан);</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Fonts w:ascii="Tahoma" w:hAnsi="Tahoma" w:cs="Tahoma"/>
          <w:i/>
          <w:sz w:val="16"/>
          <w:szCs w:val="16"/>
        </w:rPr>
        <w:t>в) документы, подтверждающие внесение задатка.</w:t>
      </w:r>
    </w:p>
    <w:p w:rsidR="00172DE4" w:rsidRPr="00172DE4" w:rsidRDefault="00172DE4" w:rsidP="00172DE4">
      <w:pPr>
        <w:pStyle w:val="27"/>
        <w:ind w:firstLine="709"/>
        <w:rPr>
          <w:rFonts w:ascii="Tahoma" w:hAnsi="Tahoma" w:cs="Tahoma"/>
          <w:i/>
          <w:sz w:val="16"/>
          <w:szCs w:val="16"/>
        </w:rPr>
      </w:pPr>
      <w:r w:rsidRPr="00172DE4">
        <w:rPr>
          <w:rStyle w:val="afff3"/>
          <w:rFonts w:ascii="Tahoma" w:hAnsi="Tahoma" w:cs="Tahoma"/>
          <w:b w:val="0"/>
          <w:bCs w:val="0"/>
          <w:i/>
          <w:color w:val="000000"/>
          <w:sz w:val="16"/>
          <w:szCs w:val="16"/>
        </w:rPr>
        <w:t>2.6.4. Для предоставления муниципальной услуги должностное лицо администрации запрашивает в порядке межведомственного взаимодействия: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кадастровый паспорт земельного участка;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выписку из Единого государственного реестра юридических лиц, Единого государственного реестра индивидуальных предпринимателей.</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xml:space="preserve">Заявитель вправе самостоятельно представить с заявлением документы, которые в соответствии с </w:t>
      </w:r>
      <w:r w:rsidRPr="00172DE4">
        <w:rPr>
          <w:rStyle w:val="afff4"/>
          <w:rFonts w:ascii="Tahoma" w:hAnsi="Tahoma" w:cs="Tahoma"/>
          <w:b w:val="0"/>
          <w:bCs w:val="0"/>
          <w:i/>
          <w:color w:val="000000"/>
          <w:sz w:val="16"/>
          <w:szCs w:val="16"/>
        </w:rPr>
        <w:t>частью 1 статьи 1</w:t>
      </w:r>
      <w:r w:rsidRPr="00172DE4">
        <w:rPr>
          <w:rFonts w:ascii="Tahoma" w:hAnsi="Tahoma" w:cs="Tahoma"/>
          <w:i/>
          <w:sz w:val="16"/>
          <w:szCs w:val="16"/>
        </w:rPr>
        <w:t xml:space="preserve"> Федерального закона от 27 июля 2010 года № 210-ФЗ «Об организации предоставления государственных и муниципальных услуг» запрашиваются уполномоченным органом.</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lastRenderedPageBreak/>
        <w:t>Запрещается требовать от заявителя: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2010г. № 210-ФЗ «Об организации предоставления государственных и муниципальных услуг»;</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2DE4" w:rsidRPr="00172DE4" w:rsidRDefault="00172DE4" w:rsidP="00172DE4">
      <w:pPr>
        <w:pStyle w:val="27"/>
        <w:ind w:firstLine="709"/>
        <w:rPr>
          <w:rStyle w:val="afff3"/>
          <w:rFonts w:ascii="Tahoma" w:hAnsi="Tahoma" w:cs="Tahoma"/>
          <w:i/>
          <w:color w:val="000000"/>
          <w:sz w:val="16"/>
          <w:szCs w:val="16"/>
        </w:rPr>
      </w:pPr>
      <w:r w:rsidRPr="00172DE4">
        <w:rPr>
          <w:rFonts w:ascii="Tahoma" w:hAnsi="Tahoma" w:cs="Tahoma"/>
          <w:i/>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предусмотренной частью 1.1 статьи 16 Федерального закона от 27 июля 2010г.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2010г. № 210-ФЗ «Об организации предоставления государственных и муниципальных услуг», уведомляется заявитель.</w:t>
      </w:r>
    </w:p>
    <w:p w:rsidR="00172DE4" w:rsidRPr="00172DE4" w:rsidRDefault="00172DE4" w:rsidP="00172DE4">
      <w:pPr>
        <w:pStyle w:val="27"/>
        <w:ind w:firstLine="709"/>
        <w:rPr>
          <w:rStyle w:val="afff3"/>
          <w:rFonts w:ascii="Tahoma" w:hAnsi="Tahoma" w:cs="Tahoma"/>
          <w:b w:val="0"/>
          <w:i/>
          <w:color w:val="000000"/>
          <w:sz w:val="16"/>
          <w:szCs w:val="16"/>
        </w:rPr>
      </w:pPr>
      <w:r w:rsidRPr="00172DE4">
        <w:rPr>
          <w:rStyle w:val="afff3"/>
          <w:rFonts w:ascii="Tahoma" w:hAnsi="Tahoma" w:cs="Tahoma"/>
          <w:b w:val="0"/>
          <w:i/>
          <w:color w:val="000000"/>
          <w:sz w:val="16"/>
          <w:szCs w:val="16"/>
        </w:rPr>
        <w:t>2.7. Основания для отказа в приеме заявления и документов для оказания муниципальной услуги отсутствуют.</w:t>
      </w:r>
    </w:p>
    <w:p w:rsidR="00172DE4" w:rsidRPr="00172DE4" w:rsidRDefault="00172DE4" w:rsidP="00172DE4">
      <w:pPr>
        <w:pStyle w:val="27"/>
        <w:ind w:firstLine="709"/>
        <w:rPr>
          <w:rFonts w:ascii="Tahoma" w:hAnsi="Tahoma" w:cs="Tahoma"/>
          <w:i/>
          <w:spacing w:val="-6"/>
          <w:sz w:val="16"/>
          <w:szCs w:val="16"/>
        </w:rPr>
      </w:pPr>
      <w:r w:rsidRPr="00172DE4">
        <w:rPr>
          <w:rStyle w:val="afff3"/>
          <w:rFonts w:ascii="Tahoma" w:hAnsi="Tahoma" w:cs="Tahoma"/>
          <w:b w:val="0"/>
          <w:i/>
          <w:color w:val="000000"/>
          <w:sz w:val="16"/>
          <w:szCs w:val="16"/>
        </w:rPr>
        <w:t>2.8. П</w:t>
      </w:r>
      <w:r w:rsidRPr="00172DE4">
        <w:rPr>
          <w:rFonts w:ascii="Tahoma" w:hAnsi="Tahoma" w:cs="Tahoma"/>
          <w:bCs/>
          <w:i/>
          <w:sz w:val="16"/>
          <w:szCs w:val="16"/>
        </w:rPr>
        <w:t>еречень оснований для приостановления или отказа в предоставлении муниципальной услуги.</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Fonts w:ascii="Tahoma" w:hAnsi="Tahoma" w:cs="Tahoma"/>
          <w:i/>
          <w:spacing w:val="-6"/>
          <w:sz w:val="16"/>
          <w:szCs w:val="16"/>
        </w:rPr>
        <w:t>2.8.1. Оснований для приостановления предоставления муниципальной услуги не предусмотрено.</w:t>
      </w:r>
    </w:p>
    <w:p w:rsidR="00172DE4" w:rsidRPr="00172DE4" w:rsidRDefault="00172DE4" w:rsidP="00172DE4">
      <w:pPr>
        <w:pStyle w:val="27"/>
        <w:ind w:firstLine="709"/>
        <w:rPr>
          <w:rFonts w:ascii="Tahoma" w:hAnsi="Tahoma" w:cs="Tahoma"/>
          <w:i/>
          <w:sz w:val="16"/>
          <w:szCs w:val="16"/>
        </w:rPr>
      </w:pPr>
      <w:r w:rsidRPr="00172DE4">
        <w:rPr>
          <w:rStyle w:val="afff3"/>
          <w:rFonts w:ascii="Tahoma" w:hAnsi="Tahoma" w:cs="Tahoma"/>
          <w:b w:val="0"/>
          <w:bCs w:val="0"/>
          <w:i/>
          <w:color w:val="000000"/>
          <w:sz w:val="16"/>
          <w:szCs w:val="16"/>
        </w:rPr>
        <w:t xml:space="preserve">2.8.2. Отказ в предоставлении муниципальной услуги по предварительному согласованию предоставления земельного участка осуществляется при наличии оснований, указанных в пункте 8 статьи 39.15. </w:t>
      </w:r>
      <w:r w:rsidRPr="00172DE4">
        <w:rPr>
          <w:rStyle w:val="afff4"/>
          <w:rFonts w:ascii="Tahoma" w:hAnsi="Tahoma" w:cs="Tahoma"/>
          <w:b w:val="0"/>
          <w:bCs w:val="0"/>
          <w:i/>
          <w:color w:val="000000"/>
          <w:sz w:val="16"/>
          <w:szCs w:val="16"/>
        </w:rPr>
        <w:t>Земельного кодекса</w:t>
      </w:r>
      <w:r w:rsidRPr="00172DE4">
        <w:rPr>
          <w:rStyle w:val="afff3"/>
          <w:rFonts w:ascii="Tahoma" w:hAnsi="Tahoma" w:cs="Tahoma"/>
          <w:b w:val="0"/>
          <w:bCs w:val="0"/>
          <w:i/>
          <w:color w:val="000000"/>
          <w:sz w:val="16"/>
          <w:szCs w:val="16"/>
        </w:rPr>
        <w:t xml:space="preserve"> РФ, а, именно:</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172DE4" w:rsidRPr="00172DE4" w:rsidRDefault="00172DE4" w:rsidP="00172DE4">
      <w:pPr>
        <w:pStyle w:val="27"/>
        <w:ind w:firstLine="709"/>
        <w:rPr>
          <w:rFonts w:ascii="Tahoma" w:hAnsi="Tahoma" w:cs="Tahoma"/>
          <w:i/>
          <w:sz w:val="16"/>
          <w:szCs w:val="16"/>
        </w:rPr>
      </w:pPr>
      <w:bookmarkStart w:id="38" w:name="sub_111110161"/>
      <w:bookmarkEnd w:id="38"/>
      <w:r w:rsidRPr="00172DE4">
        <w:rPr>
          <w:rFonts w:ascii="Tahoma" w:hAnsi="Tahoma" w:cs="Tahoma"/>
          <w:i/>
          <w:sz w:val="16"/>
          <w:szCs w:val="1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72DE4" w:rsidRPr="00172DE4" w:rsidRDefault="00172DE4" w:rsidP="00172DE4">
      <w:pPr>
        <w:pStyle w:val="27"/>
        <w:ind w:firstLine="709"/>
        <w:rPr>
          <w:rFonts w:ascii="Tahoma" w:hAnsi="Tahoma" w:cs="Tahoma"/>
          <w:i/>
          <w:sz w:val="16"/>
          <w:szCs w:val="16"/>
        </w:rPr>
      </w:pPr>
      <w:bookmarkStart w:id="39" w:name="sub_111110162"/>
      <w:bookmarkEnd w:id="39"/>
      <w:r w:rsidRPr="00172DE4">
        <w:rPr>
          <w:rFonts w:ascii="Tahoma" w:hAnsi="Tahoma" w:cs="Tahoma"/>
          <w:i/>
          <w:sz w:val="16"/>
          <w:szCs w:val="16"/>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rsidR="00172DE4" w:rsidRPr="00172DE4" w:rsidRDefault="00172DE4" w:rsidP="00172DE4">
      <w:pPr>
        <w:pStyle w:val="27"/>
        <w:ind w:firstLine="709"/>
        <w:rPr>
          <w:rFonts w:ascii="Tahoma" w:hAnsi="Tahoma" w:cs="Tahoma"/>
          <w:i/>
          <w:sz w:val="16"/>
          <w:szCs w:val="16"/>
        </w:rPr>
      </w:pPr>
      <w:bookmarkStart w:id="40" w:name="sub_111110163"/>
      <w:bookmarkEnd w:id="40"/>
      <w:r w:rsidRPr="00172DE4">
        <w:rPr>
          <w:rFonts w:ascii="Tahoma" w:hAnsi="Tahoma" w:cs="Tahoma"/>
          <w:i/>
          <w:sz w:val="16"/>
          <w:szCs w:val="1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72DE4" w:rsidRPr="00172DE4" w:rsidRDefault="00172DE4" w:rsidP="00172DE4">
      <w:pPr>
        <w:pStyle w:val="27"/>
        <w:ind w:firstLine="709"/>
        <w:rPr>
          <w:rFonts w:ascii="Tahoma" w:hAnsi="Tahoma" w:cs="Tahoma"/>
          <w:i/>
          <w:sz w:val="16"/>
          <w:szCs w:val="16"/>
        </w:rPr>
      </w:pPr>
      <w:bookmarkStart w:id="41" w:name="sub_111110164"/>
      <w:bookmarkEnd w:id="41"/>
      <w:r w:rsidRPr="00172DE4">
        <w:rPr>
          <w:rFonts w:ascii="Tahoma" w:hAnsi="Tahoma" w:cs="Tahoma"/>
          <w:i/>
          <w:sz w:val="16"/>
          <w:szCs w:val="1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72DE4" w:rsidRPr="00172DE4" w:rsidRDefault="00172DE4" w:rsidP="00172DE4">
      <w:pPr>
        <w:pStyle w:val="27"/>
        <w:ind w:firstLine="709"/>
        <w:rPr>
          <w:rFonts w:ascii="Tahoma" w:hAnsi="Tahoma" w:cs="Tahoma"/>
          <w:i/>
          <w:sz w:val="16"/>
          <w:szCs w:val="16"/>
        </w:rPr>
      </w:pPr>
      <w:bookmarkStart w:id="42" w:name="sub_111110165"/>
      <w:bookmarkEnd w:id="42"/>
      <w:r w:rsidRPr="00172DE4">
        <w:rPr>
          <w:rFonts w:ascii="Tahoma" w:hAnsi="Tahoma" w:cs="Tahoma"/>
          <w:i/>
          <w:sz w:val="16"/>
          <w:szCs w:val="16"/>
        </w:rPr>
        <w:t>6) земельный участок, который предстоит образовать, не может быть предоставлен заявителю по основаниям, указанным в подпунктах 1-13, 14.1-19, 22 и 23 статьи 39.16 ЗК РФ;</w:t>
      </w:r>
    </w:p>
    <w:p w:rsidR="00172DE4" w:rsidRPr="00172DE4" w:rsidRDefault="00172DE4" w:rsidP="00172DE4">
      <w:pPr>
        <w:pStyle w:val="27"/>
        <w:ind w:firstLine="709"/>
        <w:rPr>
          <w:rFonts w:ascii="Tahoma" w:hAnsi="Tahoma" w:cs="Tahoma"/>
          <w:i/>
          <w:sz w:val="16"/>
          <w:szCs w:val="16"/>
        </w:rPr>
      </w:pPr>
      <w:bookmarkStart w:id="43" w:name="sub_391582"/>
      <w:bookmarkEnd w:id="43"/>
      <w:r w:rsidRPr="00172DE4">
        <w:rPr>
          <w:rFonts w:ascii="Tahoma" w:hAnsi="Tahoma" w:cs="Tahoma"/>
          <w:i/>
          <w:sz w:val="16"/>
          <w:szCs w:val="16"/>
        </w:rPr>
        <w:t>7)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ЗК РФ.</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2.8.3. Отказ в проведении аукциона осуществляется по следующим основаниям:</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72DE4" w:rsidRPr="00172DE4" w:rsidRDefault="00172DE4" w:rsidP="00172DE4">
      <w:pPr>
        <w:pStyle w:val="27"/>
        <w:ind w:firstLine="709"/>
        <w:rPr>
          <w:rFonts w:ascii="Tahoma" w:hAnsi="Tahoma" w:cs="Tahoma"/>
          <w:i/>
          <w:sz w:val="16"/>
          <w:szCs w:val="16"/>
        </w:rPr>
      </w:pPr>
      <w:bookmarkStart w:id="44" w:name="sub_391612"/>
      <w:bookmarkEnd w:id="44"/>
      <w:r w:rsidRPr="00172DE4">
        <w:rPr>
          <w:rFonts w:ascii="Tahoma" w:hAnsi="Tahoma" w:cs="Tahoma"/>
          <w:i/>
          <w:sz w:val="16"/>
          <w:szCs w:val="16"/>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72DE4" w:rsidRPr="00172DE4" w:rsidRDefault="00172DE4" w:rsidP="00172DE4">
      <w:pPr>
        <w:pStyle w:val="27"/>
        <w:ind w:firstLine="709"/>
        <w:rPr>
          <w:rFonts w:ascii="Tahoma" w:hAnsi="Tahoma" w:cs="Tahoma"/>
          <w:i/>
          <w:sz w:val="16"/>
          <w:szCs w:val="16"/>
        </w:rPr>
      </w:pPr>
      <w:bookmarkStart w:id="45" w:name="sub_391613"/>
      <w:bookmarkEnd w:id="45"/>
      <w:r w:rsidRPr="00172DE4">
        <w:rPr>
          <w:rFonts w:ascii="Tahoma" w:hAnsi="Tahoma" w:cs="Tahoma"/>
          <w:i/>
          <w:sz w:val="16"/>
          <w:szCs w:val="16"/>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72DE4" w:rsidRPr="00172DE4" w:rsidRDefault="00172DE4" w:rsidP="00172DE4">
      <w:pPr>
        <w:pStyle w:val="27"/>
        <w:ind w:firstLine="709"/>
        <w:rPr>
          <w:rFonts w:ascii="Tahoma" w:hAnsi="Tahoma" w:cs="Tahoma"/>
          <w:i/>
          <w:sz w:val="16"/>
          <w:szCs w:val="16"/>
        </w:rPr>
      </w:pPr>
      <w:bookmarkStart w:id="46" w:name="sub_3916131"/>
      <w:bookmarkEnd w:id="46"/>
      <w:r w:rsidRPr="00172DE4">
        <w:rPr>
          <w:rFonts w:ascii="Tahoma" w:hAnsi="Tahoma" w:cs="Tahoma"/>
          <w:i/>
          <w:sz w:val="16"/>
          <w:szCs w:val="1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172DE4">
          <w:rPr>
            <w:rStyle w:val="ad"/>
            <w:rFonts w:ascii="Tahoma" w:hAnsi="Tahoma" w:cs="Tahoma"/>
            <w:i/>
            <w:color w:val="000000"/>
            <w:sz w:val="16"/>
            <w:szCs w:val="16"/>
          </w:rPr>
          <w:t>статьей 39.36</w:t>
        </w:r>
      </w:hyperlink>
      <w:r w:rsidRPr="00172DE4">
        <w:rPr>
          <w:rFonts w:ascii="Tahoma" w:hAnsi="Tahoma" w:cs="Tahoma"/>
          <w:i/>
          <w:sz w:val="16"/>
          <w:szCs w:val="16"/>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w:t>
      </w:r>
      <w:r w:rsidRPr="00172DE4">
        <w:rPr>
          <w:rFonts w:ascii="Tahoma" w:hAnsi="Tahoma" w:cs="Tahoma"/>
          <w:i/>
          <w:sz w:val="16"/>
          <w:szCs w:val="16"/>
        </w:rPr>
        <w:lastRenderedPageBreak/>
        <w:t>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72DE4" w:rsidRPr="00172DE4" w:rsidRDefault="00172DE4" w:rsidP="00172DE4">
      <w:pPr>
        <w:pStyle w:val="27"/>
        <w:ind w:firstLine="709"/>
        <w:rPr>
          <w:rFonts w:ascii="Tahoma" w:hAnsi="Tahoma" w:cs="Tahoma"/>
          <w:i/>
          <w:sz w:val="16"/>
          <w:szCs w:val="16"/>
        </w:rPr>
      </w:pPr>
      <w:bookmarkStart w:id="47" w:name="sub_391614"/>
      <w:bookmarkEnd w:id="47"/>
      <w:r w:rsidRPr="00172DE4">
        <w:rPr>
          <w:rFonts w:ascii="Tahoma" w:hAnsi="Tahoma" w:cs="Tahoma"/>
          <w:i/>
          <w:sz w:val="16"/>
          <w:szCs w:val="1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172DE4">
          <w:rPr>
            <w:rStyle w:val="ad"/>
            <w:rFonts w:ascii="Tahoma" w:hAnsi="Tahoma" w:cs="Tahoma"/>
            <w:i/>
            <w:color w:val="000000"/>
            <w:sz w:val="16"/>
            <w:szCs w:val="16"/>
          </w:rPr>
          <w:t>статьей 39.36</w:t>
        </w:r>
      </w:hyperlink>
      <w:r w:rsidRPr="00172DE4">
        <w:rPr>
          <w:rFonts w:ascii="Tahoma" w:hAnsi="Tahoma" w:cs="Tahoma"/>
          <w:i/>
          <w:sz w:val="16"/>
          <w:szCs w:val="16"/>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72DE4" w:rsidRPr="00172DE4" w:rsidRDefault="00172DE4" w:rsidP="00172DE4">
      <w:pPr>
        <w:pStyle w:val="27"/>
        <w:ind w:firstLine="709"/>
        <w:rPr>
          <w:rFonts w:ascii="Tahoma" w:hAnsi="Tahoma" w:cs="Tahoma"/>
          <w:i/>
          <w:sz w:val="16"/>
          <w:szCs w:val="16"/>
        </w:rPr>
      </w:pPr>
      <w:bookmarkStart w:id="48" w:name="sub_391615"/>
      <w:bookmarkEnd w:id="48"/>
      <w:r w:rsidRPr="00172DE4">
        <w:rPr>
          <w:rFonts w:ascii="Tahoma" w:hAnsi="Tahoma" w:cs="Tahoma"/>
          <w:i/>
          <w:sz w:val="16"/>
          <w:szCs w:val="16"/>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72DE4" w:rsidRPr="00172DE4" w:rsidRDefault="00172DE4" w:rsidP="00172DE4">
      <w:pPr>
        <w:pStyle w:val="27"/>
        <w:ind w:firstLine="709"/>
        <w:rPr>
          <w:rFonts w:ascii="Tahoma" w:hAnsi="Tahoma" w:cs="Tahoma"/>
          <w:i/>
          <w:sz w:val="16"/>
          <w:szCs w:val="16"/>
        </w:rPr>
      </w:pPr>
      <w:bookmarkStart w:id="49" w:name="sub_391616"/>
      <w:bookmarkEnd w:id="49"/>
      <w:r w:rsidRPr="00172DE4">
        <w:rPr>
          <w:rFonts w:ascii="Tahoma" w:hAnsi="Tahoma" w:cs="Tahoma"/>
          <w:i/>
          <w:sz w:val="16"/>
          <w:szCs w:val="16"/>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72DE4" w:rsidRPr="00172DE4" w:rsidRDefault="00172DE4" w:rsidP="00172DE4">
      <w:pPr>
        <w:pStyle w:val="27"/>
        <w:ind w:firstLine="709"/>
        <w:rPr>
          <w:rFonts w:ascii="Tahoma" w:hAnsi="Tahoma" w:cs="Tahoma"/>
          <w:i/>
          <w:sz w:val="16"/>
          <w:szCs w:val="16"/>
        </w:rPr>
      </w:pPr>
      <w:bookmarkStart w:id="50" w:name="sub_391617"/>
      <w:bookmarkEnd w:id="50"/>
      <w:r w:rsidRPr="00172DE4">
        <w:rPr>
          <w:rFonts w:ascii="Tahoma" w:hAnsi="Tahoma" w:cs="Tahoma"/>
          <w:i/>
          <w:sz w:val="16"/>
          <w:szCs w:val="1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72DE4" w:rsidRPr="00172DE4" w:rsidRDefault="00172DE4" w:rsidP="00172DE4">
      <w:pPr>
        <w:pStyle w:val="27"/>
        <w:ind w:firstLine="709"/>
        <w:rPr>
          <w:rFonts w:ascii="Tahoma" w:hAnsi="Tahoma" w:cs="Tahoma"/>
          <w:i/>
          <w:sz w:val="16"/>
          <w:szCs w:val="16"/>
        </w:rPr>
      </w:pPr>
      <w:bookmarkStart w:id="51" w:name="sub_391618"/>
      <w:bookmarkEnd w:id="51"/>
      <w:r w:rsidRPr="00172DE4">
        <w:rPr>
          <w:rFonts w:ascii="Tahoma" w:hAnsi="Tahoma" w:cs="Tahoma"/>
          <w:i/>
          <w:sz w:val="16"/>
          <w:szCs w:val="1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72DE4" w:rsidRPr="00172DE4" w:rsidRDefault="00172DE4" w:rsidP="00172DE4">
      <w:pPr>
        <w:pStyle w:val="27"/>
        <w:ind w:firstLine="709"/>
        <w:rPr>
          <w:rFonts w:ascii="Tahoma" w:hAnsi="Tahoma" w:cs="Tahoma"/>
          <w:i/>
          <w:sz w:val="16"/>
          <w:szCs w:val="16"/>
        </w:rPr>
      </w:pPr>
      <w:bookmarkStart w:id="52" w:name="sub_391619"/>
      <w:bookmarkEnd w:id="52"/>
      <w:r w:rsidRPr="00172DE4">
        <w:rPr>
          <w:rFonts w:ascii="Tahoma" w:hAnsi="Tahoma" w:cs="Tahoma"/>
          <w:i/>
          <w:sz w:val="16"/>
          <w:szCs w:val="16"/>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72DE4" w:rsidRPr="00172DE4" w:rsidRDefault="00172DE4" w:rsidP="00172DE4">
      <w:pPr>
        <w:pStyle w:val="27"/>
        <w:ind w:firstLine="709"/>
        <w:rPr>
          <w:rFonts w:ascii="Tahoma" w:hAnsi="Tahoma" w:cs="Tahoma"/>
          <w:i/>
          <w:sz w:val="16"/>
          <w:szCs w:val="16"/>
        </w:rPr>
      </w:pPr>
      <w:bookmarkStart w:id="53" w:name="sub_3916110"/>
      <w:bookmarkEnd w:id="53"/>
      <w:r w:rsidRPr="00172DE4">
        <w:rPr>
          <w:rFonts w:ascii="Tahoma" w:hAnsi="Tahoma" w:cs="Tahoma"/>
          <w:i/>
          <w:sz w:val="16"/>
          <w:szCs w:val="16"/>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172DE4" w:rsidRPr="00172DE4" w:rsidRDefault="00172DE4" w:rsidP="00172DE4">
      <w:pPr>
        <w:pStyle w:val="27"/>
        <w:ind w:firstLine="709"/>
        <w:rPr>
          <w:rFonts w:ascii="Tahoma" w:hAnsi="Tahoma" w:cs="Tahoma"/>
          <w:i/>
          <w:sz w:val="16"/>
          <w:szCs w:val="16"/>
        </w:rPr>
      </w:pPr>
      <w:bookmarkStart w:id="54" w:name="sub_3916111"/>
      <w:bookmarkEnd w:id="54"/>
      <w:r w:rsidRPr="00172DE4">
        <w:rPr>
          <w:rFonts w:ascii="Tahoma" w:hAnsi="Tahoma" w:cs="Tahoma"/>
          <w:i/>
          <w:sz w:val="16"/>
          <w:szCs w:val="16"/>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решение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72DE4" w:rsidRPr="00172DE4" w:rsidRDefault="00172DE4" w:rsidP="00172DE4">
      <w:pPr>
        <w:pStyle w:val="27"/>
        <w:ind w:firstLine="709"/>
        <w:rPr>
          <w:rFonts w:ascii="Tahoma" w:hAnsi="Tahoma" w:cs="Tahoma"/>
          <w:i/>
          <w:sz w:val="16"/>
          <w:szCs w:val="16"/>
        </w:rPr>
      </w:pPr>
      <w:bookmarkStart w:id="55" w:name="sub_3916113"/>
      <w:bookmarkEnd w:id="55"/>
      <w:r w:rsidRPr="00172DE4">
        <w:rPr>
          <w:rFonts w:ascii="Tahoma" w:hAnsi="Tahoma" w:cs="Tahoma"/>
          <w:i/>
          <w:sz w:val="16"/>
          <w:szCs w:val="16"/>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bookmarkStart w:id="56" w:name="sub_3916114"/>
      <w:bookmarkEnd w:id="56"/>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72DE4" w:rsidRPr="00172DE4" w:rsidRDefault="00172DE4" w:rsidP="00172DE4">
      <w:pPr>
        <w:pStyle w:val="27"/>
        <w:ind w:firstLine="709"/>
        <w:rPr>
          <w:rFonts w:ascii="Tahoma" w:hAnsi="Tahoma" w:cs="Tahoma"/>
          <w:i/>
          <w:sz w:val="16"/>
          <w:szCs w:val="16"/>
        </w:rPr>
      </w:pPr>
      <w:bookmarkStart w:id="57" w:name="sub_39161141"/>
      <w:bookmarkEnd w:id="57"/>
      <w:r w:rsidRPr="00172DE4">
        <w:rPr>
          <w:rFonts w:ascii="Tahoma" w:hAnsi="Tahoma" w:cs="Tahoma"/>
          <w:i/>
          <w:sz w:val="16"/>
          <w:szCs w:val="16"/>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72DE4" w:rsidRPr="00172DE4" w:rsidRDefault="00172DE4" w:rsidP="00172DE4">
      <w:pPr>
        <w:pStyle w:val="27"/>
        <w:ind w:firstLine="709"/>
        <w:rPr>
          <w:rFonts w:ascii="Tahoma" w:hAnsi="Tahoma" w:cs="Tahoma"/>
          <w:i/>
          <w:sz w:val="16"/>
          <w:szCs w:val="16"/>
        </w:rPr>
      </w:pPr>
      <w:bookmarkStart w:id="58" w:name="sub_3916117"/>
      <w:bookmarkEnd w:id="58"/>
      <w:r w:rsidRPr="00172DE4">
        <w:rPr>
          <w:rFonts w:ascii="Tahoma" w:hAnsi="Tahoma" w:cs="Tahoma"/>
          <w:i/>
          <w:sz w:val="16"/>
          <w:szCs w:val="16"/>
        </w:rPr>
        <w:t>- предоставление земельного участка на заявленном виде прав не допускается;</w:t>
      </w:r>
    </w:p>
    <w:p w:rsidR="00172DE4" w:rsidRPr="00172DE4" w:rsidRDefault="00172DE4" w:rsidP="00172DE4">
      <w:pPr>
        <w:pStyle w:val="27"/>
        <w:ind w:firstLine="709"/>
        <w:rPr>
          <w:rFonts w:ascii="Tahoma" w:hAnsi="Tahoma" w:cs="Tahoma"/>
          <w:i/>
          <w:sz w:val="16"/>
          <w:szCs w:val="16"/>
        </w:rPr>
      </w:pPr>
      <w:bookmarkStart w:id="59" w:name="sub_3916119"/>
      <w:bookmarkEnd w:id="59"/>
      <w:r w:rsidRPr="00172DE4">
        <w:rPr>
          <w:rFonts w:ascii="Tahoma" w:hAnsi="Tahoma" w:cs="Tahoma"/>
          <w:i/>
          <w:sz w:val="16"/>
          <w:szCs w:val="16"/>
        </w:rPr>
        <w:t>- в отношении земельного участка, указанного в заявлении о его предоставлении, не установлен вид разрешенного использования;</w:t>
      </w:r>
    </w:p>
    <w:p w:rsidR="00172DE4" w:rsidRPr="00172DE4" w:rsidRDefault="00172DE4" w:rsidP="00172DE4">
      <w:pPr>
        <w:pStyle w:val="27"/>
        <w:ind w:firstLine="709"/>
        <w:rPr>
          <w:rFonts w:ascii="Tahoma" w:hAnsi="Tahoma" w:cs="Tahoma"/>
          <w:i/>
          <w:sz w:val="16"/>
          <w:szCs w:val="16"/>
        </w:rPr>
      </w:pPr>
      <w:bookmarkStart w:id="60" w:name="sub_3916120"/>
      <w:bookmarkEnd w:id="60"/>
      <w:r w:rsidRPr="00172DE4">
        <w:rPr>
          <w:rFonts w:ascii="Tahoma" w:hAnsi="Tahoma" w:cs="Tahoma"/>
          <w:i/>
          <w:sz w:val="16"/>
          <w:szCs w:val="16"/>
        </w:rPr>
        <w:t>- указанный в заявлении о предоставлении земельного участка земельный участок не отнесен к определенной категории земель;</w:t>
      </w:r>
    </w:p>
    <w:p w:rsidR="00172DE4" w:rsidRPr="00172DE4" w:rsidRDefault="00172DE4" w:rsidP="00172DE4">
      <w:pPr>
        <w:pStyle w:val="27"/>
        <w:ind w:firstLine="709"/>
        <w:rPr>
          <w:rFonts w:ascii="Tahoma" w:hAnsi="Tahoma" w:cs="Tahoma"/>
          <w:i/>
          <w:sz w:val="16"/>
          <w:szCs w:val="16"/>
        </w:rPr>
      </w:pPr>
      <w:bookmarkStart w:id="61" w:name="sub_3916121"/>
      <w:bookmarkEnd w:id="61"/>
      <w:r w:rsidRPr="00172DE4">
        <w:rPr>
          <w:rFonts w:ascii="Tahoma" w:hAnsi="Tahoma" w:cs="Tahoma"/>
          <w:i/>
          <w:sz w:val="16"/>
          <w:szCs w:val="16"/>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72DE4" w:rsidRPr="00172DE4" w:rsidRDefault="00172DE4" w:rsidP="00172DE4">
      <w:pPr>
        <w:pStyle w:val="27"/>
        <w:ind w:firstLine="709"/>
        <w:rPr>
          <w:rFonts w:ascii="Tahoma" w:hAnsi="Tahoma" w:cs="Tahoma"/>
          <w:i/>
          <w:sz w:val="16"/>
          <w:szCs w:val="16"/>
        </w:rPr>
      </w:pPr>
      <w:bookmarkStart w:id="62" w:name="sub_3916122"/>
      <w:bookmarkEnd w:id="62"/>
      <w:r w:rsidRPr="00172DE4">
        <w:rPr>
          <w:rFonts w:ascii="Tahoma" w:hAnsi="Tahoma" w:cs="Tahoma"/>
          <w:i/>
          <w:sz w:val="16"/>
          <w:szCs w:val="16"/>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72DE4" w:rsidRPr="00172DE4" w:rsidRDefault="00172DE4" w:rsidP="00172DE4">
      <w:pPr>
        <w:pStyle w:val="27"/>
        <w:ind w:firstLine="709"/>
        <w:rPr>
          <w:rFonts w:ascii="Tahoma" w:hAnsi="Tahoma" w:cs="Tahoma"/>
          <w:i/>
          <w:sz w:val="16"/>
          <w:szCs w:val="16"/>
        </w:rPr>
      </w:pPr>
      <w:bookmarkStart w:id="63" w:name="sub_3916123"/>
      <w:bookmarkEnd w:id="63"/>
      <w:r w:rsidRPr="00172DE4">
        <w:rPr>
          <w:rFonts w:ascii="Tahoma" w:hAnsi="Tahoma" w:cs="Tahoma"/>
          <w:i/>
          <w:sz w:val="16"/>
          <w:szCs w:val="16"/>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72DE4" w:rsidRPr="00172DE4" w:rsidRDefault="00172DE4" w:rsidP="00172DE4">
      <w:pPr>
        <w:pStyle w:val="27"/>
        <w:ind w:firstLine="709"/>
        <w:rPr>
          <w:rFonts w:ascii="Tahoma" w:hAnsi="Tahoma" w:cs="Tahoma"/>
          <w:i/>
          <w:sz w:val="16"/>
          <w:szCs w:val="16"/>
        </w:rPr>
      </w:pPr>
      <w:bookmarkStart w:id="64" w:name="sub_3916124"/>
      <w:bookmarkEnd w:id="64"/>
      <w:r w:rsidRPr="00172DE4">
        <w:rPr>
          <w:rFonts w:ascii="Tahoma" w:hAnsi="Tahoma" w:cs="Tahoma"/>
          <w:i/>
          <w:sz w:val="16"/>
          <w:szCs w:val="1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72DE4" w:rsidRPr="00172DE4" w:rsidRDefault="00172DE4" w:rsidP="00172DE4">
      <w:pPr>
        <w:pStyle w:val="27"/>
        <w:ind w:firstLine="709"/>
        <w:rPr>
          <w:rFonts w:ascii="Tahoma" w:hAnsi="Tahoma" w:cs="Tahoma"/>
          <w:b/>
          <w:bCs/>
          <w:i/>
          <w:sz w:val="16"/>
          <w:szCs w:val="16"/>
        </w:rPr>
      </w:pPr>
      <w:r w:rsidRPr="00172DE4">
        <w:rPr>
          <w:rFonts w:ascii="Tahoma" w:hAnsi="Tahoma" w:cs="Tahoma"/>
          <w:i/>
          <w:sz w:val="16"/>
          <w:szCs w:val="16"/>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72DE4" w:rsidRPr="00172DE4" w:rsidRDefault="00172DE4" w:rsidP="00172DE4">
      <w:pPr>
        <w:pStyle w:val="27"/>
        <w:ind w:firstLine="709"/>
        <w:rPr>
          <w:rFonts w:ascii="Tahoma" w:hAnsi="Tahoma" w:cs="Tahoma"/>
          <w:i/>
          <w:sz w:val="16"/>
          <w:szCs w:val="16"/>
        </w:rPr>
      </w:pPr>
      <w:r w:rsidRPr="00172DE4">
        <w:rPr>
          <w:rFonts w:ascii="Tahoma" w:hAnsi="Tahoma" w:cs="Tahoma"/>
          <w:bCs/>
          <w:i/>
          <w:sz w:val="16"/>
          <w:szCs w:val="16"/>
        </w:rPr>
        <w:t>2.8.4. О</w:t>
      </w:r>
      <w:r w:rsidRPr="00172DE4">
        <w:rPr>
          <w:rStyle w:val="afff3"/>
          <w:rFonts w:ascii="Tahoma" w:hAnsi="Tahoma" w:cs="Tahoma"/>
          <w:b w:val="0"/>
          <w:i/>
          <w:color w:val="000000"/>
          <w:sz w:val="16"/>
          <w:szCs w:val="16"/>
        </w:rPr>
        <w:t>тказ в допуске претендентов к участию в аукционе</w:t>
      </w:r>
      <w:r w:rsidRPr="00172DE4">
        <w:rPr>
          <w:rStyle w:val="afff3"/>
          <w:rFonts w:ascii="Tahoma" w:hAnsi="Tahoma" w:cs="Tahoma"/>
          <w:i/>
          <w:color w:val="000000"/>
          <w:sz w:val="16"/>
          <w:szCs w:val="16"/>
        </w:rPr>
        <w:t xml:space="preserve"> </w:t>
      </w:r>
      <w:r w:rsidRPr="00172DE4">
        <w:rPr>
          <w:rFonts w:ascii="Tahoma" w:hAnsi="Tahoma" w:cs="Tahoma"/>
          <w:i/>
          <w:sz w:val="16"/>
          <w:szCs w:val="16"/>
        </w:rPr>
        <w:t>осуществляется по следующим основаниям:</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непредставление необходимых для участия документов или предоставление недостоверных сведений;</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не поступление задатка на дату рассмотрения заявок на участие в аукционе;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lastRenderedPageBreak/>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172DE4" w:rsidRPr="00172DE4" w:rsidRDefault="00172DE4" w:rsidP="00172DE4">
      <w:pPr>
        <w:pStyle w:val="27"/>
        <w:ind w:firstLine="709"/>
        <w:rPr>
          <w:rStyle w:val="afff3"/>
          <w:rFonts w:ascii="Tahoma" w:hAnsi="Tahoma" w:cs="Tahoma"/>
          <w:i/>
          <w:color w:val="000000"/>
          <w:sz w:val="16"/>
          <w:szCs w:val="16"/>
        </w:rPr>
      </w:pPr>
      <w:r w:rsidRPr="00172DE4">
        <w:rPr>
          <w:rFonts w:ascii="Tahoma" w:hAnsi="Tahoma" w:cs="Tahoma"/>
          <w:i/>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72DE4" w:rsidRPr="00172DE4" w:rsidRDefault="00172DE4" w:rsidP="00172DE4">
      <w:pPr>
        <w:pStyle w:val="27"/>
        <w:ind w:firstLine="709"/>
        <w:rPr>
          <w:rStyle w:val="afff3"/>
          <w:rFonts w:ascii="Tahoma" w:hAnsi="Tahoma" w:cs="Tahoma"/>
          <w:b w:val="0"/>
          <w:i/>
          <w:color w:val="000000"/>
          <w:sz w:val="16"/>
          <w:szCs w:val="16"/>
        </w:rPr>
      </w:pPr>
      <w:r w:rsidRPr="00172DE4">
        <w:rPr>
          <w:rStyle w:val="afff3"/>
          <w:rFonts w:ascii="Tahoma" w:hAnsi="Tahoma" w:cs="Tahoma"/>
          <w:b w:val="0"/>
          <w:i/>
          <w:color w:val="000000"/>
          <w:sz w:val="16"/>
          <w:szCs w:val="16"/>
        </w:rPr>
        <w:t>2.9. Муниципальная услуга предоставляется заявителям на безвозмездной основе</w:t>
      </w:r>
    </w:p>
    <w:p w:rsidR="00172DE4" w:rsidRPr="00172DE4" w:rsidRDefault="00172DE4" w:rsidP="00172DE4">
      <w:pPr>
        <w:pStyle w:val="27"/>
        <w:ind w:firstLine="709"/>
        <w:rPr>
          <w:rFonts w:ascii="Tahoma" w:hAnsi="Tahoma" w:cs="Tahoma"/>
          <w:b/>
          <w:bCs/>
          <w:i/>
          <w:sz w:val="16"/>
          <w:szCs w:val="16"/>
        </w:rPr>
      </w:pPr>
      <w:r w:rsidRPr="00172DE4">
        <w:rPr>
          <w:rStyle w:val="afff3"/>
          <w:rFonts w:ascii="Tahoma" w:hAnsi="Tahoma" w:cs="Tahoma"/>
          <w:b w:val="0"/>
          <w:i/>
          <w:color w:val="000000"/>
          <w:sz w:val="16"/>
          <w:szCs w:val="16"/>
        </w:rPr>
        <w:t>2.10. Максимальный срок ожидания в очереди</w:t>
      </w:r>
      <w:r w:rsidRPr="00172DE4">
        <w:rPr>
          <w:rStyle w:val="afff3"/>
          <w:rFonts w:ascii="Tahoma" w:hAnsi="Tahoma" w:cs="Tahoma"/>
          <w:i/>
          <w:color w:val="000000"/>
          <w:sz w:val="16"/>
          <w:szCs w:val="16"/>
        </w:rPr>
        <w:t xml:space="preserve"> </w:t>
      </w:r>
      <w:r w:rsidRPr="00172DE4">
        <w:rPr>
          <w:rStyle w:val="afff3"/>
          <w:rFonts w:ascii="Tahoma" w:hAnsi="Tahoma" w:cs="Tahoma"/>
          <w:b w:val="0"/>
          <w:bCs w:val="0"/>
          <w:i/>
          <w:color w:val="000000"/>
          <w:sz w:val="16"/>
          <w:szCs w:val="16"/>
        </w:rPr>
        <w:t>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w:t>
      </w:r>
    </w:p>
    <w:p w:rsidR="00172DE4" w:rsidRPr="00172DE4" w:rsidRDefault="00172DE4" w:rsidP="00172DE4">
      <w:pPr>
        <w:pStyle w:val="27"/>
        <w:ind w:firstLine="709"/>
        <w:rPr>
          <w:rFonts w:ascii="Tahoma" w:hAnsi="Tahoma" w:cs="Tahoma"/>
          <w:i/>
          <w:sz w:val="16"/>
          <w:szCs w:val="16"/>
        </w:rPr>
      </w:pPr>
      <w:r w:rsidRPr="00172DE4">
        <w:rPr>
          <w:rFonts w:ascii="Tahoma" w:hAnsi="Tahoma" w:cs="Tahoma"/>
          <w:bCs/>
          <w:i/>
          <w:sz w:val="16"/>
          <w:szCs w:val="16"/>
        </w:rPr>
        <w:t>2.11. Максимальный срок регистрации заявления о предоставлении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1) при направлении заявления и прилагаемых документов посредством почтового отправления или в электронном виде - 3 (три) календарных дня;</w:t>
      </w:r>
    </w:p>
    <w:p w:rsidR="00172DE4" w:rsidRPr="00172DE4" w:rsidRDefault="00172DE4" w:rsidP="00172DE4">
      <w:pPr>
        <w:pStyle w:val="27"/>
        <w:ind w:firstLine="709"/>
        <w:rPr>
          <w:rFonts w:ascii="Tahoma" w:hAnsi="Tahoma" w:cs="Tahoma"/>
          <w:b/>
          <w:bCs/>
          <w:i/>
          <w:sz w:val="16"/>
          <w:szCs w:val="16"/>
        </w:rPr>
      </w:pPr>
      <w:r w:rsidRPr="00172DE4">
        <w:rPr>
          <w:rFonts w:ascii="Tahoma" w:hAnsi="Tahoma" w:cs="Tahoma"/>
          <w:i/>
          <w:sz w:val="16"/>
          <w:szCs w:val="16"/>
        </w:rPr>
        <w:t>2) при личном обращении заявителя - в присутствии заявителя в день обращения максимальный срок не должен превышать 15 минут.</w:t>
      </w:r>
    </w:p>
    <w:p w:rsidR="00172DE4" w:rsidRPr="00172DE4" w:rsidRDefault="00172DE4" w:rsidP="00172DE4">
      <w:pPr>
        <w:pStyle w:val="27"/>
        <w:ind w:firstLine="709"/>
        <w:rPr>
          <w:rFonts w:ascii="Tahoma" w:hAnsi="Tahoma" w:cs="Tahoma"/>
          <w:i/>
          <w:sz w:val="16"/>
          <w:szCs w:val="16"/>
        </w:rPr>
      </w:pPr>
      <w:r w:rsidRPr="00172DE4">
        <w:rPr>
          <w:rFonts w:ascii="Tahoma" w:hAnsi="Tahoma" w:cs="Tahoma"/>
          <w:bCs/>
          <w:i/>
          <w:sz w:val="16"/>
          <w:szCs w:val="16"/>
        </w:rPr>
        <w:t>2.12. Требования к помещениям</w:t>
      </w:r>
      <w:r w:rsidRPr="00172DE4">
        <w:rPr>
          <w:rFonts w:ascii="Tahoma" w:hAnsi="Tahoma" w:cs="Tahoma"/>
          <w:i/>
          <w:sz w:val="16"/>
          <w:szCs w:val="16"/>
        </w:rPr>
        <w:t>, в которых предоставляется муниципальная услуга,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2.12.1.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для беспрепятственного передвижения граждан.</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xml:space="preserve">Помещения, в которых предоставляется муниципальная услуга, должны соответствовать санитарно-гигиеническим правилам и правилам пожарной безопасности. </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2.12.2. Прием документов в уполномоченном органе осуществляется в специально оборудованных помещениях или отведенных для этого кабинетах.</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2.12.3. Помещения, предназначенные для приема заявителей, оборудуются информационными стендами, содержащими сведения, указанные в пункте 1.3.6 подраздела 1.3 Регламента. Информационные стенды размещаются на видном, доступном месте.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-комфортное расположение заявителя и должностного лица уполномоченного органа;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-возможность и удобство оформления заявителем письменного обращения;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-телефонную связь;</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-возможность копирования документов;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-доступ к нормативным правовым актам, регулирующим предоставление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2.12.6. Прием заявителей при предоставлении муниципальной услуги осуществляется согласно режиму работы администрации.</w:t>
      </w:r>
    </w:p>
    <w:p w:rsidR="00172DE4" w:rsidRPr="00172DE4" w:rsidRDefault="00172DE4" w:rsidP="00172DE4">
      <w:pPr>
        <w:pStyle w:val="27"/>
        <w:ind w:firstLine="709"/>
        <w:rPr>
          <w:rFonts w:ascii="Tahoma" w:hAnsi="Tahoma" w:cs="Tahoma"/>
          <w:b/>
          <w:bCs/>
          <w:i/>
          <w:sz w:val="16"/>
          <w:szCs w:val="16"/>
        </w:rPr>
      </w:pPr>
      <w:r w:rsidRPr="00172DE4">
        <w:rPr>
          <w:rFonts w:ascii="Tahoma" w:hAnsi="Tahoma" w:cs="Tahoma"/>
          <w:i/>
          <w:sz w:val="16"/>
          <w:szCs w:val="16"/>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w:t>
      </w:r>
    </w:p>
    <w:p w:rsidR="00172DE4" w:rsidRPr="00172DE4" w:rsidRDefault="00172DE4" w:rsidP="00172DE4">
      <w:pPr>
        <w:pStyle w:val="27"/>
        <w:ind w:firstLine="709"/>
        <w:rPr>
          <w:rFonts w:ascii="Tahoma" w:hAnsi="Tahoma" w:cs="Tahoma"/>
          <w:i/>
          <w:sz w:val="16"/>
          <w:szCs w:val="16"/>
        </w:rPr>
      </w:pPr>
      <w:r w:rsidRPr="00172DE4">
        <w:rPr>
          <w:rFonts w:ascii="Tahoma" w:hAnsi="Tahoma" w:cs="Tahoma"/>
          <w:bCs/>
          <w:i/>
          <w:sz w:val="16"/>
          <w:szCs w:val="16"/>
        </w:rPr>
        <w:t>2.13. Показатели доступности и качества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2.13.1. Основными показателями доступности и качества муниципальной услуги являются: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установление должностных лиц, ответственных за предоставление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установление и соблюдение требований к помещениям, в которых предоставляется услуга;</w:t>
      </w:r>
    </w:p>
    <w:p w:rsidR="00172DE4" w:rsidRPr="00172DE4" w:rsidRDefault="00172DE4" w:rsidP="00172DE4">
      <w:pPr>
        <w:pStyle w:val="27"/>
        <w:ind w:firstLine="709"/>
        <w:rPr>
          <w:rFonts w:ascii="Tahoma" w:hAnsi="Tahoma" w:cs="Tahoma"/>
          <w:b/>
          <w:bCs/>
          <w:i/>
          <w:sz w:val="16"/>
          <w:szCs w:val="16"/>
        </w:rPr>
      </w:pPr>
      <w:r w:rsidRPr="00172DE4">
        <w:rPr>
          <w:rFonts w:ascii="Tahoma" w:hAnsi="Tahoma" w:cs="Tahoma"/>
          <w:i/>
          <w:sz w:val="16"/>
          <w:szCs w:val="16"/>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bCs/>
          <w:i/>
          <w:sz w:val="16"/>
          <w:szCs w:val="16"/>
        </w:rPr>
        <w:t>2.14 В случае направления заявлений и документов в электронной форме,</w:t>
      </w:r>
      <w:r w:rsidRPr="00172DE4">
        <w:rPr>
          <w:rFonts w:ascii="Tahoma" w:hAnsi="Tahoma" w:cs="Tahoma"/>
          <w:i/>
          <w:sz w:val="16"/>
          <w:szCs w:val="16"/>
        </w:rPr>
        <w:t xml:space="preserve">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72DE4" w:rsidRPr="00172DE4" w:rsidRDefault="00172DE4" w:rsidP="00172DE4">
      <w:pPr>
        <w:pStyle w:val="27"/>
        <w:ind w:firstLine="709"/>
        <w:rPr>
          <w:rStyle w:val="afff3"/>
          <w:rFonts w:ascii="Tahoma" w:eastAsia="Arial" w:hAnsi="Tahoma" w:cs="Tahoma"/>
          <w:bCs w:val="0"/>
          <w:i/>
          <w:color w:val="auto"/>
          <w:sz w:val="16"/>
          <w:szCs w:val="16"/>
        </w:rPr>
      </w:pPr>
      <w:r w:rsidRPr="00172DE4">
        <w:rPr>
          <w:rFonts w:ascii="Tahoma" w:hAnsi="Tahoma" w:cs="Tahoma"/>
          <w:b/>
          <w:i/>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172DE4" w:rsidRPr="00172DE4" w:rsidRDefault="00172DE4" w:rsidP="00172DE4">
      <w:pPr>
        <w:pStyle w:val="27"/>
        <w:ind w:firstLine="709"/>
        <w:rPr>
          <w:rFonts w:ascii="Tahoma" w:hAnsi="Tahoma" w:cs="Tahoma"/>
          <w:bCs/>
          <w:i/>
          <w:sz w:val="16"/>
          <w:szCs w:val="16"/>
        </w:rPr>
      </w:pPr>
      <w:r w:rsidRPr="00172DE4">
        <w:rPr>
          <w:rStyle w:val="afff3"/>
          <w:rFonts w:ascii="Tahoma" w:hAnsi="Tahoma" w:cs="Tahoma"/>
          <w:b w:val="0"/>
          <w:i/>
          <w:color w:val="000000"/>
          <w:sz w:val="16"/>
          <w:szCs w:val="16"/>
        </w:rPr>
        <w:t>3.1. Последовательность административных процедур:</w:t>
      </w:r>
    </w:p>
    <w:p w:rsidR="00172DE4" w:rsidRPr="00172DE4" w:rsidRDefault="00172DE4" w:rsidP="00172DE4">
      <w:pPr>
        <w:pStyle w:val="27"/>
        <w:ind w:firstLine="709"/>
        <w:rPr>
          <w:rFonts w:ascii="Tahoma" w:hAnsi="Tahoma" w:cs="Tahoma"/>
          <w:i/>
          <w:sz w:val="16"/>
          <w:szCs w:val="16"/>
        </w:rPr>
      </w:pPr>
      <w:r w:rsidRPr="00172DE4">
        <w:rPr>
          <w:rFonts w:ascii="Tahoma" w:hAnsi="Tahoma" w:cs="Tahoma"/>
          <w:bCs/>
          <w:i/>
          <w:sz w:val="16"/>
          <w:szCs w:val="16"/>
        </w:rPr>
        <w:t>Первый этап</w:t>
      </w:r>
      <w:r w:rsidRPr="00172DE4">
        <w:rPr>
          <w:rFonts w:ascii="Tahoma" w:hAnsi="Tahoma" w:cs="Tahoma"/>
          <w:i/>
          <w:sz w:val="16"/>
          <w:szCs w:val="16"/>
        </w:rPr>
        <w:t xml:space="preserve"> предоставления муниципальной услуги включает в себя выполнение следующих административных процедур:</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прием и регистрация заявления об утверждении схемы расположения земельного участка на кадастровом плане территории;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рассмотрение заявления и документов;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принятие решения об утверждении схемы расположения земельного участка на кадастровом плане территории или об отказе в утверждении схемы;</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lastRenderedPageBreak/>
        <w:t>- выдача заявителю распоряжения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172DE4" w:rsidRPr="00172DE4" w:rsidRDefault="00172DE4" w:rsidP="00172DE4">
      <w:pPr>
        <w:pStyle w:val="27"/>
        <w:ind w:firstLine="709"/>
        <w:rPr>
          <w:rFonts w:ascii="Tahoma" w:hAnsi="Tahoma" w:cs="Tahoma"/>
          <w:b/>
          <w:bCs/>
          <w:i/>
          <w:sz w:val="16"/>
          <w:szCs w:val="16"/>
        </w:rPr>
      </w:pPr>
      <w:r w:rsidRPr="00172DE4">
        <w:rPr>
          <w:rFonts w:ascii="Tahoma" w:hAnsi="Tahoma" w:cs="Tahoma"/>
          <w:i/>
          <w:sz w:val="16"/>
          <w:szCs w:val="16"/>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bCs/>
          <w:i/>
          <w:sz w:val="16"/>
          <w:szCs w:val="16"/>
        </w:rPr>
        <w:t>Второй этап</w:t>
      </w:r>
      <w:r w:rsidRPr="00172DE4">
        <w:rPr>
          <w:rFonts w:ascii="Tahoma" w:hAnsi="Tahoma" w:cs="Tahoma"/>
          <w:i/>
          <w:sz w:val="16"/>
          <w:szCs w:val="16"/>
        </w:rPr>
        <w:t xml:space="preserve"> предоставления муниципальной услуги включает в себя выполнение следующих административных процедур:</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прием и регистрация заявления о проведении аукциона;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рассмотрение заявления и документов;</w:t>
      </w:r>
    </w:p>
    <w:p w:rsidR="00172DE4" w:rsidRPr="00172DE4" w:rsidRDefault="00172DE4" w:rsidP="00172DE4">
      <w:pPr>
        <w:pStyle w:val="27"/>
        <w:ind w:firstLine="709"/>
        <w:rPr>
          <w:rFonts w:ascii="Tahoma" w:hAnsi="Tahoma" w:cs="Tahoma"/>
          <w:b/>
          <w:bCs/>
          <w:i/>
          <w:sz w:val="16"/>
          <w:szCs w:val="16"/>
        </w:rPr>
      </w:pPr>
      <w:r w:rsidRPr="00172DE4">
        <w:rPr>
          <w:rFonts w:ascii="Tahoma" w:hAnsi="Tahoma" w:cs="Tahoma"/>
          <w:i/>
          <w:sz w:val="16"/>
          <w:szCs w:val="16"/>
        </w:rPr>
        <w:t>- принятие решения о проведении аукциона или об отказе в проведении аукциона.</w:t>
      </w:r>
    </w:p>
    <w:p w:rsidR="00172DE4" w:rsidRPr="00172DE4" w:rsidRDefault="00172DE4" w:rsidP="00172DE4">
      <w:pPr>
        <w:pStyle w:val="27"/>
        <w:ind w:firstLine="709"/>
        <w:rPr>
          <w:rFonts w:ascii="Tahoma" w:hAnsi="Tahoma" w:cs="Tahoma"/>
          <w:i/>
          <w:sz w:val="16"/>
          <w:szCs w:val="16"/>
        </w:rPr>
      </w:pPr>
      <w:r w:rsidRPr="00172DE4">
        <w:rPr>
          <w:rFonts w:ascii="Tahoma" w:hAnsi="Tahoma" w:cs="Tahoma"/>
          <w:bCs/>
          <w:i/>
          <w:sz w:val="16"/>
          <w:szCs w:val="16"/>
        </w:rPr>
        <w:t>Третий этап</w:t>
      </w:r>
      <w:r w:rsidRPr="00172DE4">
        <w:rPr>
          <w:rFonts w:ascii="Tahoma" w:hAnsi="Tahoma" w:cs="Tahoma"/>
          <w:i/>
          <w:sz w:val="16"/>
          <w:szCs w:val="16"/>
        </w:rPr>
        <w:t xml:space="preserve"> предоставления муниципальной услуги включает в себя выполнение следующих административных процедур:</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официальное опубликование и размещение извещений о проведении аукционов,</w:t>
      </w:r>
      <w:r w:rsidRPr="00172DE4">
        <w:rPr>
          <w:rStyle w:val="afff3"/>
          <w:rFonts w:ascii="Tahoma" w:hAnsi="Tahoma" w:cs="Tahoma"/>
          <w:i/>
          <w:color w:val="000000"/>
          <w:sz w:val="16"/>
          <w:szCs w:val="16"/>
        </w:rPr>
        <w:t xml:space="preserve"> </w:t>
      </w:r>
      <w:r w:rsidRPr="00172DE4">
        <w:rPr>
          <w:rFonts w:ascii="Tahoma" w:hAnsi="Tahoma" w:cs="Tahoma"/>
          <w:i/>
          <w:sz w:val="16"/>
          <w:szCs w:val="16"/>
        </w:rPr>
        <w:t>а также информации на официальном сайте Российской Федерации в информационно-телекоммуникационной сети Интернет;</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предоставление необходимой информации и соответствующих документов лицам, желающим принять участие в аукционах;</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прием и регистрация заявок и прилагаемых к ним документов от претендентов на участие в аукционе;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направление уведомлений претендентам, признанным участниками аукциона, претендентам, не допущенным к участию в аукционе;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проведение аукциона, вручение протокола о результатах аукциона победителю аукциона;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подготовка договоров купли-продажи, аренды и заключение их с победителями аукциона;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возврат задатков, внесенных для участия в аукционе (за исключением победителей);</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172DE4" w:rsidRPr="00172DE4" w:rsidRDefault="00172DE4" w:rsidP="00172DE4">
      <w:pPr>
        <w:pStyle w:val="27"/>
        <w:ind w:firstLine="709"/>
        <w:rPr>
          <w:rStyle w:val="afff3"/>
          <w:rFonts w:ascii="Tahoma" w:hAnsi="Tahoma" w:cs="Tahoma"/>
          <w:i/>
          <w:color w:val="000000"/>
          <w:sz w:val="16"/>
          <w:szCs w:val="16"/>
        </w:rPr>
      </w:pPr>
      <w:r w:rsidRPr="00172DE4">
        <w:rPr>
          <w:rFonts w:ascii="Tahoma" w:hAnsi="Tahoma" w:cs="Tahoma"/>
          <w:i/>
          <w:sz w:val="16"/>
          <w:szCs w:val="16"/>
        </w:rPr>
        <w:t>- официальное опубликование протокола рассмотрения заявок на участие в аукционе и протокола о результатах аукциона на официальном сайте в сети Интернет.</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i/>
          <w:color w:val="000000"/>
          <w:sz w:val="16"/>
          <w:szCs w:val="16"/>
        </w:rPr>
        <w:t>3.2. Прием и регистрация заявлений об утверждении схемы расположения земельного участка на кадастровом плане территории:</w:t>
      </w:r>
    </w:p>
    <w:p w:rsidR="00172DE4" w:rsidRPr="00172DE4" w:rsidRDefault="00172DE4" w:rsidP="00172DE4">
      <w:pPr>
        <w:pStyle w:val="27"/>
        <w:ind w:firstLine="709"/>
        <w:rPr>
          <w:rFonts w:ascii="Tahoma" w:hAnsi="Tahoma" w:cs="Tahoma"/>
          <w:i/>
          <w:sz w:val="16"/>
          <w:szCs w:val="16"/>
        </w:rPr>
      </w:pPr>
      <w:r w:rsidRPr="00172DE4">
        <w:rPr>
          <w:rStyle w:val="afff3"/>
          <w:rFonts w:ascii="Tahoma" w:hAnsi="Tahoma" w:cs="Tahoma"/>
          <w:b w:val="0"/>
          <w:bCs w:val="0"/>
          <w:i/>
          <w:color w:val="000000"/>
          <w:sz w:val="16"/>
          <w:szCs w:val="16"/>
        </w:rPr>
        <w:t>3.2.1. Основанием для начала предоставления муниципальной услуги является обращение заявителя с заявлением об утверждении схемы расположения земельного участка на кадастровом плане территории.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Ответственный исполнитель, принимающий заявление: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 проверяет соответствие представленных документов требованиям, установленным Регламентом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 при необходимости оказывает содействие в составлении заявления;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6)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7) выдает заявителю расписку о приеме документов.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Максимальный срок выполнения указанных административных процедур не может превышать 15 минут.</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3.2.2. Ответственный исполнитель, принявший заявление: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1) формирует запрос необходимых документов заявителя в рамках межведомственного взаимодействия;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 формирует дело на земельный участок (подшивает заявление и представленные документы заявителем, а также один экземпляр расписки о приеме документов), или запрашивает ранее сформированное дело в архиве;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 получает запрошенные документы заявителя через средства межведомственного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Fonts w:ascii="Tahoma" w:hAnsi="Tahoma" w:cs="Tahoma"/>
          <w:i/>
          <w:sz w:val="16"/>
          <w:szCs w:val="16"/>
        </w:rPr>
        <w:t>4) передает дело на земельный участок главе администрации для согласования и утверждения схемы расположения земельного участка на кадастровом плане территории.</w:t>
      </w:r>
    </w:p>
    <w:p w:rsidR="00172DE4" w:rsidRPr="00172DE4" w:rsidRDefault="00172DE4" w:rsidP="00172DE4">
      <w:pPr>
        <w:pStyle w:val="27"/>
        <w:ind w:firstLine="709"/>
        <w:rPr>
          <w:rStyle w:val="afff3"/>
          <w:rFonts w:ascii="Tahoma" w:hAnsi="Tahoma" w:cs="Tahoma"/>
          <w:i/>
          <w:color w:val="000000"/>
          <w:sz w:val="16"/>
          <w:szCs w:val="16"/>
        </w:rPr>
      </w:pPr>
      <w:r w:rsidRPr="00172DE4">
        <w:rPr>
          <w:rStyle w:val="afff3"/>
          <w:rFonts w:ascii="Tahoma" w:hAnsi="Tahoma" w:cs="Tahoma"/>
          <w:b w:val="0"/>
          <w:bCs w:val="0"/>
          <w:i/>
          <w:color w:val="000000"/>
          <w:sz w:val="16"/>
          <w:szCs w:val="16"/>
        </w:rPr>
        <w:t>Максимальный срок выполнения указанных административных процедур не может превышать семь дней.</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i/>
          <w:color w:val="000000"/>
          <w:sz w:val="16"/>
          <w:szCs w:val="16"/>
        </w:rPr>
        <w:t>3.3. Рассмотрение заявления и документов:</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t>3.3.1. Началом административной процедуры является поступление дела главе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t>3.3.2. Глава администрации проверяет поступившее заявление и документы на наличие или отсутствие оснований для отказа в утверждении схемы. Основания для отказа изложены в пункте 2.8.2 Административного регламента.</w:t>
      </w:r>
    </w:p>
    <w:p w:rsidR="00172DE4" w:rsidRPr="00172DE4" w:rsidRDefault="00172DE4" w:rsidP="00172DE4">
      <w:pPr>
        <w:pStyle w:val="27"/>
        <w:ind w:firstLine="709"/>
        <w:rPr>
          <w:rFonts w:ascii="Tahoma" w:hAnsi="Tahoma" w:cs="Tahoma"/>
          <w:i/>
          <w:sz w:val="16"/>
          <w:szCs w:val="16"/>
        </w:rPr>
      </w:pPr>
      <w:r w:rsidRPr="00172DE4">
        <w:rPr>
          <w:rStyle w:val="afff3"/>
          <w:rFonts w:ascii="Tahoma" w:hAnsi="Tahoma" w:cs="Tahoma"/>
          <w:b w:val="0"/>
          <w:bCs w:val="0"/>
          <w:i/>
          <w:color w:val="000000"/>
          <w:sz w:val="16"/>
          <w:szCs w:val="16"/>
        </w:rPr>
        <w:t>3.3.3. 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Fonts w:ascii="Tahoma" w:hAnsi="Tahoma" w:cs="Tahoma"/>
          <w:i/>
          <w:sz w:val="16"/>
          <w:szCs w:val="16"/>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72DE4" w:rsidRPr="00172DE4" w:rsidRDefault="00172DE4" w:rsidP="00172DE4">
      <w:pPr>
        <w:pStyle w:val="27"/>
        <w:ind w:firstLine="709"/>
        <w:rPr>
          <w:rStyle w:val="afff3"/>
          <w:rFonts w:ascii="Tahoma" w:hAnsi="Tahoma" w:cs="Tahoma"/>
          <w:i/>
          <w:color w:val="000000"/>
          <w:sz w:val="16"/>
          <w:szCs w:val="16"/>
        </w:rPr>
      </w:pPr>
      <w:r w:rsidRPr="00172DE4">
        <w:rPr>
          <w:rStyle w:val="afff3"/>
          <w:rFonts w:ascii="Tahoma" w:hAnsi="Tahoma" w:cs="Tahoma"/>
          <w:b w:val="0"/>
          <w:bCs w:val="0"/>
          <w:i/>
          <w:color w:val="000000"/>
          <w:sz w:val="16"/>
          <w:szCs w:val="16"/>
        </w:rPr>
        <w:t>Максимальный срок выполнения указанных административных процедур не может превышать семь дней.</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i/>
          <w:color w:val="000000"/>
          <w:sz w:val="16"/>
          <w:szCs w:val="16"/>
        </w:rPr>
        <w:t>3.4 Принятие решения об утверждении схемы расположения земельного участка на кадастровом плане территории или об отказе в утверждении схемы:</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lastRenderedPageBreak/>
        <w:t>3.4.1. Ответственное должностное лицо готовит проект распоряжения об утверждении схемы расположения земельного участка на кадастровом плане территории или проект сообщения об отказе в ее утверждении при наличии хотя бы одного из указанных оснований, и передает главе администрации на подписание.</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t>3.4.2. Глава администрации подписывает распоряжение об утверждении схемы расположения земельного участка на кадастровом плане территории или письменный отказ в ее утверждении и передает его ответственному за делопроизводство исполнителю для регистрации и отправки заявителю одного экземпляра распоряжения и одного экземпляра схемы, либо письменного отказа в ее утверждении.</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t>3.4.3. Срок исполнения данной процедуры не должен превышать 30 дней со дня регистрации заявления.</w:t>
      </w:r>
    </w:p>
    <w:p w:rsidR="00172DE4" w:rsidRPr="00172DE4" w:rsidRDefault="00172DE4" w:rsidP="00172DE4">
      <w:pPr>
        <w:pStyle w:val="27"/>
        <w:ind w:firstLine="709"/>
        <w:rPr>
          <w:rStyle w:val="afff3"/>
          <w:rFonts w:ascii="Tahoma" w:hAnsi="Tahoma" w:cs="Tahoma"/>
          <w:i/>
          <w:color w:val="000000"/>
          <w:sz w:val="16"/>
          <w:szCs w:val="16"/>
        </w:rPr>
      </w:pPr>
      <w:r w:rsidRPr="00172DE4">
        <w:rPr>
          <w:rStyle w:val="afff3"/>
          <w:rFonts w:ascii="Tahoma" w:hAnsi="Tahoma" w:cs="Tahoma"/>
          <w:b w:val="0"/>
          <w:bCs w:val="0"/>
          <w:i/>
          <w:color w:val="000000"/>
          <w:sz w:val="16"/>
          <w:szCs w:val="16"/>
        </w:rPr>
        <w:t>3.4.4. Ответственный исполнитель направляет копию распоряжения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 чем пять рабочих дней со дня принятия указанного распоряжения. Сведения, содержащиеся в распоряжении и схеме, подлежат отображению на кадастровых картах, предназначенных для использования неограниченным кругом лиц.</w:t>
      </w:r>
    </w:p>
    <w:p w:rsidR="00172DE4" w:rsidRPr="00172DE4" w:rsidRDefault="00172DE4" w:rsidP="00172DE4">
      <w:pPr>
        <w:pStyle w:val="27"/>
        <w:ind w:firstLine="709"/>
        <w:rPr>
          <w:rFonts w:ascii="Tahoma" w:hAnsi="Tahoma" w:cs="Tahoma"/>
          <w:b/>
          <w:i/>
          <w:sz w:val="16"/>
          <w:szCs w:val="16"/>
        </w:rPr>
      </w:pPr>
      <w:r w:rsidRPr="00172DE4">
        <w:rPr>
          <w:rStyle w:val="afff3"/>
          <w:rFonts w:ascii="Tahoma" w:hAnsi="Tahoma" w:cs="Tahoma"/>
          <w:b w:val="0"/>
          <w:i/>
          <w:color w:val="000000"/>
          <w:sz w:val="16"/>
          <w:szCs w:val="16"/>
        </w:rPr>
        <w:t>3.5 Выдача заявителю распоряжения об утверждении схемы расположения земельного участка на кадастровом плане территории и утвержденной схемы:</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Ответственный исполнитель администрации за выдачу документов: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1) регистрирует документы;</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 сканирует распоряжение и схему расположения земельного участка на кадастровом плане территории;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 направляет документы заявителю посредством почтового отправления;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4) при личном обращении заявителя (представителя заявителя) передает ему документы при предъявлении: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документа, удостоверяющего личность заявителя, либо его представителя;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документа, подтверждающего полномочия представителя;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 делает отметку о дате выдачи распоряжения и схемы расположения земельного участка на кадастровом плане территории заявителю;</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6) заявитель (представитель заявителя) подтверждает факт получения документов личной подписью в журнале.</w:t>
      </w:r>
    </w:p>
    <w:p w:rsidR="00172DE4" w:rsidRPr="00172DE4" w:rsidRDefault="00172DE4" w:rsidP="00172DE4">
      <w:pPr>
        <w:pStyle w:val="27"/>
        <w:ind w:firstLine="709"/>
        <w:rPr>
          <w:rStyle w:val="afff3"/>
          <w:rFonts w:ascii="Tahoma" w:hAnsi="Tahoma" w:cs="Tahoma"/>
          <w:i/>
          <w:color w:val="000000"/>
          <w:sz w:val="16"/>
          <w:szCs w:val="16"/>
        </w:rPr>
      </w:pPr>
      <w:r w:rsidRPr="00172DE4">
        <w:rPr>
          <w:rFonts w:ascii="Tahoma" w:hAnsi="Tahoma" w:cs="Tahoma"/>
          <w:i/>
          <w:sz w:val="16"/>
          <w:szCs w:val="16"/>
        </w:rPr>
        <w:t>Срок исполнения указанной административной процедуры 1 рабочий день.</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i/>
          <w:color w:val="000000"/>
          <w:sz w:val="16"/>
          <w:szCs w:val="16"/>
        </w:rPr>
        <w:t>3.6 Выполнение в отношении земельного участка кадастровых работ, осуществление его государственного кадастрового учета:</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t>3.6.1. Заявитель на основании распоряжения об утверждении схемы расположения земельного участка на кадастровом плане территории с приложением схемы 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государственной регистрации недвижимости».</w:t>
      </w:r>
    </w:p>
    <w:p w:rsidR="00172DE4" w:rsidRPr="00172DE4" w:rsidRDefault="00172DE4" w:rsidP="00172DE4">
      <w:pPr>
        <w:pStyle w:val="27"/>
        <w:ind w:firstLine="709"/>
        <w:rPr>
          <w:rStyle w:val="afff3"/>
          <w:rFonts w:ascii="Tahoma" w:hAnsi="Tahoma" w:cs="Tahoma"/>
          <w:i/>
          <w:color w:val="000000"/>
          <w:sz w:val="16"/>
          <w:szCs w:val="16"/>
        </w:rPr>
      </w:pPr>
      <w:r w:rsidRPr="00172DE4">
        <w:rPr>
          <w:rStyle w:val="afff3"/>
          <w:rFonts w:ascii="Tahoma" w:hAnsi="Tahoma" w:cs="Tahoma"/>
          <w:b w:val="0"/>
          <w:bCs w:val="0"/>
          <w:i/>
          <w:color w:val="000000"/>
          <w:sz w:val="16"/>
          <w:szCs w:val="16"/>
        </w:rPr>
        <w:t>3.6.2 Государственный кадастровый учет земельного участка осуществляется Управлением Росреестра по Костромской области.</w:t>
      </w:r>
      <w:r w:rsidRPr="00172DE4">
        <w:rPr>
          <w:rFonts w:ascii="Tahoma" w:hAnsi="Tahoma" w:cs="Tahoma"/>
          <w:b/>
          <w:bCs/>
          <w:i/>
          <w:sz w:val="16"/>
          <w:szCs w:val="16"/>
        </w:rPr>
        <w:t xml:space="preserve"> (</w:t>
      </w:r>
      <w:r w:rsidRPr="00172DE4">
        <w:rPr>
          <w:rFonts w:ascii="Tahoma" w:hAnsi="Tahoma" w:cs="Tahoma"/>
          <w:i/>
          <w:sz w:val="16"/>
          <w:szCs w:val="16"/>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i/>
          <w:color w:val="000000"/>
          <w:sz w:val="16"/>
          <w:szCs w:val="16"/>
        </w:rPr>
        <w:t>3.7 Прием и регистрация заявления о проведении аукциона:</w:t>
      </w:r>
    </w:p>
    <w:p w:rsidR="00172DE4" w:rsidRPr="00172DE4" w:rsidRDefault="00172DE4" w:rsidP="00172DE4">
      <w:pPr>
        <w:pStyle w:val="27"/>
        <w:ind w:firstLine="709"/>
        <w:rPr>
          <w:rFonts w:ascii="Tahoma" w:hAnsi="Tahoma" w:cs="Tahoma"/>
          <w:i/>
          <w:sz w:val="16"/>
          <w:szCs w:val="16"/>
        </w:rPr>
      </w:pPr>
      <w:r w:rsidRPr="00172DE4">
        <w:rPr>
          <w:rStyle w:val="afff3"/>
          <w:rFonts w:ascii="Tahoma" w:hAnsi="Tahoma" w:cs="Tahoma"/>
          <w:b w:val="0"/>
          <w:bCs w:val="0"/>
          <w:i/>
          <w:color w:val="000000"/>
          <w:sz w:val="16"/>
          <w:szCs w:val="16"/>
        </w:rPr>
        <w:t>3.7.1. Основанием для начала предоставления муниципальной услуги является обращение заявителя о проведении аукциона.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Ответственный исполнитель, принимающий заявление: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 при необходимости оказывает содействие в составлении заявления;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6)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7) выдает заявителю расписку о приеме документов</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Fonts w:ascii="Tahoma" w:hAnsi="Tahoma" w:cs="Tahoma"/>
          <w:i/>
          <w:sz w:val="16"/>
          <w:szCs w:val="16"/>
        </w:rPr>
        <w:t>Максимальный срок выполнения указанных административных процедур не может превышать 15 минут.</w:t>
      </w:r>
    </w:p>
    <w:p w:rsidR="00172DE4" w:rsidRPr="00172DE4" w:rsidRDefault="00172DE4" w:rsidP="00172DE4">
      <w:pPr>
        <w:pStyle w:val="27"/>
        <w:ind w:firstLine="709"/>
        <w:rPr>
          <w:rFonts w:ascii="Tahoma" w:hAnsi="Tahoma" w:cs="Tahoma"/>
          <w:i/>
          <w:sz w:val="16"/>
          <w:szCs w:val="16"/>
        </w:rPr>
      </w:pPr>
      <w:r w:rsidRPr="00172DE4">
        <w:rPr>
          <w:rStyle w:val="afff3"/>
          <w:rFonts w:ascii="Tahoma" w:hAnsi="Tahoma" w:cs="Tahoma"/>
          <w:b w:val="0"/>
          <w:bCs w:val="0"/>
          <w:i/>
          <w:color w:val="000000"/>
          <w:sz w:val="16"/>
          <w:szCs w:val="16"/>
        </w:rPr>
        <w:t>3.7.2. Ответственный исполнитель, принявший заявление: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1) формирует запрос необходимых документов заявителя в рамках межведомственного взаимодействия;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 формирует дело на земельный участок (подшивает заявление и представленные документы заявителем, а также один экземпляр расписки о приеме документов), или запрашивает ранее сформированное дело в архиве;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 получает запрошенные документы заявителя через средства межведомственного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Fonts w:ascii="Tahoma" w:hAnsi="Tahoma" w:cs="Tahoma"/>
          <w:i/>
          <w:sz w:val="16"/>
          <w:szCs w:val="16"/>
        </w:rPr>
        <w:t>4) передает дело на земельный участок главе администрации для последующей процедуры рассмотрения заявления и документов.</w:t>
      </w:r>
    </w:p>
    <w:p w:rsidR="00172DE4" w:rsidRPr="00172DE4" w:rsidRDefault="00172DE4" w:rsidP="00172DE4">
      <w:pPr>
        <w:pStyle w:val="27"/>
        <w:ind w:firstLine="709"/>
        <w:rPr>
          <w:rStyle w:val="afff3"/>
          <w:rFonts w:ascii="Tahoma" w:hAnsi="Tahoma" w:cs="Tahoma"/>
          <w:i/>
          <w:color w:val="000000"/>
          <w:sz w:val="16"/>
          <w:szCs w:val="16"/>
        </w:rPr>
      </w:pPr>
      <w:r w:rsidRPr="00172DE4">
        <w:rPr>
          <w:rStyle w:val="afff3"/>
          <w:rFonts w:ascii="Tahoma" w:hAnsi="Tahoma" w:cs="Tahoma"/>
          <w:b w:val="0"/>
          <w:bCs w:val="0"/>
          <w:i/>
          <w:color w:val="000000"/>
          <w:sz w:val="16"/>
          <w:szCs w:val="16"/>
        </w:rPr>
        <w:t>Максимальный срок выполнения указанных административных процедур не может превышать семь дней.</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i/>
          <w:color w:val="000000"/>
          <w:sz w:val="16"/>
          <w:szCs w:val="16"/>
        </w:rPr>
        <w:t>3.8. Рассмотрение заявления и документов:</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t>3.8.1. Началом административной процедуры является поступление дела главе администрации, уполномоченному на принятие решения о проведении аукциона по заявлениям граждан или юридических лиц.</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t>3.8.2. Глава администрации проверяет поступившее заявление и документы на наличие или отсутствие оснований для отказа в проведении аукциона.</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t>Основания для отказа в проведении аукциона изложены в пункте 2.8.3 Административного регламента.</w:t>
      </w:r>
    </w:p>
    <w:p w:rsidR="00172DE4" w:rsidRPr="00172DE4" w:rsidRDefault="00172DE4" w:rsidP="00172DE4">
      <w:pPr>
        <w:pStyle w:val="27"/>
        <w:ind w:firstLine="709"/>
        <w:rPr>
          <w:rStyle w:val="afff3"/>
          <w:rFonts w:ascii="Tahoma" w:hAnsi="Tahoma" w:cs="Tahoma"/>
          <w:i/>
          <w:color w:val="000000"/>
          <w:sz w:val="16"/>
          <w:szCs w:val="16"/>
        </w:rPr>
      </w:pPr>
      <w:r w:rsidRPr="00172DE4">
        <w:rPr>
          <w:rStyle w:val="afff3"/>
          <w:rFonts w:ascii="Tahoma" w:hAnsi="Tahoma" w:cs="Tahoma"/>
          <w:b w:val="0"/>
          <w:bCs w:val="0"/>
          <w:i/>
          <w:color w:val="000000"/>
          <w:sz w:val="16"/>
          <w:szCs w:val="16"/>
        </w:rPr>
        <w:t>Максимальный срок выполнения указанных административных процедур не может превышать семь дней.</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i/>
          <w:color w:val="000000"/>
          <w:sz w:val="16"/>
          <w:szCs w:val="16"/>
        </w:rPr>
        <w:t>3.9 Принятие решения о проведении аукциона или об отказе в проведении аукциона:</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t>3.9.1. Исполнитель готовит проект постановления о проведении аукциона или проект письменного отказа в проведении аукциона при наличии хотя бы одного из указанных оснований, и передает главе администрации для рассмотрения и визирования.</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lastRenderedPageBreak/>
        <w:t>3.9.2. Глава администрации подписывает постановление о проведении аукциона или сообщение об отказе в проведении аукциона и передает его ответственному за делопроизводство исполнителю для регистрации и отправки заявителю сообщения о проведении аукциона или об отказе в проведении аукциона.</w:t>
      </w:r>
    </w:p>
    <w:p w:rsidR="00172DE4" w:rsidRPr="00172DE4" w:rsidRDefault="00172DE4" w:rsidP="00172DE4">
      <w:pPr>
        <w:pStyle w:val="27"/>
        <w:ind w:firstLine="709"/>
        <w:rPr>
          <w:rStyle w:val="afff3"/>
          <w:rFonts w:ascii="Tahoma" w:hAnsi="Tahoma" w:cs="Tahoma"/>
          <w:i/>
          <w:color w:val="000000"/>
          <w:sz w:val="16"/>
          <w:szCs w:val="16"/>
        </w:rPr>
      </w:pPr>
      <w:r w:rsidRPr="00172DE4">
        <w:rPr>
          <w:rStyle w:val="afff3"/>
          <w:rFonts w:ascii="Tahoma" w:hAnsi="Tahoma" w:cs="Tahoma"/>
          <w:b w:val="0"/>
          <w:bCs w:val="0"/>
          <w:i/>
          <w:color w:val="000000"/>
          <w:sz w:val="16"/>
          <w:szCs w:val="16"/>
        </w:rPr>
        <w:t>Максимальный срок выполнения указанных административных процедур не может превышать трех дней.</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i/>
          <w:color w:val="000000"/>
          <w:sz w:val="16"/>
          <w:szCs w:val="16"/>
        </w:rPr>
        <w:t>3.10. Организация и проведение торгов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t>3.10.1. Основанием для начала предоставления муниципальной услуги является постановление администрации о проведении аукциона.</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t>3.10.2. Размещение извещений о проведении аукционов на официальном сайте Администрации в сети Интернет,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уполномоченным на организацию и проведение торгов органом муниципального образования (далее - Уполномоченный орган) или специализированной организацией (далее Организация), действующей на основании договора с уполномоченным органом не менее чем за 30 дней до даты проведения аукциона.</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t>Максимальный срок выполнения данной административной процедуры не может превышать трех дней.</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t>3.10.3. Лицам, желающим принять участие в торгах, администрацией сельского поселения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172DE4" w:rsidRPr="00172DE4" w:rsidRDefault="00172DE4" w:rsidP="00172DE4">
      <w:pPr>
        <w:pStyle w:val="27"/>
        <w:ind w:firstLine="709"/>
        <w:rPr>
          <w:rFonts w:ascii="Tahoma" w:hAnsi="Tahoma" w:cs="Tahoma"/>
          <w:i/>
          <w:sz w:val="16"/>
          <w:szCs w:val="16"/>
        </w:rPr>
      </w:pPr>
      <w:r w:rsidRPr="00172DE4">
        <w:rPr>
          <w:rStyle w:val="afff3"/>
          <w:rFonts w:ascii="Tahoma" w:hAnsi="Tahoma" w:cs="Tahoma"/>
          <w:b w:val="0"/>
          <w:bCs w:val="0"/>
          <w:i/>
          <w:color w:val="000000"/>
          <w:sz w:val="16"/>
          <w:szCs w:val="16"/>
        </w:rPr>
        <w:t>3.10.4.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уполномоченный орган или организацию заявку на участие в аукционе с приложением документов, указанных в пункте 2.6.3. настоящего административного регламента.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Должностное лицо, ответственное за прием заявок на участие в аукционах, удостоверяется в том, что:</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в документах нет подчисток, приписок, зачеркнутых слов и иных неоговоренных исправлений;</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документы не заполнены карандашом;</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документы не имеют серьезных повреждений, наличие которых не позволяет однозначно истолковать их содержание.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Должностное лицо, ответственное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Fonts w:ascii="Tahoma" w:hAnsi="Tahoma" w:cs="Tahoma"/>
          <w:i/>
          <w:sz w:val="16"/>
          <w:szCs w:val="16"/>
        </w:rPr>
        <w:t>Должностное лицо, ответственное за прием заявок,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72DE4" w:rsidRPr="00172DE4" w:rsidRDefault="00172DE4" w:rsidP="00172DE4">
      <w:pPr>
        <w:pStyle w:val="27"/>
        <w:ind w:firstLine="709"/>
        <w:rPr>
          <w:rFonts w:ascii="Tahoma" w:hAnsi="Tahoma" w:cs="Tahoma"/>
          <w:i/>
          <w:sz w:val="16"/>
          <w:szCs w:val="16"/>
        </w:rPr>
      </w:pPr>
      <w:r w:rsidRPr="00172DE4">
        <w:rPr>
          <w:rStyle w:val="afff3"/>
          <w:rFonts w:ascii="Tahoma" w:hAnsi="Tahoma" w:cs="Tahoma"/>
          <w:b w:val="0"/>
          <w:bCs w:val="0"/>
          <w:i/>
          <w:color w:val="000000"/>
          <w:sz w:val="16"/>
          <w:szCs w:val="16"/>
        </w:rPr>
        <w:t>3.10.5. В день определения участников аукциона, указанный в извещении, администрация (уполномоченное должностное лицо)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уполномоченный орган или организация принимает решение о признании претендентов участниками аукциона или об отказе в допуске претендентов к участию в аукционе в соответствии с п. 2.8.4 настоящего регламента. Данное решение оформляется протоколом, в котором указывается: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сведения о заявителях, допущенных к участию в аукционе и признанных участником аукциона, датах подачи заявок, внесенных задатках;</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сведения о заявителях, не допущенных к участию в аукционе, с указанием причин отказа в допуске к участию в нем.</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Fonts w:ascii="Tahoma" w:hAnsi="Tahoma" w:cs="Tahoma"/>
          <w:i/>
          <w:sz w:val="16"/>
          <w:szCs w:val="16"/>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t>3.10.6. В случае, если аукцион признан несостоявшимся и только один заявитель признан участником аукциона, администрация сельского поселения в течение десяти дней со дня подписания протокола, направляет заявителю три экземпляра подписанного проекта договора купли-продажи или проекта договора аренды земельного участка.</w:t>
      </w:r>
    </w:p>
    <w:p w:rsidR="00172DE4" w:rsidRPr="00172DE4" w:rsidRDefault="00172DE4" w:rsidP="00172DE4">
      <w:pPr>
        <w:pStyle w:val="27"/>
        <w:ind w:firstLine="709"/>
        <w:rPr>
          <w:rFonts w:ascii="Tahoma" w:hAnsi="Tahoma" w:cs="Tahoma"/>
          <w:i/>
          <w:sz w:val="16"/>
          <w:szCs w:val="16"/>
        </w:rPr>
      </w:pPr>
      <w:r w:rsidRPr="00172DE4">
        <w:rPr>
          <w:rStyle w:val="afff3"/>
          <w:rFonts w:ascii="Tahoma" w:hAnsi="Tahoma" w:cs="Tahoma"/>
          <w:b w:val="0"/>
          <w:bCs w:val="0"/>
          <w:i/>
          <w:color w:val="000000"/>
          <w:sz w:val="16"/>
          <w:szCs w:val="16"/>
        </w:rPr>
        <w:t>3.10.7. Аукцион проводится в указанном в извещении месте, в соответствующие день и час.</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Fonts w:ascii="Tahoma" w:hAnsi="Tahoma" w:cs="Tahoma"/>
          <w:i/>
          <w:sz w:val="16"/>
          <w:szCs w:val="16"/>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физического лица, представляющего участника сделки). Регистрация участников производится в помещении администрации сельского поселения непосредственно перед началом проведения аукциона.</w:t>
      </w:r>
    </w:p>
    <w:p w:rsidR="00172DE4" w:rsidRPr="00172DE4" w:rsidRDefault="00172DE4" w:rsidP="00172DE4">
      <w:pPr>
        <w:pStyle w:val="27"/>
        <w:ind w:firstLine="709"/>
        <w:rPr>
          <w:rFonts w:ascii="Tahoma" w:hAnsi="Tahoma" w:cs="Tahoma"/>
          <w:i/>
          <w:sz w:val="16"/>
          <w:szCs w:val="16"/>
        </w:rPr>
      </w:pPr>
      <w:r w:rsidRPr="00172DE4">
        <w:rPr>
          <w:rStyle w:val="afff3"/>
          <w:rFonts w:ascii="Tahoma" w:hAnsi="Tahoma" w:cs="Tahoma"/>
          <w:b w:val="0"/>
          <w:bCs w:val="0"/>
          <w:i/>
          <w:color w:val="000000"/>
          <w:sz w:val="16"/>
          <w:szCs w:val="16"/>
        </w:rPr>
        <w:t>3.10.8. Аукцион, открытый по форме подачи предложений о цене или размере арендной платы, проводится в следующем порядке: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lastRenderedPageBreak/>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Fonts w:ascii="Tahoma" w:hAnsi="Tahoma" w:cs="Tahoma"/>
          <w:i/>
          <w:sz w:val="16"/>
          <w:szCs w:val="16"/>
        </w:rPr>
        <w:t>Вручение протокола о результатах аукциона победителю аукциона осуществляется уполномоченным органом или организацией в месте и в день проведения аукциона.</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t>3.10.9.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172DE4" w:rsidRPr="00172DE4" w:rsidRDefault="00172DE4" w:rsidP="00172DE4">
      <w:pPr>
        <w:pStyle w:val="27"/>
        <w:ind w:firstLine="709"/>
        <w:rPr>
          <w:rFonts w:ascii="Tahoma" w:hAnsi="Tahoma" w:cs="Tahoma"/>
          <w:i/>
          <w:sz w:val="16"/>
          <w:szCs w:val="16"/>
        </w:rPr>
      </w:pPr>
      <w:r w:rsidRPr="00172DE4">
        <w:rPr>
          <w:rStyle w:val="afff3"/>
          <w:rFonts w:ascii="Tahoma" w:hAnsi="Tahoma" w:cs="Tahoma"/>
          <w:b w:val="0"/>
          <w:bCs w:val="0"/>
          <w:i/>
          <w:color w:val="000000"/>
          <w:sz w:val="16"/>
          <w:szCs w:val="16"/>
        </w:rPr>
        <w:t>3.10.10.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Протокол о результатах аукциона размещается на официальном сайте в течение трех рабочих дней со дня подписания данного протокола.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Должностное лицо администрации, ответственное за подготовку договора купли-продажи земельного участка или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Fonts w:ascii="Tahoma" w:hAnsi="Tahoma" w:cs="Tahoma"/>
          <w:i/>
          <w:sz w:val="16"/>
          <w:szCs w:val="16"/>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t>3.10.11.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п.3.10.6 настоящего регламента, зачисляются в оплату приобретаемого земельного участка или в счет арендной платы за него.</w:t>
      </w:r>
    </w:p>
    <w:p w:rsidR="00172DE4" w:rsidRPr="00172DE4" w:rsidRDefault="00172DE4" w:rsidP="00172DE4">
      <w:pPr>
        <w:pStyle w:val="27"/>
        <w:ind w:firstLine="709"/>
        <w:rPr>
          <w:rFonts w:ascii="Tahoma" w:hAnsi="Tahoma" w:cs="Tahoma"/>
          <w:i/>
          <w:sz w:val="16"/>
          <w:szCs w:val="16"/>
        </w:rPr>
      </w:pPr>
      <w:r w:rsidRPr="00172DE4">
        <w:rPr>
          <w:rStyle w:val="afff3"/>
          <w:rFonts w:ascii="Tahoma" w:hAnsi="Tahoma" w:cs="Tahoma"/>
          <w:b w:val="0"/>
          <w:bCs w:val="0"/>
          <w:i/>
          <w:color w:val="000000"/>
          <w:sz w:val="16"/>
          <w:szCs w:val="16"/>
        </w:rPr>
        <w:t>Задатки, внесенные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финансовым отделом администрации путем перечисления на расчетный счет, указанный заявителем в заявке, в следующие сроки: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172DE4" w:rsidRPr="00172DE4" w:rsidRDefault="00172DE4" w:rsidP="00172DE4">
      <w:pPr>
        <w:pStyle w:val="27"/>
        <w:ind w:firstLine="709"/>
        <w:rPr>
          <w:rFonts w:ascii="Tahoma" w:hAnsi="Tahoma" w:cs="Tahoma"/>
          <w:b/>
          <w:bCs/>
          <w:i/>
          <w:sz w:val="16"/>
          <w:szCs w:val="16"/>
        </w:rPr>
      </w:pPr>
      <w:r w:rsidRPr="00172DE4">
        <w:rPr>
          <w:rFonts w:ascii="Tahoma" w:hAnsi="Tahoma" w:cs="Tahoma"/>
          <w:i/>
          <w:sz w:val="16"/>
          <w:szCs w:val="16"/>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172DE4" w:rsidRPr="00172DE4" w:rsidRDefault="00172DE4" w:rsidP="00172DE4">
      <w:pPr>
        <w:pStyle w:val="27"/>
        <w:ind w:firstLine="709"/>
        <w:rPr>
          <w:rFonts w:ascii="Tahoma" w:hAnsi="Tahoma" w:cs="Tahoma"/>
          <w:i/>
          <w:sz w:val="16"/>
          <w:szCs w:val="16"/>
        </w:rPr>
      </w:pPr>
      <w:r w:rsidRPr="00172DE4">
        <w:rPr>
          <w:rFonts w:ascii="Tahoma" w:hAnsi="Tahoma" w:cs="Tahoma"/>
          <w:bCs/>
          <w:i/>
          <w:sz w:val="16"/>
          <w:szCs w:val="16"/>
        </w:rPr>
        <w:t>3.11. Перечень административных процедур (действий) при предоставлении муниципальных услуг в электронной форме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3.11.1.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3.11.2. Предоставление муниципальной услуги в электронной форме включает в себя следующие административные процедуры:</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1) прием Заявления и документов (информации), необходимых для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 проверка действительности, усиленной квалифицированной электронной подписи;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4) принятие решения о подготовке выписки, уведомления;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 направление заявителю уведомления о приеме заявления или отказа в приеме к рассмотрению заявления;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6) формирование результата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7) направление (выдача) результата.</w:t>
      </w:r>
    </w:p>
    <w:p w:rsidR="00172DE4" w:rsidRPr="00172DE4" w:rsidRDefault="00172DE4" w:rsidP="00172DE4">
      <w:pPr>
        <w:pStyle w:val="27"/>
        <w:ind w:firstLine="709"/>
        <w:rPr>
          <w:rFonts w:ascii="Tahoma" w:hAnsi="Tahoma" w:cs="Tahoma"/>
          <w:b/>
          <w:bCs/>
          <w:i/>
          <w:sz w:val="16"/>
          <w:szCs w:val="16"/>
        </w:rPr>
      </w:pPr>
      <w:r w:rsidRPr="00172DE4">
        <w:rPr>
          <w:rFonts w:ascii="Tahoma" w:hAnsi="Tahoma" w:cs="Tahoma"/>
          <w:i/>
          <w:sz w:val="16"/>
          <w:szCs w:val="16"/>
        </w:rPr>
        <w:t>Заявитель вправе отозвать свое заявление на любой стадии рассмотрения, согласования или подготовки документа.</w:t>
      </w:r>
    </w:p>
    <w:p w:rsidR="00172DE4" w:rsidRPr="00172DE4" w:rsidRDefault="00172DE4" w:rsidP="00172DE4">
      <w:pPr>
        <w:pStyle w:val="27"/>
        <w:ind w:firstLine="709"/>
        <w:rPr>
          <w:rFonts w:ascii="Tahoma" w:hAnsi="Tahoma" w:cs="Tahoma"/>
          <w:i/>
          <w:sz w:val="16"/>
          <w:szCs w:val="16"/>
        </w:rPr>
      </w:pPr>
      <w:r w:rsidRPr="00172DE4">
        <w:rPr>
          <w:rFonts w:ascii="Tahoma" w:hAnsi="Tahoma" w:cs="Tahoma"/>
          <w:bCs/>
          <w:i/>
          <w:sz w:val="16"/>
          <w:szCs w:val="16"/>
        </w:rPr>
        <w:t xml:space="preserve">3.12.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172DE4">
        <w:rPr>
          <w:rFonts w:ascii="Tahoma" w:hAnsi="Tahoma" w:cs="Tahoma"/>
          <w:bCs/>
          <w:i/>
          <w:sz w:val="16"/>
          <w:szCs w:val="16"/>
          <w:shd w:val="clear" w:color="auto" w:fill="FFFFFF"/>
        </w:rPr>
        <w:t>от 27 июля 2010г. № 210-ФЗ «Об организации предоставления государственных и муниципальных услуг».</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Прием и регистрация запроса осуществляются должностным лицом уполномоченного органа, ответственного за регистрацию.</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После регистрации запрос направляется в уполномоченный орган, ответственный за предоставление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В случае поступления заявления и документов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lastRenderedPageBreak/>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настоящем Административном регламенте, а также осуществляются следующие действия: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При предоставлении муниципальной услуги в электронной форме заявителю направляется: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а) уведомление о записи на прием в уполномоченный орган или МФЦ;</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б) уведомление о приеме и регистрации запроса и иных документов, необходимых для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в) уведомление о начале процедуры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д) уведомление о результатах рассмотрения документов, необходимых для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ж) уведомление о мотивированном отказе в предоставлении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72DE4" w:rsidRPr="00172DE4" w:rsidRDefault="00172DE4" w:rsidP="00172DE4">
      <w:pPr>
        <w:pStyle w:val="27"/>
        <w:ind w:firstLine="709"/>
        <w:rPr>
          <w:rFonts w:ascii="Tahoma" w:hAnsi="Tahoma" w:cs="Tahoma"/>
          <w:b/>
          <w:bCs/>
          <w:i/>
          <w:sz w:val="16"/>
          <w:szCs w:val="16"/>
        </w:rPr>
      </w:pPr>
      <w:r w:rsidRPr="00172DE4">
        <w:rPr>
          <w:rFonts w:ascii="Tahoma" w:hAnsi="Tahoma" w:cs="Tahoma"/>
          <w:i/>
          <w:sz w:val="16"/>
          <w:szCs w:val="16"/>
        </w:rPr>
        <w:t>Срок исполнения административной процедуры по выдаче заявителю результата предоставления муниципальной услуги _ 1 рабочий день.</w:t>
      </w:r>
    </w:p>
    <w:p w:rsidR="00172DE4" w:rsidRPr="00172DE4" w:rsidRDefault="00172DE4" w:rsidP="00172DE4">
      <w:pPr>
        <w:pStyle w:val="27"/>
        <w:ind w:firstLine="709"/>
        <w:rPr>
          <w:rFonts w:ascii="Tahoma" w:hAnsi="Tahoma" w:cs="Tahoma"/>
          <w:i/>
          <w:sz w:val="16"/>
          <w:szCs w:val="16"/>
        </w:rPr>
      </w:pPr>
      <w:r w:rsidRPr="00172DE4">
        <w:rPr>
          <w:rFonts w:ascii="Tahoma" w:hAnsi="Tahoma" w:cs="Tahoma"/>
          <w:bCs/>
          <w:i/>
          <w:sz w:val="16"/>
          <w:szCs w:val="16"/>
        </w:rPr>
        <w:t>3.13. Перечень административных процедур (действий), выполняемых МФЦ</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При обращении заявителя с заявлением и документами в МФЦ, предоставление муниципальной услуги включает в себя следующие административные процедуры:</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1) прием заявления и прилагаемых к нему документов, регистрация заявления и выдача заявителю расписки в получении заявления и документов;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 перевод в электронную форму и снятие копий с документов, представленных заявителем, подпись и заверение печатью (электронной подписью);</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 передача курьером заявления и прилагаемых к нему документов из МФЦ в уполномоченный орган;</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4) передача курьером пакета документов из уполномоченного органа в МФЦ;</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 выдача (направление) заявителю результата предоставления муниципальной услуги.</w:t>
      </w:r>
    </w:p>
    <w:p w:rsidR="00172DE4" w:rsidRPr="00172DE4" w:rsidRDefault="00172DE4" w:rsidP="00172DE4">
      <w:pPr>
        <w:pStyle w:val="27"/>
        <w:ind w:firstLine="709"/>
        <w:rPr>
          <w:rFonts w:ascii="Tahoma" w:hAnsi="Tahoma" w:cs="Tahoma"/>
          <w:b/>
          <w:bCs/>
          <w:i/>
          <w:sz w:val="16"/>
          <w:szCs w:val="16"/>
        </w:rPr>
      </w:pPr>
      <w:r w:rsidRPr="00172DE4">
        <w:rPr>
          <w:rFonts w:ascii="Tahoma" w:hAnsi="Tahoma" w:cs="Tahoma"/>
          <w:i/>
          <w:sz w:val="16"/>
          <w:szCs w:val="1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172DE4" w:rsidRPr="00172DE4" w:rsidRDefault="00172DE4" w:rsidP="00172DE4">
      <w:pPr>
        <w:pStyle w:val="27"/>
        <w:ind w:firstLine="709"/>
        <w:rPr>
          <w:rFonts w:ascii="Tahoma" w:hAnsi="Tahoma" w:cs="Tahoma"/>
          <w:i/>
          <w:sz w:val="16"/>
          <w:szCs w:val="16"/>
        </w:rPr>
      </w:pPr>
      <w:r w:rsidRPr="00172DE4">
        <w:rPr>
          <w:rFonts w:ascii="Tahoma" w:hAnsi="Tahoma" w:cs="Tahoma"/>
          <w:bCs/>
          <w:i/>
          <w:sz w:val="16"/>
          <w:szCs w:val="16"/>
        </w:rPr>
        <w:t>3.14. Порядок выполнения административных процедур (действий) МФЦ</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3.14.1. При приеме заявления и прилагаемых к нему документов работник МФЦ:</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проверяет соответствие представленных документов установленным требованиям, удостоверяясь, что:</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тексты документов написаны разборчиво;</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фамилии, имена и отчества физических лиц, адреса их мест жительства написаны полностью;</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в документах нет подчисток, приписок, зачеркнутых слов и иных не оговоренных в них исправлений;</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документы не исполнены карандашом;</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lastRenderedPageBreak/>
        <w:t>документы не имеют повреждений, наличие которых не позволяет однозначно истолковать их содержание;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срок действия документов не истек;</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документы содержат информацию, необходимую для предоставления муниципальной услуги, указанной в заявлении;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документы представлены в полном объеме;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заявление соответствует установленным требованиям к его форме и виду;</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Работник МФЦ от имени заявителя заполняет заявление по соответствующей форме.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Заявитель, представивший документы для получения муниципальной услуги, в обязательном порядке информируется работником МФЦ:</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о сроке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о возможности отказа в предоставлении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3.14.2.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3.14.3.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3.14.4.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Для получения документов заявитель прибывает в МФЦ лично с документом, удостоверяющим личность.</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Основанием для начала административной процедуры является получение МФЦ результата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При выдаче документов должностное лицо МФЦ:</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знакомит с содержанием документов и выдает их.</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3.14.5. В случае обращения заявителя за предоставлением муниципальной услуги по экстерриториальному принципу МФЦ:</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принимает от заявителя заявление и документы, представленные заявителем;</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осуществляет копирование (сканирование) документов, предусмотренных частью 6 статьи 7 Федерального закона</w:t>
      </w:r>
      <w:hyperlink r:id="rId14" w:history="1">
        <w:r w:rsidRPr="00172DE4">
          <w:rPr>
            <w:rStyle w:val="ad"/>
            <w:rFonts w:ascii="Tahoma" w:eastAsia="SimSun" w:hAnsi="Tahoma" w:cs="Tahoma"/>
            <w:i/>
            <w:color w:val="000000"/>
            <w:sz w:val="16"/>
            <w:szCs w:val="16"/>
          </w:rPr>
          <w:t xml:space="preserve"> от 27 июля 2010 года № 210-ФЗ «Об организации предоставления государственных и муниципальных услуг»</w:t>
        </w:r>
      </w:hyperlink>
      <w:r w:rsidRPr="00172DE4">
        <w:rPr>
          <w:rFonts w:ascii="Tahoma" w:hAnsi="Tahoma" w:cs="Tahoma"/>
          <w:i/>
          <w:sz w:val="16"/>
          <w:szCs w:val="16"/>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3.14.6. В случае обращения заявителя за предоставлением муниципальной услуги по приему заявителей по предварительной записи: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xml:space="preserve">В целях предоставления муниципальной услуги осуществляется прием заявителей по предварительной записи. </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xml:space="preserve">Запись на прием проводится посредством Единого и Регионального портала. </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На Едином и Региональном портале, официальном сайте размещаются образцы заполнения электронной формы запроса.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При формировании запроса заявителю обеспечивается: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lastRenderedPageBreak/>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72DE4">
        <w:rPr>
          <w:rFonts w:ascii="Tahoma" w:hAnsi="Tahoma" w:cs="Tahoma"/>
          <w:i/>
          <w:iCs/>
          <w:sz w:val="16"/>
          <w:szCs w:val="16"/>
        </w:rPr>
        <w:t>;</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в) возможность печати на бумажном носителе копии электронной формы запроса;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xml:space="preserve">г) сохранение ранее введенных в электронную форму запроса значений </w:t>
      </w:r>
      <w:r w:rsidRPr="00172DE4">
        <w:rPr>
          <w:rFonts w:ascii="Tahoma" w:hAnsi="Tahoma" w:cs="Tahoma"/>
          <w:i/>
          <w:sz w:val="16"/>
          <w:szCs w:val="1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е) возможность вернуться на любой из этапов заполнения электронной формы запроса без потери ранее введенной информации;</w:t>
      </w:r>
    </w:p>
    <w:p w:rsidR="00172DE4" w:rsidRPr="00172DE4" w:rsidRDefault="00172DE4" w:rsidP="00172DE4">
      <w:pPr>
        <w:pStyle w:val="27"/>
        <w:ind w:firstLine="709"/>
        <w:rPr>
          <w:rFonts w:ascii="Tahoma" w:hAnsi="Tahoma" w:cs="Tahoma"/>
          <w:b/>
          <w:bCs/>
          <w:i/>
          <w:sz w:val="16"/>
          <w:szCs w:val="16"/>
        </w:rPr>
      </w:pPr>
      <w:r w:rsidRPr="00172DE4">
        <w:rPr>
          <w:rFonts w:ascii="Tahoma" w:hAnsi="Tahoma" w:cs="Tahoma"/>
          <w:i/>
          <w:sz w:val="16"/>
          <w:szCs w:val="1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72DE4" w:rsidRPr="00172DE4" w:rsidRDefault="00172DE4" w:rsidP="00172DE4">
      <w:pPr>
        <w:pStyle w:val="27"/>
        <w:ind w:firstLine="709"/>
        <w:rPr>
          <w:rFonts w:ascii="Tahoma" w:hAnsi="Tahoma" w:cs="Tahoma"/>
          <w:i/>
          <w:sz w:val="16"/>
          <w:szCs w:val="16"/>
        </w:rPr>
      </w:pPr>
      <w:r w:rsidRPr="00172DE4">
        <w:rPr>
          <w:rFonts w:ascii="Tahoma" w:hAnsi="Tahoma" w:cs="Tahoma"/>
          <w:bCs/>
          <w:i/>
          <w:sz w:val="16"/>
          <w:szCs w:val="16"/>
        </w:rPr>
        <w:t>3.15. Порядок исправления допущенных опечаток и ошибок в выданных в результате предоставления муниципальной услуги документах</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Критерием принятия решения по административной процедуре является наличие или отсутствие таких опечаток и (или) ошибок.</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72DE4" w:rsidRPr="00172DE4" w:rsidRDefault="00172DE4" w:rsidP="00172DE4">
      <w:pPr>
        <w:pStyle w:val="27"/>
        <w:ind w:firstLine="709"/>
        <w:rPr>
          <w:rFonts w:ascii="Tahoma" w:hAnsi="Tahoma" w:cs="Tahoma"/>
          <w:b/>
          <w:bCs/>
          <w:i/>
          <w:sz w:val="16"/>
          <w:szCs w:val="16"/>
        </w:rPr>
      </w:pPr>
      <w:r w:rsidRPr="00172DE4">
        <w:rPr>
          <w:rFonts w:ascii="Tahoma" w:hAnsi="Tahoma" w:cs="Tahoma"/>
          <w:b/>
          <w:bCs/>
          <w:i/>
          <w:sz w:val="16"/>
          <w:szCs w:val="16"/>
        </w:rPr>
        <w:t>4. Формы контроля за исполнением административного регламента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Контроль за полнотой и качеством предоставления муниципальной услуги включает в себя проведение плановых и внеплановых проверок.</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В ходе плановых и внеплановых проверок:</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проверяется соблюдение сроков и последовательности исполнения административных процедур;</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выявляются нарушения прав заявителей, недостатки, допущенные в ходе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Проверка также может проводиться по конкретному обращению гражданина или организации.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72DE4" w:rsidRPr="00172DE4" w:rsidRDefault="00172DE4" w:rsidP="00172DE4">
      <w:pPr>
        <w:pStyle w:val="27"/>
        <w:ind w:firstLine="709"/>
        <w:rPr>
          <w:rFonts w:ascii="Tahoma" w:hAnsi="Tahoma" w:cs="Tahoma"/>
          <w:b/>
          <w:i/>
          <w:sz w:val="16"/>
          <w:szCs w:val="16"/>
        </w:rPr>
      </w:pPr>
      <w:r w:rsidRPr="00172DE4">
        <w:rPr>
          <w:rFonts w:ascii="Tahoma" w:hAnsi="Tahoma" w:cs="Tahoma"/>
          <w:b/>
          <w:i/>
          <w:sz w:val="16"/>
          <w:szCs w:val="16"/>
        </w:rPr>
        <w:t>5.</w:t>
      </w:r>
      <w:r w:rsidRPr="00172DE4">
        <w:rPr>
          <w:rFonts w:ascii="Tahoma" w:hAnsi="Tahoma" w:cs="Tahoma"/>
          <w:b/>
          <w:bCs/>
          <w:i/>
          <w:sz w:val="16"/>
          <w:szCs w:val="16"/>
        </w:rPr>
        <w:t xml:space="preserve"> </w:t>
      </w:r>
      <w:r w:rsidRPr="00172DE4">
        <w:rPr>
          <w:rFonts w:ascii="Tahoma" w:hAnsi="Tahoma" w:cs="Tahoma"/>
          <w:b/>
          <w:i/>
          <w:sz w:val="16"/>
          <w:szCs w:val="16"/>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172DE4" w:rsidRPr="00172DE4" w:rsidRDefault="00172DE4" w:rsidP="00172DE4">
      <w:pPr>
        <w:pStyle w:val="27"/>
        <w:ind w:firstLine="709"/>
        <w:rPr>
          <w:rFonts w:ascii="Tahoma" w:hAnsi="Tahoma" w:cs="Tahoma"/>
          <w:b/>
          <w:bCs/>
          <w:i/>
          <w:sz w:val="16"/>
          <w:szCs w:val="16"/>
        </w:rPr>
      </w:pPr>
      <w:r w:rsidRPr="00172DE4">
        <w:rPr>
          <w:rFonts w:ascii="Tahoma" w:hAnsi="Tahoma" w:cs="Tahoma"/>
          <w:i/>
          <w:sz w:val="16"/>
          <w:szCs w:val="16"/>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172DE4" w:rsidRPr="00172DE4" w:rsidRDefault="00172DE4" w:rsidP="00172DE4">
      <w:pPr>
        <w:pStyle w:val="27"/>
        <w:ind w:firstLine="709"/>
        <w:rPr>
          <w:rFonts w:ascii="Tahoma" w:hAnsi="Tahoma" w:cs="Tahoma"/>
          <w:i/>
          <w:sz w:val="16"/>
          <w:szCs w:val="16"/>
        </w:rPr>
      </w:pPr>
      <w:r w:rsidRPr="00172DE4">
        <w:rPr>
          <w:rFonts w:ascii="Tahoma" w:hAnsi="Tahoma" w:cs="Tahoma"/>
          <w:bCs/>
          <w:i/>
          <w:sz w:val="16"/>
          <w:szCs w:val="16"/>
        </w:rPr>
        <w:t>Предмет жалобы</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1) нарушение срока регистрации запроса о предоставлении муниципальной услуги, запроса, указанного в статье 15.1 Федерального закона № 210-ФЗ;</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услуги, у заявителя;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8) нарушение срока или порядка выдачи документов по результатам предоставления муниципальной услуги;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172DE4">
          <w:rPr>
            <w:rStyle w:val="ad"/>
            <w:rFonts w:ascii="Tahoma" w:hAnsi="Tahoma" w:cs="Tahoma"/>
            <w:i/>
            <w:color w:val="000000"/>
            <w:sz w:val="16"/>
            <w:szCs w:val="16"/>
          </w:rPr>
          <w:t xml:space="preserve">пунктом 4 части 1 </w:t>
        </w:r>
        <w:r w:rsidRPr="00172DE4">
          <w:rPr>
            <w:rStyle w:val="ad"/>
            <w:rFonts w:ascii="Tahoma" w:hAnsi="Tahoma" w:cs="Tahoma"/>
            <w:i/>
            <w:color w:val="000000"/>
            <w:sz w:val="16"/>
            <w:szCs w:val="16"/>
          </w:rPr>
          <w:lastRenderedPageBreak/>
          <w:t>статьи 7</w:t>
        </w:r>
      </w:hyperlink>
      <w:r w:rsidRPr="00172DE4">
        <w:rPr>
          <w:rFonts w:ascii="Tahoma" w:hAnsi="Tahoma" w:cs="Tahoma"/>
          <w:i/>
          <w:sz w:val="16"/>
          <w:szCs w:val="16"/>
        </w:rPr>
        <w:t xml:space="preserve"> Федерального закона от 27 июля 2010г. №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172DE4">
          <w:rPr>
            <w:rStyle w:val="ad"/>
            <w:rFonts w:ascii="Tahoma" w:hAnsi="Tahoma" w:cs="Tahoma"/>
            <w:i/>
            <w:color w:val="000000"/>
            <w:sz w:val="16"/>
            <w:szCs w:val="16"/>
          </w:rPr>
          <w:t>частью 1.3 статьи 16</w:t>
        </w:r>
      </w:hyperlink>
      <w:r w:rsidRPr="00172DE4">
        <w:rPr>
          <w:rFonts w:ascii="Tahoma" w:hAnsi="Tahoma" w:cs="Tahoma"/>
          <w:i/>
          <w:sz w:val="16"/>
          <w:szCs w:val="16"/>
        </w:rPr>
        <w:t xml:space="preserve"> Федерального закона № 210-ФЗ.</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При отсутствии вышестоящего органа жалоба подается непосредственно руководителю Администрации.</w:t>
      </w:r>
    </w:p>
    <w:p w:rsidR="00172DE4" w:rsidRPr="00172DE4" w:rsidRDefault="00172DE4" w:rsidP="00172DE4">
      <w:pPr>
        <w:pStyle w:val="27"/>
        <w:ind w:firstLine="709"/>
        <w:rPr>
          <w:rFonts w:ascii="Tahoma" w:hAnsi="Tahoma" w:cs="Tahoma"/>
          <w:b/>
          <w:bCs/>
          <w:i/>
          <w:sz w:val="16"/>
          <w:szCs w:val="16"/>
        </w:rPr>
      </w:pPr>
      <w:r w:rsidRPr="00172DE4">
        <w:rPr>
          <w:rFonts w:ascii="Tahoma" w:hAnsi="Tahoma" w:cs="Tahoma"/>
          <w:i/>
          <w:sz w:val="16"/>
          <w:szCs w:val="16"/>
        </w:rPr>
        <w:t>5.5.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72DE4" w:rsidRPr="00172DE4" w:rsidRDefault="00172DE4" w:rsidP="00172DE4">
      <w:pPr>
        <w:pStyle w:val="27"/>
        <w:ind w:firstLine="709"/>
        <w:rPr>
          <w:rFonts w:ascii="Tahoma" w:hAnsi="Tahoma" w:cs="Tahoma"/>
          <w:i/>
          <w:sz w:val="16"/>
          <w:szCs w:val="16"/>
        </w:rPr>
      </w:pPr>
      <w:r w:rsidRPr="00172DE4">
        <w:rPr>
          <w:rFonts w:ascii="Tahoma" w:hAnsi="Tahoma" w:cs="Tahoma"/>
          <w:bCs/>
          <w:i/>
          <w:sz w:val="16"/>
          <w:szCs w:val="16"/>
        </w:rPr>
        <w:t>Порядок подачи и рассмотрения жалобы</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xml:space="preserve">5.10. Жалоба, поступившая в Администрацию, подлежит регистрации не позднее следующего рабочего дня со дня ее поступления. </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5.11. Жалоба должна содержать:</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Сроки рассмотрения жалобы:</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5.13. Основания для приостановления рассмотрения жалобы отсутствуют.</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Результат рассмотрения жалобы</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5.14. По результатам рассмотрения жалобы принимается одно из следующих решений:</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2) в удовлетворении жалобы отказывается.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5.15. Администрация отказывает в удовлетворении жалобы в соответствии с основаниями, предусмотренными муниципальным правовым актом.</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5.16. МФЦ отказывает в удовлетворении жалобы в соответствии с основаниями, предусмотренными Порядком.</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5.17. Администрация оставляет жалобу без ответа в соответствии с основаниями, предусмотренными муниципальным правовым актом.</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xml:space="preserve">5.18. МФЦ оставляет жалобу без ответа в соответствии с основаниями, предусмотренными Порядком. </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Порядок информирования заявителя о результатах рассмотрения жалобы</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5.20.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172DE4">
          <w:rPr>
            <w:rStyle w:val="ad"/>
            <w:rFonts w:ascii="Tahoma" w:hAnsi="Tahoma" w:cs="Tahoma"/>
            <w:i/>
            <w:color w:val="000000"/>
            <w:sz w:val="16"/>
            <w:szCs w:val="16"/>
          </w:rPr>
          <w:t>частью 1.1 статьи 16</w:t>
        </w:r>
      </w:hyperlink>
      <w:r w:rsidRPr="00172DE4">
        <w:rPr>
          <w:rFonts w:ascii="Tahoma" w:hAnsi="Tahoma" w:cs="Tahoma"/>
          <w:i/>
          <w:sz w:val="16"/>
          <w:szCs w:val="16"/>
        </w:rPr>
        <w:t xml:space="preserve"> Федерального закона от 27 июля 2010г.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72DE4" w:rsidRPr="00172DE4" w:rsidRDefault="00172DE4" w:rsidP="00172DE4">
      <w:pPr>
        <w:pStyle w:val="27"/>
        <w:ind w:firstLine="709"/>
        <w:rPr>
          <w:rFonts w:ascii="Tahoma" w:hAnsi="Tahoma" w:cs="Tahoma"/>
          <w:i/>
          <w:sz w:val="16"/>
          <w:szCs w:val="16"/>
        </w:rPr>
      </w:pPr>
      <w:bookmarkStart w:id="65" w:name="sub_11282"/>
      <w:r w:rsidRPr="00172DE4">
        <w:rPr>
          <w:rFonts w:ascii="Tahoma" w:hAnsi="Tahoma" w:cs="Tahoma"/>
          <w:i/>
          <w:sz w:val="16"/>
          <w:szCs w:val="16"/>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65"/>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5.22. Порядок обжалования решения по жалобе</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5.23. Право заявителя на получение информации и документов, необходимых для обоснования и рассмотрения жалобы</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при личном приеме заявителя.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5.24. Способы информирования заявителей о порядке подачи и рассмотрения жалобы</w:t>
      </w:r>
    </w:p>
    <w:p w:rsidR="00172DE4" w:rsidRPr="00172DE4" w:rsidRDefault="00172DE4" w:rsidP="00172DE4">
      <w:pPr>
        <w:pStyle w:val="27"/>
        <w:ind w:firstLine="709"/>
        <w:rPr>
          <w:rStyle w:val="afff3"/>
          <w:rFonts w:ascii="Tahoma" w:hAnsi="Tahoma" w:cs="Tahoma"/>
          <w:b w:val="0"/>
          <w:bCs w:val="0"/>
          <w:i/>
          <w:sz w:val="16"/>
          <w:szCs w:val="16"/>
        </w:rPr>
      </w:pPr>
      <w:r w:rsidRPr="00172DE4">
        <w:rPr>
          <w:rFonts w:ascii="Tahoma" w:hAnsi="Tahoma" w:cs="Tahoma"/>
          <w:i/>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p>
    <w:p w:rsidR="00172DE4" w:rsidRPr="00172DE4" w:rsidRDefault="00172DE4" w:rsidP="00172DE4">
      <w:pPr>
        <w:pStyle w:val="27"/>
        <w:ind w:firstLine="709"/>
        <w:rPr>
          <w:rStyle w:val="afff3"/>
          <w:rFonts w:ascii="Tahoma" w:hAnsi="Tahoma" w:cs="Tahoma"/>
          <w:b w:val="0"/>
          <w:bCs w:val="0"/>
          <w:i/>
          <w:color w:val="000000"/>
          <w:sz w:val="16"/>
          <w:szCs w:val="16"/>
        </w:rPr>
      </w:pPr>
      <w:r w:rsidRPr="00172DE4">
        <w:rPr>
          <w:rStyle w:val="afff3"/>
          <w:rFonts w:ascii="Tahoma" w:hAnsi="Tahoma" w:cs="Tahoma"/>
          <w:b w:val="0"/>
          <w:bCs w:val="0"/>
          <w:i/>
          <w:color w:val="000000"/>
          <w:sz w:val="16"/>
          <w:szCs w:val="16"/>
        </w:rPr>
        <w:t>Приложение 1</w:t>
      </w:r>
    </w:p>
    <w:p w:rsidR="00172DE4" w:rsidRPr="00172DE4" w:rsidRDefault="00172DE4" w:rsidP="00172DE4">
      <w:pPr>
        <w:pStyle w:val="27"/>
        <w:ind w:firstLine="709"/>
        <w:rPr>
          <w:rFonts w:ascii="Tahoma" w:hAnsi="Tahoma" w:cs="Tahoma"/>
          <w:i/>
          <w:color w:val="000000"/>
          <w:sz w:val="16"/>
          <w:szCs w:val="16"/>
        </w:rPr>
      </w:pPr>
      <w:r w:rsidRPr="00172DE4">
        <w:rPr>
          <w:rStyle w:val="afff3"/>
          <w:rFonts w:ascii="Tahoma" w:hAnsi="Tahoma" w:cs="Tahoma"/>
          <w:b w:val="0"/>
          <w:bCs w:val="0"/>
          <w:i/>
          <w:color w:val="000000"/>
          <w:sz w:val="16"/>
          <w:szCs w:val="16"/>
        </w:rPr>
        <w:t>к административному регламенту</w:t>
      </w:r>
    </w:p>
    <w:p w:rsidR="00172DE4" w:rsidRPr="00172DE4" w:rsidRDefault="00172DE4" w:rsidP="00172DE4">
      <w:pPr>
        <w:pStyle w:val="27"/>
        <w:ind w:firstLine="709"/>
        <w:rPr>
          <w:rFonts w:ascii="Tahoma" w:hAnsi="Tahoma" w:cs="Tahoma"/>
          <w:i/>
          <w:color w:val="000000"/>
          <w:sz w:val="16"/>
          <w:szCs w:val="16"/>
        </w:rPr>
      </w:pPr>
    </w:p>
    <w:p w:rsidR="00172DE4" w:rsidRPr="00172DE4" w:rsidRDefault="00172DE4" w:rsidP="00172DE4">
      <w:pPr>
        <w:pStyle w:val="27"/>
        <w:ind w:firstLine="709"/>
        <w:rPr>
          <w:rFonts w:ascii="Tahoma" w:hAnsi="Tahoma" w:cs="Tahoma"/>
          <w:i/>
          <w:color w:val="000000"/>
          <w:sz w:val="16"/>
          <w:szCs w:val="16"/>
        </w:rPr>
      </w:pP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Главе Чапаевского сельского поселения</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Красносельского района Костромской области</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________________________________________</w:t>
      </w:r>
    </w:p>
    <w:p w:rsidR="00172DE4" w:rsidRPr="00172DE4" w:rsidRDefault="00172DE4" w:rsidP="00172DE4">
      <w:pPr>
        <w:pStyle w:val="27"/>
        <w:ind w:firstLine="709"/>
        <w:rPr>
          <w:rFonts w:ascii="Tahoma" w:hAnsi="Tahoma" w:cs="Tahoma"/>
          <w:i/>
          <w:color w:val="000000"/>
          <w:sz w:val="16"/>
          <w:szCs w:val="16"/>
        </w:rPr>
      </w:pPr>
    </w:p>
    <w:p w:rsidR="00172DE4" w:rsidRPr="00172DE4" w:rsidRDefault="00172DE4" w:rsidP="00172DE4">
      <w:pPr>
        <w:pStyle w:val="27"/>
        <w:ind w:firstLine="709"/>
        <w:rPr>
          <w:rFonts w:ascii="Tahoma" w:hAnsi="Tahoma" w:cs="Tahoma"/>
          <w:i/>
          <w:color w:val="000000"/>
          <w:sz w:val="16"/>
          <w:szCs w:val="16"/>
        </w:rPr>
      </w:pPr>
    </w:p>
    <w:p w:rsidR="00172DE4" w:rsidRPr="00172DE4" w:rsidRDefault="00172DE4" w:rsidP="00172DE4">
      <w:pPr>
        <w:pStyle w:val="27"/>
        <w:ind w:firstLine="709"/>
        <w:rPr>
          <w:rFonts w:ascii="Tahoma" w:hAnsi="Tahoma" w:cs="Tahoma"/>
          <w:i/>
          <w:color w:val="000000"/>
          <w:sz w:val="16"/>
          <w:szCs w:val="16"/>
        </w:rPr>
      </w:pP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ЗАЯВЛЕНИЕ</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об утверждении схемы расположения земельного участка</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на кадастровом плане территории</w:t>
      </w:r>
    </w:p>
    <w:p w:rsidR="00172DE4" w:rsidRPr="00172DE4" w:rsidRDefault="00172DE4" w:rsidP="00172DE4">
      <w:pPr>
        <w:pStyle w:val="27"/>
        <w:ind w:firstLine="709"/>
        <w:rPr>
          <w:rFonts w:ascii="Tahoma" w:hAnsi="Tahoma" w:cs="Tahoma"/>
          <w:i/>
          <w:color w:val="000000"/>
          <w:sz w:val="16"/>
          <w:szCs w:val="16"/>
        </w:rPr>
      </w:pP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от ________________________________________________________________________</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(далее — заявитель) (для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В лице _____________________________________________________________________,</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(фамилия, имя, отчество представителя заявителя)</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действующего на основании___________________________________________________</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(номер и дата документа, удостоверяющего полномочия представителя заявителя)</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Адрес заявителя, (с указанием почтового индекса)_________________________________</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(юридический и фактический адрес юридического лица; адрес места регистрации и фактического проживания физического лица)</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Почтовый адрес для направления корреспонденции (с указанием индекса)___________________ ________________________________________________</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lastRenderedPageBreak/>
        <w:t>Контактные телефоны (факс) заявителя (ей) (представителя заявителя):__________________________________________________________________</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Прошу принять решение об утверждении схемы расположения земельного участка на кадастровом плане территории, площадью _________ кв. метров, расположенного по адресу: ____________________________________________________________________________</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В отношении земельного участка, который предстоит образовать в соответствии со схемой расположения земельного участка, я даю согласие / не даю согласие (нужное подчеркнуть) на утверждение иного варианта схемы расположения земельного участка ____________________________________________________________________________</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(подпись заявителя / его представителя)</w:t>
      </w:r>
    </w:p>
    <w:p w:rsidR="00172DE4" w:rsidRPr="00172DE4" w:rsidRDefault="00172DE4" w:rsidP="00172DE4">
      <w:pPr>
        <w:pStyle w:val="27"/>
        <w:ind w:firstLine="709"/>
        <w:rPr>
          <w:rFonts w:ascii="Tahoma" w:hAnsi="Tahoma" w:cs="Tahoma"/>
          <w:i/>
          <w:color w:val="000000"/>
          <w:sz w:val="16"/>
          <w:szCs w:val="16"/>
        </w:rPr>
      </w:pP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Цели использования земельного участка:___________________________________</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К заявлению прилагаются оригиналы (заверенные копии) следующих документов:</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 xml:space="preserve">____________________________________________________________________________ </w:t>
      </w:r>
    </w:p>
    <w:p w:rsidR="00172DE4" w:rsidRPr="00172DE4" w:rsidRDefault="00172DE4" w:rsidP="00172DE4">
      <w:pPr>
        <w:pStyle w:val="27"/>
        <w:ind w:firstLine="709"/>
        <w:rPr>
          <w:rFonts w:ascii="Tahoma" w:hAnsi="Tahoma" w:cs="Tahoma"/>
          <w:i/>
          <w:sz w:val="16"/>
          <w:szCs w:val="16"/>
        </w:rPr>
      </w:pPr>
      <w:r w:rsidRPr="00172DE4">
        <w:rPr>
          <w:rFonts w:ascii="Tahoma" w:hAnsi="Tahoma" w:cs="Tahoma"/>
          <w:i/>
          <w:color w:val="000000"/>
          <w:sz w:val="16"/>
          <w:szCs w:val="16"/>
        </w:rPr>
        <w:t>Способ получения результата предоставления муниципальной услуги: /нужное отметить v/:</w:t>
      </w:r>
    </w:p>
    <w:p w:rsidR="00172DE4" w:rsidRPr="00172DE4" w:rsidRDefault="00172DE4" w:rsidP="00172DE4">
      <w:pPr>
        <w:pStyle w:val="27"/>
        <w:ind w:firstLine="709"/>
        <w:rPr>
          <w:rFonts w:ascii="Tahoma" w:hAnsi="Tahoma" w:cs="Tahoma"/>
          <w:i/>
          <w:sz w:val="16"/>
          <w:szCs w:val="16"/>
        </w:rPr>
      </w:pPr>
      <w:r w:rsidRPr="00172DE4">
        <w:rPr>
          <w:rFonts w:ascii="Tahoma" w:hAnsi="Tahoma" w:cs="Tahoma"/>
          <w:i/>
          <w:noProof/>
          <w:color w:val="000000"/>
          <w:sz w:val="16"/>
          <w:szCs w:val="16"/>
          <w:lang w:eastAsia="ru-RU"/>
        </w:rPr>
        <w:drawing>
          <wp:inline distT="0" distB="0" distL="0" distR="0" wp14:anchorId="61EB34E3" wp14:editId="1758E42D">
            <wp:extent cx="103505" cy="1809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80975"/>
                    </a:xfrm>
                    <a:prstGeom prst="rect">
                      <a:avLst/>
                    </a:prstGeom>
                    <a:solidFill>
                      <a:srgbClr val="FFFFFF"/>
                    </a:solidFill>
                    <a:ln>
                      <a:noFill/>
                    </a:ln>
                  </pic:spPr>
                </pic:pic>
              </a:graphicData>
            </a:graphic>
          </wp:inline>
        </w:drawing>
      </w:r>
      <w:r w:rsidRPr="00172DE4">
        <w:rPr>
          <w:rFonts w:ascii="Tahoma" w:hAnsi="Tahoma" w:cs="Tahoma"/>
          <w:i/>
          <w:color w:val="000000"/>
          <w:sz w:val="16"/>
          <w:szCs w:val="16"/>
        </w:rPr>
        <w:t xml:space="preserve"> в виде бумажного документа при личном обращении по месту подачи заявления;</w:t>
      </w:r>
    </w:p>
    <w:p w:rsidR="00172DE4" w:rsidRPr="00172DE4" w:rsidRDefault="00172DE4" w:rsidP="00172DE4">
      <w:pPr>
        <w:pStyle w:val="27"/>
        <w:ind w:firstLine="709"/>
        <w:rPr>
          <w:rFonts w:ascii="Tahoma" w:hAnsi="Tahoma" w:cs="Tahoma"/>
          <w:i/>
          <w:sz w:val="16"/>
          <w:szCs w:val="16"/>
        </w:rPr>
      </w:pPr>
      <w:r w:rsidRPr="00172DE4">
        <w:rPr>
          <w:rFonts w:ascii="Tahoma" w:hAnsi="Tahoma" w:cs="Tahoma"/>
          <w:i/>
          <w:noProof/>
          <w:color w:val="000000"/>
          <w:sz w:val="16"/>
          <w:szCs w:val="16"/>
          <w:lang w:eastAsia="ru-RU"/>
        </w:rPr>
        <w:drawing>
          <wp:inline distT="0" distB="0" distL="0" distR="0" wp14:anchorId="4836418D" wp14:editId="647DA8B2">
            <wp:extent cx="103505" cy="180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80975"/>
                    </a:xfrm>
                    <a:prstGeom prst="rect">
                      <a:avLst/>
                    </a:prstGeom>
                    <a:solidFill>
                      <a:srgbClr val="FFFFFF"/>
                    </a:solidFill>
                    <a:ln>
                      <a:noFill/>
                    </a:ln>
                  </pic:spPr>
                </pic:pic>
              </a:graphicData>
            </a:graphic>
          </wp:inline>
        </w:drawing>
      </w:r>
      <w:r w:rsidRPr="00172DE4">
        <w:rPr>
          <w:rFonts w:ascii="Tahoma" w:hAnsi="Tahoma" w:cs="Tahoma"/>
          <w:i/>
          <w:color w:val="000000"/>
          <w:sz w:val="16"/>
          <w:szCs w:val="16"/>
        </w:rPr>
        <w:t xml:space="preserve"> в виде бумажного документа посредством почтового отправления по адресу: ____________________________________________________________________________ </w:t>
      </w:r>
    </w:p>
    <w:p w:rsidR="00172DE4" w:rsidRPr="00172DE4" w:rsidRDefault="00172DE4" w:rsidP="00172DE4">
      <w:pPr>
        <w:pStyle w:val="27"/>
        <w:ind w:firstLine="709"/>
        <w:rPr>
          <w:rFonts w:ascii="Tahoma" w:hAnsi="Tahoma" w:cs="Tahoma"/>
          <w:i/>
          <w:sz w:val="16"/>
          <w:szCs w:val="16"/>
        </w:rPr>
      </w:pPr>
      <w:r w:rsidRPr="00172DE4">
        <w:rPr>
          <w:rFonts w:ascii="Tahoma" w:hAnsi="Tahoma" w:cs="Tahoma"/>
          <w:i/>
          <w:noProof/>
          <w:color w:val="000000"/>
          <w:sz w:val="16"/>
          <w:szCs w:val="16"/>
          <w:lang w:eastAsia="ru-RU"/>
        </w:rPr>
        <w:drawing>
          <wp:inline distT="0" distB="0" distL="0" distR="0" wp14:anchorId="43BD92C6" wp14:editId="5AB4952A">
            <wp:extent cx="103505" cy="1809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80975"/>
                    </a:xfrm>
                    <a:prstGeom prst="rect">
                      <a:avLst/>
                    </a:prstGeom>
                    <a:solidFill>
                      <a:srgbClr val="FFFFFF"/>
                    </a:solidFill>
                    <a:ln>
                      <a:noFill/>
                    </a:ln>
                  </pic:spPr>
                </pic:pic>
              </a:graphicData>
            </a:graphic>
          </wp:inline>
        </w:drawing>
      </w:r>
      <w:r w:rsidRPr="00172DE4">
        <w:rPr>
          <w:rFonts w:ascii="Tahoma" w:hAnsi="Tahoma" w:cs="Tahoma"/>
          <w:i/>
          <w:color w:val="000000"/>
          <w:sz w:val="16"/>
          <w:szCs w:val="16"/>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_______________________________________________________________;</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noProof/>
          <w:color w:val="000000"/>
          <w:sz w:val="16"/>
          <w:szCs w:val="16"/>
          <w:lang w:eastAsia="ru-RU"/>
        </w:rPr>
        <w:drawing>
          <wp:inline distT="0" distB="0" distL="0" distR="0" wp14:anchorId="5CCB40ED" wp14:editId="7C86A7AD">
            <wp:extent cx="103505" cy="180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80975"/>
                    </a:xfrm>
                    <a:prstGeom prst="rect">
                      <a:avLst/>
                    </a:prstGeom>
                    <a:solidFill>
                      <a:srgbClr val="FFFFFF"/>
                    </a:solidFill>
                    <a:ln>
                      <a:noFill/>
                    </a:ln>
                  </pic:spPr>
                </pic:pic>
              </a:graphicData>
            </a:graphic>
          </wp:inline>
        </w:drawing>
      </w:r>
      <w:r w:rsidRPr="00172DE4">
        <w:rPr>
          <w:rFonts w:ascii="Tahoma" w:hAnsi="Tahoma" w:cs="Tahoma"/>
          <w:i/>
          <w:color w:val="000000"/>
          <w:sz w:val="16"/>
          <w:szCs w:val="16"/>
        </w:rPr>
        <w:t xml:space="preserve"> в виде электронного документа посредством электронной почты, e-mail:</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__________________________________________________________________</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(подпись заявителя / его представителя)</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Я согласен (согласна) на обработку персональных данных в администрации.</w:t>
      </w:r>
    </w:p>
    <w:p w:rsidR="00172DE4" w:rsidRPr="00172DE4" w:rsidRDefault="00172DE4" w:rsidP="00172DE4">
      <w:pPr>
        <w:pStyle w:val="27"/>
        <w:ind w:firstLine="709"/>
        <w:rPr>
          <w:rFonts w:ascii="Tahoma" w:hAnsi="Tahoma" w:cs="Tahoma"/>
          <w:i/>
          <w:color w:val="000000"/>
          <w:sz w:val="16"/>
          <w:szCs w:val="16"/>
        </w:rPr>
      </w:pP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Заявитель:_____________________________________________________________</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(подпись)</w:t>
      </w:r>
      <w:r w:rsidRPr="00172DE4">
        <w:rPr>
          <w:rFonts w:ascii="Tahoma" w:hAnsi="Tahoma" w:cs="Tahoma"/>
          <w:i/>
          <w:color w:val="000000"/>
          <w:sz w:val="16"/>
          <w:szCs w:val="16"/>
        </w:rPr>
        <w:tab/>
        <w:t>(ФИО заявителя / его представителя, должность представителя юридического лица)</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"______" ________________ 20_______ г.</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______________________________________________________________________</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(ФИО специалиста принявшего документы)</w:t>
      </w:r>
      <w:r w:rsidRPr="00172DE4">
        <w:rPr>
          <w:rFonts w:ascii="Tahoma" w:hAnsi="Tahoma" w:cs="Tahoma"/>
          <w:i/>
          <w:color w:val="000000"/>
          <w:sz w:val="16"/>
          <w:szCs w:val="16"/>
        </w:rPr>
        <w:tab/>
        <w:t>(подпись)</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Расписка получена</w:t>
      </w:r>
    </w:p>
    <w:p w:rsidR="00172DE4" w:rsidRPr="00172DE4" w:rsidRDefault="00172DE4" w:rsidP="00172DE4">
      <w:pPr>
        <w:pStyle w:val="27"/>
        <w:ind w:firstLine="709"/>
        <w:rPr>
          <w:rFonts w:ascii="Tahoma" w:hAnsi="Tahoma" w:cs="Tahoma"/>
          <w:i/>
          <w:color w:val="000000"/>
          <w:sz w:val="16"/>
          <w:szCs w:val="16"/>
        </w:rPr>
      </w:pP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"______"____________________ 20_____ г.</w:t>
      </w:r>
    </w:p>
    <w:p w:rsidR="00172DE4" w:rsidRPr="00172DE4" w:rsidRDefault="00172DE4" w:rsidP="00172DE4">
      <w:pPr>
        <w:pStyle w:val="27"/>
        <w:ind w:firstLine="709"/>
        <w:rPr>
          <w:rFonts w:ascii="Tahoma" w:hAnsi="Tahoma" w:cs="Tahoma"/>
          <w:i/>
          <w:color w:val="000000"/>
          <w:sz w:val="16"/>
          <w:szCs w:val="16"/>
        </w:rPr>
      </w:pP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_______________________________________________________________________</w:t>
      </w:r>
    </w:p>
    <w:p w:rsidR="00172DE4" w:rsidRPr="00172DE4" w:rsidRDefault="00172DE4" w:rsidP="00172DE4">
      <w:pPr>
        <w:pStyle w:val="27"/>
        <w:ind w:firstLine="709"/>
        <w:rPr>
          <w:rFonts w:ascii="Tahoma" w:hAnsi="Tahoma" w:cs="Tahoma"/>
          <w:i/>
          <w:color w:val="000000"/>
          <w:sz w:val="16"/>
          <w:szCs w:val="16"/>
        </w:rPr>
      </w:pPr>
      <w:r w:rsidRPr="00172DE4">
        <w:rPr>
          <w:rFonts w:ascii="Tahoma" w:hAnsi="Tahoma" w:cs="Tahoma"/>
          <w:i/>
          <w:color w:val="000000"/>
          <w:sz w:val="16"/>
          <w:szCs w:val="16"/>
        </w:rPr>
        <w:t>(фамилия, имя, отчество заявителя или его представителя)</w:t>
      </w:r>
      <w:r w:rsidRPr="00172DE4">
        <w:rPr>
          <w:rFonts w:ascii="Tahoma" w:hAnsi="Tahoma" w:cs="Tahoma"/>
          <w:i/>
          <w:color w:val="000000"/>
          <w:sz w:val="16"/>
          <w:szCs w:val="16"/>
        </w:rPr>
        <w:tab/>
        <w:t>(подпись)</w:t>
      </w:r>
    </w:p>
    <w:p w:rsidR="00172DE4" w:rsidRPr="00172DE4" w:rsidRDefault="00172DE4" w:rsidP="00172DE4">
      <w:pPr>
        <w:pStyle w:val="27"/>
        <w:ind w:firstLine="709"/>
        <w:rPr>
          <w:rFonts w:ascii="Tahoma" w:hAnsi="Tahoma" w:cs="Tahoma"/>
          <w:i/>
          <w:sz w:val="16"/>
          <w:szCs w:val="16"/>
        </w:rPr>
      </w:pPr>
    </w:p>
    <w:p w:rsidR="00172DE4" w:rsidRPr="00172DE4" w:rsidRDefault="00172DE4" w:rsidP="00172DE4">
      <w:pPr>
        <w:pStyle w:val="27"/>
        <w:ind w:firstLine="709"/>
        <w:rPr>
          <w:rFonts w:ascii="Tahoma" w:hAnsi="Tahoma" w:cs="Tahoma"/>
          <w:i/>
          <w:sz w:val="16"/>
          <w:szCs w:val="16"/>
        </w:rPr>
      </w:pP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Приложение 2</w:t>
      </w:r>
    </w:p>
    <w:p w:rsidR="00172DE4" w:rsidRPr="00172DE4" w:rsidRDefault="00172DE4" w:rsidP="00172DE4">
      <w:pPr>
        <w:pStyle w:val="27"/>
        <w:ind w:firstLine="709"/>
        <w:rPr>
          <w:rFonts w:ascii="Tahoma" w:hAnsi="Tahoma" w:cs="Tahoma"/>
          <w:i/>
          <w:sz w:val="16"/>
          <w:szCs w:val="16"/>
        </w:rPr>
      </w:pPr>
      <w:r w:rsidRPr="00172DE4">
        <w:rPr>
          <w:rFonts w:ascii="Tahoma" w:hAnsi="Tahoma" w:cs="Tahoma"/>
          <w:i/>
          <w:sz w:val="16"/>
          <w:szCs w:val="16"/>
        </w:rPr>
        <w:t>к Административному регламенту</w:t>
      </w:r>
    </w:p>
    <w:p w:rsidR="00172DE4" w:rsidRPr="00172DE4" w:rsidRDefault="00172DE4" w:rsidP="00172DE4">
      <w:pPr>
        <w:pStyle w:val="27"/>
        <w:ind w:firstLine="709"/>
        <w:rPr>
          <w:rFonts w:ascii="Tahoma" w:hAnsi="Tahoma" w:cs="Tahoma"/>
          <w:i/>
          <w:sz w:val="16"/>
          <w:szCs w:val="16"/>
        </w:rPr>
      </w:pPr>
      <w:bookmarkStart w:id="66" w:name="Par690"/>
      <w:bookmarkEnd w:id="66"/>
    </w:p>
    <w:p w:rsidR="00172DE4" w:rsidRPr="00172DE4" w:rsidRDefault="00172DE4" w:rsidP="00172DE4">
      <w:pPr>
        <w:pStyle w:val="27"/>
        <w:ind w:firstLine="709"/>
        <w:rPr>
          <w:rFonts w:ascii="Tahoma" w:hAnsi="Tahoma" w:cs="Tahoma"/>
          <w:b/>
          <w:i/>
          <w:sz w:val="16"/>
          <w:szCs w:val="16"/>
        </w:rPr>
      </w:pPr>
      <w:r w:rsidRPr="00172DE4">
        <w:rPr>
          <w:rFonts w:ascii="Tahoma" w:hAnsi="Tahoma" w:cs="Tahoma"/>
          <w:b/>
          <w:i/>
          <w:sz w:val="16"/>
          <w:szCs w:val="16"/>
        </w:rPr>
        <w:t>Блок-схема</w:t>
      </w:r>
    </w:p>
    <w:p w:rsidR="00172DE4" w:rsidRPr="00172DE4" w:rsidRDefault="00172DE4" w:rsidP="00172DE4">
      <w:pPr>
        <w:pStyle w:val="27"/>
        <w:ind w:firstLine="709"/>
        <w:rPr>
          <w:rFonts w:ascii="Tahoma" w:hAnsi="Tahoma" w:cs="Tahoma"/>
          <w:b/>
          <w:i/>
          <w:sz w:val="16"/>
          <w:szCs w:val="16"/>
        </w:rPr>
      </w:pPr>
      <w:r w:rsidRPr="00172DE4">
        <w:rPr>
          <w:rFonts w:ascii="Tahoma" w:hAnsi="Tahoma" w:cs="Tahoma"/>
          <w:b/>
          <w:i/>
          <w:sz w:val="16"/>
          <w:szCs w:val="16"/>
        </w:rPr>
        <w:t>пред</w:t>
      </w:r>
      <w:r>
        <w:rPr>
          <w:rFonts w:ascii="Tahoma" w:hAnsi="Tahoma" w:cs="Tahoma"/>
          <w:b/>
          <w:i/>
          <w:sz w:val="16"/>
          <w:szCs w:val="16"/>
        </w:rPr>
        <w:t>оставления муниципальной услуги</w:t>
      </w:r>
    </w:p>
    <w:p w:rsidR="002316FB" w:rsidRPr="00172DE4" w:rsidRDefault="002316FB" w:rsidP="00172DE4">
      <w:pPr>
        <w:pStyle w:val="27"/>
        <w:ind w:firstLine="709"/>
        <w:rPr>
          <w:rFonts w:ascii="Tahoma" w:eastAsia="SimSun" w:hAnsi="Tahoma" w:cs="Tahoma"/>
          <w:i/>
          <w:sz w:val="16"/>
          <w:szCs w:val="16"/>
          <w:lang w:eastAsia="ru-RU" w:bidi="ru-RU"/>
        </w:rPr>
      </w:pPr>
      <w:r w:rsidRPr="00172DE4">
        <w:rPr>
          <w:rFonts w:ascii="Tahoma" w:eastAsia="SimSun" w:hAnsi="Tahoma" w:cs="Tahoma"/>
          <w:i/>
          <w:sz w:val="16"/>
          <w:szCs w:val="16"/>
          <w:lang w:eastAsia="ru-RU" w:bidi="ru-RU"/>
        </w:rPr>
        <w:t>АДМИНИСТРАЦИЯ</w:t>
      </w:r>
    </w:p>
    <w:p w:rsidR="002316FB" w:rsidRPr="00172DE4" w:rsidRDefault="002316FB" w:rsidP="00172DE4">
      <w:pPr>
        <w:pStyle w:val="27"/>
        <w:ind w:firstLine="709"/>
        <w:rPr>
          <w:rFonts w:ascii="Tahoma" w:eastAsia="SimSun" w:hAnsi="Tahoma" w:cs="Tahoma"/>
          <w:i/>
          <w:sz w:val="16"/>
          <w:szCs w:val="16"/>
          <w:lang w:eastAsia="ru-RU" w:bidi="ru-RU"/>
        </w:rPr>
      </w:pPr>
      <w:r w:rsidRPr="00172DE4">
        <w:rPr>
          <w:rFonts w:ascii="Tahoma" w:eastAsia="SimSun" w:hAnsi="Tahoma" w:cs="Tahoma"/>
          <w:i/>
          <w:sz w:val="16"/>
          <w:szCs w:val="16"/>
          <w:lang w:eastAsia="ru-RU" w:bidi="ru-RU"/>
        </w:rPr>
        <w:t>ЧАПАЕВСКОГО СЕЛЬСКОГО ПОСЕЛЕНИЯ</w:t>
      </w:r>
    </w:p>
    <w:p w:rsidR="002316FB" w:rsidRPr="00172DE4" w:rsidRDefault="002316FB" w:rsidP="00172DE4">
      <w:pPr>
        <w:pStyle w:val="27"/>
        <w:ind w:firstLine="709"/>
        <w:rPr>
          <w:rFonts w:ascii="Tahoma" w:eastAsia="SimSun" w:hAnsi="Tahoma" w:cs="Tahoma"/>
          <w:i/>
          <w:sz w:val="16"/>
          <w:szCs w:val="16"/>
          <w:lang w:eastAsia="ru-RU" w:bidi="ru-RU"/>
        </w:rPr>
      </w:pPr>
      <w:r w:rsidRPr="00172DE4">
        <w:rPr>
          <w:rFonts w:ascii="Tahoma" w:eastAsia="SimSun" w:hAnsi="Tahoma" w:cs="Tahoma"/>
          <w:i/>
          <w:sz w:val="16"/>
          <w:szCs w:val="16"/>
          <w:lang w:eastAsia="ru-RU" w:bidi="ru-RU"/>
        </w:rPr>
        <w:t>КРАСНОСЕЛЬСКОГО МУНИЦИПАЛЬНОГО РАЙОНА КОСТРОМСКОЙ ОБЛАСТИ</w:t>
      </w:r>
    </w:p>
    <w:p w:rsidR="002316FB" w:rsidRPr="00172DE4" w:rsidRDefault="002316FB" w:rsidP="00172DE4">
      <w:pPr>
        <w:pStyle w:val="27"/>
        <w:ind w:firstLine="709"/>
        <w:rPr>
          <w:rFonts w:ascii="Tahoma" w:eastAsia="SimSun" w:hAnsi="Tahoma" w:cs="Tahoma"/>
          <w:i/>
          <w:sz w:val="16"/>
          <w:szCs w:val="16"/>
          <w:lang w:eastAsia="ar-SA"/>
        </w:rPr>
      </w:pPr>
      <w:r w:rsidRPr="00172DE4">
        <w:rPr>
          <w:rFonts w:ascii="Tahoma" w:eastAsia="SimSun" w:hAnsi="Tahoma" w:cs="Tahoma"/>
          <w:i/>
          <w:sz w:val="16"/>
          <w:szCs w:val="16"/>
          <w:lang w:eastAsia="ar-SA"/>
        </w:rPr>
        <w:t xml:space="preserve">ПОСТАНОВЛЕНИЕ </w:t>
      </w:r>
      <w:r w:rsidRPr="00172DE4">
        <w:rPr>
          <w:rFonts w:ascii="Tahoma" w:hAnsi="Tahoma" w:cs="Tahoma"/>
          <w:i/>
          <w:sz w:val="16"/>
          <w:szCs w:val="16"/>
        </w:rPr>
        <w:t>от 22 февраля 2023 года №17</w:t>
      </w:r>
    </w:p>
    <w:p w:rsidR="002316FB" w:rsidRPr="00172DE4" w:rsidRDefault="002316FB" w:rsidP="00172DE4">
      <w:pPr>
        <w:pStyle w:val="afc"/>
        <w:outlineLvl w:val="0"/>
      </w:pPr>
      <w:bookmarkStart w:id="67" w:name="_Toc130220524"/>
      <w:bookmarkStart w:id="68" w:name="_Toc130220828"/>
      <w:r w:rsidRPr="00172DE4">
        <w:t>О ПОРЯДКЕ СБОРА СРЕДСТВ САМООБЛОЖЕНИЯ ГРАЖДАН НА ЧАСТИ ТЕРРИТОРИИ НАСЕЛЕННОГО ПУНКТА___, ВХОДЯЩЕГО В СОСТАВ ЧАПАЕВСКОГО СЕЛЬСКОГО ПОСЕЛЕНИЯ</w:t>
      </w:r>
      <w:bookmarkEnd w:id="67"/>
      <w:bookmarkEnd w:id="68"/>
    </w:p>
    <w:p w:rsidR="002316FB" w:rsidRPr="00172DE4" w:rsidRDefault="002316FB" w:rsidP="00172DE4">
      <w:pPr>
        <w:pStyle w:val="27"/>
        <w:ind w:firstLine="709"/>
        <w:rPr>
          <w:rFonts w:ascii="Tahoma" w:hAnsi="Tahoma" w:cs="Tahoma"/>
          <w:i/>
          <w:sz w:val="16"/>
          <w:szCs w:val="16"/>
          <w:u w:val="single"/>
        </w:rPr>
      </w:pPr>
      <w:r w:rsidRPr="00172DE4">
        <w:rPr>
          <w:rFonts w:ascii="Tahoma" w:hAnsi="Tahoma" w:cs="Tahoma"/>
          <w:i/>
          <w:color w:val="000000"/>
          <w:sz w:val="16"/>
          <w:szCs w:val="16"/>
          <w:lang w:eastAsia="ru-RU"/>
        </w:rPr>
        <w:t xml:space="preserve">В соответствии с Бюджетным кодексом Российской Федерации, </w:t>
      </w:r>
      <w:r w:rsidRPr="00172DE4">
        <w:rPr>
          <w:rFonts w:ascii="Tahoma" w:hAnsi="Tahoma" w:cs="Tahoma"/>
          <w:i/>
          <w:sz w:val="16"/>
          <w:szCs w:val="16"/>
          <w:lang w:eastAsia="ru-RU"/>
        </w:rPr>
        <w:t xml:space="preserve">Федеральным законом от 6 октября 2003 года </w:t>
      </w:r>
      <w:hyperlink r:id="rId16" w:tgtFrame="_blank" w:history="1">
        <w:r w:rsidRPr="00172DE4">
          <w:rPr>
            <w:rFonts w:ascii="Tahoma" w:hAnsi="Tahoma" w:cs="Tahoma"/>
            <w:i/>
            <w:sz w:val="16"/>
            <w:szCs w:val="16"/>
            <w:lang w:eastAsia="ru-RU"/>
          </w:rPr>
          <w:t>№ 131-ФЗ</w:t>
        </w:r>
      </w:hyperlink>
      <w:r w:rsidRPr="00172DE4">
        <w:rPr>
          <w:rFonts w:ascii="Tahoma" w:hAnsi="Tahoma" w:cs="Tahoma"/>
          <w:i/>
          <w:sz w:val="16"/>
          <w:szCs w:val="16"/>
          <w:lang w:eastAsia="ru-RU"/>
        </w:rPr>
        <w:t> «Об общих принципах организации местного самоуправления в Российской Федерации», Законом Костромской области от 26 апреля 2021 года№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r w:rsidRPr="00172DE4">
        <w:rPr>
          <w:rFonts w:ascii="Tahoma" w:hAnsi="Tahoma" w:cs="Tahoma"/>
          <w:i/>
          <w:color w:val="000000"/>
          <w:sz w:val="16"/>
          <w:szCs w:val="16"/>
          <w:lang w:eastAsia="ru-RU"/>
        </w:rPr>
        <w:t xml:space="preserve">, статьей 24 Устава </w:t>
      </w:r>
      <w:r w:rsidRPr="00172DE4">
        <w:rPr>
          <w:rFonts w:ascii="Tahoma" w:hAnsi="Tahoma" w:cs="Tahoma"/>
          <w:i/>
          <w:sz w:val="16"/>
          <w:szCs w:val="16"/>
        </w:rPr>
        <w:t xml:space="preserve">муниципального образования Чапаевского сельского поселении, </w:t>
      </w:r>
      <w:r w:rsidRPr="00172DE4">
        <w:rPr>
          <w:rFonts w:ascii="Tahoma" w:hAnsi="Tahoma" w:cs="Tahoma"/>
          <w:i/>
          <w:sz w:val="16"/>
          <w:szCs w:val="16"/>
          <w:u w:val="single"/>
        </w:rPr>
        <w:t>.</w:t>
      </w:r>
      <w:r w:rsidRPr="00172DE4">
        <w:rPr>
          <w:rFonts w:ascii="Tahoma" w:hAnsi="Tahoma" w:cs="Tahoma"/>
          <w:i/>
          <w:sz w:val="16"/>
          <w:szCs w:val="16"/>
        </w:rPr>
        <w:t xml:space="preserve">принятого решением Совета депутатов Чапаевского сельского поселения Красносельского муниципального района Костромской области от «07 » августа 2018 № 88. в целях реализации решения, принятого на сходе граждан на части территории населенного пункта____, </w:t>
      </w:r>
      <w:r w:rsidRPr="00172DE4">
        <w:rPr>
          <w:rFonts w:ascii="Tahoma" w:hAnsi="Tahoma" w:cs="Tahoma"/>
          <w:i/>
          <w:sz w:val="16"/>
          <w:szCs w:val="16"/>
          <w:lang w:eastAsia="ru-RU"/>
        </w:rPr>
        <w:t xml:space="preserve">входящего в состав Чапаевского сельского поселения от «___»_____20__года №_____, администрация Чапаевского сельского поселения Красносельского муниципального района Костромской области </w:t>
      </w:r>
    </w:p>
    <w:p w:rsidR="002316FB" w:rsidRPr="00172DE4" w:rsidRDefault="002316FB" w:rsidP="00172DE4">
      <w:pPr>
        <w:pStyle w:val="27"/>
        <w:ind w:firstLine="709"/>
        <w:rPr>
          <w:rFonts w:ascii="Tahoma" w:hAnsi="Tahoma" w:cs="Tahoma"/>
          <w:i/>
          <w:color w:val="000000"/>
          <w:sz w:val="16"/>
          <w:szCs w:val="16"/>
          <w:lang w:eastAsia="ru-RU"/>
        </w:rPr>
      </w:pPr>
      <w:r w:rsidRPr="00172DE4">
        <w:rPr>
          <w:rFonts w:ascii="Tahoma" w:hAnsi="Tahoma" w:cs="Tahoma"/>
          <w:i/>
          <w:color w:val="000000"/>
          <w:sz w:val="16"/>
          <w:szCs w:val="16"/>
          <w:lang w:eastAsia="ru-RU"/>
        </w:rPr>
        <w:t>ПОСТАНОВЛЯЕТ</w:t>
      </w:r>
    </w:p>
    <w:p w:rsidR="002316FB" w:rsidRPr="00172DE4" w:rsidRDefault="002316FB" w:rsidP="00172DE4">
      <w:pPr>
        <w:pStyle w:val="27"/>
        <w:ind w:firstLine="709"/>
        <w:rPr>
          <w:rFonts w:ascii="Tahoma" w:hAnsi="Tahoma" w:cs="Tahoma"/>
          <w:bCs/>
          <w:i/>
          <w:caps/>
          <w:sz w:val="16"/>
          <w:szCs w:val="16"/>
          <w:lang w:eastAsia="ru-RU"/>
        </w:rPr>
      </w:pPr>
      <w:r w:rsidRPr="00172DE4">
        <w:rPr>
          <w:rFonts w:ascii="Tahoma" w:hAnsi="Tahoma" w:cs="Tahoma"/>
          <w:i/>
          <w:color w:val="000000"/>
          <w:sz w:val="16"/>
          <w:szCs w:val="16"/>
          <w:lang w:eastAsia="ru-RU"/>
        </w:rPr>
        <w:t xml:space="preserve">1. Утвердить прилагаемый </w:t>
      </w:r>
      <w:r w:rsidRPr="00172DE4">
        <w:rPr>
          <w:rFonts w:ascii="Tahoma" w:hAnsi="Tahoma" w:cs="Tahoma"/>
          <w:bCs/>
          <w:i/>
          <w:sz w:val="16"/>
          <w:szCs w:val="16"/>
          <w:lang w:eastAsia="ru-RU"/>
        </w:rPr>
        <w:t>порядок сбора средств самообложения граждан на части территории населенного пункта, входящего в состав</w:t>
      </w:r>
      <w:r w:rsidRPr="00172DE4">
        <w:rPr>
          <w:rFonts w:ascii="Tahoma" w:hAnsi="Tahoma" w:cs="Tahoma"/>
          <w:bCs/>
          <w:i/>
          <w:caps/>
          <w:sz w:val="16"/>
          <w:szCs w:val="16"/>
          <w:lang w:eastAsia="ru-RU"/>
        </w:rPr>
        <w:t xml:space="preserve"> </w:t>
      </w:r>
      <w:r w:rsidRPr="00172DE4">
        <w:rPr>
          <w:rFonts w:ascii="Tahoma" w:hAnsi="Tahoma" w:cs="Tahoma"/>
          <w:i/>
          <w:sz w:val="16"/>
          <w:szCs w:val="16"/>
        </w:rPr>
        <w:t xml:space="preserve">Чапаевского сельского поселения </w:t>
      </w:r>
      <w:r w:rsidRPr="00172DE4">
        <w:rPr>
          <w:rFonts w:ascii="Tahoma" w:hAnsi="Tahoma" w:cs="Tahoma"/>
          <w:bCs/>
          <w:i/>
          <w:caps/>
          <w:sz w:val="16"/>
          <w:szCs w:val="16"/>
          <w:lang w:eastAsia="ru-RU"/>
        </w:rPr>
        <w:t>.</w:t>
      </w:r>
    </w:p>
    <w:p w:rsidR="002316FB" w:rsidRPr="00172DE4" w:rsidRDefault="002316FB" w:rsidP="00172DE4">
      <w:pPr>
        <w:pStyle w:val="27"/>
        <w:ind w:firstLine="709"/>
        <w:rPr>
          <w:rFonts w:ascii="Tahoma" w:hAnsi="Tahoma" w:cs="Tahoma"/>
          <w:i/>
          <w:sz w:val="16"/>
          <w:szCs w:val="16"/>
        </w:rPr>
      </w:pPr>
      <w:r w:rsidRPr="00172DE4">
        <w:rPr>
          <w:rFonts w:ascii="Tahoma" w:hAnsi="Tahoma" w:cs="Tahoma"/>
          <w:i/>
          <w:color w:val="000000"/>
          <w:sz w:val="16"/>
          <w:szCs w:val="16"/>
          <w:lang w:eastAsia="ru-RU"/>
        </w:rPr>
        <w:t xml:space="preserve">2.Настоящее постановление вступает в силу со дня его официального опубликования в общественно – политической газете « Чапаевский вестник» и подлежит </w:t>
      </w:r>
      <w:r w:rsidRPr="00172DE4">
        <w:rPr>
          <w:rFonts w:ascii="Tahoma" w:hAnsi="Tahoma" w:cs="Tahoma"/>
          <w:i/>
          <w:color w:val="000000"/>
          <w:sz w:val="16"/>
          <w:szCs w:val="16"/>
        </w:rPr>
        <w:t xml:space="preserve">размещению на официальном сайте администрации </w:t>
      </w:r>
      <w:r w:rsidRPr="00172DE4">
        <w:rPr>
          <w:rFonts w:ascii="Tahoma" w:hAnsi="Tahoma" w:cs="Tahoma"/>
          <w:i/>
          <w:sz w:val="16"/>
          <w:szCs w:val="16"/>
          <w:lang w:val="en-US"/>
        </w:rPr>
        <w:t>https</w:t>
      </w:r>
      <w:r w:rsidRPr="00172DE4">
        <w:rPr>
          <w:rFonts w:ascii="Tahoma" w:hAnsi="Tahoma" w:cs="Tahoma"/>
          <w:i/>
          <w:sz w:val="16"/>
          <w:szCs w:val="16"/>
        </w:rPr>
        <w:t xml:space="preserve">://чапаевское.рф/ </w:t>
      </w:r>
    </w:p>
    <w:p w:rsidR="002316FB" w:rsidRPr="00172DE4" w:rsidRDefault="002316FB" w:rsidP="00172DE4">
      <w:pPr>
        <w:pStyle w:val="27"/>
        <w:ind w:firstLine="709"/>
        <w:rPr>
          <w:rFonts w:ascii="Tahoma" w:hAnsi="Tahoma" w:cs="Tahoma"/>
          <w:i/>
          <w:sz w:val="16"/>
          <w:szCs w:val="16"/>
        </w:rPr>
      </w:pPr>
      <w:r w:rsidRPr="00172DE4">
        <w:rPr>
          <w:rFonts w:ascii="Tahoma" w:hAnsi="Tahoma" w:cs="Tahoma"/>
          <w:i/>
          <w:sz w:val="16"/>
          <w:szCs w:val="16"/>
        </w:rPr>
        <w:t>Глава поселения Г.А. Смирнова</w:t>
      </w:r>
    </w:p>
    <w:p w:rsidR="002316FB" w:rsidRPr="00172DE4" w:rsidRDefault="002316FB" w:rsidP="00172DE4">
      <w:pPr>
        <w:pStyle w:val="27"/>
        <w:ind w:firstLine="709"/>
        <w:rPr>
          <w:rFonts w:ascii="Tahoma" w:hAnsi="Tahoma" w:cs="Tahoma"/>
          <w:i/>
          <w:color w:val="333333"/>
          <w:sz w:val="16"/>
          <w:szCs w:val="16"/>
        </w:rPr>
      </w:pPr>
      <w:r w:rsidRPr="00172DE4">
        <w:rPr>
          <w:rFonts w:ascii="Tahoma" w:hAnsi="Tahoma" w:cs="Tahoma"/>
          <w:i/>
          <w:color w:val="333333"/>
          <w:sz w:val="16"/>
          <w:szCs w:val="16"/>
        </w:rPr>
        <w:t>УТВЕРЖДЕНО</w:t>
      </w:r>
    </w:p>
    <w:p w:rsidR="002316FB" w:rsidRPr="00172DE4" w:rsidRDefault="002316FB" w:rsidP="00172DE4">
      <w:pPr>
        <w:pStyle w:val="27"/>
        <w:ind w:firstLine="709"/>
        <w:rPr>
          <w:rFonts w:ascii="Tahoma" w:hAnsi="Tahoma" w:cs="Tahoma"/>
          <w:i/>
          <w:color w:val="333333"/>
          <w:sz w:val="16"/>
          <w:szCs w:val="16"/>
          <w:u w:val="single"/>
        </w:rPr>
      </w:pPr>
      <w:r w:rsidRPr="00172DE4">
        <w:rPr>
          <w:rFonts w:ascii="Tahoma" w:hAnsi="Tahoma" w:cs="Tahoma"/>
          <w:i/>
          <w:color w:val="333333"/>
          <w:sz w:val="16"/>
          <w:szCs w:val="16"/>
        </w:rPr>
        <w:t xml:space="preserve">постановлением администрации Чапаевского сельского поселения </w:t>
      </w:r>
    </w:p>
    <w:p w:rsidR="002316FB" w:rsidRPr="00172DE4" w:rsidRDefault="002316FB" w:rsidP="00172DE4">
      <w:pPr>
        <w:pStyle w:val="27"/>
        <w:ind w:firstLine="709"/>
        <w:rPr>
          <w:rFonts w:ascii="Tahoma" w:hAnsi="Tahoma" w:cs="Tahoma"/>
          <w:i/>
          <w:color w:val="333333"/>
          <w:sz w:val="16"/>
          <w:szCs w:val="16"/>
          <w:lang w:eastAsia="zh-CN"/>
        </w:rPr>
      </w:pPr>
      <w:r w:rsidRPr="00172DE4">
        <w:rPr>
          <w:rFonts w:ascii="Tahoma" w:hAnsi="Tahoma" w:cs="Tahoma"/>
          <w:i/>
          <w:color w:val="333333"/>
          <w:sz w:val="16"/>
          <w:szCs w:val="16"/>
        </w:rPr>
        <w:t xml:space="preserve">от 22 февраля 2023 г. № 17 </w:t>
      </w:r>
    </w:p>
    <w:p w:rsidR="00733459" w:rsidRDefault="00733459"/>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 xml:space="preserve">1. Настоящий порядок </w:t>
      </w:r>
      <w:r w:rsidRPr="00172DE4">
        <w:rPr>
          <w:rFonts w:ascii="Tahoma" w:hAnsi="Tahoma" w:cs="Tahoma"/>
          <w:bCs/>
          <w:i/>
          <w:sz w:val="16"/>
          <w:szCs w:val="16"/>
          <w:lang w:eastAsia="ru-RU"/>
        </w:rPr>
        <w:t>сбора средств самообложения граждан на части территории населенного пункта, входящего в состав Чапаевского сельского поселения</w:t>
      </w:r>
      <w:r w:rsidRPr="00172DE4">
        <w:rPr>
          <w:rFonts w:ascii="Tahoma" w:hAnsi="Tahoma" w:cs="Tahoma"/>
          <w:bCs/>
          <w:i/>
          <w:caps/>
          <w:sz w:val="16"/>
          <w:szCs w:val="16"/>
          <w:lang w:eastAsia="ru-RU"/>
        </w:rPr>
        <w:t xml:space="preserve"> (</w:t>
      </w:r>
      <w:r w:rsidRPr="00172DE4">
        <w:rPr>
          <w:rFonts w:ascii="Tahoma" w:hAnsi="Tahoma" w:cs="Tahoma"/>
          <w:bCs/>
          <w:i/>
          <w:sz w:val="16"/>
          <w:szCs w:val="16"/>
          <w:lang w:eastAsia="ru-RU"/>
        </w:rPr>
        <w:t>далее - Порядок</w:t>
      </w:r>
      <w:r w:rsidRPr="00172DE4">
        <w:rPr>
          <w:rFonts w:ascii="Tahoma" w:hAnsi="Tahoma" w:cs="Tahoma"/>
          <w:bCs/>
          <w:i/>
          <w:caps/>
          <w:sz w:val="16"/>
          <w:szCs w:val="16"/>
          <w:lang w:eastAsia="ru-RU"/>
        </w:rPr>
        <w:t>),</w:t>
      </w:r>
      <w:r w:rsidRPr="00172DE4">
        <w:rPr>
          <w:rFonts w:ascii="Tahoma" w:hAnsi="Tahoma" w:cs="Tahoma"/>
          <w:i/>
          <w:sz w:val="16"/>
          <w:szCs w:val="16"/>
          <w:lang w:eastAsia="ru-RU"/>
        </w:rPr>
        <w:t>устанавливает правила сбора средств самообложения граждан на части территории населенного пункта, входящего в состав Чапаевского сельского поселения (далее – часть населенного пункта).</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lastRenderedPageBreak/>
        <w:t>2. Уплата средств самообложения граждан производится в срок с «__» ___202_ года по «__»______202__года гражданами, достигшими 18-летнего возраста, зарегистрированными на части территории населенного пункта,независимо от их участия в сходе граждан и отношения, выраженного ими при голосовании.</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3. Решением схода граждан определяются отдельные категории граждан, численность которых не может превышать 30 процентов от общего числа жителей части территории населенного пункта, для которых размер платежей может быть уменьшен.</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4. Бланк извещения (уведомления) об уплате разового платежасогласно приложению к настоящему Порядкудоводится до сведения граждан путем вручения под роспись либо направления посредством почтовой связи.</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Извещение (уведомление) должно содержать платежные реквизиты зачисления средств самообложения граждан, сумму разового платежа в полном или уменьшенном размере, срок его уплаты.</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 xml:space="preserve">5. Денежные средства, полученные от самообложения граждан, поступают на лицевой счет администрации Чапаевского сельского поселения. </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6. 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(расчетные организации).</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7. Подтверждением факта оплаты является квитанция приходного кассового ордера, чек-ордер, иные документы, подтверждающие факт оплаты.</w:t>
      </w:r>
      <w:r w:rsidRPr="00172DE4">
        <w:rPr>
          <w:rFonts w:ascii="Tahoma" w:hAnsi="Tahoma" w:cs="Tahoma"/>
          <w:i/>
          <w:color w:val="3C4052"/>
          <w:sz w:val="16"/>
          <w:szCs w:val="16"/>
          <w:lang w:eastAsia="ru-RU"/>
        </w:rPr>
        <w:t> </w:t>
      </w:r>
    </w:p>
    <w:p w:rsidR="002316FB" w:rsidRPr="00172DE4" w:rsidRDefault="002316FB" w:rsidP="00172DE4">
      <w:pPr>
        <w:pStyle w:val="27"/>
        <w:ind w:firstLine="709"/>
        <w:rPr>
          <w:rFonts w:ascii="Tahoma" w:hAnsi="Tahoma" w:cs="Tahoma"/>
          <w:i/>
          <w:color w:val="3C4052"/>
          <w:sz w:val="16"/>
          <w:szCs w:val="16"/>
          <w:lang w:eastAsia="ru-RU"/>
        </w:rPr>
      </w:pPr>
      <w:r w:rsidRPr="00172DE4">
        <w:rPr>
          <w:rFonts w:ascii="Tahoma" w:hAnsi="Tahoma" w:cs="Tahoma"/>
          <w:i/>
          <w:color w:val="3C4052"/>
          <w:sz w:val="16"/>
          <w:szCs w:val="16"/>
          <w:lang w:eastAsia="ru-RU"/>
        </w:rPr>
        <w:t>Приложение</w:t>
      </w:r>
    </w:p>
    <w:p w:rsidR="002316FB" w:rsidRPr="00172DE4" w:rsidRDefault="002316FB" w:rsidP="00172DE4">
      <w:pPr>
        <w:pStyle w:val="27"/>
        <w:ind w:firstLine="709"/>
        <w:rPr>
          <w:rFonts w:ascii="Tahoma" w:hAnsi="Tahoma" w:cs="Tahoma"/>
          <w:i/>
          <w:color w:val="3C4052"/>
          <w:sz w:val="16"/>
          <w:szCs w:val="16"/>
          <w:lang w:eastAsia="ru-RU"/>
        </w:rPr>
      </w:pPr>
      <w:r w:rsidRPr="00172DE4">
        <w:rPr>
          <w:rFonts w:ascii="Tahoma" w:hAnsi="Tahoma" w:cs="Tahoma"/>
          <w:i/>
          <w:color w:val="3C4052"/>
          <w:sz w:val="16"/>
          <w:szCs w:val="16"/>
          <w:lang w:eastAsia="ru-RU"/>
        </w:rPr>
        <w:t xml:space="preserve">к порядку </w:t>
      </w:r>
      <w:r w:rsidRPr="00172DE4">
        <w:rPr>
          <w:rFonts w:ascii="Tahoma" w:hAnsi="Tahoma" w:cs="Tahoma"/>
          <w:bCs/>
          <w:i/>
          <w:sz w:val="16"/>
          <w:szCs w:val="16"/>
          <w:lang w:eastAsia="ru-RU"/>
        </w:rPr>
        <w:t>сбора средств самообложения граждан на части территории населенного пункта, входящего в состав</w:t>
      </w:r>
      <w:r w:rsidRPr="00172DE4">
        <w:rPr>
          <w:rFonts w:ascii="Tahoma" w:hAnsi="Tahoma" w:cs="Tahoma"/>
          <w:bCs/>
          <w:i/>
          <w:caps/>
          <w:sz w:val="16"/>
          <w:szCs w:val="16"/>
          <w:lang w:eastAsia="ru-RU"/>
        </w:rPr>
        <w:t xml:space="preserve"> </w:t>
      </w:r>
      <w:r w:rsidRPr="00172DE4">
        <w:rPr>
          <w:rFonts w:ascii="Tahoma" w:hAnsi="Tahoma" w:cs="Tahoma"/>
          <w:i/>
          <w:sz w:val="16"/>
          <w:szCs w:val="16"/>
          <w:lang w:eastAsia="ru-RU"/>
        </w:rPr>
        <w:t>Чапаевского сельского поселения</w:t>
      </w:r>
    </w:p>
    <w:p w:rsidR="002316FB" w:rsidRPr="00172DE4" w:rsidRDefault="002316FB" w:rsidP="00172DE4">
      <w:pPr>
        <w:pStyle w:val="27"/>
        <w:ind w:firstLine="709"/>
        <w:rPr>
          <w:rFonts w:ascii="Tahoma" w:hAnsi="Tahoma" w:cs="Tahoma"/>
          <w:i/>
          <w:color w:val="3C4052"/>
          <w:sz w:val="16"/>
          <w:szCs w:val="16"/>
          <w:lang w:eastAsia="ru-RU"/>
        </w:rPr>
      </w:pPr>
      <w:r w:rsidRPr="00172DE4">
        <w:rPr>
          <w:rFonts w:ascii="Tahoma" w:hAnsi="Tahoma" w:cs="Tahoma"/>
          <w:i/>
          <w:color w:val="3C4052"/>
          <w:sz w:val="16"/>
          <w:szCs w:val="16"/>
          <w:lang w:eastAsia="ru-RU"/>
        </w:rPr>
        <w:t>(форма)</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ИЗВЕЩЕНИЕ (УВЕДОМЛЕНИЕ) № _____</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об уплате разового платежа в порядке самообложения в бюджет Чапаевского сельского поселения</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Ф.И.О. плательщика _____________________________________________</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Адрес: _____________________________________________</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На основании: _____________________________________________</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 xml:space="preserve">На основании решения схода граждан «О результатах схода граждан на части населенного пункта ___, входящего в состав Чапаевского сельского поселения от «____»_______202_г. № ____ </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Вам необходимо уплатить в срок до _______________________ разовый платеж на реализацию мероприятий ________________________ в сумме_____ рублей,</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по следующим реквизитам: ____________________________________________</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Банк получателя БИК ____________________________________________</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Сч.№ ____________________________________________</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 xml:space="preserve">  </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Получатель Сч.№ ____________________________________________</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 xml:space="preserve">ИНН_____________________  </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 xml:space="preserve">КПП_____________________  </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КБК____________________ ОКАТО _____________________</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 xml:space="preserve">  </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 xml:space="preserve">Назначение платежа  </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____________________________________________________________________</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Руководитель ________________________ _______________________________</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 xml:space="preserve"> М.П. (подпись) (расшифровка подписи)</w:t>
      </w:r>
    </w:p>
    <w:p w:rsidR="002316FB" w:rsidRPr="00172DE4" w:rsidRDefault="002316FB" w:rsidP="00172DE4">
      <w:pPr>
        <w:pStyle w:val="27"/>
        <w:ind w:firstLine="709"/>
        <w:rPr>
          <w:rFonts w:ascii="Tahoma" w:hAnsi="Tahoma" w:cs="Tahoma"/>
          <w:i/>
          <w:sz w:val="16"/>
          <w:szCs w:val="16"/>
          <w:lang w:eastAsia="ru-RU"/>
        </w:rPr>
      </w:pP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--------------------------------линия отреза------------------------------</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 xml:space="preserve">Извещение (Уведомление) №________ </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об уплате разового платежа в порядке самообложения в бюджет Чапаевского сельского поселения</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Адрес: _____________________________________________</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Получил «___»_________202__ г. _______________________________________</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sz w:val="16"/>
          <w:szCs w:val="16"/>
          <w:lang w:eastAsia="ru-RU"/>
        </w:rPr>
        <w:t xml:space="preserve"> (подпись плательщика)</w:t>
      </w:r>
    </w:p>
    <w:p w:rsidR="002316FB" w:rsidRPr="00172DE4" w:rsidRDefault="002316FB" w:rsidP="00172DE4">
      <w:pPr>
        <w:pStyle w:val="27"/>
        <w:ind w:firstLine="709"/>
        <w:rPr>
          <w:rFonts w:ascii="Tahoma" w:hAnsi="Tahoma" w:cs="Tahoma"/>
          <w:i/>
          <w:sz w:val="16"/>
          <w:szCs w:val="16"/>
          <w:lang w:eastAsia="ru-RU"/>
        </w:rPr>
      </w:pPr>
    </w:p>
    <w:p w:rsidR="002316FB" w:rsidRPr="00172DE4" w:rsidRDefault="002316FB" w:rsidP="00172DE4">
      <w:pPr>
        <w:pStyle w:val="27"/>
        <w:ind w:firstLine="709"/>
        <w:rPr>
          <w:rFonts w:ascii="Tahoma" w:hAnsi="Tahoma" w:cs="Tahoma"/>
          <w:i/>
          <w:iCs/>
          <w:sz w:val="16"/>
          <w:szCs w:val="16"/>
          <w:lang w:eastAsia="ru-RU"/>
        </w:rPr>
      </w:pPr>
      <w:r w:rsidRPr="00172DE4">
        <w:rPr>
          <w:rFonts w:ascii="Tahoma" w:hAnsi="Tahoma" w:cs="Tahoma"/>
          <w:i/>
          <w:iCs/>
          <w:sz w:val="16"/>
          <w:szCs w:val="16"/>
          <w:lang w:eastAsia="ru-RU"/>
        </w:rPr>
        <w:t>Примечание.</w:t>
      </w:r>
    </w:p>
    <w:p w:rsidR="002316FB" w:rsidRPr="00172DE4" w:rsidRDefault="002316FB" w:rsidP="00172DE4">
      <w:pPr>
        <w:pStyle w:val="27"/>
        <w:ind w:firstLine="709"/>
        <w:rPr>
          <w:rFonts w:ascii="Tahoma" w:hAnsi="Tahoma" w:cs="Tahoma"/>
          <w:i/>
          <w:sz w:val="16"/>
          <w:szCs w:val="16"/>
          <w:lang w:eastAsia="ru-RU"/>
        </w:rPr>
      </w:pPr>
      <w:r w:rsidRPr="00172DE4">
        <w:rPr>
          <w:rFonts w:ascii="Tahoma" w:hAnsi="Tahoma" w:cs="Tahoma"/>
          <w:i/>
          <w:iCs/>
          <w:sz w:val="16"/>
          <w:szCs w:val="16"/>
          <w:lang w:eastAsia="ru-RU"/>
        </w:rPr>
        <w:t>Отрывной корешок заполняется и остается в администрации ___________(наименование муниципального образования) в случае, если извещение вручается плательщику лично.</w:t>
      </w:r>
    </w:p>
    <w:p w:rsidR="002316FB" w:rsidRPr="00172DE4" w:rsidRDefault="002316FB" w:rsidP="00172DE4">
      <w:pPr>
        <w:pStyle w:val="27"/>
        <w:ind w:firstLine="709"/>
        <w:rPr>
          <w:rFonts w:ascii="Tahoma" w:hAnsi="Tahoma" w:cs="Tahoma"/>
          <w:i/>
          <w:sz w:val="16"/>
          <w:szCs w:val="16"/>
          <w:lang w:eastAsia="ru-RU"/>
        </w:rPr>
      </w:pPr>
    </w:p>
    <w:p w:rsidR="002316FB" w:rsidRPr="006120B3" w:rsidRDefault="002316FB" w:rsidP="002316FB">
      <w:pPr>
        <w:pStyle w:val="af3"/>
        <w:keepNext/>
        <w:suppressLineNumbers/>
        <w:rPr>
          <w:rFonts w:ascii="Tahoma" w:hAnsi="Tahoma" w:cs="Tahoma"/>
          <w:i/>
          <w:sz w:val="16"/>
          <w:szCs w:val="16"/>
          <w:lang w:eastAsia="ru-RU"/>
        </w:rPr>
      </w:pPr>
    </w:p>
    <w:p w:rsidR="002316FB" w:rsidRPr="006120B3" w:rsidRDefault="002316FB" w:rsidP="002316FB">
      <w:pPr>
        <w:pStyle w:val="af3"/>
        <w:keepNext/>
        <w:suppressLineNumbers/>
        <w:rPr>
          <w:rFonts w:ascii="Tahoma" w:hAnsi="Tahoma" w:cs="Tahoma"/>
          <w:i/>
          <w:sz w:val="16"/>
          <w:szCs w:val="16"/>
          <w:lang w:eastAsia="ru-RU"/>
        </w:rPr>
      </w:pPr>
    </w:p>
    <w:tbl>
      <w:tblPr>
        <w:tblpPr w:leftFromText="180" w:rightFromText="180" w:vertAnchor="text" w:horzAnchor="margin" w:tblpY="4"/>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379"/>
      </w:tblGrid>
      <w:tr w:rsidR="002316FB" w:rsidRPr="002C7206" w:rsidTr="002316FB">
        <w:tc>
          <w:tcPr>
            <w:tcW w:w="3379" w:type="dxa"/>
          </w:tcPr>
          <w:p w:rsidR="002316FB" w:rsidRPr="002C7206" w:rsidRDefault="002316FB" w:rsidP="002316FB">
            <w:pPr>
              <w:keepNext/>
              <w:keepLines/>
              <w:suppressLineNumbers/>
              <w:suppressAutoHyphens/>
              <w:ind w:firstLine="709"/>
              <w:jc w:val="both"/>
              <w:rPr>
                <w:rFonts w:ascii="Tahoma" w:hAnsi="Tahoma" w:cs="Tahoma"/>
                <w:b/>
                <w:i/>
                <w:sz w:val="16"/>
                <w:szCs w:val="16"/>
              </w:rPr>
            </w:pPr>
            <w:r w:rsidRPr="002C7206">
              <w:rPr>
                <w:rFonts w:ascii="Tahoma" w:hAnsi="Tahoma" w:cs="Tahoma"/>
                <w:b/>
                <w:i/>
                <w:sz w:val="16"/>
                <w:szCs w:val="16"/>
              </w:rPr>
              <w:t>Тираж 30 экземпляров</w:t>
            </w:r>
          </w:p>
        </w:tc>
        <w:tc>
          <w:tcPr>
            <w:tcW w:w="3379" w:type="dxa"/>
          </w:tcPr>
          <w:p w:rsidR="002316FB" w:rsidRPr="002C7206" w:rsidRDefault="002316FB" w:rsidP="002316FB">
            <w:pPr>
              <w:keepNext/>
              <w:keepLines/>
              <w:suppressLineNumbers/>
              <w:suppressAutoHyphens/>
              <w:ind w:firstLine="709"/>
              <w:jc w:val="both"/>
              <w:rPr>
                <w:rFonts w:ascii="Tahoma" w:hAnsi="Tahoma" w:cs="Tahoma"/>
                <w:b/>
                <w:i/>
                <w:sz w:val="16"/>
                <w:szCs w:val="16"/>
              </w:rPr>
            </w:pPr>
            <w:r w:rsidRPr="002C7206">
              <w:rPr>
                <w:rFonts w:ascii="Tahoma" w:hAnsi="Tahoma" w:cs="Tahoma"/>
                <w:b/>
                <w:i/>
                <w:sz w:val="16"/>
                <w:szCs w:val="16"/>
              </w:rPr>
              <w:t>Ответственный за выпуск</w:t>
            </w:r>
          </w:p>
          <w:p w:rsidR="002316FB" w:rsidRPr="002C7206" w:rsidRDefault="002316FB" w:rsidP="002316FB">
            <w:pPr>
              <w:keepNext/>
              <w:keepLines/>
              <w:suppressLineNumbers/>
              <w:suppressAutoHyphens/>
              <w:ind w:firstLine="709"/>
              <w:jc w:val="both"/>
              <w:rPr>
                <w:rFonts w:ascii="Tahoma" w:hAnsi="Tahoma" w:cs="Tahoma"/>
                <w:b/>
                <w:i/>
                <w:sz w:val="16"/>
                <w:szCs w:val="16"/>
              </w:rPr>
            </w:pPr>
            <w:r w:rsidRPr="002C7206">
              <w:rPr>
                <w:rFonts w:ascii="Tahoma" w:hAnsi="Tahoma" w:cs="Tahoma"/>
                <w:b/>
                <w:i/>
                <w:sz w:val="16"/>
                <w:szCs w:val="16"/>
              </w:rPr>
              <w:t>Соколова М.Н.</w:t>
            </w:r>
          </w:p>
        </w:tc>
        <w:tc>
          <w:tcPr>
            <w:tcW w:w="3379" w:type="dxa"/>
          </w:tcPr>
          <w:p w:rsidR="002316FB" w:rsidRPr="002C7206" w:rsidRDefault="002316FB" w:rsidP="002316FB">
            <w:pPr>
              <w:keepNext/>
              <w:keepLines/>
              <w:suppressLineNumbers/>
              <w:suppressAutoHyphens/>
              <w:ind w:firstLine="709"/>
              <w:jc w:val="both"/>
              <w:rPr>
                <w:rFonts w:ascii="Tahoma" w:hAnsi="Tahoma" w:cs="Tahoma"/>
                <w:b/>
                <w:i/>
                <w:sz w:val="16"/>
                <w:szCs w:val="16"/>
              </w:rPr>
            </w:pPr>
            <w:r w:rsidRPr="002C7206">
              <w:rPr>
                <w:rFonts w:ascii="Tahoma" w:hAnsi="Tahoma" w:cs="Tahoma"/>
                <w:b/>
                <w:i/>
                <w:sz w:val="16"/>
                <w:szCs w:val="16"/>
              </w:rPr>
              <w:t>Адрес: пос.им. Чапаева,</w:t>
            </w:r>
          </w:p>
          <w:p w:rsidR="002316FB" w:rsidRPr="002C7206" w:rsidRDefault="002316FB" w:rsidP="002316FB">
            <w:pPr>
              <w:keepNext/>
              <w:keepLines/>
              <w:suppressLineNumbers/>
              <w:suppressAutoHyphens/>
              <w:ind w:firstLine="709"/>
              <w:jc w:val="both"/>
              <w:rPr>
                <w:rFonts w:ascii="Tahoma" w:hAnsi="Tahoma" w:cs="Tahoma"/>
                <w:b/>
                <w:i/>
                <w:sz w:val="16"/>
                <w:szCs w:val="16"/>
              </w:rPr>
            </w:pPr>
            <w:r w:rsidRPr="002C7206">
              <w:rPr>
                <w:rFonts w:ascii="Tahoma" w:hAnsi="Tahoma" w:cs="Tahoma"/>
                <w:b/>
                <w:i/>
                <w:sz w:val="16"/>
                <w:szCs w:val="16"/>
              </w:rPr>
              <w:t>ул. Советская, д.13.</w:t>
            </w:r>
          </w:p>
          <w:p w:rsidR="002316FB" w:rsidRPr="002C7206" w:rsidRDefault="002316FB" w:rsidP="002316FB">
            <w:pPr>
              <w:keepNext/>
              <w:keepLines/>
              <w:suppressLineNumbers/>
              <w:suppressAutoHyphens/>
              <w:ind w:firstLine="709"/>
              <w:jc w:val="both"/>
              <w:rPr>
                <w:rFonts w:ascii="Tahoma" w:hAnsi="Tahoma" w:cs="Tahoma"/>
                <w:b/>
                <w:i/>
                <w:sz w:val="16"/>
                <w:szCs w:val="16"/>
              </w:rPr>
            </w:pPr>
            <w:r w:rsidRPr="002C7206">
              <w:rPr>
                <w:rFonts w:ascii="Tahoma" w:hAnsi="Tahoma" w:cs="Tahoma"/>
                <w:b/>
                <w:i/>
                <w:sz w:val="16"/>
                <w:szCs w:val="16"/>
              </w:rPr>
              <w:t>Контактный телефон:</w:t>
            </w:r>
          </w:p>
          <w:p w:rsidR="002316FB" w:rsidRPr="002C7206" w:rsidRDefault="002316FB" w:rsidP="002316FB">
            <w:pPr>
              <w:keepNext/>
              <w:keepLines/>
              <w:suppressLineNumbers/>
              <w:suppressAutoHyphens/>
              <w:ind w:firstLine="709"/>
              <w:jc w:val="both"/>
              <w:rPr>
                <w:rFonts w:ascii="Tahoma" w:hAnsi="Tahoma" w:cs="Tahoma"/>
                <w:b/>
                <w:i/>
                <w:sz w:val="16"/>
                <w:szCs w:val="16"/>
              </w:rPr>
            </w:pPr>
            <w:r w:rsidRPr="002C7206">
              <w:rPr>
                <w:rFonts w:ascii="Tahoma" w:hAnsi="Tahoma" w:cs="Tahoma"/>
                <w:b/>
                <w:i/>
                <w:sz w:val="16"/>
                <w:szCs w:val="16"/>
              </w:rPr>
              <w:t>(49432) 3-31-19</w:t>
            </w:r>
          </w:p>
        </w:tc>
      </w:tr>
    </w:tbl>
    <w:p w:rsidR="002316FB" w:rsidRPr="006120B3" w:rsidRDefault="002316FB" w:rsidP="002316FB">
      <w:pPr>
        <w:pStyle w:val="af3"/>
        <w:keepNext/>
        <w:suppressLineNumbers/>
        <w:rPr>
          <w:rFonts w:ascii="Tahoma" w:hAnsi="Tahoma" w:cs="Tahoma"/>
          <w:i/>
          <w:sz w:val="16"/>
          <w:szCs w:val="16"/>
        </w:rPr>
      </w:pPr>
    </w:p>
    <w:p w:rsidR="001C3648" w:rsidRPr="002B176A" w:rsidRDefault="001C3648" w:rsidP="001C3648">
      <w:pPr>
        <w:pStyle w:val="af3"/>
        <w:ind w:firstLine="709"/>
        <w:jc w:val="both"/>
        <w:rPr>
          <w:rFonts w:ascii="Tahoma" w:hAnsi="Tahoma" w:cs="Tahoma"/>
          <w:b/>
          <w:i/>
          <w:sz w:val="16"/>
          <w:szCs w:val="16"/>
        </w:rPr>
      </w:pPr>
    </w:p>
    <w:p w:rsidR="001C3648" w:rsidRPr="002B176A" w:rsidRDefault="001C3648" w:rsidP="001C3648">
      <w:pPr>
        <w:pStyle w:val="af3"/>
        <w:ind w:firstLine="709"/>
        <w:jc w:val="both"/>
        <w:rPr>
          <w:rFonts w:ascii="Tahoma" w:hAnsi="Tahoma" w:cs="Tahoma"/>
          <w:i/>
          <w:vanish/>
          <w:sz w:val="16"/>
          <w:szCs w:val="16"/>
        </w:rPr>
      </w:pPr>
    </w:p>
    <w:p w:rsidR="001C3648" w:rsidRPr="002B176A" w:rsidRDefault="001C3648" w:rsidP="001C3648">
      <w:pPr>
        <w:pStyle w:val="af3"/>
        <w:ind w:firstLine="709"/>
        <w:jc w:val="both"/>
        <w:rPr>
          <w:rFonts w:ascii="Tahoma" w:hAnsi="Tahoma" w:cs="Tahoma"/>
          <w:i/>
          <w:iCs/>
          <w:sz w:val="16"/>
          <w:szCs w:val="16"/>
        </w:rPr>
      </w:pPr>
    </w:p>
    <w:p w:rsidR="001C3648" w:rsidRPr="002B176A" w:rsidRDefault="001C3648" w:rsidP="001C3648">
      <w:pPr>
        <w:pStyle w:val="af3"/>
        <w:ind w:firstLine="709"/>
        <w:jc w:val="both"/>
        <w:rPr>
          <w:rFonts w:ascii="Tahoma" w:hAnsi="Tahoma" w:cs="Tahoma"/>
          <w:i/>
          <w:iCs/>
          <w:sz w:val="16"/>
          <w:szCs w:val="16"/>
        </w:rPr>
      </w:pPr>
    </w:p>
    <w:p w:rsidR="001C3648" w:rsidRPr="002B176A" w:rsidRDefault="001C3648" w:rsidP="001C3648">
      <w:pPr>
        <w:pStyle w:val="af3"/>
        <w:ind w:firstLine="709"/>
        <w:jc w:val="both"/>
        <w:rPr>
          <w:rFonts w:ascii="Tahoma" w:hAnsi="Tahoma" w:cs="Tahoma"/>
          <w:i/>
          <w:iCs/>
          <w:sz w:val="16"/>
          <w:szCs w:val="16"/>
        </w:rPr>
      </w:pPr>
      <w:r w:rsidRPr="002B176A">
        <w:rPr>
          <w:rFonts w:ascii="Tahoma" w:hAnsi="Tahoma" w:cs="Tahoma"/>
          <w:i/>
          <w:iCs/>
          <w:sz w:val="16"/>
          <w:szCs w:val="16"/>
        </w:rPr>
        <w:tab/>
      </w:r>
    </w:p>
    <w:p w:rsidR="001C3648" w:rsidRPr="002B176A" w:rsidRDefault="001C3648" w:rsidP="001C3648">
      <w:pPr>
        <w:pStyle w:val="af3"/>
        <w:ind w:firstLine="709"/>
        <w:jc w:val="both"/>
        <w:rPr>
          <w:rFonts w:ascii="Tahoma" w:hAnsi="Tahoma" w:cs="Tahoma"/>
          <w:i/>
          <w:iCs/>
          <w:sz w:val="16"/>
          <w:szCs w:val="16"/>
        </w:rPr>
      </w:pPr>
    </w:p>
    <w:p w:rsidR="001C3648" w:rsidRPr="002B176A" w:rsidRDefault="001C3648" w:rsidP="001C3648">
      <w:pPr>
        <w:pStyle w:val="af3"/>
        <w:ind w:firstLine="709"/>
        <w:jc w:val="both"/>
        <w:rPr>
          <w:rFonts w:ascii="Tahoma" w:hAnsi="Tahoma" w:cs="Tahoma"/>
          <w:i/>
          <w:iCs/>
          <w:sz w:val="16"/>
          <w:szCs w:val="16"/>
        </w:rPr>
      </w:pPr>
    </w:p>
    <w:p w:rsidR="001C3648" w:rsidRPr="002B176A" w:rsidRDefault="001C3648" w:rsidP="001C3648">
      <w:pPr>
        <w:pStyle w:val="af3"/>
        <w:ind w:firstLine="709"/>
        <w:jc w:val="both"/>
        <w:rPr>
          <w:rFonts w:ascii="Tahoma" w:hAnsi="Tahoma" w:cs="Tahoma"/>
          <w:i/>
          <w:iCs/>
          <w:sz w:val="16"/>
          <w:szCs w:val="16"/>
        </w:rPr>
      </w:pPr>
    </w:p>
    <w:p w:rsidR="001C3648" w:rsidRPr="002B176A" w:rsidRDefault="001C3648" w:rsidP="001C3648">
      <w:pPr>
        <w:pStyle w:val="af3"/>
        <w:ind w:firstLine="709"/>
        <w:jc w:val="both"/>
        <w:rPr>
          <w:rFonts w:ascii="Tahoma" w:hAnsi="Tahoma" w:cs="Tahoma"/>
          <w:i/>
          <w:sz w:val="16"/>
          <w:szCs w:val="16"/>
        </w:rPr>
      </w:pPr>
    </w:p>
    <w:p w:rsidR="001C3648" w:rsidRPr="002B176A" w:rsidRDefault="001C3648" w:rsidP="001C3648">
      <w:pPr>
        <w:pStyle w:val="af3"/>
        <w:ind w:firstLine="709"/>
        <w:jc w:val="both"/>
        <w:rPr>
          <w:rFonts w:ascii="Tahoma" w:hAnsi="Tahoma" w:cs="Tahoma"/>
          <w:i/>
          <w:sz w:val="16"/>
          <w:szCs w:val="16"/>
        </w:rPr>
      </w:pPr>
    </w:p>
    <w:p w:rsidR="001C3648" w:rsidRPr="002B176A" w:rsidRDefault="001C3648" w:rsidP="001C3648">
      <w:pPr>
        <w:pStyle w:val="af3"/>
        <w:ind w:firstLine="709"/>
        <w:jc w:val="both"/>
        <w:rPr>
          <w:rFonts w:ascii="Tahoma" w:hAnsi="Tahoma" w:cs="Tahoma"/>
          <w:i/>
          <w:sz w:val="16"/>
          <w:szCs w:val="16"/>
        </w:rPr>
      </w:pPr>
    </w:p>
    <w:p w:rsidR="001C3648" w:rsidRPr="002B176A" w:rsidRDefault="001C3648" w:rsidP="001C3648">
      <w:pPr>
        <w:pStyle w:val="af3"/>
        <w:ind w:firstLine="709"/>
        <w:jc w:val="both"/>
        <w:rPr>
          <w:rFonts w:ascii="Tahoma" w:hAnsi="Tahoma" w:cs="Tahoma"/>
          <w:i/>
          <w:sz w:val="16"/>
          <w:szCs w:val="16"/>
        </w:rPr>
      </w:pPr>
    </w:p>
    <w:p w:rsidR="001C3648" w:rsidRPr="002B176A" w:rsidRDefault="001C3648" w:rsidP="001C3648">
      <w:pPr>
        <w:pStyle w:val="af3"/>
        <w:ind w:firstLine="709"/>
        <w:jc w:val="both"/>
        <w:rPr>
          <w:rFonts w:ascii="Tahoma" w:hAnsi="Tahoma" w:cs="Tahoma"/>
          <w:i/>
          <w:vanish/>
          <w:sz w:val="16"/>
          <w:szCs w:val="16"/>
        </w:rPr>
      </w:pPr>
    </w:p>
    <w:p w:rsidR="001C3648" w:rsidRPr="002B176A" w:rsidRDefault="001C3648" w:rsidP="001C3648">
      <w:pPr>
        <w:pStyle w:val="af3"/>
        <w:ind w:firstLine="709"/>
        <w:jc w:val="both"/>
        <w:rPr>
          <w:rFonts w:ascii="Tahoma" w:hAnsi="Tahoma" w:cs="Tahoma"/>
          <w:i/>
          <w:sz w:val="16"/>
          <w:szCs w:val="16"/>
        </w:rPr>
      </w:pPr>
    </w:p>
    <w:p w:rsidR="001C3648" w:rsidRPr="002B176A" w:rsidRDefault="001C3648" w:rsidP="001C3648">
      <w:pPr>
        <w:pStyle w:val="af3"/>
        <w:ind w:firstLine="709"/>
        <w:jc w:val="both"/>
        <w:rPr>
          <w:rFonts w:ascii="Tahoma" w:hAnsi="Tahoma" w:cs="Tahoma"/>
          <w:i/>
          <w:sz w:val="16"/>
          <w:szCs w:val="16"/>
        </w:rPr>
      </w:pPr>
    </w:p>
    <w:p w:rsidR="001C3648" w:rsidRPr="002B176A" w:rsidRDefault="001C3648" w:rsidP="001C3648">
      <w:pPr>
        <w:pStyle w:val="af3"/>
        <w:ind w:firstLine="709"/>
        <w:jc w:val="both"/>
        <w:rPr>
          <w:rFonts w:ascii="Tahoma" w:hAnsi="Tahoma" w:cs="Tahoma"/>
          <w:i/>
          <w:sz w:val="16"/>
          <w:szCs w:val="16"/>
        </w:rPr>
      </w:pPr>
    </w:p>
    <w:p w:rsidR="001C3648" w:rsidRPr="002B176A" w:rsidRDefault="001C3648" w:rsidP="001C3648">
      <w:pPr>
        <w:pStyle w:val="af3"/>
        <w:ind w:firstLine="709"/>
        <w:jc w:val="both"/>
        <w:rPr>
          <w:rFonts w:ascii="Tahoma" w:hAnsi="Tahoma" w:cs="Tahoma"/>
          <w:i/>
          <w:sz w:val="16"/>
          <w:szCs w:val="16"/>
        </w:rPr>
      </w:pPr>
    </w:p>
    <w:p w:rsidR="001C3648" w:rsidRPr="002B176A" w:rsidRDefault="001C3648" w:rsidP="001C3648">
      <w:pPr>
        <w:pStyle w:val="af3"/>
        <w:ind w:firstLine="709"/>
        <w:jc w:val="both"/>
        <w:rPr>
          <w:rFonts w:ascii="Tahoma" w:hAnsi="Tahoma" w:cs="Tahoma"/>
          <w:i/>
          <w:iCs/>
          <w:sz w:val="16"/>
          <w:szCs w:val="16"/>
        </w:rPr>
      </w:pPr>
    </w:p>
    <w:p w:rsidR="001C3648" w:rsidRPr="002B176A" w:rsidRDefault="001C3648" w:rsidP="001C3648">
      <w:pPr>
        <w:pStyle w:val="af3"/>
        <w:ind w:firstLine="709"/>
        <w:jc w:val="both"/>
        <w:rPr>
          <w:rFonts w:ascii="Tahoma" w:hAnsi="Tahoma" w:cs="Tahoma"/>
          <w:i/>
          <w:iCs/>
          <w:sz w:val="16"/>
          <w:szCs w:val="16"/>
        </w:rPr>
      </w:pPr>
    </w:p>
    <w:p w:rsidR="001C3648" w:rsidRPr="002B176A" w:rsidRDefault="001C3648" w:rsidP="001C3648">
      <w:pPr>
        <w:pStyle w:val="af3"/>
        <w:ind w:firstLine="709"/>
        <w:jc w:val="both"/>
        <w:rPr>
          <w:rFonts w:ascii="Tahoma" w:hAnsi="Tahoma" w:cs="Tahoma"/>
          <w:i/>
          <w:iCs/>
          <w:sz w:val="16"/>
          <w:szCs w:val="16"/>
        </w:rPr>
      </w:pPr>
    </w:p>
    <w:p w:rsidR="001C3648" w:rsidRPr="002B176A" w:rsidRDefault="001C3648" w:rsidP="001C3648">
      <w:pPr>
        <w:pStyle w:val="af3"/>
        <w:ind w:firstLine="709"/>
        <w:jc w:val="both"/>
        <w:rPr>
          <w:rFonts w:ascii="Tahoma" w:hAnsi="Tahoma" w:cs="Tahoma"/>
          <w:i/>
          <w:iCs/>
          <w:sz w:val="16"/>
          <w:szCs w:val="16"/>
        </w:rPr>
      </w:pPr>
    </w:p>
    <w:p w:rsidR="001C3648" w:rsidRPr="002B176A" w:rsidRDefault="001C3648" w:rsidP="001C3648">
      <w:pPr>
        <w:pStyle w:val="af3"/>
        <w:ind w:firstLine="709"/>
        <w:jc w:val="both"/>
        <w:rPr>
          <w:rFonts w:ascii="Tahoma" w:hAnsi="Tahoma" w:cs="Tahoma"/>
          <w:i/>
          <w:iCs/>
          <w:sz w:val="16"/>
          <w:szCs w:val="16"/>
        </w:rPr>
      </w:pPr>
    </w:p>
    <w:p w:rsidR="001C3648" w:rsidRPr="002B176A" w:rsidRDefault="001C3648" w:rsidP="001C3648">
      <w:pPr>
        <w:pStyle w:val="af3"/>
        <w:ind w:firstLine="709"/>
        <w:jc w:val="both"/>
        <w:rPr>
          <w:rFonts w:ascii="Tahoma" w:hAnsi="Tahoma" w:cs="Tahoma"/>
          <w:i/>
          <w:iCs/>
          <w:sz w:val="16"/>
          <w:szCs w:val="16"/>
        </w:rPr>
      </w:pPr>
    </w:p>
    <w:p w:rsidR="001C3648" w:rsidRPr="002B176A" w:rsidRDefault="001C3648" w:rsidP="001C3648">
      <w:pPr>
        <w:pStyle w:val="af3"/>
        <w:ind w:firstLine="709"/>
        <w:jc w:val="both"/>
        <w:rPr>
          <w:rFonts w:ascii="Tahoma" w:hAnsi="Tahoma" w:cs="Tahoma"/>
          <w:i/>
          <w:iCs/>
          <w:sz w:val="16"/>
          <w:szCs w:val="16"/>
        </w:rPr>
      </w:pPr>
    </w:p>
    <w:p w:rsidR="001C3648" w:rsidRPr="002B176A" w:rsidRDefault="001C3648" w:rsidP="001C3648">
      <w:pPr>
        <w:pStyle w:val="af3"/>
        <w:ind w:firstLine="709"/>
        <w:jc w:val="both"/>
        <w:rPr>
          <w:rFonts w:ascii="Tahoma" w:hAnsi="Tahoma" w:cs="Tahoma"/>
          <w:i/>
          <w:sz w:val="16"/>
          <w:szCs w:val="16"/>
        </w:rPr>
      </w:pPr>
    </w:p>
    <w:p w:rsidR="001C3648" w:rsidRPr="002B176A" w:rsidRDefault="001C3648" w:rsidP="001C3648">
      <w:pPr>
        <w:pStyle w:val="af3"/>
        <w:ind w:firstLine="709"/>
        <w:jc w:val="both"/>
        <w:rPr>
          <w:rFonts w:ascii="Tahoma" w:hAnsi="Tahoma" w:cs="Tahoma"/>
          <w:i/>
          <w:sz w:val="16"/>
          <w:szCs w:val="16"/>
        </w:rPr>
      </w:pPr>
    </w:p>
    <w:p w:rsidR="001C3648" w:rsidRPr="00543947" w:rsidRDefault="001C3648" w:rsidP="001C3648">
      <w:pPr>
        <w:pStyle w:val="af3"/>
        <w:suppressLineNumbers/>
        <w:ind w:firstLine="709"/>
        <w:jc w:val="both"/>
        <w:rPr>
          <w:rFonts w:ascii="Tahoma" w:hAnsi="Tahoma" w:cs="Tahoma"/>
          <w:i/>
          <w:color w:val="000000"/>
          <w:sz w:val="16"/>
          <w:szCs w:val="16"/>
        </w:rPr>
      </w:pPr>
    </w:p>
    <w:p w:rsidR="001C3648" w:rsidRPr="00543947" w:rsidRDefault="001C3648" w:rsidP="001C3648">
      <w:pPr>
        <w:pStyle w:val="af3"/>
        <w:suppressLineNumbers/>
        <w:ind w:firstLine="709"/>
        <w:jc w:val="both"/>
        <w:rPr>
          <w:rFonts w:ascii="Tahoma" w:hAnsi="Tahoma" w:cs="Tahoma"/>
          <w:i/>
          <w:sz w:val="16"/>
          <w:szCs w:val="16"/>
        </w:rPr>
      </w:pPr>
      <w:r>
        <w:rPr>
          <w:rFonts w:ascii="Tahoma" w:hAnsi="Tahoma" w:cs="Tahoma"/>
          <w:i/>
          <w:color w:val="000000"/>
          <w:sz w:val="16"/>
          <w:szCs w:val="16"/>
        </w:rPr>
        <w:t xml:space="preserve"> </w:t>
      </w:r>
    </w:p>
    <w:p w:rsidR="00AC3A52" w:rsidRPr="00AC3A52" w:rsidRDefault="00AC3A52" w:rsidP="00AC3A52">
      <w:pPr>
        <w:jc w:val="both"/>
        <w:rPr>
          <w:rFonts w:ascii="Tahoma" w:hAnsi="Tahoma" w:cs="Tahoma"/>
          <w:i/>
          <w:sz w:val="16"/>
          <w:szCs w:val="16"/>
        </w:rPr>
      </w:pPr>
    </w:p>
    <w:p w:rsidR="00AC3A52" w:rsidRPr="009D19AF" w:rsidRDefault="00AC3A52" w:rsidP="009D19AF">
      <w:pPr>
        <w:tabs>
          <w:tab w:val="left" w:pos="1185"/>
        </w:tabs>
        <w:jc w:val="both"/>
        <w:rPr>
          <w:rFonts w:ascii="Tahoma" w:hAnsi="Tahoma" w:cs="Tahoma"/>
          <w:i/>
          <w:sz w:val="16"/>
          <w:szCs w:val="16"/>
        </w:rPr>
      </w:pPr>
    </w:p>
    <w:p w:rsidR="0034253C" w:rsidRDefault="0034253C" w:rsidP="00AC3A52">
      <w:pPr>
        <w:tabs>
          <w:tab w:val="right" w:pos="9921"/>
        </w:tabs>
        <w:jc w:val="both"/>
        <w:rPr>
          <w:rFonts w:ascii="Tahoma" w:hAnsi="Tahoma" w:cs="Tahoma"/>
          <w:i/>
          <w:sz w:val="16"/>
          <w:szCs w:val="16"/>
        </w:rPr>
      </w:pPr>
    </w:p>
    <w:p w:rsidR="009D19AF" w:rsidRDefault="009D19AF" w:rsidP="00AC3A52">
      <w:pPr>
        <w:jc w:val="both"/>
        <w:rPr>
          <w:rFonts w:ascii="Tahoma" w:hAnsi="Tahoma" w:cs="Tahoma"/>
          <w:i/>
          <w:sz w:val="16"/>
          <w:szCs w:val="16"/>
        </w:rPr>
      </w:pPr>
    </w:p>
    <w:p w:rsidR="00AC3A52" w:rsidRPr="00AC3A52" w:rsidRDefault="00AC3A52" w:rsidP="00AC3A52">
      <w:pPr>
        <w:jc w:val="both"/>
        <w:rPr>
          <w:rFonts w:ascii="Tahoma" w:hAnsi="Tahoma" w:cs="Tahoma"/>
          <w:i/>
          <w:sz w:val="16"/>
          <w:szCs w:val="16"/>
        </w:rPr>
      </w:pPr>
    </w:p>
    <w:p w:rsidR="00AC3A52" w:rsidRPr="00AC3A52" w:rsidRDefault="00AC3A52" w:rsidP="00AC3A52">
      <w:pPr>
        <w:jc w:val="both"/>
        <w:rPr>
          <w:rFonts w:ascii="Tahoma" w:hAnsi="Tahoma" w:cs="Tahoma"/>
          <w:i/>
          <w:sz w:val="16"/>
          <w:szCs w:val="16"/>
        </w:rPr>
      </w:pPr>
    </w:p>
    <w:p w:rsidR="00AC3A52" w:rsidRPr="00AC3A52" w:rsidRDefault="00AC3A52" w:rsidP="00AC3A52">
      <w:pPr>
        <w:jc w:val="both"/>
        <w:rPr>
          <w:rFonts w:ascii="Tahoma" w:hAnsi="Tahoma" w:cs="Tahoma"/>
          <w:i/>
          <w:sz w:val="16"/>
          <w:szCs w:val="16"/>
        </w:rPr>
      </w:pPr>
    </w:p>
    <w:p w:rsidR="00AC3A52" w:rsidRDefault="00AC3A52" w:rsidP="00AC3A52">
      <w:pPr>
        <w:rPr>
          <w:sz w:val="28"/>
          <w:szCs w:val="28"/>
        </w:rPr>
      </w:pPr>
    </w:p>
    <w:p w:rsidR="00B94B0C" w:rsidRPr="002C7206" w:rsidRDefault="00B94B0C" w:rsidP="00003DBD">
      <w:pPr>
        <w:rPr>
          <w:rFonts w:ascii="Tahoma" w:hAnsi="Tahoma" w:cs="Tahoma"/>
          <w:i/>
          <w:sz w:val="16"/>
          <w:szCs w:val="16"/>
        </w:rPr>
      </w:pPr>
    </w:p>
    <w:sectPr w:rsidR="00B94B0C" w:rsidRPr="002C7206" w:rsidSect="009F1FEB">
      <w:headerReference w:type="default" r:id="rId17"/>
      <w:footerReference w:type="default" r:id="rId18"/>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78" w:rsidRDefault="00793A78" w:rsidP="002A1A79">
      <w:r>
        <w:separator/>
      </w:r>
    </w:p>
  </w:endnote>
  <w:endnote w:type="continuationSeparator" w:id="0">
    <w:p w:rsidR="00793A78" w:rsidRDefault="00793A78" w:rsidP="002A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font>
  <w:font w:name="WenQuanYi Micro Hei">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A0" w:rsidRPr="004F51C7" w:rsidRDefault="008D6AA0" w:rsidP="00C2611D">
    <w:pPr>
      <w:pStyle w:val="a5"/>
      <w:tabs>
        <w:tab w:val="clear" w:pos="4677"/>
        <w:tab w:val="clear" w:pos="9355"/>
        <w:tab w:val="left" w:pos="6255"/>
      </w:tabs>
      <w:rPr>
        <w:sz w:val="22"/>
        <w:szCs w:val="22"/>
      </w:rPr>
    </w:pPr>
    <w:r>
      <w:rPr>
        <w:rFonts w:ascii="Cambria" w:hAnsi="Cambria"/>
        <w:noProof/>
        <w:sz w:val="28"/>
        <w:szCs w:val="28"/>
      </w:rPr>
      <mc:AlternateContent>
        <mc:Choice Requires="wps">
          <w:drawing>
            <wp:anchor distT="0" distB="0" distL="114300" distR="114300" simplePos="0" relativeHeight="251657728" behindDoc="0" locked="0" layoutInCell="1" allowOverlap="1" wp14:anchorId="4C6F59E5" wp14:editId="66D88F50">
              <wp:simplePos x="0" y="0"/>
              <wp:positionH relativeFrom="page">
                <wp:posOffset>2957195</wp:posOffset>
              </wp:positionH>
              <wp:positionV relativeFrom="page">
                <wp:posOffset>10160635</wp:posOffset>
              </wp:positionV>
              <wp:extent cx="1282700" cy="343535"/>
              <wp:effectExtent l="13970" t="6985" r="825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donut">
                        <a:avLst>
                          <a:gd name="adj" fmla="val 6171"/>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8D6AA0" w:rsidRDefault="008D6AA0">
                          <w:pPr>
                            <w:jc w:val="center"/>
                          </w:pPr>
                          <w:r w:rsidRPr="00EB43DB">
                            <w:fldChar w:fldCharType="begin"/>
                          </w:r>
                          <w:r>
                            <w:instrText xml:space="preserve"> PAGE    \* MERGEFORMAT </w:instrText>
                          </w:r>
                          <w:r w:rsidRPr="00EB43DB">
                            <w:fldChar w:fldCharType="separate"/>
                          </w:r>
                          <w:r w:rsidR="00086073" w:rsidRPr="00086073">
                            <w:rPr>
                              <w:noProof/>
                              <w:color w:val="808080"/>
                            </w:rPr>
                            <w:t>3</w:t>
                          </w:r>
                          <w:r w:rsidRPr="00EB43DB">
                            <w:rPr>
                              <w:noProof/>
                              <w:color w:val="8080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0" o:spid="_x0000_s1026" type="#_x0000_t23" style="position:absolute;margin-left:232.85pt;margin-top:800.05pt;width:101pt;height:2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" adj="357" filled="f" fillcolor="#17365d" strokecolor="#a5a5a5">
              <v:textbox>
                <w:txbxContent>
                  <w:p w:rsidR="008D6AA0" w:rsidRDefault="008D6AA0">
                    <w:pPr>
                      <w:jc w:val="center"/>
                    </w:pPr>
                    <w:r w:rsidRPr="00EB43DB">
                      <w:fldChar w:fldCharType="begin"/>
                    </w:r>
                    <w:r>
                      <w:instrText xml:space="preserve"> PAGE    \* MERGEFORMAT </w:instrText>
                    </w:r>
                    <w:r w:rsidRPr="00EB43DB">
                      <w:fldChar w:fldCharType="separate"/>
                    </w:r>
                    <w:r w:rsidR="00086073" w:rsidRPr="00086073">
                      <w:rPr>
                        <w:noProof/>
                        <w:color w:val="808080"/>
                      </w:rPr>
                      <w:t>3</w:t>
                    </w:r>
                    <w:r w:rsidRPr="00EB43DB">
                      <w:rPr>
                        <w:noProof/>
                        <w:color w:val="80808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78" w:rsidRDefault="00793A78" w:rsidP="002A1A79">
      <w:r>
        <w:separator/>
      </w:r>
    </w:p>
  </w:footnote>
  <w:footnote w:type="continuationSeparator" w:id="0">
    <w:p w:rsidR="00793A78" w:rsidRDefault="00793A78" w:rsidP="002A1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A0" w:rsidRDefault="008D6AA0" w:rsidP="00C2611D">
    <w:pPr>
      <w:pStyle w:val="af"/>
      <w:tabs>
        <w:tab w:val="clear" w:pos="4677"/>
        <w:tab w:val="clear" w:pos="9355"/>
        <w:tab w:val="left" w:pos="7755"/>
      </w:tabs>
    </w:pPr>
    <w:r>
      <w:t xml:space="preserve">№ </w:t>
    </w:r>
    <w:r w:rsidR="00A2644B">
      <w:t>4</w:t>
    </w:r>
    <w:r>
      <w:t xml:space="preserve"> от </w:t>
    </w:r>
    <w:r w:rsidR="00A2644B">
      <w:t>21</w:t>
    </w:r>
    <w:r>
      <w:t>.</w:t>
    </w:r>
    <w:r w:rsidR="00A2644B">
      <w:t>03</w:t>
    </w:r>
    <w:r>
      <w:t>.2023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4EA3C3B"/>
    <w:multiLevelType w:val="multilevel"/>
    <w:tmpl w:val="C470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6795A35"/>
    <w:multiLevelType w:val="hybridMultilevel"/>
    <w:tmpl w:val="C0F4D7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DE640C"/>
    <w:multiLevelType w:val="multilevel"/>
    <w:tmpl w:val="D826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8E05AAE"/>
    <w:multiLevelType w:val="multilevel"/>
    <w:tmpl w:val="2EA2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36D16"/>
    <w:multiLevelType w:val="multilevel"/>
    <w:tmpl w:val="63A8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485508"/>
    <w:multiLevelType w:val="hybridMultilevel"/>
    <w:tmpl w:val="5E704D3A"/>
    <w:lvl w:ilvl="0" w:tplc="97A4F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7F7C0C"/>
    <w:multiLevelType w:val="multilevel"/>
    <w:tmpl w:val="32D4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C447D5"/>
    <w:multiLevelType w:val="hybridMultilevel"/>
    <w:tmpl w:val="F8F0D9D0"/>
    <w:lvl w:ilvl="0" w:tplc="FCB8D81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4A07C4"/>
    <w:multiLevelType w:val="multilevel"/>
    <w:tmpl w:val="17C4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910813"/>
    <w:multiLevelType w:val="hybridMultilevel"/>
    <w:tmpl w:val="530446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E566B"/>
    <w:multiLevelType w:val="hybridMultilevel"/>
    <w:tmpl w:val="3DD2F7CC"/>
    <w:lvl w:ilvl="0" w:tplc="014E70C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497496"/>
    <w:multiLevelType w:val="hybridMultilevel"/>
    <w:tmpl w:val="E8C0AE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762FF4"/>
    <w:multiLevelType w:val="hybridMultilevel"/>
    <w:tmpl w:val="3A0AF2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E4325E"/>
    <w:multiLevelType w:val="multilevel"/>
    <w:tmpl w:val="197AB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B528E0"/>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62630"/>
    <w:multiLevelType w:val="multilevel"/>
    <w:tmpl w:val="B4FA5744"/>
    <w:lvl w:ilvl="0">
      <w:start w:val="1"/>
      <w:numFmt w:val="decimal"/>
      <w:suff w:val="space"/>
      <w:lvlText w:val="%1."/>
      <w:lvlJc w:val="left"/>
      <w:pPr>
        <w:ind w:left="1069" w:hanging="360"/>
      </w:pPr>
      <w:rPr>
        <w:rFonts w:eastAsia="Times New Roman" w:hint="default"/>
      </w:rPr>
    </w:lvl>
    <w:lvl w:ilvl="1">
      <w:start w:val="1"/>
      <w:numFmt w:val="decimal"/>
      <w:isLgl/>
      <w:suff w:val="space"/>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29">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E7C2C6A"/>
    <w:multiLevelType w:val="multilevel"/>
    <w:tmpl w:val="27FEB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1A61419"/>
    <w:multiLevelType w:val="hybridMultilevel"/>
    <w:tmpl w:val="0038AF34"/>
    <w:lvl w:ilvl="0" w:tplc="3CA60638">
      <w:start w:val="4"/>
      <w:numFmt w:val="decimal"/>
      <w:lvlText w:val="%1."/>
      <w:lvlJc w:val="left"/>
      <w:pPr>
        <w:ind w:left="1039" w:hanging="360"/>
      </w:pPr>
      <w:rPr>
        <w:rFonts w:hint="default"/>
      </w:r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33">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BA22E40"/>
    <w:multiLevelType w:val="hybridMultilevel"/>
    <w:tmpl w:val="6C346846"/>
    <w:lvl w:ilvl="0" w:tplc="FCB8D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D0F5725"/>
    <w:multiLevelType w:val="hybridMultilevel"/>
    <w:tmpl w:val="C5B06848"/>
    <w:lvl w:ilvl="0" w:tplc="FCB8D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C96605"/>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76FE3E10"/>
    <w:multiLevelType w:val="hybridMultilevel"/>
    <w:tmpl w:val="99D066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4E469B"/>
    <w:multiLevelType w:val="hybridMultilevel"/>
    <w:tmpl w:val="88F45E48"/>
    <w:lvl w:ilvl="0" w:tplc="038A0364">
      <w:start w:val="1"/>
      <w:numFmt w:val="decimal"/>
      <w:lvlText w:val="%1."/>
      <w:lvlJc w:val="left"/>
      <w:pPr>
        <w:ind w:left="3189" w:hanging="360"/>
      </w:pPr>
      <w:rPr>
        <w:rFonts w:hint="default"/>
      </w:rPr>
    </w:lvl>
    <w:lvl w:ilvl="1" w:tplc="04190019" w:tentative="1">
      <w:start w:val="1"/>
      <w:numFmt w:val="lowerLetter"/>
      <w:lvlText w:val="%2."/>
      <w:lvlJc w:val="left"/>
      <w:pPr>
        <w:ind w:left="3909" w:hanging="360"/>
      </w:pPr>
    </w:lvl>
    <w:lvl w:ilvl="2" w:tplc="0419001B" w:tentative="1">
      <w:start w:val="1"/>
      <w:numFmt w:val="lowerRoman"/>
      <w:lvlText w:val="%3."/>
      <w:lvlJc w:val="right"/>
      <w:pPr>
        <w:ind w:left="4629" w:hanging="180"/>
      </w:pPr>
    </w:lvl>
    <w:lvl w:ilvl="3" w:tplc="0419000F" w:tentative="1">
      <w:start w:val="1"/>
      <w:numFmt w:val="decimal"/>
      <w:lvlText w:val="%4."/>
      <w:lvlJc w:val="left"/>
      <w:pPr>
        <w:ind w:left="5349" w:hanging="360"/>
      </w:pPr>
    </w:lvl>
    <w:lvl w:ilvl="4" w:tplc="04190019" w:tentative="1">
      <w:start w:val="1"/>
      <w:numFmt w:val="lowerLetter"/>
      <w:lvlText w:val="%5."/>
      <w:lvlJc w:val="left"/>
      <w:pPr>
        <w:ind w:left="6069" w:hanging="360"/>
      </w:pPr>
    </w:lvl>
    <w:lvl w:ilvl="5" w:tplc="0419001B" w:tentative="1">
      <w:start w:val="1"/>
      <w:numFmt w:val="lowerRoman"/>
      <w:lvlText w:val="%6."/>
      <w:lvlJc w:val="right"/>
      <w:pPr>
        <w:ind w:left="6789" w:hanging="180"/>
      </w:pPr>
    </w:lvl>
    <w:lvl w:ilvl="6" w:tplc="0419000F" w:tentative="1">
      <w:start w:val="1"/>
      <w:numFmt w:val="decimal"/>
      <w:lvlText w:val="%7."/>
      <w:lvlJc w:val="left"/>
      <w:pPr>
        <w:ind w:left="7509" w:hanging="360"/>
      </w:pPr>
    </w:lvl>
    <w:lvl w:ilvl="7" w:tplc="04190019" w:tentative="1">
      <w:start w:val="1"/>
      <w:numFmt w:val="lowerLetter"/>
      <w:lvlText w:val="%8."/>
      <w:lvlJc w:val="left"/>
      <w:pPr>
        <w:ind w:left="8229" w:hanging="360"/>
      </w:pPr>
    </w:lvl>
    <w:lvl w:ilvl="8" w:tplc="0419001B" w:tentative="1">
      <w:start w:val="1"/>
      <w:numFmt w:val="lowerRoman"/>
      <w:lvlText w:val="%9."/>
      <w:lvlJc w:val="right"/>
      <w:pPr>
        <w:ind w:left="8949" w:hanging="180"/>
      </w:pPr>
    </w:lvl>
  </w:abstractNum>
  <w:abstractNum w:abstractNumId="43">
    <w:nsid w:val="7D673DC4"/>
    <w:multiLevelType w:val="multilevel"/>
    <w:tmpl w:val="79924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403FAF"/>
    <w:multiLevelType w:val="hybridMultilevel"/>
    <w:tmpl w:val="1A7E98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
  </w:num>
  <w:num w:numId="4">
    <w:abstractNumId w:val="33"/>
  </w:num>
  <w:num w:numId="5">
    <w:abstractNumId w:val="45"/>
  </w:num>
  <w:num w:numId="6">
    <w:abstractNumId w:val="9"/>
  </w:num>
  <w:num w:numId="7">
    <w:abstractNumId w:val="37"/>
  </w:num>
  <w:num w:numId="8">
    <w:abstractNumId w:val="14"/>
  </w:num>
  <w:num w:numId="9">
    <w:abstractNumId w:val="21"/>
  </w:num>
  <w:num w:numId="10">
    <w:abstractNumId w:val="19"/>
  </w:num>
  <w:num w:numId="11">
    <w:abstractNumId w:val="40"/>
  </w:num>
  <w:num w:numId="12">
    <w:abstractNumId w:val="0"/>
  </w:num>
  <w:num w:numId="13">
    <w:abstractNumId w:val="1"/>
  </w:num>
  <w:num w:numId="14">
    <w:abstractNumId w:val="6"/>
  </w:num>
  <w:num w:numId="15">
    <w:abstractNumId w:val="10"/>
  </w:num>
  <w:num w:numId="16">
    <w:abstractNumId w:val="26"/>
  </w:num>
  <w:num w:numId="17">
    <w:abstractNumId w:val="39"/>
  </w:num>
  <w:num w:numId="18">
    <w:abstractNumId w:val="27"/>
  </w:num>
  <w:num w:numId="19">
    <w:abstractNumId w:val="29"/>
  </w:num>
  <w:num w:numId="20">
    <w:abstractNumId w:val="38"/>
  </w:num>
  <w:num w:numId="21">
    <w:abstractNumId w:val="25"/>
  </w:num>
  <w:num w:numId="22">
    <w:abstractNumId w:val="2"/>
  </w:num>
  <w:num w:numId="23">
    <w:abstractNumId w:val="7"/>
  </w:num>
  <w:num w:numId="24">
    <w:abstractNumId w:val="22"/>
  </w:num>
  <w:num w:numId="25">
    <w:abstractNumId w:val="28"/>
  </w:num>
  <w:num w:numId="26">
    <w:abstractNumId w:val="20"/>
  </w:num>
  <w:num w:numId="27">
    <w:abstractNumId w:val="13"/>
  </w:num>
  <w:num w:numId="28">
    <w:abstractNumId w:val="35"/>
  </w:num>
  <w:num w:numId="29">
    <w:abstractNumId w:val="16"/>
  </w:num>
  <w:num w:numId="30">
    <w:abstractNumId w:val="34"/>
  </w:num>
  <w:num w:numId="31">
    <w:abstractNumId w:val="32"/>
  </w:num>
  <w:num w:numId="32">
    <w:abstractNumId w:val="44"/>
  </w:num>
  <w:num w:numId="33">
    <w:abstractNumId w:val="23"/>
  </w:num>
  <w:num w:numId="34">
    <w:abstractNumId w:val="18"/>
  </w:num>
  <w:num w:numId="35">
    <w:abstractNumId w:val="41"/>
  </w:num>
  <w:num w:numId="36">
    <w:abstractNumId w:val="12"/>
  </w:num>
  <w:num w:numId="37">
    <w:abstractNumId w:val="24"/>
  </w:num>
  <w:num w:numId="38">
    <w:abstractNumId w:val="8"/>
  </w:num>
  <w:num w:numId="39">
    <w:abstractNumId w:val="17"/>
  </w:num>
  <w:num w:numId="40">
    <w:abstractNumId w:val="30"/>
  </w:num>
  <w:num w:numId="41">
    <w:abstractNumId w:val="4"/>
  </w:num>
  <w:num w:numId="42">
    <w:abstractNumId w:val="43"/>
  </w:num>
  <w:num w:numId="43">
    <w:abstractNumId w:val="11"/>
  </w:num>
  <w:num w:numId="44">
    <w:abstractNumId w:val="15"/>
  </w:num>
  <w:num w:numId="45">
    <w:abstractNumId w:val="4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5E"/>
    <w:rsid w:val="00003DBD"/>
    <w:rsid w:val="00012450"/>
    <w:rsid w:val="00017C8A"/>
    <w:rsid w:val="00022D45"/>
    <w:rsid w:val="00025A02"/>
    <w:rsid w:val="00035099"/>
    <w:rsid w:val="0004518C"/>
    <w:rsid w:val="00046866"/>
    <w:rsid w:val="00046B88"/>
    <w:rsid w:val="00050D9F"/>
    <w:rsid w:val="00056A5C"/>
    <w:rsid w:val="00062AC1"/>
    <w:rsid w:val="000666E2"/>
    <w:rsid w:val="000675B2"/>
    <w:rsid w:val="00086073"/>
    <w:rsid w:val="000A5FDB"/>
    <w:rsid w:val="000A6B94"/>
    <w:rsid w:val="000B008E"/>
    <w:rsid w:val="000B63BC"/>
    <w:rsid w:val="000F22D2"/>
    <w:rsid w:val="000F657F"/>
    <w:rsid w:val="000F6A5E"/>
    <w:rsid w:val="000F6ABC"/>
    <w:rsid w:val="000F72C9"/>
    <w:rsid w:val="00101D80"/>
    <w:rsid w:val="0010660B"/>
    <w:rsid w:val="001069C4"/>
    <w:rsid w:val="001079BF"/>
    <w:rsid w:val="00110D24"/>
    <w:rsid w:val="00113A62"/>
    <w:rsid w:val="00115921"/>
    <w:rsid w:val="0012266C"/>
    <w:rsid w:val="00134949"/>
    <w:rsid w:val="00146B64"/>
    <w:rsid w:val="00155C4E"/>
    <w:rsid w:val="001565F4"/>
    <w:rsid w:val="0016053F"/>
    <w:rsid w:val="00172DE4"/>
    <w:rsid w:val="00175872"/>
    <w:rsid w:val="00182874"/>
    <w:rsid w:val="00183232"/>
    <w:rsid w:val="001973CA"/>
    <w:rsid w:val="001B33A5"/>
    <w:rsid w:val="001B39BA"/>
    <w:rsid w:val="001B3DEE"/>
    <w:rsid w:val="001B4400"/>
    <w:rsid w:val="001C0BF6"/>
    <w:rsid w:val="001C3648"/>
    <w:rsid w:val="001C5661"/>
    <w:rsid w:val="001D12ED"/>
    <w:rsid w:val="001E0C3D"/>
    <w:rsid w:val="001F354A"/>
    <w:rsid w:val="001F48EE"/>
    <w:rsid w:val="00207BAD"/>
    <w:rsid w:val="002316FB"/>
    <w:rsid w:val="0024653E"/>
    <w:rsid w:val="00246F0D"/>
    <w:rsid w:val="00272D99"/>
    <w:rsid w:val="002829C2"/>
    <w:rsid w:val="00282ED7"/>
    <w:rsid w:val="0028464F"/>
    <w:rsid w:val="002A1A79"/>
    <w:rsid w:val="002C7206"/>
    <w:rsid w:val="002D74A0"/>
    <w:rsid w:val="002E79A7"/>
    <w:rsid w:val="002F2782"/>
    <w:rsid w:val="002F70B5"/>
    <w:rsid w:val="002F7966"/>
    <w:rsid w:val="00313186"/>
    <w:rsid w:val="00320AC4"/>
    <w:rsid w:val="00323158"/>
    <w:rsid w:val="003302B7"/>
    <w:rsid w:val="00331093"/>
    <w:rsid w:val="00332182"/>
    <w:rsid w:val="00335041"/>
    <w:rsid w:val="00335D9F"/>
    <w:rsid w:val="0034253C"/>
    <w:rsid w:val="00352D20"/>
    <w:rsid w:val="00364BE5"/>
    <w:rsid w:val="0036551D"/>
    <w:rsid w:val="00391DBB"/>
    <w:rsid w:val="00394496"/>
    <w:rsid w:val="003A07BB"/>
    <w:rsid w:val="003A3EFD"/>
    <w:rsid w:val="003B29B6"/>
    <w:rsid w:val="003B57B2"/>
    <w:rsid w:val="003C064E"/>
    <w:rsid w:val="003C36D4"/>
    <w:rsid w:val="003D1F1D"/>
    <w:rsid w:val="003D544A"/>
    <w:rsid w:val="003D650A"/>
    <w:rsid w:val="003F4A9C"/>
    <w:rsid w:val="0040695E"/>
    <w:rsid w:val="0041251D"/>
    <w:rsid w:val="00416E63"/>
    <w:rsid w:val="00436FC7"/>
    <w:rsid w:val="00446C8F"/>
    <w:rsid w:val="004473E8"/>
    <w:rsid w:val="00450DCA"/>
    <w:rsid w:val="00452163"/>
    <w:rsid w:val="00467A3C"/>
    <w:rsid w:val="00481E2B"/>
    <w:rsid w:val="004A0396"/>
    <w:rsid w:val="004A7D2A"/>
    <w:rsid w:val="004B0BC8"/>
    <w:rsid w:val="004B72B3"/>
    <w:rsid w:val="004C560F"/>
    <w:rsid w:val="004D0720"/>
    <w:rsid w:val="004D1837"/>
    <w:rsid w:val="004D3B01"/>
    <w:rsid w:val="004D49F1"/>
    <w:rsid w:val="004E3194"/>
    <w:rsid w:val="004E4259"/>
    <w:rsid w:val="004E5034"/>
    <w:rsid w:val="004E7DBD"/>
    <w:rsid w:val="004F0B4A"/>
    <w:rsid w:val="004F53D6"/>
    <w:rsid w:val="0051473E"/>
    <w:rsid w:val="005165FE"/>
    <w:rsid w:val="00516822"/>
    <w:rsid w:val="00530093"/>
    <w:rsid w:val="00530936"/>
    <w:rsid w:val="005460FF"/>
    <w:rsid w:val="00551799"/>
    <w:rsid w:val="005538E8"/>
    <w:rsid w:val="005547BD"/>
    <w:rsid w:val="00555305"/>
    <w:rsid w:val="0055680F"/>
    <w:rsid w:val="0056197D"/>
    <w:rsid w:val="00574F58"/>
    <w:rsid w:val="00587800"/>
    <w:rsid w:val="0059032D"/>
    <w:rsid w:val="00594658"/>
    <w:rsid w:val="00596E8F"/>
    <w:rsid w:val="00597E26"/>
    <w:rsid w:val="005A2C02"/>
    <w:rsid w:val="005A450E"/>
    <w:rsid w:val="005B1E9A"/>
    <w:rsid w:val="005B4A62"/>
    <w:rsid w:val="005C0133"/>
    <w:rsid w:val="005C14EB"/>
    <w:rsid w:val="005C15AE"/>
    <w:rsid w:val="005C1B45"/>
    <w:rsid w:val="005D4AA0"/>
    <w:rsid w:val="005E04C9"/>
    <w:rsid w:val="005E2F82"/>
    <w:rsid w:val="005E7AC8"/>
    <w:rsid w:val="005F6660"/>
    <w:rsid w:val="005F6688"/>
    <w:rsid w:val="006009D0"/>
    <w:rsid w:val="0060634C"/>
    <w:rsid w:val="00610A16"/>
    <w:rsid w:val="0061156F"/>
    <w:rsid w:val="00611FBA"/>
    <w:rsid w:val="00613A7A"/>
    <w:rsid w:val="006171FC"/>
    <w:rsid w:val="00651A00"/>
    <w:rsid w:val="00652B09"/>
    <w:rsid w:val="00653C20"/>
    <w:rsid w:val="00655FCF"/>
    <w:rsid w:val="0065625F"/>
    <w:rsid w:val="006619C8"/>
    <w:rsid w:val="006810D8"/>
    <w:rsid w:val="0068762E"/>
    <w:rsid w:val="006909E5"/>
    <w:rsid w:val="00695280"/>
    <w:rsid w:val="00697C62"/>
    <w:rsid w:val="006A2046"/>
    <w:rsid w:val="006A3D47"/>
    <w:rsid w:val="006A5CC2"/>
    <w:rsid w:val="006A6B63"/>
    <w:rsid w:val="006A7E4C"/>
    <w:rsid w:val="006B0371"/>
    <w:rsid w:val="006C1AFD"/>
    <w:rsid w:val="006C3013"/>
    <w:rsid w:val="006C4076"/>
    <w:rsid w:val="006D3201"/>
    <w:rsid w:val="006D4B0F"/>
    <w:rsid w:val="006E73E6"/>
    <w:rsid w:val="007049FC"/>
    <w:rsid w:val="00705521"/>
    <w:rsid w:val="0070785B"/>
    <w:rsid w:val="007101FD"/>
    <w:rsid w:val="0071079C"/>
    <w:rsid w:val="00712C16"/>
    <w:rsid w:val="007143C2"/>
    <w:rsid w:val="0071792D"/>
    <w:rsid w:val="00720C3F"/>
    <w:rsid w:val="0073288E"/>
    <w:rsid w:val="00733459"/>
    <w:rsid w:val="00734F93"/>
    <w:rsid w:val="007423D8"/>
    <w:rsid w:val="007430D9"/>
    <w:rsid w:val="00746F89"/>
    <w:rsid w:val="007579BE"/>
    <w:rsid w:val="007610A2"/>
    <w:rsid w:val="007641CB"/>
    <w:rsid w:val="00770B24"/>
    <w:rsid w:val="00777AD8"/>
    <w:rsid w:val="0078280E"/>
    <w:rsid w:val="00783226"/>
    <w:rsid w:val="00793A78"/>
    <w:rsid w:val="007A3437"/>
    <w:rsid w:val="007A3F70"/>
    <w:rsid w:val="007A4970"/>
    <w:rsid w:val="007A5E4E"/>
    <w:rsid w:val="007B2470"/>
    <w:rsid w:val="007C5A02"/>
    <w:rsid w:val="007D6F91"/>
    <w:rsid w:val="007E0F37"/>
    <w:rsid w:val="007E5223"/>
    <w:rsid w:val="007F0540"/>
    <w:rsid w:val="007F3060"/>
    <w:rsid w:val="007F3EEE"/>
    <w:rsid w:val="007F59CF"/>
    <w:rsid w:val="007F7625"/>
    <w:rsid w:val="00807C5C"/>
    <w:rsid w:val="00813A14"/>
    <w:rsid w:val="00813CCF"/>
    <w:rsid w:val="00815C7A"/>
    <w:rsid w:val="00823AAB"/>
    <w:rsid w:val="008301E0"/>
    <w:rsid w:val="00844170"/>
    <w:rsid w:val="008467BE"/>
    <w:rsid w:val="00847319"/>
    <w:rsid w:val="0085050E"/>
    <w:rsid w:val="0085566D"/>
    <w:rsid w:val="00865984"/>
    <w:rsid w:val="00870966"/>
    <w:rsid w:val="008717E5"/>
    <w:rsid w:val="00871CB4"/>
    <w:rsid w:val="00872388"/>
    <w:rsid w:val="008813E7"/>
    <w:rsid w:val="00893822"/>
    <w:rsid w:val="008A2730"/>
    <w:rsid w:val="008A29B7"/>
    <w:rsid w:val="008C0CAE"/>
    <w:rsid w:val="008C111F"/>
    <w:rsid w:val="008C1B81"/>
    <w:rsid w:val="008C1DAC"/>
    <w:rsid w:val="008C2AEF"/>
    <w:rsid w:val="008D6AA0"/>
    <w:rsid w:val="008E06C7"/>
    <w:rsid w:val="008E7C3B"/>
    <w:rsid w:val="00903754"/>
    <w:rsid w:val="00912756"/>
    <w:rsid w:val="00912AEB"/>
    <w:rsid w:val="00915C54"/>
    <w:rsid w:val="00917DDC"/>
    <w:rsid w:val="00923ABC"/>
    <w:rsid w:val="00925123"/>
    <w:rsid w:val="009312EC"/>
    <w:rsid w:val="009500A8"/>
    <w:rsid w:val="00950124"/>
    <w:rsid w:val="00952909"/>
    <w:rsid w:val="00955352"/>
    <w:rsid w:val="0095670A"/>
    <w:rsid w:val="00962E6D"/>
    <w:rsid w:val="00970031"/>
    <w:rsid w:val="0097081D"/>
    <w:rsid w:val="0098636F"/>
    <w:rsid w:val="00990099"/>
    <w:rsid w:val="009A0D13"/>
    <w:rsid w:val="009A47F6"/>
    <w:rsid w:val="009B48A3"/>
    <w:rsid w:val="009B5653"/>
    <w:rsid w:val="009B574A"/>
    <w:rsid w:val="009B5E23"/>
    <w:rsid w:val="009D19AF"/>
    <w:rsid w:val="009D38C0"/>
    <w:rsid w:val="009D7BB2"/>
    <w:rsid w:val="009E092B"/>
    <w:rsid w:val="009F1FEB"/>
    <w:rsid w:val="009F3F38"/>
    <w:rsid w:val="00A04C9E"/>
    <w:rsid w:val="00A231AB"/>
    <w:rsid w:val="00A2644B"/>
    <w:rsid w:val="00A32F15"/>
    <w:rsid w:val="00A37192"/>
    <w:rsid w:val="00A41B70"/>
    <w:rsid w:val="00A44A6B"/>
    <w:rsid w:val="00A51A39"/>
    <w:rsid w:val="00A71A62"/>
    <w:rsid w:val="00A8226D"/>
    <w:rsid w:val="00A83A2D"/>
    <w:rsid w:val="00A851E6"/>
    <w:rsid w:val="00A860EA"/>
    <w:rsid w:val="00AA4FBC"/>
    <w:rsid w:val="00AB4F37"/>
    <w:rsid w:val="00AC1D36"/>
    <w:rsid w:val="00AC3A52"/>
    <w:rsid w:val="00AD385C"/>
    <w:rsid w:val="00AD5E60"/>
    <w:rsid w:val="00AE27AB"/>
    <w:rsid w:val="00AF1492"/>
    <w:rsid w:val="00B004B2"/>
    <w:rsid w:val="00B10AC2"/>
    <w:rsid w:val="00B10DA3"/>
    <w:rsid w:val="00B1199F"/>
    <w:rsid w:val="00B1308A"/>
    <w:rsid w:val="00B2311C"/>
    <w:rsid w:val="00B3255E"/>
    <w:rsid w:val="00B36FDE"/>
    <w:rsid w:val="00B51146"/>
    <w:rsid w:val="00B5237D"/>
    <w:rsid w:val="00B56C1A"/>
    <w:rsid w:val="00B573CD"/>
    <w:rsid w:val="00B614B5"/>
    <w:rsid w:val="00B62926"/>
    <w:rsid w:val="00B66F1A"/>
    <w:rsid w:val="00B70D3A"/>
    <w:rsid w:val="00B71201"/>
    <w:rsid w:val="00B722CE"/>
    <w:rsid w:val="00B72303"/>
    <w:rsid w:val="00B82053"/>
    <w:rsid w:val="00B822A3"/>
    <w:rsid w:val="00B94B0C"/>
    <w:rsid w:val="00BC7B18"/>
    <w:rsid w:val="00BD17F9"/>
    <w:rsid w:val="00BD5B16"/>
    <w:rsid w:val="00BF0E66"/>
    <w:rsid w:val="00BF45AF"/>
    <w:rsid w:val="00BF5D24"/>
    <w:rsid w:val="00C038F4"/>
    <w:rsid w:val="00C17393"/>
    <w:rsid w:val="00C17DC3"/>
    <w:rsid w:val="00C204A5"/>
    <w:rsid w:val="00C2611D"/>
    <w:rsid w:val="00C31A26"/>
    <w:rsid w:val="00C31C8C"/>
    <w:rsid w:val="00C4735E"/>
    <w:rsid w:val="00C47875"/>
    <w:rsid w:val="00C55325"/>
    <w:rsid w:val="00C65C41"/>
    <w:rsid w:val="00C73673"/>
    <w:rsid w:val="00C75B58"/>
    <w:rsid w:val="00C81EF8"/>
    <w:rsid w:val="00C8219F"/>
    <w:rsid w:val="00C8612F"/>
    <w:rsid w:val="00C87670"/>
    <w:rsid w:val="00CA159E"/>
    <w:rsid w:val="00CA2C17"/>
    <w:rsid w:val="00CB1778"/>
    <w:rsid w:val="00CB2B3B"/>
    <w:rsid w:val="00CC7C5D"/>
    <w:rsid w:val="00CD0CBE"/>
    <w:rsid w:val="00CE1163"/>
    <w:rsid w:val="00CE27C9"/>
    <w:rsid w:val="00CE37E9"/>
    <w:rsid w:val="00CF1F8B"/>
    <w:rsid w:val="00CF43DD"/>
    <w:rsid w:val="00CF5C78"/>
    <w:rsid w:val="00D06EEE"/>
    <w:rsid w:val="00D10840"/>
    <w:rsid w:val="00D1117C"/>
    <w:rsid w:val="00D22E69"/>
    <w:rsid w:val="00D266B1"/>
    <w:rsid w:val="00D314D3"/>
    <w:rsid w:val="00D3347F"/>
    <w:rsid w:val="00D513C6"/>
    <w:rsid w:val="00D60312"/>
    <w:rsid w:val="00D73C0C"/>
    <w:rsid w:val="00D74314"/>
    <w:rsid w:val="00D811D2"/>
    <w:rsid w:val="00D95AA7"/>
    <w:rsid w:val="00DA0AD3"/>
    <w:rsid w:val="00DA0D82"/>
    <w:rsid w:val="00DB6142"/>
    <w:rsid w:val="00DD2D52"/>
    <w:rsid w:val="00DD50B6"/>
    <w:rsid w:val="00DE1B23"/>
    <w:rsid w:val="00DE25CD"/>
    <w:rsid w:val="00DF7406"/>
    <w:rsid w:val="00E03998"/>
    <w:rsid w:val="00E24DF5"/>
    <w:rsid w:val="00E265C0"/>
    <w:rsid w:val="00E26DDE"/>
    <w:rsid w:val="00E31B83"/>
    <w:rsid w:val="00E3219E"/>
    <w:rsid w:val="00E35C6B"/>
    <w:rsid w:val="00E548D5"/>
    <w:rsid w:val="00E67597"/>
    <w:rsid w:val="00E84EEB"/>
    <w:rsid w:val="00E85F57"/>
    <w:rsid w:val="00E8736C"/>
    <w:rsid w:val="00E91922"/>
    <w:rsid w:val="00EA2BCA"/>
    <w:rsid w:val="00EB0223"/>
    <w:rsid w:val="00EB0C87"/>
    <w:rsid w:val="00EB3C4D"/>
    <w:rsid w:val="00EB43DB"/>
    <w:rsid w:val="00EB5925"/>
    <w:rsid w:val="00EB5938"/>
    <w:rsid w:val="00EC0586"/>
    <w:rsid w:val="00EC2A55"/>
    <w:rsid w:val="00EC2D8C"/>
    <w:rsid w:val="00ED455D"/>
    <w:rsid w:val="00ED4626"/>
    <w:rsid w:val="00EE3114"/>
    <w:rsid w:val="00EE5B56"/>
    <w:rsid w:val="00EE66AC"/>
    <w:rsid w:val="00EF04F0"/>
    <w:rsid w:val="00EF17DB"/>
    <w:rsid w:val="00EF6FEA"/>
    <w:rsid w:val="00F1309C"/>
    <w:rsid w:val="00F1523A"/>
    <w:rsid w:val="00F1798F"/>
    <w:rsid w:val="00F273DE"/>
    <w:rsid w:val="00F35FFB"/>
    <w:rsid w:val="00F474A8"/>
    <w:rsid w:val="00F51AA3"/>
    <w:rsid w:val="00F5229A"/>
    <w:rsid w:val="00F534B9"/>
    <w:rsid w:val="00F6335B"/>
    <w:rsid w:val="00F70365"/>
    <w:rsid w:val="00F74987"/>
    <w:rsid w:val="00F80115"/>
    <w:rsid w:val="00F8716B"/>
    <w:rsid w:val="00F93659"/>
    <w:rsid w:val="00FB3C06"/>
    <w:rsid w:val="00FB70AE"/>
    <w:rsid w:val="00FC4347"/>
    <w:rsid w:val="00FC6C86"/>
    <w:rsid w:val="00FD077E"/>
    <w:rsid w:val="00FD46EA"/>
    <w:rsid w:val="00FE3967"/>
    <w:rsid w:val="00FF030C"/>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695E"/>
    <w:rPr>
      <w:rFonts w:ascii="Times New Roman" w:eastAsia="Times New Roman" w:hAnsi="Times New Roman"/>
      <w:sz w:val="24"/>
      <w:szCs w:val="24"/>
    </w:rPr>
  </w:style>
  <w:style w:type="paragraph" w:styleId="1">
    <w:name w:val="heading 1"/>
    <w:basedOn w:val="a"/>
    <w:next w:val="a"/>
    <w:link w:val="10"/>
    <w:qFormat/>
    <w:rsid w:val="00903754"/>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qFormat/>
    <w:rsid w:val="003D1F1D"/>
    <w:pPr>
      <w:keepNext/>
      <w:keepLines/>
      <w:spacing w:before="200"/>
      <w:outlineLvl w:val="3"/>
    </w:pPr>
    <w:rPr>
      <w:rFonts w:ascii="Cambria" w:hAnsi="Cambria"/>
      <w:b/>
      <w:bCs/>
      <w:i/>
      <w:iCs/>
      <w:color w:val="4F81BD"/>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3754"/>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nhideWhenUsed/>
    <w:rsid w:val="0040695E"/>
    <w:pPr>
      <w:tabs>
        <w:tab w:val="center" w:pos="4677"/>
        <w:tab w:val="right" w:pos="9355"/>
      </w:tabs>
    </w:pPr>
  </w:style>
  <w:style w:type="character" w:customStyle="1" w:styleId="a6">
    <w:name w:val="Нижний колонтитул Знак"/>
    <w:basedOn w:val="a2"/>
    <w:link w:val="a5"/>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uiPriority w:val="99"/>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uiPriority w:val="99"/>
    <w:rsid w:val="00652B09"/>
    <w:pPr>
      <w:tabs>
        <w:tab w:val="center" w:pos="4677"/>
        <w:tab w:val="right" w:pos="9355"/>
      </w:tabs>
    </w:pPr>
  </w:style>
  <w:style w:type="character" w:customStyle="1" w:styleId="af0">
    <w:name w:val="Верхний колонтитул Знак"/>
    <w:basedOn w:val="a2"/>
    <w:link w:val="af"/>
    <w:uiPriority w:val="99"/>
    <w:rsid w:val="00652B09"/>
    <w:rPr>
      <w:rFonts w:ascii="Times New Roman" w:eastAsia="Times New Roman" w:hAnsi="Times New Roman" w:cs="Times New Roman"/>
      <w:sz w:val="24"/>
      <w:szCs w:val="24"/>
      <w:lang w:eastAsia="ru-RU"/>
    </w:rPr>
  </w:style>
  <w:style w:type="paragraph" w:styleId="af1">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imes New Roman" w:hAnsi="Times New Roman"/>
      <w:sz w:val="24"/>
      <w:szCs w:val="24"/>
    </w:rPr>
  </w:style>
  <w:style w:type="paragraph" w:styleId="af3">
    <w:name w:val="No Spacing"/>
    <w:link w:val="af4"/>
    <w:uiPriority w:val="1"/>
    <w:qFormat/>
    <w:rsid w:val="000675B2"/>
    <w:rPr>
      <w:sz w:val="22"/>
      <w:szCs w:val="22"/>
      <w:lang w:eastAsia="en-US"/>
    </w:rPr>
  </w:style>
  <w:style w:type="character" w:customStyle="1" w:styleId="af4">
    <w:name w:val="Без интервала Знак"/>
    <w:basedOn w:val="a2"/>
    <w:link w:val="af3"/>
    <w:uiPriority w:val="99"/>
    <w:rsid w:val="00EF17DB"/>
    <w:rPr>
      <w:sz w:val="22"/>
      <w:szCs w:val="22"/>
      <w:lang w:val="ru-RU" w:eastAsia="en-US" w:bidi="ar-SA"/>
    </w:rPr>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uiPriority w:val="99"/>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lang w:eastAsia="zh-CN"/>
    </w:rPr>
  </w:style>
  <w:style w:type="paragraph" w:customStyle="1" w:styleId="ConsPlusCell">
    <w:name w:val="ConsPlusCell"/>
    <w:rsid w:val="000F22D2"/>
    <w:pPr>
      <w:suppressAutoHyphens/>
    </w:pPr>
    <w:rPr>
      <w:rFonts w:ascii="Arial" w:eastAsia="Arial" w:hAnsi="Arial" w:cs="Tahoma"/>
      <w:kern w:val="1"/>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lang w:eastAsia="zh-CN"/>
    </w:rPr>
  </w:style>
  <w:style w:type="paragraph" w:customStyle="1" w:styleId="14">
    <w:name w:val="Без интервала1"/>
    <w:uiPriority w:val="99"/>
    <w:rsid w:val="00C038F4"/>
    <w:pPr>
      <w:widowControl w:val="0"/>
      <w:suppressAutoHyphens/>
    </w:pPr>
    <w:rPr>
      <w:rFonts w:ascii="Times New Roman" w:hAnsi="Times New Roman" w:cs="Tahoma"/>
      <w:color w:val="000000"/>
      <w:sz w:val="24"/>
      <w:szCs w:val="24"/>
      <w:lang w:val="en-US" w:eastAsia="zh-CN"/>
    </w:rPr>
  </w:style>
  <w:style w:type="paragraph" w:styleId="afb">
    <w:name w:val="TOC Heading"/>
    <w:basedOn w:val="1"/>
    <w:next w:val="a"/>
    <w:uiPriority w:val="39"/>
    <w:qFormat/>
    <w:rsid w:val="00394496"/>
    <w:pPr>
      <w:spacing w:line="276" w:lineRule="auto"/>
      <w:outlineLvl w:val="9"/>
    </w:pPr>
    <w:rPr>
      <w:lang w:eastAsia="en-US"/>
    </w:rPr>
  </w:style>
  <w:style w:type="paragraph" w:styleId="15">
    <w:name w:val="toc 1"/>
    <w:basedOn w:val="a"/>
    <w:next w:val="a"/>
    <w:autoRedefine/>
    <w:uiPriority w:val="39"/>
    <w:unhideWhenUsed/>
    <w:qFormat/>
    <w:rsid w:val="009D19AF"/>
    <w:pPr>
      <w:tabs>
        <w:tab w:val="right" w:leader="hyphen" w:pos="10206"/>
      </w:tabs>
      <w:spacing w:before="360"/>
      <w:jc w:val="both"/>
    </w:pPr>
    <w:rPr>
      <w:rFonts w:ascii="Cambria" w:hAnsi="Cambria"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hAnsi="Times New Roman"/>
      <w:color w:val="000000"/>
      <w:sz w:val="24"/>
      <w:szCs w:val="24"/>
      <w:lang w:eastAsia="en-US"/>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Calibri" w:hAnsi="Calibr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rsid w:val="0095670A"/>
    <w:rPr>
      <w:color w:val="106BBE"/>
    </w:rPr>
  </w:style>
  <w:style w:type="paragraph" w:styleId="33">
    <w:name w:val="toc 3"/>
    <w:basedOn w:val="a"/>
    <w:next w:val="a"/>
    <w:autoRedefine/>
    <w:uiPriority w:val="39"/>
    <w:unhideWhenUsed/>
    <w:qFormat/>
    <w:rsid w:val="00A83A2D"/>
    <w:pPr>
      <w:ind w:left="240"/>
    </w:pPr>
    <w:rPr>
      <w:rFonts w:ascii="Calibri" w:hAnsi="Calibri"/>
      <w:sz w:val="20"/>
      <w:szCs w:val="20"/>
    </w:rPr>
  </w:style>
  <w:style w:type="paragraph" w:styleId="41">
    <w:name w:val="toc 4"/>
    <w:basedOn w:val="a"/>
    <w:next w:val="a"/>
    <w:autoRedefine/>
    <w:uiPriority w:val="39"/>
    <w:unhideWhenUsed/>
    <w:rsid w:val="00A83A2D"/>
    <w:pPr>
      <w:ind w:left="480"/>
    </w:pPr>
    <w:rPr>
      <w:rFonts w:ascii="Calibri" w:hAnsi="Calibri"/>
      <w:sz w:val="20"/>
      <w:szCs w:val="20"/>
    </w:rPr>
  </w:style>
  <w:style w:type="paragraph" w:styleId="51">
    <w:name w:val="toc 5"/>
    <w:basedOn w:val="a"/>
    <w:next w:val="a"/>
    <w:autoRedefine/>
    <w:uiPriority w:val="39"/>
    <w:unhideWhenUsed/>
    <w:rsid w:val="00A83A2D"/>
    <w:pPr>
      <w:ind w:left="720"/>
    </w:pPr>
    <w:rPr>
      <w:rFonts w:ascii="Calibri" w:hAnsi="Calibri"/>
      <w:sz w:val="20"/>
      <w:szCs w:val="20"/>
    </w:rPr>
  </w:style>
  <w:style w:type="paragraph" w:styleId="6">
    <w:name w:val="toc 6"/>
    <w:basedOn w:val="a"/>
    <w:next w:val="a"/>
    <w:autoRedefine/>
    <w:uiPriority w:val="39"/>
    <w:unhideWhenUsed/>
    <w:rsid w:val="00A83A2D"/>
    <w:pPr>
      <w:ind w:left="960"/>
    </w:pPr>
    <w:rPr>
      <w:rFonts w:ascii="Calibri" w:hAnsi="Calibri"/>
      <w:sz w:val="20"/>
      <w:szCs w:val="20"/>
    </w:rPr>
  </w:style>
  <w:style w:type="paragraph" w:styleId="7">
    <w:name w:val="toc 7"/>
    <w:basedOn w:val="a"/>
    <w:next w:val="a"/>
    <w:autoRedefine/>
    <w:uiPriority w:val="39"/>
    <w:unhideWhenUsed/>
    <w:rsid w:val="00A83A2D"/>
    <w:pPr>
      <w:ind w:left="1200"/>
    </w:pPr>
    <w:rPr>
      <w:rFonts w:ascii="Calibri" w:hAnsi="Calibri"/>
      <w:sz w:val="20"/>
      <w:szCs w:val="20"/>
    </w:rPr>
  </w:style>
  <w:style w:type="paragraph" w:styleId="8">
    <w:name w:val="toc 8"/>
    <w:basedOn w:val="a"/>
    <w:next w:val="a"/>
    <w:autoRedefine/>
    <w:uiPriority w:val="39"/>
    <w:unhideWhenUsed/>
    <w:rsid w:val="00A83A2D"/>
    <w:pPr>
      <w:ind w:left="1440"/>
    </w:pPr>
    <w:rPr>
      <w:rFonts w:ascii="Calibri" w:hAnsi="Calibri"/>
      <w:sz w:val="20"/>
      <w:szCs w:val="20"/>
    </w:rPr>
  </w:style>
  <w:style w:type="paragraph" w:styleId="9">
    <w:name w:val="toc 9"/>
    <w:basedOn w:val="a"/>
    <w:next w:val="a"/>
    <w:autoRedefine/>
    <w:uiPriority w:val="39"/>
    <w:unhideWhenUsed/>
    <w:rsid w:val="00A83A2D"/>
    <w:pPr>
      <w:ind w:left="1680"/>
    </w:pPr>
    <w:rPr>
      <w:rFonts w:ascii="Calibri" w:hAnsi="Calibr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hAnsi="Times New Roman" w:cs="Tahoma"/>
      <w:kern w:val="1"/>
      <w:sz w:val="24"/>
      <w:szCs w:val="24"/>
      <w:lang w:val="en-US" w:eastAsia="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rsid w:val="004C560F"/>
    <w:rPr>
      <w:rFonts w:ascii="Courier New" w:eastAsia="Times New Roman" w:hAnsi="Courier New" w:cs="Times New Roman"/>
      <w:sz w:val="20"/>
      <w:szCs w:val="20"/>
    </w:rPr>
  </w:style>
  <w:style w:type="table" w:customStyle="1" w:styleId="1f">
    <w:name w:val="Сетка таблицы1"/>
    <w:basedOn w:val="a3"/>
    <w:next w:val="ac"/>
    <w:rsid w:val="00807C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1f0">
    <w:name w:val="Абзац списка1"/>
    <w:basedOn w:val="a"/>
    <w:rsid w:val="003D544A"/>
    <w:pPr>
      <w:ind w:left="720"/>
      <w:contextualSpacing/>
    </w:pPr>
    <w:rPr>
      <w:rFonts w:eastAsia="Calibri"/>
    </w:rPr>
  </w:style>
  <w:style w:type="paragraph" w:customStyle="1" w:styleId="27">
    <w:name w:val="Без интервала2"/>
    <w:qFormat/>
    <w:rsid w:val="003D544A"/>
    <w:pPr>
      <w:jc w:val="both"/>
    </w:pPr>
    <w:rPr>
      <w:rFonts w:ascii="Arial" w:eastAsia="Times New Roman" w:hAnsi="Arial" w:cs="Arial"/>
      <w:sz w:val="24"/>
      <w:szCs w:val="24"/>
      <w:lang w:eastAsia="en-US"/>
    </w:rPr>
  </w:style>
  <w:style w:type="table" w:customStyle="1" w:styleId="28">
    <w:name w:val="Сетка таблицы2"/>
    <w:basedOn w:val="a3"/>
    <w:next w:val="ac"/>
    <w:uiPriority w:val="59"/>
    <w:rsid w:val="00CA2C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21"/>
    <w:rsid w:val="000F6ABC"/>
  </w:style>
  <w:style w:type="character" w:customStyle="1" w:styleId="eop">
    <w:name w:val="eop"/>
    <w:basedOn w:val="21"/>
    <w:rsid w:val="000F6ABC"/>
  </w:style>
  <w:style w:type="character" w:customStyle="1" w:styleId="contextualspellingandgrammarerror">
    <w:name w:val="contextualspellingandgrammarerror"/>
    <w:basedOn w:val="21"/>
    <w:rsid w:val="000F6ABC"/>
  </w:style>
  <w:style w:type="numbering" w:customStyle="1" w:styleId="1f1">
    <w:name w:val="Нет списка1"/>
    <w:next w:val="a4"/>
    <w:uiPriority w:val="99"/>
    <w:semiHidden/>
    <w:unhideWhenUsed/>
    <w:rsid w:val="008D6AA0"/>
  </w:style>
  <w:style w:type="character" w:customStyle="1" w:styleId="1f2">
    <w:name w:val="Гиперссылка1"/>
    <w:basedOn w:val="a2"/>
    <w:rsid w:val="008D6AA0"/>
  </w:style>
  <w:style w:type="paragraph" w:customStyle="1" w:styleId="listparagraph">
    <w:name w:val="listparagraph"/>
    <w:basedOn w:val="a"/>
    <w:rsid w:val="008D6AA0"/>
    <w:pPr>
      <w:spacing w:before="100" w:beforeAutospacing="1" w:after="100" w:afterAutospacing="1"/>
    </w:pPr>
  </w:style>
  <w:style w:type="paragraph" w:customStyle="1" w:styleId="nospacing">
    <w:name w:val="nospacing"/>
    <w:basedOn w:val="a"/>
    <w:rsid w:val="008D6AA0"/>
    <w:pPr>
      <w:spacing w:before="100" w:beforeAutospacing="1" w:after="100" w:afterAutospacing="1"/>
    </w:pPr>
  </w:style>
  <w:style w:type="paragraph" w:styleId="29">
    <w:name w:val="Body Text 2"/>
    <w:basedOn w:val="a"/>
    <w:link w:val="2a"/>
    <w:uiPriority w:val="99"/>
    <w:unhideWhenUsed/>
    <w:rsid w:val="00AC3A52"/>
    <w:pPr>
      <w:spacing w:after="120" w:line="480" w:lineRule="auto"/>
    </w:pPr>
  </w:style>
  <w:style w:type="character" w:customStyle="1" w:styleId="2a">
    <w:name w:val="Основной текст 2 Знак"/>
    <w:basedOn w:val="a2"/>
    <w:link w:val="29"/>
    <w:uiPriority w:val="99"/>
    <w:rsid w:val="00AC3A52"/>
    <w:rPr>
      <w:rFonts w:ascii="Times New Roman" w:eastAsia="Times New Roman" w:hAnsi="Times New Roman"/>
      <w:sz w:val="24"/>
      <w:szCs w:val="24"/>
    </w:rPr>
  </w:style>
  <w:style w:type="paragraph" w:customStyle="1" w:styleId="printj">
    <w:name w:val="printj"/>
    <w:basedOn w:val="a"/>
    <w:rsid w:val="00AC3A52"/>
    <w:pPr>
      <w:spacing w:before="100" w:beforeAutospacing="1" w:after="100" w:afterAutospacing="1"/>
    </w:pPr>
  </w:style>
  <w:style w:type="paragraph" w:customStyle="1" w:styleId="printc">
    <w:name w:val="printc"/>
    <w:basedOn w:val="a"/>
    <w:rsid w:val="00AC3A52"/>
    <w:pPr>
      <w:spacing w:before="100" w:beforeAutospacing="1" w:after="100" w:afterAutospacing="1"/>
    </w:pPr>
  </w:style>
  <w:style w:type="character" w:customStyle="1" w:styleId="afff3">
    <w:name w:val="Öâåòîâîå âûäåëåíèå"/>
    <w:rsid w:val="00A2644B"/>
    <w:rPr>
      <w:b/>
      <w:bCs/>
      <w:color w:val="000080"/>
      <w:sz w:val="20"/>
      <w:szCs w:val="20"/>
    </w:rPr>
  </w:style>
  <w:style w:type="character" w:customStyle="1" w:styleId="ConsTitle0">
    <w:name w:val="ConsTitle Знак"/>
    <w:rsid w:val="00A2644B"/>
    <w:rPr>
      <w:rFonts w:ascii="Arial" w:eastAsia="Arial" w:hAnsi="Arial" w:cs="Arial"/>
      <w:b/>
      <w:bCs/>
      <w:lang w:val="ru-RU"/>
    </w:rPr>
  </w:style>
  <w:style w:type="character" w:customStyle="1" w:styleId="2b">
    <w:name w:val="Основной текст2"/>
    <w:rsid w:val="001C3648"/>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afff4">
    <w:name w:val="Ãèïåðòåêñòîâàÿ ññûëêà"/>
    <w:rsid w:val="00172DE4"/>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695E"/>
    <w:rPr>
      <w:rFonts w:ascii="Times New Roman" w:eastAsia="Times New Roman" w:hAnsi="Times New Roman"/>
      <w:sz w:val="24"/>
      <w:szCs w:val="24"/>
    </w:rPr>
  </w:style>
  <w:style w:type="paragraph" w:styleId="1">
    <w:name w:val="heading 1"/>
    <w:basedOn w:val="a"/>
    <w:next w:val="a"/>
    <w:link w:val="10"/>
    <w:qFormat/>
    <w:rsid w:val="00903754"/>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qFormat/>
    <w:rsid w:val="003D1F1D"/>
    <w:pPr>
      <w:keepNext/>
      <w:keepLines/>
      <w:spacing w:before="200"/>
      <w:outlineLvl w:val="3"/>
    </w:pPr>
    <w:rPr>
      <w:rFonts w:ascii="Cambria" w:hAnsi="Cambria"/>
      <w:b/>
      <w:bCs/>
      <w:i/>
      <w:iCs/>
      <w:color w:val="4F81BD"/>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3754"/>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nhideWhenUsed/>
    <w:rsid w:val="0040695E"/>
    <w:pPr>
      <w:tabs>
        <w:tab w:val="center" w:pos="4677"/>
        <w:tab w:val="right" w:pos="9355"/>
      </w:tabs>
    </w:pPr>
  </w:style>
  <w:style w:type="character" w:customStyle="1" w:styleId="a6">
    <w:name w:val="Нижний колонтитул Знак"/>
    <w:basedOn w:val="a2"/>
    <w:link w:val="a5"/>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uiPriority w:val="99"/>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uiPriority w:val="99"/>
    <w:rsid w:val="00652B09"/>
    <w:pPr>
      <w:tabs>
        <w:tab w:val="center" w:pos="4677"/>
        <w:tab w:val="right" w:pos="9355"/>
      </w:tabs>
    </w:pPr>
  </w:style>
  <w:style w:type="character" w:customStyle="1" w:styleId="af0">
    <w:name w:val="Верхний колонтитул Знак"/>
    <w:basedOn w:val="a2"/>
    <w:link w:val="af"/>
    <w:uiPriority w:val="99"/>
    <w:rsid w:val="00652B09"/>
    <w:rPr>
      <w:rFonts w:ascii="Times New Roman" w:eastAsia="Times New Roman" w:hAnsi="Times New Roman" w:cs="Times New Roman"/>
      <w:sz w:val="24"/>
      <w:szCs w:val="24"/>
      <w:lang w:eastAsia="ru-RU"/>
    </w:rPr>
  </w:style>
  <w:style w:type="paragraph" w:styleId="af1">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imes New Roman" w:hAnsi="Times New Roman"/>
      <w:sz w:val="24"/>
      <w:szCs w:val="24"/>
    </w:rPr>
  </w:style>
  <w:style w:type="paragraph" w:styleId="af3">
    <w:name w:val="No Spacing"/>
    <w:link w:val="af4"/>
    <w:uiPriority w:val="1"/>
    <w:qFormat/>
    <w:rsid w:val="000675B2"/>
    <w:rPr>
      <w:sz w:val="22"/>
      <w:szCs w:val="22"/>
      <w:lang w:eastAsia="en-US"/>
    </w:rPr>
  </w:style>
  <w:style w:type="character" w:customStyle="1" w:styleId="af4">
    <w:name w:val="Без интервала Знак"/>
    <w:basedOn w:val="a2"/>
    <w:link w:val="af3"/>
    <w:uiPriority w:val="99"/>
    <w:rsid w:val="00EF17DB"/>
    <w:rPr>
      <w:sz w:val="22"/>
      <w:szCs w:val="22"/>
      <w:lang w:val="ru-RU" w:eastAsia="en-US" w:bidi="ar-SA"/>
    </w:rPr>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uiPriority w:val="99"/>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lang w:eastAsia="zh-CN"/>
    </w:rPr>
  </w:style>
  <w:style w:type="paragraph" w:customStyle="1" w:styleId="ConsPlusCell">
    <w:name w:val="ConsPlusCell"/>
    <w:rsid w:val="000F22D2"/>
    <w:pPr>
      <w:suppressAutoHyphens/>
    </w:pPr>
    <w:rPr>
      <w:rFonts w:ascii="Arial" w:eastAsia="Arial" w:hAnsi="Arial" w:cs="Tahoma"/>
      <w:kern w:val="1"/>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lang w:eastAsia="zh-CN"/>
    </w:rPr>
  </w:style>
  <w:style w:type="paragraph" w:customStyle="1" w:styleId="14">
    <w:name w:val="Без интервала1"/>
    <w:uiPriority w:val="99"/>
    <w:rsid w:val="00C038F4"/>
    <w:pPr>
      <w:widowControl w:val="0"/>
      <w:suppressAutoHyphens/>
    </w:pPr>
    <w:rPr>
      <w:rFonts w:ascii="Times New Roman" w:hAnsi="Times New Roman" w:cs="Tahoma"/>
      <w:color w:val="000000"/>
      <w:sz w:val="24"/>
      <w:szCs w:val="24"/>
      <w:lang w:val="en-US" w:eastAsia="zh-CN"/>
    </w:rPr>
  </w:style>
  <w:style w:type="paragraph" w:styleId="afb">
    <w:name w:val="TOC Heading"/>
    <w:basedOn w:val="1"/>
    <w:next w:val="a"/>
    <w:uiPriority w:val="39"/>
    <w:qFormat/>
    <w:rsid w:val="00394496"/>
    <w:pPr>
      <w:spacing w:line="276" w:lineRule="auto"/>
      <w:outlineLvl w:val="9"/>
    </w:pPr>
    <w:rPr>
      <w:lang w:eastAsia="en-US"/>
    </w:rPr>
  </w:style>
  <w:style w:type="paragraph" w:styleId="15">
    <w:name w:val="toc 1"/>
    <w:basedOn w:val="a"/>
    <w:next w:val="a"/>
    <w:autoRedefine/>
    <w:uiPriority w:val="39"/>
    <w:unhideWhenUsed/>
    <w:qFormat/>
    <w:rsid w:val="009D19AF"/>
    <w:pPr>
      <w:tabs>
        <w:tab w:val="right" w:leader="hyphen" w:pos="10206"/>
      </w:tabs>
      <w:spacing w:before="360"/>
      <w:jc w:val="both"/>
    </w:pPr>
    <w:rPr>
      <w:rFonts w:ascii="Cambria" w:hAnsi="Cambria"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hAnsi="Times New Roman"/>
      <w:color w:val="000000"/>
      <w:sz w:val="24"/>
      <w:szCs w:val="24"/>
      <w:lang w:eastAsia="en-US"/>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Calibri" w:hAnsi="Calibr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rsid w:val="0095670A"/>
    <w:rPr>
      <w:color w:val="106BBE"/>
    </w:rPr>
  </w:style>
  <w:style w:type="paragraph" w:styleId="33">
    <w:name w:val="toc 3"/>
    <w:basedOn w:val="a"/>
    <w:next w:val="a"/>
    <w:autoRedefine/>
    <w:uiPriority w:val="39"/>
    <w:unhideWhenUsed/>
    <w:qFormat/>
    <w:rsid w:val="00A83A2D"/>
    <w:pPr>
      <w:ind w:left="240"/>
    </w:pPr>
    <w:rPr>
      <w:rFonts w:ascii="Calibri" w:hAnsi="Calibri"/>
      <w:sz w:val="20"/>
      <w:szCs w:val="20"/>
    </w:rPr>
  </w:style>
  <w:style w:type="paragraph" w:styleId="41">
    <w:name w:val="toc 4"/>
    <w:basedOn w:val="a"/>
    <w:next w:val="a"/>
    <w:autoRedefine/>
    <w:uiPriority w:val="39"/>
    <w:unhideWhenUsed/>
    <w:rsid w:val="00A83A2D"/>
    <w:pPr>
      <w:ind w:left="480"/>
    </w:pPr>
    <w:rPr>
      <w:rFonts w:ascii="Calibri" w:hAnsi="Calibri"/>
      <w:sz w:val="20"/>
      <w:szCs w:val="20"/>
    </w:rPr>
  </w:style>
  <w:style w:type="paragraph" w:styleId="51">
    <w:name w:val="toc 5"/>
    <w:basedOn w:val="a"/>
    <w:next w:val="a"/>
    <w:autoRedefine/>
    <w:uiPriority w:val="39"/>
    <w:unhideWhenUsed/>
    <w:rsid w:val="00A83A2D"/>
    <w:pPr>
      <w:ind w:left="720"/>
    </w:pPr>
    <w:rPr>
      <w:rFonts w:ascii="Calibri" w:hAnsi="Calibri"/>
      <w:sz w:val="20"/>
      <w:szCs w:val="20"/>
    </w:rPr>
  </w:style>
  <w:style w:type="paragraph" w:styleId="6">
    <w:name w:val="toc 6"/>
    <w:basedOn w:val="a"/>
    <w:next w:val="a"/>
    <w:autoRedefine/>
    <w:uiPriority w:val="39"/>
    <w:unhideWhenUsed/>
    <w:rsid w:val="00A83A2D"/>
    <w:pPr>
      <w:ind w:left="960"/>
    </w:pPr>
    <w:rPr>
      <w:rFonts w:ascii="Calibri" w:hAnsi="Calibri"/>
      <w:sz w:val="20"/>
      <w:szCs w:val="20"/>
    </w:rPr>
  </w:style>
  <w:style w:type="paragraph" w:styleId="7">
    <w:name w:val="toc 7"/>
    <w:basedOn w:val="a"/>
    <w:next w:val="a"/>
    <w:autoRedefine/>
    <w:uiPriority w:val="39"/>
    <w:unhideWhenUsed/>
    <w:rsid w:val="00A83A2D"/>
    <w:pPr>
      <w:ind w:left="1200"/>
    </w:pPr>
    <w:rPr>
      <w:rFonts w:ascii="Calibri" w:hAnsi="Calibri"/>
      <w:sz w:val="20"/>
      <w:szCs w:val="20"/>
    </w:rPr>
  </w:style>
  <w:style w:type="paragraph" w:styleId="8">
    <w:name w:val="toc 8"/>
    <w:basedOn w:val="a"/>
    <w:next w:val="a"/>
    <w:autoRedefine/>
    <w:uiPriority w:val="39"/>
    <w:unhideWhenUsed/>
    <w:rsid w:val="00A83A2D"/>
    <w:pPr>
      <w:ind w:left="1440"/>
    </w:pPr>
    <w:rPr>
      <w:rFonts w:ascii="Calibri" w:hAnsi="Calibri"/>
      <w:sz w:val="20"/>
      <w:szCs w:val="20"/>
    </w:rPr>
  </w:style>
  <w:style w:type="paragraph" w:styleId="9">
    <w:name w:val="toc 9"/>
    <w:basedOn w:val="a"/>
    <w:next w:val="a"/>
    <w:autoRedefine/>
    <w:uiPriority w:val="39"/>
    <w:unhideWhenUsed/>
    <w:rsid w:val="00A83A2D"/>
    <w:pPr>
      <w:ind w:left="1680"/>
    </w:pPr>
    <w:rPr>
      <w:rFonts w:ascii="Calibri" w:hAnsi="Calibr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hAnsi="Times New Roman" w:cs="Tahoma"/>
      <w:kern w:val="1"/>
      <w:sz w:val="24"/>
      <w:szCs w:val="24"/>
      <w:lang w:val="en-US" w:eastAsia="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rsid w:val="004C560F"/>
    <w:rPr>
      <w:rFonts w:ascii="Courier New" w:eastAsia="Times New Roman" w:hAnsi="Courier New" w:cs="Times New Roman"/>
      <w:sz w:val="20"/>
      <w:szCs w:val="20"/>
    </w:rPr>
  </w:style>
  <w:style w:type="table" w:customStyle="1" w:styleId="1f">
    <w:name w:val="Сетка таблицы1"/>
    <w:basedOn w:val="a3"/>
    <w:next w:val="ac"/>
    <w:rsid w:val="00807C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1f0">
    <w:name w:val="Абзац списка1"/>
    <w:basedOn w:val="a"/>
    <w:rsid w:val="003D544A"/>
    <w:pPr>
      <w:ind w:left="720"/>
      <w:contextualSpacing/>
    </w:pPr>
    <w:rPr>
      <w:rFonts w:eastAsia="Calibri"/>
    </w:rPr>
  </w:style>
  <w:style w:type="paragraph" w:customStyle="1" w:styleId="27">
    <w:name w:val="Без интервала2"/>
    <w:qFormat/>
    <w:rsid w:val="003D544A"/>
    <w:pPr>
      <w:jc w:val="both"/>
    </w:pPr>
    <w:rPr>
      <w:rFonts w:ascii="Arial" w:eastAsia="Times New Roman" w:hAnsi="Arial" w:cs="Arial"/>
      <w:sz w:val="24"/>
      <w:szCs w:val="24"/>
      <w:lang w:eastAsia="en-US"/>
    </w:rPr>
  </w:style>
  <w:style w:type="table" w:customStyle="1" w:styleId="28">
    <w:name w:val="Сетка таблицы2"/>
    <w:basedOn w:val="a3"/>
    <w:next w:val="ac"/>
    <w:uiPriority w:val="59"/>
    <w:rsid w:val="00CA2C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21"/>
    <w:rsid w:val="000F6ABC"/>
  </w:style>
  <w:style w:type="character" w:customStyle="1" w:styleId="eop">
    <w:name w:val="eop"/>
    <w:basedOn w:val="21"/>
    <w:rsid w:val="000F6ABC"/>
  </w:style>
  <w:style w:type="character" w:customStyle="1" w:styleId="contextualspellingandgrammarerror">
    <w:name w:val="contextualspellingandgrammarerror"/>
    <w:basedOn w:val="21"/>
    <w:rsid w:val="000F6ABC"/>
  </w:style>
  <w:style w:type="numbering" w:customStyle="1" w:styleId="1f1">
    <w:name w:val="Нет списка1"/>
    <w:next w:val="a4"/>
    <w:uiPriority w:val="99"/>
    <w:semiHidden/>
    <w:unhideWhenUsed/>
    <w:rsid w:val="008D6AA0"/>
  </w:style>
  <w:style w:type="character" w:customStyle="1" w:styleId="1f2">
    <w:name w:val="Гиперссылка1"/>
    <w:basedOn w:val="a2"/>
    <w:rsid w:val="008D6AA0"/>
  </w:style>
  <w:style w:type="paragraph" w:customStyle="1" w:styleId="listparagraph">
    <w:name w:val="listparagraph"/>
    <w:basedOn w:val="a"/>
    <w:rsid w:val="008D6AA0"/>
    <w:pPr>
      <w:spacing w:before="100" w:beforeAutospacing="1" w:after="100" w:afterAutospacing="1"/>
    </w:pPr>
  </w:style>
  <w:style w:type="paragraph" w:customStyle="1" w:styleId="nospacing">
    <w:name w:val="nospacing"/>
    <w:basedOn w:val="a"/>
    <w:rsid w:val="008D6AA0"/>
    <w:pPr>
      <w:spacing w:before="100" w:beforeAutospacing="1" w:after="100" w:afterAutospacing="1"/>
    </w:pPr>
  </w:style>
  <w:style w:type="paragraph" w:styleId="29">
    <w:name w:val="Body Text 2"/>
    <w:basedOn w:val="a"/>
    <w:link w:val="2a"/>
    <w:uiPriority w:val="99"/>
    <w:unhideWhenUsed/>
    <w:rsid w:val="00AC3A52"/>
    <w:pPr>
      <w:spacing w:after="120" w:line="480" w:lineRule="auto"/>
    </w:pPr>
  </w:style>
  <w:style w:type="character" w:customStyle="1" w:styleId="2a">
    <w:name w:val="Основной текст 2 Знак"/>
    <w:basedOn w:val="a2"/>
    <w:link w:val="29"/>
    <w:uiPriority w:val="99"/>
    <w:rsid w:val="00AC3A52"/>
    <w:rPr>
      <w:rFonts w:ascii="Times New Roman" w:eastAsia="Times New Roman" w:hAnsi="Times New Roman"/>
      <w:sz w:val="24"/>
      <w:szCs w:val="24"/>
    </w:rPr>
  </w:style>
  <w:style w:type="paragraph" w:customStyle="1" w:styleId="printj">
    <w:name w:val="printj"/>
    <w:basedOn w:val="a"/>
    <w:rsid w:val="00AC3A52"/>
    <w:pPr>
      <w:spacing w:before="100" w:beforeAutospacing="1" w:after="100" w:afterAutospacing="1"/>
    </w:pPr>
  </w:style>
  <w:style w:type="paragraph" w:customStyle="1" w:styleId="printc">
    <w:name w:val="printc"/>
    <w:basedOn w:val="a"/>
    <w:rsid w:val="00AC3A52"/>
    <w:pPr>
      <w:spacing w:before="100" w:beforeAutospacing="1" w:after="100" w:afterAutospacing="1"/>
    </w:pPr>
  </w:style>
  <w:style w:type="character" w:customStyle="1" w:styleId="afff3">
    <w:name w:val="Öâåòîâîå âûäåëåíèå"/>
    <w:rsid w:val="00A2644B"/>
    <w:rPr>
      <w:b/>
      <w:bCs/>
      <w:color w:val="000080"/>
      <w:sz w:val="20"/>
      <w:szCs w:val="20"/>
    </w:rPr>
  </w:style>
  <w:style w:type="character" w:customStyle="1" w:styleId="ConsTitle0">
    <w:name w:val="ConsTitle Знак"/>
    <w:rsid w:val="00A2644B"/>
    <w:rPr>
      <w:rFonts w:ascii="Arial" w:eastAsia="Arial" w:hAnsi="Arial" w:cs="Arial"/>
      <w:b/>
      <w:bCs/>
      <w:lang w:val="ru-RU"/>
    </w:rPr>
  </w:style>
  <w:style w:type="character" w:customStyle="1" w:styleId="2b">
    <w:name w:val="Основной текст2"/>
    <w:rsid w:val="001C3648"/>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afff4">
    <w:name w:val="Ãèïåðòåêñòîâàÿ ññûëêà"/>
    <w:rsid w:val="00172DE4"/>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id=12048567&amp;sub=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id=12024624&amp;sub=3910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avo-search.minjust.ru/bigs/showDocument.html?id=96E20C02-1B12-465A-B64C-24AA922700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12024624&amp;sub=3962"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municipal.garant.ru/document?id=12024624&amp;sub=393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9BF5-5958-46B5-BEF2-26FA9272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46465</Words>
  <Characters>264855</Characters>
  <Application>Microsoft Office Word</Application>
  <DocSecurity>0</DocSecurity>
  <Lines>2207</Lines>
  <Paragraphs>621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Чапаевское сельское поселение</Company>
  <LinksUpToDate>false</LinksUpToDate>
  <CharactersWithSpaces>310699</CharactersWithSpaces>
  <SharedDoc>false</SharedDoc>
  <HLinks>
    <vt:vector size="6" baseType="variant">
      <vt:variant>
        <vt:i4>1245239</vt:i4>
      </vt:variant>
      <vt:variant>
        <vt:i4>2</vt:i4>
      </vt:variant>
      <vt:variant>
        <vt:i4>0</vt:i4>
      </vt:variant>
      <vt:variant>
        <vt:i4>5</vt:i4>
      </vt:variant>
      <vt:variant>
        <vt:lpwstr/>
      </vt:variant>
      <vt:variant>
        <vt:lpwstr>_Toc103848142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Марина</dc:creator>
  <cp:lastModifiedBy>Пользователь</cp:lastModifiedBy>
  <cp:revision>2</cp:revision>
  <cp:lastPrinted>2023-03-20T13:17:00Z</cp:lastPrinted>
  <dcterms:created xsi:type="dcterms:W3CDTF">2023-03-20T13:18:00Z</dcterms:created>
  <dcterms:modified xsi:type="dcterms:W3CDTF">2023-03-20T13:18:00Z</dcterms:modified>
</cp:coreProperties>
</file>