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268" w:rsidRDefault="00F1444C" w:rsidP="00F1444C">
      <w:pPr>
        <w:pStyle w:val="aff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  <w:r w:rsidRPr="00F1444C">
        <w:rPr>
          <w:rFonts w:ascii="Arial" w:hAnsi="Arial" w:cs="Arial"/>
          <w:sz w:val="24"/>
          <w:szCs w:val="24"/>
          <w:lang w:eastAsia="ru-RU"/>
        </w:rPr>
        <w:t>Опубликовано в общественно – политической газете «Чапаевский вестник» от 13.10.2023 года № 1</w:t>
      </w:r>
      <w:r w:rsidR="007A6268" w:rsidRPr="00F1444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1444C" w:rsidRPr="00F1444C" w:rsidRDefault="00F1444C" w:rsidP="00F1444C">
      <w:pPr>
        <w:pStyle w:val="af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238A" w:rsidRPr="00F1444C" w:rsidRDefault="00F1444C" w:rsidP="00F1444C">
      <w:pPr>
        <w:pStyle w:val="aff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21238A" w:rsidRPr="00F1444C" w:rsidRDefault="00F1444C" w:rsidP="00F1444C">
      <w:pPr>
        <w:pStyle w:val="aff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ЧАПАЕВСКОГО СЕЛЬСКОГО ПОСЕЛЕНИЯ</w:t>
      </w:r>
    </w:p>
    <w:p w:rsidR="00A24CA1" w:rsidRPr="00F1444C" w:rsidRDefault="00F1444C" w:rsidP="00F1444C">
      <w:pPr>
        <w:pStyle w:val="aff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КРАСНОСЕЛЬСКОГО МУНИЦИПАЛЬНОГО РАЙОНА</w:t>
      </w:r>
    </w:p>
    <w:p w:rsidR="007A6268" w:rsidRDefault="00F1444C" w:rsidP="00F1444C">
      <w:pPr>
        <w:pStyle w:val="aff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КОСТРОМСКОЙ ОБЛАСТИ</w:t>
      </w:r>
    </w:p>
    <w:p w:rsidR="00F1444C" w:rsidRPr="00F1444C" w:rsidRDefault="00F1444C" w:rsidP="00F1444C">
      <w:pPr>
        <w:pStyle w:val="aff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7A6268" w:rsidRPr="00F1444C" w:rsidRDefault="00F1444C" w:rsidP="00F1444C">
      <w:pPr>
        <w:pStyle w:val="aff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A6268" w:rsidRDefault="00F1444C" w:rsidP="00F1444C">
      <w:pPr>
        <w:pStyle w:val="aff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от 07</w:t>
      </w:r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ноября 2023 года № 61</w:t>
      </w:r>
    </w:p>
    <w:p w:rsidR="00F1444C" w:rsidRPr="00F1444C" w:rsidRDefault="00F1444C" w:rsidP="00F1444C">
      <w:pPr>
        <w:pStyle w:val="aff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7A6268" w:rsidRPr="00F1444C" w:rsidRDefault="00F1444C" w:rsidP="00F1444C">
      <w:pPr>
        <w:pStyle w:val="aff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1444C">
        <w:rPr>
          <w:rFonts w:ascii="Arial" w:eastAsia="SimSun" w:hAnsi="Arial" w:cs="Arial"/>
          <w:b/>
          <w:bCs/>
          <w:color w:val="000000"/>
          <w:sz w:val="32"/>
          <w:szCs w:val="32"/>
          <w:lang w:eastAsia="hi-IN" w:bidi="hi-IN"/>
        </w:rPr>
        <w:t xml:space="preserve">ОБ УТВЕРЖДЕНИИ </w:t>
      </w:r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МУНИЦИПАЛЬНОГО РАЙОНА КОСТРОМСКОЙ ОБЛАСТИ </w:t>
      </w:r>
      <w:proofErr w:type="gramStart"/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НА</w:t>
      </w:r>
      <w:proofErr w:type="gramEnd"/>
      <w:r w:rsidRPr="00F144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2024 ГОД</w:t>
      </w:r>
    </w:p>
    <w:p w:rsidR="00A24CA1" w:rsidRPr="00F1444C" w:rsidRDefault="00A24CA1" w:rsidP="00F1444C">
      <w:pPr>
        <w:pStyle w:val="aff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4CA1" w:rsidRPr="00F1444C" w:rsidRDefault="007A6268" w:rsidP="00F1444C">
      <w:pPr>
        <w:pStyle w:val="aff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1444C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</w:t>
      </w:r>
      <w:proofErr w:type="gramEnd"/>
      <w:r w:rsidRPr="00F144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1444C">
        <w:rPr>
          <w:rFonts w:ascii="Arial" w:hAnsi="Arial" w:cs="Arial"/>
          <w:color w:val="000000"/>
          <w:sz w:val="24"/>
          <w:szCs w:val="24"/>
          <w:lang w:eastAsia="ru-RU"/>
        </w:rPr>
        <w:t>требований законодательства, руководствуясь Уставом муниципального образования Чапаевского сельского поселения</w:t>
      </w:r>
      <w:r w:rsidR="00F1444C" w:rsidRPr="00F144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1444C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района,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1444C">
        <w:rPr>
          <w:rFonts w:ascii="Arial" w:hAnsi="Arial" w:cs="Arial"/>
          <w:color w:val="000000"/>
          <w:sz w:val="24"/>
          <w:szCs w:val="24"/>
          <w:lang w:eastAsia="ru-RU"/>
        </w:rPr>
        <w:t>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31 июля 2021 года № 220</w:t>
      </w:r>
      <w:r w:rsidR="0021238A" w:rsidRPr="00F1444C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F1444C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администрация Чапаевского сельского поселения, </w:t>
      </w:r>
      <w:r w:rsidR="00F1444C" w:rsidRPr="00F1444C">
        <w:rPr>
          <w:rFonts w:ascii="Arial" w:hAnsi="Arial" w:cs="Arial"/>
          <w:color w:val="000000"/>
          <w:sz w:val="24"/>
          <w:szCs w:val="24"/>
          <w:lang w:eastAsia="ru-RU"/>
        </w:rPr>
        <w:t>постановляет</w:t>
      </w:r>
      <w:r w:rsidRPr="00F1444C">
        <w:rPr>
          <w:rFonts w:ascii="Arial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8D1A9A" w:rsidRPr="00F1444C" w:rsidRDefault="007A6268" w:rsidP="00F1444C">
      <w:pPr>
        <w:pStyle w:val="aff0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hi-IN" w:bidi="hi-IN"/>
        </w:rPr>
      </w:pPr>
      <w:r w:rsidRPr="00F1444C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>1. Утвердить проект</w:t>
      </w:r>
      <w:r w:rsidRPr="00F1444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1444C">
        <w:rPr>
          <w:rFonts w:ascii="Arial" w:eastAsia="SimSun" w:hAnsi="Arial" w:cs="Arial"/>
          <w:bCs/>
          <w:color w:val="000000"/>
          <w:sz w:val="24"/>
          <w:szCs w:val="24"/>
          <w:lang w:eastAsia="hi-IN" w:bidi="hi-IN"/>
        </w:rPr>
        <w:t>программы</w:t>
      </w:r>
      <w:r w:rsidR="00905BFB" w:rsidRPr="00F1444C">
        <w:rPr>
          <w:rFonts w:ascii="Arial" w:eastAsia="SimSun" w:hAnsi="Arial" w:cs="Arial"/>
          <w:bCs/>
          <w:color w:val="000000"/>
          <w:sz w:val="24"/>
          <w:szCs w:val="24"/>
          <w:lang w:eastAsia="hi-IN" w:bidi="hi-IN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муниципального рай</w:t>
      </w:r>
      <w:r w:rsidR="0021238A" w:rsidRPr="00F1444C">
        <w:rPr>
          <w:rFonts w:ascii="Arial" w:eastAsia="SimSun" w:hAnsi="Arial" w:cs="Arial"/>
          <w:bCs/>
          <w:color w:val="000000"/>
          <w:sz w:val="24"/>
          <w:szCs w:val="24"/>
          <w:lang w:eastAsia="hi-IN" w:bidi="hi-IN"/>
        </w:rPr>
        <w:t>она Костромской области на 2024</w:t>
      </w:r>
      <w:r w:rsidR="00905BFB" w:rsidRPr="00F1444C">
        <w:rPr>
          <w:rFonts w:ascii="Arial" w:eastAsia="SimSun" w:hAnsi="Arial" w:cs="Arial"/>
          <w:bCs/>
          <w:color w:val="000000"/>
          <w:sz w:val="24"/>
          <w:szCs w:val="24"/>
          <w:lang w:eastAsia="hi-IN" w:bidi="hi-IN"/>
        </w:rPr>
        <w:t xml:space="preserve"> год</w:t>
      </w:r>
      <w:r w:rsidRPr="00F1444C">
        <w:rPr>
          <w:rFonts w:ascii="Arial" w:hAnsi="Arial" w:cs="Arial"/>
          <w:bCs/>
          <w:sz w:val="24"/>
          <w:szCs w:val="24"/>
        </w:rPr>
        <w:t xml:space="preserve"> </w:t>
      </w:r>
      <w:r w:rsidRPr="00F1444C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>(далее - программа) согласно приложению.</w:t>
      </w:r>
    </w:p>
    <w:p w:rsidR="00A24CA1" w:rsidRPr="00F1444C" w:rsidRDefault="00A24CA1" w:rsidP="00F1444C">
      <w:pPr>
        <w:pStyle w:val="aff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2. Настоящее постановление вступает в силу с момента его официального опубликования, подлежит размещению на официальном сайте администрации Чапаевского сельского поселения в сети "Интернет",</w:t>
      </w:r>
      <w:r w:rsidRPr="00F1444C">
        <w:rPr>
          <w:rFonts w:ascii="Arial" w:eastAsia="Times New Roman" w:hAnsi="Arial" w:cs="Arial"/>
          <w:color w:val="000000"/>
          <w:sz w:val="24"/>
          <w:szCs w:val="24"/>
        </w:rPr>
        <w:t xml:space="preserve"> и распространяет свое действие на отнош</w:t>
      </w:r>
      <w:r w:rsidR="0021238A" w:rsidRPr="00F1444C">
        <w:rPr>
          <w:rFonts w:ascii="Arial" w:eastAsia="Times New Roman" w:hAnsi="Arial" w:cs="Arial"/>
          <w:color w:val="000000"/>
          <w:sz w:val="24"/>
          <w:szCs w:val="24"/>
        </w:rPr>
        <w:t>ения, возникшие с 01 января 2024</w:t>
      </w:r>
      <w:r w:rsidRPr="00F1444C">
        <w:rPr>
          <w:rFonts w:ascii="Arial" w:eastAsia="Times New Roman" w:hAnsi="Arial" w:cs="Arial"/>
          <w:color w:val="000000"/>
          <w:sz w:val="24"/>
          <w:szCs w:val="24"/>
        </w:rPr>
        <w:t xml:space="preserve"> года. </w:t>
      </w:r>
    </w:p>
    <w:p w:rsidR="00A24CA1" w:rsidRPr="00F1444C" w:rsidRDefault="00A24CA1" w:rsidP="00F1444C">
      <w:pPr>
        <w:pStyle w:val="aff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4CA1" w:rsidRPr="00F1444C" w:rsidRDefault="00A24CA1" w:rsidP="00F1444C">
      <w:pPr>
        <w:pStyle w:val="aff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4CA1" w:rsidRPr="00F1444C" w:rsidRDefault="00A24CA1" w:rsidP="00F1444C">
      <w:pPr>
        <w:pStyle w:val="aff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6268" w:rsidRPr="00F1444C" w:rsidRDefault="00F1444C" w:rsidP="00F1444C">
      <w:pPr>
        <w:pStyle w:val="aff0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 w:rsidR="007A6268" w:rsidRPr="00F1444C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</w:t>
      </w:r>
    </w:p>
    <w:p w:rsidR="00A24CA1" w:rsidRDefault="007A6268" w:rsidP="00F1444C">
      <w:pPr>
        <w:pStyle w:val="aff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1444C">
        <w:rPr>
          <w:rFonts w:ascii="Arial" w:eastAsia="Times New Roman" w:hAnsi="Arial" w:cs="Arial"/>
          <w:color w:val="000000"/>
          <w:sz w:val="24"/>
          <w:szCs w:val="24"/>
        </w:rPr>
        <w:t>Г.А.Смирнова</w:t>
      </w:r>
    </w:p>
    <w:p w:rsidR="00F1444C" w:rsidRDefault="00F1444C" w:rsidP="00F1444C">
      <w:pPr>
        <w:pStyle w:val="aff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F1444C" w:rsidRDefault="00F1444C" w:rsidP="00F1444C">
      <w:pPr>
        <w:pStyle w:val="aff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F1444C" w:rsidRPr="00F1444C" w:rsidRDefault="00F1444C" w:rsidP="00F1444C">
      <w:pPr>
        <w:pStyle w:val="aff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A6268" w:rsidRPr="00F1444C" w:rsidRDefault="007A6268" w:rsidP="00F1444C">
      <w:pPr>
        <w:pStyle w:val="aff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F1444C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7A6268" w:rsidRPr="00F1444C" w:rsidRDefault="0021238A" w:rsidP="00F1444C">
      <w:pPr>
        <w:pStyle w:val="aff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F1444C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7A6268" w:rsidRPr="00F1444C" w:rsidRDefault="007A6268" w:rsidP="00F1444C">
      <w:pPr>
        <w:pStyle w:val="aff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F1444C">
        <w:rPr>
          <w:rFonts w:ascii="Arial" w:hAnsi="Arial" w:cs="Arial"/>
          <w:color w:val="000000"/>
          <w:sz w:val="24"/>
          <w:szCs w:val="24"/>
        </w:rPr>
        <w:t>Чапаевского</w:t>
      </w:r>
      <w:r w:rsidR="0021238A" w:rsidRPr="00F1444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7A6268" w:rsidRPr="00F1444C" w:rsidRDefault="00F1444C" w:rsidP="00F1444C">
      <w:pPr>
        <w:pStyle w:val="aff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E0D7A" w:rsidRPr="00F1444C">
        <w:rPr>
          <w:rFonts w:ascii="Arial" w:hAnsi="Arial" w:cs="Arial"/>
          <w:color w:val="000000"/>
          <w:sz w:val="24"/>
          <w:szCs w:val="24"/>
        </w:rPr>
        <w:t>07 ноября</w:t>
      </w:r>
      <w:r w:rsidR="00A24CA1" w:rsidRPr="00F1444C">
        <w:rPr>
          <w:rFonts w:ascii="Arial" w:hAnsi="Arial" w:cs="Arial"/>
          <w:color w:val="000000"/>
          <w:sz w:val="24"/>
          <w:szCs w:val="24"/>
        </w:rPr>
        <w:t xml:space="preserve"> </w:t>
      </w:r>
      <w:r w:rsidR="0021238A" w:rsidRPr="00F1444C">
        <w:rPr>
          <w:rFonts w:ascii="Arial" w:hAnsi="Arial" w:cs="Arial"/>
          <w:color w:val="000000"/>
          <w:sz w:val="24"/>
          <w:szCs w:val="24"/>
        </w:rPr>
        <w:t xml:space="preserve">2023 № </w:t>
      </w:r>
      <w:r w:rsidR="008E0D7A" w:rsidRPr="00F1444C">
        <w:rPr>
          <w:rFonts w:ascii="Arial" w:hAnsi="Arial" w:cs="Arial"/>
          <w:color w:val="000000"/>
          <w:sz w:val="24"/>
          <w:szCs w:val="24"/>
        </w:rPr>
        <w:t>61</w:t>
      </w:r>
    </w:p>
    <w:p w:rsidR="007A6268" w:rsidRPr="00F1444C" w:rsidRDefault="007A6268" w:rsidP="00F1444C">
      <w:pPr>
        <w:pStyle w:val="aff0"/>
        <w:ind w:firstLine="709"/>
        <w:jc w:val="both"/>
        <w:rPr>
          <w:rFonts w:ascii="Arial" w:hAnsi="Arial" w:cs="Arial"/>
          <w:sz w:val="24"/>
          <w:szCs w:val="24"/>
        </w:rPr>
      </w:pPr>
    </w:p>
    <w:p w:rsidR="00EC4F40" w:rsidRPr="00F1444C" w:rsidRDefault="00F1444C" w:rsidP="00F1444C">
      <w:pPr>
        <w:pStyle w:val="aff0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1444C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F1444C">
        <w:rPr>
          <w:rFonts w:ascii="Arial" w:eastAsia="Times New Roman" w:hAnsi="Arial" w:cs="Arial"/>
          <w:b/>
          <w:spacing w:val="2"/>
          <w:sz w:val="32"/>
          <w:szCs w:val="32"/>
          <w:lang w:eastAsia="zh-CN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444C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ГРАНИЦАХ НАСЕЛЕННЫХ ПУНКТОВ </w:t>
      </w:r>
      <w:r w:rsidRPr="00F1444C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ЧАПАЕВСКОГО СЕЛЬСКОГО ПОСЕЛЕНИЯ КРАСНОСЕЛЬСКОГО МУНИЦИПАЛЬНОГО РАЙОНА КОСТРОМСКОЙ ОБЛАСТИ НА 2024 ГОД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F1444C">
        <w:rPr>
          <w:rFonts w:ascii="Arial" w:eastAsia="Times New Roman" w:hAnsi="Arial" w:cs="Arial"/>
          <w:sz w:val="24"/>
          <w:szCs w:val="24"/>
          <w:lang w:eastAsia="zh-CN"/>
        </w:rPr>
        <w:t>Настоящая Программа профилактики рисков причинения вреда (ущерба) охра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>няемым законом ценностям на 2024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год в сфере муниципального контроля </w:t>
      </w:r>
      <w:r w:rsidRPr="00F1444C">
        <w:rPr>
          <w:rFonts w:ascii="Arial" w:eastAsia="Times New Roman" w:hAnsi="Arial" w:cs="Arial"/>
          <w:spacing w:val="2"/>
          <w:sz w:val="24"/>
          <w:szCs w:val="24"/>
          <w:lang w:eastAsia="zh-CN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границах населенных пунктов Чапаевского сельского поселения Красносельского муниципального района Костромской области (далее – 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Программа) разработана в целях 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>стимулирования добросовестного соблюдения обязате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льных требований организациями и гражданами, 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>устранения условий, причин и факторов, способных привести</w:t>
      </w:r>
      <w:proofErr w:type="gramEnd"/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к нарушениям обязательных требований и (или) причинению вреда (ущерба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>) охраняемым законом ценностям,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(далее по тексту – администрация).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b/>
          <w:sz w:val="24"/>
          <w:szCs w:val="24"/>
          <w:lang w:eastAsia="zh-CN"/>
        </w:rPr>
        <w:t>1. Анализ текущего состояния</w:t>
      </w:r>
      <w:r w:rsidR="0021238A" w:rsidRPr="00F1444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осуществления муниципального </w:t>
      </w:r>
      <w:r w:rsidRPr="00F1444C">
        <w:rPr>
          <w:rFonts w:ascii="Arial" w:eastAsia="Times New Roman" w:hAnsi="Arial" w:cs="Arial"/>
          <w:b/>
          <w:sz w:val="24"/>
          <w:szCs w:val="24"/>
          <w:lang w:eastAsia="zh-CN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1.1. Вид муниципа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>льного контроля: муниципальный контроль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1444C">
        <w:rPr>
          <w:rFonts w:ascii="Arial" w:eastAsia="Times New Roman" w:hAnsi="Arial" w:cs="Arial"/>
          <w:spacing w:val="2"/>
          <w:sz w:val="24"/>
          <w:szCs w:val="24"/>
          <w:lang w:eastAsia="zh-CN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>границах населенных пунктов.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1.2. Предметом муниципального контроля на террито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>рии муниципального образования является</w:t>
      </w:r>
      <w:r w:rsidRPr="00F1444C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соблюдение юридическими лицами, индивидуальными предпринимателями и гражданами, </w:t>
      </w:r>
      <w:r w:rsidRPr="00F1444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использующими автомобильные дороги в качестве участников дорожного движения, требований по вопросу сохранности автомобильных дорог и их элементов, установленных действующим законодательством, 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>на территории Чапаевского сельского поселения</w:t>
      </w:r>
      <w:r w:rsidRPr="00F1444C">
        <w:rPr>
          <w:rFonts w:ascii="Arial" w:eastAsia="Times New Roman" w:hAnsi="Arial" w:cs="Arial"/>
          <w:i/>
          <w:sz w:val="24"/>
          <w:szCs w:val="24"/>
          <w:lang w:eastAsia="zh-CN"/>
        </w:rPr>
        <w:t>.</w:t>
      </w:r>
    </w:p>
    <w:p w:rsidR="00EC4F40" w:rsidRPr="00F1444C" w:rsidRDefault="0021238A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Администрацией за 9 месяцев 2023</w:t>
      </w:r>
      <w:r w:rsidR="00EC4F40"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В рамках профилактики</w:t>
      </w:r>
      <w:r w:rsidRPr="00F1444C">
        <w:rPr>
          <w:rFonts w:ascii="Arial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администрацией в 2023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году осуществляются следующие мероприятия: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размещение на о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>фициальном сайте администрации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в сети «Ин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тернет» 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>перечней нормативных правовых актов или их отдельных частей, содержащих обязательные требования, оценка соблюдения которых яв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>ляется предметом муниципального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контроля, а также текстов соответствующих нормативных правовых актов;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обеспечение регулярного обобщения практики осуществления м</w:t>
      </w:r>
      <w:r w:rsidR="00905BFB" w:rsidRPr="00F1444C">
        <w:rPr>
          <w:rFonts w:ascii="Arial" w:eastAsia="Times New Roman" w:hAnsi="Arial" w:cs="Arial"/>
          <w:sz w:val="24"/>
          <w:szCs w:val="24"/>
          <w:lang w:eastAsia="zh-CN"/>
        </w:rPr>
        <w:t>униципального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контроля и размещение на официальн</w:t>
      </w:r>
      <w:r w:rsidR="0021238A" w:rsidRPr="00F1444C">
        <w:rPr>
          <w:rFonts w:ascii="Arial" w:eastAsia="Times New Roman" w:hAnsi="Arial" w:cs="Arial"/>
          <w:sz w:val="24"/>
          <w:szCs w:val="24"/>
          <w:lang w:eastAsia="zh-CN"/>
        </w:rPr>
        <w:t>ом интернет-сайте администрации</w:t>
      </w: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2. Цели и</w:t>
      </w:r>
      <w:r w:rsidR="00F1444C" w:rsidRPr="00F1444C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 xml:space="preserve"> </w:t>
      </w:r>
      <w:r w:rsidRPr="00F1444C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задачи реализации Программы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lang w:eastAsia="zh-CN"/>
        </w:rPr>
      </w:pP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2.1. Целями профилактической работы являются: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4) предупреждение </w:t>
      </w:r>
      <w:proofErr w:type="gramStart"/>
      <w:r w:rsidRPr="00F1444C">
        <w:rPr>
          <w:rFonts w:ascii="Arial" w:eastAsia="Times New Roman" w:hAnsi="Arial" w:cs="Arial"/>
          <w:sz w:val="24"/>
          <w:szCs w:val="24"/>
          <w:lang w:eastAsia="zh-CN"/>
        </w:rPr>
        <w:t>нарушений</w:t>
      </w:r>
      <w:proofErr w:type="gramEnd"/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5) снижение административной нагрузки на контролируемых лиц;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6) снижение размера ущерба, причиняемого охраняемым законом ценностям.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2.2. Задачами профилактической работы являются: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1) укрепление системы профилактики нарушений обязательных требований;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C4F40" w:rsidRPr="00F1444C" w:rsidRDefault="0021238A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 xml:space="preserve">В положении о виде контроля </w:t>
      </w:r>
      <w:r w:rsidR="00EC4F40" w:rsidRPr="00F1444C">
        <w:rPr>
          <w:rFonts w:ascii="Arial" w:eastAsia="Times New Roman" w:hAnsi="Arial" w:cs="Arial"/>
          <w:sz w:val="24"/>
          <w:szCs w:val="24"/>
          <w:lang w:eastAsia="zh-CN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sz w:val="24"/>
          <w:szCs w:val="24"/>
          <w:lang w:eastAsia="zh-CN"/>
        </w:rPr>
        <w:t>В положении о виде контроля с</w:t>
      </w:r>
      <w:r w:rsidRPr="00F1444C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444C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3. Перечень профилактических мероприятий, сроки (периодичность) их</w:t>
      </w:r>
      <w:r w:rsidR="00F1444C" w:rsidRPr="00F1444C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 xml:space="preserve"> </w:t>
      </w:r>
      <w:r w:rsidRPr="00F1444C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проведения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"/>
        <w:gridCol w:w="4784"/>
        <w:gridCol w:w="2133"/>
        <w:gridCol w:w="2881"/>
      </w:tblGrid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F1444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 xml:space="preserve"> мероприятия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реализации </w:t>
            </w: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</w:t>
            </w: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исполнитель 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>Размещение на официальном сайте Чапаевского сельского поселения Красносельского муниципального района в сети «Интернет» перечней нормативных правовых актов или их отдельных частей, содержащих обязательные требования, оценки соблюдения при осуществлении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4C">
              <w:rPr>
                <w:rFonts w:ascii="Arial" w:hAnsi="Arial" w:cs="Arial"/>
                <w:sz w:val="24"/>
                <w:szCs w:val="24"/>
              </w:rPr>
              <w:t>муниципального контроля</w:t>
            </w:r>
            <w:r w:rsidRPr="00F1444C">
              <w:rPr>
                <w:rFonts w:ascii="Arial" w:hAnsi="Arial" w:cs="Arial"/>
                <w:bCs/>
                <w:sz w:val="24"/>
                <w:szCs w:val="24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</w:t>
            </w:r>
            <w:r w:rsidR="00F1444C" w:rsidRPr="00F144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1444C">
              <w:rPr>
                <w:rFonts w:ascii="Arial" w:hAnsi="Arial" w:cs="Arial"/>
                <w:bCs/>
                <w:sz w:val="24"/>
                <w:szCs w:val="24"/>
              </w:rPr>
              <w:t>Красносельского муниципального района Костромской области</w:t>
            </w:r>
            <w:r w:rsidRPr="00F1444C">
              <w:rPr>
                <w:rFonts w:ascii="Arial" w:hAnsi="Arial" w:cs="Arial"/>
                <w:sz w:val="24"/>
                <w:szCs w:val="24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F1444C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Заместитель главы поселения, к должностным обязанностям которого относится осуществление муниципального контроля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1444C">
              <w:rPr>
                <w:rFonts w:ascii="Arial" w:hAnsi="Arial" w:cs="Arial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Заместитель главы поселения, к должностным обязанностям которого относится осуществление муниципального контроля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 xml:space="preserve">В случае изменения обязательных требований </w:t>
            </w: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>-п</w:t>
            </w:r>
            <w:proofErr w:type="gramEnd"/>
            <w:r w:rsidRPr="00F1444C">
              <w:rPr>
                <w:rFonts w:ascii="Arial" w:hAnsi="Arial" w:cs="Arial"/>
                <w:sz w:val="24"/>
                <w:szCs w:val="24"/>
              </w:rPr>
              <w:t>одготовка и распространение комментариев о содержании новых нормативных правовых актов, устанавливающих,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1444C">
              <w:rPr>
                <w:rFonts w:ascii="Arial" w:hAnsi="Arial" w:cs="Arial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Заместитель главы поселения, к должностным обязанностям которого относится осуществление муниципального контроля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F1444C">
              <w:rPr>
                <w:rFonts w:ascii="Arial" w:hAnsi="Arial" w:cs="Arial"/>
                <w:bCs/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 в границах населенных пунктов Чапаевского сельского поселения</w:t>
            </w:r>
            <w:r w:rsidR="00F1444C" w:rsidRPr="00F144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1444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Красносельского муниципального района Костромской области </w:t>
            </w:r>
            <w:r w:rsidRPr="00F1444C">
              <w:rPr>
                <w:rFonts w:ascii="Arial" w:hAnsi="Arial" w:cs="Arial"/>
                <w:sz w:val="24"/>
                <w:szCs w:val="24"/>
              </w:rPr>
              <w:t>и размещение на официальном сайте Красносельского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</w:t>
            </w:r>
            <w:proofErr w:type="gramEnd"/>
            <w:r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>отношении</w:t>
            </w:r>
            <w:proofErr w:type="gramEnd"/>
            <w:r w:rsidRPr="00F1444C">
              <w:rPr>
                <w:rFonts w:ascii="Arial" w:hAnsi="Arial" w:cs="Arial"/>
                <w:sz w:val="24"/>
                <w:szCs w:val="24"/>
              </w:rPr>
              <w:t xml:space="preserve"> мер, которые должны приниматься юридическими лицами, индивидуальными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4C">
              <w:rPr>
                <w:rFonts w:ascii="Arial" w:hAnsi="Arial" w:cs="Arial"/>
                <w:sz w:val="24"/>
                <w:szCs w:val="24"/>
              </w:rPr>
              <w:t>предпринимателями в целях недопущения таких нарушений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IV </w:t>
            </w:r>
            <w:r w:rsidRPr="00F1444C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 xml:space="preserve">Заместитель главы поселения, к должностным обязанностям которого относится осуществление муниципального </w:t>
            </w: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>контроля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Федеральным законом </w:t>
            </w:r>
            <w:r w:rsidRPr="00F1444C">
              <w:rPr>
                <w:rFonts w:ascii="Arial" w:hAnsi="Arial" w:cs="Arial"/>
                <w:color w:val="000000"/>
                <w:sz w:val="24"/>
                <w:szCs w:val="24"/>
              </w:rPr>
              <w:t>от 31 июля 2020 года № 248-ФЗ «О государственном контрол</w:t>
            </w:r>
            <w:proofErr w:type="gramStart"/>
            <w:r w:rsidRPr="00F1444C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F1444C">
              <w:rPr>
                <w:rFonts w:ascii="Arial" w:hAnsi="Arial" w:cs="Arial"/>
                <w:color w:val="000000"/>
                <w:sz w:val="24"/>
                <w:szCs w:val="24"/>
              </w:rPr>
              <w:t>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1444C">
              <w:rPr>
                <w:rFonts w:ascii="Arial" w:hAnsi="Arial" w:cs="Arial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905BFB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Заместитель главы поселения, к должностным обязанностям которого относится осуществление муниципального контроля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Консультировани</w:t>
            </w: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>е</w:t>
            </w:r>
            <w:r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телефону, посредством видео-конференц-связи, на личном приёме либо в ходе проведения профилактического мероприятия, контрольного (надзорного) мероприятия)</w:t>
            </w:r>
            <w:r w:rsidR="00F1444C" w:rsidRPr="00F144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1444C">
              <w:rPr>
                <w:rFonts w:ascii="Arial" w:hAnsi="Arial" w:cs="Arial"/>
                <w:sz w:val="24"/>
                <w:szCs w:val="24"/>
              </w:rPr>
              <w:t xml:space="preserve">контролируемых лиц и их представителей по вопросам , связанным с организацией и осуществлением муниципального контроля в соответствии с Федеральным законом </w:t>
            </w:r>
            <w:r w:rsidRPr="00F1444C">
              <w:rPr>
                <w:rFonts w:ascii="Arial" w:hAnsi="Arial" w:cs="Arial"/>
                <w:color w:val="000000"/>
                <w:sz w:val="24"/>
                <w:szCs w:val="24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1444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1444C">
              <w:rPr>
                <w:rFonts w:ascii="Arial" w:hAnsi="Arial" w:cs="Arial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905BFB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Заместитель главы поселения, к должностным обязанностям которого относится осуществление муниципального контроля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и проведение профилактических визитов к контролируемым лицам и их представителям 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905BFB" w:rsidP="00EE4794">
            <w:pPr>
              <w:pStyle w:val="aff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поселения, к должностным обязанностям которого относится осуществление муниципального контроля</w:t>
            </w:r>
            <w:r w:rsidR="00F1444C" w:rsidRPr="00F14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4F40" w:rsidRPr="00F1444C" w:rsidTr="00F1444C">
        <w:tc>
          <w:tcPr>
            <w:tcW w:w="0" w:type="auto"/>
            <w:shd w:val="clear" w:color="auto" w:fill="auto"/>
          </w:tcPr>
          <w:p w:rsidR="00EC4F40" w:rsidRPr="00F1444C" w:rsidRDefault="00EC4F40" w:rsidP="00F1444C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21238A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 xml:space="preserve">Разработка Программы </w:t>
            </w:r>
            <w:r w:rsidR="00EC4F40" w:rsidRPr="00F1444C">
              <w:rPr>
                <w:rFonts w:ascii="Arial" w:hAnsi="Arial" w:cs="Arial"/>
                <w:sz w:val="24"/>
                <w:szCs w:val="24"/>
              </w:rPr>
              <w:t>профилактики нарушений</w:t>
            </w:r>
            <w:r w:rsidRPr="00F1444C">
              <w:rPr>
                <w:rFonts w:ascii="Arial" w:hAnsi="Arial" w:cs="Arial"/>
                <w:sz w:val="24"/>
                <w:szCs w:val="24"/>
              </w:rPr>
              <w:t xml:space="preserve"> обязательных требований на 2024</w:t>
            </w:r>
            <w:r w:rsidR="00EC4F40" w:rsidRPr="00F1444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21238A" w:rsidRPr="00F1444C">
              <w:rPr>
                <w:rFonts w:ascii="Arial" w:hAnsi="Arial" w:cs="Arial"/>
                <w:sz w:val="24"/>
                <w:szCs w:val="24"/>
              </w:rPr>
              <w:t>2024</w:t>
            </w:r>
            <w:r w:rsidRPr="00F1444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EC4F40" w:rsidRPr="00F1444C" w:rsidRDefault="00905BFB" w:rsidP="00EE4794">
            <w:pPr>
              <w:pStyle w:val="af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44C">
              <w:rPr>
                <w:rFonts w:ascii="Arial" w:hAnsi="Arial" w:cs="Arial"/>
                <w:sz w:val="24"/>
                <w:szCs w:val="24"/>
              </w:rPr>
              <w:t xml:space="preserve">Заместитель главы поселения, к должностным обязанностям которого относится </w:t>
            </w:r>
            <w:r w:rsidRPr="00F1444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муниципального контроля</w:t>
            </w:r>
            <w:r w:rsidR="00F1444C" w:rsidRPr="00F144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C4F40" w:rsidRPr="00EE4794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E4794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4. Показатели результативности и</w:t>
      </w:r>
      <w:r w:rsidR="00F1444C" w:rsidRPr="00EE4794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 xml:space="preserve"> </w:t>
      </w:r>
      <w:r w:rsidRPr="00EE4794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эффективности Программы</w:t>
      </w:r>
    </w:p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lang w:eastAsia="zh-CN"/>
        </w:rPr>
      </w:pPr>
    </w:p>
    <w:tbl>
      <w:tblPr>
        <w:tblW w:w="0" w:type="auto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8459"/>
        <w:gridCol w:w="1474"/>
      </w:tblGrid>
      <w:tr w:rsidR="00EC4F40" w:rsidRPr="00F1444C" w:rsidTr="00EE4794">
        <w:trPr>
          <w:trHeight w:hRule="exact"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</w:p>
          <w:p w:rsidR="00EC4F40" w:rsidRPr="00F1444C" w:rsidRDefault="00EC4F40" w:rsidP="00EE4794">
            <w:pPr>
              <w:pStyle w:val="aff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firstLine="3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Величина</w:t>
            </w:r>
          </w:p>
        </w:tc>
      </w:tr>
      <w:tr w:rsidR="00EC4F40" w:rsidRPr="00F1444C" w:rsidTr="00EE4794">
        <w:trPr>
          <w:trHeight w:hRule="exact" w:val="19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C4F40" w:rsidRPr="00F1444C" w:rsidRDefault="00EC4F40" w:rsidP="00EE4794">
            <w:pPr>
              <w:pStyle w:val="aff0"/>
              <w:ind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firstLine="3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100%</w:t>
            </w:r>
          </w:p>
        </w:tc>
      </w:tr>
      <w:tr w:rsidR="00EC4F40" w:rsidRPr="00F1444C" w:rsidTr="00EE4794">
        <w:trPr>
          <w:trHeight w:hRule="exact"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Утверждение</w:t>
            </w:r>
            <w:r w:rsidR="00F1444C"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C4F40" w:rsidRPr="00F1444C" w:rsidRDefault="00EC4F40" w:rsidP="00EE4794">
            <w:pPr>
              <w:pStyle w:val="aff0"/>
              <w:ind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54" w:name="_GoBack"/>
            <w:bookmarkEnd w:id="5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firstLine="3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Исполнено /</w:t>
            </w:r>
          </w:p>
          <w:p w:rsidR="00EC4F40" w:rsidRPr="00F1444C" w:rsidRDefault="00EC4F40" w:rsidP="00EE4794">
            <w:pPr>
              <w:pStyle w:val="aff0"/>
              <w:ind w:firstLine="3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Не исполнено</w:t>
            </w:r>
          </w:p>
        </w:tc>
      </w:tr>
      <w:tr w:rsidR="00EC4F40" w:rsidRPr="00F1444C" w:rsidTr="00EE4794">
        <w:trPr>
          <w:trHeight w:hRule="exact"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C4F40" w:rsidRPr="00F1444C" w:rsidRDefault="00EC4F40" w:rsidP="00EE4794">
            <w:pPr>
              <w:pStyle w:val="aff0"/>
              <w:ind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firstLine="3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100 %</w:t>
            </w:r>
          </w:p>
        </w:tc>
      </w:tr>
      <w:tr w:rsidR="00EC4F40" w:rsidRPr="00F1444C" w:rsidTr="00EE4794">
        <w:trPr>
          <w:trHeight w:hRule="exact" w:val="2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F1444C" w:rsidRDefault="00745852" w:rsidP="00EE4794">
            <w:pPr>
              <w:pStyle w:val="aff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Информировании юридических лиц, индивидуальных предпринимателей, физических лиц</w:t>
            </w:r>
            <w:r w:rsidR="00F1444C"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ab/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F1444C" w:rsidRDefault="00EC4F40" w:rsidP="00EE4794">
            <w:pPr>
              <w:pStyle w:val="aff0"/>
              <w:ind w:firstLine="3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144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 менее 2 раз в год</w:t>
            </w:r>
          </w:p>
        </w:tc>
      </w:tr>
    </w:tbl>
    <w:p w:rsidR="00EC4F40" w:rsidRPr="00F1444C" w:rsidRDefault="00EC4F40" w:rsidP="00F1444C">
      <w:pPr>
        <w:pStyle w:val="aff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6268" w:rsidRPr="00F1444C" w:rsidRDefault="007A6268" w:rsidP="00F1444C">
      <w:pPr>
        <w:pStyle w:val="aff0"/>
        <w:ind w:firstLine="709"/>
        <w:jc w:val="both"/>
        <w:rPr>
          <w:rFonts w:ascii="Arial" w:hAnsi="Arial" w:cs="Arial"/>
          <w:sz w:val="24"/>
          <w:szCs w:val="24"/>
        </w:rPr>
      </w:pPr>
    </w:p>
    <w:p w:rsidR="007A6268" w:rsidRPr="00F1444C" w:rsidRDefault="007A6268" w:rsidP="00F1444C">
      <w:pPr>
        <w:pStyle w:val="aff0"/>
        <w:ind w:firstLine="709"/>
        <w:jc w:val="both"/>
        <w:rPr>
          <w:rFonts w:ascii="Arial" w:hAnsi="Arial" w:cs="Arial"/>
          <w:sz w:val="24"/>
          <w:szCs w:val="24"/>
        </w:rPr>
      </w:pPr>
    </w:p>
    <w:p w:rsidR="00991788" w:rsidRPr="00F1444C" w:rsidRDefault="00991788" w:rsidP="00F1444C">
      <w:pPr>
        <w:pStyle w:val="aff0"/>
        <w:ind w:firstLine="709"/>
        <w:jc w:val="both"/>
        <w:rPr>
          <w:rFonts w:ascii="Arial" w:hAnsi="Arial" w:cs="Arial"/>
          <w:sz w:val="24"/>
          <w:szCs w:val="24"/>
        </w:rPr>
      </w:pPr>
    </w:p>
    <w:p w:rsidR="00991788" w:rsidRPr="00F1444C" w:rsidRDefault="00991788" w:rsidP="00F1444C">
      <w:pPr>
        <w:pStyle w:val="aff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04FCD" w:rsidRPr="00F1444C" w:rsidRDefault="00904FCD" w:rsidP="00F1444C">
      <w:pPr>
        <w:pStyle w:val="aff0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_GoBack52"/>
      <w:bookmarkStart w:id="56" w:name="_GoBack34"/>
      <w:bookmarkStart w:id="57" w:name="_GoBack28"/>
      <w:bookmarkStart w:id="58" w:name="_GoBack101"/>
      <w:bookmarkStart w:id="59" w:name="_GoBack91"/>
      <w:bookmarkStart w:id="60" w:name="_GoBack81"/>
      <w:bookmarkStart w:id="61" w:name="_GoBack71"/>
      <w:bookmarkStart w:id="62" w:name="_GoBack61"/>
      <w:bookmarkStart w:id="63" w:name="_GoBack51"/>
      <w:bookmarkStart w:id="64" w:name="_GoBack41"/>
      <w:bookmarkStart w:id="65" w:name="_GoBack31"/>
      <w:bookmarkStart w:id="66" w:name="_GoBack27"/>
      <w:bookmarkStart w:id="67" w:name="_GoBack110"/>
      <w:bookmarkStart w:id="68" w:name="_GoBack26"/>
      <w:bookmarkStart w:id="69" w:name="_GoBack29"/>
      <w:bookmarkStart w:id="70" w:name="_GoBack24"/>
      <w:bookmarkStart w:id="71" w:name="_GoBack19"/>
      <w:bookmarkStart w:id="72" w:name="_GoBack18"/>
      <w:bookmarkStart w:id="73" w:name="_GoBack25"/>
      <w:bookmarkStart w:id="74" w:name="_GoBack22"/>
      <w:bookmarkStart w:id="75" w:name="_GoBack17"/>
      <w:bookmarkStart w:id="76" w:name="_GoBack16"/>
      <w:bookmarkStart w:id="77" w:name="_GoBack15"/>
      <w:bookmarkStart w:id="78" w:name="_GoBack14"/>
      <w:bookmarkStart w:id="79" w:name="P786"/>
      <w:bookmarkStart w:id="80" w:name="P559"/>
      <w:bookmarkStart w:id="81" w:name="P540"/>
      <w:bookmarkStart w:id="82" w:name="P511"/>
      <w:bookmarkStart w:id="83" w:name="P498"/>
      <w:bookmarkStart w:id="84" w:name="P163"/>
      <w:bookmarkStart w:id="85" w:name="P44"/>
      <w:bookmarkStart w:id="86" w:name="A112"/>
      <w:bookmarkStart w:id="87" w:name="_GoBack7"/>
      <w:bookmarkStart w:id="88" w:name="Par5031"/>
      <w:bookmarkStart w:id="89" w:name="Certificate"/>
      <w:bookmarkStart w:id="90" w:name="_GoBack1"/>
      <w:bookmarkStart w:id="91" w:name="_GoBack4"/>
      <w:bookmarkStart w:id="92" w:name="_GoBack3"/>
      <w:bookmarkStart w:id="93" w:name="_GoBack2"/>
      <w:bookmarkStart w:id="94" w:name="_GoBack5"/>
      <w:bookmarkStart w:id="95" w:name="_GoBack6"/>
      <w:bookmarkStart w:id="96" w:name="_GoBack11"/>
      <w:bookmarkStart w:id="97" w:name="_GoBack9"/>
      <w:bookmarkStart w:id="98" w:name="_GoBack10"/>
      <w:bookmarkStart w:id="99" w:name="_GoBack13"/>
      <w:bookmarkStart w:id="100" w:name="_GoBack21"/>
      <w:bookmarkStart w:id="101" w:name="_GoBack33"/>
      <w:bookmarkStart w:id="102" w:name="_GoBack35"/>
      <w:bookmarkStart w:id="103" w:name="_GoBack36"/>
      <w:bookmarkStart w:id="104" w:name="_GoBack37"/>
      <w:bookmarkStart w:id="105" w:name="_GoBack38"/>
      <w:bookmarkStart w:id="106" w:name="_GoBack39"/>
      <w:bookmarkStart w:id="107" w:name="_GoBack40"/>
      <w:bookmarkStart w:id="108" w:name="_GoBack42"/>
      <w:bookmarkStart w:id="109" w:name="_GoBack43"/>
      <w:bookmarkStart w:id="110" w:name="_GoBack44"/>
      <w:bookmarkStart w:id="111" w:name="_GoBack45"/>
      <w:bookmarkStart w:id="112" w:name="_GoBack46"/>
      <w:bookmarkStart w:id="113" w:name="_GoBack47"/>
      <w:bookmarkStart w:id="114" w:name="_GoBack48"/>
      <w:bookmarkStart w:id="115" w:name="_GoBack49"/>
      <w:bookmarkStart w:id="116" w:name="_GoBack50"/>
      <w:bookmarkStart w:id="117" w:name="_GoBack54"/>
      <w:bookmarkStart w:id="118" w:name="P16"/>
      <w:bookmarkStart w:id="119" w:name="_GoBack55"/>
      <w:bookmarkStart w:id="120" w:name="sub_1043"/>
      <w:bookmarkStart w:id="121" w:name="102913"/>
      <w:bookmarkStart w:id="122" w:name="st22_11"/>
      <w:bookmarkStart w:id="123" w:name="l120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sectPr w:rsidR="00904FCD" w:rsidRPr="00F1444C" w:rsidSect="00F1444C">
      <w:footerReference w:type="default" r:id="rId9"/>
      <w:pgSz w:w="11906" w:h="16838"/>
      <w:pgMar w:top="1134" w:right="567" w:bottom="1134" w:left="1134" w:header="720" w:footer="46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E3" w:rsidRDefault="00185CE3">
      <w:r>
        <w:separator/>
      </w:r>
    </w:p>
  </w:endnote>
  <w:endnote w:type="continuationSeparator" w:id="0">
    <w:p w:rsidR="00185CE3" w:rsidRDefault="0018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Timer">
    <w:charset w:val="CC"/>
    <w:family w:val="auto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imesDL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8" w:rsidRDefault="00480789">
    <w:pPr>
      <w:pStyle w:val="aff4"/>
      <w:jc w:val="center"/>
    </w:pPr>
    <w:r>
      <w:fldChar w:fldCharType="begin"/>
    </w:r>
    <w:r w:rsidR="00904FCD">
      <w:instrText xml:space="preserve"> PAGE </w:instrText>
    </w:r>
    <w:r>
      <w:fldChar w:fldCharType="separate"/>
    </w:r>
    <w:r w:rsidR="00EE479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E3" w:rsidRDefault="00185CE3">
      <w:r>
        <w:separator/>
      </w:r>
    </w:p>
  </w:footnote>
  <w:footnote w:type="continuationSeparator" w:id="0">
    <w:p w:rsidR="00185CE3" w:rsidRDefault="0018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color w:val="000000"/>
        <w:sz w:val="17"/>
        <w:szCs w:val="17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color w:val="000000"/>
        <w:spacing w:val="-2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 w:val="0"/>
        <w:bCs w:val="0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 w:cs="Times New Roman"/>
        <w:bCs/>
        <w:color w:val="000000"/>
        <w:sz w:val="17"/>
        <w:szCs w:val="17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Cs/>
        <w:sz w:val="16"/>
        <w:szCs w:val="16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sz w:val="16"/>
        <w:szCs w:val="16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000000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16"/>
        <w:szCs w:val="1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16"/>
        <w:szCs w:val="19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CD"/>
    <w:rsid w:val="000605C3"/>
    <w:rsid w:val="00185CE3"/>
    <w:rsid w:val="001D40DA"/>
    <w:rsid w:val="0021238A"/>
    <w:rsid w:val="00220C0B"/>
    <w:rsid w:val="00480789"/>
    <w:rsid w:val="005A2ED4"/>
    <w:rsid w:val="00745852"/>
    <w:rsid w:val="007A6268"/>
    <w:rsid w:val="00881A1F"/>
    <w:rsid w:val="008D1A9A"/>
    <w:rsid w:val="008D5CD7"/>
    <w:rsid w:val="008E0D7A"/>
    <w:rsid w:val="00904FCD"/>
    <w:rsid w:val="00905BFB"/>
    <w:rsid w:val="00921340"/>
    <w:rsid w:val="00991788"/>
    <w:rsid w:val="00A24CA1"/>
    <w:rsid w:val="00B308EA"/>
    <w:rsid w:val="00B70610"/>
    <w:rsid w:val="00B92CE0"/>
    <w:rsid w:val="00BA11FF"/>
    <w:rsid w:val="00CD51C6"/>
    <w:rsid w:val="00CE10FF"/>
    <w:rsid w:val="00D5591A"/>
    <w:rsid w:val="00DA7E6F"/>
    <w:rsid w:val="00EC4F40"/>
    <w:rsid w:val="00EE4794"/>
    <w:rsid w:val="00F1444C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8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991788"/>
    <w:pPr>
      <w:keepNext/>
      <w:numPr>
        <w:numId w:val="1"/>
      </w:numPr>
      <w:shd w:val="clear" w:color="auto" w:fill="FFFFFF"/>
      <w:spacing w:before="34" w:line="317" w:lineRule="exact"/>
      <w:ind w:left="1666" w:firstLine="0"/>
      <w:outlineLvl w:val="0"/>
    </w:pPr>
    <w:rPr>
      <w:sz w:val="32"/>
    </w:rPr>
  </w:style>
  <w:style w:type="paragraph" w:styleId="2">
    <w:name w:val="heading 2"/>
    <w:basedOn w:val="a"/>
    <w:next w:val="a"/>
    <w:qFormat/>
    <w:rsid w:val="00991788"/>
    <w:pPr>
      <w:keepNext/>
      <w:numPr>
        <w:ilvl w:val="1"/>
        <w:numId w:val="1"/>
      </w:numPr>
      <w:shd w:val="clear" w:color="auto" w:fill="FFFFFF"/>
      <w:spacing w:before="504"/>
      <w:ind w:left="3024" w:firstLine="0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788"/>
    <w:pPr>
      <w:keepNext/>
      <w:numPr>
        <w:ilvl w:val="2"/>
        <w:numId w:val="1"/>
      </w:numPr>
      <w:ind w:left="0" w:firstLine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1788"/>
    <w:pPr>
      <w:keepNext/>
      <w:numPr>
        <w:ilvl w:val="3"/>
        <w:numId w:val="1"/>
      </w:numPr>
      <w:ind w:left="0" w:firstLine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99178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9178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91788"/>
    <w:pPr>
      <w:keepNext/>
      <w:numPr>
        <w:ilvl w:val="8"/>
        <w:numId w:val="1"/>
      </w:numPr>
      <w:ind w:left="1134" w:firstLine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1788"/>
  </w:style>
  <w:style w:type="character" w:customStyle="1" w:styleId="WW8Num1z1">
    <w:name w:val="WW8Num1z1"/>
    <w:rsid w:val="00991788"/>
  </w:style>
  <w:style w:type="character" w:customStyle="1" w:styleId="WW8Num1z2">
    <w:name w:val="WW8Num1z2"/>
    <w:rsid w:val="00991788"/>
  </w:style>
  <w:style w:type="character" w:customStyle="1" w:styleId="WW8Num1z3">
    <w:name w:val="WW8Num1z3"/>
    <w:rsid w:val="00991788"/>
  </w:style>
  <w:style w:type="character" w:customStyle="1" w:styleId="WW8Num1z4">
    <w:name w:val="WW8Num1z4"/>
    <w:rsid w:val="00991788"/>
  </w:style>
  <w:style w:type="character" w:customStyle="1" w:styleId="WW8Num1z5">
    <w:name w:val="WW8Num1z5"/>
    <w:rsid w:val="00991788"/>
  </w:style>
  <w:style w:type="character" w:customStyle="1" w:styleId="WW8Num1z6">
    <w:name w:val="WW8Num1z6"/>
    <w:rsid w:val="00991788"/>
  </w:style>
  <w:style w:type="character" w:customStyle="1" w:styleId="WW8Num1z7">
    <w:name w:val="WW8Num1z7"/>
    <w:rsid w:val="00991788"/>
  </w:style>
  <w:style w:type="character" w:customStyle="1" w:styleId="WW8Num1z8">
    <w:name w:val="WW8Num1z8"/>
    <w:rsid w:val="00991788"/>
  </w:style>
  <w:style w:type="character" w:customStyle="1" w:styleId="WW8Num2z0">
    <w:name w:val="WW8Num2z0"/>
    <w:rsid w:val="00991788"/>
    <w:rPr>
      <w:rFonts w:ascii="Times New Roman" w:eastAsia="Calibri" w:hAnsi="Times New Roman" w:cs="Times New Roman"/>
      <w:b/>
      <w:color w:val="000000"/>
      <w:sz w:val="17"/>
      <w:szCs w:val="17"/>
      <w:lang w:val="ru-RU" w:eastAsia="ar-SA" w:bidi="ar-SA"/>
    </w:rPr>
  </w:style>
  <w:style w:type="character" w:customStyle="1" w:styleId="WW8Num2z1">
    <w:name w:val="WW8Num2z1"/>
    <w:rsid w:val="00991788"/>
    <w:rPr>
      <w:rFonts w:ascii="Times New Roman" w:eastAsia="Times New Roman" w:hAnsi="Times New Roman" w:cs="Times New Roman"/>
      <w:color w:val="000000"/>
      <w:spacing w:val="-2"/>
      <w:sz w:val="16"/>
      <w:szCs w:val="16"/>
    </w:rPr>
  </w:style>
  <w:style w:type="character" w:customStyle="1" w:styleId="WW8Num2z2">
    <w:name w:val="WW8Num2z2"/>
    <w:rsid w:val="00991788"/>
  </w:style>
  <w:style w:type="character" w:customStyle="1" w:styleId="WW8Num2z3">
    <w:name w:val="WW8Num2z3"/>
    <w:rsid w:val="00991788"/>
  </w:style>
  <w:style w:type="character" w:customStyle="1" w:styleId="WW8Num2z4">
    <w:name w:val="WW8Num2z4"/>
    <w:rsid w:val="00991788"/>
  </w:style>
  <w:style w:type="character" w:customStyle="1" w:styleId="WW8Num2z5">
    <w:name w:val="WW8Num2z5"/>
    <w:rsid w:val="00991788"/>
  </w:style>
  <w:style w:type="character" w:customStyle="1" w:styleId="WW8Num2z6">
    <w:name w:val="WW8Num2z6"/>
    <w:rsid w:val="00991788"/>
  </w:style>
  <w:style w:type="character" w:customStyle="1" w:styleId="WW8Num2z7">
    <w:name w:val="WW8Num2z7"/>
    <w:rsid w:val="00991788"/>
  </w:style>
  <w:style w:type="character" w:customStyle="1" w:styleId="WW8Num2z8">
    <w:name w:val="WW8Num2z8"/>
    <w:rsid w:val="00991788"/>
  </w:style>
  <w:style w:type="character" w:customStyle="1" w:styleId="WW8Num3z0">
    <w:name w:val="WW8Num3z0"/>
    <w:rsid w:val="00991788"/>
    <w:rPr>
      <w:rFonts w:eastAsia="Calibri" w:cs="Times New Roman"/>
      <w:b w:val="0"/>
      <w:bCs w:val="0"/>
      <w:sz w:val="20"/>
      <w:szCs w:val="20"/>
      <w:lang w:val="en-US"/>
    </w:rPr>
  </w:style>
  <w:style w:type="character" w:customStyle="1" w:styleId="WW8Num3z1">
    <w:name w:val="WW8Num3z1"/>
    <w:rsid w:val="00991788"/>
    <w:rPr>
      <w:rFonts w:eastAsia="Calibri" w:cs="Times New Roman"/>
      <w:bCs/>
      <w:color w:val="000000"/>
      <w:sz w:val="17"/>
      <w:szCs w:val="17"/>
    </w:rPr>
  </w:style>
  <w:style w:type="character" w:customStyle="1" w:styleId="WW8Num3z2">
    <w:name w:val="WW8Num3z2"/>
    <w:rsid w:val="00991788"/>
    <w:rPr>
      <w:rFonts w:ascii="Times New Roman" w:hAnsi="Times New Roman" w:cs="Times New Roman"/>
      <w:bCs/>
      <w:sz w:val="16"/>
      <w:szCs w:val="16"/>
      <w:lang w:val="ru-RU"/>
    </w:rPr>
  </w:style>
  <w:style w:type="character" w:customStyle="1" w:styleId="WW8Num3z3">
    <w:name w:val="WW8Num3z3"/>
    <w:rsid w:val="00991788"/>
    <w:rPr>
      <w:rFonts w:ascii="Times New Roman" w:hAnsi="Times New Roman" w:cs="Times New Roman"/>
      <w:b/>
      <w:sz w:val="20"/>
      <w:szCs w:val="20"/>
    </w:rPr>
  </w:style>
  <w:style w:type="character" w:customStyle="1" w:styleId="WW8Num3z4">
    <w:name w:val="WW8Num3z4"/>
    <w:rsid w:val="00991788"/>
  </w:style>
  <w:style w:type="character" w:customStyle="1" w:styleId="WW8Num3z5">
    <w:name w:val="WW8Num3z5"/>
    <w:rsid w:val="00991788"/>
  </w:style>
  <w:style w:type="character" w:customStyle="1" w:styleId="WW8Num3z6">
    <w:name w:val="WW8Num3z6"/>
    <w:rsid w:val="00991788"/>
  </w:style>
  <w:style w:type="character" w:customStyle="1" w:styleId="WW8Num3z7">
    <w:name w:val="WW8Num3z7"/>
    <w:rsid w:val="00991788"/>
  </w:style>
  <w:style w:type="character" w:customStyle="1" w:styleId="WW8Num3z8">
    <w:name w:val="WW8Num3z8"/>
    <w:rsid w:val="00991788"/>
  </w:style>
  <w:style w:type="character" w:customStyle="1" w:styleId="WW8Num4z0">
    <w:name w:val="WW8Num4z0"/>
    <w:rsid w:val="0099178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4z1">
    <w:name w:val="WW8Num4z1"/>
    <w:rsid w:val="00991788"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WW8Num4z2">
    <w:name w:val="WW8Num4z2"/>
    <w:rsid w:val="00991788"/>
  </w:style>
  <w:style w:type="character" w:customStyle="1" w:styleId="WW8Num4z3">
    <w:name w:val="WW8Num4z3"/>
    <w:rsid w:val="00991788"/>
  </w:style>
  <w:style w:type="character" w:customStyle="1" w:styleId="WW8Num4z4">
    <w:name w:val="WW8Num4z4"/>
    <w:rsid w:val="00991788"/>
  </w:style>
  <w:style w:type="character" w:customStyle="1" w:styleId="WW8Num4z5">
    <w:name w:val="WW8Num4z5"/>
    <w:rsid w:val="00991788"/>
  </w:style>
  <w:style w:type="character" w:customStyle="1" w:styleId="WW8Num4z6">
    <w:name w:val="WW8Num4z6"/>
    <w:rsid w:val="00991788"/>
  </w:style>
  <w:style w:type="character" w:customStyle="1" w:styleId="WW8Num4z7">
    <w:name w:val="WW8Num4z7"/>
    <w:rsid w:val="00991788"/>
  </w:style>
  <w:style w:type="character" w:customStyle="1" w:styleId="WW8Num4z8">
    <w:name w:val="WW8Num4z8"/>
    <w:rsid w:val="00991788"/>
  </w:style>
  <w:style w:type="character" w:customStyle="1" w:styleId="WW8Num5z0">
    <w:name w:val="WW8Num5z0"/>
    <w:rsid w:val="00991788"/>
    <w:rPr>
      <w:rFonts w:eastAsia="Times New Roman" w:cs="Times New Roman"/>
      <w:b w:val="0"/>
      <w:bCs w:val="0"/>
      <w:sz w:val="16"/>
      <w:szCs w:val="16"/>
      <w:lang w:val="en-US"/>
    </w:rPr>
  </w:style>
  <w:style w:type="character" w:customStyle="1" w:styleId="WW8Num5z1">
    <w:name w:val="WW8Num5z1"/>
    <w:rsid w:val="00991788"/>
    <w:rPr>
      <w:rFonts w:ascii="Courier New" w:hAnsi="Courier New" w:cs="Courier New"/>
      <w:color w:val="000000"/>
    </w:rPr>
  </w:style>
  <w:style w:type="character" w:customStyle="1" w:styleId="WW8Num5z2">
    <w:name w:val="WW8Num5z2"/>
    <w:rsid w:val="00991788"/>
    <w:rPr>
      <w:color w:val="000000"/>
      <w:sz w:val="16"/>
      <w:szCs w:val="16"/>
    </w:rPr>
  </w:style>
  <w:style w:type="character" w:customStyle="1" w:styleId="WW8Num5z3">
    <w:name w:val="WW8Num5z3"/>
    <w:rsid w:val="00991788"/>
  </w:style>
  <w:style w:type="character" w:customStyle="1" w:styleId="WW8Num5z4">
    <w:name w:val="WW8Num5z4"/>
    <w:rsid w:val="00991788"/>
  </w:style>
  <w:style w:type="character" w:customStyle="1" w:styleId="WW8Num5z5">
    <w:name w:val="WW8Num5z5"/>
    <w:rsid w:val="00991788"/>
  </w:style>
  <w:style w:type="character" w:customStyle="1" w:styleId="WW8Num5z6">
    <w:name w:val="WW8Num5z6"/>
    <w:rsid w:val="00991788"/>
  </w:style>
  <w:style w:type="character" w:customStyle="1" w:styleId="WW8Num5z7">
    <w:name w:val="WW8Num5z7"/>
    <w:rsid w:val="00991788"/>
  </w:style>
  <w:style w:type="character" w:customStyle="1" w:styleId="WW8Num5z8">
    <w:name w:val="WW8Num5z8"/>
    <w:rsid w:val="00991788"/>
  </w:style>
  <w:style w:type="character" w:customStyle="1" w:styleId="WW8Num6z0">
    <w:name w:val="WW8Num6z0"/>
    <w:rsid w:val="00991788"/>
    <w:rPr>
      <w:color w:val="00000A"/>
      <w:sz w:val="16"/>
      <w:szCs w:val="16"/>
    </w:rPr>
  </w:style>
  <w:style w:type="character" w:customStyle="1" w:styleId="WW8Num6z1">
    <w:name w:val="WW8Num6z1"/>
    <w:rsid w:val="00991788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99178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WW8Num6z3">
    <w:name w:val="WW8Num6z3"/>
    <w:rsid w:val="00991788"/>
  </w:style>
  <w:style w:type="character" w:customStyle="1" w:styleId="WW8Num6z4">
    <w:name w:val="WW8Num6z4"/>
    <w:rsid w:val="00991788"/>
  </w:style>
  <w:style w:type="character" w:customStyle="1" w:styleId="WW8Num6z5">
    <w:name w:val="WW8Num6z5"/>
    <w:rsid w:val="00991788"/>
  </w:style>
  <w:style w:type="character" w:customStyle="1" w:styleId="WW8Num6z6">
    <w:name w:val="WW8Num6z6"/>
    <w:rsid w:val="00991788"/>
  </w:style>
  <w:style w:type="character" w:customStyle="1" w:styleId="WW8Num6z7">
    <w:name w:val="WW8Num6z7"/>
    <w:rsid w:val="00991788"/>
  </w:style>
  <w:style w:type="character" w:customStyle="1" w:styleId="WW8Num6z8">
    <w:name w:val="WW8Num6z8"/>
    <w:rsid w:val="00991788"/>
  </w:style>
  <w:style w:type="character" w:customStyle="1" w:styleId="WW8Num7z0">
    <w:name w:val="WW8Num7z0"/>
    <w:rsid w:val="00991788"/>
    <w:rPr>
      <w:rFonts w:ascii="Times New Roman" w:hAnsi="Times New Roman" w:cs="Times New Roman"/>
      <w:b/>
      <w:bCs/>
      <w:sz w:val="16"/>
      <w:szCs w:val="19"/>
    </w:rPr>
  </w:style>
  <w:style w:type="character" w:customStyle="1" w:styleId="WW8Num7z1">
    <w:name w:val="WW8Num7z1"/>
    <w:rsid w:val="00991788"/>
    <w:rPr>
      <w:rFonts w:ascii="Times New Roman" w:hAnsi="Times New Roman" w:cs="Courier New"/>
      <w:sz w:val="28"/>
      <w:szCs w:val="28"/>
    </w:rPr>
  </w:style>
  <w:style w:type="character" w:customStyle="1" w:styleId="WW8Num7z2">
    <w:name w:val="WW8Num7z2"/>
    <w:rsid w:val="00991788"/>
  </w:style>
  <w:style w:type="character" w:customStyle="1" w:styleId="WW8Num7z3">
    <w:name w:val="WW8Num7z3"/>
    <w:rsid w:val="00991788"/>
  </w:style>
  <w:style w:type="character" w:customStyle="1" w:styleId="WW8Num7z4">
    <w:name w:val="WW8Num7z4"/>
    <w:rsid w:val="00991788"/>
  </w:style>
  <w:style w:type="character" w:customStyle="1" w:styleId="WW8Num7z5">
    <w:name w:val="WW8Num7z5"/>
    <w:rsid w:val="00991788"/>
  </w:style>
  <w:style w:type="character" w:customStyle="1" w:styleId="WW8Num7z6">
    <w:name w:val="WW8Num7z6"/>
    <w:rsid w:val="00991788"/>
  </w:style>
  <w:style w:type="character" w:customStyle="1" w:styleId="WW8Num7z7">
    <w:name w:val="WW8Num7z7"/>
    <w:rsid w:val="00991788"/>
  </w:style>
  <w:style w:type="character" w:customStyle="1" w:styleId="WW8Num7z8">
    <w:name w:val="WW8Num7z8"/>
    <w:rsid w:val="00991788"/>
  </w:style>
  <w:style w:type="character" w:customStyle="1" w:styleId="Absatz-Standardschriftart">
    <w:name w:val="Absatz-Standardschriftart"/>
    <w:rsid w:val="00991788"/>
  </w:style>
  <w:style w:type="character" w:customStyle="1" w:styleId="WW-Absatz-Standardschriftart">
    <w:name w:val="WW-Absatz-Standardschriftart"/>
    <w:rsid w:val="00991788"/>
  </w:style>
  <w:style w:type="character" w:customStyle="1" w:styleId="WW-Absatz-Standardschriftart1">
    <w:name w:val="WW-Absatz-Standardschriftart1"/>
    <w:rsid w:val="00991788"/>
  </w:style>
  <w:style w:type="character" w:customStyle="1" w:styleId="WW-Absatz-Standardschriftart11">
    <w:name w:val="WW-Absatz-Standardschriftart11"/>
    <w:rsid w:val="00991788"/>
  </w:style>
  <w:style w:type="character" w:customStyle="1" w:styleId="WW-Absatz-Standardschriftart111">
    <w:name w:val="WW-Absatz-Standardschriftart111"/>
    <w:rsid w:val="00991788"/>
  </w:style>
  <w:style w:type="character" w:customStyle="1" w:styleId="WW-Absatz-Standardschriftart1111">
    <w:name w:val="WW-Absatz-Standardschriftart1111"/>
    <w:rsid w:val="00991788"/>
  </w:style>
  <w:style w:type="character" w:customStyle="1" w:styleId="WW-Absatz-Standardschriftart11111">
    <w:name w:val="WW-Absatz-Standardschriftart11111"/>
    <w:rsid w:val="00991788"/>
  </w:style>
  <w:style w:type="character" w:customStyle="1" w:styleId="WW-Absatz-Standardschriftart111111">
    <w:name w:val="WW-Absatz-Standardschriftart111111"/>
    <w:rsid w:val="00991788"/>
  </w:style>
  <w:style w:type="character" w:customStyle="1" w:styleId="WW-Absatz-Standardschriftart1111111">
    <w:name w:val="WW-Absatz-Standardschriftart1111111"/>
    <w:rsid w:val="00991788"/>
  </w:style>
  <w:style w:type="character" w:customStyle="1" w:styleId="WW-Absatz-Standardschriftart11111111">
    <w:name w:val="WW-Absatz-Standardschriftart11111111"/>
    <w:rsid w:val="00991788"/>
  </w:style>
  <w:style w:type="character" w:customStyle="1" w:styleId="WW-Absatz-Standardschriftart111111111">
    <w:name w:val="WW-Absatz-Standardschriftart111111111"/>
    <w:rsid w:val="00991788"/>
  </w:style>
  <w:style w:type="character" w:customStyle="1" w:styleId="WW-Absatz-Standardschriftart1111111111">
    <w:name w:val="WW-Absatz-Standardschriftart1111111111"/>
    <w:rsid w:val="00991788"/>
  </w:style>
  <w:style w:type="character" w:customStyle="1" w:styleId="WW-Absatz-Standardschriftart11111111111">
    <w:name w:val="WW-Absatz-Standardschriftart11111111111"/>
    <w:rsid w:val="00991788"/>
  </w:style>
  <w:style w:type="character" w:customStyle="1" w:styleId="WW-Absatz-Standardschriftart111111111111">
    <w:name w:val="WW-Absatz-Standardschriftart111111111111"/>
    <w:rsid w:val="00991788"/>
  </w:style>
  <w:style w:type="character" w:customStyle="1" w:styleId="WW-Absatz-Standardschriftart1111111111111">
    <w:name w:val="WW-Absatz-Standardschriftart1111111111111"/>
    <w:rsid w:val="00991788"/>
  </w:style>
  <w:style w:type="character" w:customStyle="1" w:styleId="WW-Absatz-Standardschriftart11111111111111">
    <w:name w:val="WW-Absatz-Standardschriftart11111111111111"/>
    <w:rsid w:val="00991788"/>
  </w:style>
  <w:style w:type="character" w:customStyle="1" w:styleId="WW-Absatz-Standardschriftart111111111111111">
    <w:name w:val="WW-Absatz-Standardschriftart111111111111111"/>
    <w:rsid w:val="00991788"/>
  </w:style>
  <w:style w:type="character" w:customStyle="1" w:styleId="WW8Num13z0">
    <w:name w:val="WW8Num13z0"/>
    <w:rsid w:val="00991788"/>
  </w:style>
  <w:style w:type="character" w:customStyle="1" w:styleId="WW8Num16z0">
    <w:name w:val="WW8Num16z0"/>
    <w:rsid w:val="00991788"/>
    <w:rPr>
      <w:rFonts w:ascii="Symbol" w:hAnsi="Symbol" w:cs="Symbol"/>
    </w:rPr>
  </w:style>
  <w:style w:type="character" w:customStyle="1" w:styleId="WW8Num19z0">
    <w:name w:val="WW8Num19z0"/>
    <w:rsid w:val="00991788"/>
    <w:rPr>
      <w:rFonts w:ascii="OpenSymbol" w:hAnsi="OpenSymbol" w:cs="OpenSymbol"/>
    </w:rPr>
  </w:style>
  <w:style w:type="character" w:customStyle="1" w:styleId="WW8Num20z1">
    <w:name w:val="WW8Num20z1"/>
    <w:rsid w:val="00991788"/>
    <w:rPr>
      <w:rFonts w:ascii="OpenSymbol" w:hAnsi="OpenSymbol" w:cs="Times New Roman"/>
    </w:rPr>
  </w:style>
  <w:style w:type="character" w:customStyle="1" w:styleId="WW-Absatz-Standardschriftart1111111111111111">
    <w:name w:val="WW-Absatz-Standardschriftart1111111111111111"/>
    <w:rsid w:val="00991788"/>
  </w:style>
  <w:style w:type="character" w:customStyle="1" w:styleId="WW-Absatz-Standardschriftart11111111111111111">
    <w:name w:val="WW-Absatz-Standardschriftart11111111111111111"/>
    <w:rsid w:val="00991788"/>
  </w:style>
  <w:style w:type="character" w:customStyle="1" w:styleId="WW-Absatz-Standardschriftart111111111111111111">
    <w:name w:val="WW-Absatz-Standardschriftart111111111111111111"/>
    <w:rsid w:val="00991788"/>
  </w:style>
  <w:style w:type="character" w:customStyle="1" w:styleId="WW8Num12z0">
    <w:name w:val="WW8Num12z0"/>
    <w:rsid w:val="00991788"/>
  </w:style>
  <w:style w:type="character" w:customStyle="1" w:styleId="WW8Num15z0">
    <w:name w:val="WW8Num15z0"/>
    <w:rsid w:val="00991788"/>
    <w:rPr>
      <w:bCs/>
      <w:szCs w:val="20"/>
    </w:rPr>
  </w:style>
  <w:style w:type="character" w:customStyle="1" w:styleId="WW8Num18z0">
    <w:name w:val="WW8Num18z0"/>
    <w:rsid w:val="00991788"/>
    <w:rPr>
      <w:rFonts w:ascii="Symbol" w:hAnsi="Symbol" w:cs="Symbol"/>
    </w:rPr>
  </w:style>
  <w:style w:type="character" w:customStyle="1" w:styleId="WW8Num19z1">
    <w:name w:val="WW8Num19z1"/>
    <w:rsid w:val="00991788"/>
    <w:rPr>
      <w:rFonts w:cs="Times New Roman"/>
    </w:rPr>
  </w:style>
  <w:style w:type="character" w:customStyle="1" w:styleId="WW-Absatz-Standardschriftart1111111111111111111">
    <w:name w:val="WW-Absatz-Standardschriftart1111111111111111111"/>
    <w:rsid w:val="00991788"/>
  </w:style>
  <w:style w:type="character" w:customStyle="1" w:styleId="WW-Absatz-Standardschriftart11111111111111111111">
    <w:name w:val="WW-Absatz-Standardschriftart11111111111111111111"/>
    <w:rsid w:val="00991788"/>
  </w:style>
  <w:style w:type="character" w:customStyle="1" w:styleId="WW-Absatz-Standardschriftart111111111111111111111">
    <w:name w:val="WW-Absatz-Standardschriftart111111111111111111111"/>
    <w:rsid w:val="00991788"/>
  </w:style>
  <w:style w:type="character" w:customStyle="1" w:styleId="WW-Absatz-Standardschriftart1111111111111111111111">
    <w:name w:val="WW-Absatz-Standardschriftart1111111111111111111111"/>
    <w:rsid w:val="00991788"/>
  </w:style>
  <w:style w:type="character" w:customStyle="1" w:styleId="WW-Absatz-Standardschriftart11111111111111111111111">
    <w:name w:val="WW-Absatz-Standardschriftart11111111111111111111111"/>
    <w:rsid w:val="00991788"/>
  </w:style>
  <w:style w:type="character" w:customStyle="1" w:styleId="WW-Absatz-Standardschriftart111111111111111111111111">
    <w:name w:val="WW-Absatz-Standardschriftart111111111111111111111111"/>
    <w:rsid w:val="00991788"/>
  </w:style>
  <w:style w:type="character" w:customStyle="1" w:styleId="WW-Absatz-Standardschriftart1111111111111111111111111">
    <w:name w:val="WW-Absatz-Standardschriftart1111111111111111111111111"/>
    <w:rsid w:val="00991788"/>
  </w:style>
  <w:style w:type="character" w:customStyle="1" w:styleId="WW-Absatz-Standardschriftart11111111111111111111111111">
    <w:name w:val="WW-Absatz-Standardschriftart11111111111111111111111111"/>
    <w:rsid w:val="00991788"/>
  </w:style>
  <w:style w:type="character" w:customStyle="1" w:styleId="WW-Absatz-Standardschriftart111111111111111111111111111">
    <w:name w:val="WW-Absatz-Standardschriftart111111111111111111111111111"/>
    <w:rsid w:val="00991788"/>
  </w:style>
  <w:style w:type="character" w:customStyle="1" w:styleId="WW-Absatz-Standardschriftart1111111111111111111111111111">
    <w:name w:val="WW-Absatz-Standardschriftart1111111111111111111111111111"/>
    <w:rsid w:val="00991788"/>
  </w:style>
  <w:style w:type="character" w:customStyle="1" w:styleId="WW-Absatz-Standardschriftart11111111111111111111111111111">
    <w:name w:val="WW-Absatz-Standardschriftart11111111111111111111111111111"/>
    <w:rsid w:val="00991788"/>
  </w:style>
  <w:style w:type="character" w:customStyle="1" w:styleId="WW-Absatz-Standardschriftart111111111111111111111111111111">
    <w:name w:val="WW-Absatz-Standardschriftart111111111111111111111111111111"/>
    <w:rsid w:val="00991788"/>
  </w:style>
  <w:style w:type="character" w:customStyle="1" w:styleId="WW-Absatz-Standardschriftart1111111111111111111111111111111">
    <w:name w:val="WW-Absatz-Standardschriftart1111111111111111111111111111111"/>
    <w:rsid w:val="00991788"/>
  </w:style>
  <w:style w:type="character" w:customStyle="1" w:styleId="WW-Absatz-Standardschriftart11111111111111111111111111111111">
    <w:name w:val="WW-Absatz-Standardschriftart11111111111111111111111111111111"/>
    <w:rsid w:val="00991788"/>
  </w:style>
  <w:style w:type="character" w:customStyle="1" w:styleId="WW-Absatz-Standardschriftart111111111111111111111111111111111">
    <w:name w:val="WW-Absatz-Standardschriftart111111111111111111111111111111111"/>
    <w:rsid w:val="00991788"/>
  </w:style>
  <w:style w:type="character" w:customStyle="1" w:styleId="WW-Absatz-Standardschriftart1111111111111111111111111111111111">
    <w:name w:val="WW-Absatz-Standardschriftart1111111111111111111111111111111111"/>
    <w:rsid w:val="00991788"/>
  </w:style>
  <w:style w:type="character" w:customStyle="1" w:styleId="WW-Absatz-Standardschriftart11111111111111111111111111111111111">
    <w:name w:val="WW-Absatz-Standardschriftart11111111111111111111111111111111111"/>
    <w:rsid w:val="00991788"/>
  </w:style>
  <w:style w:type="character" w:customStyle="1" w:styleId="WW-Absatz-Standardschriftart111111111111111111111111111111111111">
    <w:name w:val="WW-Absatz-Standardschriftart111111111111111111111111111111111111"/>
    <w:rsid w:val="00991788"/>
  </w:style>
  <w:style w:type="character" w:customStyle="1" w:styleId="WW-Absatz-Standardschriftart1111111111111111111111111111111111111">
    <w:name w:val="WW-Absatz-Standardschriftart1111111111111111111111111111111111111"/>
    <w:rsid w:val="00991788"/>
  </w:style>
  <w:style w:type="character" w:customStyle="1" w:styleId="WW-Absatz-Standardschriftart11111111111111111111111111111111111111">
    <w:name w:val="WW-Absatz-Standardschriftart11111111111111111111111111111111111111"/>
    <w:rsid w:val="00991788"/>
  </w:style>
  <w:style w:type="character" w:customStyle="1" w:styleId="WW8Num8z0">
    <w:name w:val="WW8Num8z0"/>
    <w:rsid w:val="00991788"/>
    <w:rPr>
      <w:b/>
      <w:bCs/>
      <w:szCs w:val="20"/>
    </w:rPr>
  </w:style>
  <w:style w:type="character" w:customStyle="1" w:styleId="WW8Num8z1">
    <w:name w:val="WW8Num8z1"/>
    <w:rsid w:val="00991788"/>
    <w:rPr>
      <w:bCs/>
      <w:sz w:val="16"/>
      <w:szCs w:val="16"/>
    </w:rPr>
  </w:style>
  <w:style w:type="character" w:customStyle="1" w:styleId="WW8Num8z2">
    <w:name w:val="WW8Num8z2"/>
    <w:rsid w:val="00991788"/>
  </w:style>
  <w:style w:type="character" w:customStyle="1" w:styleId="WW8Num8z3">
    <w:name w:val="WW8Num8z3"/>
    <w:rsid w:val="00991788"/>
  </w:style>
  <w:style w:type="character" w:customStyle="1" w:styleId="WW8Num8z4">
    <w:name w:val="WW8Num8z4"/>
    <w:rsid w:val="00991788"/>
  </w:style>
  <w:style w:type="character" w:customStyle="1" w:styleId="WW8Num8z5">
    <w:name w:val="WW8Num8z5"/>
    <w:rsid w:val="00991788"/>
  </w:style>
  <w:style w:type="character" w:customStyle="1" w:styleId="WW8Num8z6">
    <w:name w:val="WW8Num8z6"/>
    <w:rsid w:val="00991788"/>
  </w:style>
  <w:style w:type="character" w:customStyle="1" w:styleId="WW8Num8z7">
    <w:name w:val="WW8Num8z7"/>
    <w:rsid w:val="00991788"/>
  </w:style>
  <w:style w:type="character" w:customStyle="1" w:styleId="WW8Num8z8">
    <w:name w:val="WW8Num8z8"/>
    <w:rsid w:val="00991788"/>
  </w:style>
  <w:style w:type="character" w:customStyle="1" w:styleId="WW-Absatz-Standardschriftart111111111111111111111111111111111111111">
    <w:name w:val="WW-Absatz-Standardschriftart111111111111111111111111111111111111111"/>
    <w:rsid w:val="00991788"/>
  </w:style>
  <w:style w:type="character" w:customStyle="1" w:styleId="WW-Absatz-Standardschriftart1111111111111111111111111111111111111111">
    <w:name w:val="WW-Absatz-Standardschriftart1111111111111111111111111111111111111111"/>
    <w:rsid w:val="00991788"/>
  </w:style>
  <w:style w:type="character" w:customStyle="1" w:styleId="WW-Absatz-Standardschriftart11111111111111111111111111111111111111111">
    <w:name w:val="WW-Absatz-Standardschriftart11111111111111111111111111111111111111111"/>
    <w:rsid w:val="00991788"/>
  </w:style>
  <w:style w:type="character" w:customStyle="1" w:styleId="WW-Absatz-Standardschriftart111111111111111111111111111111111111111111">
    <w:name w:val="WW-Absatz-Standardschriftart111111111111111111111111111111111111111111"/>
    <w:rsid w:val="00991788"/>
  </w:style>
  <w:style w:type="character" w:customStyle="1" w:styleId="WW-Absatz-Standardschriftart1111111111111111111111111111111111111111111">
    <w:name w:val="WW-Absatz-Standardschriftart1111111111111111111111111111111111111111111"/>
    <w:rsid w:val="00991788"/>
  </w:style>
  <w:style w:type="character" w:customStyle="1" w:styleId="WW-Absatz-Standardschriftart11111111111111111111111111111111111111111111">
    <w:name w:val="WW-Absatz-Standardschriftart11111111111111111111111111111111111111111111"/>
    <w:rsid w:val="00991788"/>
  </w:style>
  <w:style w:type="character" w:customStyle="1" w:styleId="WW-Absatz-Standardschriftart111111111111111111111111111111111111111111111">
    <w:name w:val="WW-Absatz-Standardschriftart111111111111111111111111111111111111111111111"/>
    <w:rsid w:val="00991788"/>
  </w:style>
  <w:style w:type="character" w:customStyle="1" w:styleId="WW-Absatz-Standardschriftart1111111111111111111111111111111111111111111111">
    <w:name w:val="WW-Absatz-Standardschriftart1111111111111111111111111111111111111111111111"/>
    <w:rsid w:val="00991788"/>
  </w:style>
  <w:style w:type="character" w:customStyle="1" w:styleId="WW-Absatz-Standardschriftart11111111111111111111111111111111111111111111111">
    <w:name w:val="WW-Absatz-Standardschriftart11111111111111111111111111111111111111111111111"/>
    <w:rsid w:val="00991788"/>
  </w:style>
  <w:style w:type="character" w:customStyle="1" w:styleId="WW-Absatz-Standardschriftart111111111111111111111111111111111111111111111111">
    <w:name w:val="WW-Absatz-Standardschriftart111111111111111111111111111111111111111111111111"/>
    <w:rsid w:val="00991788"/>
  </w:style>
  <w:style w:type="character" w:customStyle="1" w:styleId="WW-Absatz-Standardschriftart1111111111111111111111111111111111111111111111111">
    <w:name w:val="WW-Absatz-Standardschriftart1111111111111111111111111111111111111111111111111"/>
    <w:rsid w:val="0099178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178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178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178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178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178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178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178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178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178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178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178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178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178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178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178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178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178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178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178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178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178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178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91788"/>
  </w:style>
  <w:style w:type="character" w:customStyle="1" w:styleId="12">
    <w:name w:val="Основной шрифт абзаца12"/>
    <w:rsid w:val="0099178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91788"/>
  </w:style>
  <w:style w:type="character" w:customStyle="1" w:styleId="WW8Num9z0">
    <w:name w:val="WW8Num9z0"/>
    <w:rsid w:val="00991788"/>
    <w:rPr>
      <w:rFonts w:eastAsia="Times New Roman" w:cs="Times New Roman"/>
      <w:bCs/>
      <w:sz w:val="16"/>
      <w:szCs w:val="20"/>
    </w:rPr>
  </w:style>
  <w:style w:type="character" w:customStyle="1" w:styleId="WW8Num10z0">
    <w:name w:val="WW8Num10z0"/>
    <w:rsid w:val="00991788"/>
    <w:rPr>
      <w:b/>
      <w:spacing w:val="20"/>
    </w:rPr>
  </w:style>
  <w:style w:type="character" w:customStyle="1" w:styleId="WW8Num11z0">
    <w:name w:val="WW8Num11z0"/>
    <w:rsid w:val="0099178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91788"/>
  </w:style>
  <w:style w:type="character" w:customStyle="1" w:styleId="WW8Num10z1">
    <w:name w:val="WW8Num10z1"/>
    <w:rsid w:val="00991788"/>
  </w:style>
  <w:style w:type="character" w:customStyle="1" w:styleId="WW8Num10z2">
    <w:name w:val="WW8Num10z2"/>
    <w:rsid w:val="00991788"/>
  </w:style>
  <w:style w:type="character" w:customStyle="1" w:styleId="WW8Num10z3">
    <w:name w:val="WW8Num10z3"/>
    <w:rsid w:val="0099178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91788"/>
  </w:style>
  <w:style w:type="character" w:customStyle="1" w:styleId="110">
    <w:name w:val="Основной шрифт абзаца11"/>
    <w:rsid w:val="0099178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91788"/>
  </w:style>
  <w:style w:type="character" w:customStyle="1" w:styleId="100">
    <w:name w:val="Основной шрифт абзаца10"/>
    <w:rsid w:val="0099178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20z0">
    <w:name w:val="WW8Num20z0"/>
    <w:rsid w:val="00991788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17z0">
    <w:name w:val="WW8Num17z0"/>
    <w:rsid w:val="00991788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91788"/>
  </w:style>
  <w:style w:type="character" w:customStyle="1" w:styleId="WW8Num9z1">
    <w:name w:val="WW8Num9z1"/>
    <w:rsid w:val="00991788"/>
  </w:style>
  <w:style w:type="character" w:customStyle="1" w:styleId="WW8Num9z2">
    <w:name w:val="WW8Num9z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91788"/>
  </w:style>
  <w:style w:type="character" w:customStyle="1" w:styleId="WW8Num14z0">
    <w:name w:val="WW8Num14z0"/>
    <w:rsid w:val="00991788"/>
    <w:rPr>
      <w:rFonts w:ascii="Courier New" w:hAnsi="Courier New" w:cs="Courier New"/>
    </w:rPr>
  </w:style>
  <w:style w:type="character" w:customStyle="1" w:styleId="WW8Num21z0">
    <w:name w:val="WW8Num21z0"/>
    <w:rsid w:val="00991788"/>
    <w:rPr>
      <w:rFonts w:ascii="Courier New" w:hAnsi="Courier New" w:cs="Courier New"/>
    </w:rPr>
  </w:style>
  <w:style w:type="character" w:customStyle="1" w:styleId="WW8Num22z0">
    <w:name w:val="WW8Num22z0"/>
    <w:rsid w:val="00991788"/>
    <w:rPr>
      <w:rFonts w:ascii="OpenSymbol" w:hAnsi="OpenSymbol" w:cs="OpenSymbol"/>
    </w:rPr>
  </w:style>
  <w:style w:type="character" w:customStyle="1" w:styleId="WW8Num23z0">
    <w:name w:val="WW8Num23z0"/>
    <w:rsid w:val="00991788"/>
    <w:rPr>
      <w:rFonts w:ascii="OpenSymbol" w:hAnsi="OpenSymbol" w:cs="OpenSymbol"/>
    </w:rPr>
  </w:style>
  <w:style w:type="character" w:customStyle="1" w:styleId="WW8Num24z0">
    <w:name w:val="WW8Num24z0"/>
    <w:rsid w:val="00991788"/>
    <w:rPr>
      <w:rFonts w:ascii="Wingdings 2" w:hAnsi="Wingdings 2" w:cs="Wingdings 2"/>
    </w:rPr>
  </w:style>
  <w:style w:type="character" w:customStyle="1" w:styleId="WW8Num25z0">
    <w:name w:val="WW8Num25z0"/>
    <w:rsid w:val="00991788"/>
    <w:rPr>
      <w:rFonts w:ascii="OpenSymbol" w:hAnsi="OpenSymbol" w:cs="OpenSymbol"/>
    </w:rPr>
  </w:style>
  <w:style w:type="character" w:customStyle="1" w:styleId="WW8Num26z0">
    <w:name w:val="WW8Num26z0"/>
    <w:rsid w:val="00991788"/>
    <w:rPr>
      <w:rFonts w:ascii="OpenSymbol" w:hAnsi="OpenSymbol" w:cs="OpenSymbol"/>
    </w:rPr>
  </w:style>
  <w:style w:type="character" w:customStyle="1" w:styleId="WW8Num27z0">
    <w:name w:val="WW8Num27z0"/>
    <w:rsid w:val="0099178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91788"/>
  </w:style>
  <w:style w:type="character" w:customStyle="1" w:styleId="90">
    <w:name w:val="Основной шрифт абзаца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91788"/>
  </w:style>
  <w:style w:type="character" w:customStyle="1" w:styleId="WW8Num10z4">
    <w:name w:val="WW8Num10z4"/>
    <w:rsid w:val="00991788"/>
  </w:style>
  <w:style w:type="character" w:customStyle="1" w:styleId="WW8Num10z5">
    <w:name w:val="WW8Num10z5"/>
    <w:rsid w:val="00991788"/>
  </w:style>
  <w:style w:type="character" w:customStyle="1" w:styleId="WW8Num10z6">
    <w:name w:val="WW8Num10z6"/>
    <w:rsid w:val="00991788"/>
  </w:style>
  <w:style w:type="character" w:customStyle="1" w:styleId="WW8Num10z7">
    <w:name w:val="WW8Num10z7"/>
    <w:rsid w:val="00991788"/>
  </w:style>
  <w:style w:type="character" w:customStyle="1" w:styleId="WW8Num10z8">
    <w:name w:val="WW8Num10z8"/>
    <w:rsid w:val="00991788"/>
  </w:style>
  <w:style w:type="character" w:customStyle="1" w:styleId="WW8Num12z1">
    <w:name w:val="WW8Num12z1"/>
    <w:rsid w:val="00991788"/>
  </w:style>
  <w:style w:type="character" w:customStyle="1" w:styleId="WW8Num12z2">
    <w:name w:val="WW8Num12z2"/>
    <w:rsid w:val="00991788"/>
  </w:style>
  <w:style w:type="character" w:customStyle="1" w:styleId="WW8Num12z3">
    <w:name w:val="WW8Num12z3"/>
    <w:rsid w:val="00991788"/>
  </w:style>
  <w:style w:type="character" w:customStyle="1" w:styleId="WW8Num12z4">
    <w:name w:val="WW8Num12z4"/>
    <w:rsid w:val="00991788"/>
  </w:style>
  <w:style w:type="character" w:customStyle="1" w:styleId="WW8Num12z5">
    <w:name w:val="WW8Num12z5"/>
    <w:rsid w:val="00991788"/>
  </w:style>
  <w:style w:type="character" w:customStyle="1" w:styleId="WW8Num12z6">
    <w:name w:val="WW8Num12z6"/>
    <w:rsid w:val="00991788"/>
  </w:style>
  <w:style w:type="character" w:customStyle="1" w:styleId="WW8Num12z7">
    <w:name w:val="WW8Num12z7"/>
    <w:rsid w:val="00991788"/>
  </w:style>
  <w:style w:type="character" w:customStyle="1" w:styleId="WW8Num12z8">
    <w:name w:val="WW8Num12z8"/>
    <w:rsid w:val="00991788"/>
  </w:style>
  <w:style w:type="character" w:customStyle="1" w:styleId="WW8Num13z1">
    <w:name w:val="WW8Num13z1"/>
    <w:rsid w:val="00991788"/>
  </w:style>
  <w:style w:type="character" w:customStyle="1" w:styleId="WW8Num13z2">
    <w:name w:val="WW8Num13z2"/>
    <w:rsid w:val="00991788"/>
  </w:style>
  <w:style w:type="character" w:customStyle="1" w:styleId="WW8Num13z3">
    <w:name w:val="WW8Num13z3"/>
    <w:rsid w:val="00991788"/>
  </w:style>
  <w:style w:type="character" w:customStyle="1" w:styleId="WW8Num13z4">
    <w:name w:val="WW8Num13z4"/>
    <w:rsid w:val="00991788"/>
  </w:style>
  <w:style w:type="character" w:customStyle="1" w:styleId="WW8Num13z5">
    <w:name w:val="WW8Num13z5"/>
    <w:rsid w:val="00991788"/>
  </w:style>
  <w:style w:type="character" w:customStyle="1" w:styleId="WW8Num13z6">
    <w:name w:val="WW8Num13z6"/>
    <w:rsid w:val="00991788"/>
  </w:style>
  <w:style w:type="character" w:customStyle="1" w:styleId="WW8Num13z7">
    <w:name w:val="WW8Num13z7"/>
    <w:rsid w:val="00991788"/>
  </w:style>
  <w:style w:type="character" w:customStyle="1" w:styleId="WW8Num13z8">
    <w:name w:val="WW8Num13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91788"/>
  </w:style>
  <w:style w:type="character" w:customStyle="1" w:styleId="WW8Num9z3">
    <w:name w:val="WW8Num9z3"/>
    <w:rsid w:val="00991788"/>
  </w:style>
  <w:style w:type="character" w:customStyle="1" w:styleId="WW8Num9z4">
    <w:name w:val="WW8Num9z4"/>
    <w:rsid w:val="00991788"/>
  </w:style>
  <w:style w:type="character" w:customStyle="1" w:styleId="WW8Num9z5">
    <w:name w:val="WW8Num9z5"/>
    <w:rsid w:val="00991788"/>
  </w:style>
  <w:style w:type="character" w:customStyle="1" w:styleId="WW8Num9z6">
    <w:name w:val="WW8Num9z6"/>
    <w:rsid w:val="00991788"/>
  </w:style>
  <w:style w:type="character" w:customStyle="1" w:styleId="WW8Num9z7">
    <w:name w:val="WW8Num9z7"/>
    <w:rsid w:val="00991788"/>
  </w:style>
  <w:style w:type="character" w:customStyle="1" w:styleId="WW8Num9z8">
    <w:name w:val="WW8Num9z8"/>
    <w:rsid w:val="00991788"/>
  </w:style>
  <w:style w:type="character" w:customStyle="1" w:styleId="WW8Num11z1">
    <w:name w:val="WW8Num11z1"/>
    <w:rsid w:val="00991788"/>
  </w:style>
  <w:style w:type="character" w:customStyle="1" w:styleId="WW8Num11z2">
    <w:name w:val="WW8Num11z2"/>
    <w:rsid w:val="00991788"/>
  </w:style>
  <w:style w:type="character" w:customStyle="1" w:styleId="WW8Num11z3">
    <w:name w:val="WW8Num11z3"/>
    <w:rsid w:val="00991788"/>
  </w:style>
  <w:style w:type="character" w:customStyle="1" w:styleId="WW8Num11z4">
    <w:name w:val="WW8Num11z4"/>
    <w:rsid w:val="00991788"/>
  </w:style>
  <w:style w:type="character" w:customStyle="1" w:styleId="WW8Num11z5">
    <w:name w:val="WW8Num11z5"/>
    <w:rsid w:val="00991788"/>
  </w:style>
  <w:style w:type="character" w:customStyle="1" w:styleId="WW8Num11z6">
    <w:name w:val="WW8Num11z6"/>
    <w:rsid w:val="00991788"/>
  </w:style>
  <w:style w:type="character" w:customStyle="1" w:styleId="WW8Num11z7">
    <w:name w:val="WW8Num11z7"/>
    <w:rsid w:val="00991788"/>
  </w:style>
  <w:style w:type="character" w:customStyle="1" w:styleId="WW8Num11z8">
    <w:name w:val="WW8Num11z8"/>
    <w:rsid w:val="00991788"/>
  </w:style>
  <w:style w:type="character" w:customStyle="1" w:styleId="WW8Num14z1">
    <w:name w:val="WW8Num14z1"/>
    <w:rsid w:val="00991788"/>
  </w:style>
  <w:style w:type="character" w:customStyle="1" w:styleId="WW8Num14z2">
    <w:name w:val="WW8Num14z2"/>
    <w:rsid w:val="00991788"/>
  </w:style>
  <w:style w:type="character" w:customStyle="1" w:styleId="WW8Num14z3">
    <w:name w:val="WW8Num14z3"/>
    <w:rsid w:val="00991788"/>
  </w:style>
  <w:style w:type="character" w:customStyle="1" w:styleId="WW8Num14z4">
    <w:name w:val="WW8Num14z4"/>
    <w:rsid w:val="00991788"/>
  </w:style>
  <w:style w:type="character" w:customStyle="1" w:styleId="WW8Num14z5">
    <w:name w:val="WW8Num14z5"/>
    <w:rsid w:val="00991788"/>
  </w:style>
  <w:style w:type="character" w:customStyle="1" w:styleId="WW8Num14z6">
    <w:name w:val="WW8Num14z6"/>
    <w:rsid w:val="00991788"/>
  </w:style>
  <w:style w:type="character" w:customStyle="1" w:styleId="WW8Num14z7">
    <w:name w:val="WW8Num14z7"/>
    <w:rsid w:val="00991788"/>
  </w:style>
  <w:style w:type="character" w:customStyle="1" w:styleId="WW8Num14z8">
    <w:name w:val="WW8Num14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91788"/>
  </w:style>
  <w:style w:type="character" w:customStyle="1" w:styleId="8">
    <w:name w:val="Основной шрифт абзаца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91788"/>
  </w:style>
  <w:style w:type="character" w:customStyle="1" w:styleId="7">
    <w:name w:val="Основной шрифт абзаца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91788"/>
  </w:style>
  <w:style w:type="character" w:customStyle="1" w:styleId="60">
    <w:name w:val="Основной шрифт абзаца6"/>
    <w:rsid w:val="00991788"/>
  </w:style>
  <w:style w:type="character" w:customStyle="1" w:styleId="50">
    <w:name w:val="Основной шрифт абзаца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91788"/>
  </w:style>
  <w:style w:type="character" w:customStyle="1" w:styleId="WW8Num18z1">
    <w:name w:val="WW8Num18z1"/>
    <w:rsid w:val="00991788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91788"/>
  </w:style>
  <w:style w:type="character" w:customStyle="1" w:styleId="40">
    <w:name w:val="Основной шрифт абзаца4"/>
    <w:rsid w:val="00991788"/>
  </w:style>
  <w:style w:type="character" w:customStyle="1" w:styleId="30">
    <w:name w:val="Основной шрифт абзаца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91788"/>
  </w:style>
  <w:style w:type="character" w:styleId="a3">
    <w:name w:val="Hyperlink"/>
    <w:rsid w:val="00991788"/>
    <w:rPr>
      <w:color w:val="000080"/>
      <w:u w:val="single"/>
    </w:rPr>
  </w:style>
  <w:style w:type="character" w:customStyle="1" w:styleId="a4">
    <w:name w:val="Символ нумерации"/>
    <w:rsid w:val="00991788"/>
  </w:style>
  <w:style w:type="character" w:customStyle="1" w:styleId="a5">
    <w:name w:val="Маркеры списка"/>
    <w:rsid w:val="00991788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991788"/>
  </w:style>
  <w:style w:type="character" w:customStyle="1" w:styleId="20">
    <w:name w:val="Основной шрифт абзаца2"/>
    <w:rsid w:val="00991788"/>
  </w:style>
  <w:style w:type="character" w:customStyle="1" w:styleId="FontStyle11">
    <w:name w:val="Font Style11"/>
    <w:rsid w:val="00991788"/>
    <w:rPr>
      <w:rFonts w:ascii="Times New Roman" w:hAnsi="Times New Roman" w:cs="Times New Roman"/>
      <w:sz w:val="26"/>
      <w:szCs w:val="26"/>
    </w:rPr>
  </w:style>
  <w:style w:type="character" w:styleId="a6">
    <w:name w:val="Strong"/>
    <w:qFormat/>
    <w:rsid w:val="00991788"/>
    <w:rPr>
      <w:b/>
      <w:bCs/>
    </w:rPr>
  </w:style>
  <w:style w:type="character" w:customStyle="1" w:styleId="a7">
    <w:name w:val="Цветовое выделение"/>
    <w:rsid w:val="00991788"/>
    <w:rPr>
      <w:b/>
      <w:bCs/>
      <w:color w:val="000080"/>
    </w:rPr>
  </w:style>
  <w:style w:type="character" w:customStyle="1" w:styleId="a8">
    <w:name w:val="Верх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a9">
    <w:name w:val="Ниж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WW8NumSt2z0">
    <w:name w:val="WW8NumSt2z0"/>
    <w:rsid w:val="00991788"/>
    <w:rPr>
      <w:rFonts w:ascii="Times New Roman" w:hAnsi="Times New Roman" w:cs="Times New Roman"/>
    </w:rPr>
  </w:style>
  <w:style w:type="character" w:customStyle="1" w:styleId="WW8NumSt6z0">
    <w:name w:val="WW8NumSt6z0"/>
    <w:rsid w:val="00991788"/>
    <w:rPr>
      <w:rFonts w:ascii="Times New Roman" w:hAnsi="Times New Roman" w:cs="Times New Roman"/>
    </w:rPr>
  </w:style>
  <w:style w:type="character" w:customStyle="1" w:styleId="aa">
    <w:name w:val="Символ сноски"/>
    <w:rsid w:val="00991788"/>
    <w:rPr>
      <w:vertAlign w:val="superscript"/>
    </w:rPr>
  </w:style>
  <w:style w:type="character" w:customStyle="1" w:styleId="14">
    <w:name w:val="Знак сноски1"/>
    <w:rsid w:val="00991788"/>
    <w:rPr>
      <w:vertAlign w:val="superscript"/>
    </w:rPr>
  </w:style>
  <w:style w:type="character" w:customStyle="1" w:styleId="ab">
    <w:name w:val="Символы концевой сноски"/>
    <w:rsid w:val="00991788"/>
    <w:rPr>
      <w:vertAlign w:val="superscript"/>
    </w:rPr>
  </w:style>
  <w:style w:type="character" w:customStyle="1" w:styleId="WW-">
    <w:name w:val="WW-Символы концевой сноски"/>
    <w:rsid w:val="00991788"/>
  </w:style>
  <w:style w:type="character" w:customStyle="1" w:styleId="ac">
    <w:name w:val="Öâåòîâîå âûäåëåíèå"/>
    <w:rsid w:val="00991788"/>
    <w:rPr>
      <w:b/>
      <w:bCs/>
      <w:color w:val="26282F"/>
    </w:rPr>
  </w:style>
  <w:style w:type="character" w:customStyle="1" w:styleId="15">
    <w:name w:val="Знак концевой сноски1"/>
    <w:rsid w:val="00991788"/>
    <w:rPr>
      <w:vertAlign w:val="superscript"/>
    </w:rPr>
  </w:style>
  <w:style w:type="character" w:customStyle="1" w:styleId="130">
    <w:name w:val="Основной шрифт абзаца13"/>
    <w:rsid w:val="00991788"/>
  </w:style>
  <w:style w:type="character" w:customStyle="1" w:styleId="21">
    <w:name w:val="Основной текст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d">
    <w:name w:val="Основной текст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">
    <w:name w:val="Основной текст4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1">
    <w:name w:val="Основной текст5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61">
    <w:name w:val="Основной текст6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0">
    <w:name w:val="Основной текст7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3">
    <w:name w:val="Подпись к таблице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4">
    <w:name w:val="Подпись к таблице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e">
    <w:name w:val="Подпись к таблице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f">
    <w:name w:val="Подпись к таблице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5">
    <w:name w:val="Основной текст2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135pt">
    <w:name w:val="Подпись к таблице (2)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80">
    <w:name w:val="Основной текст8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2pt">
    <w:name w:val="Основной текст + 12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01">
    <w:name w:val="Основной текст10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7">
    <w:name w:val="Основной текст (17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70">
    <w:name w:val="Основной текст (17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35pt">
    <w:name w:val="Основной текст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47">
    <w:name w:val="Font Style47"/>
    <w:rsid w:val="00991788"/>
    <w:rPr>
      <w:rFonts w:ascii="Times New Roman" w:hAnsi="Times New Roman" w:cs="Times New Roman"/>
      <w:i/>
      <w:sz w:val="22"/>
    </w:rPr>
  </w:style>
  <w:style w:type="character" w:customStyle="1" w:styleId="TimesNewRoman14">
    <w:name w:val="Стиль Times New Roman 14 пт"/>
    <w:rsid w:val="00991788"/>
    <w:rPr>
      <w:rFonts w:ascii="Times New Roman" w:hAnsi="Times New Roman" w:cs="Times New Roman"/>
      <w:sz w:val="28"/>
    </w:rPr>
  </w:style>
  <w:style w:type="character" w:customStyle="1" w:styleId="af0">
    <w:name w:val="Цветовое выделение для Текст"/>
    <w:rsid w:val="00991788"/>
    <w:rPr>
      <w:sz w:val="24"/>
    </w:rPr>
  </w:style>
  <w:style w:type="character" w:customStyle="1" w:styleId="apple-converted-space">
    <w:name w:val="apple-converted-space"/>
    <w:basedOn w:val="40"/>
    <w:rsid w:val="00991788"/>
  </w:style>
  <w:style w:type="character" w:styleId="af1">
    <w:name w:val="Emphasis"/>
    <w:qFormat/>
    <w:rsid w:val="00991788"/>
    <w:rPr>
      <w:i/>
      <w:iCs/>
    </w:rPr>
  </w:style>
  <w:style w:type="character" w:customStyle="1" w:styleId="s10">
    <w:name w:val="s_10"/>
    <w:basedOn w:val="40"/>
    <w:rsid w:val="00991788"/>
  </w:style>
  <w:style w:type="character" w:customStyle="1" w:styleId="WW8Num28z1">
    <w:name w:val="WW8Num28z1"/>
    <w:rsid w:val="00991788"/>
    <w:rPr>
      <w:rFonts w:ascii="Courier New" w:hAnsi="Courier New" w:cs="Courier New"/>
      <w:color w:val="000000"/>
    </w:rPr>
  </w:style>
  <w:style w:type="character" w:customStyle="1" w:styleId="WW8Num31z0">
    <w:name w:val="WW8Num31z0"/>
    <w:rsid w:val="00991788"/>
    <w:rPr>
      <w:color w:val="000000"/>
    </w:rPr>
  </w:style>
  <w:style w:type="character" w:customStyle="1" w:styleId="WW8Num32z0">
    <w:name w:val="WW8Num32z0"/>
    <w:rsid w:val="00991788"/>
    <w:rPr>
      <w:rFonts w:ascii="Symbol" w:hAnsi="Symbol" w:cs="Symbol"/>
      <w:color w:val="auto"/>
    </w:rPr>
  </w:style>
  <w:style w:type="character" w:customStyle="1" w:styleId="WW8Num32z1">
    <w:name w:val="WW8Num32z1"/>
    <w:rsid w:val="00991788"/>
    <w:rPr>
      <w:color w:val="000000"/>
    </w:rPr>
  </w:style>
  <w:style w:type="character" w:customStyle="1" w:styleId="WW8Num32z3">
    <w:name w:val="WW8Num32z3"/>
    <w:rsid w:val="00991788"/>
    <w:rPr>
      <w:rFonts w:ascii="Symbol" w:hAnsi="Symbol" w:cs="Symbol"/>
    </w:rPr>
  </w:style>
  <w:style w:type="character" w:customStyle="1" w:styleId="WW8Num32z5">
    <w:name w:val="WW8Num32z5"/>
    <w:rsid w:val="00991788"/>
    <w:rPr>
      <w:rFonts w:ascii="Wingdings" w:hAnsi="Wingdings" w:cs="Wingdings"/>
    </w:rPr>
  </w:style>
  <w:style w:type="character" w:customStyle="1" w:styleId="WW8Num29z2">
    <w:name w:val="WW8Num29z2"/>
    <w:rsid w:val="00991788"/>
    <w:rPr>
      <w:color w:val="auto"/>
    </w:rPr>
  </w:style>
  <w:style w:type="character" w:customStyle="1" w:styleId="af2">
    <w:name w:val="Гипертекстовая ссылка"/>
    <w:rsid w:val="00991788"/>
    <w:rPr>
      <w:b/>
      <w:bCs/>
      <w:color w:val="106BBE"/>
    </w:rPr>
  </w:style>
  <w:style w:type="character" w:customStyle="1" w:styleId="Internetlink">
    <w:name w:val="Internet link"/>
    <w:rsid w:val="00991788"/>
    <w:rPr>
      <w:color w:val="0000FF"/>
      <w:u w:val="single"/>
    </w:rPr>
  </w:style>
  <w:style w:type="character" w:customStyle="1" w:styleId="blk">
    <w:name w:val="blk"/>
    <w:rsid w:val="00991788"/>
  </w:style>
  <w:style w:type="character" w:customStyle="1" w:styleId="others1">
    <w:name w:val="others1"/>
    <w:rsid w:val="00991788"/>
  </w:style>
  <w:style w:type="character" w:customStyle="1" w:styleId="others7">
    <w:name w:val="others7"/>
    <w:rsid w:val="00991788"/>
  </w:style>
  <w:style w:type="character" w:customStyle="1" w:styleId="s5">
    <w:name w:val="s5"/>
    <w:rsid w:val="00991788"/>
  </w:style>
  <w:style w:type="character" w:customStyle="1" w:styleId="FontStyle12">
    <w:name w:val="Font Style12"/>
    <w:rsid w:val="00991788"/>
    <w:rPr>
      <w:rFonts w:ascii="Arial" w:hAnsi="Arial" w:cs="Arial"/>
      <w:b/>
      <w:bCs/>
      <w:sz w:val="22"/>
      <w:szCs w:val="22"/>
    </w:rPr>
  </w:style>
  <w:style w:type="character" w:customStyle="1" w:styleId="af3">
    <w:name w:val="Текст выноски Знак"/>
    <w:basedOn w:val="8"/>
    <w:rsid w:val="009917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4">
    <w:name w:val="Ãèïåðòåêñòîâàÿ ññûëêà"/>
    <w:basedOn w:val="ac"/>
    <w:rsid w:val="00991788"/>
    <w:rPr>
      <w:rFonts w:cs="Times New Roman"/>
      <w:b/>
      <w:bCs/>
      <w:color w:val="106BBE"/>
    </w:rPr>
  </w:style>
  <w:style w:type="character" w:customStyle="1" w:styleId="RTFNum131">
    <w:name w:val="RTF_Num 13 1"/>
    <w:rsid w:val="00991788"/>
    <w:rPr>
      <w:rFonts w:cs="Times New Roman"/>
      <w:color w:val="000000"/>
    </w:rPr>
  </w:style>
  <w:style w:type="character" w:customStyle="1" w:styleId="RTFNum132">
    <w:name w:val="RTF_Num 13 2"/>
    <w:rsid w:val="00991788"/>
    <w:rPr>
      <w:rFonts w:cs="Times New Roman"/>
    </w:rPr>
  </w:style>
  <w:style w:type="character" w:customStyle="1" w:styleId="RTFNum133">
    <w:name w:val="RTF_Num 13 3"/>
    <w:rsid w:val="00991788"/>
    <w:rPr>
      <w:rFonts w:cs="Times New Roman"/>
    </w:rPr>
  </w:style>
  <w:style w:type="character" w:customStyle="1" w:styleId="RTFNum134">
    <w:name w:val="RTF_Num 13 4"/>
    <w:rsid w:val="00991788"/>
    <w:rPr>
      <w:rFonts w:cs="Times New Roman"/>
    </w:rPr>
  </w:style>
  <w:style w:type="character" w:customStyle="1" w:styleId="RTFNum135">
    <w:name w:val="RTF_Num 13 5"/>
    <w:rsid w:val="00991788"/>
    <w:rPr>
      <w:rFonts w:cs="Times New Roman"/>
    </w:rPr>
  </w:style>
  <w:style w:type="character" w:customStyle="1" w:styleId="RTFNum136">
    <w:name w:val="RTF_Num 13 6"/>
    <w:rsid w:val="00991788"/>
    <w:rPr>
      <w:rFonts w:cs="Times New Roman"/>
    </w:rPr>
  </w:style>
  <w:style w:type="character" w:customStyle="1" w:styleId="RTFNum137">
    <w:name w:val="RTF_Num 13 7"/>
    <w:rsid w:val="00991788"/>
    <w:rPr>
      <w:rFonts w:cs="Times New Roman"/>
    </w:rPr>
  </w:style>
  <w:style w:type="character" w:customStyle="1" w:styleId="RTFNum138">
    <w:name w:val="RTF_Num 13 8"/>
    <w:rsid w:val="00991788"/>
    <w:rPr>
      <w:rFonts w:cs="Times New Roman"/>
    </w:rPr>
  </w:style>
  <w:style w:type="character" w:customStyle="1" w:styleId="RTFNum139">
    <w:name w:val="RTF_Num 13 9"/>
    <w:rsid w:val="00991788"/>
    <w:rPr>
      <w:rFonts w:cs="Times New Roman"/>
    </w:rPr>
  </w:style>
  <w:style w:type="character" w:customStyle="1" w:styleId="apple-style-span">
    <w:name w:val="apple-style-span"/>
    <w:rsid w:val="00991788"/>
  </w:style>
  <w:style w:type="character" w:customStyle="1" w:styleId="iceouttxt6">
    <w:name w:val="iceouttxt6"/>
    <w:rsid w:val="00991788"/>
    <w:rPr>
      <w:rFonts w:ascii="Arial" w:hAnsi="Arial" w:cs="Arial"/>
      <w:color w:val="666666"/>
      <w:sz w:val="17"/>
      <w:szCs w:val="17"/>
    </w:rPr>
  </w:style>
  <w:style w:type="character" w:customStyle="1" w:styleId="ListLabel1">
    <w:name w:val="ListLabel 1"/>
    <w:rsid w:val="00991788"/>
    <w:rPr>
      <w:sz w:val="16"/>
      <w:szCs w:val="19"/>
    </w:rPr>
  </w:style>
  <w:style w:type="character" w:customStyle="1" w:styleId="26">
    <w:name w:val="Знак сноски2"/>
    <w:rsid w:val="00991788"/>
    <w:rPr>
      <w:vertAlign w:val="superscript"/>
    </w:rPr>
  </w:style>
  <w:style w:type="character" w:customStyle="1" w:styleId="27">
    <w:name w:val="Знак концевой сноски2"/>
    <w:rsid w:val="00991788"/>
    <w:rPr>
      <w:vertAlign w:val="superscript"/>
    </w:rPr>
  </w:style>
  <w:style w:type="character" w:customStyle="1" w:styleId="WW8Num16z1">
    <w:name w:val="WW8Num16z1"/>
    <w:rsid w:val="00991788"/>
    <w:rPr>
      <w:rFonts w:ascii="Courier New" w:hAnsi="Courier New" w:cs="Courier New"/>
    </w:rPr>
  </w:style>
  <w:style w:type="character" w:customStyle="1" w:styleId="WW8Num16z2">
    <w:name w:val="WW8Num16z2"/>
    <w:rsid w:val="00991788"/>
    <w:rPr>
      <w:rFonts w:ascii="Wingdings" w:hAnsi="Wingdings" w:cs="Wingdings"/>
    </w:rPr>
  </w:style>
  <w:style w:type="character" w:customStyle="1" w:styleId="af5">
    <w:name w:val="Обычный (веб) Знак"/>
    <w:basedOn w:val="8"/>
    <w:rsid w:val="00991788"/>
    <w:rPr>
      <w:sz w:val="24"/>
      <w:szCs w:val="24"/>
      <w:lang w:val="ru-RU" w:eastAsia="ar-SA" w:bidi="ar-SA"/>
    </w:rPr>
  </w:style>
  <w:style w:type="character" w:customStyle="1" w:styleId="WW8Num29z0">
    <w:name w:val="WW8Num29z0"/>
    <w:rsid w:val="00991788"/>
    <w:rPr>
      <w:rFonts w:ascii="Symbol" w:hAnsi="Symbol" w:cs="Symbol"/>
    </w:rPr>
  </w:style>
  <w:style w:type="character" w:customStyle="1" w:styleId="WW8Num29z1">
    <w:name w:val="WW8Num29z1"/>
    <w:rsid w:val="00991788"/>
    <w:rPr>
      <w:rFonts w:ascii="Courier New" w:hAnsi="Courier New" w:cs="Courier New"/>
    </w:rPr>
  </w:style>
  <w:style w:type="character" w:customStyle="1" w:styleId="WW8Num28z0">
    <w:name w:val="WW8Num28z0"/>
    <w:rsid w:val="00991788"/>
    <w:rPr>
      <w:rFonts w:ascii="Symbol" w:hAnsi="Symbol" w:cs="Symbol"/>
    </w:rPr>
  </w:style>
  <w:style w:type="character" w:customStyle="1" w:styleId="WW8Num28z2">
    <w:name w:val="WW8Num28z2"/>
    <w:rsid w:val="00991788"/>
    <w:rPr>
      <w:rFonts w:ascii="Wingdings" w:hAnsi="Wingdings" w:cs="Wingdings"/>
    </w:rPr>
  </w:style>
  <w:style w:type="character" w:customStyle="1" w:styleId="ListLabel2">
    <w:name w:val="ListLabel 2"/>
    <w:rsid w:val="00991788"/>
    <w:rPr>
      <w:rFonts w:cs="Courier New"/>
    </w:rPr>
  </w:style>
  <w:style w:type="character" w:customStyle="1" w:styleId="395pt">
    <w:name w:val="Основной текст (3) + 9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31">
    <w:name w:val="Знак сноски3"/>
    <w:rsid w:val="00991788"/>
    <w:rPr>
      <w:vertAlign w:val="superscript"/>
    </w:rPr>
  </w:style>
  <w:style w:type="character" w:customStyle="1" w:styleId="32">
    <w:name w:val="Знак концевой сноски3"/>
    <w:rsid w:val="00991788"/>
    <w:rPr>
      <w:vertAlign w:val="superscript"/>
    </w:rPr>
  </w:style>
  <w:style w:type="character" w:customStyle="1" w:styleId="s4">
    <w:name w:val="s4"/>
    <w:rsid w:val="00991788"/>
  </w:style>
  <w:style w:type="character" w:customStyle="1" w:styleId="s3">
    <w:name w:val="s3"/>
    <w:rsid w:val="00991788"/>
  </w:style>
  <w:style w:type="character" w:customStyle="1" w:styleId="WWCharLFO2LVL1">
    <w:name w:val="WW_CharLFO2LVL1"/>
    <w:rsid w:val="00991788"/>
    <w:rPr>
      <w:rFonts w:ascii="Symbol" w:hAnsi="Symbol" w:cs="Symbol"/>
    </w:rPr>
  </w:style>
  <w:style w:type="character" w:customStyle="1" w:styleId="links8">
    <w:name w:val="link s_8"/>
    <w:rsid w:val="00991788"/>
    <w:rPr>
      <w:u w:val="non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991788"/>
  </w:style>
  <w:style w:type="character" w:customStyle="1" w:styleId="c3e8efe5f0f2e5eaf1f2eee2e0fff1f1fbebeae0">
    <w:name w:val="Гc3иe8пefеe5рf0тf2еe5кeaсf1тf2оeeвe2аe0яff сf1сf1ыfbлebкeaаe0"/>
    <w:rsid w:val="00991788"/>
    <w:rPr>
      <w:color w:val="106BBE"/>
    </w:rPr>
  </w:style>
  <w:style w:type="character" w:styleId="af6">
    <w:name w:val="FollowedHyperlink"/>
    <w:basedOn w:val="13"/>
    <w:rsid w:val="00991788"/>
    <w:rPr>
      <w:color w:val="800080"/>
      <w:u w:val="single"/>
      <w:lang w:val="ru-RU"/>
    </w:rPr>
  </w:style>
  <w:style w:type="character" w:customStyle="1" w:styleId="WW8Num16z3">
    <w:name w:val="WW8Num16z3"/>
    <w:rsid w:val="00991788"/>
    <w:rPr>
      <w:rFonts w:ascii="Symbol" w:hAnsi="Symbol" w:cs="Symbol"/>
    </w:rPr>
  </w:style>
  <w:style w:type="character" w:customStyle="1" w:styleId="FontStyle36">
    <w:name w:val="Font Style36"/>
    <w:rsid w:val="00991788"/>
    <w:rPr>
      <w:rFonts w:ascii="Tahoma" w:hAnsi="Tahoma" w:cs="Tahoma"/>
      <w:color w:val="000000"/>
      <w:sz w:val="20"/>
    </w:rPr>
  </w:style>
  <w:style w:type="character" w:customStyle="1" w:styleId="16">
    <w:name w:val="Гиперссылка1"/>
    <w:basedOn w:val="90"/>
    <w:rsid w:val="00991788"/>
    <w:rPr>
      <w:color w:val="0000FF"/>
      <w:u w:val="single"/>
    </w:rPr>
  </w:style>
  <w:style w:type="character" w:customStyle="1" w:styleId="42">
    <w:name w:val="Знак сноски4"/>
    <w:rsid w:val="00991788"/>
    <w:rPr>
      <w:vertAlign w:val="superscript"/>
    </w:rPr>
  </w:style>
  <w:style w:type="character" w:customStyle="1" w:styleId="43">
    <w:name w:val="Знак концевой сноски4"/>
    <w:rsid w:val="00991788"/>
    <w:rPr>
      <w:vertAlign w:val="superscript"/>
    </w:rPr>
  </w:style>
  <w:style w:type="character" w:styleId="af7">
    <w:name w:val="footnote reference"/>
    <w:rsid w:val="00991788"/>
    <w:rPr>
      <w:vertAlign w:val="superscript"/>
    </w:rPr>
  </w:style>
  <w:style w:type="character" w:styleId="af8">
    <w:name w:val="endnote reference"/>
    <w:rsid w:val="00991788"/>
    <w:rPr>
      <w:vertAlign w:val="superscript"/>
    </w:rPr>
  </w:style>
  <w:style w:type="character" w:customStyle="1" w:styleId="t121">
    <w:name w:val="t121"/>
    <w:rsid w:val="00991788"/>
    <w:rPr>
      <w:sz w:val="18"/>
      <w:szCs w:val="18"/>
    </w:rPr>
  </w:style>
  <w:style w:type="character" w:customStyle="1" w:styleId="ConsPlusTitle14">
    <w:name w:val="Стиль ConsPlusTitle + 14 пт не полужирный Знак"/>
    <w:basedOn w:val="30"/>
    <w:rsid w:val="00991788"/>
    <w:rPr>
      <w:b/>
      <w:bCs/>
      <w:sz w:val="28"/>
      <w:szCs w:val="24"/>
      <w:lang w:val="ru-RU" w:eastAsia="ar-SA" w:bidi="ar-SA"/>
    </w:rPr>
  </w:style>
  <w:style w:type="character" w:customStyle="1" w:styleId="WW8Num25z1">
    <w:name w:val="WW8Num25z1"/>
    <w:rsid w:val="00991788"/>
    <w:rPr>
      <w:rFonts w:ascii="OpenSymbol" w:hAnsi="OpenSymbol" w:cs="OpenSymbol"/>
    </w:rPr>
  </w:style>
  <w:style w:type="character" w:customStyle="1" w:styleId="2TimesNewRoman">
    <w:name w:val="Основной текст (2) + Times New Roman"/>
    <w:basedOn w:val="21"/>
    <w:rsid w:val="009917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TimesNewRoman1">
    <w:name w:val="Основной текст (2) + Times New Roman1"/>
    <w:basedOn w:val="21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52">
    <w:name w:val="Основной текст (5)_"/>
    <w:basedOn w:val="13"/>
    <w:rsid w:val="00991788"/>
    <w:rPr>
      <w:rFonts w:ascii="Times New Roman" w:hAnsi="Times New Roman" w:cs="Times New Roman"/>
      <w:sz w:val="26"/>
      <w:szCs w:val="26"/>
      <w:u w:val="none"/>
    </w:rPr>
  </w:style>
  <w:style w:type="character" w:customStyle="1" w:styleId="CharStyle7">
    <w:name w:val="CharStyle7"/>
    <w:rsid w:val="0099178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18">
    <w:name w:val="Заголовок1"/>
    <w:basedOn w:val="a"/>
    <w:next w:val="af9"/>
    <w:rsid w:val="009917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9">
    <w:name w:val="Body Text"/>
    <w:basedOn w:val="a"/>
    <w:rsid w:val="00991788"/>
    <w:pPr>
      <w:spacing w:after="120"/>
    </w:pPr>
  </w:style>
  <w:style w:type="paragraph" w:styleId="afa">
    <w:name w:val="List"/>
    <w:basedOn w:val="af9"/>
    <w:rsid w:val="00991788"/>
    <w:rPr>
      <w:rFonts w:ascii="Arial" w:hAnsi="Arial"/>
    </w:rPr>
  </w:style>
  <w:style w:type="paragraph" w:customStyle="1" w:styleId="102">
    <w:name w:val="Название10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11">
    <w:name w:val="Указатель11"/>
    <w:basedOn w:val="a"/>
    <w:rsid w:val="00991788"/>
    <w:pPr>
      <w:suppressLineNumbers/>
    </w:pPr>
    <w:rPr>
      <w:rFonts w:ascii="Arial" w:hAnsi="Arial"/>
    </w:rPr>
  </w:style>
  <w:style w:type="paragraph" w:customStyle="1" w:styleId="91">
    <w:name w:val="Название9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3">
    <w:name w:val="Указатель10"/>
    <w:basedOn w:val="a"/>
    <w:rsid w:val="00991788"/>
    <w:pPr>
      <w:suppressLineNumbers/>
    </w:pPr>
    <w:rPr>
      <w:rFonts w:ascii="Arial" w:hAnsi="Arial"/>
    </w:rPr>
  </w:style>
  <w:style w:type="paragraph" w:customStyle="1" w:styleId="81">
    <w:name w:val="Название8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92">
    <w:name w:val="Указатель9"/>
    <w:basedOn w:val="a"/>
    <w:rsid w:val="00991788"/>
    <w:pPr>
      <w:suppressLineNumbers/>
    </w:pPr>
    <w:rPr>
      <w:rFonts w:ascii="Arial" w:hAnsi="Arial"/>
    </w:rPr>
  </w:style>
  <w:style w:type="paragraph" w:customStyle="1" w:styleId="71">
    <w:name w:val="Название7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82">
    <w:name w:val="Указатель8"/>
    <w:basedOn w:val="a"/>
    <w:rsid w:val="00991788"/>
    <w:pPr>
      <w:suppressLineNumbers/>
    </w:pPr>
    <w:rPr>
      <w:rFonts w:ascii="Arial" w:hAnsi="Arial"/>
    </w:rPr>
  </w:style>
  <w:style w:type="paragraph" w:customStyle="1" w:styleId="62">
    <w:name w:val="Название6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72">
    <w:name w:val="Указатель7"/>
    <w:basedOn w:val="a"/>
    <w:rsid w:val="00991788"/>
    <w:pPr>
      <w:suppressLineNumbers/>
    </w:pPr>
    <w:rPr>
      <w:rFonts w:ascii="Arial" w:hAnsi="Arial"/>
    </w:rPr>
  </w:style>
  <w:style w:type="paragraph" w:customStyle="1" w:styleId="53">
    <w:name w:val="Название5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63">
    <w:name w:val="Указатель6"/>
    <w:basedOn w:val="a"/>
    <w:rsid w:val="00991788"/>
    <w:pPr>
      <w:suppressLineNumbers/>
    </w:pPr>
    <w:rPr>
      <w:rFonts w:ascii="Arial" w:hAnsi="Arial"/>
    </w:rPr>
  </w:style>
  <w:style w:type="paragraph" w:customStyle="1" w:styleId="44">
    <w:name w:val="Название4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54">
    <w:name w:val="Указатель5"/>
    <w:basedOn w:val="a"/>
    <w:rsid w:val="00991788"/>
    <w:pPr>
      <w:suppressLineNumbers/>
    </w:pPr>
    <w:rPr>
      <w:rFonts w:ascii="Arial" w:hAnsi="Arial"/>
    </w:rPr>
  </w:style>
  <w:style w:type="paragraph" w:customStyle="1" w:styleId="33">
    <w:name w:val="Название3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45">
    <w:name w:val="Указатель4"/>
    <w:basedOn w:val="a"/>
    <w:rsid w:val="00991788"/>
    <w:pPr>
      <w:suppressLineNumbers/>
    </w:pPr>
    <w:rPr>
      <w:rFonts w:ascii="Arial" w:hAnsi="Arial"/>
    </w:rPr>
  </w:style>
  <w:style w:type="paragraph" w:customStyle="1" w:styleId="28">
    <w:name w:val="Название2"/>
    <w:basedOn w:val="18"/>
    <w:next w:val="af9"/>
    <w:rsid w:val="00991788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rsid w:val="00991788"/>
    <w:pPr>
      <w:suppressLineNumbers/>
    </w:pPr>
  </w:style>
  <w:style w:type="paragraph" w:customStyle="1" w:styleId="29">
    <w:name w:val="Название объекта2"/>
    <w:basedOn w:val="a"/>
    <w:rsid w:val="00991788"/>
    <w:pPr>
      <w:suppressLineNumbers/>
      <w:spacing w:before="120" w:after="120"/>
    </w:pPr>
    <w:rPr>
      <w:i/>
      <w:iCs/>
      <w:sz w:val="24"/>
    </w:rPr>
  </w:style>
  <w:style w:type="paragraph" w:customStyle="1" w:styleId="2a">
    <w:name w:val="Указатель2"/>
    <w:basedOn w:val="a"/>
    <w:rsid w:val="00991788"/>
    <w:pPr>
      <w:suppressLineNumbers/>
    </w:pPr>
  </w:style>
  <w:style w:type="paragraph" w:customStyle="1" w:styleId="19">
    <w:name w:val="Название1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a">
    <w:name w:val="Указатель1"/>
    <w:basedOn w:val="a"/>
    <w:rsid w:val="00991788"/>
    <w:pPr>
      <w:suppressLineNumbers/>
    </w:pPr>
    <w:rPr>
      <w:rFonts w:ascii="Arial" w:hAnsi="Arial"/>
    </w:rPr>
  </w:style>
  <w:style w:type="paragraph" w:customStyle="1" w:styleId="afb">
    <w:name w:val="Содержимое таблицы"/>
    <w:basedOn w:val="a"/>
    <w:rsid w:val="00991788"/>
    <w:pPr>
      <w:suppressLineNumbers/>
    </w:pPr>
  </w:style>
  <w:style w:type="paragraph" w:customStyle="1" w:styleId="afc">
    <w:name w:val="Заголовок таблицы"/>
    <w:basedOn w:val="afb"/>
    <w:rsid w:val="00991788"/>
    <w:pPr>
      <w:jc w:val="center"/>
    </w:pPr>
    <w:rPr>
      <w:b/>
      <w:bCs/>
    </w:rPr>
  </w:style>
  <w:style w:type="paragraph" w:customStyle="1" w:styleId="ConsPlusNormal">
    <w:name w:val="ConsPlusNormal"/>
    <w:rsid w:val="00991788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1b">
    <w:name w:val="Без интервала1"/>
    <w:rsid w:val="00991788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  <w:style w:type="paragraph" w:styleId="afd">
    <w:name w:val="Normal (Web)"/>
    <w:basedOn w:val="a"/>
    <w:rsid w:val="00991788"/>
    <w:pPr>
      <w:spacing w:before="280" w:after="119"/>
    </w:pPr>
    <w:rPr>
      <w:sz w:val="24"/>
    </w:rPr>
  </w:style>
  <w:style w:type="paragraph" w:styleId="afe">
    <w:name w:val="List Paragraph"/>
    <w:basedOn w:val="a"/>
    <w:qFormat/>
    <w:rsid w:val="00991788"/>
    <w:pPr>
      <w:ind w:left="720"/>
    </w:pPr>
  </w:style>
  <w:style w:type="paragraph" w:styleId="aff">
    <w:name w:val="Subtitle"/>
    <w:basedOn w:val="a"/>
    <w:next w:val="af9"/>
    <w:qFormat/>
    <w:rsid w:val="00991788"/>
    <w:pPr>
      <w:keepNext/>
      <w:autoSpaceDE w:val="0"/>
      <w:spacing w:line="240" w:lineRule="atLeast"/>
      <w:ind w:left="119"/>
      <w:jc w:val="center"/>
    </w:pPr>
    <w:rPr>
      <w:rFonts w:ascii="Times New Roman CYR" w:eastAsia="Times New Roman" w:hAnsi="Times New Roman CYR" w:cs="Times New Roman CYR"/>
      <w:b/>
      <w:color w:val="000000"/>
      <w:sz w:val="32"/>
      <w:szCs w:val="20"/>
    </w:rPr>
  </w:style>
  <w:style w:type="paragraph" w:styleId="aff0">
    <w:name w:val="No Spacing"/>
    <w:uiPriority w:val="99"/>
    <w:qFormat/>
    <w:rsid w:val="0099178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991788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91788"/>
    <w:pPr>
      <w:spacing w:after="120" w:line="480" w:lineRule="auto"/>
      <w:ind w:left="283"/>
    </w:pPr>
  </w:style>
  <w:style w:type="paragraph" w:customStyle="1" w:styleId="Default">
    <w:name w:val="Default"/>
    <w:rsid w:val="0099178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Web">
    <w:name w:val="Обычный (Web)"/>
    <w:basedOn w:val="a"/>
    <w:rsid w:val="0099178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991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c">
    <w:name w:val="Название объекта1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1">
    <w:name w:val="Содержимое врезки"/>
    <w:basedOn w:val="af9"/>
    <w:rsid w:val="00991788"/>
  </w:style>
  <w:style w:type="paragraph" w:customStyle="1" w:styleId="ConsPlusTitle">
    <w:name w:val="ConsPlusTitle"/>
    <w:rsid w:val="00991788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Style4">
    <w:name w:val="Style4"/>
    <w:basedOn w:val="a"/>
    <w:rsid w:val="00991788"/>
    <w:pPr>
      <w:autoSpaceDE w:val="0"/>
      <w:spacing w:line="317" w:lineRule="exact"/>
      <w:ind w:firstLine="701"/>
      <w:jc w:val="both"/>
    </w:pPr>
    <w:rPr>
      <w:sz w:val="24"/>
    </w:rPr>
  </w:style>
  <w:style w:type="paragraph" w:styleId="aff2">
    <w:name w:val="Body Text Indent"/>
    <w:basedOn w:val="a"/>
    <w:rsid w:val="00991788"/>
    <w:pPr>
      <w:jc w:val="both"/>
    </w:pPr>
    <w:rPr>
      <w:sz w:val="24"/>
    </w:rPr>
  </w:style>
  <w:style w:type="paragraph" w:customStyle="1" w:styleId="ConsPlusCell">
    <w:name w:val="ConsPlusCell"/>
    <w:rsid w:val="0099178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d">
    <w:name w:val="Абзац списка1"/>
    <w:basedOn w:val="a"/>
    <w:rsid w:val="00991788"/>
    <w:pPr>
      <w:ind w:left="720"/>
    </w:pPr>
    <w:rPr>
      <w:rFonts w:eastAsia="Times New Roman"/>
    </w:rPr>
  </w:style>
  <w:style w:type="paragraph" w:customStyle="1" w:styleId="1e">
    <w:name w:val="Цитата1"/>
    <w:basedOn w:val="a"/>
    <w:rsid w:val="00991788"/>
    <w:pPr>
      <w:ind w:left="-426" w:right="-483" w:firstLine="710"/>
      <w:jc w:val="both"/>
    </w:pPr>
    <w:rPr>
      <w:b/>
      <w:sz w:val="32"/>
    </w:rPr>
  </w:style>
  <w:style w:type="paragraph" w:customStyle="1" w:styleId="Standard">
    <w:name w:val="Standard"/>
    <w:rsid w:val="00991788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tekstob">
    <w:name w:val="tekstob"/>
    <w:basedOn w:val="a"/>
    <w:rsid w:val="00991788"/>
    <w:pPr>
      <w:spacing w:before="280" w:after="280"/>
    </w:pPr>
  </w:style>
  <w:style w:type="paragraph" w:styleId="aff3">
    <w:name w:val="header"/>
    <w:basedOn w:val="a"/>
    <w:rsid w:val="00991788"/>
    <w:pPr>
      <w:tabs>
        <w:tab w:val="center" w:pos="4677"/>
        <w:tab w:val="right" w:pos="9355"/>
      </w:tabs>
    </w:pPr>
  </w:style>
  <w:style w:type="paragraph" w:styleId="aff4">
    <w:name w:val="footer"/>
    <w:basedOn w:val="a"/>
    <w:rsid w:val="00991788"/>
    <w:pPr>
      <w:tabs>
        <w:tab w:val="center" w:pos="4677"/>
        <w:tab w:val="right" w:pos="9355"/>
      </w:tabs>
    </w:pPr>
  </w:style>
  <w:style w:type="paragraph" w:customStyle="1" w:styleId="aff5">
    <w:name w:val="Блочная цитата"/>
    <w:basedOn w:val="a"/>
    <w:rsid w:val="00991788"/>
    <w:pPr>
      <w:spacing w:after="283"/>
      <w:ind w:left="567" w:right="567"/>
    </w:pPr>
  </w:style>
  <w:style w:type="paragraph" w:styleId="aff6">
    <w:name w:val="Title"/>
    <w:basedOn w:val="18"/>
    <w:next w:val="af9"/>
    <w:qFormat/>
    <w:rsid w:val="00991788"/>
    <w:pPr>
      <w:jc w:val="center"/>
    </w:pPr>
    <w:rPr>
      <w:b/>
      <w:bCs/>
      <w:sz w:val="56"/>
      <w:szCs w:val="56"/>
    </w:rPr>
  </w:style>
  <w:style w:type="paragraph" w:customStyle="1" w:styleId="ConsPlusDocList">
    <w:name w:val="ConsPlusDocList"/>
    <w:rsid w:val="00991788"/>
    <w:pPr>
      <w:suppressAutoHyphens/>
    </w:pPr>
    <w:rPr>
      <w:rFonts w:ascii="Courier New" w:eastAsia="Arial" w:hAnsi="Courier New" w:cs="Courier New"/>
      <w:szCs w:val="24"/>
      <w:lang w:eastAsia="hi-IN" w:bidi="hi-IN"/>
    </w:rPr>
  </w:style>
  <w:style w:type="paragraph" w:customStyle="1" w:styleId="ConsPlusTitlePage">
    <w:name w:val="ConsPlusTitlePage"/>
    <w:rsid w:val="00991788"/>
    <w:pPr>
      <w:suppressAutoHyphens/>
    </w:pPr>
    <w:rPr>
      <w:rFonts w:ascii="Tahoma" w:eastAsia="Arial" w:hAnsi="Tahoma" w:cs="Courier New"/>
      <w:szCs w:val="24"/>
      <w:lang w:eastAsia="hi-IN" w:bidi="hi-IN"/>
    </w:rPr>
  </w:style>
  <w:style w:type="paragraph" w:customStyle="1" w:styleId="ConsPlusJurTerm">
    <w:name w:val="ConsPlusJurTerm"/>
    <w:rsid w:val="00991788"/>
    <w:pPr>
      <w:suppressAutoHyphens/>
    </w:pPr>
    <w:rPr>
      <w:rFonts w:ascii="Tahoma" w:eastAsia="Arial" w:hAnsi="Tahoma" w:cs="Courier New"/>
      <w:sz w:val="26"/>
      <w:szCs w:val="24"/>
      <w:lang w:eastAsia="hi-IN" w:bidi="hi-IN"/>
    </w:rPr>
  </w:style>
  <w:style w:type="paragraph" w:customStyle="1" w:styleId="10">
    <w:name w:val="Заголовок 10"/>
    <w:basedOn w:val="18"/>
    <w:next w:val="af9"/>
    <w:rsid w:val="00991788"/>
    <w:pPr>
      <w:numPr>
        <w:numId w:val="5"/>
      </w:numPr>
      <w:spacing w:before="60" w:after="60"/>
    </w:pPr>
    <w:rPr>
      <w:b/>
      <w:bCs/>
      <w:sz w:val="21"/>
      <w:szCs w:val="21"/>
    </w:rPr>
  </w:style>
  <w:style w:type="paragraph" w:styleId="aff7">
    <w:name w:val="footnote text"/>
    <w:basedOn w:val="a"/>
    <w:rsid w:val="00991788"/>
    <w:pPr>
      <w:suppressLineNumbers/>
      <w:ind w:left="283" w:hanging="283"/>
    </w:pPr>
    <w:rPr>
      <w:szCs w:val="20"/>
    </w:rPr>
  </w:style>
  <w:style w:type="paragraph" w:customStyle="1" w:styleId="S">
    <w:name w:val="S_Обычный"/>
    <w:basedOn w:val="a"/>
    <w:rsid w:val="00991788"/>
    <w:pPr>
      <w:ind w:firstLine="709"/>
      <w:jc w:val="both"/>
    </w:pPr>
  </w:style>
  <w:style w:type="paragraph" w:customStyle="1" w:styleId="formattext">
    <w:name w:val="formattext"/>
    <w:basedOn w:val="a"/>
    <w:rsid w:val="00991788"/>
    <w:pPr>
      <w:spacing w:before="280" w:after="280"/>
    </w:pPr>
  </w:style>
  <w:style w:type="paragraph" w:customStyle="1" w:styleId="aff8">
    <w:name w:val="Таблицы (моноширинный)"/>
    <w:basedOn w:val="a"/>
    <w:next w:val="a"/>
    <w:rsid w:val="00991788"/>
    <w:rPr>
      <w:rFonts w:ascii="Courier New" w:hAnsi="Courier New" w:cs="Courier New"/>
    </w:rPr>
  </w:style>
  <w:style w:type="paragraph" w:customStyle="1" w:styleId="11">
    <w:name w:val="Заголовок 11"/>
    <w:basedOn w:val="a"/>
    <w:next w:val="a"/>
    <w:rsid w:val="00991788"/>
    <w:pPr>
      <w:numPr>
        <w:numId w:val="4"/>
      </w:numPr>
      <w:spacing w:before="108" w:after="108"/>
      <w:ind w:left="0" w:firstLine="0"/>
      <w:jc w:val="center"/>
    </w:pPr>
    <w:rPr>
      <w:b/>
      <w:bCs/>
      <w:color w:val="26282F"/>
    </w:rPr>
  </w:style>
  <w:style w:type="paragraph" w:customStyle="1" w:styleId="220">
    <w:name w:val="Основной текст (2)2"/>
    <w:basedOn w:val="a"/>
    <w:rsid w:val="00991788"/>
    <w:pPr>
      <w:shd w:val="clear" w:color="auto" w:fill="FFFFFF"/>
      <w:spacing w:line="322" w:lineRule="exact"/>
    </w:pPr>
    <w:rPr>
      <w:rFonts w:eastAsia="Times New Roman" w:cs="Times New Roman"/>
      <w:sz w:val="26"/>
      <w:szCs w:val="26"/>
    </w:rPr>
  </w:style>
  <w:style w:type="paragraph" w:customStyle="1" w:styleId="140">
    <w:name w:val="Основной текст14"/>
    <w:basedOn w:val="a"/>
    <w:rsid w:val="00991788"/>
    <w:pPr>
      <w:shd w:val="clear" w:color="auto" w:fill="FFFFFF"/>
      <w:spacing w:line="326" w:lineRule="exact"/>
    </w:pPr>
    <w:rPr>
      <w:rFonts w:eastAsia="Times New Roman" w:cs="Times New Roman"/>
      <w:sz w:val="26"/>
      <w:szCs w:val="26"/>
    </w:rPr>
  </w:style>
  <w:style w:type="paragraph" w:customStyle="1" w:styleId="212">
    <w:name w:val="Подпись к таблице (2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1f">
    <w:name w:val="Подпись к таблице1"/>
    <w:basedOn w:val="a"/>
    <w:rsid w:val="00991788"/>
    <w:pPr>
      <w:shd w:val="clear" w:color="auto" w:fill="FFFFFF"/>
      <w:spacing w:line="264" w:lineRule="exact"/>
    </w:pPr>
    <w:rPr>
      <w:rFonts w:eastAsia="Times New Roman" w:cs="Times New Roman"/>
      <w:sz w:val="26"/>
      <w:szCs w:val="26"/>
    </w:rPr>
  </w:style>
  <w:style w:type="paragraph" w:customStyle="1" w:styleId="171">
    <w:name w:val="Основной текст (17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7"/>
      <w:szCs w:val="27"/>
    </w:rPr>
  </w:style>
  <w:style w:type="paragraph" w:customStyle="1" w:styleId="310">
    <w:name w:val="Основной текст с отступом 31"/>
    <w:basedOn w:val="a"/>
    <w:rsid w:val="00991788"/>
    <w:pPr>
      <w:ind w:firstLine="567"/>
      <w:jc w:val="both"/>
    </w:pPr>
    <w:rPr>
      <w:sz w:val="24"/>
    </w:rPr>
  </w:style>
  <w:style w:type="paragraph" w:customStyle="1" w:styleId="1f0">
    <w:name w:val="Обычный1"/>
    <w:basedOn w:val="a"/>
    <w:rsid w:val="00991788"/>
    <w:pPr>
      <w:autoSpaceDE w:val="0"/>
    </w:pPr>
    <w:rPr>
      <w:rFonts w:eastAsia="Times New Roman" w:cs="Times New Roman"/>
      <w:color w:val="000000"/>
      <w:sz w:val="24"/>
    </w:rPr>
  </w:style>
  <w:style w:type="paragraph" w:customStyle="1" w:styleId="Pa5">
    <w:name w:val="Pa5"/>
    <w:basedOn w:val="1f0"/>
    <w:next w:val="1f0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Pa9">
    <w:name w:val="Pa9"/>
    <w:basedOn w:val="1f0"/>
    <w:next w:val="1f0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1f1">
    <w:name w:val="Обычный1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Title">
    <w:name w:val="ConsTitle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917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9178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21">
    <w:name w:val="Основной текст 22"/>
    <w:basedOn w:val="a"/>
    <w:rsid w:val="00991788"/>
    <w:pPr>
      <w:widowControl/>
      <w:jc w:val="both"/>
    </w:pPr>
    <w:rPr>
      <w:sz w:val="28"/>
    </w:rPr>
  </w:style>
  <w:style w:type="paragraph" w:customStyle="1" w:styleId="222">
    <w:name w:val="Основной текст с отступом 22"/>
    <w:basedOn w:val="a"/>
    <w:rsid w:val="00991788"/>
    <w:pPr>
      <w:widowControl/>
      <w:ind w:firstLine="720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991788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991788"/>
    <w:pPr>
      <w:spacing w:before="280" w:after="280"/>
    </w:pPr>
  </w:style>
  <w:style w:type="paragraph" w:customStyle="1" w:styleId="aff9">
    <w:name w:val="Заголовок статьи"/>
    <w:basedOn w:val="a"/>
    <w:next w:val="a"/>
    <w:rsid w:val="00991788"/>
    <w:pPr>
      <w:ind w:left="1612" w:hanging="892"/>
    </w:pPr>
  </w:style>
  <w:style w:type="paragraph" w:customStyle="1" w:styleId="1f2">
    <w:name w:val="Текст примечания1"/>
    <w:basedOn w:val="a"/>
    <w:rsid w:val="00991788"/>
    <w:pPr>
      <w:spacing w:line="360" w:lineRule="auto"/>
      <w:ind w:firstLine="680"/>
      <w:jc w:val="both"/>
    </w:pPr>
    <w:rPr>
      <w:szCs w:val="20"/>
    </w:rPr>
  </w:style>
  <w:style w:type="paragraph" w:customStyle="1" w:styleId="nienie">
    <w:name w:val="nienie"/>
    <w:basedOn w:val="a"/>
    <w:rsid w:val="00991788"/>
    <w:pPr>
      <w:keepLines/>
      <w:ind w:left="709" w:hanging="284"/>
      <w:jc w:val="both"/>
    </w:pPr>
    <w:rPr>
      <w:rFonts w:ascii="Peterburg" w:hAnsi="Peterburg" w:cs="Peterburg"/>
      <w:szCs w:val="20"/>
    </w:rPr>
  </w:style>
  <w:style w:type="paragraph" w:customStyle="1" w:styleId="ConsPlusNormal0">
    <w:name w:val="ConsPlusNormal"/>
    <w:rsid w:val="0099178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f3">
    <w:name w:val="Обычный (веб)1"/>
    <w:basedOn w:val="a"/>
    <w:rsid w:val="00991788"/>
    <w:pPr>
      <w:widowControl/>
      <w:spacing w:before="28" w:after="28"/>
    </w:pPr>
    <w:rPr>
      <w:sz w:val="24"/>
    </w:rPr>
  </w:style>
  <w:style w:type="paragraph" w:customStyle="1" w:styleId="ConsPlusNonformat0">
    <w:name w:val="ConsPlusNonformat"/>
    <w:next w:val="ConsPlusNormal0"/>
    <w:rsid w:val="00991788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style3">
    <w:name w:val="style3"/>
    <w:basedOn w:val="a"/>
    <w:rsid w:val="00991788"/>
    <w:pPr>
      <w:spacing w:before="280" w:after="280"/>
    </w:pPr>
  </w:style>
  <w:style w:type="paragraph" w:customStyle="1" w:styleId="35">
    <w:name w:val="Основной текст3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consplustitle0">
    <w:name w:val="consplustitle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msonormalcxspmiddle">
    <w:name w:val="msonormalcxspmiddle"/>
    <w:basedOn w:val="a"/>
    <w:rsid w:val="00991788"/>
    <w:pPr>
      <w:suppressAutoHyphens w:val="0"/>
      <w:spacing w:before="280" w:after="280"/>
    </w:pPr>
  </w:style>
  <w:style w:type="paragraph" w:customStyle="1" w:styleId="western">
    <w:name w:val="western"/>
    <w:basedOn w:val="a"/>
    <w:rsid w:val="00991788"/>
    <w:pPr>
      <w:spacing w:before="280" w:after="280"/>
    </w:pPr>
  </w:style>
  <w:style w:type="paragraph" w:customStyle="1" w:styleId="230">
    <w:name w:val="Основной текст 23"/>
    <w:basedOn w:val="a"/>
    <w:rsid w:val="00991788"/>
    <w:pPr>
      <w:spacing w:after="120" w:line="480" w:lineRule="auto"/>
    </w:pPr>
  </w:style>
  <w:style w:type="paragraph" w:customStyle="1" w:styleId="p12">
    <w:name w:val="p12"/>
    <w:basedOn w:val="a"/>
    <w:rsid w:val="00991788"/>
    <w:pPr>
      <w:spacing w:before="280" w:after="280"/>
    </w:pPr>
  </w:style>
  <w:style w:type="paragraph" w:customStyle="1" w:styleId="p15">
    <w:name w:val="p15"/>
    <w:basedOn w:val="a"/>
    <w:rsid w:val="00991788"/>
    <w:pPr>
      <w:spacing w:before="280" w:after="280"/>
    </w:pPr>
  </w:style>
  <w:style w:type="paragraph" w:customStyle="1" w:styleId="Standarduser">
    <w:name w:val="Standard (user)"/>
    <w:rsid w:val="00991788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91788"/>
    <w:pPr>
      <w:suppressLineNumbers/>
    </w:pPr>
  </w:style>
  <w:style w:type="paragraph" w:customStyle="1" w:styleId="2b">
    <w:name w:val="Обычный2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HTML1">
    <w:name w:val="Стандартный HTML1"/>
    <w:basedOn w:val="a"/>
    <w:rsid w:val="00991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szCs w:val="20"/>
      <w:lang w:eastAsia="ar-SA" w:bidi="ar-SA"/>
    </w:rPr>
  </w:style>
  <w:style w:type="paragraph" w:customStyle="1" w:styleId="1f4">
    <w:name w:val="Заголов1"/>
    <w:basedOn w:val="a"/>
    <w:rsid w:val="00991788"/>
    <w:pPr>
      <w:jc w:val="center"/>
    </w:pPr>
    <w:rPr>
      <w:rFonts w:ascii="a_Timer" w:hAnsi="a_Timer" w:cs="a_Timer"/>
      <w:sz w:val="24"/>
      <w:lang w:val="en-US"/>
    </w:rPr>
  </w:style>
  <w:style w:type="paragraph" w:customStyle="1" w:styleId="affa">
    <w:name w:val="Стандартный"/>
    <w:basedOn w:val="a"/>
    <w:rsid w:val="00991788"/>
    <w:pPr>
      <w:widowControl/>
      <w:ind w:firstLine="851"/>
    </w:pPr>
    <w:rPr>
      <w:rFonts w:cs="Times New Roman"/>
      <w:sz w:val="26"/>
    </w:rPr>
  </w:style>
  <w:style w:type="paragraph" w:customStyle="1" w:styleId="1Char1CharCharCharChar">
    <w:name w:val="Знак Знак1 Char Знак Знак1 Char Char Char Char"/>
    <w:basedOn w:val="a"/>
    <w:rsid w:val="00991788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customStyle="1" w:styleId="36">
    <w:name w:val="Название объекта3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Textbody">
    <w:name w:val="Text body"/>
    <w:basedOn w:val="Standard"/>
    <w:rsid w:val="00991788"/>
    <w:pPr>
      <w:spacing w:after="120"/>
    </w:pPr>
  </w:style>
  <w:style w:type="paragraph" w:customStyle="1" w:styleId="1f5">
    <w:name w:val="Без интервала1"/>
    <w:rsid w:val="0099178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u">
    <w:name w:val="u"/>
    <w:basedOn w:val="a"/>
    <w:rsid w:val="00991788"/>
    <w:pPr>
      <w:suppressAutoHyphens w:val="0"/>
      <w:ind w:firstLine="435"/>
      <w:jc w:val="both"/>
    </w:pPr>
  </w:style>
  <w:style w:type="paragraph" w:customStyle="1" w:styleId="Style1">
    <w:name w:val="Style1"/>
    <w:basedOn w:val="a"/>
    <w:rsid w:val="00991788"/>
    <w:pPr>
      <w:suppressAutoHyphens w:val="0"/>
      <w:autoSpaceDE w:val="0"/>
      <w:spacing w:line="278" w:lineRule="exact"/>
      <w:jc w:val="center"/>
    </w:pPr>
    <w:rPr>
      <w:rFonts w:ascii="Arial" w:hAnsi="Arial" w:cs="Arial"/>
      <w:sz w:val="24"/>
    </w:rPr>
  </w:style>
  <w:style w:type="paragraph" w:customStyle="1" w:styleId="Style8">
    <w:name w:val="Style8"/>
    <w:basedOn w:val="a"/>
    <w:rsid w:val="00991788"/>
    <w:pPr>
      <w:suppressAutoHyphens w:val="0"/>
      <w:autoSpaceDE w:val="0"/>
      <w:spacing w:line="278" w:lineRule="exact"/>
      <w:ind w:firstLine="533"/>
      <w:jc w:val="both"/>
    </w:pPr>
    <w:rPr>
      <w:rFonts w:ascii="Arial" w:hAnsi="Arial" w:cs="Arial"/>
      <w:sz w:val="24"/>
    </w:rPr>
  </w:style>
  <w:style w:type="paragraph" w:customStyle="1" w:styleId="Style2">
    <w:name w:val="Style2"/>
    <w:basedOn w:val="a"/>
    <w:rsid w:val="00991788"/>
    <w:pPr>
      <w:suppressAutoHyphens w:val="0"/>
      <w:autoSpaceDE w:val="0"/>
      <w:spacing w:line="275" w:lineRule="exact"/>
      <w:jc w:val="center"/>
    </w:pPr>
    <w:rPr>
      <w:rFonts w:ascii="Arial" w:hAnsi="Arial" w:cs="Arial"/>
      <w:sz w:val="24"/>
    </w:rPr>
  </w:style>
  <w:style w:type="paragraph" w:customStyle="1" w:styleId="Style5">
    <w:name w:val="Style5"/>
    <w:basedOn w:val="a"/>
    <w:rsid w:val="00991788"/>
    <w:pPr>
      <w:suppressAutoHyphens w:val="0"/>
      <w:autoSpaceDE w:val="0"/>
      <w:spacing w:line="275" w:lineRule="exact"/>
    </w:pPr>
    <w:rPr>
      <w:rFonts w:ascii="Arial" w:hAnsi="Arial" w:cs="Arial"/>
      <w:sz w:val="24"/>
    </w:rPr>
  </w:style>
  <w:style w:type="paragraph" w:customStyle="1" w:styleId="Style6">
    <w:name w:val="Style6"/>
    <w:basedOn w:val="a"/>
    <w:rsid w:val="00991788"/>
    <w:pPr>
      <w:suppressAutoHyphens w:val="0"/>
      <w:autoSpaceDE w:val="0"/>
      <w:spacing w:line="275" w:lineRule="exact"/>
      <w:ind w:firstLine="533"/>
      <w:jc w:val="both"/>
    </w:pPr>
    <w:rPr>
      <w:rFonts w:ascii="Arial" w:hAnsi="Arial" w:cs="Arial"/>
      <w:sz w:val="24"/>
    </w:rPr>
  </w:style>
  <w:style w:type="paragraph" w:styleId="affb">
    <w:name w:val="Balloon Text"/>
    <w:basedOn w:val="a"/>
    <w:rsid w:val="00991788"/>
    <w:rPr>
      <w:rFonts w:ascii="Tahoma" w:hAnsi="Tahoma" w:cs="Tahoma"/>
      <w:sz w:val="16"/>
      <w:szCs w:val="14"/>
    </w:rPr>
  </w:style>
  <w:style w:type="paragraph" w:customStyle="1" w:styleId="Tabletext">
    <w:name w:val="Table text"/>
    <w:basedOn w:val="a"/>
    <w:rsid w:val="00991788"/>
    <w:rPr>
      <w:rFonts w:eastAsia="Times New Roman" w:cs="Times New Roman"/>
      <w:sz w:val="28"/>
      <w:szCs w:val="28"/>
    </w:rPr>
  </w:style>
  <w:style w:type="paragraph" w:customStyle="1" w:styleId="Tableheader">
    <w:name w:val="Table_header"/>
    <w:basedOn w:val="Tabletext"/>
    <w:rsid w:val="00991788"/>
    <w:pPr>
      <w:jc w:val="center"/>
    </w:pPr>
  </w:style>
  <w:style w:type="paragraph" w:customStyle="1" w:styleId="affc">
    <w:name w:val="Нормальный (таблица)"/>
    <w:basedOn w:val="a"/>
    <w:next w:val="a"/>
    <w:rsid w:val="00991788"/>
  </w:style>
  <w:style w:type="paragraph" w:customStyle="1" w:styleId="affd">
    <w:name w:val="Прижатый влево"/>
    <w:basedOn w:val="a"/>
    <w:next w:val="a"/>
    <w:rsid w:val="00991788"/>
  </w:style>
  <w:style w:type="paragraph" w:customStyle="1" w:styleId="320">
    <w:name w:val="Основной текст 32"/>
    <w:basedOn w:val="a"/>
    <w:rsid w:val="00991788"/>
    <w:pPr>
      <w:spacing w:after="120"/>
    </w:pPr>
    <w:rPr>
      <w:sz w:val="16"/>
      <w:szCs w:val="16"/>
    </w:rPr>
  </w:style>
  <w:style w:type="paragraph" w:customStyle="1" w:styleId="juscontext">
    <w:name w:val="juscontext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120">
    <w:name w:val="Заголовок 12"/>
    <w:basedOn w:val="Standard"/>
    <w:next w:val="Textbody"/>
    <w:rsid w:val="00991788"/>
    <w:pPr>
      <w:keepNext/>
    </w:pPr>
    <w:rPr>
      <w:sz w:val="28"/>
    </w:rPr>
  </w:style>
  <w:style w:type="paragraph" w:customStyle="1" w:styleId="311">
    <w:name w:val="Основной текст 31"/>
    <w:basedOn w:val="a"/>
    <w:rsid w:val="00991788"/>
    <w:pPr>
      <w:jc w:val="both"/>
    </w:pPr>
    <w:rPr>
      <w:sz w:val="28"/>
    </w:rPr>
  </w:style>
  <w:style w:type="paragraph" w:customStyle="1" w:styleId="affe">
    <w:name w:val="Комментарий"/>
    <w:basedOn w:val="a"/>
    <w:next w:val="a"/>
    <w:rsid w:val="00991788"/>
    <w:pPr>
      <w:suppressAutoHyphens w:val="0"/>
      <w:ind w:left="170"/>
      <w:jc w:val="both"/>
    </w:pPr>
    <w:rPr>
      <w:rFonts w:eastAsia="Times New Roman" w:cs="Times New Roman"/>
      <w:i/>
      <w:iCs/>
      <w:color w:val="800080"/>
      <w:szCs w:val="20"/>
      <w:lang w:eastAsia="ar-SA" w:bidi="ar-SA"/>
    </w:rPr>
  </w:style>
  <w:style w:type="paragraph" w:customStyle="1" w:styleId="afff">
    <w:name w:val="Норм"/>
    <w:basedOn w:val="a"/>
    <w:rsid w:val="00991788"/>
  </w:style>
  <w:style w:type="paragraph" w:customStyle="1" w:styleId="2c">
    <w:name w:val="Цитата2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Heading">
    <w:name w:val="Heading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f6">
    <w:name w:val="Знак Знак Знак Знак1 Знак Знак"/>
    <w:basedOn w:val="a"/>
    <w:rsid w:val="00991788"/>
    <w:pPr>
      <w:spacing w:before="280" w:after="280" w:line="360" w:lineRule="atLeast"/>
      <w:jc w:val="both"/>
    </w:pPr>
    <w:rPr>
      <w:rFonts w:ascii="Tahoma" w:eastAsia="Times New Roman" w:hAnsi="Tahoma" w:cs="Tahoma"/>
      <w:szCs w:val="20"/>
      <w:lang w:val="en-US"/>
    </w:rPr>
  </w:style>
  <w:style w:type="paragraph" w:customStyle="1" w:styleId="-">
    <w:name w:val="дата-номер"/>
    <w:basedOn w:val="a"/>
    <w:rsid w:val="00991788"/>
    <w:rPr>
      <w:rFonts w:ascii="Arial" w:hAnsi="Arial" w:cs="Arial"/>
      <w:szCs w:val="20"/>
    </w:rPr>
  </w:style>
  <w:style w:type="paragraph" w:customStyle="1" w:styleId="afff0">
    <w:name w:val="шапка"/>
    <w:basedOn w:val="af9"/>
    <w:rsid w:val="00991788"/>
    <w:pPr>
      <w:spacing w:before="120" w:after="0"/>
      <w:ind w:firstLine="425"/>
      <w:jc w:val="center"/>
    </w:pPr>
    <w:rPr>
      <w:rFonts w:ascii="Arial" w:hAnsi="Arial" w:cs="Arial"/>
      <w:spacing w:val="50"/>
      <w:szCs w:val="20"/>
    </w:rPr>
  </w:style>
  <w:style w:type="paragraph" w:customStyle="1" w:styleId="231">
    <w:name w:val="Основной текст с отступом 23"/>
    <w:basedOn w:val="a"/>
    <w:rsid w:val="00991788"/>
    <w:pPr>
      <w:spacing w:after="140"/>
      <w:ind w:right="28" w:firstLine="363"/>
      <w:jc w:val="both"/>
    </w:pPr>
    <w:rPr>
      <w:rFonts w:ascii="Arial" w:hAnsi="Arial" w:cs="Arial"/>
    </w:rPr>
  </w:style>
  <w:style w:type="paragraph" w:customStyle="1" w:styleId="37">
    <w:name w:val="Основной текст (3)"/>
    <w:basedOn w:val="a"/>
    <w:rsid w:val="00991788"/>
    <w:pPr>
      <w:shd w:val="clear" w:color="auto" w:fill="FFFFFF"/>
      <w:spacing w:line="277" w:lineRule="exact"/>
    </w:pPr>
    <w:rPr>
      <w:rFonts w:ascii="Tahoma" w:eastAsia="Tahoma" w:hAnsi="Tahoma" w:cs="Times New Roman"/>
      <w:szCs w:val="20"/>
      <w:lang w:eastAsia="ar-SA" w:bidi="ar-SA"/>
    </w:rPr>
  </w:style>
  <w:style w:type="paragraph" w:customStyle="1" w:styleId="2d">
    <w:name w:val="Заголовок №2"/>
    <w:basedOn w:val="a"/>
    <w:rsid w:val="00991788"/>
    <w:pPr>
      <w:shd w:val="clear" w:color="auto" w:fill="FFFFFF"/>
      <w:spacing w:before="180" w:line="227" w:lineRule="exact"/>
      <w:jc w:val="center"/>
    </w:pPr>
    <w:rPr>
      <w:rFonts w:eastAsia="Times New Roman" w:cs="Times New Roman"/>
      <w:spacing w:val="10"/>
      <w:sz w:val="19"/>
      <w:szCs w:val="19"/>
      <w:lang w:eastAsia="ar-SA" w:bidi="ar-SA"/>
    </w:rPr>
  </w:style>
  <w:style w:type="paragraph" w:customStyle="1" w:styleId="55">
    <w:name w:val="Основной текст (5)"/>
    <w:basedOn w:val="a"/>
    <w:rsid w:val="00991788"/>
    <w:pPr>
      <w:shd w:val="clear" w:color="auto" w:fill="FFFFFF"/>
      <w:spacing w:after="300" w:line="488" w:lineRule="exact"/>
      <w:ind w:hanging="1580"/>
    </w:pPr>
    <w:rPr>
      <w:rFonts w:eastAsia="Times New Roman" w:cs="Times New Roman"/>
      <w:sz w:val="38"/>
      <w:szCs w:val="38"/>
      <w:lang w:eastAsia="ar-SA" w:bidi="ar-SA"/>
    </w:rPr>
  </w:style>
  <w:style w:type="paragraph" w:customStyle="1" w:styleId="Textbodyindent">
    <w:name w:val="Text body indent"/>
    <w:basedOn w:val="Standard"/>
    <w:rsid w:val="00991788"/>
    <w:pPr>
      <w:spacing w:after="120"/>
      <w:ind w:left="283"/>
    </w:pPr>
  </w:style>
  <w:style w:type="paragraph" w:customStyle="1" w:styleId="1f7">
    <w:name w:val="Текст сноски1"/>
    <w:basedOn w:val="a"/>
    <w:rsid w:val="00991788"/>
    <w:pPr>
      <w:spacing w:line="100" w:lineRule="atLeast"/>
    </w:pPr>
    <w:rPr>
      <w:rFonts w:eastAsia="Calibri" w:cs="Times New Roman"/>
      <w:szCs w:val="20"/>
    </w:rPr>
  </w:style>
  <w:style w:type="paragraph" w:customStyle="1" w:styleId="p13">
    <w:name w:val="p13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5">
    <w:name w:val="p25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6">
    <w:name w:val="p26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11">
    <w:name w:val="p11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213">
    <w:name w:val="Основной текст21"/>
    <w:basedOn w:val="a"/>
    <w:rsid w:val="00991788"/>
    <w:pPr>
      <w:shd w:val="clear" w:color="auto" w:fill="FFFFFF"/>
      <w:spacing w:after="300" w:line="321" w:lineRule="exact"/>
      <w:ind w:hanging="260"/>
      <w:jc w:val="center"/>
    </w:pPr>
    <w:rPr>
      <w:rFonts w:eastAsia="Times New Roman" w:cs="Times New Roman"/>
      <w:sz w:val="26"/>
      <w:szCs w:val="26"/>
    </w:rPr>
  </w:style>
  <w:style w:type="paragraph" w:customStyle="1" w:styleId="S2">
    <w:name w:val="S_Заголовок 2"/>
    <w:basedOn w:val="2"/>
    <w:rsid w:val="00991788"/>
    <w:pPr>
      <w:keepNext w:val="0"/>
      <w:numPr>
        <w:ilvl w:val="0"/>
        <w:numId w:val="0"/>
      </w:numPr>
      <w:spacing w:before="0" w:line="480" w:lineRule="auto"/>
      <w:ind w:left="3024"/>
      <w:jc w:val="center"/>
    </w:pPr>
    <w:rPr>
      <w:rFonts w:eastAsia="Times New Roman" w:cs="Times New Roman"/>
      <w:bCs w:val="0"/>
      <w:caps/>
      <w:sz w:val="24"/>
    </w:rPr>
  </w:style>
  <w:style w:type="paragraph" w:customStyle="1" w:styleId="330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40">
    <w:name w:val="Основной текст 24"/>
    <w:basedOn w:val="a"/>
    <w:rsid w:val="00991788"/>
    <w:pPr>
      <w:ind w:right="-58"/>
      <w:jc w:val="both"/>
    </w:pPr>
    <w:rPr>
      <w:sz w:val="28"/>
    </w:rPr>
  </w:style>
  <w:style w:type="paragraph" w:customStyle="1" w:styleId="cdeef0ece0ebfcedfbe9f2e0e1ebe8f6e0">
    <w:name w:val="Нcdоeeрf0мecаe0лebьfcнedыfbйe9 (тf2аe0бe1лebиe8цf6аe0)"/>
    <w:basedOn w:val="a"/>
    <w:rsid w:val="00991788"/>
    <w:pPr>
      <w:autoSpaceDE w:val="0"/>
      <w:jc w:val="both"/>
    </w:pPr>
    <w:rPr>
      <w:rFonts w:ascii="Arial" w:eastAsia="Times New Roman" w:hAnsi="Arial" w:cs="Arial"/>
      <w:sz w:val="24"/>
    </w:rPr>
  </w:style>
  <w:style w:type="paragraph" w:customStyle="1" w:styleId="cff0e8e6e0f2fbe9e2ebe5e2ee">
    <w:name w:val="Пcfрf0иe8жe6аe0тf2ыfbйe9 вe2лebеe5вe2оee"/>
    <w:basedOn w:val="a"/>
    <w:rsid w:val="00991788"/>
    <w:pPr>
      <w:autoSpaceDE w:val="0"/>
    </w:pPr>
    <w:rPr>
      <w:rFonts w:ascii="Arial" w:eastAsia="Times New Roman" w:hAnsi="Arial" w:cs="Arial"/>
      <w:sz w:val="24"/>
    </w:rPr>
  </w:style>
  <w:style w:type="paragraph" w:customStyle="1" w:styleId="d2e0e1ebe8f6fbeceeedeef8e8f0e8ededfbe9">
    <w:name w:val="Тd2аe0бe1лebиe8цf6ыfb (мecоeeнedоeeшf8иe8рf0иe8нedнedыfbйe9)"/>
    <w:basedOn w:val="a"/>
    <w:rsid w:val="00991788"/>
    <w:pPr>
      <w:autoSpaceDE w:val="0"/>
      <w:jc w:val="both"/>
    </w:pPr>
    <w:rPr>
      <w:rFonts w:ascii="Courier New" w:eastAsia="Times New Roman" w:hAnsi="Courier New" w:cs="Courier New"/>
      <w:sz w:val="24"/>
    </w:rPr>
  </w:style>
  <w:style w:type="paragraph" w:customStyle="1" w:styleId="caeeecece5edf2e0f0e8e9">
    <w:name w:val="Кcaоeeмecмecеe5нedтf2аe0рf0иe8йe9"/>
    <w:rsid w:val="00991788"/>
    <w:pPr>
      <w:widowControl w:val="0"/>
      <w:suppressAutoHyphens/>
      <w:autoSpaceDE w:val="0"/>
    </w:pPr>
    <w:rPr>
      <w:rFonts w:ascii="Liberation Serif" w:eastAsia="Arial" w:hAnsi="Liberation Serif" w:cs="Liberation Serif"/>
      <w:color w:val="353842"/>
      <w:kern w:val="1"/>
      <w:sz w:val="24"/>
      <w:szCs w:val="24"/>
      <w:shd w:val="clear" w:color="auto" w:fill="F0F0F0"/>
      <w:lang w:eastAsia="hi-IN" w:bidi="hi-IN"/>
    </w:rPr>
  </w:style>
  <w:style w:type="paragraph" w:customStyle="1" w:styleId="MinorHeading">
    <w:name w:val="Minor Heading"/>
    <w:next w:val="a"/>
    <w:rsid w:val="00991788"/>
    <w:pPr>
      <w:keepNext/>
      <w:keepLines/>
      <w:widowControl w:val="0"/>
      <w:suppressAutoHyphens/>
      <w:spacing w:before="144" w:after="144" w:line="264" w:lineRule="atLeast"/>
      <w:jc w:val="center"/>
    </w:pPr>
    <w:rPr>
      <w:rFonts w:ascii="TimesDL" w:eastAsia="Arial" w:hAnsi="TimesDL" w:cs="Calibri"/>
      <w:b/>
      <w:sz w:val="24"/>
      <w:lang w:val="en-US" w:eastAsia="ar-SA"/>
    </w:rPr>
  </w:style>
  <w:style w:type="paragraph" w:customStyle="1" w:styleId="rigcontext">
    <w:name w:val="rigcontext"/>
    <w:basedOn w:val="a"/>
    <w:rsid w:val="00991788"/>
    <w:pPr>
      <w:spacing w:before="280" w:after="280"/>
    </w:pPr>
    <w:rPr>
      <w:sz w:val="24"/>
    </w:rPr>
  </w:style>
  <w:style w:type="paragraph" w:customStyle="1" w:styleId="1f8">
    <w:name w:val="Основной текст1"/>
    <w:basedOn w:val="Standard"/>
    <w:rsid w:val="00991788"/>
    <w:pPr>
      <w:shd w:val="clear" w:color="auto" w:fill="FFFFFF"/>
      <w:spacing w:line="187" w:lineRule="exact"/>
      <w:jc w:val="center"/>
    </w:pPr>
    <w:rPr>
      <w:rFonts w:ascii="Sylfaen" w:eastAsia="Calibri" w:hAnsi="Sylfaen" w:cs="Sylfaen"/>
      <w:spacing w:val="-10"/>
      <w:sz w:val="18"/>
      <w:szCs w:val="18"/>
      <w:lang w:val="de-DE" w:eastAsia="fa-IR" w:bidi="fa-IR"/>
    </w:rPr>
  </w:style>
  <w:style w:type="paragraph" w:customStyle="1" w:styleId="1f9">
    <w:name w:val="Абзац списка1"/>
    <w:basedOn w:val="a"/>
    <w:rsid w:val="009917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rsid w:val="00991788"/>
    <w:pPr>
      <w:autoSpaceDE w:val="0"/>
    </w:pPr>
    <w:rPr>
      <w:rFonts w:cs="Times New Roman"/>
      <w:lang w:eastAsia="ru-RU" w:bidi="ru-RU"/>
    </w:rPr>
  </w:style>
  <w:style w:type="paragraph" w:customStyle="1" w:styleId="241">
    <w:name w:val="Основной текст с отступом 24"/>
    <w:basedOn w:val="a"/>
    <w:rsid w:val="00991788"/>
    <w:pPr>
      <w:ind w:firstLine="720"/>
      <w:jc w:val="both"/>
    </w:pPr>
    <w:rPr>
      <w:sz w:val="28"/>
    </w:rPr>
  </w:style>
  <w:style w:type="paragraph" w:customStyle="1" w:styleId="p5">
    <w:name w:val="p5"/>
    <w:basedOn w:val="a"/>
    <w:rsid w:val="00991788"/>
    <w:pPr>
      <w:spacing w:before="280" w:after="280"/>
    </w:pPr>
  </w:style>
  <w:style w:type="paragraph" w:customStyle="1" w:styleId="afff1">
    <w:name w:val="МОН"/>
    <w:basedOn w:val="a"/>
    <w:rsid w:val="00991788"/>
    <w:pPr>
      <w:spacing w:line="360" w:lineRule="auto"/>
      <w:ind w:firstLine="709"/>
      <w:jc w:val="both"/>
    </w:pPr>
    <w:rPr>
      <w:sz w:val="28"/>
      <w:szCs w:val="20"/>
    </w:rPr>
  </w:style>
  <w:style w:type="paragraph" w:styleId="HTML">
    <w:name w:val="HTML Preformatted"/>
    <w:basedOn w:val="a"/>
    <w:rsid w:val="00991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afff2">
    <w:name w:val="Перечень с номером"/>
    <w:basedOn w:val="a"/>
    <w:rsid w:val="00991788"/>
    <w:pPr>
      <w:tabs>
        <w:tab w:val="left" w:pos="1440"/>
      </w:tabs>
      <w:spacing w:before="120"/>
      <w:ind w:left="1440" w:hanging="360"/>
      <w:jc w:val="both"/>
    </w:pPr>
    <w:rPr>
      <w:sz w:val="28"/>
      <w:szCs w:val="20"/>
    </w:rPr>
  </w:style>
  <w:style w:type="paragraph" w:customStyle="1" w:styleId="38">
    <w:name w:val="Цитата3"/>
    <w:basedOn w:val="a"/>
    <w:rsid w:val="00991788"/>
    <w:pPr>
      <w:spacing w:line="252" w:lineRule="auto"/>
    </w:pPr>
    <w:rPr>
      <w:sz w:val="24"/>
    </w:rPr>
  </w:style>
  <w:style w:type="paragraph" w:customStyle="1" w:styleId="pc">
    <w:name w:val="pc"/>
    <w:basedOn w:val="a"/>
    <w:rsid w:val="00991788"/>
    <w:pPr>
      <w:spacing w:before="280" w:after="280"/>
    </w:pPr>
    <w:rPr>
      <w:sz w:val="24"/>
    </w:rPr>
  </w:style>
  <w:style w:type="paragraph" w:customStyle="1" w:styleId="46">
    <w:name w:val="Название объекта4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Style19">
    <w:name w:val="Style19"/>
    <w:basedOn w:val="a"/>
    <w:rsid w:val="00991788"/>
    <w:pPr>
      <w:autoSpaceDE w:val="0"/>
    </w:pPr>
    <w:rPr>
      <w:rFonts w:ascii="Tahoma" w:hAnsi="Tahoma" w:cs="Tahoma"/>
    </w:rPr>
  </w:style>
  <w:style w:type="paragraph" w:customStyle="1" w:styleId="ParagraphStyle">
    <w:name w:val="Paragraph Style"/>
    <w:rsid w:val="00991788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250">
    <w:name w:val="Основной текст 25"/>
    <w:basedOn w:val="a"/>
    <w:rsid w:val="00991788"/>
    <w:pPr>
      <w:spacing w:after="120" w:line="480" w:lineRule="auto"/>
    </w:pPr>
  </w:style>
  <w:style w:type="paragraph" w:customStyle="1" w:styleId="afff3">
    <w:name w:val="Обратный адрес"/>
    <w:basedOn w:val="a"/>
    <w:rsid w:val="00991788"/>
    <w:rPr>
      <w:rFonts w:ascii="Arial" w:eastAsia="Arial Unicode MS" w:hAnsi="Arial" w:cs="Arial"/>
    </w:rPr>
  </w:style>
  <w:style w:type="paragraph" w:customStyle="1" w:styleId="47">
    <w:name w:val="Основной текст (4)"/>
    <w:basedOn w:val="a"/>
    <w:rsid w:val="00991788"/>
    <w:pPr>
      <w:shd w:val="clear" w:color="auto" w:fill="FFFFFF"/>
      <w:suppressAutoHyphens w:val="0"/>
      <w:spacing w:before="420" w:after="660" w:line="0" w:lineRule="atLeast"/>
      <w:ind w:hanging="100"/>
      <w:jc w:val="center"/>
    </w:pPr>
    <w:rPr>
      <w:b/>
      <w:bCs/>
      <w:sz w:val="28"/>
      <w:szCs w:val="28"/>
    </w:rPr>
  </w:style>
  <w:style w:type="paragraph" w:customStyle="1" w:styleId="afff4">
    <w:name w:val="Документ в списке"/>
    <w:basedOn w:val="a"/>
    <w:next w:val="a"/>
    <w:rsid w:val="00991788"/>
    <w:pPr>
      <w:suppressAutoHyphens w:val="0"/>
      <w:autoSpaceDE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customStyle="1" w:styleId="331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51">
    <w:name w:val="Основной текст 25"/>
    <w:basedOn w:val="a"/>
    <w:rsid w:val="00991788"/>
    <w:pPr>
      <w:jc w:val="both"/>
    </w:pPr>
    <w:rPr>
      <w:sz w:val="28"/>
    </w:rPr>
  </w:style>
  <w:style w:type="paragraph" w:customStyle="1" w:styleId="252">
    <w:name w:val="Основной текст с отступом 25"/>
    <w:basedOn w:val="a"/>
    <w:rsid w:val="00991788"/>
    <w:pPr>
      <w:ind w:firstLine="720"/>
      <w:jc w:val="both"/>
    </w:pPr>
    <w:rPr>
      <w:sz w:val="28"/>
    </w:rPr>
  </w:style>
  <w:style w:type="paragraph" w:customStyle="1" w:styleId="260">
    <w:name w:val="Основной текст 26"/>
    <w:basedOn w:val="a"/>
    <w:rsid w:val="00991788"/>
    <w:pPr>
      <w:spacing w:after="120" w:line="480" w:lineRule="auto"/>
    </w:pPr>
  </w:style>
  <w:style w:type="paragraph" w:customStyle="1" w:styleId="112">
    <w:name w:val="Заголовок 11"/>
    <w:basedOn w:val="a"/>
    <w:rsid w:val="00991788"/>
    <w:pPr>
      <w:suppressAutoHyphens w:val="0"/>
      <w:autoSpaceDE w:val="0"/>
      <w:spacing w:line="319" w:lineRule="exact"/>
      <w:ind w:left="104"/>
      <w:jc w:val="both"/>
    </w:pPr>
    <w:rPr>
      <w:b/>
      <w:bCs/>
      <w:sz w:val="28"/>
      <w:szCs w:val="28"/>
      <w:lang w:eastAsia="ru-RU" w:bidi="ru-RU"/>
    </w:rPr>
  </w:style>
  <w:style w:type="paragraph" w:customStyle="1" w:styleId="afff5">
    <w:name w:val="Текст в заданном формате"/>
    <w:basedOn w:val="a"/>
    <w:rsid w:val="00991788"/>
    <w:rPr>
      <w:rFonts w:eastAsia="Courier New" w:cs="Courier New"/>
      <w:szCs w:val="20"/>
    </w:rPr>
  </w:style>
  <w:style w:type="paragraph" w:customStyle="1" w:styleId="2e">
    <w:name w:val="Текст2"/>
    <w:basedOn w:val="a"/>
    <w:rsid w:val="00991788"/>
    <w:pPr>
      <w:suppressAutoHyphens w:val="0"/>
    </w:pPr>
    <w:rPr>
      <w:rFonts w:ascii="Consolas" w:eastAsia="Calibri" w:hAnsi="Consolas" w:cs="Times New Roman"/>
      <w:sz w:val="21"/>
      <w:szCs w:val="21"/>
    </w:rPr>
  </w:style>
  <w:style w:type="paragraph" w:customStyle="1" w:styleId="340">
    <w:name w:val="Основной текст 34"/>
    <w:basedOn w:val="a"/>
    <w:rsid w:val="00991788"/>
    <w:pPr>
      <w:spacing w:after="120"/>
    </w:pPr>
    <w:rPr>
      <w:sz w:val="16"/>
      <w:szCs w:val="16"/>
    </w:rPr>
  </w:style>
  <w:style w:type="paragraph" w:customStyle="1" w:styleId="c9">
    <w:name w:val="c9"/>
    <w:basedOn w:val="a"/>
    <w:rsid w:val="00991788"/>
    <w:pPr>
      <w:spacing w:before="280" w:after="280"/>
    </w:pPr>
  </w:style>
  <w:style w:type="paragraph" w:customStyle="1" w:styleId="48">
    <w:name w:val="Цитата4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afff6">
    <w:name w:val="Пункт"/>
    <w:basedOn w:val="a"/>
    <w:rsid w:val="00991788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1fa">
    <w:name w:val="Текст1"/>
    <w:basedOn w:val="a"/>
    <w:rsid w:val="00991788"/>
    <w:pPr>
      <w:suppressAutoHyphens w:val="0"/>
    </w:pPr>
    <w:rPr>
      <w:rFonts w:ascii="Courier New" w:hAnsi="Courier New" w:cs="Courier New"/>
      <w:szCs w:val="20"/>
    </w:rPr>
  </w:style>
  <w:style w:type="paragraph" w:customStyle="1" w:styleId="p3">
    <w:name w:val="p3"/>
    <w:basedOn w:val="a"/>
    <w:rsid w:val="00991788"/>
    <w:pPr>
      <w:widowControl/>
      <w:suppressAutoHyphens w:val="0"/>
      <w:spacing w:before="28" w:after="28" w:line="100" w:lineRule="atLeast"/>
    </w:pPr>
    <w:rPr>
      <w:rFonts w:eastAsia="Times New Roman" w:cs="Times New Roman"/>
      <w:sz w:val="24"/>
    </w:rPr>
  </w:style>
  <w:style w:type="paragraph" w:customStyle="1" w:styleId="FR2">
    <w:name w:val="FR2"/>
    <w:rsid w:val="00991788"/>
    <w:pPr>
      <w:widowControl w:val="0"/>
      <w:suppressAutoHyphens/>
      <w:autoSpaceDE w:val="0"/>
      <w:spacing w:line="300" w:lineRule="auto"/>
      <w:ind w:left="3720"/>
      <w:jc w:val="right"/>
    </w:pPr>
    <w:rPr>
      <w:rFonts w:cs="Calibri"/>
      <w:sz w:val="28"/>
      <w:szCs w:val="28"/>
      <w:lang w:eastAsia="ar-SA"/>
    </w:rPr>
  </w:style>
  <w:style w:type="paragraph" w:customStyle="1" w:styleId="56">
    <w:name w:val="Название объекта5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f7">
    <w:name w:val="Организация"/>
    <w:basedOn w:val="a"/>
    <w:rsid w:val="00991788"/>
    <w:pPr>
      <w:spacing w:line="276" w:lineRule="auto"/>
    </w:pPr>
    <w:rPr>
      <w:rFonts w:ascii="Arial" w:hAnsi="Arial" w:cs="Arial"/>
      <w:sz w:val="32"/>
    </w:rPr>
  </w:style>
  <w:style w:type="paragraph" w:customStyle="1" w:styleId="ConsPlusDocList0">
    <w:name w:val="ConsPlusDocList"/>
    <w:next w:val="a"/>
    <w:rsid w:val="00991788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text-align-right">
    <w:name w:val="text-align-right"/>
    <w:basedOn w:val="a"/>
    <w:rsid w:val="00991788"/>
    <w:pPr>
      <w:spacing w:before="100" w:after="100"/>
    </w:pPr>
    <w:rPr>
      <w:sz w:val="24"/>
    </w:rPr>
  </w:style>
  <w:style w:type="paragraph" w:customStyle="1" w:styleId="pboth">
    <w:name w:val="pboth"/>
    <w:basedOn w:val="a"/>
    <w:rsid w:val="00991788"/>
    <w:pPr>
      <w:spacing w:before="280" w:after="280"/>
    </w:pPr>
  </w:style>
  <w:style w:type="paragraph" w:customStyle="1" w:styleId="261">
    <w:name w:val="Основной текст с отступом 26"/>
    <w:basedOn w:val="a"/>
    <w:rsid w:val="00991788"/>
    <w:pPr>
      <w:ind w:firstLine="708"/>
      <w:jc w:val="both"/>
    </w:pPr>
    <w:rPr>
      <w:sz w:val="26"/>
    </w:rPr>
  </w:style>
  <w:style w:type="paragraph" w:customStyle="1" w:styleId="214">
    <w:name w:val="Основной текст (2)1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Arial" w:hAnsi="Arial" w:cs="Arial"/>
      <w:sz w:val="26"/>
      <w:szCs w:val="26"/>
    </w:rPr>
  </w:style>
  <w:style w:type="paragraph" w:customStyle="1" w:styleId="510">
    <w:name w:val="Основной текст (5)1"/>
    <w:basedOn w:val="a"/>
    <w:rsid w:val="00991788"/>
    <w:pPr>
      <w:shd w:val="clear" w:color="auto" w:fill="FFFFFF"/>
      <w:spacing w:after="300" w:line="302" w:lineRule="exact"/>
      <w:jc w:val="center"/>
    </w:pPr>
    <w:rPr>
      <w:rFonts w:cs="Times New Roman"/>
      <w:sz w:val="26"/>
      <w:szCs w:val="26"/>
    </w:rPr>
  </w:style>
  <w:style w:type="paragraph" w:customStyle="1" w:styleId="215">
    <w:name w:val="Список 21"/>
    <w:basedOn w:val="a"/>
    <w:rsid w:val="00991788"/>
    <w:pPr>
      <w:ind w:left="566" w:hanging="283"/>
    </w:pPr>
  </w:style>
  <w:style w:type="paragraph" w:customStyle="1" w:styleId="1fb">
    <w:name w:val="Заголовок №1"/>
    <w:basedOn w:val="a"/>
    <w:rsid w:val="00991788"/>
    <w:pPr>
      <w:shd w:val="clear" w:color="auto" w:fill="FFFFFF"/>
      <w:spacing w:before="960" w:line="240" w:lineRule="exact"/>
      <w:ind w:hanging="1580"/>
      <w:jc w:val="both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8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991788"/>
    <w:pPr>
      <w:keepNext/>
      <w:numPr>
        <w:numId w:val="1"/>
      </w:numPr>
      <w:shd w:val="clear" w:color="auto" w:fill="FFFFFF"/>
      <w:spacing w:before="34" w:line="317" w:lineRule="exact"/>
      <w:ind w:left="1666" w:firstLine="0"/>
      <w:outlineLvl w:val="0"/>
    </w:pPr>
    <w:rPr>
      <w:sz w:val="32"/>
    </w:rPr>
  </w:style>
  <w:style w:type="paragraph" w:styleId="2">
    <w:name w:val="heading 2"/>
    <w:basedOn w:val="a"/>
    <w:next w:val="a"/>
    <w:qFormat/>
    <w:rsid w:val="00991788"/>
    <w:pPr>
      <w:keepNext/>
      <w:numPr>
        <w:ilvl w:val="1"/>
        <w:numId w:val="1"/>
      </w:numPr>
      <w:shd w:val="clear" w:color="auto" w:fill="FFFFFF"/>
      <w:spacing w:before="504"/>
      <w:ind w:left="3024" w:firstLine="0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788"/>
    <w:pPr>
      <w:keepNext/>
      <w:numPr>
        <w:ilvl w:val="2"/>
        <w:numId w:val="1"/>
      </w:numPr>
      <w:ind w:left="0" w:firstLine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1788"/>
    <w:pPr>
      <w:keepNext/>
      <w:numPr>
        <w:ilvl w:val="3"/>
        <w:numId w:val="1"/>
      </w:numPr>
      <w:ind w:left="0" w:firstLine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99178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9178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91788"/>
    <w:pPr>
      <w:keepNext/>
      <w:numPr>
        <w:ilvl w:val="8"/>
        <w:numId w:val="1"/>
      </w:numPr>
      <w:ind w:left="1134" w:firstLine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1788"/>
  </w:style>
  <w:style w:type="character" w:customStyle="1" w:styleId="WW8Num1z1">
    <w:name w:val="WW8Num1z1"/>
    <w:rsid w:val="00991788"/>
  </w:style>
  <w:style w:type="character" w:customStyle="1" w:styleId="WW8Num1z2">
    <w:name w:val="WW8Num1z2"/>
    <w:rsid w:val="00991788"/>
  </w:style>
  <w:style w:type="character" w:customStyle="1" w:styleId="WW8Num1z3">
    <w:name w:val="WW8Num1z3"/>
    <w:rsid w:val="00991788"/>
  </w:style>
  <w:style w:type="character" w:customStyle="1" w:styleId="WW8Num1z4">
    <w:name w:val="WW8Num1z4"/>
    <w:rsid w:val="00991788"/>
  </w:style>
  <w:style w:type="character" w:customStyle="1" w:styleId="WW8Num1z5">
    <w:name w:val="WW8Num1z5"/>
    <w:rsid w:val="00991788"/>
  </w:style>
  <w:style w:type="character" w:customStyle="1" w:styleId="WW8Num1z6">
    <w:name w:val="WW8Num1z6"/>
    <w:rsid w:val="00991788"/>
  </w:style>
  <w:style w:type="character" w:customStyle="1" w:styleId="WW8Num1z7">
    <w:name w:val="WW8Num1z7"/>
    <w:rsid w:val="00991788"/>
  </w:style>
  <w:style w:type="character" w:customStyle="1" w:styleId="WW8Num1z8">
    <w:name w:val="WW8Num1z8"/>
    <w:rsid w:val="00991788"/>
  </w:style>
  <w:style w:type="character" w:customStyle="1" w:styleId="WW8Num2z0">
    <w:name w:val="WW8Num2z0"/>
    <w:rsid w:val="00991788"/>
    <w:rPr>
      <w:rFonts w:ascii="Times New Roman" w:eastAsia="Calibri" w:hAnsi="Times New Roman" w:cs="Times New Roman"/>
      <w:b/>
      <w:color w:val="000000"/>
      <w:sz w:val="17"/>
      <w:szCs w:val="17"/>
      <w:lang w:val="ru-RU" w:eastAsia="ar-SA" w:bidi="ar-SA"/>
    </w:rPr>
  </w:style>
  <w:style w:type="character" w:customStyle="1" w:styleId="WW8Num2z1">
    <w:name w:val="WW8Num2z1"/>
    <w:rsid w:val="00991788"/>
    <w:rPr>
      <w:rFonts w:ascii="Times New Roman" w:eastAsia="Times New Roman" w:hAnsi="Times New Roman" w:cs="Times New Roman"/>
      <w:color w:val="000000"/>
      <w:spacing w:val="-2"/>
      <w:sz w:val="16"/>
      <w:szCs w:val="16"/>
    </w:rPr>
  </w:style>
  <w:style w:type="character" w:customStyle="1" w:styleId="WW8Num2z2">
    <w:name w:val="WW8Num2z2"/>
    <w:rsid w:val="00991788"/>
  </w:style>
  <w:style w:type="character" w:customStyle="1" w:styleId="WW8Num2z3">
    <w:name w:val="WW8Num2z3"/>
    <w:rsid w:val="00991788"/>
  </w:style>
  <w:style w:type="character" w:customStyle="1" w:styleId="WW8Num2z4">
    <w:name w:val="WW8Num2z4"/>
    <w:rsid w:val="00991788"/>
  </w:style>
  <w:style w:type="character" w:customStyle="1" w:styleId="WW8Num2z5">
    <w:name w:val="WW8Num2z5"/>
    <w:rsid w:val="00991788"/>
  </w:style>
  <w:style w:type="character" w:customStyle="1" w:styleId="WW8Num2z6">
    <w:name w:val="WW8Num2z6"/>
    <w:rsid w:val="00991788"/>
  </w:style>
  <w:style w:type="character" w:customStyle="1" w:styleId="WW8Num2z7">
    <w:name w:val="WW8Num2z7"/>
    <w:rsid w:val="00991788"/>
  </w:style>
  <w:style w:type="character" w:customStyle="1" w:styleId="WW8Num2z8">
    <w:name w:val="WW8Num2z8"/>
    <w:rsid w:val="00991788"/>
  </w:style>
  <w:style w:type="character" w:customStyle="1" w:styleId="WW8Num3z0">
    <w:name w:val="WW8Num3z0"/>
    <w:rsid w:val="00991788"/>
    <w:rPr>
      <w:rFonts w:eastAsia="Calibri" w:cs="Times New Roman"/>
      <w:b w:val="0"/>
      <w:bCs w:val="0"/>
      <w:sz w:val="20"/>
      <w:szCs w:val="20"/>
      <w:lang w:val="en-US"/>
    </w:rPr>
  </w:style>
  <w:style w:type="character" w:customStyle="1" w:styleId="WW8Num3z1">
    <w:name w:val="WW8Num3z1"/>
    <w:rsid w:val="00991788"/>
    <w:rPr>
      <w:rFonts w:eastAsia="Calibri" w:cs="Times New Roman"/>
      <w:bCs/>
      <w:color w:val="000000"/>
      <w:sz w:val="17"/>
      <w:szCs w:val="17"/>
    </w:rPr>
  </w:style>
  <w:style w:type="character" w:customStyle="1" w:styleId="WW8Num3z2">
    <w:name w:val="WW8Num3z2"/>
    <w:rsid w:val="00991788"/>
    <w:rPr>
      <w:rFonts w:ascii="Times New Roman" w:hAnsi="Times New Roman" w:cs="Times New Roman"/>
      <w:bCs/>
      <w:sz w:val="16"/>
      <w:szCs w:val="16"/>
      <w:lang w:val="ru-RU"/>
    </w:rPr>
  </w:style>
  <w:style w:type="character" w:customStyle="1" w:styleId="WW8Num3z3">
    <w:name w:val="WW8Num3z3"/>
    <w:rsid w:val="00991788"/>
    <w:rPr>
      <w:rFonts w:ascii="Times New Roman" w:hAnsi="Times New Roman" w:cs="Times New Roman"/>
      <w:b/>
      <w:sz w:val="20"/>
      <w:szCs w:val="20"/>
    </w:rPr>
  </w:style>
  <w:style w:type="character" w:customStyle="1" w:styleId="WW8Num3z4">
    <w:name w:val="WW8Num3z4"/>
    <w:rsid w:val="00991788"/>
  </w:style>
  <w:style w:type="character" w:customStyle="1" w:styleId="WW8Num3z5">
    <w:name w:val="WW8Num3z5"/>
    <w:rsid w:val="00991788"/>
  </w:style>
  <w:style w:type="character" w:customStyle="1" w:styleId="WW8Num3z6">
    <w:name w:val="WW8Num3z6"/>
    <w:rsid w:val="00991788"/>
  </w:style>
  <w:style w:type="character" w:customStyle="1" w:styleId="WW8Num3z7">
    <w:name w:val="WW8Num3z7"/>
    <w:rsid w:val="00991788"/>
  </w:style>
  <w:style w:type="character" w:customStyle="1" w:styleId="WW8Num3z8">
    <w:name w:val="WW8Num3z8"/>
    <w:rsid w:val="00991788"/>
  </w:style>
  <w:style w:type="character" w:customStyle="1" w:styleId="WW8Num4z0">
    <w:name w:val="WW8Num4z0"/>
    <w:rsid w:val="0099178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4z1">
    <w:name w:val="WW8Num4z1"/>
    <w:rsid w:val="00991788"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WW8Num4z2">
    <w:name w:val="WW8Num4z2"/>
    <w:rsid w:val="00991788"/>
  </w:style>
  <w:style w:type="character" w:customStyle="1" w:styleId="WW8Num4z3">
    <w:name w:val="WW8Num4z3"/>
    <w:rsid w:val="00991788"/>
  </w:style>
  <w:style w:type="character" w:customStyle="1" w:styleId="WW8Num4z4">
    <w:name w:val="WW8Num4z4"/>
    <w:rsid w:val="00991788"/>
  </w:style>
  <w:style w:type="character" w:customStyle="1" w:styleId="WW8Num4z5">
    <w:name w:val="WW8Num4z5"/>
    <w:rsid w:val="00991788"/>
  </w:style>
  <w:style w:type="character" w:customStyle="1" w:styleId="WW8Num4z6">
    <w:name w:val="WW8Num4z6"/>
    <w:rsid w:val="00991788"/>
  </w:style>
  <w:style w:type="character" w:customStyle="1" w:styleId="WW8Num4z7">
    <w:name w:val="WW8Num4z7"/>
    <w:rsid w:val="00991788"/>
  </w:style>
  <w:style w:type="character" w:customStyle="1" w:styleId="WW8Num4z8">
    <w:name w:val="WW8Num4z8"/>
    <w:rsid w:val="00991788"/>
  </w:style>
  <w:style w:type="character" w:customStyle="1" w:styleId="WW8Num5z0">
    <w:name w:val="WW8Num5z0"/>
    <w:rsid w:val="00991788"/>
    <w:rPr>
      <w:rFonts w:eastAsia="Times New Roman" w:cs="Times New Roman"/>
      <w:b w:val="0"/>
      <w:bCs w:val="0"/>
      <w:sz w:val="16"/>
      <w:szCs w:val="16"/>
      <w:lang w:val="en-US"/>
    </w:rPr>
  </w:style>
  <w:style w:type="character" w:customStyle="1" w:styleId="WW8Num5z1">
    <w:name w:val="WW8Num5z1"/>
    <w:rsid w:val="00991788"/>
    <w:rPr>
      <w:rFonts w:ascii="Courier New" w:hAnsi="Courier New" w:cs="Courier New"/>
      <w:color w:val="000000"/>
    </w:rPr>
  </w:style>
  <w:style w:type="character" w:customStyle="1" w:styleId="WW8Num5z2">
    <w:name w:val="WW8Num5z2"/>
    <w:rsid w:val="00991788"/>
    <w:rPr>
      <w:color w:val="000000"/>
      <w:sz w:val="16"/>
      <w:szCs w:val="16"/>
    </w:rPr>
  </w:style>
  <w:style w:type="character" w:customStyle="1" w:styleId="WW8Num5z3">
    <w:name w:val="WW8Num5z3"/>
    <w:rsid w:val="00991788"/>
  </w:style>
  <w:style w:type="character" w:customStyle="1" w:styleId="WW8Num5z4">
    <w:name w:val="WW8Num5z4"/>
    <w:rsid w:val="00991788"/>
  </w:style>
  <w:style w:type="character" w:customStyle="1" w:styleId="WW8Num5z5">
    <w:name w:val="WW8Num5z5"/>
    <w:rsid w:val="00991788"/>
  </w:style>
  <w:style w:type="character" w:customStyle="1" w:styleId="WW8Num5z6">
    <w:name w:val="WW8Num5z6"/>
    <w:rsid w:val="00991788"/>
  </w:style>
  <w:style w:type="character" w:customStyle="1" w:styleId="WW8Num5z7">
    <w:name w:val="WW8Num5z7"/>
    <w:rsid w:val="00991788"/>
  </w:style>
  <w:style w:type="character" w:customStyle="1" w:styleId="WW8Num5z8">
    <w:name w:val="WW8Num5z8"/>
    <w:rsid w:val="00991788"/>
  </w:style>
  <w:style w:type="character" w:customStyle="1" w:styleId="WW8Num6z0">
    <w:name w:val="WW8Num6z0"/>
    <w:rsid w:val="00991788"/>
    <w:rPr>
      <w:color w:val="00000A"/>
      <w:sz w:val="16"/>
      <w:szCs w:val="16"/>
    </w:rPr>
  </w:style>
  <w:style w:type="character" w:customStyle="1" w:styleId="WW8Num6z1">
    <w:name w:val="WW8Num6z1"/>
    <w:rsid w:val="00991788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99178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WW8Num6z3">
    <w:name w:val="WW8Num6z3"/>
    <w:rsid w:val="00991788"/>
  </w:style>
  <w:style w:type="character" w:customStyle="1" w:styleId="WW8Num6z4">
    <w:name w:val="WW8Num6z4"/>
    <w:rsid w:val="00991788"/>
  </w:style>
  <w:style w:type="character" w:customStyle="1" w:styleId="WW8Num6z5">
    <w:name w:val="WW8Num6z5"/>
    <w:rsid w:val="00991788"/>
  </w:style>
  <w:style w:type="character" w:customStyle="1" w:styleId="WW8Num6z6">
    <w:name w:val="WW8Num6z6"/>
    <w:rsid w:val="00991788"/>
  </w:style>
  <w:style w:type="character" w:customStyle="1" w:styleId="WW8Num6z7">
    <w:name w:val="WW8Num6z7"/>
    <w:rsid w:val="00991788"/>
  </w:style>
  <w:style w:type="character" w:customStyle="1" w:styleId="WW8Num6z8">
    <w:name w:val="WW8Num6z8"/>
    <w:rsid w:val="00991788"/>
  </w:style>
  <w:style w:type="character" w:customStyle="1" w:styleId="WW8Num7z0">
    <w:name w:val="WW8Num7z0"/>
    <w:rsid w:val="00991788"/>
    <w:rPr>
      <w:rFonts w:ascii="Times New Roman" w:hAnsi="Times New Roman" w:cs="Times New Roman"/>
      <w:b/>
      <w:bCs/>
      <w:sz w:val="16"/>
      <w:szCs w:val="19"/>
    </w:rPr>
  </w:style>
  <w:style w:type="character" w:customStyle="1" w:styleId="WW8Num7z1">
    <w:name w:val="WW8Num7z1"/>
    <w:rsid w:val="00991788"/>
    <w:rPr>
      <w:rFonts w:ascii="Times New Roman" w:hAnsi="Times New Roman" w:cs="Courier New"/>
      <w:sz w:val="28"/>
      <w:szCs w:val="28"/>
    </w:rPr>
  </w:style>
  <w:style w:type="character" w:customStyle="1" w:styleId="WW8Num7z2">
    <w:name w:val="WW8Num7z2"/>
    <w:rsid w:val="00991788"/>
  </w:style>
  <w:style w:type="character" w:customStyle="1" w:styleId="WW8Num7z3">
    <w:name w:val="WW8Num7z3"/>
    <w:rsid w:val="00991788"/>
  </w:style>
  <w:style w:type="character" w:customStyle="1" w:styleId="WW8Num7z4">
    <w:name w:val="WW8Num7z4"/>
    <w:rsid w:val="00991788"/>
  </w:style>
  <w:style w:type="character" w:customStyle="1" w:styleId="WW8Num7z5">
    <w:name w:val="WW8Num7z5"/>
    <w:rsid w:val="00991788"/>
  </w:style>
  <w:style w:type="character" w:customStyle="1" w:styleId="WW8Num7z6">
    <w:name w:val="WW8Num7z6"/>
    <w:rsid w:val="00991788"/>
  </w:style>
  <w:style w:type="character" w:customStyle="1" w:styleId="WW8Num7z7">
    <w:name w:val="WW8Num7z7"/>
    <w:rsid w:val="00991788"/>
  </w:style>
  <w:style w:type="character" w:customStyle="1" w:styleId="WW8Num7z8">
    <w:name w:val="WW8Num7z8"/>
    <w:rsid w:val="00991788"/>
  </w:style>
  <w:style w:type="character" w:customStyle="1" w:styleId="Absatz-Standardschriftart">
    <w:name w:val="Absatz-Standardschriftart"/>
    <w:rsid w:val="00991788"/>
  </w:style>
  <w:style w:type="character" w:customStyle="1" w:styleId="WW-Absatz-Standardschriftart">
    <w:name w:val="WW-Absatz-Standardschriftart"/>
    <w:rsid w:val="00991788"/>
  </w:style>
  <w:style w:type="character" w:customStyle="1" w:styleId="WW-Absatz-Standardschriftart1">
    <w:name w:val="WW-Absatz-Standardschriftart1"/>
    <w:rsid w:val="00991788"/>
  </w:style>
  <w:style w:type="character" w:customStyle="1" w:styleId="WW-Absatz-Standardschriftart11">
    <w:name w:val="WW-Absatz-Standardschriftart11"/>
    <w:rsid w:val="00991788"/>
  </w:style>
  <w:style w:type="character" w:customStyle="1" w:styleId="WW-Absatz-Standardschriftart111">
    <w:name w:val="WW-Absatz-Standardschriftart111"/>
    <w:rsid w:val="00991788"/>
  </w:style>
  <w:style w:type="character" w:customStyle="1" w:styleId="WW-Absatz-Standardschriftart1111">
    <w:name w:val="WW-Absatz-Standardschriftart1111"/>
    <w:rsid w:val="00991788"/>
  </w:style>
  <w:style w:type="character" w:customStyle="1" w:styleId="WW-Absatz-Standardschriftart11111">
    <w:name w:val="WW-Absatz-Standardschriftart11111"/>
    <w:rsid w:val="00991788"/>
  </w:style>
  <w:style w:type="character" w:customStyle="1" w:styleId="WW-Absatz-Standardschriftart111111">
    <w:name w:val="WW-Absatz-Standardschriftart111111"/>
    <w:rsid w:val="00991788"/>
  </w:style>
  <w:style w:type="character" w:customStyle="1" w:styleId="WW-Absatz-Standardschriftart1111111">
    <w:name w:val="WW-Absatz-Standardschriftart1111111"/>
    <w:rsid w:val="00991788"/>
  </w:style>
  <w:style w:type="character" w:customStyle="1" w:styleId="WW-Absatz-Standardschriftart11111111">
    <w:name w:val="WW-Absatz-Standardschriftart11111111"/>
    <w:rsid w:val="00991788"/>
  </w:style>
  <w:style w:type="character" w:customStyle="1" w:styleId="WW-Absatz-Standardschriftart111111111">
    <w:name w:val="WW-Absatz-Standardschriftart111111111"/>
    <w:rsid w:val="00991788"/>
  </w:style>
  <w:style w:type="character" w:customStyle="1" w:styleId="WW-Absatz-Standardschriftart1111111111">
    <w:name w:val="WW-Absatz-Standardschriftart1111111111"/>
    <w:rsid w:val="00991788"/>
  </w:style>
  <w:style w:type="character" w:customStyle="1" w:styleId="WW-Absatz-Standardschriftart11111111111">
    <w:name w:val="WW-Absatz-Standardschriftart11111111111"/>
    <w:rsid w:val="00991788"/>
  </w:style>
  <w:style w:type="character" w:customStyle="1" w:styleId="WW-Absatz-Standardschriftart111111111111">
    <w:name w:val="WW-Absatz-Standardschriftart111111111111"/>
    <w:rsid w:val="00991788"/>
  </w:style>
  <w:style w:type="character" w:customStyle="1" w:styleId="WW-Absatz-Standardschriftart1111111111111">
    <w:name w:val="WW-Absatz-Standardschriftart1111111111111"/>
    <w:rsid w:val="00991788"/>
  </w:style>
  <w:style w:type="character" w:customStyle="1" w:styleId="WW-Absatz-Standardschriftart11111111111111">
    <w:name w:val="WW-Absatz-Standardschriftart11111111111111"/>
    <w:rsid w:val="00991788"/>
  </w:style>
  <w:style w:type="character" w:customStyle="1" w:styleId="WW-Absatz-Standardschriftart111111111111111">
    <w:name w:val="WW-Absatz-Standardschriftart111111111111111"/>
    <w:rsid w:val="00991788"/>
  </w:style>
  <w:style w:type="character" w:customStyle="1" w:styleId="WW8Num13z0">
    <w:name w:val="WW8Num13z0"/>
    <w:rsid w:val="00991788"/>
  </w:style>
  <w:style w:type="character" w:customStyle="1" w:styleId="WW8Num16z0">
    <w:name w:val="WW8Num16z0"/>
    <w:rsid w:val="00991788"/>
    <w:rPr>
      <w:rFonts w:ascii="Symbol" w:hAnsi="Symbol" w:cs="Symbol"/>
    </w:rPr>
  </w:style>
  <w:style w:type="character" w:customStyle="1" w:styleId="WW8Num19z0">
    <w:name w:val="WW8Num19z0"/>
    <w:rsid w:val="00991788"/>
    <w:rPr>
      <w:rFonts w:ascii="OpenSymbol" w:hAnsi="OpenSymbol" w:cs="OpenSymbol"/>
    </w:rPr>
  </w:style>
  <w:style w:type="character" w:customStyle="1" w:styleId="WW8Num20z1">
    <w:name w:val="WW8Num20z1"/>
    <w:rsid w:val="00991788"/>
    <w:rPr>
      <w:rFonts w:ascii="OpenSymbol" w:hAnsi="OpenSymbol" w:cs="Times New Roman"/>
    </w:rPr>
  </w:style>
  <w:style w:type="character" w:customStyle="1" w:styleId="WW-Absatz-Standardschriftart1111111111111111">
    <w:name w:val="WW-Absatz-Standardschriftart1111111111111111"/>
    <w:rsid w:val="00991788"/>
  </w:style>
  <w:style w:type="character" w:customStyle="1" w:styleId="WW-Absatz-Standardschriftart11111111111111111">
    <w:name w:val="WW-Absatz-Standardschriftart11111111111111111"/>
    <w:rsid w:val="00991788"/>
  </w:style>
  <w:style w:type="character" w:customStyle="1" w:styleId="WW-Absatz-Standardschriftart111111111111111111">
    <w:name w:val="WW-Absatz-Standardschriftart111111111111111111"/>
    <w:rsid w:val="00991788"/>
  </w:style>
  <w:style w:type="character" w:customStyle="1" w:styleId="WW8Num12z0">
    <w:name w:val="WW8Num12z0"/>
    <w:rsid w:val="00991788"/>
  </w:style>
  <w:style w:type="character" w:customStyle="1" w:styleId="WW8Num15z0">
    <w:name w:val="WW8Num15z0"/>
    <w:rsid w:val="00991788"/>
    <w:rPr>
      <w:bCs/>
      <w:szCs w:val="20"/>
    </w:rPr>
  </w:style>
  <w:style w:type="character" w:customStyle="1" w:styleId="WW8Num18z0">
    <w:name w:val="WW8Num18z0"/>
    <w:rsid w:val="00991788"/>
    <w:rPr>
      <w:rFonts w:ascii="Symbol" w:hAnsi="Symbol" w:cs="Symbol"/>
    </w:rPr>
  </w:style>
  <w:style w:type="character" w:customStyle="1" w:styleId="WW8Num19z1">
    <w:name w:val="WW8Num19z1"/>
    <w:rsid w:val="00991788"/>
    <w:rPr>
      <w:rFonts w:cs="Times New Roman"/>
    </w:rPr>
  </w:style>
  <w:style w:type="character" w:customStyle="1" w:styleId="WW-Absatz-Standardschriftart1111111111111111111">
    <w:name w:val="WW-Absatz-Standardschriftart1111111111111111111"/>
    <w:rsid w:val="00991788"/>
  </w:style>
  <w:style w:type="character" w:customStyle="1" w:styleId="WW-Absatz-Standardschriftart11111111111111111111">
    <w:name w:val="WW-Absatz-Standardschriftart11111111111111111111"/>
    <w:rsid w:val="00991788"/>
  </w:style>
  <w:style w:type="character" w:customStyle="1" w:styleId="WW-Absatz-Standardschriftart111111111111111111111">
    <w:name w:val="WW-Absatz-Standardschriftart111111111111111111111"/>
    <w:rsid w:val="00991788"/>
  </w:style>
  <w:style w:type="character" w:customStyle="1" w:styleId="WW-Absatz-Standardschriftart1111111111111111111111">
    <w:name w:val="WW-Absatz-Standardschriftart1111111111111111111111"/>
    <w:rsid w:val="00991788"/>
  </w:style>
  <w:style w:type="character" w:customStyle="1" w:styleId="WW-Absatz-Standardschriftart11111111111111111111111">
    <w:name w:val="WW-Absatz-Standardschriftart11111111111111111111111"/>
    <w:rsid w:val="00991788"/>
  </w:style>
  <w:style w:type="character" w:customStyle="1" w:styleId="WW-Absatz-Standardschriftart111111111111111111111111">
    <w:name w:val="WW-Absatz-Standardschriftart111111111111111111111111"/>
    <w:rsid w:val="00991788"/>
  </w:style>
  <w:style w:type="character" w:customStyle="1" w:styleId="WW-Absatz-Standardschriftart1111111111111111111111111">
    <w:name w:val="WW-Absatz-Standardschriftart1111111111111111111111111"/>
    <w:rsid w:val="00991788"/>
  </w:style>
  <w:style w:type="character" w:customStyle="1" w:styleId="WW-Absatz-Standardschriftart11111111111111111111111111">
    <w:name w:val="WW-Absatz-Standardschriftart11111111111111111111111111"/>
    <w:rsid w:val="00991788"/>
  </w:style>
  <w:style w:type="character" w:customStyle="1" w:styleId="WW-Absatz-Standardschriftart111111111111111111111111111">
    <w:name w:val="WW-Absatz-Standardschriftart111111111111111111111111111"/>
    <w:rsid w:val="00991788"/>
  </w:style>
  <w:style w:type="character" w:customStyle="1" w:styleId="WW-Absatz-Standardschriftart1111111111111111111111111111">
    <w:name w:val="WW-Absatz-Standardschriftart1111111111111111111111111111"/>
    <w:rsid w:val="00991788"/>
  </w:style>
  <w:style w:type="character" w:customStyle="1" w:styleId="WW-Absatz-Standardschriftart11111111111111111111111111111">
    <w:name w:val="WW-Absatz-Standardschriftart11111111111111111111111111111"/>
    <w:rsid w:val="00991788"/>
  </w:style>
  <w:style w:type="character" w:customStyle="1" w:styleId="WW-Absatz-Standardschriftart111111111111111111111111111111">
    <w:name w:val="WW-Absatz-Standardschriftart111111111111111111111111111111"/>
    <w:rsid w:val="00991788"/>
  </w:style>
  <w:style w:type="character" w:customStyle="1" w:styleId="WW-Absatz-Standardschriftart1111111111111111111111111111111">
    <w:name w:val="WW-Absatz-Standardschriftart1111111111111111111111111111111"/>
    <w:rsid w:val="00991788"/>
  </w:style>
  <w:style w:type="character" w:customStyle="1" w:styleId="WW-Absatz-Standardschriftart11111111111111111111111111111111">
    <w:name w:val="WW-Absatz-Standardschriftart11111111111111111111111111111111"/>
    <w:rsid w:val="00991788"/>
  </w:style>
  <w:style w:type="character" w:customStyle="1" w:styleId="WW-Absatz-Standardschriftart111111111111111111111111111111111">
    <w:name w:val="WW-Absatz-Standardschriftart111111111111111111111111111111111"/>
    <w:rsid w:val="00991788"/>
  </w:style>
  <w:style w:type="character" w:customStyle="1" w:styleId="WW-Absatz-Standardschriftart1111111111111111111111111111111111">
    <w:name w:val="WW-Absatz-Standardschriftart1111111111111111111111111111111111"/>
    <w:rsid w:val="00991788"/>
  </w:style>
  <w:style w:type="character" w:customStyle="1" w:styleId="WW-Absatz-Standardschriftart11111111111111111111111111111111111">
    <w:name w:val="WW-Absatz-Standardschriftart11111111111111111111111111111111111"/>
    <w:rsid w:val="00991788"/>
  </w:style>
  <w:style w:type="character" w:customStyle="1" w:styleId="WW-Absatz-Standardschriftart111111111111111111111111111111111111">
    <w:name w:val="WW-Absatz-Standardschriftart111111111111111111111111111111111111"/>
    <w:rsid w:val="00991788"/>
  </w:style>
  <w:style w:type="character" w:customStyle="1" w:styleId="WW-Absatz-Standardschriftart1111111111111111111111111111111111111">
    <w:name w:val="WW-Absatz-Standardschriftart1111111111111111111111111111111111111"/>
    <w:rsid w:val="00991788"/>
  </w:style>
  <w:style w:type="character" w:customStyle="1" w:styleId="WW-Absatz-Standardschriftart11111111111111111111111111111111111111">
    <w:name w:val="WW-Absatz-Standardschriftart11111111111111111111111111111111111111"/>
    <w:rsid w:val="00991788"/>
  </w:style>
  <w:style w:type="character" w:customStyle="1" w:styleId="WW8Num8z0">
    <w:name w:val="WW8Num8z0"/>
    <w:rsid w:val="00991788"/>
    <w:rPr>
      <w:b/>
      <w:bCs/>
      <w:szCs w:val="20"/>
    </w:rPr>
  </w:style>
  <w:style w:type="character" w:customStyle="1" w:styleId="WW8Num8z1">
    <w:name w:val="WW8Num8z1"/>
    <w:rsid w:val="00991788"/>
    <w:rPr>
      <w:bCs/>
      <w:sz w:val="16"/>
      <w:szCs w:val="16"/>
    </w:rPr>
  </w:style>
  <w:style w:type="character" w:customStyle="1" w:styleId="WW8Num8z2">
    <w:name w:val="WW8Num8z2"/>
    <w:rsid w:val="00991788"/>
  </w:style>
  <w:style w:type="character" w:customStyle="1" w:styleId="WW8Num8z3">
    <w:name w:val="WW8Num8z3"/>
    <w:rsid w:val="00991788"/>
  </w:style>
  <w:style w:type="character" w:customStyle="1" w:styleId="WW8Num8z4">
    <w:name w:val="WW8Num8z4"/>
    <w:rsid w:val="00991788"/>
  </w:style>
  <w:style w:type="character" w:customStyle="1" w:styleId="WW8Num8z5">
    <w:name w:val="WW8Num8z5"/>
    <w:rsid w:val="00991788"/>
  </w:style>
  <w:style w:type="character" w:customStyle="1" w:styleId="WW8Num8z6">
    <w:name w:val="WW8Num8z6"/>
    <w:rsid w:val="00991788"/>
  </w:style>
  <w:style w:type="character" w:customStyle="1" w:styleId="WW8Num8z7">
    <w:name w:val="WW8Num8z7"/>
    <w:rsid w:val="00991788"/>
  </w:style>
  <w:style w:type="character" w:customStyle="1" w:styleId="WW8Num8z8">
    <w:name w:val="WW8Num8z8"/>
    <w:rsid w:val="00991788"/>
  </w:style>
  <w:style w:type="character" w:customStyle="1" w:styleId="WW-Absatz-Standardschriftart111111111111111111111111111111111111111">
    <w:name w:val="WW-Absatz-Standardschriftart111111111111111111111111111111111111111"/>
    <w:rsid w:val="00991788"/>
  </w:style>
  <w:style w:type="character" w:customStyle="1" w:styleId="WW-Absatz-Standardschriftart1111111111111111111111111111111111111111">
    <w:name w:val="WW-Absatz-Standardschriftart1111111111111111111111111111111111111111"/>
    <w:rsid w:val="00991788"/>
  </w:style>
  <w:style w:type="character" w:customStyle="1" w:styleId="WW-Absatz-Standardschriftart11111111111111111111111111111111111111111">
    <w:name w:val="WW-Absatz-Standardschriftart11111111111111111111111111111111111111111"/>
    <w:rsid w:val="00991788"/>
  </w:style>
  <w:style w:type="character" w:customStyle="1" w:styleId="WW-Absatz-Standardschriftart111111111111111111111111111111111111111111">
    <w:name w:val="WW-Absatz-Standardschriftart111111111111111111111111111111111111111111"/>
    <w:rsid w:val="00991788"/>
  </w:style>
  <w:style w:type="character" w:customStyle="1" w:styleId="WW-Absatz-Standardschriftart1111111111111111111111111111111111111111111">
    <w:name w:val="WW-Absatz-Standardschriftart1111111111111111111111111111111111111111111"/>
    <w:rsid w:val="00991788"/>
  </w:style>
  <w:style w:type="character" w:customStyle="1" w:styleId="WW-Absatz-Standardschriftart11111111111111111111111111111111111111111111">
    <w:name w:val="WW-Absatz-Standardschriftart11111111111111111111111111111111111111111111"/>
    <w:rsid w:val="00991788"/>
  </w:style>
  <w:style w:type="character" w:customStyle="1" w:styleId="WW-Absatz-Standardschriftart111111111111111111111111111111111111111111111">
    <w:name w:val="WW-Absatz-Standardschriftart111111111111111111111111111111111111111111111"/>
    <w:rsid w:val="00991788"/>
  </w:style>
  <w:style w:type="character" w:customStyle="1" w:styleId="WW-Absatz-Standardschriftart1111111111111111111111111111111111111111111111">
    <w:name w:val="WW-Absatz-Standardschriftart1111111111111111111111111111111111111111111111"/>
    <w:rsid w:val="00991788"/>
  </w:style>
  <w:style w:type="character" w:customStyle="1" w:styleId="WW-Absatz-Standardschriftart11111111111111111111111111111111111111111111111">
    <w:name w:val="WW-Absatz-Standardschriftart11111111111111111111111111111111111111111111111"/>
    <w:rsid w:val="00991788"/>
  </w:style>
  <w:style w:type="character" w:customStyle="1" w:styleId="WW-Absatz-Standardschriftart111111111111111111111111111111111111111111111111">
    <w:name w:val="WW-Absatz-Standardschriftart111111111111111111111111111111111111111111111111"/>
    <w:rsid w:val="00991788"/>
  </w:style>
  <w:style w:type="character" w:customStyle="1" w:styleId="WW-Absatz-Standardschriftart1111111111111111111111111111111111111111111111111">
    <w:name w:val="WW-Absatz-Standardschriftart1111111111111111111111111111111111111111111111111"/>
    <w:rsid w:val="0099178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178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178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178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178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178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178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178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178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178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178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178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178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178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178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178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178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178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178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178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178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178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178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91788"/>
  </w:style>
  <w:style w:type="character" w:customStyle="1" w:styleId="12">
    <w:name w:val="Основной шрифт абзаца12"/>
    <w:rsid w:val="0099178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91788"/>
  </w:style>
  <w:style w:type="character" w:customStyle="1" w:styleId="WW8Num9z0">
    <w:name w:val="WW8Num9z0"/>
    <w:rsid w:val="00991788"/>
    <w:rPr>
      <w:rFonts w:eastAsia="Times New Roman" w:cs="Times New Roman"/>
      <w:bCs/>
      <w:sz w:val="16"/>
      <w:szCs w:val="20"/>
    </w:rPr>
  </w:style>
  <w:style w:type="character" w:customStyle="1" w:styleId="WW8Num10z0">
    <w:name w:val="WW8Num10z0"/>
    <w:rsid w:val="00991788"/>
    <w:rPr>
      <w:b/>
      <w:spacing w:val="20"/>
    </w:rPr>
  </w:style>
  <w:style w:type="character" w:customStyle="1" w:styleId="WW8Num11z0">
    <w:name w:val="WW8Num11z0"/>
    <w:rsid w:val="0099178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91788"/>
  </w:style>
  <w:style w:type="character" w:customStyle="1" w:styleId="WW8Num10z1">
    <w:name w:val="WW8Num10z1"/>
    <w:rsid w:val="00991788"/>
  </w:style>
  <w:style w:type="character" w:customStyle="1" w:styleId="WW8Num10z2">
    <w:name w:val="WW8Num10z2"/>
    <w:rsid w:val="00991788"/>
  </w:style>
  <w:style w:type="character" w:customStyle="1" w:styleId="WW8Num10z3">
    <w:name w:val="WW8Num10z3"/>
    <w:rsid w:val="0099178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91788"/>
  </w:style>
  <w:style w:type="character" w:customStyle="1" w:styleId="110">
    <w:name w:val="Основной шрифт абзаца11"/>
    <w:rsid w:val="0099178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91788"/>
  </w:style>
  <w:style w:type="character" w:customStyle="1" w:styleId="100">
    <w:name w:val="Основной шрифт абзаца10"/>
    <w:rsid w:val="0099178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20z0">
    <w:name w:val="WW8Num20z0"/>
    <w:rsid w:val="00991788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17z0">
    <w:name w:val="WW8Num17z0"/>
    <w:rsid w:val="00991788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91788"/>
  </w:style>
  <w:style w:type="character" w:customStyle="1" w:styleId="WW8Num9z1">
    <w:name w:val="WW8Num9z1"/>
    <w:rsid w:val="00991788"/>
  </w:style>
  <w:style w:type="character" w:customStyle="1" w:styleId="WW8Num9z2">
    <w:name w:val="WW8Num9z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91788"/>
  </w:style>
  <w:style w:type="character" w:customStyle="1" w:styleId="WW8Num14z0">
    <w:name w:val="WW8Num14z0"/>
    <w:rsid w:val="00991788"/>
    <w:rPr>
      <w:rFonts w:ascii="Courier New" w:hAnsi="Courier New" w:cs="Courier New"/>
    </w:rPr>
  </w:style>
  <w:style w:type="character" w:customStyle="1" w:styleId="WW8Num21z0">
    <w:name w:val="WW8Num21z0"/>
    <w:rsid w:val="00991788"/>
    <w:rPr>
      <w:rFonts w:ascii="Courier New" w:hAnsi="Courier New" w:cs="Courier New"/>
    </w:rPr>
  </w:style>
  <w:style w:type="character" w:customStyle="1" w:styleId="WW8Num22z0">
    <w:name w:val="WW8Num22z0"/>
    <w:rsid w:val="00991788"/>
    <w:rPr>
      <w:rFonts w:ascii="OpenSymbol" w:hAnsi="OpenSymbol" w:cs="OpenSymbol"/>
    </w:rPr>
  </w:style>
  <w:style w:type="character" w:customStyle="1" w:styleId="WW8Num23z0">
    <w:name w:val="WW8Num23z0"/>
    <w:rsid w:val="00991788"/>
    <w:rPr>
      <w:rFonts w:ascii="OpenSymbol" w:hAnsi="OpenSymbol" w:cs="OpenSymbol"/>
    </w:rPr>
  </w:style>
  <w:style w:type="character" w:customStyle="1" w:styleId="WW8Num24z0">
    <w:name w:val="WW8Num24z0"/>
    <w:rsid w:val="00991788"/>
    <w:rPr>
      <w:rFonts w:ascii="Wingdings 2" w:hAnsi="Wingdings 2" w:cs="Wingdings 2"/>
    </w:rPr>
  </w:style>
  <w:style w:type="character" w:customStyle="1" w:styleId="WW8Num25z0">
    <w:name w:val="WW8Num25z0"/>
    <w:rsid w:val="00991788"/>
    <w:rPr>
      <w:rFonts w:ascii="OpenSymbol" w:hAnsi="OpenSymbol" w:cs="OpenSymbol"/>
    </w:rPr>
  </w:style>
  <w:style w:type="character" w:customStyle="1" w:styleId="WW8Num26z0">
    <w:name w:val="WW8Num26z0"/>
    <w:rsid w:val="00991788"/>
    <w:rPr>
      <w:rFonts w:ascii="OpenSymbol" w:hAnsi="OpenSymbol" w:cs="OpenSymbol"/>
    </w:rPr>
  </w:style>
  <w:style w:type="character" w:customStyle="1" w:styleId="WW8Num27z0">
    <w:name w:val="WW8Num27z0"/>
    <w:rsid w:val="0099178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91788"/>
  </w:style>
  <w:style w:type="character" w:customStyle="1" w:styleId="90">
    <w:name w:val="Основной шрифт абзаца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91788"/>
  </w:style>
  <w:style w:type="character" w:customStyle="1" w:styleId="WW8Num10z4">
    <w:name w:val="WW8Num10z4"/>
    <w:rsid w:val="00991788"/>
  </w:style>
  <w:style w:type="character" w:customStyle="1" w:styleId="WW8Num10z5">
    <w:name w:val="WW8Num10z5"/>
    <w:rsid w:val="00991788"/>
  </w:style>
  <w:style w:type="character" w:customStyle="1" w:styleId="WW8Num10z6">
    <w:name w:val="WW8Num10z6"/>
    <w:rsid w:val="00991788"/>
  </w:style>
  <w:style w:type="character" w:customStyle="1" w:styleId="WW8Num10z7">
    <w:name w:val="WW8Num10z7"/>
    <w:rsid w:val="00991788"/>
  </w:style>
  <w:style w:type="character" w:customStyle="1" w:styleId="WW8Num10z8">
    <w:name w:val="WW8Num10z8"/>
    <w:rsid w:val="00991788"/>
  </w:style>
  <w:style w:type="character" w:customStyle="1" w:styleId="WW8Num12z1">
    <w:name w:val="WW8Num12z1"/>
    <w:rsid w:val="00991788"/>
  </w:style>
  <w:style w:type="character" w:customStyle="1" w:styleId="WW8Num12z2">
    <w:name w:val="WW8Num12z2"/>
    <w:rsid w:val="00991788"/>
  </w:style>
  <w:style w:type="character" w:customStyle="1" w:styleId="WW8Num12z3">
    <w:name w:val="WW8Num12z3"/>
    <w:rsid w:val="00991788"/>
  </w:style>
  <w:style w:type="character" w:customStyle="1" w:styleId="WW8Num12z4">
    <w:name w:val="WW8Num12z4"/>
    <w:rsid w:val="00991788"/>
  </w:style>
  <w:style w:type="character" w:customStyle="1" w:styleId="WW8Num12z5">
    <w:name w:val="WW8Num12z5"/>
    <w:rsid w:val="00991788"/>
  </w:style>
  <w:style w:type="character" w:customStyle="1" w:styleId="WW8Num12z6">
    <w:name w:val="WW8Num12z6"/>
    <w:rsid w:val="00991788"/>
  </w:style>
  <w:style w:type="character" w:customStyle="1" w:styleId="WW8Num12z7">
    <w:name w:val="WW8Num12z7"/>
    <w:rsid w:val="00991788"/>
  </w:style>
  <w:style w:type="character" w:customStyle="1" w:styleId="WW8Num12z8">
    <w:name w:val="WW8Num12z8"/>
    <w:rsid w:val="00991788"/>
  </w:style>
  <w:style w:type="character" w:customStyle="1" w:styleId="WW8Num13z1">
    <w:name w:val="WW8Num13z1"/>
    <w:rsid w:val="00991788"/>
  </w:style>
  <w:style w:type="character" w:customStyle="1" w:styleId="WW8Num13z2">
    <w:name w:val="WW8Num13z2"/>
    <w:rsid w:val="00991788"/>
  </w:style>
  <w:style w:type="character" w:customStyle="1" w:styleId="WW8Num13z3">
    <w:name w:val="WW8Num13z3"/>
    <w:rsid w:val="00991788"/>
  </w:style>
  <w:style w:type="character" w:customStyle="1" w:styleId="WW8Num13z4">
    <w:name w:val="WW8Num13z4"/>
    <w:rsid w:val="00991788"/>
  </w:style>
  <w:style w:type="character" w:customStyle="1" w:styleId="WW8Num13z5">
    <w:name w:val="WW8Num13z5"/>
    <w:rsid w:val="00991788"/>
  </w:style>
  <w:style w:type="character" w:customStyle="1" w:styleId="WW8Num13z6">
    <w:name w:val="WW8Num13z6"/>
    <w:rsid w:val="00991788"/>
  </w:style>
  <w:style w:type="character" w:customStyle="1" w:styleId="WW8Num13z7">
    <w:name w:val="WW8Num13z7"/>
    <w:rsid w:val="00991788"/>
  </w:style>
  <w:style w:type="character" w:customStyle="1" w:styleId="WW8Num13z8">
    <w:name w:val="WW8Num13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91788"/>
  </w:style>
  <w:style w:type="character" w:customStyle="1" w:styleId="WW8Num9z3">
    <w:name w:val="WW8Num9z3"/>
    <w:rsid w:val="00991788"/>
  </w:style>
  <w:style w:type="character" w:customStyle="1" w:styleId="WW8Num9z4">
    <w:name w:val="WW8Num9z4"/>
    <w:rsid w:val="00991788"/>
  </w:style>
  <w:style w:type="character" w:customStyle="1" w:styleId="WW8Num9z5">
    <w:name w:val="WW8Num9z5"/>
    <w:rsid w:val="00991788"/>
  </w:style>
  <w:style w:type="character" w:customStyle="1" w:styleId="WW8Num9z6">
    <w:name w:val="WW8Num9z6"/>
    <w:rsid w:val="00991788"/>
  </w:style>
  <w:style w:type="character" w:customStyle="1" w:styleId="WW8Num9z7">
    <w:name w:val="WW8Num9z7"/>
    <w:rsid w:val="00991788"/>
  </w:style>
  <w:style w:type="character" w:customStyle="1" w:styleId="WW8Num9z8">
    <w:name w:val="WW8Num9z8"/>
    <w:rsid w:val="00991788"/>
  </w:style>
  <w:style w:type="character" w:customStyle="1" w:styleId="WW8Num11z1">
    <w:name w:val="WW8Num11z1"/>
    <w:rsid w:val="00991788"/>
  </w:style>
  <w:style w:type="character" w:customStyle="1" w:styleId="WW8Num11z2">
    <w:name w:val="WW8Num11z2"/>
    <w:rsid w:val="00991788"/>
  </w:style>
  <w:style w:type="character" w:customStyle="1" w:styleId="WW8Num11z3">
    <w:name w:val="WW8Num11z3"/>
    <w:rsid w:val="00991788"/>
  </w:style>
  <w:style w:type="character" w:customStyle="1" w:styleId="WW8Num11z4">
    <w:name w:val="WW8Num11z4"/>
    <w:rsid w:val="00991788"/>
  </w:style>
  <w:style w:type="character" w:customStyle="1" w:styleId="WW8Num11z5">
    <w:name w:val="WW8Num11z5"/>
    <w:rsid w:val="00991788"/>
  </w:style>
  <w:style w:type="character" w:customStyle="1" w:styleId="WW8Num11z6">
    <w:name w:val="WW8Num11z6"/>
    <w:rsid w:val="00991788"/>
  </w:style>
  <w:style w:type="character" w:customStyle="1" w:styleId="WW8Num11z7">
    <w:name w:val="WW8Num11z7"/>
    <w:rsid w:val="00991788"/>
  </w:style>
  <w:style w:type="character" w:customStyle="1" w:styleId="WW8Num11z8">
    <w:name w:val="WW8Num11z8"/>
    <w:rsid w:val="00991788"/>
  </w:style>
  <w:style w:type="character" w:customStyle="1" w:styleId="WW8Num14z1">
    <w:name w:val="WW8Num14z1"/>
    <w:rsid w:val="00991788"/>
  </w:style>
  <w:style w:type="character" w:customStyle="1" w:styleId="WW8Num14z2">
    <w:name w:val="WW8Num14z2"/>
    <w:rsid w:val="00991788"/>
  </w:style>
  <w:style w:type="character" w:customStyle="1" w:styleId="WW8Num14z3">
    <w:name w:val="WW8Num14z3"/>
    <w:rsid w:val="00991788"/>
  </w:style>
  <w:style w:type="character" w:customStyle="1" w:styleId="WW8Num14z4">
    <w:name w:val="WW8Num14z4"/>
    <w:rsid w:val="00991788"/>
  </w:style>
  <w:style w:type="character" w:customStyle="1" w:styleId="WW8Num14z5">
    <w:name w:val="WW8Num14z5"/>
    <w:rsid w:val="00991788"/>
  </w:style>
  <w:style w:type="character" w:customStyle="1" w:styleId="WW8Num14z6">
    <w:name w:val="WW8Num14z6"/>
    <w:rsid w:val="00991788"/>
  </w:style>
  <w:style w:type="character" w:customStyle="1" w:styleId="WW8Num14z7">
    <w:name w:val="WW8Num14z7"/>
    <w:rsid w:val="00991788"/>
  </w:style>
  <w:style w:type="character" w:customStyle="1" w:styleId="WW8Num14z8">
    <w:name w:val="WW8Num14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91788"/>
  </w:style>
  <w:style w:type="character" w:customStyle="1" w:styleId="8">
    <w:name w:val="Основной шрифт абзаца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91788"/>
  </w:style>
  <w:style w:type="character" w:customStyle="1" w:styleId="7">
    <w:name w:val="Основной шрифт абзаца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91788"/>
  </w:style>
  <w:style w:type="character" w:customStyle="1" w:styleId="60">
    <w:name w:val="Основной шрифт абзаца6"/>
    <w:rsid w:val="00991788"/>
  </w:style>
  <w:style w:type="character" w:customStyle="1" w:styleId="50">
    <w:name w:val="Основной шрифт абзаца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91788"/>
  </w:style>
  <w:style w:type="character" w:customStyle="1" w:styleId="WW8Num18z1">
    <w:name w:val="WW8Num18z1"/>
    <w:rsid w:val="00991788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91788"/>
  </w:style>
  <w:style w:type="character" w:customStyle="1" w:styleId="40">
    <w:name w:val="Основной шрифт абзаца4"/>
    <w:rsid w:val="00991788"/>
  </w:style>
  <w:style w:type="character" w:customStyle="1" w:styleId="30">
    <w:name w:val="Основной шрифт абзаца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91788"/>
  </w:style>
  <w:style w:type="character" w:styleId="a3">
    <w:name w:val="Hyperlink"/>
    <w:rsid w:val="00991788"/>
    <w:rPr>
      <w:color w:val="000080"/>
      <w:u w:val="single"/>
    </w:rPr>
  </w:style>
  <w:style w:type="character" w:customStyle="1" w:styleId="a4">
    <w:name w:val="Символ нумерации"/>
    <w:rsid w:val="00991788"/>
  </w:style>
  <w:style w:type="character" w:customStyle="1" w:styleId="a5">
    <w:name w:val="Маркеры списка"/>
    <w:rsid w:val="00991788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991788"/>
  </w:style>
  <w:style w:type="character" w:customStyle="1" w:styleId="20">
    <w:name w:val="Основной шрифт абзаца2"/>
    <w:rsid w:val="00991788"/>
  </w:style>
  <w:style w:type="character" w:customStyle="1" w:styleId="FontStyle11">
    <w:name w:val="Font Style11"/>
    <w:rsid w:val="00991788"/>
    <w:rPr>
      <w:rFonts w:ascii="Times New Roman" w:hAnsi="Times New Roman" w:cs="Times New Roman"/>
      <w:sz w:val="26"/>
      <w:szCs w:val="26"/>
    </w:rPr>
  </w:style>
  <w:style w:type="character" w:styleId="a6">
    <w:name w:val="Strong"/>
    <w:qFormat/>
    <w:rsid w:val="00991788"/>
    <w:rPr>
      <w:b/>
      <w:bCs/>
    </w:rPr>
  </w:style>
  <w:style w:type="character" w:customStyle="1" w:styleId="a7">
    <w:name w:val="Цветовое выделение"/>
    <w:rsid w:val="00991788"/>
    <w:rPr>
      <w:b/>
      <w:bCs/>
      <w:color w:val="000080"/>
    </w:rPr>
  </w:style>
  <w:style w:type="character" w:customStyle="1" w:styleId="a8">
    <w:name w:val="Верх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a9">
    <w:name w:val="Ниж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WW8NumSt2z0">
    <w:name w:val="WW8NumSt2z0"/>
    <w:rsid w:val="00991788"/>
    <w:rPr>
      <w:rFonts w:ascii="Times New Roman" w:hAnsi="Times New Roman" w:cs="Times New Roman"/>
    </w:rPr>
  </w:style>
  <w:style w:type="character" w:customStyle="1" w:styleId="WW8NumSt6z0">
    <w:name w:val="WW8NumSt6z0"/>
    <w:rsid w:val="00991788"/>
    <w:rPr>
      <w:rFonts w:ascii="Times New Roman" w:hAnsi="Times New Roman" w:cs="Times New Roman"/>
    </w:rPr>
  </w:style>
  <w:style w:type="character" w:customStyle="1" w:styleId="aa">
    <w:name w:val="Символ сноски"/>
    <w:rsid w:val="00991788"/>
    <w:rPr>
      <w:vertAlign w:val="superscript"/>
    </w:rPr>
  </w:style>
  <w:style w:type="character" w:customStyle="1" w:styleId="14">
    <w:name w:val="Знак сноски1"/>
    <w:rsid w:val="00991788"/>
    <w:rPr>
      <w:vertAlign w:val="superscript"/>
    </w:rPr>
  </w:style>
  <w:style w:type="character" w:customStyle="1" w:styleId="ab">
    <w:name w:val="Символы концевой сноски"/>
    <w:rsid w:val="00991788"/>
    <w:rPr>
      <w:vertAlign w:val="superscript"/>
    </w:rPr>
  </w:style>
  <w:style w:type="character" w:customStyle="1" w:styleId="WW-">
    <w:name w:val="WW-Символы концевой сноски"/>
    <w:rsid w:val="00991788"/>
  </w:style>
  <w:style w:type="character" w:customStyle="1" w:styleId="ac">
    <w:name w:val="Öâåòîâîå âûäåëåíèå"/>
    <w:rsid w:val="00991788"/>
    <w:rPr>
      <w:b/>
      <w:bCs/>
      <w:color w:val="26282F"/>
    </w:rPr>
  </w:style>
  <w:style w:type="character" w:customStyle="1" w:styleId="15">
    <w:name w:val="Знак концевой сноски1"/>
    <w:rsid w:val="00991788"/>
    <w:rPr>
      <w:vertAlign w:val="superscript"/>
    </w:rPr>
  </w:style>
  <w:style w:type="character" w:customStyle="1" w:styleId="130">
    <w:name w:val="Основной шрифт абзаца13"/>
    <w:rsid w:val="00991788"/>
  </w:style>
  <w:style w:type="character" w:customStyle="1" w:styleId="21">
    <w:name w:val="Основной текст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d">
    <w:name w:val="Основной текст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">
    <w:name w:val="Основной текст4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1">
    <w:name w:val="Основной текст5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61">
    <w:name w:val="Основной текст6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0">
    <w:name w:val="Основной текст7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3">
    <w:name w:val="Подпись к таблице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4">
    <w:name w:val="Подпись к таблице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e">
    <w:name w:val="Подпись к таблице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f">
    <w:name w:val="Подпись к таблице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5">
    <w:name w:val="Основной текст2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135pt">
    <w:name w:val="Подпись к таблице (2)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80">
    <w:name w:val="Основной текст8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2pt">
    <w:name w:val="Основной текст + 12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01">
    <w:name w:val="Основной текст10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7">
    <w:name w:val="Основной текст (17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70">
    <w:name w:val="Основной текст (17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35pt">
    <w:name w:val="Основной текст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47">
    <w:name w:val="Font Style47"/>
    <w:rsid w:val="00991788"/>
    <w:rPr>
      <w:rFonts w:ascii="Times New Roman" w:hAnsi="Times New Roman" w:cs="Times New Roman"/>
      <w:i/>
      <w:sz w:val="22"/>
    </w:rPr>
  </w:style>
  <w:style w:type="character" w:customStyle="1" w:styleId="TimesNewRoman14">
    <w:name w:val="Стиль Times New Roman 14 пт"/>
    <w:rsid w:val="00991788"/>
    <w:rPr>
      <w:rFonts w:ascii="Times New Roman" w:hAnsi="Times New Roman" w:cs="Times New Roman"/>
      <w:sz w:val="28"/>
    </w:rPr>
  </w:style>
  <w:style w:type="character" w:customStyle="1" w:styleId="af0">
    <w:name w:val="Цветовое выделение для Текст"/>
    <w:rsid w:val="00991788"/>
    <w:rPr>
      <w:sz w:val="24"/>
    </w:rPr>
  </w:style>
  <w:style w:type="character" w:customStyle="1" w:styleId="apple-converted-space">
    <w:name w:val="apple-converted-space"/>
    <w:basedOn w:val="40"/>
    <w:rsid w:val="00991788"/>
  </w:style>
  <w:style w:type="character" w:styleId="af1">
    <w:name w:val="Emphasis"/>
    <w:qFormat/>
    <w:rsid w:val="00991788"/>
    <w:rPr>
      <w:i/>
      <w:iCs/>
    </w:rPr>
  </w:style>
  <w:style w:type="character" w:customStyle="1" w:styleId="s10">
    <w:name w:val="s_10"/>
    <w:basedOn w:val="40"/>
    <w:rsid w:val="00991788"/>
  </w:style>
  <w:style w:type="character" w:customStyle="1" w:styleId="WW8Num28z1">
    <w:name w:val="WW8Num28z1"/>
    <w:rsid w:val="00991788"/>
    <w:rPr>
      <w:rFonts w:ascii="Courier New" w:hAnsi="Courier New" w:cs="Courier New"/>
      <w:color w:val="000000"/>
    </w:rPr>
  </w:style>
  <w:style w:type="character" w:customStyle="1" w:styleId="WW8Num31z0">
    <w:name w:val="WW8Num31z0"/>
    <w:rsid w:val="00991788"/>
    <w:rPr>
      <w:color w:val="000000"/>
    </w:rPr>
  </w:style>
  <w:style w:type="character" w:customStyle="1" w:styleId="WW8Num32z0">
    <w:name w:val="WW8Num32z0"/>
    <w:rsid w:val="00991788"/>
    <w:rPr>
      <w:rFonts w:ascii="Symbol" w:hAnsi="Symbol" w:cs="Symbol"/>
      <w:color w:val="auto"/>
    </w:rPr>
  </w:style>
  <w:style w:type="character" w:customStyle="1" w:styleId="WW8Num32z1">
    <w:name w:val="WW8Num32z1"/>
    <w:rsid w:val="00991788"/>
    <w:rPr>
      <w:color w:val="000000"/>
    </w:rPr>
  </w:style>
  <w:style w:type="character" w:customStyle="1" w:styleId="WW8Num32z3">
    <w:name w:val="WW8Num32z3"/>
    <w:rsid w:val="00991788"/>
    <w:rPr>
      <w:rFonts w:ascii="Symbol" w:hAnsi="Symbol" w:cs="Symbol"/>
    </w:rPr>
  </w:style>
  <w:style w:type="character" w:customStyle="1" w:styleId="WW8Num32z5">
    <w:name w:val="WW8Num32z5"/>
    <w:rsid w:val="00991788"/>
    <w:rPr>
      <w:rFonts w:ascii="Wingdings" w:hAnsi="Wingdings" w:cs="Wingdings"/>
    </w:rPr>
  </w:style>
  <w:style w:type="character" w:customStyle="1" w:styleId="WW8Num29z2">
    <w:name w:val="WW8Num29z2"/>
    <w:rsid w:val="00991788"/>
    <w:rPr>
      <w:color w:val="auto"/>
    </w:rPr>
  </w:style>
  <w:style w:type="character" w:customStyle="1" w:styleId="af2">
    <w:name w:val="Гипертекстовая ссылка"/>
    <w:rsid w:val="00991788"/>
    <w:rPr>
      <w:b/>
      <w:bCs/>
      <w:color w:val="106BBE"/>
    </w:rPr>
  </w:style>
  <w:style w:type="character" w:customStyle="1" w:styleId="Internetlink">
    <w:name w:val="Internet link"/>
    <w:rsid w:val="00991788"/>
    <w:rPr>
      <w:color w:val="0000FF"/>
      <w:u w:val="single"/>
    </w:rPr>
  </w:style>
  <w:style w:type="character" w:customStyle="1" w:styleId="blk">
    <w:name w:val="blk"/>
    <w:rsid w:val="00991788"/>
  </w:style>
  <w:style w:type="character" w:customStyle="1" w:styleId="others1">
    <w:name w:val="others1"/>
    <w:rsid w:val="00991788"/>
  </w:style>
  <w:style w:type="character" w:customStyle="1" w:styleId="others7">
    <w:name w:val="others7"/>
    <w:rsid w:val="00991788"/>
  </w:style>
  <w:style w:type="character" w:customStyle="1" w:styleId="s5">
    <w:name w:val="s5"/>
    <w:rsid w:val="00991788"/>
  </w:style>
  <w:style w:type="character" w:customStyle="1" w:styleId="FontStyle12">
    <w:name w:val="Font Style12"/>
    <w:rsid w:val="00991788"/>
    <w:rPr>
      <w:rFonts w:ascii="Arial" w:hAnsi="Arial" w:cs="Arial"/>
      <w:b/>
      <w:bCs/>
      <w:sz w:val="22"/>
      <w:szCs w:val="22"/>
    </w:rPr>
  </w:style>
  <w:style w:type="character" w:customStyle="1" w:styleId="af3">
    <w:name w:val="Текст выноски Знак"/>
    <w:basedOn w:val="8"/>
    <w:rsid w:val="009917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4">
    <w:name w:val="Ãèïåðòåêñòîâàÿ ññûëêà"/>
    <w:basedOn w:val="ac"/>
    <w:rsid w:val="00991788"/>
    <w:rPr>
      <w:rFonts w:cs="Times New Roman"/>
      <w:b/>
      <w:bCs/>
      <w:color w:val="106BBE"/>
    </w:rPr>
  </w:style>
  <w:style w:type="character" w:customStyle="1" w:styleId="RTFNum131">
    <w:name w:val="RTF_Num 13 1"/>
    <w:rsid w:val="00991788"/>
    <w:rPr>
      <w:rFonts w:cs="Times New Roman"/>
      <w:color w:val="000000"/>
    </w:rPr>
  </w:style>
  <w:style w:type="character" w:customStyle="1" w:styleId="RTFNum132">
    <w:name w:val="RTF_Num 13 2"/>
    <w:rsid w:val="00991788"/>
    <w:rPr>
      <w:rFonts w:cs="Times New Roman"/>
    </w:rPr>
  </w:style>
  <w:style w:type="character" w:customStyle="1" w:styleId="RTFNum133">
    <w:name w:val="RTF_Num 13 3"/>
    <w:rsid w:val="00991788"/>
    <w:rPr>
      <w:rFonts w:cs="Times New Roman"/>
    </w:rPr>
  </w:style>
  <w:style w:type="character" w:customStyle="1" w:styleId="RTFNum134">
    <w:name w:val="RTF_Num 13 4"/>
    <w:rsid w:val="00991788"/>
    <w:rPr>
      <w:rFonts w:cs="Times New Roman"/>
    </w:rPr>
  </w:style>
  <w:style w:type="character" w:customStyle="1" w:styleId="RTFNum135">
    <w:name w:val="RTF_Num 13 5"/>
    <w:rsid w:val="00991788"/>
    <w:rPr>
      <w:rFonts w:cs="Times New Roman"/>
    </w:rPr>
  </w:style>
  <w:style w:type="character" w:customStyle="1" w:styleId="RTFNum136">
    <w:name w:val="RTF_Num 13 6"/>
    <w:rsid w:val="00991788"/>
    <w:rPr>
      <w:rFonts w:cs="Times New Roman"/>
    </w:rPr>
  </w:style>
  <w:style w:type="character" w:customStyle="1" w:styleId="RTFNum137">
    <w:name w:val="RTF_Num 13 7"/>
    <w:rsid w:val="00991788"/>
    <w:rPr>
      <w:rFonts w:cs="Times New Roman"/>
    </w:rPr>
  </w:style>
  <w:style w:type="character" w:customStyle="1" w:styleId="RTFNum138">
    <w:name w:val="RTF_Num 13 8"/>
    <w:rsid w:val="00991788"/>
    <w:rPr>
      <w:rFonts w:cs="Times New Roman"/>
    </w:rPr>
  </w:style>
  <w:style w:type="character" w:customStyle="1" w:styleId="RTFNum139">
    <w:name w:val="RTF_Num 13 9"/>
    <w:rsid w:val="00991788"/>
    <w:rPr>
      <w:rFonts w:cs="Times New Roman"/>
    </w:rPr>
  </w:style>
  <w:style w:type="character" w:customStyle="1" w:styleId="apple-style-span">
    <w:name w:val="apple-style-span"/>
    <w:rsid w:val="00991788"/>
  </w:style>
  <w:style w:type="character" w:customStyle="1" w:styleId="iceouttxt6">
    <w:name w:val="iceouttxt6"/>
    <w:rsid w:val="00991788"/>
    <w:rPr>
      <w:rFonts w:ascii="Arial" w:hAnsi="Arial" w:cs="Arial"/>
      <w:color w:val="666666"/>
      <w:sz w:val="17"/>
      <w:szCs w:val="17"/>
    </w:rPr>
  </w:style>
  <w:style w:type="character" w:customStyle="1" w:styleId="ListLabel1">
    <w:name w:val="ListLabel 1"/>
    <w:rsid w:val="00991788"/>
    <w:rPr>
      <w:sz w:val="16"/>
      <w:szCs w:val="19"/>
    </w:rPr>
  </w:style>
  <w:style w:type="character" w:customStyle="1" w:styleId="26">
    <w:name w:val="Знак сноски2"/>
    <w:rsid w:val="00991788"/>
    <w:rPr>
      <w:vertAlign w:val="superscript"/>
    </w:rPr>
  </w:style>
  <w:style w:type="character" w:customStyle="1" w:styleId="27">
    <w:name w:val="Знак концевой сноски2"/>
    <w:rsid w:val="00991788"/>
    <w:rPr>
      <w:vertAlign w:val="superscript"/>
    </w:rPr>
  </w:style>
  <w:style w:type="character" w:customStyle="1" w:styleId="WW8Num16z1">
    <w:name w:val="WW8Num16z1"/>
    <w:rsid w:val="00991788"/>
    <w:rPr>
      <w:rFonts w:ascii="Courier New" w:hAnsi="Courier New" w:cs="Courier New"/>
    </w:rPr>
  </w:style>
  <w:style w:type="character" w:customStyle="1" w:styleId="WW8Num16z2">
    <w:name w:val="WW8Num16z2"/>
    <w:rsid w:val="00991788"/>
    <w:rPr>
      <w:rFonts w:ascii="Wingdings" w:hAnsi="Wingdings" w:cs="Wingdings"/>
    </w:rPr>
  </w:style>
  <w:style w:type="character" w:customStyle="1" w:styleId="af5">
    <w:name w:val="Обычный (веб) Знак"/>
    <w:basedOn w:val="8"/>
    <w:rsid w:val="00991788"/>
    <w:rPr>
      <w:sz w:val="24"/>
      <w:szCs w:val="24"/>
      <w:lang w:val="ru-RU" w:eastAsia="ar-SA" w:bidi="ar-SA"/>
    </w:rPr>
  </w:style>
  <w:style w:type="character" w:customStyle="1" w:styleId="WW8Num29z0">
    <w:name w:val="WW8Num29z0"/>
    <w:rsid w:val="00991788"/>
    <w:rPr>
      <w:rFonts w:ascii="Symbol" w:hAnsi="Symbol" w:cs="Symbol"/>
    </w:rPr>
  </w:style>
  <w:style w:type="character" w:customStyle="1" w:styleId="WW8Num29z1">
    <w:name w:val="WW8Num29z1"/>
    <w:rsid w:val="00991788"/>
    <w:rPr>
      <w:rFonts w:ascii="Courier New" w:hAnsi="Courier New" w:cs="Courier New"/>
    </w:rPr>
  </w:style>
  <w:style w:type="character" w:customStyle="1" w:styleId="WW8Num28z0">
    <w:name w:val="WW8Num28z0"/>
    <w:rsid w:val="00991788"/>
    <w:rPr>
      <w:rFonts w:ascii="Symbol" w:hAnsi="Symbol" w:cs="Symbol"/>
    </w:rPr>
  </w:style>
  <w:style w:type="character" w:customStyle="1" w:styleId="WW8Num28z2">
    <w:name w:val="WW8Num28z2"/>
    <w:rsid w:val="00991788"/>
    <w:rPr>
      <w:rFonts w:ascii="Wingdings" w:hAnsi="Wingdings" w:cs="Wingdings"/>
    </w:rPr>
  </w:style>
  <w:style w:type="character" w:customStyle="1" w:styleId="ListLabel2">
    <w:name w:val="ListLabel 2"/>
    <w:rsid w:val="00991788"/>
    <w:rPr>
      <w:rFonts w:cs="Courier New"/>
    </w:rPr>
  </w:style>
  <w:style w:type="character" w:customStyle="1" w:styleId="395pt">
    <w:name w:val="Основной текст (3) + 9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31">
    <w:name w:val="Знак сноски3"/>
    <w:rsid w:val="00991788"/>
    <w:rPr>
      <w:vertAlign w:val="superscript"/>
    </w:rPr>
  </w:style>
  <w:style w:type="character" w:customStyle="1" w:styleId="32">
    <w:name w:val="Знак концевой сноски3"/>
    <w:rsid w:val="00991788"/>
    <w:rPr>
      <w:vertAlign w:val="superscript"/>
    </w:rPr>
  </w:style>
  <w:style w:type="character" w:customStyle="1" w:styleId="s4">
    <w:name w:val="s4"/>
    <w:rsid w:val="00991788"/>
  </w:style>
  <w:style w:type="character" w:customStyle="1" w:styleId="s3">
    <w:name w:val="s3"/>
    <w:rsid w:val="00991788"/>
  </w:style>
  <w:style w:type="character" w:customStyle="1" w:styleId="WWCharLFO2LVL1">
    <w:name w:val="WW_CharLFO2LVL1"/>
    <w:rsid w:val="00991788"/>
    <w:rPr>
      <w:rFonts w:ascii="Symbol" w:hAnsi="Symbol" w:cs="Symbol"/>
    </w:rPr>
  </w:style>
  <w:style w:type="character" w:customStyle="1" w:styleId="links8">
    <w:name w:val="link s_8"/>
    <w:rsid w:val="00991788"/>
    <w:rPr>
      <w:u w:val="non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991788"/>
  </w:style>
  <w:style w:type="character" w:customStyle="1" w:styleId="c3e8efe5f0f2e5eaf1f2eee2e0fff1f1fbebeae0">
    <w:name w:val="Гc3иe8пefеe5рf0тf2еe5кeaсf1тf2оeeвe2аe0яff сf1сf1ыfbлebкeaаe0"/>
    <w:rsid w:val="00991788"/>
    <w:rPr>
      <w:color w:val="106BBE"/>
    </w:rPr>
  </w:style>
  <w:style w:type="character" w:styleId="af6">
    <w:name w:val="FollowedHyperlink"/>
    <w:basedOn w:val="13"/>
    <w:rsid w:val="00991788"/>
    <w:rPr>
      <w:color w:val="800080"/>
      <w:u w:val="single"/>
      <w:lang w:val="ru-RU"/>
    </w:rPr>
  </w:style>
  <w:style w:type="character" w:customStyle="1" w:styleId="WW8Num16z3">
    <w:name w:val="WW8Num16z3"/>
    <w:rsid w:val="00991788"/>
    <w:rPr>
      <w:rFonts w:ascii="Symbol" w:hAnsi="Symbol" w:cs="Symbol"/>
    </w:rPr>
  </w:style>
  <w:style w:type="character" w:customStyle="1" w:styleId="FontStyle36">
    <w:name w:val="Font Style36"/>
    <w:rsid w:val="00991788"/>
    <w:rPr>
      <w:rFonts w:ascii="Tahoma" w:hAnsi="Tahoma" w:cs="Tahoma"/>
      <w:color w:val="000000"/>
      <w:sz w:val="20"/>
    </w:rPr>
  </w:style>
  <w:style w:type="character" w:customStyle="1" w:styleId="16">
    <w:name w:val="Гиперссылка1"/>
    <w:basedOn w:val="90"/>
    <w:rsid w:val="00991788"/>
    <w:rPr>
      <w:color w:val="0000FF"/>
      <w:u w:val="single"/>
    </w:rPr>
  </w:style>
  <w:style w:type="character" w:customStyle="1" w:styleId="42">
    <w:name w:val="Знак сноски4"/>
    <w:rsid w:val="00991788"/>
    <w:rPr>
      <w:vertAlign w:val="superscript"/>
    </w:rPr>
  </w:style>
  <w:style w:type="character" w:customStyle="1" w:styleId="43">
    <w:name w:val="Знак концевой сноски4"/>
    <w:rsid w:val="00991788"/>
    <w:rPr>
      <w:vertAlign w:val="superscript"/>
    </w:rPr>
  </w:style>
  <w:style w:type="character" w:styleId="af7">
    <w:name w:val="footnote reference"/>
    <w:rsid w:val="00991788"/>
    <w:rPr>
      <w:vertAlign w:val="superscript"/>
    </w:rPr>
  </w:style>
  <w:style w:type="character" w:styleId="af8">
    <w:name w:val="endnote reference"/>
    <w:rsid w:val="00991788"/>
    <w:rPr>
      <w:vertAlign w:val="superscript"/>
    </w:rPr>
  </w:style>
  <w:style w:type="character" w:customStyle="1" w:styleId="t121">
    <w:name w:val="t121"/>
    <w:rsid w:val="00991788"/>
    <w:rPr>
      <w:sz w:val="18"/>
      <w:szCs w:val="18"/>
    </w:rPr>
  </w:style>
  <w:style w:type="character" w:customStyle="1" w:styleId="ConsPlusTitle14">
    <w:name w:val="Стиль ConsPlusTitle + 14 пт не полужирный Знак"/>
    <w:basedOn w:val="30"/>
    <w:rsid w:val="00991788"/>
    <w:rPr>
      <w:b/>
      <w:bCs/>
      <w:sz w:val="28"/>
      <w:szCs w:val="24"/>
      <w:lang w:val="ru-RU" w:eastAsia="ar-SA" w:bidi="ar-SA"/>
    </w:rPr>
  </w:style>
  <w:style w:type="character" w:customStyle="1" w:styleId="WW8Num25z1">
    <w:name w:val="WW8Num25z1"/>
    <w:rsid w:val="00991788"/>
    <w:rPr>
      <w:rFonts w:ascii="OpenSymbol" w:hAnsi="OpenSymbol" w:cs="OpenSymbol"/>
    </w:rPr>
  </w:style>
  <w:style w:type="character" w:customStyle="1" w:styleId="2TimesNewRoman">
    <w:name w:val="Основной текст (2) + Times New Roman"/>
    <w:basedOn w:val="21"/>
    <w:rsid w:val="009917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TimesNewRoman1">
    <w:name w:val="Основной текст (2) + Times New Roman1"/>
    <w:basedOn w:val="21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52">
    <w:name w:val="Основной текст (5)_"/>
    <w:basedOn w:val="13"/>
    <w:rsid w:val="00991788"/>
    <w:rPr>
      <w:rFonts w:ascii="Times New Roman" w:hAnsi="Times New Roman" w:cs="Times New Roman"/>
      <w:sz w:val="26"/>
      <w:szCs w:val="26"/>
      <w:u w:val="none"/>
    </w:rPr>
  </w:style>
  <w:style w:type="character" w:customStyle="1" w:styleId="CharStyle7">
    <w:name w:val="CharStyle7"/>
    <w:rsid w:val="0099178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18">
    <w:name w:val="Заголовок1"/>
    <w:basedOn w:val="a"/>
    <w:next w:val="af9"/>
    <w:rsid w:val="009917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9">
    <w:name w:val="Body Text"/>
    <w:basedOn w:val="a"/>
    <w:rsid w:val="00991788"/>
    <w:pPr>
      <w:spacing w:after="120"/>
    </w:pPr>
  </w:style>
  <w:style w:type="paragraph" w:styleId="afa">
    <w:name w:val="List"/>
    <w:basedOn w:val="af9"/>
    <w:rsid w:val="00991788"/>
    <w:rPr>
      <w:rFonts w:ascii="Arial" w:hAnsi="Arial"/>
    </w:rPr>
  </w:style>
  <w:style w:type="paragraph" w:customStyle="1" w:styleId="102">
    <w:name w:val="Название10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11">
    <w:name w:val="Указатель11"/>
    <w:basedOn w:val="a"/>
    <w:rsid w:val="00991788"/>
    <w:pPr>
      <w:suppressLineNumbers/>
    </w:pPr>
    <w:rPr>
      <w:rFonts w:ascii="Arial" w:hAnsi="Arial"/>
    </w:rPr>
  </w:style>
  <w:style w:type="paragraph" w:customStyle="1" w:styleId="91">
    <w:name w:val="Название9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3">
    <w:name w:val="Указатель10"/>
    <w:basedOn w:val="a"/>
    <w:rsid w:val="00991788"/>
    <w:pPr>
      <w:suppressLineNumbers/>
    </w:pPr>
    <w:rPr>
      <w:rFonts w:ascii="Arial" w:hAnsi="Arial"/>
    </w:rPr>
  </w:style>
  <w:style w:type="paragraph" w:customStyle="1" w:styleId="81">
    <w:name w:val="Название8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92">
    <w:name w:val="Указатель9"/>
    <w:basedOn w:val="a"/>
    <w:rsid w:val="00991788"/>
    <w:pPr>
      <w:suppressLineNumbers/>
    </w:pPr>
    <w:rPr>
      <w:rFonts w:ascii="Arial" w:hAnsi="Arial"/>
    </w:rPr>
  </w:style>
  <w:style w:type="paragraph" w:customStyle="1" w:styleId="71">
    <w:name w:val="Название7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82">
    <w:name w:val="Указатель8"/>
    <w:basedOn w:val="a"/>
    <w:rsid w:val="00991788"/>
    <w:pPr>
      <w:suppressLineNumbers/>
    </w:pPr>
    <w:rPr>
      <w:rFonts w:ascii="Arial" w:hAnsi="Arial"/>
    </w:rPr>
  </w:style>
  <w:style w:type="paragraph" w:customStyle="1" w:styleId="62">
    <w:name w:val="Название6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72">
    <w:name w:val="Указатель7"/>
    <w:basedOn w:val="a"/>
    <w:rsid w:val="00991788"/>
    <w:pPr>
      <w:suppressLineNumbers/>
    </w:pPr>
    <w:rPr>
      <w:rFonts w:ascii="Arial" w:hAnsi="Arial"/>
    </w:rPr>
  </w:style>
  <w:style w:type="paragraph" w:customStyle="1" w:styleId="53">
    <w:name w:val="Название5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63">
    <w:name w:val="Указатель6"/>
    <w:basedOn w:val="a"/>
    <w:rsid w:val="00991788"/>
    <w:pPr>
      <w:suppressLineNumbers/>
    </w:pPr>
    <w:rPr>
      <w:rFonts w:ascii="Arial" w:hAnsi="Arial"/>
    </w:rPr>
  </w:style>
  <w:style w:type="paragraph" w:customStyle="1" w:styleId="44">
    <w:name w:val="Название4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54">
    <w:name w:val="Указатель5"/>
    <w:basedOn w:val="a"/>
    <w:rsid w:val="00991788"/>
    <w:pPr>
      <w:suppressLineNumbers/>
    </w:pPr>
    <w:rPr>
      <w:rFonts w:ascii="Arial" w:hAnsi="Arial"/>
    </w:rPr>
  </w:style>
  <w:style w:type="paragraph" w:customStyle="1" w:styleId="33">
    <w:name w:val="Название3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45">
    <w:name w:val="Указатель4"/>
    <w:basedOn w:val="a"/>
    <w:rsid w:val="00991788"/>
    <w:pPr>
      <w:suppressLineNumbers/>
    </w:pPr>
    <w:rPr>
      <w:rFonts w:ascii="Arial" w:hAnsi="Arial"/>
    </w:rPr>
  </w:style>
  <w:style w:type="paragraph" w:customStyle="1" w:styleId="28">
    <w:name w:val="Название2"/>
    <w:basedOn w:val="18"/>
    <w:next w:val="af9"/>
    <w:rsid w:val="00991788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rsid w:val="00991788"/>
    <w:pPr>
      <w:suppressLineNumbers/>
    </w:pPr>
  </w:style>
  <w:style w:type="paragraph" w:customStyle="1" w:styleId="29">
    <w:name w:val="Название объекта2"/>
    <w:basedOn w:val="a"/>
    <w:rsid w:val="00991788"/>
    <w:pPr>
      <w:suppressLineNumbers/>
      <w:spacing w:before="120" w:after="120"/>
    </w:pPr>
    <w:rPr>
      <w:i/>
      <w:iCs/>
      <w:sz w:val="24"/>
    </w:rPr>
  </w:style>
  <w:style w:type="paragraph" w:customStyle="1" w:styleId="2a">
    <w:name w:val="Указатель2"/>
    <w:basedOn w:val="a"/>
    <w:rsid w:val="00991788"/>
    <w:pPr>
      <w:suppressLineNumbers/>
    </w:pPr>
  </w:style>
  <w:style w:type="paragraph" w:customStyle="1" w:styleId="19">
    <w:name w:val="Название1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a">
    <w:name w:val="Указатель1"/>
    <w:basedOn w:val="a"/>
    <w:rsid w:val="00991788"/>
    <w:pPr>
      <w:suppressLineNumbers/>
    </w:pPr>
    <w:rPr>
      <w:rFonts w:ascii="Arial" w:hAnsi="Arial"/>
    </w:rPr>
  </w:style>
  <w:style w:type="paragraph" w:customStyle="1" w:styleId="afb">
    <w:name w:val="Содержимое таблицы"/>
    <w:basedOn w:val="a"/>
    <w:rsid w:val="00991788"/>
    <w:pPr>
      <w:suppressLineNumbers/>
    </w:pPr>
  </w:style>
  <w:style w:type="paragraph" w:customStyle="1" w:styleId="afc">
    <w:name w:val="Заголовок таблицы"/>
    <w:basedOn w:val="afb"/>
    <w:rsid w:val="00991788"/>
    <w:pPr>
      <w:jc w:val="center"/>
    </w:pPr>
    <w:rPr>
      <w:b/>
      <w:bCs/>
    </w:rPr>
  </w:style>
  <w:style w:type="paragraph" w:customStyle="1" w:styleId="ConsPlusNormal">
    <w:name w:val="ConsPlusNormal"/>
    <w:rsid w:val="00991788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1b">
    <w:name w:val="Без интервала1"/>
    <w:rsid w:val="00991788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  <w:style w:type="paragraph" w:styleId="afd">
    <w:name w:val="Normal (Web)"/>
    <w:basedOn w:val="a"/>
    <w:rsid w:val="00991788"/>
    <w:pPr>
      <w:spacing w:before="280" w:after="119"/>
    </w:pPr>
    <w:rPr>
      <w:sz w:val="24"/>
    </w:rPr>
  </w:style>
  <w:style w:type="paragraph" w:styleId="afe">
    <w:name w:val="List Paragraph"/>
    <w:basedOn w:val="a"/>
    <w:qFormat/>
    <w:rsid w:val="00991788"/>
    <w:pPr>
      <w:ind w:left="720"/>
    </w:pPr>
  </w:style>
  <w:style w:type="paragraph" w:styleId="aff">
    <w:name w:val="Subtitle"/>
    <w:basedOn w:val="a"/>
    <w:next w:val="af9"/>
    <w:qFormat/>
    <w:rsid w:val="00991788"/>
    <w:pPr>
      <w:keepNext/>
      <w:autoSpaceDE w:val="0"/>
      <w:spacing w:line="240" w:lineRule="atLeast"/>
      <w:ind w:left="119"/>
      <w:jc w:val="center"/>
    </w:pPr>
    <w:rPr>
      <w:rFonts w:ascii="Times New Roman CYR" w:eastAsia="Times New Roman" w:hAnsi="Times New Roman CYR" w:cs="Times New Roman CYR"/>
      <w:b/>
      <w:color w:val="000000"/>
      <w:sz w:val="32"/>
      <w:szCs w:val="20"/>
    </w:rPr>
  </w:style>
  <w:style w:type="paragraph" w:styleId="aff0">
    <w:name w:val="No Spacing"/>
    <w:uiPriority w:val="99"/>
    <w:qFormat/>
    <w:rsid w:val="0099178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991788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91788"/>
    <w:pPr>
      <w:spacing w:after="120" w:line="480" w:lineRule="auto"/>
      <w:ind w:left="283"/>
    </w:pPr>
  </w:style>
  <w:style w:type="paragraph" w:customStyle="1" w:styleId="Default">
    <w:name w:val="Default"/>
    <w:rsid w:val="0099178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Web">
    <w:name w:val="Обычный (Web)"/>
    <w:basedOn w:val="a"/>
    <w:rsid w:val="0099178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991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c">
    <w:name w:val="Название объекта1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1">
    <w:name w:val="Содержимое врезки"/>
    <w:basedOn w:val="af9"/>
    <w:rsid w:val="00991788"/>
  </w:style>
  <w:style w:type="paragraph" w:customStyle="1" w:styleId="ConsPlusTitle">
    <w:name w:val="ConsPlusTitle"/>
    <w:rsid w:val="00991788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Style4">
    <w:name w:val="Style4"/>
    <w:basedOn w:val="a"/>
    <w:rsid w:val="00991788"/>
    <w:pPr>
      <w:autoSpaceDE w:val="0"/>
      <w:spacing w:line="317" w:lineRule="exact"/>
      <w:ind w:firstLine="701"/>
      <w:jc w:val="both"/>
    </w:pPr>
    <w:rPr>
      <w:sz w:val="24"/>
    </w:rPr>
  </w:style>
  <w:style w:type="paragraph" w:styleId="aff2">
    <w:name w:val="Body Text Indent"/>
    <w:basedOn w:val="a"/>
    <w:rsid w:val="00991788"/>
    <w:pPr>
      <w:jc w:val="both"/>
    </w:pPr>
    <w:rPr>
      <w:sz w:val="24"/>
    </w:rPr>
  </w:style>
  <w:style w:type="paragraph" w:customStyle="1" w:styleId="ConsPlusCell">
    <w:name w:val="ConsPlusCell"/>
    <w:rsid w:val="0099178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d">
    <w:name w:val="Абзац списка1"/>
    <w:basedOn w:val="a"/>
    <w:rsid w:val="00991788"/>
    <w:pPr>
      <w:ind w:left="720"/>
    </w:pPr>
    <w:rPr>
      <w:rFonts w:eastAsia="Times New Roman"/>
    </w:rPr>
  </w:style>
  <w:style w:type="paragraph" w:customStyle="1" w:styleId="1e">
    <w:name w:val="Цитата1"/>
    <w:basedOn w:val="a"/>
    <w:rsid w:val="00991788"/>
    <w:pPr>
      <w:ind w:left="-426" w:right="-483" w:firstLine="710"/>
      <w:jc w:val="both"/>
    </w:pPr>
    <w:rPr>
      <w:b/>
      <w:sz w:val="32"/>
    </w:rPr>
  </w:style>
  <w:style w:type="paragraph" w:customStyle="1" w:styleId="Standard">
    <w:name w:val="Standard"/>
    <w:rsid w:val="00991788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tekstob">
    <w:name w:val="tekstob"/>
    <w:basedOn w:val="a"/>
    <w:rsid w:val="00991788"/>
    <w:pPr>
      <w:spacing w:before="280" w:after="280"/>
    </w:pPr>
  </w:style>
  <w:style w:type="paragraph" w:styleId="aff3">
    <w:name w:val="header"/>
    <w:basedOn w:val="a"/>
    <w:rsid w:val="00991788"/>
    <w:pPr>
      <w:tabs>
        <w:tab w:val="center" w:pos="4677"/>
        <w:tab w:val="right" w:pos="9355"/>
      </w:tabs>
    </w:pPr>
  </w:style>
  <w:style w:type="paragraph" w:styleId="aff4">
    <w:name w:val="footer"/>
    <w:basedOn w:val="a"/>
    <w:rsid w:val="00991788"/>
    <w:pPr>
      <w:tabs>
        <w:tab w:val="center" w:pos="4677"/>
        <w:tab w:val="right" w:pos="9355"/>
      </w:tabs>
    </w:pPr>
  </w:style>
  <w:style w:type="paragraph" w:customStyle="1" w:styleId="aff5">
    <w:name w:val="Блочная цитата"/>
    <w:basedOn w:val="a"/>
    <w:rsid w:val="00991788"/>
    <w:pPr>
      <w:spacing w:after="283"/>
      <w:ind w:left="567" w:right="567"/>
    </w:pPr>
  </w:style>
  <w:style w:type="paragraph" w:styleId="aff6">
    <w:name w:val="Title"/>
    <w:basedOn w:val="18"/>
    <w:next w:val="af9"/>
    <w:qFormat/>
    <w:rsid w:val="00991788"/>
    <w:pPr>
      <w:jc w:val="center"/>
    </w:pPr>
    <w:rPr>
      <w:b/>
      <w:bCs/>
      <w:sz w:val="56"/>
      <w:szCs w:val="56"/>
    </w:rPr>
  </w:style>
  <w:style w:type="paragraph" w:customStyle="1" w:styleId="ConsPlusDocList">
    <w:name w:val="ConsPlusDocList"/>
    <w:rsid w:val="00991788"/>
    <w:pPr>
      <w:suppressAutoHyphens/>
    </w:pPr>
    <w:rPr>
      <w:rFonts w:ascii="Courier New" w:eastAsia="Arial" w:hAnsi="Courier New" w:cs="Courier New"/>
      <w:szCs w:val="24"/>
      <w:lang w:eastAsia="hi-IN" w:bidi="hi-IN"/>
    </w:rPr>
  </w:style>
  <w:style w:type="paragraph" w:customStyle="1" w:styleId="ConsPlusTitlePage">
    <w:name w:val="ConsPlusTitlePage"/>
    <w:rsid w:val="00991788"/>
    <w:pPr>
      <w:suppressAutoHyphens/>
    </w:pPr>
    <w:rPr>
      <w:rFonts w:ascii="Tahoma" w:eastAsia="Arial" w:hAnsi="Tahoma" w:cs="Courier New"/>
      <w:szCs w:val="24"/>
      <w:lang w:eastAsia="hi-IN" w:bidi="hi-IN"/>
    </w:rPr>
  </w:style>
  <w:style w:type="paragraph" w:customStyle="1" w:styleId="ConsPlusJurTerm">
    <w:name w:val="ConsPlusJurTerm"/>
    <w:rsid w:val="00991788"/>
    <w:pPr>
      <w:suppressAutoHyphens/>
    </w:pPr>
    <w:rPr>
      <w:rFonts w:ascii="Tahoma" w:eastAsia="Arial" w:hAnsi="Tahoma" w:cs="Courier New"/>
      <w:sz w:val="26"/>
      <w:szCs w:val="24"/>
      <w:lang w:eastAsia="hi-IN" w:bidi="hi-IN"/>
    </w:rPr>
  </w:style>
  <w:style w:type="paragraph" w:customStyle="1" w:styleId="10">
    <w:name w:val="Заголовок 10"/>
    <w:basedOn w:val="18"/>
    <w:next w:val="af9"/>
    <w:rsid w:val="00991788"/>
    <w:pPr>
      <w:numPr>
        <w:numId w:val="5"/>
      </w:numPr>
      <w:spacing w:before="60" w:after="60"/>
    </w:pPr>
    <w:rPr>
      <w:b/>
      <w:bCs/>
      <w:sz w:val="21"/>
      <w:szCs w:val="21"/>
    </w:rPr>
  </w:style>
  <w:style w:type="paragraph" w:styleId="aff7">
    <w:name w:val="footnote text"/>
    <w:basedOn w:val="a"/>
    <w:rsid w:val="00991788"/>
    <w:pPr>
      <w:suppressLineNumbers/>
      <w:ind w:left="283" w:hanging="283"/>
    </w:pPr>
    <w:rPr>
      <w:szCs w:val="20"/>
    </w:rPr>
  </w:style>
  <w:style w:type="paragraph" w:customStyle="1" w:styleId="S">
    <w:name w:val="S_Обычный"/>
    <w:basedOn w:val="a"/>
    <w:rsid w:val="00991788"/>
    <w:pPr>
      <w:ind w:firstLine="709"/>
      <w:jc w:val="both"/>
    </w:pPr>
  </w:style>
  <w:style w:type="paragraph" w:customStyle="1" w:styleId="formattext">
    <w:name w:val="formattext"/>
    <w:basedOn w:val="a"/>
    <w:rsid w:val="00991788"/>
    <w:pPr>
      <w:spacing w:before="280" w:after="280"/>
    </w:pPr>
  </w:style>
  <w:style w:type="paragraph" w:customStyle="1" w:styleId="aff8">
    <w:name w:val="Таблицы (моноширинный)"/>
    <w:basedOn w:val="a"/>
    <w:next w:val="a"/>
    <w:rsid w:val="00991788"/>
    <w:rPr>
      <w:rFonts w:ascii="Courier New" w:hAnsi="Courier New" w:cs="Courier New"/>
    </w:rPr>
  </w:style>
  <w:style w:type="paragraph" w:customStyle="1" w:styleId="11">
    <w:name w:val="Заголовок 11"/>
    <w:basedOn w:val="a"/>
    <w:next w:val="a"/>
    <w:rsid w:val="00991788"/>
    <w:pPr>
      <w:numPr>
        <w:numId w:val="4"/>
      </w:numPr>
      <w:spacing w:before="108" w:after="108"/>
      <w:ind w:left="0" w:firstLine="0"/>
      <w:jc w:val="center"/>
    </w:pPr>
    <w:rPr>
      <w:b/>
      <w:bCs/>
      <w:color w:val="26282F"/>
    </w:rPr>
  </w:style>
  <w:style w:type="paragraph" w:customStyle="1" w:styleId="220">
    <w:name w:val="Основной текст (2)2"/>
    <w:basedOn w:val="a"/>
    <w:rsid w:val="00991788"/>
    <w:pPr>
      <w:shd w:val="clear" w:color="auto" w:fill="FFFFFF"/>
      <w:spacing w:line="322" w:lineRule="exact"/>
    </w:pPr>
    <w:rPr>
      <w:rFonts w:eastAsia="Times New Roman" w:cs="Times New Roman"/>
      <w:sz w:val="26"/>
      <w:szCs w:val="26"/>
    </w:rPr>
  </w:style>
  <w:style w:type="paragraph" w:customStyle="1" w:styleId="140">
    <w:name w:val="Основной текст14"/>
    <w:basedOn w:val="a"/>
    <w:rsid w:val="00991788"/>
    <w:pPr>
      <w:shd w:val="clear" w:color="auto" w:fill="FFFFFF"/>
      <w:spacing w:line="326" w:lineRule="exact"/>
    </w:pPr>
    <w:rPr>
      <w:rFonts w:eastAsia="Times New Roman" w:cs="Times New Roman"/>
      <w:sz w:val="26"/>
      <w:szCs w:val="26"/>
    </w:rPr>
  </w:style>
  <w:style w:type="paragraph" w:customStyle="1" w:styleId="212">
    <w:name w:val="Подпись к таблице (2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1f">
    <w:name w:val="Подпись к таблице1"/>
    <w:basedOn w:val="a"/>
    <w:rsid w:val="00991788"/>
    <w:pPr>
      <w:shd w:val="clear" w:color="auto" w:fill="FFFFFF"/>
      <w:spacing w:line="264" w:lineRule="exact"/>
    </w:pPr>
    <w:rPr>
      <w:rFonts w:eastAsia="Times New Roman" w:cs="Times New Roman"/>
      <w:sz w:val="26"/>
      <w:szCs w:val="26"/>
    </w:rPr>
  </w:style>
  <w:style w:type="paragraph" w:customStyle="1" w:styleId="171">
    <w:name w:val="Основной текст (17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7"/>
      <w:szCs w:val="27"/>
    </w:rPr>
  </w:style>
  <w:style w:type="paragraph" w:customStyle="1" w:styleId="310">
    <w:name w:val="Основной текст с отступом 31"/>
    <w:basedOn w:val="a"/>
    <w:rsid w:val="00991788"/>
    <w:pPr>
      <w:ind w:firstLine="567"/>
      <w:jc w:val="both"/>
    </w:pPr>
    <w:rPr>
      <w:sz w:val="24"/>
    </w:rPr>
  </w:style>
  <w:style w:type="paragraph" w:customStyle="1" w:styleId="1f0">
    <w:name w:val="Обычный1"/>
    <w:basedOn w:val="a"/>
    <w:rsid w:val="00991788"/>
    <w:pPr>
      <w:autoSpaceDE w:val="0"/>
    </w:pPr>
    <w:rPr>
      <w:rFonts w:eastAsia="Times New Roman" w:cs="Times New Roman"/>
      <w:color w:val="000000"/>
      <w:sz w:val="24"/>
    </w:rPr>
  </w:style>
  <w:style w:type="paragraph" w:customStyle="1" w:styleId="Pa5">
    <w:name w:val="Pa5"/>
    <w:basedOn w:val="1f0"/>
    <w:next w:val="1f0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Pa9">
    <w:name w:val="Pa9"/>
    <w:basedOn w:val="1f0"/>
    <w:next w:val="1f0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1f1">
    <w:name w:val="Обычный1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Title">
    <w:name w:val="ConsTitle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917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9178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21">
    <w:name w:val="Основной текст 22"/>
    <w:basedOn w:val="a"/>
    <w:rsid w:val="00991788"/>
    <w:pPr>
      <w:widowControl/>
      <w:jc w:val="both"/>
    </w:pPr>
    <w:rPr>
      <w:sz w:val="28"/>
    </w:rPr>
  </w:style>
  <w:style w:type="paragraph" w:customStyle="1" w:styleId="222">
    <w:name w:val="Основной текст с отступом 22"/>
    <w:basedOn w:val="a"/>
    <w:rsid w:val="00991788"/>
    <w:pPr>
      <w:widowControl/>
      <w:ind w:firstLine="720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991788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991788"/>
    <w:pPr>
      <w:spacing w:before="280" w:after="280"/>
    </w:pPr>
  </w:style>
  <w:style w:type="paragraph" w:customStyle="1" w:styleId="aff9">
    <w:name w:val="Заголовок статьи"/>
    <w:basedOn w:val="a"/>
    <w:next w:val="a"/>
    <w:rsid w:val="00991788"/>
    <w:pPr>
      <w:ind w:left="1612" w:hanging="892"/>
    </w:pPr>
  </w:style>
  <w:style w:type="paragraph" w:customStyle="1" w:styleId="1f2">
    <w:name w:val="Текст примечания1"/>
    <w:basedOn w:val="a"/>
    <w:rsid w:val="00991788"/>
    <w:pPr>
      <w:spacing w:line="360" w:lineRule="auto"/>
      <w:ind w:firstLine="680"/>
      <w:jc w:val="both"/>
    </w:pPr>
    <w:rPr>
      <w:szCs w:val="20"/>
    </w:rPr>
  </w:style>
  <w:style w:type="paragraph" w:customStyle="1" w:styleId="nienie">
    <w:name w:val="nienie"/>
    <w:basedOn w:val="a"/>
    <w:rsid w:val="00991788"/>
    <w:pPr>
      <w:keepLines/>
      <w:ind w:left="709" w:hanging="284"/>
      <w:jc w:val="both"/>
    </w:pPr>
    <w:rPr>
      <w:rFonts w:ascii="Peterburg" w:hAnsi="Peterburg" w:cs="Peterburg"/>
      <w:szCs w:val="20"/>
    </w:rPr>
  </w:style>
  <w:style w:type="paragraph" w:customStyle="1" w:styleId="ConsPlusNormal0">
    <w:name w:val="ConsPlusNormal"/>
    <w:rsid w:val="0099178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f3">
    <w:name w:val="Обычный (веб)1"/>
    <w:basedOn w:val="a"/>
    <w:rsid w:val="00991788"/>
    <w:pPr>
      <w:widowControl/>
      <w:spacing w:before="28" w:after="28"/>
    </w:pPr>
    <w:rPr>
      <w:sz w:val="24"/>
    </w:rPr>
  </w:style>
  <w:style w:type="paragraph" w:customStyle="1" w:styleId="ConsPlusNonformat0">
    <w:name w:val="ConsPlusNonformat"/>
    <w:next w:val="ConsPlusNormal0"/>
    <w:rsid w:val="00991788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style3">
    <w:name w:val="style3"/>
    <w:basedOn w:val="a"/>
    <w:rsid w:val="00991788"/>
    <w:pPr>
      <w:spacing w:before="280" w:after="280"/>
    </w:pPr>
  </w:style>
  <w:style w:type="paragraph" w:customStyle="1" w:styleId="35">
    <w:name w:val="Основной текст3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consplustitle0">
    <w:name w:val="consplustitle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msonormalcxspmiddle">
    <w:name w:val="msonormalcxspmiddle"/>
    <w:basedOn w:val="a"/>
    <w:rsid w:val="00991788"/>
    <w:pPr>
      <w:suppressAutoHyphens w:val="0"/>
      <w:spacing w:before="280" w:after="280"/>
    </w:pPr>
  </w:style>
  <w:style w:type="paragraph" w:customStyle="1" w:styleId="western">
    <w:name w:val="western"/>
    <w:basedOn w:val="a"/>
    <w:rsid w:val="00991788"/>
    <w:pPr>
      <w:spacing w:before="280" w:after="280"/>
    </w:pPr>
  </w:style>
  <w:style w:type="paragraph" w:customStyle="1" w:styleId="230">
    <w:name w:val="Основной текст 23"/>
    <w:basedOn w:val="a"/>
    <w:rsid w:val="00991788"/>
    <w:pPr>
      <w:spacing w:after="120" w:line="480" w:lineRule="auto"/>
    </w:pPr>
  </w:style>
  <w:style w:type="paragraph" w:customStyle="1" w:styleId="p12">
    <w:name w:val="p12"/>
    <w:basedOn w:val="a"/>
    <w:rsid w:val="00991788"/>
    <w:pPr>
      <w:spacing w:before="280" w:after="280"/>
    </w:pPr>
  </w:style>
  <w:style w:type="paragraph" w:customStyle="1" w:styleId="p15">
    <w:name w:val="p15"/>
    <w:basedOn w:val="a"/>
    <w:rsid w:val="00991788"/>
    <w:pPr>
      <w:spacing w:before="280" w:after="280"/>
    </w:pPr>
  </w:style>
  <w:style w:type="paragraph" w:customStyle="1" w:styleId="Standarduser">
    <w:name w:val="Standard (user)"/>
    <w:rsid w:val="00991788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91788"/>
    <w:pPr>
      <w:suppressLineNumbers/>
    </w:pPr>
  </w:style>
  <w:style w:type="paragraph" w:customStyle="1" w:styleId="2b">
    <w:name w:val="Обычный2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HTML1">
    <w:name w:val="Стандартный HTML1"/>
    <w:basedOn w:val="a"/>
    <w:rsid w:val="00991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szCs w:val="20"/>
      <w:lang w:eastAsia="ar-SA" w:bidi="ar-SA"/>
    </w:rPr>
  </w:style>
  <w:style w:type="paragraph" w:customStyle="1" w:styleId="1f4">
    <w:name w:val="Заголов1"/>
    <w:basedOn w:val="a"/>
    <w:rsid w:val="00991788"/>
    <w:pPr>
      <w:jc w:val="center"/>
    </w:pPr>
    <w:rPr>
      <w:rFonts w:ascii="a_Timer" w:hAnsi="a_Timer" w:cs="a_Timer"/>
      <w:sz w:val="24"/>
      <w:lang w:val="en-US"/>
    </w:rPr>
  </w:style>
  <w:style w:type="paragraph" w:customStyle="1" w:styleId="affa">
    <w:name w:val="Стандартный"/>
    <w:basedOn w:val="a"/>
    <w:rsid w:val="00991788"/>
    <w:pPr>
      <w:widowControl/>
      <w:ind w:firstLine="851"/>
    </w:pPr>
    <w:rPr>
      <w:rFonts w:cs="Times New Roman"/>
      <w:sz w:val="26"/>
    </w:rPr>
  </w:style>
  <w:style w:type="paragraph" w:customStyle="1" w:styleId="1Char1CharCharCharChar">
    <w:name w:val="Знак Знак1 Char Знак Знак1 Char Char Char Char"/>
    <w:basedOn w:val="a"/>
    <w:rsid w:val="00991788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customStyle="1" w:styleId="36">
    <w:name w:val="Название объекта3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Textbody">
    <w:name w:val="Text body"/>
    <w:basedOn w:val="Standard"/>
    <w:rsid w:val="00991788"/>
    <w:pPr>
      <w:spacing w:after="120"/>
    </w:pPr>
  </w:style>
  <w:style w:type="paragraph" w:customStyle="1" w:styleId="1f5">
    <w:name w:val="Без интервала1"/>
    <w:rsid w:val="0099178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u">
    <w:name w:val="u"/>
    <w:basedOn w:val="a"/>
    <w:rsid w:val="00991788"/>
    <w:pPr>
      <w:suppressAutoHyphens w:val="0"/>
      <w:ind w:firstLine="435"/>
      <w:jc w:val="both"/>
    </w:pPr>
  </w:style>
  <w:style w:type="paragraph" w:customStyle="1" w:styleId="Style1">
    <w:name w:val="Style1"/>
    <w:basedOn w:val="a"/>
    <w:rsid w:val="00991788"/>
    <w:pPr>
      <w:suppressAutoHyphens w:val="0"/>
      <w:autoSpaceDE w:val="0"/>
      <w:spacing w:line="278" w:lineRule="exact"/>
      <w:jc w:val="center"/>
    </w:pPr>
    <w:rPr>
      <w:rFonts w:ascii="Arial" w:hAnsi="Arial" w:cs="Arial"/>
      <w:sz w:val="24"/>
    </w:rPr>
  </w:style>
  <w:style w:type="paragraph" w:customStyle="1" w:styleId="Style8">
    <w:name w:val="Style8"/>
    <w:basedOn w:val="a"/>
    <w:rsid w:val="00991788"/>
    <w:pPr>
      <w:suppressAutoHyphens w:val="0"/>
      <w:autoSpaceDE w:val="0"/>
      <w:spacing w:line="278" w:lineRule="exact"/>
      <w:ind w:firstLine="533"/>
      <w:jc w:val="both"/>
    </w:pPr>
    <w:rPr>
      <w:rFonts w:ascii="Arial" w:hAnsi="Arial" w:cs="Arial"/>
      <w:sz w:val="24"/>
    </w:rPr>
  </w:style>
  <w:style w:type="paragraph" w:customStyle="1" w:styleId="Style2">
    <w:name w:val="Style2"/>
    <w:basedOn w:val="a"/>
    <w:rsid w:val="00991788"/>
    <w:pPr>
      <w:suppressAutoHyphens w:val="0"/>
      <w:autoSpaceDE w:val="0"/>
      <w:spacing w:line="275" w:lineRule="exact"/>
      <w:jc w:val="center"/>
    </w:pPr>
    <w:rPr>
      <w:rFonts w:ascii="Arial" w:hAnsi="Arial" w:cs="Arial"/>
      <w:sz w:val="24"/>
    </w:rPr>
  </w:style>
  <w:style w:type="paragraph" w:customStyle="1" w:styleId="Style5">
    <w:name w:val="Style5"/>
    <w:basedOn w:val="a"/>
    <w:rsid w:val="00991788"/>
    <w:pPr>
      <w:suppressAutoHyphens w:val="0"/>
      <w:autoSpaceDE w:val="0"/>
      <w:spacing w:line="275" w:lineRule="exact"/>
    </w:pPr>
    <w:rPr>
      <w:rFonts w:ascii="Arial" w:hAnsi="Arial" w:cs="Arial"/>
      <w:sz w:val="24"/>
    </w:rPr>
  </w:style>
  <w:style w:type="paragraph" w:customStyle="1" w:styleId="Style6">
    <w:name w:val="Style6"/>
    <w:basedOn w:val="a"/>
    <w:rsid w:val="00991788"/>
    <w:pPr>
      <w:suppressAutoHyphens w:val="0"/>
      <w:autoSpaceDE w:val="0"/>
      <w:spacing w:line="275" w:lineRule="exact"/>
      <w:ind w:firstLine="533"/>
      <w:jc w:val="both"/>
    </w:pPr>
    <w:rPr>
      <w:rFonts w:ascii="Arial" w:hAnsi="Arial" w:cs="Arial"/>
      <w:sz w:val="24"/>
    </w:rPr>
  </w:style>
  <w:style w:type="paragraph" w:styleId="affb">
    <w:name w:val="Balloon Text"/>
    <w:basedOn w:val="a"/>
    <w:rsid w:val="00991788"/>
    <w:rPr>
      <w:rFonts w:ascii="Tahoma" w:hAnsi="Tahoma" w:cs="Tahoma"/>
      <w:sz w:val="16"/>
      <w:szCs w:val="14"/>
    </w:rPr>
  </w:style>
  <w:style w:type="paragraph" w:customStyle="1" w:styleId="Tabletext">
    <w:name w:val="Table text"/>
    <w:basedOn w:val="a"/>
    <w:rsid w:val="00991788"/>
    <w:rPr>
      <w:rFonts w:eastAsia="Times New Roman" w:cs="Times New Roman"/>
      <w:sz w:val="28"/>
      <w:szCs w:val="28"/>
    </w:rPr>
  </w:style>
  <w:style w:type="paragraph" w:customStyle="1" w:styleId="Tableheader">
    <w:name w:val="Table_header"/>
    <w:basedOn w:val="Tabletext"/>
    <w:rsid w:val="00991788"/>
    <w:pPr>
      <w:jc w:val="center"/>
    </w:pPr>
  </w:style>
  <w:style w:type="paragraph" w:customStyle="1" w:styleId="affc">
    <w:name w:val="Нормальный (таблица)"/>
    <w:basedOn w:val="a"/>
    <w:next w:val="a"/>
    <w:rsid w:val="00991788"/>
  </w:style>
  <w:style w:type="paragraph" w:customStyle="1" w:styleId="affd">
    <w:name w:val="Прижатый влево"/>
    <w:basedOn w:val="a"/>
    <w:next w:val="a"/>
    <w:rsid w:val="00991788"/>
  </w:style>
  <w:style w:type="paragraph" w:customStyle="1" w:styleId="320">
    <w:name w:val="Основной текст 32"/>
    <w:basedOn w:val="a"/>
    <w:rsid w:val="00991788"/>
    <w:pPr>
      <w:spacing w:after="120"/>
    </w:pPr>
    <w:rPr>
      <w:sz w:val="16"/>
      <w:szCs w:val="16"/>
    </w:rPr>
  </w:style>
  <w:style w:type="paragraph" w:customStyle="1" w:styleId="juscontext">
    <w:name w:val="juscontext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120">
    <w:name w:val="Заголовок 12"/>
    <w:basedOn w:val="Standard"/>
    <w:next w:val="Textbody"/>
    <w:rsid w:val="00991788"/>
    <w:pPr>
      <w:keepNext/>
    </w:pPr>
    <w:rPr>
      <w:sz w:val="28"/>
    </w:rPr>
  </w:style>
  <w:style w:type="paragraph" w:customStyle="1" w:styleId="311">
    <w:name w:val="Основной текст 31"/>
    <w:basedOn w:val="a"/>
    <w:rsid w:val="00991788"/>
    <w:pPr>
      <w:jc w:val="both"/>
    </w:pPr>
    <w:rPr>
      <w:sz w:val="28"/>
    </w:rPr>
  </w:style>
  <w:style w:type="paragraph" w:customStyle="1" w:styleId="affe">
    <w:name w:val="Комментарий"/>
    <w:basedOn w:val="a"/>
    <w:next w:val="a"/>
    <w:rsid w:val="00991788"/>
    <w:pPr>
      <w:suppressAutoHyphens w:val="0"/>
      <w:ind w:left="170"/>
      <w:jc w:val="both"/>
    </w:pPr>
    <w:rPr>
      <w:rFonts w:eastAsia="Times New Roman" w:cs="Times New Roman"/>
      <w:i/>
      <w:iCs/>
      <w:color w:val="800080"/>
      <w:szCs w:val="20"/>
      <w:lang w:eastAsia="ar-SA" w:bidi="ar-SA"/>
    </w:rPr>
  </w:style>
  <w:style w:type="paragraph" w:customStyle="1" w:styleId="afff">
    <w:name w:val="Норм"/>
    <w:basedOn w:val="a"/>
    <w:rsid w:val="00991788"/>
  </w:style>
  <w:style w:type="paragraph" w:customStyle="1" w:styleId="2c">
    <w:name w:val="Цитата2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Heading">
    <w:name w:val="Heading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f6">
    <w:name w:val="Знак Знак Знак Знак1 Знак Знак"/>
    <w:basedOn w:val="a"/>
    <w:rsid w:val="00991788"/>
    <w:pPr>
      <w:spacing w:before="280" w:after="280" w:line="360" w:lineRule="atLeast"/>
      <w:jc w:val="both"/>
    </w:pPr>
    <w:rPr>
      <w:rFonts w:ascii="Tahoma" w:eastAsia="Times New Roman" w:hAnsi="Tahoma" w:cs="Tahoma"/>
      <w:szCs w:val="20"/>
      <w:lang w:val="en-US"/>
    </w:rPr>
  </w:style>
  <w:style w:type="paragraph" w:customStyle="1" w:styleId="-">
    <w:name w:val="дата-номер"/>
    <w:basedOn w:val="a"/>
    <w:rsid w:val="00991788"/>
    <w:rPr>
      <w:rFonts w:ascii="Arial" w:hAnsi="Arial" w:cs="Arial"/>
      <w:szCs w:val="20"/>
    </w:rPr>
  </w:style>
  <w:style w:type="paragraph" w:customStyle="1" w:styleId="afff0">
    <w:name w:val="шапка"/>
    <w:basedOn w:val="af9"/>
    <w:rsid w:val="00991788"/>
    <w:pPr>
      <w:spacing w:before="120" w:after="0"/>
      <w:ind w:firstLine="425"/>
      <w:jc w:val="center"/>
    </w:pPr>
    <w:rPr>
      <w:rFonts w:ascii="Arial" w:hAnsi="Arial" w:cs="Arial"/>
      <w:spacing w:val="50"/>
      <w:szCs w:val="20"/>
    </w:rPr>
  </w:style>
  <w:style w:type="paragraph" w:customStyle="1" w:styleId="231">
    <w:name w:val="Основной текст с отступом 23"/>
    <w:basedOn w:val="a"/>
    <w:rsid w:val="00991788"/>
    <w:pPr>
      <w:spacing w:after="140"/>
      <w:ind w:right="28" w:firstLine="363"/>
      <w:jc w:val="both"/>
    </w:pPr>
    <w:rPr>
      <w:rFonts w:ascii="Arial" w:hAnsi="Arial" w:cs="Arial"/>
    </w:rPr>
  </w:style>
  <w:style w:type="paragraph" w:customStyle="1" w:styleId="37">
    <w:name w:val="Основной текст (3)"/>
    <w:basedOn w:val="a"/>
    <w:rsid w:val="00991788"/>
    <w:pPr>
      <w:shd w:val="clear" w:color="auto" w:fill="FFFFFF"/>
      <w:spacing w:line="277" w:lineRule="exact"/>
    </w:pPr>
    <w:rPr>
      <w:rFonts w:ascii="Tahoma" w:eastAsia="Tahoma" w:hAnsi="Tahoma" w:cs="Times New Roman"/>
      <w:szCs w:val="20"/>
      <w:lang w:eastAsia="ar-SA" w:bidi="ar-SA"/>
    </w:rPr>
  </w:style>
  <w:style w:type="paragraph" w:customStyle="1" w:styleId="2d">
    <w:name w:val="Заголовок №2"/>
    <w:basedOn w:val="a"/>
    <w:rsid w:val="00991788"/>
    <w:pPr>
      <w:shd w:val="clear" w:color="auto" w:fill="FFFFFF"/>
      <w:spacing w:before="180" w:line="227" w:lineRule="exact"/>
      <w:jc w:val="center"/>
    </w:pPr>
    <w:rPr>
      <w:rFonts w:eastAsia="Times New Roman" w:cs="Times New Roman"/>
      <w:spacing w:val="10"/>
      <w:sz w:val="19"/>
      <w:szCs w:val="19"/>
      <w:lang w:eastAsia="ar-SA" w:bidi="ar-SA"/>
    </w:rPr>
  </w:style>
  <w:style w:type="paragraph" w:customStyle="1" w:styleId="55">
    <w:name w:val="Основной текст (5)"/>
    <w:basedOn w:val="a"/>
    <w:rsid w:val="00991788"/>
    <w:pPr>
      <w:shd w:val="clear" w:color="auto" w:fill="FFFFFF"/>
      <w:spacing w:after="300" w:line="488" w:lineRule="exact"/>
      <w:ind w:hanging="1580"/>
    </w:pPr>
    <w:rPr>
      <w:rFonts w:eastAsia="Times New Roman" w:cs="Times New Roman"/>
      <w:sz w:val="38"/>
      <w:szCs w:val="38"/>
      <w:lang w:eastAsia="ar-SA" w:bidi="ar-SA"/>
    </w:rPr>
  </w:style>
  <w:style w:type="paragraph" w:customStyle="1" w:styleId="Textbodyindent">
    <w:name w:val="Text body indent"/>
    <w:basedOn w:val="Standard"/>
    <w:rsid w:val="00991788"/>
    <w:pPr>
      <w:spacing w:after="120"/>
      <w:ind w:left="283"/>
    </w:pPr>
  </w:style>
  <w:style w:type="paragraph" w:customStyle="1" w:styleId="1f7">
    <w:name w:val="Текст сноски1"/>
    <w:basedOn w:val="a"/>
    <w:rsid w:val="00991788"/>
    <w:pPr>
      <w:spacing w:line="100" w:lineRule="atLeast"/>
    </w:pPr>
    <w:rPr>
      <w:rFonts w:eastAsia="Calibri" w:cs="Times New Roman"/>
      <w:szCs w:val="20"/>
    </w:rPr>
  </w:style>
  <w:style w:type="paragraph" w:customStyle="1" w:styleId="p13">
    <w:name w:val="p13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5">
    <w:name w:val="p25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6">
    <w:name w:val="p26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11">
    <w:name w:val="p11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213">
    <w:name w:val="Основной текст21"/>
    <w:basedOn w:val="a"/>
    <w:rsid w:val="00991788"/>
    <w:pPr>
      <w:shd w:val="clear" w:color="auto" w:fill="FFFFFF"/>
      <w:spacing w:after="300" w:line="321" w:lineRule="exact"/>
      <w:ind w:hanging="260"/>
      <w:jc w:val="center"/>
    </w:pPr>
    <w:rPr>
      <w:rFonts w:eastAsia="Times New Roman" w:cs="Times New Roman"/>
      <w:sz w:val="26"/>
      <w:szCs w:val="26"/>
    </w:rPr>
  </w:style>
  <w:style w:type="paragraph" w:customStyle="1" w:styleId="S2">
    <w:name w:val="S_Заголовок 2"/>
    <w:basedOn w:val="2"/>
    <w:rsid w:val="00991788"/>
    <w:pPr>
      <w:keepNext w:val="0"/>
      <w:numPr>
        <w:ilvl w:val="0"/>
        <w:numId w:val="0"/>
      </w:numPr>
      <w:spacing w:before="0" w:line="480" w:lineRule="auto"/>
      <w:ind w:left="3024"/>
      <w:jc w:val="center"/>
    </w:pPr>
    <w:rPr>
      <w:rFonts w:eastAsia="Times New Roman" w:cs="Times New Roman"/>
      <w:bCs w:val="0"/>
      <w:caps/>
      <w:sz w:val="24"/>
    </w:rPr>
  </w:style>
  <w:style w:type="paragraph" w:customStyle="1" w:styleId="330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40">
    <w:name w:val="Основной текст 24"/>
    <w:basedOn w:val="a"/>
    <w:rsid w:val="00991788"/>
    <w:pPr>
      <w:ind w:right="-58"/>
      <w:jc w:val="both"/>
    </w:pPr>
    <w:rPr>
      <w:sz w:val="28"/>
    </w:rPr>
  </w:style>
  <w:style w:type="paragraph" w:customStyle="1" w:styleId="cdeef0ece0ebfcedfbe9f2e0e1ebe8f6e0">
    <w:name w:val="Нcdоeeрf0мecаe0лebьfcнedыfbйe9 (тf2аe0бe1лebиe8цf6аe0)"/>
    <w:basedOn w:val="a"/>
    <w:rsid w:val="00991788"/>
    <w:pPr>
      <w:autoSpaceDE w:val="0"/>
      <w:jc w:val="both"/>
    </w:pPr>
    <w:rPr>
      <w:rFonts w:ascii="Arial" w:eastAsia="Times New Roman" w:hAnsi="Arial" w:cs="Arial"/>
      <w:sz w:val="24"/>
    </w:rPr>
  </w:style>
  <w:style w:type="paragraph" w:customStyle="1" w:styleId="cff0e8e6e0f2fbe9e2ebe5e2ee">
    <w:name w:val="Пcfрf0иe8жe6аe0тf2ыfbйe9 вe2лebеe5вe2оee"/>
    <w:basedOn w:val="a"/>
    <w:rsid w:val="00991788"/>
    <w:pPr>
      <w:autoSpaceDE w:val="0"/>
    </w:pPr>
    <w:rPr>
      <w:rFonts w:ascii="Arial" w:eastAsia="Times New Roman" w:hAnsi="Arial" w:cs="Arial"/>
      <w:sz w:val="24"/>
    </w:rPr>
  </w:style>
  <w:style w:type="paragraph" w:customStyle="1" w:styleId="d2e0e1ebe8f6fbeceeedeef8e8f0e8ededfbe9">
    <w:name w:val="Тd2аe0бe1лebиe8цf6ыfb (мecоeeнedоeeшf8иe8рf0иe8нedнedыfbйe9)"/>
    <w:basedOn w:val="a"/>
    <w:rsid w:val="00991788"/>
    <w:pPr>
      <w:autoSpaceDE w:val="0"/>
      <w:jc w:val="both"/>
    </w:pPr>
    <w:rPr>
      <w:rFonts w:ascii="Courier New" w:eastAsia="Times New Roman" w:hAnsi="Courier New" w:cs="Courier New"/>
      <w:sz w:val="24"/>
    </w:rPr>
  </w:style>
  <w:style w:type="paragraph" w:customStyle="1" w:styleId="caeeecece5edf2e0f0e8e9">
    <w:name w:val="Кcaоeeмecмecеe5нedтf2аe0рf0иe8йe9"/>
    <w:rsid w:val="00991788"/>
    <w:pPr>
      <w:widowControl w:val="0"/>
      <w:suppressAutoHyphens/>
      <w:autoSpaceDE w:val="0"/>
    </w:pPr>
    <w:rPr>
      <w:rFonts w:ascii="Liberation Serif" w:eastAsia="Arial" w:hAnsi="Liberation Serif" w:cs="Liberation Serif"/>
      <w:color w:val="353842"/>
      <w:kern w:val="1"/>
      <w:sz w:val="24"/>
      <w:szCs w:val="24"/>
      <w:shd w:val="clear" w:color="auto" w:fill="F0F0F0"/>
      <w:lang w:eastAsia="hi-IN" w:bidi="hi-IN"/>
    </w:rPr>
  </w:style>
  <w:style w:type="paragraph" w:customStyle="1" w:styleId="MinorHeading">
    <w:name w:val="Minor Heading"/>
    <w:next w:val="a"/>
    <w:rsid w:val="00991788"/>
    <w:pPr>
      <w:keepNext/>
      <w:keepLines/>
      <w:widowControl w:val="0"/>
      <w:suppressAutoHyphens/>
      <w:spacing w:before="144" w:after="144" w:line="264" w:lineRule="atLeast"/>
      <w:jc w:val="center"/>
    </w:pPr>
    <w:rPr>
      <w:rFonts w:ascii="TimesDL" w:eastAsia="Arial" w:hAnsi="TimesDL" w:cs="Calibri"/>
      <w:b/>
      <w:sz w:val="24"/>
      <w:lang w:val="en-US" w:eastAsia="ar-SA"/>
    </w:rPr>
  </w:style>
  <w:style w:type="paragraph" w:customStyle="1" w:styleId="rigcontext">
    <w:name w:val="rigcontext"/>
    <w:basedOn w:val="a"/>
    <w:rsid w:val="00991788"/>
    <w:pPr>
      <w:spacing w:before="280" w:after="280"/>
    </w:pPr>
    <w:rPr>
      <w:sz w:val="24"/>
    </w:rPr>
  </w:style>
  <w:style w:type="paragraph" w:customStyle="1" w:styleId="1f8">
    <w:name w:val="Основной текст1"/>
    <w:basedOn w:val="Standard"/>
    <w:rsid w:val="00991788"/>
    <w:pPr>
      <w:shd w:val="clear" w:color="auto" w:fill="FFFFFF"/>
      <w:spacing w:line="187" w:lineRule="exact"/>
      <w:jc w:val="center"/>
    </w:pPr>
    <w:rPr>
      <w:rFonts w:ascii="Sylfaen" w:eastAsia="Calibri" w:hAnsi="Sylfaen" w:cs="Sylfaen"/>
      <w:spacing w:val="-10"/>
      <w:sz w:val="18"/>
      <w:szCs w:val="18"/>
      <w:lang w:val="de-DE" w:eastAsia="fa-IR" w:bidi="fa-IR"/>
    </w:rPr>
  </w:style>
  <w:style w:type="paragraph" w:customStyle="1" w:styleId="1f9">
    <w:name w:val="Абзац списка1"/>
    <w:basedOn w:val="a"/>
    <w:rsid w:val="009917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rsid w:val="00991788"/>
    <w:pPr>
      <w:autoSpaceDE w:val="0"/>
    </w:pPr>
    <w:rPr>
      <w:rFonts w:cs="Times New Roman"/>
      <w:lang w:eastAsia="ru-RU" w:bidi="ru-RU"/>
    </w:rPr>
  </w:style>
  <w:style w:type="paragraph" w:customStyle="1" w:styleId="241">
    <w:name w:val="Основной текст с отступом 24"/>
    <w:basedOn w:val="a"/>
    <w:rsid w:val="00991788"/>
    <w:pPr>
      <w:ind w:firstLine="720"/>
      <w:jc w:val="both"/>
    </w:pPr>
    <w:rPr>
      <w:sz w:val="28"/>
    </w:rPr>
  </w:style>
  <w:style w:type="paragraph" w:customStyle="1" w:styleId="p5">
    <w:name w:val="p5"/>
    <w:basedOn w:val="a"/>
    <w:rsid w:val="00991788"/>
    <w:pPr>
      <w:spacing w:before="280" w:after="280"/>
    </w:pPr>
  </w:style>
  <w:style w:type="paragraph" w:customStyle="1" w:styleId="afff1">
    <w:name w:val="МОН"/>
    <w:basedOn w:val="a"/>
    <w:rsid w:val="00991788"/>
    <w:pPr>
      <w:spacing w:line="360" w:lineRule="auto"/>
      <w:ind w:firstLine="709"/>
      <w:jc w:val="both"/>
    </w:pPr>
    <w:rPr>
      <w:sz w:val="28"/>
      <w:szCs w:val="20"/>
    </w:rPr>
  </w:style>
  <w:style w:type="paragraph" w:styleId="HTML">
    <w:name w:val="HTML Preformatted"/>
    <w:basedOn w:val="a"/>
    <w:rsid w:val="00991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afff2">
    <w:name w:val="Перечень с номером"/>
    <w:basedOn w:val="a"/>
    <w:rsid w:val="00991788"/>
    <w:pPr>
      <w:tabs>
        <w:tab w:val="left" w:pos="1440"/>
      </w:tabs>
      <w:spacing w:before="120"/>
      <w:ind w:left="1440" w:hanging="360"/>
      <w:jc w:val="both"/>
    </w:pPr>
    <w:rPr>
      <w:sz w:val="28"/>
      <w:szCs w:val="20"/>
    </w:rPr>
  </w:style>
  <w:style w:type="paragraph" w:customStyle="1" w:styleId="38">
    <w:name w:val="Цитата3"/>
    <w:basedOn w:val="a"/>
    <w:rsid w:val="00991788"/>
    <w:pPr>
      <w:spacing w:line="252" w:lineRule="auto"/>
    </w:pPr>
    <w:rPr>
      <w:sz w:val="24"/>
    </w:rPr>
  </w:style>
  <w:style w:type="paragraph" w:customStyle="1" w:styleId="pc">
    <w:name w:val="pc"/>
    <w:basedOn w:val="a"/>
    <w:rsid w:val="00991788"/>
    <w:pPr>
      <w:spacing w:before="280" w:after="280"/>
    </w:pPr>
    <w:rPr>
      <w:sz w:val="24"/>
    </w:rPr>
  </w:style>
  <w:style w:type="paragraph" w:customStyle="1" w:styleId="46">
    <w:name w:val="Название объекта4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Style19">
    <w:name w:val="Style19"/>
    <w:basedOn w:val="a"/>
    <w:rsid w:val="00991788"/>
    <w:pPr>
      <w:autoSpaceDE w:val="0"/>
    </w:pPr>
    <w:rPr>
      <w:rFonts w:ascii="Tahoma" w:hAnsi="Tahoma" w:cs="Tahoma"/>
    </w:rPr>
  </w:style>
  <w:style w:type="paragraph" w:customStyle="1" w:styleId="ParagraphStyle">
    <w:name w:val="Paragraph Style"/>
    <w:rsid w:val="00991788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250">
    <w:name w:val="Основной текст 25"/>
    <w:basedOn w:val="a"/>
    <w:rsid w:val="00991788"/>
    <w:pPr>
      <w:spacing w:after="120" w:line="480" w:lineRule="auto"/>
    </w:pPr>
  </w:style>
  <w:style w:type="paragraph" w:customStyle="1" w:styleId="afff3">
    <w:name w:val="Обратный адрес"/>
    <w:basedOn w:val="a"/>
    <w:rsid w:val="00991788"/>
    <w:rPr>
      <w:rFonts w:ascii="Arial" w:eastAsia="Arial Unicode MS" w:hAnsi="Arial" w:cs="Arial"/>
    </w:rPr>
  </w:style>
  <w:style w:type="paragraph" w:customStyle="1" w:styleId="47">
    <w:name w:val="Основной текст (4)"/>
    <w:basedOn w:val="a"/>
    <w:rsid w:val="00991788"/>
    <w:pPr>
      <w:shd w:val="clear" w:color="auto" w:fill="FFFFFF"/>
      <w:suppressAutoHyphens w:val="0"/>
      <w:spacing w:before="420" w:after="660" w:line="0" w:lineRule="atLeast"/>
      <w:ind w:hanging="100"/>
      <w:jc w:val="center"/>
    </w:pPr>
    <w:rPr>
      <w:b/>
      <w:bCs/>
      <w:sz w:val="28"/>
      <w:szCs w:val="28"/>
    </w:rPr>
  </w:style>
  <w:style w:type="paragraph" w:customStyle="1" w:styleId="afff4">
    <w:name w:val="Документ в списке"/>
    <w:basedOn w:val="a"/>
    <w:next w:val="a"/>
    <w:rsid w:val="00991788"/>
    <w:pPr>
      <w:suppressAutoHyphens w:val="0"/>
      <w:autoSpaceDE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customStyle="1" w:styleId="331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51">
    <w:name w:val="Основной текст 25"/>
    <w:basedOn w:val="a"/>
    <w:rsid w:val="00991788"/>
    <w:pPr>
      <w:jc w:val="both"/>
    </w:pPr>
    <w:rPr>
      <w:sz w:val="28"/>
    </w:rPr>
  </w:style>
  <w:style w:type="paragraph" w:customStyle="1" w:styleId="252">
    <w:name w:val="Основной текст с отступом 25"/>
    <w:basedOn w:val="a"/>
    <w:rsid w:val="00991788"/>
    <w:pPr>
      <w:ind w:firstLine="720"/>
      <w:jc w:val="both"/>
    </w:pPr>
    <w:rPr>
      <w:sz w:val="28"/>
    </w:rPr>
  </w:style>
  <w:style w:type="paragraph" w:customStyle="1" w:styleId="260">
    <w:name w:val="Основной текст 26"/>
    <w:basedOn w:val="a"/>
    <w:rsid w:val="00991788"/>
    <w:pPr>
      <w:spacing w:after="120" w:line="480" w:lineRule="auto"/>
    </w:pPr>
  </w:style>
  <w:style w:type="paragraph" w:customStyle="1" w:styleId="112">
    <w:name w:val="Заголовок 11"/>
    <w:basedOn w:val="a"/>
    <w:rsid w:val="00991788"/>
    <w:pPr>
      <w:suppressAutoHyphens w:val="0"/>
      <w:autoSpaceDE w:val="0"/>
      <w:spacing w:line="319" w:lineRule="exact"/>
      <w:ind w:left="104"/>
      <w:jc w:val="both"/>
    </w:pPr>
    <w:rPr>
      <w:b/>
      <w:bCs/>
      <w:sz w:val="28"/>
      <w:szCs w:val="28"/>
      <w:lang w:eastAsia="ru-RU" w:bidi="ru-RU"/>
    </w:rPr>
  </w:style>
  <w:style w:type="paragraph" w:customStyle="1" w:styleId="afff5">
    <w:name w:val="Текст в заданном формате"/>
    <w:basedOn w:val="a"/>
    <w:rsid w:val="00991788"/>
    <w:rPr>
      <w:rFonts w:eastAsia="Courier New" w:cs="Courier New"/>
      <w:szCs w:val="20"/>
    </w:rPr>
  </w:style>
  <w:style w:type="paragraph" w:customStyle="1" w:styleId="2e">
    <w:name w:val="Текст2"/>
    <w:basedOn w:val="a"/>
    <w:rsid w:val="00991788"/>
    <w:pPr>
      <w:suppressAutoHyphens w:val="0"/>
    </w:pPr>
    <w:rPr>
      <w:rFonts w:ascii="Consolas" w:eastAsia="Calibri" w:hAnsi="Consolas" w:cs="Times New Roman"/>
      <w:sz w:val="21"/>
      <w:szCs w:val="21"/>
    </w:rPr>
  </w:style>
  <w:style w:type="paragraph" w:customStyle="1" w:styleId="340">
    <w:name w:val="Основной текст 34"/>
    <w:basedOn w:val="a"/>
    <w:rsid w:val="00991788"/>
    <w:pPr>
      <w:spacing w:after="120"/>
    </w:pPr>
    <w:rPr>
      <w:sz w:val="16"/>
      <w:szCs w:val="16"/>
    </w:rPr>
  </w:style>
  <w:style w:type="paragraph" w:customStyle="1" w:styleId="c9">
    <w:name w:val="c9"/>
    <w:basedOn w:val="a"/>
    <w:rsid w:val="00991788"/>
    <w:pPr>
      <w:spacing w:before="280" w:after="280"/>
    </w:pPr>
  </w:style>
  <w:style w:type="paragraph" w:customStyle="1" w:styleId="48">
    <w:name w:val="Цитата4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afff6">
    <w:name w:val="Пункт"/>
    <w:basedOn w:val="a"/>
    <w:rsid w:val="00991788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1fa">
    <w:name w:val="Текст1"/>
    <w:basedOn w:val="a"/>
    <w:rsid w:val="00991788"/>
    <w:pPr>
      <w:suppressAutoHyphens w:val="0"/>
    </w:pPr>
    <w:rPr>
      <w:rFonts w:ascii="Courier New" w:hAnsi="Courier New" w:cs="Courier New"/>
      <w:szCs w:val="20"/>
    </w:rPr>
  </w:style>
  <w:style w:type="paragraph" w:customStyle="1" w:styleId="p3">
    <w:name w:val="p3"/>
    <w:basedOn w:val="a"/>
    <w:rsid w:val="00991788"/>
    <w:pPr>
      <w:widowControl/>
      <w:suppressAutoHyphens w:val="0"/>
      <w:spacing w:before="28" w:after="28" w:line="100" w:lineRule="atLeast"/>
    </w:pPr>
    <w:rPr>
      <w:rFonts w:eastAsia="Times New Roman" w:cs="Times New Roman"/>
      <w:sz w:val="24"/>
    </w:rPr>
  </w:style>
  <w:style w:type="paragraph" w:customStyle="1" w:styleId="FR2">
    <w:name w:val="FR2"/>
    <w:rsid w:val="00991788"/>
    <w:pPr>
      <w:widowControl w:val="0"/>
      <w:suppressAutoHyphens/>
      <w:autoSpaceDE w:val="0"/>
      <w:spacing w:line="300" w:lineRule="auto"/>
      <w:ind w:left="3720"/>
      <w:jc w:val="right"/>
    </w:pPr>
    <w:rPr>
      <w:rFonts w:cs="Calibri"/>
      <w:sz w:val="28"/>
      <w:szCs w:val="28"/>
      <w:lang w:eastAsia="ar-SA"/>
    </w:rPr>
  </w:style>
  <w:style w:type="paragraph" w:customStyle="1" w:styleId="56">
    <w:name w:val="Название объекта5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f7">
    <w:name w:val="Организация"/>
    <w:basedOn w:val="a"/>
    <w:rsid w:val="00991788"/>
    <w:pPr>
      <w:spacing w:line="276" w:lineRule="auto"/>
    </w:pPr>
    <w:rPr>
      <w:rFonts w:ascii="Arial" w:hAnsi="Arial" w:cs="Arial"/>
      <w:sz w:val="32"/>
    </w:rPr>
  </w:style>
  <w:style w:type="paragraph" w:customStyle="1" w:styleId="ConsPlusDocList0">
    <w:name w:val="ConsPlusDocList"/>
    <w:next w:val="a"/>
    <w:rsid w:val="00991788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text-align-right">
    <w:name w:val="text-align-right"/>
    <w:basedOn w:val="a"/>
    <w:rsid w:val="00991788"/>
    <w:pPr>
      <w:spacing w:before="100" w:after="100"/>
    </w:pPr>
    <w:rPr>
      <w:sz w:val="24"/>
    </w:rPr>
  </w:style>
  <w:style w:type="paragraph" w:customStyle="1" w:styleId="pboth">
    <w:name w:val="pboth"/>
    <w:basedOn w:val="a"/>
    <w:rsid w:val="00991788"/>
    <w:pPr>
      <w:spacing w:before="280" w:after="280"/>
    </w:pPr>
  </w:style>
  <w:style w:type="paragraph" w:customStyle="1" w:styleId="261">
    <w:name w:val="Основной текст с отступом 26"/>
    <w:basedOn w:val="a"/>
    <w:rsid w:val="00991788"/>
    <w:pPr>
      <w:ind w:firstLine="708"/>
      <w:jc w:val="both"/>
    </w:pPr>
    <w:rPr>
      <w:sz w:val="26"/>
    </w:rPr>
  </w:style>
  <w:style w:type="paragraph" w:customStyle="1" w:styleId="214">
    <w:name w:val="Основной текст (2)1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Arial" w:hAnsi="Arial" w:cs="Arial"/>
      <w:sz w:val="26"/>
      <w:szCs w:val="26"/>
    </w:rPr>
  </w:style>
  <w:style w:type="paragraph" w:customStyle="1" w:styleId="510">
    <w:name w:val="Основной текст (5)1"/>
    <w:basedOn w:val="a"/>
    <w:rsid w:val="00991788"/>
    <w:pPr>
      <w:shd w:val="clear" w:color="auto" w:fill="FFFFFF"/>
      <w:spacing w:after="300" w:line="302" w:lineRule="exact"/>
      <w:jc w:val="center"/>
    </w:pPr>
    <w:rPr>
      <w:rFonts w:cs="Times New Roman"/>
      <w:sz w:val="26"/>
      <w:szCs w:val="26"/>
    </w:rPr>
  </w:style>
  <w:style w:type="paragraph" w:customStyle="1" w:styleId="215">
    <w:name w:val="Список 21"/>
    <w:basedOn w:val="a"/>
    <w:rsid w:val="00991788"/>
    <w:pPr>
      <w:ind w:left="566" w:hanging="283"/>
    </w:pPr>
  </w:style>
  <w:style w:type="paragraph" w:customStyle="1" w:styleId="1fb">
    <w:name w:val="Заголовок №1"/>
    <w:basedOn w:val="a"/>
    <w:rsid w:val="00991788"/>
    <w:pPr>
      <w:shd w:val="clear" w:color="auto" w:fill="FFFFFF"/>
      <w:spacing w:before="960" w:line="240" w:lineRule="exact"/>
      <w:ind w:hanging="1580"/>
      <w:jc w:val="both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CFC6-E38F-48D1-9211-849293A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02.06.2016)(с изм. и доп., вступ. в силу с 13.06.2016)</vt:lpstr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02.06.2016)(с изм. и доп., вступ. в силу с 13.06.2016)</dc:title>
  <dc:creator>user</dc:creator>
  <cp:lastModifiedBy>Пользователь</cp:lastModifiedBy>
  <cp:revision>2</cp:revision>
  <cp:lastPrinted>2022-11-03T11:47:00Z</cp:lastPrinted>
  <dcterms:created xsi:type="dcterms:W3CDTF">2023-11-09T12:46:00Z</dcterms:created>
  <dcterms:modified xsi:type="dcterms:W3CDTF">2023-11-09T12:46:00Z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