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002022"/>
        <w:docPartObj>
          <w:docPartGallery w:val="Table of Contents"/>
          <w:docPartUnique/>
        </w:docPartObj>
      </w:sdtPr>
      <w:sdtContent>
        <w:p w:rsidR="00EE66AC" w:rsidRDefault="00EE66AC">
          <w:pPr>
            <w:pStyle w:val="afb"/>
          </w:pPr>
          <w:r>
            <w:t>Оглавление</w:t>
          </w:r>
        </w:p>
        <w:p w:rsidR="00EE66AC" w:rsidRDefault="00EE66AC">
          <w:pPr>
            <w:pStyle w:val="15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123871" w:history="1">
            <w:r w:rsidRPr="0019553A">
              <w:rPr>
                <w:rStyle w:val="ad"/>
                <w:noProof/>
              </w:rPr>
      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497" w:rsidRDefault="00720497" w:rsidP="00720497">
          <w:pPr>
            <w:rPr>
              <w:rFonts w:eastAsiaTheme="minorEastAsia"/>
            </w:rPr>
          </w:pPr>
        </w:p>
        <w:p w:rsidR="00720497" w:rsidRDefault="00720497" w:rsidP="00720497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3848142" w:history="1">
            <w:r w:rsidRPr="0022074D">
              <w:rPr>
                <w:rStyle w:val="ad"/>
                <w:noProof/>
              </w:rPr>
              <w:t>ОБ УТОЧНЕНИИ БЮДЖЕТА ЧАПАЕВСКОГО СЕЛЬСКОГО ПОСЕЛЕНИЯ КРАСНОСЕЛЬСКОГО МУНИЦИПАЛЬНОГО РАЙОНА КОСТРОМСКОЙ ОБЛАСТИ НА 2022 ГОД И ПЛАНОВЫЙ ПЕРИОД 2023 И 2024 ГОДОВ</w:t>
            </w:r>
            <w:r>
              <w:rPr>
                <w:noProof/>
                <w:webHidden/>
              </w:rPr>
              <w:tab/>
            </w:r>
            <w:r w:rsidR="00584D7C">
              <w:rPr>
                <w:noProof/>
                <w:webHidden/>
              </w:rPr>
              <w:t>3</w:t>
            </w:r>
          </w:hyperlink>
        </w:p>
        <w:p w:rsidR="00720497" w:rsidRPr="00720497" w:rsidRDefault="00720497" w:rsidP="00720497">
          <w:pPr>
            <w:rPr>
              <w:rFonts w:eastAsiaTheme="minorEastAsia"/>
            </w:rPr>
          </w:pPr>
        </w:p>
        <w:p w:rsidR="00EE66AC" w:rsidRDefault="00EE66AC">
          <w:r>
            <w:fldChar w:fldCharType="end"/>
          </w:r>
        </w:p>
      </w:sdtContent>
    </w:sdt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F74987" w:rsidRPr="00C8219F" w:rsidRDefault="00F74987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95670A" w:rsidRPr="00C8219F" w:rsidRDefault="00F74987" w:rsidP="00C8219F">
      <w:pPr>
        <w:keepNext/>
        <w:keepLines/>
        <w:suppressLineNumbers/>
        <w:tabs>
          <w:tab w:val="left" w:pos="9000"/>
        </w:tabs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C8219F">
        <w:rPr>
          <w:rFonts w:ascii="Tahoma" w:hAnsi="Tahoma" w:cs="Tahoma"/>
          <w:i/>
          <w:sz w:val="18"/>
        </w:rPr>
        <w:tab/>
      </w:r>
    </w:p>
    <w:p w:rsidR="00912756" w:rsidRPr="00C8219F" w:rsidRDefault="00912756" w:rsidP="00C8219F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C8219F">
        <w:rPr>
          <w:rFonts w:ascii="Tahoma" w:hAnsi="Tahoma" w:cs="Tahoma"/>
          <w:i/>
          <w:sz w:val="18"/>
        </w:rPr>
        <w:t xml:space="preserve"> </w:t>
      </w:r>
      <w:r w:rsidRPr="00C8219F">
        <w:rPr>
          <w:rFonts w:ascii="Tahoma" w:hAnsi="Tahoma" w:cs="Tahoma"/>
          <w:i/>
          <w:noProof/>
          <w:sz w:val="18"/>
        </w:rPr>
        <w:t xml:space="preserve"> </w:t>
      </w:r>
    </w:p>
    <w:p w:rsidR="0097081D" w:rsidRPr="00C8219F" w:rsidRDefault="0097081D" w:rsidP="00C8219F">
      <w:pPr>
        <w:pStyle w:val="af3"/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</w:p>
    <w:p w:rsidR="006B0371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  <w:r w:rsidRPr="00C8219F">
        <w:rPr>
          <w:rFonts w:ascii="Tahoma" w:hAnsi="Tahoma" w:cs="Tahoma"/>
          <w:i/>
          <w:sz w:val="18"/>
          <w:szCs w:val="16"/>
        </w:rPr>
        <w:t xml:space="preserve"> </w:t>
      </w:r>
    </w:p>
    <w:p w:rsidR="006B0371" w:rsidRPr="00C8219F" w:rsidRDefault="006B0371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6B0371" w:rsidRPr="00C8219F" w:rsidRDefault="006B0371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6B0371" w:rsidRPr="00C8219F" w:rsidRDefault="006B0371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6B0371" w:rsidRPr="00C8219F" w:rsidRDefault="006B0371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E3219E" w:rsidRPr="00C8219F" w:rsidRDefault="00E3219E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  <w:szCs w:val="16"/>
        </w:rPr>
      </w:pPr>
    </w:p>
    <w:p w:rsidR="00C8219F" w:rsidRDefault="00C8219F">
      <w:pPr>
        <w:rPr>
          <w:rFonts w:ascii="Tahoma" w:hAnsi="Tahoma" w:cs="Tahoma"/>
          <w:i/>
          <w:sz w:val="18"/>
          <w:szCs w:val="16"/>
        </w:rPr>
      </w:pPr>
      <w:r>
        <w:rPr>
          <w:rFonts w:ascii="Tahoma" w:hAnsi="Tahoma" w:cs="Tahoma"/>
          <w:i/>
          <w:sz w:val="18"/>
          <w:szCs w:val="16"/>
        </w:rPr>
        <w:br w:type="page"/>
      </w:r>
    </w:p>
    <w:p w:rsidR="00C8219F" w:rsidRPr="00B82603" w:rsidRDefault="00C8219F" w:rsidP="00C8219F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219F">
        <w:rPr>
          <w:rFonts w:ascii="Tahoma" w:hAnsi="Tahoma" w:cs="Tahoma"/>
          <w:i/>
          <w:sz w:val="18"/>
          <w:szCs w:val="16"/>
        </w:rPr>
        <w:lastRenderedPageBreak/>
        <w:t xml:space="preserve"> </w:t>
      </w:r>
      <w:r w:rsidRPr="00B82603">
        <w:rPr>
          <w:rFonts w:ascii="Tahoma" w:hAnsi="Tahoma" w:cs="Tahoma"/>
          <w:i/>
          <w:sz w:val="16"/>
          <w:szCs w:val="16"/>
        </w:rPr>
        <w:t xml:space="preserve">В связи с регистрацией </w:t>
      </w:r>
      <w:r w:rsidR="00D7433D" w:rsidRPr="00B82603">
        <w:rPr>
          <w:rFonts w:ascii="Tahoma" w:hAnsi="Tahoma" w:cs="Tahoma"/>
          <w:i/>
          <w:sz w:val="16"/>
          <w:szCs w:val="16"/>
        </w:rPr>
        <w:t>01 июля</w:t>
      </w:r>
      <w:r w:rsidRPr="00B82603">
        <w:rPr>
          <w:rFonts w:ascii="Tahoma" w:hAnsi="Tahoma" w:cs="Tahoma"/>
          <w:i/>
          <w:sz w:val="16"/>
          <w:szCs w:val="16"/>
        </w:rPr>
        <w:t xml:space="preserve"> 202</w:t>
      </w:r>
      <w:r w:rsidR="00D7433D" w:rsidRPr="00B82603">
        <w:rPr>
          <w:rFonts w:ascii="Tahoma" w:hAnsi="Tahoma" w:cs="Tahoma"/>
          <w:i/>
          <w:sz w:val="16"/>
          <w:szCs w:val="16"/>
        </w:rPr>
        <w:t>2</w:t>
      </w:r>
      <w:r w:rsidRPr="00B82603">
        <w:rPr>
          <w:rFonts w:ascii="Tahoma" w:hAnsi="Tahoma" w:cs="Tahoma"/>
          <w:i/>
          <w:sz w:val="16"/>
          <w:szCs w:val="16"/>
        </w:rPr>
        <w:t xml:space="preserve"> года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в Управлении министерства юстиции Российской Федерации по Костромской области опубликовывается Решение Совета депутатов от </w:t>
      </w:r>
      <w:r w:rsidR="00D7433D" w:rsidRPr="00B82603">
        <w:rPr>
          <w:rFonts w:ascii="Tahoma" w:hAnsi="Tahoma" w:cs="Tahoma"/>
          <w:i/>
          <w:sz w:val="16"/>
          <w:szCs w:val="16"/>
        </w:rPr>
        <w:t>06</w:t>
      </w:r>
      <w:r w:rsidRPr="00B82603">
        <w:rPr>
          <w:rFonts w:ascii="Tahoma" w:hAnsi="Tahoma" w:cs="Tahoma"/>
          <w:i/>
          <w:sz w:val="16"/>
          <w:szCs w:val="16"/>
        </w:rPr>
        <w:t xml:space="preserve"> </w:t>
      </w:r>
      <w:r w:rsidR="00D7433D" w:rsidRPr="00B82603">
        <w:rPr>
          <w:rFonts w:ascii="Tahoma" w:hAnsi="Tahoma" w:cs="Tahoma"/>
          <w:i/>
          <w:sz w:val="16"/>
          <w:szCs w:val="16"/>
        </w:rPr>
        <w:t>июня</w:t>
      </w:r>
      <w:r w:rsidRPr="00B82603">
        <w:rPr>
          <w:rFonts w:ascii="Tahoma" w:hAnsi="Tahoma" w:cs="Tahoma"/>
          <w:i/>
          <w:sz w:val="16"/>
          <w:szCs w:val="16"/>
        </w:rPr>
        <w:t xml:space="preserve"> 202</w:t>
      </w:r>
      <w:r w:rsidR="00D7433D" w:rsidRPr="00B82603">
        <w:rPr>
          <w:rFonts w:ascii="Tahoma" w:hAnsi="Tahoma" w:cs="Tahoma"/>
          <w:i/>
          <w:sz w:val="16"/>
          <w:szCs w:val="16"/>
        </w:rPr>
        <w:t>2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 </w:t>
      </w:r>
      <w:r w:rsidR="00D7433D" w:rsidRPr="00B82603">
        <w:rPr>
          <w:rFonts w:ascii="Tahoma" w:hAnsi="Tahoma" w:cs="Tahoma"/>
          <w:i/>
          <w:sz w:val="16"/>
          <w:szCs w:val="16"/>
        </w:rPr>
        <w:t>53</w:t>
      </w:r>
      <w:r w:rsidRPr="00B82603">
        <w:rPr>
          <w:rFonts w:ascii="Tahoma" w:hAnsi="Tahoma" w:cs="Tahoma"/>
          <w:i/>
          <w:sz w:val="16"/>
          <w:szCs w:val="16"/>
        </w:rPr>
        <w:t>.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 xml:space="preserve">Костромская область Красносельский муниципальный район Совет депутатов Чапаевского сельского поселения </w:t>
      </w:r>
      <w:r w:rsidR="00D7433D" w:rsidRPr="00B82603">
        <w:rPr>
          <w:rFonts w:ascii="Tahoma" w:hAnsi="Tahoma" w:cs="Tahoma"/>
          <w:i/>
          <w:sz w:val="16"/>
          <w:szCs w:val="16"/>
        </w:rPr>
        <w:t>четвертого</w:t>
      </w:r>
      <w:r w:rsidRPr="00B82603">
        <w:rPr>
          <w:rFonts w:ascii="Tahoma" w:hAnsi="Tahoma" w:cs="Tahoma"/>
          <w:i/>
          <w:sz w:val="16"/>
          <w:szCs w:val="16"/>
        </w:rPr>
        <w:t xml:space="preserve"> созыва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B82603">
        <w:rPr>
          <w:rFonts w:ascii="Tahoma" w:hAnsi="Tahoma" w:cs="Tahoma"/>
          <w:b/>
          <w:i/>
          <w:sz w:val="16"/>
          <w:szCs w:val="16"/>
        </w:rPr>
        <w:t xml:space="preserve">РЕШЕНИЕ </w:t>
      </w:r>
      <w:r w:rsidR="00D7433D" w:rsidRPr="00B82603">
        <w:rPr>
          <w:rFonts w:ascii="Tahoma" w:hAnsi="Tahoma" w:cs="Tahoma"/>
          <w:i/>
          <w:sz w:val="16"/>
          <w:szCs w:val="16"/>
        </w:rPr>
        <w:t>от 06</w:t>
      </w:r>
      <w:r w:rsidRPr="00B82603">
        <w:rPr>
          <w:rFonts w:ascii="Tahoma" w:hAnsi="Tahoma" w:cs="Tahoma"/>
          <w:i/>
          <w:sz w:val="16"/>
          <w:szCs w:val="16"/>
        </w:rPr>
        <w:t xml:space="preserve"> </w:t>
      </w:r>
      <w:r w:rsidR="00D7433D" w:rsidRPr="00B82603">
        <w:rPr>
          <w:rFonts w:ascii="Tahoma" w:hAnsi="Tahoma" w:cs="Tahoma"/>
          <w:i/>
          <w:sz w:val="16"/>
          <w:szCs w:val="16"/>
        </w:rPr>
        <w:t>июня</w:t>
      </w:r>
      <w:r w:rsidRPr="00B82603">
        <w:rPr>
          <w:rFonts w:ascii="Tahoma" w:hAnsi="Tahoma" w:cs="Tahoma"/>
          <w:i/>
          <w:sz w:val="16"/>
          <w:szCs w:val="16"/>
        </w:rPr>
        <w:t xml:space="preserve"> 202</w:t>
      </w:r>
      <w:r w:rsidR="00D7433D" w:rsidRPr="00B82603">
        <w:rPr>
          <w:rFonts w:ascii="Tahoma" w:hAnsi="Tahoma" w:cs="Tahoma"/>
          <w:i/>
          <w:sz w:val="16"/>
          <w:szCs w:val="16"/>
        </w:rPr>
        <w:t>2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 </w:t>
      </w:r>
      <w:r w:rsidR="00D7433D" w:rsidRPr="00B82603">
        <w:rPr>
          <w:rFonts w:ascii="Tahoma" w:hAnsi="Tahoma" w:cs="Tahoma"/>
          <w:i/>
          <w:sz w:val="16"/>
          <w:szCs w:val="16"/>
        </w:rPr>
        <w:t>53</w:t>
      </w:r>
    </w:p>
    <w:p w:rsidR="00C8219F" w:rsidRPr="00C8219F" w:rsidRDefault="00C8219F" w:rsidP="00EE66AC">
      <w:pPr>
        <w:pStyle w:val="afc"/>
        <w:outlineLvl w:val="0"/>
        <w:rPr>
          <w:rFonts w:eastAsiaTheme="minorHAnsi"/>
        </w:rPr>
      </w:pPr>
      <w:bookmarkStart w:id="0" w:name="_Toc74123871"/>
      <w:r w:rsidRPr="00C8219F"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  <w:bookmarkEnd w:id="0"/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B82603">
        <w:rPr>
          <w:rFonts w:ascii="Tahoma" w:hAnsi="Tahoma" w:cs="Tahoma"/>
          <w:i/>
          <w:sz w:val="16"/>
          <w:szCs w:val="16"/>
        </w:rPr>
        <w:t>В целях приведения Устава муниципального образования Чапаевское 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>07</w:t>
      </w:r>
      <w:r w:rsidRPr="00B82603">
        <w:rPr>
          <w:rFonts w:ascii="Tahoma" w:hAnsi="Tahoma" w:cs="Tahoma"/>
          <w:i/>
          <w:sz w:val="16"/>
          <w:szCs w:val="16"/>
        </w:rPr>
        <w:t>»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августа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1</w:t>
      </w:r>
      <w:r w:rsidR="00D7433D" w:rsidRPr="00B82603">
        <w:rPr>
          <w:rFonts w:ascii="Tahoma" w:hAnsi="Tahoma" w:cs="Tahoma"/>
          <w:i/>
          <w:sz w:val="16"/>
          <w:szCs w:val="16"/>
          <w:u w:val="single"/>
        </w:rPr>
        <w:t>8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</w:t>
      </w:r>
      <w:r w:rsidRPr="00B82603">
        <w:rPr>
          <w:rFonts w:ascii="Tahoma" w:hAnsi="Tahoma" w:cs="Tahoma"/>
          <w:i/>
          <w:sz w:val="16"/>
          <w:szCs w:val="16"/>
        </w:rPr>
        <w:t xml:space="preserve"> № 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88  </w:t>
      </w:r>
      <w:r w:rsidRPr="00B82603">
        <w:rPr>
          <w:rFonts w:ascii="Tahoma" w:hAnsi="Tahoma" w:cs="Tahoma"/>
          <w:i/>
          <w:sz w:val="16"/>
          <w:szCs w:val="16"/>
        </w:rPr>
        <w:t>, (в редакции муниципальных правовых актов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B82603">
        <w:rPr>
          <w:rFonts w:ascii="Tahoma" w:hAnsi="Tahoma" w:cs="Tahoma"/>
          <w:i/>
          <w:sz w:val="16"/>
          <w:szCs w:val="16"/>
        </w:rPr>
        <w:t xml:space="preserve">года №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B82603">
        <w:rPr>
          <w:rFonts w:ascii="Tahoma" w:hAnsi="Tahoma" w:cs="Tahoma"/>
          <w:i/>
          <w:sz w:val="16"/>
          <w:szCs w:val="16"/>
        </w:rPr>
        <w:t>,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>11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>19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 </w:t>
      </w:r>
      <w:r w:rsidRPr="00B82603">
        <w:rPr>
          <w:rFonts w:ascii="Tahoma" w:hAnsi="Tahoma" w:cs="Tahoma"/>
          <w:i/>
          <w:sz w:val="16"/>
          <w:szCs w:val="16"/>
          <w:u w:val="single"/>
        </w:rPr>
        <w:t>143,</w:t>
      </w:r>
      <w:r w:rsidRPr="00B82603">
        <w:rPr>
          <w:rFonts w:ascii="Tahoma" w:hAnsi="Tahoma" w:cs="Tahoma"/>
          <w:i/>
          <w:sz w:val="16"/>
          <w:szCs w:val="16"/>
        </w:rPr>
        <w:t xml:space="preserve">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>12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>20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179 </w:t>
      </w:r>
      <w:r w:rsidR="00D7433D" w:rsidRPr="00B82603">
        <w:rPr>
          <w:rFonts w:ascii="Tahoma" w:hAnsi="Tahoma" w:cs="Tahoma"/>
          <w:i/>
          <w:sz w:val="16"/>
          <w:szCs w:val="16"/>
          <w:u w:val="single"/>
        </w:rPr>
        <w:t>,</w:t>
      </w:r>
      <w:r w:rsidR="00D7433D" w:rsidRPr="00B82603">
        <w:rPr>
          <w:rFonts w:ascii="Tahoma" w:hAnsi="Tahoma" w:cs="Tahoma"/>
          <w:i/>
          <w:sz w:val="16"/>
          <w:szCs w:val="16"/>
        </w:rPr>
        <w:t xml:space="preserve"> от «27» апрел</w:t>
      </w:r>
      <w:r w:rsidR="00D7433D" w:rsidRPr="00B82603">
        <w:rPr>
          <w:rFonts w:ascii="Tahoma" w:hAnsi="Tahoma" w:cs="Tahoma"/>
          <w:i/>
          <w:sz w:val="16"/>
          <w:szCs w:val="16"/>
          <w:u w:val="single"/>
        </w:rPr>
        <w:t xml:space="preserve">я </w:t>
      </w:r>
      <w:r w:rsidR="00D7433D" w:rsidRPr="00B82603">
        <w:rPr>
          <w:rFonts w:ascii="Tahoma" w:hAnsi="Tahoma" w:cs="Tahoma"/>
          <w:i/>
          <w:sz w:val="16"/>
          <w:szCs w:val="16"/>
        </w:rPr>
        <w:t>2021 года</w:t>
      </w:r>
      <w:proofErr w:type="gramEnd"/>
      <w:r w:rsidR="00D7433D" w:rsidRPr="00B82603">
        <w:rPr>
          <w:rFonts w:ascii="Tahoma" w:hAnsi="Tahoma" w:cs="Tahoma"/>
          <w:i/>
          <w:sz w:val="16"/>
          <w:szCs w:val="16"/>
        </w:rPr>
        <w:t xml:space="preserve"> № </w:t>
      </w:r>
      <w:proofErr w:type="gramStart"/>
      <w:r w:rsidR="00D7433D" w:rsidRPr="00B82603">
        <w:rPr>
          <w:rFonts w:ascii="Tahoma" w:hAnsi="Tahoma" w:cs="Tahoma"/>
          <w:i/>
          <w:sz w:val="16"/>
          <w:szCs w:val="16"/>
        </w:rPr>
        <w:t>205, от «25» октябр</w:t>
      </w:r>
      <w:r w:rsidR="00D7433D" w:rsidRPr="00B82603">
        <w:rPr>
          <w:rFonts w:ascii="Tahoma" w:hAnsi="Tahoma" w:cs="Tahoma"/>
          <w:i/>
          <w:sz w:val="16"/>
          <w:szCs w:val="16"/>
          <w:u w:val="single"/>
        </w:rPr>
        <w:t xml:space="preserve">я </w:t>
      </w:r>
      <w:r w:rsidR="00D7433D" w:rsidRPr="00B82603">
        <w:rPr>
          <w:rFonts w:ascii="Tahoma" w:hAnsi="Tahoma" w:cs="Tahoma"/>
          <w:i/>
          <w:sz w:val="16"/>
          <w:szCs w:val="16"/>
        </w:rPr>
        <w:t>2021 года № 10</w:t>
      </w:r>
      <w:r w:rsidRPr="00B82603">
        <w:rPr>
          <w:rFonts w:ascii="Tahoma" w:hAnsi="Tahoma" w:cs="Tahoma"/>
          <w:i/>
          <w:sz w:val="16"/>
          <w:szCs w:val="16"/>
        </w:rPr>
        <w:t>)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B82603">
        <w:rPr>
          <w:rFonts w:ascii="Tahoma" w:hAnsi="Tahoma" w:cs="Tahoma"/>
          <w:b/>
          <w:i/>
          <w:sz w:val="16"/>
          <w:szCs w:val="16"/>
        </w:rPr>
        <w:t>РЕШИЛ: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1. Принять муниципальный правовой акт о внесении изменений в Устав муниципального образования Чапаевское  сельское поселение Красносельского муниципального района Костромской области (далее – муниципальный правовой акт).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3. 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4. Настоящее решение вступает в силу со дня его подписания.</w:t>
      </w:r>
    </w:p>
    <w:p w:rsidR="00C8219F" w:rsidRPr="00B82603" w:rsidRDefault="00C8219F" w:rsidP="00EE66AC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 xml:space="preserve">Глава Чапаевского сельского поселения </w:t>
      </w:r>
      <w:r w:rsidRPr="00B82603">
        <w:rPr>
          <w:rFonts w:ascii="Tahoma" w:eastAsia="Calibri" w:hAnsi="Tahoma" w:cs="Tahoma"/>
          <w:i/>
          <w:sz w:val="16"/>
          <w:szCs w:val="16"/>
        </w:rPr>
        <w:t xml:space="preserve">       </w:t>
      </w:r>
      <w:r w:rsidRPr="00B82603">
        <w:rPr>
          <w:rFonts w:ascii="Tahoma" w:eastAsia="Calibri" w:hAnsi="Tahoma" w:cs="Tahoma"/>
          <w:i/>
          <w:sz w:val="16"/>
          <w:szCs w:val="16"/>
          <w:u w:val="single"/>
        </w:rPr>
        <w:t xml:space="preserve">   Г.А.Смирнова</w:t>
      </w:r>
      <w:proofErr w:type="gramStart"/>
      <w:r w:rsidRPr="00B82603">
        <w:rPr>
          <w:rFonts w:ascii="Tahoma" w:eastAsia="Calibri" w:hAnsi="Tahoma" w:cs="Tahoma"/>
          <w:i/>
          <w:sz w:val="16"/>
          <w:szCs w:val="16"/>
          <w:u w:val="single"/>
        </w:rPr>
        <w:t xml:space="preserve">   .</w:t>
      </w:r>
      <w:proofErr w:type="gramEnd"/>
    </w:p>
    <w:p w:rsidR="00C8219F" w:rsidRPr="00B82603" w:rsidRDefault="00C8219F" w:rsidP="00EE66AC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Принят</w:t>
      </w:r>
      <w:r w:rsidR="00EE66AC" w:rsidRPr="00B82603">
        <w:rPr>
          <w:rFonts w:ascii="Tahoma" w:hAnsi="Tahoma" w:cs="Tahoma"/>
          <w:i/>
          <w:sz w:val="16"/>
          <w:szCs w:val="16"/>
        </w:rPr>
        <w:t xml:space="preserve"> </w:t>
      </w:r>
      <w:r w:rsidRPr="00B82603">
        <w:rPr>
          <w:rFonts w:ascii="Tahoma" w:hAnsi="Tahoma" w:cs="Tahoma"/>
          <w:i/>
          <w:sz w:val="16"/>
          <w:szCs w:val="16"/>
        </w:rPr>
        <w:t xml:space="preserve">решением </w:t>
      </w:r>
      <w:proofErr w:type="gramStart"/>
      <w:r w:rsidRPr="00B82603">
        <w:rPr>
          <w:rFonts w:ascii="Tahoma" w:hAnsi="Tahoma" w:cs="Tahoma"/>
          <w:i/>
          <w:sz w:val="16"/>
          <w:szCs w:val="16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B82603">
        <w:rPr>
          <w:rFonts w:ascii="Tahoma" w:hAnsi="Tahoma" w:cs="Tahoma"/>
          <w:i/>
          <w:sz w:val="16"/>
          <w:szCs w:val="16"/>
        </w:rPr>
        <w:t xml:space="preserve"> от «_</w:t>
      </w:r>
      <w:r w:rsidR="00C91E9F" w:rsidRPr="00B82603">
        <w:rPr>
          <w:rFonts w:ascii="Tahoma" w:hAnsi="Tahoma" w:cs="Tahoma"/>
          <w:i/>
          <w:sz w:val="16"/>
          <w:szCs w:val="16"/>
        </w:rPr>
        <w:t>06</w:t>
      </w:r>
      <w:r w:rsidRPr="00B82603">
        <w:rPr>
          <w:rFonts w:ascii="Tahoma" w:hAnsi="Tahoma" w:cs="Tahoma"/>
          <w:i/>
          <w:sz w:val="16"/>
          <w:szCs w:val="16"/>
        </w:rPr>
        <w:t>_»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</w:t>
      </w:r>
      <w:r w:rsidR="00C91E9F" w:rsidRPr="00B82603">
        <w:rPr>
          <w:rFonts w:ascii="Tahoma" w:hAnsi="Tahoma" w:cs="Tahoma"/>
          <w:i/>
          <w:sz w:val="16"/>
          <w:szCs w:val="16"/>
          <w:u w:val="single"/>
        </w:rPr>
        <w:t>июня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</w:t>
      </w:r>
      <w:r w:rsidRPr="00B82603">
        <w:rPr>
          <w:rFonts w:ascii="Tahoma" w:hAnsi="Tahoma" w:cs="Tahoma"/>
          <w:i/>
          <w:sz w:val="16"/>
          <w:szCs w:val="16"/>
        </w:rPr>
        <w:t>202</w:t>
      </w:r>
      <w:r w:rsidR="00C91E9F" w:rsidRPr="00B82603">
        <w:rPr>
          <w:rFonts w:ascii="Tahoma" w:hAnsi="Tahoma" w:cs="Tahoma"/>
          <w:i/>
          <w:sz w:val="16"/>
          <w:szCs w:val="16"/>
        </w:rPr>
        <w:t>2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</w:t>
      </w:r>
      <w:r w:rsidR="00C91E9F" w:rsidRPr="00B82603">
        <w:rPr>
          <w:rFonts w:ascii="Tahoma" w:hAnsi="Tahoma" w:cs="Tahoma"/>
          <w:i/>
          <w:sz w:val="16"/>
          <w:szCs w:val="16"/>
          <w:u w:val="single"/>
        </w:rPr>
        <w:t>53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</w:t>
      </w:r>
    </w:p>
    <w:p w:rsidR="00C8219F" w:rsidRPr="00B82603" w:rsidRDefault="00C8219F" w:rsidP="00EE66AC">
      <w:pPr>
        <w:pStyle w:val="af3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B82603">
        <w:rPr>
          <w:rFonts w:ascii="Tahoma" w:hAnsi="Tahoma" w:cs="Tahoma"/>
          <w:b/>
          <w:i/>
          <w:sz w:val="16"/>
          <w:szCs w:val="16"/>
        </w:rPr>
        <w:t>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C8219F" w:rsidRPr="00B82603" w:rsidRDefault="00C8219F" w:rsidP="00EE66AC">
      <w:pPr>
        <w:pStyle w:val="af3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B82603">
        <w:rPr>
          <w:rFonts w:ascii="Tahoma" w:hAnsi="Tahoma" w:cs="Tahoma"/>
          <w:b/>
          <w:i/>
          <w:sz w:val="16"/>
          <w:szCs w:val="16"/>
        </w:rPr>
        <w:t>Статья 1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B82603">
        <w:rPr>
          <w:rFonts w:ascii="Tahoma" w:hAnsi="Tahoma" w:cs="Tahoma"/>
          <w:i/>
          <w:sz w:val="16"/>
          <w:szCs w:val="16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принятый решением Совета депутатов Чапаевского  сельского поселения Красносельского муниципального района Костромской области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07 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августа  </w:t>
      </w:r>
      <w:r w:rsidRPr="00B82603">
        <w:rPr>
          <w:rFonts w:ascii="Tahoma" w:hAnsi="Tahoma" w:cs="Tahoma"/>
          <w:i/>
          <w:sz w:val="16"/>
          <w:szCs w:val="16"/>
        </w:rPr>
        <w:t xml:space="preserve">2018 №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88  </w:t>
      </w:r>
      <w:r w:rsidRPr="00B82603">
        <w:rPr>
          <w:rFonts w:ascii="Tahoma" w:hAnsi="Tahoma" w:cs="Tahoma"/>
          <w:i/>
          <w:sz w:val="16"/>
          <w:szCs w:val="16"/>
        </w:rPr>
        <w:t>, (в редакции муниципальных правовых актов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B82603">
        <w:rPr>
          <w:rFonts w:ascii="Tahoma" w:hAnsi="Tahoma" w:cs="Tahoma"/>
          <w:i/>
          <w:sz w:val="16"/>
          <w:szCs w:val="16"/>
        </w:rPr>
        <w:t xml:space="preserve">года №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B82603">
        <w:rPr>
          <w:rFonts w:ascii="Tahoma" w:hAnsi="Tahoma" w:cs="Tahoma"/>
          <w:i/>
          <w:sz w:val="16"/>
          <w:szCs w:val="16"/>
        </w:rPr>
        <w:t>,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>11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>19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143,</w:t>
      </w:r>
      <w:r w:rsidRPr="00B82603">
        <w:rPr>
          <w:rFonts w:ascii="Tahoma" w:hAnsi="Tahoma" w:cs="Tahoma"/>
          <w:i/>
          <w:sz w:val="16"/>
          <w:szCs w:val="16"/>
        </w:rPr>
        <w:t xml:space="preserve"> от «</w:t>
      </w:r>
      <w:r w:rsidRPr="00B82603">
        <w:rPr>
          <w:rFonts w:ascii="Tahoma" w:hAnsi="Tahoma" w:cs="Tahoma"/>
          <w:i/>
          <w:sz w:val="16"/>
          <w:szCs w:val="16"/>
          <w:u w:val="single"/>
        </w:rPr>
        <w:t>12</w:t>
      </w:r>
      <w:r w:rsidRPr="00B82603">
        <w:rPr>
          <w:rFonts w:ascii="Tahoma" w:hAnsi="Tahoma" w:cs="Tahoma"/>
          <w:i/>
          <w:sz w:val="16"/>
          <w:szCs w:val="16"/>
        </w:rPr>
        <w:t xml:space="preserve">» 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B82603">
        <w:rPr>
          <w:rFonts w:ascii="Tahoma" w:hAnsi="Tahoma" w:cs="Tahoma"/>
          <w:i/>
          <w:sz w:val="16"/>
          <w:szCs w:val="16"/>
        </w:rPr>
        <w:t>20</w:t>
      </w:r>
      <w:r w:rsidRPr="00B82603">
        <w:rPr>
          <w:rFonts w:ascii="Tahoma" w:hAnsi="Tahoma" w:cs="Tahoma"/>
          <w:i/>
          <w:sz w:val="16"/>
          <w:szCs w:val="16"/>
          <w:u w:val="single"/>
        </w:rPr>
        <w:t>20</w:t>
      </w:r>
      <w:r w:rsidRPr="00B82603">
        <w:rPr>
          <w:rFonts w:ascii="Tahoma" w:hAnsi="Tahoma" w:cs="Tahoma"/>
          <w:i/>
          <w:sz w:val="16"/>
          <w:szCs w:val="16"/>
        </w:rPr>
        <w:t xml:space="preserve"> года №</w:t>
      </w:r>
      <w:r w:rsidRPr="00B82603">
        <w:rPr>
          <w:rFonts w:ascii="Tahoma" w:hAnsi="Tahoma" w:cs="Tahoma"/>
          <w:i/>
          <w:sz w:val="16"/>
          <w:szCs w:val="16"/>
          <w:u w:val="single"/>
        </w:rPr>
        <w:t xml:space="preserve"> 179</w:t>
      </w:r>
      <w:r w:rsidR="00C91E9F" w:rsidRPr="00B82603">
        <w:rPr>
          <w:rFonts w:ascii="Tahoma" w:hAnsi="Tahoma" w:cs="Tahoma"/>
          <w:i/>
          <w:sz w:val="16"/>
          <w:szCs w:val="16"/>
          <w:u w:val="single"/>
        </w:rPr>
        <w:t>,</w:t>
      </w:r>
      <w:r w:rsidR="00C91E9F" w:rsidRPr="00B82603">
        <w:rPr>
          <w:rFonts w:ascii="Tahoma" w:hAnsi="Tahoma" w:cs="Tahoma"/>
          <w:i/>
          <w:sz w:val="16"/>
          <w:szCs w:val="16"/>
        </w:rPr>
        <w:t xml:space="preserve"> от «27» апрел</w:t>
      </w:r>
      <w:r w:rsidR="00C91E9F" w:rsidRPr="00B82603">
        <w:rPr>
          <w:rFonts w:ascii="Tahoma" w:hAnsi="Tahoma" w:cs="Tahoma"/>
          <w:i/>
          <w:sz w:val="16"/>
          <w:szCs w:val="16"/>
          <w:u w:val="single"/>
        </w:rPr>
        <w:t xml:space="preserve">я </w:t>
      </w:r>
      <w:r w:rsidR="00C91E9F" w:rsidRPr="00B82603">
        <w:rPr>
          <w:rFonts w:ascii="Tahoma" w:hAnsi="Tahoma" w:cs="Tahoma"/>
          <w:i/>
          <w:sz w:val="16"/>
          <w:szCs w:val="16"/>
        </w:rPr>
        <w:t>2021 года № 205, от</w:t>
      </w:r>
      <w:proofErr w:type="gramEnd"/>
      <w:r w:rsidR="00C91E9F" w:rsidRPr="00B82603">
        <w:rPr>
          <w:rFonts w:ascii="Tahoma" w:hAnsi="Tahoma" w:cs="Tahoma"/>
          <w:i/>
          <w:sz w:val="16"/>
          <w:szCs w:val="16"/>
        </w:rPr>
        <w:t xml:space="preserve"> «</w:t>
      </w:r>
      <w:proofErr w:type="gramStart"/>
      <w:r w:rsidR="00C91E9F" w:rsidRPr="00B82603">
        <w:rPr>
          <w:rFonts w:ascii="Tahoma" w:hAnsi="Tahoma" w:cs="Tahoma"/>
          <w:i/>
          <w:sz w:val="16"/>
          <w:szCs w:val="16"/>
        </w:rPr>
        <w:t>25» октябр</w:t>
      </w:r>
      <w:r w:rsidR="00C91E9F" w:rsidRPr="00B82603">
        <w:rPr>
          <w:rFonts w:ascii="Tahoma" w:hAnsi="Tahoma" w:cs="Tahoma"/>
          <w:i/>
          <w:sz w:val="16"/>
          <w:szCs w:val="16"/>
          <w:u w:val="single"/>
        </w:rPr>
        <w:t xml:space="preserve">я </w:t>
      </w:r>
      <w:r w:rsidR="00C91E9F" w:rsidRPr="00B82603">
        <w:rPr>
          <w:rFonts w:ascii="Tahoma" w:hAnsi="Tahoma" w:cs="Tahoma"/>
          <w:i/>
          <w:sz w:val="16"/>
          <w:szCs w:val="16"/>
        </w:rPr>
        <w:t>2021 года № 10</w:t>
      </w:r>
      <w:r w:rsidRPr="00B82603">
        <w:rPr>
          <w:rFonts w:ascii="Tahoma" w:hAnsi="Tahoma" w:cs="Tahoma"/>
          <w:i/>
          <w:sz w:val="16"/>
          <w:szCs w:val="16"/>
        </w:rPr>
        <w:t>) следующие изменения:</w:t>
      </w:r>
      <w:proofErr w:type="gramEnd"/>
    </w:p>
    <w:p w:rsidR="00C91E9F" w:rsidRPr="00B82603" w:rsidRDefault="00C8219F" w:rsidP="00C91E9F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 xml:space="preserve">1. </w:t>
      </w:r>
      <w:r w:rsidR="00C91E9F" w:rsidRPr="00B82603">
        <w:rPr>
          <w:sz w:val="16"/>
          <w:szCs w:val="16"/>
        </w:rPr>
        <w:t xml:space="preserve">. </w:t>
      </w:r>
      <w:r w:rsidR="00C91E9F" w:rsidRPr="00B82603">
        <w:rPr>
          <w:rFonts w:ascii="Tahoma" w:hAnsi="Tahoma" w:cs="Tahoma"/>
          <w:i/>
          <w:sz w:val="16"/>
          <w:szCs w:val="16"/>
        </w:rPr>
        <w:t>В пункте 29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C91E9F" w:rsidRPr="00B82603" w:rsidRDefault="00C91E9F" w:rsidP="00C91E9F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2. Статью 43 изложить в следующей редакции:</w:t>
      </w:r>
    </w:p>
    <w:p w:rsidR="00C91E9F" w:rsidRPr="00B82603" w:rsidRDefault="00C91E9F" w:rsidP="00C91E9F">
      <w:pPr>
        <w:pStyle w:val="4"/>
        <w:spacing w:before="0"/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 w:rsidRPr="00B82603">
        <w:rPr>
          <w:rFonts w:ascii="Tahoma" w:eastAsia="Calibri" w:hAnsi="Tahoma" w:cs="Tahoma"/>
          <w:color w:val="000000"/>
          <w:sz w:val="16"/>
          <w:szCs w:val="16"/>
        </w:rPr>
        <w:t>Статья 43. Муниципальный контроль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1. Отношения по организации и осуществлению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2. 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3. К полномочиям администрации сельского поселения в области муниципального контроля относятся:</w:t>
      </w:r>
    </w:p>
    <w:p w:rsidR="00C91E9F" w:rsidRPr="00B82603" w:rsidRDefault="00C91E9F" w:rsidP="00E26296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2) организация и осуществление муниципального контроля на территории сельского поселения;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3) иные полномочия в соответствии с Федеральным законом «О государственном контроле (надзоре) и муниципальном контроле в Российской Федерации», другими федеральными законами.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 сельского поселения.</w:t>
      </w:r>
    </w:p>
    <w:p w:rsidR="00C91E9F" w:rsidRPr="00B82603" w:rsidRDefault="00C91E9F" w:rsidP="00C91E9F">
      <w:pPr>
        <w:pStyle w:val="a1"/>
        <w:spacing w:after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 w:eastAsia="zh-CN"/>
        </w:rPr>
      </w:pPr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5. В соответствии с частью 9 статьи 1 Федерального закона «О государственном контроле (надзоре) и муниципальном контроле в Российской Федерации» </w:t>
      </w:r>
      <w:proofErr w:type="gramStart"/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>муниципальный</w:t>
      </w:r>
      <w:proofErr w:type="gramEnd"/>
      <w:r w:rsidRPr="00B82603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контроль подлежит осуществлению при наличии в границах сельского поселения объектов соответствующего вида контроля.»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B82603">
        <w:rPr>
          <w:rFonts w:ascii="Tahoma" w:hAnsi="Tahoma" w:cs="Tahoma"/>
          <w:b/>
          <w:i/>
          <w:sz w:val="16"/>
          <w:szCs w:val="16"/>
        </w:rPr>
        <w:t xml:space="preserve">Статья 2 </w:t>
      </w:r>
    </w:p>
    <w:p w:rsidR="00C8219F" w:rsidRPr="00B82603" w:rsidRDefault="00C8219F" w:rsidP="00EE66AC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82603">
        <w:rPr>
          <w:rFonts w:ascii="Tahoma" w:hAnsi="Tahoma" w:cs="Tahoma"/>
          <w:i/>
          <w:sz w:val="16"/>
          <w:szCs w:val="16"/>
        </w:rPr>
        <w:t>Настоящий муниципальный правовой а</w:t>
      </w:r>
      <w:proofErr w:type="gramStart"/>
      <w:r w:rsidRPr="00B82603">
        <w:rPr>
          <w:rFonts w:ascii="Tahoma" w:hAnsi="Tahoma" w:cs="Tahoma"/>
          <w:i/>
          <w:sz w:val="16"/>
          <w:szCs w:val="16"/>
        </w:rPr>
        <w:t>кт вст</w:t>
      </w:r>
      <w:proofErr w:type="gramEnd"/>
      <w:r w:rsidRPr="00B82603">
        <w:rPr>
          <w:rFonts w:ascii="Tahoma" w:hAnsi="Tahoma" w:cs="Tahoma"/>
          <w:i/>
          <w:sz w:val="16"/>
          <w:szCs w:val="16"/>
        </w:rPr>
        <w:t>упает в силу после его официального опубликования.</w:t>
      </w:r>
    </w:p>
    <w:p w:rsidR="00C8219F" w:rsidRPr="00B82603" w:rsidRDefault="00C8219F" w:rsidP="00C8219F">
      <w:pPr>
        <w:pStyle w:val="af3"/>
        <w:ind w:firstLine="709"/>
        <w:jc w:val="both"/>
        <w:rPr>
          <w:rFonts w:ascii="Tahoma" w:eastAsia="Calibri" w:hAnsi="Tahoma" w:cs="Tahoma"/>
          <w:i/>
          <w:sz w:val="16"/>
          <w:szCs w:val="16"/>
        </w:rPr>
      </w:pPr>
      <w:r w:rsidRPr="00B82603">
        <w:rPr>
          <w:rFonts w:ascii="Tahoma" w:eastAsia="Calibri" w:hAnsi="Tahoma" w:cs="Tahoma"/>
          <w:i/>
          <w:sz w:val="16"/>
          <w:szCs w:val="16"/>
        </w:rPr>
        <w:t>Глава Чапаевского сельского поселения</w:t>
      </w:r>
    </w:p>
    <w:p w:rsidR="00720497" w:rsidRDefault="00EE66AC" w:rsidP="00720497">
      <w:pPr>
        <w:suppressLineNumbers/>
        <w:jc w:val="both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 xml:space="preserve"> </w:t>
      </w:r>
    </w:p>
    <w:p w:rsidR="00720497" w:rsidRPr="00D266B1" w:rsidRDefault="00720497" w:rsidP="00720497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 xml:space="preserve">СОВЕТ </w:t>
      </w:r>
      <w:proofErr w:type="gramStart"/>
      <w:r w:rsidRPr="00C8004C">
        <w:rPr>
          <w:rFonts w:ascii="Tahoma" w:hAnsi="Tahoma" w:cs="Tahoma"/>
          <w:b/>
          <w:i/>
          <w:sz w:val="16"/>
          <w:szCs w:val="16"/>
        </w:rPr>
        <w:t>ДЕПУТАТОВ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b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b/>
          <w:i/>
          <w:sz w:val="16"/>
          <w:szCs w:val="16"/>
        </w:rPr>
        <w:t>ЧЕТВЕРТОГО СОЗЫВА</w:t>
      </w:r>
      <w:proofErr w:type="gramEnd"/>
    </w:p>
    <w:p w:rsidR="00720497" w:rsidRPr="00D266B1" w:rsidRDefault="00720497" w:rsidP="00720497">
      <w:pPr>
        <w:suppressLineNumbers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b/>
          <w:i/>
          <w:color w:val="000000"/>
          <w:sz w:val="16"/>
          <w:szCs w:val="16"/>
        </w:rPr>
        <w:t xml:space="preserve">от </w:t>
      </w:r>
      <w:r w:rsidR="00584D7C">
        <w:rPr>
          <w:rFonts w:ascii="Tahoma" w:hAnsi="Tahoma" w:cs="Tahoma"/>
          <w:b/>
          <w:i/>
          <w:color w:val="000000"/>
          <w:sz w:val="16"/>
          <w:szCs w:val="16"/>
        </w:rPr>
        <w:t>06</w:t>
      </w:r>
      <w:r w:rsidR="00E14E31">
        <w:rPr>
          <w:rFonts w:ascii="Tahoma" w:hAnsi="Tahoma" w:cs="Tahoma"/>
          <w:b/>
          <w:i/>
          <w:color w:val="000000"/>
          <w:sz w:val="16"/>
          <w:szCs w:val="16"/>
        </w:rPr>
        <w:t xml:space="preserve"> июля 2022 года № 55</w:t>
      </w:r>
    </w:p>
    <w:p w:rsidR="00720497" w:rsidRDefault="00720497" w:rsidP="00720497">
      <w:pPr>
        <w:pStyle w:val="afc"/>
        <w:outlineLvl w:val="0"/>
      </w:pPr>
      <w:bookmarkStart w:id="1" w:name="_Toc103848142"/>
      <w:r w:rsidRPr="00C55325">
        <w:t>ОБ УТОЧНЕНИИ БЮДЖЕТА ЧАПАЕВСКОГО СЕЛЬСКОГО ПОСЕЛЕНИЯ КРАСНОСЕЛЬСКОГО МУНИЦИПАЛЬНОГО РАЙОНА КОСТРОМСКОЙ ОБЛАСТИ НА 2022 ГОД И ПЛАНОВЫЙ ПЕРИОД 2023</w:t>
      </w:r>
      <w:proofErr w:type="gramStart"/>
      <w:r w:rsidRPr="00C55325">
        <w:t xml:space="preserve"> И</w:t>
      </w:r>
      <w:proofErr w:type="gramEnd"/>
      <w:r w:rsidRPr="00C55325">
        <w:t xml:space="preserve"> 2024 ГОДОВ</w:t>
      </w:r>
      <w:bookmarkEnd w:id="1"/>
    </w:p>
    <w:p w:rsidR="00E14E31" w:rsidRPr="00D266B1" w:rsidRDefault="00E14E31" w:rsidP="00E14E31">
      <w:pPr>
        <w:pStyle w:val="26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D266B1">
        <w:rPr>
          <w:rFonts w:ascii="Tahoma" w:hAnsi="Tahoma" w:cs="Tahoma"/>
          <w:i/>
          <w:sz w:val="16"/>
          <w:szCs w:val="16"/>
        </w:rPr>
        <w:t>Руководствуясь Федеральным законом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и на основании пункта 18 решения Совета депутатов поселения от 29.12.2021 года № 27 «О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годов».</w:t>
      </w:r>
      <w:proofErr w:type="gramEnd"/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lastRenderedPageBreak/>
        <w:t xml:space="preserve">Совет депутатов поселения РЕШИЛ: </w:t>
      </w:r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1. Внести в решение Совета депутатов поселения от 29.12.2021 года № 27 «О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годов» следующие изменения и дополнения:</w:t>
      </w:r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1) в пункте 1 слова «10918975 рубль», «9918975 рубль», «5179175 рубль»; заменить соответственно словами «</w:t>
      </w:r>
      <w:r>
        <w:rPr>
          <w:rFonts w:ascii="Tahoma" w:hAnsi="Tahoma" w:cs="Tahoma"/>
          <w:i/>
          <w:sz w:val="16"/>
          <w:szCs w:val="16"/>
        </w:rPr>
        <w:t>126689</w:t>
      </w:r>
      <w:r w:rsidRPr="00C8004C">
        <w:rPr>
          <w:rFonts w:ascii="Tahoma" w:hAnsi="Tahoma" w:cs="Tahoma"/>
          <w:i/>
          <w:sz w:val="16"/>
          <w:szCs w:val="16"/>
        </w:rPr>
        <w:t>75 рубль», «</w:t>
      </w:r>
      <w:r>
        <w:rPr>
          <w:rFonts w:ascii="Tahoma" w:hAnsi="Tahoma" w:cs="Tahoma"/>
          <w:i/>
          <w:sz w:val="16"/>
          <w:szCs w:val="16"/>
        </w:rPr>
        <w:t>11668</w:t>
      </w:r>
      <w:r w:rsidRPr="00C8004C">
        <w:rPr>
          <w:rFonts w:ascii="Tahoma" w:hAnsi="Tahoma" w:cs="Tahoma"/>
          <w:i/>
          <w:sz w:val="16"/>
          <w:szCs w:val="16"/>
        </w:rPr>
        <w:t>975 рубль», «</w:t>
      </w:r>
      <w:r>
        <w:rPr>
          <w:rFonts w:ascii="Tahoma" w:hAnsi="Tahoma" w:cs="Tahoma"/>
          <w:i/>
          <w:sz w:val="16"/>
          <w:szCs w:val="16"/>
        </w:rPr>
        <w:t>6929175</w:t>
      </w:r>
      <w:r w:rsidRPr="00C8004C">
        <w:rPr>
          <w:rFonts w:ascii="Tahoma" w:hAnsi="Tahoma" w:cs="Tahoma"/>
          <w:i/>
          <w:sz w:val="16"/>
          <w:szCs w:val="16"/>
        </w:rPr>
        <w:t xml:space="preserve"> рубл</w:t>
      </w:r>
      <w:r>
        <w:rPr>
          <w:rFonts w:ascii="Tahoma" w:hAnsi="Tahoma" w:cs="Tahoma"/>
          <w:i/>
          <w:sz w:val="16"/>
          <w:szCs w:val="16"/>
        </w:rPr>
        <w:t>ей</w:t>
      </w:r>
      <w:r w:rsidRPr="00C8004C">
        <w:rPr>
          <w:rFonts w:ascii="Tahoma" w:hAnsi="Tahoma" w:cs="Tahoma"/>
          <w:i/>
          <w:sz w:val="16"/>
          <w:szCs w:val="16"/>
        </w:rPr>
        <w:t>»;</w:t>
      </w:r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2. Приложение 1 «Объем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2022 год»</w:t>
      </w:r>
      <w:proofErr w:type="gramStart"/>
      <w:r w:rsidRPr="00C8004C">
        <w:rPr>
          <w:rFonts w:ascii="Tahoma" w:hAnsi="Tahoma" w:cs="Tahoma"/>
          <w:i/>
          <w:sz w:val="16"/>
          <w:szCs w:val="16"/>
        </w:rPr>
        <w:t xml:space="preserve"> ,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приложение 3 «Распределение ассигнований по разделам, подразделам, целевым статьям, группам, подгруппам видов расходов на 2022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2022 год», приложение 7 «Источники финансирования </w:t>
      </w:r>
      <w:proofErr w:type="gramStart"/>
      <w:r w:rsidRPr="00C8004C">
        <w:rPr>
          <w:rFonts w:ascii="Tahoma" w:hAnsi="Tahoma" w:cs="Tahoma"/>
          <w:i/>
          <w:sz w:val="16"/>
          <w:szCs w:val="16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на 2022 год» изложить в новой редакции согласно приложения к настоящему решению.</w:t>
      </w:r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 xml:space="preserve">3. Направить настоящее решение для подписания и официального опубликования главе поселения </w:t>
      </w:r>
      <w:proofErr w:type="spellStart"/>
      <w:r w:rsidRPr="00C8004C">
        <w:rPr>
          <w:rFonts w:ascii="Tahoma" w:hAnsi="Tahoma" w:cs="Tahoma"/>
          <w:i/>
          <w:sz w:val="16"/>
          <w:szCs w:val="16"/>
        </w:rPr>
        <w:t>Г.А.Смирновой</w:t>
      </w:r>
      <w:proofErr w:type="spellEnd"/>
      <w:r w:rsidRPr="00C8004C">
        <w:rPr>
          <w:rFonts w:ascii="Tahoma" w:hAnsi="Tahoma" w:cs="Tahoma"/>
          <w:i/>
          <w:sz w:val="16"/>
          <w:szCs w:val="16"/>
        </w:rPr>
        <w:t xml:space="preserve">. </w:t>
      </w:r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 xml:space="preserve">4. </w:t>
      </w:r>
      <w:proofErr w:type="gramStart"/>
      <w:r w:rsidRPr="00C8004C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исполнением данного решения возложить на постоянную комиссию по экономике, налогам и сборам (</w:t>
      </w:r>
      <w:proofErr w:type="spellStart"/>
      <w:r w:rsidRPr="00C8004C">
        <w:rPr>
          <w:rFonts w:ascii="Tahoma" w:hAnsi="Tahoma" w:cs="Tahoma"/>
          <w:i/>
          <w:sz w:val="16"/>
          <w:szCs w:val="16"/>
        </w:rPr>
        <w:t>Д.Л.Староверов</w:t>
      </w:r>
      <w:proofErr w:type="spellEnd"/>
      <w:r w:rsidRPr="00C8004C">
        <w:rPr>
          <w:rFonts w:ascii="Tahoma" w:hAnsi="Tahoma" w:cs="Tahoma"/>
          <w:i/>
          <w:sz w:val="16"/>
          <w:szCs w:val="16"/>
        </w:rPr>
        <w:t>).</w:t>
      </w:r>
    </w:p>
    <w:p w:rsidR="00E14E31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5. Настоящее решение вступает в силу с момента официального опубликования в газете «Чапаевский Вестник» и распространяет действия на правоотношения, в</w:t>
      </w:r>
      <w:r>
        <w:rPr>
          <w:rFonts w:ascii="Tahoma" w:hAnsi="Tahoma" w:cs="Tahoma"/>
          <w:i/>
          <w:sz w:val="16"/>
          <w:szCs w:val="16"/>
        </w:rPr>
        <w:t xml:space="preserve">озникшие с 1 января 2022 года. </w:t>
      </w:r>
    </w:p>
    <w:p w:rsidR="00E14E31" w:rsidRPr="00C8004C" w:rsidRDefault="00E14E31" w:rsidP="00E14E31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Глава поселения </w:t>
      </w:r>
      <w:r w:rsidRPr="00C8004C">
        <w:rPr>
          <w:rFonts w:ascii="Tahoma" w:hAnsi="Tahoma" w:cs="Tahoma"/>
          <w:i/>
          <w:sz w:val="16"/>
          <w:szCs w:val="16"/>
        </w:rPr>
        <w:t>Г.А.Смирнова</w:t>
      </w:r>
    </w:p>
    <w:p w:rsidR="00E14E31" w:rsidRPr="00C55325" w:rsidRDefault="00E14E31" w:rsidP="00E14E31">
      <w:pPr>
        <w:pStyle w:val="af3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Приложение 1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(В редакции решения Совета депутатов Чапаевского сельского поселения от </w:t>
      </w:r>
      <w:r w:rsidR="00584D7C">
        <w:rPr>
          <w:rFonts w:ascii="Tahoma" w:hAnsi="Tahoma" w:cs="Tahoma"/>
          <w:i/>
          <w:color w:val="000000"/>
          <w:sz w:val="16"/>
          <w:szCs w:val="16"/>
        </w:rPr>
        <w:t>06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 w:rsidR="00584D7C">
        <w:rPr>
          <w:rFonts w:ascii="Tahoma" w:hAnsi="Tahoma" w:cs="Tahoma"/>
          <w:i/>
          <w:color w:val="000000"/>
          <w:sz w:val="16"/>
          <w:szCs w:val="16"/>
        </w:rPr>
        <w:t>7</w:t>
      </w:r>
      <w:r w:rsidR="00F5561D">
        <w:rPr>
          <w:rFonts w:ascii="Tahoma" w:hAnsi="Tahoma" w:cs="Tahoma"/>
          <w:i/>
          <w:color w:val="000000"/>
          <w:sz w:val="16"/>
          <w:szCs w:val="16"/>
        </w:rPr>
        <w:t>.2022 № 55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B82603" w:rsidRPr="00C8004C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ОБЪЕМ ПОСТУПЛЕНИЙ ДОХОДОВ В БЮДЖЕТ ЧАПАЕВСКОГО СЕЛЬСКОГО ПОСЕЛЕНИЯ</w:t>
      </w:r>
    </w:p>
    <w:p w:rsidR="00B82603" w:rsidRPr="00C8004C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 ПО ОСНОВНЫМ ИСТОЧНИКАМ</w:t>
      </w:r>
    </w:p>
    <w:p w:rsidR="00B82603" w:rsidRPr="00C55325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НА 202</w:t>
      </w:r>
      <w:r w:rsidRPr="00C8004C">
        <w:rPr>
          <w:rFonts w:ascii="Tahoma" w:hAnsi="Tahoma" w:cs="Tahoma"/>
          <w:b/>
          <w:i/>
          <w:sz w:val="16"/>
          <w:szCs w:val="16"/>
          <w:lang w:val="en-US"/>
        </w:rPr>
        <w:t>2</w:t>
      </w:r>
      <w:r>
        <w:rPr>
          <w:rFonts w:ascii="Tahoma" w:hAnsi="Tahoma" w:cs="Tahoma"/>
          <w:b/>
          <w:i/>
          <w:sz w:val="16"/>
          <w:szCs w:val="16"/>
        </w:rPr>
        <w:t xml:space="preserve"> ГОД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385"/>
        <w:gridCol w:w="6030"/>
        <w:gridCol w:w="1798"/>
      </w:tblGrid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4 7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986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794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790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794 790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362 250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362 250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1 03 02241 01 0000 110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(по 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1 03 02250 01 0000 110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478 100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1 03 02251 01 0000 110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478 100</w:t>
            </w:r>
          </w:p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autoSpaceDE w:val="0"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-48 060</w:t>
            </w:r>
          </w:p>
        </w:tc>
      </w:tr>
      <w:tr w:rsidR="00B82603" w:rsidRPr="00C8004C" w:rsidTr="00B82603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autoSpaceDE w:val="0"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</w:t>
            </w:r>
            <w:proofErr w:type="gramStart"/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по нормативам, установленным Федеральным законом о Федеральном бюджете в целях ф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ормирования </w:t>
            </w:r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дорожных фондов субъектов Российской Федерации)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-48 060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937 900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937 000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136 000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136 000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801 000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1 05 01021 01 0000 110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801 000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1 05 03000 01 0000 110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1 05 03010 01 0000 110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1 939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610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238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238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1 701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923 310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923 310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778 000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778 000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74 500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1 11 05035 10 0000 120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1 11 05300 00 0000 120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1 11 05325 10 0000 120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1 11 09000 00 0000 120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1 11 09045 10 0000 120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1 13 02000 00 0000 130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1 13 02060 00 0000 130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92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9 175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92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9 175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2 694 000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2 02 15001 00 0000 150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771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771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2 02 16001 00 0000 150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1 923 000</w:t>
            </w: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rPr>
          <w:trHeight w:val="58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2 02 16001 10 0000 150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1 923 000</w:t>
            </w: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1 160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875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2 02 25555 00 0000 150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1 000 000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1 000 000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Прочие субсидии, передаваемые бюджетам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160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875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субсидии, передаваемые бюджетам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160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87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70 8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104 300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2 02 30024 00 0000 150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2 02 35118 00 0000 150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2 02 35118 10 0000 150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97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97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97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1 000 000</w:t>
            </w:r>
          </w:p>
        </w:tc>
      </w:tr>
      <w:tr w:rsidR="00B82603" w:rsidRPr="00C8004C" w:rsidTr="00B82603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B82603" w:rsidRPr="00C8004C" w:rsidTr="00B82603">
        <w:tblPrEx>
          <w:tblCellMar>
            <w:top w:w="108" w:type="dxa"/>
            <w:bottom w:w="108" w:type="dxa"/>
          </w:tblCellMar>
        </w:tblPrEx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668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</w:tbl>
    <w:p w:rsidR="00B82603" w:rsidRDefault="00B82603" w:rsidP="00B82603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C55325"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Приложение 3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B82603" w:rsidRPr="00C8004C" w:rsidRDefault="00B82603" w:rsidP="00B82603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(В редакции решения Совета депутатов Чапаевского сельского поселения от </w:t>
      </w:r>
      <w:r w:rsidR="00F5561D">
        <w:rPr>
          <w:rFonts w:ascii="Tahoma" w:hAnsi="Tahoma" w:cs="Tahoma"/>
          <w:i/>
          <w:color w:val="000000"/>
          <w:sz w:val="16"/>
          <w:szCs w:val="16"/>
        </w:rPr>
        <w:t>06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 w:rsidR="00F5561D">
        <w:rPr>
          <w:rFonts w:ascii="Tahoma" w:hAnsi="Tahoma" w:cs="Tahoma"/>
          <w:i/>
          <w:color w:val="000000"/>
          <w:sz w:val="16"/>
          <w:szCs w:val="16"/>
        </w:rPr>
        <w:t>7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.2022 № </w:t>
      </w:r>
      <w:r w:rsidR="00F5561D">
        <w:rPr>
          <w:rFonts w:ascii="Tahoma" w:hAnsi="Tahoma" w:cs="Tahoma"/>
          <w:i/>
          <w:color w:val="000000"/>
          <w:sz w:val="16"/>
          <w:szCs w:val="16"/>
        </w:rPr>
        <w:t>55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  <w:r w:rsidRPr="00C8004C">
        <w:rPr>
          <w:rFonts w:ascii="Tahoma" w:hAnsi="Tahoma" w:cs="Tahoma"/>
          <w:i/>
          <w:sz w:val="16"/>
          <w:szCs w:val="16"/>
        </w:rPr>
        <w:t xml:space="preserve"> </w:t>
      </w:r>
    </w:p>
    <w:p w:rsidR="00B82603" w:rsidRPr="00C8004C" w:rsidRDefault="00B82603" w:rsidP="00B82603">
      <w:pPr>
        <w:suppressLineNumber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РАСПРЕДЕЛЕНИЕ АССИГНОВАНИЙ</w:t>
      </w:r>
    </w:p>
    <w:p w:rsidR="00B82603" w:rsidRPr="00C8004C" w:rsidRDefault="00B82603" w:rsidP="00B82603">
      <w:pPr>
        <w:suppressLineNumber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lastRenderedPageBreak/>
        <w:t>ПО РАЗДЕЛАМ, ПОДРАЗДЕЛАМ, ЦЕЛЕВЫМ СТАТЬЯМ, ГРУППАМ ПОДГРУППАМ ВИДОВ РАСХОДОВ КЛАССИФИКАЦИИ РАСХОДОВ БЮДЖЕТА</w:t>
      </w:r>
    </w:p>
    <w:p w:rsidR="00B82603" w:rsidRPr="00C55325" w:rsidRDefault="00B82603" w:rsidP="00B82603">
      <w:pPr>
        <w:suppressLineNumber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НА 202</w:t>
      </w:r>
      <w:r w:rsidRPr="00C8004C">
        <w:rPr>
          <w:rFonts w:ascii="Tahoma" w:hAnsi="Tahoma" w:cs="Tahoma"/>
          <w:b/>
          <w:i/>
          <w:sz w:val="16"/>
          <w:szCs w:val="16"/>
          <w:lang w:val="en-US"/>
        </w:rPr>
        <w:t>2</w:t>
      </w:r>
      <w:r w:rsidRPr="00C8004C">
        <w:rPr>
          <w:rFonts w:ascii="Tahoma" w:hAnsi="Tahoma" w:cs="Tahoma"/>
          <w:b/>
          <w:i/>
          <w:sz w:val="16"/>
          <w:szCs w:val="16"/>
        </w:rPr>
        <w:t xml:space="preserve"> ГОД</w:t>
      </w:r>
    </w:p>
    <w:tbl>
      <w:tblPr>
        <w:tblW w:w="10145" w:type="dxa"/>
        <w:tblInd w:w="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5"/>
        <w:gridCol w:w="795"/>
        <w:gridCol w:w="675"/>
        <w:gridCol w:w="1545"/>
        <w:gridCol w:w="885"/>
        <w:gridCol w:w="1610"/>
      </w:tblGrid>
      <w:tr w:rsidR="00B82603" w:rsidRPr="00C8004C" w:rsidTr="00D20CC3">
        <w:trPr>
          <w:cantSplit/>
        </w:trPr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82603" w:rsidRPr="00C8004C" w:rsidRDefault="00B82603" w:rsidP="00B82603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82603" w:rsidRPr="00C8004C" w:rsidRDefault="00B82603" w:rsidP="00B82603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B82603" w:rsidRPr="00C8004C" w:rsidTr="00D20CC3">
        <w:trPr>
          <w:cantSplit/>
        </w:trPr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D20CC3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105"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105" w:firstLine="1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105" w:firstLine="1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105" w:firstLine="1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4 998 525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1 075 440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F5561D" w:rsidRDefault="00B82603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2 </w:t>
            </w:r>
            <w:r w:rsidR="00F5561D">
              <w:rPr>
                <w:rFonts w:ascii="Tahoma" w:hAnsi="Tahoma" w:cs="Tahoma"/>
                <w:i/>
                <w:sz w:val="16"/>
                <w:szCs w:val="16"/>
              </w:rPr>
              <w:t>038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F5561D">
              <w:rPr>
                <w:rFonts w:ascii="Tahoma" w:hAnsi="Tahoma" w:cs="Tahoma"/>
                <w:i/>
                <w:sz w:val="16"/>
                <w:szCs w:val="16"/>
              </w:rPr>
              <w:t>060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F5561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63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F5561D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F5561D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C8004C" w:rsidRDefault="00F5561D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D20CC3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D20CC3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1D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F5561D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C8004C" w:rsidRDefault="00F5561D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нологов</w:t>
            </w:r>
            <w:proofErr w:type="spellEnd"/>
            <w:r w:rsidR="00D20CC3">
              <w:rPr>
                <w:rFonts w:ascii="Tahoma" w:hAnsi="Tahoma" w:cs="Tahoma"/>
                <w:i/>
                <w:sz w:val="16"/>
                <w:szCs w:val="16"/>
              </w:rPr>
              <w:t>, сборов и иных платежей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D20CC3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1D" w:rsidRPr="00D20CC3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1D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885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878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1 868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868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D20CC3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22 8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1 877 650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1 847 650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1 847 650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298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600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1 970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D20CC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B8260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 в рамках реализации муниципальной программы «Чистая вода» Красносельского муниципального района Костромской области на 2021-2025 гг.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31 1 00 27150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D20CC3" w:rsidRDefault="00D20CC3" w:rsidP="00D20CC3">
            <w:pPr>
              <w:suppressLineNumbers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31 1 00 27150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D20CC3" w:rsidRDefault="00D20CC3" w:rsidP="00D20CC3">
            <w:pPr>
              <w:suppressLineNumbers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31 1 00 27150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Default="00D20CC3" w:rsidP="00F53AF7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2 318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985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Софинансировании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73 3 00 00000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D20CC3" w:rsidRPr="00C8004C" w:rsidTr="00D20CC3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C3" w:rsidRPr="00C8004C" w:rsidRDefault="00D20CC3" w:rsidP="00B8260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C3" w:rsidRPr="00C8004C" w:rsidRDefault="00D20CC3" w:rsidP="005E665A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5E665A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E665A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</w:tbl>
    <w:p w:rsidR="00B82603" w:rsidRPr="00C55325" w:rsidRDefault="00B82603" w:rsidP="00B82603">
      <w:pPr>
        <w:pStyle w:val="af3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Приложение 5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(В редакции решения Совета депутатов Чапаевского сельского поселения от </w:t>
      </w:r>
      <w:r w:rsidR="005E665A">
        <w:rPr>
          <w:rFonts w:ascii="Tahoma" w:hAnsi="Tahoma" w:cs="Tahoma"/>
          <w:i/>
          <w:color w:val="000000"/>
          <w:sz w:val="16"/>
          <w:szCs w:val="16"/>
        </w:rPr>
        <w:t>06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 w:rsidR="005E665A">
        <w:rPr>
          <w:rFonts w:ascii="Tahoma" w:hAnsi="Tahoma" w:cs="Tahoma"/>
          <w:i/>
          <w:color w:val="000000"/>
          <w:sz w:val="16"/>
          <w:szCs w:val="16"/>
        </w:rPr>
        <w:t>7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.2022 № </w:t>
      </w:r>
      <w:r w:rsidR="005E665A">
        <w:rPr>
          <w:rFonts w:ascii="Tahoma" w:hAnsi="Tahoma" w:cs="Tahoma"/>
          <w:i/>
          <w:color w:val="000000"/>
          <w:sz w:val="16"/>
          <w:szCs w:val="16"/>
        </w:rPr>
        <w:t>55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B82603" w:rsidRPr="00C8004C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ВЕДОМСТВЕННАЯ СТРУКТУРА РАСХОДОВ БЮДЖЕТА ЧАПАЕВСКОГО СЕЛЬСКОГО ПОСЕЛЕНИЯ</w:t>
      </w:r>
    </w:p>
    <w:p w:rsidR="00B82603" w:rsidRPr="00C8004C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</w:p>
    <w:p w:rsidR="00B82603" w:rsidRPr="00C55325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НА 2022 ГОД</w:t>
      </w:r>
    </w:p>
    <w:tbl>
      <w:tblPr>
        <w:tblW w:w="10158" w:type="dxa"/>
        <w:tblInd w:w="156" w:type="dxa"/>
        <w:tblLayout w:type="fixed"/>
        <w:tblLook w:val="0000" w:firstRow="0" w:lastRow="0" w:firstColumn="0" w:lastColumn="0" w:noHBand="0" w:noVBand="0"/>
      </w:tblPr>
      <w:tblGrid>
        <w:gridCol w:w="4365"/>
        <w:gridCol w:w="765"/>
        <w:gridCol w:w="705"/>
        <w:gridCol w:w="797"/>
        <w:gridCol w:w="963"/>
        <w:gridCol w:w="931"/>
        <w:gridCol w:w="1632"/>
      </w:tblGrid>
      <w:tr w:rsidR="00B82603" w:rsidRPr="00C8004C" w:rsidTr="005E665A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tabs>
                <w:tab w:val="left" w:pos="1980"/>
              </w:tabs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B82603" w:rsidRPr="00C8004C" w:rsidRDefault="00B82603" w:rsidP="00B8260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B82603" w:rsidRPr="00C8004C" w:rsidTr="005E665A">
        <w:trPr>
          <w:trHeight w:val="483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82603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tabs>
                <w:tab w:val="left" w:pos="1980"/>
              </w:tabs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B82603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5E665A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5E665A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4 998 525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1 075 440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5E665A" w:rsidRDefault="00B82603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2 </w:t>
            </w:r>
            <w:r w:rsidR="005E665A">
              <w:rPr>
                <w:rFonts w:ascii="Tahoma" w:hAnsi="Tahoma" w:cs="Tahoma"/>
                <w:i/>
                <w:sz w:val="16"/>
                <w:szCs w:val="16"/>
              </w:rPr>
              <w:t>038</w:t>
            </w:r>
            <w:r w:rsidR="005E665A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5E665A">
              <w:rPr>
                <w:rFonts w:ascii="Tahoma" w:hAnsi="Tahoma" w:cs="Tahoma"/>
                <w:i/>
                <w:sz w:val="16"/>
                <w:szCs w:val="16"/>
              </w:rPr>
              <w:t>060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B82603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03" w:rsidRPr="00C8004C" w:rsidRDefault="00B82603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03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5E665A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5E665A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5E665A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5E665A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5E665A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00 2 00 </w:t>
            </w:r>
            <w:r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5E665A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lastRenderedPageBreak/>
              <w:t>8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1 885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878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868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868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22 8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00 0 00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1 877 650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1 847 650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29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5E665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 в рамках реализации муниципальной программы «Чистая вода» Красносельского муниципального района Костромской области на 2021-2025 гг.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36 1 00 27150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36 1 00 27150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36 1 00 27150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Default="005E665A" w:rsidP="00F53AF7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2 318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85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5E665A" w:rsidRPr="00C8004C" w:rsidTr="005E665A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Софинансировании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73 3 00 00000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51 2 00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5E665A" w:rsidRPr="00C8004C" w:rsidTr="005E665A">
        <w:tblPrEx>
          <w:tblCellMar>
            <w:top w:w="108" w:type="dxa"/>
            <w:bottom w:w="108" w:type="dxa"/>
          </w:tblCellMar>
        </w:tblPrEx>
        <w:trPr>
          <w:trHeight w:val="159"/>
        </w:trPr>
        <w:tc>
          <w:tcPr>
            <w:tcW w:w="8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5A" w:rsidRPr="00C8004C" w:rsidRDefault="005E665A" w:rsidP="00B82603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5A" w:rsidRPr="00C8004C" w:rsidRDefault="005E665A" w:rsidP="004032C0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</w:tbl>
    <w:p w:rsidR="00B82603" w:rsidRPr="00C8004C" w:rsidRDefault="00B82603" w:rsidP="00B82603">
      <w:pPr>
        <w:pStyle w:val="af3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Приложение 7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(В редакции решения Совета депутатов Чапа</w:t>
      </w:r>
      <w:r w:rsidR="004032C0">
        <w:rPr>
          <w:rFonts w:ascii="Tahoma" w:hAnsi="Tahoma" w:cs="Tahoma"/>
          <w:i/>
          <w:color w:val="000000"/>
          <w:sz w:val="16"/>
          <w:szCs w:val="16"/>
        </w:rPr>
        <w:t>евского сельского поселения от 06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 w:rsidR="004032C0">
        <w:rPr>
          <w:rFonts w:ascii="Tahoma" w:hAnsi="Tahoma" w:cs="Tahoma"/>
          <w:i/>
          <w:color w:val="000000"/>
          <w:sz w:val="16"/>
          <w:szCs w:val="16"/>
        </w:rPr>
        <w:t>7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.2022 № </w:t>
      </w:r>
      <w:r w:rsidR="004032C0">
        <w:rPr>
          <w:rFonts w:ascii="Tahoma" w:hAnsi="Tahoma" w:cs="Tahoma"/>
          <w:i/>
          <w:color w:val="000000"/>
          <w:sz w:val="16"/>
          <w:szCs w:val="16"/>
        </w:rPr>
        <w:t>55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B82603" w:rsidRPr="00C8004C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ИСТОЧНИКИ ФИНАНСИРОВАНИЯ ДЕФИЦИТА БЮДЖЕТА ЧАПАЕВСКОГО СЕЛЬСКОГО ПОСЕЛЕНИЯ</w:t>
      </w:r>
    </w:p>
    <w:p w:rsidR="00B82603" w:rsidRPr="00C8004C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</w:p>
    <w:p w:rsidR="00B82603" w:rsidRPr="00C55325" w:rsidRDefault="00B82603" w:rsidP="00B82603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НА 2022 ГОД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000"/>
        <w:gridCol w:w="5484"/>
        <w:gridCol w:w="1701"/>
      </w:tblGrid>
      <w:tr w:rsidR="00B82603" w:rsidRPr="00C8004C" w:rsidTr="00B82603">
        <w:trPr>
          <w:trHeight w:val="42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 рублей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999 01 02 00 00 00 0000 000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999 01 02 00 00 00 0000 700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999 01 02 00 00 00 0000 710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999 01 02 00 00 00 0000 800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999 01 02 00 00 00 0000 810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999 01 05 00 00 00 0000 000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1 000 000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999 01 05 00 00 00 0000 500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999 01 05 02 00 00 0000 500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4032C0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B82603" w:rsidRPr="00C8004C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999 01 05 02 01 00 0000 510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999 01 05 00 00 00 0000 600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999 01 05 02 00 00 0000 600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999 01 05 02 01 00 0000 610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999 01 05 02 01 10 0000 610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4032C0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4032C0"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8 975</w:t>
            </w:r>
          </w:p>
        </w:tc>
      </w:tr>
      <w:tr w:rsidR="00B82603" w:rsidRPr="00C8004C" w:rsidTr="00B8260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999 50 00 00 00 00 0000 000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603" w:rsidRPr="00C8004C" w:rsidRDefault="00B82603" w:rsidP="00B82603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000 000</w:t>
            </w:r>
          </w:p>
        </w:tc>
      </w:tr>
    </w:tbl>
    <w:p w:rsidR="00C8219F" w:rsidRPr="00C8219F" w:rsidRDefault="00C8219F" w:rsidP="004032C0">
      <w:pPr>
        <w:pStyle w:val="af3"/>
        <w:jc w:val="both"/>
        <w:rPr>
          <w:rFonts w:ascii="Tahoma" w:hAnsi="Tahoma" w:cs="Tahoma"/>
          <w:i/>
          <w:sz w:val="20"/>
          <w:szCs w:val="20"/>
        </w:rPr>
      </w:pPr>
      <w:bookmarkStart w:id="2" w:name="_GoBack"/>
      <w:bookmarkEnd w:id="2"/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EE66AC" w:rsidRPr="00734F93" w:rsidTr="00B82603">
        <w:tc>
          <w:tcPr>
            <w:tcW w:w="3379" w:type="dxa"/>
          </w:tcPr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EE66AC" w:rsidRPr="00734F93" w:rsidRDefault="00EE66AC" w:rsidP="00B82603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C8219F" w:rsidRDefault="00B94B0C" w:rsidP="00EE66AC">
      <w:pPr>
        <w:rPr>
          <w:rFonts w:ascii="Tahoma" w:hAnsi="Tahoma" w:cs="Tahoma"/>
          <w:sz w:val="18"/>
          <w:szCs w:val="16"/>
        </w:rPr>
      </w:pPr>
    </w:p>
    <w:sectPr w:rsidR="00B94B0C" w:rsidRPr="00C8219F" w:rsidSect="003D650A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51" w:rsidRDefault="00995051" w:rsidP="002A1A79">
      <w:r>
        <w:separator/>
      </w:r>
    </w:p>
  </w:endnote>
  <w:endnote w:type="continuationSeparator" w:id="0">
    <w:p w:rsidR="00995051" w:rsidRDefault="00995051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B82603" w:rsidRPr="004F51C7" w:rsidRDefault="00B82603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2603" w:rsidRDefault="00B8260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032C0" w:rsidRPr="004032C0">
                                <w:rPr>
                                  <w:noProof/>
                                  <w:color w:val="808080" w:themeColor="text1" w:themeTint="7F"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0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" adj="845" filled="f" fillcolor="#17365d [2415]" strokecolor="#a5a5a5 [2092]">
                  <v:textbox>
                    <w:txbxContent>
                      <w:p w:rsidR="00B82603" w:rsidRDefault="00B8260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032C0" w:rsidRPr="004032C0">
                          <w:rPr>
                            <w:noProof/>
                            <w:color w:val="808080" w:themeColor="text1" w:themeTint="7F"/>
                          </w:rPr>
                          <w:t>13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51" w:rsidRDefault="00995051" w:rsidP="002A1A79">
      <w:r>
        <w:separator/>
      </w:r>
    </w:p>
  </w:footnote>
  <w:footnote w:type="continuationSeparator" w:id="0">
    <w:p w:rsidR="00995051" w:rsidRDefault="00995051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03" w:rsidRDefault="00B82603" w:rsidP="00C2611D">
    <w:pPr>
      <w:pStyle w:val="af"/>
      <w:tabs>
        <w:tab w:val="clear" w:pos="4677"/>
        <w:tab w:val="clear" w:pos="9355"/>
        <w:tab w:val="left" w:pos="7755"/>
      </w:tabs>
    </w:pPr>
    <w:r>
      <w:t>№ 8 от 20.07.2022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6"/>
  </w:num>
  <w:num w:numId="5">
    <w:abstractNumId w:val="22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9"/>
  </w:num>
  <w:num w:numId="11">
    <w:abstractNumId w:val="21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17C8A"/>
    <w:rsid w:val="00046B88"/>
    <w:rsid w:val="00056A5C"/>
    <w:rsid w:val="000666E2"/>
    <w:rsid w:val="000675B2"/>
    <w:rsid w:val="000A5FDB"/>
    <w:rsid w:val="000B008E"/>
    <w:rsid w:val="000F22D2"/>
    <w:rsid w:val="000F6A5E"/>
    <w:rsid w:val="00101D80"/>
    <w:rsid w:val="001069C4"/>
    <w:rsid w:val="001079BF"/>
    <w:rsid w:val="00113A62"/>
    <w:rsid w:val="0012266C"/>
    <w:rsid w:val="00134949"/>
    <w:rsid w:val="00155C4E"/>
    <w:rsid w:val="00175872"/>
    <w:rsid w:val="001973CA"/>
    <w:rsid w:val="001B33A5"/>
    <w:rsid w:val="001B39BA"/>
    <w:rsid w:val="001C0BF6"/>
    <w:rsid w:val="001D12ED"/>
    <w:rsid w:val="001F48EE"/>
    <w:rsid w:val="00254C5E"/>
    <w:rsid w:val="00272D99"/>
    <w:rsid w:val="002A1A79"/>
    <w:rsid w:val="002E79A7"/>
    <w:rsid w:val="002F2782"/>
    <w:rsid w:val="00320AC4"/>
    <w:rsid w:val="00323158"/>
    <w:rsid w:val="003302B7"/>
    <w:rsid w:val="00332182"/>
    <w:rsid w:val="00335041"/>
    <w:rsid w:val="00391DBB"/>
    <w:rsid w:val="00394496"/>
    <w:rsid w:val="003A3EFD"/>
    <w:rsid w:val="003B29B6"/>
    <w:rsid w:val="003B57B2"/>
    <w:rsid w:val="003C064E"/>
    <w:rsid w:val="003D1F1D"/>
    <w:rsid w:val="003D650A"/>
    <w:rsid w:val="004032C0"/>
    <w:rsid w:val="0040695E"/>
    <w:rsid w:val="00446C8F"/>
    <w:rsid w:val="004473E8"/>
    <w:rsid w:val="00467A3C"/>
    <w:rsid w:val="004B0BC8"/>
    <w:rsid w:val="004B72B3"/>
    <w:rsid w:val="004D0720"/>
    <w:rsid w:val="004D49F1"/>
    <w:rsid w:val="004E5034"/>
    <w:rsid w:val="004F0B4A"/>
    <w:rsid w:val="0051473E"/>
    <w:rsid w:val="00516822"/>
    <w:rsid w:val="00530936"/>
    <w:rsid w:val="005460FF"/>
    <w:rsid w:val="005538E8"/>
    <w:rsid w:val="00555305"/>
    <w:rsid w:val="00584D7C"/>
    <w:rsid w:val="00594658"/>
    <w:rsid w:val="00596E8F"/>
    <w:rsid w:val="005A2C02"/>
    <w:rsid w:val="005A450E"/>
    <w:rsid w:val="005B1E9A"/>
    <w:rsid w:val="005B4A62"/>
    <w:rsid w:val="005C0133"/>
    <w:rsid w:val="005C14EB"/>
    <w:rsid w:val="005C1B45"/>
    <w:rsid w:val="005D4AA0"/>
    <w:rsid w:val="005E2F82"/>
    <w:rsid w:val="005E665A"/>
    <w:rsid w:val="006009D0"/>
    <w:rsid w:val="0060634C"/>
    <w:rsid w:val="00610A16"/>
    <w:rsid w:val="00611FBA"/>
    <w:rsid w:val="006171FC"/>
    <w:rsid w:val="00651A00"/>
    <w:rsid w:val="00652B09"/>
    <w:rsid w:val="0065625F"/>
    <w:rsid w:val="006810D8"/>
    <w:rsid w:val="00695280"/>
    <w:rsid w:val="00697C62"/>
    <w:rsid w:val="006B0371"/>
    <w:rsid w:val="006C3013"/>
    <w:rsid w:val="006D3201"/>
    <w:rsid w:val="007049FC"/>
    <w:rsid w:val="00712C16"/>
    <w:rsid w:val="00720497"/>
    <w:rsid w:val="00734F93"/>
    <w:rsid w:val="007641CB"/>
    <w:rsid w:val="00770B24"/>
    <w:rsid w:val="00777AD8"/>
    <w:rsid w:val="0078280E"/>
    <w:rsid w:val="00783226"/>
    <w:rsid w:val="007A3437"/>
    <w:rsid w:val="007A3F70"/>
    <w:rsid w:val="007A4970"/>
    <w:rsid w:val="007D6F91"/>
    <w:rsid w:val="007E5223"/>
    <w:rsid w:val="007F3060"/>
    <w:rsid w:val="007F7625"/>
    <w:rsid w:val="00813A14"/>
    <w:rsid w:val="00815C7A"/>
    <w:rsid w:val="00823AAB"/>
    <w:rsid w:val="00844170"/>
    <w:rsid w:val="00847319"/>
    <w:rsid w:val="00865984"/>
    <w:rsid w:val="008813E7"/>
    <w:rsid w:val="00893822"/>
    <w:rsid w:val="008C0CAE"/>
    <w:rsid w:val="008C111F"/>
    <w:rsid w:val="008C1B81"/>
    <w:rsid w:val="008E06C7"/>
    <w:rsid w:val="008E7C3B"/>
    <w:rsid w:val="00903754"/>
    <w:rsid w:val="00912756"/>
    <w:rsid w:val="00917DDC"/>
    <w:rsid w:val="009312EC"/>
    <w:rsid w:val="0095670A"/>
    <w:rsid w:val="00970031"/>
    <w:rsid w:val="0097081D"/>
    <w:rsid w:val="0098636F"/>
    <w:rsid w:val="00990099"/>
    <w:rsid w:val="00995051"/>
    <w:rsid w:val="009A0D13"/>
    <w:rsid w:val="009A47F6"/>
    <w:rsid w:val="009B574A"/>
    <w:rsid w:val="009F3F38"/>
    <w:rsid w:val="00A37192"/>
    <w:rsid w:val="00A71A62"/>
    <w:rsid w:val="00A83A2D"/>
    <w:rsid w:val="00A851E6"/>
    <w:rsid w:val="00A860EA"/>
    <w:rsid w:val="00AB4F37"/>
    <w:rsid w:val="00AE27AB"/>
    <w:rsid w:val="00AF1492"/>
    <w:rsid w:val="00B1199F"/>
    <w:rsid w:val="00B3255E"/>
    <w:rsid w:val="00B40F76"/>
    <w:rsid w:val="00B5237D"/>
    <w:rsid w:val="00B573CD"/>
    <w:rsid w:val="00B62926"/>
    <w:rsid w:val="00B66F1A"/>
    <w:rsid w:val="00B71201"/>
    <w:rsid w:val="00B722CE"/>
    <w:rsid w:val="00B82603"/>
    <w:rsid w:val="00B94B0C"/>
    <w:rsid w:val="00BD17F9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219F"/>
    <w:rsid w:val="00C87670"/>
    <w:rsid w:val="00C91E9F"/>
    <w:rsid w:val="00CB1778"/>
    <w:rsid w:val="00CE27C9"/>
    <w:rsid w:val="00CE37E9"/>
    <w:rsid w:val="00CF1F8B"/>
    <w:rsid w:val="00CF43DD"/>
    <w:rsid w:val="00CF5C78"/>
    <w:rsid w:val="00D1117C"/>
    <w:rsid w:val="00D20CC3"/>
    <w:rsid w:val="00D3347F"/>
    <w:rsid w:val="00D513C6"/>
    <w:rsid w:val="00D73C0C"/>
    <w:rsid w:val="00D7433D"/>
    <w:rsid w:val="00D811D2"/>
    <w:rsid w:val="00DA0AD3"/>
    <w:rsid w:val="00DB6142"/>
    <w:rsid w:val="00DE25CD"/>
    <w:rsid w:val="00E14E31"/>
    <w:rsid w:val="00E26296"/>
    <w:rsid w:val="00E265C0"/>
    <w:rsid w:val="00E3219E"/>
    <w:rsid w:val="00E548D5"/>
    <w:rsid w:val="00E91922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17DB"/>
    <w:rsid w:val="00F1309C"/>
    <w:rsid w:val="00F1523A"/>
    <w:rsid w:val="00F35FFB"/>
    <w:rsid w:val="00F474A8"/>
    <w:rsid w:val="00F51AA3"/>
    <w:rsid w:val="00F534B9"/>
    <w:rsid w:val="00F5561D"/>
    <w:rsid w:val="00F6335B"/>
    <w:rsid w:val="00F74987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uiPriority w:val="99"/>
    <w:qFormat/>
    <w:rsid w:val="004D49F1"/>
    <w:rPr>
      <w:b/>
      <w:bCs/>
    </w:rPr>
  </w:style>
  <w:style w:type="paragraph" w:customStyle="1" w:styleId="26">
    <w:name w:val="Без интервала2"/>
    <w:qFormat/>
    <w:rsid w:val="00E14E31"/>
    <w:pPr>
      <w:jc w:val="both"/>
    </w:pPr>
    <w:rPr>
      <w:rFonts w:ascii="Arial" w:eastAsia="Times New Roman" w:hAnsi="Arial" w:cs="Arial"/>
      <w:sz w:val="24"/>
      <w:szCs w:val="24"/>
    </w:rPr>
  </w:style>
  <w:style w:type="character" w:styleId="afff2">
    <w:name w:val="page number"/>
    <w:basedOn w:val="12"/>
    <w:rsid w:val="00B82603"/>
  </w:style>
  <w:style w:type="character" w:customStyle="1" w:styleId="TimesNewRoman14">
    <w:name w:val="Times New Roman 14 пт Знак"/>
    <w:rsid w:val="00B82603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B82603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B82603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B82603"/>
    <w:pPr>
      <w:spacing w:before="100" w:beforeAutospacing="1" w:after="100" w:afterAutospacing="1"/>
    </w:pPr>
  </w:style>
  <w:style w:type="paragraph" w:customStyle="1" w:styleId="s1">
    <w:name w:val="s_1"/>
    <w:basedOn w:val="a"/>
    <w:rsid w:val="00B82603"/>
    <w:pPr>
      <w:spacing w:before="100" w:beforeAutospacing="1" w:after="100" w:afterAutospacing="1"/>
    </w:pPr>
  </w:style>
  <w:style w:type="paragraph" w:customStyle="1" w:styleId="1c">
    <w:name w:val="Обычный1"/>
    <w:rsid w:val="00B8260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B82603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B82603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B82603"/>
    <w:rPr>
      <w:sz w:val="24"/>
    </w:rPr>
  </w:style>
  <w:style w:type="character" w:customStyle="1" w:styleId="ListLabel2">
    <w:name w:val="ListLabel 2"/>
    <w:rsid w:val="00B82603"/>
    <w:rPr>
      <w:color w:val="00000A"/>
      <w:sz w:val="24"/>
    </w:rPr>
  </w:style>
  <w:style w:type="paragraph" w:customStyle="1" w:styleId="1d">
    <w:name w:val="Обычный (веб)1"/>
    <w:basedOn w:val="a"/>
    <w:rsid w:val="00B82603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B8260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8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826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7">
    <w:name w:val="Название объекта2"/>
    <w:basedOn w:val="a"/>
    <w:rsid w:val="00B8260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">
    <w:name w:val="Абзац списка1"/>
    <w:basedOn w:val="a"/>
    <w:rsid w:val="00B8260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uiPriority w:val="99"/>
    <w:qFormat/>
    <w:rsid w:val="004D49F1"/>
    <w:rPr>
      <w:b/>
      <w:bCs/>
    </w:rPr>
  </w:style>
  <w:style w:type="paragraph" w:customStyle="1" w:styleId="26">
    <w:name w:val="Без интервала2"/>
    <w:qFormat/>
    <w:rsid w:val="00E14E31"/>
    <w:pPr>
      <w:jc w:val="both"/>
    </w:pPr>
    <w:rPr>
      <w:rFonts w:ascii="Arial" w:eastAsia="Times New Roman" w:hAnsi="Arial" w:cs="Arial"/>
      <w:sz w:val="24"/>
      <w:szCs w:val="24"/>
    </w:rPr>
  </w:style>
  <w:style w:type="character" w:styleId="afff2">
    <w:name w:val="page number"/>
    <w:basedOn w:val="12"/>
    <w:rsid w:val="00B82603"/>
  </w:style>
  <w:style w:type="character" w:customStyle="1" w:styleId="TimesNewRoman14">
    <w:name w:val="Times New Roman 14 пт Знак"/>
    <w:rsid w:val="00B82603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B82603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B82603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B82603"/>
    <w:pPr>
      <w:spacing w:before="100" w:beforeAutospacing="1" w:after="100" w:afterAutospacing="1"/>
    </w:pPr>
  </w:style>
  <w:style w:type="paragraph" w:customStyle="1" w:styleId="s1">
    <w:name w:val="s_1"/>
    <w:basedOn w:val="a"/>
    <w:rsid w:val="00B82603"/>
    <w:pPr>
      <w:spacing w:before="100" w:beforeAutospacing="1" w:after="100" w:afterAutospacing="1"/>
    </w:pPr>
  </w:style>
  <w:style w:type="paragraph" w:customStyle="1" w:styleId="1c">
    <w:name w:val="Обычный1"/>
    <w:rsid w:val="00B8260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B82603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B82603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B82603"/>
    <w:rPr>
      <w:sz w:val="24"/>
    </w:rPr>
  </w:style>
  <w:style w:type="character" w:customStyle="1" w:styleId="ListLabel2">
    <w:name w:val="ListLabel 2"/>
    <w:rsid w:val="00B82603"/>
    <w:rPr>
      <w:color w:val="00000A"/>
      <w:sz w:val="24"/>
    </w:rPr>
  </w:style>
  <w:style w:type="paragraph" w:customStyle="1" w:styleId="1d">
    <w:name w:val="Обычный (веб)1"/>
    <w:basedOn w:val="a"/>
    <w:rsid w:val="00B82603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B8260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8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826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7">
    <w:name w:val="Название объекта2"/>
    <w:basedOn w:val="a"/>
    <w:rsid w:val="00B8260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">
    <w:name w:val="Абзац списка1"/>
    <w:basedOn w:val="a"/>
    <w:rsid w:val="00B8260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776E-A6B2-4E86-A2F7-4CEC2E01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48910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2021-06-09T06:37:00Z</cp:lastPrinted>
  <dcterms:created xsi:type="dcterms:W3CDTF">2022-07-21T12:01:00Z</dcterms:created>
  <dcterms:modified xsi:type="dcterms:W3CDTF">2022-08-10T07:14:00Z</dcterms:modified>
</cp:coreProperties>
</file>