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C69" w:rsidRDefault="00BB1FBD" w:rsidP="00BB1FBD">
      <w:pPr>
        <w:pStyle w:val="ab"/>
        <w:suppressLineNumbers/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Опубликовано в общественно – политической газете «Чапаевский вестник» № 3 от 01.04.2024 года.</w:t>
      </w:r>
    </w:p>
    <w:p w:rsidR="00BB1FBD" w:rsidRPr="00BB1FBD" w:rsidRDefault="00BB1FBD" w:rsidP="00BB1FBD">
      <w:pPr>
        <w:pStyle w:val="ab"/>
        <w:suppressLineNumbers/>
        <w:jc w:val="both"/>
        <w:rPr>
          <w:rFonts w:ascii="Arial" w:hAnsi="Arial" w:cs="Arial"/>
        </w:rPr>
      </w:pPr>
    </w:p>
    <w:p w:rsidR="002A0792" w:rsidRPr="00BB1FBD" w:rsidRDefault="00BB1FBD" w:rsidP="00BB1FBD">
      <w:pPr>
        <w:pStyle w:val="ab"/>
        <w:suppressLineNumbers/>
        <w:jc w:val="center"/>
        <w:rPr>
          <w:rFonts w:ascii="Arial" w:hAnsi="Arial" w:cs="Arial"/>
          <w:b/>
          <w:sz w:val="32"/>
          <w:szCs w:val="32"/>
        </w:rPr>
      </w:pPr>
      <w:r w:rsidRPr="00BB1FBD">
        <w:rPr>
          <w:rFonts w:ascii="Arial" w:hAnsi="Arial" w:cs="Arial"/>
          <w:b/>
          <w:sz w:val="32"/>
          <w:szCs w:val="32"/>
        </w:rPr>
        <w:t>СОВЕТ ДЕПУТАТОВ</w:t>
      </w:r>
    </w:p>
    <w:p w:rsidR="00C830A1" w:rsidRPr="00BB1FBD" w:rsidRDefault="00BB1FBD" w:rsidP="00BB1FBD">
      <w:pPr>
        <w:pStyle w:val="ab"/>
        <w:suppressLineNumbers/>
        <w:jc w:val="center"/>
        <w:rPr>
          <w:rFonts w:ascii="Arial" w:hAnsi="Arial" w:cs="Arial"/>
          <w:b/>
          <w:sz w:val="32"/>
          <w:szCs w:val="32"/>
        </w:rPr>
      </w:pPr>
      <w:r w:rsidRPr="00BB1FBD">
        <w:rPr>
          <w:rFonts w:ascii="Arial" w:hAnsi="Arial" w:cs="Arial"/>
          <w:b/>
          <w:sz w:val="32"/>
          <w:szCs w:val="32"/>
        </w:rPr>
        <w:t>ЧАПАЕВСКОГО СЕЛЬСКОГО ПОСЕЛЕНИЯ</w:t>
      </w:r>
    </w:p>
    <w:p w:rsidR="002A0792" w:rsidRPr="00BB1FBD" w:rsidRDefault="00BB1FBD" w:rsidP="00BB1FBD">
      <w:pPr>
        <w:pStyle w:val="ab"/>
        <w:suppressLineNumbers/>
        <w:jc w:val="center"/>
        <w:rPr>
          <w:rFonts w:ascii="Arial" w:hAnsi="Arial" w:cs="Arial"/>
          <w:b/>
          <w:sz w:val="32"/>
          <w:szCs w:val="32"/>
        </w:rPr>
      </w:pPr>
      <w:r w:rsidRPr="00BB1FBD">
        <w:rPr>
          <w:rFonts w:ascii="Arial" w:hAnsi="Arial" w:cs="Arial"/>
          <w:b/>
          <w:sz w:val="32"/>
          <w:szCs w:val="32"/>
        </w:rPr>
        <w:t>КРАСНОСЕЛЬСКОГО МУНИЦИПАЛЬНОГО РАЙОНА КОСТРОМСКОЙ ОБЛАСТИ</w:t>
      </w:r>
    </w:p>
    <w:p w:rsidR="002A0792" w:rsidRPr="00BB1FBD" w:rsidRDefault="00BB1FBD" w:rsidP="00BB1FBD">
      <w:pPr>
        <w:pStyle w:val="ab"/>
        <w:suppressLineNumber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A833D7" w:rsidRPr="00BB1FBD" w:rsidRDefault="00BB1FBD" w:rsidP="00BB1FBD">
      <w:pPr>
        <w:pStyle w:val="ab"/>
        <w:suppressLineNumber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</w:t>
      </w:r>
      <w:r w:rsidRPr="00BB1FBD">
        <w:rPr>
          <w:rFonts w:ascii="Arial" w:hAnsi="Arial" w:cs="Arial"/>
          <w:b/>
          <w:sz w:val="32"/>
          <w:szCs w:val="32"/>
        </w:rPr>
        <w:t>Е</w:t>
      </w:r>
    </w:p>
    <w:p w:rsidR="00A833D7" w:rsidRPr="00BB1FBD" w:rsidRDefault="00BB1FBD" w:rsidP="00BB1FBD">
      <w:pPr>
        <w:pStyle w:val="ab"/>
        <w:suppressLineNumber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29 марта 2024 года </w:t>
      </w:r>
      <w:r w:rsidRPr="00BB1FBD">
        <w:rPr>
          <w:rFonts w:ascii="Arial" w:hAnsi="Arial" w:cs="Arial"/>
          <w:b/>
          <w:sz w:val="32"/>
          <w:szCs w:val="32"/>
        </w:rPr>
        <w:t>№ 149</w:t>
      </w:r>
    </w:p>
    <w:p w:rsidR="00A833D7" w:rsidRPr="00BB1FBD" w:rsidRDefault="00A833D7" w:rsidP="00BB1FBD">
      <w:pPr>
        <w:pStyle w:val="ab"/>
        <w:suppressLineNumbers/>
        <w:jc w:val="center"/>
        <w:rPr>
          <w:rFonts w:ascii="Arial" w:hAnsi="Arial" w:cs="Arial"/>
          <w:b/>
          <w:sz w:val="32"/>
          <w:szCs w:val="32"/>
        </w:rPr>
      </w:pPr>
    </w:p>
    <w:p w:rsidR="002A0792" w:rsidRPr="00BB1FBD" w:rsidRDefault="00BB1FBD" w:rsidP="00BB1FBD">
      <w:pPr>
        <w:pStyle w:val="ab"/>
        <w:suppressLineNumbers/>
        <w:jc w:val="center"/>
        <w:rPr>
          <w:rFonts w:ascii="Arial" w:hAnsi="Arial" w:cs="Arial"/>
          <w:b/>
          <w:bCs/>
          <w:sz w:val="32"/>
          <w:szCs w:val="32"/>
        </w:rPr>
      </w:pPr>
      <w:r w:rsidRPr="00BB1FBD">
        <w:rPr>
          <w:rFonts w:ascii="Arial" w:hAnsi="Arial" w:cs="Arial"/>
          <w:b/>
          <w:bCs/>
          <w:sz w:val="32"/>
          <w:szCs w:val="32"/>
        </w:rPr>
        <w:t>ОБ УТОЧНЕНИИ БЮДЖЕТА ЧАПАЕВСКОГО СЕЛЬСКОГО ПОСЕЛЕНИЯ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BB1FBD">
        <w:rPr>
          <w:rFonts w:ascii="Arial" w:hAnsi="Arial" w:cs="Arial"/>
          <w:b/>
          <w:bCs/>
          <w:sz w:val="32"/>
          <w:szCs w:val="32"/>
        </w:rPr>
        <w:t>КРАСНОСЕЛЬСКОГО МУНИЦИПАЛЬНОГО РАЙОНА КОСТРОМСКОЙ ОБЛАСТИ НА 2024 ГОД И ПЛАНОВЫЙ ПЕРИОД 2025</w:t>
      </w:r>
      <w:proofErr w:type="gramStart"/>
      <w:r w:rsidRPr="00BB1FBD">
        <w:rPr>
          <w:rFonts w:ascii="Arial" w:hAnsi="Arial" w:cs="Arial"/>
          <w:b/>
          <w:bCs/>
          <w:sz w:val="32"/>
          <w:szCs w:val="32"/>
        </w:rPr>
        <w:t xml:space="preserve"> И</w:t>
      </w:r>
      <w:proofErr w:type="gramEnd"/>
      <w:r w:rsidRPr="00BB1FBD">
        <w:rPr>
          <w:rFonts w:ascii="Arial" w:hAnsi="Arial" w:cs="Arial"/>
          <w:b/>
          <w:bCs/>
          <w:sz w:val="32"/>
          <w:szCs w:val="32"/>
        </w:rPr>
        <w:t xml:space="preserve"> 2026 ГОДОВ</w:t>
      </w:r>
    </w:p>
    <w:p w:rsidR="009C3474" w:rsidRPr="00BB1FBD" w:rsidRDefault="009C3474" w:rsidP="00BB1FBD">
      <w:pPr>
        <w:pStyle w:val="ab"/>
        <w:suppressLineNumbers/>
        <w:jc w:val="both"/>
        <w:rPr>
          <w:rFonts w:ascii="Arial" w:hAnsi="Arial" w:cs="Arial"/>
        </w:rPr>
      </w:pPr>
    </w:p>
    <w:p w:rsidR="00132C69" w:rsidRPr="00BB1FBD" w:rsidRDefault="00132C69" w:rsidP="00BB1FBD">
      <w:pPr>
        <w:pStyle w:val="ab"/>
        <w:suppressLineNumbers/>
        <w:ind w:firstLine="709"/>
        <w:jc w:val="both"/>
        <w:rPr>
          <w:rFonts w:ascii="Arial" w:hAnsi="Arial" w:cs="Arial"/>
          <w:b/>
        </w:rPr>
      </w:pPr>
      <w:r w:rsidRPr="00BB1FBD">
        <w:rPr>
          <w:rFonts w:ascii="Arial" w:hAnsi="Arial" w:cs="Arial"/>
        </w:rPr>
        <w:t>В соответствии с Бюджетным кодексом РФ, Федеральным зак</w:t>
      </w:r>
      <w:r w:rsidR="00BB1FBD">
        <w:rPr>
          <w:rFonts w:ascii="Arial" w:hAnsi="Arial" w:cs="Arial"/>
        </w:rPr>
        <w:t xml:space="preserve">оном от 06.10.2003 г. № 131-ФЗ </w:t>
      </w:r>
      <w:r w:rsidRPr="00BB1FBD">
        <w:rPr>
          <w:rFonts w:ascii="Arial" w:hAnsi="Arial" w:cs="Arial"/>
        </w:rPr>
        <w:t>«Об общих принципах организации местного самоуправления Российской Федерации», Уставом муниципального образования Чапаевского сельского поселения Красносельского муниципального района Костромской области, Положением «О бюджетном процессе в Чапаевском сельском поселении Красносельского муниципального района Костромской области», утвержденным решением Совета депутатов Чапаевского сельского поселения Красносельского муниципального района Костромской области от 15 ноября 2023 г. №126</w:t>
      </w:r>
      <w:r w:rsidR="00BB1FBD">
        <w:rPr>
          <w:rFonts w:ascii="Arial" w:hAnsi="Arial" w:cs="Arial"/>
          <w:b/>
        </w:rPr>
        <w:t xml:space="preserve"> </w:t>
      </w:r>
      <w:r w:rsidRPr="00BB1FBD">
        <w:rPr>
          <w:rFonts w:ascii="Arial" w:hAnsi="Arial" w:cs="Arial"/>
        </w:rPr>
        <w:t>Совет депутатов поселения РЕШИЛ:</w:t>
      </w:r>
    </w:p>
    <w:p w:rsidR="00132C69" w:rsidRPr="00BB1FBD" w:rsidRDefault="00132C69" w:rsidP="00BB1FBD">
      <w:pPr>
        <w:pStyle w:val="ab"/>
        <w:suppressLineNumbers/>
        <w:ind w:firstLine="567"/>
        <w:jc w:val="both"/>
        <w:rPr>
          <w:rFonts w:ascii="Arial" w:hAnsi="Arial" w:cs="Arial"/>
        </w:rPr>
      </w:pPr>
      <w:r w:rsidRPr="00BB1FBD">
        <w:rPr>
          <w:rFonts w:ascii="Arial" w:hAnsi="Arial" w:cs="Arial"/>
        </w:rPr>
        <w:t>Внести в решение Совета депутатов поселен</w:t>
      </w:r>
      <w:r w:rsidR="00A25469">
        <w:rPr>
          <w:rFonts w:ascii="Arial" w:hAnsi="Arial" w:cs="Arial"/>
        </w:rPr>
        <w:t xml:space="preserve">ия от 28.12.2023 года № 141 «О </w:t>
      </w:r>
      <w:r w:rsidRPr="00BB1FBD">
        <w:rPr>
          <w:rFonts w:ascii="Arial" w:hAnsi="Arial" w:cs="Arial"/>
        </w:rPr>
        <w:t>принятии бюджета Чапаевского сельского поселения Красносельского муниципального района Костромской области на 2024 год и плановый период 2025 и 2026 годов» следующие изменения и дополнения:</w:t>
      </w:r>
    </w:p>
    <w:p w:rsidR="00132C69" w:rsidRPr="00BB1FBD" w:rsidRDefault="00132C69" w:rsidP="00BB1FBD">
      <w:pPr>
        <w:pStyle w:val="ab"/>
        <w:suppressLineNumbers/>
        <w:ind w:firstLine="709"/>
        <w:jc w:val="both"/>
        <w:rPr>
          <w:rFonts w:ascii="Arial" w:hAnsi="Arial" w:cs="Arial"/>
        </w:rPr>
      </w:pPr>
      <w:r w:rsidRPr="00BB1FBD">
        <w:rPr>
          <w:rFonts w:ascii="Arial" w:hAnsi="Arial" w:cs="Arial"/>
        </w:rPr>
        <w:t xml:space="preserve">1. Пункт 1.1 изложить в новой редакции: </w:t>
      </w:r>
    </w:p>
    <w:p w:rsidR="00132C69" w:rsidRPr="00BB1FBD" w:rsidRDefault="00132C69" w:rsidP="00BB1FBD">
      <w:pPr>
        <w:pStyle w:val="ab"/>
        <w:suppressLineNumbers/>
        <w:jc w:val="both"/>
        <w:rPr>
          <w:rFonts w:ascii="Arial" w:hAnsi="Arial" w:cs="Arial"/>
        </w:rPr>
      </w:pPr>
      <w:r w:rsidRPr="00BB1FBD">
        <w:rPr>
          <w:rFonts w:ascii="Arial" w:hAnsi="Arial" w:cs="Arial"/>
        </w:rPr>
        <w:t>«1.1 Прогнозируемый общий объем доходов бюджета сельского поселения в сумме 12</w:t>
      </w:r>
      <w:r w:rsidR="00F65DB2" w:rsidRPr="00BB1FBD">
        <w:rPr>
          <w:rFonts w:ascii="Arial" w:hAnsi="Arial" w:cs="Arial"/>
        </w:rPr>
        <w:t> 529 400</w:t>
      </w:r>
      <w:r w:rsidRPr="00BB1FBD">
        <w:rPr>
          <w:rFonts w:ascii="Arial" w:hAnsi="Arial" w:cs="Arial"/>
        </w:rPr>
        <w:t xml:space="preserve"> рубл</w:t>
      </w:r>
      <w:r w:rsidR="00F65DB2" w:rsidRPr="00BB1FBD">
        <w:rPr>
          <w:rFonts w:ascii="Arial" w:hAnsi="Arial" w:cs="Arial"/>
        </w:rPr>
        <w:t>ей</w:t>
      </w:r>
      <w:r w:rsidRPr="00BB1FBD">
        <w:rPr>
          <w:rFonts w:ascii="Arial" w:hAnsi="Arial" w:cs="Arial"/>
        </w:rPr>
        <w:t>, в том числе объем безвозмездных поступлений от других бюджетов бюджетной системы Российской Федерации в сумме 6</w:t>
      </w:r>
      <w:r w:rsidR="00F65DB2" w:rsidRPr="00BB1FBD">
        <w:rPr>
          <w:rFonts w:ascii="Arial" w:hAnsi="Arial" w:cs="Arial"/>
        </w:rPr>
        <w:t> 886 100</w:t>
      </w:r>
      <w:r w:rsidRPr="00BB1FBD">
        <w:rPr>
          <w:rFonts w:ascii="Arial" w:hAnsi="Arial" w:cs="Arial"/>
        </w:rPr>
        <w:t xml:space="preserve"> рубл</w:t>
      </w:r>
      <w:r w:rsidR="00F65DB2" w:rsidRPr="00BB1FBD">
        <w:rPr>
          <w:rFonts w:ascii="Arial" w:hAnsi="Arial" w:cs="Arial"/>
        </w:rPr>
        <w:t>ей</w:t>
      </w:r>
      <w:proofErr w:type="gramStart"/>
      <w:r w:rsidRPr="00BB1FBD">
        <w:rPr>
          <w:rFonts w:ascii="Arial" w:hAnsi="Arial" w:cs="Arial"/>
        </w:rPr>
        <w:t>.»;</w:t>
      </w:r>
      <w:proofErr w:type="gramEnd"/>
    </w:p>
    <w:p w:rsidR="00132C69" w:rsidRPr="00BB1FBD" w:rsidRDefault="00132C69" w:rsidP="00BB1FBD">
      <w:pPr>
        <w:pStyle w:val="ab"/>
        <w:suppressLineNumbers/>
        <w:ind w:firstLine="709"/>
        <w:jc w:val="both"/>
        <w:rPr>
          <w:rFonts w:ascii="Arial" w:hAnsi="Arial" w:cs="Arial"/>
        </w:rPr>
      </w:pPr>
      <w:r w:rsidRPr="00BB1FBD">
        <w:rPr>
          <w:rFonts w:ascii="Arial" w:hAnsi="Arial" w:cs="Arial"/>
        </w:rPr>
        <w:t>2. Пункт 1.2 изложить в новой редакции:</w:t>
      </w:r>
    </w:p>
    <w:p w:rsidR="00132C69" w:rsidRPr="00BB1FBD" w:rsidRDefault="00132C69" w:rsidP="00BB1FBD">
      <w:pPr>
        <w:pStyle w:val="ab"/>
        <w:suppressLineNumbers/>
        <w:jc w:val="both"/>
        <w:rPr>
          <w:rFonts w:ascii="Arial" w:hAnsi="Arial" w:cs="Arial"/>
        </w:rPr>
      </w:pPr>
      <w:r w:rsidRPr="00BB1FBD">
        <w:rPr>
          <w:rFonts w:ascii="Arial" w:hAnsi="Arial" w:cs="Arial"/>
        </w:rPr>
        <w:t xml:space="preserve">«1.2 общий объем расходов бюджета сельского поселения в сумме </w:t>
      </w:r>
      <w:r w:rsidR="00F65DB2" w:rsidRPr="00BB1FBD">
        <w:rPr>
          <w:rFonts w:ascii="Arial" w:hAnsi="Arial" w:cs="Arial"/>
        </w:rPr>
        <w:t>12 529 400</w:t>
      </w:r>
      <w:r w:rsidRPr="00BB1FBD">
        <w:rPr>
          <w:rFonts w:ascii="Arial" w:hAnsi="Arial" w:cs="Arial"/>
        </w:rPr>
        <w:t xml:space="preserve"> рубл</w:t>
      </w:r>
      <w:r w:rsidR="00F65DB2" w:rsidRPr="00BB1FBD">
        <w:rPr>
          <w:rFonts w:ascii="Arial" w:hAnsi="Arial" w:cs="Arial"/>
        </w:rPr>
        <w:t>ей</w:t>
      </w:r>
      <w:proofErr w:type="gramStart"/>
      <w:r w:rsidRPr="00BB1FBD">
        <w:rPr>
          <w:rFonts w:ascii="Arial" w:hAnsi="Arial" w:cs="Arial"/>
        </w:rPr>
        <w:t>.»;</w:t>
      </w:r>
    </w:p>
    <w:p w:rsidR="00132C69" w:rsidRPr="00BB1FBD" w:rsidRDefault="00132C69" w:rsidP="00BB1FBD">
      <w:pPr>
        <w:pStyle w:val="ab"/>
        <w:suppressLineNumbers/>
        <w:ind w:firstLine="709"/>
        <w:jc w:val="both"/>
        <w:rPr>
          <w:rFonts w:ascii="Arial" w:hAnsi="Arial" w:cs="Arial"/>
        </w:rPr>
      </w:pPr>
      <w:proofErr w:type="gramEnd"/>
      <w:r w:rsidRPr="00BB1FBD">
        <w:rPr>
          <w:rFonts w:ascii="Arial" w:hAnsi="Arial" w:cs="Arial"/>
        </w:rPr>
        <w:t xml:space="preserve">3. </w:t>
      </w:r>
      <w:proofErr w:type="gramStart"/>
      <w:r w:rsidRPr="00BB1FBD">
        <w:rPr>
          <w:rFonts w:ascii="Arial" w:hAnsi="Arial" w:cs="Arial"/>
        </w:rPr>
        <w:t>Приложение 1 «Объем поступлений доходов в бюджет Чапаевского сельского поселения Красносельского муниципального района Костромской об</w:t>
      </w:r>
      <w:r w:rsidR="00A25469">
        <w:rPr>
          <w:rFonts w:ascii="Arial" w:hAnsi="Arial" w:cs="Arial"/>
        </w:rPr>
        <w:t xml:space="preserve">ласти </w:t>
      </w:r>
      <w:r w:rsidRPr="00BB1FBD">
        <w:rPr>
          <w:rFonts w:ascii="Arial" w:hAnsi="Arial" w:cs="Arial"/>
        </w:rPr>
        <w:t>по основным источникам на 202</w:t>
      </w:r>
      <w:r w:rsidR="00F65DB2" w:rsidRPr="00BB1FBD">
        <w:rPr>
          <w:rFonts w:ascii="Arial" w:hAnsi="Arial" w:cs="Arial"/>
        </w:rPr>
        <w:t>4</w:t>
      </w:r>
      <w:r w:rsidRPr="00BB1FBD">
        <w:rPr>
          <w:rFonts w:ascii="Arial" w:hAnsi="Arial" w:cs="Arial"/>
        </w:rPr>
        <w:t xml:space="preserve"> год», приложение</w:t>
      </w:r>
      <w:r w:rsidR="00A25469">
        <w:rPr>
          <w:rFonts w:ascii="Arial" w:hAnsi="Arial" w:cs="Arial"/>
        </w:rPr>
        <w:t xml:space="preserve"> 3 «Распределение ассигнований </w:t>
      </w:r>
      <w:r w:rsidRPr="00BB1FBD">
        <w:rPr>
          <w:rFonts w:ascii="Arial" w:hAnsi="Arial" w:cs="Arial"/>
        </w:rPr>
        <w:t>по разделам, подразделам, целевым статьям, группам, подгруппам видов расходов на 202</w:t>
      </w:r>
      <w:r w:rsidR="00F65DB2" w:rsidRPr="00BB1FBD">
        <w:rPr>
          <w:rFonts w:ascii="Arial" w:hAnsi="Arial" w:cs="Arial"/>
        </w:rPr>
        <w:t>4</w:t>
      </w:r>
      <w:r w:rsidRPr="00BB1FBD">
        <w:rPr>
          <w:rFonts w:ascii="Arial" w:hAnsi="Arial" w:cs="Arial"/>
        </w:rPr>
        <w:t xml:space="preserve"> год», приложение 5 «Ведомственная структура расходов бюджета Чапаевского сельского поселения Красносельского муниципаль</w:t>
      </w:r>
      <w:r w:rsidR="00A25469">
        <w:rPr>
          <w:rFonts w:ascii="Arial" w:hAnsi="Arial" w:cs="Arial"/>
        </w:rPr>
        <w:t>ного района Костромской области</w:t>
      </w:r>
      <w:r w:rsidRPr="00BB1FBD">
        <w:rPr>
          <w:rFonts w:ascii="Arial" w:hAnsi="Arial" w:cs="Arial"/>
        </w:rPr>
        <w:t xml:space="preserve"> по ведомственной классификации  на 202</w:t>
      </w:r>
      <w:r w:rsidR="00F65DB2" w:rsidRPr="00BB1FBD">
        <w:rPr>
          <w:rFonts w:ascii="Arial" w:hAnsi="Arial" w:cs="Arial"/>
        </w:rPr>
        <w:t>4</w:t>
      </w:r>
      <w:r w:rsidRPr="00BB1FBD">
        <w:rPr>
          <w:rFonts w:ascii="Arial" w:hAnsi="Arial" w:cs="Arial"/>
        </w:rPr>
        <w:t xml:space="preserve"> год», приложение 7 «Источники</w:t>
      </w:r>
      <w:proofErr w:type="gramEnd"/>
      <w:r w:rsidRPr="00BB1FBD">
        <w:rPr>
          <w:rFonts w:ascii="Arial" w:hAnsi="Arial" w:cs="Arial"/>
        </w:rPr>
        <w:t xml:space="preserve"> финансирования </w:t>
      </w:r>
      <w:proofErr w:type="gramStart"/>
      <w:r w:rsidRPr="00BB1FBD">
        <w:rPr>
          <w:rFonts w:ascii="Arial" w:hAnsi="Arial" w:cs="Arial"/>
        </w:rPr>
        <w:t>дефицита бюджета Чапаевского сельского поселения Красносельского муниципального района Костромской области</w:t>
      </w:r>
      <w:proofErr w:type="gramEnd"/>
      <w:r w:rsidRPr="00BB1FBD">
        <w:rPr>
          <w:rFonts w:ascii="Arial" w:hAnsi="Arial" w:cs="Arial"/>
        </w:rPr>
        <w:t xml:space="preserve"> на 202</w:t>
      </w:r>
      <w:r w:rsidR="00F65DB2" w:rsidRPr="00BB1FBD">
        <w:rPr>
          <w:rFonts w:ascii="Arial" w:hAnsi="Arial" w:cs="Arial"/>
        </w:rPr>
        <w:t>4</w:t>
      </w:r>
      <w:r w:rsidRPr="00BB1FBD">
        <w:rPr>
          <w:rFonts w:ascii="Arial" w:hAnsi="Arial" w:cs="Arial"/>
        </w:rPr>
        <w:t xml:space="preserve"> год»</w:t>
      </w:r>
      <w:r w:rsidR="00F65DB2" w:rsidRPr="00BB1FBD">
        <w:rPr>
          <w:rFonts w:ascii="Arial" w:hAnsi="Arial" w:cs="Arial"/>
        </w:rPr>
        <w:t>, приложение 13 «Перечень целевых программ финансируемых из бюджета Чапаевского сельского поселения Красносельского муниципального района Костромской области на 2024 год»</w:t>
      </w:r>
      <w:r w:rsidRPr="00BB1FBD">
        <w:rPr>
          <w:rFonts w:ascii="Arial" w:hAnsi="Arial" w:cs="Arial"/>
        </w:rPr>
        <w:t xml:space="preserve"> изложить в новой редакции согласно приложения к настоящему решению;</w:t>
      </w:r>
    </w:p>
    <w:p w:rsidR="00132C69" w:rsidRPr="00BB1FBD" w:rsidRDefault="00132C69" w:rsidP="00BB1FBD">
      <w:pPr>
        <w:pStyle w:val="ab"/>
        <w:suppressLineNumbers/>
        <w:ind w:firstLine="709"/>
        <w:jc w:val="both"/>
        <w:rPr>
          <w:rFonts w:ascii="Arial" w:hAnsi="Arial" w:cs="Arial"/>
        </w:rPr>
      </w:pPr>
      <w:r w:rsidRPr="00BB1FBD">
        <w:rPr>
          <w:rFonts w:ascii="Arial" w:hAnsi="Arial" w:cs="Arial"/>
        </w:rPr>
        <w:t>4. В пункте 10 слова «</w:t>
      </w:r>
      <w:r w:rsidR="00F65DB2" w:rsidRPr="00BB1FBD">
        <w:rPr>
          <w:rFonts w:ascii="Arial" w:hAnsi="Arial" w:cs="Arial"/>
        </w:rPr>
        <w:t>1 049 500</w:t>
      </w:r>
      <w:r w:rsidRPr="00BB1FBD">
        <w:rPr>
          <w:rFonts w:ascii="Arial" w:hAnsi="Arial" w:cs="Arial"/>
        </w:rPr>
        <w:t xml:space="preserve"> рублей», заменить словами «</w:t>
      </w:r>
      <w:r w:rsidR="00F65DB2" w:rsidRPr="00BB1FBD">
        <w:rPr>
          <w:rFonts w:ascii="Arial" w:hAnsi="Arial" w:cs="Arial"/>
        </w:rPr>
        <w:t>2 588 500</w:t>
      </w:r>
      <w:r w:rsidRPr="00BB1FBD">
        <w:rPr>
          <w:rFonts w:ascii="Arial" w:hAnsi="Arial" w:cs="Arial"/>
        </w:rPr>
        <w:t xml:space="preserve"> рублей».</w:t>
      </w:r>
    </w:p>
    <w:p w:rsidR="00132C69" w:rsidRPr="00BB1FBD" w:rsidRDefault="00BB1FBD" w:rsidP="00BB1FBD">
      <w:pPr>
        <w:pStyle w:val="ab"/>
        <w:suppressLineNumber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132C69" w:rsidRPr="00BB1FBD">
        <w:rPr>
          <w:rFonts w:ascii="Arial" w:hAnsi="Arial" w:cs="Arial"/>
        </w:rPr>
        <w:t xml:space="preserve">. Направить настоящее решение для подписания и официального опубликования главе поселения Г.А. Смирновой. </w:t>
      </w:r>
    </w:p>
    <w:p w:rsidR="00132C69" w:rsidRPr="00BB1FBD" w:rsidRDefault="00BB1FBD" w:rsidP="00BB1FBD">
      <w:pPr>
        <w:pStyle w:val="ab"/>
        <w:suppressLineNumber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32C69" w:rsidRPr="00BB1FBD">
        <w:rPr>
          <w:rFonts w:ascii="Arial" w:hAnsi="Arial" w:cs="Arial"/>
        </w:rPr>
        <w:t xml:space="preserve">. </w:t>
      </w:r>
      <w:proofErr w:type="gramStart"/>
      <w:r w:rsidR="00132C69" w:rsidRPr="00BB1FBD">
        <w:rPr>
          <w:rFonts w:ascii="Arial" w:hAnsi="Arial" w:cs="Arial"/>
        </w:rPr>
        <w:t>Контроль за</w:t>
      </w:r>
      <w:proofErr w:type="gramEnd"/>
      <w:r w:rsidR="00132C69" w:rsidRPr="00BB1FBD">
        <w:rPr>
          <w:rFonts w:ascii="Arial" w:hAnsi="Arial" w:cs="Arial"/>
        </w:rPr>
        <w:t xml:space="preserve"> исполнением данного решения возложить на постоянную комиссию по экономике, налогам и сборам (Д.Л. Староверов). </w:t>
      </w:r>
    </w:p>
    <w:p w:rsidR="00132C69" w:rsidRPr="00BB1FBD" w:rsidRDefault="00BB1FBD" w:rsidP="00BB1FBD">
      <w:pPr>
        <w:pStyle w:val="ab"/>
        <w:suppressLineNumber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132C69" w:rsidRPr="00BB1FBD">
        <w:rPr>
          <w:rFonts w:ascii="Arial" w:hAnsi="Arial" w:cs="Arial"/>
        </w:rPr>
        <w:t>. Настоящее решение вступает в силу с момента официального опубликования</w:t>
      </w:r>
      <w:r w:rsidR="00A25469">
        <w:rPr>
          <w:rFonts w:ascii="Arial" w:hAnsi="Arial" w:cs="Arial"/>
        </w:rPr>
        <w:t xml:space="preserve"> в газете «Чапаевский Вестник» </w:t>
      </w:r>
      <w:r w:rsidR="00132C69" w:rsidRPr="00BB1FBD">
        <w:rPr>
          <w:rFonts w:ascii="Arial" w:hAnsi="Arial" w:cs="Arial"/>
        </w:rPr>
        <w:t>и распространяет действия на правоотношения, воз</w:t>
      </w:r>
      <w:r w:rsidR="00A25469">
        <w:rPr>
          <w:rFonts w:ascii="Arial" w:hAnsi="Arial" w:cs="Arial"/>
        </w:rPr>
        <w:t>никшие с 1 января 2024 года.</w:t>
      </w:r>
    </w:p>
    <w:p w:rsidR="00132C69" w:rsidRPr="00BB1FBD" w:rsidRDefault="00132C69" w:rsidP="00BB1FBD">
      <w:pPr>
        <w:pStyle w:val="ab"/>
        <w:suppressLineNumbers/>
        <w:jc w:val="both"/>
        <w:rPr>
          <w:rFonts w:ascii="Arial" w:hAnsi="Arial" w:cs="Arial"/>
        </w:rPr>
      </w:pPr>
    </w:p>
    <w:p w:rsidR="00132C69" w:rsidRPr="00BB1FBD" w:rsidRDefault="00132C69" w:rsidP="00BB1FBD">
      <w:pPr>
        <w:pStyle w:val="ab"/>
        <w:suppressLineNumbers/>
        <w:jc w:val="both"/>
        <w:rPr>
          <w:rFonts w:ascii="Arial" w:hAnsi="Arial" w:cs="Arial"/>
        </w:rPr>
      </w:pPr>
    </w:p>
    <w:p w:rsidR="00132C69" w:rsidRPr="00BB1FBD" w:rsidRDefault="00132C69" w:rsidP="00BB1FBD">
      <w:pPr>
        <w:pStyle w:val="ab"/>
        <w:suppressLineNumbers/>
        <w:jc w:val="both"/>
        <w:rPr>
          <w:rFonts w:ascii="Arial" w:hAnsi="Arial" w:cs="Arial"/>
        </w:rPr>
      </w:pPr>
      <w:r w:rsidRPr="00BB1FBD">
        <w:rPr>
          <w:rFonts w:ascii="Arial" w:hAnsi="Arial" w:cs="Arial"/>
        </w:rPr>
        <w:t xml:space="preserve">   </w:t>
      </w:r>
    </w:p>
    <w:p w:rsidR="00BB1FBD" w:rsidRDefault="00132C69" w:rsidP="00BB1FBD">
      <w:pPr>
        <w:pStyle w:val="ab"/>
        <w:suppressLineNumbers/>
        <w:jc w:val="right"/>
        <w:rPr>
          <w:rFonts w:ascii="Arial" w:hAnsi="Arial" w:cs="Arial"/>
        </w:rPr>
      </w:pPr>
      <w:r w:rsidRPr="00BB1FBD">
        <w:rPr>
          <w:rFonts w:ascii="Arial" w:hAnsi="Arial" w:cs="Arial"/>
        </w:rPr>
        <w:t>Глава поселения</w:t>
      </w:r>
    </w:p>
    <w:p w:rsidR="00132C69" w:rsidRPr="00BB1FBD" w:rsidRDefault="00132C69" w:rsidP="00BB1FBD">
      <w:pPr>
        <w:pStyle w:val="ab"/>
        <w:suppressLineNumbers/>
        <w:jc w:val="right"/>
        <w:rPr>
          <w:rFonts w:ascii="Arial" w:hAnsi="Arial" w:cs="Arial"/>
        </w:rPr>
      </w:pPr>
      <w:r w:rsidRPr="00BB1FBD">
        <w:rPr>
          <w:rFonts w:ascii="Arial" w:hAnsi="Arial" w:cs="Arial"/>
        </w:rPr>
        <w:t>Г.А. Смирнова</w:t>
      </w:r>
    </w:p>
    <w:p w:rsidR="00132C69" w:rsidRPr="00BB1FBD" w:rsidRDefault="00132C69" w:rsidP="00BB1FBD">
      <w:pPr>
        <w:pStyle w:val="ab"/>
        <w:suppressLineNumbers/>
        <w:jc w:val="both"/>
        <w:rPr>
          <w:rFonts w:ascii="Arial" w:hAnsi="Arial" w:cs="Arial"/>
        </w:rPr>
      </w:pPr>
    </w:p>
    <w:p w:rsidR="00132C69" w:rsidRPr="00BB1FBD" w:rsidRDefault="00132C69" w:rsidP="00BB1FBD">
      <w:pPr>
        <w:pStyle w:val="ab"/>
        <w:suppressLineNumbers/>
        <w:jc w:val="both"/>
        <w:rPr>
          <w:rFonts w:ascii="Arial" w:hAnsi="Arial" w:cs="Arial"/>
        </w:rPr>
      </w:pPr>
    </w:p>
    <w:p w:rsidR="00775338" w:rsidRPr="00BB1FBD" w:rsidRDefault="00BB1FBD" w:rsidP="00BB1FBD">
      <w:pPr>
        <w:pStyle w:val="ab"/>
        <w:suppressLineNumber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75338" w:rsidRPr="00BB1FBD" w:rsidRDefault="00775338" w:rsidP="00BB1FBD">
      <w:pPr>
        <w:pStyle w:val="ab"/>
        <w:suppressLineNumbers/>
        <w:jc w:val="both"/>
        <w:rPr>
          <w:rFonts w:ascii="Arial" w:hAnsi="Arial" w:cs="Arial"/>
        </w:rPr>
      </w:pPr>
    </w:p>
    <w:p w:rsidR="00FB4180" w:rsidRPr="00BB1FBD" w:rsidRDefault="00202D32" w:rsidP="00A25469">
      <w:pPr>
        <w:pStyle w:val="ab"/>
        <w:suppressLineNumbers/>
        <w:jc w:val="right"/>
        <w:rPr>
          <w:rFonts w:ascii="Arial" w:hAnsi="Arial" w:cs="Arial"/>
        </w:rPr>
      </w:pPr>
      <w:r w:rsidRPr="00BB1FBD">
        <w:rPr>
          <w:rFonts w:ascii="Arial" w:hAnsi="Arial" w:cs="Arial"/>
        </w:rPr>
        <w:t>П</w:t>
      </w:r>
      <w:r w:rsidR="00FB4180" w:rsidRPr="00BB1FBD">
        <w:rPr>
          <w:rFonts w:ascii="Arial" w:hAnsi="Arial" w:cs="Arial"/>
        </w:rPr>
        <w:t>риложение 1</w:t>
      </w:r>
    </w:p>
    <w:p w:rsidR="00FB4180" w:rsidRPr="00BB1FBD" w:rsidRDefault="00FB4180" w:rsidP="00A25469">
      <w:pPr>
        <w:pStyle w:val="ab"/>
        <w:suppressLineNumbers/>
        <w:jc w:val="right"/>
        <w:rPr>
          <w:rFonts w:ascii="Arial" w:hAnsi="Arial" w:cs="Arial"/>
        </w:rPr>
      </w:pPr>
      <w:r w:rsidRPr="00BB1FBD">
        <w:rPr>
          <w:rFonts w:ascii="Arial" w:hAnsi="Arial" w:cs="Arial"/>
        </w:rPr>
        <w:t>К бюджету</w:t>
      </w:r>
    </w:p>
    <w:p w:rsidR="00A25469" w:rsidRDefault="00FB4180" w:rsidP="00A25469">
      <w:pPr>
        <w:pStyle w:val="ab"/>
        <w:suppressLineNumbers/>
        <w:jc w:val="right"/>
        <w:rPr>
          <w:rFonts w:ascii="Arial" w:hAnsi="Arial" w:cs="Arial"/>
        </w:rPr>
      </w:pPr>
      <w:r w:rsidRPr="00BB1FBD">
        <w:rPr>
          <w:rFonts w:ascii="Arial" w:hAnsi="Arial" w:cs="Arial"/>
        </w:rPr>
        <w:t>Чапаевского сельского поселения</w:t>
      </w:r>
    </w:p>
    <w:p w:rsidR="00FB4180" w:rsidRPr="00BB1FBD" w:rsidRDefault="00FB4180" w:rsidP="00A25469">
      <w:pPr>
        <w:pStyle w:val="ab"/>
        <w:suppressLineNumbers/>
        <w:jc w:val="right"/>
        <w:rPr>
          <w:rFonts w:ascii="Arial" w:hAnsi="Arial" w:cs="Arial"/>
        </w:rPr>
      </w:pPr>
      <w:r w:rsidRPr="00BB1FBD">
        <w:rPr>
          <w:rFonts w:ascii="Arial" w:hAnsi="Arial" w:cs="Arial"/>
        </w:rPr>
        <w:t xml:space="preserve"> Красносельского муниципального района </w:t>
      </w:r>
    </w:p>
    <w:p w:rsidR="00FB4180" w:rsidRPr="00BB1FBD" w:rsidRDefault="00FB4180" w:rsidP="00A25469">
      <w:pPr>
        <w:pStyle w:val="ab"/>
        <w:suppressLineNumbers/>
        <w:jc w:val="right"/>
        <w:rPr>
          <w:rFonts w:ascii="Arial" w:hAnsi="Arial" w:cs="Arial"/>
        </w:rPr>
      </w:pPr>
      <w:r w:rsidRPr="00BB1FBD">
        <w:rPr>
          <w:rFonts w:ascii="Arial" w:hAnsi="Arial" w:cs="Arial"/>
        </w:rPr>
        <w:t>Костромской области</w:t>
      </w:r>
    </w:p>
    <w:p w:rsidR="00FB4180" w:rsidRPr="00BB1FBD" w:rsidRDefault="00FB4180" w:rsidP="00A25469">
      <w:pPr>
        <w:pStyle w:val="ab"/>
        <w:suppressLineNumbers/>
        <w:jc w:val="right"/>
        <w:rPr>
          <w:rFonts w:ascii="Arial" w:hAnsi="Arial" w:cs="Arial"/>
        </w:rPr>
      </w:pPr>
      <w:r w:rsidRPr="00BB1FBD">
        <w:rPr>
          <w:rFonts w:ascii="Arial" w:hAnsi="Arial" w:cs="Arial"/>
        </w:rPr>
        <w:t xml:space="preserve">На </w:t>
      </w:r>
      <w:r w:rsidR="00AE7A74" w:rsidRPr="00BB1FBD">
        <w:rPr>
          <w:rFonts w:ascii="Arial" w:hAnsi="Arial" w:cs="Arial"/>
        </w:rPr>
        <w:t>202</w:t>
      </w:r>
      <w:r w:rsidR="00CD2CBC" w:rsidRPr="00BB1FBD">
        <w:rPr>
          <w:rFonts w:ascii="Arial" w:hAnsi="Arial" w:cs="Arial"/>
        </w:rPr>
        <w:t>4</w:t>
      </w:r>
      <w:r w:rsidRPr="00BB1FBD">
        <w:rPr>
          <w:rFonts w:ascii="Arial" w:hAnsi="Arial" w:cs="Arial"/>
        </w:rPr>
        <w:t xml:space="preserve"> год</w:t>
      </w:r>
      <w:r w:rsidR="00AF1A13" w:rsidRPr="00BB1FBD">
        <w:rPr>
          <w:rFonts w:ascii="Arial" w:hAnsi="Arial" w:cs="Arial"/>
        </w:rPr>
        <w:t xml:space="preserve"> и плановый период </w:t>
      </w:r>
      <w:r w:rsidR="00AE7A74" w:rsidRPr="00BB1FBD">
        <w:rPr>
          <w:rFonts w:ascii="Arial" w:hAnsi="Arial" w:cs="Arial"/>
        </w:rPr>
        <w:t>202</w:t>
      </w:r>
      <w:r w:rsidR="00CD2CBC" w:rsidRPr="00BB1FBD">
        <w:rPr>
          <w:rFonts w:ascii="Arial" w:hAnsi="Arial" w:cs="Arial"/>
        </w:rPr>
        <w:t>5</w:t>
      </w:r>
      <w:r w:rsidR="00AF1A13" w:rsidRPr="00BB1FBD">
        <w:rPr>
          <w:rFonts w:ascii="Arial" w:hAnsi="Arial" w:cs="Arial"/>
        </w:rPr>
        <w:t xml:space="preserve"> и </w:t>
      </w:r>
      <w:r w:rsidR="00AE7A74" w:rsidRPr="00BB1FBD">
        <w:rPr>
          <w:rFonts w:ascii="Arial" w:hAnsi="Arial" w:cs="Arial"/>
        </w:rPr>
        <w:t>202</w:t>
      </w:r>
      <w:r w:rsidR="00CD2CBC" w:rsidRPr="00BB1FBD">
        <w:rPr>
          <w:rFonts w:ascii="Arial" w:hAnsi="Arial" w:cs="Arial"/>
        </w:rPr>
        <w:t>6</w:t>
      </w:r>
      <w:r w:rsidR="00AF1A13" w:rsidRPr="00BB1FBD">
        <w:rPr>
          <w:rFonts w:ascii="Arial" w:hAnsi="Arial" w:cs="Arial"/>
        </w:rPr>
        <w:t xml:space="preserve"> годов</w:t>
      </w:r>
    </w:p>
    <w:p w:rsidR="0008408C" w:rsidRPr="00BB1FBD" w:rsidRDefault="0008408C" w:rsidP="00BB1FBD">
      <w:pPr>
        <w:pStyle w:val="ab"/>
        <w:suppressLineNumbers/>
        <w:jc w:val="both"/>
        <w:rPr>
          <w:rFonts w:ascii="Arial" w:hAnsi="Arial" w:cs="Arial"/>
        </w:rPr>
      </w:pPr>
    </w:p>
    <w:p w:rsidR="009C3474" w:rsidRPr="00A25469" w:rsidRDefault="00A25469" w:rsidP="00A25469">
      <w:pPr>
        <w:pStyle w:val="ab"/>
        <w:suppressLineNumbers/>
        <w:jc w:val="center"/>
        <w:rPr>
          <w:rFonts w:ascii="Arial" w:hAnsi="Arial" w:cs="Arial"/>
          <w:b/>
          <w:sz w:val="32"/>
          <w:szCs w:val="32"/>
        </w:rPr>
      </w:pPr>
      <w:r w:rsidRPr="00A25469">
        <w:rPr>
          <w:rFonts w:ascii="Arial" w:hAnsi="Arial" w:cs="Arial"/>
          <w:b/>
          <w:sz w:val="32"/>
          <w:szCs w:val="32"/>
        </w:rPr>
        <w:t>ОБЪЕМ ПОСТУПЛЕНИЙ ДОХОДОВ В БЮДЖЕТ ЧАПАЕВСКОГО СЕЛЬСКОГО ПОСЕЛЕНИЯ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25469">
        <w:rPr>
          <w:rFonts w:ascii="Arial" w:hAnsi="Arial" w:cs="Arial"/>
          <w:b/>
          <w:sz w:val="32"/>
          <w:szCs w:val="32"/>
        </w:rPr>
        <w:t>КРАСНОСЕЛЬСКОГО МУНИЦИПАЛЬНОГО РАЙОНА КОСТРОМСКОЙ ОБЛАСТИ</w:t>
      </w:r>
    </w:p>
    <w:p w:rsidR="009C3474" w:rsidRPr="00A25469" w:rsidRDefault="00A25469" w:rsidP="00A25469">
      <w:pPr>
        <w:pStyle w:val="ab"/>
        <w:suppressLineNumbers/>
        <w:jc w:val="center"/>
        <w:rPr>
          <w:rFonts w:ascii="Arial" w:hAnsi="Arial" w:cs="Arial"/>
          <w:b/>
          <w:sz w:val="32"/>
          <w:szCs w:val="32"/>
        </w:rPr>
      </w:pPr>
      <w:r w:rsidRPr="00A25469">
        <w:rPr>
          <w:rFonts w:ascii="Arial" w:hAnsi="Arial" w:cs="Arial"/>
          <w:b/>
          <w:sz w:val="32"/>
          <w:szCs w:val="32"/>
        </w:rPr>
        <w:t>ПО ОСНОВНЫМ ИСТОЧНИКАМ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25469">
        <w:rPr>
          <w:rFonts w:ascii="Arial" w:hAnsi="Arial" w:cs="Arial"/>
          <w:b/>
          <w:sz w:val="32"/>
          <w:szCs w:val="32"/>
        </w:rPr>
        <w:t>НА 2024 ГОД</w:t>
      </w:r>
    </w:p>
    <w:p w:rsidR="009C3474" w:rsidRPr="00BB1FBD" w:rsidRDefault="009C3474" w:rsidP="00BB1FBD">
      <w:pPr>
        <w:pStyle w:val="ab"/>
        <w:suppressLineNumbers/>
        <w:jc w:val="both"/>
        <w:rPr>
          <w:rFonts w:ascii="Arial" w:hAnsi="Arial" w:cs="Arial"/>
        </w:rPr>
      </w:pPr>
    </w:p>
    <w:tbl>
      <w:tblPr>
        <w:tblW w:w="10364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2524"/>
        <w:gridCol w:w="6596"/>
        <w:gridCol w:w="1244"/>
      </w:tblGrid>
      <w:tr w:rsidR="008837CE" w:rsidRPr="00BB1FBD" w:rsidTr="0019101C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CE" w:rsidRPr="00BB1FBD" w:rsidRDefault="008837CE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CE" w:rsidRPr="00BB1FBD" w:rsidRDefault="008837CE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Наименование дохода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7CE" w:rsidRPr="00BB1FBD" w:rsidRDefault="008837CE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Сумма,</w:t>
            </w:r>
          </w:p>
          <w:p w:rsidR="008837CE" w:rsidRPr="00BB1FBD" w:rsidRDefault="008837CE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рублей</w:t>
            </w:r>
          </w:p>
        </w:tc>
      </w:tr>
      <w:tr w:rsidR="008837CE" w:rsidRPr="00BB1FBD" w:rsidTr="0019101C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CE" w:rsidRPr="00BB1FBD" w:rsidRDefault="008837CE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7CE" w:rsidRPr="00BB1FBD" w:rsidRDefault="008837CE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7CE" w:rsidRPr="00BB1FBD" w:rsidRDefault="008837CE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3</w:t>
            </w:r>
          </w:p>
        </w:tc>
      </w:tr>
      <w:tr w:rsidR="002A6011" w:rsidRPr="00BB1FBD" w:rsidTr="0019101C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11" w:rsidRPr="00BB1FBD" w:rsidRDefault="002A6011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1 00 00000 00 0000 000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11" w:rsidRPr="00BB1FBD" w:rsidRDefault="002A6011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Н</w:t>
            </w:r>
            <w:r w:rsidR="00A25469" w:rsidRPr="00BB1FBD">
              <w:rPr>
                <w:rFonts w:ascii="Arial" w:hAnsi="Arial" w:cs="Arial"/>
              </w:rPr>
              <w:t>алоговые и неналовые доходы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011" w:rsidRPr="00BB1FBD" w:rsidRDefault="00F119A4" w:rsidP="00BB1FBD">
            <w:pPr>
              <w:pStyle w:val="ab"/>
              <w:suppressLineNumbers/>
              <w:jc w:val="both"/>
              <w:rPr>
                <w:rFonts w:ascii="Arial" w:hAnsi="Arial" w:cs="Arial"/>
                <w:color w:val="FF0000"/>
              </w:rPr>
            </w:pPr>
            <w:r w:rsidRPr="00BB1FBD">
              <w:rPr>
                <w:rFonts w:ascii="Arial" w:hAnsi="Arial" w:cs="Arial"/>
              </w:rPr>
              <w:t>5</w:t>
            </w:r>
            <w:r w:rsidR="002F280E" w:rsidRPr="00BB1FBD">
              <w:rPr>
                <w:rFonts w:ascii="Arial" w:hAnsi="Arial" w:cs="Arial"/>
              </w:rPr>
              <w:t> </w:t>
            </w:r>
            <w:r w:rsidR="0048136D" w:rsidRPr="00BB1FBD">
              <w:rPr>
                <w:rFonts w:ascii="Arial" w:hAnsi="Arial" w:cs="Arial"/>
              </w:rPr>
              <w:t>64</w:t>
            </w:r>
            <w:r w:rsidR="002F280E" w:rsidRPr="00BB1FBD">
              <w:rPr>
                <w:rFonts w:ascii="Arial" w:hAnsi="Arial" w:cs="Arial"/>
              </w:rPr>
              <w:t>3 30</w:t>
            </w:r>
            <w:r w:rsidR="008F4E26" w:rsidRPr="00BB1FBD">
              <w:rPr>
                <w:rFonts w:ascii="Arial" w:hAnsi="Arial" w:cs="Arial"/>
              </w:rPr>
              <w:t>0</w:t>
            </w:r>
          </w:p>
        </w:tc>
      </w:tr>
      <w:tr w:rsidR="002A6011" w:rsidRPr="00BB1FBD" w:rsidTr="0019101C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11" w:rsidRPr="00BB1FBD" w:rsidRDefault="002A6011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1 01 00000 00 0000 000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11" w:rsidRPr="00BB1FBD" w:rsidRDefault="002A6011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Н</w:t>
            </w:r>
            <w:r w:rsidR="00A25469" w:rsidRPr="00BB1FBD">
              <w:rPr>
                <w:rFonts w:ascii="Arial" w:hAnsi="Arial" w:cs="Arial"/>
              </w:rPr>
              <w:t>алог на прибыль доходы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011" w:rsidRPr="00BB1FBD" w:rsidRDefault="0085465E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1 </w:t>
            </w:r>
            <w:r w:rsidR="008F4E26" w:rsidRPr="00BB1FBD">
              <w:rPr>
                <w:rFonts w:ascii="Arial" w:hAnsi="Arial" w:cs="Arial"/>
              </w:rPr>
              <w:t>285</w:t>
            </w:r>
            <w:r w:rsidRPr="00BB1FBD">
              <w:rPr>
                <w:rFonts w:ascii="Arial" w:hAnsi="Arial" w:cs="Arial"/>
              </w:rPr>
              <w:t xml:space="preserve"> 000</w:t>
            </w:r>
          </w:p>
        </w:tc>
      </w:tr>
      <w:tr w:rsidR="002A6011" w:rsidRPr="00BB1FBD" w:rsidTr="0019101C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11" w:rsidRPr="00BB1FBD" w:rsidRDefault="002A6011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1 01 02000 01 0000 110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11" w:rsidRPr="00BB1FBD" w:rsidRDefault="002A6011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011" w:rsidRPr="00BB1FBD" w:rsidRDefault="0085465E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1 </w:t>
            </w:r>
            <w:r w:rsidR="008F4E26" w:rsidRPr="00BB1FBD">
              <w:rPr>
                <w:rFonts w:ascii="Arial" w:hAnsi="Arial" w:cs="Arial"/>
              </w:rPr>
              <w:t>285</w:t>
            </w:r>
            <w:r w:rsidRPr="00BB1FBD">
              <w:rPr>
                <w:rFonts w:ascii="Arial" w:hAnsi="Arial" w:cs="Arial"/>
              </w:rPr>
              <w:t xml:space="preserve"> 000</w:t>
            </w:r>
          </w:p>
        </w:tc>
      </w:tr>
      <w:tr w:rsidR="002A6011" w:rsidRPr="00BB1FBD" w:rsidTr="0019101C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11" w:rsidRPr="00BB1FBD" w:rsidRDefault="002A6011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1 01 02010 01 0000 110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11" w:rsidRPr="00BB1FBD" w:rsidRDefault="002A6011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011" w:rsidRPr="00BB1FBD" w:rsidRDefault="00F119A4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1 0</w:t>
            </w:r>
            <w:r w:rsidR="008F4E26" w:rsidRPr="00BB1FBD">
              <w:rPr>
                <w:rFonts w:ascii="Arial" w:hAnsi="Arial" w:cs="Arial"/>
              </w:rPr>
              <w:t>5</w:t>
            </w:r>
            <w:r w:rsidRPr="00BB1FBD">
              <w:rPr>
                <w:rFonts w:ascii="Arial" w:hAnsi="Arial" w:cs="Arial"/>
              </w:rPr>
              <w:t>7 000</w:t>
            </w:r>
          </w:p>
        </w:tc>
      </w:tr>
      <w:tr w:rsidR="00F14AE4" w:rsidRPr="00BB1FBD" w:rsidTr="0019101C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AE4" w:rsidRPr="00BB1FBD" w:rsidRDefault="00F14AE4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1 01 02020 01 0000 110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AE4" w:rsidRPr="00BB1FBD" w:rsidRDefault="00F14AE4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AE4" w:rsidRPr="00BB1FBD" w:rsidRDefault="00332FAF" w:rsidP="00BB1FBD">
            <w:pPr>
              <w:pStyle w:val="ab"/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B1FBD">
              <w:rPr>
                <w:rFonts w:ascii="Arial" w:hAnsi="Arial" w:cs="Arial"/>
                <w:lang w:val="en-US"/>
              </w:rPr>
              <w:t>1</w:t>
            </w:r>
            <w:r w:rsidR="00F119A4" w:rsidRPr="00BB1FBD">
              <w:rPr>
                <w:rFonts w:ascii="Arial" w:hAnsi="Arial" w:cs="Arial"/>
              </w:rPr>
              <w:t>9</w:t>
            </w:r>
            <w:r w:rsidRPr="00BB1FBD">
              <w:rPr>
                <w:rFonts w:ascii="Arial" w:hAnsi="Arial" w:cs="Arial"/>
                <w:lang w:val="en-US"/>
              </w:rPr>
              <w:t>0 000</w:t>
            </w:r>
          </w:p>
        </w:tc>
      </w:tr>
      <w:tr w:rsidR="002A6011" w:rsidRPr="00BB1FBD" w:rsidTr="0019101C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11" w:rsidRPr="00BB1FBD" w:rsidRDefault="002A6011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lastRenderedPageBreak/>
              <w:t>1 01 02030 01 0000 110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011" w:rsidRPr="00BB1FBD" w:rsidRDefault="002A6011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 w:rsidR="00BB1FBD">
              <w:rPr>
                <w:rFonts w:ascii="Arial" w:hAnsi="Arial" w:cs="Arial"/>
              </w:rPr>
              <w:t xml:space="preserve"> </w:t>
            </w:r>
            <w:r w:rsidRPr="00BB1FBD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011" w:rsidRPr="00BB1FBD" w:rsidRDefault="00F119A4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6</w:t>
            </w:r>
            <w:r w:rsidR="001523F3" w:rsidRPr="00BB1FBD">
              <w:rPr>
                <w:rFonts w:ascii="Arial" w:hAnsi="Arial" w:cs="Arial"/>
                <w:lang w:val="en-US"/>
              </w:rPr>
              <w:t xml:space="preserve"> </w:t>
            </w:r>
            <w:r w:rsidR="002A6011" w:rsidRPr="00BB1FBD">
              <w:rPr>
                <w:rFonts w:ascii="Arial" w:hAnsi="Arial" w:cs="Arial"/>
              </w:rPr>
              <w:t>000</w:t>
            </w:r>
          </w:p>
        </w:tc>
      </w:tr>
      <w:tr w:rsidR="0085465E" w:rsidRPr="00BB1FBD" w:rsidTr="0019101C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5E" w:rsidRPr="00BB1FBD" w:rsidRDefault="0085465E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1 01 02080 01 0000 110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5E" w:rsidRPr="00BB1FBD" w:rsidRDefault="0085465E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65E" w:rsidRPr="00BB1FBD" w:rsidRDefault="00F119A4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32 000</w:t>
            </w:r>
          </w:p>
        </w:tc>
      </w:tr>
      <w:tr w:rsidR="0085465E" w:rsidRPr="00BB1FBD" w:rsidTr="0019101C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5E" w:rsidRPr="00BB1FBD" w:rsidRDefault="0085465E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1 03 00000 00 0000 000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5E" w:rsidRPr="00BB1FBD" w:rsidRDefault="0085465E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Н</w:t>
            </w:r>
            <w:r w:rsidR="00A25469" w:rsidRPr="00BB1FBD">
              <w:rPr>
                <w:rFonts w:ascii="Arial" w:hAnsi="Arial" w:cs="Arial"/>
              </w:rPr>
              <w:t xml:space="preserve">алоги на товары (работы, услуги), реализуемые на территории </w:t>
            </w:r>
            <w:r w:rsidRPr="00BB1FBD">
              <w:rPr>
                <w:rFonts w:ascii="Arial" w:hAnsi="Arial" w:cs="Arial"/>
              </w:rPr>
              <w:t>Р</w:t>
            </w:r>
            <w:r w:rsidR="00A25469" w:rsidRPr="00BB1FBD">
              <w:rPr>
                <w:rFonts w:ascii="Arial" w:hAnsi="Arial" w:cs="Arial"/>
              </w:rPr>
              <w:t>оссийской</w:t>
            </w:r>
            <w:r w:rsidRPr="00BB1FBD">
              <w:rPr>
                <w:rFonts w:ascii="Arial" w:hAnsi="Arial" w:cs="Arial"/>
              </w:rPr>
              <w:t xml:space="preserve"> Ф</w:t>
            </w:r>
            <w:r w:rsidR="00A25469" w:rsidRPr="00BB1FBD">
              <w:rPr>
                <w:rFonts w:ascii="Arial" w:hAnsi="Arial" w:cs="Arial"/>
              </w:rPr>
              <w:t>едерации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65E" w:rsidRPr="00BB1FBD" w:rsidRDefault="00DC6597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1 049 500</w:t>
            </w:r>
          </w:p>
        </w:tc>
      </w:tr>
      <w:tr w:rsidR="0085465E" w:rsidRPr="00BB1FBD" w:rsidTr="0019101C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5E" w:rsidRPr="00BB1FBD" w:rsidRDefault="0085465E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1 03 02000 01 0000 110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5E" w:rsidRPr="00BB1FBD" w:rsidRDefault="0085465E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65E" w:rsidRPr="00BB1FBD" w:rsidRDefault="00E654EB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1 049 500</w:t>
            </w:r>
          </w:p>
        </w:tc>
      </w:tr>
      <w:tr w:rsidR="0085465E" w:rsidRPr="00BB1FBD" w:rsidTr="0019101C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5E" w:rsidRPr="00BB1FBD" w:rsidRDefault="0085465E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1 03 02230 01 0000 110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5E" w:rsidRPr="00BB1FBD" w:rsidRDefault="0085465E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65E" w:rsidRPr="00BB1FBD" w:rsidRDefault="00E654EB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547 300</w:t>
            </w:r>
          </w:p>
        </w:tc>
      </w:tr>
      <w:tr w:rsidR="0085465E" w:rsidRPr="00BB1FBD" w:rsidTr="0019101C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5E" w:rsidRPr="00BB1FBD" w:rsidRDefault="0085465E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1 03 02231 01 0000 110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5E" w:rsidRPr="00BB1FBD" w:rsidRDefault="0085465E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proofErr w:type="gramStart"/>
            <w:r w:rsidRPr="00BB1FBD">
              <w:rPr>
                <w:rFonts w:ascii="Arial" w:hAnsi="Arial" w:cs="Arial"/>
              </w:rPr>
              <w:t>нормативам</w:t>
            </w:r>
            <w:proofErr w:type="gramEnd"/>
            <w:r w:rsidRPr="00BB1FBD">
              <w:rPr>
                <w:rFonts w:ascii="Arial" w:hAnsi="Arial" w:cs="Arial"/>
              </w:rPr>
              <w:t xml:space="preserve">  установленным  законом о федеральном  бюджете в целях формирования дорожных фондов субъектов  Российской Федерации)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65E" w:rsidRPr="00BB1FBD" w:rsidRDefault="00E654EB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547 300</w:t>
            </w:r>
          </w:p>
        </w:tc>
      </w:tr>
      <w:tr w:rsidR="0085465E" w:rsidRPr="00BB1FBD" w:rsidTr="0019101C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5E" w:rsidRPr="00BB1FBD" w:rsidRDefault="0085465E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1 03 02240 01 0000 110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5E" w:rsidRPr="00BB1FBD" w:rsidRDefault="0085465E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65E" w:rsidRPr="00BB1FBD" w:rsidRDefault="00E654EB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2 700</w:t>
            </w:r>
          </w:p>
        </w:tc>
      </w:tr>
      <w:tr w:rsidR="0085465E" w:rsidRPr="00BB1FBD" w:rsidTr="0019101C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5E" w:rsidRPr="00BB1FBD" w:rsidRDefault="0085465E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1 03 02241 01 0000 110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5E" w:rsidRPr="00BB1FBD" w:rsidRDefault="0085465E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85465E" w:rsidRPr="00BB1FBD" w:rsidRDefault="0085465E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 xml:space="preserve">(по </w:t>
            </w:r>
            <w:proofErr w:type="gramStart"/>
            <w:r w:rsidRPr="00BB1FBD">
              <w:rPr>
                <w:rFonts w:ascii="Arial" w:hAnsi="Arial" w:cs="Arial"/>
              </w:rPr>
              <w:t>нормативам</w:t>
            </w:r>
            <w:proofErr w:type="gramEnd"/>
            <w:r w:rsidRPr="00BB1FBD">
              <w:rPr>
                <w:rFonts w:ascii="Arial" w:hAnsi="Arial" w:cs="Arial"/>
              </w:rPr>
              <w:t xml:space="preserve">  установленным  законом о федеральном  бюджете в целях формиров</w:t>
            </w:r>
            <w:r w:rsidR="00A25469">
              <w:rPr>
                <w:rFonts w:ascii="Arial" w:hAnsi="Arial" w:cs="Arial"/>
              </w:rPr>
              <w:t xml:space="preserve">ания дорожных фондов субъектов </w:t>
            </w:r>
            <w:r w:rsidRPr="00BB1FBD">
              <w:rPr>
                <w:rFonts w:ascii="Arial" w:hAnsi="Arial" w:cs="Arial"/>
              </w:rPr>
              <w:t>Российской Федерации)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65E" w:rsidRPr="00BB1FBD" w:rsidRDefault="00E654EB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2 700</w:t>
            </w:r>
          </w:p>
        </w:tc>
      </w:tr>
      <w:tr w:rsidR="0085465E" w:rsidRPr="00BB1FBD" w:rsidTr="0019101C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5E" w:rsidRPr="00BB1FBD" w:rsidRDefault="0085465E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1 03 02250 01 0000 110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5E" w:rsidRPr="00BB1FBD" w:rsidRDefault="0085465E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65E" w:rsidRPr="00BB1FBD" w:rsidRDefault="00E654EB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567 500</w:t>
            </w:r>
          </w:p>
        </w:tc>
      </w:tr>
      <w:tr w:rsidR="0085465E" w:rsidRPr="00BB1FBD" w:rsidTr="0019101C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5E" w:rsidRPr="00BB1FBD" w:rsidRDefault="0085465E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lastRenderedPageBreak/>
              <w:t>1 03 02251 01 0000 110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5E" w:rsidRPr="00BB1FBD" w:rsidRDefault="0085465E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proofErr w:type="gramStart"/>
            <w:r w:rsidRPr="00BB1FBD">
              <w:rPr>
                <w:rFonts w:ascii="Arial" w:hAnsi="Arial" w:cs="Arial"/>
              </w:rPr>
              <w:t>нормативам</w:t>
            </w:r>
            <w:proofErr w:type="gramEnd"/>
            <w:r w:rsidRPr="00BB1FBD">
              <w:rPr>
                <w:rFonts w:ascii="Arial" w:hAnsi="Arial" w:cs="Arial"/>
              </w:rPr>
              <w:t xml:space="preserve">  установленным  законом о федеральном  бюджете в целях формирования дорожных фондов субъектов  Российской Федерации)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65E" w:rsidRPr="00BB1FBD" w:rsidRDefault="00E654EB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567 500</w:t>
            </w:r>
          </w:p>
        </w:tc>
      </w:tr>
      <w:tr w:rsidR="0085465E" w:rsidRPr="00BB1FBD" w:rsidTr="0019101C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5E" w:rsidRPr="00BB1FBD" w:rsidRDefault="0085465E" w:rsidP="00BB1FBD">
            <w:pPr>
              <w:pStyle w:val="ab"/>
              <w:suppressLineNumbers/>
              <w:jc w:val="both"/>
              <w:rPr>
                <w:rFonts w:ascii="Arial" w:hAnsi="Arial" w:cs="Arial"/>
                <w:color w:val="000000"/>
              </w:rPr>
            </w:pPr>
            <w:r w:rsidRPr="00BB1FBD">
              <w:rPr>
                <w:rFonts w:ascii="Arial" w:hAnsi="Arial" w:cs="Arial"/>
                <w:color w:val="000000"/>
              </w:rPr>
              <w:t>1 03 02260 01 0000 110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5E" w:rsidRPr="00BB1FBD" w:rsidRDefault="0085465E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  <w:color w:val="000000"/>
              </w:rPr>
              <w:t>Доходы от уплаты акцизов на прямогонный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65E" w:rsidRPr="00BB1FBD" w:rsidRDefault="0085465E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  <w:lang w:val="en-US"/>
              </w:rPr>
              <w:t>-</w:t>
            </w:r>
            <w:r w:rsidR="00E654EB" w:rsidRPr="00BB1FBD">
              <w:rPr>
                <w:rFonts w:ascii="Arial" w:hAnsi="Arial" w:cs="Arial"/>
              </w:rPr>
              <w:t>68 000</w:t>
            </w:r>
          </w:p>
        </w:tc>
      </w:tr>
      <w:tr w:rsidR="0085465E" w:rsidRPr="00BB1FBD" w:rsidTr="0019101C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5E" w:rsidRPr="00BB1FBD" w:rsidRDefault="0085465E" w:rsidP="00BB1FBD">
            <w:pPr>
              <w:pStyle w:val="ab"/>
              <w:suppressLineNumbers/>
              <w:jc w:val="both"/>
              <w:rPr>
                <w:rFonts w:ascii="Arial" w:hAnsi="Arial" w:cs="Arial"/>
                <w:color w:val="000000"/>
              </w:rPr>
            </w:pPr>
            <w:r w:rsidRPr="00BB1FBD">
              <w:rPr>
                <w:rFonts w:ascii="Arial" w:hAnsi="Arial" w:cs="Arial"/>
                <w:color w:val="000000"/>
              </w:rPr>
              <w:t>1 03 02261 01 0000 110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5E" w:rsidRPr="00BB1FBD" w:rsidRDefault="0085465E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  <w:color w:val="000000"/>
              </w:rPr>
              <w:t xml:space="preserve">Доходы от уплаты акцизов на прямогонный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BB1FBD">
              <w:rPr>
                <w:rFonts w:ascii="Arial" w:hAnsi="Arial" w:cs="Arial"/>
              </w:rPr>
              <w:t xml:space="preserve">(по </w:t>
            </w:r>
            <w:proofErr w:type="gramStart"/>
            <w:r w:rsidRPr="00BB1FBD">
              <w:rPr>
                <w:rFonts w:ascii="Arial" w:hAnsi="Arial" w:cs="Arial"/>
              </w:rPr>
              <w:t>нормативам</w:t>
            </w:r>
            <w:proofErr w:type="gramEnd"/>
            <w:r w:rsidRPr="00BB1FBD">
              <w:rPr>
                <w:rFonts w:ascii="Arial" w:hAnsi="Arial" w:cs="Arial"/>
              </w:rPr>
              <w:t xml:space="preserve">  установленным  законом о федеральном  бюджете в целях формирования дорожных фондов субъектов  Российской Федерации)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65E" w:rsidRPr="00BB1FBD" w:rsidRDefault="0085465E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  <w:lang w:val="en-US"/>
              </w:rPr>
              <w:t>-</w:t>
            </w:r>
            <w:r w:rsidR="00E654EB" w:rsidRPr="00BB1FBD">
              <w:rPr>
                <w:rFonts w:ascii="Arial" w:hAnsi="Arial" w:cs="Arial"/>
              </w:rPr>
              <w:t>68 000</w:t>
            </w:r>
          </w:p>
        </w:tc>
      </w:tr>
      <w:tr w:rsidR="0085465E" w:rsidRPr="00BB1FBD" w:rsidTr="0019101C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5E" w:rsidRPr="00BB1FBD" w:rsidRDefault="0085465E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1 05 00000 00 0000 000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5E" w:rsidRPr="00BB1FBD" w:rsidRDefault="0085465E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Н</w:t>
            </w:r>
            <w:r w:rsidR="00A25469" w:rsidRPr="00BB1FBD">
              <w:rPr>
                <w:rFonts w:ascii="Arial" w:hAnsi="Arial" w:cs="Arial"/>
              </w:rPr>
              <w:t>алоги на совокупный доход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65E" w:rsidRPr="00BB1FBD" w:rsidRDefault="00F32A7E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639 800</w:t>
            </w:r>
          </w:p>
        </w:tc>
      </w:tr>
      <w:tr w:rsidR="0085465E" w:rsidRPr="00BB1FBD" w:rsidTr="0019101C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5E" w:rsidRPr="00BB1FBD" w:rsidRDefault="0085465E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1 05 01000 00 0000 110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5E" w:rsidRPr="00BB1FBD" w:rsidRDefault="0085465E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65E" w:rsidRPr="00BB1FBD" w:rsidRDefault="00F32A7E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638 300</w:t>
            </w:r>
          </w:p>
        </w:tc>
      </w:tr>
      <w:tr w:rsidR="0085465E" w:rsidRPr="00BB1FBD" w:rsidTr="0019101C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5E" w:rsidRPr="00BB1FBD" w:rsidRDefault="0085465E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1 05 01010 01 0000 110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5E" w:rsidRPr="00BB1FBD" w:rsidRDefault="0085465E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65E" w:rsidRPr="00BB1FBD" w:rsidRDefault="00F32A7E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201 800</w:t>
            </w:r>
          </w:p>
        </w:tc>
      </w:tr>
      <w:tr w:rsidR="0085465E" w:rsidRPr="00BB1FBD" w:rsidTr="0019101C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5E" w:rsidRPr="00BB1FBD" w:rsidRDefault="0085465E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1 05 01011 01 0000 110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5E" w:rsidRPr="00BB1FBD" w:rsidRDefault="0085465E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65E" w:rsidRPr="00BB1FBD" w:rsidRDefault="00F32A7E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201 800</w:t>
            </w:r>
          </w:p>
        </w:tc>
      </w:tr>
      <w:tr w:rsidR="0085465E" w:rsidRPr="00BB1FBD" w:rsidTr="0019101C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5E" w:rsidRPr="00BB1FBD" w:rsidRDefault="0085465E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1 05 01020 01 0000 110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5E" w:rsidRPr="00BB1FBD" w:rsidRDefault="0085465E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65E" w:rsidRPr="00BB1FBD" w:rsidRDefault="00F32A7E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436 500</w:t>
            </w:r>
          </w:p>
        </w:tc>
      </w:tr>
      <w:tr w:rsidR="0085465E" w:rsidRPr="00BB1FBD" w:rsidTr="0019101C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5E" w:rsidRPr="00BB1FBD" w:rsidRDefault="0085465E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1 05  01021 01 0000 110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5E" w:rsidRPr="00BB1FBD" w:rsidRDefault="0085465E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65E" w:rsidRPr="00BB1FBD" w:rsidRDefault="00F32A7E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436 500</w:t>
            </w:r>
          </w:p>
        </w:tc>
      </w:tr>
      <w:tr w:rsidR="0085465E" w:rsidRPr="00BB1FBD" w:rsidTr="0019101C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5E" w:rsidRPr="00BB1FBD" w:rsidRDefault="0085465E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1 05  03000 01 0000 110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5E" w:rsidRPr="00BB1FBD" w:rsidRDefault="0085465E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65E" w:rsidRPr="00BB1FBD" w:rsidRDefault="0085465E" w:rsidP="00BB1FBD">
            <w:pPr>
              <w:pStyle w:val="ab"/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B1FBD">
              <w:rPr>
                <w:rFonts w:ascii="Arial" w:hAnsi="Arial" w:cs="Arial"/>
              </w:rPr>
              <w:t xml:space="preserve">1 </w:t>
            </w:r>
            <w:r w:rsidR="00F32A7E" w:rsidRPr="00BB1FBD">
              <w:rPr>
                <w:rFonts w:ascii="Arial" w:hAnsi="Arial" w:cs="Arial"/>
              </w:rPr>
              <w:t>5</w:t>
            </w:r>
            <w:r w:rsidRPr="00BB1FBD">
              <w:rPr>
                <w:rFonts w:ascii="Arial" w:hAnsi="Arial" w:cs="Arial"/>
                <w:lang w:val="en-US"/>
              </w:rPr>
              <w:t>00</w:t>
            </w:r>
          </w:p>
        </w:tc>
      </w:tr>
      <w:tr w:rsidR="0085465E" w:rsidRPr="00BB1FBD" w:rsidTr="0019101C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5E" w:rsidRPr="00BB1FBD" w:rsidRDefault="0085465E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1 05  03010 01 0000 110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5E" w:rsidRPr="00BB1FBD" w:rsidRDefault="0085465E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65E" w:rsidRPr="00BB1FBD" w:rsidRDefault="0085465E" w:rsidP="00BB1FBD">
            <w:pPr>
              <w:pStyle w:val="ab"/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B1FBD">
              <w:rPr>
                <w:rFonts w:ascii="Arial" w:hAnsi="Arial" w:cs="Arial"/>
              </w:rPr>
              <w:t xml:space="preserve">1 </w:t>
            </w:r>
            <w:r w:rsidR="00F32A7E" w:rsidRPr="00BB1FBD">
              <w:rPr>
                <w:rFonts w:ascii="Arial" w:hAnsi="Arial" w:cs="Arial"/>
              </w:rPr>
              <w:t>5</w:t>
            </w:r>
            <w:r w:rsidRPr="00BB1FBD">
              <w:rPr>
                <w:rFonts w:ascii="Arial" w:hAnsi="Arial" w:cs="Arial"/>
                <w:lang w:val="en-US"/>
              </w:rPr>
              <w:t>00</w:t>
            </w:r>
          </w:p>
        </w:tc>
      </w:tr>
      <w:tr w:rsidR="0085465E" w:rsidRPr="00BB1FBD" w:rsidTr="0019101C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5E" w:rsidRPr="00BB1FBD" w:rsidRDefault="0085465E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1 06 00000 00 0000 000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5E" w:rsidRPr="00BB1FBD" w:rsidRDefault="0085465E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Н</w:t>
            </w:r>
            <w:r w:rsidR="00A25469" w:rsidRPr="00BB1FBD">
              <w:rPr>
                <w:rFonts w:ascii="Arial" w:hAnsi="Arial" w:cs="Arial"/>
              </w:rPr>
              <w:t>алоги на имущество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65E" w:rsidRPr="00BB1FBD" w:rsidRDefault="00F32A7E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2 202 500</w:t>
            </w:r>
          </w:p>
        </w:tc>
      </w:tr>
      <w:tr w:rsidR="0085465E" w:rsidRPr="00BB1FBD" w:rsidTr="0019101C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5E" w:rsidRPr="00BB1FBD" w:rsidRDefault="0085465E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1 06 01000 00 0000 110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5E" w:rsidRPr="00BB1FBD" w:rsidRDefault="0085465E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65E" w:rsidRPr="00BB1FBD" w:rsidRDefault="00F32A7E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433 500</w:t>
            </w:r>
          </w:p>
        </w:tc>
      </w:tr>
      <w:tr w:rsidR="0085465E" w:rsidRPr="00BB1FBD" w:rsidTr="0019101C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5E" w:rsidRPr="00BB1FBD" w:rsidRDefault="0085465E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1 06 01030 10 0000 110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5E" w:rsidRPr="00BB1FBD" w:rsidRDefault="0085465E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65E" w:rsidRPr="00BB1FBD" w:rsidRDefault="00F32A7E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433 500</w:t>
            </w:r>
          </w:p>
        </w:tc>
      </w:tr>
      <w:tr w:rsidR="0085465E" w:rsidRPr="00BB1FBD" w:rsidTr="0019101C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5E" w:rsidRPr="00BB1FBD" w:rsidRDefault="0085465E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 xml:space="preserve">1 06 06000 00 0000 </w:t>
            </w:r>
            <w:r w:rsidRPr="00BB1FBD">
              <w:rPr>
                <w:rFonts w:ascii="Arial" w:hAnsi="Arial" w:cs="Arial"/>
              </w:rPr>
              <w:lastRenderedPageBreak/>
              <w:t>110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5E" w:rsidRPr="00BB1FBD" w:rsidRDefault="0085465E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lastRenderedPageBreak/>
              <w:t>Земельный налог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65E" w:rsidRPr="00BB1FBD" w:rsidRDefault="00F32A7E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 xml:space="preserve">1 769 </w:t>
            </w:r>
            <w:r w:rsidRPr="00BB1FBD">
              <w:rPr>
                <w:rFonts w:ascii="Arial" w:hAnsi="Arial" w:cs="Arial"/>
              </w:rPr>
              <w:lastRenderedPageBreak/>
              <w:t>000</w:t>
            </w:r>
          </w:p>
        </w:tc>
      </w:tr>
      <w:tr w:rsidR="0085465E" w:rsidRPr="00BB1FBD" w:rsidTr="0019101C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5E" w:rsidRPr="00BB1FBD" w:rsidRDefault="0085465E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lastRenderedPageBreak/>
              <w:t>1 06 06030 00 0000 110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5E" w:rsidRPr="00BB1FBD" w:rsidRDefault="0085465E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Земельный налог c организаций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65E" w:rsidRPr="00BB1FBD" w:rsidRDefault="00F32A7E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942 000</w:t>
            </w:r>
          </w:p>
        </w:tc>
      </w:tr>
      <w:tr w:rsidR="0085465E" w:rsidRPr="00BB1FBD" w:rsidTr="0019101C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5E" w:rsidRPr="00BB1FBD" w:rsidRDefault="0085465E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1 06 06033 10 0000 110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5E" w:rsidRPr="00BB1FBD" w:rsidRDefault="0085465E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65E" w:rsidRPr="00BB1FBD" w:rsidRDefault="00F32A7E" w:rsidP="00BB1FBD">
            <w:pPr>
              <w:pStyle w:val="ab"/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B1FBD">
              <w:rPr>
                <w:rFonts w:ascii="Arial" w:hAnsi="Arial" w:cs="Arial"/>
              </w:rPr>
              <w:t>942 000</w:t>
            </w:r>
          </w:p>
        </w:tc>
      </w:tr>
      <w:tr w:rsidR="0085465E" w:rsidRPr="00BB1FBD" w:rsidTr="0019101C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5E" w:rsidRPr="00BB1FBD" w:rsidRDefault="0085465E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1 06 06040 00 0000 110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5E" w:rsidRPr="00BB1FBD" w:rsidRDefault="0085465E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Земельный налог с физических лиц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65E" w:rsidRPr="00BB1FBD" w:rsidRDefault="00F32A7E" w:rsidP="00BB1FBD">
            <w:pPr>
              <w:pStyle w:val="ab"/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B1FBD">
              <w:rPr>
                <w:rFonts w:ascii="Arial" w:hAnsi="Arial" w:cs="Arial"/>
              </w:rPr>
              <w:t>827</w:t>
            </w:r>
            <w:r w:rsidR="0085465E" w:rsidRPr="00BB1FBD">
              <w:rPr>
                <w:rFonts w:ascii="Arial" w:hAnsi="Arial" w:cs="Arial"/>
                <w:lang w:val="en-US"/>
              </w:rPr>
              <w:t xml:space="preserve"> 000</w:t>
            </w:r>
          </w:p>
        </w:tc>
      </w:tr>
      <w:tr w:rsidR="0085465E" w:rsidRPr="00BB1FBD" w:rsidTr="0019101C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5E" w:rsidRPr="00BB1FBD" w:rsidRDefault="0085465E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1 06 06043 10 0000 110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5E" w:rsidRPr="00BB1FBD" w:rsidRDefault="0085465E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65E" w:rsidRPr="00BB1FBD" w:rsidRDefault="00F32A7E" w:rsidP="00BB1FBD">
            <w:pPr>
              <w:pStyle w:val="ab"/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B1FBD">
              <w:rPr>
                <w:rFonts w:ascii="Arial" w:hAnsi="Arial" w:cs="Arial"/>
              </w:rPr>
              <w:t>827</w:t>
            </w:r>
            <w:r w:rsidR="0085465E" w:rsidRPr="00BB1FBD">
              <w:rPr>
                <w:rFonts w:ascii="Arial" w:hAnsi="Arial" w:cs="Arial"/>
                <w:lang w:val="en-US"/>
              </w:rPr>
              <w:t xml:space="preserve"> 000</w:t>
            </w:r>
          </w:p>
        </w:tc>
      </w:tr>
      <w:tr w:rsidR="0085465E" w:rsidRPr="00BB1FBD" w:rsidTr="0019101C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5E" w:rsidRPr="00BB1FBD" w:rsidRDefault="0085465E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1 11 00000 00 0000 000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5E" w:rsidRPr="00BB1FBD" w:rsidRDefault="0085465E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Д</w:t>
            </w:r>
            <w:r w:rsidR="00A25469" w:rsidRPr="00BB1FBD">
              <w:rPr>
                <w:rFonts w:ascii="Arial" w:hAnsi="Arial" w:cs="Arial"/>
              </w:rPr>
              <w:t>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65E" w:rsidRPr="00BB1FBD" w:rsidRDefault="00F32A7E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59 500</w:t>
            </w:r>
          </w:p>
        </w:tc>
      </w:tr>
      <w:tr w:rsidR="0085465E" w:rsidRPr="00BB1FBD" w:rsidTr="0019101C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5E" w:rsidRPr="00BB1FBD" w:rsidRDefault="0085465E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1 11 05000 00 0000 120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5E" w:rsidRPr="00BB1FBD" w:rsidRDefault="0085465E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65E" w:rsidRPr="00BB1FBD" w:rsidRDefault="0085465E" w:rsidP="00BB1FBD">
            <w:pPr>
              <w:pStyle w:val="ab"/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B1FBD">
              <w:rPr>
                <w:rFonts w:ascii="Arial" w:hAnsi="Arial" w:cs="Arial"/>
                <w:lang w:val="en-US"/>
              </w:rPr>
              <w:t>53 500</w:t>
            </w:r>
          </w:p>
        </w:tc>
      </w:tr>
      <w:tr w:rsidR="0085465E" w:rsidRPr="00BB1FBD" w:rsidTr="0019101C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5E" w:rsidRPr="00BB1FBD" w:rsidRDefault="0085465E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1 11 05030 00 0000 120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5E" w:rsidRPr="00BB1FBD" w:rsidRDefault="0085465E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65E" w:rsidRPr="00BB1FBD" w:rsidRDefault="0085465E" w:rsidP="00BB1FBD">
            <w:pPr>
              <w:pStyle w:val="ab"/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B1FBD">
              <w:rPr>
                <w:rFonts w:ascii="Arial" w:hAnsi="Arial" w:cs="Arial"/>
                <w:lang w:val="en-US"/>
              </w:rPr>
              <w:t>41 500</w:t>
            </w:r>
          </w:p>
        </w:tc>
      </w:tr>
      <w:tr w:rsidR="0085465E" w:rsidRPr="00BB1FBD" w:rsidTr="0019101C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5E" w:rsidRPr="00BB1FBD" w:rsidRDefault="0085465E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1 11 05035 10 0000 120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5E" w:rsidRPr="00BB1FBD" w:rsidRDefault="0085465E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65E" w:rsidRPr="00BB1FBD" w:rsidRDefault="0085465E" w:rsidP="00BB1FBD">
            <w:pPr>
              <w:pStyle w:val="ab"/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B1FBD">
              <w:rPr>
                <w:rFonts w:ascii="Arial" w:hAnsi="Arial" w:cs="Arial"/>
                <w:lang w:val="en-US"/>
              </w:rPr>
              <w:t>41 500</w:t>
            </w:r>
          </w:p>
        </w:tc>
      </w:tr>
      <w:tr w:rsidR="0085465E" w:rsidRPr="00BB1FBD" w:rsidTr="0019101C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5E" w:rsidRPr="00BB1FBD" w:rsidRDefault="0085465E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1 11 05300 00 0000 120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5E" w:rsidRPr="00BB1FBD" w:rsidRDefault="0085465E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Доходы от использования  имущества, находящегося в государственной и муниципальной собственности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65E" w:rsidRPr="00BB1FBD" w:rsidRDefault="0085465E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12 000</w:t>
            </w:r>
          </w:p>
        </w:tc>
      </w:tr>
      <w:tr w:rsidR="0085465E" w:rsidRPr="00BB1FBD" w:rsidTr="0019101C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5E" w:rsidRPr="00BB1FBD" w:rsidRDefault="0085465E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1 11 05325 10 0000 120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5E" w:rsidRPr="00BB1FBD" w:rsidRDefault="0085465E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65E" w:rsidRPr="00BB1FBD" w:rsidRDefault="0085465E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12 000</w:t>
            </w:r>
          </w:p>
        </w:tc>
      </w:tr>
      <w:tr w:rsidR="0085465E" w:rsidRPr="00BB1FBD" w:rsidTr="0019101C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5E" w:rsidRPr="00BB1FBD" w:rsidRDefault="0085465E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1 11 09000 00 0000 120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5E" w:rsidRPr="00BB1FBD" w:rsidRDefault="0085465E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65E" w:rsidRPr="00BB1FBD" w:rsidRDefault="00F32A7E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6</w:t>
            </w:r>
            <w:r w:rsidR="0085465E" w:rsidRPr="00BB1FBD">
              <w:rPr>
                <w:rFonts w:ascii="Arial" w:hAnsi="Arial" w:cs="Arial"/>
              </w:rPr>
              <w:t xml:space="preserve"> 000</w:t>
            </w:r>
          </w:p>
        </w:tc>
      </w:tr>
      <w:tr w:rsidR="0085465E" w:rsidRPr="00BB1FBD" w:rsidTr="0019101C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5E" w:rsidRPr="00BB1FBD" w:rsidRDefault="0085465E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1 11 0904000 0000 120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5E" w:rsidRPr="00BB1FBD" w:rsidRDefault="0085465E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65E" w:rsidRPr="00BB1FBD" w:rsidRDefault="00F32A7E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6</w:t>
            </w:r>
            <w:r w:rsidR="0085465E" w:rsidRPr="00BB1FBD">
              <w:rPr>
                <w:rFonts w:ascii="Arial" w:hAnsi="Arial" w:cs="Arial"/>
              </w:rPr>
              <w:t xml:space="preserve"> 000</w:t>
            </w:r>
          </w:p>
        </w:tc>
      </w:tr>
      <w:tr w:rsidR="0085465E" w:rsidRPr="00BB1FBD" w:rsidTr="0019101C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5E" w:rsidRPr="00BB1FBD" w:rsidRDefault="0085465E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lastRenderedPageBreak/>
              <w:t>1 11 09045 10 0000 120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5E" w:rsidRPr="00BB1FBD" w:rsidRDefault="0085465E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65E" w:rsidRPr="00BB1FBD" w:rsidRDefault="00F32A7E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6</w:t>
            </w:r>
            <w:r w:rsidR="0085465E" w:rsidRPr="00BB1FBD">
              <w:rPr>
                <w:rFonts w:ascii="Arial" w:hAnsi="Arial" w:cs="Arial"/>
              </w:rPr>
              <w:t xml:space="preserve"> 000</w:t>
            </w:r>
          </w:p>
          <w:p w:rsidR="0085465E" w:rsidRPr="00BB1FBD" w:rsidRDefault="0085465E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</w:p>
        </w:tc>
      </w:tr>
      <w:tr w:rsidR="0085465E" w:rsidRPr="00BB1FBD" w:rsidTr="0019101C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5E" w:rsidRPr="00BB1FBD" w:rsidRDefault="0085465E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1 13 00000 00 0000 000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5E" w:rsidRPr="00BB1FBD" w:rsidRDefault="0085465E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Д</w:t>
            </w:r>
            <w:r w:rsidR="00A25469" w:rsidRPr="00BB1FBD">
              <w:rPr>
                <w:rFonts w:ascii="Arial" w:hAnsi="Arial" w:cs="Arial"/>
              </w:rPr>
              <w:t>оходы от оказания платных услуг (работ) и компенсации затрат государства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65E" w:rsidRPr="00BB1FBD" w:rsidRDefault="0085465E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  <w:lang w:val="en-US"/>
              </w:rPr>
              <w:t>7</w:t>
            </w:r>
            <w:r w:rsidRPr="00BB1FBD">
              <w:rPr>
                <w:rFonts w:ascii="Arial" w:hAnsi="Arial" w:cs="Arial"/>
              </w:rPr>
              <w:t xml:space="preserve"> 000</w:t>
            </w:r>
          </w:p>
        </w:tc>
      </w:tr>
      <w:tr w:rsidR="0085465E" w:rsidRPr="00BB1FBD" w:rsidTr="0019101C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5E" w:rsidRPr="00BB1FBD" w:rsidRDefault="0085465E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1 13 02000 00 0000 130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5E" w:rsidRPr="00BB1FBD" w:rsidRDefault="0085465E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Доходы от компенсации затрат государства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65E" w:rsidRPr="00BB1FBD" w:rsidRDefault="0085465E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  <w:lang w:val="en-US"/>
              </w:rPr>
              <w:t>7</w:t>
            </w:r>
            <w:r w:rsidRPr="00BB1FBD">
              <w:rPr>
                <w:rFonts w:ascii="Arial" w:hAnsi="Arial" w:cs="Arial"/>
              </w:rPr>
              <w:t xml:space="preserve"> 000</w:t>
            </w:r>
          </w:p>
        </w:tc>
      </w:tr>
      <w:tr w:rsidR="0085465E" w:rsidRPr="00BB1FBD" w:rsidTr="0019101C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5E" w:rsidRPr="00BB1FBD" w:rsidRDefault="0085465E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1 13 02060 00 0000 130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5E" w:rsidRPr="00BB1FBD" w:rsidRDefault="0085465E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65E" w:rsidRPr="00BB1FBD" w:rsidRDefault="0085465E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  <w:lang w:val="en-US"/>
              </w:rPr>
              <w:t>7</w:t>
            </w:r>
            <w:r w:rsidRPr="00BB1FBD">
              <w:rPr>
                <w:rFonts w:ascii="Arial" w:hAnsi="Arial" w:cs="Arial"/>
              </w:rPr>
              <w:t xml:space="preserve"> 000</w:t>
            </w:r>
          </w:p>
        </w:tc>
      </w:tr>
      <w:tr w:rsidR="0085465E" w:rsidRPr="00BB1FBD" w:rsidTr="0019101C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5E" w:rsidRPr="00BB1FBD" w:rsidRDefault="0085465E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1 13 02065 10 0000 130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5E" w:rsidRPr="00BB1FBD" w:rsidRDefault="0085465E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65E" w:rsidRPr="00BB1FBD" w:rsidRDefault="0085465E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  <w:lang w:val="en-US"/>
              </w:rPr>
              <w:t>7</w:t>
            </w:r>
            <w:r w:rsidRPr="00BB1FBD">
              <w:rPr>
                <w:rFonts w:ascii="Arial" w:hAnsi="Arial" w:cs="Arial"/>
              </w:rPr>
              <w:t xml:space="preserve"> 000</w:t>
            </w:r>
          </w:p>
        </w:tc>
      </w:tr>
      <w:tr w:rsidR="002F280E" w:rsidRPr="00BB1FBD" w:rsidTr="0019101C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80E" w:rsidRPr="00BB1FBD" w:rsidRDefault="002F280E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1 17 00000 00 0000 000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80E" w:rsidRPr="00BB1FBD" w:rsidRDefault="002F280E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П</w:t>
            </w:r>
            <w:r w:rsidR="00A25469" w:rsidRPr="00BB1FBD">
              <w:rPr>
                <w:rFonts w:ascii="Arial" w:hAnsi="Arial" w:cs="Arial"/>
              </w:rPr>
              <w:t>рочие неналоговые доходы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80E" w:rsidRPr="00BB1FBD" w:rsidRDefault="0048136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400 000</w:t>
            </w:r>
          </w:p>
        </w:tc>
      </w:tr>
      <w:tr w:rsidR="002F280E" w:rsidRPr="00BB1FBD" w:rsidTr="0019101C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80E" w:rsidRPr="00BB1FBD" w:rsidRDefault="002F280E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1 17 15000 00 0000 150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80E" w:rsidRPr="00BB1FBD" w:rsidRDefault="002F280E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Инициативные платежи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80E" w:rsidRPr="00BB1FBD" w:rsidRDefault="0048136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400 000</w:t>
            </w:r>
          </w:p>
        </w:tc>
      </w:tr>
      <w:tr w:rsidR="002F280E" w:rsidRPr="00BB1FBD" w:rsidTr="0019101C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80E" w:rsidRPr="00BB1FBD" w:rsidRDefault="002F280E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1 17 15030 10 0000 150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80E" w:rsidRPr="00BB1FBD" w:rsidRDefault="002F280E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80E" w:rsidRPr="00BB1FBD" w:rsidRDefault="0048136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40</w:t>
            </w:r>
            <w:r w:rsidR="002F280E" w:rsidRPr="00BB1FBD">
              <w:rPr>
                <w:rFonts w:ascii="Arial" w:hAnsi="Arial" w:cs="Arial"/>
              </w:rPr>
              <w:t>0 000</w:t>
            </w:r>
          </w:p>
        </w:tc>
      </w:tr>
      <w:tr w:rsidR="0085465E" w:rsidRPr="00BB1FBD" w:rsidTr="0019101C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5E" w:rsidRPr="00BB1FBD" w:rsidRDefault="0085465E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2 00 00000 00 0000 000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5E" w:rsidRPr="00BB1FBD" w:rsidRDefault="0085465E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Б</w:t>
            </w:r>
            <w:r w:rsidR="00A25469" w:rsidRPr="00BB1FBD">
              <w:rPr>
                <w:rFonts w:ascii="Arial" w:hAnsi="Arial" w:cs="Arial"/>
              </w:rPr>
              <w:t>езвозмездные поступления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65E" w:rsidRPr="00BB1FBD" w:rsidRDefault="002F280E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6 886 100</w:t>
            </w:r>
          </w:p>
        </w:tc>
      </w:tr>
      <w:tr w:rsidR="0085465E" w:rsidRPr="00BB1FBD" w:rsidTr="0019101C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5E" w:rsidRPr="00BB1FBD" w:rsidRDefault="0085465E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2 02 00000 00 0000 000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5E" w:rsidRPr="00BB1FBD" w:rsidRDefault="0085465E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Б</w:t>
            </w:r>
            <w:r w:rsidR="00A25469" w:rsidRPr="00BB1FBD">
              <w:rPr>
                <w:rFonts w:ascii="Arial" w:hAnsi="Arial" w:cs="Arial"/>
              </w:rPr>
              <w:t xml:space="preserve">езвозмездные поступления от других бюджетов бюджетной системы </w:t>
            </w:r>
            <w:r w:rsidRPr="00BB1FBD">
              <w:rPr>
                <w:rFonts w:ascii="Arial" w:hAnsi="Arial" w:cs="Arial"/>
              </w:rPr>
              <w:t>Р</w:t>
            </w:r>
            <w:r w:rsidR="00A25469" w:rsidRPr="00BB1FBD">
              <w:rPr>
                <w:rFonts w:ascii="Arial" w:hAnsi="Arial" w:cs="Arial"/>
              </w:rPr>
              <w:t>оссийской</w:t>
            </w:r>
            <w:r w:rsidRPr="00BB1FBD">
              <w:rPr>
                <w:rFonts w:ascii="Arial" w:hAnsi="Arial" w:cs="Arial"/>
              </w:rPr>
              <w:t xml:space="preserve"> Ф</w:t>
            </w:r>
            <w:r w:rsidR="00A25469" w:rsidRPr="00BB1FBD">
              <w:rPr>
                <w:rFonts w:ascii="Arial" w:hAnsi="Arial" w:cs="Arial"/>
              </w:rPr>
              <w:t>едерации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65E" w:rsidRPr="00BB1FBD" w:rsidRDefault="002F280E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6 886 100</w:t>
            </w:r>
          </w:p>
        </w:tc>
      </w:tr>
      <w:tr w:rsidR="0085465E" w:rsidRPr="00BB1FBD" w:rsidTr="0019101C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5E" w:rsidRPr="00BB1FBD" w:rsidRDefault="0085465E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2 02 10000 00 0000 150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5E" w:rsidRPr="00BB1FBD" w:rsidRDefault="0085465E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Дотации бюджетам бюджетной системы Российской Федерации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65E" w:rsidRPr="00BB1FBD" w:rsidRDefault="00CD2CBC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4 411 000</w:t>
            </w:r>
          </w:p>
        </w:tc>
      </w:tr>
      <w:tr w:rsidR="0085465E" w:rsidRPr="00BB1FBD" w:rsidTr="0019101C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5E" w:rsidRPr="00BB1FBD" w:rsidRDefault="0085465E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2 02 15001 00 0000 150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5E" w:rsidRPr="00BB1FBD" w:rsidRDefault="00A2546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</w:t>
            </w:r>
            <w:r w:rsidR="0085465E" w:rsidRPr="00BB1FBD">
              <w:rPr>
                <w:rFonts w:ascii="Arial" w:hAnsi="Arial" w:cs="Arial"/>
              </w:rPr>
              <w:t xml:space="preserve"> на выравнивание бюджетной обесп</w:t>
            </w:r>
            <w:r>
              <w:rPr>
                <w:rFonts w:ascii="Arial" w:hAnsi="Arial" w:cs="Arial"/>
              </w:rPr>
              <w:t xml:space="preserve">еченности из бюджета субъекта </w:t>
            </w:r>
            <w:r w:rsidR="0085465E" w:rsidRPr="00BB1FBD">
              <w:rPr>
                <w:rFonts w:ascii="Arial" w:hAnsi="Arial" w:cs="Arial"/>
              </w:rPr>
              <w:t>Российской Федерации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65E" w:rsidRPr="00BB1FBD" w:rsidRDefault="00CD2CBC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1 008 000</w:t>
            </w:r>
          </w:p>
        </w:tc>
      </w:tr>
      <w:tr w:rsidR="0085465E" w:rsidRPr="00BB1FBD" w:rsidTr="0019101C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5E" w:rsidRPr="00BB1FBD" w:rsidRDefault="0085465E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2 02 15001 10 0000 150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5E" w:rsidRPr="00BB1FBD" w:rsidRDefault="00A2546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бюджетам</w:t>
            </w:r>
            <w:r w:rsidR="0085465E" w:rsidRPr="00BB1FBD">
              <w:rPr>
                <w:rFonts w:ascii="Arial" w:hAnsi="Arial" w:cs="Arial"/>
              </w:rPr>
              <w:t xml:space="preserve"> сельских поселений на выравнивание бюджетной обесп</w:t>
            </w:r>
            <w:r>
              <w:rPr>
                <w:rFonts w:ascii="Arial" w:hAnsi="Arial" w:cs="Arial"/>
              </w:rPr>
              <w:t xml:space="preserve">еченности из бюджета  субъекта </w:t>
            </w:r>
            <w:r w:rsidR="0085465E" w:rsidRPr="00BB1FBD">
              <w:rPr>
                <w:rFonts w:ascii="Arial" w:hAnsi="Arial" w:cs="Arial"/>
              </w:rPr>
              <w:t>Российской Федерации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65E" w:rsidRPr="00BB1FBD" w:rsidRDefault="00CD2CBC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1 008 000</w:t>
            </w:r>
          </w:p>
        </w:tc>
      </w:tr>
      <w:tr w:rsidR="00CD2CBC" w:rsidRPr="00BB1FBD" w:rsidTr="0019101C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CBC" w:rsidRPr="00BB1FBD" w:rsidRDefault="00CD2CBC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2 02 16001 00 0000 150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CBC" w:rsidRPr="00BB1FBD" w:rsidRDefault="00CD2CBC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Дотации на выравнивание бюджет</w:t>
            </w:r>
            <w:r w:rsidR="00A25469">
              <w:rPr>
                <w:rFonts w:ascii="Arial" w:hAnsi="Arial" w:cs="Arial"/>
              </w:rPr>
              <w:t xml:space="preserve">ной обеспеченности из бюджетов </w:t>
            </w:r>
            <w:r w:rsidRPr="00BB1FBD">
              <w:rPr>
                <w:rFonts w:ascii="Arial" w:hAnsi="Arial" w:cs="Arial"/>
              </w:rPr>
              <w:t>муниципальных районов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CBC" w:rsidRPr="00BB1FBD" w:rsidRDefault="00CD2CBC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3 403 000</w:t>
            </w:r>
          </w:p>
          <w:p w:rsidR="00CD2CBC" w:rsidRPr="00BB1FBD" w:rsidRDefault="00CD2CBC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</w:p>
        </w:tc>
      </w:tr>
      <w:tr w:rsidR="00CD2CBC" w:rsidRPr="00BB1FBD" w:rsidTr="0019101C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CBC" w:rsidRPr="00BB1FBD" w:rsidRDefault="00CD2CBC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2 02 16001 10 0000 150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CBC" w:rsidRPr="00BB1FBD" w:rsidRDefault="00A2546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бюджетам</w:t>
            </w:r>
            <w:r w:rsidR="00CD2CBC" w:rsidRPr="00BB1FBD">
              <w:rPr>
                <w:rFonts w:ascii="Arial" w:hAnsi="Arial" w:cs="Arial"/>
              </w:rPr>
              <w:t xml:space="preserve"> сельских поселений на выравнивание бюджетной обеспеченности из бюджетов  муниципальных районов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CBC" w:rsidRPr="00BB1FBD" w:rsidRDefault="00CD2CBC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3 403 000</w:t>
            </w:r>
          </w:p>
          <w:p w:rsidR="00CD2CBC" w:rsidRPr="00BB1FBD" w:rsidRDefault="00CD2CBC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</w:p>
        </w:tc>
      </w:tr>
      <w:tr w:rsidR="00CD2CBC" w:rsidRPr="00BB1FBD" w:rsidTr="0019101C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CBC" w:rsidRPr="00BB1FBD" w:rsidRDefault="00CD2CBC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2 02 20000 00 0000 150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CBC" w:rsidRPr="00BB1FBD" w:rsidRDefault="00A2546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</w:t>
            </w:r>
            <w:r w:rsidR="00CD2CBC" w:rsidRPr="00BB1FBD">
              <w:rPr>
                <w:rFonts w:ascii="Arial" w:hAnsi="Arial" w:cs="Arial"/>
              </w:rPr>
              <w:t xml:space="preserve"> бюджетам бюджетной системы Рос</w:t>
            </w:r>
            <w:r>
              <w:rPr>
                <w:rFonts w:ascii="Arial" w:hAnsi="Arial" w:cs="Arial"/>
              </w:rPr>
              <w:t>сийской Федерации (межбюджетные</w:t>
            </w:r>
            <w:r w:rsidR="00CD2CBC" w:rsidRPr="00BB1FBD">
              <w:rPr>
                <w:rFonts w:ascii="Arial" w:hAnsi="Arial" w:cs="Arial"/>
              </w:rPr>
              <w:t xml:space="preserve"> субсидии)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CBC" w:rsidRPr="00BB1FBD" w:rsidRDefault="002F280E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1 277 000</w:t>
            </w:r>
          </w:p>
        </w:tc>
      </w:tr>
      <w:tr w:rsidR="00E12886" w:rsidRPr="00BB1FBD" w:rsidTr="0019101C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86" w:rsidRPr="00BB1FBD" w:rsidRDefault="00E12886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 xml:space="preserve">2 02 </w:t>
            </w:r>
            <w:r w:rsidRPr="00BB1FBD">
              <w:rPr>
                <w:rFonts w:ascii="Arial" w:hAnsi="Arial" w:cs="Arial"/>
                <w:lang w:val="en-US"/>
              </w:rPr>
              <w:t>20216</w:t>
            </w:r>
            <w:r w:rsidRPr="00BB1FBD">
              <w:rPr>
                <w:rFonts w:ascii="Arial" w:hAnsi="Arial" w:cs="Arial"/>
              </w:rPr>
              <w:t xml:space="preserve">  </w:t>
            </w:r>
            <w:r w:rsidRPr="00BB1FBD">
              <w:rPr>
                <w:rFonts w:ascii="Arial" w:hAnsi="Arial" w:cs="Arial"/>
                <w:lang w:val="en-US"/>
              </w:rPr>
              <w:t>0</w:t>
            </w:r>
            <w:r w:rsidRPr="00BB1FBD">
              <w:rPr>
                <w:rFonts w:ascii="Arial" w:hAnsi="Arial" w:cs="Arial"/>
              </w:rPr>
              <w:t>0 0000  150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86" w:rsidRPr="00BB1FBD" w:rsidRDefault="00E12886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Субсидии бюджетам на проектирование, строительство (реконструкцию), капитальный ремонт и ремонт автомобильных дорог общего пользования местного значения с привлечением внебюджетных источников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86" w:rsidRPr="00BB1FBD" w:rsidRDefault="00E12886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949 000</w:t>
            </w:r>
          </w:p>
        </w:tc>
      </w:tr>
      <w:tr w:rsidR="00E12886" w:rsidRPr="00BB1FBD" w:rsidTr="0019101C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86" w:rsidRPr="00BB1FBD" w:rsidRDefault="00E12886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 xml:space="preserve">2 02 </w:t>
            </w:r>
            <w:r w:rsidRPr="00BB1FBD">
              <w:rPr>
                <w:rFonts w:ascii="Arial" w:hAnsi="Arial" w:cs="Arial"/>
                <w:lang w:val="en-US"/>
              </w:rPr>
              <w:t>20216</w:t>
            </w:r>
            <w:r w:rsidRPr="00BB1FBD">
              <w:rPr>
                <w:rFonts w:ascii="Arial" w:hAnsi="Arial" w:cs="Arial"/>
              </w:rPr>
              <w:t xml:space="preserve">  10 0000  150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86" w:rsidRPr="00BB1FBD" w:rsidRDefault="00E12886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Субсидии бюджетам сельских поселений на проектирование, строительство (реконструкцию), капитальный ремонт и ремонт автомобильных дорог общего пользования местного значения с привлечением внебюджетных источников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86" w:rsidRPr="00BB1FBD" w:rsidRDefault="00E12886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949 000</w:t>
            </w:r>
          </w:p>
        </w:tc>
      </w:tr>
      <w:tr w:rsidR="00E12886" w:rsidRPr="00BB1FBD" w:rsidTr="0019101C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86" w:rsidRPr="00BB1FBD" w:rsidRDefault="00E12886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2 02 29999 00 0000 150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86" w:rsidRPr="00BB1FBD" w:rsidRDefault="00E12886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 xml:space="preserve"> Прочие субсидии, передаваемые бюджетам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86" w:rsidRPr="00BB1FBD" w:rsidRDefault="00E12886" w:rsidP="00BB1FBD">
            <w:pPr>
              <w:pStyle w:val="ab"/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B1FBD">
              <w:rPr>
                <w:rFonts w:ascii="Arial" w:hAnsi="Arial" w:cs="Arial"/>
              </w:rPr>
              <w:t>328 000</w:t>
            </w:r>
          </w:p>
        </w:tc>
      </w:tr>
      <w:tr w:rsidR="00E12886" w:rsidRPr="00BB1FBD" w:rsidTr="0019101C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86" w:rsidRPr="00BB1FBD" w:rsidRDefault="00E12886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 xml:space="preserve">2 02 29999 10 0000 </w:t>
            </w:r>
            <w:r w:rsidRPr="00BB1FBD">
              <w:rPr>
                <w:rFonts w:ascii="Arial" w:hAnsi="Arial" w:cs="Arial"/>
              </w:rPr>
              <w:lastRenderedPageBreak/>
              <w:t>150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86" w:rsidRPr="00BB1FBD" w:rsidRDefault="00E12886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lastRenderedPageBreak/>
              <w:t xml:space="preserve">Прочие субсидии, передаваемые бюджетам сельских </w:t>
            </w:r>
            <w:r w:rsidRPr="00BB1FBD">
              <w:rPr>
                <w:rFonts w:ascii="Arial" w:hAnsi="Arial" w:cs="Arial"/>
              </w:rPr>
              <w:lastRenderedPageBreak/>
              <w:t>поселений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86" w:rsidRPr="00BB1FBD" w:rsidRDefault="00E12886" w:rsidP="00BB1FBD">
            <w:pPr>
              <w:pStyle w:val="ab"/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B1FBD">
              <w:rPr>
                <w:rFonts w:ascii="Arial" w:hAnsi="Arial" w:cs="Arial"/>
              </w:rPr>
              <w:lastRenderedPageBreak/>
              <w:t>328 000</w:t>
            </w:r>
          </w:p>
        </w:tc>
      </w:tr>
      <w:tr w:rsidR="00E12886" w:rsidRPr="00BB1FBD" w:rsidTr="0019101C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86" w:rsidRPr="00BB1FBD" w:rsidRDefault="00E12886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86" w:rsidRPr="00BB1FBD" w:rsidRDefault="00E12886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В том числе: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86" w:rsidRPr="00BB1FBD" w:rsidRDefault="00E12886" w:rsidP="00BB1FBD">
            <w:pPr>
              <w:pStyle w:val="ab"/>
              <w:suppressLineNumbers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E12886" w:rsidRPr="00BB1FBD" w:rsidTr="0019101C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86" w:rsidRPr="00BB1FBD" w:rsidRDefault="00E12886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2 02 29999 10 0000 150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86" w:rsidRPr="00BB1FBD" w:rsidRDefault="00A2546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</w:t>
            </w:r>
            <w:r w:rsidR="00E12886" w:rsidRPr="00BB1FBD">
              <w:rPr>
                <w:rFonts w:ascii="Arial" w:hAnsi="Arial" w:cs="Arial"/>
              </w:rPr>
              <w:t xml:space="preserve"> субсидии на </w:t>
            </w:r>
            <w:proofErr w:type="spellStart"/>
            <w:r w:rsidR="00E12886" w:rsidRPr="00BB1FBD">
              <w:rPr>
                <w:rFonts w:ascii="Arial" w:hAnsi="Arial" w:cs="Arial"/>
              </w:rPr>
              <w:t>софинансированиие</w:t>
            </w:r>
            <w:proofErr w:type="spellEnd"/>
            <w:r w:rsidR="00E12886" w:rsidRPr="00BB1FBD">
              <w:rPr>
                <w:rFonts w:ascii="Arial" w:hAnsi="Arial" w:cs="Arial"/>
              </w:rPr>
              <w:t xml:space="preserve"> мероприятий по борьбе с борщевиком Сосновского на территории Костромской области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86" w:rsidRPr="00BB1FBD" w:rsidRDefault="00E12886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228 000</w:t>
            </w:r>
          </w:p>
        </w:tc>
      </w:tr>
      <w:tr w:rsidR="00E12886" w:rsidRPr="00BB1FBD" w:rsidTr="0019101C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86" w:rsidRPr="00BB1FBD" w:rsidRDefault="00E12886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2 02 29999 10 0000 150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86" w:rsidRPr="00BB1FBD" w:rsidRDefault="00E12886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Прочие субсидии на софинансирование расходных обязательств, возникших при реализации проектов развития, основанных на общественных инициативах, в номинации «Местные инициативы»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86" w:rsidRPr="00BB1FBD" w:rsidRDefault="00E12886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100 000</w:t>
            </w:r>
          </w:p>
        </w:tc>
      </w:tr>
      <w:tr w:rsidR="00E12886" w:rsidRPr="00BB1FBD" w:rsidTr="0019101C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86" w:rsidRPr="00BB1FBD" w:rsidRDefault="00E12886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2 02 30000 00 0000 150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86" w:rsidRPr="00BB1FBD" w:rsidRDefault="00E12886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Субвенции бюджетам бюджетной системы Российской Федерации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86" w:rsidRPr="00BB1FBD" w:rsidRDefault="00E12886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158 100</w:t>
            </w:r>
          </w:p>
        </w:tc>
      </w:tr>
      <w:tr w:rsidR="00E12886" w:rsidRPr="00BB1FBD" w:rsidTr="0019101C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86" w:rsidRPr="00BB1FBD" w:rsidRDefault="00E12886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2 02 30024 00 0000 150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86" w:rsidRPr="00BB1FBD" w:rsidRDefault="00E12886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86" w:rsidRPr="00BB1FBD" w:rsidRDefault="00E12886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2 800</w:t>
            </w:r>
          </w:p>
        </w:tc>
      </w:tr>
      <w:tr w:rsidR="00E12886" w:rsidRPr="00BB1FBD" w:rsidTr="0019101C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86" w:rsidRPr="00BB1FBD" w:rsidRDefault="00E12886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2 02 30024 10 0000 150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86" w:rsidRPr="00BB1FBD" w:rsidRDefault="00A2546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Субвенции бюджетам </w:t>
            </w:r>
            <w:r w:rsidR="00E12886" w:rsidRPr="00BB1FBD">
              <w:rPr>
                <w:rFonts w:ascii="Arial" w:hAnsi="Arial" w:cs="Arial"/>
              </w:rPr>
              <w:t>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86" w:rsidRPr="00BB1FBD" w:rsidRDefault="00E12886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2 800</w:t>
            </w:r>
          </w:p>
        </w:tc>
      </w:tr>
      <w:tr w:rsidR="00E12886" w:rsidRPr="00BB1FBD" w:rsidTr="0019101C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86" w:rsidRPr="00BB1FBD" w:rsidRDefault="00E12886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86" w:rsidRPr="00BB1FBD" w:rsidRDefault="00E12886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В том числе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86" w:rsidRPr="00BB1FBD" w:rsidRDefault="00E12886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</w:p>
        </w:tc>
      </w:tr>
      <w:tr w:rsidR="00E12886" w:rsidRPr="00BB1FBD" w:rsidTr="0019101C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86" w:rsidRPr="00BB1FBD" w:rsidRDefault="00E12886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2 02 30024 10 0000 150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86" w:rsidRPr="00BB1FBD" w:rsidRDefault="00A2546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Субвенции бюджетам </w:t>
            </w:r>
            <w:r w:rsidR="00E12886" w:rsidRPr="00BB1FBD">
              <w:rPr>
                <w:rFonts w:ascii="Arial" w:hAnsi="Arial" w:cs="Arial"/>
              </w:rPr>
              <w:t>сельских поселений на 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86" w:rsidRPr="00BB1FBD" w:rsidRDefault="00E12886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2 800</w:t>
            </w:r>
          </w:p>
        </w:tc>
      </w:tr>
      <w:tr w:rsidR="00E12886" w:rsidRPr="00BB1FBD" w:rsidTr="0019101C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86" w:rsidRPr="00BB1FBD" w:rsidRDefault="00E12886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2 02 35118 00 0000 150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86" w:rsidRPr="00BB1FBD" w:rsidRDefault="00E12886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86" w:rsidRPr="00BB1FBD" w:rsidRDefault="00E12886" w:rsidP="00BB1FBD">
            <w:pPr>
              <w:pStyle w:val="ab"/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B1FBD">
              <w:rPr>
                <w:rFonts w:ascii="Arial" w:hAnsi="Arial" w:cs="Arial"/>
                <w:lang w:val="en-US"/>
              </w:rPr>
              <w:t>1</w:t>
            </w:r>
            <w:r w:rsidRPr="00BB1FBD">
              <w:rPr>
                <w:rFonts w:ascii="Arial" w:hAnsi="Arial" w:cs="Arial"/>
              </w:rPr>
              <w:t>55</w:t>
            </w:r>
            <w:r w:rsidRPr="00BB1FBD">
              <w:rPr>
                <w:rFonts w:ascii="Arial" w:hAnsi="Arial" w:cs="Arial"/>
                <w:lang w:val="en-US"/>
              </w:rPr>
              <w:t xml:space="preserve"> </w:t>
            </w:r>
            <w:r w:rsidRPr="00BB1FBD">
              <w:rPr>
                <w:rFonts w:ascii="Arial" w:hAnsi="Arial" w:cs="Arial"/>
              </w:rPr>
              <w:t>3</w:t>
            </w:r>
            <w:r w:rsidRPr="00BB1FBD">
              <w:rPr>
                <w:rFonts w:ascii="Arial" w:hAnsi="Arial" w:cs="Arial"/>
                <w:lang w:val="en-US"/>
              </w:rPr>
              <w:t>00</w:t>
            </w:r>
          </w:p>
        </w:tc>
      </w:tr>
      <w:tr w:rsidR="00E12886" w:rsidRPr="00BB1FBD" w:rsidTr="0019101C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86" w:rsidRPr="00BB1FBD" w:rsidRDefault="00E12886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2 02 35118 10 0000 150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86" w:rsidRPr="00BB1FBD" w:rsidRDefault="00E12886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86" w:rsidRPr="00BB1FBD" w:rsidRDefault="00E12886" w:rsidP="00BB1FBD">
            <w:pPr>
              <w:pStyle w:val="ab"/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B1FBD">
              <w:rPr>
                <w:rFonts w:ascii="Arial" w:hAnsi="Arial" w:cs="Arial"/>
                <w:lang w:val="en-US"/>
              </w:rPr>
              <w:t>1</w:t>
            </w:r>
            <w:r w:rsidRPr="00BB1FBD">
              <w:rPr>
                <w:rFonts w:ascii="Arial" w:hAnsi="Arial" w:cs="Arial"/>
              </w:rPr>
              <w:t>55</w:t>
            </w:r>
            <w:r w:rsidRPr="00BB1FBD">
              <w:rPr>
                <w:rFonts w:ascii="Arial" w:hAnsi="Arial" w:cs="Arial"/>
                <w:lang w:val="en-US"/>
              </w:rPr>
              <w:t xml:space="preserve"> </w:t>
            </w:r>
            <w:r w:rsidRPr="00BB1FBD">
              <w:rPr>
                <w:rFonts w:ascii="Arial" w:hAnsi="Arial" w:cs="Arial"/>
              </w:rPr>
              <w:t>3</w:t>
            </w:r>
            <w:r w:rsidRPr="00BB1FBD">
              <w:rPr>
                <w:rFonts w:ascii="Arial" w:hAnsi="Arial" w:cs="Arial"/>
                <w:lang w:val="en-US"/>
              </w:rPr>
              <w:t>00</w:t>
            </w:r>
          </w:p>
        </w:tc>
      </w:tr>
      <w:tr w:rsidR="00E12886" w:rsidRPr="00BB1FBD" w:rsidTr="0019101C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86" w:rsidRPr="00BB1FBD" w:rsidRDefault="00E12886" w:rsidP="00BB1FBD">
            <w:pPr>
              <w:pStyle w:val="ab"/>
              <w:suppressLineNumbers/>
              <w:jc w:val="both"/>
              <w:rPr>
                <w:rFonts w:ascii="Arial" w:hAnsi="Arial" w:cs="Arial"/>
                <w:lang w:eastAsia="ru-RU"/>
              </w:rPr>
            </w:pPr>
            <w:r w:rsidRPr="00BB1FBD">
              <w:rPr>
                <w:rFonts w:ascii="Arial" w:hAnsi="Arial" w:cs="Arial"/>
                <w:lang w:eastAsia="ru-RU"/>
              </w:rPr>
              <w:t>2 02 40000 00 0000 150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86" w:rsidRPr="00BB1FBD" w:rsidRDefault="00E12886" w:rsidP="00BB1FBD">
            <w:pPr>
              <w:pStyle w:val="ab"/>
              <w:suppressLineNumbers/>
              <w:jc w:val="both"/>
              <w:rPr>
                <w:rFonts w:ascii="Arial" w:hAnsi="Arial" w:cs="Arial"/>
                <w:lang w:eastAsia="ru-RU"/>
              </w:rPr>
            </w:pPr>
            <w:r w:rsidRPr="00BB1FBD">
              <w:rPr>
                <w:rFonts w:ascii="Arial" w:hAnsi="Arial" w:cs="Arial"/>
                <w:lang w:eastAsia="ru-RU"/>
              </w:rPr>
              <w:t>Иные межбюджетные трансферты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86" w:rsidRPr="00BB1FBD" w:rsidRDefault="00E12886" w:rsidP="00BB1FBD">
            <w:pPr>
              <w:pStyle w:val="ab"/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B1FBD">
              <w:rPr>
                <w:rFonts w:ascii="Arial" w:hAnsi="Arial" w:cs="Arial"/>
              </w:rPr>
              <w:t>1 040</w:t>
            </w:r>
            <w:r w:rsidRPr="00BB1FBD">
              <w:rPr>
                <w:rFonts w:ascii="Arial" w:hAnsi="Arial" w:cs="Arial"/>
                <w:lang w:val="en-US"/>
              </w:rPr>
              <w:t xml:space="preserve"> 000</w:t>
            </w:r>
          </w:p>
        </w:tc>
      </w:tr>
      <w:tr w:rsidR="00E12886" w:rsidRPr="00BB1FBD" w:rsidTr="0019101C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86" w:rsidRPr="00BB1FBD" w:rsidRDefault="00E12886" w:rsidP="00BB1FBD">
            <w:pPr>
              <w:pStyle w:val="ab"/>
              <w:suppressLineNumbers/>
              <w:jc w:val="both"/>
              <w:rPr>
                <w:rFonts w:ascii="Arial" w:hAnsi="Arial" w:cs="Arial"/>
                <w:lang w:eastAsia="ru-RU"/>
              </w:rPr>
            </w:pPr>
            <w:r w:rsidRPr="00BB1FBD">
              <w:rPr>
                <w:rFonts w:ascii="Arial" w:hAnsi="Arial" w:cs="Arial"/>
                <w:lang w:eastAsia="ru-RU"/>
              </w:rPr>
              <w:t>2 02 40014 00 0000 150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86" w:rsidRPr="00BB1FBD" w:rsidRDefault="00E12886" w:rsidP="00BB1FBD">
            <w:pPr>
              <w:pStyle w:val="ab"/>
              <w:suppressLineNumbers/>
              <w:jc w:val="both"/>
              <w:rPr>
                <w:rFonts w:ascii="Arial" w:hAnsi="Arial" w:cs="Arial"/>
                <w:lang w:eastAsia="ru-RU"/>
              </w:rPr>
            </w:pPr>
            <w:r w:rsidRPr="00BB1FBD">
              <w:rPr>
                <w:rFonts w:ascii="Arial" w:hAnsi="Arial" w:cs="Arial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86" w:rsidRPr="00BB1FBD" w:rsidRDefault="00E12886" w:rsidP="00BB1FBD">
            <w:pPr>
              <w:pStyle w:val="ab"/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B1FBD">
              <w:rPr>
                <w:rFonts w:ascii="Arial" w:hAnsi="Arial" w:cs="Arial"/>
              </w:rPr>
              <w:t>60</w:t>
            </w:r>
            <w:r w:rsidRPr="00BB1FBD">
              <w:rPr>
                <w:rFonts w:ascii="Arial" w:hAnsi="Arial" w:cs="Arial"/>
                <w:lang w:val="en-US"/>
              </w:rPr>
              <w:t>0 000</w:t>
            </w:r>
          </w:p>
        </w:tc>
      </w:tr>
      <w:tr w:rsidR="00E12886" w:rsidRPr="00BB1FBD" w:rsidTr="0019101C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86" w:rsidRPr="00BB1FBD" w:rsidRDefault="00E12886" w:rsidP="00BB1FBD">
            <w:pPr>
              <w:pStyle w:val="ab"/>
              <w:suppressLineNumbers/>
              <w:jc w:val="both"/>
              <w:rPr>
                <w:rFonts w:ascii="Arial" w:hAnsi="Arial" w:cs="Arial"/>
                <w:lang w:eastAsia="ru-RU"/>
              </w:rPr>
            </w:pPr>
            <w:r w:rsidRPr="00BB1FBD">
              <w:rPr>
                <w:rFonts w:ascii="Arial" w:hAnsi="Arial" w:cs="Arial"/>
                <w:lang w:eastAsia="ru-RU"/>
              </w:rPr>
              <w:t>2 02 40014 10 0000 150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86" w:rsidRPr="00BB1FBD" w:rsidRDefault="00E12886" w:rsidP="00BB1FBD">
            <w:pPr>
              <w:pStyle w:val="ab"/>
              <w:suppressLineNumbers/>
              <w:jc w:val="both"/>
              <w:rPr>
                <w:rFonts w:ascii="Arial" w:hAnsi="Arial" w:cs="Arial"/>
                <w:lang w:eastAsia="ru-RU"/>
              </w:rPr>
            </w:pPr>
            <w:r w:rsidRPr="00BB1FBD">
              <w:rPr>
                <w:rFonts w:ascii="Arial" w:hAnsi="Arial" w:cs="Arial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86" w:rsidRPr="00BB1FBD" w:rsidRDefault="00E12886" w:rsidP="00BB1FBD">
            <w:pPr>
              <w:pStyle w:val="ab"/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B1FBD">
              <w:rPr>
                <w:rFonts w:ascii="Arial" w:hAnsi="Arial" w:cs="Arial"/>
              </w:rPr>
              <w:t>60</w:t>
            </w:r>
            <w:r w:rsidRPr="00BB1FBD">
              <w:rPr>
                <w:rFonts w:ascii="Arial" w:hAnsi="Arial" w:cs="Arial"/>
                <w:lang w:val="en-US"/>
              </w:rPr>
              <w:t>0 000</w:t>
            </w:r>
          </w:p>
        </w:tc>
      </w:tr>
      <w:tr w:rsidR="00E12886" w:rsidRPr="00BB1FBD" w:rsidTr="0019101C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86" w:rsidRPr="00BB1FBD" w:rsidRDefault="00E12886" w:rsidP="00BB1FBD">
            <w:pPr>
              <w:pStyle w:val="ab"/>
              <w:suppressLineNumbers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86" w:rsidRPr="00BB1FBD" w:rsidRDefault="00E12886" w:rsidP="00BB1FBD">
            <w:pPr>
              <w:pStyle w:val="ab"/>
              <w:suppressLineNumbers/>
              <w:jc w:val="both"/>
              <w:rPr>
                <w:rFonts w:ascii="Arial" w:hAnsi="Arial" w:cs="Arial"/>
                <w:lang w:eastAsia="ru-RU"/>
              </w:rPr>
            </w:pPr>
            <w:r w:rsidRPr="00BB1FBD">
              <w:rPr>
                <w:rFonts w:ascii="Arial" w:hAnsi="Arial" w:cs="Arial"/>
              </w:rPr>
              <w:t>В том числе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86" w:rsidRPr="00BB1FBD" w:rsidRDefault="00E12886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</w:p>
        </w:tc>
      </w:tr>
      <w:tr w:rsidR="00E12886" w:rsidRPr="00BB1FBD" w:rsidTr="0019101C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86" w:rsidRPr="00BB1FBD" w:rsidRDefault="00E12886" w:rsidP="00BB1FBD">
            <w:pPr>
              <w:pStyle w:val="ab"/>
              <w:suppressLineNumbers/>
              <w:jc w:val="both"/>
              <w:rPr>
                <w:rFonts w:ascii="Arial" w:hAnsi="Arial" w:cs="Arial"/>
                <w:lang w:eastAsia="ru-RU"/>
              </w:rPr>
            </w:pPr>
            <w:r w:rsidRPr="00BB1FBD">
              <w:rPr>
                <w:rFonts w:ascii="Arial" w:hAnsi="Arial" w:cs="Arial"/>
                <w:lang w:eastAsia="ru-RU"/>
              </w:rPr>
              <w:t>2 02 40014 10 0000 150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86" w:rsidRPr="00BB1FBD" w:rsidRDefault="00E12886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содержанию  автодорог общего пользования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86" w:rsidRPr="00BB1FBD" w:rsidRDefault="00E12886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200 000</w:t>
            </w:r>
          </w:p>
        </w:tc>
      </w:tr>
      <w:tr w:rsidR="00E12886" w:rsidRPr="00BB1FBD" w:rsidTr="0019101C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86" w:rsidRPr="00BB1FBD" w:rsidRDefault="00E12886" w:rsidP="00BB1FBD">
            <w:pPr>
              <w:pStyle w:val="ab"/>
              <w:suppressLineNumbers/>
              <w:jc w:val="both"/>
              <w:rPr>
                <w:rFonts w:ascii="Arial" w:hAnsi="Arial" w:cs="Arial"/>
                <w:lang w:eastAsia="ru-RU"/>
              </w:rPr>
            </w:pPr>
            <w:r w:rsidRPr="00BB1FBD">
              <w:rPr>
                <w:rFonts w:ascii="Arial" w:hAnsi="Arial" w:cs="Arial"/>
                <w:lang w:eastAsia="ru-RU"/>
              </w:rPr>
              <w:t>2 02 40014 10 0000 150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86" w:rsidRPr="00BB1FBD" w:rsidRDefault="00E12886" w:rsidP="00BB1FBD">
            <w:pPr>
              <w:pStyle w:val="ab"/>
              <w:suppressLineNumbers/>
              <w:jc w:val="both"/>
              <w:rPr>
                <w:rFonts w:ascii="Arial" w:hAnsi="Arial" w:cs="Arial"/>
                <w:lang w:eastAsia="ru-RU"/>
              </w:rPr>
            </w:pPr>
            <w:r w:rsidRPr="00BB1FBD">
              <w:rPr>
                <w:rFonts w:ascii="Arial" w:hAnsi="Arial" w:cs="Arial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на капитальный ремонт системы холодного водоснабжения и водоотведения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86" w:rsidRPr="00BB1FBD" w:rsidRDefault="00E12886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40</w:t>
            </w:r>
            <w:r w:rsidRPr="00BB1FBD">
              <w:rPr>
                <w:rFonts w:ascii="Arial" w:hAnsi="Arial" w:cs="Arial"/>
                <w:lang w:val="en-US"/>
              </w:rPr>
              <w:t>0</w:t>
            </w:r>
            <w:r w:rsidRPr="00BB1FBD">
              <w:rPr>
                <w:rFonts w:ascii="Arial" w:hAnsi="Arial" w:cs="Arial"/>
              </w:rPr>
              <w:t xml:space="preserve"> 000</w:t>
            </w:r>
          </w:p>
        </w:tc>
      </w:tr>
      <w:tr w:rsidR="00E12886" w:rsidRPr="00BB1FBD" w:rsidTr="0019101C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86" w:rsidRPr="00BB1FBD" w:rsidRDefault="00E12886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2 02 49999 00 0000 150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86" w:rsidRPr="00BB1FBD" w:rsidRDefault="00E12886" w:rsidP="00BB1FBD">
            <w:pPr>
              <w:pStyle w:val="ab"/>
              <w:suppressLineNumbers/>
              <w:jc w:val="both"/>
              <w:rPr>
                <w:rFonts w:ascii="Arial" w:hAnsi="Arial" w:cs="Arial"/>
                <w:lang w:eastAsia="ru-RU"/>
              </w:rPr>
            </w:pPr>
            <w:r w:rsidRPr="00BB1FBD">
              <w:rPr>
                <w:rFonts w:ascii="Arial" w:hAnsi="Arial" w:cs="Arial"/>
              </w:rPr>
              <w:t>Прочие межбюджетные трансферты, передаваемые бюджетам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86" w:rsidRPr="00BB1FBD" w:rsidRDefault="00E12886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440 000</w:t>
            </w:r>
          </w:p>
        </w:tc>
      </w:tr>
      <w:tr w:rsidR="00E12886" w:rsidRPr="00BB1FBD" w:rsidTr="0019101C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86" w:rsidRPr="00BB1FBD" w:rsidRDefault="00E12886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 xml:space="preserve">2 02 49999 10 0000 </w:t>
            </w:r>
            <w:r w:rsidRPr="00BB1FBD">
              <w:rPr>
                <w:rFonts w:ascii="Arial" w:hAnsi="Arial" w:cs="Arial"/>
              </w:rPr>
              <w:lastRenderedPageBreak/>
              <w:t>150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86" w:rsidRPr="00BB1FBD" w:rsidRDefault="00E12886" w:rsidP="00BB1FBD">
            <w:pPr>
              <w:pStyle w:val="ab"/>
              <w:suppressLineNumbers/>
              <w:jc w:val="both"/>
              <w:rPr>
                <w:rFonts w:ascii="Arial" w:hAnsi="Arial" w:cs="Arial"/>
                <w:lang w:eastAsia="ru-RU"/>
              </w:rPr>
            </w:pPr>
            <w:r w:rsidRPr="00BB1FBD">
              <w:rPr>
                <w:rFonts w:ascii="Arial" w:hAnsi="Arial" w:cs="Arial"/>
              </w:rPr>
              <w:lastRenderedPageBreak/>
              <w:t xml:space="preserve">Прочие межбюджетные трансферты, передаваемые </w:t>
            </w:r>
            <w:r w:rsidRPr="00BB1FBD">
              <w:rPr>
                <w:rFonts w:ascii="Arial" w:hAnsi="Arial" w:cs="Arial"/>
              </w:rPr>
              <w:lastRenderedPageBreak/>
              <w:t>бюджетам сельских поселений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86" w:rsidRPr="00BB1FBD" w:rsidRDefault="00E12886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lastRenderedPageBreak/>
              <w:t>440 000</w:t>
            </w:r>
          </w:p>
        </w:tc>
      </w:tr>
      <w:tr w:rsidR="00E12886" w:rsidRPr="00BB1FBD" w:rsidTr="0019101C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86" w:rsidRPr="00BB1FBD" w:rsidRDefault="00E12886" w:rsidP="00BB1FBD">
            <w:pPr>
              <w:pStyle w:val="ab"/>
              <w:suppressLineNumbers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86" w:rsidRPr="00BB1FBD" w:rsidRDefault="00E12886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В том числе: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86" w:rsidRPr="00BB1FBD" w:rsidRDefault="00E12886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</w:p>
        </w:tc>
      </w:tr>
      <w:tr w:rsidR="00E12886" w:rsidRPr="00BB1FBD" w:rsidTr="0019101C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86" w:rsidRPr="00BB1FBD" w:rsidRDefault="00E12886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2 02 49999 10 0000 150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86" w:rsidRPr="00BB1FBD" w:rsidRDefault="00E12886" w:rsidP="00BB1FBD">
            <w:pPr>
              <w:pStyle w:val="ab"/>
              <w:suppressLineNumbers/>
              <w:jc w:val="both"/>
              <w:rPr>
                <w:rFonts w:ascii="Arial" w:hAnsi="Arial" w:cs="Arial"/>
                <w:lang w:eastAsia="ru-RU"/>
              </w:rPr>
            </w:pPr>
            <w:r w:rsidRPr="00BB1FBD">
              <w:rPr>
                <w:rFonts w:ascii="Arial" w:hAnsi="Arial" w:cs="Arial"/>
              </w:rPr>
              <w:t>Иные межбюджетные трансферты бюджетам городских и сельских поселений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86" w:rsidRPr="00BB1FBD" w:rsidRDefault="00E12886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440 000</w:t>
            </w:r>
          </w:p>
        </w:tc>
      </w:tr>
      <w:tr w:rsidR="00E12886" w:rsidRPr="00BB1FBD" w:rsidTr="0019101C">
        <w:tc>
          <w:tcPr>
            <w:tcW w:w="9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12886" w:rsidRPr="00BB1FBD" w:rsidRDefault="00E12886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ВСЕГО ДОХОДОВ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86" w:rsidRPr="00BB1FBD" w:rsidRDefault="002F280E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12</w:t>
            </w:r>
            <w:r w:rsidR="00722715" w:rsidRPr="00BB1FBD">
              <w:rPr>
                <w:rFonts w:ascii="Arial" w:hAnsi="Arial" w:cs="Arial"/>
              </w:rPr>
              <w:t> 529 400</w:t>
            </w:r>
          </w:p>
        </w:tc>
      </w:tr>
    </w:tbl>
    <w:p w:rsidR="00801C7D" w:rsidRPr="00BB1FBD" w:rsidRDefault="00801C7D" w:rsidP="00BB1FBD">
      <w:pPr>
        <w:pStyle w:val="ab"/>
        <w:suppressLineNumbers/>
        <w:jc w:val="both"/>
        <w:rPr>
          <w:rFonts w:ascii="Arial" w:hAnsi="Arial" w:cs="Arial"/>
        </w:rPr>
      </w:pPr>
    </w:p>
    <w:p w:rsidR="007A45A3" w:rsidRPr="00BB1FBD" w:rsidRDefault="009C3474" w:rsidP="00BB1FBD">
      <w:pPr>
        <w:pStyle w:val="ab"/>
        <w:suppressLineNumbers/>
        <w:jc w:val="both"/>
        <w:rPr>
          <w:rFonts w:ascii="Arial" w:hAnsi="Arial" w:cs="Arial"/>
        </w:rPr>
      </w:pPr>
      <w:r w:rsidRPr="00BB1FBD">
        <w:rPr>
          <w:rFonts w:ascii="Arial" w:hAnsi="Arial" w:cs="Arial"/>
        </w:rPr>
        <w:t xml:space="preserve">        </w:t>
      </w:r>
    </w:p>
    <w:p w:rsidR="002061F9" w:rsidRPr="00BB1FBD" w:rsidRDefault="002061F9" w:rsidP="00BB1FBD">
      <w:pPr>
        <w:pStyle w:val="ab"/>
        <w:suppressLineNumbers/>
        <w:jc w:val="both"/>
        <w:rPr>
          <w:rFonts w:ascii="Arial" w:hAnsi="Arial" w:cs="Arial"/>
        </w:rPr>
      </w:pPr>
    </w:p>
    <w:p w:rsidR="009C3474" w:rsidRPr="00BB1FBD" w:rsidRDefault="009C3474" w:rsidP="00A25469">
      <w:pPr>
        <w:pStyle w:val="ab"/>
        <w:suppressLineNumbers/>
        <w:jc w:val="right"/>
        <w:rPr>
          <w:rFonts w:ascii="Arial" w:hAnsi="Arial" w:cs="Arial"/>
        </w:rPr>
      </w:pPr>
      <w:r w:rsidRPr="00BB1FBD">
        <w:rPr>
          <w:rFonts w:ascii="Arial" w:hAnsi="Arial" w:cs="Arial"/>
        </w:rPr>
        <w:t xml:space="preserve">Приложение </w:t>
      </w:r>
      <w:r w:rsidR="00F85FA6" w:rsidRPr="00BB1FBD">
        <w:rPr>
          <w:rFonts w:ascii="Arial" w:hAnsi="Arial" w:cs="Arial"/>
        </w:rPr>
        <w:t>3</w:t>
      </w:r>
    </w:p>
    <w:p w:rsidR="00AF1A13" w:rsidRPr="00BB1FBD" w:rsidRDefault="00AF1A13" w:rsidP="00A25469">
      <w:pPr>
        <w:pStyle w:val="ab"/>
        <w:suppressLineNumbers/>
        <w:jc w:val="right"/>
        <w:rPr>
          <w:rFonts w:ascii="Arial" w:hAnsi="Arial" w:cs="Arial"/>
        </w:rPr>
      </w:pPr>
      <w:r w:rsidRPr="00BB1FBD">
        <w:rPr>
          <w:rFonts w:ascii="Arial" w:hAnsi="Arial" w:cs="Arial"/>
        </w:rPr>
        <w:t>К бюджету</w:t>
      </w:r>
    </w:p>
    <w:p w:rsidR="00A25469" w:rsidRDefault="00AF1A13" w:rsidP="00A25469">
      <w:pPr>
        <w:pStyle w:val="ab"/>
        <w:suppressLineNumbers/>
        <w:jc w:val="right"/>
        <w:rPr>
          <w:rFonts w:ascii="Arial" w:hAnsi="Arial" w:cs="Arial"/>
        </w:rPr>
      </w:pPr>
      <w:r w:rsidRPr="00BB1FBD">
        <w:rPr>
          <w:rFonts w:ascii="Arial" w:hAnsi="Arial" w:cs="Arial"/>
        </w:rPr>
        <w:t xml:space="preserve">Чапаевского сельского поселения </w:t>
      </w:r>
    </w:p>
    <w:p w:rsidR="00AF1A13" w:rsidRPr="00BB1FBD" w:rsidRDefault="00AF1A13" w:rsidP="00A25469">
      <w:pPr>
        <w:pStyle w:val="ab"/>
        <w:suppressLineNumbers/>
        <w:jc w:val="right"/>
        <w:rPr>
          <w:rFonts w:ascii="Arial" w:hAnsi="Arial" w:cs="Arial"/>
        </w:rPr>
      </w:pPr>
      <w:r w:rsidRPr="00BB1FBD">
        <w:rPr>
          <w:rFonts w:ascii="Arial" w:hAnsi="Arial" w:cs="Arial"/>
        </w:rPr>
        <w:t>Красносельского муниципального района Костромской области</w:t>
      </w:r>
    </w:p>
    <w:p w:rsidR="009C3474" w:rsidRDefault="00AF1A13" w:rsidP="00A25469">
      <w:pPr>
        <w:pStyle w:val="ab"/>
        <w:suppressLineNumbers/>
        <w:jc w:val="right"/>
        <w:rPr>
          <w:rFonts w:ascii="Arial" w:hAnsi="Arial" w:cs="Arial"/>
        </w:rPr>
      </w:pPr>
      <w:r w:rsidRPr="00BB1FBD">
        <w:rPr>
          <w:rFonts w:ascii="Arial" w:hAnsi="Arial" w:cs="Arial"/>
        </w:rPr>
        <w:t xml:space="preserve">На </w:t>
      </w:r>
      <w:r w:rsidR="00AE7A74" w:rsidRPr="00BB1FBD">
        <w:rPr>
          <w:rFonts w:ascii="Arial" w:hAnsi="Arial" w:cs="Arial"/>
        </w:rPr>
        <w:t>202</w:t>
      </w:r>
      <w:r w:rsidR="00EC6815" w:rsidRPr="00BB1FBD">
        <w:rPr>
          <w:rFonts w:ascii="Arial" w:hAnsi="Arial" w:cs="Arial"/>
        </w:rPr>
        <w:t>4</w:t>
      </w:r>
      <w:r w:rsidRPr="00BB1FBD">
        <w:rPr>
          <w:rFonts w:ascii="Arial" w:hAnsi="Arial" w:cs="Arial"/>
        </w:rPr>
        <w:t xml:space="preserve"> год и плановый период </w:t>
      </w:r>
      <w:r w:rsidR="00AE7A74" w:rsidRPr="00BB1FBD">
        <w:rPr>
          <w:rFonts w:ascii="Arial" w:hAnsi="Arial" w:cs="Arial"/>
        </w:rPr>
        <w:t>202</w:t>
      </w:r>
      <w:r w:rsidR="00EC6815" w:rsidRPr="00BB1FBD">
        <w:rPr>
          <w:rFonts w:ascii="Arial" w:hAnsi="Arial" w:cs="Arial"/>
        </w:rPr>
        <w:t>5</w:t>
      </w:r>
      <w:r w:rsidRPr="00BB1FBD">
        <w:rPr>
          <w:rFonts w:ascii="Arial" w:hAnsi="Arial" w:cs="Arial"/>
        </w:rPr>
        <w:t xml:space="preserve"> и </w:t>
      </w:r>
      <w:r w:rsidR="00AE7A74" w:rsidRPr="00BB1FBD">
        <w:rPr>
          <w:rFonts w:ascii="Arial" w:hAnsi="Arial" w:cs="Arial"/>
        </w:rPr>
        <w:t>202</w:t>
      </w:r>
      <w:r w:rsidR="00EC6815" w:rsidRPr="00BB1FBD">
        <w:rPr>
          <w:rFonts w:ascii="Arial" w:hAnsi="Arial" w:cs="Arial"/>
        </w:rPr>
        <w:t>6</w:t>
      </w:r>
      <w:r w:rsidR="00A25469">
        <w:rPr>
          <w:rFonts w:ascii="Arial" w:hAnsi="Arial" w:cs="Arial"/>
        </w:rPr>
        <w:t xml:space="preserve"> годов</w:t>
      </w:r>
    </w:p>
    <w:p w:rsidR="00A25469" w:rsidRPr="00BB1FBD" w:rsidRDefault="00A25469" w:rsidP="00A25469">
      <w:pPr>
        <w:pStyle w:val="ab"/>
        <w:suppressLineNumbers/>
        <w:jc w:val="right"/>
        <w:rPr>
          <w:rFonts w:ascii="Arial" w:hAnsi="Arial" w:cs="Arial"/>
        </w:rPr>
      </w:pPr>
    </w:p>
    <w:p w:rsidR="009C3474" w:rsidRPr="00A25469" w:rsidRDefault="00A25469" w:rsidP="00A25469">
      <w:pPr>
        <w:pStyle w:val="ab"/>
        <w:suppressLineNumbers/>
        <w:jc w:val="center"/>
        <w:rPr>
          <w:rFonts w:ascii="Arial" w:hAnsi="Arial" w:cs="Arial"/>
          <w:b/>
          <w:sz w:val="32"/>
          <w:szCs w:val="32"/>
        </w:rPr>
      </w:pPr>
      <w:r w:rsidRPr="00A25469">
        <w:rPr>
          <w:rFonts w:ascii="Arial" w:hAnsi="Arial" w:cs="Arial"/>
          <w:b/>
          <w:sz w:val="32"/>
          <w:szCs w:val="32"/>
        </w:rPr>
        <w:t>РАСПРЕДЕЛЕНИЕ  АССИГНОВАНИЙ</w:t>
      </w:r>
    </w:p>
    <w:p w:rsidR="009C3474" w:rsidRDefault="00A25469" w:rsidP="00A25469">
      <w:pPr>
        <w:pStyle w:val="ab"/>
        <w:suppressLineNumbers/>
        <w:jc w:val="center"/>
        <w:rPr>
          <w:rFonts w:ascii="Arial" w:hAnsi="Arial" w:cs="Arial"/>
          <w:b/>
          <w:sz w:val="32"/>
          <w:szCs w:val="32"/>
        </w:rPr>
      </w:pPr>
      <w:r w:rsidRPr="00A25469">
        <w:rPr>
          <w:rFonts w:ascii="Arial" w:hAnsi="Arial" w:cs="Arial"/>
          <w:b/>
          <w:sz w:val="32"/>
          <w:szCs w:val="32"/>
        </w:rPr>
        <w:t>ПО РАЗДЕЛАМ,</w:t>
      </w:r>
      <w:r>
        <w:rPr>
          <w:rFonts w:ascii="Arial" w:hAnsi="Arial" w:cs="Arial"/>
          <w:b/>
          <w:sz w:val="32"/>
          <w:szCs w:val="32"/>
        </w:rPr>
        <w:t xml:space="preserve"> ПОДРАЗДЕЛАМ, ЦЕЛЕВЫМ СТАТЬЯМ, ГРУППАМ ПОДГРУППАМ ВИДОВ </w:t>
      </w:r>
      <w:r w:rsidRPr="00A25469">
        <w:rPr>
          <w:rFonts w:ascii="Arial" w:hAnsi="Arial" w:cs="Arial"/>
          <w:b/>
          <w:sz w:val="32"/>
          <w:szCs w:val="32"/>
        </w:rPr>
        <w:t>РАС</w:t>
      </w:r>
      <w:r>
        <w:rPr>
          <w:rFonts w:ascii="Arial" w:hAnsi="Arial" w:cs="Arial"/>
          <w:b/>
          <w:sz w:val="32"/>
          <w:szCs w:val="32"/>
        </w:rPr>
        <w:t xml:space="preserve">ХОДОВ КЛАССИФИКАЦИИ  РАСХОДОВ </w:t>
      </w:r>
      <w:r w:rsidRPr="00A25469">
        <w:rPr>
          <w:rFonts w:ascii="Arial" w:hAnsi="Arial" w:cs="Arial"/>
          <w:b/>
          <w:sz w:val="32"/>
          <w:szCs w:val="32"/>
        </w:rPr>
        <w:t>БЮДЖЕТА</w:t>
      </w:r>
      <w:r>
        <w:rPr>
          <w:rFonts w:ascii="Arial" w:hAnsi="Arial" w:cs="Arial"/>
          <w:b/>
          <w:sz w:val="32"/>
          <w:szCs w:val="32"/>
        </w:rPr>
        <w:t xml:space="preserve"> НА 2024 </w:t>
      </w:r>
      <w:r w:rsidRPr="00A25469">
        <w:rPr>
          <w:rFonts w:ascii="Arial" w:hAnsi="Arial" w:cs="Arial"/>
          <w:b/>
          <w:sz w:val="32"/>
          <w:szCs w:val="32"/>
        </w:rPr>
        <w:t>ГОД</w:t>
      </w:r>
    </w:p>
    <w:p w:rsidR="00A25469" w:rsidRPr="00A25469" w:rsidRDefault="00A25469" w:rsidP="00A25469">
      <w:pPr>
        <w:pStyle w:val="ab"/>
        <w:suppressLineNumbers/>
        <w:jc w:val="center"/>
        <w:rPr>
          <w:rFonts w:ascii="Arial" w:hAnsi="Arial" w:cs="Arial"/>
          <w:b/>
        </w:rPr>
      </w:pPr>
    </w:p>
    <w:tbl>
      <w:tblPr>
        <w:tblW w:w="10481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5236"/>
        <w:gridCol w:w="994"/>
        <w:gridCol w:w="850"/>
        <w:gridCol w:w="1134"/>
        <w:gridCol w:w="992"/>
        <w:gridCol w:w="1275"/>
      </w:tblGrid>
      <w:tr w:rsidR="004942C1" w:rsidRPr="00BB1FBD" w:rsidTr="0019101C">
        <w:trPr>
          <w:cantSplit/>
        </w:trPr>
        <w:tc>
          <w:tcPr>
            <w:tcW w:w="5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942C1" w:rsidRPr="00BB1FBD" w:rsidRDefault="004942C1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</w:p>
          <w:p w:rsidR="004942C1" w:rsidRPr="00BB1FBD" w:rsidRDefault="004942C1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Наименован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942C1" w:rsidRPr="00BB1FBD" w:rsidRDefault="004942C1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</w:p>
          <w:p w:rsidR="004942C1" w:rsidRPr="00BB1FBD" w:rsidRDefault="004942C1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Коды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2C1" w:rsidRPr="00BB1FBD" w:rsidRDefault="004942C1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</w:p>
          <w:p w:rsidR="004942C1" w:rsidRPr="00BB1FBD" w:rsidRDefault="004942C1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Сумма,</w:t>
            </w:r>
          </w:p>
          <w:p w:rsidR="004942C1" w:rsidRPr="00BB1FBD" w:rsidRDefault="004942C1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рублей</w:t>
            </w:r>
          </w:p>
        </w:tc>
      </w:tr>
      <w:tr w:rsidR="004942C1" w:rsidRPr="00BB1FBD" w:rsidTr="0019101C">
        <w:trPr>
          <w:cantSplit/>
        </w:trPr>
        <w:tc>
          <w:tcPr>
            <w:tcW w:w="5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942C1" w:rsidRPr="00BB1FBD" w:rsidRDefault="004942C1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942C1" w:rsidRPr="00BB1FBD" w:rsidRDefault="004942C1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Раздел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942C1" w:rsidRPr="00BB1FBD" w:rsidRDefault="004942C1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Подраздел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942C1" w:rsidRPr="00BB1FBD" w:rsidRDefault="004942C1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942C1" w:rsidRPr="00BB1FBD" w:rsidRDefault="004942C1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 xml:space="preserve">Вид </w:t>
            </w:r>
          </w:p>
          <w:p w:rsidR="004942C1" w:rsidRPr="00BB1FBD" w:rsidRDefault="004942C1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расхода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2C1" w:rsidRPr="00BB1FBD" w:rsidRDefault="004942C1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</w:p>
        </w:tc>
      </w:tr>
      <w:tr w:rsidR="004942C1" w:rsidRPr="00BB1FBD" w:rsidTr="0019101C"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942C1" w:rsidRPr="00BB1FBD" w:rsidRDefault="004942C1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942C1" w:rsidRPr="00BB1FBD" w:rsidRDefault="004942C1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942C1" w:rsidRPr="00BB1FBD" w:rsidRDefault="004942C1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942C1" w:rsidRPr="00BB1FBD" w:rsidRDefault="004942C1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942C1" w:rsidRPr="00BB1FBD" w:rsidRDefault="004942C1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2C1" w:rsidRPr="00BB1FBD" w:rsidRDefault="004942C1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6</w:t>
            </w:r>
          </w:p>
        </w:tc>
      </w:tr>
      <w:tr w:rsidR="00052D6F" w:rsidRPr="00BB1FBD" w:rsidTr="0019101C"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52D6F" w:rsidRPr="00BB1FBD" w:rsidRDefault="00052D6F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52D6F" w:rsidRPr="00BB1FBD" w:rsidRDefault="00052D6F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52D6F" w:rsidRPr="00BB1FBD" w:rsidRDefault="00052D6F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52D6F" w:rsidRPr="00BB1FBD" w:rsidRDefault="00052D6F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52D6F" w:rsidRPr="00BB1FBD" w:rsidRDefault="00052D6F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D6F" w:rsidRPr="00BB1FBD" w:rsidRDefault="00880C24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5 </w:t>
            </w:r>
            <w:r w:rsidR="00E61027" w:rsidRPr="00BB1FBD">
              <w:rPr>
                <w:rFonts w:ascii="Arial" w:hAnsi="Arial" w:cs="Arial"/>
              </w:rPr>
              <w:t>64</w:t>
            </w:r>
            <w:r w:rsidRPr="00BB1FBD">
              <w:rPr>
                <w:rFonts w:ascii="Arial" w:hAnsi="Arial" w:cs="Arial"/>
              </w:rPr>
              <w:t>1 800</w:t>
            </w:r>
          </w:p>
        </w:tc>
      </w:tr>
      <w:tr w:rsidR="00C91B47" w:rsidRPr="00BB1FBD" w:rsidTr="0019101C"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17E87" w:rsidRPr="00BB1FBD" w:rsidRDefault="00A17E87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Функционирование высшего должно</w:t>
            </w:r>
            <w:r w:rsidR="00A25469">
              <w:rPr>
                <w:rFonts w:ascii="Arial" w:hAnsi="Arial" w:cs="Arial"/>
              </w:rPr>
              <w:t>стного лица субъекта Российской</w:t>
            </w:r>
            <w:r w:rsidRPr="00BB1FBD">
              <w:rPr>
                <w:rFonts w:ascii="Arial" w:hAnsi="Arial" w:cs="Arial"/>
              </w:rPr>
              <w:t xml:space="preserve"> Федерации и муниципального образования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17E87" w:rsidRPr="00BB1FBD" w:rsidRDefault="00A17E87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17E87" w:rsidRPr="00BB1FBD" w:rsidRDefault="00A17E87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17E87" w:rsidRPr="00BB1FBD" w:rsidRDefault="00A17E87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17E87" w:rsidRPr="00BB1FBD" w:rsidRDefault="00A17E87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E87" w:rsidRPr="00BB1FBD" w:rsidRDefault="00D020C4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1 836 520</w:t>
            </w:r>
          </w:p>
        </w:tc>
      </w:tr>
      <w:tr w:rsidR="00C91B47" w:rsidRPr="00BB1FBD" w:rsidTr="0019101C"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70815" w:rsidRPr="00BB1FBD" w:rsidRDefault="00B70815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70815" w:rsidRPr="00BB1FBD" w:rsidRDefault="00B70815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70815" w:rsidRPr="00BB1FBD" w:rsidRDefault="00B70815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70815" w:rsidRPr="00BB1FBD" w:rsidRDefault="00B70815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00 2 00 00110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70815" w:rsidRPr="00BB1FBD" w:rsidRDefault="00B70815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815" w:rsidRPr="00BB1FBD" w:rsidRDefault="00D020C4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1 585 200</w:t>
            </w:r>
          </w:p>
        </w:tc>
      </w:tr>
      <w:tr w:rsidR="00C91B47" w:rsidRPr="00BB1FBD" w:rsidTr="0019101C"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70815" w:rsidRPr="00BB1FBD" w:rsidRDefault="00B70815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BB1FBD">
              <w:rPr>
                <w:rFonts w:ascii="Arial" w:hAnsi="Arial" w:cs="Arial"/>
              </w:rPr>
              <w:t>и(</w:t>
            </w:r>
            <w:proofErr w:type="gramEnd"/>
            <w:r w:rsidRPr="00BB1FBD">
              <w:rPr>
                <w:rFonts w:ascii="Arial" w:hAnsi="Arial" w:cs="Arial"/>
              </w:rPr>
              <w:t>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70815" w:rsidRPr="00BB1FBD" w:rsidRDefault="00B70815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70815" w:rsidRPr="00BB1FBD" w:rsidRDefault="00B70815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70815" w:rsidRPr="00BB1FBD" w:rsidRDefault="00B70815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00 2 00 00110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70815" w:rsidRPr="00BB1FBD" w:rsidRDefault="00B70815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815" w:rsidRPr="00BB1FBD" w:rsidRDefault="00D020C4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1 585 200</w:t>
            </w:r>
          </w:p>
        </w:tc>
      </w:tr>
      <w:tr w:rsidR="00C91B47" w:rsidRPr="00BB1FBD" w:rsidTr="0019101C"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52D6F" w:rsidRPr="00BB1FBD" w:rsidRDefault="00052D6F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52D6F" w:rsidRPr="00BB1FBD" w:rsidRDefault="00052D6F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52D6F" w:rsidRPr="00BB1FBD" w:rsidRDefault="00052D6F" w:rsidP="00BB1FBD">
            <w:pPr>
              <w:pStyle w:val="ab"/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B1FBD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52D6F" w:rsidRPr="00BB1FBD" w:rsidRDefault="00052D6F" w:rsidP="00BB1FBD">
            <w:pPr>
              <w:pStyle w:val="ab"/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B1FBD">
              <w:rPr>
                <w:rFonts w:ascii="Arial" w:hAnsi="Arial" w:cs="Arial"/>
                <w:lang w:val="en-US"/>
              </w:rPr>
              <w:t>00 2 00 00110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52D6F" w:rsidRPr="00BB1FBD" w:rsidRDefault="00052D6F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  <w:lang w:val="en-US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D6F" w:rsidRPr="00BB1FBD" w:rsidRDefault="0011551F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</w:t>
            </w:r>
            <w:r w:rsidR="00D020C4" w:rsidRPr="00BB1FBD">
              <w:rPr>
                <w:rFonts w:ascii="Arial" w:hAnsi="Arial" w:cs="Arial"/>
              </w:rPr>
              <w:t> 585 200</w:t>
            </w:r>
          </w:p>
        </w:tc>
      </w:tr>
      <w:tr w:rsidR="00C91B47" w:rsidRPr="00BB1FBD" w:rsidTr="0019101C"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70815" w:rsidRPr="00BB1FBD" w:rsidRDefault="00B70815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70815" w:rsidRPr="00BB1FBD" w:rsidRDefault="00B70815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70815" w:rsidRPr="00BB1FBD" w:rsidRDefault="00B70815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70815" w:rsidRPr="00BB1FBD" w:rsidRDefault="00B70815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00 2 00 00190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70815" w:rsidRPr="00BB1FBD" w:rsidRDefault="00B70815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815" w:rsidRPr="00BB1FBD" w:rsidRDefault="00D020C4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251 320</w:t>
            </w:r>
          </w:p>
        </w:tc>
      </w:tr>
      <w:tr w:rsidR="00C91B47" w:rsidRPr="00BB1FBD" w:rsidTr="0019101C"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70815" w:rsidRPr="00BB1FBD" w:rsidRDefault="00B70815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BB1FBD">
              <w:rPr>
                <w:rFonts w:ascii="Arial" w:hAnsi="Arial" w:cs="Arial"/>
              </w:rPr>
              <w:t>и(</w:t>
            </w:r>
            <w:proofErr w:type="gramEnd"/>
            <w:r w:rsidRPr="00BB1FBD">
              <w:rPr>
                <w:rFonts w:ascii="Arial" w:hAnsi="Arial" w:cs="Arial"/>
              </w:rPr>
              <w:t>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70815" w:rsidRPr="00BB1FBD" w:rsidRDefault="00B70815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70815" w:rsidRPr="00BB1FBD" w:rsidRDefault="00B70815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70815" w:rsidRPr="00BB1FBD" w:rsidRDefault="00B70815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00 2 00 00190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70815" w:rsidRPr="00BB1FBD" w:rsidRDefault="00B70815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815" w:rsidRPr="00BB1FBD" w:rsidRDefault="00D020C4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251 320</w:t>
            </w:r>
          </w:p>
        </w:tc>
      </w:tr>
      <w:tr w:rsidR="00C91B47" w:rsidRPr="00BB1FBD" w:rsidTr="0019101C"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70815" w:rsidRPr="00BB1FBD" w:rsidRDefault="00B70815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70815" w:rsidRPr="00BB1FBD" w:rsidRDefault="00B70815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70815" w:rsidRPr="00BB1FBD" w:rsidRDefault="00B70815" w:rsidP="00BB1FBD">
            <w:pPr>
              <w:pStyle w:val="ab"/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B1FBD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70815" w:rsidRPr="00BB1FBD" w:rsidRDefault="00B70815" w:rsidP="00BB1FBD">
            <w:pPr>
              <w:pStyle w:val="ab"/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B1FBD">
              <w:rPr>
                <w:rFonts w:ascii="Arial" w:hAnsi="Arial" w:cs="Arial"/>
                <w:lang w:val="en-US"/>
              </w:rPr>
              <w:t>00 2 00 001</w:t>
            </w:r>
            <w:r w:rsidRPr="00BB1FBD">
              <w:rPr>
                <w:rFonts w:ascii="Arial" w:hAnsi="Arial" w:cs="Arial"/>
              </w:rPr>
              <w:t>9</w:t>
            </w:r>
            <w:r w:rsidRPr="00BB1FBD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70815" w:rsidRPr="00BB1FBD" w:rsidRDefault="00B70815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  <w:lang w:val="en-US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815" w:rsidRPr="00BB1FBD" w:rsidRDefault="00D020C4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251 320</w:t>
            </w:r>
          </w:p>
        </w:tc>
      </w:tr>
      <w:tr w:rsidR="00052D6F" w:rsidRPr="00BB1FBD" w:rsidTr="0019101C"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52D6F" w:rsidRPr="00BB1FBD" w:rsidRDefault="00052D6F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52D6F" w:rsidRPr="00BB1FBD" w:rsidRDefault="00052D6F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52D6F" w:rsidRPr="00BB1FBD" w:rsidRDefault="00052D6F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52D6F" w:rsidRPr="00BB1FBD" w:rsidRDefault="00052D6F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52D6F" w:rsidRPr="00BB1FBD" w:rsidRDefault="00052D6F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D6F" w:rsidRPr="00BB1FBD" w:rsidRDefault="00880C24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3 288 290</w:t>
            </w:r>
          </w:p>
        </w:tc>
      </w:tr>
      <w:tr w:rsidR="00C91B47" w:rsidRPr="00BB1FBD" w:rsidTr="0019101C"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52D6F" w:rsidRPr="00BB1FBD" w:rsidRDefault="00052D6F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52D6F" w:rsidRPr="00BB1FBD" w:rsidRDefault="00052D6F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52D6F" w:rsidRPr="00BB1FBD" w:rsidRDefault="00052D6F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52D6F" w:rsidRPr="00BB1FBD" w:rsidRDefault="00052D6F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00 2 00 00110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52D6F" w:rsidRPr="00BB1FBD" w:rsidRDefault="00052D6F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D6F" w:rsidRPr="00BB1FBD" w:rsidRDefault="00D020C4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3 201 840</w:t>
            </w:r>
          </w:p>
        </w:tc>
      </w:tr>
      <w:tr w:rsidR="00C91B47" w:rsidRPr="00BB1FBD" w:rsidTr="0019101C"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70815" w:rsidRPr="00BB1FBD" w:rsidRDefault="00B70815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</w:t>
            </w:r>
            <w:r w:rsidR="00A25469" w:rsidRPr="00BB1FBD">
              <w:rPr>
                <w:rFonts w:ascii="Arial" w:hAnsi="Arial" w:cs="Arial"/>
              </w:rPr>
              <w:t>и (</w:t>
            </w:r>
            <w:r w:rsidRPr="00BB1FBD">
              <w:rPr>
                <w:rFonts w:ascii="Arial" w:hAnsi="Arial" w:cs="Arial"/>
              </w:rPr>
              <w:t>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70815" w:rsidRPr="00BB1FBD" w:rsidRDefault="00B70815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70815" w:rsidRPr="00BB1FBD" w:rsidRDefault="00B70815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70815" w:rsidRPr="00BB1FBD" w:rsidRDefault="00B70815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00 2 00 00110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70815" w:rsidRPr="00BB1FBD" w:rsidRDefault="00B70815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815" w:rsidRPr="00BB1FBD" w:rsidRDefault="00D020C4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3 201 840</w:t>
            </w:r>
          </w:p>
        </w:tc>
      </w:tr>
      <w:tr w:rsidR="00C91B47" w:rsidRPr="00BB1FBD" w:rsidTr="0019101C"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70815" w:rsidRPr="00BB1FBD" w:rsidRDefault="00B70815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70815" w:rsidRPr="00BB1FBD" w:rsidRDefault="00B70815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70815" w:rsidRPr="00BB1FBD" w:rsidRDefault="00B70815" w:rsidP="00BB1FBD">
            <w:pPr>
              <w:pStyle w:val="ab"/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B1FBD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70815" w:rsidRPr="00BB1FBD" w:rsidRDefault="00B70815" w:rsidP="00BB1FBD">
            <w:pPr>
              <w:pStyle w:val="ab"/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B1FBD">
              <w:rPr>
                <w:rFonts w:ascii="Arial" w:hAnsi="Arial" w:cs="Arial"/>
                <w:lang w:val="en-US"/>
              </w:rPr>
              <w:t>00 2 00 00110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70815" w:rsidRPr="00BB1FBD" w:rsidRDefault="00B70815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  <w:lang w:val="en-US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815" w:rsidRPr="00BB1FBD" w:rsidRDefault="00D020C4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3 201 840</w:t>
            </w:r>
          </w:p>
        </w:tc>
      </w:tr>
      <w:tr w:rsidR="00C91B47" w:rsidRPr="00BB1FBD" w:rsidTr="0019101C"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91B47" w:rsidRPr="00BB1FBD" w:rsidRDefault="00C91B47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91B47" w:rsidRPr="00BB1FBD" w:rsidRDefault="00C91B47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91B47" w:rsidRPr="00BB1FBD" w:rsidRDefault="00C91B47" w:rsidP="00BB1FBD">
            <w:pPr>
              <w:pStyle w:val="ab"/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B1FBD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91B47" w:rsidRPr="00BB1FBD" w:rsidRDefault="00C91B47" w:rsidP="00BB1FBD">
            <w:pPr>
              <w:pStyle w:val="ab"/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B1FBD">
              <w:rPr>
                <w:rFonts w:ascii="Arial" w:hAnsi="Arial" w:cs="Arial"/>
                <w:lang w:val="en-US"/>
              </w:rPr>
              <w:t>00 2 00 001</w:t>
            </w:r>
            <w:r w:rsidRPr="00BB1FBD">
              <w:rPr>
                <w:rFonts w:ascii="Arial" w:hAnsi="Arial" w:cs="Arial"/>
              </w:rPr>
              <w:t>9</w:t>
            </w:r>
            <w:r w:rsidRPr="00BB1FBD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91B47" w:rsidRPr="00BB1FBD" w:rsidRDefault="00C91B47" w:rsidP="00BB1FBD">
            <w:pPr>
              <w:pStyle w:val="ab"/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B1FBD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B47" w:rsidRPr="00BB1FBD" w:rsidRDefault="00880C24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75</w:t>
            </w:r>
            <w:r w:rsidR="00C91B47" w:rsidRPr="00BB1FBD">
              <w:rPr>
                <w:rFonts w:ascii="Arial" w:hAnsi="Arial" w:cs="Arial"/>
              </w:rPr>
              <w:t xml:space="preserve"> 0</w:t>
            </w:r>
            <w:r w:rsidR="0011551F" w:rsidRPr="00BB1FBD">
              <w:rPr>
                <w:rFonts w:ascii="Arial" w:hAnsi="Arial" w:cs="Arial"/>
              </w:rPr>
              <w:t>83</w:t>
            </w:r>
          </w:p>
        </w:tc>
      </w:tr>
      <w:tr w:rsidR="00C91B47" w:rsidRPr="00BB1FBD" w:rsidTr="0019101C"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91B47" w:rsidRPr="00BB1FBD" w:rsidRDefault="00A2546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Закупки</w:t>
            </w:r>
            <w:r w:rsidR="00C91B47" w:rsidRPr="00BB1FBD">
              <w:rPr>
                <w:rFonts w:ascii="Arial" w:hAnsi="Arial" w:cs="Arial"/>
              </w:rPr>
              <w:t xml:space="preserve"> товаров, работ и услуг для  обеспечения государственных (муниципальных) нужд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91B47" w:rsidRPr="00BB1FBD" w:rsidRDefault="00C91B47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91B47" w:rsidRPr="00BB1FBD" w:rsidRDefault="00C91B47" w:rsidP="00BB1FBD">
            <w:pPr>
              <w:pStyle w:val="ab"/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B1FBD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91B47" w:rsidRPr="00BB1FBD" w:rsidRDefault="00C91B47" w:rsidP="00BB1FBD">
            <w:pPr>
              <w:pStyle w:val="ab"/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B1FBD">
              <w:rPr>
                <w:rFonts w:ascii="Arial" w:hAnsi="Arial" w:cs="Arial"/>
                <w:lang w:val="en-US"/>
              </w:rPr>
              <w:t>00 2 00 001</w:t>
            </w:r>
            <w:r w:rsidRPr="00BB1FBD">
              <w:rPr>
                <w:rFonts w:ascii="Arial" w:hAnsi="Arial" w:cs="Arial"/>
              </w:rPr>
              <w:t>9</w:t>
            </w:r>
            <w:r w:rsidRPr="00BB1FBD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91B47" w:rsidRPr="00BB1FBD" w:rsidRDefault="00C91B47" w:rsidP="00BB1FBD">
            <w:pPr>
              <w:pStyle w:val="ab"/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B1FBD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B47" w:rsidRPr="00BB1FBD" w:rsidRDefault="00880C24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75</w:t>
            </w:r>
            <w:r w:rsidR="00C91B47" w:rsidRPr="00BB1FBD">
              <w:rPr>
                <w:rFonts w:ascii="Arial" w:hAnsi="Arial" w:cs="Arial"/>
              </w:rPr>
              <w:t xml:space="preserve"> 0</w:t>
            </w:r>
            <w:r w:rsidR="0011551F" w:rsidRPr="00BB1FBD">
              <w:rPr>
                <w:rFonts w:ascii="Arial" w:hAnsi="Arial" w:cs="Arial"/>
              </w:rPr>
              <w:t>83</w:t>
            </w:r>
          </w:p>
        </w:tc>
      </w:tr>
      <w:tr w:rsidR="00C91B47" w:rsidRPr="00BB1FBD" w:rsidTr="0019101C"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91B47" w:rsidRPr="00BB1FBD" w:rsidRDefault="00C91B47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Иные закупки  товаров</w:t>
            </w:r>
            <w:r w:rsidR="00A25469">
              <w:rPr>
                <w:rFonts w:ascii="Arial" w:hAnsi="Arial" w:cs="Arial"/>
              </w:rPr>
              <w:t>, работ и услуг для обеспечения</w:t>
            </w:r>
            <w:r w:rsidRPr="00BB1FBD">
              <w:rPr>
                <w:rFonts w:ascii="Arial" w:hAnsi="Arial" w:cs="Arial"/>
              </w:rPr>
              <w:t xml:space="preserve"> государственных (муниципальных) нужд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91B47" w:rsidRPr="00BB1FBD" w:rsidRDefault="00C91B47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91B47" w:rsidRPr="00BB1FBD" w:rsidRDefault="00C91B47" w:rsidP="00BB1FBD">
            <w:pPr>
              <w:pStyle w:val="ab"/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B1FBD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91B47" w:rsidRPr="00BB1FBD" w:rsidRDefault="00C91B47" w:rsidP="00BB1FBD">
            <w:pPr>
              <w:pStyle w:val="ab"/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B1FBD">
              <w:rPr>
                <w:rFonts w:ascii="Arial" w:hAnsi="Arial" w:cs="Arial"/>
                <w:lang w:val="en-US"/>
              </w:rPr>
              <w:t>00 2 00 001</w:t>
            </w:r>
            <w:r w:rsidRPr="00BB1FBD">
              <w:rPr>
                <w:rFonts w:ascii="Arial" w:hAnsi="Arial" w:cs="Arial"/>
              </w:rPr>
              <w:t>9</w:t>
            </w:r>
            <w:r w:rsidRPr="00BB1FBD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91B47" w:rsidRPr="00BB1FBD" w:rsidRDefault="00C91B47" w:rsidP="00BB1FBD">
            <w:pPr>
              <w:pStyle w:val="ab"/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B1FBD"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B47" w:rsidRPr="00BB1FBD" w:rsidRDefault="00880C24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75</w:t>
            </w:r>
            <w:r w:rsidR="00C91B47" w:rsidRPr="00BB1FBD">
              <w:rPr>
                <w:rFonts w:ascii="Arial" w:hAnsi="Arial" w:cs="Arial"/>
              </w:rPr>
              <w:t xml:space="preserve"> 0</w:t>
            </w:r>
            <w:r w:rsidR="0011551F" w:rsidRPr="00BB1FBD">
              <w:rPr>
                <w:rFonts w:ascii="Arial" w:hAnsi="Arial" w:cs="Arial"/>
              </w:rPr>
              <w:t>83</w:t>
            </w:r>
          </w:p>
        </w:tc>
      </w:tr>
      <w:tr w:rsidR="00C91B47" w:rsidRPr="00BB1FBD" w:rsidTr="0019101C"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91B47" w:rsidRPr="00BB1FBD" w:rsidRDefault="00C91B47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91B47" w:rsidRPr="00BB1FBD" w:rsidRDefault="00C91B47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91B47" w:rsidRPr="00BB1FBD" w:rsidRDefault="00C91B47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91B47" w:rsidRPr="00BB1FBD" w:rsidRDefault="00C91B47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00 2 00 72090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91B47" w:rsidRPr="00BB1FBD" w:rsidRDefault="00C91B47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B47" w:rsidRPr="00BB1FBD" w:rsidRDefault="00C91B47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 xml:space="preserve">2 </w:t>
            </w:r>
            <w:r w:rsidR="0011551F" w:rsidRPr="00BB1FBD">
              <w:rPr>
                <w:rFonts w:ascii="Arial" w:hAnsi="Arial" w:cs="Arial"/>
              </w:rPr>
              <w:t>8</w:t>
            </w:r>
            <w:r w:rsidRPr="00BB1FBD">
              <w:rPr>
                <w:rFonts w:ascii="Arial" w:hAnsi="Arial" w:cs="Arial"/>
              </w:rPr>
              <w:t>00</w:t>
            </w:r>
          </w:p>
        </w:tc>
      </w:tr>
      <w:tr w:rsidR="00C91B47" w:rsidRPr="00BB1FBD" w:rsidTr="0019101C"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91B47" w:rsidRPr="00BB1FBD" w:rsidRDefault="00A2546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Закупки</w:t>
            </w:r>
            <w:r w:rsidR="00C91B47" w:rsidRPr="00BB1FBD">
              <w:rPr>
                <w:rFonts w:ascii="Arial" w:hAnsi="Arial" w:cs="Arial"/>
              </w:rPr>
              <w:t xml:space="preserve"> товаров, работ и услуг для  обеспечения государственных (муниципальных) нужд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91B47" w:rsidRPr="00BB1FBD" w:rsidRDefault="00C91B47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91B47" w:rsidRPr="00BB1FBD" w:rsidRDefault="00C91B47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91B47" w:rsidRPr="00BB1FBD" w:rsidRDefault="00C91B47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00 2 00 72090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91B47" w:rsidRPr="00BB1FBD" w:rsidRDefault="00C91B47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B47" w:rsidRPr="00BB1FBD" w:rsidRDefault="00C91B47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 xml:space="preserve">2 </w:t>
            </w:r>
            <w:r w:rsidR="0011551F" w:rsidRPr="00BB1FBD">
              <w:rPr>
                <w:rFonts w:ascii="Arial" w:hAnsi="Arial" w:cs="Arial"/>
              </w:rPr>
              <w:t>8</w:t>
            </w:r>
            <w:r w:rsidRPr="00BB1FBD">
              <w:rPr>
                <w:rFonts w:ascii="Arial" w:hAnsi="Arial" w:cs="Arial"/>
              </w:rPr>
              <w:t>00</w:t>
            </w:r>
          </w:p>
        </w:tc>
      </w:tr>
      <w:tr w:rsidR="00C91B47" w:rsidRPr="00BB1FBD" w:rsidTr="0019101C"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91B47" w:rsidRPr="00BB1FBD" w:rsidRDefault="00A2546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</w:t>
            </w:r>
            <w:r w:rsidR="00C91B47" w:rsidRPr="00BB1FBD">
              <w:rPr>
                <w:rFonts w:ascii="Arial" w:hAnsi="Arial" w:cs="Arial"/>
              </w:rPr>
              <w:t xml:space="preserve"> товаров</w:t>
            </w:r>
            <w:r>
              <w:rPr>
                <w:rFonts w:ascii="Arial" w:hAnsi="Arial" w:cs="Arial"/>
              </w:rPr>
              <w:t>, работ и услуг для обеспечения</w:t>
            </w:r>
            <w:r w:rsidR="00C91B47" w:rsidRPr="00BB1FBD">
              <w:rPr>
                <w:rFonts w:ascii="Arial" w:hAnsi="Arial" w:cs="Arial"/>
              </w:rPr>
              <w:t xml:space="preserve"> государственных (муниципальных) нужд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91B47" w:rsidRPr="00BB1FBD" w:rsidRDefault="00C91B47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91B47" w:rsidRPr="00BB1FBD" w:rsidRDefault="00C91B47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91B47" w:rsidRPr="00BB1FBD" w:rsidRDefault="00C91B47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00 2 00 72090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91B47" w:rsidRPr="00BB1FBD" w:rsidRDefault="00C91B47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B47" w:rsidRPr="00BB1FBD" w:rsidRDefault="00C91B47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 xml:space="preserve">2 </w:t>
            </w:r>
            <w:r w:rsidR="0011551F" w:rsidRPr="00BB1FBD">
              <w:rPr>
                <w:rFonts w:ascii="Arial" w:hAnsi="Arial" w:cs="Arial"/>
              </w:rPr>
              <w:t>8</w:t>
            </w:r>
            <w:r w:rsidRPr="00BB1FBD">
              <w:rPr>
                <w:rFonts w:ascii="Arial" w:hAnsi="Arial" w:cs="Arial"/>
              </w:rPr>
              <w:t>00</w:t>
            </w:r>
          </w:p>
        </w:tc>
      </w:tr>
      <w:tr w:rsidR="00E62F5E" w:rsidRPr="00BB1FBD" w:rsidTr="0019101C"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62F5E" w:rsidRPr="00BB1FBD" w:rsidRDefault="00C568E0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62F5E" w:rsidRPr="00BB1FBD" w:rsidRDefault="00E62F5E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62F5E" w:rsidRPr="00BB1FBD" w:rsidRDefault="00E62F5E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</w:t>
            </w:r>
            <w:r w:rsidR="0011551F" w:rsidRPr="00BB1FBD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62F5E" w:rsidRPr="00BB1FBD" w:rsidRDefault="00E62F5E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62F5E" w:rsidRPr="00BB1FBD" w:rsidRDefault="00E62F5E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F5E" w:rsidRPr="00BB1FBD" w:rsidRDefault="0011551F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8 567</w:t>
            </w:r>
          </w:p>
        </w:tc>
      </w:tr>
      <w:tr w:rsidR="00E62F5E" w:rsidRPr="00BB1FBD" w:rsidTr="0019101C"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62F5E" w:rsidRPr="00BB1FBD" w:rsidRDefault="00C568E0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Иные безвозмездные и безвозвратные перечисления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62F5E" w:rsidRPr="00BB1FBD" w:rsidRDefault="00C568E0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62F5E" w:rsidRPr="00BB1FBD" w:rsidRDefault="00C568E0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</w:t>
            </w:r>
            <w:r w:rsidR="0011551F" w:rsidRPr="00BB1FBD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62F5E" w:rsidRPr="00BB1FBD" w:rsidRDefault="00C568E0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52 0 00 00000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62F5E" w:rsidRPr="00BB1FBD" w:rsidRDefault="00C568E0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F5E" w:rsidRPr="00BB1FBD" w:rsidRDefault="0011551F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8 567</w:t>
            </w:r>
          </w:p>
        </w:tc>
      </w:tr>
      <w:tr w:rsidR="00394D79" w:rsidRPr="00BB1FBD" w:rsidTr="0019101C"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4D79" w:rsidRPr="00BB1FBD" w:rsidRDefault="00394D7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Софинансирование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Федерации, связанные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4D79" w:rsidRPr="00BB1FBD" w:rsidRDefault="00394D7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4D79" w:rsidRPr="00BB1FBD" w:rsidRDefault="00394D7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</w:t>
            </w:r>
            <w:r w:rsidR="0011551F" w:rsidRPr="00BB1FBD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4D79" w:rsidRPr="00BB1FBD" w:rsidRDefault="00394D7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52 1 00 00000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4D79" w:rsidRPr="00BB1FBD" w:rsidRDefault="00394D7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D79" w:rsidRPr="00BB1FBD" w:rsidRDefault="0011551F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8 567</w:t>
            </w:r>
          </w:p>
        </w:tc>
      </w:tr>
      <w:tr w:rsidR="00394D79" w:rsidRPr="00BB1FBD" w:rsidTr="0019101C"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4D79" w:rsidRPr="00BB1FBD" w:rsidRDefault="00394D7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lastRenderedPageBreak/>
              <w:t>Межбюджетные трансферты бюджетам муниципальных районов из бюджетов поселений и межбюджетные</w:t>
            </w:r>
            <w:r w:rsidR="00A25469">
              <w:rPr>
                <w:rFonts w:ascii="Arial" w:hAnsi="Arial" w:cs="Arial"/>
              </w:rPr>
              <w:t xml:space="preserve"> трансферты бюджетам поселений </w:t>
            </w:r>
            <w:r w:rsidRPr="00BB1FBD">
              <w:rPr>
                <w:rFonts w:ascii="Arial" w:hAnsi="Arial" w:cs="Arial"/>
              </w:rPr>
              <w:t>из бюджетов муниципальных районов на осуществление части полномочий по решению вопросов местного значения соответствии с заключенными соглашениями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4D79" w:rsidRPr="00BB1FBD" w:rsidRDefault="00394D7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4D79" w:rsidRPr="00BB1FBD" w:rsidRDefault="00394D7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</w:t>
            </w:r>
            <w:r w:rsidR="0011551F" w:rsidRPr="00BB1FBD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4D79" w:rsidRPr="00BB1FBD" w:rsidRDefault="00394D7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52 1 00 Б0030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4D79" w:rsidRPr="00BB1FBD" w:rsidRDefault="00394D7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D79" w:rsidRPr="00BB1FBD" w:rsidRDefault="0011551F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8 567</w:t>
            </w:r>
          </w:p>
        </w:tc>
      </w:tr>
      <w:tr w:rsidR="00394D79" w:rsidRPr="00BB1FBD" w:rsidTr="0019101C"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4D79" w:rsidRPr="00BB1FBD" w:rsidRDefault="00394D7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4D79" w:rsidRPr="00BB1FBD" w:rsidRDefault="00394D7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4D79" w:rsidRPr="00BB1FBD" w:rsidRDefault="00394D7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</w:t>
            </w:r>
            <w:r w:rsidR="0011551F" w:rsidRPr="00BB1FBD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4D79" w:rsidRPr="00BB1FBD" w:rsidRDefault="00394D7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52 1 00 Б0030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4D79" w:rsidRPr="00BB1FBD" w:rsidRDefault="00394D7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500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D79" w:rsidRPr="00BB1FBD" w:rsidRDefault="0011551F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8 567</w:t>
            </w:r>
          </w:p>
        </w:tc>
      </w:tr>
      <w:tr w:rsidR="00394D79" w:rsidRPr="00BB1FBD" w:rsidTr="0019101C"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4D79" w:rsidRPr="00BB1FBD" w:rsidRDefault="00394D7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4D79" w:rsidRPr="00BB1FBD" w:rsidRDefault="00394D7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4D79" w:rsidRPr="00BB1FBD" w:rsidRDefault="00394D7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</w:t>
            </w:r>
            <w:r w:rsidR="0011551F" w:rsidRPr="00BB1FBD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4D79" w:rsidRPr="00BB1FBD" w:rsidRDefault="00394D7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5 21 00 Б0030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4D79" w:rsidRPr="00BB1FBD" w:rsidRDefault="00394D7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D79" w:rsidRPr="00BB1FBD" w:rsidRDefault="0011551F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8 567</w:t>
            </w:r>
          </w:p>
        </w:tc>
      </w:tr>
      <w:tr w:rsidR="00394D79" w:rsidRPr="00BB1FBD" w:rsidTr="0019101C"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4D79" w:rsidRPr="00BB1FBD" w:rsidRDefault="00394D7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4D79" w:rsidRPr="00BB1FBD" w:rsidRDefault="00394D7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4D79" w:rsidRPr="00BB1FBD" w:rsidRDefault="00394D7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4D79" w:rsidRPr="00BB1FBD" w:rsidRDefault="00394D7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4D79" w:rsidRPr="00BB1FBD" w:rsidRDefault="00394D7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D79" w:rsidRPr="00BB1FBD" w:rsidRDefault="00394D7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</w:t>
            </w:r>
            <w:r w:rsidR="0011551F" w:rsidRPr="00BB1FBD">
              <w:rPr>
                <w:rFonts w:ascii="Arial" w:hAnsi="Arial" w:cs="Arial"/>
              </w:rPr>
              <w:t>0</w:t>
            </w:r>
            <w:r w:rsidRPr="00BB1FBD">
              <w:rPr>
                <w:rFonts w:ascii="Arial" w:hAnsi="Arial" w:cs="Arial"/>
              </w:rPr>
              <w:t xml:space="preserve"> 000</w:t>
            </w:r>
          </w:p>
        </w:tc>
      </w:tr>
      <w:tr w:rsidR="00394D79" w:rsidRPr="00BB1FBD" w:rsidTr="0019101C"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4D79" w:rsidRPr="00BB1FBD" w:rsidRDefault="00394D7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4D79" w:rsidRPr="00BB1FBD" w:rsidRDefault="00394D7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4D79" w:rsidRPr="00BB1FBD" w:rsidRDefault="00394D7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4D79" w:rsidRPr="00BB1FBD" w:rsidRDefault="00394D7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07 0 00 25000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4D79" w:rsidRPr="00BB1FBD" w:rsidRDefault="00394D7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D79" w:rsidRPr="00BB1FBD" w:rsidRDefault="00394D7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</w:t>
            </w:r>
            <w:r w:rsidR="0011551F" w:rsidRPr="00BB1FBD">
              <w:rPr>
                <w:rFonts w:ascii="Arial" w:hAnsi="Arial" w:cs="Arial"/>
              </w:rPr>
              <w:t>0</w:t>
            </w:r>
            <w:r w:rsidRPr="00BB1FBD">
              <w:rPr>
                <w:rFonts w:ascii="Arial" w:hAnsi="Arial" w:cs="Arial"/>
              </w:rPr>
              <w:t xml:space="preserve"> 000</w:t>
            </w:r>
          </w:p>
        </w:tc>
      </w:tr>
      <w:tr w:rsidR="00394D79" w:rsidRPr="00BB1FBD" w:rsidTr="0019101C"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4D79" w:rsidRPr="00BB1FBD" w:rsidRDefault="00394D7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4D79" w:rsidRPr="00BB1FBD" w:rsidRDefault="00394D7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4D79" w:rsidRPr="00BB1FBD" w:rsidRDefault="00394D7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4D79" w:rsidRPr="00BB1FBD" w:rsidRDefault="00394D7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07 0 00 25000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4D79" w:rsidRPr="00BB1FBD" w:rsidRDefault="00394D7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D79" w:rsidRPr="00BB1FBD" w:rsidRDefault="00394D7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</w:t>
            </w:r>
            <w:r w:rsidR="0011551F" w:rsidRPr="00BB1FBD">
              <w:rPr>
                <w:rFonts w:ascii="Arial" w:hAnsi="Arial" w:cs="Arial"/>
              </w:rPr>
              <w:t>0</w:t>
            </w:r>
            <w:r w:rsidRPr="00BB1FBD">
              <w:rPr>
                <w:rFonts w:ascii="Arial" w:hAnsi="Arial" w:cs="Arial"/>
              </w:rPr>
              <w:t xml:space="preserve"> 000</w:t>
            </w:r>
          </w:p>
        </w:tc>
      </w:tr>
      <w:tr w:rsidR="00394D79" w:rsidRPr="00BB1FBD" w:rsidTr="0019101C"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4D79" w:rsidRPr="00BB1FBD" w:rsidRDefault="00394D7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4D79" w:rsidRPr="00BB1FBD" w:rsidRDefault="00394D7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4D79" w:rsidRPr="00BB1FBD" w:rsidRDefault="00394D7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4D79" w:rsidRPr="00BB1FBD" w:rsidRDefault="00394D7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07 0 00 25000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4D79" w:rsidRPr="00BB1FBD" w:rsidRDefault="00394D7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870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D79" w:rsidRPr="00BB1FBD" w:rsidRDefault="00394D7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</w:t>
            </w:r>
            <w:r w:rsidR="0011551F" w:rsidRPr="00BB1FBD">
              <w:rPr>
                <w:rFonts w:ascii="Arial" w:hAnsi="Arial" w:cs="Arial"/>
              </w:rPr>
              <w:t>0</w:t>
            </w:r>
            <w:r w:rsidRPr="00BB1FBD">
              <w:rPr>
                <w:rFonts w:ascii="Arial" w:hAnsi="Arial" w:cs="Arial"/>
              </w:rPr>
              <w:t xml:space="preserve"> 000</w:t>
            </w:r>
          </w:p>
        </w:tc>
      </w:tr>
      <w:tr w:rsidR="00394D79" w:rsidRPr="00BB1FBD" w:rsidTr="0019101C"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4D79" w:rsidRPr="00BB1FBD" w:rsidRDefault="00394D7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4D79" w:rsidRPr="00BB1FBD" w:rsidRDefault="00394D7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4D79" w:rsidRPr="00BB1FBD" w:rsidRDefault="00394D7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4D79" w:rsidRPr="00BB1FBD" w:rsidRDefault="00394D7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4D79" w:rsidRPr="00BB1FBD" w:rsidRDefault="00394D7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D79" w:rsidRPr="00BB1FBD" w:rsidRDefault="00722715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50</w:t>
            </w:r>
            <w:r w:rsidR="00880C24" w:rsidRPr="00BB1FBD">
              <w:rPr>
                <w:rFonts w:ascii="Arial" w:hAnsi="Arial" w:cs="Arial"/>
              </w:rPr>
              <w:t>6 990</w:t>
            </w:r>
          </w:p>
        </w:tc>
      </w:tr>
      <w:tr w:rsidR="00394D79" w:rsidRPr="00BB1FBD" w:rsidTr="0019101C"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4D79" w:rsidRPr="00BB1FBD" w:rsidRDefault="00394D7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4D79" w:rsidRPr="00BB1FBD" w:rsidRDefault="00394D7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4D79" w:rsidRPr="00BB1FBD" w:rsidRDefault="00394D7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4D79" w:rsidRPr="00BB1FBD" w:rsidRDefault="00394D7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09 0 00 00000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4D79" w:rsidRPr="00BB1FBD" w:rsidRDefault="00394D7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D79" w:rsidRPr="00BB1FBD" w:rsidRDefault="00722715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506</w:t>
            </w:r>
            <w:r w:rsidR="00880C24" w:rsidRPr="00BB1FBD">
              <w:rPr>
                <w:rFonts w:ascii="Arial" w:hAnsi="Arial" w:cs="Arial"/>
              </w:rPr>
              <w:t xml:space="preserve"> 990</w:t>
            </w:r>
          </w:p>
        </w:tc>
      </w:tr>
      <w:tr w:rsidR="00394D79" w:rsidRPr="00BB1FBD" w:rsidTr="0019101C"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4D79" w:rsidRPr="00BB1FBD" w:rsidRDefault="00394D7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Оценка недвижимости, признание прав и регулирован</w:t>
            </w:r>
            <w:r w:rsidR="00A25469">
              <w:rPr>
                <w:rFonts w:ascii="Arial" w:hAnsi="Arial" w:cs="Arial"/>
              </w:rPr>
              <w:t>ие отношений по государственной</w:t>
            </w:r>
            <w:r w:rsidRPr="00BB1FBD">
              <w:rPr>
                <w:rFonts w:ascii="Arial" w:hAnsi="Arial" w:cs="Arial"/>
              </w:rPr>
              <w:t xml:space="preserve"> и муниципальной собственности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4D79" w:rsidRPr="00BB1FBD" w:rsidRDefault="00394D7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4D79" w:rsidRPr="00BB1FBD" w:rsidRDefault="00394D7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4D79" w:rsidRPr="00BB1FBD" w:rsidRDefault="00394D79" w:rsidP="00BB1FBD">
            <w:pPr>
              <w:pStyle w:val="ab"/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B1FBD">
              <w:rPr>
                <w:rFonts w:ascii="Arial" w:hAnsi="Arial" w:cs="Arial"/>
              </w:rPr>
              <w:t xml:space="preserve">09 </w:t>
            </w:r>
            <w:r w:rsidRPr="00BB1FBD">
              <w:rPr>
                <w:rFonts w:ascii="Arial" w:hAnsi="Arial" w:cs="Arial"/>
                <w:lang w:val="en-US"/>
              </w:rPr>
              <w:t>0</w:t>
            </w:r>
            <w:r w:rsidRPr="00BB1FBD">
              <w:rPr>
                <w:rFonts w:ascii="Arial" w:hAnsi="Arial" w:cs="Arial"/>
              </w:rPr>
              <w:t xml:space="preserve"> 00 </w:t>
            </w:r>
            <w:r w:rsidRPr="00BB1FBD">
              <w:rPr>
                <w:rFonts w:ascii="Arial" w:hAnsi="Arial" w:cs="Arial"/>
                <w:lang w:val="en-US"/>
              </w:rPr>
              <w:t>22000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4D79" w:rsidRPr="00BB1FBD" w:rsidRDefault="00394D7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D79" w:rsidRPr="00BB1FBD" w:rsidRDefault="00880C24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</w:t>
            </w:r>
            <w:r w:rsidR="00394D79" w:rsidRPr="00BB1FBD">
              <w:rPr>
                <w:rFonts w:ascii="Arial" w:hAnsi="Arial" w:cs="Arial"/>
              </w:rPr>
              <w:t>0 000</w:t>
            </w:r>
          </w:p>
        </w:tc>
      </w:tr>
      <w:tr w:rsidR="00394D79" w:rsidRPr="00BB1FBD" w:rsidTr="0019101C"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4D79" w:rsidRPr="00BB1FBD" w:rsidRDefault="00394D7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Закупки  товаров, работ и услуг для обеспечения государственных (муниципальных) нужд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4D79" w:rsidRPr="00BB1FBD" w:rsidRDefault="00394D7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4D79" w:rsidRPr="00BB1FBD" w:rsidRDefault="00394D7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4D79" w:rsidRPr="00BB1FBD" w:rsidRDefault="00394D7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 xml:space="preserve">09 </w:t>
            </w:r>
            <w:r w:rsidRPr="00BB1FBD">
              <w:rPr>
                <w:rFonts w:ascii="Arial" w:hAnsi="Arial" w:cs="Arial"/>
                <w:lang w:val="en-US"/>
              </w:rPr>
              <w:t>0</w:t>
            </w:r>
            <w:r w:rsidRPr="00BB1FBD">
              <w:rPr>
                <w:rFonts w:ascii="Arial" w:hAnsi="Arial" w:cs="Arial"/>
              </w:rPr>
              <w:t xml:space="preserve"> 00 </w:t>
            </w:r>
            <w:r w:rsidRPr="00BB1FBD">
              <w:rPr>
                <w:rFonts w:ascii="Arial" w:hAnsi="Arial" w:cs="Arial"/>
                <w:lang w:val="en-US"/>
              </w:rPr>
              <w:t>22000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4D79" w:rsidRPr="00BB1FBD" w:rsidRDefault="00394D7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D79" w:rsidRPr="00BB1FBD" w:rsidRDefault="00880C24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</w:t>
            </w:r>
            <w:r w:rsidR="00394D79" w:rsidRPr="00BB1FBD">
              <w:rPr>
                <w:rFonts w:ascii="Arial" w:hAnsi="Arial" w:cs="Arial"/>
              </w:rPr>
              <w:t>0 000</w:t>
            </w:r>
          </w:p>
        </w:tc>
      </w:tr>
      <w:tr w:rsidR="00394D79" w:rsidRPr="00BB1FBD" w:rsidTr="0019101C"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4D79" w:rsidRPr="00BB1FBD" w:rsidRDefault="00A2546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</w:t>
            </w:r>
            <w:r w:rsidR="00394D79" w:rsidRPr="00BB1FBD">
              <w:rPr>
                <w:rFonts w:ascii="Arial" w:hAnsi="Arial" w:cs="Arial"/>
              </w:rPr>
              <w:t xml:space="preserve"> товаров, работ и услуг для обеспечения  государственных (муниципальных) нужд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4D79" w:rsidRPr="00BB1FBD" w:rsidRDefault="00394D7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4D79" w:rsidRPr="00BB1FBD" w:rsidRDefault="00394D7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4D79" w:rsidRPr="00BB1FBD" w:rsidRDefault="00394D7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 xml:space="preserve">09 </w:t>
            </w:r>
            <w:r w:rsidRPr="00BB1FBD">
              <w:rPr>
                <w:rFonts w:ascii="Arial" w:hAnsi="Arial" w:cs="Arial"/>
                <w:lang w:val="en-US"/>
              </w:rPr>
              <w:t>0</w:t>
            </w:r>
            <w:r w:rsidRPr="00BB1FBD">
              <w:rPr>
                <w:rFonts w:ascii="Arial" w:hAnsi="Arial" w:cs="Arial"/>
              </w:rPr>
              <w:t xml:space="preserve"> 00 </w:t>
            </w:r>
            <w:r w:rsidRPr="00BB1FBD">
              <w:rPr>
                <w:rFonts w:ascii="Arial" w:hAnsi="Arial" w:cs="Arial"/>
                <w:lang w:val="en-US"/>
              </w:rPr>
              <w:t>22000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4D79" w:rsidRPr="00BB1FBD" w:rsidRDefault="00394D7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D79" w:rsidRPr="00BB1FBD" w:rsidRDefault="00880C24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</w:t>
            </w:r>
            <w:r w:rsidR="00394D79" w:rsidRPr="00BB1FBD">
              <w:rPr>
                <w:rFonts w:ascii="Arial" w:hAnsi="Arial" w:cs="Arial"/>
              </w:rPr>
              <w:t>0 000</w:t>
            </w:r>
          </w:p>
        </w:tc>
      </w:tr>
      <w:tr w:rsidR="00394D79" w:rsidRPr="00BB1FBD" w:rsidTr="0019101C"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4D79" w:rsidRPr="00BB1FBD" w:rsidRDefault="00394D7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4D79" w:rsidRPr="00BB1FBD" w:rsidRDefault="00394D7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4D79" w:rsidRPr="00BB1FBD" w:rsidRDefault="00394D7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4D79" w:rsidRPr="00BB1FBD" w:rsidRDefault="00394D7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09 2 00 00000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4D79" w:rsidRPr="00BB1FBD" w:rsidRDefault="00394D7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D79" w:rsidRPr="00BB1FBD" w:rsidRDefault="00722715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49</w:t>
            </w:r>
            <w:r w:rsidR="00880C24" w:rsidRPr="00BB1FBD">
              <w:rPr>
                <w:rFonts w:ascii="Arial" w:hAnsi="Arial" w:cs="Arial"/>
              </w:rPr>
              <w:t>6 990</w:t>
            </w:r>
          </w:p>
        </w:tc>
      </w:tr>
      <w:tr w:rsidR="00394D79" w:rsidRPr="00BB1FBD" w:rsidTr="0019101C"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4D79" w:rsidRPr="00BB1FBD" w:rsidRDefault="00394D7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Выполнение других обязательств государства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4D79" w:rsidRPr="00BB1FBD" w:rsidRDefault="00394D7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4D79" w:rsidRPr="00BB1FBD" w:rsidRDefault="00394D7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4D79" w:rsidRPr="00BB1FBD" w:rsidRDefault="00394D7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09 2 00 23000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4D79" w:rsidRPr="00BB1FBD" w:rsidRDefault="00394D7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D79" w:rsidRPr="00BB1FBD" w:rsidRDefault="00722715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496 99</w:t>
            </w:r>
            <w:r w:rsidR="00880C24" w:rsidRPr="00BB1FBD">
              <w:rPr>
                <w:rFonts w:ascii="Arial" w:hAnsi="Arial" w:cs="Arial"/>
              </w:rPr>
              <w:t>0</w:t>
            </w:r>
          </w:p>
        </w:tc>
      </w:tr>
      <w:tr w:rsidR="00394D79" w:rsidRPr="00BB1FBD" w:rsidTr="0019101C"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4D79" w:rsidRPr="00BB1FBD" w:rsidRDefault="00394D7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Закупки  товаров, работ и услуг для обеспечения государственных (муниципальных) нужд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4D79" w:rsidRPr="00BB1FBD" w:rsidRDefault="00394D7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4D79" w:rsidRPr="00BB1FBD" w:rsidRDefault="00394D7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4D79" w:rsidRPr="00BB1FBD" w:rsidRDefault="00394D7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09 2 00 23000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4D79" w:rsidRPr="00BB1FBD" w:rsidRDefault="00394D7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D79" w:rsidRPr="00BB1FBD" w:rsidRDefault="00722715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47</w:t>
            </w:r>
            <w:r w:rsidR="00880C24" w:rsidRPr="00BB1FBD">
              <w:rPr>
                <w:rFonts w:ascii="Arial" w:hAnsi="Arial" w:cs="Arial"/>
              </w:rPr>
              <w:t>4 140</w:t>
            </w:r>
          </w:p>
        </w:tc>
      </w:tr>
      <w:tr w:rsidR="00394D79" w:rsidRPr="00BB1FBD" w:rsidTr="0019101C"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4D79" w:rsidRPr="00BB1FBD" w:rsidRDefault="00A2546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</w:t>
            </w:r>
            <w:r w:rsidR="00394D79" w:rsidRPr="00BB1FBD">
              <w:rPr>
                <w:rFonts w:ascii="Arial" w:hAnsi="Arial" w:cs="Arial"/>
              </w:rPr>
              <w:t xml:space="preserve"> товаров,</w:t>
            </w:r>
            <w:r>
              <w:rPr>
                <w:rFonts w:ascii="Arial" w:hAnsi="Arial" w:cs="Arial"/>
              </w:rPr>
              <w:t xml:space="preserve"> работ и услуг для обеспечения </w:t>
            </w:r>
            <w:r w:rsidR="00394D79" w:rsidRPr="00BB1FBD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4D79" w:rsidRPr="00BB1FBD" w:rsidRDefault="00394D7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4D79" w:rsidRPr="00BB1FBD" w:rsidRDefault="00394D7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4D79" w:rsidRPr="00BB1FBD" w:rsidRDefault="00394D7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09 2 00 23000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4D79" w:rsidRPr="00BB1FBD" w:rsidRDefault="00394D7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D79" w:rsidRPr="00BB1FBD" w:rsidRDefault="00722715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474 140</w:t>
            </w:r>
          </w:p>
        </w:tc>
      </w:tr>
      <w:tr w:rsidR="00394D79" w:rsidRPr="00BB1FBD" w:rsidTr="0019101C"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4D79" w:rsidRPr="00BB1FBD" w:rsidRDefault="00394D7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Иные межбюджетные ассигнования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4D79" w:rsidRPr="00BB1FBD" w:rsidRDefault="00394D7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4D79" w:rsidRPr="00BB1FBD" w:rsidRDefault="00394D7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4D79" w:rsidRPr="00BB1FBD" w:rsidRDefault="00394D7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09 2 00 23000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4D79" w:rsidRPr="00BB1FBD" w:rsidRDefault="00394D7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D79" w:rsidRPr="00BB1FBD" w:rsidRDefault="00394D7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22 850</w:t>
            </w:r>
          </w:p>
        </w:tc>
      </w:tr>
      <w:tr w:rsidR="00394D79" w:rsidRPr="00BB1FBD" w:rsidTr="0019101C"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4D79" w:rsidRPr="00BB1FBD" w:rsidRDefault="00394D7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4D79" w:rsidRPr="00BB1FBD" w:rsidRDefault="00394D7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4D79" w:rsidRPr="00BB1FBD" w:rsidRDefault="00394D7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4D79" w:rsidRPr="00BB1FBD" w:rsidRDefault="00394D7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09 2 00 23000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4D79" w:rsidRPr="00BB1FBD" w:rsidRDefault="00394D79" w:rsidP="00BB1FBD">
            <w:pPr>
              <w:pStyle w:val="ab"/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B1FBD">
              <w:rPr>
                <w:rFonts w:ascii="Arial" w:hAnsi="Arial" w:cs="Arial"/>
                <w:lang w:val="en-US"/>
              </w:rPr>
              <w:t>830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D79" w:rsidRPr="00BB1FBD" w:rsidRDefault="00394D7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14 500</w:t>
            </w:r>
          </w:p>
        </w:tc>
      </w:tr>
      <w:tr w:rsidR="00394D79" w:rsidRPr="00BB1FBD" w:rsidTr="0019101C"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4D79" w:rsidRPr="00BB1FBD" w:rsidRDefault="00394D7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4D79" w:rsidRPr="00BB1FBD" w:rsidRDefault="00394D7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4D79" w:rsidRPr="00BB1FBD" w:rsidRDefault="00394D7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4D79" w:rsidRPr="00BB1FBD" w:rsidRDefault="00394D7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 xml:space="preserve">09 2 00 </w:t>
            </w:r>
            <w:r w:rsidRPr="00BB1FBD">
              <w:rPr>
                <w:rFonts w:ascii="Arial" w:hAnsi="Arial" w:cs="Arial"/>
              </w:rPr>
              <w:lastRenderedPageBreak/>
              <w:t>23000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4D79" w:rsidRPr="00BB1FBD" w:rsidRDefault="00394D7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lastRenderedPageBreak/>
              <w:t>850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D79" w:rsidRPr="00BB1FBD" w:rsidRDefault="00394D7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8 350</w:t>
            </w:r>
          </w:p>
        </w:tc>
      </w:tr>
      <w:tr w:rsidR="00394D79" w:rsidRPr="00BB1FBD" w:rsidTr="0019101C"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4D79" w:rsidRPr="00BB1FBD" w:rsidRDefault="00394D7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lastRenderedPageBreak/>
              <w:t>Национальная оборона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4D79" w:rsidRPr="00BB1FBD" w:rsidRDefault="00394D7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4D79" w:rsidRPr="00BB1FBD" w:rsidRDefault="00394D7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4D79" w:rsidRPr="00BB1FBD" w:rsidRDefault="00394D7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4D79" w:rsidRPr="00BB1FBD" w:rsidRDefault="00394D7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D79" w:rsidRPr="00BB1FBD" w:rsidRDefault="00A9446A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155 300</w:t>
            </w:r>
          </w:p>
        </w:tc>
      </w:tr>
      <w:tr w:rsidR="00394D79" w:rsidRPr="00BB1FBD" w:rsidTr="0019101C">
        <w:tc>
          <w:tcPr>
            <w:tcW w:w="5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4D79" w:rsidRPr="00BB1FBD" w:rsidRDefault="00394D7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4D79" w:rsidRPr="00BB1FBD" w:rsidRDefault="00394D7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4D79" w:rsidRPr="00BB1FBD" w:rsidRDefault="00394D7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4D79" w:rsidRPr="00BB1FBD" w:rsidRDefault="00394D7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4D79" w:rsidRPr="00BB1FBD" w:rsidRDefault="00394D7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D79" w:rsidRPr="00BB1FBD" w:rsidRDefault="00A9446A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155 300</w:t>
            </w:r>
          </w:p>
        </w:tc>
      </w:tr>
      <w:tr w:rsidR="00394D79" w:rsidRPr="00BB1FBD" w:rsidTr="0019101C"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4D79" w:rsidRPr="00BB1FBD" w:rsidRDefault="00394D7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Осуществление государств</w:t>
            </w:r>
            <w:r w:rsidR="00A25469">
              <w:rPr>
                <w:rFonts w:ascii="Arial" w:hAnsi="Arial" w:cs="Arial"/>
              </w:rPr>
              <w:t xml:space="preserve">енных полномочий по первичному </w:t>
            </w:r>
            <w:r w:rsidRPr="00BB1FBD">
              <w:rPr>
                <w:rFonts w:ascii="Arial" w:hAnsi="Arial" w:cs="Arial"/>
              </w:rPr>
              <w:t>воинскому  учету на территории где отсутствуют военные комиссариаты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4D79" w:rsidRPr="00BB1FBD" w:rsidRDefault="00394D7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4D79" w:rsidRPr="00BB1FBD" w:rsidRDefault="00394D7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4D79" w:rsidRPr="00BB1FBD" w:rsidRDefault="00394D7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00 2 00 51180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4D79" w:rsidRPr="00BB1FBD" w:rsidRDefault="00394D7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D79" w:rsidRPr="00BB1FBD" w:rsidRDefault="00A9446A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155 300</w:t>
            </w:r>
          </w:p>
        </w:tc>
      </w:tr>
      <w:tr w:rsidR="00394D79" w:rsidRPr="00BB1FBD" w:rsidTr="0019101C"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4D79" w:rsidRPr="00BB1FBD" w:rsidRDefault="00394D7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BB1FBD">
              <w:rPr>
                <w:rFonts w:ascii="Arial" w:hAnsi="Arial" w:cs="Arial"/>
              </w:rPr>
              <w:t>и(</w:t>
            </w:r>
            <w:proofErr w:type="gramEnd"/>
            <w:r w:rsidRPr="00BB1FBD">
              <w:rPr>
                <w:rFonts w:ascii="Arial" w:hAnsi="Arial" w:cs="Arial"/>
              </w:rPr>
              <w:t>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4D79" w:rsidRPr="00BB1FBD" w:rsidRDefault="00394D7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4D79" w:rsidRPr="00BB1FBD" w:rsidRDefault="00394D7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4D79" w:rsidRPr="00BB1FBD" w:rsidRDefault="00394D7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00 2 00 51180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4D79" w:rsidRPr="00BB1FBD" w:rsidRDefault="00394D7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D79" w:rsidRPr="00BB1FBD" w:rsidRDefault="00A9446A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147 320</w:t>
            </w:r>
          </w:p>
        </w:tc>
      </w:tr>
      <w:tr w:rsidR="00394D79" w:rsidRPr="00BB1FBD" w:rsidTr="0019101C">
        <w:trPr>
          <w:trHeight w:val="562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4D79" w:rsidRPr="00BB1FBD" w:rsidRDefault="00394D7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4D79" w:rsidRPr="00BB1FBD" w:rsidRDefault="00394D7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4D79" w:rsidRPr="00BB1FBD" w:rsidRDefault="00394D7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4D79" w:rsidRPr="00BB1FBD" w:rsidRDefault="00394D79" w:rsidP="00BB1FBD">
            <w:pPr>
              <w:pStyle w:val="ab"/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B1FBD">
              <w:rPr>
                <w:rFonts w:ascii="Arial" w:hAnsi="Arial" w:cs="Arial"/>
              </w:rPr>
              <w:t>00 2 00 51180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94D79" w:rsidRPr="00BB1FBD" w:rsidRDefault="00394D7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  <w:lang w:val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D79" w:rsidRPr="00BB1FBD" w:rsidRDefault="00A9446A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147 320</w:t>
            </w:r>
          </w:p>
        </w:tc>
      </w:tr>
      <w:tr w:rsidR="00FA286C" w:rsidRPr="00BB1FBD" w:rsidTr="0019101C">
        <w:trPr>
          <w:trHeight w:val="562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A286C" w:rsidRPr="00BB1FBD" w:rsidRDefault="00A2546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Закупки </w:t>
            </w:r>
            <w:r w:rsidR="00FA286C" w:rsidRPr="00BB1FBD">
              <w:rPr>
                <w:rFonts w:ascii="Arial" w:hAnsi="Arial" w:cs="Arial"/>
              </w:rPr>
              <w:t>товаров, работ и услуг для  обеспечения государственных (муниципальных) нужд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A286C" w:rsidRPr="00BB1FBD" w:rsidRDefault="00FA286C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A286C" w:rsidRPr="00BB1FBD" w:rsidRDefault="00FA286C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A286C" w:rsidRPr="00BB1FBD" w:rsidRDefault="00FA286C" w:rsidP="00BB1FBD">
            <w:pPr>
              <w:pStyle w:val="ab"/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B1FBD">
              <w:rPr>
                <w:rFonts w:ascii="Arial" w:hAnsi="Arial" w:cs="Arial"/>
              </w:rPr>
              <w:t>00 2 00 51180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A286C" w:rsidRPr="00BB1FBD" w:rsidRDefault="00FA286C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86C" w:rsidRPr="00BB1FBD" w:rsidRDefault="00A9446A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7 980</w:t>
            </w:r>
          </w:p>
        </w:tc>
      </w:tr>
      <w:tr w:rsidR="00FA286C" w:rsidRPr="00BB1FBD" w:rsidTr="0019101C">
        <w:trPr>
          <w:trHeight w:val="562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A286C" w:rsidRPr="00BB1FBD" w:rsidRDefault="00A2546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Иные закупки </w:t>
            </w:r>
            <w:r w:rsidR="00FA286C" w:rsidRPr="00BB1FBD">
              <w:rPr>
                <w:rFonts w:ascii="Arial" w:hAnsi="Arial" w:cs="Arial"/>
              </w:rPr>
              <w:t>товаров</w:t>
            </w:r>
            <w:r>
              <w:rPr>
                <w:rFonts w:ascii="Arial" w:hAnsi="Arial" w:cs="Arial"/>
              </w:rPr>
              <w:t>, работ и услуг для обеспечения</w:t>
            </w:r>
            <w:r w:rsidR="00FA286C" w:rsidRPr="00BB1FBD">
              <w:rPr>
                <w:rFonts w:ascii="Arial" w:hAnsi="Arial" w:cs="Arial"/>
              </w:rPr>
              <w:t xml:space="preserve"> государственных (муниципальных) нужд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A286C" w:rsidRPr="00BB1FBD" w:rsidRDefault="00FA286C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A286C" w:rsidRPr="00BB1FBD" w:rsidRDefault="00FA286C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A286C" w:rsidRPr="00BB1FBD" w:rsidRDefault="00FA286C" w:rsidP="00BB1FBD">
            <w:pPr>
              <w:pStyle w:val="ab"/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B1FBD">
              <w:rPr>
                <w:rFonts w:ascii="Arial" w:hAnsi="Arial" w:cs="Arial"/>
              </w:rPr>
              <w:t>00 2 00 51180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A286C" w:rsidRPr="00BB1FBD" w:rsidRDefault="00FA286C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86C" w:rsidRPr="00BB1FBD" w:rsidRDefault="00A9446A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7 980</w:t>
            </w:r>
          </w:p>
        </w:tc>
      </w:tr>
      <w:tr w:rsidR="00FA286C" w:rsidRPr="00BB1FBD" w:rsidTr="0019101C">
        <w:trPr>
          <w:trHeight w:val="562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A286C" w:rsidRPr="00BB1FBD" w:rsidRDefault="00A2546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Национальная </w:t>
            </w:r>
            <w:r w:rsidR="00FA286C" w:rsidRPr="00BB1FBD">
              <w:rPr>
                <w:rFonts w:ascii="Arial" w:hAnsi="Arial" w:cs="Arial"/>
              </w:rPr>
              <w:t>экономика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A286C" w:rsidRPr="00BB1FBD" w:rsidRDefault="00FA286C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A286C" w:rsidRPr="00BB1FBD" w:rsidRDefault="00FA286C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A286C" w:rsidRPr="00BB1FBD" w:rsidRDefault="00FA286C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A286C" w:rsidRPr="00BB1FBD" w:rsidRDefault="00FA286C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86C" w:rsidRPr="00BB1FBD" w:rsidRDefault="00E61027" w:rsidP="00BB1FBD">
            <w:pPr>
              <w:pStyle w:val="ab"/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B1FBD">
              <w:rPr>
                <w:rFonts w:ascii="Arial" w:hAnsi="Arial" w:cs="Arial"/>
              </w:rPr>
              <w:t>2 768 500</w:t>
            </w:r>
          </w:p>
        </w:tc>
      </w:tr>
      <w:tr w:rsidR="00FA286C" w:rsidRPr="00BB1FBD" w:rsidTr="0019101C">
        <w:trPr>
          <w:trHeight w:val="562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A286C" w:rsidRPr="00BB1FBD" w:rsidRDefault="00FA286C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A286C" w:rsidRPr="00BB1FBD" w:rsidRDefault="00FA286C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A286C" w:rsidRPr="00BB1FBD" w:rsidRDefault="00FA286C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A286C" w:rsidRPr="00BB1FBD" w:rsidRDefault="00FA286C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A286C" w:rsidRPr="00BB1FBD" w:rsidRDefault="00FA286C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86C" w:rsidRPr="00BB1FBD" w:rsidRDefault="00E61027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2 588 500</w:t>
            </w:r>
          </w:p>
        </w:tc>
      </w:tr>
      <w:tr w:rsidR="00FA286C" w:rsidRPr="00BB1FBD" w:rsidTr="0019101C"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A286C" w:rsidRPr="00BB1FBD" w:rsidRDefault="00FA286C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Геодезия и картография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A286C" w:rsidRPr="00BB1FBD" w:rsidRDefault="00FA286C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A286C" w:rsidRPr="00BB1FBD" w:rsidRDefault="00FA286C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A286C" w:rsidRPr="00BB1FBD" w:rsidRDefault="00FA286C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31 0 00 00000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A286C" w:rsidRPr="00BB1FBD" w:rsidRDefault="00FA286C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86C" w:rsidRPr="00BB1FBD" w:rsidRDefault="00E61027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2 588 500</w:t>
            </w:r>
          </w:p>
        </w:tc>
      </w:tr>
      <w:tr w:rsidR="00FA286C" w:rsidRPr="00BB1FBD" w:rsidTr="0019101C"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A286C" w:rsidRPr="00BB1FBD" w:rsidRDefault="00FA286C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A286C" w:rsidRPr="00BB1FBD" w:rsidRDefault="00FA286C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A286C" w:rsidRPr="00BB1FBD" w:rsidRDefault="00FA286C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A286C" w:rsidRPr="00BB1FBD" w:rsidRDefault="00FA286C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31 5 00 00000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A286C" w:rsidRPr="00BB1FBD" w:rsidRDefault="00FA286C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86C" w:rsidRPr="00BB1FBD" w:rsidRDefault="00E61027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2 588 500</w:t>
            </w:r>
          </w:p>
        </w:tc>
      </w:tr>
      <w:tr w:rsidR="00FA286C" w:rsidRPr="00BB1FBD" w:rsidTr="0019101C"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A286C" w:rsidRPr="00BA32F3" w:rsidRDefault="00BA32F3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автомобильных дорог общего пользования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A286C" w:rsidRPr="00BB1FBD" w:rsidRDefault="00FA286C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A286C" w:rsidRPr="00BB1FBD" w:rsidRDefault="00FA286C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A286C" w:rsidRPr="00BB1FBD" w:rsidRDefault="00FA286C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31 5 00 20150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A286C" w:rsidRPr="00BB1FBD" w:rsidRDefault="00FA286C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86C" w:rsidRPr="00BB1FBD" w:rsidRDefault="00E61027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1 089 002,58</w:t>
            </w:r>
          </w:p>
        </w:tc>
      </w:tr>
      <w:tr w:rsidR="00FA286C" w:rsidRPr="00BB1FBD" w:rsidTr="0019101C"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A286C" w:rsidRPr="00BB1FBD" w:rsidRDefault="00FA286C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Закупки  товаров, работ и услуг для  обеспечения государственных (муниципальных) нужд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A286C" w:rsidRPr="00BB1FBD" w:rsidRDefault="00FA286C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A286C" w:rsidRPr="00BB1FBD" w:rsidRDefault="00FA286C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A286C" w:rsidRPr="00BB1FBD" w:rsidRDefault="00FA286C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31 5 00 20150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A286C" w:rsidRPr="00BB1FBD" w:rsidRDefault="00FA286C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86C" w:rsidRPr="00BB1FBD" w:rsidRDefault="00E61027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1 089 002,58</w:t>
            </w:r>
          </w:p>
        </w:tc>
      </w:tr>
      <w:tr w:rsidR="00FA286C" w:rsidRPr="00BB1FBD" w:rsidTr="0019101C"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A286C" w:rsidRPr="00BB1FBD" w:rsidRDefault="00BA32F3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Иные закупки </w:t>
            </w:r>
            <w:r w:rsidR="00FA286C" w:rsidRPr="00BB1FBD">
              <w:rPr>
                <w:rFonts w:ascii="Arial" w:hAnsi="Arial" w:cs="Arial"/>
              </w:rPr>
              <w:t>товаров</w:t>
            </w:r>
            <w:r>
              <w:rPr>
                <w:rFonts w:ascii="Arial" w:hAnsi="Arial" w:cs="Arial"/>
              </w:rPr>
              <w:t>, работ и услуг для обеспечения</w:t>
            </w:r>
            <w:r w:rsidR="00FA286C" w:rsidRPr="00BB1FBD">
              <w:rPr>
                <w:rFonts w:ascii="Arial" w:hAnsi="Arial" w:cs="Arial"/>
              </w:rPr>
              <w:t xml:space="preserve"> государственных (муниципальных) нужд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A286C" w:rsidRPr="00BB1FBD" w:rsidRDefault="00FA286C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A286C" w:rsidRPr="00BB1FBD" w:rsidRDefault="00FA286C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A286C" w:rsidRPr="00BB1FBD" w:rsidRDefault="00FA286C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31 5 00 20150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A286C" w:rsidRPr="00BB1FBD" w:rsidRDefault="00FA286C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86C" w:rsidRPr="00BB1FBD" w:rsidRDefault="00E61027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1 089 002,58</w:t>
            </w:r>
          </w:p>
        </w:tc>
      </w:tr>
      <w:tr w:rsidR="00197D98" w:rsidRPr="00BB1FBD" w:rsidTr="0019101C"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  <w:lang w:eastAsia="en-US"/>
              </w:rPr>
            </w:pPr>
            <w:r w:rsidRPr="00BB1FBD">
              <w:rPr>
                <w:rFonts w:ascii="Arial" w:hAnsi="Arial" w:cs="Arial"/>
              </w:rPr>
              <w:t xml:space="preserve">Проектирование, строительство (реконструкцию), капитальный ремонт и ремонт автомобильных дорог общего пользования местного значения </w:t>
            </w:r>
            <w:r w:rsidR="00E61027" w:rsidRPr="00BB1FBD">
              <w:rPr>
                <w:rFonts w:ascii="Arial" w:hAnsi="Arial" w:cs="Arial"/>
              </w:rPr>
              <w:t>с привлечением внебюджетных источников</w:t>
            </w:r>
            <w:r w:rsidRPr="00BB1FBD">
              <w:rPr>
                <w:rFonts w:ascii="Arial" w:hAnsi="Arial" w:cs="Arial"/>
              </w:rPr>
              <w:t xml:space="preserve"> (Ремонт </w:t>
            </w:r>
            <w:r w:rsidR="00E61027" w:rsidRPr="00BB1FBD">
              <w:rPr>
                <w:rFonts w:ascii="Arial" w:hAnsi="Arial" w:cs="Arial"/>
              </w:rPr>
              <w:t>автомобильной дороги</w:t>
            </w:r>
            <w:r w:rsidRPr="00BB1FBD">
              <w:rPr>
                <w:rFonts w:ascii="Arial" w:hAnsi="Arial" w:cs="Arial"/>
              </w:rPr>
              <w:t xml:space="preserve"> </w:t>
            </w:r>
            <w:r w:rsidR="00E61027" w:rsidRPr="00BB1FBD">
              <w:rPr>
                <w:rFonts w:ascii="Arial" w:hAnsi="Arial" w:cs="Arial"/>
              </w:rPr>
              <w:t>по ул. Молодежной в</w:t>
            </w:r>
            <w:r w:rsidRPr="00BB1FBD">
              <w:rPr>
                <w:rFonts w:ascii="Arial" w:hAnsi="Arial" w:cs="Arial"/>
              </w:rPr>
              <w:t xml:space="preserve"> д. Ченцы</w:t>
            </w:r>
            <w:r w:rsidR="00E61027" w:rsidRPr="00BB1FBD">
              <w:rPr>
                <w:rFonts w:ascii="Arial" w:hAnsi="Arial" w:cs="Arial"/>
              </w:rPr>
              <w:t xml:space="preserve"> Чапаевского сельского поселения</w:t>
            </w:r>
            <w:r w:rsidRPr="00BB1FBD">
              <w:rPr>
                <w:rFonts w:ascii="Arial" w:hAnsi="Arial" w:cs="Arial"/>
              </w:rPr>
              <w:t xml:space="preserve"> Красносельского</w:t>
            </w:r>
            <w:r w:rsidR="00E61027" w:rsidRPr="00BB1FBD">
              <w:rPr>
                <w:rFonts w:ascii="Arial" w:hAnsi="Arial" w:cs="Arial"/>
              </w:rPr>
              <w:t xml:space="preserve"> муниципального</w:t>
            </w:r>
            <w:r w:rsidRPr="00BB1FBD">
              <w:rPr>
                <w:rFonts w:ascii="Arial" w:hAnsi="Arial" w:cs="Arial"/>
              </w:rPr>
              <w:t xml:space="preserve"> района Костромской области)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  <w:lang w:eastAsia="ru-RU"/>
              </w:rPr>
              <w:t>31 5 00 S2141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D98" w:rsidRPr="00BB1FBD" w:rsidRDefault="00E61027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1 499 497,42</w:t>
            </w:r>
          </w:p>
        </w:tc>
      </w:tr>
      <w:tr w:rsidR="00197D98" w:rsidRPr="00BB1FBD" w:rsidTr="0019101C"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BA32F3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Закупки</w:t>
            </w:r>
            <w:r w:rsidR="00197D98" w:rsidRPr="00BB1FBD">
              <w:rPr>
                <w:rFonts w:ascii="Arial" w:hAnsi="Arial" w:cs="Arial"/>
              </w:rPr>
              <w:t xml:space="preserve"> товаров, работ и услуг для  обеспечения государственных (муниципальных) нужд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  <w:lang w:eastAsia="ru-RU"/>
              </w:rPr>
              <w:t>31 5 00 S2141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D98" w:rsidRPr="00BB1FBD" w:rsidRDefault="00E61027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1 499 497,42</w:t>
            </w:r>
          </w:p>
        </w:tc>
      </w:tr>
      <w:tr w:rsidR="00197D98" w:rsidRPr="00BB1FBD" w:rsidTr="0019101C"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BA32F3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Иные закупки </w:t>
            </w:r>
            <w:r w:rsidR="00197D98" w:rsidRPr="00BB1FBD">
              <w:rPr>
                <w:rFonts w:ascii="Arial" w:hAnsi="Arial" w:cs="Arial"/>
              </w:rPr>
              <w:t>товаров, работ и услуг для обеспечения  государственных (муниципальных) нужд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  <w:lang w:eastAsia="ru-RU"/>
              </w:rPr>
              <w:t>31 5 00 S2141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D98" w:rsidRPr="00BB1FBD" w:rsidRDefault="00E61027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1 499 497,42</w:t>
            </w:r>
          </w:p>
        </w:tc>
      </w:tr>
      <w:tr w:rsidR="00197D98" w:rsidRPr="00BB1FBD" w:rsidTr="0019101C"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  <w:lang w:eastAsia="ru-RU"/>
              </w:rPr>
            </w:pPr>
            <w:r w:rsidRPr="00BB1FBD">
              <w:rPr>
                <w:rFonts w:ascii="Arial" w:hAnsi="Arial" w:cs="Arial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B1FBD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B1FBD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 xml:space="preserve">180 </w:t>
            </w:r>
            <w:r w:rsidRPr="00BB1FBD">
              <w:rPr>
                <w:rFonts w:ascii="Arial" w:hAnsi="Arial" w:cs="Arial"/>
                <w:lang w:val="en-US"/>
              </w:rPr>
              <w:t>000</w:t>
            </w:r>
          </w:p>
        </w:tc>
      </w:tr>
      <w:tr w:rsidR="00197D98" w:rsidRPr="00BB1FBD" w:rsidTr="0019101C"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  <w:lang w:eastAsia="ru-RU"/>
              </w:rPr>
            </w:pPr>
            <w:r w:rsidRPr="00BB1FBD">
              <w:rPr>
                <w:rFonts w:ascii="Arial" w:hAnsi="Arial" w:cs="Arial"/>
                <w:lang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B1FBD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  <w:lang w:val="en-US"/>
              </w:rPr>
              <w:t>34 0 00 00000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B1FBD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 xml:space="preserve">180 </w:t>
            </w:r>
            <w:r w:rsidRPr="00BB1FBD">
              <w:rPr>
                <w:rFonts w:ascii="Arial" w:hAnsi="Arial" w:cs="Arial"/>
                <w:lang w:val="en-US"/>
              </w:rPr>
              <w:t>000</w:t>
            </w:r>
          </w:p>
        </w:tc>
      </w:tr>
      <w:tr w:rsidR="00197D98" w:rsidRPr="00BB1FBD" w:rsidTr="0019101C"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B1FBD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  <w:lang w:val="en-US"/>
              </w:rPr>
              <w:t>34 0 00 20</w:t>
            </w:r>
            <w:r w:rsidRPr="00BB1FBD">
              <w:rPr>
                <w:rFonts w:ascii="Arial" w:hAnsi="Arial" w:cs="Arial"/>
              </w:rPr>
              <w:t>04</w:t>
            </w:r>
            <w:r w:rsidRPr="00BB1FBD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B1FBD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 xml:space="preserve">180 </w:t>
            </w:r>
            <w:r w:rsidRPr="00BB1FBD">
              <w:rPr>
                <w:rFonts w:ascii="Arial" w:hAnsi="Arial" w:cs="Arial"/>
                <w:lang w:val="en-US"/>
              </w:rPr>
              <w:t>000</w:t>
            </w:r>
          </w:p>
        </w:tc>
      </w:tr>
      <w:tr w:rsidR="00197D98" w:rsidRPr="00BB1FBD" w:rsidTr="0019101C"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BA32F3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Закупки </w:t>
            </w:r>
            <w:r w:rsidR="00197D98" w:rsidRPr="00BB1FBD">
              <w:rPr>
                <w:rFonts w:ascii="Arial" w:hAnsi="Arial" w:cs="Arial"/>
              </w:rPr>
              <w:t>товаров, работ и услуг для  обеспечения государственных (муниципальных) нужд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B1FBD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  <w:lang w:val="en-US"/>
              </w:rPr>
              <w:t>34 0 00 20</w:t>
            </w:r>
            <w:r w:rsidRPr="00BB1FBD">
              <w:rPr>
                <w:rFonts w:ascii="Arial" w:hAnsi="Arial" w:cs="Arial"/>
              </w:rPr>
              <w:t>04</w:t>
            </w:r>
            <w:r w:rsidRPr="00BB1FBD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B1FBD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 xml:space="preserve">180 </w:t>
            </w:r>
            <w:r w:rsidRPr="00BB1FBD">
              <w:rPr>
                <w:rFonts w:ascii="Arial" w:hAnsi="Arial" w:cs="Arial"/>
                <w:lang w:val="en-US"/>
              </w:rPr>
              <w:t>000</w:t>
            </w:r>
          </w:p>
        </w:tc>
      </w:tr>
      <w:tr w:rsidR="00197D98" w:rsidRPr="00BB1FBD" w:rsidTr="0019101C"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BA32F3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Иные закупки </w:t>
            </w:r>
            <w:r w:rsidR="00197D98" w:rsidRPr="00BB1FBD">
              <w:rPr>
                <w:rFonts w:ascii="Arial" w:hAnsi="Arial" w:cs="Arial"/>
              </w:rPr>
              <w:t>товаров, работ и услуг для обеспечения  государственных (муниципальных) нужд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B1FBD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B1FBD">
              <w:rPr>
                <w:rFonts w:ascii="Arial" w:hAnsi="Arial" w:cs="Arial"/>
                <w:lang w:val="en-US"/>
              </w:rPr>
              <w:t>34 0 00 20</w:t>
            </w:r>
            <w:r w:rsidRPr="00BB1FBD">
              <w:rPr>
                <w:rFonts w:ascii="Arial" w:hAnsi="Arial" w:cs="Arial"/>
              </w:rPr>
              <w:t>04</w:t>
            </w:r>
            <w:r w:rsidRPr="00BB1FBD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B1FBD"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B1FBD">
              <w:rPr>
                <w:rFonts w:ascii="Arial" w:hAnsi="Arial" w:cs="Arial"/>
              </w:rPr>
              <w:t xml:space="preserve">180 </w:t>
            </w:r>
            <w:r w:rsidRPr="00BB1FBD">
              <w:rPr>
                <w:rFonts w:ascii="Arial" w:hAnsi="Arial" w:cs="Arial"/>
                <w:lang w:val="en-US"/>
              </w:rPr>
              <w:t>000</w:t>
            </w:r>
          </w:p>
        </w:tc>
      </w:tr>
      <w:tr w:rsidR="00197D98" w:rsidRPr="00BB1FBD" w:rsidTr="0019101C"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B1FBD">
              <w:rPr>
                <w:rFonts w:ascii="Arial" w:hAnsi="Arial" w:cs="Arial"/>
              </w:rPr>
              <w:t>2 067 380</w:t>
            </w:r>
          </w:p>
        </w:tc>
      </w:tr>
      <w:tr w:rsidR="00197D98" w:rsidRPr="00BB1FBD" w:rsidTr="0019101C"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</w:t>
            </w:r>
            <w:r w:rsidRPr="00BB1FBD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4 200</w:t>
            </w:r>
          </w:p>
        </w:tc>
      </w:tr>
      <w:tr w:rsidR="00197D98" w:rsidRPr="00BB1FBD" w:rsidTr="0019101C"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Капитальный ремонт муниципального жилищного фонда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36 0 00 40200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4 200</w:t>
            </w:r>
          </w:p>
        </w:tc>
      </w:tr>
      <w:tr w:rsidR="00197D98" w:rsidRPr="00BB1FBD" w:rsidTr="0019101C"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BA32F3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Закупки</w:t>
            </w:r>
            <w:r w:rsidR="00197D98" w:rsidRPr="00BB1FBD">
              <w:rPr>
                <w:rFonts w:ascii="Arial" w:hAnsi="Arial" w:cs="Arial"/>
              </w:rPr>
              <w:t xml:space="preserve"> товаров, работ и услуг для  обеспечения государственных (муниципальных) нужд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36</w:t>
            </w:r>
            <w:r w:rsidRPr="00BB1FBD">
              <w:rPr>
                <w:rFonts w:ascii="Arial" w:hAnsi="Arial" w:cs="Arial"/>
                <w:lang w:val="en-US"/>
              </w:rPr>
              <w:t xml:space="preserve"> </w:t>
            </w:r>
            <w:r w:rsidRPr="00BB1FBD">
              <w:rPr>
                <w:rFonts w:ascii="Arial" w:hAnsi="Arial" w:cs="Arial"/>
              </w:rPr>
              <w:t>0</w:t>
            </w:r>
            <w:r w:rsidRPr="00BB1FBD">
              <w:rPr>
                <w:rFonts w:ascii="Arial" w:hAnsi="Arial" w:cs="Arial"/>
                <w:lang w:val="en-US"/>
              </w:rPr>
              <w:t xml:space="preserve"> </w:t>
            </w:r>
            <w:r w:rsidRPr="00BB1FBD">
              <w:rPr>
                <w:rFonts w:ascii="Arial" w:hAnsi="Arial" w:cs="Arial"/>
              </w:rPr>
              <w:t>00</w:t>
            </w:r>
            <w:r w:rsidRPr="00BB1FBD">
              <w:rPr>
                <w:rFonts w:ascii="Arial" w:hAnsi="Arial" w:cs="Arial"/>
                <w:lang w:val="en-US"/>
              </w:rPr>
              <w:t xml:space="preserve"> </w:t>
            </w:r>
            <w:r w:rsidRPr="00BB1FBD">
              <w:rPr>
                <w:rFonts w:ascii="Arial" w:hAnsi="Arial" w:cs="Arial"/>
              </w:rPr>
              <w:t>40200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4 200</w:t>
            </w:r>
          </w:p>
        </w:tc>
      </w:tr>
      <w:tr w:rsidR="00197D98" w:rsidRPr="00BB1FBD" w:rsidTr="0019101C"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BA32F3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Иные закупки </w:t>
            </w:r>
            <w:r w:rsidR="00197D98" w:rsidRPr="00BB1FBD">
              <w:rPr>
                <w:rFonts w:ascii="Arial" w:hAnsi="Arial" w:cs="Arial"/>
              </w:rPr>
              <w:t>товаров, работ и услуг для обеспечения  государственных (муниципальных) нужд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3</w:t>
            </w:r>
            <w:r w:rsidRPr="00BB1FBD">
              <w:rPr>
                <w:rFonts w:ascii="Arial" w:hAnsi="Arial" w:cs="Arial"/>
                <w:lang w:val="en-US"/>
              </w:rPr>
              <w:t xml:space="preserve">6  </w:t>
            </w:r>
            <w:r w:rsidRPr="00BB1FBD">
              <w:rPr>
                <w:rFonts w:ascii="Arial" w:hAnsi="Arial" w:cs="Arial"/>
              </w:rPr>
              <w:t>0</w:t>
            </w:r>
            <w:r w:rsidRPr="00BB1FBD">
              <w:rPr>
                <w:rFonts w:ascii="Arial" w:hAnsi="Arial" w:cs="Arial"/>
                <w:lang w:val="en-US"/>
              </w:rPr>
              <w:t xml:space="preserve"> 00 </w:t>
            </w:r>
            <w:r w:rsidRPr="00BB1FBD">
              <w:rPr>
                <w:rFonts w:ascii="Arial" w:hAnsi="Arial" w:cs="Arial"/>
              </w:rPr>
              <w:t>40200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4 200</w:t>
            </w:r>
          </w:p>
        </w:tc>
      </w:tr>
      <w:tr w:rsidR="00197D98" w:rsidRPr="00BB1FBD" w:rsidTr="0019101C"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400 000</w:t>
            </w:r>
          </w:p>
        </w:tc>
      </w:tr>
      <w:tr w:rsidR="00197D98" w:rsidRPr="00BB1FBD" w:rsidTr="0019101C"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BA32F3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Поддержка </w:t>
            </w:r>
            <w:r w:rsidR="00197D98" w:rsidRPr="00BB1FBD">
              <w:rPr>
                <w:rFonts w:ascii="Arial" w:hAnsi="Arial" w:cs="Arial"/>
              </w:rPr>
              <w:t>коммунального хозяйства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36 0 00 00000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400 000</w:t>
            </w:r>
          </w:p>
        </w:tc>
      </w:tr>
      <w:tr w:rsidR="00197D98" w:rsidRPr="00BB1FBD" w:rsidTr="0019101C"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36 1 00 20500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400 000</w:t>
            </w:r>
          </w:p>
        </w:tc>
      </w:tr>
      <w:tr w:rsidR="00197D98" w:rsidRPr="00BB1FBD" w:rsidTr="0019101C"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Закупки  товаров, работ и услуг для  обеспечения государственных (муниципальных) нужд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36 1 00 20500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400 000</w:t>
            </w:r>
          </w:p>
        </w:tc>
      </w:tr>
      <w:tr w:rsidR="00197D98" w:rsidRPr="00BB1FBD" w:rsidTr="0019101C"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BA32F3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Иные закупки </w:t>
            </w:r>
            <w:r w:rsidR="00197D98" w:rsidRPr="00BB1FBD">
              <w:rPr>
                <w:rFonts w:ascii="Arial" w:hAnsi="Arial" w:cs="Arial"/>
              </w:rPr>
              <w:t>товаров, работ и услуг для обеспечения  государственных (муниципальных) нужд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36 1 00 20500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400 000</w:t>
            </w:r>
          </w:p>
        </w:tc>
      </w:tr>
      <w:tr w:rsidR="00197D98" w:rsidRPr="00BB1FBD" w:rsidTr="0019101C"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B1FBD">
              <w:rPr>
                <w:rFonts w:ascii="Arial" w:hAnsi="Arial" w:cs="Arial"/>
              </w:rPr>
              <w:t>1 663 180</w:t>
            </w:r>
          </w:p>
        </w:tc>
      </w:tr>
      <w:tr w:rsidR="00197D98" w:rsidRPr="00BB1FBD" w:rsidTr="0019101C"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60 0 00 00000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B1FBD">
              <w:rPr>
                <w:rFonts w:ascii="Arial" w:hAnsi="Arial" w:cs="Arial"/>
              </w:rPr>
              <w:t>1 663 180</w:t>
            </w:r>
          </w:p>
        </w:tc>
      </w:tr>
      <w:tr w:rsidR="00197D98" w:rsidRPr="00BB1FBD" w:rsidTr="0019101C"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60 0 00 20100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780 000</w:t>
            </w:r>
          </w:p>
        </w:tc>
      </w:tr>
      <w:tr w:rsidR="00197D98" w:rsidRPr="00BB1FBD" w:rsidTr="0019101C"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Закупки  товаров, работ и услуг для  обеспечения государственных (муниципальных) нужд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60 0 00 20100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780 000</w:t>
            </w:r>
          </w:p>
        </w:tc>
      </w:tr>
      <w:tr w:rsidR="00197D98" w:rsidRPr="00BB1FBD" w:rsidTr="0019101C"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BA32F3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Иные закупки </w:t>
            </w:r>
            <w:r w:rsidR="00197D98" w:rsidRPr="00BB1FBD">
              <w:rPr>
                <w:rFonts w:ascii="Arial" w:hAnsi="Arial" w:cs="Arial"/>
              </w:rPr>
              <w:t>товаров,</w:t>
            </w:r>
            <w:r>
              <w:rPr>
                <w:rFonts w:ascii="Arial" w:hAnsi="Arial" w:cs="Arial"/>
              </w:rPr>
              <w:t xml:space="preserve"> работ и услуг для обеспечения </w:t>
            </w:r>
            <w:r w:rsidR="00197D98" w:rsidRPr="00BB1FBD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60 0 00 20100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B1FBD">
              <w:rPr>
                <w:rFonts w:ascii="Arial" w:hAnsi="Arial" w:cs="Arial"/>
              </w:rPr>
              <w:t>780 000</w:t>
            </w:r>
          </w:p>
        </w:tc>
      </w:tr>
      <w:tr w:rsidR="00197D98" w:rsidRPr="00BB1FBD" w:rsidTr="0019101C"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lastRenderedPageBreak/>
              <w:t>Расходы по организации и содержанию мест захоронения (кладбищ)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60 0 00 20400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25 000</w:t>
            </w:r>
          </w:p>
        </w:tc>
      </w:tr>
      <w:tr w:rsidR="00197D98" w:rsidRPr="00BB1FBD" w:rsidTr="0019101C"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Закупки товаров, работ и услуг для  обеспечения государственных (муниципальных) нужд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60 0 00 20400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25 000</w:t>
            </w:r>
          </w:p>
        </w:tc>
      </w:tr>
      <w:tr w:rsidR="00197D98" w:rsidRPr="00BB1FBD" w:rsidTr="0019101C"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BA32F3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Иные закупки </w:t>
            </w:r>
            <w:r w:rsidR="00197D98" w:rsidRPr="00BB1FBD">
              <w:rPr>
                <w:rFonts w:ascii="Arial" w:hAnsi="Arial" w:cs="Arial"/>
              </w:rPr>
              <w:t>товаров</w:t>
            </w:r>
            <w:r>
              <w:rPr>
                <w:rFonts w:ascii="Arial" w:hAnsi="Arial" w:cs="Arial"/>
              </w:rPr>
              <w:t>, работ и услуг для обеспечения</w:t>
            </w:r>
            <w:r w:rsidR="00197D98" w:rsidRPr="00BB1FBD">
              <w:rPr>
                <w:rFonts w:ascii="Arial" w:hAnsi="Arial" w:cs="Arial"/>
              </w:rPr>
              <w:t xml:space="preserve"> государственных (муниципальных) нужд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60 0 00 20400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25 000</w:t>
            </w:r>
          </w:p>
        </w:tc>
      </w:tr>
      <w:tr w:rsidR="00197D98" w:rsidRPr="00BB1FBD" w:rsidTr="0019101C"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Прочие мероприятия по благоустройству поселений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60 0 00 20510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420 680</w:t>
            </w:r>
          </w:p>
        </w:tc>
      </w:tr>
      <w:tr w:rsidR="00197D98" w:rsidRPr="00BB1FBD" w:rsidTr="0019101C"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BA32F3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Закупки </w:t>
            </w:r>
            <w:r w:rsidR="00197D98" w:rsidRPr="00BB1FBD">
              <w:rPr>
                <w:rFonts w:ascii="Arial" w:hAnsi="Arial" w:cs="Arial"/>
              </w:rPr>
              <w:t>товаров, работ и услуг для  обеспечения государственных (муниципальных) нужд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60 0 00 20510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420 680</w:t>
            </w:r>
          </w:p>
        </w:tc>
      </w:tr>
      <w:tr w:rsidR="00197D98" w:rsidRPr="00BB1FBD" w:rsidTr="0019101C">
        <w:trPr>
          <w:trHeight w:val="489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BA32F3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Иные закупки </w:t>
            </w:r>
            <w:r w:rsidR="00197D98" w:rsidRPr="00BB1FBD">
              <w:rPr>
                <w:rFonts w:ascii="Arial" w:hAnsi="Arial" w:cs="Arial"/>
              </w:rPr>
              <w:t>товаров</w:t>
            </w:r>
            <w:r>
              <w:rPr>
                <w:rFonts w:ascii="Arial" w:hAnsi="Arial" w:cs="Arial"/>
              </w:rPr>
              <w:t>, работ и услуг для обеспечения</w:t>
            </w:r>
            <w:r w:rsidR="00197D98" w:rsidRPr="00BB1FBD">
              <w:rPr>
                <w:rFonts w:ascii="Arial" w:hAnsi="Arial" w:cs="Arial"/>
              </w:rPr>
              <w:t xml:space="preserve"> государственных (муниципальных) нужд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60 0 00 20510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420 680</w:t>
            </w:r>
          </w:p>
        </w:tc>
      </w:tr>
      <w:tr w:rsidR="00197D98" w:rsidRPr="00BB1FBD" w:rsidTr="0019101C">
        <w:trPr>
          <w:trHeight w:val="489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Софинансирование расходных обязательств муниципальных образований Костромской области, возникших при реализации проектов развития основанных на общественных инициативах, в номинации «Местные инициативы» (Обустройство детской игровой площадки для малышей в д. Ченцы)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 xml:space="preserve">60 0 00 </w:t>
            </w:r>
            <w:r w:rsidRPr="00BB1FBD">
              <w:rPr>
                <w:rFonts w:ascii="Arial" w:hAnsi="Arial" w:cs="Arial"/>
                <w:lang w:val="en-US"/>
              </w:rPr>
              <w:t>S130</w:t>
            </w:r>
            <w:r w:rsidRPr="00BB1FBD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B1FBD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B1FBD">
              <w:rPr>
                <w:rFonts w:ascii="Arial" w:hAnsi="Arial" w:cs="Arial"/>
                <w:lang w:val="en-US"/>
              </w:rPr>
              <w:t>200 000</w:t>
            </w:r>
          </w:p>
        </w:tc>
      </w:tr>
      <w:tr w:rsidR="00197D98" w:rsidRPr="00BB1FBD" w:rsidTr="0019101C">
        <w:trPr>
          <w:trHeight w:val="489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Закупки  товаров, работ и услуг для  обеспечения государственных (муниципальных) нужд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 xml:space="preserve">60 0 00 </w:t>
            </w:r>
            <w:r w:rsidRPr="00BB1FBD">
              <w:rPr>
                <w:rFonts w:ascii="Arial" w:hAnsi="Arial" w:cs="Arial"/>
                <w:lang w:val="en-US"/>
              </w:rPr>
              <w:t>S130</w:t>
            </w:r>
            <w:r w:rsidRPr="00BB1FBD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B1FBD">
              <w:rPr>
                <w:rFonts w:ascii="Arial" w:hAnsi="Arial" w:cs="Arial"/>
                <w:lang w:val="en-US"/>
              </w:rPr>
              <w:t>200 000</w:t>
            </w:r>
          </w:p>
        </w:tc>
      </w:tr>
      <w:tr w:rsidR="00197D98" w:rsidRPr="00BB1FBD" w:rsidTr="0019101C">
        <w:trPr>
          <w:trHeight w:val="489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BA32F3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Иные закупки </w:t>
            </w:r>
            <w:r w:rsidR="00197D98" w:rsidRPr="00BB1FBD">
              <w:rPr>
                <w:rFonts w:ascii="Arial" w:hAnsi="Arial" w:cs="Arial"/>
              </w:rPr>
              <w:t>товаров, работ и услуг для обеспечения  государственных (муниципальных) нужд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 xml:space="preserve">60 0 00 </w:t>
            </w:r>
            <w:r w:rsidRPr="00BB1FBD">
              <w:rPr>
                <w:rFonts w:ascii="Arial" w:hAnsi="Arial" w:cs="Arial"/>
                <w:lang w:val="en-US"/>
              </w:rPr>
              <w:t>S130</w:t>
            </w:r>
            <w:r w:rsidRPr="00BB1FBD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B1FBD">
              <w:rPr>
                <w:rFonts w:ascii="Arial" w:hAnsi="Arial" w:cs="Arial"/>
                <w:lang w:val="en-US"/>
              </w:rPr>
              <w:t>200 000</w:t>
            </w:r>
          </w:p>
        </w:tc>
      </w:tr>
      <w:tr w:rsidR="00197D98" w:rsidRPr="00BB1FBD" w:rsidTr="0019101C">
        <w:trPr>
          <w:trHeight w:val="489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proofErr w:type="spellStart"/>
            <w:r w:rsidRPr="00BB1FBD">
              <w:rPr>
                <w:rFonts w:ascii="Arial" w:hAnsi="Arial" w:cs="Arial"/>
              </w:rPr>
              <w:t>Софинансировании</w:t>
            </w:r>
            <w:proofErr w:type="spellEnd"/>
            <w:r w:rsidRPr="00BB1FBD">
              <w:rPr>
                <w:rFonts w:ascii="Arial" w:hAnsi="Arial" w:cs="Arial"/>
              </w:rPr>
              <w:t xml:space="preserve">  мероприятий по борьбе с борщевиком Сосновского на территории Костромской области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60 0 00</w:t>
            </w:r>
          </w:p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  <w:lang w:eastAsia="ru-RU"/>
              </w:rPr>
              <w:t>S2250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237 500</w:t>
            </w:r>
          </w:p>
        </w:tc>
      </w:tr>
      <w:tr w:rsidR="00197D98" w:rsidRPr="00BB1FBD" w:rsidTr="0019101C">
        <w:trPr>
          <w:trHeight w:val="489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BA32F3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Закупки</w:t>
            </w:r>
            <w:r w:rsidR="00197D98" w:rsidRPr="00BB1FBD">
              <w:rPr>
                <w:rFonts w:ascii="Arial" w:hAnsi="Arial" w:cs="Arial"/>
              </w:rPr>
              <w:t xml:space="preserve"> товаров, работ и услуг для  обеспечения государственных (муниципальных) нужд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60 0 00</w:t>
            </w:r>
          </w:p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  <w:lang w:eastAsia="ru-RU"/>
              </w:rPr>
              <w:t>S2250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237 500</w:t>
            </w:r>
          </w:p>
        </w:tc>
      </w:tr>
      <w:tr w:rsidR="00197D98" w:rsidRPr="00BB1FBD" w:rsidTr="0019101C">
        <w:trPr>
          <w:trHeight w:val="489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BA32F3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Иные закупки </w:t>
            </w:r>
            <w:r w:rsidR="00197D98" w:rsidRPr="00BB1FBD">
              <w:rPr>
                <w:rFonts w:ascii="Arial" w:hAnsi="Arial" w:cs="Arial"/>
              </w:rPr>
              <w:t>товаров</w:t>
            </w:r>
            <w:r>
              <w:rPr>
                <w:rFonts w:ascii="Arial" w:hAnsi="Arial" w:cs="Arial"/>
              </w:rPr>
              <w:t>, работ и услуг для обеспечения</w:t>
            </w:r>
            <w:r w:rsidR="00197D98" w:rsidRPr="00BB1FBD">
              <w:rPr>
                <w:rFonts w:ascii="Arial" w:hAnsi="Arial" w:cs="Arial"/>
              </w:rPr>
              <w:t xml:space="preserve"> государственных (муниципальных) нужд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60 0 00</w:t>
            </w:r>
          </w:p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  <w:lang w:eastAsia="ru-RU"/>
              </w:rPr>
              <w:t>S2250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237 500</w:t>
            </w:r>
          </w:p>
        </w:tc>
      </w:tr>
      <w:tr w:rsidR="00197D98" w:rsidRPr="00BB1FBD" w:rsidTr="0019101C"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Культура кинематография и средства массовой информации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1 783 800</w:t>
            </w:r>
          </w:p>
        </w:tc>
      </w:tr>
      <w:tr w:rsidR="00197D98" w:rsidRPr="00BB1FBD" w:rsidTr="0019101C"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Культура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1 783 800</w:t>
            </w:r>
          </w:p>
        </w:tc>
      </w:tr>
      <w:tr w:rsidR="00197D98" w:rsidRPr="00BB1FBD" w:rsidTr="0019101C"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BA32F3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Иные </w:t>
            </w:r>
            <w:r w:rsidR="00197D98" w:rsidRPr="00BB1FBD">
              <w:rPr>
                <w:rFonts w:ascii="Arial" w:hAnsi="Arial" w:cs="Arial"/>
              </w:rPr>
              <w:t>безвозмездные и безвозвратные перечисления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52 0 00 00000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1 783 800</w:t>
            </w:r>
          </w:p>
        </w:tc>
      </w:tr>
      <w:tr w:rsidR="00197D98" w:rsidRPr="00BB1FBD" w:rsidTr="0019101C"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proofErr w:type="gramStart"/>
            <w:r w:rsidRPr="00BB1FBD">
              <w:rPr>
                <w:rFonts w:ascii="Arial" w:hAnsi="Arial" w:cs="Arial"/>
              </w:rPr>
              <w:t>Со</w:t>
            </w:r>
            <w:proofErr w:type="gramEnd"/>
            <w:r w:rsidRPr="00BB1FBD">
              <w:rPr>
                <w:rFonts w:ascii="Arial" w:hAnsi="Arial" w:cs="Arial"/>
              </w:rPr>
              <w:t xml:space="preserve">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Федерации, связанные с укреплением материально-</w:t>
            </w:r>
            <w:r w:rsidRPr="00BB1FBD">
              <w:rPr>
                <w:rFonts w:ascii="Arial" w:hAnsi="Arial" w:cs="Arial"/>
              </w:rPr>
              <w:lastRenderedPageBreak/>
              <w:t>технической базы учреждений социального обслуживания населения и оказанием адресной социальной помощи неработающим пенсионерам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lastRenderedPageBreak/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52 1 00 00000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1 783 800</w:t>
            </w:r>
          </w:p>
        </w:tc>
      </w:tr>
      <w:tr w:rsidR="00197D98" w:rsidRPr="00BB1FBD" w:rsidTr="0019101C"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 из бюджетов муниципальных районов на осуществление части полномочий по решению вопросов местного значения соответствии с заключенными соглашениями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52 1 00 Б0030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1 783 800</w:t>
            </w:r>
          </w:p>
        </w:tc>
      </w:tr>
      <w:tr w:rsidR="00197D98" w:rsidRPr="00BB1FBD" w:rsidTr="0019101C"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52 1 00 Б0030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1 783 800</w:t>
            </w:r>
          </w:p>
        </w:tc>
      </w:tr>
      <w:tr w:rsidR="00197D98" w:rsidRPr="00BB1FBD" w:rsidTr="0019101C"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52 1 00 Б0030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1 783 800</w:t>
            </w:r>
          </w:p>
        </w:tc>
      </w:tr>
      <w:tr w:rsidR="00197D98" w:rsidRPr="00BB1FBD" w:rsidTr="0019101C"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97 620</w:t>
            </w:r>
          </w:p>
        </w:tc>
      </w:tr>
      <w:tr w:rsidR="00197D98" w:rsidRPr="00BB1FBD" w:rsidTr="0019101C"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B1FBD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97 620</w:t>
            </w:r>
          </w:p>
        </w:tc>
      </w:tr>
      <w:tr w:rsidR="00197D98" w:rsidRPr="00BB1FBD" w:rsidTr="0019101C"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B1FBD">
              <w:rPr>
                <w:rFonts w:ascii="Arial" w:hAnsi="Arial" w:cs="Arial"/>
              </w:rPr>
              <w:t>Пенсии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49 0 00 00000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97 620</w:t>
            </w:r>
          </w:p>
        </w:tc>
      </w:tr>
      <w:tr w:rsidR="00197D98" w:rsidRPr="00BB1FBD" w:rsidTr="0019101C"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Доплаты к пенсиям государственных служащих субъектов Российской Федерации  и муниципальных служащих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49 1 00 80100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97 620</w:t>
            </w:r>
          </w:p>
        </w:tc>
      </w:tr>
      <w:tr w:rsidR="00197D98" w:rsidRPr="00BB1FBD" w:rsidTr="0019101C"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B1FBD">
              <w:rPr>
                <w:rFonts w:ascii="Arial" w:hAnsi="Arial" w:cs="Arial"/>
              </w:rPr>
              <w:t>49 1 00 80100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  <w:lang w:val="en-US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97 620</w:t>
            </w:r>
          </w:p>
        </w:tc>
      </w:tr>
      <w:tr w:rsidR="00197D98" w:rsidRPr="00BB1FBD" w:rsidTr="0019101C"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BA32F3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Публичные </w:t>
            </w:r>
            <w:r w:rsidR="00197D98" w:rsidRPr="00BB1FBD">
              <w:rPr>
                <w:rFonts w:ascii="Arial" w:hAnsi="Arial" w:cs="Arial"/>
              </w:rPr>
              <w:t>нормативные социальные выплаты гражданам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B1FBD">
              <w:rPr>
                <w:rFonts w:ascii="Arial" w:hAnsi="Arial" w:cs="Arial"/>
              </w:rPr>
              <w:t>49 1 00 80100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  <w:lang w:val="en-US"/>
              </w:rPr>
              <w:t>3</w:t>
            </w:r>
            <w:r w:rsidRPr="00BB1FBD"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97 620</w:t>
            </w:r>
          </w:p>
        </w:tc>
      </w:tr>
      <w:tr w:rsidR="00197D98" w:rsidRPr="00BB1FBD" w:rsidTr="0019101C"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15 000</w:t>
            </w:r>
          </w:p>
        </w:tc>
      </w:tr>
      <w:tr w:rsidR="00197D98" w:rsidRPr="00BB1FBD" w:rsidTr="0019101C"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15 000</w:t>
            </w:r>
          </w:p>
        </w:tc>
      </w:tr>
      <w:tr w:rsidR="00197D98" w:rsidRPr="00BB1FBD" w:rsidTr="0019101C"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Реализация государственной политики занятости населения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51 0 00 00000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15 000</w:t>
            </w:r>
          </w:p>
        </w:tc>
      </w:tr>
      <w:tr w:rsidR="00197D98" w:rsidRPr="00BB1FBD" w:rsidTr="0019101C"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Физкультурно-оздоровительная работа и спортивные мероприятия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51 2 00 00000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15 000</w:t>
            </w:r>
          </w:p>
        </w:tc>
      </w:tr>
      <w:tr w:rsidR="00197D98" w:rsidRPr="00BB1FBD" w:rsidTr="0019101C"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51 2 00 29700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15 000</w:t>
            </w:r>
          </w:p>
        </w:tc>
      </w:tr>
      <w:tr w:rsidR="00197D98" w:rsidRPr="00BB1FBD" w:rsidTr="0019101C"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BA32F3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Закупки </w:t>
            </w:r>
            <w:r w:rsidR="00197D98" w:rsidRPr="00BB1FBD">
              <w:rPr>
                <w:rFonts w:ascii="Arial" w:hAnsi="Arial" w:cs="Arial"/>
              </w:rPr>
              <w:t>товаров, работ и услуг для  обеспечения государственных (муниципальных) нужд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51 2 00 29700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15 000</w:t>
            </w:r>
          </w:p>
        </w:tc>
      </w:tr>
      <w:tr w:rsidR="00197D98" w:rsidRPr="00BB1FBD" w:rsidTr="0019101C"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BA32F3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Иные закупки </w:t>
            </w:r>
            <w:r w:rsidR="00197D98" w:rsidRPr="00BB1FBD">
              <w:rPr>
                <w:rFonts w:ascii="Arial" w:hAnsi="Arial" w:cs="Arial"/>
              </w:rPr>
              <w:t>товаров</w:t>
            </w:r>
            <w:r>
              <w:rPr>
                <w:rFonts w:ascii="Arial" w:hAnsi="Arial" w:cs="Arial"/>
              </w:rPr>
              <w:t>, работ и услуг для обеспечения</w:t>
            </w:r>
            <w:r w:rsidR="00197D98" w:rsidRPr="00BB1FBD">
              <w:rPr>
                <w:rFonts w:ascii="Arial" w:hAnsi="Arial" w:cs="Arial"/>
              </w:rPr>
              <w:t xml:space="preserve"> государственных (муниципальных) нужд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51 2 00 29700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15 000</w:t>
            </w:r>
          </w:p>
        </w:tc>
      </w:tr>
      <w:tr w:rsidR="00197D98" w:rsidRPr="00BB1FBD" w:rsidTr="0019101C">
        <w:tc>
          <w:tcPr>
            <w:tcW w:w="9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7D98" w:rsidRPr="00BB1FBD" w:rsidRDefault="00197D98" w:rsidP="00BB1FBD">
            <w:pPr>
              <w:pStyle w:val="ab"/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B1FBD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D98" w:rsidRPr="00BB1FBD" w:rsidRDefault="00E61027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12 529 400</w:t>
            </w:r>
          </w:p>
        </w:tc>
      </w:tr>
    </w:tbl>
    <w:p w:rsidR="0090185A" w:rsidRPr="00BB1FBD" w:rsidRDefault="0090185A" w:rsidP="00BB1FBD">
      <w:pPr>
        <w:pStyle w:val="ab"/>
        <w:suppressLineNumbers/>
        <w:jc w:val="both"/>
        <w:rPr>
          <w:rFonts w:ascii="Arial" w:hAnsi="Arial" w:cs="Arial"/>
        </w:rPr>
      </w:pPr>
    </w:p>
    <w:p w:rsidR="00801C7D" w:rsidRDefault="00801C7D" w:rsidP="00BB1FBD">
      <w:pPr>
        <w:pStyle w:val="ab"/>
        <w:suppressLineNumbers/>
        <w:jc w:val="both"/>
        <w:rPr>
          <w:rFonts w:ascii="Arial" w:hAnsi="Arial" w:cs="Arial"/>
        </w:rPr>
      </w:pPr>
    </w:p>
    <w:p w:rsidR="00BA32F3" w:rsidRPr="00BB1FBD" w:rsidRDefault="00BA32F3" w:rsidP="00BB1FBD">
      <w:pPr>
        <w:pStyle w:val="ab"/>
        <w:suppressLineNumbers/>
        <w:jc w:val="both"/>
        <w:rPr>
          <w:rFonts w:ascii="Arial" w:hAnsi="Arial" w:cs="Arial"/>
        </w:rPr>
      </w:pPr>
    </w:p>
    <w:p w:rsidR="009C3474" w:rsidRPr="00BB1FBD" w:rsidRDefault="009C3474" w:rsidP="00BA32F3">
      <w:pPr>
        <w:pStyle w:val="ab"/>
        <w:suppressLineNumbers/>
        <w:jc w:val="right"/>
        <w:rPr>
          <w:rFonts w:ascii="Arial" w:hAnsi="Arial" w:cs="Arial"/>
        </w:rPr>
      </w:pPr>
      <w:r w:rsidRPr="00BB1FBD">
        <w:rPr>
          <w:rFonts w:ascii="Arial" w:hAnsi="Arial" w:cs="Arial"/>
        </w:rPr>
        <w:t xml:space="preserve">Приложение </w:t>
      </w:r>
      <w:r w:rsidR="00DE3019" w:rsidRPr="00BB1FBD">
        <w:rPr>
          <w:rFonts w:ascii="Arial" w:hAnsi="Arial" w:cs="Arial"/>
        </w:rPr>
        <w:t>5</w:t>
      </w:r>
    </w:p>
    <w:p w:rsidR="00AF1A13" w:rsidRPr="00BB1FBD" w:rsidRDefault="00AF1A13" w:rsidP="00BA32F3">
      <w:pPr>
        <w:pStyle w:val="ab"/>
        <w:suppressLineNumbers/>
        <w:jc w:val="right"/>
        <w:rPr>
          <w:rFonts w:ascii="Arial" w:hAnsi="Arial" w:cs="Arial"/>
        </w:rPr>
      </w:pPr>
      <w:r w:rsidRPr="00BB1FBD">
        <w:rPr>
          <w:rFonts w:ascii="Arial" w:hAnsi="Arial" w:cs="Arial"/>
        </w:rPr>
        <w:t xml:space="preserve"> К бюджету</w:t>
      </w:r>
    </w:p>
    <w:p w:rsidR="00BA32F3" w:rsidRDefault="00AF1A13" w:rsidP="00BA32F3">
      <w:pPr>
        <w:pStyle w:val="ab"/>
        <w:suppressLineNumbers/>
        <w:jc w:val="right"/>
        <w:rPr>
          <w:rFonts w:ascii="Arial" w:hAnsi="Arial" w:cs="Arial"/>
        </w:rPr>
      </w:pPr>
      <w:r w:rsidRPr="00BB1FBD">
        <w:rPr>
          <w:rFonts w:ascii="Arial" w:hAnsi="Arial" w:cs="Arial"/>
        </w:rPr>
        <w:lastRenderedPageBreak/>
        <w:t xml:space="preserve">Чапаевского сельского поселения </w:t>
      </w:r>
    </w:p>
    <w:p w:rsidR="00AF1A13" w:rsidRPr="00BB1FBD" w:rsidRDefault="00AF1A13" w:rsidP="00BA32F3">
      <w:pPr>
        <w:pStyle w:val="ab"/>
        <w:suppressLineNumbers/>
        <w:jc w:val="right"/>
        <w:rPr>
          <w:rFonts w:ascii="Arial" w:hAnsi="Arial" w:cs="Arial"/>
        </w:rPr>
      </w:pPr>
      <w:r w:rsidRPr="00BB1FBD">
        <w:rPr>
          <w:rFonts w:ascii="Arial" w:hAnsi="Arial" w:cs="Arial"/>
        </w:rPr>
        <w:t>Красносельского муниципального района Костромской области</w:t>
      </w:r>
    </w:p>
    <w:p w:rsidR="00AF1A13" w:rsidRPr="00BB1FBD" w:rsidRDefault="00AF1A13" w:rsidP="00BA32F3">
      <w:pPr>
        <w:pStyle w:val="ab"/>
        <w:suppressLineNumbers/>
        <w:jc w:val="right"/>
        <w:rPr>
          <w:rFonts w:ascii="Arial" w:hAnsi="Arial" w:cs="Arial"/>
        </w:rPr>
      </w:pPr>
      <w:r w:rsidRPr="00BB1FBD">
        <w:rPr>
          <w:rFonts w:ascii="Arial" w:hAnsi="Arial" w:cs="Arial"/>
        </w:rPr>
        <w:t xml:space="preserve">На </w:t>
      </w:r>
      <w:r w:rsidR="00AE7A74" w:rsidRPr="00BB1FBD">
        <w:rPr>
          <w:rFonts w:ascii="Arial" w:hAnsi="Arial" w:cs="Arial"/>
        </w:rPr>
        <w:t>202</w:t>
      </w:r>
      <w:r w:rsidR="00A54DC8" w:rsidRPr="00BB1FBD">
        <w:rPr>
          <w:rFonts w:ascii="Arial" w:hAnsi="Arial" w:cs="Arial"/>
        </w:rPr>
        <w:t>4</w:t>
      </w:r>
      <w:r w:rsidRPr="00BB1FBD">
        <w:rPr>
          <w:rFonts w:ascii="Arial" w:hAnsi="Arial" w:cs="Arial"/>
        </w:rPr>
        <w:t xml:space="preserve"> год и плановый период </w:t>
      </w:r>
      <w:r w:rsidR="00AE7A74" w:rsidRPr="00BB1FBD">
        <w:rPr>
          <w:rFonts w:ascii="Arial" w:hAnsi="Arial" w:cs="Arial"/>
        </w:rPr>
        <w:t>202</w:t>
      </w:r>
      <w:r w:rsidR="00A54DC8" w:rsidRPr="00BB1FBD">
        <w:rPr>
          <w:rFonts w:ascii="Arial" w:hAnsi="Arial" w:cs="Arial"/>
        </w:rPr>
        <w:t>5</w:t>
      </w:r>
      <w:r w:rsidRPr="00BB1FBD">
        <w:rPr>
          <w:rFonts w:ascii="Arial" w:hAnsi="Arial" w:cs="Arial"/>
        </w:rPr>
        <w:t xml:space="preserve"> и </w:t>
      </w:r>
      <w:r w:rsidR="00AE7A74" w:rsidRPr="00BB1FBD">
        <w:rPr>
          <w:rFonts w:ascii="Arial" w:hAnsi="Arial" w:cs="Arial"/>
        </w:rPr>
        <w:t>202</w:t>
      </w:r>
      <w:r w:rsidR="00A54DC8" w:rsidRPr="00BB1FBD">
        <w:rPr>
          <w:rFonts w:ascii="Arial" w:hAnsi="Arial" w:cs="Arial"/>
        </w:rPr>
        <w:t>6</w:t>
      </w:r>
      <w:r w:rsidRPr="00BB1FBD">
        <w:rPr>
          <w:rFonts w:ascii="Arial" w:hAnsi="Arial" w:cs="Arial"/>
        </w:rPr>
        <w:t xml:space="preserve"> годов</w:t>
      </w:r>
    </w:p>
    <w:p w:rsidR="009C3474" w:rsidRPr="00BB1FBD" w:rsidRDefault="009C3474" w:rsidP="00BA32F3">
      <w:pPr>
        <w:pStyle w:val="ab"/>
        <w:suppressLineNumbers/>
        <w:jc w:val="right"/>
        <w:rPr>
          <w:rFonts w:ascii="Arial" w:hAnsi="Arial" w:cs="Arial"/>
        </w:rPr>
      </w:pPr>
    </w:p>
    <w:p w:rsidR="009C3474" w:rsidRPr="00BA32F3" w:rsidRDefault="00BA32F3" w:rsidP="00BA32F3">
      <w:pPr>
        <w:pStyle w:val="ab"/>
        <w:suppressLineNumber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ВЕДОМСТВЕННАЯ СТРУКТУРА </w:t>
      </w:r>
      <w:r w:rsidRPr="00BA32F3">
        <w:rPr>
          <w:rFonts w:ascii="Arial" w:hAnsi="Arial" w:cs="Arial"/>
          <w:b/>
          <w:sz w:val="32"/>
          <w:szCs w:val="32"/>
        </w:rPr>
        <w:t>РАСХОДОВ БЮДЖЕТА ЧАПАЕВСКОГО СЕЛЬСКОГО ПОСЕЛЕНИЯ</w:t>
      </w:r>
    </w:p>
    <w:p w:rsidR="009C3474" w:rsidRDefault="00BA32F3" w:rsidP="00BA32F3">
      <w:pPr>
        <w:pStyle w:val="ab"/>
        <w:suppressLineNumbers/>
        <w:jc w:val="center"/>
        <w:rPr>
          <w:rFonts w:ascii="Arial" w:hAnsi="Arial" w:cs="Arial"/>
          <w:b/>
          <w:sz w:val="32"/>
          <w:szCs w:val="32"/>
        </w:rPr>
      </w:pPr>
      <w:r w:rsidRPr="00BA32F3">
        <w:rPr>
          <w:rFonts w:ascii="Arial" w:hAnsi="Arial" w:cs="Arial"/>
          <w:b/>
          <w:sz w:val="32"/>
          <w:szCs w:val="32"/>
        </w:rPr>
        <w:t>КРАСНОСЕЛЬСКОГО МУНИЦИПАЛЬНОГО РАЙОНА КОСТРОМСКОЙ ОБЛАСТИ</w:t>
      </w:r>
      <w:r>
        <w:rPr>
          <w:rFonts w:ascii="Arial" w:hAnsi="Arial" w:cs="Arial"/>
          <w:b/>
          <w:sz w:val="32"/>
          <w:szCs w:val="32"/>
        </w:rPr>
        <w:t xml:space="preserve"> НА 2024</w:t>
      </w:r>
      <w:r w:rsidRPr="00BA32F3">
        <w:rPr>
          <w:rFonts w:ascii="Arial" w:hAnsi="Arial" w:cs="Arial"/>
          <w:b/>
          <w:sz w:val="32"/>
          <w:szCs w:val="32"/>
        </w:rPr>
        <w:t xml:space="preserve"> ГОД</w:t>
      </w:r>
    </w:p>
    <w:p w:rsidR="00BA32F3" w:rsidRPr="00BA32F3" w:rsidRDefault="00BA32F3" w:rsidP="00BA32F3">
      <w:pPr>
        <w:pStyle w:val="ab"/>
        <w:suppressLineNumbers/>
        <w:jc w:val="center"/>
        <w:rPr>
          <w:rFonts w:ascii="Arial" w:hAnsi="Arial" w:cs="Arial"/>
          <w:b/>
        </w:rPr>
      </w:pPr>
    </w:p>
    <w:tbl>
      <w:tblPr>
        <w:tblW w:w="10481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4808"/>
        <w:gridCol w:w="850"/>
        <w:gridCol w:w="708"/>
        <w:gridCol w:w="851"/>
        <w:gridCol w:w="992"/>
        <w:gridCol w:w="992"/>
        <w:gridCol w:w="1280"/>
      </w:tblGrid>
      <w:tr w:rsidR="00CB0B7D" w:rsidRPr="00BB1FBD" w:rsidTr="00CB0B7D">
        <w:tc>
          <w:tcPr>
            <w:tcW w:w="4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B2948" w:rsidRPr="00BB1FBD" w:rsidRDefault="00FB294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4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B2948" w:rsidRPr="00BB1FBD" w:rsidRDefault="00FB294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Коды классификации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948" w:rsidRPr="00BB1FBD" w:rsidRDefault="00FB294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Сумма,</w:t>
            </w:r>
          </w:p>
          <w:p w:rsidR="00FB2948" w:rsidRPr="00BB1FBD" w:rsidRDefault="00FB294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рублей</w:t>
            </w:r>
          </w:p>
        </w:tc>
      </w:tr>
      <w:tr w:rsidR="00CB0B7D" w:rsidRPr="00BB1FBD" w:rsidTr="00CB0B7D">
        <w:trPr>
          <w:trHeight w:val="483"/>
        </w:trPr>
        <w:tc>
          <w:tcPr>
            <w:tcW w:w="4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B2948" w:rsidRPr="00BB1FBD" w:rsidRDefault="00FB294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B2948" w:rsidRPr="00BB1FBD" w:rsidRDefault="00FB294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Глава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B2948" w:rsidRPr="00BB1FBD" w:rsidRDefault="00FB294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Раздел</w:t>
            </w:r>
          </w:p>
          <w:p w:rsidR="00FB2948" w:rsidRPr="00BB1FBD" w:rsidRDefault="00FB294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B2948" w:rsidRPr="00BB1FBD" w:rsidRDefault="00FB294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Подраздел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B2948" w:rsidRPr="00BB1FBD" w:rsidRDefault="00FB294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B2948" w:rsidRPr="00BB1FBD" w:rsidRDefault="00FB294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 xml:space="preserve">Вид </w:t>
            </w:r>
          </w:p>
          <w:p w:rsidR="00FB2948" w:rsidRPr="00BB1FBD" w:rsidRDefault="00FB294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расхода</w:t>
            </w: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948" w:rsidRPr="00BB1FBD" w:rsidRDefault="00FB294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</w:p>
        </w:tc>
      </w:tr>
      <w:tr w:rsidR="00CB0B7D" w:rsidRPr="00BB1FBD" w:rsidTr="00CB0B7D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B2948" w:rsidRPr="00BB1FBD" w:rsidRDefault="00FB294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B2948" w:rsidRPr="00BB1FBD" w:rsidRDefault="00FB294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B2948" w:rsidRPr="00BB1FBD" w:rsidRDefault="00FB294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B2948" w:rsidRPr="00BB1FBD" w:rsidRDefault="00FB294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B2948" w:rsidRPr="00BB1FBD" w:rsidRDefault="00FB294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B2948" w:rsidRPr="00BB1FBD" w:rsidRDefault="00FB2948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948" w:rsidRPr="00BB1FBD" w:rsidRDefault="00FB2948" w:rsidP="00BB1FBD">
            <w:pPr>
              <w:pStyle w:val="ab"/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B1FBD">
              <w:rPr>
                <w:rFonts w:ascii="Arial" w:hAnsi="Arial" w:cs="Arial"/>
                <w:lang w:val="en-US"/>
              </w:rPr>
              <w:t>7</w:t>
            </w:r>
          </w:p>
        </w:tc>
      </w:tr>
      <w:tr w:rsidR="00CB0B7D" w:rsidRPr="00BB1FBD" w:rsidTr="00CB0B7D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Администрация Чапаевского сельско</w:t>
            </w:r>
            <w:r w:rsidR="00BA32F3">
              <w:rPr>
                <w:rFonts w:ascii="Arial" w:hAnsi="Arial" w:cs="Arial"/>
              </w:rPr>
              <w:t>го поселения</w:t>
            </w:r>
            <w:r w:rsidRPr="00BB1FBD">
              <w:rPr>
                <w:rFonts w:ascii="Arial" w:hAnsi="Arial" w:cs="Arial"/>
              </w:rPr>
              <w:t xml:space="preserve"> Красносельского муниципального района Костромской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B1FBD">
              <w:rPr>
                <w:rFonts w:ascii="Arial" w:hAnsi="Arial" w:cs="Arial"/>
                <w:lang w:val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12 529 400</w:t>
            </w:r>
          </w:p>
        </w:tc>
      </w:tr>
      <w:tr w:rsidR="00CB0B7D" w:rsidRPr="00BB1FBD" w:rsidTr="00CB0B7D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5 641 800</w:t>
            </w:r>
          </w:p>
        </w:tc>
      </w:tr>
      <w:tr w:rsidR="00CB0B7D" w:rsidRPr="00BB1FBD" w:rsidTr="00CB0B7D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Функционирование высшего должно</w:t>
            </w:r>
            <w:r w:rsidR="00BA32F3">
              <w:rPr>
                <w:rFonts w:ascii="Arial" w:hAnsi="Arial" w:cs="Arial"/>
              </w:rPr>
              <w:t>стного лица субъекта Российской</w:t>
            </w:r>
            <w:r w:rsidRPr="00BB1FBD">
              <w:rPr>
                <w:rFonts w:ascii="Arial" w:hAnsi="Arial" w:cs="Arial"/>
              </w:rPr>
              <w:t xml:space="preserve">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1 836 520</w:t>
            </w:r>
          </w:p>
        </w:tc>
      </w:tr>
      <w:tr w:rsidR="00CB0B7D" w:rsidRPr="00BB1FBD" w:rsidTr="00CB0B7D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00 2 00 00110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1 585 200</w:t>
            </w:r>
          </w:p>
        </w:tc>
      </w:tr>
      <w:tr w:rsidR="00CB0B7D" w:rsidRPr="00BB1FBD" w:rsidTr="00CB0B7D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BB1FBD">
              <w:rPr>
                <w:rFonts w:ascii="Arial" w:hAnsi="Arial" w:cs="Arial"/>
              </w:rPr>
              <w:t>и(</w:t>
            </w:r>
            <w:proofErr w:type="gramEnd"/>
            <w:r w:rsidRPr="00BB1FBD">
              <w:rPr>
                <w:rFonts w:ascii="Arial" w:hAnsi="Arial" w:cs="Arial"/>
              </w:rPr>
              <w:t>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00 2 00 00110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100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1 585 200</w:t>
            </w:r>
          </w:p>
        </w:tc>
      </w:tr>
      <w:tr w:rsidR="00CB0B7D" w:rsidRPr="00BB1FBD" w:rsidTr="00CB0B7D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B1FBD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B1FBD">
              <w:rPr>
                <w:rFonts w:ascii="Arial" w:hAnsi="Arial" w:cs="Arial"/>
                <w:lang w:val="en-US"/>
              </w:rPr>
              <w:t>00 2 00 00110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  <w:lang w:val="en-US"/>
              </w:rPr>
              <w:t>120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1 585 200</w:t>
            </w:r>
          </w:p>
        </w:tc>
      </w:tr>
      <w:tr w:rsidR="00CB0B7D" w:rsidRPr="00BB1FBD" w:rsidTr="00CB0B7D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00 2 00 00190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251 320</w:t>
            </w:r>
          </w:p>
        </w:tc>
      </w:tr>
      <w:tr w:rsidR="00CB0B7D" w:rsidRPr="00BB1FBD" w:rsidTr="00CB0B7D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BB1FBD">
              <w:rPr>
                <w:rFonts w:ascii="Arial" w:hAnsi="Arial" w:cs="Arial"/>
              </w:rPr>
              <w:t>и(</w:t>
            </w:r>
            <w:proofErr w:type="gramEnd"/>
            <w:r w:rsidRPr="00BB1FBD">
              <w:rPr>
                <w:rFonts w:ascii="Arial" w:hAnsi="Arial" w:cs="Arial"/>
              </w:rPr>
              <w:t>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00 2 00 00190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100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251 320</w:t>
            </w:r>
          </w:p>
        </w:tc>
      </w:tr>
      <w:tr w:rsidR="00CB0B7D" w:rsidRPr="00BB1FBD" w:rsidTr="00CB0B7D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 xml:space="preserve">Расходы на выплаты персоналу государственных (муниципальных) </w:t>
            </w:r>
            <w:r w:rsidRPr="00BB1FBD">
              <w:rPr>
                <w:rFonts w:ascii="Arial" w:hAnsi="Arial" w:cs="Arial"/>
              </w:rPr>
              <w:lastRenderedPageBreak/>
              <w:t>органов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lastRenderedPageBreak/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B1FBD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B1FBD">
              <w:rPr>
                <w:rFonts w:ascii="Arial" w:hAnsi="Arial" w:cs="Arial"/>
                <w:lang w:val="en-US"/>
              </w:rPr>
              <w:t xml:space="preserve">00 2 00 </w:t>
            </w:r>
            <w:r w:rsidRPr="00BB1FBD">
              <w:rPr>
                <w:rFonts w:ascii="Arial" w:hAnsi="Arial" w:cs="Arial"/>
                <w:lang w:val="en-US"/>
              </w:rPr>
              <w:lastRenderedPageBreak/>
              <w:t>001</w:t>
            </w:r>
            <w:r w:rsidRPr="00BB1FBD">
              <w:rPr>
                <w:rFonts w:ascii="Arial" w:hAnsi="Arial" w:cs="Arial"/>
              </w:rPr>
              <w:t>9</w:t>
            </w:r>
            <w:r w:rsidRPr="00BB1FBD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  <w:lang w:val="en-US"/>
              </w:rPr>
              <w:lastRenderedPageBreak/>
              <w:t>120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251 320</w:t>
            </w:r>
          </w:p>
        </w:tc>
      </w:tr>
      <w:tr w:rsidR="00CB0B7D" w:rsidRPr="00BB1FBD" w:rsidTr="00CB0B7D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lastRenderedPageBreak/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3 288 290</w:t>
            </w:r>
          </w:p>
        </w:tc>
      </w:tr>
      <w:tr w:rsidR="00CB0B7D" w:rsidRPr="00BB1FBD" w:rsidTr="00CB0B7D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00 2 00 00110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3 201 840</w:t>
            </w:r>
          </w:p>
        </w:tc>
      </w:tr>
      <w:tr w:rsidR="00CB0B7D" w:rsidRPr="00BB1FBD" w:rsidTr="00CB0B7D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BB1FBD">
              <w:rPr>
                <w:rFonts w:ascii="Arial" w:hAnsi="Arial" w:cs="Arial"/>
              </w:rPr>
              <w:t>и(</w:t>
            </w:r>
            <w:proofErr w:type="gramEnd"/>
            <w:r w:rsidRPr="00BB1FBD">
              <w:rPr>
                <w:rFonts w:ascii="Arial" w:hAnsi="Arial" w:cs="Arial"/>
              </w:rPr>
              <w:t>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00 2 00 00110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100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3 201 840</w:t>
            </w:r>
          </w:p>
        </w:tc>
      </w:tr>
      <w:tr w:rsidR="00CB0B7D" w:rsidRPr="00BB1FBD" w:rsidTr="00CB0B7D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B1FBD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B1FBD">
              <w:rPr>
                <w:rFonts w:ascii="Arial" w:hAnsi="Arial" w:cs="Arial"/>
                <w:lang w:val="en-US"/>
              </w:rPr>
              <w:t>00 2 00 00110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  <w:lang w:val="en-US"/>
              </w:rPr>
              <w:t>120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3 201 840</w:t>
            </w:r>
          </w:p>
        </w:tc>
      </w:tr>
      <w:tr w:rsidR="00CB0B7D" w:rsidRPr="00BB1FBD" w:rsidTr="00CB0B7D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B1FBD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B1FBD">
              <w:rPr>
                <w:rFonts w:ascii="Arial" w:hAnsi="Arial" w:cs="Arial"/>
                <w:lang w:val="en-US"/>
              </w:rPr>
              <w:t>00 2 00 001</w:t>
            </w:r>
            <w:r w:rsidRPr="00BB1FBD">
              <w:rPr>
                <w:rFonts w:ascii="Arial" w:hAnsi="Arial" w:cs="Arial"/>
              </w:rPr>
              <w:t>9</w:t>
            </w:r>
            <w:r w:rsidRPr="00BB1FBD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B1FBD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75 083</w:t>
            </w:r>
          </w:p>
        </w:tc>
      </w:tr>
      <w:tr w:rsidR="00CB0B7D" w:rsidRPr="00BB1FBD" w:rsidTr="00CB0B7D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BA32F3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Закупки </w:t>
            </w:r>
            <w:r w:rsidR="00CB0B7D" w:rsidRPr="00BB1FBD">
              <w:rPr>
                <w:rFonts w:ascii="Arial" w:hAnsi="Arial" w:cs="Arial"/>
              </w:rPr>
              <w:t>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B1FBD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B1FBD">
              <w:rPr>
                <w:rFonts w:ascii="Arial" w:hAnsi="Arial" w:cs="Arial"/>
                <w:lang w:val="en-US"/>
              </w:rPr>
              <w:t>00 2 00 001</w:t>
            </w:r>
            <w:r w:rsidRPr="00BB1FBD">
              <w:rPr>
                <w:rFonts w:ascii="Arial" w:hAnsi="Arial" w:cs="Arial"/>
              </w:rPr>
              <w:t>9</w:t>
            </w:r>
            <w:r w:rsidRPr="00BB1FBD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B1FBD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75 083</w:t>
            </w:r>
          </w:p>
        </w:tc>
      </w:tr>
      <w:tr w:rsidR="00CB0B7D" w:rsidRPr="00BB1FBD" w:rsidTr="00CB0B7D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BA32F3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</w:t>
            </w:r>
            <w:r w:rsidR="00CB0B7D" w:rsidRPr="00BB1FBD">
              <w:rPr>
                <w:rFonts w:ascii="Arial" w:hAnsi="Arial" w:cs="Arial"/>
              </w:rPr>
              <w:t xml:space="preserve"> товаров,</w:t>
            </w:r>
            <w:r>
              <w:rPr>
                <w:rFonts w:ascii="Arial" w:hAnsi="Arial" w:cs="Arial"/>
              </w:rPr>
              <w:t xml:space="preserve"> работ и услуг для обеспечения </w:t>
            </w:r>
            <w:r w:rsidR="00CB0B7D" w:rsidRPr="00BB1FBD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B1FBD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B1FBD">
              <w:rPr>
                <w:rFonts w:ascii="Arial" w:hAnsi="Arial" w:cs="Arial"/>
                <w:lang w:val="en-US"/>
              </w:rPr>
              <w:t>00 2 00 001</w:t>
            </w:r>
            <w:r w:rsidRPr="00BB1FBD">
              <w:rPr>
                <w:rFonts w:ascii="Arial" w:hAnsi="Arial" w:cs="Arial"/>
              </w:rPr>
              <w:t>9</w:t>
            </w:r>
            <w:r w:rsidRPr="00BB1FBD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B1FBD"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75 083</w:t>
            </w:r>
          </w:p>
        </w:tc>
      </w:tr>
      <w:tr w:rsidR="00CB0B7D" w:rsidRPr="00BB1FBD" w:rsidTr="00CB0B7D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00 2 00 72090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2 800</w:t>
            </w:r>
          </w:p>
        </w:tc>
      </w:tr>
      <w:tr w:rsidR="00CB0B7D" w:rsidRPr="00BB1FBD" w:rsidTr="00CB0B7D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BA32F3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Закупки </w:t>
            </w:r>
            <w:r w:rsidR="00CB0B7D" w:rsidRPr="00BB1FBD">
              <w:rPr>
                <w:rFonts w:ascii="Arial" w:hAnsi="Arial" w:cs="Arial"/>
              </w:rPr>
              <w:t>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00 2 00 72090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200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2 800</w:t>
            </w:r>
          </w:p>
        </w:tc>
      </w:tr>
      <w:tr w:rsidR="00CB0B7D" w:rsidRPr="00BB1FBD" w:rsidTr="00CB0B7D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BA32F3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Иные закупки </w:t>
            </w:r>
            <w:r w:rsidR="00CB0B7D" w:rsidRPr="00BB1FBD">
              <w:rPr>
                <w:rFonts w:ascii="Arial" w:hAnsi="Arial" w:cs="Arial"/>
              </w:rPr>
              <w:t>товаров</w:t>
            </w:r>
            <w:r>
              <w:rPr>
                <w:rFonts w:ascii="Arial" w:hAnsi="Arial" w:cs="Arial"/>
              </w:rPr>
              <w:t>, работ и услуг для обеспечения</w:t>
            </w:r>
            <w:r w:rsidR="00CB0B7D" w:rsidRPr="00BB1FBD">
              <w:rPr>
                <w:rFonts w:ascii="Arial" w:hAnsi="Arial" w:cs="Arial"/>
              </w:rPr>
              <w:t xml:space="preserve">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00 2 00 72090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240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2 800</w:t>
            </w:r>
          </w:p>
        </w:tc>
      </w:tr>
      <w:tr w:rsidR="00CB0B7D" w:rsidRPr="00BB1FBD" w:rsidTr="00CB0B7D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8 567</w:t>
            </w:r>
          </w:p>
        </w:tc>
      </w:tr>
      <w:tr w:rsidR="00CB0B7D" w:rsidRPr="00BB1FBD" w:rsidTr="00CB0B7D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Иные безвозмездные и безвозвратные перечисления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52 0 00 00000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8 567</w:t>
            </w:r>
          </w:p>
        </w:tc>
      </w:tr>
      <w:tr w:rsidR="00CB0B7D" w:rsidRPr="00BB1FBD" w:rsidTr="00CB0B7D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 xml:space="preserve">Софинансирование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Федерации, связанные с укреплением материально-технической </w:t>
            </w:r>
            <w:r w:rsidRPr="00BB1FBD">
              <w:rPr>
                <w:rFonts w:ascii="Arial" w:hAnsi="Arial" w:cs="Arial"/>
              </w:rPr>
              <w:lastRenderedPageBreak/>
              <w:t>базы учреждений социального обслуживания населения и оказанием адресной социальной помощи неработающим пенсионерам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lastRenderedPageBreak/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52 1 00 00000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8 567</w:t>
            </w:r>
          </w:p>
        </w:tc>
      </w:tr>
      <w:tr w:rsidR="00CB0B7D" w:rsidRPr="00BB1FBD" w:rsidTr="00CB0B7D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 из бюджетов муниципальных районов на осуществление части полномочий по решению вопросов местного значения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52 1 00 Б0030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8 567</w:t>
            </w:r>
          </w:p>
        </w:tc>
      </w:tr>
      <w:tr w:rsidR="00CB0B7D" w:rsidRPr="00BB1FBD" w:rsidTr="00CB0B7D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52 1 00 Б0030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500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8 567</w:t>
            </w:r>
          </w:p>
        </w:tc>
      </w:tr>
      <w:tr w:rsidR="00CB0B7D" w:rsidRPr="00BB1FBD" w:rsidTr="00CB0B7D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5 21 00 Б0030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540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8 567</w:t>
            </w:r>
          </w:p>
        </w:tc>
      </w:tr>
      <w:tr w:rsidR="00CB0B7D" w:rsidRPr="00BB1FBD" w:rsidTr="00CB0B7D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10 000</w:t>
            </w:r>
          </w:p>
        </w:tc>
      </w:tr>
      <w:tr w:rsidR="00CB0B7D" w:rsidRPr="00BB1FBD" w:rsidTr="00CB0B7D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07 0 00 25000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10 000</w:t>
            </w:r>
          </w:p>
        </w:tc>
      </w:tr>
      <w:tr w:rsidR="00CB0B7D" w:rsidRPr="00BB1FBD" w:rsidTr="00CB0B7D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07 0 00 25000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800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10 000</w:t>
            </w:r>
          </w:p>
        </w:tc>
      </w:tr>
      <w:tr w:rsidR="00CB0B7D" w:rsidRPr="00BB1FBD" w:rsidTr="00CB0B7D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07 0 00 25000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870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10 000</w:t>
            </w:r>
          </w:p>
        </w:tc>
      </w:tr>
      <w:tr w:rsidR="00CB0B7D" w:rsidRPr="00BB1FBD" w:rsidTr="00CB0B7D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B1FBD">
              <w:rPr>
                <w:rFonts w:ascii="Arial" w:hAnsi="Arial" w:cs="Arial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506 990</w:t>
            </w:r>
          </w:p>
        </w:tc>
      </w:tr>
      <w:tr w:rsidR="00CB0B7D" w:rsidRPr="00BB1FBD" w:rsidTr="00CB0B7D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B1FBD">
              <w:rPr>
                <w:rFonts w:ascii="Arial" w:hAnsi="Arial" w:cs="Arial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09 0 00 00000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506 990</w:t>
            </w:r>
          </w:p>
        </w:tc>
      </w:tr>
      <w:tr w:rsidR="00CB0B7D" w:rsidRPr="00BB1FBD" w:rsidTr="00CB0B7D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Оценка недвижимости, признание прав и регулирован</w:t>
            </w:r>
            <w:r w:rsidR="00BA32F3">
              <w:rPr>
                <w:rFonts w:ascii="Arial" w:hAnsi="Arial" w:cs="Arial"/>
              </w:rPr>
              <w:t>ие отношений по государственной</w:t>
            </w:r>
            <w:r w:rsidRPr="00BB1FBD">
              <w:rPr>
                <w:rFonts w:ascii="Arial" w:hAnsi="Arial" w:cs="Arial"/>
              </w:rPr>
              <w:t xml:space="preserve">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B1FBD">
              <w:rPr>
                <w:rFonts w:ascii="Arial" w:hAnsi="Arial" w:cs="Arial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B1FBD">
              <w:rPr>
                <w:rFonts w:ascii="Arial" w:hAnsi="Arial" w:cs="Arial"/>
              </w:rPr>
              <w:t xml:space="preserve">09 </w:t>
            </w:r>
            <w:r w:rsidRPr="00BB1FBD">
              <w:rPr>
                <w:rFonts w:ascii="Arial" w:hAnsi="Arial" w:cs="Arial"/>
                <w:lang w:val="en-US"/>
              </w:rPr>
              <w:t>0</w:t>
            </w:r>
            <w:r w:rsidRPr="00BB1FBD">
              <w:rPr>
                <w:rFonts w:ascii="Arial" w:hAnsi="Arial" w:cs="Arial"/>
              </w:rPr>
              <w:t xml:space="preserve"> 00 </w:t>
            </w:r>
            <w:r w:rsidRPr="00BB1FBD">
              <w:rPr>
                <w:rFonts w:ascii="Arial" w:hAnsi="Arial" w:cs="Arial"/>
                <w:lang w:val="en-US"/>
              </w:rPr>
              <w:t>22000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10 000</w:t>
            </w:r>
          </w:p>
        </w:tc>
      </w:tr>
      <w:tr w:rsidR="00CB0B7D" w:rsidRPr="00BB1FBD" w:rsidTr="00CB0B7D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BA32F3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Закупки</w:t>
            </w:r>
            <w:r w:rsidR="00CB0B7D" w:rsidRPr="00BB1FBD">
              <w:rPr>
                <w:rFonts w:ascii="Arial" w:hAnsi="Arial" w:cs="Arial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B1FBD">
              <w:rPr>
                <w:rFonts w:ascii="Arial" w:hAnsi="Arial" w:cs="Arial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 xml:space="preserve">09 </w:t>
            </w:r>
            <w:r w:rsidRPr="00BB1FBD">
              <w:rPr>
                <w:rFonts w:ascii="Arial" w:hAnsi="Arial" w:cs="Arial"/>
                <w:lang w:val="en-US"/>
              </w:rPr>
              <w:t>0</w:t>
            </w:r>
            <w:r w:rsidRPr="00BB1FBD">
              <w:rPr>
                <w:rFonts w:ascii="Arial" w:hAnsi="Arial" w:cs="Arial"/>
              </w:rPr>
              <w:t xml:space="preserve"> 00 </w:t>
            </w:r>
            <w:r w:rsidRPr="00BB1FBD">
              <w:rPr>
                <w:rFonts w:ascii="Arial" w:hAnsi="Arial" w:cs="Arial"/>
                <w:lang w:val="en-US"/>
              </w:rPr>
              <w:t>22000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200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10 000</w:t>
            </w:r>
          </w:p>
        </w:tc>
      </w:tr>
      <w:tr w:rsidR="00CB0B7D" w:rsidRPr="00BB1FBD" w:rsidTr="00CB0B7D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BA32F3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</w:t>
            </w:r>
            <w:r w:rsidR="00CB0B7D" w:rsidRPr="00BB1FBD">
              <w:rPr>
                <w:rFonts w:ascii="Arial" w:hAnsi="Arial" w:cs="Arial"/>
              </w:rPr>
              <w:t xml:space="preserve"> товаров,</w:t>
            </w:r>
            <w:r>
              <w:rPr>
                <w:rFonts w:ascii="Arial" w:hAnsi="Arial" w:cs="Arial"/>
              </w:rPr>
              <w:t xml:space="preserve"> работ и услуг для обеспечения </w:t>
            </w:r>
            <w:r w:rsidR="00CB0B7D" w:rsidRPr="00BB1FBD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B1FBD">
              <w:rPr>
                <w:rFonts w:ascii="Arial" w:hAnsi="Arial" w:cs="Arial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 xml:space="preserve">09 </w:t>
            </w:r>
            <w:r w:rsidRPr="00BB1FBD">
              <w:rPr>
                <w:rFonts w:ascii="Arial" w:hAnsi="Arial" w:cs="Arial"/>
                <w:lang w:val="en-US"/>
              </w:rPr>
              <w:t>0</w:t>
            </w:r>
            <w:r w:rsidRPr="00BB1FBD">
              <w:rPr>
                <w:rFonts w:ascii="Arial" w:hAnsi="Arial" w:cs="Arial"/>
              </w:rPr>
              <w:t xml:space="preserve"> 00 </w:t>
            </w:r>
            <w:r w:rsidRPr="00BB1FBD">
              <w:rPr>
                <w:rFonts w:ascii="Arial" w:hAnsi="Arial" w:cs="Arial"/>
                <w:lang w:val="en-US"/>
              </w:rPr>
              <w:t>22000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240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10 000</w:t>
            </w:r>
          </w:p>
        </w:tc>
      </w:tr>
      <w:tr w:rsidR="00CB0B7D" w:rsidRPr="00BB1FBD" w:rsidTr="00CB0B7D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B1FBD">
              <w:rPr>
                <w:rFonts w:ascii="Arial" w:hAnsi="Arial" w:cs="Arial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09 2 00 00000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496 990</w:t>
            </w:r>
          </w:p>
        </w:tc>
      </w:tr>
      <w:tr w:rsidR="00CB0B7D" w:rsidRPr="00BB1FBD" w:rsidTr="00CB0B7D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 xml:space="preserve">Выполнение других обязательств </w:t>
            </w:r>
            <w:r w:rsidRPr="00BB1FBD">
              <w:rPr>
                <w:rFonts w:ascii="Arial" w:hAnsi="Arial" w:cs="Arial"/>
              </w:rPr>
              <w:lastRenderedPageBreak/>
              <w:t>государства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lastRenderedPageBreak/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 xml:space="preserve">09 2 </w:t>
            </w:r>
            <w:r w:rsidRPr="00BB1FBD">
              <w:rPr>
                <w:rFonts w:ascii="Arial" w:hAnsi="Arial" w:cs="Arial"/>
              </w:rPr>
              <w:lastRenderedPageBreak/>
              <w:t>00 23000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496 990</w:t>
            </w:r>
          </w:p>
        </w:tc>
      </w:tr>
      <w:tr w:rsidR="00CB0B7D" w:rsidRPr="00BB1FBD" w:rsidTr="00CB0B7D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BA32F3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Закупки</w:t>
            </w:r>
            <w:r w:rsidR="00CB0B7D" w:rsidRPr="00BB1FBD">
              <w:rPr>
                <w:rFonts w:ascii="Arial" w:hAnsi="Arial" w:cs="Arial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09 2 00 23000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200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474 140</w:t>
            </w:r>
          </w:p>
        </w:tc>
      </w:tr>
      <w:tr w:rsidR="00CB0B7D" w:rsidRPr="00BB1FBD" w:rsidTr="00CB0B7D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BA32F3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Иные закупки </w:t>
            </w:r>
            <w:r w:rsidR="00CB0B7D" w:rsidRPr="00BB1FBD">
              <w:rPr>
                <w:rFonts w:ascii="Arial" w:hAnsi="Arial" w:cs="Arial"/>
              </w:rPr>
              <w:t>товаров</w:t>
            </w:r>
            <w:r>
              <w:rPr>
                <w:rFonts w:ascii="Arial" w:hAnsi="Arial" w:cs="Arial"/>
              </w:rPr>
              <w:t>, работ и услуг для обеспечения</w:t>
            </w:r>
            <w:r w:rsidR="00CB0B7D" w:rsidRPr="00BB1FBD">
              <w:rPr>
                <w:rFonts w:ascii="Arial" w:hAnsi="Arial" w:cs="Arial"/>
              </w:rPr>
              <w:t xml:space="preserve">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09 2 00 23000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240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474 140</w:t>
            </w:r>
          </w:p>
        </w:tc>
      </w:tr>
      <w:tr w:rsidR="00CB0B7D" w:rsidRPr="00BB1FBD" w:rsidTr="00CB0B7D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Иные межбюджетные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B1FBD">
              <w:rPr>
                <w:rFonts w:ascii="Arial" w:hAnsi="Arial" w:cs="Arial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09 2 00 23000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800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22 850</w:t>
            </w:r>
          </w:p>
        </w:tc>
      </w:tr>
      <w:tr w:rsidR="00CB0B7D" w:rsidRPr="00BB1FBD" w:rsidTr="00CB0B7D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09 2 00 23000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B1FBD">
              <w:rPr>
                <w:rFonts w:ascii="Arial" w:hAnsi="Arial" w:cs="Arial"/>
                <w:lang w:val="en-US"/>
              </w:rPr>
              <w:t>830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14 500</w:t>
            </w:r>
          </w:p>
        </w:tc>
      </w:tr>
      <w:tr w:rsidR="00CB0B7D" w:rsidRPr="00BB1FBD" w:rsidTr="00CB0B7D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09 2 00 23000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850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8 350</w:t>
            </w:r>
          </w:p>
        </w:tc>
      </w:tr>
      <w:tr w:rsidR="00CB0B7D" w:rsidRPr="00BB1FBD" w:rsidTr="00CB0B7D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155 300</w:t>
            </w:r>
          </w:p>
        </w:tc>
      </w:tr>
      <w:tr w:rsidR="00CB0B7D" w:rsidRPr="00BB1FBD" w:rsidTr="00CB0B7D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155 300</w:t>
            </w:r>
          </w:p>
        </w:tc>
      </w:tr>
      <w:tr w:rsidR="00CB0B7D" w:rsidRPr="00BB1FBD" w:rsidTr="00CB0B7D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Осуществление государств</w:t>
            </w:r>
            <w:r w:rsidR="00BA32F3">
              <w:rPr>
                <w:rFonts w:ascii="Arial" w:hAnsi="Arial" w:cs="Arial"/>
              </w:rPr>
              <w:t xml:space="preserve">енных полномочий по первичному </w:t>
            </w:r>
            <w:r w:rsidRPr="00BB1FBD">
              <w:rPr>
                <w:rFonts w:ascii="Arial" w:hAnsi="Arial" w:cs="Arial"/>
              </w:rPr>
              <w:t>воин</w:t>
            </w:r>
            <w:r w:rsidR="00BA32F3">
              <w:rPr>
                <w:rFonts w:ascii="Arial" w:hAnsi="Arial" w:cs="Arial"/>
              </w:rPr>
              <w:t>скому</w:t>
            </w:r>
            <w:r w:rsidRPr="00BB1FBD">
              <w:rPr>
                <w:rFonts w:ascii="Arial" w:hAnsi="Arial" w:cs="Arial"/>
              </w:rPr>
              <w:t xml:space="preserve"> учету на территории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00 2 00 51180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155 300</w:t>
            </w:r>
          </w:p>
        </w:tc>
      </w:tr>
      <w:tr w:rsidR="00CB0B7D" w:rsidRPr="00BB1FBD" w:rsidTr="00CB0B7D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</w:t>
            </w:r>
            <w:r w:rsidR="00BA32F3" w:rsidRPr="00BB1FBD">
              <w:rPr>
                <w:rFonts w:ascii="Arial" w:hAnsi="Arial" w:cs="Arial"/>
              </w:rPr>
              <w:t>и (</w:t>
            </w:r>
            <w:r w:rsidRPr="00BB1FBD">
              <w:rPr>
                <w:rFonts w:ascii="Arial" w:hAnsi="Arial" w:cs="Arial"/>
              </w:rPr>
              <w:t>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00 2 00 51180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100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147 320</w:t>
            </w:r>
          </w:p>
        </w:tc>
      </w:tr>
      <w:tr w:rsidR="00CB0B7D" w:rsidRPr="00BB1FBD" w:rsidTr="00CB0B7D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B1FBD">
              <w:rPr>
                <w:rFonts w:ascii="Arial" w:hAnsi="Arial" w:cs="Arial"/>
              </w:rPr>
              <w:t>00 2 00 51180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  <w:lang w:val="en-US"/>
              </w:rPr>
              <w:t>120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147 320</w:t>
            </w:r>
          </w:p>
        </w:tc>
      </w:tr>
      <w:tr w:rsidR="00CB0B7D" w:rsidRPr="00BB1FBD" w:rsidTr="00CB0B7D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BA32F3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Закупки</w:t>
            </w:r>
            <w:r w:rsidR="00CB0B7D" w:rsidRPr="00BB1FBD">
              <w:rPr>
                <w:rFonts w:ascii="Arial" w:hAnsi="Arial" w:cs="Arial"/>
              </w:rPr>
              <w:t xml:space="preserve">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00 2 00 51180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200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7 980</w:t>
            </w:r>
          </w:p>
        </w:tc>
      </w:tr>
      <w:tr w:rsidR="00CB0B7D" w:rsidRPr="00BB1FBD" w:rsidTr="00CB0B7D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BA32F3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Иные закупки </w:t>
            </w:r>
            <w:r w:rsidR="00CB0B7D" w:rsidRPr="00BB1FBD">
              <w:rPr>
                <w:rFonts w:ascii="Arial" w:hAnsi="Arial" w:cs="Arial"/>
              </w:rPr>
              <w:t>товаров,</w:t>
            </w:r>
            <w:r>
              <w:rPr>
                <w:rFonts w:ascii="Arial" w:hAnsi="Arial" w:cs="Arial"/>
              </w:rPr>
              <w:t xml:space="preserve"> работ и услуг для обеспечения </w:t>
            </w:r>
            <w:r w:rsidR="00CB0B7D" w:rsidRPr="00BB1FBD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B1FBD">
              <w:rPr>
                <w:rFonts w:ascii="Arial" w:hAnsi="Arial" w:cs="Arial"/>
              </w:rPr>
              <w:t>00 2 00 51180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240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7 980</w:t>
            </w:r>
          </w:p>
        </w:tc>
      </w:tr>
      <w:tr w:rsidR="00CB0B7D" w:rsidRPr="00BB1FBD" w:rsidTr="00CB0B7D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BA32F3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</w:t>
            </w:r>
            <w:r w:rsidR="00CB0B7D" w:rsidRPr="00BB1FBD">
              <w:rPr>
                <w:rFonts w:ascii="Arial" w:hAnsi="Arial" w:cs="Arial"/>
              </w:rPr>
              <w:t xml:space="preserve">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B1FBD">
              <w:rPr>
                <w:rFonts w:ascii="Arial" w:hAnsi="Arial" w:cs="Arial"/>
              </w:rPr>
              <w:t>2 768 500</w:t>
            </w:r>
          </w:p>
        </w:tc>
      </w:tr>
      <w:tr w:rsidR="00CB0B7D" w:rsidRPr="00BB1FBD" w:rsidTr="00CB0B7D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2 588 500</w:t>
            </w:r>
          </w:p>
        </w:tc>
      </w:tr>
      <w:tr w:rsidR="00CB0B7D" w:rsidRPr="00BB1FBD" w:rsidTr="00CB0B7D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Геодезия и картография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31 0 00 00000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2 588 500</w:t>
            </w:r>
          </w:p>
        </w:tc>
      </w:tr>
      <w:tr w:rsidR="00CB0B7D" w:rsidRPr="00BB1FBD" w:rsidTr="00CB0B7D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lastRenderedPageBreak/>
              <w:t>Дорожное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31 5 00 00000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2 588 500</w:t>
            </w:r>
          </w:p>
        </w:tc>
      </w:tr>
      <w:tr w:rsidR="00CB0B7D" w:rsidRPr="00BB1FBD" w:rsidTr="00CB0B7D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Содержание автомобильных дорог общего пользования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31 5 00 20150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1 089 002,58</w:t>
            </w:r>
          </w:p>
        </w:tc>
      </w:tr>
      <w:tr w:rsidR="00CB0B7D" w:rsidRPr="00BB1FBD" w:rsidTr="00CB0B7D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BA32F3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Закупки</w:t>
            </w:r>
            <w:r w:rsidR="00CB0B7D" w:rsidRPr="00BB1FBD">
              <w:rPr>
                <w:rFonts w:ascii="Arial" w:hAnsi="Arial" w:cs="Arial"/>
              </w:rPr>
              <w:t xml:space="preserve">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31 5 00 20150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200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1 089 002,58</w:t>
            </w:r>
          </w:p>
        </w:tc>
      </w:tr>
      <w:tr w:rsidR="00CB0B7D" w:rsidRPr="00BB1FBD" w:rsidTr="00CB0B7D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BA32F3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</w:t>
            </w:r>
            <w:r w:rsidR="00CB0B7D" w:rsidRPr="00BB1FBD">
              <w:rPr>
                <w:rFonts w:ascii="Arial" w:hAnsi="Arial" w:cs="Arial"/>
              </w:rPr>
              <w:t xml:space="preserve"> товаров</w:t>
            </w:r>
            <w:r>
              <w:rPr>
                <w:rFonts w:ascii="Arial" w:hAnsi="Arial" w:cs="Arial"/>
              </w:rPr>
              <w:t>, работ и услуг для обеспечения</w:t>
            </w:r>
            <w:r w:rsidR="00CB0B7D" w:rsidRPr="00BB1FBD">
              <w:rPr>
                <w:rFonts w:ascii="Arial" w:hAnsi="Arial" w:cs="Arial"/>
              </w:rPr>
              <w:t xml:space="preserve">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31 5 00 20150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240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1 089 002,58</w:t>
            </w:r>
          </w:p>
        </w:tc>
      </w:tr>
      <w:tr w:rsidR="00CB0B7D" w:rsidRPr="00BB1FBD" w:rsidTr="00CB0B7D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  <w:lang w:eastAsia="en-US"/>
              </w:rPr>
            </w:pPr>
            <w:r w:rsidRPr="00BB1FBD">
              <w:rPr>
                <w:rFonts w:ascii="Arial" w:hAnsi="Arial" w:cs="Arial"/>
              </w:rPr>
              <w:t>Проектирование, строительство (реконструкцию), капитальный ремонт и ремонт автомобильных дорог общего пользования местного значения с привлечением внебюджетных источников (Ремонт автомобильной дороги по ул. Молодежной в д. Ченцы Чапаевского сельского поселения Красносельского муниципального района Костромской области)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  <w:lang w:eastAsia="ru-RU"/>
              </w:rPr>
              <w:t>31 5 00 S2141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1 499 497,42</w:t>
            </w:r>
          </w:p>
        </w:tc>
      </w:tr>
      <w:tr w:rsidR="00CB0B7D" w:rsidRPr="00BB1FBD" w:rsidTr="00CB0B7D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BA32F3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Закупки </w:t>
            </w:r>
            <w:r w:rsidR="00CB0B7D" w:rsidRPr="00BB1FBD">
              <w:rPr>
                <w:rFonts w:ascii="Arial" w:hAnsi="Arial" w:cs="Arial"/>
              </w:rPr>
              <w:t>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  <w:lang w:eastAsia="ru-RU"/>
              </w:rPr>
              <w:t>31 5 00 S2141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200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1 499 497,42</w:t>
            </w:r>
          </w:p>
        </w:tc>
      </w:tr>
      <w:tr w:rsidR="00CB0B7D" w:rsidRPr="00BB1FBD" w:rsidTr="00CB0B7D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 xml:space="preserve">Иные </w:t>
            </w:r>
            <w:r w:rsidR="00BA32F3">
              <w:rPr>
                <w:rFonts w:ascii="Arial" w:hAnsi="Arial" w:cs="Arial"/>
              </w:rPr>
              <w:t>закупки</w:t>
            </w:r>
            <w:r w:rsidRPr="00BB1FBD">
              <w:rPr>
                <w:rFonts w:ascii="Arial" w:hAnsi="Arial" w:cs="Arial"/>
              </w:rPr>
              <w:t xml:space="preserve"> товаров</w:t>
            </w:r>
            <w:r w:rsidR="00BA32F3">
              <w:rPr>
                <w:rFonts w:ascii="Arial" w:hAnsi="Arial" w:cs="Arial"/>
              </w:rPr>
              <w:t>, работ и услуг для обеспечения</w:t>
            </w:r>
            <w:r w:rsidRPr="00BB1FBD">
              <w:rPr>
                <w:rFonts w:ascii="Arial" w:hAnsi="Arial" w:cs="Arial"/>
              </w:rPr>
              <w:t xml:space="preserve">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  <w:lang w:eastAsia="ru-RU"/>
              </w:rPr>
              <w:t>31 5 00 S2141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240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1 499 497,42</w:t>
            </w:r>
          </w:p>
        </w:tc>
      </w:tr>
      <w:tr w:rsidR="00CB0B7D" w:rsidRPr="00BB1FBD" w:rsidTr="00CB0B7D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  <w:lang w:eastAsia="ru-RU"/>
              </w:rPr>
            </w:pPr>
            <w:r w:rsidRPr="00BB1FBD">
              <w:rPr>
                <w:rFonts w:ascii="Arial" w:hAnsi="Arial" w:cs="Arial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B1FBD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B1FBD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 xml:space="preserve">180 </w:t>
            </w:r>
            <w:r w:rsidRPr="00BB1FBD">
              <w:rPr>
                <w:rFonts w:ascii="Arial" w:hAnsi="Arial" w:cs="Arial"/>
                <w:lang w:val="en-US"/>
              </w:rPr>
              <w:t>000</w:t>
            </w:r>
          </w:p>
        </w:tc>
      </w:tr>
      <w:tr w:rsidR="00CB0B7D" w:rsidRPr="00BB1FBD" w:rsidTr="00CB0B7D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  <w:lang w:eastAsia="ru-RU"/>
              </w:rPr>
            </w:pPr>
            <w:r w:rsidRPr="00BB1FBD">
              <w:rPr>
                <w:rFonts w:ascii="Arial" w:hAnsi="Arial" w:cs="Arial"/>
                <w:lang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B1FBD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  <w:lang w:val="en-US"/>
              </w:rPr>
              <w:t>34 0 00 00000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B1FBD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 xml:space="preserve">180 </w:t>
            </w:r>
            <w:r w:rsidRPr="00BB1FBD">
              <w:rPr>
                <w:rFonts w:ascii="Arial" w:hAnsi="Arial" w:cs="Arial"/>
                <w:lang w:val="en-US"/>
              </w:rPr>
              <w:t>000</w:t>
            </w:r>
          </w:p>
        </w:tc>
      </w:tr>
      <w:tr w:rsidR="00CB0B7D" w:rsidRPr="00BB1FBD" w:rsidTr="00CB0B7D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B1FBD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  <w:lang w:val="en-US"/>
              </w:rPr>
              <w:t>34 0 00 20</w:t>
            </w:r>
            <w:r w:rsidRPr="00BB1FBD">
              <w:rPr>
                <w:rFonts w:ascii="Arial" w:hAnsi="Arial" w:cs="Arial"/>
              </w:rPr>
              <w:t>04</w:t>
            </w:r>
            <w:r w:rsidRPr="00BB1FBD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B1FBD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 xml:space="preserve">180 </w:t>
            </w:r>
            <w:r w:rsidRPr="00BB1FBD">
              <w:rPr>
                <w:rFonts w:ascii="Arial" w:hAnsi="Arial" w:cs="Arial"/>
                <w:lang w:val="en-US"/>
              </w:rPr>
              <w:t>000</w:t>
            </w:r>
          </w:p>
        </w:tc>
      </w:tr>
      <w:tr w:rsidR="00CB0B7D" w:rsidRPr="00BB1FBD" w:rsidTr="00CB0B7D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BA32F3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Закупки</w:t>
            </w:r>
            <w:r w:rsidR="00CB0B7D" w:rsidRPr="00BB1FBD">
              <w:rPr>
                <w:rFonts w:ascii="Arial" w:hAnsi="Arial" w:cs="Arial"/>
              </w:rPr>
              <w:t xml:space="preserve">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B1FBD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  <w:lang w:val="en-US"/>
              </w:rPr>
              <w:t>34 0 00 20</w:t>
            </w:r>
            <w:r w:rsidRPr="00BB1FBD">
              <w:rPr>
                <w:rFonts w:ascii="Arial" w:hAnsi="Arial" w:cs="Arial"/>
              </w:rPr>
              <w:t>04</w:t>
            </w:r>
            <w:r w:rsidRPr="00BB1FBD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B1FBD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 xml:space="preserve">180 </w:t>
            </w:r>
            <w:r w:rsidRPr="00BB1FBD">
              <w:rPr>
                <w:rFonts w:ascii="Arial" w:hAnsi="Arial" w:cs="Arial"/>
                <w:lang w:val="en-US"/>
              </w:rPr>
              <w:t>000</w:t>
            </w:r>
          </w:p>
        </w:tc>
      </w:tr>
      <w:tr w:rsidR="00CB0B7D" w:rsidRPr="00BB1FBD" w:rsidTr="00CB0B7D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BA32F3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</w:t>
            </w:r>
            <w:r w:rsidR="00CB0B7D" w:rsidRPr="00BB1FBD">
              <w:rPr>
                <w:rFonts w:ascii="Arial" w:hAnsi="Arial" w:cs="Arial"/>
              </w:rPr>
              <w:t xml:space="preserve"> товаров,</w:t>
            </w:r>
            <w:r>
              <w:rPr>
                <w:rFonts w:ascii="Arial" w:hAnsi="Arial" w:cs="Arial"/>
              </w:rPr>
              <w:t xml:space="preserve"> работ и услуг для обеспечения </w:t>
            </w:r>
            <w:r w:rsidR="00CB0B7D" w:rsidRPr="00BB1FBD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B1FBD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B1FBD">
              <w:rPr>
                <w:rFonts w:ascii="Arial" w:hAnsi="Arial" w:cs="Arial"/>
                <w:lang w:val="en-US"/>
              </w:rPr>
              <w:t>34 0 00 20</w:t>
            </w:r>
            <w:r w:rsidRPr="00BB1FBD">
              <w:rPr>
                <w:rFonts w:ascii="Arial" w:hAnsi="Arial" w:cs="Arial"/>
              </w:rPr>
              <w:t>04</w:t>
            </w:r>
            <w:r w:rsidRPr="00BB1FBD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B1FBD"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B1FBD">
              <w:rPr>
                <w:rFonts w:ascii="Arial" w:hAnsi="Arial" w:cs="Arial"/>
              </w:rPr>
              <w:t xml:space="preserve">180 </w:t>
            </w:r>
            <w:r w:rsidRPr="00BB1FBD">
              <w:rPr>
                <w:rFonts w:ascii="Arial" w:hAnsi="Arial" w:cs="Arial"/>
                <w:lang w:val="en-US"/>
              </w:rPr>
              <w:t>000</w:t>
            </w:r>
          </w:p>
        </w:tc>
      </w:tr>
      <w:tr w:rsidR="00CB0B7D" w:rsidRPr="00BB1FBD" w:rsidTr="00CB0B7D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B1FBD">
              <w:rPr>
                <w:rFonts w:ascii="Arial" w:hAnsi="Arial" w:cs="Arial"/>
              </w:rPr>
              <w:t>2 067 380</w:t>
            </w:r>
          </w:p>
        </w:tc>
      </w:tr>
      <w:tr w:rsidR="00CB0B7D" w:rsidRPr="00BB1FBD" w:rsidTr="00CB0B7D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</w:t>
            </w:r>
            <w:r w:rsidRPr="00BB1FBD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4 200</w:t>
            </w:r>
          </w:p>
        </w:tc>
      </w:tr>
      <w:tr w:rsidR="00CB0B7D" w:rsidRPr="00BB1FBD" w:rsidTr="00CB0B7D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Капитальный ремонт муниципального жилищного фонда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36 0 00 40200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4 200</w:t>
            </w:r>
          </w:p>
        </w:tc>
      </w:tr>
      <w:tr w:rsidR="00CB0B7D" w:rsidRPr="00BB1FBD" w:rsidTr="00CB0B7D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BA32F3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Закупки </w:t>
            </w:r>
            <w:r w:rsidR="00CB0B7D" w:rsidRPr="00BB1FBD">
              <w:rPr>
                <w:rFonts w:ascii="Arial" w:hAnsi="Arial" w:cs="Arial"/>
              </w:rPr>
              <w:t>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36</w:t>
            </w:r>
            <w:r w:rsidRPr="00BB1FBD">
              <w:rPr>
                <w:rFonts w:ascii="Arial" w:hAnsi="Arial" w:cs="Arial"/>
                <w:lang w:val="en-US"/>
              </w:rPr>
              <w:t xml:space="preserve"> </w:t>
            </w:r>
            <w:r w:rsidRPr="00BB1FBD">
              <w:rPr>
                <w:rFonts w:ascii="Arial" w:hAnsi="Arial" w:cs="Arial"/>
              </w:rPr>
              <w:t>0</w:t>
            </w:r>
            <w:r w:rsidRPr="00BB1FBD">
              <w:rPr>
                <w:rFonts w:ascii="Arial" w:hAnsi="Arial" w:cs="Arial"/>
                <w:lang w:val="en-US"/>
              </w:rPr>
              <w:t xml:space="preserve"> </w:t>
            </w:r>
            <w:r w:rsidRPr="00BB1FBD">
              <w:rPr>
                <w:rFonts w:ascii="Arial" w:hAnsi="Arial" w:cs="Arial"/>
              </w:rPr>
              <w:t>00</w:t>
            </w:r>
            <w:r w:rsidRPr="00BB1FBD">
              <w:rPr>
                <w:rFonts w:ascii="Arial" w:hAnsi="Arial" w:cs="Arial"/>
                <w:lang w:val="en-US"/>
              </w:rPr>
              <w:t xml:space="preserve"> </w:t>
            </w:r>
            <w:r w:rsidRPr="00BB1FBD">
              <w:rPr>
                <w:rFonts w:ascii="Arial" w:hAnsi="Arial" w:cs="Arial"/>
              </w:rPr>
              <w:t>40200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200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4 200</w:t>
            </w:r>
          </w:p>
        </w:tc>
      </w:tr>
      <w:tr w:rsidR="00CB0B7D" w:rsidRPr="00BB1FBD" w:rsidTr="00CB0B7D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BA32F3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</w:t>
            </w:r>
            <w:r w:rsidR="00CB0B7D" w:rsidRPr="00BB1FBD">
              <w:rPr>
                <w:rFonts w:ascii="Arial" w:hAnsi="Arial" w:cs="Arial"/>
              </w:rPr>
              <w:t xml:space="preserve"> товаров, работ и услуг д</w:t>
            </w:r>
            <w:r>
              <w:rPr>
                <w:rFonts w:ascii="Arial" w:hAnsi="Arial" w:cs="Arial"/>
              </w:rPr>
              <w:t>ля обеспечения</w:t>
            </w:r>
            <w:r w:rsidR="00CB0B7D" w:rsidRPr="00BB1FBD">
              <w:rPr>
                <w:rFonts w:ascii="Arial" w:hAnsi="Arial" w:cs="Arial"/>
              </w:rPr>
              <w:t xml:space="preserve">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3</w:t>
            </w:r>
            <w:r w:rsidRPr="00BB1FBD">
              <w:rPr>
                <w:rFonts w:ascii="Arial" w:hAnsi="Arial" w:cs="Arial"/>
                <w:lang w:val="en-US"/>
              </w:rPr>
              <w:t xml:space="preserve">6  </w:t>
            </w:r>
            <w:r w:rsidRPr="00BB1FBD">
              <w:rPr>
                <w:rFonts w:ascii="Arial" w:hAnsi="Arial" w:cs="Arial"/>
              </w:rPr>
              <w:t>0</w:t>
            </w:r>
            <w:r w:rsidRPr="00BB1FBD">
              <w:rPr>
                <w:rFonts w:ascii="Arial" w:hAnsi="Arial" w:cs="Arial"/>
                <w:lang w:val="en-US"/>
              </w:rPr>
              <w:t xml:space="preserve"> 00 </w:t>
            </w:r>
            <w:r w:rsidRPr="00BB1FBD">
              <w:rPr>
                <w:rFonts w:ascii="Arial" w:hAnsi="Arial" w:cs="Arial"/>
              </w:rPr>
              <w:t>40200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240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4 200</w:t>
            </w:r>
          </w:p>
        </w:tc>
      </w:tr>
      <w:tr w:rsidR="00CB0B7D" w:rsidRPr="00BB1FBD" w:rsidTr="00CB0B7D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400 000</w:t>
            </w:r>
          </w:p>
        </w:tc>
      </w:tr>
      <w:tr w:rsidR="00CB0B7D" w:rsidRPr="00BB1FBD" w:rsidTr="00CB0B7D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BA32F3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Поддержка </w:t>
            </w:r>
            <w:r w:rsidR="00CB0B7D" w:rsidRPr="00BB1FBD">
              <w:rPr>
                <w:rFonts w:ascii="Arial" w:hAnsi="Arial" w:cs="Arial"/>
              </w:rPr>
              <w:t>коммунального хозяйства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36 0 00 00000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400 000</w:t>
            </w:r>
          </w:p>
        </w:tc>
      </w:tr>
      <w:tr w:rsidR="00CB0B7D" w:rsidRPr="00BB1FBD" w:rsidTr="00CB0B7D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36 1 00 20500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400 000</w:t>
            </w:r>
          </w:p>
        </w:tc>
      </w:tr>
      <w:tr w:rsidR="00CB0B7D" w:rsidRPr="00BB1FBD" w:rsidTr="00CB0B7D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BA32F3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Закупки</w:t>
            </w:r>
            <w:r w:rsidR="00CB0B7D" w:rsidRPr="00BB1FBD">
              <w:rPr>
                <w:rFonts w:ascii="Arial" w:hAnsi="Arial" w:cs="Arial"/>
              </w:rPr>
              <w:t xml:space="preserve">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B1FBD">
              <w:rPr>
                <w:rFonts w:ascii="Arial" w:hAnsi="Arial" w:cs="Arial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36 1 00 20500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200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400 000</w:t>
            </w:r>
          </w:p>
        </w:tc>
      </w:tr>
      <w:tr w:rsidR="00CB0B7D" w:rsidRPr="00BB1FBD" w:rsidTr="00CB0B7D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733BA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Иные закупки </w:t>
            </w:r>
            <w:r w:rsidR="00CB0B7D" w:rsidRPr="00BB1FBD">
              <w:rPr>
                <w:rFonts w:ascii="Arial" w:hAnsi="Arial" w:cs="Arial"/>
              </w:rPr>
              <w:t>товаров</w:t>
            </w:r>
            <w:r>
              <w:rPr>
                <w:rFonts w:ascii="Arial" w:hAnsi="Arial" w:cs="Arial"/>
              </w:rPr>
              <w:t>, работ и услуг для обеспечения</w:t>
            </w:r>
            <w:r w:rsidR="00CB0B7D" w:rsidRPr="00BB1FBD">
              <w:rPr>
                <w:rFonts w:ascii="Arial" w:hAnsi="Arial" w:cs="Arial"/>
              </w:rPr>
              <w:t xml:space="preserve">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B1FBD">
              <w:rPr>
                <w:rFonts w:ascii="Arial" w:hAnsi="Arial" w:cs="Arial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36 1 00 20500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240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400 000</w:t>
            </w:r>
          </w:p>
        </w:tc>
      </w:tr>
      <w:tr w:rsidR="00CB0B7D" w:rsidRPr="00BB1FBD" w:rsidTr="00CB0B7D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B1FBD">
              <w:rPr>
                <w:rFonts w:ascii="Arial" w:hAnsi="Arial" w:cs="Arial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B1FBD">
              <w:rPr>
                <w:rFonts w:ascii="Arial" w:hAnsi="Arial" w:cs="Arial"/>
              </w:rPr>
              <w:t>1 663 180</w:t>
            </w:r>
          </w:p>
        </w:tc>
      </w:tr>
      <w:tr w:rsidR="00CB0B7D" w:rsidRPr="00BB1FBD" w:rsidTr="00CB0B7D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B1FBD">
              <w:rPr>
                <w:rFonts w:ascii="Arial" w:hAnsi="Arial" w:cs="Arial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60 0 00 00000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B1FBD">
              <w:rPr>
                <w:rFonts w:ascii="Arial" w:hAnsi="Arial" w:cs="Arial"/>
              </w:rPr>
              <w:t>1 663 180</w:t>
            </w:r>
          </w:p>
        </w:tc>
      </w:tr>
      <w:tr w:rsidR="00CB0B7D" w:rsidRPr="00BB1FBD" w:rsidTr="00CB0B7D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B1FBD">
              <w:rPr>
                <w:rFonts w:ascii="Arial" w:hAnsi="Arial" w:cs="Arial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60 0 00 20100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780 000</w:t>
            </w:r>
          </w:p>
        </w:tc>
      </w:tr>
      <w:tr w:rsidR="00CB0B7D" w:rsidRPr="00BB1FBD" w:rsidTr="00CB0B7D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733BA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Закупки </w:t>
            </w:r>
            <w:r w:rsidR="00CB0B7D" w:rsidRPr="00BB1FBD">
              <w:rPr>
                <w:rFonts w:ascii="Arial" w:hAnsi="Arial" w:cs="Arial"/>
              </w:rPr>
              <w:t>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60 0 00 20100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200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780 000</w:t>
            </w:r>
          </w:p>
        </w:tc>
      </w:tr>
      <w:tr w:rsidR="00CB0B7D" w:rsidRPr="00BB1FBD" w:rsidTr="00CB0B7D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733BA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Иные закупки </w:t>
            </w:r>
            <w:r w:rsidR="00CB0B7D" w:rsidRPr="00BB1FBD">
              <w:rPr>
                <w:rFonts w:ascii="Arial" w:hAnsi="Arial" w:cs="Arial"/>
              </w:rPr>
              <w:t>товаров</w:t>
            </w:r>
            <w:r>
              <w:rPr>
                <w:rFonts w:ascii="Arial" w:hAnsi="Arial" w:cs="Arial"/>
              </w:rPr>
              <w:t>, работ и услуг для обеспечения</w:t>
            </w:r>
            <w:r w:rsidR="00CB0B7D" w:rsidRPr="00BB1FBD">
              <w:rPr>
                <w:rFonts w:ascii="Arial" w:hAnsi="Arial" w:cs="Arial"/>
              </w:rPr>
              <w:t xml:space="preserve">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60 0 00 20100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240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B1FBD">
              <w:rPr>
                <w:rFonts w:ascii="Arial" w:hAnsi="Arial" w:cs="Arial"/>
              </w:rPr>
              <w:t>780 000</w:t>
            </w:r>
          </w:p>
        </w:tc>
      </w:tr>
      <w:tr w:rsidR="00CB0B7D" w:rsidRPr="00BB1FBD" w:rsidTr="00CB0B7D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Расходы по организации и содержанию мест захоронения (кладбищ)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60 0 00 20400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25 000</w:t>
            </w:r>
          </w:p>
        </w:tc>
      </w:tr>
      <w:tr w:rsidR="00CB0B7D" w:rsidRPr="00BB1FBD" w:rsidTr="00CB0B7D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733BA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Закупки</w:t>
            </w:r>
            <w:r w:rsidR="00CB0B7D" w:rsidRPr="00BB1FBD">
              <w:rPr>
                <w:rFonts w:ascii="Arial" w:hAnsi="Arial" w:cs="Arial"/>
              </w:rPr>
              <w:t xml:space="preserve">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60 0 00 20400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200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25 000</w:t>
            </w:r>
          </w:p>
        </w:tc>
      </w:tr>
      <w:tr w:rsidR="00CB0B7D" w:rsidRPr="00BB1FBD" w:rsidTr="00CB0B7D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Иные закупки  товаров</w:t>
            </w:r>
            <w:r w:rsidR="00733BA9">
              <w:rPr>
                <w:rFonts w:ascii="Arial" w:hAnsi="Arial" w:cs="Arial"/>
              </w:rPr>
              <w:t>, работ и услуг для обеспечения</w:t>
            </w:r>
            <w:r w:rsidRPr="00BB1FBD">
              <w:rPr>
                <w:rFonts w:ascii="Arial" w:hAnsi="Arial" w:cs="Arial"/>
              </w:rPr>
              <w:t xml:space="preserve">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60 0 00 20400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240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25 000</w:t>
            </w:r>
          </w:p>
        </w:tc>
      </w:tr>
      <w:tr w:rsidR="00CB0B7D" w:rsidRPr="00BB1FBD" w:rsidTr="00CB0B7D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Прочие мероприятия по благоустройству поселений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60 0 00 20510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420 680</w:t>
            </w:r>
          </w:p>
        </w:tc>
      </w:tr>
      <w:tr w:rsidR="00CB0B7D" w:rsidRPr="00BB1FBD" w:rsidTr="00CB0B7D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733BA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Закупки</w:t>
            </w:r>
            <w:r w:rsidR="00CB0B7D" w:rsidRPr="00BB1FBD">
              <w:rPr>
                <w:rFonts w:ascii="Arial" w:hAnsi="Arial" w:cs="Arial"/>
              </w:rPr>
              <w:t xml:space="preserve">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60 0 00 20510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200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420 680</w:t>
            </w:r>
          </w:p>
        </w:tc>
      </w:tr>
      <w:tr w:rsidR="00CB0B7D" w:rsidRPr="00BB1FBD" w:rsidTr="00CB0B7D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Иные заку</w:t>
            </w:r>
            <w:r w:rsidR="00733BA9">
              <w:rPr>
                <w:rFonts w:ascii="Arial" w:hAnsi="Arial" w:cs="Arial"/>
              </w:rPr>
              <w:t>пки</w:t>
            </w:r>
            <w:r w:rsidRPr="00BB1FBD">
              <w:rPr>
                <w:rFonts w:ascii="Arial" w:hAnsi="Arial" w:cs="Arial"/>
              </w:rPr>
              <w:t xml:space="preserve"> товаров, работ и услуг </w:t>
            </w:r>
            <w:r w:rsidRPr="00BB1FBD">
              <w:rPr>
                <w:rFonts w:ascii="Arial" w:hAnsi="Arial" w:cs="Arial"/>
              </w:rPr>
              <w:lastRenderedPageBreak/>
              <w:t>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lastRenderedPageBreak/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 xml:space="preserve">60 0 </w:t>
            </w:r>
            <w:r w:rsidRPr="00BB1FBD">
              <w:rPr>
                <w:rFonts w:ascii="Arial" w:hAnsi="Arial" w:cs="Arial"/>
              </w:rPr>
              <w:lastRenderedPageBreak/>
              <w:t>00 20510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420 680</w:t>
            </w:r>
          </w:p>
        </w:tc>
      </w:tr>
      <w:tr w:rsidR="00CB0B7D" w:rsidRPr="00BB1FBD" w:rsidTr="00CB0B7D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lastRenderedPageBreak/>
              <w:t>Софинансирование расходных обязательств муниципальных образований Костромской области, возникших при реализации проектов развития основанных на общественных инициативах, в номинации «Местные инициативы» (Обустройство детской игровой площадки для малышей в д. Ченцы)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 xml:space="preserve">60 0 00 </w:t>
            </w:r>
            <w:r w:rsidRPr="00BB1FBD">
              <w:rPr>
                <w:rFonts w:ascii="Arial" w:hAnsi="Arial" w:cs="Arial"/>
                <w:lang w:val="en-US"/>
              </w:rPr>
              <w:t>S130</w:t>
            </w:r>
            <w:r w:rsidRPr="00BB1FBD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B1FBD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B1FBD">
              <w:rPr>
                <w:rFonts w:ascii="Arial" w:hAnsi="Arial" w:cs="Arial"/>
                <w:lang w:val="en-US"/>
              </w:rPr>
              <w:t>200 000</w:t>
            </w:r>
          </w:p>
        </w:tc>
      </w:tr>
      <w:tr w:rsidR="00CB0B7D" w:rsidRPr="00BB1FBD" w:rsidTr="00CB0B7D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733BA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Закупки</w:t>
            </w:r>
            <w:r w:rsidR="00CB0B7D" w:rsidRPr="00BB1FBD">
              <w:rPr>
                <w:rFonts w:ascii="Arial" w:hAnsi="Arial" w:cs="Arial"/>
              </w:rPr>
              <w:t xml:space="preserve">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 xml:space="preserve">60 0 00 </w:t>
            </w:r>
            <w:r w:rsidRPr="00BB1FBD">
              <w:rPr>
                <w:rFonts w:ascii="Arial" w:hAnsi="Arial" w:cs="Arial"/>
                <w:lang w:val="en-US"/>
              </w:rPr>
              <w:t>S130</w:t>
            </w:r>
            <w:r w:rsidRPr="00BB1FBD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200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B1FBD">
              <w:rPr>
                <w:rFonts w:ascii="Arial" w:hAnsi="Arial" w:cs="Arial"/>
                <w:lang w:val="en-US"/>
              </w:rPr>
              <w:t>200 000</w:t>
            </w:r>
          </w:p>
        </w:tc>
      </w:tr>
      <w:tr w:rsidR="00CB0B7D" w:rsidRPr="00BB1FBD" w:rsidTr="00CB0B7D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733BA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Иные закупки </w:t>
            </w:r>
            <w:r w:rsidR="00CB0B7D" w:rsidRPr="00BB1FBD">
              <w:rPr>
                <w:rFonts w:ascii="Arial" w:hAnsi="Arial" w:cs="Arial"/>
              </w:rPr>
              <w:t>товаров,</w:t>
            </w:r>
            <w:r>
              <w:rPr>
                <w:rFonts w:ascii="Arial" w:hAnsi="Arial" w:cs="Arial"/>
              </w:rPr>
              <w:t xml:space="preserve"> работ и услуг для обеспечения </w:t>
            </w:r>
            <w:r w:rsidR="00CB0B7D" w:rsidRPr="00BB1FBD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 xml:space="preserve">60 0 00 </w:t>
            </w:r>
            <w:r w:rsidRPr="00BB1FBD">
              <w:rPr>
                <w:rFonts w:ascii="Arial" w:hAnsi="Arial" w:cs="Arial"/>
                <w:lang w:val="en-US"/>
              </w:rPr>
              <w:t>S130</w:t>
            </w:r>
            <w:r w:rsidRPr="00BB1FBD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240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B1FBD">
              <w:rPr>
                <w:rFonts w:ascii="Arial" w:hAnsi="Arial" w:cs="Arial"/>
                <w:lang w:val="en-US"/>
              </w:rPr>
              <w:t>200 000</w:t>
            </w:r>
          </w:p>
        </w:tc>
      </w:tr>
      <w:tr w:rsidR="00CB0B7D" w:rsidRPr="00BB1FBD" w:rsidTr="00CB0B7D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733BA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Софинансировании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CB0B7D" w:rsidRPr="00BB1FBD">
              <w:rPr>
                <w:rFonts w:ascii="Arial" w:hAnsi="Arial" w:cs="Arial"/>
              </w:rPr>
              <w:t>мероприятий по борьбе с борщевиком Сосновского на территории Костромской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60 0 00</w:t>
            </w:r>
          </w:p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  <w:lang w:eastAsia="ru-RU"/>
              </w:rPr>
              <w:t>S2250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237 500</w:t>
            </w:r>
          </w:p>
        </w:tc>
      </w:tr>
      <w:tr w:rsidR="00CB0B7D" w:rsidRPr="00BB1FBD" w:rsidTr="00CB0B7D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733BA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Закупки </w:t>
            </w:r>
            <w:r w:rsidR="00CB0B7D" w:rsidRPr="00BB1FBD">
              <w:rPr>
                <w:rFonts w:ascii="Arial" w:hAnsi="Arial" w:cs="Arial"/>
              </w:rPr>
              <w:t>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60 0 00</w:t>
            </w:r>
          </w:p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  <w:lang w:eastAsia="ru-RU"/>
              </w:rPr>
              <w:t>S2250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200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237 500</w:t>
            </w:r>
          </w:p>
        </w:tc>
      </w:tr>
      <w:tr w:rsidR="00CB0B7D" w:rsidRPr="00BB1FBD" w:rsidTr="00CB0B7D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733BA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Иные закупки </w:t>
            </w:r>
            <w:r w:rsidR="00CB0B7D" w:rsidRPr="00BB1FBD">
              <w:rPr>
                <w:rFonts w:ascii="Arial" w:hAnsi="Arial" w:cs="Arial"/>
              </w:rPr>
              <w:t>товаров</w:t>
            </w:r>
            <w:r>
              <w:rPr>
                <w:rFonts w:ascii="Arial" w:hAnsi="Arial" w:cs="Arial"/>
              </w:rPr>
              <w:t>, работ и услуг для обеспечения</w:t>
            </w:r>
            <w:r w:rsidR="00CB0B7D" w:rsidRPr="00BB1FBD">
              <w:rPr>
                <w:rFonts w:ascii="Arial" w:hAnsi="Arial" w:cs="Arial"/>
              </w:rPr>
              <w:t xml:space="preserve">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60 0 00</w:t>
            </w:r>
          </w:p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  <w:lang w:eastAsia="ru-RU"/>
              </w:rPr>
              <w:t>S2250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240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237 500</w:t>
            </w:r>
          </w:p>
        </w:tc>
      </w:tr>
      <w:tr w:rsidR="00CB0B7D" w:rsidRPr="00BB1FBD" w:rsidTr="00CB0B7D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Культура кинематография и 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B1FBD">
              <w:rPr>
                <w:rFonts w:ascii="Arial" w:hAnsi="Arial" w:cs="Arial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1 783 800</w:t>
            </w:r>
          </w:p>
        </w:tc>
      </w:tr>
      <w:tr w:rsidR="00CB0B7D" w:rsidRPr="00BB1FBD" w:rsidTr="00CB0B7D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B1FBD">
              <w:rPr>
                <w:rFonts w:ascii="Arial" w:hAnsi="Arial" w:cs="Arial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1 783 800</w:t>
            </w:r>
          </w:p>
        </w:tc>
      </w:tr>
      <w:tr w:rsidR="00CB0B7D" w:rsidRPr="00BB1FBD" w:rsidTr="00CB0B7D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733BA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</w:t>
            </w:r>
            <w:r w:rsidR="00CB0B7D" w:rsidRPr="00BB1FBD">
              <w:rPr>
                <w:rFonts w:ascii="Arial" w:hAnsi="Arial" w:cs="Arial"/>
              </w:rPr>
              <w:t xml:space="preserve"> безвозмездные и безвозвратные перечисления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B1FBD">
              <w:rPr>
                <w:rFonts w:ascii="Arial" w:hAnsi="Arial" w:cs="Arial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52 0 00 00000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1 783 800</w:t>
            </w:r>
          </w:p>
        </w:tc>
      </w:tr>
      <w:tr w:rsidR="00CB0B7D" w:rsidRPr="00BB1FBD" w:rsidTr="00CB0B7D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proofErr w:type="gramStart"/>
            <w:r w:rsidRPr="00BB1FBD">
              <w:rPr>
                <w:rFonts w:ascii="Arial" w:hAnsi="Arial" w:cs="Arial"/>
              </w:rPr>
              <w:t>Со</w:t>
            </w:r>
            <w:proofErr w:type="gramEnd"/>
            <w:r w:rsidRPr="00BB1FBD">
              <w:rPr>
                <w:rFonts w:ascii="Arial" w:hAnsi="Arial" w:cs="Arial"/>
              </w:rPr>
              <w:t xml:space="preserve">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Федерации, связанные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52 1 00 00000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1 783 800</w:t>
            </w:r>
          </w:p>
        </w:tc>
      </w:tr>
      <w:tr w:rsidR="00CB0B7D" w:rsidRPr="00BB1FBD" w:rsidTr="00CB0B7D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Межбюджетные трансферты бюджетам муниципальных районов из бюджетов поселений и межбюджетные трансф</w:t>
            </w:r>
            <w:r w:rsidR="00733BA9">
              <w:rPr>
                <w:rFonts w:ascii="Arial" w:hAnsi="Arial" w:cs="Arial"/>
              </w:rPr>
              <w:t>ерты бюджетам поселений</w:t>
            </w:r>
            <w:r w:rsidRPr="00BB1FBD">
              <w:rPr>
                <w:rFonts w:ascii="Arial" w:hAnsi="Arial" w:cs="Arial"/>
              </w:rPr>
              <w:t xml:space="preserve"> из бюджетов муниципальных районов на </w:t>
            </w:r>
            <w:r w:rsidRPr="00BB1FBD">
              <w:rPr>
                <w:rFonts w:ascii="Arial" w:hAnsi="Arial" w:cs="Arial"/>
              </w:rPr>
              <w:lastRenderedPageBreak/>
              <w:t>осуществление части полномочий по решению вопросов местного значения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lastRenderedPageBreak/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52 1 00 Б0030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1 783 800</w:t>
            </w:r>
          </w:p>
        </w:tc>
      </w:tr>
      <w:tr w:rsidR="00CB0B7D" w:rsidRPr="00BB1FBD" w:rsidTr="00CB0B7D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52 1 00 Б0030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500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1 783 800</w:t>
            </w:r>
          </w:p>
        </w:tc>
      </w:tr>
      <w:tr w:rsidR="00CB0B7D" w:rsidRPr="00BB1FBD" w:rsidTr="00CB0B7D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52 1 00 Б0030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540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1 783 800</w:t>
            </w:r>
          </w:p>
        </w:tc>
      </w:tr>
      <w:tr w:rsidR="00CB0B7D" w:rsidRPr="00BB1FBD" w:rsidTr="00CB0B7D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97 620</w:t>
            </w:r>
          </w:p>
        </w:tc>
      </w:tr>
      <w:tr w:rsidR="00CB0B7D" w:rsidRPr="00BB1FBD" w:rsidTr="00CB0B7D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B1FBD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97 620</w:t>
            </w:r>
          </w:p>
        </w:tc>
      </w:tr>
      <w:tr w:rsidR="00CB0B7D" w:rsidRPr="00BB1FBD" w:rsidTr="00CB0B7D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B1FBD">
              <w:rPr>
                <w:rFonts w:ascii="Arial" w:hAnsi="Arial" w:cs="Arial"/>
              </w:rPr>
              <w:t>Пенсии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49 0 00 00000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97 620</w:t>
            </w:r>
          </w:p>
        </w:tc>
      </w:tr>
      <w:tr w:rsidR="00CB0B7D" w:rsidRPr="00BB1FBD" w:rsidTr="00CB0B7D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Доплаты к пенсиям государственных служащих субъектов Российской Федерации  и муниципальных служащих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49 1 00 80100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97 620</w:t>
            </w:r>
          </w:p>
        </w:tc>
      </w:tr>
      <w:tr w:rsidR="00CB0B7D" w:rsidRPr="00BB1FBD" w:rsidTr="00CB0B7D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B1FBD">
              <w:rPr>
                <w:rFonts w:ascii="Arial" w:hAnsi="Arial" w:cs="Arial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B1FBD">
              <w:rPr>
                <w:rFonts w:ascii="Arial" w:hAnsi="Arial" w:cs="Arial"/>
              </w:rPr>
              <w:t>49 1 00 80100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  <w:lang w:val="en-US"/>
              </w:rPr>
              <w:t>300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97 620</w:t>
            </w:r>
          </w:p>
        </w:tc>
      </w:tr>
      <w:tr w:rsidR="00CB0B7D" w:rsidRPr="00BB1FBD" w:rsidTr="00CB0B7D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733BA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Публичные </w:t>
            </w:r>
            <w:r w:rsidR="00CB0B7D" w:rsidRPr="00BB1FBD">
              <w:rPr>
                <w:rFonts w:ascii="Arial" w:hAnsi="Arial" w:cs="Arial"/>
              </w:rPr>
              <w:t>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B1FBD">
              <w:rPr>
                <w:rFonts w:ascii="Arial" w:hAnsi="Arial" w:cs="Arial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B1FBD">
              <w:rPr>
                <w:rFonts w:ascii="Arial" w:hAnsi="Arial" w:cs="Arial"/>
              </w:rPr>
              <w:t>49 1 00 80100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  <w:lang w:val="en-US"/>
              </w:rPr>
              <w:t>3</w:t>
            </w:r>
            <w:r w:rsidRPr="00BB1FBD">
              <w:rPr>
                <w:rFonts w:ascii="Arial" w:hAnsi="Arial" w:cs="Arial"/>
              </w:rPr>
              <w:t>10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97 620</w:t>
            </w:r>
          </w:p>
        </w:tc>
      </w:tr>
      <w:tr w:rsidR="00CB0B7D" w:rsidRPr="00BB1FBD" w:rsidTr="00CB0B7D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15 000</w:t>
            </w:r>
          </w:p>
        </w:tc>
      </w:tr>
      <w:tr w:rsidR="00CB0B7D" w:rsidRPr="00BB1FBD" w:rsidTr="00CB0B7D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15 000</w:t>
            </w:r>
          </w:p>
        </w:tc>
      </w:tr>
      <w:tr w:rsidR="00CB0B7D" w:rsidRPr="00BB1FBD" w:rsidTr="00CB0B7D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Реализация государственной политики занятости 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51 0 00 00000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15 000</w:t>
            </w:r>
          </w:p>
        </w:tc>
      </w:tr>
      <w:tr w:rsidR="00CB0B7D" w:rsidRPr="00BB1FBD" w:rsidTr="00CB0B7D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51 2 00 00000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15 000</w:t>
            </w:r>
          </w:p>
        </w:tc>
      </w:tr>
      <w:tr w:rsidR="00CB0B7D" w:rsidRPr="00BB1FBD" w:rsidTr="00CB0B7D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51 2 00 29700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15 000</w:t>
            </w:r>
          </w:p>
        </w:tc>
      </w:tr>
      <w:tr w:rsidR="00CB0B7D" w:rsidRPr="00BB1FBD" w:rsidTr="00CB0B7D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733BA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Закупки</w:t>
            </w:r>
            <w:r w:rsidR="00CB0B7D" w:rsidRPr="00BB1FBD">
              <w:rPr>
                <w:rFonts w:ascii="Arial" w:hAnsi="Arial" w:cs="Arial"/>
              </w:rPr>
              <w:t xml:space="preserve">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51 2 00 29700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200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15 000</w:t>
            </w:r>
          </w:p>
        </w:tc>
      </w:tr>
      <w:tr w:rsidR="00CB0B7D" w:rsidRPr="00BB1FBD" w:rsidTr="00CB0B7D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733BA9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</w:t>
            </w:r>
            <w:r w:rsidR="00CB0B7D" w:rsidRPr="00BB1FBD">
              <w:rPr>
                <w:rFonts w:ascii="Arial" w:hAnsi="Arial" w:cs="Arial"/>
              </w:rPr>
              <w:t xml:space="preserve"> товаров,</w:t>
            </w:r>
            <w:r>
              <w:rPr>
                <w:rFonts w:ascii="Arial" w:hAnsi="Arial" w:cs="Arial"/>
              </w:rPr>
              <w:t xml:space="preserve"> работ и услуг для обеспечения </w:t>
            </w:r>
            <w:r w:rsidR="00CB0B7D" w:rsidRPr="00BB1FBD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51 2 00 29700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240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15 000</w:t>
            </w:r>
          </w:p>
        </w:tc>
      </w:tr>
      <w:tr w:rsidR="00CB0B7D" w:rsidRPr="00BB1FBD" w:rsidTr="00CB0B7D">
        <w:trPr>
          <w:trHeight w:val="267"/>
        </w:trPr>
        <w:tc>
          <w:tcPr>
            <w:tcW w:w="92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В</w:t>
            </w:r>
            <w:r w:rsidR="00733BA9" w:rsidRPr="00BB1FBD">
              <w:rPr>
                <w:rFonts w:ascii="Arial" w:hAnsi="Arial" w:cs="Arial"/>
              </w:rPr>
              <w:t>сего расходов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B7D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12 529 400</w:t>
            </w:r>
          </w:p>
        </w:tc>
      </w:tr>
    </w:tbl>
    <w:p w:rsidR="00A35593" w:rsidRPr="00BB1FBD" w:rsidRDefault="00A35593" w:rsidP="00BB1FBD">
      <w:pPr>
        <w:pStyle w:val="ab"/>
        <w:suppressLineNumbers/>
        <w:jc w:val="both"/>
        <w:rPr>
          <w:rFonts w:ascii="Arial" w:hAnsi="Arial" w:cs="Arial"/>
          <w:lang w:val="en-US"/>
        </w:rPr>
      </w:pPr>
    </w:p>
    <w:p w:rsidR="00FB2948" w:rsidRPr="00BB1FBD" w:rsidRDefault="00FB2948" w:rsidP="00BB1FBD">
      <w:pPr>
        <w:pStyle w:val="ab"/>
        <w:suppressLineNumbers/>
        <w:jc w:val="both"/>
        <w:rPr>
          <w:rFonts w:ascii="Arial" w:hAnsi="Arial" w:cs="Arial"/>
          <w:lang w:val="en-US"/>
        </w:rPr>
      </w:pPr>
    </w:p>
    <w:p w:rsidR="00FC4B06" w:rsidRPr="00BB1FBD" w:rsidRDefault="00FC4B06" w:rsidP="00BB1FBD">
      <w:pPr>
        <w:pStyle w:val="ab"/>
        <w:suppressLineNumbers/>
        <w:jc w:val="both"/>
        <w:rPr>
          <w:rFonts w:ascii="Arial" w:hAnsi="Arial" w:cs="Arial"/>
        </w:rPr>
      </w:pPr>
    </w:p>
    <w:p w:rsidR="009C3474" w:rsidRPr="00BB1FBD" w:rsidRDefault="009C3474" w:rsidP="00733BA9">
      <w:pPr>
        <w:pStyle w:val="ab"/>
        <w:suppressLineNumbers/>
        <w:jc w:val="right"/>
        <w:rPr>
          <w:rFonts w:ascii="Arial" w:hAnsi="Arial" w:cs="Arial"/>
        </w:rPr>
      </w:pPr>
      <w:r w:rsidRPr="00BB1FBD">
        <w:rPr>
          <w:rFonts w:ascii="Arial" w:hAnsi="Arial" w:cs="Arial"/>
        </w:rPr>
        <w:t xml:space="preserve">Приложение </w:t>
      </w:r>
      <w:r w:rsidR="00DE3019" w:rsidRPr="00BB1FBD">
        <w:rPr>
          <w:rFonts w:ascii="Arial" w:hAnsi="Arial" w:cs="Arial"/>
        </w:rPr>
        <w:t>7</w:t>
      </w:r>
    </w:p>
    <w:p w:rsidR="00AF1A13" w:rsidRPr="00BB1FBD" w:rsidRDefault="00AF1A13" w:rsidP="00733BA9">
      <w:pPr>
        <w:pStyle w:val="ab"/>
        <w:suppressLineNumbers/>
        <w:jc w:val="right"/>
        <w:rPr>
          <w:rFonts w:ascii="Arial" w:hAnsi="Arial" w:cs="Arial"/>
        </w:rPr>
      </w:pPr>
      <w:r w:rsidRPr="00BB1FBD">
        <w:rPr>
          <w:rFonts w:ascii="Arial" w:hAnsi="Arial" w:cs="Arial"/>
        </w:rPr>
        <w:t xml:space="preserve"> К бюджету</w:t>
      </w:r>
    </w:p>
    <w:p w:rsidR="00733BA9" w:rsidRDefault="00AF1A13" w:rsidP="00733BA9">
      <w:pPr>
        <w:pStyle w:val="ab"/>
        <w:suppressLineNumbers/>
        <w:jc w:val="right"/>
        <w:rPr>
          <w:rFonts w:ascii="Arial" w:hAnsi="Arial" w:cs="Arial"/>
        </w:rPr>
      </w:pPr>
      <w:r w:rsidRPr="00BB1FBD">
        <w:rPr>
          <w:rFonts w:ascii="Arial" w:hAnsi="Arial" w:cs="Arial"/>
        </w:rPr>
        <w:t xml:space="preserve">Чапаевского сельского поселения </w:t>
      </w:r>
    </w:p>
    <w:p w:rsidR="00AF1A13" w:rsidRPr="00BB1FBD" w:rsidRDefault="00AF1A13" w:rsidP="00733BA9">
      <w:pPr>
        <w:pStyle w:val="ab"/>
        <w:suppressLineNumbers/>
        <w:jc w:val="right"/>
        <w:rPr>
          <w:rFonts w:ascii="Arial" w:hAnsi="Arial" w:cs="Arial"/>
        </w:rPr>
      </w:pPr>
      <w:r w:rsidRPr="00BB1FBD">
        <w:rPr>
          <w:rFonts w:ascii="Arial" w:hAnsi="Arial" w:cs="Arial"/>
        </w:rPr>
        <w:t>Красносельского муниципального района Костромской области</w:t>
      </w:r>
    </w:p>
    <w:p w:rsidR="00AF1A13" w:rsidRPr="00BB1FBD" w:rsidRDefault="00AF1A13" w:rsidP="00733BA9">
      <w:pPr>
        <w:pStyle w:val="ab"/>
        <w:suppressLineNumbers/>
        <w:jc w:val="right"/>
        <w:rPr>
          <w:rFonts w:ascii="Arial" w:hAnsi="Arial" w:cs="Arial"/>
        </w:rPr>
      </w:pPr>
      <w:r w:rsidRPr="00BB1FBD">
        <w:rPr>
          <w:rFonts w:ascii="Arial" w:hAnsi="Arial" w:cs="Arial"/>
        </w:rPr>
        <w:t xml:space="preserve">На </w:t>
      </w:r>
      <w:r w:rsidR="00AE7A74" w:rsidRPr="00BB1FBD">
        <w:rPr>
          <w:rFonts w:ascii="Arial" w:hAnsi="Arial" w:cs="Arial"/>
        </w:rPr>
        <w:t>202</w:t>
      </w:r>
      <w:r w:rsidR="002B7082" w:rsidRPr="00BB1FBD">
        <w:rPr>
          <w:rFonts w:ascii="Arial" w:hAnsi="Arial" w:cs="Arial"/>
        </w:rPr>
        <w:t>4</w:t>
      </w:r>
      <w:r w:rsidRPr="00BB1FBD">
        <w:rPr>
          <w:rFonts w:ascii="Arial" w:hAnsi="Arial" w:cs="Arial"/>
        </w:rPr>
        <w:t xml:space="preserve"> год и плановый период </w:t>
      </w:r>
      <w:r w:rsidR="00AE7A74" w:rsidRPr="00BB1FBD">
        <w:rPr>
          <w:rFonts w:ascii="Arial" w:hAnsi="Arial" w:cs="Arial"/>
        </w:rPr>
        <w:t>202</w:t>
      </w:r>
      <w:r w:rsidR="002B7082" w:rsidRPr="00BB1FBD">
        <w:rPr>
          <w:rFonts w:ascii="Arial" w:hAnsi="Arial" w:cs="Arial"/>
        </w:rPr>
        <w:t>5</w:t>
      </w:r>
      <w:r w:rsidRPr="00BB1FBD">
        <w:rPr>
          <w:rFonts w:ascii="Arial" w:hAnsi="Arial" w:cs="Arial"/>
        </w:rPr>
        <w:t xml:space="preserve"> и </w:t>
      </w:r>
      <w:r w:rsidR="00AE7A74" w:rsidRPr="00BB1FBD">
        <w:rPr>
          <w:rFonts w:ascii="Arial" w:hAnsi="Arial" w:cs="Arial"/>
        </w:rPr>
        <w:t>202</w:t>
      </w:r>
      <w:r w:rsidR="002B7082" w:rsidRPr="00BB1FBD">
        <w:rPr>
          <w:rFonts w:ascii="Arial" w:hAnsi="Arial" w:cs="Arial"/>
        </w:rPr>
        <w:t>6</w:t>
      </w:r>
      <w:r w:rsidRPr="00BB1FBD">
        <w:rPr>
          <w:rFonts w:ascii="Arial" w:hAnsi="Arial" w:cs="Arial"/>
        </w:rPr>
        <w:t xml:space="preserve"> годов</w:t>
      </w:r>
    </w:p>
    <w:p w:rsidR="009C3474" w:rsidRPr="00BB1FBD" w:rsidRDefault="009C3474" w:rsidP="00BB1FBD">
      <w:pPr>
        <w:pStyle w:val="ab"/>
        <w:suppressLineNumbers/>
        <w:jc w:val="both"/>
        <w:rPr>
          <w:rFonts w:ascii="Arial" w:hAnsi="Arial" w:cs="Arial"/>
        </w:rPr>
      </w:pPr>
    </w:p>
    <w:p w:rsidR="009C3474" w:rsidRPr="00733BA9" w:rsidRDefault="00733BA9" w:rsidP="00733BA9">
      <w:pPr>
        <w:pStyle w:val="ab"/>
        <w:suppressLineNumber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ИСТОЧНИКИ</w:t>
      </w:r>
      <w:r w:rsidRPr="00733BA9">
        <w:rPr>
          <w:rFonts w:ascii="Arial" w:hAnsi="Arial" w:cs="Arial"/>
          <w:b/>
          <w:sz w:val="32"/>
          <w:szCs w:val="32"/>
        </w:rPr>
        <w:t xml:space="preserve"> ФИНАНСИРОВАНИЯ ДЕФИЦИТА БЮДЖЕТА ЧАПАЕВСКОГО СЕЛЬСКОГО ПОСЕЛЕНИЯ</w:t>
      </w:r>
    </w:p>
    <w:p w:rsidR="009C3474" w:rsidRPr="00733BA9" w:rsidRDefault="00733BA9" w:rsidP="00733BA9">
      <w:pPr>
        <w:pStyle w:val="ab"/>
        <w:suppressLineNumbers/>
        <w:jc w:val="center"/>
        <w:rPr>
          <w:rFonts w:ascii="Arial" w:hAnsi="Arial" w:cs="Arial"/>
          <w:b/>
          <w:sz w:val="32"/>
          <w:szCs w:val="32"/>
        </w:rPr>
      </w:pPr>
      <w:r w:rsidRPr="00733BA9">
        <w:rPr>
          <w:rFonts w:ascii="Arial" w:hAnsi="Arial" w:cs="Arial"/>
          <w:b/>
          <w:sz w:val="32"/>
          <w:szCs w:val="32"/>
        </w:rPr>
        <w:t>КРАСНОСЕЛЬСКОГО МУНИЦИПАЛЬНОГО РАЙОНА  КОСТРОМСКОЙ ОБЛАСТИ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33BA9">
        <w:rPr>
          <w:rFonts w:ascii="Arial" w:hAnsi="Arial" w:cs="Arial"/>
          <w:b/>
          <w:sz w:val="32"/>
          <w:szCs w:val="32"/>
        </w:rPr>
        <w:t>НА 2024 ГОД</w:t>
      </w:r>
    </w:p>
    <w:p w:rsidR="009C3474" w:rsidRPr="00BB1FBD" w:rsidRDefault="009C3474" w:rsidP="00BB1FBD">
      <w:pPr>
        <w:pStyle w:val="ab"/>
        <w:suppressLineNumbers/>
        <w:jc w:val="both"/>
        <w:rPr>
          <w:rFonts w:ascii="Arial" w:hAnsi="Arial" w:cs="Arial"/>
        </w:rPr>
      </w:pPr>
    </w:p>
    <w:tbl>
      <w:tblPr>
        <w:tblW w:w="10364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2808"/>
        <w:gridCol w:w="5664"/>
        <w:gridCol w:w="1892"/>
      </w:tblGrid>
      <w:tr w:rsidR="009C3474" w:rsidRPr="00BB1FBD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474" w:rsidRPr="00BB1FBD" w:rsidRDefault="009C3474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Код группы, подгруппы, статьи и вида источников</w:t>
            </w:r>
          </w:p>
          <w:p w:rsidR="009C3474" w:rsidRPr="00BB1FBD" w:rsidRDefault="009C3474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474" w:rsidRPr="00BB1FBD" w:rsidRDefault="009C3474" w:rsidP="00BB1FBD">
            <w:pPr>
              <w:pStyle w:val="ab"/>
              <w:suppressLineNumbers/>
              <w:jc w:val="both"/>
              <w:rPr>
                <w:rFonts w:ascii="Arial" w:hAnsi="Arial" w:cs="Arial"/>
                <w:b/>
              </w:rPr>
            </w:pPr>
            <w:r w:rsidRPr="00BB1FBD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474" w:rsidRPr="00BB1FBD" w:rsidRDefault="009C3474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Сумма, рублей</w:t>
            </w:r>
          </w:p>
        </w:tc>
      </w:tr>
      <w:tr w:rsidR="009C3474" w:rsidRPr="00BB1FBD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474" w:rsidRPr="00BB1FBD" w:rsidRDefault="009C3474" w:rsidP="00BB1FBD">
            <w:pPr>
              <w:pStyle w:val="ab"/>
              <w:suppressLineNumbers/>
              <w:jc w:val="both"/>
              <w:rPr>
                <w:rFonts w:ascii="Arial" w:hAnsi="Arial" w:cs="Arial"/>
                <w:b/>
              </w:rPr>
            </w:pPr>
            <w:r w:rsidRPr="00BB1FBD">
              <w:rPr>
                <w:rFonts w:ascii="Arial" w:hAnsi="Arial" w:cs="Arial"/>
              </w:rPr>
              <w:t>1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474" w:rsidRPr="00BB1FBD" w:rsidRDefault="009C3474" w:rsidP="00BB1FBD">
            <w:pPr>
              <w:pStyle w:val="ab"/>
              <w:suppressLineNumbers/>
              <w:jc w:val="both"/>
              <w:rPr>
                <w:rFonts w:ascii="Arial" w:hAnsi="Arial" w:cs="Arial"/>
                <w:b/>
              </w:rPr>
            </w:pPr>
            <w:r w:rsidRPr="00BB1FBD">
              <w:rPr>
                <w:rFonts w:ascii="Arial" w:hAnsi="Arial" w:cs="Arial"/>
              </w:rPr>
              <w:t>2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474" w:rsidRPr="00BB1FBD" w:rsidRDefault="009C3474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3</w:t>
            </w:r>
          </w:p>
        </w:tc>
      </w:tr>
      <w:tr w:rsidR="000C4C63" w:rsidRPr="00BB1FBD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63" w:rsidRPr="00BB1FBD" w:rsidRDefault="000C4C63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999  01  02  00  00  00  0000    000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63" w:rsidRPr="00BB1FBD" w:rsidRDefault="000C4C63" w:rsidP="00BB1FBD">
            <w:pPr>
              <w:pStyle w:val="ab"/>
              <w:suppressLineNumbers/>
              <w:jc w:val="both"/>
              <w:rPr>
                <w:rFonts w:ascii="Arial" w:hAnsi="Arial" w:cs="Arial"/>
                <w:b/>
              </w:rPr>
            </w:pPr>
            <w:r w:rsidRPr="00BB1FBD">
              <w:rPr>
                <w:rFonts w:ascii="Arial" w:hAnsi="Arial" w:cs="Arial"/>
              </w:rPr>
              <w:t>Кредиты кредитных организаций в валюте  Российской Федерации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63" w:rsidRPr="00BB1FBD" w:rsidRDefault="0085466B" w:rsidP="00BB1FBD">
            <w:pPr>
              <w:pStyle w:val="ab"/>
              <w:suppressLineNumbers/>
              <w:jc w:val="both"/>
              <w:rPr>
                <w:rFonts w:ascii="Arial" w:hAnsi="Arial" w:cs="Arial"/>
                <w:b/>
                <w:lang w:val="en-US"/>
              </w:rPr>
            </w:pPr>
            <w:r w:rsidRPr="00BB1FBD">
              <w:rPr>
                <w:rFonts w:ascii="Arial" w:hAnsi="Arial" w:cs="Arial"/>
              </w:rPr>
              <w:t>0</w:t>
            </w:r>
          </w:p>
        </w:tc>
      </w:tr>
      <w:tr w:rsidR="00542FDF" w:rsidRPr="00BB1FBD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FDF" w:rsidRPr="00BB1FBD" w:rsidRDefault="00542FDF" w:rsidP="00BB1FBD">
            <w:pPr>
              <w:pStyle w:val="ab"/>
              <w:suppressLineNumbers/>
              <w:jc w:val="both"/>
              <w:rPr>
                <w:rFonts w:ascii="Arial" w:hAnsi="Arial" w:cs="Arial"/>
                <w:b/>
              </w:rPr>
            </w:pPr>
            <w:r w:rsidRPr="00BB1FBD">
              <w:rPr>
                <w:rFonts w:ascii="Arial" w:hAnsi="Arial" w:cs="Arial"/>
              </w:rPr>
              <w:t xml:space="preserve">999  01  02  00  00  00  0000  700 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FDF" w:rsidRPr="00BB1FBD" w:rsidRDefault="00542FDF" w:rsidP="00BB1FBD">
            <w:pPr>
              <w:pStyle w:val="ab"/>
              <w:suppressLineNumbers/>
              <w:jc w:val="both"/>
              <w:rPr>
                <w:rFonts w:ascii="Arial" w:hAnsi="Arial" w:cs="Arial"/>
                <w:b/>
              </w:rPr>
            </w:pPr>
            <w:r w:rsidRPr="00BB1FBD">
              <w:rPr>
                <w:rFonts w:ascii="Arial" w:hAnsi="Arial" w:cs="Arial"/>
              </w:rPr>
              <w:t>Получение кредитов от кредитных организаций  в валюте Российской Федерации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DF" w:rsidRPr="00BB1FBD" w:rsidRDefault="0085466B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</w:t>
            </w:r>
          </w:p>
        </w:tc>
      </w:tr>
      <w:tr w:rsidR="00542FDF" w:rsidRPr="00BB1FBD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FDF" w:rsidRPr="00BB1FBD" w:rsidRDefault="00542FDF" w:rsidP="00BB1FBD">
            <w:pPr>
              <w:pStyle w:val="ab"/>
              <w:suppressLineNumbers/>
              <w:jc w:val="both"/>
              <w:rPr>
                <w:rFonts w:ascii="Arial" w:hAnsi="Arial" w:cs="Arial"/>
                <w:b/>
              </w:rPr>
            </w:pPr>
            <w:r w:rsidRPr="00BB1FBD">
              <w:rPr>
                <w:rFonts w:ascii="Arial" w:hAnsi="Arial" w:cs="Arial"/>
              </w:rPr>
              <w:t>999  01  02  00  00  00  0000  710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FDF" w:rsidRPr="00BB1FBD" w:rsidRDefault="00733BA9" w:rsidP="00BB1FBD">
            <w:pPr>
              <w:pStyle w:val="ab"/>
              <w:suppressLineNumbers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Получение кредитов от </w:t>
            </w:r>
            <w:r w:rsidR="00542FDF" w:rsidRPr="00BB1FBD">
              <w:rPr>
                <w:rFonts w:ascii="Arial" w:hAnsi="Arial" w:cs="Arial"/>
              </w:rPr>
              <w:t>кредитных организаций   бюджетами поселений в валюте Российской Федерации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DF" w:rsidRPr="00BB1FBD" w:rsidRDefault="0085466B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</w:t>
            </w:r>
          </w:p>
        </w:tc>
      </w:tr>
      <w:tr w:rsidR="000C4C63" w:rsidRPr="00BB1FBD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63" w:rsidRPr="00BB1FBD" w:rsidRDefault="000C4C63" w:rsidP="00BB1FBD">
            <w:pPr>
              <w:pStyle w:val="ab"/>
              <w:suppressLineNumbers/>
              <w:jc w:val="both"/>
              <w:rPr>
                <w:rFonts w:ascii="Arial" w:hAnsi="Arial" w:cs="Arial"/>
                <w:b/>
              </w:rPr>
            </w:pPr>
            <w:r w:rsidRPr="00BB1FBD">
              <w:rPr>
                <w:rFonts w:ascii="Arial" w:hAnsi="Arial" w:cs="Arial"/>
              </w:rPr>
              <w:t>999 01  05   00  00  00  0000 000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63" w:rsidRPr="00BB1FBD" w:rsidRDefault="000C4C63" w:rsidP="00BB1FBD">
            <w:pPr>
              <w:pStyle w:val="ab"/>
              <w:suppressLineNumbers/>
              <w:jc w:val="both"/>
              <w:rPr>
                <w:rFonts w:ascii="Arial" w:hAnsi="Arial" w:cs="Arial"/>
                <w:b/>
              </w:rPr>
            </w:pPr>
            <w:r w:rsidRPr="00BB1FBD">
              <w:rPr>
                <w:rFonts w:ascii="Arial" w:hAnsi="Arial" w:cs="Arial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63" w:rsidRPr="00BB1FBD" w:rsidRDefault="002B7082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</w:t>
            </w:r>
          </w:p>
        </w:tc>
      </w:tr>
      <w:tr w:rsidR="0055076A" w:rsidRPr="00BB1FBD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6A" w:rsidRPr="00BB1FBD" w:rsidRDefault="0055076A" w:rsidP="00BB1FBD">
            <w:pPr>
              <w:pStyle w:val="ab"/>
              <w:suppressLineNumbers/>
              <w:jc w:val="both"/>
              <w:rPr>
                <w:rFonts w:ascii="Arial" w:hAnsi="Arial" w:cs="Arial"/>
                <w:b/>
              </w:rPr>
            </w:pPr>
            <w:r w:rsidRPr="00BB1FBD">
              <w:rPr>
                <w:rFonts w:ascii="Arial" w:hAnsi="Arial" w:cs="Arial"/>
              </w:rPr>
              <w:t>999 01  05   00  00  00  0000 500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76A" w:rsidRPr="00BB1FBD" w:rsidRDefault="0055076A" w:rsidP="00BB1FBD">
            <w:pPr>
              <w:pStyle w:val="ab"/>
              <w:suppressLineNumbers/>
              <w:jc w:val="both"/>
              <w:rPr>
                <w:rFonts w:ascii="Arial" w:hAnsi="Arial" w:cs="Arial"/>
                <w:b/>
              </w:rPr>
            </w:pPr>
            <w:r w:rsidRPr="00BB1FBD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76A" w:rsidRPr="00BB1FBD" w:rsidRDefault="0085466B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-</w:t>
            </w:r>
            <w:r w:rsidR="00CB0B7D" w:rsidRPr="00BB1FBD">
              <w:rPr>
                <w:rFonts w:ascii="Arial" w:hAnsi="Arial" w:cs="Arial"/>
              </w:rPr>
              <w:t>12 529 400</w:t>
            </w:r>
          </w:p>
        </w:tc>
      </w:tr>
      <w:tr w:rsidR="0085466B" w:rsidRPr="00BB1FBD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6B" w:rsidRPr="00BB1FBD" w:rsidRDefault="0085466B" w:rsidP="00BB1FBD">
            <w:pPr>
              <w:pStyle w:val="ab"/>
              <w:suppressLineNumbers/>
              <w:jc w:val="both"/>
              <w:rPr>
                <w:rFonts w:ascii="Arial" w:hAnsi="Arial" w:cs="Arial"/>
                <w:b/>
              </w:rPr>
            </w:pPr>
            <w:r w:rsidRPr="00BB1FBD">
              <w:rPr>
                <w:rFonts w:ascii="Arial" w:hAnsi="Arial" w:cs="Arial"/>
              </w:rPr>
              <w:t>999 01  05   02  00  00  0000 500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6B" w:rsidRPr="00BB1FBD" w:rsidRDefault="0085466B" w:rsidP="00BB1FBD">
            <w:pPr>
              <w:pStyle w:val="ab"/>
              <w:suppressLineNumbers/>
              <w:jc w:val="both"/>
              <w:rPr>
                <w:rFonts w:ascii="Arial" w:hAnsi="Arial" w:cs="Arial"/>
                <w:b/>
              </w:rPr>
            </w:pPr>
            <w:r w:rsidRPr="00BB1FBD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66B" w:rsidRPr="00BB1FBD" w:rsidRDefault="00187167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-</w:t>
            </w:r>
            <w:r w:rsidR="00CB0B7D" w:rsidRPr="00BB1FBD">
              <w:rPr>
                <w:rFonts w:ascii="Arial" w:hAnsi="Arial" w:cs="Arial"/>
              </w:rPr>
              <w:t>12 529 400</w:t>
            </w:r>
          </w:p>
        </w:tc>
      </w:tr>
      <w:tr w:rsidR="0085466B" w:rsidRPr="00BB1FBD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6B" w:rsidRPr="00BB1FBD" w:rsidRDefault="0085466B" w:rsidP="00BB1FBD">
            <w:pPr>
              <w:pStyle w:val="ab"/>
              <w:suppressLineNumbers/>
              <w:jc w:val="both"/>
              <w:rPr>
                <w:rFonts w:ascii="Arial" w:hAnsi="Arial" w:cs="Arial"/>
                <w:b/>
              </w:rPr>
            </w:pPr>
            <w:r w:rsidRPr="00BB1FBD">
              <w:rPr>
                <w:rFonts w:ascii="Arial" w:hAnsi="Arial" w:cs="Arial"/>
              </w:rPr>
              <w:t>999 01  05   02  01  00  0000 510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6B" w:rsidRPr="00BB1FBD" w:rsidRDefault="0085466B" w:rsidP="00BB1FBD">
            <w:pPr>
              <w:pStyle w:val="ab"/>
              <w:suppressLineNumbers/>
              <w:jc w:val="both"/>
              <w:rPr>
                <w:rFonts w:ascii="Arial" w:hAnsi="Arial" w:cs="Arial"/>
                <w:b/>
              </w:rPr>
            </w:pPr>
            <w:r w:rsidRPr="00BB1FBD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66B" w:rsidRPr="00BB1FBD" w:rsidRDefault="00187167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-</w:t>
            </w:r>
            <w:r w:rsidR="00CB0B7D" w:rsidRPr="00BB1FBD">
              <w:rPr>
                <w:rFonts w:ascii="Arial" w:hAnsi="Arial" w:cs="Arial"/>
              </w:rPr>
              <w:t>12 529 400</w:t>
            </w:r>
          </w:p>
        </w:tc>
      </w:tr>
      <w:tr w:rsidR="0085466B" w:rsidRPr="00BB1FBD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6B" w:rsidRPr="00BB1FBD" w:rsidRDefault="0085466B" w:rsidP="00BB1FBD">
            <w:pPr>
              <w:pStyle w:val="ab"/>
              <w:suppressLineNumbers/>
              <w:jc w:val="both"/>
              <w:rPr>
                <w:rFonts w:ascii="Arial" w:hAnsi="Arial" w:cs="Arial"/>
                <w:b/>
              </w:rPr>
            </w:pPr>
            <w:r w:rsidRPr="00BB1FBD">
              <w:rPr>
                <w:rFonts w:ascii="Arial" w:hAnsi="Arial" w:cs="Arial"/>
              </w:rPr>
              <w:t>999 01  05   02  01  10  0000 510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6B" w:rsidRPr="00BB1FBD" w:rsidRDefault="0085466B" w:rsidP="00BB1FBD">
            <w:pPr>
              <w:pStyle w:val="ab"/>
              <w:suppressLineNumbers/>
              <w:jc w:val="both"/>
              <w:rPr>
                <w:rFonts w:ascii="Arial" w:hAnsi="Arial" w:cs="Arial"/>
                <w:b/>
              </w:rPr>
            </w:pPr>
            <w:r w:rsidRPr="00BB1FBD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66B" w:rsidRPr="00BB1FBD" w:rsidRDefault="00187167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-</w:t>
            </w:r>
            <w:r w:rsidR="00CB0B7D" w:rsidRPr="00BB1FBD">
              <w:rPr>
                <w:rFonts w:ascii="Arial" w:hAnsi="Arial" w:cs="Arial"/>
              </w:rPr>
              <w:t>12 529 400</w:t>
            </w:r>
          </w:p>
        </w:tc>
      </w:tr>
      <w:tr w:rsidR="0085466B" w:rsidRPr="00BB1FBD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6B" w:rsidRPr="00BB1FBD" w:rsidRDefault="0085466B" w:rsidP="00BB1FBD">
            <w:pPr>
              <w:pStyle w:val="ab"/>
              <w:suppressLineNumbers/>
              <w:jc w:val="both"/>
              <w:rPr>
                <w:rFonts w:ascii="Arial" w:hAnsi="Arial" w:cs="Arial"/>
                <w:b/>
              </w:rPr>
            </w:pPr>
            <w:r w:rsidRPr="00BB1FBD">
              <w:rPr>
                <w:rFonts w:ascii="Arial" w:hAnsi="Arial" w:cs="Arial"/>
              </w:rPr>
              <w:t>999 01  05   00  00  00  0000 600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66B" w:rsidRPr="00BB1FBD" w:rsidRDefault="0085466B" w:rsidP="00BB1FBD">
            <w:pPr>
              <w:pStyle w:val="ab"/>
              <w:suppressLineNumbers/>
              <w:jc w:val="both"/>
              <w:rPr>
                <w:rFonts w:ascii="Arial" w:hAnsi="Arial" w:cs="Arial"/>
                <w:b/>
              </w:rPr>
            </w:pPr>
            <w:r w:rsidRPr="00BB1FBD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66B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12 529 400</w:t>
            </w:r>
          </w:p>
        </w:tc>
      </w:tr>
      <w:tr w:rsidR="00D74737" w:rsidRPr="00BB1FBD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737" w:rsidRPr="00BB1FBD" w:rsidRDefault="00D74737" w:rsidP="00BB1FBD">
            <w:pPr>
              <w:pStyle w:val="ab"/>
              <w:suppressLineNumbers/>
              <w:jc w:val="both"/>
              <w:rPr>
                <w:rFonts w:ascii="Arial" w:hAnsi="Arial" w:cs="Arial"/>
                <w:b/>
              </w:rPr>
            </w:pPr>
            <w:r w:rsidRPr="00BB1FBD">
              <w:rPr>
                <w:rFonts w:ascii="Arial" w:hAnsi="Arial" w:cs="Arial"/>
              </w:rPr>
              <w:t>999 01  05   02  00  00  0000 600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737" w:rsidRPr="00BB1FBD" w:rsidRDefault="00733BA9" w:rsidP="00BB1FBD">
            <w:pPr>
              <w:pStyle w:val="ab"/>
              <w:suppressLineNumbers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Уменьшение </w:t>
            </w:r>
            <w:r w:rsidR="00D74737" w:rsidRPr="00BB1FBD">
              <w:rPr>
                <w:rFonts w:ascii="Arial" w:hAnsi="Arial" w:cs="Arial"/>
              </w:rPr>
              <w:t>прочих остатков средств бюджетов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737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12 529 400</w:t>
            </w:r>
          </w:p>
        </w:tc>
      </w:tr>
      <w:tr w:rsidR="00D74737" w:rsidRPr="00BB1FBD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737" w:rsidRPr="00BB1FBD" w:rsidRDefault="00D74737" w:rsidP="00BB1FBD">
            <w:pPr>
              <w:pStyle w:val="ab"/>
              <w:suppressLineNumbers/>
              <w:jc w:val="both"/>
              <w:rPr>
                <w:rFonts w:ascii="Arial" w:hAnsi="Arial" w:cs="Arial"/>
                <w:b/>
              </w:rPr>
            </w:pPr>
            <w:r w:rsidRPr="00BB1FBD">
              <w:rPr>
                <w:rFonts w:ascii="Arial" w:hAnsi="Arial" w:cs="Arial"/>
              </w:rPr>
              <w:t>999 01  05   02  01  00  0000 610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737" w:rsidRPr="00BB1FBD" w:rsidRDefault="00733BA9" w:rsidP="00BB1FBD">
            <w:pPr>
              <w:pStyle w:val="ab"/>
              <w:suppressLineNumbers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Уменьшение </w:t>
            </w:r>
            <w:r w:rsidR="00D74737" w:rsidRPr="00BB1FBD">
              <w:rPr>
                <w:rFonts w:ascii="Arial" w:hAnsi="Arial" w:cs="Arial"/>
              </w:rPr>
              <w:t>прочих остатков денежных средств бюджетов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737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12 529 400</w:t>
            </w:r>
          </w:p>
        </w:tc>
      </w:tr>
      <w:tr w:rsidR="00D74737" w:rsidRPr="00BB1FBD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737" w:rsidRPr="00BB1FBD" w:rsidRDefault="00D74737" w:rsidP="00BB1FBD">
            <w:pPr>
              <w:pStyle w:val="ab"/>
              <w:suppressLineNumbers/>
              <w:jc w:val="both"/>
              <w:rPr>
                <w:rFonts w:ascii="Arial" w:hAnsi="Arial" w:cs="Arial"/>
                <w:b/>
              </w:rPr>
            </w:pPr>
            <w:r w:rsidRPr="00BB1FBD">
              <w:rPr>
                <w:rFonts w:ascii="Arial" w:hAnsi="Arial" w:cs="Arial"/>
              </w:rPr>
              <w:t>999 01  05   02  01  10  0000 610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737" w:rsidRPr="00BB1FBD" w:rsidRDefault="00D74737" w:rsidP="00BB1FBD">
            <w:pPr>
              <w:pStyle w:val="ab"/>
              <w:suppressLineNumbers/>
              <w:jc w:val="both"/>
              <w:rPr>
                <w:rFonts w:ascii="Arial" w:hAnsi="Arial" w:cs="Arial"/>
                <w:b/>
              </w:rPr>
            </w:pPr>
            <w:r w:rsidRPr="00BB1FBD">
              <w:rPr>
                <w:rFonts w:ascii="Arial" w:hAnsi="Arial" w:cs="Arial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737" w:rsidRPr="00BB1FBD" w:rsidRDefault="00CB0B7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12 529 400</w:t>
            </w:r>
          </w:p>
        </w:tc>
      </w:tr>
      <w:tr w:rsidR="000C4C63" w:rsidRPr="00BB1FBD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63" w:rsidRPr="00BB1FBD" w:rsidRDefault="000C4C63" w:rsidP="00BB1FBD">
            <w:pPr>
              <w:pStyle w:val="ab"/>
              <w:suppressLineNumbers/>
              <w:jc w:val="both"/>
              <w:rPr>
                <w:rFonts w:ascii="Arial" w:hAnsi="Arial" w:cs="Arial"/>
                <w:b/>
              </w:rPr>
            </w:pPr>
            <w:r w:rsidRPr="00BB1FBD">
              <w:rPr>
                <w:rFonts w:ascii="Arial" w:hAnsi="Arial" w:cs="Arial"/>
              </w:rPr>
              <w:t>999  50  00  00  00 00 0000 000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63" w:rsidRPr="00BB1FBD" w:rsidRDefault="000C4C63" w:rsidP="00BB1FBD">
            <w:pPr>
              <w:pStyle w:val="ab"/>
              <w:suppressLineNumbers/>
              <w:jc w:val="both"/>
              <w:rPr>
                <w:rFonts w:ascii="Arial" w:hAnsi="Arial" w:cs="Arial"/>
                <w:b/>
              </w:rPr>
            </w:pPr>
            <w:r w:rsidRPr="00BB1FBD">
              <w:rPr>
                <w:rFonts w:ascii="Arial" w:hAnsi="Arial" w:cs="Arial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63" w:rsidRPr="00BB1FBD" w:rsidRDefault="002B7082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</w:t>
            </w:r>
          </w:p>
        </w:tc>
      </w:tr>
    </w:tbl>
    <w:p w:rsidR="009D6D91" w:rsidRDefault="009D6D91" w:rsidP="00BB1FBD">
      <w:pPr>
        <w:pStyle w:val="ab"/>
        <w:suppressLineNumbers/>
        <w:jc w:val="both"/>
        <w:rPr>
          <w:rFonts w:ascii="Arial" w:hAnsi="Arial" w:cs="Arial"/>
        </w:rPr>
      </w:pPr>
    </w:p>
    <w:p w:rsidR="00733BA9" w:rsidRPr="00733BA9" w:rsidRDefault="00733BA9" w:rsidP="00BB1FBD">
      <w:pPr>
        <w:pStyle w:val="ab"/>
        <w:suppressLineNumbers/>
        <w:jc w:val="both"/>
        <w:rPr>
          <w:rFonts w:ascii="Arial" w:hAnsi="Arial" w:cs="Arial"/>
        </w:rPr>
      </w:pPr>
    </w:p>
    <w:p w:rsidR="00187167" w:rsidRPr="00BB1FBD" w:rsidRDefault="00187167" w:rsidP="00BB1FBD">
      <w:pPr>
        <w:pStyle w:val="ab"/>
        <w:suppressLineNumbers/>
        <w:jc w:val="both"/>
        <w:rPr>
          <w:rFonts w:ascii="Arial" w:hAnsi="Arial" w:cs="Arial"/>
        </w:rPr>
      </w:pPr>
    </w:p>
    <w:p w:rsidR="00187167" w:rsidRPr="00BB1FBD" w:rsidRDefault="00187167" w:rsidP="00733BA9">
      <w:pPr>
        <w:pStyle w:val="ab"/>
        <w:suppressLineNumbers/>
        <w:jc w:val="right"/>
        <w:rPr>
          <w:rFonts w:ascii="Arial" w:hAnsi="Arial" w:cs="Arial"/>
        </w:rPr>
      </w:pPr>
      <w:r w:rsidRPr="00BB1FBD">
        <w:rPr>
          <w:rFonts w:ascii="Arial" w:hAnsi="Arial" w:cs="Arial"/>
        </w:rPr>
        <w:t>Приложение 13</w:t>
      </w:r>
    </w:p>
    <w:p w:rsidR="00187167" w:rsidRPr="00BB1FBD" w:rsidRDefault="00187167" w:rsidP="00733BA9">
      <w:pPr>
        <w:pStyle w:val="ab"/>
        <w:suppressLineNumbers/>
        <w:jc w:val="right"/>
        <w:rPr>
          <w:rFonts w:ascii="Arial" w:hAnsi="Arial" w:cs="Arial"/>
        </w:rPr>
      </w:pPr>
      <w:r w:rsidRPr="00BB1FBD">
        <w:rPr>
          <w:rFonts w:ascii="Arial" w:hAnsi="Arial" w:cs="Arial"/>
        </w:rPr>
        <w:t>К бюджету</w:t>
      </w:r>
    </w:p>
    <w:p w:rsidR="00733BA9" w:rsidRDefault="00187167" w:rsidP="00733BA9">
      <w:pPr>
        <w:pStyle w:val="ab"/>
        <w:suppressLineNumbers/>
        <w:jc w:val="right"/>
        <w:rPr>
          <w:rFonts w:ascii="Arial" w:hAnsi="Arial" w:cs="Arial"/>
        </w:rPr>
      </w:pPr>
      <w:r w:rsidRPr="00BB1FBD">
        <w:rPr>
          <w:rFonts w:ascii="Arial" w:hAnsi="Arial" w:cs="Arial"/>
        </w:rPr>
        <w:lastRenderedPageBreak/>
        <w:t xml:space="preserve">Чапаевского сельского поселения </w:t>
      </w:r>
    </w:p>
    <w:p w:rsidR="00187167" w:rsidRPr="00BB1FBD" w:rsidRDefault="00187167" w:rsidP="00733BA9">
      <w:pPr>
        <w:pStyle w:val="ab"/>
        <w:suppressLineNumbers/>
        <w:jc w:val="right"/>
        <w:rPr>
          <w:rFonts w:ascii="Arial" w:hAnsi="Arial" w:cs="Arial"/>
        </w:rPr>
      </w:pPr>
      <w:r w:rsidRPr="00BB1FBD">
        <w:rPr>
          <w:rFonts w:ascii="Arial" w:hAnsi="Arial" w:cs="Arial"/>
        </w:rPr>
        <w:t>Красносельского муниципального района Костромской области</w:t>
      </w:r>
    </w:p>
    <w:p w:rsidR="00187167" w:rsidRPr="00BB1FBD" w:rsidRDefault="00187167" w:rsidP="00733BA9">
      <w:pPr>
        <w:pStyle w:val="ab"/>
        <w:suppressLineNumbers/>
        <w:jc w:val="right"/>
        <w:rPr>
          <w:rFonts w:ascii="Arial" w:hAnsi="Arial" w:cs="Arial"/>
        </w:rPr>
      </w:pPr>
      <w:r w:rsidRPr="00BB1FBD">
        <w:rPr>
          <w:rFonts w:ascii="Arial" w:hAnsi="Arial" w:cs="Arial"/>
        </w:rPr>
        <w:t>На 2024 год и плановый период 2025 и 2026 годов</w:t>
      </w:r>
    </w:p>
    <w:p w:rsidR="00187167" w:rsidRPr="00BB1FBD" w:rsidRDefault="00187167" w:rsidP="00733BA9">
      <w:pPr>
        <w:pStyle w:val="ab"/>
        <w:suppressLineNumbers/>
        <w:jc w:val="right"/>
        <w:rPr>
          <w:rFonts w:ascii="Arial" w:hAnsi="Arial" w:cs="Arial"/>
        </w:rPr>
      </w:pPr>
    </w:p>
    <w:p w:rsidR="00187167" w:rsidRPr="00BB1FBD" w:rsidRDefault="00187167" w:rsidP="00BB1FBD">
      <w:pPr>
        <w:pStyle w:val="ab"/>
        <w:suppressLineNumbers/>
        <w:jc w:val="both"/>
        <w:rPr>
          <w:rFonts w:ascii="Arial" w:hAnsi="Arial" w:cs="Arial"/>
        </w:rPr>
      </w:pPr>
    </w:p>
    <w:p w:rsidR="00D114DD" w:rsidRPr="00733BA9" w:rsidRDefault="00733BA9" w:rsidP="00733BA9">
      <w:pPr>
        <w:pStyle w:val="ab"/>
        <w:suppressLineNumber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ПЕРЕЧЕНЬ </w:t>
      </w:r>
      <w:r w:rsidRPr="00733BA9">
        <w:rPr>
          <w:rFonts w:ascii="Arial" w:hAnsi="Arial" w:cs="Arial"/>
          <w:b/>
          <w:sz w:val="32"/>
          <w:szCs w:val="32"/>
        </w:rPr>
        <w:t>ЦЕЛЕВЫХ ПРОГРАММ ФИНАНСИРУЕМЫХ ИЗ БЮДЖЕТА ЧАПАЕВСКОГО СЕЛЬСКОГО ПОСЕЛЕНИЯ</w:t>
      </w:r>
    </w:p>
    <w:p w:rsidR="00D114DD" w:rsidRPr="00733BA9" w:rsidRDefault="00733BA9" w:rsidP="00733BA9">
      <w:pPr>
        <w:pStyle w:val="ab"/>
        <w:suppressLineNumbers/>
        <w:jc w:val="center"/>
        <w:rPr>
          <w:rFonts w:ascii="Arial" w:hAnsi="Arial" w:cs="Arial"/>
          <w:b/>
          <w:sz w:val="32"/>
          <w:szCs w:val="32"/>
        </w:rPr>
      </w:pPr>
      <w:r w:rsidRPr="00733BA9">
        <w:rPr>
          <w:rFonts w:ascii="Arial" w:hAnsi="Arial" w:cs="Arial"/>
          <w:b/>
          <w:sz w:val="32"/>
          <w:szCs w:val="32"/>
        </w:rPr>
        <w:t>КРАСНОСЕЛЬСКОГО МУНИЦИПАЛЬНОГО РАЙОНА КОСТРОМСКОЙ ОБЛАСТИ</w:t>
      </w:r>
      <w:r>
        <w:rPr>
          <w:rFonts w:ascii="Arial" w:hAnsi="Arial" w:cs="Arial"/>
          <w:b/>
          <w:sz w:val="32"/>
          <w:szCs w:val="32"/>
        </w:rPr>
        <w:t xml:space="preserve"> НА 2024 </w:t>
      </w:r>
      <w:r w:rsidRPr="00733BA9">
        <w:rPr>
          <w:rFonts w:ascii="Arial" w:hAnsi="Arial" w:cs="Arial"/>
          <w:b/>
          <w:sz w:val="32"/>
          <w:szCs w:val="32"/>
        </w:rPr>
        <w:t>ГОД</w:t>
      </w:r>
    </w:p>
    <w:p w:rsidR="00D114DD" w:rsidRPr="00BB1FBD" w:rsidRDefault="00D114DD" w:rsidP="00BB1FBD">
      <w:pPr>
        <w:pStyle w:val="ab"/>
        <w:suppressLineNumbers/>
        <w:jc w:val="both"/>
        <w:rPr>
          <w:rFonts w:ascii="Arial" w:hAnsi="Arial" w:cs="Arial"/>
        </w:rPr>
      </w:pPr>
    </w:p>
    <w:tbl>
      <w:tblPr>
        <w:tblW w:w="0" w:type="auto"/>
        <w:tblInd w:w="159" w:type="dxa"/>
        <w:tblLook w:val="0000" w:firstRow="0" w:lastRow="0" w:firstColumn="0" w:lastColumn="0" w:noHBand="0" w:noVBand="0"/>
      </w:tblPr>
      <w:tblGrid>
        <w:gridCol w:w="4692"/>
        <w:gridCol w:w="1493"/>
        <w:gridCol w:w="1261"/>
        <w:gridCol w:w="1173"/>
        <w:gridCol w:w="1643"/>
      </w:tblGrid>
      <w:tr w:rsidR="00D114DD" w:rsidRPr="00BB1FBD" w:rsidTr="00733BA9">
        <w:trPr>
          <w:trHeight w:val="36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4DD" w:rsidRPr="00BB1FBD" w:rsidRDefault="00D114D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4DD" w:rsidRPr="00BB1FBD" w:rsidRDefault="00D114D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Бюджетная классификация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14DD" w:rsidRPr="00BB1FBD" w:rsidRDefault="00D114D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Сумма, рублей</w:t>
            </w:r>
          </w:p>
        </w:tc>
      </w:tr>
      <w:tr w:rsidR="00D114DD" w:rsidRPr="00BB1FBD" w:rsidTr="00733BA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4DD" w:rsidRPr="00BB1FBD" w:rsidRDefault="00D114D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4DD" w:rsidRPr="00BB1FBD" w:rsidRDefault="00D114D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proofErr w:type="gramStart"/>
            <w:r w:rsidRPr="00BB1FBD">
              <w:rPr>
                <w:rFonts w:ascii="Arial" w:hAnsi="Arial" w:cs="Arial"/>
              </w:rPr>
              <w:t>Раздел  подраздел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4DD" w:rsidRPr="00BB1FBD" w:rsidRDefault="00D114D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4DD" w:rsidRPr="00BB1FBD" w:rsidRDefault="00D114D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Вид расхода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4DD" w:rsidRPr="00BB1FBD" w:rsidRDefault="00D114DD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</w:p>
        </w:tc>
      </w:tr>
      <w:tr w:rsidR="00F65DB2" w:rsidRPr="00BB1FBD" w:rsidTr="00733B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DB2" w:rsidRPr="00BB1FBD" w:rsidRDefault="00F65DB2" w:rsidP="00BB1FBD">
            <w:pPr>
              <w:pStyle w:val="ab"/>
              <w:suppressLineNumbers/>
              <w:jc w:val="both"/>
              <w:rPr>
                <w:rFonts w:ascii="Arial" w:hAnsi="Arial" w:cs="Arial"/>
                <w:lang w:eastAsia="en-US"/>
              </w:rPr>
            </w:pPr>
            <w:r w:rsidRPr="00BB1FBD">
              <w:rPr>
                <w:rFonts w:ascii="Arial" w:hAnsi="Arial" w:cs="Arial"/>
              </w:rPr>
              <w:t>Проектирование, строительство (реконструкцию), капитальный ремонт и ремонт автомобильных дорог общего пользования местного значения с привлечением внебюджетных источников (Ремонт автомобильной дороги по ул. Молодежной в д. Ченцы Чапаевского сельского поселения Красносельского муниципального района Костромской области)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DB2" w:rsidRPr="00BB1FBD" w:rsidRDefault="00F65DB2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0409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DB2" w:rsidRPr="00BB1FBD" w:rsidRDefault="00F65DB2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  <w:lang w:eastAsia="ru-RU"/>
              </w:rPr>
              <w:t>31 5 00 S2141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DB2" w:rsidRPr="00BB1FBD" w:rsidRDefault="00F65DB2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DB2" w:rsidRPr="00BB1FBD" w:rsidRDefault="00F65DB2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1 499 497,42</w:t>
            </w:r>
          </w:p>
        </w:tc>
      </w:tr>
      <w:tr w:rsidR="00F65DB2" w:rsidRPr="00BB1FBD" w:rsidTr="00733B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DB2" w:rsidRPr="00BB1FBD" w:rsidRDefault="00F65DB2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 xml:space="preserve"> Реализация проектов развития, основанных на общественных инициативах, в номинации «Местные инициативы» (Обустройство детской игровой площадки для малышей в д. Ченцы)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DB2" w:rsidRPr="00BB1FBD" w:rsidRDefault="00F65DB2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0503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DB2" w:rsidRPr="00BB1FBD" w:rsidRDefault="00F65DB2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60 0 00</w:t>
            </w:r>
            <w:r w:rsidRPr="00BB1FBD">
              <w:rPr>
                <w:rFonts w:ascii="Arial" w:hAnsi="Arial" w:cs="Arial"/>
                <w:lang w:val="en-US"/>
              </w:rPr>
              <w:t xml:space="preserve"> S130</w:t>
            </w:r>
            <w:r w:rsidRPr="00BB1FBD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DB2" w:rsidRPr="00BB1FBD" w:rsidRDefault="00F65DB2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DB2" w:rsidRPr="00BB1FBD" w:rsidRDefault="00F65DB2" w:rsidP="00BB1FBD">
            <w:pPr>
              <w:pStyle w:val="ab"/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BB1FBD">
              <w:rPr>
                <w:rFonts w:ascii="Arial" w:hAnsi="Arial" w:cs="Arial"/>
                <w:lang w:val="en-US"/>
              </w:rPr>
              <w:t>200 000</w:t>
            </w:r>
          </w:p>
        </w:tc>
      </w:tr>
      <w:tr w:rsidR="00F65DB2" w:rsidRPr="00BB1FBD" w:rsidTr="00733B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DB2" w:rsidRPr="00BB1FBD" w:rsidRDefault="00F65DB2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В</w:t>
            </w:r>
            <w:r w:rsidR="00733BA9" w:rsidRPr="00BB1FBD">
              <w:rPr>
                <w:rFonts w:ascii="Arial" w:hAnsi="Arial" w:cs="Arial"/>
              </w:rPr>
              <w:t>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DB2" w:rsidRPr="00BB1FBD" w:rsidRDefault="00F65DB2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DB2" w:rsidRPr="00BB1FBD" w:rsidRDefault="00F65DB2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DB2" w:rsidRPr="00BB1FBD" w:rsidRDefault="00F65DB2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DB2" w:rsidRPr="00BB1FBD" w:rsidRDefault="00F65DB2" w:rsidP="00BB1FBD">
            <w:pPr>
              <w:pStyle w:val="ab"/>
              <w:suppressLineNumbers/>
              <w:jc w:val="both"/>
              <w:rPr>
                <w:rFonts w:ascii="Arial" w:hAnsi="Arial" w:cs="Arial"/>
              </w:rPr>
            </w:pPr>
            <w:r w:rsidRPr="00BB1FBD">
              <w:rPr>
                <w:rFonts w:ascii="Arial" w:hAnsi="Arial" w:cs="Arial"/>
              </w:rPr>
              <w:t>1 699 497,42</w:t>
            </w:r>
          </w:p>
        </w:tc>
      </w:tr>
    </w:tbl>
    <w:p w:rsidR="00D114DD" w:rsidRPr="00BB1FBD" w:rsidRDefault="00D114DD" w:rsidP="00BB1FBD">
      <w:pPr>
        <w:pStyle w:val="ab"/>
        <w:suppressLineNumbers/>
        <w:jc w:val="both"/>
        <w:rPr>
          <w:rFonts w:ascii="Arial" w:hAnsi="Arial" w:cs="Arial"/>
        </w:rPr>
      </w:pPr>
    </w:p>
    <w:p w:rsidR="00187167" w:rsidRPr="00BB1FBD" w:rsidRDefault="00187167" w:rsidP="00BB1FBD">
      <w:pPr>
        <w:pStyle w:val="ab"/>
        <w:suppressLineNumbers/>
        <w:jc w:val="both"/>
        <w:rPr>
          <w:rFonts w:ascii="Arial" w:hAnsi="Arial" w:cs="Arial"/>
        </w:rPr>
      </w:pPr>
    </w:p>
    <w:p w:rsidR="009D6D91" w:rsidRPr="00BB1FBD" w:rsidRDefault="009D6D91" w:rsidP="00BB1FBD">
      <w:pPr>
        <w:pStyle w:val="ab"/>
        <w:suppressLineNumbers/>
        <w:jc w:val="both"/>
        <w:rPr>
          <w:rFonts w:ascii="Arial" w:hAnsi="Arial" w:cs="Arial"/>
        </w:rPr>
      </w:pPr>
    </w:p>
    <w:p w:rsidR="00BB1FBD" w:rsidRPr="00BB1FBD" w:rsidRDefault="00BB1FBD">
      <w:pPr>
        <w:pStyle w:val="ab"/>
        <w:suppressLineNumbers/>
        <w:jc w:val="both"/>
        <w:rPr>
          <w:rFonts w:ascii="Arial" w:hAnsi="Arial" w:cs="Arial"/>
        </w:rPr>
      </w:pPr>
      <w:bookmarkStart w:id="0" w:name="_GoBack"/>
      <w:bookmarkEnd w:id="0"/>
    </w:p>
    <w:sectPr w:rsidR="00BB1FBD" w:rsidRPr="00BB1FBD" w:rsidSect="00BB1FBD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4D"/>
    <w:rsid w:val="00001D91"/>
    <w:rsid w:val="000074EE"/>
    <w:rsid w:val="000128F6"/>
    <w:rsid w:val="00014786"/>
    <w:rsid w:val="00020310"/>
    <w:rsid w:val="00025652"/>
    <w:rsid w:val="00037E5E"/>
    <w:rsid w:val="00052D6F"/>
    <w:rsid w:val="00054F48"/>
    <w:rsid w:val="00061870"/>
    <w:rsid w:val="00061A43"/>
    <w:rsid w:val="000627FA"/>
    <w:rsid w:val="000628F3"/>
    <w:rsid w:val="000670CC"/>
    <w:rsid w:val="0008408C"/>
    <w:rsid w:val="0008614F"/>
    <w:rsid w:val="000901FA"/>
    <w:rsid w:val="000922B8"/>
    <w:rsid w:val="000A4D47"/>
    <w:rsid w:val="000B4ED1"/>
    <w:rsid w:val="000C4C63"/>
    <w:rsid w:val="000C6B0F"/>
    <w:rsid w:val="000D50CF"/>
    <w:rsid w:val="000F18C9"/>
    <w:rsid w:val="001057C6"/>
    <w:rsid w:val="00106738"/>
    <w:rsid w:val="0011551F"/>
    <w:rsid w:val="00123168"/>
    <w:rsid w:val="001235CD"/>
    <w:rsid w:val="00124414"/>
    <w:rsid w:val="001264A8"/>
    <w:rsid w:val="00132C69"/>
    <w:rsid w:val="00145E71"/>
    <w:rsid w:val="001523F3"/>
    <w:rsid w:val="00152733"/>
    <w:rsid w:val="001542FA"/>
    <w:rsid w:val="001574B0"/>
    <w:rsid w:val="00170703"/>
    <w:rsid w:val="0017356E"/>
    <w:rsid w:val="001769D4"/>
    <w:rsid w:val="00177246"/>
    <w:rsid w:val="00182272"/>
    <w:rsid w:val="00187167"/>
    <w:rsid w:val="0019101C"/>
    <w:rsid w:val="00197D98"/>
    <w:rsid w:val="001A3EBD"/>
    <w:rsid w:val="001B0992"/>
    <w:rsid w:val="001B49D4"/>
    <w:rsid w:val="001B4F3B"/>
    <w:rsid w:val="001B5351"/>
    <w:rsid w:val="001B6C52"/>
    <w:rsid w:val="001D51B7"/>
    <w:rsid w:val="001D6079"/>
    <w:rsid w:val="001E1AF6"/>
    <w:rsid w:val="001F2C17"/>
    <w:rsid w:val="00202D32"/>
    <w:rsid w:val="002051A9"/>
    <w:rsid w:val="002061F9"/>
    <w:rsid w:val="00216C63"/>
    <w:rsid w:val="0022691A"/>
    <w:rsid w:val="00231DDB"/>
    <w:rsid w:val="00232313"/>
    <w:rsid w:val="0023394F"/>
    <w:rsid w:val="00235E17"/>
    <w:rsid w:val="00236815"/>
    <w:rsid w:val="0025772E"/>
    <w:rsid w:val="00272CBB"/>
    <w:rsid w:val="00274497"/>
    <w:rsid w:val="0029680E"/>
    <w:rsid w:val="002A0792"/>
    <w:rsid w:val="002A6011"/>
    <w:rsid w:val="002B01E0"/>
    <w:rsid w:val="002B33AF"/>
    <w:rsid w:val="002B367B"/>
    <w:rsid w:val="002B6D8A"/>
    <w:rsid w:val="002B7082"/>
    <w:rsid w:val="002C1545"/>
    <w:rsid w:val="002C45AE"/>
    <w:rsid w:val="002C7DE3"/>
    <w:rsid w:val="002D26AC"/>
    <w:rsid w:val="002D46A3"/>
    <w:rsid w:val="002F280E"/>
    <w:rsid w:val="002F79AA"/>
    <w:rsid w:val="003143E3"/>
    <w:rsid w:val="00325863"/>
    <w:rsid w:val="00332FAF"/>
    <w:rsid w:val="003352E1"/>
    <w:rsid w:val="00335CE7"/>
    <w:rsid w:val="003404AD"/>
    <w:rsid w:val="003441B6"/>
    <w:rsid w:val="00350661"/>
    <w:rsid w:val="003521BB"/>
    <w:rsid w:val="00354056"/>
    <w:rsid w:val="003549EA"/>
    <w:rsid w:val="003619DA"/>
    <w:rsid w:val="003629B1"/>
    <w:rsid w:val="0037348C"/>
    <w:rsid w:val="00374D5B"/>
    <w:rsid w:val="00383F8D"/>
    <w:rsid w:val="0039237B"/>
    <w:rsid w:val="00394D79"/>
    <w:rsid w:val="00395186"/>
    <w:rsid w:val="003A776C"/>
    <w:rsid w:val="003B38A2"/>
    <w:rsid w:val="003B7B96"/>
    <w:rsid w:val="003C2ABE"/>
    <w:rsid w:val="003D53E9"/>
    <w:rsid w:val="003D60B6"/>
    <w:rsid w:val="003E06F4"/>
    <w:rsid w:val="003E1448"/>
    <w:rsid w:val="003E3E84"/>
    <w:rsid w:val="003F075B"/>
    <w:rsid w:val="003F08EF"/>
    <w:rsid w:val="003F0F15"/>
    <w:rsid w:val="004037C2"/>
    <w:rsid w:val="0040509F"/>
    <w:rsid w:val="004127E4"/>
    <w:rsid w:val="0042208A"/>
    <w:rsid w:val="00424548"/>
    <w:rsid w:val="00436745"/>
    <w:rsid w:val="00437084"/>
    <w:rsid w:val="004444A1"/>
    <w:rsid w:val="00445385"/>
    <w:rsid w:val="004542FA"/>
    <w:rsid w:val="004546B0"/>
    <w:rsid w:val="0045585B"/>
    <w:rsid w:val="00476ECB"/>
    <w:rsid w:val="0048136D"/>
    <w:rsid w:val="004942C1"/>
    <w:rsid w:val="004A1A57"/>
    <w:rsid w:val="004A5BB1"/>
    <w:rsid w:val="004A5EC4"/>
    <w:rsid w:val="004B0E9B"/>
    <w:rsid w:val="004B116A"/>
    <w:rsid w:val="004B2B47"/>
    <w:rsid w:val="004B775C"/>
    <w:rsid w:val="004D4590"/>
    <w:rsid w:val="004D4AF7"/>
    <w:rsid w:val="004E32DF"/>
    <w:rsid w:val="004E544F"/>
    <w:rsid w:val="004E58F1"/>
    <w:rsid w:val="005057FF"/>
    <w:rsid w:val="005058DA"/>
    <w:rsid w:val="0050661B"/>
    <w:rsid w:val="00520F5E"/>
    <w:rsid w:val="005221F0"/>
    <w:rsid w:val="005234CC"/>
    <w:rsid w:val="00531C58"/>
    <w:rsid w:val="00537AF3"/>
    <w:rsid w:val="00542FDF"/>
    <w:rsid w:val="005453CD"/>
    <w:rsid w:val="0054764D"/>
    <w:rsid w:val="0055076A"/>
    <w:rsid w:val="00554CBF"/>
    <w:rsid w:val="00564720"/>
    <w:rsid w:val="00582DD1"/>
    <w:rsid w:val="00592BCC"/>
    <w:rsid w:val="005A26ED"/>
    <w:rsid w:val="005B370F"/>
    <w:rsid w:val="005B5353"/>
    <w:rsid w:val="005C0B73"/>
    <w:rsid w:val="005C5B9D"/>
    <w:rsid w:val="005D31C3"/>
    <w:rsid w:val="005E2DC5"/>
    <w:rsid w:val="005E3537"/>
    <w:rsid w:val="005E532F"/>
    <w:rsid w:val="005F465A"/>
    <w:rsid w:val="00602421"/>
    <w:rsid w:val="00605812"/>
    <w:rsid w:val="006131AB"/>
    <w:rsid w:val="006177F5"/>
    <w:rsid w:val="00617EB7"/>
    <w:rsid w:val="00621089"/>
    <w:rsid w:val="00627FD5"/>
    <w:rsid w:val="006302D0"/>
    <w:rsid w:val="00631A0B"/>
    <w:rsid w:val="00631F69"/>
    <w:rsid w:val="006355DD"/>
    <w:rsid w:val="00637FD9"/>
    <w:rsid w:val="00645648"/>
    <w:rsid w:val="00664082"/>
    <w:rsid w:val="00674458"/>
    <w:rsid w:val="006827B9"/>
    <w:rsid w:val="00686645"/>
    <w:rsid w:val="00687067"/>
    <w:rsid w:val="00691BDB"/>
    <w:rsid w:val="006A3822"/>
    <w:rsid w:val="006A621C"/>
    <w:rsid w:val="006B2350"/>
    <w:rsid w:val="006B2A46"/>
    <w:rsid w:val="006B2E28"/>
    <w:rsid w:val="006B499F"/>
    <w:rsid w:val="006B6FAD"/>
    <w:rsid w:val="006C473C"/>
    <w:rsid w:val="006C4D5C"/>
    <w:rsid w:val="006D7355"/>
    <w:rsid w:val="006F16E0"/>
    <w:rsid w:val="006F6E93"/>
    <w:rsid w:val="0070285B"/>
    <w:rsid w:val="00703418"/>
    <w:rsid w:val="00710EE7"/>
    <w:rsid w:val="007147B1"/>
    <w:rsid w:val="00722715"/>
    <w:rsid w:val="00725789"/>
    <w:rsid w:val="00733BA9"/>
    <w:rsid w:val="00734D88"/>
    <w:rsid w:val="00735084"/>
    <w:rsid w:val="00760C18"/>
    <w:rsid w:val="0076432B"/>
    <w:rsid w:val="00770B6C"/>
    <w:rsid w:val="0077113F"/>
    <w:rsid w:val="00775338"/>
    <w:rsid w:val="0077779D"/>
    <w:rsid w:val="00780E48"/>
    <w:rsid w:val="00781EBE"/>
    <w:rsid w:val="00783A93"/>
    <w:rsid w:val="00784F69"/>
    <w:rsid w:val="007905CB"/>
    <w:rsid w:val="00790724"/>
    <w:rsid w:val="00795D42"/>
    <w:rsid w:val="007A458B"/>
    <w:rsid w:val="007A45A3"/>
    <w:rsid w:val="007A7E9C"/>
    <w:rsid w:val="007B1148"/>
    <w:rsid w:val="007B75F8"/>
    <w:rsid w:val="007C130F"/>
    <w:rsid w:val="007D2424"/>
    <w:rsid w:val="007D679A"/>
    <w:rsid w:val="007E39E5"/>
    <w:rsid w:val="007E6106"/>
    <w:rsid w:val="007E65A9"/>
    <w:rsid w:val="00801C7D"/>
    <w:rsid w:val="00804503"/>
    <w:rsid w:val="008156D4"/>
    <w:rsid w:val="00817A81"/>
    <w:rsid w:val="0082114F"/>
    <w:rsid w:val="00830948"/>
    <w:rsid w:val="00842B6C"/>
    <w:rsid w:val="00845621"/>
    <w:rsid w:val="00845BA3"/>
    <w:rsid w:val="00847FF3"/>
    <w:rsid w:val="0085465E"/>
    <w:rsid w:val="0085466B"/>
    <w:rsid w:val="00857960"/>
    <w:rsid w:val="00857DAB"/>
    <w:rsid w:val="00861093"/>
    <w:rsid w:val="00862191"/>
    <w:rsid w:val="00864DBF"/>
    <w:rsid w:val="00873079"/>
    <w:rsid w:val="00880C24"/>
    <w:rsid w:val="008837CE"/>
    <w:rsid w:val="0088785C"/>
    <w:rsid w:val="00890C55"/>
    <w:rsid w:val="008932A2"/>
    <w:rsid w:val="008A09DD"/>
    <w:rsid w:val="008A6284"/>
    <w:rsid w:val="008A6CE1"/>
    <w:rsid w:val="008A7DF7"/>
    <w:rsid w:val="008B208E"/>
    <w:rsid w:val="008B77A3"/>
    <w:rsid w:val="008E008A"/>
    <w:rsid w:val="008E3D49"/>
    <w:rsid w:val="008F0C45"/>
    <w:rsid w:val="008F3CBA"/>
    <w:rsid w:val="008F4E26"/>
    <w:rsid w:val="0090185A"/>
    <w:rsid w:val="00902AE8"/>
    <w:rsid w:val="009132AD"/>
    <w:rsid w:val="0091696A"/>
    <w:rsid w:val="0092207D"/>
    <w:rsid w:val="009461FF"/>
    <w:rsid w:val="009603E1"/>
    <w:rsid w:val="00963E05"/>
    <w:rsid w:val="00964B48"/>
    <w:rsid w:val="009736F8"/>
    <w:rsid w:val="009838CD"/>
    <w:rsid w:val="009966C3"/>
    <w:rsid w:val="0099706C"/>
    <w:rsid w:val="009A25C4"/>
    <w:rsid w:val="009A59D6"/>
    <w:rsid w:val="009A796B"/>
    <w:rsid w:val="009B2038"/>
    <w:rsid w:val="009B48AC"/>
    <w:rsid w:val="009B6D20"/>
    <w:rsid w:val="009C3474"/>
    <w:rsid w:val="009C6805"/>
    <w:rsid w:val="009C7ADE"/>
    <w:rsid w:val="009D429C"/>
    <w:rsid w:val="009D6B25"/>
    <w:rsid w:val="009D6D91"/>
    <w:rsid w:val="009E2306"/>
    <w:rsid w:val="009E2FC6"/>
    <w:rsid w:val="009E5BDC"/>
    <w:rsid w:val="009E7C05"/>
    <w:rsid w:val="009F25DB"/>
    <w:rsid w:val="009F5510"/>
    <w:rsid w:val="009F5AF0"/>
    <w:rsid w:val="00A023C3"/>
    <w:rsid w:val="00A0515C"/>
    <w:rsid w:val="00A17E87"/>
    <w:rsid w:val="00A22AFE"/>
    <w:rsid w:val="00A25469"/>
    <w:rsid w:val="00A30C76"/>
    <w:rsid w:val="00A31429"/>
    <w:rsid w:val="00A35593"/>
    <w:rsid w:val="00A35654"/>
    <w:rsid w:val="00A35DBF"/>
    <w:rsid w:val="00A40CDA"/>
    <w:rsid w:val="00A41923"/>
    <w:rsid w:val="00A4798D"/>
    <w:rsid w:val="00A54DC8"/>
    <w:rsid w:val="00A5629E"/>
    <w:rsid w:val="00A56F26"/>
    <w:rsid w:val="00A637AC"/>
    <w:rsid w:val="00A63EC4"/>
    <w:rsid w:val="00A66503"/>
    <w:rsid w:val="00A80BFF"/>
    <w:rsid w:val="00A82693"/>
    <w:rsid w:val="00A826A3"/>
    <w:rsid w:val="00A833D7"/>
    <w:rsid w:val="00A84CC0"/>
    <w:rsid w:val="00A9077B"/>
    <w:rsid w:val="00A9446A"/>
    <w:rsid w:val="00A967A5"/>
    <w:rsid w:val="00AA1102"/>
    <w:rsid w:val="00AA43F1"/>
    <w:rsid w:val="00AB76BB"/>
    <w:rsid w:val="00AC430C"/>
    <w:rsid w:val="00AE1AFB"/>
    <w:rsid w:val="00AE7A74"/>
    <w:rsid w:val="00AF0DAB"/>
    <w:rsid w:val="00AF1A13"/>
    <w:rsid w:val="00AF6BF7"/>
    <w:rsid w:val="00AF771C"/>
    <w:rsid w:val="00B03BCE"/>
    <w:rsid w:val="00B37DD7"/>
    <w:rsid w:val="00B44807"/>
    <w:rsid w:val="00B477E4"/>
    <w:rsid w:val="00B70815"/>
    <w:rsid w:val="00B711C3"/>
    <w:rsid w:val="00B71221"/>
    <w:rsid w:val="00B725AE"/>
    <w:rsid w:val="00B74BFC"/>
    <w:rsid w:val="00B772A4"/>
    <w:rsid w:val="00B80AA7"/>
    <w:rsid w:val="00B813E7"/>
    <w:rsid w:val="00B855F7"/>
    <w:rsid w:val="00B94B90"/>
    <w:rsid w:val="00BA2B0A"/>
    <w:rsid w:val="00BA32F3"/>
    <w:rsid w:val="00BA5D85"/>
    <w:rsid w:val="00BB1FBD"/>
    <w:rsid w:val="00BB51A2"/>
    <w:rsid w:val="00BC1064"/>
    <w:rsid w:val="00BD60A9"/>
    <w:rsid w:val="00BE75C0"/>
    <w:rsid w:val="00BF192F"/>
    <w:rsid w:val="00BF74EE"/>
    <w:rsid w:val="00C162C4"/>
    <w:rsid w:val="00C226F4"/>
    <w:rsid w:val="00C258CD"/>
    <w:rsid w:val="00C313B1"/>
    <w:rsid w:val="00C33452"/>
    <w:rsid w:val="00C341A4"/>
    <w:rsid w:val="00C34324"/>
    <w:rsid w:val="00C50C64"/>
    <w:rsid w:val="00C568E0"/>
    <w:rsid w:val="00C65364"/>
    <w:rsid w:val="00C656D0"/>
    <w:rsid w:val="00C70862"/>
    <w:rsid w:val="00C830A1"/>
    <w:rsid w:val="00C90047"/>
    <w:rsid w:val="00C91B47"/>
    <w:rsid w:val="00C92A64"/>
    <w:rsid w:val="00C9382D"/>
    <w:rsid w:val="00C97BA1"/>
    <w:rsid w:val="00CA0B6E"/>
    <w:rsid w:val="00CA48D2"/>
    <w:rsid w:val="00CB0B7D"/>
    <w:rsid w:val="00CB1434"/>
    <w:rsid w:val="00CB2DEC"/>
    <w:rsid w:val="00CB4A81"/>
    <w:rsid w:val="00CB561F"/>
    <w:rsid w:val="00CC4BDC"/>
    <w:rsid w:val="00CC5286"/>
    <w:rsid w:val="00CD1432"/>
    <w:rsid w:val="00CD2CBC"/>
    <w:rsid w:val="00CD3FB0"/>
    <w:rsid w:val="00CD72E7"/>
    <w:rsid w:val="00CD7B2C"/>
    <w:rsid w:val="00CF74FC"/>
    <w:rsid w:val="00D020C4"/>
    <w:rsid w:val="00D0333C"/>
    <w:rsid w:val="00D114DD"/>
    <w:rsid w:val="00D146D1"/>
    <w:rsid w:val="00D21DBD"/>
    <w:rsid w:val="00D305E2"/>
    <w:rsid w:val="00D31412"/>
    <w:rsid w:val="00D33B11"/>
    <w:rsid w:val="00D352CE"/>
    <w:rsid w:val="00D44C3B"/>
    <w:rsid w:val="00D52402"/>
    <w:rsid w:val="00D56684"/>
    <w:rsid w:val="00D63FAA"/>
    <w:rsid w:val="00D7283D"/>
    <w:rsid w:val="00D74737"/>
    <w:rsid w:val="00D75D3E"/>
    <w:rsid w:val="00D808D4"/>
    <w:rsid w:val="00D846F8"/>
    <w:rsid w:val="00DA1D93"/>
    <w:rsid w:val="00DA3A17"/>
    <w:rsid w:val="00DA3B9E"/>
    <w:rsid w:val="00DA44AC"/>
    <w:rsid w:val="00DB76EB"/>
    <w:rsid w:val="00DC6597"/>
    <w:rsid w:val="00DE3019"/>
    <w:rsid w:val="00DE3B3B"/>
    <w:rsid w:val="00DF3580"/>
    <w:rsid w:val="00DF7485"/>
    <w:rsid w:val="00E00BEA"/>
    <w:rsid w:val="00E0521A"/>
    <w:rsid w:val="00E12886"/>
    <w:rsid w:val="00E155FE"/>
    <w:rsid w:val="00E21F42"/>
    <w:rsid w:val="00E248AA"/>
    <w:rsid w:val="00E2493F"/>
    <w:rsid w:val="00E419EB"/>
    <w:rsid w:val="00E47FD2"/>
    <w:rsid w:val="00E50A57"/>
    <w:rsid w:val="00E511C0"/>
    <w:rsid w:val="00E53BCF"/>
    <w:rsid w:val="00E578EE"/>
    <w:rsid w:val="00E61027"/>
    <w:rsid w:val="00E62F5E"/>
    <w:rsid w:val="00E644B7"/>
    <w:rsid w:val="00E654EB"/>
    <w:rsid w:val="00E70D39"/>
    <w:rsid w:val="00E71A1B"/>
    <w:rsid w:val="00E72B3A"/>
    <w:rsid w:val="00E772A6"/>
    <w:rsid w:val="00E81704"/>
    <w:rsid w:val="00E826D7"/>
    <w:rsid w:val="00E86D1A"/>
    <w:rsid w:val="00EC6525"/>
    <w:rsid w:val="00EC6815"/>
    <w:rsid w:val="00EC6F31"/>
    <w:rsid w:val="00ED3587"/>
    <w:rsid w:val="00ED3D6A"/>
    <w:rsid w:val="00EE5961"/>
    <w:rsid w:val="00EE78A9"/>
    <w:rsid w:val="00EF090B"/>
    <w:rsid w:val="00EF2D6C"/>
    <w:rsid w:val="00EF6FA6"/>
    <w:rsid w:val="00F06424"/>
    <w:rsid w:val="00F10302"/>
    <w:rsid w:val="00F1039E"/>
    <w:rsid w:val="00F119A4"/>
    <w:rsid w:val="00F14AE4"/>
    <w:rsid w:val="00F153D3"/>
    <w:rsid w:val="00F260D0"/>
    <w:rsid w:val="00F269C2"/>
    <w:rsid w:val="00F27FED"/>
    <w:rsid w:val="00F32A7E"/>
    <w:rsid w:val="00F349BB"/>
    <w:rsid w:val="00F379EF"/>
    <w:rsid w:val="00F505C5"/>
    <w:rsid w:val="00F54C3B"/>
    <w:rsid w:val="00F563AD"/>
    <w:rsid w:val="00F56C23"/>
    <w:rsid w:val="00F56CB0"/>
    <w:rsid w:val="00F60A6E"/>
    <w:rsid w:val="00F65DB2"/>
    <w:rsid w:val="00F66153"/>
    <w:rsid w:val="00F67A4C"/>
    <w:rsid w:val="00F82892"/>
    <w:rsid w:val="00F84E3F"/>
    <w:rsid w:val="00F850E6"/>
    <w:rsid w:val="00F853CD"/>
    <w:rsid w:val="00F85FA6"/>
    <w:rsid w:val="00F94073"/>
    <w:rsid w:val="00FA0FCF"/>
    <w:rsid w:val="00FA286C"/>
    <w:rsid w:val="00FB241D"/>
    <w:rsid w:val="00FB2948"/>
    <w:rsid w:val="00FB4180"/>
    <w:rsid w:val="00FC4B06"/>
    <w:rsid w:val="00FC4E87"/>
    <w:rsid w:val="00FD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8A9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A079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D7355"/>
    <w:pPr>
      <w:keepNext/>
      <w:tabs>
        <w:tab w:val="num" w:pos="0"/>
      </w:tabs>
      <w:ind w:left="576" w:hanging="576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D7355"/>
  </w:style>
  <w:style w:type="character" w:customStyle="1" w:styleId="WW8Num1z1">
    <w:name w:val="WW8Num1z1"/>
    <w:rsid w:val="006D7355"/>
  </w:style>
  <w:style w:type="character" w:customStyle="1" w:styleId="WW8Num1z2">
    <w:name w:val="WW8Num1z2"/>
    <w:rsid w:val="006D7355"/>
  </w:style>
  <w:style w:type="character" w:customStyle="1" w:styleId="WW8Num1z3">
    <w:name w:val="WW8Num1z3"/>
    <w:rsid w:val="006D7355"/>
  </w:style>
  <w:style w:type="character" w:customStyle="1" w:styleId="WW8Num1z4">
    <w:name w:val="WW8Num1z4"/>
    <w:rsid w:val="006D7355"/>
  </w:style>
  <w:style w:type="character" w:customStyle="1" w:styleId="WW8Num1z5">
    <w:name w:val="WW8Num1z5"/>
    <w:rsid w:val="006D7355"/>
  </w:style>
  <w:style w:type="character" w:customStyle="1" w:styleId="WW8Num1z6">
    <w:name w:val="WW8Num1z6"/>
    <w:rsid w:val="006D7355"/>
  </w:style>
  <w:style w:type="character" w:customStyle="1" w:styleId="WW8Num1z7">
    <w:name w:val="WW8Num1z7"/>
    <w:rsid w:val="006D7355"/>
  </w:style>
  <w:style w:type="character" w:customStyle="1" w:styleId="WW8Num1z8">
    <w:name w:val="WW8Num1z8"/>
    <w:rsid w:val="006D7355"/>
  </w:style>
  <w:style w:type="character" w:customStyle="1" w:styleId="WW8Num2z0">
    <w:name w:val="WW8Num2z0"/>
    <w:rsid w:val="006D7355"/>
  </w:style>
  <w:style w:type="character" w:customStyle="1" w:styleId="WW8Num2z1">
    <w:name w:val="WW8Num2z1"/>
    <w:rsid w:val="006D7355"/>
  </w:style>
  <w:style w:type="character" w:customStyle="1" w:styleId="WW8Num2z2">
    <w:name w:val="WW8Num2z2"/>
    <w:rsid w:val="006D7355"/>
  </w:style>
  <w:style w:type="character" w:customStyle="1" w:styleId="WW8Num2z3">
    <w:name w:val="WW8Num2z3"/>
    <w:rsid w:val="006D7355"/>
  </w:style>
  <w:style w:type="character" w:customStyle="1" w:styleId="WW8Num2z4">
    <w:name w:val="WW8Num2z4"/>
    <w:rsid w:val="006D7355"/>
  </w:style>
  <w:style w:type="character" w:customStyle="1" w:styleId="WW8Num2z5">
    <w:name w:val="WW8Num2z5"/>
    <w:rsid w:val="006D7355"/>
  </w:style>
  <w:style w:type="character" w:customStyle="1" w:styleId="WW8Num2z6">
    <w:name w:val="WW8Num2z6"/>
    <w:rsid w:val="006D7355"/>
  </w:style>
  <w:style w:type="character" w:customStyle="1" w:styleId="WW8Num2z7">
    <w:name w:val="WW8Num2z7"/>
    <w:rsid w:val="006D7355"/>
  </w:style>
  <w:style w:type="character" w:customStyle="1" w:styleId="WW8Num2z8">
    <w:name w:val="WW8Num2z8"/>
    <w:rsid w:val="006D7355"/>
  </w:style>
  <w:style w:type="character" w:customStyle="1" w:styleId="21">
    <w:name w:val="Основной шрифт абзаца2"/>
    <w:rsid w:val="006D7355"/>
  </w:style>
  <w:style w:type="character" w:customStyle="1" w:styleId="WW8Num3z0">
    <w:name w:val="WW8Num3z0"/>
    <w:rsid w:val="006D7355"/>
    <w:rPr>
      <w:rFonts w:hint="default"/>
    </w:rPr>
  </w:style>
  <w:style w:type="character" w:customStyle="1" w:styleId="WW8Num3z1">
    <w:name w:val="WW8Num3z1"/>
    <w:rsid w:val="006D7355"/>
  </w:style>
  <w:style w:type="character" w:customStyle="1" w:styleId="WW8Num3z2">
    <w:name w:val="WW8Num3z2"/>
    <w:rsid w:val="006D7355"/>
  </w:style>
  <w:style w:type="character" w:customStyle="1" w:styleId="WW8Num3z3">
    <w:name w:val="WW8Num3z3"/>
    <w:rsid w:val="006D7355"/>
  </w:style>
  <w:style w:type="character" w:customStyle="1" w:styleId="WW8Num3z4">
    <w:name w:val="WW8Num3z4"/>
    <w:rsid w:val="006D7355"/>
  </w:style>
  <w:style w:type="character" w:customStyle="1" w:styleId="WW8Num3z5">
    <w:name w:val="WW8Num3z5"/>
    <w:rsid w:val="006D7355"/>
  </w:style>
  <w:style w:type="character" w:customStyle="1" w:styleId="WW8Num3z6">
    <w:name w:val="WW8Num3z6"/>
    <w:rsid w:val="006D7355"/>
  </w:style>
  <w:style w:type="character" w:customStyle="1" w:styleId="WW8Num3z7">
    <w:name w:val="WW8Num3z7"/>
    <w:rsid w:val="006D7355"/>
  </w:style>
  <w:style w:type="character" w:customStyle="1" w:styleId="WW8Num3z8">
    <w:name w:val="WW8Num3z8"/>
    <w:rsid w:val="006D7355"/>
  </w:style>
  <w:style w:type="character" w:customStyle="1" w:styleId="11">
    <w:name w:val="Основной шрифт абзаца1"/>
    <w:rsid w:val="006D7355"/>
  </w:style>
  <w:style w:type="paragraph" w:customStyle="1" w:styleId="a3">
    <w:name w:val="Заголовок"/>
    <w:basedOn w:val="a"/>
    <w:next w:val="a4"/>
    <w:rsid w:val="006D735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6D7355"/>
    <w:pPr>
      <w:spacing w:after="140" w:line="288" w:lineRule="auto"/>
    </w:pPr>
  </w:style>
  <w:style w:type="paragraph" w:styleId="a5">
    <w:name w:val="List"/>
    <w:basedOn w:val="a4"/>
    <w:rsid w:val="006D7355"/>
    <w:rPr>
      <w:rFonts w:cs="Mangal"/>
    </w:rPr>
  </w:style>
  <w:style w:type="paragraph" w:styleId="a6">
    <w:name w:val="caption"/>
    <w:basedOn w:val="a"/>
    <w:qFormat/>
    <w:rsid w:val="006D7355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6D7355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6D7355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6D7355"/>
    <w:pPr>
      <w:suppressLineNumbers/>
    </w:pPr>
    <w:rPr>
      <w:rFonts w:cs="Mangal"/>
    </w:rPr>
  </w:style>
  <w:style w:type="paragraph" w:customStyle="1" w:styleId="ConsPlusNormal">
    <w:name w:val="ConsPlusNormal"/>
    <w:rsid w:val="006D7355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7">
    <w:name w:val="Содержимое таблицы"/>
    <w:basedOn w:val="a"/>
    <w:rsid w:val="006D7355"/>
    <w:pPr>
      <w:suppressLineNumbers/>
    </w:pPr>
  </w:style>
  <w:style w:type="paragraph" w:customStyle="1" w:styleId="a8">
    <w:name w:val="Заголовок таблицы"/>
    <w:basedOn w:val="a7"/>
    <w:rsid w:val="006D7355"/>
    <w:pPr>
      <w:jc w:val="center"/>
    </w:pPr>
    <w:rPr>
      <w:b/>
      <w:bCs/>
    </w:rPr>
  </w:style>
  <w:style w:type="character" w:customStyle="1" w:styleId="20">
    <w:name w:val="Заголовок 2 Знак"/>
    <w:link w:val="2"/>
    <w:rsid w:val="00784F69"/>
    <w:rPr>
      <w:b/>
      <w:sz w:val="28"/>
      <w:lang w:eastAsia="zh-CN"/>
    </w:rPr>
  </w:style>
  <w:style w:type="table" w:styleId="a9">
    <w:name w:val="Table Grid"/>
    <w:basedOn w:val="a1"/>
    <w:rsid w:val="00E72B3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semiHidden/>
    <w:unhideWhenUsed/>
    <w:rsid w:val="0076432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j">
    <w:name w:val="pj"/>
    <w:basedOn w:val="a"/>
    <w:rsid w:val="00C313B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link w:val="1"/>
    <w:uiPriority w:val="9"/>
    <w:rsid w:val="002A0792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customStyle="1" w:styleId="Standard">
    <w:name w:val="Standard"/>
    <w:rsid w:val="00C830A1"/>
    <w:pPr>
      <w:suppressAutoHyphens/>
      <w:spacing w:after="160" w:line="242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styleId="ab">
    <w:name w:val="No Spacing"/>
    <w:uiPriority w:val="1"/>
    <w:qFormat/>
    <w:rsid w:val="00873079"/>
    <w:pPr>
      <w:suppressAutoHyphens/>
    </w:pPr>
    <w:rPr>
      <w:sz w:val="24"/>
      <w:szCs w:val="24"/>
      <w:lang w:eastAsia="zh-CN"/>
    </w:rPr>
  </w:style>
  <w:style w:type="character" w:customStyle="1" w:styleId="ac">
    <w:name w:val="Гипертекстовая ссылка"/>
    <w:uiPriority w:val="99"/>
    <w:rsid w:val="00861093"/>
    <w:rPr>
      <w:color w:val="106BBE"/>
    </w:rPr>
  </w:style>
  <w:style w:type="paragraph" w:styleId="ad">
    <w:name w:val="header"/>
    <w:basedOn w:val="a"/>
    <w:link w:val="ae"/>
    <w:uiPriority w:val="99"/>
    <w:semiHidden/>
    <w:unhideWhenUsed/>
    <w:rsid w:val="0086109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861093"/>
    <w:rPr>
      <w:sz w:val="24"/>
      <w:szCs w:val="24"/>
      <w:lang w:eastAsia="zh-CN"/>
    </w:rPr>
  </w:style>
  <w:style w:type="paragraph" w:styleId="af">
    <w:name w:val="Balloon Text"/>
    <w:basedOn w:val="a"/>
    <w:link w:val="af0"/>
    <w:uiPriority w:val="99"/>
    <w:semiHidden/>
    <w:unhideWhenUsed/>
    <w:rsid w:val="009E7C0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9E7C05"/>
    <w:rPr>
      <w:rFonts w:ascii="Tahoma" w:hAnsi="Tahoma" w:cs="Tahoma"/>
      <w:sz w:val="16"/>
      <w:szCs w:val="16"/>
      <w:lang w:eastAsia="zh-CN"/>
    </w:rPr>
  </w:style>
  <w:style w:type="character" w:styleId="af1">
    <w:name w:val="Placeholder Text"/>
    <w:basedOn w:val="a0"/>
    <w:uiPriority w:val="99"/>
    <w:semiHidden/>
    <w:rsid w:val="004B0E9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8A9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A079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D7355"/>
    <w:pPr>
      <w:keepNext/>
      <w:tabs>
        <w:tab w:val="num" w:pos="0"/>
      </w:tabs>
      <w:ind w:left="576" w:hanging="576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D7355"/>
  </w:style>
  <w:style w:type="character" w:customStyle="1" w:styleId="WW8Num1z1">
    <w:name w:val="WW8Num1z1"/>
    <w:rsid w:val="006D7355"/>
  </w:style>
  <w:style w:type="character" w:customStyle="1" w:styleId="WW8Num1z2">
    <w:name w:val="WW8Num1z2"/>
    <w:rsid w:val="006D7355"/>
  </w:style>
  <w:style w:type="character" w:customStyle="1" w:styleId="WW8Num1z3">
    <w:name w:val="WW8Num1z3"/>
    <w:rsid w:val="006D7355"/>
  </w:style>
  <w:style w:type="character" w:customStyle="1" w:styleId="WW8Num1z4">
    <w:name w:val="WW8Num1z4"/>
    <w:rsid w:val="006D7355"/>
  </w:style>
  <w:style w:type="character" w:customStyle="1" w:styleId="WW8Num1z5">
    <w:name w:val="WW8Num1z5"/>
    <w:rsid w:val="006D7355"/>
  </w:style>
  <w:style w:type="character" w:customStyle="1" w:styleId="WW8Num1z6">
    <w:name w:val="WW8Num1z6"/>
    <w:rsid w:val="006D7355"/>
  </w:style>
  <w:style w:type="character" w:customStyle="1" w:styleId="WW8Num1z7">
    <w:name w:val="WW8Num1z7"/>
    <w:rsid w:val="006D7355"/>
  </w:style>
  <w:style w:type="character" w:customStyle="1" w:styleId="WW8Num1z8">
    <w:name w:val="WW8Num1z8"/>
    <w:rsid w:val="006D7355"/>
  </w:style>
  <w:style w:type="character" w:customStyle="1" w:styleId="WW8Num2z0">
    <w:name w:val="WW8Num2z0"/>
    <w:rsid w:val="006D7355"/>
  </w:style>
  <w:style w:type="character" w:customStyle="1" w:styleId="WW8Num2z1">
    <w:name w:val="WW8Num2z1"/>
    <w:rsid w:val="006D7355"/>
  </w:style>
  <w:style w:type="character" w:customStyle="1" w:styleId="WW8Num2z2">
    <w:name w:val="WW8Num2z2"/>
    <w:rsid w:val="006D7355"/>
  </w:style>
  <w:style w:type="character" w:customStyle="1" w:styleId="WW8Num2z3">
    <w:name w:val="WW8Num2z3"/>
    <w:rsid w:val="006D7355"/>
  </w:style>
  <w:style w:type="character" w:customStyle="1" w:styleId="WW8Num2z4">
    <w:name w:val="WW8Num2z4"/>
    <w:rsid w:val="006D7355"/>
  </w:style>
  <w:style w:type="character" w:customStyle="1" w:styleId="WW8Num2z5">
    <w:name w:val="WW8Num2z5"/>
    <w:rsid w:val="006D7355"/>
  </w:style>
  <w:style w:type="character" w:customStyle="1" w:styleId="WW8Num2z6">
    <w:name w:val="WW8Num2z6"/>
    <w:rsid w:val="006D7355"/>
  </w:style>
  <w:style w:type="character" w:customStyle="1" w:styleId="WW8Num2z7">
    <w:name w:val="WW8Num2z7"/>
    <w:rsid w:val="006D7355"/>
  </w:style>
  <w:style w:type="character" w:customStyle="1" w:styleId="WW8Num2z8">
    <w:name w:val="WW8Num2z8"/>
    <w:rsid w:val="006D7355"/>
  </w:style>
  <w:style w:type="character" w:customStyle="1" w:styleId="21">
    <w:name w:val="Основной шрифт абзаца2"/>
    <w:rsid w:val="006D7355"/>
  </w:style>
  <w:style w:type="character" w:customStyle="1" w:styleId="WW8Num3z0">
    <w:name w:val="WW8Num3z0"/>
    <w:rsid w:val="006D7355"/>
    <w:rPr>
      <w:rFonts w:hint="default"/>
    </w:rPr>
  </w:style>
  <w:style w:type="character" w:customStyle="1" w:styleId="WW8Num3z1">
    <w:name w:val="WW8Num3z1"/>
    <w:rsid w:val="006D7355"/>
  </w:style>
  <w:style w:type="character" w:customStyle="1" w:styleId="WW8Num3z2">
    <w:name w:val="WW8Num3z2"/>
    <w:rsid w:val="006D7355"/>
  </w:style>
  <w:style w:type="character" w:customStyle="1" w:styleId="WW8Num3z3">
    <w:name w:val="WW8Num3z3"/>
    <w:rsid w:val="006D7355"/>
  </w:style>
  <w:style w:type="character" w:customStyle="1" w:styleId="WW8Num3z4">
    <w:name w:val="WW8Num3z4"/>
    <w:rsid w:val="006D7355"/>
  </w:style>
  <w:style w:type="character" w:customStyle="1" w:styleId="WW8Num3z5">
    <w:name w:val="WW8Num3z5"/>
    <w:rsid w:val="006D7355"/>
  </w:style>
  <w:style w:type="character" w:customStyle="1" w:styleId="WW8Num3z6">
    <w:name w:val="WW8Num3z6"/>
    <w:rsid w:val="006D7355"/>
  </w:style>
  <w:style w:type="character" w:customStyle="1" w:styleId="WW8Num3z7">
    <w:name w:val="WW8Num3z7"/>
    <w:rsid w:val="006D7355"/>
  </w:style>
  <w:style w:type="character" w:customStyle="1" w:styleId="WW8Num3z8">
    <w:name w:val="WW8Num3z8"/>
    <w:rsid w:val="006D7355"/>
  </w:style>
  <w:style w:type="character" w:customStyle="1" w:styleId="11">
    <w:name w:val="Основной шрифт абзаца1"/>
    <w:rsid w:val="006D7355"/>
  </w:style>
  <w:style w:type="paragraph" w:customStyle="1" w:styleId="a3">
    <w:name w:val="Заголовок"/>
    <w:basedOn w:val="a"/>
    <w:next w:val="a4"/>
    <w:rsid w:val="006D735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6D7355"/>
    <w:pPr>
      <w:spacing w:after="140" w:line="288" w:lineRule="auto"/>
    </w:pPr>
  </w:style>
  <w:style w:type="paragraph" w:styleId="a5">
    <w:name w:val="List"/>
    <w:basedOn w:val="a4"/>
    <w:rsid w:val="006D7355"/>
    <w:rPr>
      <w:rFonts w:cs="Mangal"/>
    </w:rPr>
  </w:style>
  <w:style w:type="paragraph" w:styleId="a6">
    <w:name w:val="caption"/>
    <w:basedOn w:val="a"/>
    <w:qFormat/>
    <w:rsid w:val="006D7355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6D7355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6D7355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6D7355"/>
    <w:pPr>
      <w:suppressLineNumbers/>
    </w:pPr>
    <w:rPr>
      <w:rFonts w:cs="Mangal"/>
    </w:rPr>
  </w:style>
  <w:style w:type="paragraph" w:customStyle="1" w:styleId="ConsPlusNormal">
    <w:name w:val="ConsPlusNormal"/>
    <w:rsid w:val="006D7355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7">
    <w:name w:val="Содержимое таблицы"/>
    <w:basedOn w:val="a"/>
    <w:rsid w:val="006D7355"/>
    <w:pPr>
      <w:suppressLineNumbers/>
    </w:pPr>
  </w:style>
  <w:style w:type="paragraph" w:customStyle="1" w:styleId="a8">
    <w:name w:val="Заголовок таблицы"/>
    <w:basedOn w:val="a7"/>
    <w:rsid w:val="006D7355"/>
    <w:pPr>
      <w:jc w:val="center"/>
    </w:pPr>
    <w:rPr>
      <w:b/>
      <w:bCs/>
    </w:rPr>
  </w:style>
  <w:style w:type="character" w:customStyle="1" w:styleId="20">
    <w:name w:val="Заголовок 2 Знак"/>
    <w:link w:val="2"/>
    <w:rsid w:val="00784F69"/>
    <w:rPr>
      <w:b/>
      <w:sz w:val="28"/>
      <w:lang w:eastAsia="zh-CN"/>
    </w:rPr>
  </w:style>
  <w:style w:type="table" w:styleId="a9">
    <w:name w:val="Table Grid"/>
    <w:basedOn w:val="a1"/>
    <w:rsid w:val="00E72B3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semiHidden/>
    <w:unhideWhenUsed/>
    <w:rsid w:val="0076432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j">
    <w:name w:val="pj"/>
    <w:basedOn w:val="a"/>
    <w:rsid w:val="00C313B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link w:val="1"/>
    <w:uiPriority w:val="9"/>
    <w:rsid w:val="002A0792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customStyle="1" w:styleId="Standard">
    <w:name w:val="Standard"/>
    <w:rsid w:val="00C830A1"/>
    <w:pPr>
      <w:suppressAutoHyphens/>
      <w:spacing w:after="160" w:line="242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styleId="ab">
    <w:name w:val="No Spacing"/>
    <w:uiPriority w:val="1"/>
    <w:qFormat/>
    <w:rsid w:val="00873079"/>
    <w:pPr>
      <w:suppressAutoHyphens/>
    </w:pPr>
    <w:rPr>
      <w:sz w:val="24"/>
      <w:szCs w:val="24"/>
      <w:lang w:eastAsia="zh-CN"/>
    </w:rPr>
  </w:style>
  <w:style w:type="character" w:customStyle="1" w:styleId="ac">
    <w:name w:val="Гипертекстовая ссылка"/>
    <w:uiPriority w:val="99"/>
    <w:rsid w:val="00861093"/>
    <w:rPr>
      <w:color w:val="106BBE"/>
    </w:rPr>
  </w:style>
  <w:style w:type="paragraph" w:styleId="ad">
    <w:name w:val="header"/>
    <w:basedOn w:val="a"/>
    <w:link w:val="ae"/>
    <w:uiPriority w:val="99"/>
    <w:semiHidden/>
    <w:unhideWhenUsed/>
    <w:rsid w:val="0086109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861093"/>
    <w:rPr>
      <w:sz w:val="24"/>
      <w:szCs w:val="24"/>
      <w:lang w:eastAsia="zh-CN"/>
    </w:rPr>
  </w:style>
  <w:style w:type="paragraph" w:styleId="af">
    <w:name w:val="Balloon Text"/>
    <w:basedOn w:val="a"/>
    <w:link w:val="af0"/>
    <w:uiPriority w:val="99"/>
    <w:semiHidden/>
    <w:unhideWhenUsed/>
    <w:rsid w:val="009E7C0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9E7C05"/>
    <w:rPr>
      <w:rFonts w:ascii="Tahoma" w:hAnsi="Tahoma" w:cs="Tahoma"/>
      <w:sz w:val="16"/>
      <w:szCs w:val="16"/>
      <w:lang w:eastAsia="zh-CN"/>
    </w:rPr>
  </w:style>
  <w:style w:type="character" w:styleId="af1">
    <w:name w:val="Placeholder Text"/>
    <w:basedOn w:val="a0"/>
    <w:uiPriority w:val="99"/>
    <w:semiHidden/>
    <w:rsid w:val="004B0E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05DF3-54A4-4609-A744-BB84DEF11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6806</Words>
  <Characters>38796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2024-01-12T13:15:00Z</cp:lastPrinted>
  <dcterms:created xsi:type="dcterms:W3CDTF">2024-04-01T12:12:00Z</dcterms:created>
  <dcterms:modified xsi:type="dcterms:W3CDTF">2024-04-01T12:12:00Z</dcterms:modified>
</cp:coreProperties>
</file>