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B9767C">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4F51C7" w:rsidTr="004F51C7">
        <w:trPr>
          <w:trHeight w:val="6355"/>
        </w:trPr>
        <w:tc>
          <w:tcPr>
            <w:tcW w:w="9915" w:type="dxa"/>
          </w:tcPr>
          <w:p w:rsidR="00AE466F" w:rsidRPr="004F51C7" w:rsidRDefault="00AE466F" w:rsidP="00AE466F">
            <w:pPr>
              <w:jc w:val="center"/>
              <w:outlineLvl w:val="0"/>
              <w:rPr>
                <w:b/>
                <w:i/>
                <w:iCs/>
                <w:sz w:val="29"/>
                <w:szCs w:val="29"/>
              </w:rPr>
            </w:pPr>
            <w:r w:rsidRPr="004F51C7">
              <w:rPr>
                <w:b/>
                <w:i/>
                <w:iCs/>
                <w:sz w:val="29"/>
                <w:szCs w:val="29"/>
              </w:rPr>
              <w:t>ЕЖЕМЕСЯЧНАЯ ОБЩЕСТВЕННО-ПОЛИТИЧЕСКАЯ ГАЗЕТА</w:t>
            </w:r>
          </w:p>
          <w:p w:rsidR="00AE466F" w:rsidRPr="004F51C7" w:rsidRDefault="00AE466F" w:rsidP="00AE466F">
            <w:pPr>
              <w:ind w:left="83"/>
              <w:rPr>
                <w:sz w:val="22"/>
                <w:szCs w:val="22"/>
              </w:rPr>
            </w:pPr>
          </w:p>
          <w:p w:rsidR="00AE466F" w:rsidRPr="004F51C7" w:rsidRDefault="00AE466F" w:rsidP="00AE466F">
            <w:pPr>
              <w:ind w:left="83"/>
              <w:rPr>
                <w:sz w:val="22"/>
                <w:szCs w:val="22"/>
              </w:rPr>
            </w:pPr>
          </w:p>
          <w:p w:rsidR="00AE466F" w:rsidRPr="004F51C7" w:rsidRDefault="00C06B39" w:rsidP="00AE466F">
            <w:pPr>
              <w:ind w:left="83"/>
              <w:rPr>
                <w:b/>
                <w:i/>
                <w:sz w:val="29"/>
                <w:szCs w:val="29"/>
              </w:rPr>
            </w:pPr>
            <w:r w:rsidRPr="00C06B39">
              <w:rPr>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C06B3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4F51C7">
              <w:rPr>
                <w:sz w:val="22"/>
                <w:szCs w:val="22"/>
              </w:rPr>
              <w:t xml:space="preserve">    </w:t>
            </w:r>
            <w:r w:rsidR="00C35E71">
              <w:rPr>
                <w:b/>
                <w:i/>
                <w:sz w:val="29"/>
                <w:szCs w:val="29"/>
              </w:rPr>
              <w:t>ВЫПУСК №</w:t>
            </w:r>
            <w:r w:rsidR="00352D88">
              <w:rPr>
                <w:b/>
                <w:i/>
                <w:sz w:val="29"/>
                <w:szCs w:val="29"/>
              </w:rPr>
              <w:t xml:space="preserve"> 1</w:t>
            </w:r>
            <w:r w:rsidR="00AE466F" w:rsidRPr="004F51C7">
              <w:rPr>
                <w:b/>
                <w:i/>
                <w:sz w:val="29"/>
                <w:szCs w:val="29"/>
              </w:rPr>
              <w:t xml:space="preserve">    </w:t>
            </w:r>
            <w:r w:rsidR="00352D88">
              <w:rPr>
                <w:b/>
                <w:i/>
                <w:sz w:val="29"/>
                <w:szCs w:val="29"/>
              </w:rPr>
              <w:t>09</w:t>
            </w:r>
            <w:r w:rsidR="00AE466F" w:rsidRPr="004F51C7">
              <w:rPr>
                <w:b/>
                <w:i/>
                <w:sz w:val="29"/>
                <w:szCs w:val="29"/>
              </w:rPr>
              <w:t>.</w:t>
            </w:r>
            <w:r w:rsidR="00352D88">
              <w:rPr>
                <w:b/>
                <w:i/>
                <w:sz w:val="29"/>
                <w:szCs w:val="29"/>
              </w:rPr>
              <w:t>01</w:t>
            </w:r>
            <w:r w:rsidR="00AE466F" w:rsidRPr="004F51C7">
              <w:rPr>
                <w:b/>
                <w:i/>
                <w:sz w:val="29"/>
                <w:szCs w:val="29"/>
              </w:rPr>
              <w:t>.201</w:t>
            </w:r>
            <w:r w:rsidR="00352D88">
              <w:rPr>
                <w:b/>
                <w:i/>
                <w:sz w:val="29"/>
                <w:szCs w:val="29"/>
              </w:rPr>
              <w:t>3</w:t>
            </w:r>
            <w:r w:rsidR="00AE466F" w:rsidRPr="004F51C7">
              <w:rPr>
                <w:b/>
                <w:i/>
                <w:sz w:val="29"/>
                <w:szCs w:val="29"/>
              </w:rPr>
              <w:t xml:space="preserve"> г.</w:t>
            </w:r>
          </w:p>
          <w:p w:rsidR="00AE466F" w:rsidRPr="004F51C7" w:rsidRDefault="00AE466F" w:rsidP="00AE466F">
            <w:pPr>
              <w:ind w:left="83"/>
              <w:rPr>
                <w:b/>
                <w:sz w:val="29"/>
                <w:szCs w:val="29"/>
              </w:rPr>
            </w:pPr>
          </w:p>
          <w:p w:rsidR="00AE466F" w:rsidRPr="004F51C7" w:rsidRDefault="00AE466F" w:rsidP="00AE466F">
            <w:pPr>
              <w:ind w:left="83"/>
              <w:jc w:val="both"/>
              <w:rPr>
                <w:b/>
                <w:i/>
                <w:sz w:val="29"/>
                <w:szCs w:val="29"/>
              </w:rPr>
            </w:pPr>
            <w:r w:rsidRPr="004F51C7">
              <w:rPr>
                <w:b/>
                <w:i/>
                <w:sz w:val="29"/>
                <w:szCs w:val="29"/>
                <w:u w:val="single"/>
              </w:rPr>
              <w:t>УЧРЕДИТЕЛЬ:</w:t>
            </w:r>
            <w:r w:rsidRPr="004F51C7">
              <w:rPr>
                <w:b/>
                <w:i/>
                <w:sz w:val="29"/>
                <w:szCs w:val="29"/>
              </w:rPr>
              <w:t xml:space="preserve">   СОВЕТ ДЕПУТАТОВ ЧАПАЕВСКОГО СЕЛЬСКОГО ПОСЕЛЕНИЯ КРАСНОСЕЛЬСКОГО МУНИЦИПАЛЬНОГО РАЙОНА КОСТРОМСКОЙ ОБЛАСТИ.</w:t>
            </w:r>
          </w:p>
          <w:p w:rsidR="00AE466F" w:rsidRPr="004F51C7" w:rsidRDefault="00AE466F" w:rsidP="00AE466F">
            <w:pPr>
              <w:ind w:left="83"/>
              <w:rPr>
                <w:b/>
                <w:i/>
                <w:iCs/>
                <w:sz w:val="29"/>
                <w:szCs w:val="29"/>
              </w:rPr>
            </w:pPr>
          </w:p>
        </w:tc>
      </w:tr>
    </w:tbl>
    <w:p w:rsidR="00352D88" w:rsidRPr="000B3AE2" w:rsidRDefault="002F207F" w:rsidP="00352D88">
      <w:pPr>
        <w:rPr>
          <w:sz w:val="18"/>
          <w:szCs w:val="18"/>
          <w:u w:val="single"/>
        </w:rPr>
      </w:pPr>
      <w:r>
        <w:rPr>
          <w:sz w:val="16"/>
          <w:szCs w:val="16"/>
        </w:rPr>
        <w:t xml:space="preserve"> </w:t>
      </w:r>
      <w:r w:rsidRPr="00C70C7E">
        <w:rPr>
          <w:rFonts w:ascii="Arial" w:hAnsi="Arial" w:cs="Arial"/>
        </w:rPr>
        <w:t xml:space="preserve">                                                             </w:t>
      </w:r>
    </w:p>
    <w:p w:rsidR="00352D88" w:rsidRPr="000B3AE2" w:rsidRDefault="00352D88" w:rsidP="00352D88">
      <w:pPr>
        <w:jc w:val="center"/>
        <w:outlineLvl w:val="0"/>
        <w:rPr>
          <w:sz w:val="18"/>
          <w:szCs w:val="18"/>
        </w:rPr>
      </w:pPr>
      <w:r w:rsidRPr="000B3AE2">
        <w:rPr>
          <w:sz w:val="18"/>
          <w:szCs w:val="18"/>
        </w:rPr>
        <w:t>Российская Федерация</w:t>
      </w:r>
    </w:p>
    <w:p w:rsidR="00352D88" w:rsidRPr="000B3AE2" w:rsidRDefault="00352D88" w:rsidP="00352D88">
      <w:pPr>
        <w:jc w:val="center"/>
        <w:rPr>
          <w:sz w:val="18"/>
          <w:szCs w:val="18"/>
        </w:rPr>
      </w:pPr>
      <w:r w:rsidRPr="000B3AE2">
        <w:rPr>
          <w:sz w:val="18"/>
          <w:szCs w:val="18"/>
        </w:rPr>
        <w:t>Костромская область Красносельский муниципальный район</w:t>
      </w:r>
    </w:p>
    <w:p w:rsidR="00352D88" w:rsidRPr="000B3AE2" w:rsidRDefault="00352D88" w:rsidP="00352D88">
      <w:pPr>
        <w:jc w:val="center"/>
        <w:outlineLvl w:val="0"/>
        <w:rPr>
          <w:sz w:val="18"/>
          <w:szCs w:val="18"/>
        </w:rPr>
      </w:pPr>
      <w:r w:rsidRPr="000B3AE2">
        <w:rPr>
          <w:sz w:val="18"/>
          <w:szCs w:val="18"/>
        </w:rPr>
        <w:t>Совет депутатов Чапаевского сельского поселения</w:t>
      </w:r>
    </w:p>
    <w:p w:rsidR="00352D88" w:rsidRPr="00352D88" w:rsidRDefault="00352D88" w:rsidP="00352D88">
      <w:pPr>
        <w:tabs>
          <w:tab w:val="left" w:pos="3225"/>
        </w:tabs>
        <w:jc w:val="center"/>
        <w:outlineLvl w:val="0"/>
        <w:rPr>
          <w:b/>
          <w:sz w:val="18"/>
          <w:szCs w:val="18"/>
        </w:rPr>
      </w:pPr>
      <w:r w:rsidRPr="000B3AE2">
        <w:rPr>
          <w:b/>
          <w:sz w:val="18"/>
          <w:szCs w:val="18"/>
        </w:rPr>
        <w:t>РЕШЕНИЕ</w:t>
      </w:r>
    </w:p>
    <w:p w:rsidR="00352D88" w:rsidRPr="000B3AE2" w:rsidRDefault="00352D88" w:rsidP="00352D88">
      <w:pPr>
        <w:rPr>
          <w:sz w:val="18"/>
          <w:szCs w:val="18"/>
        </w:rPr>
      </w:pPr>
      <w:r w:rsidRPr="000B3AE2">
        <w:rPr>
          <w:sz w:val="18"/>
          <w:szCs w:val="18"/>
        </w:rPr>
        <w:t>от    04 декабря  2012 года</w:t>
      </w:r>
      <w:r w:rsidRPr="000B3AE2">
        <w:rPr>
          <w:sz w:val="18"/>
          <w:szCs w:val="18"/>
        </w:rPr>
        <w:tab/>
      </w:r>
      <w:r w:rsidRPr="000B3AE2">
        <w:rPr>
          <w:sz w:val="18"/>
          <w:szCs w:val="18"/>
        </w:rPr>
        <w:tab/>
        <w:t xml:space="preserve">    </w:t>
      </w:r>
      <w:r>
        <w:rPr>
          <w:sz w:val="18"/>
          <w:szCs w:val="18"/>
        </w:rPr>
        <w:t xml:space="preserve">             </w:t>
      </w:r>
      <w:r w:rsidRPr="000B3AE2">
        <w:rPr>
          <w:sz w:val="18"/>
          <w:szCs w:val="18"/>
        </w:rPr>
        <w:t xml:space="preserve">                         </w:t>
      </w:r>
      <w:r>
        <w:rPr>
          <w:sz w:val="18"/>
          <w:szCs w:val="18"/>
        </w:rPr>
        <w:t xml:space="preserve">                                                              </w:t>
      </w:r>
      <w:r w:rsidRPr="000B3AE2">
        <w:rPr>
          <w:sz w:val="18"/>
          <w:szCs w:val="18"/>
        </w:rPr>
        <w:tab/>
        <w:t xml:space="preserve"> №  80</w:t>
      </w:r>
    </w:p>
    <w:p w:rsidR="00352D88" w:rsidRPr="000B3AE2" w:rsidRDefault="00352D88" w:rsidP="00352D88">
      <w:pPr>
        <w:framePr w:w="9871" w:h="556" w:hRule="exact" w:hSpace="180" w:wrap="around" w:vAnchor="text" w:hAnchor="page" w:x="1156" w:y="191"/>
        <w:jc w:val="center"/>
        <w:rPr>
          <w:sz w:val="18"/>
          <w:szCs w:val="18"/>
        </w:rPr>
      </w:pPr>
      <w:r w:rsidRPr="000B3AE2">
        <w:rPr>
          <w:sz w:val="18"/>
          <w:szCs w:val="18"/>
        </w:rPr>
        <w:t>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w:t>
      </w:r>
    </w:p>
    <w:p w:rsidR="00352D88" w:rsidRPr="000B3AE2" w:rsidRDefault="00352D88" w:rsidP="00352D88">
      <w:pPr>
        <w:rPr>
          <w:sz w:val="18"/>
          <w:szCs w:val="18"/>
        </w:rPr>
      </w:pPr>
    </w:p>
    <w:p w:rsidR="00352D88" w:rsidRPr="000B3AE2" w:rsidRDefault="00352D88" w:rsidP="00352D88">
      <w:pPr>
        <w:ind w:firstLine="567"/>
        <w:jc w:val="both"/>
        <w:rPr>
          <w:sz w:val="18"/>
          <w:szCs w:val="18"/>
        </w:rPr>
      </w:pPr>
      <w:proofErr w:type="gramStart"/>
      <w:r w:rsidRPr="000B3AE2">
        <w:rPr>
          <w:sz w:val="18"/>
          <w:szCs w:val="1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руководствуясь пункта 1 части 1 статьи 26, статьей 66 Устава Чапаевского сельского поселения Красносельского муниципального района Костромской области, учитывая результаты публичных слушаний, </w:t>
      </w:r>
      <w:proofErr w:type="gramEnd"/>
    </w:p>
    <w:p w:rsidR="00352D88" w:rsidRPr="000B3AE2" w:rsidRDefault="00352D88" w:rsidP="00352D88">
      <w:pPr>
        <w:ind w:firstLine="567"/>
        <w:jc w:val="center"/>
        <w:rPr>
          <w:sz w:val="18"/>
          <w:szCs w:val="18"/>
        </w:rPr>
      </w:pPr>
      <w:r w:rsidRPr="000B3AE2">
        <w:rPr>
          <w:b/>
          <w:sz w:val="18"/>
          <w:szCs w:val="18"/>
        </w:rPr>
        <w:t>СОВЕТ ДЕПУТАТОВ РЕШИЛ:</w:t>
      </w:r>
    </w:p>
    <w:p w:rsidR="00352D88" w:rsidRPr="000B3AE2" w:rsidRDefault="00352D88" w:rsidP="00352D88">
      <w:pPr>
        <w:pStyle w:val="a3"/>
        <w:tabs>
          <w:tab w:val="left" w:pos="851"/>
        </w:tabs>
        <w:ind w:firstLine="567"/>
        <w:rPr>
          <w:b/>
          <w:color w:val="FF0000"/>
          <w:sz w:val="18"/>
          <w:szCs w:val="18"/>
        </w:rPr>
      </w:pPr>
      <w:r w:rsidRPr="000B3AE2">
        <w:rPr>
          <w:b/>
          <w:sz w:val="18"/>
          <w:szCs w:val="18"/>
        </w:rPr>
        <w:t>1.</w:t>
      </w:r>
      <w:r w:rsidRPr="000B3AE2">
        <w:rPr>
          <w:sz w:val="18"/>
          <w:szCs w:val="18"/>
        </w:rPr>
        <w:t xml:space="preserve"> Внести в Устав муниципального образования Чапаевское сельское поселение Красносельского муниципального района Костромской области (в редакции решений Совета депутатов от 21.09.2006 г. № 57; от 28.05.2007 г. № 102, от 17.10.2007 г. № 125, от 10.02.2008 г. № 144, от 25.04.2009 г. № 191, от 27.08.2009 г. № 200, от 01.03.2010 г. № 218, от 12.11.2010 г. № 234, от 28.09.2011 г. № 15, от 08.06.2012 г. № 60) следующие изменения и дополнения:</w:t>
      </w:r>
      <w:r w:rsidRPr="000B3AE2">
        <w:rPr>
          <w:color w:val="FF0000"/>
          <w:sz w:val="18"/>
          <w:szCs w:val="18"/>
        </w:rPr>
        <w:t xml:space="preserve"> </w:t>
      </w:r>
    </w:p>
    <w:p w:rsidR="00352D88" w:rsidRPr="000B3AE2" w:rsidRDefault="00352D88" w:rsidP="00352D88">
      <w:pPr>
        <w:ind w:firstLine="709"/>
        <w:jc w:val="both"/>
        <w:rPr>
          <w:b/>
          <w:sz w:val="18"/>
          <w:szCs w:val="18"/>
        </w:rPr>
      </w:pPr>
      <w:r w:rsidRPr="000B3AE2">
        <w:rPr>
          <w:b/>
          <w:sz w:val="18"/>
          <w:szCs w:val="18"/>
        </w:rPr>
        <w:t>1.1 Статью 7:</w:t>
      </w:r>
    </w:p>
    <w:p w:rsidR="00352D88" w:rsidRPr="000B3AE2" w:rsidRDefault="00352D88" w:rsidP="00352D88">
      <w:pPr>
        <w:ind w:firstLine="709"/>
        <w:jc w:val="both"/>
        <w:rPr>
          <w:sz w:val="18"/>
          <w:szCs w:val="18"/>
        </w:rPr>
      </w:pPr>
      <w:r w:rsidRPr="000B3AE2">
        <w:rPr>
          <w:b/>
          <w:sz w:val="18"/>
          <w:szCs w:val="18"/>
        </w:rPr>
        <w:t>1.1.1. пункт 4 части 1</w:t>
      </w:r>
      <w:r w:rsidRPr="000B3AE2">
        <w:rPr>
          <w:color w:val="FF0000"/>
          <w:sz w:val="18"/>
          <w:szCs w:val="18"/>
        </w:rPr>
        <w:t xml:space="preserve"> </w:t>
      </w:r>
      <w:r w:rsidRPr="000B3AE2">
        <w:rPr>
          <w:sz w:val="18"/>
          <w:szCs w:val="18"/>
        </w:rPr>
        <w:t>дополнить словами: "в пределах полномочий, установленных законодательством Российской Федерации"</w:t>
      </w:r>
    </w:p>
    <w:p w:rsidR="00352D88" w:rsidRPr="000B3AE2" w:rsidRDefault="00352D88" w:rsidP="00352D88">
      <w:pPr>
        <w:ind w:firstLine="709"/>
        <w:jc w:val="both"/>
        <w:rPr>
          <w:sz w:val="18"/>
          <w:szCs w:val="18"/>
        </w:rPr>
      </w:pPr>
      <w:r w:rsidRPr="000B3AE2">
        <w:rPr>
          <w:b/>
          <w:sz w:val="18"/>
          <w:szCs w:val="18"/>
        </w:rPr>
        <w:t>1.1.2. пункт 6</w:t>
      </w:r>
      <w:r w:rsidRPr="000B3AE2">
        <w:rPr>
          <w:sz w:val="18"/>
          <w:szCs w:val="18"/>
        </w:rPr>
        <w:t xml:space="preserve"> изложить в следующей редакции:</w:t>
      </w:r>
    </w:p>
    <w:p w:rsidR="00352D88" w:rsidRPr="000B3AE2" w:rsidRDefault="00352D88" w:rsidP="00352D88">
      <w:pPr>
        <w:ind w:firstLine="709"/>
        <w:jc w:val="both"/>
        <w:rPr>
          <w:sz w:val="18"/>
          <w:szCs w:val="18"/>
        </w:rPr>
      </w:pPr>
      <w:r w:rsidRPr="000B3AE2">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sidRPr="000B3AE2">
        <w:rPr>
          <w:sz w:val="18"/>
          <w:szCs w:val="18"/>
        </w:rPr>
        <w:t>;"</w:t>
      </w:r>
      <w:proofErr w:type="gramEnd"/>
    </w:p>
    <w:p w:rsidR="00352D88" w:rsidRPr="000B3AE2" w:rsidRDefault="00352D88" w:rsidP="00352D88">
      <w:pPr>
        <w:ind w:firstLine="709"/>
        <w:jc w:val="both"/>
        <w:rPr>
          <w:sz w:val="18"/>
          <w:szCs w:val="18"/>
        </w:rPr>
      </w:pPr>
      <w:r w:rsidRPr="000B3AE2">
        <w:rPr>
          <w:b/>
          <w:sz w:val="18"/>
          <w:szCs w:val="18"/>
        </w:rPr>
        <w:t xml:space="preserve">1.1.3. в пункте 20 </w:t>
      </w:r>
      <w:r w:rsidRPr="000B3AE2">
        <w:rPr>
          <w:sz w:val="18"/>
          <w:szCs w:val="18"/>
        </w:rPr>
        <w:t>слова</w:t>
      </w:r>
      <w:r w:rsidRPr="000B3AE2">
        <w:rPr>
          <w:b/>
          <w:sz w:val="18"/>
          <w:szCs w:val="18"/>
        </w:rPr>
        <w:t xml:space="preserve"> </w:t>
      </w:r>
      <w:r w:rsidRPr="000B3AE2">
        <w:rPr>
          <w:sz w:val="18"/>
          <w:szCs w:val="18"/>
        </w:rPr>
        <w:t xml:space="preserve"> "при осуществлении муниципального строительства" заменить словами "при осуществлении строительства", слова "осуществление земельного контроля" заменить словами "осуществление муниципального земельного контроля";</w:t>
      </w:r>
    </w:p>
    <w:p w:rsidR="00352D88" w:rsidRPr="000B3AE2" w:rsidRDefault="00352D88" w:rsidP="00352D88">
      <w:pPr>
        <w:ind w:firstLine="709"/>
        <w:jc w:val="both"/>
        <w:rPr>
          <w:b/>
          <w:sz w:val="18"/>
          <w:szCs w:val="18"/>
        </w:rPr>
      </w:pPr>
      <w:r w:rsidRPr="000B3AE2">
        <w:rPr>
          <w:b/>
          <w:sz w:val="18"/>
          <w:szCs w:val="18"/>
        </w:rPr>
        <w:t xml:space="preserve">1.2. В статье 7.1 </w:t>
      </w:r>
      <w:r w:rsidRPr="000B3AE2">
        <w:rPr>
          <w:sz w:val="18"/>
          <w:szCs w:val="18"/>
        </w:rPr>
        <w:t>ввести п. 11 следующего содержания:</w:t>
      </w:r>
    </w:p>
    <w:p w:rsidR="00352D88" w:rsidRPr="000B3AE2" w:rsidRDefault="00352D88" w:rsidP="00352D88">
      <w:pPr>
        <w:ind w:firstLine="709"/>
        <w:jc w:val="both"/>
        <w:rPr>
          <w:rFonts w:eastAsia="Calibri"/>
          <w:sz w:val="18"/>
          <w:szCs w:val="18"/>
        </w:rPr>
      </w:pPr>
      <w:r w:rsidRPr="000B3AE2">
        <w:rPr>
          <w:rFonts w:eastAsia="Calibri"/>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0B3AE2">
          <w:rPr>
            <w:rFonts w:eastAsia="Calibri"/>
            <w:sz w:val="18"/>
            <w:szCs w:val="18"/>
          </w:rPr>
          <w:t>законом</w:t>
        </w:r>
      </w:hyperlink>
      <w:r w:rsidRPr="000B3AE2">
        <w:rPr>
          <w:rFonts w:eastAsia="Calibri"/>
          <w:sz w:val="18"/>
          <w:szCs w:val="18"/>
        </w:rPr>
        <w:t xml:space="preserve"> от 24 ноября 1995 года N 181-ФЗ "О социальной защите инвалидов </w:t>
      </w:r>
      <w:proofErr w:type="gramStart"/>
      <w:r w:rsidRPr="000B3AE2">
        <w:rPr>
          <w:rFonts w:eastAsia="Calibri"/>
          <w:sz w:val="18"/>
          <w:szCs w:val="18"/>
        </w:rPr>
        <w:t>в</w:t>
      </w:r>
      <w:proofErr w:type="gramEnd"/>
      <w:r w:rsidRPr="000B3AE2">
        <w:rPr>
          <w:rFonts w:eastAsia="Calibri"/>
          <w:sz w:val="18"/>
          <w:szCs w:val="18"/>
        </w:rPr>
        <w:t xml:space="preserve"> Российской Федерации";</w:t>
      </w:r>
    </w:p>
    <w:p w:rsidR="00352D88" w:rsidRPr="000B3AE2" w:rsidRDefault="00352D88" w:rsidP="00352D88">
      <w:pPr>
        <w:ind w:firstLine="709"/>
        <w:jc w:val="both"/>
        <w:rPr>
          <w:rFonts w:eastAsia="Calibri"/>
          <w:sz w:val="18"/>
          <w:szCs w:val="18"/>
        </w:rPr>
      </w:pPr>
      <w:r w:rsidRPr="000B3AE2">
        <w:rPr>
          <w:rFonts w:eastAsia="Calibri"/>
          <w:b/>
          <w:sz w:val="18"/>
          <w:szCs w:val="18"/>
        </w:rPr>
        <w:lastRenderedPageBreak/>
        <w:t>1.3.  Абзац  2 части 2 статьи 12</w:t>
      </w:r>
      <w:r w:rsidRPr="000B3AE2">
        <w:rPr>
          <w:rFonts w:eastAsia="Calibri"/>
          <w:sz w:val="18"/>
          <w:szCs w:val="18"/>
        </w:rPr>
        <w:t xml:space="preserve"> изложить в следующей редакции:</w:t>
      </w:r>
    </w:p>
    <w:p w:rsidR="00352D88" w:rsidRPr="000B3AE2" w:rsidRDefault="00352D88" w:rsidP="00352D88">
      <w:pPr>
        <w:ind w:left="360" w:firstLine="349"/>
        <w:jc w:val="both"/>
        <w:rPr>
          <w:sz w:val="18"/>
          <w:szCs w:val="18"/>
        </w:rPr>
      </w:pPr>
      <w:proofErr w:type="gramStart"/>
      <w:r w:rsidRPr="000B3AE2">
        <w:rPr>
          <w:sz w:val="18"/>
          <w:szCs w:val="18"/>
        </w:rPr>
        <w:t>" Днём голосования на выборах депутатов Совета депутатов поселения, главы поселения является второе воскресенье сентября года, в котором истекают сроки полномочий соответственно депутатов Совета депутатов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w:t>
      </w:r>
      <w:proofErr w:type="gramEnd"/>
      <w:r w:rsidRPr="000B3AE2">
        <w:rPr>
          <w:sz w:val="18"/>
          <w:szCs w:val="18"/>
        </w:rPr>
        <w:t xml:space="preserve"> от 12.06.2002 г. № 67-ФЗ «Об основных гарантиях избирательных прав и права на участие в референдуме граждан </w:t>
      </w:r>
      <w:proofErr w:type="gramStart"/>
      <w:r w:rsidRPr="000B3AE2">
        <w:rPr>
          <w:sz w:val="18"/>
          <w:szCs w:val="18"/>
        </w:rPr>
        <w:t>Российской</w:t>
      </w:r>
      <w:proofErr w:type="gramEnd"/>
      <w:r w:rsidRPr="000B3AE2">
        <w:rPr>
          <w:sz w:val="18"/>
          <w:szCs w:val="18"/>
        </w:rPr>
        <w:t xml:space="preserve"> Федерации».</w:t>
      </w:r>
    </w:p>
    <w:p w:rsidR="00352D88" w:rsidRPr="000B3AE2" w:rsidRDefault="00352D88" w:rsidP="00352D88">
      <w:pPr>
        <w:ind w:firstLine="709"/>
        <w:jc w:val="both"/>
        <w:rPr>
          <w:rFonts w:eastAsia="Calibri"/>
          <w:sz w:val="18"/>
          <w:szCs w:val="18"/>
        </w:rPr>
      </w:pPr>
      <w:r w:rsidRPr="000B3AE2">
        <w:rPr>
          <w:sz w:val="18"/>
          <w:szCs w:val="18"/>
        </w:rPr>
        <w:t>Если второе воскресенье сентября, на которое должны быть назначены выборы, совпадает с нерабочим праздничным днем, или предшествующим ему днём, или днём,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52D88" w:rsidRPr="000B3AE2" w:rsidRDefault="00352D88" w:rsidP="00352D88">
      <w:pPr>
        <w:ind w:firstLine="709"/>
        <w:jc w:val="both"/>
        <w:rPr>
          <w:sz w:val="18"/>
          <w:szCs w:val="18"/>
        </w:rPr>
      </w:pPr>
      <w:r w:rsidRPr="000B3AE2">
        <w:rPr>
          <w:b/>
          <w:sz w:val="18"/>
          <w:szCs w:val="18"/>
        </w:rPr>
        <w:t>1.4. Пункт 6 части 1 статьи 32.1</w:t>
      </w:r>
      <w:r w:rsidRPr="000B3AE2">
        <w:rPr>
          <w:sz w:val="18"/>
          <w:szCs w:val="18"/>
        </w:rPr>
        <w:t xml:space="preserve"> считать утратившим силу.</w:t>
      </w:r>
    </w:p>
    <w:p w:rsidR="00352D88" w:rsidRPr="000B3AE2" w:rsidRDefault="00352D88" w:rsidP="00352D88">
      <w:pPr>
        <w:ind w:firstLine="709"/>
        <w:jc w:val="both"/>
        <w:rPr>
          <w:sz w:val="18"/>
          <w:szCs w:val="18"/>
        </w:rPr>
      </w:pPr>
      <w:r w:rsidRPr="000B3AE2">
        <w:rPr>
          <w:b/>
          <w:sz w:val="18"/>
          <w:szCs w:val="18"/>
        </w:rPr>
        <w:t>1.5. В части 2 статьи 34</w:t>
      </w:r>
      <w:r w:rsidRPr="000B3AE2">
        <w:rPr>
          <w:sz w:val="18"/>
          <w:szCs w:val="18"/>
        </w:rPr>
        <w:t xml:space="preserve"> слова " и отраслевые органы" исключить.</w:t>
      </w:r>
    </w:p>
    <w:p w:rsidR="00352D88" w:rsidRPr="000B3AE2" w:rsidRDefault="00352D88" w:rsidP="00352D88">
      <w:pPr>
        <w:ind w:firstLine="709"/>
        <w:jc w:val="both"/>
        <w:rPr>
          <w:sz w:val="18"/>
          <w:szCs w:val="18"/>
        </w:rPr>
      </w:pPr>
      <w:r w:rsidRPr="000B3AE2">
        <w:rPr>
          <w:b/>
          <w:sz w:val="18"/>
          <w:szCs w:val="18"/>
        </w:rPr>
        <w:t>1.6. Часть 2 статьи 35</w:t>
      </w:r>
      <w:r w:rsidRPr="000B3AE2">
        <w:rPr>
          <w:sz w:val="18"/>
          <w:szCs w:val="18"/>
        </w:rPr>
        <w:t xml:space="preserve"> признать утратившей силу.</w:t>
      </w:r>
    </w:p>
    <w:p w:rsidR="00352D88" w:rsidRPr="000B3AE2" w:rsidRDefault="00352D88" w:rsidP="00352D88">
      <w:pPr>
        <w:ind w:firstLine="709"/>
        <w:jc w:val="both"/>
        <w:rPr>
          <w:sz w:val="18"/>
          <w:szCs w:val="18"/>
        </w:rPr>
      </w:pPr>
      <w:r w:rsidRPr="000B3AE2">
        <w:rPr>
          <w:b/>
          <w:sz w:val="18"/>
          <w:szCs w:val="18"/>
        </w:rPr>
        <w:t>1.7. В абзаце 3 части 6 статьи 41</w:t>
      </w:r>
      <w:r w:rsidRPr="000B3AE2">
        <w:rPr>
          <w:sz w:val="18"/>
          <w:szCs w:val="18"/>
        </w:rPr>
        <w:t xml:space="preserve"> слова "федеральным законодательством" заменить словами "федеральным законом".</w:t>
      </w:r>
    </w:p>
    <w:p w:rsidR="00352D88" w:rsidRPr="000B3AE2" w:rsidRDefault="00352D88" w:rsidP="00352D88">
      <w:pPr>
        <w:ind w:firstLine="709"/>
        <w:jc w:val="both"/>
        <w:rPr>
          <w:b/>
          <w:sz w:val="18"/>
          <w:szCs w:val="18"/>
        </w:rPr>
      </w:pPr>
      <w:r w:rsidRPr="000B3AE2">
        <w:rPr>
          <w:b/>
          <w:sz w:val="18"/>
          <w:szCs w:val="18"/>
        </w:rPr>
        <w:t xml:space="preserve">1.8.  В статье 44  в п. 3 части 3  </w:t>
      </w:r>
      <w:r w:rsidRPr="000B3AE2">
        <w:rPr>
          <w:sz w:val="18"/>
          <w:szCs w:val="18"/>
        </w:rPr>
        <w:t>слова "улучшении жилищных условий" заменить словами "жилых помещениях".</w:t>
      </w:r>
    </w:p>
    <w:p w:rsidR="00352D88" w:rsidRPr="000B3AE2" w:rsidRDefault="00352D88" w:rsidP="00352D88">
      <w:pPr>
        <w:ind w:firstLine="567"/>
        <w:jc w:val="both"/>
        <w:rPr>
          <w:sz w:val="18"/>
          <w:szCs w:val="18"/>
        </w:rPr>
      </w:pPr>
      <w:r w:rsidRPr="000B3AE2">
        <w:rPr>
          <w:b/>
          <w:sz w:val="18"/>
          <w:szCs w:val="18"/>
        </w:rPr>
        <w:t xml:space="preserve">2. </w:t>
      </w:r>
      <w:r w:rsidRPr="000B3AE2">
        <w:rPr>
          <w:sz w:val="18"/>
          <w:szCs w:val="18"/>
        </w:rPr>
        <w:t>Направить данное решение для государственной регистрации    в  Управление Министерства юстиции  Российской Федерации  по     Костромской области.</w:t>
      </w:r>
    </w:p>
    <w:p w:rsidR="00352D88" w:rsidRPr="000B3AE2" w:rsidRDefault="00352D88" w:rsidP="00352D88">
      <w:pPr>
        <w:ind w:right="21" w:firstLine="567"/>
        <w:jc w:val="both"/>
        <w:rPr>
          <w:sz w:val="18"/>
          <w:szCs w:val="18"/>
        </w:rPr>
      </w:pPr>
      <w:r w:rsidRPr="000B3AE2">
        <w:rPr>
          <w:b/>
          <w:sz w:val="18"/>
          <w:szCs w:val="18"/>
        </w:rPr>
        <w:t>3.</w:t>
      </w:r>
      <w:r w:rsidRPr="000B3AE2">
        <w:rPr>
          <w:sz w:val="18"/>
          <w:szCs w:val="18"/>
        </w:rPr>
        <w:t xml:space="preserve"> Опубликовать после государственной регистрации решение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в общественно-политической газете «Чапаевский вестник».</w:t>
      </w:r>
    </w:p>
    <w:p w:rsidR="00352D88" w:rsidRPr="000B3AE2" w:rsidRDefault="00352D88" w:rsidP="00352D88">
      <w:pPr>
        <w:ind w:right="21" w:firstLine="567"/>
        <w:jc w:val="both"/>
        <w:rPr>
          <w:sz w:val="18"/>
          <w:szCs w:val="18"/>
        </w:rPr>
      </w:pPr>
      <w:r w:rsidRPr="000B3AE2">
        <w:rPr>
          <w:b/>
          <w:sz w:val="18"/>
          <w:szCs w:val="18"/>
        </w:rPr>
        <w:t xml:space="preserve">4. </w:t>
      </w:r>
      <w:r w:rsidRPr="000B3AE2">
        <w:rPr>
          <w:sz w:val="18"/>
          <w:szCs w:val="18"/>
        </w:rPr>
        <w:t>Решение вступает в силу со дня его официального опубликования.</w:t>
      </w:r>
    </w:p>
    <w:p w:rsidR="00352D88" w:rsidRPr="00352D88" w:rsidRDefault="00352D88" w:rsidP="00352D88">
      <w:pPr>
        <w:ind w:left="360" w:firstLine="567"/>
        <w:jc w:val="both"/>
        <w:rPr>
          <w:sz w:val="18"/>
          <w:szCs w:val="18"/>
        </w:rPr>
      </w:pPr>
      <w:r w:rsidRPr="000B3AE2">
        <w:rPr>
          <w:b/>
          <w:sz w:val="18"/>
          <w:szCs w:val="18"/>
        </w:rPr>
        <w:t xml:space="preserve">            </w:t>
      </w:r>
    </w:p>
    <w:p w:rsidR="00352D88" w:rsidRPr="00352D88" w:rsidRDefault="00352D88" w:rsidP="00352D88">
      <w:pPr>
        <w:ind w:firstLine="567"/>
        <w:jc w:val="both"/>
        <w:rPr>
          <w:b/>
          <w:sz w:val="18"/>
          <w:szCs w:val="18"/>
        </w:rPr>
      </w:pPr>
      <w:r w:rsidRPr="000B3AE2">
        <w:rPr>
          <w:sz w:val="18"/>
          <w:szCs w:val="18"/>
        </w:rPr>
        <w:t xml:space="preserve"> </w:t>
      </w:r>
      <w:r w:rsidRPr="000B3AE2">
        <w:rPr>
          <w:b/>
          <w:i/>
          <w:sz w:val="18"/>
          <w:szCs w:val="18"/>
        </w:rPr>
        <w:t xml:space="preserve"> </w:t>
      </w:r>
      <w:r w:rsidRPr="000B3AE2">
        <w:rPr>
          <w:sz w:val="18"/>
          <w:szCs w:val="18"/>
        </w:rPr>
        <w:t xml:space="preserve">Глава </w:t>
      </w:r>
      <w:r>
        <w:rPr>
          <w:sz w:val="18"/>
          <w:szCs w:val="18"/>
        </w:rPr>
        <w:t xml:space="preserve"> </w:t>
      </w:r>
      <w:r w:rsidRPr="000B3AE2">
        <w:rPr>
          <w:sz w:val="18"/>
          <w:szCs w:val="18"/>
        </w:rPr>
        <w:t xml:space="preserve"> </w:t>
      </w:r>
      <w:r>
        <w:rPr>
          <w:sz w:val="18"/>
          <w:szCs w:val="18"/>
        </w:rPr>
        <w:t xml:space="preserve"> </w:t>
      </w:r>
      <w:r w:rsidRPr="000B3AE2">
        <w:rPr>
          <w:sz w:val="18"/>
          <w:szCs w:val="18"/>
        </w:rPr>
        <w:t xml:space="preserve"> поселения  </w:t>
      </w:r>
      <w:r w:rsidRPr="000B3AE2">
        <w:rPr>
          <w:sz w:val="18"/>
          <w:szCs w:val="18"/>
        </w:rPr>
        <w:tab/>
      </w:r>
      <w:r w:rsidRPr="000B3AE2">
        <w:rPr>
          <w:sz w:val="18"/>
          <w:szCs w:val="18"/>
        </w:rPr>
        <w:tab/>
      </w:r>
      <w:r w:rsidRPr="000B3AE2">
        <w:rPr>
          <w:sz w:val="18"/>
          <w:szCs w:val="18"/>
        </w:rPr>
        <w:tab/>
      </w:r>
      <w:r w:rsidRPr="000B3AE2">
        <w:rPr>
          <w:sz w:val="18"/>
          <w:szCs w:val="18"/>
        </w:rPr>
        <w:tab/>
      </w:r>
      <w:r w:rsidRPr="000B3AE2">
        <w:rPr>
          <w:sz w:val="18"/>
          <w:szCs w:val="18"/>
        </w:rPr>
        <w:tab/>
      </w:r>
      <w:r w:rsidRPr="000B3AE2">
        <w:rPr>
          <w:sz w:val="18"/>
          <w:szCs w:val="18"/>
        </w:rPr>
        <w:tab/>
      </w:r>
      <w:r w:rsidRPr="000B3AE2">
        <w:rPr>
          <w:sz w:val="18"/>
          <w:szCs w:val="18"/>
        </w:rPr>
        <w:tab/>
        <w:t>Г.А.Смирнова.</w:t>
      </w:r>
    </w:p>
    <w:p w:rsidR="00352D88" w:rsidRPr="00352D88" w:rsidRDefault="002F207F" w:rsidP="00352D88">
      <w:pPr>
        <w:outlineLvl w:val="0"/>
        <w:rPr>
          <w:rFonts w:ascii="Arial" w:hAnsi="Arial" w:cs="Arial"/>
        </w:rPr>
      </w:pPr>
      <w:r w:rsidRPr="00C70C7E">
        <w:rPr>
          <w:rFonts w:ascii="Arial" w:hAnsi="Arial" w:cs="Arial"/>
        </w:rPr>
        <w:t xml:space="preserve">              </w:t>
      </w:r>
      <w:r w:rsidR="00352D88">
        <w:rPr>
          <w:rFonts w:ascii="Arial" w:hAnsi="Arial" w:cs="Arial"/>
        </w:rPr>
        <w:t xml:space="preserve">                 </w:t>
      </w:r>
    </w:p>
    <w:p w:rsidR="00352D88" w:rsidRPr="00860ED3" w:rsidRDefault="00352D88" w:rsidP="00352D88">
      <w:pPr>
        <w:jc w:val="center"/>
        <w:rPr>
          <w:sz w:val="18"/>
          <w:szCs w:val="18"/>
        </w:rPr>
      </w:pPr>
      <w:r w:rsidRPr="00860ED3">
        <w:rPr>
          <w:sz w:val="18"/>
          <w:szCs w:val="18"/>
        </w:rPr>
        <w:t>Российская Федерация</w:t>
      </w:r>
    </w:p>
    <w:p w:rsidR="00352D88" w:rsidRPr="00860ED3" w:rsidRDefault="00352D88" w:rsidP="00352D88">
      <w:pPr>
        <w:jc w:val="center"/>
        <w:rPr>
          <w:sz w:val="18"/>
          <w:szCs w:val="18"/>
        </w:rPr>
      </w:pPr>
      <w:r w:rsidRPr="00860ED3">
        <w:rPr>
          <w:sz w:val="18"/>
          <w:szCs w:val="18"/>
        </w:rPr>
        <w:t>Костромская область Красносельский муниципальный район</w:t>
      </w:r>
    </w:p>
    <w:p w:rsidR="00352D88" w:rsidRPr="00860ED3" w:rsidRDefault="00352D88" w:rsidP="00352D88">
      <w:pPr>
        <w:jc w:val="center"/>
        <w:rPr>
          <w:sz w:val="18"/>
          <w:szCs w:val="18"/>
        </w:rPr>
      </w:pPr>
      <w:r w:rsidRPr="00860ED3">
        <w:rPr>
          <w:sz w:val="18"/>
          <w:szCs w:val="18"/>
        </w:rPr>
        <w:t>Совет депутатов Чапаевского сельского поселения</w:t>
      </w:r>
    </w:p>
    <w:p w:rsidR="00352D88" w:rsidRPr="00860ED3" w:rsidRDefault="00352D88" w:rsidP="00352D88">
      <w:pPr>
        <w:jc w:val="center"/>
        <w:rPr>
          <w:sz w:val="18"/>
          <w:szCs w:val="18"/>
        </w:rPr>
      </w:pPr>
    </w:p>
    <w:p w:rsidR="00352D88" w:rsidRPr="00860ED3" w:rsidRDefault="00352D88" w:rsidP="00352D88">
      <w:pPr>
        <w:jc w:val="center"/>
        <w:rPr>
          <w:sz w:val="18"/>
          <w:szCs w:val="18"/>
        </w:rPr>
      </w:pPr>
      <w:r w:rsidRPr="00860ED3">
        <w:rPr>
          <w:sz w:val="18"/>
          <w:szCs w:val="18"/>
        </w:rPr>
        <w:t>РЕШЕНИЕ</w:t>
      </w:r>
    </w:p>
    <w:p w:rsidR="00352D88" w:rsidRPr="00860ED3" w:rsidRDefault="00352D88" w:rsidP="00352D88">
      <w:pPr>
        <w:rPr>
          <w:sz w:val="18"/>
          <w:szCs w:val="18"/>
        </w:rPr>
      </w:pPr>
      <w:r>
        <w:rPr>
          <w:sz w:val="18"/>
          <w:szCs w:val="18"/>
        </w:rPr>
        <w:t xml:space="preserve">                                 </w:t>
      </w:r>
      <w:r w:rsidRPr="00860ED3">
        <w:rPr>
          <w:sz w:val="18"/>
          <w:szCs w:val="18"/>
        </w:rPr>
        <w:t>От « 27  » декабря 2012 года                                                                              № 82</w:t>
      </w:r>
    </w:p>
    <w:p w:rsidR="00352D88" w:rsidRPr="00860ED3" w:rsidRDefault="00352D88" w:rsidP="00352D88">
      <w:pPr>
        <w:rPr>
          <w:sz w:val="18"/>
          <w:szCs w:val="18"/>
        </w:rPr>
      </w:pPr>
    </w:p>
    <w:p w:rsidR="00352D88" w:rsidRPr="00860ED3" w:rsidRDefault="00352D88" w:rsidP="00352D88">
      <w:pPr>
        <w:jc w:val="center"/>
        <w:rPr>
          <w:sz w:val="18"/>
          <w:szCs w:val="18"/>
        </w:rPr>
      </w:pPr>
      <w:r w:rsidRPr="00860ED3">
        <w:rPr>
          <w:sz w:val="18"/>
          <w:szCs w:val="18"/>
        </w:rPr>
        <w:t>О принятии бюджета Чапаевского сельского поселения</w:t>
      </w:r>
    </w:p>
    <w:p w:rsidR="00352D88" w:rsidRPr="00860ED3" w:rsidRDefault="00352D88" w:rsidP="00352D88">
      <w:pPr>
        <w:jc w:val="center"/>
        <w:rPr>
          <w:sz w:val="18"/>
          <w:szCs w:val="18"/>
        </w:rPr>
      </w:pPr>
      <w:r w:rsidRPr="00860ED3">
        <w:rPr>
          <w:sz w:val="18"/>
          <w:szCs w:val="18"/>
        </w:rPr>
        <w:t>Красносельского муниципального района Костромской области на 2013 год</w:t>
      </w:r>
    </w:p>
    <w:p w:rsidR="00352D88" w:rsidRPr="00860ED3" w:rsidRDefault="00352D88" w:rsidP="00352D88">
      <w:pPr>
        <w:jc w:val="center"/>
        <w:rPr>
          <w:sz w:val="18"/>
          <w:szCs w:val="18"/>
        </w:rPr>
      </w:pPr>
    </w:p>
    <w:p w:rsidR="00352D88" w:rsidRPr="00860ED3" w:rsidRDefault="00352D88" w:rsidP="00352D88">
      <w:pPr>
        <w:jc w:val="both"/>
        <w:rPr>
          <w:sz w:val="18"/>
          <w:szCs w:val="18"/>
        </w:rPr>
      </w:pPr>
      <w:r w:rsidRPr="00860ED3">
        <w:rPr>
          <w:sz w:val="18"/>
          <w:szCs w:val="18"/>
        </w:rPr>
        <w:t xml:space="preserve">    </w:t>
      </w:r>
      <w:proofErr w:type="spellStart"/>
      <w:r w:rsidRPr="00860ED3">
        <w:rPr>
          <w:sz w:val="18"/>
          <w:szCs w:val="18"/>
        </w:rPr>
        <w:t>1.Утвердить</w:t>
      </w:r>
      <w:proofErr w:type="spellEnd"/>
      <w:r w:rsidRPr="00860ED3">
        <w:rPr>
          <w:sz w:val="18"/>
          <w:szCs w:val="18"/>
        </w:rPr>
        <w:t xml:space="preserve">  основные характеристики бюджета Чапаевского сельского поселения Красносельского муниципального района Костромской области на 2013 год по расходам в сумме 2927900 рублей, по доходам 2825600 рублей</w:t>
      </w:r>
      <w:proofErr w:type="gramStart"/>
      <w:r w:rsidRPr="00860ED3">
        <w:rPr>
          <w:sz w:val="18"/>
          <w:szCs w:val="18"/>
        </w:rPr>
        <w:t xml:space="preserve"> ,</w:t>
      </w:r>
      <w:proofErr w:type="gramEnd"/>
      <w:r w:rsidRPr="00860ED3">
        <w:rPr>
          <w:sz w:val="18"/>
          <w:szCs w:val="18"/>
        </w:rPr>
        <w:t xml:space="preserve"> в том числе объем безвозмездных поступлений 779600 рублей.</w:t>
      </w:r>
    </w:p>
    <w:p w:rsidR="00352D88" w:rsidRPr="00860ED3" w:rsidRDefault="00352D88" w:rsidP="00352D88">
      <w:pPr>
        <w:jc w:val="both"/>
        <w:rPr>
          <w:sz w:val="18"/>
          <w:szCs w:val="18"/>
        </w:rPr>
      </w:pPr>
      <w:r w:rsidRPr="00860ED3">
        <w:rPr>
          <w:sz w:val="18"/>
          <w:szCs w:val="18"/>
        </w:rPr>
        <w:t xml:space="preserve">    </w:t>
      </w:r>
      <w:proofErr w:type="spellStart"/>
      <w:r w:rsidRPr="00860ED3">
        <w:rPr>
          <w:sz w:val="18"/>
          <w:szCs w:val="18"/>
        </w:rPr>
        <w:t>2.Установить</w:t>
      </w:r>
      <w:proofErr w:type="spellEnd"/>
      <w:r w:rsidRPr="00860ED3">
        <w:rPr>
          <w:sz w:val="18"/>
          <w:szCs w:val="18"/>
        </w:rPr>
        <w:t xml:space="preserve"> предельный размер дефицита местного бюджета на 2013 год в </w:t>
      </w:r>
      <w:proofErr w:type="spellStart"/>
      <w:r w:rsidRPr="00860ED3">
        <w:rPr>
          <w:sz w:val="18"/>
          <w:szCs w:val="18"/>
        </w:rPr>
        <w:t>сумме102300</w:t>
      </w:r>
      <w:proofErr w:type="spellEnd"/>
      <w:r w:rsidRPr="00860ED3">
        <w:rPr>
          <w:sz w:val="18"/>
          <w:szCs w:val="18"/>
        </w:rPr>
        <w:t xml:space="preserve"> рублей или 5% от доходов бюджета Чапаевского сельского поселения Красносельского муниципального района Костромской области на 2013 год без учета финансовой помощи от бюджетов других уровней.</w:t>
      </w:r>
    </w:p>
    <w:p w:rsidR="00352D88" w:rsidRPr="00860ED3" w:rsidRDefault="00352D88" w:rsidP="00352D88">
      <w:pPr>
        <w:jc w:val="both"/>
        <w:rPr>
          <w:sz w:val="18"/>
          <w:szCs w:val="18"/>
        </w:rPr>
      </w:pPr>
      <w:r w:rsidRPr="00860ED3">
        <w:rPr>
          <w:sz w:val="18"/>
          <w:szCs w:val="18"/>
        </w:rPr>
        <w:t xml:space="preserve">    </w:t>
      </w:r>
      <w:proofErr w:type="spellStart"/>
      <w:r w:rsidRPr="00860ED3">
        <w:rPr>
          <w:sz w:val="18"/>
          <w:szCs w:val="18"/>
        </w:rPr>
        <w:t>3.Утвердить</w:t>
      </w:r>
      <w:proofErr w:type="spellEnd"/>
      <w:r w:rsidRPr="00860ED3">
        <w:rPr>
          <w:sz w:val="18"/>
          <w:szCs w:val="18"/>
        </w:rPr>
        <w:t xml:space="preserve">   перечень   главных администраторов поступлений в бюджет Чапаевского сельского поселения Красносельского муниципального района Костромской области, осуществляющих в </w:t>
      </w:r>
      <w:proofErr w:type="gramStart"/>
      <w:r w:rsidRPr="00860ED3">
        <w:rPr>
          <w:sz w:val="18"/>
          <w:szCs w:val="18"/>
        </w:rPr>
        <w:t>пределах</w:t>
      </w:r>
      <w:proofErr w:type="gramEnd"/>
      <w:r w:rsidRPr="00860ED3">
        <w:rPr>
          <w:sz w:val="18"/>
          <w:szCs w:val="18"/>
        </w:rPr>
        <w:t xml:space="preserve"> возложенных на них полномочий, контроль за правильностью начисления, полнотой и своевременностью уплаты, начисление,  учет,  взыскания принятия решений о возврате излишне уплаченных (взысканных) обязательных платежей в бюджет пеней и штрафов по ним согласно приложения 1 к настоящему решению.</w:t>
      </w:r>
    </w:p>
    <w:p w:rsidR="00352D88" w:rsidRPr="00860ED3" w:rsidRDefault="00352D88" w:rsidP="00352D88">
      <w:pPr>
        <w:jc w:val="both"/>
        <w:rPr>
          <w:sz w:val="18"/>
          <w:szCs w:val="18"/>
        </w:rPr>
      </w:pPr>
      <w:r w:rsidRPr="00860ED3">
        <w:rPr>
          <w:sz w:val="18"/>
          <w:szCs w:val="18"/>
        </w:rPr>
        <w:t xml:space="preserve">   4. Утвердить перечень главных </w:t>
      </w:r>
      <w:proofErr w:type="gramStart"/>
      <w:r w:rsidRPr="00860ED3">
        <w:rPr>
          <w:sz w:val="18"/>
          <w:szCs w:val="18"/>
        </w:rPr>
        <w:t>администраторов источников финансирования дефицита бюджета</w:t>
      </w:r>
      <w:proofErr w:type="gramEnd"/>
      <w:r w:rsidRPr="00860ED3">
        <w:rPr>
          <w:sz w:val="18"/>
          <w:szCs w:val="18"/>
        </w:rPr>
        <w:t xml:space="preserve"> Чапаевского сельского поселения Красносельского муниципального района Костромской области согласно приложения 2 к настоящему решении.</w:t>
      </w:r>
    </w:p>
    <w:p w:rsidR="00352D88" w:rsidRPr="00860ED3" w:rsidRDefault="00352D88" w:rsidP="00352D88">
      <w:pPr>
        <w:jc w:val="both"/>
        <w:rPr>
          <w:sz w:val="18"/>
          <w:szCs w:val="18"/>
        </w:rPr>
      </w:pPr>
      <w:r w:rsidRPr="00860ED3">
        <w:rPr>
          <w:sz w:val="18"/>
          <w:szCs w:val="18"/>
        </w:rPr>
        <w:t xml:space="preserve">    </w:t>
      </w:r>
      <w:proofErr w:type="spellStart"/>
      <w:r w:rsidRPr="00860ED3">
        <w:rPr>
          <w:sz w:val="18"/>
          <w:szCs w:val="18"/>
        </w:rPr>
        <w:t>5.Установить</w:t>
      </w:r>
      <w:proofErr w:type="spellEnd"/>
      <w:r w:rsidRPr="00860ED3">
        <w:rPr>
          <w:sz w:val="18"/>
          <w:szCs w:val="18"/>
        </w:rPr>
        <w:t xml:space="preserve">, что доходы бюджета Чапаевского сельского поселения Красносельского муниципального района Костромской области  с 1 января 2013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2013 год и на плановый период 2014 и </w:t>
      </w:r>
      <w:proofErr w:type="spellStart"/>
      <w:r w:rsidRPr="00860ED3">
        <w:rPr>
          <w:sz w:val="18"/>
          <w:szCs w:val="18"/>
        </w:rPr>
        <w:t>2015годов</w:t>
      </w:r>
      <w:proofErr w:type="spellEnd"/>
      <w:r w:rsidRPr="00860ED3">
        <w:rPr>
          <w:sz w:val="18"/>
          <w:szCs w:val="18"/>
        </w:rPr>
        <w:t>» за счет:</w:t>
      </w:r>
    </w:p>
    <w:p w:rsidR="00352D88" w:rsidRPr="00860ED3" w:rsidRDefault="00352D88" w:rsidP="00352D88">
      <w:pPr>
        <w:jc w:val="both"/>
        <w:rPr>
          <w:sz w:val="18"/>
          <w:szCs w:val="18"/>
        </w:rPr>
      </w:pPr>
      <w:r w:rsidRPr="00860ED3">
        <w:rPr>
          <w:sz w:val="18"/>
          <w:szCs w:val="18"/>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352D88" w:rsidRPr="00860ED3" w:rsidRDefault="00352D88" w:rsidP="00352D88">
      <w:pPr>
        <w:jc w:val="both"/>
        <w:rPr>
          <w:sz w:val="18"/>
          <w:szCs w:val="18"/>
        </w:rPr>
      </w:pPr>
      <w:r w:rsidRPr="00860ED3">
        <w:rPr>
          <w:sz w:val="18"/>
          <w:szCs w:val="18"/>
        </w:rPr>
        <w:t xml:space="preserve">-в бюджеты поселений зачисляются налоговые доходы от следующих федеральных, региональных  и местных налогов и сборов налогов, устанавливаемых законодательством </w:t>
      </w:r>
      <w:proofErr w:type="gramStart"/>
      <w:r w:rsidRPr="00860ED3">
        <w:rPr>
          <w:sz w:val="18"/>
          <w:szCs w:val="18"/>
        </w:rPr>
        <w:t>Российской</w:t>
      </w:r>
      <w:proofErr w:type="gramEnd"/>
      <w:r w:rsidRPr="00860ED3">
        <w:rPr>
          <w:sz w:val="18"/>
          <w:szCs w:val="18"/>
        </w:rPr>
        <w:t xml:space="preserve"> Федерации о налогах и сборах  по нормативам согласно приложения 3 к настоящему решению;</w:t>
      </w:r>
    </w:p>
    <w:p w:rsidR="00352D88" w:rsidRPr="00860ED3" w:rsidRDefault="00352D88" w:rsidP="00352D88">
      <w:pPr>
        <w:jc w:val="both"/>
        <w:rPr>
          <w:sz w:val="18"/>
          <w:szCs w:val="18"/>
        </w:rPr>
      </w:pPr>
      <w:r w:rsidRPr="00860ED3">
        <w:rPr>
          <w:sz w:val="18"/>
          <w:szCs w:val="18"/>
        </w:rPr>
        <w:t xml:space="preserve">-иных неналоговых доходов  в соответствии с нормативами отчислений </w:t>
      </w:r>
      <w:proofErr w:type="gramStart"/>
      <w:r w:rsidRPr="00860ED3">
        <w:rPr>
          <w:sz w:val="18"/>
          <w:szCs w:val="18"/>
        </w:rPr>
        <w:t>согласно приложения</w:t>
      </w:r>
      <w:proofErr w:type="gramEnd"/>
      <w:r w:rsidRPr="00860ED3">
        <w:rPr>
          <w:sz w:val="18"/>
          <w:szCs w:val="18"/>
        </w:rPr>
        <w:t xml:space="preserve"> 4 к настоящему решению;</w:t>
      </w:r>
    </w:p>
    <w:p w:rsidR="00352D88" w:rsidRPr="00860ED3" w:rsidRDefault="00352D88" w:rsidP="00352D88">
      <w:pPr>
        <w:jc w:val="both"/>
        <w:rPr>
          <w:sz w:val="18"/>
          <w:szCs w:val="18"/>
        </w:rPr>
      </w:pPr>
      <w:r w:rsidRPr="00860ED3">
        <w:rPr>
          <w:sz w:val="18"/>
          <w:szCs w:val="18"/>
        </w:rPr>
        <w:t xml:space="preserve">- дотаций бюджетам поселений, распределенных между поселениями </w:t>
      </w:r>
      <w:proofErr w:type="gramStart"/>
      <w:r w:rsidRPr="00860ED3">
        <w:rPr>
          <w:sz w:val="18"/>
          <w:szCs w:val="18"/>
        </w:rPr>
        <w:t>согласно</w:t>
      </w:r>
      <w:proofErr w:type="gramEnd"/>
      <w:r w:rsidRPr="00860ED3">
        <w:rPr>
          <w:sz w:val="18"/>
          <w:szCs w:val="18"/>
        </w:rPr>
        <w:t xml:space="preserve"> утвержденного  закона субъекта Российской Федерации о бюджете субъекта Российской Федерации на очередной финансовый год;</w:t>
      </w:r>
    </w:p>
    <w:p w:rsidR="00352D88" w:rsidRPr="00860ED3" w:rsidRDefault="00352D88" w:rsidP="00352D88">
      <w:pPr>
        <w:jc w:val="both"/>
        <w:rPr>
          <w:sz w:val="18"/>
          <w:szCs w:val="18"/>
        </w:rPr>
      </w:pPr>
      <w:proofErr w:type="gramStart"/>
      <w:r w:rsidRPr="00860ED3">
        <w:rPr>
          <w:sz w:val="18"/>
          <w:szCs w:val="18"/>
        </w:rPr>
        <w:t>-субсидий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roofErr w:type="gramEnd"/>
    </w:p>
    <w:p w:rsidR="00352D88" w:rsidRPr="00860ED3" w:rsidRDefault="00352D88" w:rsidP="00352D88">
      <w:pPr>
        <w:jc w:val="both"/>
        <w:rPr>
          <w:sz w:val="18"/>
          <w:szCs w:val="18"/>
        </w:rPr>
      </w:pPr>
      <w:r w:rsidRPr="00860ED3">
        <w:rPr>
          <w:sz w:val="18"/>
          <w:szCs w:val="18"/>
        </w:rPr>
        <w:t xml:space="preserve">-субвенций  местным бюджетам, распределенных между поселениями </w:t>
      </w:r>
      <w:proofErr w:type="gramStart"/>
      <w:r w:rsidRPr="00860ED3">
        <w:rPr>
          <w:sz w:val="18"/>
          <w:szCs w:val="18"/>
        </w:rPr>
        <w:t>согласно</w:t>
      </w:r>
      <w:proofErr w:type="gramEnd"/>
      <w:r w:rsidRPr="00860ED3">
        <w:rPr>
          <w:sz w:val="18"/>
          <w:szCs w:val="18"/>
        </w:rPr>
        <w:t xml:space="preserve"> утвержденного  закона субъекта Российской Федерации о бюджете субъекта Российской Федерации на очередной финансовый год;</w:t>
      </w:r>
    </w:p>
    <w:p w:rsidR="00352D88" w:rsidRPr="00860ED3" w:rsidRDefault="00352D88" w:rsidP="00352D88">
      <w:pPr>
        <w:pStyle w:val="ConsPlusNormal"/>
        <w:widowControl/>
        <w:ind w:firstLine="0"/>
        <w:jc w:val="both"/>
        <w:rPr>
          <w:rFonts w:ascii="Times New Roman" w:hAnsi="Times New Roman" w:cs="Times New Roman"/>
          <w:sz w:val="18"/>
          <w:szCs w:val="18"/>
        </w:rPr>
      </w:pPr>
      <w:r w:rsidRPr="00860ED3">
        <w:rPr>
          <w:rFonts w:ascii="Times New Roman" w:hAnsi="Times New Roman" w:cs="Times New Roman"/>
          <w:sz w:val="18"/>
          <w:szCs w:val="18"/>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352D88" w:rsidRPr="00860ED3" w:rsidRDefault="00352D88" w:rsidP="00352D88">
      <w:pPr>
        <w:jc w:val="both"/>
        <w:rPr>
          <w:sz w:val="18"/>
          <w:szCs w:val="18"/>
        </w:rPr>
      </w:pPr>
      <w:r w:rsidRPr="00860ED3">
        <w:rPr>
          <w:sz w:val="18"/>
          <w:szCs w:val="18"/>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352D88" w:rsidRPr="00860ED3" w:rsidRDefault="00352D88" w:rsidP="00352D88">
      <w:pPr>
        <w:jc w:val="both"/>
        <w:rPr>
          <w:sz w:val="18"/>
          <w:szCs w:val="18"/>
        </w:rPr>
      </w:pPr>
      <w:r w:rsidRPr="00860ED3">
        <w:rPr>
          <w:sz w:val="18"/>
          <w:szCs w:val="18"/>
        </w:rPr>
        <w:t>- прочие безвозмездные поступления  бюджетам поселений в соответствии с действующим законодательством;</w:t>
      </w:r>
    </w:p>
    <w:p w:rsidR="00352D88" w:rsidRPr="00860ED3" w:rsidRDefault="00352D88" w:rsidP="00352D88">
      <w:pPr>
        <w:jc w:val="both"/>
        <w:rPr>
          <w:sz w:val="18"/>
          <w:szCs w:val="18"/>
        </w:rPr>
      </w:pPr>
      <w:r w:rsidRPr="00860ED3">
        <w:rPr>
          <w:sz w:val="18"/>
          <w:szCs w:val="18"/>
        </w:rPr>
        <w:lastRenderedPageBreak/>
        <w:t xml:space="preserve">- перечисления из бюджетов поселений </w:t>
      </w:r>
      <w:proofErr w:type="gramStart"/>
      <w:r w:rsidRPr="00860ED3">
        <w:rPr>
          <w:sz w:val="18"/>
          <w:szCs w:val="18"/>
        </w:rPr>
        <w:t xml:space="preserve">( </w:t>
      </w:r>
      <w:proofErr w:type="gramEnd"/>
      <w:r w:rsidRPr="00860ED3">
        <w:rPr>
          <w:sz w:val="18"/>
          <w:szCs w:val="18"/>
        </w:rPr>
        <w:t>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352D88" w:rsidRPr="00860ED3" w:rsidRDefault="00352D88" w:rsidP="00352D88">
      <w:pPr>
        <w:jc w:val="both"/>
        <w:rPr>
          <w:sz w:val="18"/>
          <w:szCs w:val="18"/>
        </w:rPr>
      </w:pPr>
      <w:r w:rsidRPr="00860ED3">
        <w:rPr>
          <w:sz w:val="18"/>
          <w:szCs w:val="18"/>
        </w:rPr>
        <w:t xml:space="preserve">- доходы бюджетов поселений  от возврата остатков субсидий, субвенций и иных межбюджетных </w:t>
      </w:r>
      <w:proofErr w:type="gramStart"/>
      <w:r w:rsidRPr="00860ED3">
        <w:rPr>
          <w:sz w:val="18"/>
          <w:szCs w:val="18"/>
        </w:rPr>
        <w:t>трансфертов</w:t>
      </w:r>
      <w:proofErr w:type="gramEnd"/>
      <w:r w:rsidRPr="00860ED3">
        <w:rPr>
          <w:sz w:val="18"/>
          <w:szCs w:val="18"/>
        </w:rPr>
        <w:t xml:space="preserve"> имеющих  целевое назначение, прошлых  лет из бюджетов муниципальных районов в соответствии с действующим законодательством;</w:t>
      </w:r>
    </w:p>
    <w:p w:rsidR="00352D88" w:rsidRPr="00860ED3" w:rsidRDefault="00352D88" w:rsidP="00352D88">
      <w:pPr>
        <w:jc w:val="both"/>
        <w:rPr>
          <w:sz w:val="18"/>
          <w:szCs w:val="18"/>
        </w:rPr>
      </w:pPr>
      <w:r w:rsidRPr="00860ED3">
        <w:rPr>
          <w:sz w:val="18"/>
          <w:szCs w:val="18"/>
        </w:rPr>
        <w:t xml:space="preserve">- возврат остатков субсидий, субвенций и иных межбюджетных </w:t>
      </w:r>
      <w:proofErr w:type="gramStart"/>
      <w:r w:rsidRPr="00860ED3">
        <w:rPr>
          <w:sz w:val="18"/>
          <w:szCs w:val="18"/>
        </w:rPr>
        <w:t>трансфертов</w:t>
      </w:r>
      <w:proofErr w:type="gramEnd"/>
      <w:r w:rsidRPr="00860ED3">
        <w:rPr>
          <w:sz w:val="18"/>
          <w:szCs w:val="18"/>
        </w:rPr>
        <w:t xml:space="preserve"> имеющих  целевое назначение, прошлых  лет из бюджетов поселений в соответствии с действующим законодательством;</w:t>
      </w:r>
    </w:p>
    <w:p w:rsidR="00352D88" w:rsidRPr="00860ED3" w:rsidRDefault="00352D88" w:rsidP="00352D88">
      <w:pPr>
        <w:jc w:val="both"/>
        <w:rPr>
          <w:sz w:val="18"/>
          <w:szCs w:val="18"/>
        </w:rPr>
      </w:pPr>
      <w:r w:rsidRPr="00860ED3">
        <w:rPr>
          <w:sz w:val="18"/>
          <w:szCs w:val="18"/>
        </w:rPr>
        <w:t>- отмененных налогов и сборов и сумм погашения налоговой задолженности  прошлых лет</w:t>
      </w:r>
      <w:proofErr w:type="gramStart"/>
      <w:r w:rsidRPr="00860ED3">
        <w:rPr>
          <w:sz w:val="18"/>
          <w:szCs w:val="18"/>
        </w:rPr>
        <w:t xml:space="preserve"> ,</w:t>
      </w:r>
      <w:proofErr w:type="gramEnd"/>
      <w:r w:rsidRPr="00860ED3">
        <w:rPr>
          <w:sz w:val="18"/>
          <w:szCs w:val="18"/>
        </w:rPr>
        <w:t xml:space="preserve"> в соответствии нормативами отчислений согласно законодательству субъекта Российской Федерации;</w:t>
      </w:r>
    </w:p>
    <w:p w:rsidR="00352D88" w:rsidRPr="00860ED3" w:rsidRDefault="00352D88" w:rsidP="00352D88">
      <w:pPr>
        <w:jc w:val="both"/>
        <w:rPr>
          <w:sz w:val="18"/>
          <w:szCs w:val="18"/>
        </w:rPr>
      </w:pPr>
      <w:r w:rsidRPr="00860ED3">
        <w:rPr>
          <w:sz w:val="18"/>
          <w:szCs w:val="18"/>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352D88" w:rsidRPr="00860ED3" w:rsidRDefault="00352D88" w:rsidP="00352D88">
      <w:pPr>
        <w:jc w:val="both"/>
        <w:rPr>
          <w:sz w:val="18"/>
          <w:szCs w:val="18"/>
        </w:rPr>
      </w:pPr>
      <w:r w:rsidRPr="00860ED3">
        <w:rPr>
          <w:sz w:val="18"/>
          <w:szCs w:val="18"/>
        </w:rPr>
        <w:t>- штрафов и иных  сумм принудительного изъятия</w:t>
      </w:r>
      <w:proofErr w:type="gramStart"/>
      <w:r w:rsidRPr="00860ED3">
        <w:rPr>
          <w:sz w:val="18"/>
          <w:szCs w:val="18"/>
        </w:rPr>
        <w:t xml:space="preserve"> ,</w:t>
      </w:r>
      <w:proofErr w:type="gramEnd"/>
      <w:r w:rsidRPr="00860ED3">
        <w:rPr>
          <w:sz w:val="18"/>
          <w:szCs w:val="18"/>
        </w:rPr>
        <w:t xml:space="preserve"> подлежащих зачислению в местный бюджет  в соответствии с действующим законодательством;</w:t>
      </w:r>
    </w:p>
    <w:p w:rsidR="00352D88" w:rsidRPr="00860ED3" w:rsidRDefault="00352D88" w:rsidP="00352D88">
      <w:pPr>
        <w:jc w:val="both"/>
        <w:rPr>
          <w:sz w:val="18"/>
          <w:szCs w:val="18"/>
        </w:rPr>
      </w:pPr>
      <w:r w:rsidRPr="00860ED3">
        <w:rPr>
          <w:sz w:val="18"/>
          <w:szCs w:val="18"/>
        </w:rPr>
        <w:t>-прочих платежей, подлежащих зачислению в бюджеты поселений.</w:t>
      </w:r>
    </w:p>
    <w:p w:rsidR="00352D88" w:rsidRPr="00860ED3" w:rsidRDefault="00352D88" w:rsidP="00352D88">
      <w:pPr>
        <w:jc w:val="both"/>
        <w:rPr>
          <w:sz w:val="18"/>
          <w:szCs w:val="18"/>
        </w:rPr>
      </w:pPr>
      <w:r w:rsidRPr="00860ED3">
        <w:rPr>
          <w:sz w:val="18"/>
          <w:szCs w:val="18"/>
        </w:rPr>
        <w:t xml:space="preserve">    6. Утвердить следующие источники финансирования  дефицита бюджета на 2013 год:</w:t>
      </w:r>
    </w:p>
    <w:p w:rsidR="00352D88" w:rsidRPr="00860ED3" w:rsidRDefault="00352D88" w:rsidP="00352D88">
      <w:pPr>
        <w:jc w:val="both"/>
        <w:rPr>
          <w:sz w:val="18"/>
          <w:szCs w:val="18"/>
        </w:rPr>
      </w:pPr>
      <w:r w:rsidRPr="00860ED3">
        <w:rPr>
          <w:sz w:val="18"/>
          <w:szCs w:val="18"/>
        </w:rPr>
        <w:t>-получение кредитов от других бюджетов бюджетной системы Российской Федерации бюджетам поселений в валюте Российской Федерации;</w:t>
      </w:r>
    </w:p>
    <w:p w:rsidR="00352D88" w:rsidRPr="00860ED3" w:rsidRDefault="00352D88" w:rsidP="00352D88">
      <w:pPr>
        <w:jc w:val="both"/>
        <w:rPr>
          <w:sz w:val="18"/>
          <w:szCs w:val="18"/>
        </w:rPr>
      </w:pPr>
      <w:r w:rsidRPr="00860ED3">
        <w:rPr>
          <w:sz w:val="18"/>
          <w:szCs w:val="18"/>
        </w:rPr>
        <w:t>-изменение остатков средств бюджета Чапаевского сельского поселения Красносельского муниципального района Костромской области</w:t>
      </w:r>
      <w:proofErr w:type="gramStart"/>
      <w:r w:rsidRPr="00860ED3">
        <w:rPr>
          <w:sz w:val="18"/>
          <w:szCs w:val="18"/>
        </w:rPr>
        <w:t xml:space="preserve"> .</w:t>
      </w:r>
      <w:proofErr w:type="gramEnd"/>
    </w:p>
    <w:p w:rsidR="00352D88" w:rsidRPr="00860ED3" w:rsidRDefault="00352D88" w:rsidP="00352D88">
      <w:pPr>
        <w:jc w:val="both"/>
        <w:rPr>
          <w:sz w:val="18"/>
          <w:szCs w:val="18"/>
        </w:rPr>
      </w:pPr>
      <w:r w:rsidRPr="00860ED3">
        <w:rPr>
          <w:sz w:val="18"/>
          <w:szCs w:val="18"/>
        </w:rPr>
        <w:t xml:space="preserve">    7. Учесть в бюджете Чапаевского сельского поселения Красносельского муниципального района Костромской области  на 2013 год поступления доходов  по основным источникам  </w:t>
      </w:r>
      <w:proofErr w:type="gramStart"/>
      <w:r w:rsidRPr="00860ED3">
        <w:rPr>
          <w:sz w:val="18"/>
          <w:szCs w:val="18"/>
        </w:rPr>
        <w:t>согласно приложения</w:t>
      </w:r>
      <w:proofErr w:type="gramEnd"/>
      <w:r w:rsidRPr="00860ED3">
        <w:rPr>
          <w:sz w:val="18"/>
          <w:szCs w:val="18"/>
        </w:rPr>
        <w:t xml:space="preserve"> 5 к настоящему решению.</w:t>
      </w:r>
    </w:p>
    <w:p w:rsidR="00352D88" w:rsidRPr="00860ED3" w:rsidRDefault="00352D88" w:rsidP="00352D88">
      <w:pPr>
        <w:jc w:val="both"/>
        <w:rPr>
          <w:sz w:val="18"/>
          <w:szCs w:val="18"/>
        </w:rPr>
      </w:pPr>
      <w:r w:rsidRPr="00860ED3">
        <w:rPr>
          <w:sz w:val="18"/>
          <w:szCs w:val="18"/>
        </w:rPr>
        <w:t xml:space="preserve">    8. Установить в бюджете Чапаевского сельского поселения Красносельского муниципального района Костромской области  распределение расходов на 2013 год по разделам, подразделам,    целевым статьям и видам расходов функциональной  классификации расходов бюджетов РФ </w:t>
      </w:r>
      <w:proofErr w:type="gramStart"/>
      <w:r w:rsidRPr="00860ED3">
        <w:rPr>
          <w:sz w:val="18"/>
          <w:szCs w:val="18"/>
        </w:rPr>
        <w:t>согласно приложения</w:t>
      </w:r>
      <w:proofErr w:type="gramEnd"/>
      <w:r w:rsidRPr="00860ED3">
        <w:rPr>
          <w:sz w:val="18"/>
          <w:szCs w:val="18"/>
        </w:rPr>
        <w:t xml:space="preserve"> 6 к настоящему решению.</w:t>
      </w:r>
    </w:p>
    <w:p w:rsidR="00352D88" w:rsidRPr="00860ED3" w:rsidRDefault="00352D88" w:rsidP="00352D88">
      <w:pPr>
        <w:jc w:val="both"/>
        <w:rPr>
          <w:sz w:val="18"/>
          <w:szCs w:val="18"/>
        </w:rPr>
      </w:pPr>
      <w:r w:rsidRPr="00860ED3">
        <w:rPr>
          <w:sz w:val="18"/>
          <w:szCs w:val="18"/>
        </w:rPr>
        <w:t xml:space="preserve">  9. Утвердить общий объем бюджетных ассигнований</w:t>
      </w:r>
      <w:proofErr w:type="gramStart"/>
      <w:r w:rsidRPr="00860ED3">
        <w:rPr>
          <w:sz w:val="18"/>
          <w:szCs w:val="18"/>
        </w:rPr>
        <w:t xml:space="preserve"> ,</w:t>
      </w:r>
      <w:proofErr w:type="gramEnd"/>
      <w:r w:rsidRPr="00860ED3">
        <w:rPr>
          <w:sz w:val="18"/>
          <w:szCs w:val="18"/>
        </w:rPr>
        <w:t xml:space="preserve"> направленных на исполнение публичных нормативных обязательств на 2013 год в сумме 32000 рублей.</w:t>
      </w:r>
    </w:p>
    <w:p w:rsidR="00352D88" w:rsidRPr="00860ED3" w:rsidRDefault="00352D88" w:rsidP="00352D88">
      <w:pPr>
        <w:jc w:val="both"/>
        <w:rPr>
          <w:sz w:val="18"/>
          <w:szCs w:val="18"/>
        </w:rPr>
      </w:pPr>
      <w:r w:rsidRPr="00860ED3">
        <w:rPr>
          <w:sz w:val="18"/>
          <w:szCs w:val="18"/>
        </w:rPr>
        <w:t xml:space="preserve">   10. Утвердить  объем  межбюджетных трансфертов</w:t>
      </w:r>
      <w:proofErr w:type="gramStart"/>
      <w:r w:rsidRPr="00860ED3">
        <w:rPr>
          <w:sz w:val="18"/>
          <w:szCs w:val="18"/>
        </w:rPr>
        <w:t xml:space="preserve"> ,</w:t>
      </w:r>
      <w:proofErr w:type="gramEnd"/>
      <w:r w:rsidRPr="00860ED3">
        <w:rPr>
          <w:sz w:val="18"/>
          <w:szCs w:val="18"/>
        </w:rPr>
        <w:t xml:space="preserve"> передаваемых бюджету Красносельского муниципального района  из бюджета Чапаевского сельского поселения Красносельского муниципального района Костромской области  в 2013 году на финансирование расходов ,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сумме 382000 рублей.</w:t>
      </w:r>
    </w:p>
    <w:p w:rsidR="00352D88" w:rsidRPr="00860ED3" w:rsidRDefault="00352D88" w:rsidP="00352D88">
      <w:pPr>
        <w:jc w:val="both"/>
        <w:rPr>
          <w:sz w:val="18"/>
          <w:szCs w:val="18"/>
        </w:rPr>
      </w:pPr>
      <w:r w:rsidRPr="00860ED3">
        <w:rPr>
          <w:sz w:val="18"/>
          <w:szCs w:val="18"/>
        </w:rPr>
        <w:t xml:space="preserve">  11. Направить на покрытие дефицита бюджета Чапаевского сельского поселения Красносельского муниципального района Костромской области  на 2013 год  поступления из источников финансирования дефицита бюджета Чапаевского сельского поселения Красносельского муниципального района  Костромской области </w:t>
      </w:r>
      <w:proofErr w:type="gramStart"/>
      <w:r w:rsidRPr="00860ED3">
        <w:rPr>
          <w:sz w:val="18"/>
          <w:szCs w:val="18"/>
        </w:rPr>
        <w:t>согласно приложения</w:t>
      </w:r>
      <w:proofErr w:type="gramEnd"/>
      <w:r w:rsidRPr="00860ED3">
        <w:rPr>
          <w:sz w:val="18"/>
          <w:szCs w:val="18"/>
        </w:rPr>
        <w:t xml:space="preserve"> 7 к настоящему решению.</w:t>
      </w:r>
    </w:p>
    <w:p w:rsidR="00352D88" w:rsidRPr="00860ED3" w:rsidRDefault="00352D88" w:rsidP="00352D88">
      <w:pPr>
        <w:jc w:val="both"/>
        <w:rPr>
          <w:sz w:val="18"/>
          <w:szCs w:val="18"/>
        </w:rPr>
      </w:pPr>
      <w:r w:rsidRPr="00860ED3">
        <w:rPr>
          <w:sz w:val="18"/>
          <w:szCs w:val="18"/>
        </w:rPr>
        <w:t xml:space="preserve">    12. Утвердить программу внутренних заимствований  Чапаевского сельского поселения Красносельского муниципального района Костромской области  на 2013 год  </w:t>
      </w:r>
      <w:proofErr w:type="gramStart"/>
      <w:r w:rsidRPr="00860ED3">
        <w:rPr>
          <w:sz w:val="18"/>
          <w:szCs w:val="18"/>
        </w:rPr>
        <w:t>согласно приложения</w:t>
      </w:r>
      <w:proofErr w:type="gramEnd"/>
      <w:r w:rsidRPr="00860ED3">
        <w:rPr>
          <w:sz w:val="18"/>
          <w:szCs w:val="18"/>
        </w:rPr>
        <w:t xml:space="preserve"> 8 к настоящему решению.</w:t>
      </w:r>
    </w:p>
    <w:p w:rsidR="00352D88" w:rsidRPr="00860ED3" w:rsidRDefault="00352D88" w:rsidP="00352D88">
      <w:pPr>
        <w:jc w:val="both"/>
        <w:rPr>
          <w:sz w:val="18"/>
          <w:szCs w:val="18"/>
        </w:rPr>
      </w:pPr>
      <w:r w:rsidRPr="00860ED3">
        <w:rPr>
          <w:sz w:val="18"/>
          <w:szCs w:val="18"/>
        </w:rPr>
        <w:t xml:space="preserve">    13. 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2013 год  принимать решение о привлечении кредитных ресурсов у банков и других кредитных организаций, а также заимствования у других юридических лиц.</w:t>
      </w:r>
    </w:p>
    <w:p w:rsidR="00352D88" w:rsidRPr="00860ED3" w:rsidRDefault="00352D88" w:rsidP="00352D88">
      <w:pPr>
        <w:jc w:val="both"/>
        <w:rPr>
          <w:sz w:val="18"/>
          <w:szCs w:val="18"/>
        </w:rPr>
      </w:pPr>
      <w:r w:rsidRPr="00860ED3">
        <w:rPr>
          <w:sz w:val="18"/>
          <w:szCs w:val="18"/>
        </w:rPr>
        <w:t xml:space="preserve">    14. Установить следующий перечень расходов местного бюджета на 2013 год, подлежащих  финансированию в первоочередном порядке:</w:t>
      </w:r>
    </w:p>
    <w:p w:rsidR="00352D88" w:rsidRPr="00860ED3" w:rsidRDefault="00352D88" w:rsidP="00352D88">
      <w:pPr>
        <w:jc w:val="both"/>
        <w:rPr>
          <w:sz w:val="18"/>
          <w:szCs w:val="18"/>
        </w:rPr>
      </w:pPr>
      <w:r w:rsidRPr="00860ED3">
        <w:rPr>
          <w:sz w:val="18"/>
          <w:szCs w:val="18"/>
        </w:rPr>
        <w:t>- заработная плата с начислениями на нее;</w:t>
      </w:r>
    </w:p>
    <w:p w:rsidR="00352D88" w:rsidRPr="00860ED3" w:rsidRDefault="00352D88" w:rsidP="00352D88">
      <w:pPr>
        <w:jc w:val="both"/>
        <w:rPr>
          <w:sz w:val="18"/>
          <w:szCs w:val="18"/>
        </w:rPr>
      </w:pPr>
      <w:r w:rsidRPr="00860ED3">
        <w:rPr>
          <w:sz w:val="18"/>
          <w:szCs w:val="18"/>
        </w:rPr>
        <w:t>-расходы на топливно-энергетические ресурсы, в том числе тепловую и электрическую энергию, природный газ, уголь;</w:t>
      </w:r>
    </w:p>
    <w:p w:rsidR="00352D88" w:rsidRPr="00860ED3" w:rsidRDefault="00352D88" w:rsidP="00352D88">
      <w:pPr>
        <w:jc w:val="both"/>
        <w:rPr>
          <w:sz w:val="18"/>
          <w:szCs w:val="18"/>
        </w:rPr>
      </w:pPr>
      <w:r w:rsidRPr="00860ED3">
        <w:rPr>
          <w:sz w:val="18"/>
          <w:szCs w:val="18"/>
        </w:rPr>
        <w:t>-расходы на питание детей;</w:t>
      </w:r>
    </w:p>
    <w:p w:rsidR="00352D88" w:rsidRPr="00860ED3" w:rsidRDefault="00352D88" w:rsidP="00352D88">
      <w:pPr>
        <w:jc w:val="both"/>
        <w:rPr>
          <w:sz w:val="18"/>
          <w:szCs w:val="18"/>
        </w:rPr>
      </w:pPr>
      <w:r w:rsidRPr="00860ED3">
        <w:rPr>
          <w:sz w:val="18"/>
          <w:szCs w:val="18"/>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w:t>
      </w:r>
      <w:proofErr w:type="gramStart"/>
      <w:r w:rsidRPr="00860ED3">
        <w:rPr>
          <w:sz w:val="18"/>
          <w:szCs w:val="18"/>
        </w:rPr>
        <w:t xml:space="preserve"> ,</w:t>
      </w:r>
      <w:proofErr w:type="gramEnd"/>
      <w:r w:rsidRPr="00860ED3">
        <w:rPr>
          <w:sz w:val="18"/>
          <w:szCs w:val="18"/>
        </w:rPr>
        <w:t>оказываемых жителям Чапаевского сельского поселения;</w:t>
      </w:r>
    </w:p>
    <w:p w:rsidR="00352D88" w:rsidRPr="00860ED3" w:rsidRDefault="00352D88" w:rsidP="00352D88">
      <w:pPr>
        <w:jc w:val="both"/>
        <w:rPr>
          <w:sz w:val="18"/>
          <w:szCs w:val="18"/>
        </w:rPr>
      </w:pPr>
      <w:r w:rsidRPr="00860ED3">
        <w:rPr>
          <w:sz w:val="18"/>
          <w:szCs w:val="18"/>
        </w:rPr>
        <w:t>-расходы по обслуживанию и погашению муниципального  долга.</w:t>
      </w:r>
    </w:p>
    <w:p w:rsidR="00352D88" w:rsidRPr="00860ED3" w:rsidRDefault="00352D88" w:rsidP="00352D88">
      <w:pPr>
        <w:jc w:val="both"/>
        <w:rPr>
          <w:sz w:val="18"/>
          <w:szCs w:val="18"/>
        </w:rPr>
      </w:pPr>
      <w:r w:rsidRPr="00860ED3">
        <w:rPr>
          <w:sz w:val="18"/>
          <w:szCs w:val="18"/>
        </w:rPr>
        <w:t xml:space="preserve">    15. Установить на 2013 год оборотную кассовую наличность в размере 1479480  рублей.</w:t>
      </w:r>
    </w:p>
    <w:p w:rsidR="00352D88" w:rsidRPr="00860ED3" w:rsidRDefault="00352D88" w:rsidP="00352D88">
      <w:pPr>
        <w:jc w:val="both"/>
        <w:rPr>
          <w:sz w:val="18"/>
          <w:szCs w:val="18"/>
        </w:rPr>
      </w:pPr>
      <w:r w:rsidRPr="00860ED3">
        <w:rPr>
          <w:sz w:val="18"/>
          <w:szCs w:val="18"/>
        </w:rPr>
        <w:t xml:space="preserve">    16. </w:t>
      </w:r>
      <w:proofErr w:type="gramStart"/>
      <w:r w:rsidRPr="00860ED3">
        <w:rPr>
          <w:sz w:val="18"/>
          <w:szCs w:val="18"/>
        </w:rPr>
        <w:t>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2013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w:t>
      </w:r>
      <w:proofErr w:type="gramEnd"/>
      <w:r w:rsidRPr="00860ED3">
        <w:rPr>
          <w:sz w:val="18"/>
          <w:szCs w:val="18"/>
        </w:rPr>
        <w:t xml:space="preserve"> и (или) при сокращении расходов по конкретным статьям бюджета Чапаевского сельского поселения на 2013 год, а также после внесения соответствующих   изменений в настоящее решение.</w:t>
      </w:r>
    </w:p>
    <w:p w:rsidR="00352D88" w:rsidRPr="00860ED3" w:rsidRDefault="00352D88" w:rsidP="00352D88">
      <w:pPr>
        <w:jc w:val="both"/>
        <w:rPr>
          <w:sz w:val="18"/>
          <w:szCs w:val="18"/>
        </w:rPr>
      </w:pPr>
      <w:r w:rsidRPr="00860ED3">
        <w:rPr>
          <w:sz w:val="18"/>
          <w:szCs w:val="18"/>
        </w:rPr>
        <w:t xml:space="preserve">   17.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2014 год в  сумме 1018000 рублей.</w:t>
      </w:r>
    </w:p>
    <w:p w:rsidR="00352D88" w:rsidRPr="00860ED3" w:rsidRDefault="00352D88" w:rsidP="00352D88">
      <w:pPr>
        <w:jc w:val="both"/>
        <w:rPr>
          <w:sz w:val="18"/>
          <w:szCs w:val="18"/>
        </w:rPr>
      </w:pPr>
      <w:r w:rsidRPr="00860ED3">
        <w:rPr>
          <w:sz w:val="18"/>
          <w:szCs w:val="18"/>
        </w:rPr>
        <w:t xml:space="preserve">    </w:t>
      </w:r>
      <w:proofErr w:type="spellStart"/>
      <w:r w:rsidRPr="00860ED3">
        <w:rPr>
          <w:sz w:val="18"/>
          <w:szCs w:val="18"/>
        </w:rPr>
        <w:t>18.Установить</w:t>
      </w:r>
      <w:proofErr w:type="spellEnd"/>
      <w:r w:rsidRPr="00860ED3">
        <w:rPr>
          <w:sz w:val="18"/>
          <w:szCs w:val="18"/>
        </w:rPr>
        <w:t xml:space="preserve">  в 2013 году предельный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5000 рублей.</w:t>
      </w:r>
    </w:p>
    <w:p w:rsidR="00352D88" w:rsidRPr="00860ED3" w:rsidRDefault="00352D88" w:rsidP="00352D88">
      <w:pPr>
        <w:jc w:val="both"/>
        <w:rPr>
          <w:sz w:val="18"/>
          <w:szCs w:val="18"/>
        </w:rPr>
      </w:pPr>
      <w:r w:rsidRPr="00860ED3">
        <w:rPr>
          <w:sz w:val="18"/>
          <w:szCs w:val="18"/>
        </w:rPr>
        <w:t xml:space="preserve">   19. Верхний предел муниципального долга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по состоянию на 01 января 2014 год отсутствует.</w:t>
      </w:r>
    </w:p>
    <w:p w:rsidR="00352D88" w:rsidRPr="00860ED3" w:rsidRDefault="00352D88" w:rsidP="00352D88">
      <w:pPr>
        <w:jc w:val="both"/>
        <w:rPr>
          <w:sz w:val="18"/>
          <w:szCs w:val="18"/>
        </w:rPr>
      </w:pPr>
      <w:r w:rsidRPr="00860ED3">
        <w:rPr>
          <w:sz w:val="18"/>
          <w:szCs w:val="18"/>
        </w:rPr>
        <w:t>Программа муниципальных гарантий Чапаевского сельского поселения Красносельского муниципального района Костромской области на 2013 год отсутствует.</w:t>
      </w:r>
    </w:p>
    <w:p w:rsidR="00352D88" w:rsidRPr="00860ED3" w:rsidRDefault="00352D88" w:rsidP="00352D88">
      <w:pPr>
        <w:jc w:val="both"/>
        <w:rPr>
          <w:sz w:val="18"/>
          <w:szCs w:val="18"/>
        </w:rPr>
      </w:pPr>
      <w:r w:rsidRPr="00860ED3">
        <w:rPr>
          <w:sz w:val="18"/>
          <w:szCs w:val="18"/>
        </w:rPr>
        <w:t xml:space="preserve">   20.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352D88" w:rsidRPr="00860ED3" w:rsidRDefault="00352D88" w:rsidP="00352D88">
      <w:pPr>
        <w:jc w:val="both"/>
        <w:rPr>
          <w:sz w:val="18"/>
          <w:szCs w:val="18"/>
        </w:rPr>
      </w:pPr>
      <w:proofErr w:type="gramStart"/>
      <w:r w:rsidRPr="00860ED3">
        <w:rPr>
          <w:sz w:val="18"/>
          <w:szCs w:val="18"/>
        </w:rPr>
        <w:lastRenderedPageBreak/>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2013 год.</w:t>
      </w:r>
      <w:proofErr w:type="gramEnd"/>
    </w:p>
    <w:p w:rsidR="00352D88" w:rsidRPr="00860ED3" w:rsidRDefault="00352D88" w:rsidP="00352D88">
      <w:pPr>
        <w:jc w:val="both"/>
        <w:rPr>
          <w:sz w:val="18"/>
          <w:szCs w:val="18"/>
        </w:rPr>
      </w:pPr>
      <w:r w:rsidRPr="00860ED3">
        <w:rPr>
          <w:sz w:val="18"/>
          <w:szCs w:val="18"/>
        </w:rPr>
        <w:t xml:space="preserve">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w:t>
      </w:r>
      <w:proofErr w:type="gramStart"/>
      <w:r w:rsidRPr="00860ED3">
        <w:rPr>
          <w:sz w:val="18"/>
          <w:szCs w:val="18"/>
        </w:rPr>
        <w:t>орган</w:t>
      </w:r>
      <w:proofErr w:type="gramEnd"/>
      <w:r w:rsidRPr="00860ED3">
        <w:rPr>
          <w:sz w:val="18"/>
          <w:szCs w:val="18"/>
        </w:rPr>
        <w:t xml:space="preserve"> осуществляющий кассовое обслуживание исполнения местного бюджета.</w:t>
      </w:r>
    </w:p>
    <w:p w:rsidR="00352D88" w:rsidRPr="00860ED3" w:rsidRDefault="00352D88" w:rsidP="00352D88">
      <w:pPr>
        <w:jc w:val="both"/>
        <w:rPr>
          <w:sz w:val="18"/>
          <w:szCs w:val="18"/>
        </w:rPr>
      </w:pPr>
      <w:r w:rsidRPr="00860ED3">
        <w:rPr>
          <w:sz w:val="18"/>
          <w:szCs w:val="18"/>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w:t>
      </w:r>
      <w:proofErr w:type="gramStart"/>
      <w:r w:rsidRPr="00860ED3">
        <w:rPr>
          <w:sz w:val="18"/>
          <w:szCs w:val="18"/>
        </w:rPr>
        <w:t xml:space="preserve"> ,</w:t>
      </w:r>
      <w:proofErr w:type="gramEnd"/>
      <w:r w:rsidRPr="00860ED3">
        <w:rPr>
          <w:sz w:val="18"/>
          <w:szCs w:val="18"/>
        </w:rPr>
        <w:t xml:space="preserve"> нарушающих установленный  порядок учета бюджетных  обязательств, подлежащих исполнению за счет средств местного бюджета.</w:t>
      </w:r>
    </w:p>
    <w:p w:rsidR="00352D88" w:rsidRPr="00860ED3" w:rsidRDefault="00352D88" w:rsidP="00352D88">
      <w:pPr>
        <w:jc w:val="both"/>
        <w:rPr>
          <w:sz w:val="18"/>
          <w:szCs w:val="18"/>
        </w:rPr>
      </w:pPr>
      <w:r w:rsidRPr="00860ED3">
        <w:rPr>
          <w:sz w:val="18"/>
          <w:szCs w:val="18"/>
        </w:rPr>
        <w:t>Договор</w:t>
      </w:r>
      <w:proofErr w:type="gramStart"/>
      <w:r w:rsidRPr="00860ED3">
        <w:rPr>
          <w:sz w:val="18"/>
          <w:szCs w:val="18"/>
        </w:rPr>
        <w:t xml:space="preserve"> ,</w:t>
      </w:r>
      <w:proofErr w:type="gramEnd"/>
      <w:r w:rsidRPr="00860ED3">
        <w:rPr>
          <w:sz w:val="18"/>
          <w:szCs w:val="18"/>
        </w:rPr>
        <w:t xml:space="preserve">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352D88" w:rsidRPr="00860ED3" w:rsidRDefault="00352D88" w:rsidP="00352D88">
      <w:pPr>
        <w:jc w:val="both"/>
        <w:rPr>
          <w:sz w:val="18"/>
          <w:szCs w:val="18"/>
        </w:rPr>
      </w:pPr>
      <w:r w:rsidRPr="00860ED3">
        <w:rPr>
          <w:sz w:val="18"/>
          <w:szCs w:val="18"/>
        </w:rPr>
        <w:t xml:space="preserve">     21. Установить, что в 2013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352D88" w:rsidRPr="00860ED3" w:rsidRDefault="00352D88" w:rsidP="00352D88">
      <w:pPr>
        <w:jc w:val="both"/>
        <w:rPr>
          <w:sz w:val="18"/>
          <w:szCs w:val="18"/>
        </w:rPr>
      </w:pPr>
      <w:r w:rsidRPr="00860ED3">
        <w:rPr>
          <w:sz w:val="18"/>
          <w:szCs w:val="18"/>
        </w:rPr>
        <w:t xml:space="preserve">    22. Установить, что средства, передаваемые  из районного и вышестоящих бюджетов сверх </w:t>
      </w:r>
      <w:proofErr w:type="gramStart"/>
      <w:r w:rsidRPr="00860ED3">
        <w:rPr>
          <w:sz w:val="18"/>
          <w:szCs w:val="18"/>
        </w:rPr>
        <w:t>сумм, установленных в приложении  5 к настоящему решению включаются</w:t>
      </w:r>
      <w:proofErr w:type="gramEnd"/>
      <w:r w:rsidRPr="00860ED3">
        <w:rPr>
          <w:sz w:val="18"/>
          <w:szCs w:val="18"/>
        </w:rPr>
        <w:t xml:space="preserve"> в бюджет поселения  по мере их поступления с последующим внесением изменения в настоящее решение.</w:t>
      </w:r>
    </w:p>
    <w:p w:rsidR="00352D88" w:rsidRPr="00860ED3" w:rsidRDefault="00352D88" w:rsidP="00352D88">
      <w:pPr>
        <w:jc w:val="both"/>
        <w:rPr>
          <w:sz w:val="18"/>
          <w:szCs w:val="18"/>
        </w:rPr>
      </w:pPr>
      <w:r w:rsidRPr="00860ED3">
        <w:rPr>
          <w:sz w:val="18"/>
          <w:szCs w:val="18"/>
        </w:rPr>
        <w:t xml:space="preserve">   </w:t>
      </w:r>
      <w:proofErr w:type="spellStart"/>
      <w:r w:rsidRPr="00860ED3">
        <w:rPr>
          <w:sz w:val="18"/>
          <w:szCs w:val="18"/>
        </w:rPr>
        <w:t>23.Определить</w:t>
      </w:r>
      <w:proofErr w:type="spellEnd"/>
      <w:proofErr w:type="gramStart"/>
      <w:r w:rsidRPr="00860ED3">
        <w:rPr>
          <w:sz w:val="18"/>
          <w:szCs w:val="18"/>
        </w:rPr>
        <w:t xml:space="preserve"> ,</w:t>
      </w:r>
      <w:proofErr w:type="gramEnd"/>
      <w:r w:rsidRPr="00860ED3">
        <w:rPr>
          <w:sz w:val="18"/>
          <w:szCs w:val="18"/>
        </w:rPr>
        <w:t xml:space="preserve"> что в 2013  году из бюджета Чапаевского сельского в порядке ,установленном  администрацией Чапаевского сельского поселения Красносельского муниципального района Костромской области  для бюджетных учреждений -некоммерческих организаций, созданных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предоставляются субсидии  в целях возмещения части затрат указанных организаций, возникших  в связи с оказанием ими  на основании муниципального  задания</w:t>
      </w:r>
      <w:proofErr w:type="gramStart"/>
      <w:r w:rsidRPr="00860ED3">
        <w:rPr>
          <w:sz w:val="18"/>
          <w:szCs w:val="18"/>
        </w:rPr>
        <w:t xml:space="preserve"> ,</w:t>
      </w:r>
      <w:proofErr w:type="gramEnd"/>
      <w:r w:rsidRPr="00860ED3">
        <w:rPr>
          <w:sz w:val="18"/>
          <w:szCs w:val="18"/>
        </w:rPr>
        <w:t xml:space="preserve"> от выполнения которого они не праве отказаться.</w:t>
      </w:r>
    </w:p>
    <w:p w:rsidR="00352D88" w:rsidRPr="00860ED3" w:rsidRDefault="00352D88" w:rsidP="00352D88">
      <w:pPr>
        <w:jc w:val="both"/>
        <w:rPr>
          <w:sz w:val="18"/>
          <w:szCs w:val="18"/>
        </w:rPr>
      </w:pPr>
      <w:r w:rsidRPr="00860ED3">
        <w:rPr>
          <w:sz w:val="18"/>
          <w:szCs w:val="18"/>
        </w:rPr>
        <w:t xml:space="preserve">    24.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w:t>
      </w:r>
    </w:p>
    <w:p w:rsidR="00352D88" w:rsidRPr="00860ED3" w:rsidRDefault="00352D88" w:rsidP="00352D88">
      <w:pPr>
        <w:jc w:val="both"/>
        <w:rPr>
          <w:sz w:val="18"/>
          <w:szCs w:val="18"/>
        </w:rPr>
      </w:pPr>
      <w:r w:rsidRPr="00860ED3">
        <w:rPr>
          <w:sz w:val="18"/>
          <w:szCs w:val="18"/>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352D88" w:rsidRPr="00860ED3" w:rsidRDefault="00352D88" w:rsidP="00352D88">
      <w:pPr>
        <w:jc w:val="both"/>
        <w:rPr>
          <w:sz w:val="18"/>
          <w:szCs w:val="18"/>
        </w:rPr>
      </w:pPr>
      <w:r w:rsidRPr="00860ED3">
        <w:rPr>
          <w:sz w:val="18"/>
          <w:szCs w:val="18"/>
        </w:rPr>
        <w:t>- в размере 30 процентов по другим договорам</w:t>
      </w:r>
      <w:proofErr w:type="gramStart"/>
      <w:r w:rsidRPr="00860ED3">
        <w:rPr>
          <w:sz w:val="18"/>
          <w:szCs w:val="18"/>
        </w:rPr>
        <w:t xml:space="preserve"> .</w:t>
      </w:r>
      <w:proofErr w:type="gramEnd"/>
    </w:p>
    <w:p w:rsidR="00352D88" w:rsidRPr="00860ED3" w:rsidRDefault="00352D88" w:rsidP="00352D88">
      <w:pPr>
        <w:jc w:val="both"/>
        <w:rPr>
          <w:sz w:val="18"/>
          <w:szCs w:val="18"/>
        </w:rPr>
      </w:pPr>
      <w:r w:rsidRPr="00860ED3">
        <w:rPr>
          <w:sz w:val="18"/>
          <w:szCs w:val="18"/>
        </w:rPr>
        <w:t xml:space="preserve">    </w:t>
      </w:r>
      <w:proofErr w:type="spellStart"/>
      <w:proofErr w:type="gramStart"/>
      <w:r w:rsidRPr="00860ED3">
        <w:rPr>
          <w:sz w:val="18"/>
          <w:szCs w:val="18"/>
        </w:rPr>
        <w:t>25.Предоставить</w:t>
      </w:r>
      <w:proofErr w:type="spellEnd"/>
      <w:r w:rsidRPr="00860ED3">
        <w:rPr>
          <w:sz w:val="18"/>
          <w:szCs w:val="18"/>
        </w:rPr>
        <w:t xml:space="preserve"> право финансовому органу Чапаевского сельского поселения Красносельского муниципального района Костромской области в случае изменения в 2013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w:t>
      </w:r>
      <w:proofErr w:type="gramEnd"/>
      <w:r w:rsidRPr="00860ED3">
        <w:rPr>
          <w:sz w:val="18"/>
          <w:szCs w:val="18"/>
        </w:rPr>
        <w:t xml:space="preserve">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w:t>
      </w:r>
      <w:proofErr w:type="gramStart"/>
      <w:r w:rsidRPr="00860ED3">
        <w:rPr>
          <w:sz w:val="18"/>
          <w:szCs w:val="18"/>
        </w:rPr>
        <w:t xml:space="preserve"> .</w:t>
      </w:r>
      <w:proofErr w:type="gramEnd"/>
      <w:r w:rsidRPr="00860ED3">
        <w:rPr>
          <w:sz w:val="18"/>
          <w:szCs w:val="18"/>
        </w:rPr>
        <w:t xml:space="preserve"> С последующим внесением изменений в настоящее решение.</w:t>
      </w:r>
    </w:p>
    <w:p w:rsidR="00352D88" w:rsidRPr="00860ED3" w:rsidRDefault="00352D88" w:rsidP="00352D88">
      <w:pPr>
        <w:jc w:val="both"/>
        <w:rPr>
          <w:sz w:val="18"/>
          <w:szCs w:val="18"/>
        </w:rPr>
      </w:pPr>
      <w:r w:rsidRPr="00860ED3">
        <w:rPr>
          <w:sz w:val="18"/>
          <w:szCs w:val="18"/>
        </w:rPr>
        <w:t xml:space="preserve">   26. Установить</w:t>
      </w:r>
      <w:proofErr w:type="gramStart"/>
      <w:r w:rsidRPr="00860ED3">
        <w:rPr>
          <w:sz w:val="18"/>
          <w:szCs w:val="18"/>
        </w:rPr>
        <w:t xml:space="preserve"> ,</w:t>
      </w:r>
      <w:proofErr w:type="gramEnd"/>
      <w:r w:rsidRPr="00860ED3">
        <w:rPr>
          <w:sz w:val="18"/>
          <w:szCs w:val="18"/>
        </w:rPr>
        <w:t xml:space="preserve">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352D88" w:rsidRPr="00860ED3" w:rsidRDefault="00352D88" w:rsidP="00352D88">
      <w:pPr>
        <w:jc w:val="both"/>
        <w:rPr>
          <w:sz w:val="18"/>
          <w:szCs w:val="18"/>
        </w:rPr>
      </w:pPr>
      <w:r w:rsidRPr="00860ED3">
        <w:rPr>
          <w:sz w:val="18"/>
          <w:szCs w:val="18"/>
        </w:rPr>
        <w:t>Выплата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352D88" w:rsidRPr="00860ED3" w:rsidRDefault="00352D88" w:rsidP="00352D88">
      <w:pPr>
        <w:jc w:val="both"/>
        <w:rPr>
          <w:sz w:val="18"/>
          <w:szCs w:val="18"/>
        </w:rPr>
      </w:pPr>
      <w:r w:rsidRPr="00860ED3">
        <w:rPr>
          <w:sz w:val="18"/>
          <w:szCs w:val="18"/>
        </w:rPr>
        <w:t xml:space="preserve">   27.  Решение о принятом бюджете вступает  в силу с 1 января 2013 года.</w:t>
      </w:r>
    </w:p>
    <w:p w:rsidR="00352D88" w:rsidRPr="00860ED3" w:rsidRDefault="00352D88" w:rsidP="00352D88">
      <w:pPr>
        <w:jc w:val="both"/>
        <w:rPr>
          <w:sz w:val="18"/>
          <w:szCs w:val="18"/>
        </w:rPr>
      </w:pPr>
      <w:r w:rsidRPr="00860ED3">
        <w:rPr>
          <w:sz w:val="18"/>
          <w:szCs w:val="18"/>
        </w:rPr>
        <w:t xml:space="preserve">   28. Контроль за исполнением данного решения возложить на постоянную комиссию по экономике</w:t>
      </w:r>
      <w:proofErr w:type="gramStart"/>
      <w:r w:rsidRPr="00860ED3">
        <w:rPr>
          <w:sz w:val="18"/>
          <w:szCs w:val="18"/>
        </w:rPr>
        <w:t xml:space="preserve"> ,</w:t>
      </w:r>
      <w:proofErr w:type="gramEnd"/>
      <w:r w:rsidRPr="00860ED3">
        <w:rPr>
          <w:sz w:val="18"/>
          <w:szCs w:val="18"/>
        </w:rPr>
        <w:t>налогам и сборам.</w:t>
      </w:r>
    </w:p>
    <w:p w:rsidR="00352D88" w:rsidRPr="00860ED3" w:rsidRDefault="00352D88" w:rsidP="00352D88">
      <w:pPr>
        <w:jc w:val="both"/>
        <w:rPr>
          <w:sz w:val="18"/>
          <w:szCs w:val="18"/>
        </w:rPr>
      </w:pPr>
      <w:r w:rsidRPr="00860ED3">
        <w:rPr>
          <w:sz w:val="18"/>
          <w:szCs w:val="18"/>
        </w:rPr>
        <w:t xml:space="preserve">   29. Опубликовать бюджет Чапаевского сельского поселения Красносельского муниципального района Костромской области   на 2013 год  в «Чапаевском Вестнике».</w:t>
      </w:r>
    </w:p>
    <w:p w:rsidR="00352D88" w:rsidRPr="00860ED3" w:rsidRDefault="00352D88" w:rsidP="00352D88">
      <w:pPr>
        <w:jc w:val="both"/>
        <w:rPr>
          <w:sz w:val="18"/>
          <w:szCs w:val="18"/>
        </w:rPr>
      </w:pPr>
      <w:r>
        <w:rPr>
          <w:sz w:val="18"/>
          <w:szCs w:val="18"/>
        </w:rPr>
        <w:t xml:space="preserve">                                        </w:t>
      </w:r>
      <w:r w:rsidRPr="00860ED3">
        <w:rPr>
          <w:sz w:val="18"/>
          <w:szCs w:val="18"/>
        </w:rPr>
        <w:t>Глава поселения                                                Г.А.Смирнов</w:t>
      </w:r>
    </w:p>
    <w:p w:rsidR="00352D88" w:rsidRPr="00860ED3" w:rsidRDefault="00352D88" w:rsidP="00352D88">
      <w:pPr>
        <w:ind w:left="3402"/>
        <w:jc w:val="right"/>
        <w:rPr>
          <w:sz w:val="18"/>
          <w:szCs w:val="18"/>
        </w:rPr>
      </w:pPr>
      <w:r w:rsidRPr="00860ED3">
        <w:rPr>
          <w:sz w:val="18"/>
          <w:szCs w:val="18"/>
        </w:rPr>
        <w:t>Приложение 1К  бюджету Чапаевского сельского поселения Красносельского муниципального района  Костромской области</w:t>
      </w:r>
      <w:proofErr w:type="gramStart"/>
      <w:r w:rsidRPr="00860ED3">
        <w:rPr>
          <w:sz w:val="18"/>
          <w:szCs w:val="18"/>
        </w:rPr>
        <w:t xml:space="preserve"> Н</w:t>
      </w:r>
      <w:proofErr w:type="gramEnd"/>
      <w:r w:rsidRPr="00860ED3">
        <w:rPr>
          <w:sz w:val="18"/>
          <w:szCs w:val="18"/>
        </w:rPr>
        <w:t>а 2013 год</w:t>
      </w:r>
    </w:p>
    <w:p w:rsidR="00352D88" w:rsidRPr="00860ED3" w:rsidRDefault="00352D88" w:rsidP="00352D88">
      <w:pPr>
        <w:jc w:val="center"/>
        <w:rPr>
          <w:sz w:val="18"/>
          <w:szCs w:val="18"/>
        </w:rPr>
      </w:pPr>
      <w:r w:rsidRPr="00860ED3">
        <w:rPr>
          <w:sz w:val="18"/>
          <w:szCs w:val="18"/>
        </w:rPr>
        <w:t xml:space="preserve">Перечень главных администраторов поступления доходов  в  бюджет Чапаевского сельского поселения  Красносельского муниципального района </w:t>
      </w:r>
      <w:r>
        <w:rPr>
          <w:sz w:val="18"/>
          <w:szCs w:val="18"/>
        </w:rPr>
        <w:t xml:space="preserve"> </w:t>
      </w:r>
      <w:r w:rsidRPr="00860ED3">
        <w:rPr>
          <w:sz w:val="18"/>
          <w:szCs w:val="18"/>
        </w:rPr>
        <w:t xml:space="preserve">Костромской области 2013 год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696"/>
        <w:gridCol w:w="720"/>
        <w:gridCol w:w="2160"/>
        <w:gridCol w:w="5220"/>
      </w:tblGrid>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 xml:space="preserve">№ </w:t>
            </w:r>
            <w:proofErr w:type="spellStart"/>
            <w:proofErr w:type="gramStart"/>
            <w:r w:rsidRPr="00860ED3">
              <w:rPr>
                <w:sz w:val="18"/>
                <w:szCs w:val="18"/>
              </w:rPr>
              <w:t>п</w:t>
            </w:r>
            <w:proofErr w:type="spellEnd"/>
            <w:proofErr w:type="gramEnd"/>
            <w:r w:rsidRPr="00860ED3">
              <w:rPr>
                <w:sz w:val="18"/>
                <w:szCs w:val="18"/>
              </w:rPr>
              <w:t>/</w:t>
            </w:r>
            <w:proofErr w:type="spellStart"/>
            <w:r w:rsidRPr="00860ED3">
              <w:rPr>
                <w:sz w:val="18"/>
                <w:szCs w:val="18"/>
              </w:rPr>
              <w:t>п</w:t>
            </w:r>
            <w:proofErr w:type="spellEnd"/>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Наименование администратора ИНН КПП</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Код главы</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Код налога</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Наименование налога</w:t>
            </w:r>
          </w:p>
        </w:tc>
      </w:tr>
      <w:tr w:rsidR="00352D88" w:rsidRPr="00860ED3" w:rsidTr="002918E8">
        <w:trPr>
          <w:trHeight w:val="2316"/>
        </w:trPr>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lastRenderedPageBreak/>
              <w:t>1</w:t>
            </w: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Администрация Чапаевского сельского поселения Красносельского муниципального района Костромской области</w:t>
            </w:r>
          </w:p>
          <w:p w:rsidR="00352D88" w:rsidRPr="00860ED3" w:rsidRDefault="00352D88" w:rsidP="002918E8">
            <w:pPr>
              <w:jc w:val="both"/>
              <w:rPr>
                <w:sz w:val="18"/>
                <w:szCs w:val="18"/>
              </w:rPr>
            </w:pPr>
            <w:r w:rsidRPr="00860ED3">
              <w:rPr>
                <w:sz w:val="18"/>
                <w:szCs w:val="18"/>
              </w:rPr>
              <w:t>КПП 4415005081</w:t>
            </w:r>
          </w:p>
          <w:p w:rsidR="00352D88" w:rsidRPr="00860ED3" w:rsidRDefault="00352D88" w:rsidP="002918E8">
            <w:pPr>
              <w:jc w:val="both"/>
              <w:rPr>
                <w:sz w:val="18"/>
                <w:szCs w:val="18"/>
              </w:rPr>
            </w:pPr>
            <w:r w:rsidRPr="00860ED3">
              <w:rPr>
                <w:sz w:val="18"/>
                <w:szCs w:val="18"/>
              </w:rPr>
              <w:t>КПП 441501001</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10804020011000 110</w:t>
            </w:r>
          </w:p>
        </w:tc>
        <w:tc>
          <w:tcPr>
            <w:tcW w:w="5220" w:type="dxa"/>
            <w:tcBorders>
              <w:top w:val="single" w:sz="4" w:space="0" w:color="auto"/>
              <w:left w:val="single" w:sz="4" w:space="0" w:color="auto"/>
              <w:bottom w:val="single" w:sz="4" w:space="0" w:color="auto"/>
              <w:right w:val="single" w:sz="4" w:space="0" w:color="auto"/>
            </w:tcBorders>
          </w:tcPr>
          <w:p w:rsidR="00352D88" w:rsidRPr="00352D88" w:rsidRDefault="00352D88" w:rsidP="002918E8">
            <w:pPr>
              <w:jc w:val="both"/>
              <w:rPr>
                <w:sz w:val="18"/>
                <w:szCs w:val="18"/>
              </w:rPr>
            </w:pPr>
            <w:r w:rsidRPr="00860ED3">
              <w:rPr>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proofErr w:type="gramStart"/>
            <w:r w:rsidRPr="00860ED3">
              <w:rPr>
                <w:sz w:val="18"/>
                <w:szCs w:val="18"/>
              </w:rPr>
              <w:t>Российской</w:t>
            </w:r>
            <w:proofErr w:type="gramEnd"/>
            <w:r w:rsidRPr="00860ED3">
              <w:rPr>
                <w:sz w:val="18"/>
                <w:szCs w:val="18"/>
              </w:rPr>
              <w:t xml:space="preserve"> Федерации за совершение нотариальных действий</w:t>
            </w:r>
          </w:p>
          <w:p w:rsidR="00352D88" w:rsidRPr="00352D88" w:rsidRDefault="00352D88" w:rsidP="002918E8">
            <w:pPr>
              <w:jc w:val="both"/>
              <w:rPr>
                <w:sz w:val="18"/>
                <w:szCs w:val="18"/>
              </w:rPr>
            </w:pPr>
          </w:p>
        </w:tc>
      </w:tr>
      <w:tr w:rsidR="00352D88" w:rsidRPr="00860ED3" w:rsidTr="002918E8">
        <w:trPr>
          <w:cantSplit/>
        </w:trPr>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11105035100000 120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52D88" w:rsidRPr="00860ED3" w:rsidTr="002918E8">
        <w:trPr>
          <w:cantSplit/>
        </w:trPr>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11109045100000 120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52D88" w:rsidRPr="00860ED3" w:rsidTr="002918E8">
        <w:trPr>
          <w:cantSplit/>
        </w:trPr>
        <w:tc>
          <w:tcPr>
            <w:tcW w:w="644" w:type="dxa"/>
            <w:tcBorders>
              <w:top w:val="nil"/>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11302995100000 130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доходы  от  компенсации затрат бюджетов поселений</w:t>
            </w:r>
          </w:p>
        </w:tc>
      </w:tr>
      <w:tr w:rsidR="00352D88" w:rsidRPr="00860ED3" w:rsidTr="002918E8">
        <w:trPr>
          <w:cantSplit/>
        </w:trPr>
        <w:tc>
          <w:tcPr>
            <w:tcW w:w="644" w:type="dxa"/>
            <w:tcBorders>
              <w:top w:val="nil"/>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11402052100000 410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52D88" w:rsidRPr="00860ED3" w:rsidTr="002918E8">
        <w:trPr>
          <w:cantSplit/>
        </w:trPr>
        <w:tc>
          <w:tcPr>
            <w:tcW w:w="644" w:type="dxa"/>
            <w:tcBorders>
              <w:top w:val="nil"/>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11402052100000 440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52D88" w:rsidRPr="00860ED3" w:rsidTr="002918E8">
        <w:trPr>
          <w:cantSplit/>
        </w:trPr>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11402053100000 410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52D88" w:rsidRPr="00860ED3" w:rsidTr="002918E8">
        <w:trPr>
          <w:cantSplit/>
        </w:trPr>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11402053100000 440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11701050100000 180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Невыясненные поступления, зачисляемые в бюджеты поселений</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20201001100000 151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Дотации бюджетам поселений на выравнивание бюджетной обеспеченности</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p w:rsidR="00352D88" w:rsidRPr="00860ED3" w:rsidRDefault="00352D88" w:rsidP="002918E8">
            <w:pPr>
              <w:jc w:val="both"/>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20201003100000 151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Дотации бюджетам поселений на поддержку мер по обеспечению сбалансированности бюджетов</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20201999100000 151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дотации бюджетам поселений</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20202999100000 151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субсидии бюджетам поселений</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20203015100000 151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20203024100000 151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Субвенции бюджетам поселений на выполнение передаваемых полномочий  субъектов  Российской Федерации</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20203999100000 151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субвенции бюджетам поселений</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20204999100000 151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межбюджетные трансферты, передаваемые  бюджетам поселений</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20209054100000 151</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безвозмездные поступления в бюджеты поселений от бюджетов муниципальных районов</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 xml:space="preserve">20705000100000 180 </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безвозмездные поступления в бюджеты поселений</w:t>
            </w:r>
          </w:p>
        </w:tc>
      </w:tr>
      <w:tr w:rsidR="00352D88" w:rsidRPr="00860ED3" w:rsidTr="002918E8">
        <w:tc>
          <w:tcPr>
            <w:tcW w:w="644"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999</w:t>
            </w:r>
          </w:p>
        </w:tc>
        <w:tc>
          <w:tcPr>
            <w:tcW w:w="21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20805000100000 180</w:t>
            </w:r>
          </w:p>
        </w:tc>
        <w:tc>
          <w:tcPr>
            <w:tcW w:w="52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352D88" w:rsidRPr="00860ED3" w:rsidRDefault="00352D88" w:rsidP="00352D88">
      <w:pPr>
        <w:rPr>
          <w:sz w:val="18"/>
          <w:szCs w:val="18"/>
        </w:rPr>
      </w:pPr>
    </w:p>
    <w:p w:rsidR="00352D88" w:rsidRPr="00860ED3" w:rsidRDefault="00352D88" w:rsidP="00352D88">
      <w:pPr>
        <w:ind w:left="3402"/>
        <w:jc w:val="right"/>
        <w:rPr>
          <w:sz w:val="18"/>
          <w:szCs w:val="18"/>
        </w:rPr>
      </w:pPr>
      <w:r w:rsidRPr="00860ED3">
        <w:rPr>
          <w:sz w:val="18"/>
          <w:szCs w:val="18"/>
        </w:rPr>
        <w:lastRenderedPageBreak/>
        <w:t>Приложение 2</w:t>
      </w:r>
    </w:p>
    <w:p w:rsidR="00352D88" w:rsidRPr="00860ED3" w:rsidRDefault="00352D88" w:rsidP="00352D88">
      <w:pPr>
        <w:ind w:left="3402"/>
        <w:jc w:val="right"/>
        <w:rPr>
          <w:sz w:val="18"/>
          <w:szCs w:val="18"/>
        </w:rPr>
      </w:pPr>
      <w:r w:rsidRPr="00860ED3">
        <w:rPr>
          <w:sz w:val="18"/>
          <w:szCs w:val="18"/>
        </w:rPr>
        <w:t>К  бюджету Чапаевского сельского поселения Красносельского муниципального района  Костромской области</w:t>
      </w:r>
      <w:proofErr w:type="gramStart"/>
      <w:r w:rsidRPr="00860ED3">
        <w:rPr>
          <w:sz w:val="18"/>
          <w:szCs w:val="18"/>
        </w:rPr>
        <w:t xml:space="preserve"> Н</w:t>
      </w:r>
      <w:proofErr w:type="gramEnd"/>
      <w:r w:rsidRPr="00860ED3">
        <w:rPr>
          <w:sz w:val="18"/>
          <w:szCs w:val="18"/>
        </w:rPr>
        <w:t>а 2013 год</w:t>
      </w:r>
    </w:p>
    <w:p w:rsidR="00352D88" w:rsidRPr="00860ED3" w:rsidRDefault="00352D88" w:rsidP="00352D88">
      <w:pPr>
        <w:jc w:val="center"/>
        <w:rPr>
          <w:sz w:val="18"/>
          <w:szCs w:val="18"/>
        </w:rPr>
      </w:pPr>
      <w:r w:rsidRPr="00860ED3">
        <w:rPr>
          <w:sz w:val="18"/>
          <w:szCs w:val="18"/>
        </w:rPr>
        <w:t xml:space="preserve">Перечень главных администраторов источников финансирования  бюджета Чапаевского сельского поселения  Красносельского муниципального района  Костромской области 2013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119"/>
        <w:gridCol w:w="1003"/>
        <w:gridCol w:w="2276"/>
        <w:gridCol w:w="3124"/>
      </w:tblGrid>
      <w:tr w:rsidR="00352D88" w:rsidRPr="00860ED3" w:rsidTr="002918E8">
        <w:tc>
          <w:tcPr>
            <w:tcW w:w="486" w:type="dxa"/>
          </w:tcPr>
          <w:p w:rsidR="00352D88" w:rsidRPr="00860ED3" w:rsidRDefault="00352D88" w:rsidP="002918E8">
            <w:pPr>
              <w:pStyle w:val="2"/>
              <w:rPr>
                <w:b w:val="0"/>
                <w:sz w:val="18"/>
                <w:szCs w:val="18"/>
              </w:rPr>
            </w:pPr>
            <w:r w:rsidRPr="00860ED3">
              <w:rPr>
                <w:b w:val="0"/>
                <w:sz w:val="18"/>
                <w:szCs w:val="18"/>
              </w:rPr>
              <w:t>№</w:t>
            </w:r>
          </w:p>
          <w:p w:rsidR="00352D88" w:rsidRPr="00860ED3" w:rsidRDefault="00352D88" w:rsidP="002918E8">
            <w:pPr>
              <w:pStyle w:val="2"/>
              <w:rPr>
                <w:b w:val="0"/>
                <w:sz w:val="18"/>
                <w:szCs w:val="18"/>
              </w:rPr>
            </w:pPr>
            <w:r w:rsidRPr="00860ED3">
              <w:rPr>
                <w:b w:val="0"/>
                <w:sz w:val="18"/>
                <w:szCs w:val="18"/>
              </w:rPr>
              <w:t xml:space="preserve"> </w:t>
            </w:r>
            <w:proofErr w:type="spellStart"/>
            <w:proofErr w:type="gramStart"/>
            <w:r w:rsidRPr="00860ED3">
              <w:rPr>
                <w:b w:val="0"/>
                <w:sz w:val="18"/>
                <w:szCs w:val="18"/>
              </w:rPr>
              <w:t>п</w:t>
            </w:r>
            <w:proofErr w:type="spellEnd"/>
            <w:proofErr w:type="gramEnd"/>
            <w:r w:rsidRPr="00860ED3">
              <w:rPr>
                <w:b w:val="0"/>
                <w:sz w:val="18"/>
                <w:szCs w:val="18"/>
              </w:rPr>
              <w:t>/</w:t>
            </w:r>
            <w:proofErr w:type="spellStart"/>
            <w:r w:rsidRPr="00860ED3">
              <w:rPr>
                <w:b w:val="0"/>
                <w:sz w:val="18"/>
                <w:szCs w:val="18"/>
              </w:rPr>
              <w:t>п</w:t>
            </w:r>
            <w:proofErr w:type="spellEnd"/>
          </w:p>
        </w:tc>
        <w:tc>
          <w:tcPr>
            <w:tcW w:w="3119" w:type="dxa"/>
          </w:tcPr>
          <w:p w:rsidR="00352D88" w:rsidRPr="00860ED3" w:rsidRDefault="00352D88" w:rsidP="002918E8">
            <w:pPr>
              <w:pStyle w:val="2"/>
              <w:rPr>
                <w:b w:val="0"/>
                <w:sz w:val="18"/>
                <w:szCs w:val="18"/>
              </w:rPr>
            </w:pPr>
            <w:r w:rsidRPr="00860ED3">
              <w:rPr>
                <w:b w:val="0"/>
                <w:sz w:val="18"/>
                <w:szCs w:val="18"/>
              </w:rPr>
              <w:t>Наименование администратора ИНН КПП</w:t>
            </w:r>
          </w:p>
        </w:tc>
        <w:tc>
          <w:tcPr>
            <w:tcW w:w="1003" w:type="dxa"/>
          </w:tcPr>
          <w:p w:rsidR="00352D88" w:rsidRPr="00860ED3" w:rsidRDefault="00352D88" w:rsidP="002918E8">
            <w:pPr>
              <w:pStyle w:val="2"/>
              <w:rPr>
                <w:b w:val="0"/>
                <w:sz w:val="18"/>
                <w:szCs w:val="18"/>
              </w:rPr>
            </w:pPr>
            <w:r w:rsidRPr="00860ED3">
              <w:rPr>
                <w:b w:val="0"/>
                <w:sz w:val="18"/>
                <w:szCs w:val="18"/>
              </w:rPr>
              <w:t>Код главы</w:t>
            </w:r>
          </w:p>
        </w:tc>
        <w:tc>
          <w:tcPr>
            <w:tcW w:w="2276" w:type="dxa"/>
          </w:tcPr>
          <w:p w:rsidR="00352D88" w:rsidRPr="00860ED3" w:rsidRDefault="00352D88" w:rsidP="002918E8">
            <w:pPr>
              <w:pStyle w:val="2"/>
              <w:rPr>
                <w:b w:val="0"/>
                <w:sz w:val="18"/>
                <w:szCs w:val="18"/>
              </w:rPr>
            </w:pPr>
            <w:r w:rsidRPr="00860ED3">
              <w:rPr>
                <w:b w:val="0"/>
                <w:sz w:val="18"/>
                <w:szCs w:val="18"/>
              </w:rPr>
              <w:t>Код группы, подгруппы, статьи и вида источников дефицита бюджетов</w:t>
            </w:r>
          </w:p>
        </w:tc>
        <w:tc>
          <w:tcPr>
            <w:tcW w:w="3124" w:type="dxa"/>
          </w:tcPr>
          <w:p w:rsidR="00352D88" w:rsidRPr="00860ED3" w:rsidRDefault="00352D88" w:rsidP="002918E8">
            <w:pPr>
              <w:pStyle w:val="2"/>
              <w:rPr>
                <w:b w:val="0"/>
                <w:sz w:val="18"/>
                <w:szCs w:val="18"/>
              </w:rPr>
            </w:pPr>
            <w:r w:rsidRPr="00860ED3">
              <w:rPr>
                <w:b w:val="0"/>
                <w:sz w:val="18"/>
                <w:szCs w:val="18"/>
              </w:rPr>
              <w:t>Наименование вида источника финансирования дефицита бюджета</w:t>
            </w:r>
          </w:p>
        </w:tc>
      </w:tr>
      <w:tr w:rsidR="00352D88" w:rsidRPr="00860ED3" w:rsidTr="002918E8">
        <w:tc>
          <w:tcPr>
            <w:tcW w:w="486" w:type="dxa"/>
          </w:tcPr>
          <w:p w:rsidR="00352D88" w:rsidRPr="00860ED3" w:rsidRDefault="00352D88" w:rsidP="002918E8">
            <w:pPr>
              <w:jc w:val="both"/>
              <w:rPr>
                <w:sz w:val="18"/>
                <w:szCs w:val="18"/>
              </w:rPr>
            </w:pPr>
            <w:r w:rsidRPr="00860ED3">
              <w:rPr>
                <w:sz w:val="18"/>
                <w:szCs w:val="18"/>
              </w:rPr>
              <w:t>1</w:t>
            </w:r>
          </w:p>
        </w:tc>
        <w:tc>
          <w:tcPr>
            <w:tcW w:w="3119" w:type="dxa"/>
          </w:tcPr>
          <w:p w:rsidR="00352D88" w:rsidRPr="00860ED3" w:rsidRDefault="00352D88" w:rsidP="002918E8">
            <w:pPr>
              <w:jc w:val="both"/>
              <w:rPr>
                <w:sz w:val="18"/>
                <w:szCs w:val="18"/>
              </w:rPr>
            </w:pPr>
            <w:r w:rsidRPr="00860ED3">
              <w:rPr>
                <w:sz w:val="18"/>
                <w:szCs w:val="18"/>
              </w:rPr>
              <w:t>Администрация Чапаевского сельского поселения Красносельского муниципального района Костромской области</w:t>
            </w:r>
          </w:p>
          <w:p w:rsidR="00352D88" w:rsidRPr="00860ED3" w:rsidRDefault="00352D88" w:rsidP="002918E8">
            <w:pPr>
              <w:jc w:val="both"/>
              <w:rPr>
                <w:sz w:val="18"/>
                <w:szCs w:val="18"/>
              </w:rPr>
            </w:pPr>
            <w:r w:rsidRPr="00860ED3">
              <w:rPr>
                <w:sz w:val="18"/>
                <w:szCs w:val="18"/>
              </w:rPr>
              <w:t>КПП 4415005081</w:t>
            </w:r>
          </w:p>
          <w:p w:rsidR="00352D88" w:rsidRPr="00860ED3" w:rsidRDefault="00352D88" w:rsidP="002918E8">
            <w:pPr>
              <w:jc w:val="both"/>
              <w:rPr>
                <w:sz w:val="18"/>
                <w:szCs w:val="18"/>
              </w:rPr>
            </w:pPr>
            <w:r w:rsidRPr="00860ED3">
              <w:rPr>
                <w:sz w:val="18"/>
                <w:szCs w:val="18"/>
              </w:rPr>
              <w:t>КПП 441501001</w:t>
            </w:r>
          </w:p>
        </w:tc>
        <w:tc>
          <w:tcPr>
            <w:tcW w:w="1003" w:type="dxa"/>
          </w:tcPr>
          <w:p w:rsidR="00352D88" w:rsidRPr="00860ED3" w:rsidRDefault="00352D88" w:rsidP="002918E8">
            <w:pPr>
              <w:jc w:val="both"/>
              <w:rPr>
                <w:sz w:val="18"/>
                <w:szCs w:val="18"/>
              </w:rPr>
            </w:pPr>
            <w:r w:rsidRPr="00860ED3">
              <w:rPr>
                <w:sz w:val="18"/>
                <w:szCs w:val="18"/>
              </w:rPr>
              <w:t>999</w:t>
            </w:r>
          </w:p>
        </w:tc>
        <w:tc>
          <w:tcPr>
            <w:tcW w:w="2276" w:type="dxa"/>
          </w:tcPr>
          <w:p w:rsidR="00352D88" w:rsidRPr="00860ED3" w:rsidRDefault="00352D88" w:rsidP="002918E8">
            <w:pPr>
              <w:jc w:val="both"/>
              <w:rPr>
                <w:sz w:val="18"/>
                <w:szCs w:val="18"/>
              </w:rPr>
            </w:pPr>
            <w:r w:rsidRPr="00860ED3">
              <w:rPr>
                <w:sz w:val="18"/>
                <w:szCs w:val="18"/>
              </w:rPr>
              <w:t xml:space="preserve">01 02 00 00 10 0000 710 </w:t>
            </w:r>
          </w:p>
        </w:tc>
        <w:tc>
          <w:tcPr>
            <w:tcW w:w="3124" w:type="dxa"/>
          </w:tcPr>
          <w:p w:rsidR="00352D88" w:rsidRPr="00860ED3" w:rsidRDefault="00352D88" w:rsidP="002918E8">
            <w:pPr>
              <w:jc w:val="both"/>
              <w:rPr>
                <w:sz w:val="18"/>
                <w:szCs w:val="18"/>
              </w:rPr>
            </w:pPr>
            <w:r w:rsidRPr="00860ED3">
              <w:rPr>
                <w:sz w:val="18"/>
                <w:szCs w:val="18"/>
              </w:rPr>
              <w:t>Получение кредитов от кредитных организаций   бюджетами поселений в валюте Российской Федерации</w:t>
            </w:r>
          </w:p>
        </w:tc>
      </w:tr>
      <w:tr w:rsidR="00352D88" w:rsidRPr="00860ED3" w:rsidTr="002918E8">
        <w:tc>
          <w:tcPr>
            <w:tcW w:w="486" w:type="dxa"/>
          </w:tcPr>
          <w:p w:rsidR="00352D88" w:rsidRPr="00860ED3" w:rsidRDefault="00352D88" w:rsidP="002918E8">
            <w:pPr>
              <w:jc w:val="both"/>
              <w:rPr>
                <w:sz w:val="18"/>
                <w:szCs w:val="18"/>
              </w:rPr>
            </w:pPr>
          </w:p>
        </w:tc>
        <w:tc>
          <w:tcPr>
            <w:tcW w:w="3119" w:type="dxa"/>
          </w:tcPr>
          <w:p w:rsidR="00352D88" w:rsidRPr="00860ED3" w:rsidRDefault="00352D88" w:rsidP="002918E8">
            <w:pPr>
              <w:jc w:val="both"/>
              <w:rPr>
                <w:sz w:val="18"/>
                <w:szCs w:val="18"/>
              </w:rPr>
            </w:pPr>
          </w:p>
        </w:tc>
        <w:tc>
          <w:tcPr>
            <w:tcW w:w="1003" w:type="dxa"/>
          </w:tcPr>
          <w:p w:rsidR="00352D88" w:rsidRPr="00860ED3" w:rsidRDefault="00352D88" w:rsidP="002918E8">
            <w:pPr>
              <w:jc w:val="both"/>
              <w:rPr>
                <w:sz w:val="18"/>
                <w:szCs w:val="18"/>
              </w:rPr>
            </w:pPr>
            <w:r w:rsidRPr="00860ED3">
              <w:rPr>
                <w:sz w:val="18"/>
                <w:szCs w:val="18"/>
              </w:rPr>
              <w:t>999</w:t>
            </w:r>
          </w:p>
        </w:tc>
        <w:tc>
          <w:tcPr>
            <w:tcW w:w="2276" w:type="dxa"/>
          </w:tcPr>
          <w:p w:rsidR="00352D88" w:rsidRPr="00860ED3" w:rsidRDefault="00352D88" w:rsidP="002918E8">
            <w:pPr>
              <w:jc w:val="both"/>
              <w:rPr>
                <w:sz w:val="18"/>
                <w:szCs w:val="18"/>
              </w:rPr>
            </w:pPr>
            <w:r w:rsidRPr="00860ED3">
              <w:rPr>
                <w:sz w:val="18"/>
                <w:szCs w:val="18"/>
              </w:rPr>
              <w:t>01 02 00 00 10 0000 810</w:t>
            </w:r>
          </w:p>
        </w:tc>
        <w:tc>
          <w:tcPr>
            <w:tcW w:w="3124" w:type="dxa"/>
          </w:tcPr>
          <w:p w:rsidR="00352D88" w:rsidRPr="00860ED3" w:rsidRDefault="00352D88" w:rsidP="002918E8">
            <w:pPr>
              <w:jc w:val="both"/>
              <w:rPr>
                <w:sz w:val="18"/>
                <w:szCs w:val="18"/>
              </w:rPr>
            </w:pPr>
            <w:r w:rsidRPr="00860ED3">
              <w:rPr>
                <w:sz w:val="18"/>
                <w:szCs w:val="18"/>
              </w:rPr>
              <w:t>Погашение бюджетами поселений кредитов от кредитных организаций   в валюте Российской Федерации</w:t>
            </w:r>
          </w:p>
        </w:tc>
      </w:tr>
      <w:tr w:rsidR="00352D88" w:rsidRPr="00860ED3" w:rsidTr="002918E8">
        <w:tc>
          <w:tcPr>
            <w:tcW w:w="486" w:type="dxa"/>
          </w:tcPr>
          <w:p w:rsidR="00352D88" w:rsidRPr="00860ED3" w:rsidRDefault="00352D88" w:rsidP="002918E8">
            <w:pPr>
              <w:jc w:val="both"/>
              <w:rPr>
                <w:sz w:val="18"/>
                <w:szCs w:val="18"/>
              </w:rPr>
            </w:pPr>
          </w:p>
        </w:tc>
        <w:tc>
          <w:tcPr>
            <w:tcW w:w="3119" w:type="dxa"/>
          </w:tcPr>
          <w:p w:rsidR="00352D88" w:rsidRPr="00860ED3" w:rsidRDefault="00352D88" w:rsidP="002918E8">
            <w:pPr>
              <w:jc w:val="both"/>
              <w:rPr>
                <w:sz w:val="18"/>
                <w:szCs w:val="18"/>
              </w:rPr>
            </w:pPr>
          </w:p>
        </w:tc>
        <w:tc>
          <w:tcPr>
            <w:tcW w:w="1003" w:type="dxa"/>
          </w:tcPr>
          <w:p w:rsidR="00352D88" w:rsidRPr="00860ED3" w:rsidRDefault="00352D88" w:rsidP="002918E8">
            <w:pPr>
              <w:jc w:val="both"/>
              <w:rPr>
                <w:sz w:val="18"/>
                <w:szCs w:val="18"/>
                <w:lang w:val="en-US"/>
              </w:rPr>
            </w:pPr>
            <w:r w:rsidRPr="00860ED3">
              <w:rPr>
                <w:sz w:val="18"/>
                <w:szCs w:val="18"/>
                <w:lang w:val="en-US"/>
              </w:rPr>
              <w:t>999</w:t>
            </w:r>
          </w:p>
        </w:tc>
        <w:tc>
          <w:tcPr>
            <w:tcW w:w="2276" w:type="dxa"/>
          </w:tcPr>
          <w:p w:rsidR="00352D88" w:rsidRPr="00860ED3" w:rsidRDefault="00352D88" w:rsidP="002918E8">
            <w:pPr>
              <w:jc w:val="both"/>
              <w:rPr>
                <w:sz w:val="18"/>
                <w:szCs w:val="18"/>
                <w:lang w:val="en-US"/>
              </w:rPr>
            </w:pPr>
            <w:r w:rsidRPr="00860ED3">
              <w:rPr>
                <w:sz w:val="18"/>
                <w:szCs w:val="18"/>
                <w:lang w:val="en-US"/>
              </w:rPr>
              <w:t>01 05 02 01 10 0000 510</w:t>
            </w:r>
          </w:p>
        </w:tc>
        <w:tc>
          <w:tcPr>
            <w:tcW w:w="3124" w:type="dxa"/>
          </w:tcPr>
          <w:p w:rsidR="00352D88" w:rsidRPr="00860ED3" w:rsidRDefault="00352D88" w:rsidP="002918E8">
            <w:pPr>
              <w:jc w:val="both"/>
              <w:rPr>
                <w:sz w:val="18"/>
                <w:szCs w:val="18"/>
              </w:rPr>
            </w:pPr>
            <w:r w:rsidRPr="00860ED3">
              <w:rPr>
                <w:sz w:val="18"/>
                <w:szCs w:val="18"/>
              </w:rPr>
              <w:t>Увеличение  прочих остатков денежных средств бюджетов поселений</w:t>
            </w:r>
          </w:p>
        </w:tc>
      </w:tr>
      <w:tr w:rsidR="00352D88" w:rsidRPr="00860ED3" w:rsidTr="002918E8">
        <w:tc>
          <w:tcPr>
            <w:tcW w:w="486" w:type="dxa"/>
          </w:tcPr>
          <w:p w:rsidR="00352D88" w:rsidRPr="00860ED3" w:rsidRDefault="00352D88" w:rsidP="002918E8">
            <w:pPr>
              <w:jc w:val="both"/>
              <w:rPr>
                <w:sz w:val="18"/>
                <w:szCs w:val="18"/>
              </w:rPr>
            </w:pPr>
          </w:p>
        </w:tc>
        <w:tc>
          <w:tcPr>
            <w:tcW w:w="3119" w:type="dxa"/>
          </w:tcPr>
          <w:p w:rsidR="00352D88" w:rsidRPr="00860ED3" w:rsidRDefault="00352D88" w:rsidP="002918E8">
            <w:pPr>
              <w:jc w:val="both"/>
              <w:rPr>
                <w:sz w:val="18"/>
                <w:szCs w:val="18"/>
              </w:rPr>
            </w:pPr>
          </w:p>
        </w:tc>
        <w:tc>
          <w:tcPr>
            <w:tcW w:w="1003" w:type="dxa"/>
          </w:tcPr>
          <w:p w:rsidR="00352D88" w:rsidRPr="00860ED3" w:rsidRDefault="00352D88" w:rsidP="002918E8">
            <w:pPr>
              <w:jc w:val="both"/>
              <w:rPr>
                <w:sz w:val="18"/>
                <w:szCs w:val="18"/>
                <w:lang w:val="en-US"/>
              </w:rPr>
            </w:pPr>
            <w:r w:rsidRPr="00860ED3">
              <w:rPr>
                <w:sz w:val="18"/>
                <w:szCs w:val="18"/>
                <w:lang w:val="en-US"/>
              </w:rPr>
              <w:t>999</w:t>
            </w:r>
          </w:p>
        </w:tc>
        <w:tc>
          <w:tcPr>
            <w:tcW w:w="2276" w:type="dxa"/>
          </w:tcPr>
          <w:p w:rsidR="00352D88" w:rsidRPr="00860ED3" w:rsidRDefault="00352D88" w:rsidP="002918E8">
            <w:pPr>
              <w:jc w:val="both"/>
              <w:rPr>
                <w:sz w:val="18"/>
                <w:szCs w:val="18"/>
              </w:rPr>
            </w:pPr>
            <w:r w:rsidRPr="00860ED3">
              <w:rPr>
                <w:sz w:val="18"/>
                <w:szCs w:val="18"/>
              </w:rPr>
              <w:t>01 05  02  01  10  0000 610</w:t>
            </w:r>
          </w:p>
        </w:tc>
        <w:tc>
          <w:tcPr>
            <w:tcW w:w="3124" w:type="dxa"/>
          </w:tcPr>
          <w:p w:rsidR="00352D88" w:rsidRPr="00860ED3" w:rsidRDefault="00352D88" w:rsidP="002918E8">
            <w:pPr>
              <w:jc w:val="both"/>
              <w:rPr>
                <w:sz w:val="18"/>
                <w:szCs w:val="18"/>
              </w:rPr>
            </w:pPr>
            <w:r w:rsidRPr="00860ED3">
              <w:rPr>
                <w:sz w:val="18"/>
                <w:szCs w:val="18"/>
              </w:rPr>
              <w:t>Уменьшение прочих остатков денежных средств бюджетов поселений</w:t>
            </w:r>
          </w:p>
        </w:tc>
      </w:tr>
    </w:tbl>
    <w:p w:rsidR="00352D88" w:rsidRPr="00860ED3" w:rsidRDefault="00352D88" w:rsidP="00352D88">
      <w:pPr>
        <w:ind w:left="3402"/>
        <w:jc w:val="right"/>
        <w:rPr>
          <w:sz w:val="18"/>
          <w:szCs w:val="18"/>
        </w:rPr>
      </w:pPr>
    </w:p>
    <w:p w:rsidR="00352D88" w:rsidRPr="00860ED3" w:rsidRDefault="00352D88" w:rsidP="00352D88">
      <w:pPr>
        <w:ind w:left="3402"/>
        <w:jc w:val="right"/>
        <w:rPr>
          <w:sz w:val="18"/>
          <w:szCs w:val="18"/>
        </w:rPr>
      </w:pPr>
      <w:r w:rsidRPr="00860ED3">
        <w:rPr>
          <w:sz w:val="18"/>
          <w:szCs w:val="18"/>
        </w:rPr>
        <w:t>Приложение 3</w:t>
      </w:r>
    </w:p>
    <w:p w:rsidR="00352D88" w:rsidRPr="00860ED3" w:rsidRDefault="00352D88" w:rsidP="00352D88">
      <w:pPr>
        <w:ind w:left="3402"/>
        <w:jc w:val="right"/>
        <w:rPr>
          <w:sz w:val="18"/>
          <w:szCs w:val="18"/>
        </w:rPr>
      </w:pPr>
      <w:r w:rsidRPr="00860ED3">
        <w:rPr>
          <w:sz w:val="18"/>
          <w:szCs w:val="18"/>
        </w:rPr>
        <w:t>К  бюджету Чапаевского сельского поселения Красносельского муниципального района  Костромской области</w:t>
      </w:r>
      <w:proofErr w:type="gramStart"/>
      <w:r w:rsidRPr="00860ED3">
        <w:rPr>
          <w:sz w:val="18"/>
          <w:szCs w:val="18"/>
        </w:rPr>
        <w:t xml:space="preserve"> Н</w:t>
      </w:r>
      <w:proofErr w:type="gramEnd"/>
      <w:r w:rsidRPr="00860ED3">
        <w:rPr>
          <w:sz w:val="18"/>
          <w:szCs w:val="18"/>
        </w:rPr>
        <w:t>а 2013 год</w:t>
      </w:r>
    </w:p>
    <w:p w:rsidR="00352D88" w:rsidRPr="00860ED3" w:rsidRDefault="00352D88" w:rsidP="00352D88">
      <w:pPr>
        <w:jc w:val="center"/>
        <w:rPr>
          <w:sz w:val="18"/>
          <w:szCs w:val="18"/>
        </w:rPr>
      </w:pPr>
      <w:r w:rsidRPr="00860ED3">
        <w:rPr>
          <w:sz w:val="18"/>
          <w:szCs w:val="18"/>
        </w:rPr>
        <w:t>Нормативы отчислений   федеральных, региональных и местных налогов и сборов</w:t>
      </w:r>
    </w:p>
    <w:p w:rsidR="00352D88" w:rsidRPr="00860ED3" w:rsidRDefault="00352D88" w:rsidP="00352D88">
      <w:pPr>
        <w:jc w:val="center"/>
        <w:rPr>
          <w:sz w:val="18"/>
          <w:szCs w:val="18"/>
        </w:rPr>
      </w:pPr>
      <w:r w:rsidRPr="00860ED3">
        <w:rPr>
          <w:sz w:val="18"/>
          <w:szCs w:val="18"/>
        </w:rPr>
        <w:t>в  бюджет Чапаевского сельского поселения  Красносельского муниципального района  Костромской области 2013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760"/>
        <w:gridCol w:w="1620"/>
      </w:tblGrid>
      <w:tr w:rsidR="00352D88" w:rsidRPr="00860ED3" w:rsidTr="002918E8">
        <w:tc>
          <w:tcPr>
            <w:tcW w:w="2808" w:type="dxa"/>
          </w:tcPr>
          <w:p w:rsidR="00352D88" w:rsidRPr="00860ED3" w:rsidRDefault="00352D88" w:rsidP="002918E8">
            <w:pPr>
              <w:jc w:val="center"/>
              <w:rPr>
                <w:sz w:val="18"/>
                <w:szCs w:val="18"/>
              </w:rPr>
            </w:pPr>
            <w:r w:rsidRPr="00860ED3">
              <w:rPr>
                <w:sz w:val="18"/>
                <w:szCs w:val="18"/>
              </w:rPr>
              <w:t>Код бюджетной классификации Российской федерации</w:t>
            </w:r>
          </w:p>
        </w:tc>
        <w:tc>
          <w:tcPr>
            <w:tcW w:w="5760" w:type="dxa"/>
          </w:tcPr>
          <w:p w:rsidR="00352D88" w:rsidRPr="00860ED3" w:rsidRDefault="00352D88" w:rsidP="002918E8">
            <w:pPr>
              <w:jc w:val="center"/>
              <w:rPr>
                <w:sz w:val="18"/>
                <w:szCs w:val="18"/>
              </w:rPr>
            </w:pPr>
            <w:r w:rsidRPr="00860ED3">
              <w:rPr>
                <w:sz w:val="18"/>
                <w:szCs w:val="18"/>
              </w:rPr>
              <w:t>Наименование дохода</w:t>
            </w:r>
          </w:p>
        </w:tc>
        <w:tc>
          <w:tcPr>
            <w:tcW w:w="1620" w:type="dxa"/>
          </w:tcPr>
          <w:p w:rsidR="00352D88" w:rsidRPr="00860ED3" w:rsidRDefault="00352D88" w:rsidP="002918E8">
            <w:pPr>
              <w:jc w:val="center"/>
              <w:rPr>
                <w:sz w:val="18"/>
                <w:szCs w:val="18"/>
              </w:rPr>
            </w:pPr>
            <w:r w:rsidRPr="00860ED3">
              <w:rPr>
                <w:sz w:val="18"/>
                <w:szCs w:val="18"/>
              </w:rPr>
              <w:t>Норматив в процентах</w:t>
            </w:r>
          </w:p>
        </w:tc>
      </w:tr>
      <w:tr w:rsidR="00352D88" w:rsidRPr="00860ED3" w:rsidTr="002918E8">
        <w:tc>
          <w:tcPr>
            <w:tcW w:w="2808" w:type="dxa"/>
          </w:tcPr>
          <w:p w:rsidR="00352D88" w:rsidRPr="00860ED3" w:rsidRDefault="00352D88" w:rsidP="002918E8">
            <w:pPr>
              <w:jc w:val="center"/>
              <w:rPr>
                <w:sz w:val="18"/>
                <w:szCs w:val="18"/>
              </w:rPr>
            </w:pPr>
            <w:r w:rsidRPr="00860ED3">
              <w:rPr>
                <w:sz w:val="18"/>
                <w:szCs w:val="18"/>
              </w:rPr>
              <w:t>18210102010010000 110</w:t>
            </w:r>
          </w:p>
        </w:tc>
        <w:tc>
          <w:tcPr>
            <w:tcW w:w="5760" w:type="dxa"/>
          </w:tcPr>
          <w:p w:rsidR="00352D88" w:rsidRPr="00860ED3" w:rsidRDefault="00352D88" w:rsidP="002918E8">
            <w:pPr>
              <w:jc w:val="both"/>
              <w:rPr>
                <w:sz w:val="18"/>
                <w:szCs w:val="18"/>
              </w:rPr>
            </w:pPr>
            <w:r w:rsidRPr="00860ED3">
              <w:rPr>
                <w:sz w:val="18"/>
                <w:szCs w:val="18"/>
              </w:rPr>
              <w:t>На доходы физических лиц  с доходов</w:t>
            </w:r>
            <w:proofErr w:type="gramStart"/>
            <w:r w:rsidRPr="00860ED3">
              <w:rPr>
                <w:sz w:val="18"/>
                <w:szCs w:val="18"/>
              </w:rPr>
              <w:t xml:space="preserve"> ,</w:t>
            </w:r>
            <w:proofErr w:type="gramEnd"/>
            <w:r w:rsidRPr="00860ED3">
              <w:rPr>
                <w:sz w:val="18"/>
                <w:szCs w:val="18"/>
              </w:rPr>
              <w:t xml:space="preserve">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860ED3">
              <w:rPr>
                <w:sz w:val="18"/>
                <w:szCs w:val="18"/>
                <w:vertAlign w:val="superscript"/>
              </w:rPr>
              <w:t>1</w:t>
            </w:r>
            <w:r w:rsidRPr="00860ED3">
              <w:rPr>
                <w:sz w:val="18"/>
                <w:szCs w:val="18"/>
              </w:rPr>
              <w:t xml:space="preserve"> и 228 Налогового кодекса Российской Федерации</w:t>
            </w:r>
          </w:p>
        </w:tc>
        <w:tc>
          <w:tcPr>
            <w:tcW w:w="1620" w:type="dxa"/>
          </w:tcPr>
          <w:p w:rsidR="00352D88" w:rsidRPr="00860ED3" w:rsidRDefault="00352D88" w:rsidP="002918E8">
            <w:pPr>
              <w:jc w:val="center"/>
              <w:rPr>
                <w:sz w:val="18"/>
                <w:szCs w:val="18"/>
                <w:lang w:val="en-US"/>
              </w:rPr>
            </w:pPr>
            <w:r w:rsidRPr="00860ED3">
              <w:rPr>
                <w:sz w:val="18"/>
                <w:szCs w:val="18"/>
                <w:lang w:val="en-US"/>
              </w:rPr>
              <w:t>15</w:t>
            </w:r>
          </w:p>
        </w:tc>
      </w:tr>
      <w:tr w:rsidR="00352D88" w:rsidRPr="00860ED3" w:rsidTr="002918E8">
        <w:tc>
          <w:tcPr>
            <w:tcW w:w="2808" w:type="dxa"/>
          </w:tcPr>
          <w:p w:rsidR="00352D88" w:rsidRPr="00860ED3" w:rsidRDefault="00352D88" w:rsidP="002918E8">
            <w:pPr>
              <w:ind w:left="-720"/>
              <w:jc w:val="center"/>
              <w:rPr>
                <w:sz w:val="18"/>
                <w:szCs w:val="18"/>
              </w:rPr>
            </w:pPr>
            <w:r w:rsidRPr="00860ED3">
              <w:rPr>
                <w:sz w:val="18"/>
                <w:szCs w:val="18"/>
              </w:rPr>
              <w:t xml:space="preserve">            18210102020010000 110</w:t>
            </w:r>
          </w:p>
        </w:tc>
        <w:tc>
          <w:tcPr>
            <w:tcW w:w="5760" w:type="dxa"/>
          </w:tcPr>
          <w:p w:rsidR="00352D88" w:rsidRPr="00860ED3" w:rsidRDefault="00352D88" w:rsidP="002918E8">
            <w:pPr>
              <w:autoSpaceDE w:val="0"/>
              <w:autoSpaceDN w:val="0"/>
              <w:adjustRightInd w:val="0"/>
              <w:jc w:val="both"/>
              <w:rPr>
                <w:sz w:val="18"/>
                <w:szCs w:val="18"/>
              </w:rPr>
            </w:pPr>
            <w:r w:rsidRPr="00860ED3">
              <w:rPr>
                <w:sz w:val="18"/>
                <w:szCs w:val="18"/>
              </w:rPr>
              <w:t>Налог на доходы физических лиц с доходов,</w:t>
            </w:r>
          </w:p>
          <w:p w:rsidR="00352D88" w:rsidRPr="00860ED3" w:rsidRDefault="00352D88" w:rsidP="002918E8">
            <w:pPr>
              <w:autoSpaceDE w:val="0"/>
              <w:autoSpaceDN w:val="0"/>
              <w:adjustRightInd w:val="0"/>
              <w:jc w:val="both"/>
              <w:rPr>
                <w:sz w:val="18"/>
                <w:szCs w:val="18"/>
              </w:rPr>
            </w:pPr>
            <w:proofErr w:type="gramStart"/>
            <w:r w:rsidRPr="00860ED3">
              <w:rPr>
                <w:sz w:val="18"/>
                <w:szCs w:val="18"/>
              </w:rPr>
              <w:t>полученных</w:t>
            </w:r>
            <w:proofErr w:type="gramEnd"/>
            <w:r w:rsidRPr="00860ED3">
              <w:rPr>
                <w:sz w:val="18"/>
                <w:szCs w:val="18"/>
              </w:rPr>
              <w:t xml:space="preserve">  от осуществления физическими</w:t>
            </w:r>
          </w:p>
          <w:p w:rsidR="00352D88" w:rsidRPr="00860ED3" w:rsidRDefault="00352D88" w:rsidP="002918E8">
            <w:pPr>
              <w:autoSpaceDE w:val="0"/>
              <w:autoSpaceDN w:val="0"/>
              <w:adjustRightInd w:val="0"/>
              <w:jc w:val="both"/>
              <w:rPr>
                <w:sz w:val="18"/>
                <w:szCs w:val="18"/>
              </w:rPr>
            </w:pPr>
            <w:r w:rsidRPr="00860ED3">
              <w:rPr>
                <w:sz w:val="18"/>
                <w:szCs w:val="18"/>
              </w:rPr>
              <w:t>лицами, зарегистрированными в качестве</w:t>
            </w:r>
          </w:p>
          <w:p w:rsidR="00352D88" w:rsidRPr="00860ED3" w:rsidRDefault="00352D88" w:rsidP="002918E8">
            <w:pPr>
              <w:autoSpaceDE w:val="0"/>
              <w:autoSpaceDN w:val="0"/>
              <w:adjustRightInd w:val="0"/>
              <w:jc w:val="both"/>
              <w:rPr>
                <w:sz w:val="18"/>
                <w:szCs w:val="18"/>
              </w:rPr>
            </w:pPr>
            <w:r w:rsidRPr="00860ED3">
              <w:rPr>
                <w:sz w:val="18"/>
                <w:szCs w:val="18"/>
              </w:rPr>
              <w:t>индивидуальных предпринимателей, частных</w:t>
            </w:r>
          </w:p>
          <w:p w:rsidR="00352D88" w:rsidRPr="00860ED3" w:rsidRDefault="00352D88" w:rsidP="002918E8">
            <w:pPr>
              <w:jc w:val="both"/>
              <w:rPr>
                <w:sz w:val="18"/>
                <w:szCs w:val="18"/>
              </w:rPr>
            </w:pPr>
            <w:r w:rsidRPr="00860ED3">
              <w:rPr>
                <w:sz w:val="18"/>
                <w:szCs w:val="18"/>
              </w:rPr>
              <w:t>нотариусов</w:t>
            </w:r>
            <w:proofErr w:type="gramStart"/>
            <w:r w:rsidRPr="00860ED3">
              <w:rPr>
                <w:sz w:val="18"/>
                <w:szCs w:val="18"/>
              </w:rPr>
              <w:t xml:space="preserve"> ,</w:t>
            </w:r>
            <w:proofErr w:type="gramEnd"/>
            <w:r w:rsidRPr="00860ED3">
              <w:rPr>
                <w:sz w:val="18"/>
                <w:szCs w:val="18"/>
              </w:rPr>
              <w:t xml:space="preserve">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Pr>
          <w:p w:rsidR="00352D88" w:rsidRPr="00860ED3" w:rsidRDefault="00352D88" w:rsidP="002918E8">
            <w:pPr>
              <w:jc w:val="center"/>
              <w:rPr>
                <w:sz w:val="18"/>
                <w:szCs w:val="18"/>
                <w:lang w:val="en-US"/>
              </w:rPr>
            </w:pPr>
            <w:r w:rsidRPr="00860ED3">
              <w:rPr>
                <w:sz w:val="18"/>
                <w:szCs w:val="18"/>
                <w:lang w:val="en-US"/>
              </w:rPr>
              <w:t>15</w:t>
            </w:r>
          </w:p>
        </w:tc>
      </w:tr>
      <w:tr w:rsidR="00352D88" w:rsidRPr="00860ED3" w:rsidTr="002918E8">
        <w:tc>
          <w:tcPr>
            <w:tcW w:w="2808" w:type="dxa"/>
          </w:tcPr>
          <w:p w:rsidR="00352D88" w:rsidRPr="00860ED3" w:rsidRDefault="00352D88" w:rsidP="002918E8">
            <w:pPr>
              <w:ind w:left="-720"/>
              <w:rPr>
                <w:sz w:val="18"/>
                <w:szCs w:val="18"/>
              </w:rPr>
            </w:pPr>
            <w:r w:rsidRPr="00860ED3">
              <w:rPr>
                <w:sz w:val="18"/>
                <w:szCs w:val="18"/>
              </w:rPr>
              <w:t xml:space="preserve">                  182101</w:t>
            </w:r>
            <w:r w:rsidRPr="00860ED3">
              <w:rPr>
                <w:sz w:val="18"/>
                <w:szCs w:val="18"/>
                <w:lang w:val="en-US"/>
              </w:rPr>
              <w:t>0</w:t>
            </w:r>
            <w:r w:rsidRPr="00860ED3">
              <w:rPr>
                <w:sz w:val="18"/>
                <w:szCs w:val="18"/>
              </w:rPr>
              <w:t>2030010000 110</w:t>
            </w:r>
          </w:p>
        </w:tc>
        <w:tc>
          <w:tcPr>
            <w:tcW w:w="5760" w:type="dxa"/>
          </w:tcPr>
          <w:p w:rsidR="00352D88" w:rsidRPr="00860ED3" w:rsidRDefault="00352D88" w:rsidP="002918E8">
            <w:pPr>
              <w:autoSpaceDE w:val="0"/>
              <w:autoSpaceDN w:val="0"/>
              <w:adjustRightInd w:val="0"/>
              <w:jc w:val="both"/>
              <w:rPr>
                <w:sz w:val="18"/>
                <w:szCs w:val="18"/>
              </w:rPr>
            </w:pPr>
            <w:r w:rsidRPr="00860ED3">
              <w:rPr>
                <w:sz w:val="18"/>
                <w:szCs w:val="18"/>
              </w:rPr>
              <w:t>Налог на доходы физических лиц с доходов,</w:t>
            </w:r>
          </w:p>
          <w:p w:rsidR="00352D88" w:rsidRPr="00860ED3" w:rsidRDefault="00352D88" w:rsidP="002918E8">
            <w:pPr>
              <w:autoSpaceDE w:val="0"/>
              <w:autoSpaceDN w:val="0"/>
              <w:adjustRightInd w:val="0"/>
              <w:jc w:val="both"/>
              <w:rPr>
                <w:sz w:val="18"/>
                <w:szCs w:val="18"/>
              </w:rPr>
            </w:pPr>
            <w:proofErr w:type="gramStart"/>
            <w:r w:rsidRPr="00860ED3">
              <w:rPr>
                <w:sz w:val="18"/>
                <w:szCs w:val="18"/>
              </w:rPr>
              <w:t>полученных</w:t>
            </w:r>
            <w:proofErr w:type="gramEnd"/>
            <w:r w:rsidRPr="00860ED3">
              <w:rPr>
                <w:sz w:val="18"/>
                <w:szCs w:val="18"/>
              </w:rPr>
              <w:t xml:space="preserve">  в соответствии со статьей 228 Налогового кодекса Российской Федерации</w:t>
            </w:r>
          </w:p>
        </w:tc>
        <w:tc>
          <w:tcPr>
            <w:tcW w:w="1620" w:type="dxa"/>
          </w:tcPr>
          <w:p w:rsidR="00352D88" w:rsidRPr="00860ED3" w:rsidRDefault="00352D88" w:rsidP="002918E8">
            <w:pPr>
              <w:jc w:val="center"/>
              <w:rPr>
                <w:sz w:val="18"/>
                <w:szCs w:val="18"/>
                <w:lang w:val="en-US"/>
              </w:rPr>
            </w:pPr>
            <w:r w:rsidRPr="00860ED3">
              <w:rPr>
                <w:sz w:val="18"/>
                <w:szCs w:val="18"/>
                <w:lang w:val="en-US"/>
              </w:rPr>
              <w:t>15</w:t>
            </w:r>
          </w:p>
        </w:tc>
      </w:tr>
      <w:tr w:rsidR="00352D88" w:rsidRPr="00860ED3" w:rsidTr="002918E8">
        <w:tc>
          <w:tcPr>
            <w:tcW w:w="2808" w:type="dxa"/>
          </w:tcPr>
          <w:p w:rsidR="00352D88" w:rsidRPr="00860ED3" w:rsidRDefault="00352D88" w:rsidP="002918E8">
            <w:pPr>
              <w:jc w:val="center"/>
              <w:rPr>
                <w:sz w:val="18"/>
                <w:szCs w:val="18"/>
                <w:lang w:val="en-US"/>
              </w:rPr>
            </w:pPr>
            <w:r w:rsidRPr="00860ED3">
              <w:rPr>
                <w:sz w:val="18"/>
                <w:szCs w:val="18"/>
                <w:lang w:val="en-US"/>
              </w:rPr>
              <w:t>18210501000</w:t>
            </w:r>
            <w:r w:rsidRPr="00860ED3">
              <w:rPr>
                <w:sz w:val="18"/>
                <w:szCs w:val="18"/>
              </w:rPr>
              <w:t>0</w:t>
            </w:r>
            <w:r w:rsidRPr="00860ED3">
              <w:rPr>
                <w:sz w:val="18"/>
                <w:szCs w:val="18"/>
                <w:lang w:val="en-US"/>
              </w:rPr>
              <w:t>00000</w:t>
            </w:r>
            <w:r w:rsidRPr="00860ED3">
              <w:rPr>
                <w:sz w:val="18"/>
                <w:szCs w:val="18"/>
              </w:rPr>
              <w:t xml:space="preserve"> </w:t>
            </w:r>
            <w:r w:rsidRPr="00860ED3">
              <w:rPr>
                <w:sz w:val="18"/>
                <w:szCs w:val="18"/>
                <w:lang w:val="en-US"/>
              </w:rPr>
              <w:t>110</w:t>
            </w:r>
          </w:p>
        </w:tc>
        <w:tc>
          <w:tcPr>
            <w:tcW w:w="5760" w:type="dxa"/>
          </w:tcPr>
          <w:p w:rsidR="00352D88" w:rsidRPr="00860ED3" w:rsidRDefault="00352D88" w:rsidP="002918E8">
            <w:pPr>
              <w:rPr>
                <w:sz w:val="18"/>
                <w:szCs w:val="18"/>
              </w:rPr>
            </w:pPr>
            <w:r w:rsidRPr="00860ED3">
              <w:rPr>
                <w:sz w:val="18"/>
                <w:szCs w:val="18"/>
              </w:rPr>
              <w:t>Налог, взимаемый в связи с применением упрощенной системы налогообложения</w:t>
            </w:r>
          </w:p>
        </w:tc>
        <w:tc>
          <w:tcPr>
            <w:tcW w:w="1620" w:type="dxa"/>
          </w:tcPr>
          <w:p w:rsidR="00352D88" w:rsidRPr="00860ED3" w:rsidRDefault="00352D88" w:rsidP="002918E8">
            <w:pPr>
              <w:jc w:val="center"/>
              <w:rPr>
                <w:sz w:val="18"/>
                <w:szCs w:val="18"/>
                <w:lang w:val="en-US"/>
              </w:rPr>
            </w:pPr>
            <w:r w:rsidRPr="00860ED3">
              <w:rPr>
                <w:sz w:val="18"/>
                <w:szCs w:val="18"/>
                <w:lang w:val="en-US"/>
              </w:rPr>
              <w:t>15</w:t>
            </w:r>
          </w:p>
        </w:tc>
      </w:tr>
      <w:tr w:rsidR="00352D88" w:rsidRPr="00860ED3" w:rsidTr="002918E8">
        <w:tc>
          <w:tcPr>
            <w:tcW w:w="2808" w:type="dxa"/>
          </w:tcPr>
          <w:p w:rsidR="00352D88" w:rsidRPr="00860ED3" w:rsidRDefault="00352D88" w:rsidP="002918E8">
            <w:pPr>
              <w:jc w:val="center"/>
              <w:rPr>
                <w:sz w:val="18"/>
                <w:szCs w:val="18"/>
              </w:rPr>
            </w:pPr>
            <w:r w:rsidRPr="00860ED3">
              <w:rPr>
                <w:sz w:val="18"/>
                <w:szCs w:val="18"/>
              </w:rPr>
              <w:t>18210503000010000 110</w:t>
            </w:r>
          </w:p>
        </w:tc>
        <w:tc>
          <w:tcPr>
            <w:tcW w:w="5760" w:type="dxa"/>
          </w:tcPr>
          <w:p w:rsidR="00352D88" w:rsidRPr="00860ED3" w:rsidRDefault="00352D88" w:rsidP="002918E8">
            <w:pPr>
              <w:rPr>
                <w:sz w:val="18"/>
                <w:szCs w:val="18"/>
              </w:rPr>
            </w:pPr>
            <w:r w:rsidRPr="00860ED3">
              <w:rPr>
                <w:sz w:val="18"/>
                <w:szCs w:val="18"/>
              </w:rPr>
              <w:t>Единый сельскохозяйственный налог</w:t>
            </w:r>
          </w:p>
        </w:tc>
        <w:tc>
          <w:tcPr>
            <w:tcW w:w="1620" w:type="dxa"/>
          </w:tcPr>
          <w:p w:rsidR="00352D88" w:rsidRPr="00860ED3" w:rsidRDefault="00352D88" w:rsidP="002918E8">
            <w:pPr>
              <w:jc w:val="center"/>
              <w:rPr>
                <w:sz w:val="18"/>
                <w:szCs w:val="18"/>
                <w:lang w:val="en-US"/>
              </w:rPr>
            </w:pPr>
            <w:r w:rsidRPr="00860ED3">
              <w:rPr>
                <w:sz w:val="18"/>
                <w:szCs w:val="18"/>
                <w:lang w:val="en-US"/>
              </w:rPr>
              <w:t>50</w:t>
            </w:r>
          </w:p>
        </w:tc>
      </w:tr>
      <w:tr w:rsidR="00352D88" w:rsidRPr="00860ED3" w:rsidTr="002918E8">
        <w:tc>
          <w:tcPr>
            <w:tcW w:w="2808" w:type="dxa"/>
          </w:tcPr>
          <w:p w:rsidR="00352D88" w:rsidRPr="00860ED3" w:rsidRDefault="00352D88" w:rsidP="002918E8">
            <w:pPr>
              <w:jc w:val="center"/>
              <w:rPr>
                <w:sz w:val="18"/>
                <w:szCs w:val="18"/>
              </w:rPr>
            </w:pPr>
            <w:r w:rsidRPr="00860ED3">
              <w:rPr>
                <w:sz w:val="18"/>
                <w:szCs w:val="18"/>
              </w:rPr>
              <w:t>18210601030100000 110</w:t>
            </w:r>
          </w:p>
        </w:tc>
        <w:tc>
          <w:tcPr>
            <w:tcW w:w="5760" w:type="dxa"/>
          </w:tcPr>
          <w:p w:rsidR="00352D88" w:rsidRPr="00860ED3" w:rsidRDefault="00352D88" w:rsidP="002918E8">
            <w:pPr>
              <w:autoSpaceDE w:val="0"/>
              <w:autoSpaceDN w:val="0"/>
              <w:adjustRightInd w:val="0"/>
              <w:rPr>
                <w:sz w:val="18"/>
                <w:szCs w:val="18"/>
              </w:rPr>
            </w:pPr>
            <w:r w:rsidRPr="00860ED3">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2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808" w:type="dxa"/>
          </w:tcPr>
          <w:p w:rsidR="00352D88" w:rsidRPr="00860ED3" w:rsidRDefault="00352D88" w:rsidP="002918E8">
            <w:pPr>
              <w:jc w:val="center"/>
              <w:rPr>
                <w:sz w:val="18"/>
                <w:szCs w:val="18"/>
              </w:rPr>
            </w:pPr>
            <w:r w:rsidRPr="00860ED3">
              <w:rPr>
                <w:sz w:val="18"/>
                <w:szCs w:val="18"/>
              </w:rPr>
              <w:t>18210606010000000 110</w:t>
            </w:r>
          </w:p>
        </w:tc>
        <w:tc>
          <w:tcPr>
            <w:tcW w:w="5760" w:type="dxa"/>
          </w:tcPr>
          <w:p w:rsidR="00352D88" w:rsidRPr="00860ED3" w:rsidRDefault="00352D88" w:rsidP="002918E8">
            <w:pPr>
              <w:autoSpaceDE w:val="0"/>
              <w:autoSpaceDN w:val="0"/>
              <w:adjustRightInd w:val="0"/>
              <w:jc w:val="both"/>
              <w:rPr>
                <w:sz w:val="18"/>
                <w:szCs w:val="18"/>
              </w:rPr>
            </w:pPr>
            <w:r w:rsidRPr="00860ED3">
              <w:rPr>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p>
          <w:p w:rsidR="00352D88" w:rsidRPr="00860ED3" w:rsidRDefault="00352D88" w:rsidP="002918E8">
            <w:pPr>
              <w:autoSpaceDE w:val="0"/>
              <w:autoSpaceDN w:val="0"/>
              <w:adjustRightInd w:val="0"/>
              <w:jc w:val="both"/>
              <w:rPr>
                <w:sz w:val="18"/>
                <w:szCs w:val="18"/>
              </w:rPr>
            </w:pPr>
            <w:r w:rsidRPr="00860ED3">
              <w:rPr>
                <w:sz w:val="18"/>
                <w:szCs w:val="18"/>
              </w:rPr>
              <w:t xml:space="preserve">налогообложения, </w:t>
            </w:r>
            <w:proofErr w:type="gramStart"/>
            <w:r w:rsidRPr="00860ED3">
              <w:rPr>
                <w:sz w:val="18"/>
                <w:szCs w:val="18"/>
              </w:rPr>
              <w:t>расположенным</w:t>
            </w:r>
            <w:proofErr w:type="gramEnd"/>
            <w:r w:rsidRPr="00860ED3">
              <w:rPr>
                <w:sz w:val="18"/>
                <w:szCs w:val="18"/>
              </w:rPr>
              <w:t xml:space="preserve"> в границах поселений</w:t>
            </w:r>
          </w:p>
        </w:tc>
        <w:tc>
          <w:tcPr>
            <w:tcW w:w="162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808" w:type="dxa"/>
          </w:tcPr>
          <w:p w:rsidR="00352D88" w:rsidRPr="00860ED3" w:rsidRDefault="00352D88" w:rsidP="002918E8">
            <w:pPr>
              <w:jc w:val="center"/>
              <w:rPr>
                <w:sz w:val="18"/>
                <w:szCs w:val="18"/>
              </w:rPr>
            </w:pPr>
            <w:r w:rsidRPr="00860ED3">
              <w:rPr>
                <w:sz w:val="18"/>
                <w:szCs w:val="18"/>
              </w:rPr>
              <w:t>18210606020000000 110</w:t>
            </w:r>
          </w:p>
        </w:tc>
        <w:tc>
          <w:tcPr>
            <w:tcW w:w="5760" w:type="dxa"/>
          </w:tcPr>
          <w:p w:rsidR="00352D88" w:rsidRPr="00860ED3" w:rsidRDefault="00352D88" w:rsidP="002918E8">
            <w:pPr>
              <w:autoSpaceDE w:val="0"/>
              <w:autoSpaceDN w:val="0"/>
              <w:adjustRightInd w:val="0"/>
              <w:jc w:val="both"/>
              <w:rPr>
                <w:sz w:val="18"/>
                <w:szCs w:val="18"/>
              </w:rPr>
            </w:pPr>
            <w:r w:rsidRPr="00860ED3">
              <w:rPr>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w:t>
            </w:r>
          </w:p>
          <w:p w:rsidR="00352D88" w:rsidRPr="00860ED3" w:rsidRDefault="00352D88" w:rsidP="002918E8">
            <w:pPr>
              <w:autoSpaceDE w:val="0"/>
              <w:autoSpaceDN w:val="0"/>
              <w:adjustRightInd w:val="0"/>
              <w:jc w:val="both"/>
              <w:rPr>
                <w:sz w:val="18"/>
                <w:szCs w:val="18"/>
              </w:rPr>
            </w:pPr>
            <w:r w:rsidRPr="00860ED3">
              <w:rPr>
                <w:sz w:val="18"/>
                <w:szCs w:val="18"/>
              </w:rPr>
              <w:t xml:space="preserve">налогообложения, </w:t>
            </w:r>
            <w:proofErr w:type="gramStart"/>
            <w:r w:rsidRPr="00860ED3">
              <w:rPr>
                <w:sz w:val="18"/>
                <w:szCs w:val="18"/>
              </w:rPr>
              <w:t>расположенным</w:t>
            </w:r>
            <w:proofErr w:type="gramEnd"/>
            <w:r w:rsidRPr="00860ED3">
              <w:rPr>
                <w:sz w:val="18"/>
                <w:szCs w:val="18"/>
              </w:rPr>
              <w:t xml:space="preserve"> в границах поселений</w:t>
            </w:r>
          </w:p>
        </w:tc>
        <w:tc>
          <w:tcPr>
            <w:tcW w:w="162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808" w:type="dxa"/>
          </w:tcPr>
          <w:p w:rsidR="00352D88" w:rsidRPr="00860ED3" w:rsidRDefault="00352D88" w:rsidP="002918E8">
            <w:pPr>
              <w:jc w:val="center"/>
              <w:rPr>
                <w:sz w:val="18"/>
                <w:szCs w:val="18"/>
              </w:rPr>
            </w:pPr>
            <w:r w:rsidRPr="00860ED3">
              <w:rPr>
                <w:sz w:val="18"/>
                <w:szCs w:val="18"/>
              </w:rPr>
              <w:t>99910804020010000 110</w:t>
            </w:r>
          </w:p>
        </w:tc>
        <w:tc>
          <w:tcPr>
            <w:tcW w:w="5760" w:type="dxa"/>
          </w:tcPr>
          <w:p w:rsidR="00352D88" w:rsidRPr="00860ED3" w:rsidRDefault="00352D88" w:rsidP="002918E8">
            <w:pPr>
              <w:autoSpaceDE w:val="0"/>
              <w:autoSpaceDN w:val="0"/>
              <w:adjustRightInd w:val="0"/>
              <w:rPr>
                <w:sz w:val="18"/>
                <w:szCs w:val="18"/>
              </w:rPr>
            </w:pPr>
            <w:r w:rsidRPr="00860ED3">
              <w:rPr>
                <w:sz w:val="18"/>
                <w:szCs w:val="18"/>
              </w:rPr>
              <w:t>Государственная пошлина за совершение</w:t>
            </w:r>
          </w:p>
          <w:p w:rsidR="00352D88" w:rsidRPr="00860ED3" w:rsidRDefault="00352D88" w:rsidP="002918E8">
            <w:pPr>
              <w:autoSpaceDE w:val="0"/>
              <w:autoSpaceDN w:val="0"/>
              <w:adjustRightInd w:val="0"/>
              <w:rPr>
                <w:sz w:val="18"/>
                <w:szCs w:val="18"/>
              </w:rPr>
            </w:pPr>
            <w:r w:rsidRPr="00860ED3">
              <w:rPr>
                <w:sz w:val="18"/>
                <w:szCs w:val="18"/>
              </w:rPr>
              <w:t>нотариальных действий должностными лицами</w:t>
            </w:r>
          </w:p>
          <w:p w:rsidR="00352D88" w:rsidRPr="00860ED3" w:rsidRDefault="00352D88" w:rsidP="002918E8">
            <w:pPr>
              <w:autoSpaceDE w:val="0"/>
              <w:autoSpaceDN w:val="0"/>
              <w:adjustRightInd w:val="0"/>
              <w:rPr>
                <w:sz w:val="18"/>
                <w:szCs w:val="18"/>
              </w:rPr>
            </w:pPr>
            <w:r w:rsidRPr="00860ED3">
              <w:rPr>
                <w:sz w:val="18"/>
                <w:szCs w:val="18"/>
              </w:rPr>
              <w:t>органов местного самоуправления,</w:t>
            </w:r>
          </w:p>
          <w:p w:rsidR="00352D88" w:rsidRPr="00860ED3" w:rsidRDefault="00352D88" w:rsidP="002918E8">
            <w:pPr>
              <w:autoSpaceDE w:val="0"/>
              <w:autoSpaceDN w:val="0"/>
              <w:adjustRightInd w:val="0"/>
              <w:rPr>
                <w:sz w:val="18"/>
                <w:szCs w:val="18"/>
              </w:rPr>
            </w:pPr>
            <w:r w:rsidRPr="00860ED3">
              <w:rPr>
                <w:sz w:val="18"/>
                <w:szCs w:val="18"/>
              </w:rPr>
              <w:t xml:space="preserve">уполномоченными в соответствии </w:t>
            </w:r>
            <w:proofErr w:type="gramStart"/>
            <w:r w:rsidRPr="00860ED3">
              <w:rPr>
                <w:sz w:val="18"/>
                <w:szCs w:val="18"/>
              </w:rPr>
              <w:t>с</w:t>
            </w:r>
            <w:proofErr w:type="gramEnd"/>
          </w:p>
          <w:p w:rsidR="00352D88" w:rsidRPr="00860ED3" w:rsidRDefault="00352D88" w:rsidP="002918E8">
            <w:pPr>
              <w:autoSpaceDE w:val="0"/>
              <w:autoSpaceDN w:val="0"/>
              <w:adjustRightInd w:val="0"/>
              <w:rPr>
                <w:sz w:val="18"/>
                <w:szCs w:val="18"/>
              </w:rPr>
            </w:pPr>
            <w:r w:rsidRPr="00860ED3">
              <w:rPr>
                <w:sz w:val="18"/>
                <w:szCs w:val="18"/>
              </w:rPr>
              <w:t xml:space="preserve">законодательными актами </w:t>
            </w:r>
            <w:proofErr w:type="gramStart"/>
            <w:r w:rsidRPr="00860ED3">
              <w:rPr>
                <w:sz w:val="18"/>
                <w:szCs w:val="18"/>
              </w:rPr>
              <w:t>Российской</w:t>
            </w:r>
            <w:proofErr w:type="gramEnd"/>
            <w:r w:rsidRPr="00860ED3">
              <w:rPr>
                <w:sz w:val="18"/>
                <w:szCs w:val="18"/>
              </w:rPr>
              <w:t xml:space="preserve"> Федерации на совершение нотариальных действий</w:t>
            </w:r>
          </w:p>
        </w:tc>
        <w:tc>
          <w:tcPr>
            <w:tcW w:w="162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808" w:type="dxa"/>
          </w:tcPr>
          <w:p w:rsidR="00352D88" w:rsidRPr="00860ED3" w:rsidRDefault="00352D88" w:rsidP="002918E8">
            <w:pPr>
              <w:jc w:val="center"/>
              <w:rPr>
                <w:sz w:val="18"/>
                <w:szCs w:val="18"/>
              </w:rPr>
            </w:pPr>
            <w:r w:rsidRPr="00860ED3">
              <w:rPr>
                <w:sz w:val="18"/>
                <w:szCs w:val="18"/>
              </w:rPr>
              <w:t>18210904050000000 110</w:t>
            </w:r>
          </w:p>
        </w:tc>
        <w:tc>
          <w:tcPr>
            <w:tcW w:w="5760" w:type="dxa"/>
          </w:tcPr>
          <w:p w:rsidR="00352D88" w:rsidRPr="00860ED3" w:rsidRDefault="00352D88" w:rsidP="002918E8">
            <w:pPr>
              <w:autoSpaceDE w:val="0"/>
              <w:autoSpaceDN w:val="0"/>
              <w:adjustRightInd w:val="0"/>
              <w:rPr>
                <w:sz w:val="18"/>
                <w:szCs w:val="18"/>
              </w:rPr>
            </w:pPr>
            <w:r w:rsidRPr="00860ED3">
              <w:rPr>
                <w:sz w:val="18"/>
                <w:szCs w:val="18"/>
              </w:rPr>
              <w:t xml:space="preserve">Земельный налог (по обязательствам, возникшим </w:t>
            </w:r>
            <w:proofErr w:type="spellStart"/>
            <w:r w:rsidRPr="00860ED3">
              <w:rPr>
                <w:sz w:val="18"/>
                <w:szCs w:val="18"/>
              </w:rPr>
              <w:t>до</w:t>
            </w:r>
            <w:proofErr w:type="gramStart"/>
            <w:r w:rsidRPr="00860ED3">
              <w:rPr>
                <w:sz w:val="18"/>
                <w:szCs w:val="18"/>
              </w:rPr>
              <w:t>1</w:t>
            </w:r>
            <w:proofErr w:type="spellEnd"/>
            <w:proofErr w:type="gramEnd"/>
            <w:r w:rsidRPr="00860ED3">
              <w:rPr>
                <w:sz w:val="18"/>
                <w:szCs w:val="18"/>
              </w:rPr>
              <w:t xml:space="preserve"> января 2006 года)</w:t>
            </w:r>
          </w:p>
        </w:tc>
        <w:tc>
          <w:tcPr>
            <w:tcW w:w="1620" w:type="dxa"/>
          </w:tcPr>
          <w:p w:rsidR="00352D88" w:rsidRPr="00860ED3" w:rsidRDefault="00352D88" w:rsidP="002918E8">
            <w:pPr>
              <w:jc w:val="center"/>
              <w:rPr>
                <w:sz w:val="18"/>
                <w:szCs w:val="18"/>
              </w:rPr>
            </w:pPr>
            <w:r w:rsidRPr="00860ED3">
              <w:rPr>
                <w:sz w:val="18"/>
                <w:szCs w:val="18"/>
              </w:rPr>
              <w:t>100</w:t>
            </w:r>
          </w:p>
        </w:tc>
      </w:tr>
    </w:tbl>
    <w:p w:rsidR="00352D88" w:rsidRDefault="00352D88" w:rsidP="00352D88">
      <w:pPr>
        <w:rPr>
          <w:sz w:val="18"/>
          <w:szCs w:val="18"/>
        </w:rPr>
      </w:pPr>
    </w:p>
    <w:p w:rsidR="00352D88" w:rsidRPr="00860ED3" w:rsidRDefault="00352D88" w:rsidP="00352D88">
      <w:pPr>
        <w:rPr>
          <w:sz w:val="18"/>
          <w:szCs w:val="18"/>
        </w:rPr>
      </w:pPr>
    </w:p>
    <w:p w:rsidR="00352D88" w:rsidRPr="00860ED3" w:rsidRDefault="00352D88" w:rsidP="00352D88">
      <w:pPr>
        <w:ind w:left="5103"/>
        <w:jc w:val="right"/>
        <w:rPr>
          <w:sz w:val="18"/>
          <w:szCs w:val="18"/>
        </w:rPr>
      </w:pPr>
      <w:r w:rsidRPr="00860ED3">
        <w:rPr>
          <w:sz w:val="18"/>
          <w:szCs w:val="18"/>
        </w:rPr>
        <w:lastRenderedPageBreak/>
        <w:t>Приложение 4</w:t>
      </w:r>
    </w:p>
    <w:p w:rsidR="00352D88" w:rsidRPr="00860ED3" w:rsidRDefault="00352D88" w:rsidP="00352D88">
      <w:pPr>
        <w:ind w:left="5103"/>
        <w:jc w:val="right"/>
        <w:rPr>
          <w:sz w:val="18"/>
          <w:szCs w:val="18"/>
        </w:rPr>
      </w:pPr>
      <w:r w:rsidRPr="00860ED3">
        <w:rPr>
          <w:sz w:val="18"/>
          <w:szCs w:val="18"/>
        </w:rPr>
        <w:t>К  бюджету Чапаевского сельского поселения Красносельского муниципального района  Костромской области</w:t>
      </w:r>
      <w:proofErr w:type="gramStart"/>
      <w:r w:rsidRPr="00860ED3">
        <w:rPr>
          <w:sz w:val="18"/>
          <w:szCs w:val="18"/>
        </w:rPr>
        <w:t xml:space="preserve"> Н</w:t>
      </w:r>
      <w:proofErr w:type="gramEnd"/>
      <w:r w:rsidRPr="00860ED3">
        <w:rPr>
          <w:sz w:val="18"/>
          <w:szCs w:val="18"/>
        </w:rPr>
        <w:t>а 2013 год</w:t>
      </w:r>
    </w:p>
    <w:p w:rsidR="00352D88" w:rsidRPr="00860ED3" w:rsidRDefault="00352D88" w:rsidP="00352D88">
      <w:pPr>
        <w:jc w:val="center"/>
        <w:rPr>
          <w:sz w:val="18"/>
          <w:szCs w:val="18"/>
        </w:rPr>
      </w:pPr>
      <w:r w:rsidRPr="00860ED3">
        <w:rPr>
          <w:sz w:val="18"/>
          <w:szCs w:val="18"/>
        </w:rPr>
        <w:t>Нормативы отчислений   неналоговых доходов   в  бюджет Чапаевского сельского поселения  Красносельского муниципального района  Костромской области</w:t>
      </w:r>
    </w:p>
    <w:p w:rsidR="00352D88" w:rsidRPr="00860ED3" w:rsidRDefault="00352D88" w:rsidP="00352D88">
      <w:pPr>
        <w:jc w:val="center"/>
        <w:rPr>
          <w:sz w:val="18"/>
          <w:szCs w:val="18"/>
        </w:rPr>
      </w:pPr>
      <w:r w:rsidRPr="00860ED3">
        <w:rPr>
          <w:sz w:val="18"/>
          <w:szCs w:val="18"/>
        </w:rPr>
        <w:t xml:space="preserve">2013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760"/>
        <w:gridCol w:w="1440"/>
      </w:tblGrid>
      <w:tr w:rsidR="00352D88" w:rsidRPr="00860ED3" w:rsidTr="002918E8">
        <w:tc>
          <w:tcPr>
            <w:tcW w:w="2988" w:type="dxa"/>
          </w:tcPr>
          <w:p w:rsidR="00352D88" w:rsidRPr="00860ED3" w:rsidRDefault="00352D88" w:rsidP="002918E8">
            <w:pPr>
              <w:jc w:val="center"/>
              <w:rPr>
                <w:sz w:val="18"/>
                <w:szCs w:val="18"/>
              </w:rPr>
            </w:pPr>
            <w:r w:rsidRPr="00860ED3">
              <w:rPr>
                <w:sz w:val="18"/>
                <w:szCs w:val="18"/>
              </w:rPr>
              <w:t>Код бюджетной классификации Российской федерации</w:t>
            </w:r>
          </w:p>
        </w:tc>
        <w:tc>
          <w:tcPr>
            <w:tcW w:w="5760" w:type="dxa"/>
          </w:tcPr>
          <w:p w:rsidR="00352D88" w:rsidRPr="00860ED3" w:rsidRDefault="00352D88" w:rsidP="002918E8">
            <w:pPr>
              <w:jc w:val="center"/>
              <w:rPr>
                <w:sz w:val="18"/>
                <w:szCs w:val="18"/>
              </w:rPr>
            </w:pPr>
            <w:r w:rsidRPr="00860ED3">
              <w:rPr>
                <w:sz w:val="18"/>
                <w:szCs w:val="18"/>
              </w:rPr>
              <w:t>Наименование дохода</w:t>
            </w:r>
          </w:p>
        </w:tc>
        <w:tc>
          <w:tcPr>
            <w:tcW w:w="1440" w:type="dxa"/>
          </w:tcPr>
          <w:p w:rsidR="00352D88" w:rsidRPr="00860ED3" w:rsidRDefault="00352D88" w:rsidP="002918E8">
            <w:pPr>
              <w:jc w:val="center"/>
              <w:rPr>
                <w:sz w:val="18"/>
                <w:szCs w:val="18"/>
              </w:rPr>
            </w:pPr>
            <w:r w:rsidRPr="00860ED3">
              <w:rPr>
                <w:sz w:val="18"/>
                <w:szCs w:val="18"/>
              </w:rPr>
              <w:t>Норматив в процентах</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9011110501</w:t>
            </w:r>
            <w:r w:rsidRPr="00860ED3">
              <w:rPr>
                <w:sz w:val="18"/>
                <w:szCs w:val="18"/>
                <w:lang w:val="en-US"/>
              </w:rPr>
              <w:t>31</w:t>
            </w:r>
            <w:r w:rsidRPr="00860ED3">
              <w:rPr>
                <w:sz w:val="18"/>
                <w:szCs w:val="18"/>
              </w:rPr>
              <w:t>00000 120</w:t>
            </w:r>
          </w:p>
        </w:tc>
        <w:tc>
          <w:tcPr>
            <w:tcW w:w="5760" w:type="dxa"/>
          </w:tcPr>
          <w:p w:rsidR="00352D88" w:rsidRPr="00860ED3" w:rsidRDefault="00352D88" w:rsidP="002918E8">
            <w:pPr>
              <w:autoSpaceDE w:val="0"/>
              <w:autoSpaceDN w:val="0"/>
              <w:adjustRightInd w:val="0"/>
              <w:rPr>
                <w:sz w:val="18"/>
                <w:szCs w:val="18"/>
              </w:rPr>
            </w:pPr>
            <w:r w:rsidRPr="00860ED3">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tcPr>
          <w:p w:rsidR="00352D88" w:rsidRPr="00860ED3" w:rsidRDefault="00352D88" w:rsidP="002918E8">
            <w:pPr>
              <w:jc w:val="center"/>
              <w:rPr>
                <w:sz w:val="18"/>
                <w:szCs w:val="18"/>
              </w:rPr>
            </w:pPr>
            <w:r w:rsidRPr="00860ED3">
              <w:rPr>
                <w:sz w:val="18"/>
                <w:szCs w:val="18"/>
              </w:rPr>
              <w:t>50</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99911105035100000 120</w:t>
            </w:r>
          </w:p>
        </w:tc>
        <w:tc>
          <w:tcPr>
            <w:tcW w:w="5760" w:type="dxa"/>
          </w:tcPr>
          <w:p w:rsidR="00352D88" w:rsidRPr="00860ED3" w:rsidRDefault="00352D88" w:rsidP="002918E8">
            <w:pPr>
              <w:jc w:val="both"/>
              <w:rPr>
                <w:sz w:val="18"/>
                <w:szCs w:val="18"/>
              </w:rPr>
            </w:pPr>
            <w:r w:rsidRPr="00860ED3">
              <w:rPr>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4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99911109045100000 120</w:t>
            </w:r>
          </w:p>
        </w:tc>
        <w:tc>
          <w:tcPr>
            <w:tcW w:w="5760" w:type="dxa"/>
          </w:tcPr>
          <w:p w:rsidR="00352D88" w:rsidRPr="00860ED3" w:rsidRDefault="00352D88" w:rsidP="002918E8">
            <w:pPr>
              <w:jc w:val="both"/>
              <w:rPr>
                <w:sz w:val="18"/>
                <w:szCs w:val="18"/>
              </w:rPr>
            </w:pPr>
            <w:r w:rsidRPr="00860ED3">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988" w:type="dxa"/>
          </w:tcPr>
          <w:p w:rsidR="00352D88" w:rsidRPr="00860ED3" w:rsidRDefault="00352D88" w:rsidP="002918E8">
            <w:pPr>
              <w:autoSpaceDE w:val="0"/>
              <w:autoSpaceDN w:val="0"/>
              <w:adjustRightInd w:val="0"/>
              <w:jc w:val="center"/>
              <w:rPr>
                <w:sz w:val="18"/>
                <w:szCs w:val="18"/>
              </w:rPr>
            </w:pPr>
            <w:r w:rsidRPr="00860ED3">
              <w:rPr>
                <w:sz w:val="18"/>
                <w:szCs w:val="18"/>
              </w:rPr>
              <w:t xml:space="preserve">8201120402100000 120 </w:t>
            </w:r>
          </w:p>
        </w:tc>
        <w:tc>
          <w:tcPr>
            <w:tcW w:w="5760" w:type="dxa"/>
          </w:tcPr>
          <w:p w:rsidR="00352D88" w:rsidRPr="00860ED3" w:rsidRDefault="00352D88" w:rsidP="002918E8">
            <w:pPr>
              <w:autoSpaceDE w:val="0"/>
              <w:autoSpaceDN w:val="0"/>
              <w:adjustRightInd w:val="0"/>
              <w:rPr>
                <w:sz w:val="18"/>
                <w:szCs w:val="18"/>
              </w:rPr>
            </w:pPr>
            <w:r w:rsidRPr="00860ED3">
              <w:rPr>
                <w:sz w:val="18"/>
                <w:szCs w:val="18"/>
              </w:rPr>
              <w:t xml:space="preserve">Плата за использование лесов в части, превышающей </w:t>
            </w:r>
            <w:proofErr w:type="gramStart"/>
            <w:r w:rsidRPr="00860ED3">
              <w:rPr>
                <w:sz w:val="18"/>
                <w:szCs w:val="18"/>
              </w:rPr>
              <w:t>минимальный</w:t>
            </w:r>
            <w:proofErr w:type="gramEnd"/>
            <w:r w:rsidRPr="00860ED3">
              <w:rPr>
                <w:sz w:val="18"/>
                <w:szCs w:val="18"/>
              </w:rPr>
              <w:t xml:space="preserve"> размер платы по договору купли-</w:t>
            </w:r>
          </w:p>
        </w:tc>
        <w:tc>
          <w:tcPr>
            <w:tcW w:w="1440" w:type="dxa"/>
          </w:tcPr>
          <w:p w:rsidR="00352D88" w:rsidRPr="00860ED3" w:rsidRDefault="00352D88" w:rsidP="002918E8">
            <w:pPr>
              <w:jc w:val="center"/>
              <w:rPr>
                <w:sz w:val="18"/>
                <w:szCs w:val="18"/>
              </w:rPr>
            </w:pPr>
            <w:r w:rsidRPr="00860ED3">
              <w:rPr>
                <w:sz w:val="18"/>
                <w:szCs w:val="18"/>
              </w:rPr>
              <w:t>15</w:t>
            </w:r>
          </w:p>
        </w:tc>
      </w:tr>
      <w:tr w:rsidR="00352D88" w:rsidRPr="00860ED3" w:rsidTr="002918E8">
        <w:tc>
          <w:tcPr>
            <w:tcW w:w="2988" w:type="dxa"/>
          </w:tcPr>
          <w:p w:rsidR="00352D88" w:rsidRPr="00860ED3" w:rsidRDefault="00352D88" w:rsidP="002918E8">
            <w:pPr>
              <w:autoSpaceDE w:val="0"/>
              <w:autoSpaceDN w:val="0"/>
              <w:adjustRightInd w:val="0"/>
              <w:jc w:val="center"/>
              <w:rPr>
                <w:sz w:val="18"/>
                <w:szCs w:val="18"/>
              </w:rPr>
            </w:pPr>
            <w:r w:rsidRPr="00860ED3">
              <w:rPr>
                <w:sz w:val="18"/>
                <w:szCs w:val="18"/>
              </w:rPr>
              <w:t xml:space="preserve">82012204060020000 120 </w:t>
            </w:r>
          </w:p>
        </w:tc>
        <w:tc>
          <w:tcPr>
            <w:tcW w:w="5760" w:type="dxa"/>
          </w:tcPr>
          <w:p w:rsidR="00352D88" w:rsidRPr="00860ED3" w:rsidRDefault="00352D88" w:rsidP="002918E8">
            <w:pPr>
              <w:rPr>
                <w:sz w:val="18"/>
                <w:szCs w:val="18"/>
              </w:rPr>
            </w:pPr>
            <w:r w:rsidRPr="00860ED3">
              <w:rPr>
                <w:sz w:val="18"/>
                <w:szCs w:val="18"/>
              </w:rPr>
              <w:t>Плата по договору купли-продажи лесных насаждений для собственных нужд</w:t>
            </w:r>
          </w:p>
        </w:tc>
        <w:tc>
          <w:tcPr>
            <w:tcW w:w="1440" w:type="dxa"/>
          </w:tcPr>
          <w:p w:rsidR="00352D88" w:rsidRPr="00860ED3" w:rsidRDefault="00352D88" w:rsidP="002918E8">
            <w:pPr>
              <w:jc w:val="center"/>
              <w:rPr>
                <w:sz w:val="18"/>
                <w:szCs w:val="18"/>
              </w:rPr>
            </w:pPr>
            <w:r w:rsidRPr="00860ED3">
              <w:rPr>
                <w:sz w:val="18"/>
                <w:szCs w:val="18"/>
              </w:rPr>
              <w:t>15</w:t>
            </w:r>
          </w:p>
        </w:tc>
      </w:tr>
      <w:tr w:rsidR="00352D88" w:rsidRPr="00860ED3" w:rsidTr="002918E8">
        <w:tc>
          <w:tcPr>
            <w:tcW w:w="2988" w:type="dxa"/>
          </w:tcPr>
          <w:p w:rsidR="00352D88" w:rsidRPr="00860ED3" w:rsidRDefault="00352D88" w:rsidP="002918E8">
            <w:pPr>
              <w:autoSpaceDE w:val="0"/>
              <w:autoSpaceDN w:val="0"/>
              <w:adjustRightInd w:val="0"/>
              <w:jc w:val="center"/>
              <w:rPr>
                <w:sz w:val="18"/>
                <w:szCs w:val="18"/>
              </w:rPr>
            </w:pPr>
            <w:r w:rsidRPr="00860ED3">
              <w:rPr>
                <w:sz w:val="18"/>
                <w:szCs w:val="18"/>
              </w:rPr>
              <w:t>99911302995100000 130</w:t>
            </w:r>
          </w:p>
        </w:tc>
        <w:tc>
          <w:tcPr>
            <w:tcW w:w="5760" w:type="dxa"/>
          </w:tcPr>
          <w:p w:rsidR="00352D88" w:rsidRPr="00860ED3" w:rsidRDefault="00352D88" w:rsidP="002918E8">
            <w:pPr>
              <w:jc w:val="both"/>
              <w:rPr>
                <w:sz w:val="18"/>
                <w:szCs w:val="18"/>
              </w:rPr>
            </w:pPr>
            <w:r w:rsidRPr="00860ED3">
              <w:rPr>
                <w:sz w:val="18"/>
                <w:szCs w:val="18"/>
              </w:rPr>
              <w:t>Прочие доходы  от  компенсации затрат бюджетов поселений</w:t>
            </w:r>
          </w:p>
        </w:tc>
        <w:tc>
          <w:tcPr>
            <w:tcW w:w="144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99911402052100000 410</w:t>
            </w:r>
          </w:p>
        </w:tc>
        <w:tc>
          <w:tcPr>
            <w:tcW w:w="5760" w:type="dxa"/>
          </w:tcPr>
          <w:p w:rsidR="00352D88" w:rsidRPr="00860ED3" w:rsidRDefault="00352D88" w:rsidP="002918E8">
            <w:pPr>
              <w:jc w:val="both"/>
              <w:rPr>
                <w:sz w:val="18"/>
                <w:szCs w:val="18"/>
              </w:rPr>
            </w:pPr>
            <w:r w:rsidRPr="00860ED3">
              <w:rPr>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99911402052100000 440</w:t>
            </w:r>
          </w:p>
        </w:tc>
        <w:tc>
          <w:tcPr>
            <w:tcW w:w="5760" w:type="dxa"/>
          </w:tcPr>
          <w:p w:rsidR="00352D88" w:rsidRPr="00860ED3" w:rsidRDefault="00352D88" w:rsidP="002918E8">
            <w:pPr>
              <w:jc w:val="both"/>
              <w:rPr>
                <w:sz w:val="18"/>
                <w:szCs w:val="18"/>
              </w:rPr>
            </w:pPr>
            <w:r w:rsidRPr="00860ED3">
              <w:rPr>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99911402053100000 410</w:t>
            </w:r>
          </w:p>
        </w:tc>
        <w:tc>
          <w:tcPr>
            <w:tcW w:w="5760" w:type="dxa"/>
          </w:tcPr>
          <w:p w:rsidR="00352D88" w:rsidRPr="00860ED3" w:rsidRDefault="00352D88" w:rsidP="002918E8">
            <w:pPr>
              <w:jc w:val="both"/>
              <w:rPr>
                <w:sz w:val="18"/>
                <w:szCs w:val="18"/>
              </w:rPr>
            </w:pPr>
            <w:r w:rsidRPr="00860ED3">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9991140205310 0000 440</w:t>
            </w:r>
          </w:p>
        </w:tc>
        <w:tc>
          <w:tcPr>
            <w:tcW w:w="5760" w:type="dxa"/>
          </w:tcPr>
          <w:p w:rsidR="00352D88" w:rsidRPr="00860ED3" w:rsidRDefault="00352D88" w:rsidP="002918E8">
            <w:pPr>
              <w:jc w:val="both"/>
              <w:rPr>
                <w:sz w:val="18"/>
                <w:szCs w:val="18"/>
              </w:rPr>
            </w:pPr>
            <w:r w:rsidRPr="00860ED3">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c>
          <w:tcPr>
            <w:tcW w:w="1440" w:type="dxa"/>
          </w:tcPr>
          <w:p w:rsidR="00352D88" w:rsidRPr="00860ED3" w:rsidRDefault="00352D88" w:rsidP="002918E8">
            <w:pPr>
              <w:jc w:val="center"/>
              <w:rPr>
                <w:sz w:val="18"/>
                <w:szCs w:val="18"/>
              </w:rPr>
            </w:pPr>
            <w:r w:rsidRPr="00860ED3">
              <w:rPr>
                <w:sz w:val="18"/>
                <w:szCs w:val="18"/>
              </w:rPr>
              <w:t>100</w:t>
            </w:r>
          </w:p>
        </w:tc>
      </w:tr>
      <w:tr w:rsidR="00352D88" w:rsidRPr="00860ED3" w:rsidTr="002918E8">
        <w:tc>
          <w:tcPr>
            <w:tcW w:w="2988" w:type="dxa"/>
          </w:tcPr>
          <w:p w:rsidR="00352D88" w:rsidRPr="00860ED3" w:rsidRDefault="00352D88" w:rsidP="002918E8">
            <w:pPr>
              <w:autoSpaceDE w:val="0"/>
              <w:autoSpaceDN w:val="0"/>
              <w:adjustRightInd w:val="0"/>
              <w:jc w:val="center"/>
              <w:rPr>
                <w:sz w:val="18"/>
                <w:szCs w:val="18"/>
              </w:rPr>
            </w:pPr>
            <w:r w:rsidRPr="00860ED3">
              <w:rPr>
                <w:sz w:val="18"/>
                <w:szCs w:val="18"/>
              </w:rPr>
              <w:t xml:space="preserve">9011140601310000 430 </w:t>
            </w:r>
          </w:p>
        </w:tc>
        <w:tc>
          <w:tcPr>
            <w:tcW w:w="5760" w:type="dxa"/>
          </w:tcPr>
          <w:p w:rsidR="00352D88" w:rsidRPr="00860ED3" w:rsidRDefault="00352D88" w:rsidP="002918E8">
            <w:pPr>
              <w:autoSpaceDE w:val="0"/>
              <w:autoSpaceDN w:val="0"/>
              <w:adjustRightInd w:val="0"/>
              <w:rPr>
                <w:sz w:val="18"/>
                <w:szCs w:val="18"/>
              </w:rPr>
            </w:pPr>
            <w:r w:rsidRPr="00860ED3">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440" w:type="dxa"/>
          </w:tcPr>
          <w:p w:rsidR="00352D88" w:rsidRPr="00860ED3" w:rsidRDefault="00352D88" w:rsidP="002918E8">
            <w:pPr>
              <w:jc w:val="center"/>
              <w:rPr>
                <w:sz w:val="18"/>
                <w:szCs w:val="18"/>
              </w:rPr>
            </w:pPr>
            <w:r w:rsidRPr="00860ED3">
              <w:rPr>
                <w:sz w:val="18"/>
                <w:szCs w:val="18"/>
              </w:rPr>
              <w:t>50</w:t>
            </w:r>
          </w:p>
        </w:tc>
      </w:tr>
      <w:tr w:rsidR="00352D88" w:rsidRPr="00860ED3" w:rsidTr="002918E8">
        <w:tc>
          <w:tcPr>
            <w:tcW w:w="2988" w:type="dxa"/>
          </w:tcPr>
          <w:p w:rsidR="00352D88" w:rsidRPr="00860ED3" w:rsidRDefault="00352D88" w:rsidP="002918E8">
            <w:pPr>
              <w:jc w:val="center"/>
              <w:rPr>
                <w:sz w:val="18"/>
                <w:szCs w:val="18"/>
              </w:rPr>
            </w:pPr>
            <w:r w:rsidRPr="00860ED3">
              <w:rPr>
                <w:sz w:val="18"/>
                <w:szCs w:val="18"/>
              </w:rPr>
              <w:t>99911701050 0000 180</w:t>
            </w:r>
          </w:p>
        </w:tc>
        <w:tc>
          <w:tcPr>
            <w:tcW w:w="5760" w:type="dxa"/>
          </w:tcPr>
          <w:p w:rsidR="00352D88" w:rsidRPr="00860ED3" w:rsidRDefault="00352D88" w:rsidP="002918E8">
            <w:pPr>
              <w:jc w:val="both"/>
              <w:rPr>
                <w:sz w:val="18"/>
                <w:szCs w:val="18"/>
              </w:rPr>
            </w:pPr>
            <w:r w:rsidRPr="00860ED3">
              <w:rPr>
                <w:sz w:val="18"/>
                <w:szCs w:val="18"/>
              </w:rPr>
              <w:t>Невыясненные поступления, зачисляемые в бюджеты поселений</w:t>
            </w:r>
          </w:p>
        </w:tc>
        <w:tc>
          <w:tcPr>
            <w:tcW w:w="1440" w:type="dxa"/>
          </w:tcPr>
          <w:p w:rsidR="00352D88" w:rsidRPr="00860ED3" w:rsidRDefault="00352D88" w:rsidP="002918E8">
            <w:pPr>
              <w:jc w:val="center"/>
              <w:rPr>
                <w:sz w:val="18"/>
                <w:szCs w:val="18"/>
              </w:rPr>
            </w:pPr>
            <w:r w:rsidRPr="00860ED3">
              <w:rPr>
                <w:sz w:val="18"/>
                <w:szCs w:val="18"/>
              </w:rPr>
              <w:t>100</w:t>
            </w:r>
          </w:p>
        </w:tc>
      </w:tr>
    </w:tbl>
    <w:p w:rsidR="00352D88" w:rsidRPr="00352D88" w:rsidRDefault="00352D88" w:rsidP="00352D88">
      <w:pPr>
        <w:rPr>
          <w:sz w:val="18"/>
          <w:szCs w:val="18"/>
        </w:rPr>
      </w:pPr>
    </w:p>
    <w:p w:rsidR="00352D88" w:rsidRPr="00860ED3" w:rsidRDefault="00352D88" w:rsidP="00352D88">
      <w:pPr>
        <w:jc w:val="right"/>
        <w:rPr>
          <w:sz w:val="18"/>
          <w:szCs w:val="18"/>
        </w:rPr>
      </w:pPr>
      <w:r w:rsidRPr="00860ED3">
        <w:rPr>
          <w:sz w:val="18"/>
          <w:szCs w:val="18"/>
        </w:rPr>
        <w:t xml:space="preserve">                                                                                                    </w:t>
      </w:r>
      <w:r>
        <w:rPr>
          <w:sz w:val="18"/>
          <w:szCs w:val="18"/>
        </w:rPr>
        <w:t xml:space="preserve">             </w:t>
      </w:r>
      <w:r w:rsidRPr="00860ED3">
        <w:rPr>
          <w:sz w:val="18"/>
          <w:szCs w:val="18"/>
        </w:rPr>
        <w:t>Приложение 5</w:t>
      </w:r>
    </w:p>
    <w:p w:rsidR="00352D88" w:rsidRPr="00860ED3" w:rsidRDefault="00352D88" w:rsidP="00352D88">
      <w:pPr>
        <w:ind w:left="5103"/>
        <w:jc w:val="right"/>
        <w:rPr>
          <w:sz w:val="18"/>
          <w:szCs w:val="18"/>
        </w:rPr>
      </w:pPr>
      <w:r w:rsidRPr="00860ED3">
        <w:rPr>
          <w:sz w:val="18"/>
          <w:szCs w:val="18"/>
        </w:rPr>
        <w:t>К  бюджету Чапаевского сельского поселения Красносельского муниципального района  Костромской области</w:t>
      </w:r>
      <w:proofErr w:type="gramStart"/>
      <w:r w:rsidRPr="00860ED3">
        <w:rPr>
          <w:sz w:val="18"/>
          <w:szCs w:val="18"/>
        </w:rPr>
        <w:t xml:space="preserve"> Н</w:t>
      </w:r>
      <w:proofErr w:type="gramEnd"/>
      <w:r w:rsidRPr="00860ED3">
        <w:rPr>
          <w:sz w:val="18"/>
          <w:szCs w:val="18"/>
        </w:rPr>
        <w:t>а 2013 год</w:t>
      </w:r>
    </w:p>
    <w:p w:rsidR="00352D88" w:rsidRPr="00860ED3" w:rsidRDefault="00352D88" w:rsidP="00352D88">
      <w:pPr>
        <w:rPr>
          <w:sz w:val="18"/>
          <w:szCs w:val="18"/>
        </w:rPr>
      </w:pPr>
    </w:p>
    <w:p w:rsidR="00352D88" w:rsidRPr="00860ED3" w:rsidRDefault="00352D88" w:rsidP="00352D88">
      <w:pPr>
        <w:jc w:val="center"/>
        <w:rPr>
          <w:sz w:val="18"/>
          <w:szCs w:val="18"/>
        </w:rPr>
      </w:pPr>
      <w:r w:rsidRPr="00860ED3">
        <w:rPr>
          <w:sz w:val="18"/>
          <w:szCs w:val="18"/>
        </w:rPr>
        <w:t>Объем поступлений доходов по основным источникам</w:t>
      </w:r>
      <w:proofErr w:type="gramStart"/>
      <w:r w:rsidRPr="00860ED3">
        <w:rPr>
          <w:sz w:val="18"/>
          <w:szCs w:val="18"/>
        </w:rPr>
        <w:t xml:space="preserve"> Н</w:t>
      </w:r>
      <w:proofErr w:type="gramEnd"/>
      <w:r w:rsidRPr="00860ED3">
        <w:rPr>
          <w:sz w:val="18"/>
          <w:szCs w:val="18"/>
        </w:rPr>
        <w:t xml:space="preserve">а </w:t>
      </w:r>
      <w:proofErr w:type="spellStart"/>
      <w:r w:rsidRPr="00860ED3">
        <w:rPr>
          <w:sz w:val="18"/>
          <w:szCs w:val="18"/>
        </w:rPr>
        <w:t>2013год</w:t>
      </w:r>
      <w:proofErr w:type="spellEnd"/>
    </w:p>
    <w:p w:rsidR="00352D88" w:rsidRPr="00860ED3" w:rsidRDefault="00352D88" w:rsidP="00352D88">
      <w:pPr>
        <w:jc w:val="center"/>
        <w:rPr>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92"/>
        <w:gridCol w:w="1260"/>
      </w:tblGrid>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Код бюджетной классификации</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Наименование дохода</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сумма</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00010000000000000000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2036000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00010100000000000000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478600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18210102000010000110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 xml:space="preserve">Налог на доходы физических лиц                                                                                                                                                                                          </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478600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18210102010010000110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 доходы физических лиц  с доходов</w:t>
            </w:r>
            <w:proofErr w:type="gramStart"/>
            <w:r w:rsidRPr="00860ED3">
              <w:rPr>
                <w:sz w:val="18"/>
                <w:szCs w:val="18"/>
              </w:rPr>
              <w:t xml:space="preserve"> ,</w:t>
            </w:r>
            <w:proofErr w:type="gramEnd"/>
            <w:r w:rsidRPr="00860ED3">
              <w:rPr>
                <w:sz w:val="18"/>
                <w:szCs w:val="18"/>
              </w:rPr>
              <w:t xml:space="preserve">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860ED3">
              <w:rPr>
                <w:sz w:val="18"/>
                <w:szCs w:val="18"/>
                <w:vertAlign w:val="superscript"/>
              </w:rPr>
              <w:t>1</w:t>
            </w:r>
            <w:r w:rsidRPr="00860ED3">
              <w:rPr>
                <w:sz w:val="18"/>
                <w:szCs w:val="18"/>
              </w:rPr>
              <w:t xml:space="preserve"> и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476000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ind w:left="-720"/>
              <w:jc w:val="center"/>
              <w:rPr>
                <w:sz w:val="18"/>
                <w:szCs w:val="18"/>
              </w:rPr>
            </w:pPr>
            <w:r w:rsidRPr="00860ED3">
              <w:rPr>
                <w:sz w:val="18"/>
                <w:szCs w:val="18"/>
              </w:rPr>
              <w:t xml:space="preserve">            18210102020010000110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Налог на доходы физических лиц с доходов, полученных  от осуществления физическими лицами, зарегистрированными в качестве индивидуальных предпринимателей, частных нотариусов</w:t>
            </w:r>
            <w:proofErr w:type="gramStart"/>
            <w:r w:rsidRPr="00860ED3">
              <w:rPr>
                <w:sz w:val="18"/>
                <w:szCs w:val="18"/>
              </w:rPr>
              <w:t xml:space="preserve"> ,</w:t>
            </w:r>
            <w:proofErr w:type="gramEnd"/>
            <w:r w:rsidRPr="00860ED3">
              <w:rPr>
                <w:sz w:val="18"/>
                <w:szCs w:val="18"/>
              </w:rPr>
              <w:t xml:space="preserve"> занимающихся частной практикой, адвокатов ,учредивших адвокатские кабинеты и других лиц, занимающихся </w:t>
            </w:r>
            <w:r w:rsidRPr="00860ED3">
              <w:rPr>
                <w:sz w:val="18"/>
                <w:szCs w:val="18"/>
              </w:rPr>
              <w:lastRenderedPageBreak/>
              <w:t>частной практикой в соответствии со статьей 227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lastRenderedPageBreak/>
              <w:t>600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ind w:left="-720"/>
              <w:jc w:val="center"/>
              <w:rPr>
                <w:sz w:val="18"/>
                <w:szCs w:val="18"/>
              </w:rPr>
            </w:pPr>
            <w:r w:rsidRPr="00860ED3">
              <w:rPr>
                <w:sz w:val="18"/>
                <w:szCs w:val="18"/>
              </w:rPr>
              <w:lastRenderedPageBreak/>
              <w:t xml:space="preserve">           18210102030010000110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Налог на доходы физических лиц с доходов, полученных  в соответствии со статьей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00010500000000000000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171000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00010501000000000110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Налог, взимаемый в связи с применением  упрощенной системы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165000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18210501010010000110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Налог, взимаемый в связи с применением упрощенной системы налогообложения объект налогообложения доходы</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114000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18210501011010000110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Налог, взимаемый в связи с применением упрощенной системы налогообложения объект налогообложения доходы </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114000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18210501020010000110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Налог, взимаемый в связи с применением упрощенной системы налогообложения объект налогообложения </w:t>
            </w:r>
            <w:proofErr w:type="gramStart"/>
            <w:r w:rsidRPr="00860ED3">
              <w:rPr>
                <w:sz w:val="18"/>
                <w:szCs w:val="18"/>
              </w:rPr>
              <w:t>доходы</w:t>
            </w:r>
            <w:proofErr w:type="gramEnd"/>
            <w:r w:rsidRPr="00860ED3">
              <w:rPr>
                <w:sz w:val="18"/>
                <w:szCs w:val="18"/>
              </w:rPr>
              <w:t xml:space="preserve"> уменьшенные на величину расходов</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51000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18210501021010000110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Налог, взимаемый в связи с применением упрощенной системы налогообложения объект налогообложения </w:t>
            </w:r>
            <w:proofErr w:type="gramStart"/>
            <w:r w:rsidRPr="00860ED3">
              <w:rPr>
                <w:sz w:val="18"/>
                <w:szCs w:val="18"/>
              </w:rPr>
              <w:t>доходы</w:t>
            </w:r>
            <w:proofErr w:type="gramEnd"/>
            <w:r w:rsidRPr="00860ED3">
              <w:rPr>
                <w:sz w:val="18"/>
                <w:szCs w:val="18"/>
              </w:rPr>
              <w:t xml:space="preserve"> уменьшенные на величину расходов</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51000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18210503000010000110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18210503010010000110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00010600000000000000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НАЛОГИ НА ИМУЩЕСТВО</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1231000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18210601000000000110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18210601030100000110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18210606000000000110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1185000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18210606013100000110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p>
          <w:p w:rsidR="00352D88" w:rsidRPr="00860ED3" w:rsidRDefault="00352D88" w:rsidP="002918E8">
            <w:pPr>
              <w:autoSpaceDE w:val="0"/>
              <w:autoSpaceDN w:val="0"/>
              <w:adjustRightInd w:val="0"/>
              <w:jc w:val="both"/>
              <w:rPr>
                <w:sz w:val="18"/>
                <w:szCs w:val="18"/>
              </w:rPr>
            </w:pPr>
            <w:r w:rsidRPr="00860ED3">
              <w:rPr>
                <w:sz w:val="18"/>
                <w:szCs w:val="18"/>
              </w:rPr>
              <w:t xml:space="preserve">налогообложения, </w:t>
            </w:r>
            <w:proofErr w:type="gramStart"/>
            <w:r w:rsidRPr="00860ED3">
              <w:rPr>
                <w:sz w:val="18"/>
                <w:szCs w:val="18"/>
              </w:rPr>
              <w:t>расположенным</w:t>
            </w:r>
            <w:proofErr w:type="gramEnd"/>
            <w:r w:rsidRPr="00860ED3">
              <w:rPr>
                <w:sz w:val="18"/>
                <w:szCs w:val="18"/>
              </w:rPr>
              <w:t xml:space="preserve">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505000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18210606023100000110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w:t>
            </w:r>
          </w:p>
          <w:p w:rsidR="00352D88" w:rsidRPr="00860ED3" w:rsidRDefault="00352D88" w:rsidP="002918E8">
            <w:pPr>
              <w:autoSpaceDE w:val="0"/>
              <w:autoSpaceDN w:val="0"/>
              <w:adjustRightInd w:val="0"/>
              <w:jc w:val="both"/>
              <w:rPr>
                <w:sz w:val="18"/>
                <w:szCs w:val="18"/>
              </w:rPr>
            </w:pPr>
            <w:r w:rsidRPr="00860ED3">
              <w:rPr>
                <w:sz w:val="18"/>
                <w:szCs w:val="18"/>
              </w:rPr>
              <w:t xml:space="preserve">налогообложения, </w:t>
            </w:r>
            <w:proofErr w:type="gramStart"/>
            <w:r w:rsidRPr="00860ED3">
              <w:rPr>
                <w:sz w:val="18"/>
                <w:szCs w:val="18"/>
              </w:rPr>
              <w:t>расположенным</w:t>
            </w:r>
            <w:proofErr w:type="gramEnd"/>
            <w:r w:rsidRPr="00860ED3">
              <w:rPr>
                <w:sz w:val="18"/>
                <w:szCs w:val="18"/>
              </w:rPr>
              <w:t xml:space="preserve">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680000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00010800000000000000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99910804000010000110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proofErr w:type="gramStart"/>
            <w:r w:rsidRPr="00860ED3">
              <w:rPr>
                <w:sz w:val="18"/>
                <w:szCs w:val="18"/>
              </w:rPr>
              <w:t>Российской</w:t>
            </w:r>
            <w:proofErr w:type="gramEnd"/>
            <w:r w:rsidRPr="00860ED3">
              <w:rPr>
                <w:sz w:val="18"/>
                <w:szCs w:val="18"/>
              </w:rPr>
              <w:t xml:space="preserve"> Федерации на совершение нотариальных действий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00010900000000000000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ЗАДОЛЖЕННОСТЬ И ПЕРЕРАСЧЕТЫ ПО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3400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182109040531001000110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 xml:space="preserve">Земельный налог по </w:t>
            </w:r>
            <w:proofErr w:type="gramStart"/>
            <w:r w:rsidRPr="00860ED3">
              <w:rPr>
                <w:sz w:val="18"/>
                <w:szCs w:val="18"/>
              </w:rPr>
              <w:t>обязательствам</w:t>
            </w:r>
            <w:proofErr w:type="gramEnd"/>
            <w:r w:rsidRPr="00860ED3">
              <w:rPr>
                <w:sz w:val="18"/>
                <w:szCs w:val="18"/>
              </w:rPr>
              <w:t xml:space="preserve"> возникшим до </w:t>
            </w:r>
            <w:proofErr w:type="spellStart"/>
            <w:r w:rsidRPr="00860ED3">
              <w:rPr>
                <w:sz w:val="18"/>
                <w:szCs w:val="18"/>
              </w:rPr>
              <w:t>01.01.2006г</w:t>
            </w:r>
            <w:proofErr w:type="spellEnd"/>
            <w:r w:rsidRPr="00860ED3">
              <w:rPr>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3400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00011100000000000000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90111105013100000120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54000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99911105035100000120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Доходы от сдачи в аренду имущества, находящегося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42000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00011200000000000000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 xml:space="preserve">ПЛАТЕЖИ ПРИ ПОЛЬЗОВАНИИ </w:t>
            </w:r>
            <w:proofErr w:type="gramStart"/>
            <w:r w:rsidRPr="00860ED3">
              <w:rPr>
                <w:sz w:val="18"/>
                <w:szCs w:val="18"/>
              </w:rPr>
              <w:t>ПРИРОДНЫМИ</w:t>
            </w:r>
            <w:proofErr w:type="gramEnd"/>
          </w:p>
          <w:p w:rsidR="00352D88" w:rsidRPr="00860ED3" w:rsidRDefault="00352D88" w:rsidP="002918E8">
            <w:pPr>
              <w:autoSpaceDE w:val="0"/>
              <w:autoSpaceDN w:val="0"/>
              <w:adjustRightInd w:val="0"/>
              <w:jc w:val="both"/>
              <w:rPr>
                <w:sz w:val="18"/>
                <w:szCs w:val="18"/>
              </w:rPr>
            </w:pPr>
            <w:r w:rsidRPr="00860ED3">
              <w:rPr>
                <w:sz w:val="18"/>
                <w:szCs w:val="18"/>
              </w:rPr>
              <w:t>РЕСУРСАМИ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13000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00011204000000000120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Плата за пользование лесов</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13000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82011204021020000120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Плата за использование лесов в части, превышающей минимальный размер платы по договору купл</w:t>
            </w:r>
            <w:proofErr w:type="gramStart"/>
            <w:r w:rsidRPr="00860ED3">
              <w:rPr>
                <w:sz w:val="18"/>
                <w:szCs w:val="18"/>
              </w:rPr>
              <w:t>и-</w:t>
            </w:r>
            <w:proofErr w:type="gramEnd"/>
            <w:r w:rsidRPr="00860ED3">
              <w:rPr>
                <w:sz w:val="18"/>
                <w:szCs w:val="18"/>
              </w:rPr>
              <w:t xml:space="preserve"> продажи лесных насаждений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82011204060020000120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Плата по договору купли-продажи лесных насаждений для собственных нужд</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00011300000000000000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rPr>
                <w:sz w:val="18"/>
                <w:szCs w:val="18"/>
              </w:rPr>
            </w:pPr>
            <w:r w:rsidRPr="00860ED3">
              <w:rPr>
                <w:sz w:val="18"/>
                <w:szCs w:val="18"/>
              </w:rPr>
              <w:t>ДОХОДЫ ОТ ОКАЗАНИЯ ПЛАТНЫХ УСЛУГ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18000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center"/>
              <w:rPr>
                <w:sz w:val="18"/>
                <w:szCs w:val="18"/>
              </w:rPr>
            </w:pPr>
            <w:r w:rsidRPr="00860ED3">
              <w:rPr>
                <w:sz w:val="18"/>
                <w:szCs w:val="18"/>
              </w:rPr>
              <w:t>99911302995100000130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Прочие доходы  от  компенсации затрат бюджетов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18000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00011400000000000000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ДОХОДЫ ОТ ПРОДАЖИ МАТЕРИАЛЬНЫХ И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24000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90111406013100000430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24000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00020000000000000000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789600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00020200000000000000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БЕЗВОЗМЕЗДНЫЕ ПОСТУПЛЕНИЯ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779600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000202010000000000151</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 xml:space="preserve">Дотации бюджетам субъектов Российской Федерации и муниципальных </w:t>
            </w:r>
            <w:r w:rsidRPr="00860ED3">
              <w:rPr>
                <w:sz w:val="18"/>
                <w:szCs w:val="18"/>
              </w:rPr>
              <w:lastRenderedPageBreak/>
              <w:t>образований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lastRenderedPageBreak/>
              <w:t>717000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lastRenderedPageBreak/>
              <w:t>99920201001100000151</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both"/>
              <w:rPr>
                <w:sz w:val="18"/>
                <w:szCs w:val="18"/>
              </w:rPr>
            </w:pPr>
            <w:r w:rsidRPr="00860ED3">
              <w:rPr>
                <w:sz w:val="18"/>
                <w:szCs w:val="18"/>
              </w:rPr>
              <w:t>Дотации бюджетам поселений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717000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00020203000000000151</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Субвенции бюджетам субъектов Российской 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62600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99920203015100000151</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59500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99920203024100000151</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Субвенции бюджетам поселений на выполнение передаваемых полномочий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3100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00020700000000000180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Прочие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10000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99920705000100000180</w:t>
            </w: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Прочие безвозмездные поступления в бюджеты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10000</w:t>
            </w:r>
          </w:p>
        </w:tc>
      </w:tr>
      <w:tr w:rsidR="00352D88" w:rsidRPr="00860ED3" w:rsidTr="002918E8">
        <w:tc>
          <w:tcPr>
            <w:tcW w:w="273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6192"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autoSpaceDE w:val="0"/>
              <w:autoSpaceDN w:val="0"/>
              <w:adjustRightInd w:val="0"/>
              <w:jc w:val="both"/>
              <w:rPr>
                <w:sz w:val="18"/>
                <w:szCs w:val="18"/>
              </w:rPr>
            </w:pPr>
            <w:r w:rsidRPr="00860ED3">
              <w:rPr>
                <w:sz w:val="18"/>
                <w:szCs w:val="18"/>
              </w:rPr>
              <w:t>ВСЕГО ДОХОДОВ</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2825600</w:t>
            </w:r>
          </w:p>
        </w:tc>
      </w:tr>
    </w:tbl>
    <w:p w:rsidR="00352D88" w:rsidRPr="00860ED3" w:rsidRDefault="00352D88" w:rsidP="00352D88">
      <w:pPr>
        <w:tabs>
          <w:tab w:val="left" w:pos="5438"/>
        </w:tabs>
        <w:rPr>
          <w:sz w:val="18"/>
          <w:szCs w:val="18"/>
        </w:rPr>
      </w:pPr>
    </w:p>
    <w:p w:rsidR="00352D88" w:rsidRPr="00860ED3" w:rsidRDefault="00352D88" w:rsidP="00352D88">
      <w:pPr>
        <w:ind w:left="5103"/>
        <w:jc w:val="right"/>
        <w:rPr>
          <w:sz w:val="18"/>
          <w:szCs w:val="18"/>
        </w:rPr>
      </w:pPr>
      <w:r w:rsidRPr="00860ED3">
        <w:rPr>
          <w:sz w:val="18"/>
          <w:szCs w:val="18"/>
        </w:rPr>
        <w:t>Приложение 6</w:t>
      </w:r>
    </w:p>
    <w:p w:rsidR="00352D88" w:rsidRPr="00860ED3" w:rsidRDefault="00352D88" w:rsidP="00352D88">
      <w:pPr>
        <w:ind w:left="5103"/>
        <w:jc w:val="right"/>
        <w:rPr>
          <w:sz w:val="18"/>
          <w:szCs w:val="18"/>
        </w:rPr>
      </w:pPr>
      <w:r w:rsidRPr="00860ED3">
        <w:rPr>
          <w:sz w:val="18"/>
          <w:szCs w:val="18"/>
        </w:rPr>
        <w:t>К  бюджету Чапаевского сельского поселения Красносельского муниципального района  Костромской области</w:t>
      </w:r>
      <w:proofErr w:type="gramStart"/>
      <w:r w:rsidRPr="00860ED3">
        <w:rPr>
          <w:sz w:val="18"/>
          <w:szCs w:val="18"/>
        </w:rPr>
        <w:t xml:space="preserve"> Н</w:t>
      </w:r>
      <w:proofErr w:type="gramEnd"/>
      <w:r w:rsidRPr="00860ED3">
        <w:rPr>
          <w:sz w:val="18"/>
          <w:szCs w:val="18"/>
        </w:rPr>
        <w:t>а 2013 год</w:t>
      </w:r>
    </w:p>
    <w:p w:rsidR="00352D88" w:rsidRPr="00860ED3" w:rsidRDefault="00352D88" w:rsidP="00352D88">
      <w:pPr>
        <w:jc w:val="center"/>
        <w:rPr>
          <w:sz w:val="18"/>
          <w:szCs w:val="18"/>
        </w:rPr>
      </w:pPr>
      <w:r w:rsidRPr="00860ED3">
        <w:rPr>
          <w:sz w:val="18"/>
          <w:szCs w:val="18"/>
        </w:rPr>
        <w:t xml:space="preserve">  Распределение расходов бюджета Чапаевского сельского поселения Красносельского муниципального района по функциональной классификации на 2013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900"/>
        <w:gridCol w:w="1260"/>
        <w:gridCol w:w="1080"/>
        <w:gridCol w:w="1080"/>
        <w:gridCol w:w="720"/>
        <w:gridCol w:w="1080"/>
      </w:tblGrid>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Глава</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Раздел</w:t>
            </w:r>
          </w:p>
          <w:p w:rsidR="00352D88" w:rsidRPr="00860ED3" w:rsidRDefault="00352D88" w:rsidP="002918E8">
            <w:pPr>
              <w:jc w:val="center"/>
              <w:rPr>
                <w:sz w:val="18"/>
                <w:szCs w:val="18"/>
              </w:rPr>
            </w:pPr>
            <w:r w:rsidRPr="00860ED3">
              <w:rPr>
                <w:sz w:val="18"/>
                <w:szCs w:val="18"/>
              </w:rPr>
              <w:t>подраздел</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 xml:space="preserve">Вид </w:t>
            </w:r>
          </w:p>
          <w:p w:rsidR="00352D88" w:rsidRPr="00860ED3" w:rsidRDefault="00352D88" w:rsidP="002918E8">
            <w:pPr>
              <w:jc w:val="center"/>
              <w:rPr>
                <w:sz w:val="18"/>
                <w:szCs w:val="18"/>
              </w:rPr>
            </w:pPr>
            <w:r w:rsidRPr="00860ED3">
              <w:rPr>
                <w:sz w:val="18"/>
                <w:szCs w:val="18"/>
              </w:rPr>
              <w:t>расхода</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ЭКР</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Сумма</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Администрация Чапаевского сельского поселения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999</w:t>
            </w: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2927900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0100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2050700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0104</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2050700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Руководство и управление в сфере установленных функций  органов государственной власти субъектов РФ,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0020400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2050700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Центральный аппарат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0020400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2050700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2050700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211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1522500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-прочие выплаты</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212</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-начисления на оплату труда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213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451000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6800</w:t>
            </w:r>
          </w:p>
        </w:tc>
      </w:tr>
      <w:tr w:rsidR="00352D88" w:rsidRPr="00860ED3" w:rsidTr="002918E8">
        <w:trPr>
          <w:trHeight w:val="96"/>
        </w:trPr>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транспортные услуги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222</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12266</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225</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8756</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226</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9775</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290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9003</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340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30000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0200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59500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Мобилизационная подготовка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0203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59500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Осуществление воинского учета на территории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0013600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59500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59500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211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32100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начисления на заработную плату</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213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990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223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7600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310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7800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340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rPr>
              <w:t>1310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0500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260700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0502</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67000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Поддержка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3610000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67000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3610500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67000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67000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67000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0503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193700</w:t>
            </w:r>
          </w:p>
        </w:tc>
      </w:tr>
      <w:tr w:rsidR="00352D88" w:rsidRPr="00860ED3" w:rsidTr="002918E8">
        <w:trPr>
          <w:trHeight w:val="236"/>
        </w:trPr>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Проведение мероприятий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6000000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193700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6000100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57800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Выполнение функций органами местного </w:t>
            </w:r>
            <w:r w:rsidRPr="00860ED3">
              <w:rPr>
                <w:sz w:val="18"/>
                <w:szCs w:val="18"/>
              </w:rPr>
              <w:lastRenderedPageBreak/>
              <w:t>самоуправления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57800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lastRenderedPageBreak/>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40800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225</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17000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Содержание дорог</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6000200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76000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76000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225</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76000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Организация и содержание мест захоронения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6000400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225</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2700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Прочие мероприятия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6000500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57200</w:t>
            </w:r>
          </w:p>
        </w:tc>
      </w:tr>
      <w:tr w:rsidR="00352D88" w:rsidRPr="00860ED3" w:rsidTr="002918E8">
        <w:trPr>
          <w:trHeight w:val="637"/>
        </w:trPr>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57200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225</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46800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310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5400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340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lang w:val="en-US"/>
              </w:rPr>
              <w:t>500</w:t>
            </w:r>
            <w:r w:rsidRPr="00860ED3">
              <w:rPr>
                <w:sz w:val="18"/>
                <w:szCs w:val="18"/>
              </w:rPr>
              <w:t>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Культура кинематография и средства </w:t>
            </w:r>
            <w:proofErr w:type="gramStart"/>
            <w:r w:rsidRPr="00860ED3">
              <w:rPr>
                <w:sz w:val="18"/>
                <w:szCs w:val="18"/>
              </w:rPr>
              <w:t>массовой</w:t>
            </w:r>
            <w:proofErr w:type="gramEnd"/>
            <w:r w:rsidRPr="00860ED3">
              <w:rPr>
                <w:sz w:val="18"/>
                <w:szCs w:val="18"/>
              </w:rPr>
              <w:t xml:space="preserve"> информации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0800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382000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Культура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0801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382000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Иные безвозмездные и безвозвратные перечисления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5200000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382000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Финансовое обеспечение расходных обязательств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5210000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382000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5210600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382000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017</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382000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-перечисления другим бюджетам бюджетной системы Российской Федерации </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251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382000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1000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170000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lang w:val="en-US"/>
              </w:rPr>
            </w:pPr>
            <w:r w:rsidRPr="00860ED3">
              <w:rPr>
                <w:sz w:val="18"/>
                <w:szCs w:val="18"/>
                <w:lang w:val="en-US"/>
              </w:rPr>
              <w:t>1001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Доплаты к пенсиям</w:t>
            </w:r>
            <w:proofErr w:type="gramStart"/>
            <w:r w:rsidRPr="00860ED3">
              <w:rPr>
                <w:sz w:val="18"/>
                <w:szCs w:val="18"/>
              </w:rPr>
              <w:t xml:space="preserve"> ,</w:t>
            </w:r>
            <w:proofErr w:type="gramEnd"/>
            <w:r w:rsidRPr="00860ED3">
              <w:rPr>
                <w:sz w:val="18"/>
                <w:szCs w:val="18"/>
              </w:rPr>
              <w:t xml:space="preserve"> дополнительное 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4910000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Доплаты к пенсиям государственных служащих субъектов Российской Федерации  и муниципальных служащих</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4910100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 xml:space="preserve"> Социальные выплаты</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005</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-социальные пособия</w:t>
            </w:r>
            <w:proofErr w:type="gramStart"/>
            <w:r w:rsidRPr="00860ED3">
              <w:rPr>
                <w:sz w:val="18"/>
                <w:szCs w:val="18"/>
              </w:rPr>
              <w:t xml:space="preserve"> ,</w:t>
            </w:r>
            <w:proofErr w:type="gramEnd"/>
            <w:r w:rsidRPr="00860ED3">
              <w:rPr>
                <w:sz w:val="18"/>
                <w:szCs w:val="18"/>
              </w:rPr>
              <w:t>выплачиваемые организациями сектора государственного управления</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263</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32000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Другие вопросы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1006</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138000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Мероприятия в области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5140100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138000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Субсидии юридическим лицам</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006</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138000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-безвозмездные и безвозвратные перечисления организациям, за исключением государственных и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242</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138000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1300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Процентные платежи по долговым обязательствам</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0650000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Процентные платежи по муниципальному долгу</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0650300</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013</w:t>
            </w: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rPr>
                <w:sz w:val="18"/>
                <w:szCs w:val="18"/>
              </w:rPr>
            </w:pPr>
            <w:r w:rsidRPr="00860ED3">
              <w:rPr>
                <w:sz w:val="18"/>
                <w:szCs w:val="18"/>
              </w:rPr>
              <w:t>Обслуживание  государственного внутреннего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231</w:t>
            </w: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5000</w:t>
            </w:r>
          </w:p>
        </w:tc>
      </w:tr>
      <w:tr w:rsidR="00352D88" w:rsidRPr="00860ED3" w:rsidTr="002918E8">
        <w:tc>
          <w:tcPr>
            <w:tcW w:w="406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ИТОГО РАСХОДОВ</w:t>
            </w:r>
          </w:p>
        </w:tc>
        <w:tc>
          <w:tcPr>
            <w:tcW w:w="9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jc w:val="center"/>
              <w:rPr>
                <w:sz w:val="18"/>
                <w:szCs w:val="18"/>
              </w:rPr>
            </w:pPr>
            <w:r w:rsidRPr="00860ED3">
              <w:rPr>
                <w:sz w:val="18"/>
                <w:szCs w:val="18"/>
              </w:rPr>
              <w:t>2927900</w:t>
            </w:r>
          </w:p>
        </w:tc>
      </w:tr>
    </w:tbl>
    <w:p w:rsidR="00352D88" w:rsidRDefault="00352D88" w:rsidP="00352D88">
      <w:pPr>
        <w:rPr>
          <w:sz w:val="18"/>
          <w:szCs w:val="18"/>
        </w:rPr>
      </w:pPr>
    </w:p>
    <w:p w:rsidR="00352D88" w:rsidRDefault="00352D88" w:rsidP="00352D88">
      <w:pPr>
        <w:rPr>
          <w:sz w:val="18"/>
          <w:szCs w:val="18"/>
        </w:rPr>
      </w:pPr>
    </w:p>
    <w:p w:rsidR="00352D88" w:rsidRDefault="00352D88" w:rsidP="00352D88">
      <w:pPr>
        <w:rPr>
          <w:sz w:val="18"/>
          <w:szCs w:val="18"/>
        </w:rPr>
      </w:pPr>
    </w:p>
    <w:p w:rsidR="00352D88" w:rsidRDefault="00352D88" w:rsidP="00352D88">
      <w:pPr>
        <w:rPr>
          <w:sz w:val="18"/>
          <w:szCs w:val="18"/>
        </w:rPr>
      </w:pPr>
    </w:p>
    <w:p w:rsidR="00352D88" w:rsidRDefault="00352D88" w:rsidP="00352D88">
      <w:pPr>
        <w:rPr>
          <w:sz w:val="18"/>
          <w:szCs w:val="18"/>
        </w:rPr>
      </w:pPr>
    </w:p>
    <w:p w:rsidR="00352D88" w:rsidRPr="00860ED3" w:rsidRDefault="00352D88" w:rsidP="00352D88">
      <w:pPr>
        <w:rPr>
          <w:sz w:val="18"/>
          <w:szCs w:val="18"/>
        </w:rPr>
      </w:pPr>
    </w:p>
    <w:p w:rsidR="00352D88" w:rsidRPr="00860ED3" w:rsidRDefault="00352D88" w:rsidP="00352D88">
      <w:pPr>
        <w:ind w:left="5670"/>
        <w:rPr>
          <w:sz w:val="18"/>
          <w:szCs w:val="18"/>
        </w:rPr>
      </w:pPr>
    </w:p>
    <w:p w:rsidR="00352D88" w:rsidRPr="00860ED3" w:rsidRDefault="00352D88" w:rsidP="00352D88">
      <w:pPr>
        <w:ind w:left="5103"/>
        <w:jc w:val="right"/>
        <w:rPr>
          <w:sz w:val="18"/>
          <w:szCs w:val="18"/>
        </w:rPr>
      </w:pPr>
      <w:r w:rsidRPr="00860ED3">
        <w:rPr>
          <w:sz w:val="18"/>
          <w:szCs w:val="18"/>
        </w:rPr>
        <w:lastRenderedPageBreak/>
        <w:t>Приложение 7</w:t>
      </w:r>
    </w:p>
    <w:p w:rsidR="00352D88" w:rsidRPr="00860ED3" w:rsidRDefault="00352D88" w:rsidP="00352D88">
      <w:pPr>
        <w:ind w:left="5103"/>
        <w:jc w:val="right"/>
        <w:rPr>
          <w:sz w:val="18"/>
          <w:szCs w:val="18"/>
        </w:rPr>
      </w:pPr>
      <w:r w:rsidRPr="00860ED3">
        <w:rPr>
          <w:sz w:val="18"/>
          <w:szCs w:val="18"/>
        </w:rPr>
        <w:t>К  бюджету Чапаевского сельского поселения Красносельского муниципального района  Костромской области</w:t>
      </w:r>
      <w:proofErr w:type="gramStart"/>
      <w:r w:rsidRPr="00860ED3">
        <w:rPr>
          <w:sz w:val="18"/>
          <w:szCs w:val="18"/>
        </w:rPr>
        <w:t xml:space="preserve"> Н</w:t>
      </w:r>
      <w:proofErr w:type="gramEnd"/>
      <w:r w:rsidRPr="00860ED3">
        <w:rPr>
          <w:sz w:val="18"/>
          <w:szCs w:val="18"/>
        </w:rPr>
        <w:t>а 2013 год</w:t>
      </w:r>
    </w:p>
    <w:p w:rsidR="00352D88" w:rsidRPr="00860ED3" w:rsidRDefault="00352D88" w:rsidP="00352D88">
      <w:pPr>
        <w:ind w:left="5670"/>
        <w:jc w:val="center"/>
        <w:rPr>
          <w:sz w:val="18"/>
          <w:szCs w:val="18"/>
        </w:rPr>
      </w:pPr>
      <w:r w:rsidRPr="00860ED3">
        <w:rPr>
          <w:sz w:val="18"/>
          <w:szCs w:val="18"/>
        </w:rPr>
        <w:t xml:space="preserve">                                                                                                                                                              </w:t>
      </w:r>
    </w:p>
    <w:p w:rsidR="00352D88" w:rsidRPr="00860ED3" w:rsidRDefault="00352D88" w:rsidP="00352D88">
      <w:pPr>
        <w:jc w:val="center"/>
        <w:rPr>
          <w:sz w:val="18"/>
          <w:szCs w:val="18"/>
        </w:rPr>
      </w:pPr>
      <w:r w:rsidRPr="00860ED3">
        <w:rPr>
          <w:sz w:val="18"/>
          <w:szCs w:val="18"/>
        </w:rPr>
        <w:t>Источники  финансирования дефицита расходов бюджета Чапаевского сельского поселения Красносельского муниципального района по функциональной классификации на 2013  год</w:t>
      </w:r>
    </w:p>
    <w:p w:rsidR="00352D88" w:rsidRPr="00860ED3" w:rsidRDefault="00352D88" w:rsidP="00352D88">
      <w:pPr>
        <w:jc w:val="center"/>
        <w:rPr>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980"/>
      </w:tblGrid>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Код группы, подгруппы, статьи и вида источников</w:t>
            </w:r>
          </w:p>
          <w:p w:rsidR="00352D88" w:rsidRPr="00860ED3" w:rsidRDefault="00352D88" w:rsidP="002918E8">
            <w:pPr>
              <w:jc w:val="center"/>
              <w:rPr>
                <w:sz w:val="18"/>
                <w:szCs w:val="18"/>
              </w:rPr>
            </w:pP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Сумма рублей</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Кредиты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50894</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Получение кредитов от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50894</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 xml:space="preserve">999  01  02  00  00  00  0000  710 </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Получение кредитов от  кредитных организаций   бюджетами поселений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50894</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51406</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-2876494</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999 01  05   02  00  00  0000 500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-2876494</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999 01  05   02  01  00  0000 510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-2876494</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999 01  05   02  01  10  0000 510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Увеличение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-2876494</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Уменьшение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2927900</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Уменьшение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2927900</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999 01  05   02  01  00  0000 610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Уменьшение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2927900</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999 01  05   02  01  10  0000 610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Уменьшение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2927900</w:t>
            </w:r>
          </w:p>
        </w:tc>
      </w:tr>
      <w:tr w:rsidR="00352D88" w:rsidRPr="00860ED3" w:rsidTr="002918E8">
        <w:tc>
          <w:tcPr>
            <w:tcW w:w="2808"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999  50  00  00  00  0000 000</w:t>
            </w:r>
          </w:p>
        </w:tc>
        <w:tc>
          <w:tcPr>
            <w:tcW w:w="540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Итого источников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102300</w:t>
            </w:r>
          </w:p>
        </w:tc>
      </w:tr>
    </w:tbl>
    <w:p w:rsidR="00352D88" w:rsidRPr="00860ED3" w:rsidRDefault="00352D88" w:rsidP="00352D88">
      <w:pPr>
        <w:rPr>
          <w:sz w:val="18"/>
          <w:szCs w:val="18"/>
        </w:rPr>
      </w:pPr>
    </w:p>
    <w:p w:rsidR="00352D88" w:rsidRPr="00860ED3" w:rsidRDefault="00352D88" w:rsidP="00352D88">
      <w:pPr>
        <w:ind w:left="5103"/>
        <w:jc w:val="right"/>
        <w:rPr>
          <w:sz w:val="18"/>
          <w:szCs w:val="18"/>
        </w:rPr>
      </w:pPr>
      <w:r w:rsidRPr="00860ED3">
        <w:rPr>
          <w:sz w:val="18"/>
          <w:szCs w:val="18"/>
        </w:rPr>
        <w:t>Приложение 8</w:t>
      </w:r>
    </w:p>
    <w:p w:rsidR="00352D88" w:rsidRPr="00860ED3" w:rsidRDefault="00352D88" w:rsidP="00352D88">
      <w:pPr>
        <w:ind w:left="5103"/>
        <w:jc w:val="right"/>
        <w:rPr>
          <w:sz w:val="18"/>
          <w:szCs w:val="18"/>
        </w:rPr>
      </w:pPr>
      <w:r w:rsidRPr="00860ED3">
        <w:rPr>
          <w:sz w:val="18"/>
          <w:szCs w:val="18"/>
        </w:rPr>
        <w:t>К  бюджету</w:t>
      </w:r>
      <w:r>
        <w:rPr>
          <w:sz w:val="18"/>
          <w:szCs w:val="18"/>
        </w:rPr>
        <w:t xml:space="preserve"> </w:t>
      </w:r>
      <w:r w:rsidRPr="00860ED3">
        <w:rPr>
          <w:sz w:val="18"/>
          <w:szCs w:val="18"/>
        </w:rPr>
        <w:t>Чапаевского сельского поселения Красносельского муниципального района  Костромской области</w:t>
      </w:r>
    </w:p>
    <w:p w:rsidR="00352D88" w:rsidRPr="00860ED3" w:rsidRDefault="00352D88" w:rsidP="00352D88">
      <w:pPr>
        <w:ind w:left="5103"/>
        <w:jc w:val="right"/>
        <w:rPr>
          <w:sz w:val="18"/>
          <w:szCs w:val="18"/>
        </w:rPr>
      </w:pPr>
      <w:r w:rsidRPr="00860ED3">
        <w:rPr>
          <w:sz w:val="18"/>
          <w:szCs w:val="18"/>
        </w:rPr>
        <w:t xml:space="preserve">На 2013 год                                                                                                                                                              </w:t>
      </w:r>
    </w:p>
    <w:p w:rsidR="00352D88" w:rsidRPr="00860ED3" w:rsidRDefault="00352D88" w:rsidP="00352D88">
      <w:pPr>
        <w:jc w:val="center"/>
        <w:rPr>
          <w:sz w:val="18"/>
          <w:szCs w:val="18"/>
        </w:rPr>
      </w:pPr>
      <w:proofErr w:type="gramStart"/>
      <w:r w:rsidRPr="00860ED3">
        <w:rPr>
          <w:sz w:val="18"/>
          <w:szCs w:val="18"/>
        </w:rPr>
        <w:t>Программа муниципальных внутренний заимствований  Чапаевского сельского поселения Красносельского муниципального района по функциональной классификации на 2013  год</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127"/>
      </w:tblGrid>
      <w:tr w:rsidR="00352D88" w:rsidRPr="00860ED3" w:rsidTr="002918E8">
        <w:tc>
          <w:tcPr>
            <w:tcW w:w="804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 xml:space="preserve">Наименование </w:t>
            </w:r>
          </w:p>
        </w:tc>
        <w:tc>
          <w:tcPr>
            <w:tcW w:w="2127"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Сумма рублей</w:t>
            </w:r>
          </w:p>
        </w:tc>
      </w:tr>
      <w:tr w:rsidR="00352D88" w:rsidRPr="00860ED3" w:rsidTr="002918E8">
        <w:tc>
          <w:tcPr>
            <w:tcW w:w="804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Кредиты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50894</w:t>
            </w:r>
          </w:p>
        </w:tc>
      </w:tr>
      <w:tr w:rsidR="00352D88" w:rsidRPr="00860ED3" w:rsidTr="002918E8">
        <w:tc>
          <w:tcPr>
            <w:tcW w:w="804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 xml:space="preserve">- получение кредитов </w:t>
            </w:r>
          </w:p>
        </w:tc>
        <w:tc>
          <w:tcPr>
            <w:tcW w:w="2127"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50894</w:t>
            </w:r>
          </w:p>
        </w:tc>
      </w:tr>
      <w:tr w:rsidR="00352D88" w:rsidRPr="00860ED3" w:rsidTr="002918E8">
        <w:tc>
          <w:tcPr>
            <w:tcW w:w="804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-погашение основной суммы долга</w:t>
            </w:r>
          </w:p>
        </w:tc>
        <w:tc>
          <w:tcPr>
            <w:tcW w:w="2127"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0</w:t>
            </w:r>
          </w:p>
        </w:tc>
      </w:tr>
      <w:tr w:rsidR="00352D88" w:rsidRPr="00860ED3" w:rsidTr="002918E8">
        <w:tc>
          <w:tcPr>
            <w:tcW w:w="804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 xml:space="preserve">Объем привлечения </w:t>
            </w:r>
            <w:proofErr w:type="gramStart"/>
            <w:r w:rsidRPr="00860ED3">
              <w:rPr>
                <w:b w:val="0"/>
                <w:sz w:val="18"/>
                <w:szCs w:val="18"/>
              </w:rPr>
              <w:t>-в</w:t>
            </w:r>
            <w:proofErr w:type="gramEnd"/>
            <w:r w:rsidRPr="00860ED3">
              <w:rPr>
                <w:b w:val="0"/>
                <w:sz w:val="18"/>
                <w:szCs w:val="18"/>
              </w:rPr>
              <w:t>сего</w:t>
            </w:r>
          </w:p>
        </w:tc>
        <w:tc>
          <w:tcPr>
            <w:tcW w:w="2127"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50894</w:t>
            </w:r>
          </w:p>
        </w:tc>
      </w:tr>
      <w:tr w:rsidR="00352D88" w:rsidRPr="00860ED3" w:rsidTr="002918E8">
        <w:tc>
          <w:tcPr>
            <w:tcW w:w="804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В том числе</w:t>
            </w:r>
          </w:p>
        </w:tc>
        <w:tc>
          <w:tcPr>
            <w:tcW w:w="2127"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p>
        </w:tc>
      </w:tr>
      <w:tr w:rsidR="00352D88" w:rsidRPr="00860ED3" w:rsidTr="002918E8">
        <w:tc>
          <w:tcPr>
            <w:tcW w:w="8046"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jc w:val="left"/>
              <w:rPr>
                <w:b w:val="0"/>
                <w:sz w:val="18"/>
                <w:szCs w:val="18"/>
              </w:rPr>
            </w:pPr>
            <w:r w:rsidRPr="00860ED3">
              <w:rPr>
                <w:b w:val="0"/>
                <w:sz w:val="18"/>
                <w:szCs w:val="18"/>
              </w:rPr>
              <w:t xml:space="preserve">Общий объем заимствований, направляемых на покрытие дефицита бюджета </w:t>
            </w:r>
          </w:p>
        </w:tc>
        <w:tc>
          <w:tcPr>
            <w:tcW w:w="2127" w:type="dxa"/>
            <w:tcBorders>
              <w:top w:val="single" w:sz="4" w:space="0" w:color="auto"/>
              <w:left w:val="single" w:sz="4" w:space="0" w:color="auto"/>
              <w:bottom w:val="single" w:sz="4" w:space="0" w:color="auto"/>
              <w:right w:val="single" w:sz="4" w:space="0" w:color="auto"/>
            </w:tcBorders>
          </w:tcPr>
          <w:p w:rsidR="00352D88" w:rsidRPr="00860ED3" w:rsidRDefault="00352D88" w:rsidP="002918E8">
            <w:pPr>
              <w:pStyle w:val="2"/>
              <w:rPr>
                <w:b w:val="0"/>
                <w:sz w:val="18"/>
                <w:szCs w:val="18"/>
              </w:rPr>
            </w:pPr>
            <w:r w:rsidRPr="00860ED3">
              <w:rPr>
                <w:b w:val="0"/>
                <w:sz w:val="18"/>
                <w:szCs w:val="18"/>
              </w:rPr>
              <w:t>50894</w:t>
            </w:r>
          </w:p>
        </w:tc>
      </w:tr>
    </w:tbl>
    <w:p w:rsidR="00352D88" w:rsidRPr="00AC6FCD" w:rsidRDefault="00352D88" w:rsidP="00352D88">
      <w:pPr>
        <w:rPr>
          <w:sz w:val="18"/>
          <w:szCs w:val="18"/>
        </w:rPr>
      </w:pPr>
    </w:p>
    <w:p w:rsidR="00352D88" w:rsidRPr="00AC6FCD" w:rsidRDefault="00352D88" w:rsidP="00352D88">
      <w:pPr>
        <w:ind w:firstLine="567"/>
        <w:jc w:val="center"/>
        <w:rPr>
          <w:sz w:val="18"/>
          <w:szCs w:val="18"/>
        </w:rPr>
      </w:pPr>
      <w:r w:rsidRPr="00AC6FCD">
        <w:rPr>
          <w:sz w:val="18"/>
          <w:szCs w:val="18"/>
        </w:rPr>
        <w:t>Российская Федерация</w:t>
      </w:r>
    </w:p>
    <w:p w:rsidR="00352D88" w:rsidRPr="00AC6FCD" w:rsidRDefault="00352D88" w:rsidP="00352D88">
      <w:pPr>
        <w:ind w:firstLine="567"/>
        <w:jc w:val="center"/>
        <w:rPr>
          <w:sz w:val="18"/>
          <w:szCs w:val="18"/>
        </w:rPr>
      </w:pPr>
      <w:r w:rsidRPr="00AC6FCD">
        <w:rPr>
          <w:sz w:val="18"/>
          <w:szCs w:val="18"/>
        </w:rPr>
        <w:t>Костромская область Красносельский муниципальный район</w:t>
      </w:r>
    </w:p>
    <w:p w:rsidR="00352D88" w:rsidRPr="00AC6FCD" w:rsidRDefault="00352D88" w:rsidP="00352D88">
      <w:pPr>
        <w:ind w:firstLine="567"/>
        <w:jc w:val="center"/>
        <w:rPr>
          <w:sz w:val="18"/>
          <w:szCs w:val="18"/>
        </w:rPr>
      </w:pPr>
      <w:r w:rsidRPr="00AC6FCD">
        <w:rPr>
          <w:sz w:val="18"/>
          <w:szCs w:val="18"/>
        </w:rPr>
        <w:t>Совет депутатов Чапаевского сельского поселения</w:t>
      </w:r>
    </w:p>
    <w:p w:rsidR="00352D88" w:rsidRPr="00AC6FCD" w:rsidRDefault="00352D88" w:rsidP="00352D88">
      <w:pPr>
        <w:ind w:firstLine="567"/>
        <w:jc w:val="center"/>
        <w:rPr>
          <w:sz w:val="18"/>
          <w:szCs w:val="18"/>
        </w:rPr>
      </w:pPr>
      <w:r w:rsidRPr="00AC6FCD">
        <w:rPr>
          <w:sz w:val="18"/>
          <w:szCs w:val="18"/>
        </w:rPr>
        <w:t>РЕШЕНИЕ</w:t>
      </w:r>
    </w:p>
    <w:p w:rsidR="00352D88" w:rsidRPr="00AC6FCD" w:rsidRDefault="00352D88" w:rsidP="00C720E4">
      <w:pPr>
        <w:ind w:firstLine="567"/>
        <w:rPr>
          <w:sz w:val="18"/>
          <w:szCs w:val="18"/>
        </w:rPr>
      </w:pPr>
      <w:r w:rsidRPr="00AC6FCD">
        <w:rPr>
          <w:sz w:val="18"/>
          <w:szCs w:val="18"/>
        </w:rPr>
        <w:t xml:space="preserve">От «27» декабря                                                 </w:t>
      </w:r>
      <w:r>
        <w:rPr>
          <w:sz w:val="18"/>
          <w:szCs w:val="18"/>
        </w:rPr>
        <w:t xml:space="preserve">                                                                             </w:t>
      </w:r>
      <w:r w:rsidRPr="00AC6FCD">
        <w:rPr>
          <w:sz w:val="18"/>
          <w:szCs w:val="18"/>
        </w:rPr>
        <w:t xml:space="preserve">          № 83</w:t>
      </w:r>
    </w:p>
    <w:p w:rsidR="00352D88" w:rsidRPr="00AC6FCD" w:rsidRDefault="00352D88" w:rsidP="00352D88">
      <w:pPr>
        <w:tabs>
          <w:tab w:val="left" w:pos="9498"/>
        </w:tabs>
        <w:ind w:right="423" w:firstLine="567"/>
        <w:jc w:val="center"/>
        <w:rPr>
          <w:sz w:val="18"/>
          <w:szCs w:val="18"/>
        </w:rPr>
      </w:pPr>
      <w:r w:rsidRPr="00AC6FCD">
        <w:rPr>
          <w:sz w:val="18"/>
          <w:szCs w:val="18"/>
        </w:rPr>
        <w:t>О внесении изменений  и дополнений в решение Совета депутатов поселения от 28.12.2011 г № 33 «О принятии бюджета Чапаевского сельского поселения Красносельского муниципального района</w:t>
      </w:r>
    </w:p>
    <w:p w:rsidR="00352D88" w:rsidRPr="00AC6FCD" w:rsidRDefault="00352D88" w:rsidP="00C720E4">
      <w:pPr>
        <w:tabs>
          <w:tab w:val="left" w:pos="9498"/>
        </w:tabs>
        <w:ind w:right="423" w:firstLine="567"/>
        <w:jc w:val="center"/>
        <w:rPr>
          <w:sz w:val="18"/>
          <w:szCs w:val="18"/>
        </w:rPr>
      </w:pPr>
      <w:r w:rsidRPr="00AC6FCD">
        <w:rPr>
          <w:sz w:val="18"/>
          <w:szCs w:val="18"/>
        </w:rPr>
        <w:t>Костромской области на 2012 год»</w:t>
      </w:r>
    </w:p>
    <w:p w:rsidR="00352D88" w:rsidRPr="00AC6FCD" w:rsidRDefault="00352D88" w:rsidP="00352D88">
      <w:pPr>
        <w:ind w:firstLine="567"/>
        <w:jc w:val="both"/>
        <w:rPr>
          <w:sz w:val="18"/>
          <w:szCs w:val="18"/>
        </w:rPr>
      </w:pPr>
      <w:r w:rsidRPr="00AC6FCD">
        <w:rPr>
          <w:sz w:val="18"/>
          <w:szCs w:val="18"/>
        </w:rPr>
        <w:t xml:space="preserve">   Руководствуясь статьей № 131-ФЗ « Об общих </w:t>
      </w:r>
      <w:proofErr w:type="gramStart"/>
      <w:r w:rsidRPr="00AC6FCD">
        <w:rPr>
          <w:sz w:val="18"/>
          <w:szCs w:val="18"/>
        </w:rPr>
        <w:t>принципах</w:t>
      </w:r>
      <w:proofErr w:type="gramEnd"/>
      <w:r w:rsidRPr="00AC6FCD">
        <w:rPr>
          <w:sz w:val="18"/>
          <w:szCs w:val="18"/>
        </w:rPr>
        <w:t xml:space="preserve"> организации местного самоуправления Российской Федерации» и заслушав информацию главного специалиста администрации Чапаевского сельского поселения Исакова Сергея Вячеславовича.</w:t>
      </w:r>
    </w:p>
    <w:p w:rsidR="00352D88" w:rsidRPr="00AC6FCD" w:rsidRDefault="00352D88" w:rsidP="00352D88">
      <w:pPr>
        <w:ind w:firstLine="567"/>
        <w:jc w:val="center"/>
        <w:rPr>
          <w:sz w:val="18"/>
          <w:szCs w:val="18"/>
        </w:rPr>
      </w:pPr>
      <w:r w:rsidRPr="00AC6FCD">
        <w:rPr>
          <w:sz w:val="18"/>
          <w:szCs w:val="18"/>
        </w:rPr>
        <w:t>Совет депутатов решил:</w:t>
      </w:r>
    </w:p>
    <w:p w:rsidR="00352D88" w:rsidRPr="00AC6FCD" w:rsidRDefault="00352D88" w:rsidP="00352D88">
      <w:pPr>
        <w:ind w:firstLine="567"/>
        <w:jc w:val="both"/>
        <w:rPr>
          <w:sz w:val="18"/>
          <w:szCs w:val="18"/>
        </w:rPr>
      </w:pPr>
      <w:r w:rsidRPr="00AC6FCD">
        <w:rPr>
          <w:sz w:val="18"/>
          <w:szCs w:val="18"/>
        </w:rPr>
        <w:t xml:space="preserve">Внести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 в решение  Совета депутатов поселения </w:t>
      </w:r>
      <w:proofErr w:type="spellStart"/>
      <w:r w:rsidRPr="00AC6FCD">
        <w:rPr>
          <w:sz w:val="18"/>
          <w:szCs w:val="18"/>
        </w:rPr>
        <w:t>от23.01.2012</w:t>
      </w:r>
      <w:proofErr w:type="spellEnd"/>
      <w:r w:rsidRPr="00AC6FCD">
        <w:rPr>
          <w:sz w:val="18"/>
          <w:szCs w:val="18"/>
        </w:rPr>
        <w:t xml:space="preserve"> года № 39</w:t>
      </w:r>
      <w:proofErr w:type="gramStart"/>
      <w:r w:rsidRPr="00AC6FCD">
        <w:rPr>
          <w:sz w:val="18"/>
          <w:szCs w:val="18"/>
        </w:rPr>
        <w:t xml:space="preserve"> О</w:t>
      </w:r>
      <w:proofErr w:type="gramEnd"/>
      <w:r w:rsidRPr="00AC6FCD">
        <w:rPr>
          <w:sz w:val="18"/>
          <w:szCs w:val="18"/>
        </w:rPr>
        <w:t xml:space="preserve"> внесении изменений и дополнений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 в решение  Совета депутатов поселения от 13.02.2012 года  № 42 О внесении изменений и дополнений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w:t>
      </w:r>
      <w:proofErr w:type="gramStart"/>
      <w:r w:rsidRPr="00AC6FCD">
        <w:rPr>
          <w:sz w:val="18"/>
          <w:szCs w:val="18"/>
        </w:rPr>
        <w:t xml:space="preserve"> ,</w:t>
      </w:r>
      <w:proofErr w:type="gramEnd"/>
      <w:r w:rsidRPr="00AC6FCD">
        <w:rPr>
          <w:sz w:val="18"/>
          <w:szCs w:val="18"/>
        </w:rPr>
        <w:t xml:space="preserve"> в решение  Совета депутатов поселения от 21.03.2012 года  № 45 О внесении изменений и дополнений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 , в решение  Совета депутатов поселения от 08.06.2012 года  № 64 О внесении изменений и дополнений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 в решение  Совета депутатов поселения от 20.07.2012 года  № 69</w:t>
      </w:r>
      <w:proofErr w:type="gramStart"/>
      <w:r w:rsidRPr="00AC6FCD">
        <w:rPr>
          <w:sz w:val="18"/>
          <w:szCs w:val="18"/>
        </w:rPr>
        <w:t xml:space="preserve"> О</w:t>
      </w:r>
      <w:proofErr w:type="gramEnd"/>
      <w:r w:rsidRPr="00AC6FCD">
        <w:rPr>
          <w:sz w:val="18"/>
          <w:szCs w:val="18"/>
        </w:rPr>
        <w:t xml:space="preserve"> внесении изменений и дополнений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 в решение  Совета депутатов поселения от 31.10.2012 года  № 73</w:t>
      </w:r>
      <w:proofErr w:type="gramStart"/>
      <w:r w:rsidRPr="00AC6FCD">
        <w:rPr>
          <w:sz w:val="18"/>
          <w:szCs w:val="18"/>
        </w:rPr>
        <w:t xml:space="preserve"> О</w:t>
      </w:r>
      <w:proofErr w:type="gramEnd"/>
      <w:r w:rsidRPr="00AC6FCD">
        <w:rPr>
          <w:sz w:val="18"/>
          <w:szCs w:val="18"/>
        </w:rPr>
        <w:t xml:space="preserve"> внесении изменений </w:t>
      </w:r>
      <w:r w:rsidRPr="00AC6FCD">
        <w:rPr>
          <w:sz w:val="18"/>
          <w:szCs w:val="18"/>
        </w:rPr>
        <w:lastRenderedPageBreak/>
        <w:t xml:space="preserve">и дополнений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 в решение  Совета депутатов поселения от 26.11.2012 года  № 79 О внесении изменений и дополнений в  решение Совета депутатов поселения </w:t>
      </w:r>
      <w:proofErr w:type="spellStart"/>
      <w:r w:rsidRPr="00AC6FCD">
        <w:rPr>
          <w:sz w:val="18"/>
          <w:szCs w:val="18"/>
        </w:rPr>
        <w:t>от28.12.2011года</w:t>
      </w:r>
      <w:proofErr w:type="spellEnd"/>
      <w:r w:rsidRPr="00AC6FCD">
        <w:rPr>
          <w:sz w:val="18"/>
          <w:szCs w:val="18"/>
        </w:rPr>
        <w:t xml:space="preserve"> № 33 «О  принятии бюджета Чапаевского сельского поселения Красносельского муниципального района Костромской области на 2012 год»    следующие изменения и дополнения:</w:t>
      </w:r>
    </w:p>
    <w:p w:rsidR="00352D88" w:rsidRPr="00AC6FCD" w:rsidRDefault="00352D88" w:rsidP="00352D88">
      <w:pPr>
        <w:ind w:firstLine="567"/>
        <w:jc w:val="both"/>
        <w:rPr>
          <w:sz w:val="18"/>
          <w:szCs w:val="18"/>
        </w:rPr>
      </w:pPr>
      <w:r w:rsidRPr="00AC6FCD">
        <w:rPr>
          <w:sz w:val="18"/>
          <w:szCs w:val="18"/>
        </w:rPr>
        <w:t>1. В пункте 1 слова «3632475 рублей» , «3541000 рублей» и «1711500 рублей » заменить соответственно словами «7967575 рублей» , «</w:t>
      </w:r>
      <w:proofErr w:type="spellStart"/>
      <w:r w:rsidRPr="00AC6FCD">
        <w:rPr>
          <w:sz w:val="18"/>
          <w:szCs w:val="18"/>
        </w:rPr>
        <w:t>7876100рублей</w:t>
      </w:r>
      <w:proofErr w:type="spellEnd"/>
      <w:r w:rsidRPr="00AC6FCD">
        <w:rPr>
          <w:sz w:val="18"/>
          <w:szCs w:val="18"/>
        </w:rPr>
        <w:t xml:space="preserve"> » и 6052600 рублей» .</w:t>
      </w:r>
    </w:p>
    <w:p w:rsidR="00352D88" w:rsidRPr="00AC6FCD" w:rsidRDefault="00352D88" w:rsidP="00352D88">
      <w:pPr>
        <w:ind w:firstLine="567"/>
        <w:jc w:val="both"/>
        <w:rPr>
          <w:sz w:val="18"/>
          <w:szCs w:val="18"/>
        </w:rPr>
      </w:pPr>
      <w:r w:rsidRPr="00AC6FCD">
        <w:rPr>
          <w:sz w:val="18"/>
          <w:szCs w:val="18"/>
        </w:rPr>
        <w:t>2.  В пункте 11 слова «1921280 рублей »  заменить словом «3356800 рублей»</w:t>
      </w:r>
    </w:p>
    <w:p w:rsidR="00352D88" w:rsidRPr="00AC6FCD" w:rsidRDefault="00352D88" w:rsidP="00352D88">
      <w:pPr>
        <w:ind w:firstLine="567"/>
        <w:jc w:val="both"/>
        <w:rPr>
          <w:sz w:val="18"/>
          <w:szCs w:val="18"/>
        </w:rPr>
      </w:pPr>
      <w:r w:rsidRPr="00AC6FCD">
        <w:rPr>
          <w:sz w:val="18"/>
          <w:szCs w:val="18"/>
        </w:rPr>
        <w:t xml:space="preserve">3. Приложение 5 «Объем поступлений доходов по основным источникам на </w:t>
      </w:r>
      <w:proofErr w:type="spellStart"/>
      <w:r w:rsidRPr="00AC6FCD">
        <w:rPr>
          <w:sz w:val="18"/>
          <w:szCs w:val="18"/>
        </w:rPr>
        <w:t>2012год</w:t>
      </w:r>
      <w:proofErr w:type="spellEnd"/>
      <w:r w:rsidRPr="00AC6FCD">
        <w:rPr>
          <w:sz w:val="18"/>
          <w:szCs w:val="18"/>
        </w:rPr>
        <w:t>»</w:t>
      </w:r>
      <w:proofErr w:type="gramStart"/>
      <w:r w:rsidRPr="00AC6FCD">
        <w:rPr>
          <w:sz w:val="18"/>
          <w:szCs w:val="18"/>
        </w:rPr>
        <w:t xml:space="preserve"> ,</w:t>
      </w:r>
      <w:proofErr w:type="gramEnd"/>
      <w:r w:rsidRPr="00AC6FCD">
        <w:rPr>
          <w:sz w:val="18"/>
          <w:szCs w:val="18"/>
        </w:rPr>
        <w:t xml:space="preserve"> приложение 6 «Распределение расходов бюджета Чапаевского сельского поселения по функциональной классификации на </w:t>
      </w:r>
      <w:proofErr w:type="spellStart"/>
      <w:r w:rsidRPr="00AC6FCD">
        <w:rPr>
          <w:sz w:val="18"/>
          <w:szCs w:val="18"/>
        </w:rPr>
        <w:t>2012год</w:t>
      </w:r>
      <w:proofErr w:type="spellEnd"/>
      <w:r w:rsidRPr="00AC6FCD">
        <w:rPr>
          <w:sz w:val="18"/>
          <w:szCs w:val="18"/>
        </w:rPr>
        <w:t>» и приложение 7 «Источники финансирования дефицита бюджета   на 2012 год»  изложить в новой редакции согласно  приложения к настоящему решению.</w:t>
      </w:r>
    </w:p>
    <w:p w:rsidR="00352D88" w:rsidRPr="00AC6FCD" w:rsidRDefault="00352D88" w:rsidP="00352D88">
      <w:pPr>
        <w:ind w:firstLine="567"/>
        <w:jc w:val="both"/>
        <w:rPr>
          <w:sz w:val="18"/>
          <w:szCs w:val="18"/>
        </w:rPr>
      </w:pPr>
      <w:r w:rsidRPr="00AC6FCD">
        <w:rPr>
          <w:sz w:val="18"/>
          <w:szCs w:val="18"/>
        </w:rPr>
        <w:t>4.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января 2012 года</w:t>
      </w:r>
    </w:p>
    <w:p w:rsidR="00352D88" w:rsidRPr="00AC6FCD" w:rsidRDefault="00352D88" w:rsidP="00C720E4">
      <w:pPr>
        <w:ind w:firstLine="567"/>
        <w:jc w:val="both"/>
        <w:rPr>
          <w:sz w:val="18"/>
          <w:szCs w:val="18"/>
        </w:rPr>
      </w:pPr>
      <w:r w:rsidRPr="00AC6FCD">
        <w:rPr>
          <w:sz w:val="18"/>
          <w:szCs w:val="18"/>
        </w:rPr>
        <w:t>Глава поселения                                                            Смирнова Г.А</w:t>
      </w:r>
    </w:p>
    <w:p w:rsidR="00352D88" w:rsidRPr="00AC6FCD" w:rsidRDefault="00352D88" w:rsidP="00C720E4">
      <w:pPr>
        <w:ind w:left="5103" w:firstLine="567"/>
        <w:jc w:val="right"/>
        <w:rPr>
          <w:sz w:val="18"/>
          <w:szCs w:val="18"/>
        </w:rPr>
      </w:pPr>
      <w:r w:rsidRPr="00AC6FCD">
        <w:rPr>
          <w:sz w:val="18"/>
          <w:szCs w:val="18"/>
        </w:rPr>
        <w:t>Приложение 5</w:t>
      </w:r>
    </w:p>
    <w:p w:rsidR="00352D88" w:rsidRPr="00AC6FCD" w:rsidRDefault="00352D88" w:rsidP="00C720E4">
      <w:pPr>
        <w:ind w:left="4536"/>
        <w:jc w:val="right"/>
        <w:rPr>
          <w:sz w:val="18"/>
          <w:szCs w:val="18"/>
        </w:rPr>
      </w:pPr>
      <w:r w:rsidRPr="00AC6FCD">
        <w:rPr>
          <w:sz w:val="18"/>
          <w:szCs w:val="18"/>
        </w:rPr>
        <w:t>К  бюджету Чапаевского сельского поселении Красносельского муниципального района Костромской области</w:t>
      </w:r>
      <w:proofErr w:type="gramStart"/>
      <w:r w:rsidRPr="00AC6FCD">
        <w:rPr>
          <w:sz w:val="18"/>
          <w:szCs w:val="18"/>
        </w:rPr>
        <w:t xml:space="preserve"> Н</w:t>
      </w:r>
      <w:proofErr w:type="gramEnd"/>
      <w:r w:rsidRPr="00AC6FCD">
        <w:rPr>
          <w:sz w:val="18"/>
          <w:szCs w:val="18"/>
        </w:rPr>
        <w:t>а 2012 год</w:t>
      </w:r>
    </w:p>
    <w:p w:rsidR="00352D88" w:rsidRPr="00AC6FCD" w:rsidRDefault="00352D88" w:rsidP="00C720E4">
      <w:pPr>
        <w:ind w:left="4536"/>
        <w:jc w:val="right"/>
        <w:rPr>
          <w:sz w:val="18"/>
          <w:szCs w:val="18"/>
        </w:rPr>
      </w:pPr>
      <w:r w:rsidRPr="00AC6FCD">
        <w:rPr>
          <w:sz w:val="18"/>
          <w:szCs w:val="18"/>
        </w:rPr>
        <w:t xml:space="preserve">(в редакции решения Совета депутатов  Чапаевского    сельского поселения от </w:t>
      </w:r>
      <w:proofErr w:type="spellStart"/>
      <w:r w:rsidRPr="00AC6FCD">
        <w:rPr>
          <w:sz w:val="18"/>
          <w:szCs w:val="18"/>
        </w:rPr>
        <w:t>27.12.2012г</w:t>
      </w:r>
      <w:proofErr w:type="spellEnd"/>
      <w:r w:rsidRPr="00AC6FCD">
        <w:rPr>
          <w:sz w:val="18"/>
          <w:szCs w:val="18"/>
        </w:rPr>
        <w:t xml:space="preserve"> № 83) </w:t>
      </w:r>
    </w:p>
    <w:p w:rsidR="00352D88" w:rsidRPr="00AC6FCD" w:rsidRDefault="00352D88" w:rsidP="00C720E4">
      <w:pPr>
        <w:ind w:firstLine="567"/>
        <w:jc w:val="center"/>
        <w:rPr>
          <w:sz w:val="18"/>
          <w:szCs w:val="18"/>
        </w:rPr>
      </w:pPr>
      <w:r w:rsidRPr="00AC6FCD">
        <w:rPr>
          <w:sz w:val="18"/>
          <w:szCs w:val="18"/>
        </w:rPr>
        <w:t>Объем поступлений доходов по основным источникам</w:t>
      </w:r>
      <w:proofErr w:type="gramStart"/>
      <w:r w:rsidR="00C720E4">
        <w:rPr>
          <w:sz w:val="18"/>
          <w:szCs w:val="18"/>
        </w:rPr>
        <w:t xml:space="preserve"> </w:t>
      </w:r>
      <w:r w:rsidRPr="00AC6FCD">
        <w:rPr>
          <w:sz w:val="18"/>
          <w:szCs w:val="18"/>
        </w:rPr>
        <w:t>Н</w:t>
      </w:r>
      <w:proofErr w:type="gramEnd"/>
      <w:r w:rsidRPr="00AC6FCD">
        <w:rPr>
          <w:sz w:val="18"/>
          <w:szCs w:val="18"/>
        </w:rPr>
        <w:t xml:space="preserve">а </w:t>
      </w:r>
      <w:proofErr w:type="spellStart"/>
      <w:r w:rsidRPr="00AC6FCD">
        <w:rPr>
          <w:sz w:val="18"/>
          <w:szCs w:val="18"/>
        </w:rPr>
        <w:t>2012год</w:t>
      </w:r>
      <w:proofErr w:type="spellEnd"/>
    </w:p>
    <w:p w:rsidR="00352D88" w:rsidRPr="00AC6FCD" w:rsidRDefault="00352D88" w:rsidP="00352D88">
      <w:pPr>
        <w:ind w:firstLine="567"/>
        <w:jc w:val="center"/>
        <w:rPr>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012"/>
        <w:gridCol w:w="1260"/>
      </w:tblGrid>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 xml:space="preserve">Код </w:t>
            </w:r>
            <w:proofErr w:type="gramStart"/>
            <w:r w:rsidRPr="00AC6FCD">
              <w:rPr>
                <w:sz w:val="18"/>
                <w:szCs w:val="18"/>
              </w:rPr>
              <w:t>бюджетной</w:t>
            </w:r>
            <w:proofErr w:type="gramEnd"/>
          </w:p>
          <w:p w:rsidR="00352D88" w:rsidRPr="00AC6FCD" w:rsidRDefault="00352D88" w:rsidP="002918E8">
            <w:pPr>
              <w:ind w:left="142"/>
              <w:jc w:val="center"/>
              <w:rPr>
                <w:sz w:val="18"/>
                <w:szCs w:val="18"/>
              </w:rPr>
            </w:pPr>
            <w:r w:rsidRPr="00AC6FCD">
              <w:rPr>
                <w:sz w:val="18"/>
                <w:szCs w:val="18"/>
              </w:rPr>
              <w:t>классификации</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67"/>
              <w:jc w:val="center"/>
              <w:rPr>
                <w:sz w:val="18"/>
                <w:szCs w:val="18"/>
              </w:rPr>
            </w:pPr>
            <w:r w:rsidRPr="00AC6FCD">
              <w:rPr>
                <w:sz w:val="18"/>
                <w:szCs w:val="18"/>
              </w:rPr>
              <w:t>Наименование доходов</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Сумма</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00010000000000000000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1823500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00010100000000000000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370660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18210102000010000110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 xml:space="preserve">Налог на доходы физических лиц                                                                                                                                                                                          </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370660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18210102010010000110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На доходы физических лиц  с доходов</w:t>
            </w:r>
            <w:proofErr w:type="gramStart"/>
            <w:r w:rsidRPr="00AC6FCD">
              <w:rPr>
                <w:sz w:val="18"/>
                <w:szCs w:val="18"/>
              </w:rPr>
              <w:t xml:space="preserve"> ,</w:t>
            </w:r>
            <w:proofErr w:type="gramEnd"/>
            <w:r w:rsidRPr="00AC6FCD">
              <w:rPr>
                <w:sz w:val="18"/>
                <w:szCs w:val="18"/>
              </w:rPr>
              <w:t xml:space="preserve">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AC6FCD">
              <w:rPr>
                <w:sz w:val="18"/>
                <w:szCs w:val="18"/>
                <w:vertAlign w:val="superscript"/>
              </w:rPr>
              <w:t>1</w:t>
            </w:r>
            <w:r w:rsidRPr="00AC6FCD">
              <w:rPr>
                <w:sz w:val="18"/>
                <w:szCs w:val="18"/>
              </w:rPr>
              <w:t xml:space="preserve"> и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368260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lang w:val="en-US"/>
              </w:rPr>
              <w:t xml:space="preserve">    </w:t>
            </w:r>
            <w:r w:rsidRPr="00AC6FCD">
              <w:rPr>
                <w:sz w:val="18"/>
                <w:szCs w:val="18"/>
              </w:rPr>
              <w:t xml:space="preserve">  18210102020010000110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Налог на доходы физических лиц с доходов,</w:t>
            </w:r>
          </w:p>
          <w:p w:rsidR="00352D88" w:rsidRPr="00AC6FCD" w:rsidRDefault="00352D88" w:rsidP="002918E8">
            <w:pPr>
              <w:autoSpaceDE w:val="0"/>
              <w:autoSpaceDN w:val="0"/>
              <w:adjustRightInd w:val="0"/>
              <w:ind w:left="57"/>
              <w:jc w:val="both"/>
              <w:rPr>
                <w:sz w:val="18"/>
                <w:szCs w:val="18"/>
              </w:rPr>
            </w:pPr>
            <w:proofErr w:type="gramStart"/>
            <w:r w:rsidRPr="00AC6FCD">
              <w:rPr>
                <w:sz w:val="18"/>
                <w:szCs w:val="18"/>
              </w:rPr>
              <w:t>полученных</w:t>
            </w:r>
            <w:proofErr w:type="gramEnd"/>
            <w:r w:rsidRPr="00AC6FCD">
              <w:rPr>
                <w:sz w:val="18"/>
                <w:szCs w:val="18"/>
              </w:rPr>
              <w:t xml:space="preserve">  от осуществления физическими</w:t>
            </w:r>
          </w:p>
          <w:p w:rsidR="00352D88" w:rsidRPr="00AC6FCD" w:rsidRDefault="00352D88" w:rsidP="002918E8">
            <w:pPr>
              <w:autoSpaceDE w:val="0"/>
              <w:autoSpaceDN w:val="0"/>
              <w:adjustRightInd w:val="0"/>
              <w:ind w:left="57"/>
              <w:jc w:val="both"/>
              <w:rPr>
                <w:sz w:val="18"/>
                <w:szCs w:val="18"/>
              </w:rPr>
            </w:pPr>
            <w:r w:rsidRPr="00AC6FCD">
              <w:rPr>
                <w:sz w:val="18"/>
                <w:szCs w:val="18"/>
              </w:rPr>
              <w:t>лицами, зарегистрированными в качестве</w:t>
            </w:r>
          </w:p>
          <w:p w:rsidR="00352D88" w:rsidRPr="00AC6FCD" w:rsidRDefault="00352D88" w:rsidP="002918E8">
            <w:pPr>
              <w:autoSpaceDE w:val="0"/>
              <w:autoSpaceDN w:val="0"/>
              <w:adjustRightInd w:val="0"/>
              <w:ind w:left="57"/>
              <w:jc w:val="both"/>
              <w:rPr>
                <w:sz w:val="18"/>
                <w:szCs w:val="18"/>
              </w:rPr>
            </w:pPr>
            <w:r w:rsidRPr="00AC6FCD">
              <w:rPr>
                <w:sz w:val="18"/>
                <w:szCs w:val="18"/>
              </w:rPr>
              <w:t>индивидуальных предпринимателей, частных</w:t>
            </w:r>
          </w:p>
          <w:p w:rsidR="00352D88" w:rsidRPr="00AC6FCD" w:rsidRDefault="00352D88" w:rsidP="002918E8">
            <w:pPr>
              <w:ind w:left="57"/>
              <w:jc w:val="both"/>
              <w:rPr>
                <w:sz w:val="18"/>
                <w:szCs w:val="18"/>
              </w:rPr>
            </w:pPr>
            <w:r w:rsidRPr="00AC6FCD">
              <w:rPr>
                <w:sz w:val="18"/>
                <w:szCs w:val="18"/>
              </w:rPr>
              <w:t>нотариусов</w:t>
            </w:r>
            <w:proofErr w:type="gramStart"/>
            <w:r w:rsidRPr="00AC6FCD">
              <w:rPr>
                <w:sz w:val="18"/>
                <w:szCs w:val="18"/>
              </w:rPr>
              <w:t xml:space="preserve"> ,</w:t>
            </w:r>
            <w:proofErr w:type="gramEnd"/>
            <w:r w:rsidRPr="00AC6FCD">
              <w:rPr>
                <w:sz w:val="18"/>
                <w:szCs w:val="18"/>
              </w:rPr>
              <w:t xml:space="preserve">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lang w:val="en-US"/>
              </w:rPr>
            </w:pPr>
            <w:r w:rsidRPr="00AC6FCD">
              <w:rPr>
                <w:sz w:val="18"/>
                <w:szCs w:val="18"/>
              </w:rPr>
              <w:t xml:space="preserve">           18210102020010000110</w:t>
            </w:r>
            <w:r w:rsidRPr="00AC6FCD">
              <w:rPr>
                <w:sz w:val="18"/>
                <w:szCs w:val="18"/>
                <w:lang w:val="en-US"/>
              </w:rPr>
              <w:t xml:space="preserve">    </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Налог на доходы физических лиц с доходов</w:t>
            </w:r>
            <w:proofErr w:type="gramStart"/>
            <w:r w:rsidRPr="00AC6FCD">
              <w:rPr>
                <w:sz w:val="18"/>
                <w:szCs w:val="18"/>
              </w:rPr>
              <w:t xml:space="preserve"> ,</w:t>
            </w:r>
            <w:proofErr w:type="gramEnd"/>
            <w:r w:rsidRPr="00AC6FCD">
              <w:rPr>
                <w:sz w:val="18"/>
                <w:szCs w:val="18"/>
              </w:rPr>
              <w:t xml:space="preserve"> полученных физическими лицами в соответствии со статьей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1800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00010500000000000000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18210503000010000110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18210503010010000110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00010600000000000000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НАЛОГИ НА ИМУЩЕСТВО</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1183670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18210601000000000110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40670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18210601030100000110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Налог на имущество физических лиц, взимаемый по</w:t>
            </w:r>
          </w:p>
          <w:p w:rsidR="00352D88" w:rsidRPr="00AC6FCD" w:rsidRDefault="00352D88" w:rsidP="002918E8">
            <w:pPr>
              <w:autoSpaceDE w:val="0"/>
              <w:autoSpaceDN w:val="0"/>
              <w:adjustRightInd w:val="0"/>
              <w:ind w:left="57"/>
              <w:jc w:val="both"/>
              <w:rPr>
                <w:sz w:val="18"/>
                <w:szCs w:val="18"/>
              </w:rPr>
            </w:pPr>
            <w:r w:rsidRPr="00AC6FCD">
              <w:rPr>
                <w:sz w:val="18"/>
                <w:szCs w:val="18"/>
              </w:rPr>
              <w:t>ставкам, применяемым к объектам налогообложения,</w:t>
            </w:r>
          </w:p>
          <w:p w:rsidR="00352D88" w:rsidRPr="00AC6FCD" w:rsidRDefault="00352D88" w:rsidP="002918E8">
            <w:pPr>
              <w:ind w:left="57"/>
              <w:jc w:val="both"/>
              <w:rPr>
                <w:sz w:val="18"/>
                <w:szCs w:val="18"/>
              </w:rPr>
            </w:pPr>
            <w:proofErr w:type="gramStart"/>
            <w:r w:rsidRPr="00AC6FCD">
              <w:rPr>
                <w:sz w:val="18"/>
                <w:szCs w:val="18"/>
              </w:rPr>
              <w:t>расположенным</w:t>
            </w:r>
            <w:proofErr w:type="gramEnd"/>
            <w:r w:rsidRPr="00AC6FCD">
              <w:rPr>
                <w:sz w:val="18"/>
                <w:szCs w:val="18"/>
              </w:rPr>
              <w:t xml:space="preserve">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40670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18210606000000000110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1143000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18210606013100000110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Земельный налог, взимаемый по ставкам,</w:t>
            </w:r>
          </w:p>
          <w:p w:rsidR="00352D88" w:rsidRPr="00AC6FCD" w:rsidRDefault="00352D88" w:rsidP="002918E8">
            <w:pPr>
              <w:autoSpaceDE w:val="0"/>
              <w:autoSpaceDN w:val="0"/>
              <w:adjustRightInd w:val="0"/>
              <w:ind w:left="57"/>
              <w:jc w:val="both"/>
              <w:rPr>
                <w:sz w:val="18"/>
                <w:szCs w:val="18"/>
              </w:rPr>
            </w:pPr>
            <w:proofErr w:type="gramStart"/>
            <w:r w:rsidRPr="00AC6FCD">
              <w:rPr>
                <w:sz w:val="18"/>
                <w:szCs w:val="18"/>
              </w:rPr>
              <w:t>установленным в соответствии с подпунктом 1</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t>пункта 1 статьи 394 Налогового кодекса Российской</w:t>
            </w:r>
          </w:p>
          <w:p w:rsidR="00352D88" w:rsidRPr="00AC6FCD" w:rsidRDefault="00352D88" w:rsidP="002918E8">
            <w:pPr>
              <w:autoSpaceDE w:val="0"/>
              <w:autoSpaceDN w:val="0"/>
              <w:adjustRightInd w:val="0"/>
              <w:ind w:left="57"/>
              <w:jc w:val="both"/>
              <w:rPr>
                <w:sz w:val="18"/>
                <w:szCs w:val="18"/>
              </w:rPr>
            </w:pPr>
            <w:proofErr w:type="gramStart"/>
            <w:r w:rsidRPr="00AC6FCD">
              <w:rPr>
                <w:sz w:val="18"/>
                <w:szCs w:val="18"/>
              </w:rPr>
              <w:t>Федерации и применяемым к объектам</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t xml:space="preserve">налогообложения, </w:t>
            </w:r>
            <w:proofErr w:type="gramStart"/>
            <w:r w:rsidRPr="00AC6FCD">
              <w:rPr>
                <w:sz w:val="18"/>
                <w:szCs w:val="18"/>
              </w:rPr>
              <w:t>расположенным</w:t>
            </w:r>
            <w:proofErr w:type="gramEnd"/>
            <w:r w:rsidRPr="00AC6FCD">
              <w:rPr>
                <w:sz w:val="18"/>
                <w:szCs w:val="18"/>
              </w:rPr>
              <w:t xml:space="preserve"> в границах</w:t>
            </w:r>
          </w:p>
          <w:p w:rsidR="00352D88" w:rsidRPr="00AC6FCD" w:rsidRDefault="00352D88" w:rsidP="002918E8">
            <w:pPr>
              <w:ind w:left="57"/>
              <w:jc w:val="both"/>
              <w:rPr>
                <w:sz w:val="18"/>
                <w:szCs w:val="18"/>
              </w:rPr>
            </w:pPr>
            <w:r w:rsidRPr="00AC6FCD">
              <w:rPr>
                <w:sz w:val="18"/>
                <w:szCs w:val="18"/>
              </w:rPr>
              <w:t>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w:t>
            </w:r>
            <w:r w:rsidRPr="00AC6FCD">
              <w:rPr>
                <w:sz w:val="18"/>
                <w:szCs w:val="18"/>
                <w:lang w:val="en-US"/>
              </w:rPr>
              <w:t>37</w:t>
            </w:r>
            <w:r w:rsidRPr="00AC6FCD">
              <w:rPr>
                <w:sz w:val="18"/>
                <w:szCs w:val="18"/>
              </w:rPr>
              <w:t>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18210606023100000110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Земельный налог, взимаемый по ставкам,</w:t>
            </w:r>
          </w:p>
          <w:p w:rsidR="00352D88" w:rsidRPr="00AC6FCD" w:rsidRDefault="00352D88" w:rsidP="002918E8">
            <w:pPr>
              <w:autoSpaceDE w:val="0"/>
              <w:autoSpaceDN w:val="0"/>
              <w:adjustRightInd w:val="0"/>
              <w:ind w:left="57"/>
              <w:jc w:val="both"/>
              <w:rPr>
                <w:sz w:val="18"/>
                <w:szCs w:val="18"/>
              </w:rPr>
            </w:pPr>
            <w:proofErr w:type="gramStart"/>
            <w:r w:rsidRPr="00AC6FCD">
              <w:rPr>
                <w:sz w:val="18"/>
                <w:szCs w:val="18"/>
              </w:rPr>
              <w:t>установленным в соответствии с подпунктом 2</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t>пункта 1 статьи 394 Налогового кодекса Российской</w:t>
            </w:r>
          </w:p>
          <w:p w:rsidR="00352D88" w:rsidRPr="00AC6FCD" w:rsidRDefault="00352D88" w:rsidP="002918E8">
            <w:pPr>
              <w:autoSpaceDE w:val="0"/>
              <w:autoSpaceDN w:val="0"/>
              <w:adjustRightInd w:val="0"/>
              <w:ind w:left="57"/>
              <w:jc w:val="both"/>
              <w:rPr>
                <w:sz w:val="18"/>
                <w:szCs w:val="18"/>
              </w:rPr>
            </w:pPr>
            <w:proofErr w:type="gramStart"/>
            <w:r w:rsidRPr="00AC6FCD">
              <w:rPr>
                <w:sz w:val="18"/>
                <w:szCs w:val="18"/>
              </w:rPr>
              <w:t>Федерации и применяемым к объектам</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t xml:space="preserve">налогообложения, </w:t>
            </w:r>
            <w:proofErr w:type="gramStart"/>
            <w:r w:rsidRPr="00AC6FCD">
              <w:rPr>
                <w:sz w:val="18"/>
                <w:szCs w:val="18"/>
              </w:rPr>
              <w:t>расположенным</w:t>
            </w:r>
            <w:proofErr w:type="gramEnd"/>
            <w:r w:rsidRPr="00AC6FCD">
              <w:rPr>
                <w:sz w:val="18"/>
                <w:szCs w:val="18"/>
              </w:rPr>
              <w:t xml:space="preserve"> в границах</w:t>
            </w:r>
          </w:p>
          <w:p w:rsidR="00352D88" w:rsidRPr="00AC6FCD" w:rsidRDefault="00352D88" w:rsidP="002918E8">
            <w:pPr>
              <w:ind w:left="57"/>
              <w:jc w:val="both"/>
              <w:rPr>
                <w:sz w:val="18"/>
                <w:szCs w:val="18"/>
              </w:rPr>
            </w:pPr>
            <w:r w:rsidRPr="00AC6FCD">
              <w:rPr>
                <w:sz w:val="18"/>
                <w:szCs w:val="18"/>
              </w:rPr>
              <w:t>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lang w:val="en-US"/>
              </w:rPr>
              <w:t>806</w:t>
            </w:r>
            <w:r w:rsidRPr="00AC6FCD">
              <w:rPr>
                <w:sz w:val="18"/>
                <w:szCs w:val="18"/>
              </w:rPr>
              <w:t>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00010800000000000000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142"/>
              <w:jc w:val="center"/>
              <w:rPr>
                <w:sz w:val="18"/>
                <w:szCs w:val="18"/>
              </w:rPr>
            </w:pPr>
            <w:r w:rsidRPr="00AC6FCD">
              <w:rPr>
                <w:sz w:val="18"/>
                <w:szCs w:val="18"/>
              </w:rPr>
              <w:t>99910804000010000110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Государственная пошлина за совершение</w:t>
            </w:r>
          </w:p>
          <w:p w:rsidR="00352D88" w:rsidRPr="00AC6FCD" w:rsidRDefault="00352D88" w:rsidP="002918E8">
            <w:pPr>
              <w:ind w:left="57"/>
              <w:jc w:val="both"/>
              <w:rPr>
                <w:sz w:val="18"/>
                <w:szCs w:val="18"/>
              </w:rPr>
            </w:pPr>
            <w:r w:rsidRPr="00AC6FCD">
              <w:rPr>
                <w:sz w:val="18"/>
                <w:szCs w:val="18"/>
              </w:rPr>
              <w:t>нотариальных действий должностными лицами</w:t>
            </w:r>
          </w:p>
          <w:p w:rsidR="00352D88" w:rsidRPr="00AC6FCD" w:rsidRDefault="00352D88" w:rsidP="002918E8">
            <w:pPr>
              <w:ind w:left="57"/>
              <w:jc w:val="both"/>
              <w:rPr>
                <w:sz w:val="18"/>
                <w:szCs w:val="18"/>
              </w:rPr>
            </w:pPr>
            <w:r w:rsidRPr="00AC6FCD">
              <w:rPr>
                <w:sz w:val="18"/>
                <w:szCs w:val="18"/>
              </w:rPr>
              <w:t>органов местного самоуправления,</w:t>
            </w:r>
          </w:p>
          <w:p w:rsidR="00352D88" w:rsidRPr="00AC6FCD" w:rsidRDefault="00352D88" w:rsidP="002918E8">
            <w:pPr>
              <w:ind w:left="57"/>
              <w:jc w:val="both"/>
              <w:rPr>
                <w:sz w:val="18"/>
                <w:szCs w:val="18"/>
              </w:rPr>
            </w:pPr>
            <w:r w:rsidRPr="00AC6FCD">
              <w:rPr>
                <w:sz w:val="18"/>
                <w:szCs w:val="18"/>
              </w:rPr>
              <w:t xml:space="preserve">уполномоченными в соответствии </w:t>
            </w:r>
            <w:proofErr w:type="gramStart"/>
            <w:r w:rsidRPr="00AC6FCD">
              <w:rPr>
                <w:sz w:val="18"/>
                <w:szCs w:val="18"/>
              </w:rPr>
              <w:t>с</w:t>
            </w:r>
            <w:proofErr w:type="gramEnd"/>
          </w:p>
          <w:p w:rsidR="00352D88" w:rsidRPr="00AC6FCD" w:rsidRDefault="00352D88" w:rsidP="002918E8">
            <w:pPr>
              <w:ind w:left="57"/>
              <w:jc w:val="both"/>
              <w:rPr>
                <w:sz w:val="18"/>
                <w:szCs w:val="18"/>
              </w:rPr>
            </w:pPr>
            <w:r w:rsidRPr="00AC6FCD">
              <w:rPr>
                <w:sz w:val="18"/>
                <w:szCs w:val="18"/>
              </w:rPr>
              <w:t xml:space="preserve">законодательными актами </w:t>
            </w:r>
            <w:proofErr w:type="gramStart"/>
            <w:r w:rsidRPr="00AC6FCD">
              <w:rPr>
                <w:sz w:val="18"/>
                <w:szCs w:val="18"/>
              </w:rPr>
              <w:t>Российской</w:t>
            </w:r>
            <w:proofErr w:type="gramEnd"/>
            <w:r w:rsidRPr="00AC6FCD">
              <w:rPr>
                <w:sz w:val="18"/>
                <w:szCs w:val="18"/>
              </w:rPr>
              <w:t xml:space="preserve"> Федерации на</w:t>
            </w:r>
          </w:p>
          <w:p w:rsidR="00352D88" w:rsidRPr="00AC6FCD" w:rsidRDefault="00352D88" w:rsidP="002918E8">
            <w:pPr>
              <w:ind w:left="57"/>
              <w:jc w:val="both"/>
              <w:rPr>
                <w:sz w:val="18"/>
                <w:szCs w:val="18"/>
              </w:rPr>
            </w:pPr>
            <w:r w:rsidRPr="00AC6FCD">
              <w:rPr>
                <w:sz w:val="18"/>
                <w:szCs w:val="18"/>
              </w:rPr>
              <w:t>совершение нотариальных действий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00010900000000000000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 xml:space="preserve">ЗАДОЛЖЕННОСТЬ И ПЕРЕРАСЧЕТЫ </w:t>
            </w:r>
            <w:proofErr w:type="gramStart"/>
            <w:r w:rsidRPr="00AC6FCD">
              <w:rPr>
                <w:sz w:val="18"/>
                <w:szCs w:val="18"/>
              </w:rPr>
              <w:t>ПО</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lastRenderedPageBreak/>
              <w:t>ОТМЕНЕННЫМ НАЛОГАМ, СБОРАМ И ИНЫМ</w:t>
            </w:r>
          </w:p>
          <w:p w:rsidR="00352D88" w:rsidRPr="00AC6FCD" w:rsidRDefault="00352D88" w:rsidP="002918E8">
            <w:pPr>
              <w:ind w:left="57"/>
              <w:jc w:val="both"/>
              <w:rPr>
                <w:sz w:val="18"/>
                <w:szCs w:val="18"/>
              </w:rPr>
            </w:pPr>
            <w:r w:rsidRPr="00AC6FCD">
              <w:rPr>
                <w:sz w:val="18"/>
                <w:szCs w:val="18"/>
              </w:rPr>
              <w:t>ОБЯЗАТЕЛЬНЫМ ПЛАТЕЖАМ</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lang w:val="en-US"/>
              </w:rPr>
              <w:lastRenderedPageBreak/>
              <w:t>760</w:t>
            </w:r>
            <w:r w:rsidRPr="00AC6FCD">
              <w:rPr>
                <w:sz w:val="18"/>
                <w:szCs w:val="18"/>
              </w:rPr>
              <w:t>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lastRenderedPageBreak/>
              <w:t>182109040531001000110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 xml:space="preserve">Земельный налог по </w:t>
            </w:r>
            <w:proofErr w:type="gramStart"/>
            <w:r w:rsidRPr="00AC6FCD">
              <w:rPr>
                <w:sz w:val="18"/>
                <w:szCs w:val="18"/>
              </w:rPr>
              <w:t>обязательствам</w:t>
            </w:r>
            <w:proofErr w:type="gramEnd"/>
            <w:r w:rsidRPr="00AC6FCD">
              <w:rPr>
                <w:sz w:val="18"/>
                <w:szCs w:val="18"/>
              </w:rPr>
              <w:t xml:space="preserve"> возникшим до </w:t>
            </w:r>
            <w:proofErr w:type="spellStart"/>
            <w:r w:rsidRPr="00AC6FCD">
              <w:rPr>
                <w:sz w:val="18"/>
                <w:szCs w:val="18"/>
              </w:rPr>
              <w:t>01.01.2006г</w:t>
            </w:r>
            <w:proofErr w:type="spellEnd"/>
            <w:r w:rsidRPr="00AC6FCD">
              <w:rPr>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lang w:val="en-US"/>
              </w:rPr>
              <w:t>760</w:t>
            </w:r>
            <w:r w:rsidRPr="00AC6FCD">
              <w:rPr>
                <w:sz w:val="18"/>
                <w:szCs w:val="18"/>
              </w:rPr>
              <w:t>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00011100000000000000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ДОХОДЫ ОТ ИСПОЛЬЗОВАНИЯ ИМУЩЕСТВА,</w:t>
            </w:r>
          </w:p>
          <w:p w:rsidR="00352D88" w:rsidRPr="00AC6FCD" w:rsidRDefault="00352D88" w:rsidP="002918E8">
            <w:pPr>
              <w:autoSpaceDE w:val="0"/>
              <w:autoSpaceDN w:val="0"/>
              <w:adjustRightInd w:val="0"/>
              <w:ind w:left="57"/>
              <w:jc w:val="both"/>
              <w:rPr>
                <w:sz w:val="18"/>
                <w:szCs w:val="18"/>
              </w:rPr>
            </w:pPr>
            <w:r w:rsidRPr="00AC6FCD">
              <w:rPr>
                <w:sz w:val="18"/>
                <w:szCs w:val="18"/>
              </w:rPr>
              <w:t>НАХОДЯЩЕГОСЯ В ГОСУДАРСТВЕННОЙ И</w:t>
            </w:r>
          </w:p>
          <w:p w:rsidR="00352D88" w:rsidRPr="00AC6FCD" w:rsidRDefault="00352D88" w:rsidP="002918E8">
            <w:pPr>
              <w:ind w:left="57"/>
              <w:jc w:val="both"/>
              <w:rPr>
                <w:sz w:val="18"/>
                <w:szCs w:val="18"/>
              </w:rPr>
            </w:pPr>
            <w:r w:rsidRPr="00AC6FCD">
              <w:rPr>
                <w:sz w:val="18"/>
                <w:szCs w:val="18"/>
              </w:rPr>
              <w:t>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111100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90111105013100000120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Доходы, получаемые в виде арендной платы за</w:t>
            </w:r>
          </w:p>
          <w:p w:rsidR="00352D88" w:rsidRPr="00AC6FCD" w:rsidRDefault="00352D88" w:rsidP="002918E8">
            <w:pPr>
              <w:autoSpaceDE w:val="0"/>
              <w:autoSpaceDN w:val="0"/>
              <w:adjustRightInd w:val="0"/>
              <w:ind w:left="57"/>
              <w:jc w:val="both"/>
              <w:rPr>
                <w:sz w:val="18"/>
                <w:szCs w:val="18"/>
              </w:rPr>
            </w:pPr>
            <w:r w:rsidRPr="00AC6FCD">
              <w:rPr>
                <w:sz w:val="18"/>
                <w:szCs w:val="18"/>
              </w:rPr>
              <w:t>земельные участки, государственная собственность</w:t>
            </w:r>
          </w:p>
          <w:p w:rsidR="00352D88" w:rsidRPr="00AC6FCD" w:rsidRDefault="00352D88" w:rsidP="002918E8">
            <w:pPr>
              <w:autoSpaceDE w:val="0"/>
              <w:autoSpaceDN w:val="0"/>
              <w:adjustRightInd w:val="0"/>
              <w:ind w:left="57"/>
              <w:jc w:val="both"/>
              <w:rPr>
                <w:sz w:val="18"/>
                <w:szCs w:val="18"/>
              </w:rPr>
            </w:pPr>
            <w:r w:rsidRPr="00AC6FCD">
              <w:rPr>
                <w:sz w:val="18"/>
                <w:szCs w:val="18"/>
              </w:rPr>
              <w:t>на которые не разграничена и которые расположены</w:t>
            </w:r>
          </w:p>
          <w:p w:rsidR="00352D88" w:rsidRPr="00AC6FCD" w:rsidRDefault="00352D88" w:rsidP="002918E8">
            <w:pPr>
              <w:autoSpaceDE w:val="0"/>
              <w:autoSpaceDN w:val="0"/>
              <w:adjustRightInd w:val="0"/>
              <w:ind w:left="57"/>
              <w:jc w:val="both"/>
              <w:rPr>
                <w:sz w:val="18"/>
                <w:szCs w:val="18"/>
              </w:rPr>
            </w:pPr>
            <w:r w:rsidRPr="00AC6FCD">
              <w:rPr>
                <w:sz w:val="18"/>
                <w:szCs w:val="18"/>
              </w:rPr>
              <w:t>в границах поселений, а также средства от продажи</w:t>
            </w:r>
          </w:p>
          <w:p w:rsidR="00352D88" w:rsidRPr="00AC6FCD" w:rsidRDefault="00352D88" w:rsidP="002918E8">
            <w:pPr>
              <w:autoSpaceDE w:val="0"/>
              <w:autoSpaceDN w:val="0"/>
              <w:adjustRightInd w:val="0"/>
              <w:ind w:left="57"/>
              <w:jc w:val="both"/>
              <w:rPr>
                <w:sz w:val="18"/>
                <w:szCs w:val="18"/>
              </w:rPr>
            </w:pPr>
            <w:r w:rsidRPr="00AC6FCD">
              <w:rPr>
                <w:sz w:val="18"/>
                <w:szCs w:val="18"/>
              </w:rPr>
              <w:t>права на заключение договоров аренды указанных</w:t>
            </w:r>
          </w:p>
          <w:p w:rsidR="00352D88" w:rsidRPr="00AC6FCD" w:rsidRDefault="00352D88" w:rsidP="002918E8">
            <w:pPr>
              <w:ind w:left="57"/>
              <w:jc w:val="both"/>
              <w:rPr>
                <w:sz w:val="18"/>
                <w:szCs w:val="18"/>
              </w:rPr>
            </w:pPr>
            <w:r w:rsidRPr="00AC6FCD">
              <w:rPr>
                <w:sz w:val="18"/>
                <w:szCs w:val="18"/>
              </w:rPr>
              <w:t>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69100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99911105035100000120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 xml:space="preserve">Доходы от сдачи в аренду имущества, </w:t>
            </w:r>
            <w:proofErr w:type="gramStart"/>
            <w:r w:rsidRPr="00AC6FCD">
              <w:rPr>
                <w:sz w:val="18"/>
                <w:szCs w:val="18"/>
              </w:rPr>
              <w:t>находящегося</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t>в оперативном управлении органов управления</w:t>
            </w:r>
          </w:p>
          <w:p w:rsidR="00352D88" w:rsidRPr="00AC6FCD" w:rsidRDefault="00352D88" w:rsidP="002918E8">
            <w:pPr>
              <w:autoSpaceDE w:val="0"/>
              <w:autoSpaceDN w:val="0"/>
              <w:adjustRightInd w:val="0"/>
              <w:ind w:left="57"/>
              <w:jc w:val="both"/>
              <w:rPr>
                <w:sz w:val="18"/>
                <w:szCs w:val="18"/>
              </w:rPr>
            </w:pPr>
            <w:proofErr w:type="gramStart"/>
            <w:r w:rsidRPr="00AC6FCD">
              <w:rPr>
                <w:sz w:val="18"/>
                <w:szCs w:val="18"/>
              </w:rPr>
              <w:t>поселений и созданных ими учреждений (за</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t xml:space="preserve">исключением имущества </w:t>
            </w:r>
            <w:proofErr w:type="gramStart"/>
            <w:r w:rsidRPr="00AC6FCD">
              <w:rPr>
                <w:sz w:val="18"/>
                <w:szCs w:val="18"/>
              </w:rPr>
              <w:t>муниципальных</w:t>
            </w:r>
            <w:proofErr w:type="gramEnd"/>
          </w:p>
          <w:p w:rsidR="00352D88" w:rsidRPr="00AC6FCD" w:rsidRDefault="00352D88" w:rsidP="002918E8">
            <w:pPr>
              <w:ind w:left="57"/>
              <w:jc w:val="both"/>
              <w:rPr>
                <w:sz w:val="18"/>
                <w:szCs w:val="18"/>
              </w:rPr>
            </w:pPr>
            <w:r w:rsidRPr="00AC6FCD">
              <w:rPr>
                <w:sz w:val="18"/>
                <w:szCs w:val="18"/>
              </w:rPr>
              <w:t>бюджетных и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42000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00011200000000000000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 xml:space="preserve">ПЛАТЕЖИ ПРИ ПОЛЬЗОВАНИИ </w:t>
            </w:r>
            <w:proofErr w:type="gramStart"/>
            <w:r w:rsidRPr="00AC6FCD">
              <w:rPr>
                <w:sz w:val="18"/>
                <w:szCs w:val="18"/>
              </w:rPr>
              <w:t>ПРИРОДНЫМИ</w:t>
            </w:r>
            <w:proofErr w:type="gramEnd"/>
          </w:p>
          <w:p w:rsidR="00352D88" w:rsidRPr="00AC6FCD" w:rsidRDefault="00352D88" w:rsidP="002918E8">
            <w:pPr>
              <w:autoSpaceDE w:val="0"/>
              <w:autoSpaceDN w:val="0"/>
              <w:adjustRightInd w:val="0"/>
              <w:ind w:left="57"/>
              <w:jc w:val="both"/>
              <w:rPr>
                <w:sz w:val="18"/>
                <w:szCs w:val="18"/>
              </w:rPr>
            </w:pPr>
            <w:r w:rsidRPr="00AC6FCD">
              <w:rPr>
                <w:sz w:val="18"/>
                <w:szCs w:val="18"/>
              </w:rPr>
              <w:t>РЕСУРСАМИ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8520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00011204000000000120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Плата за пользование лесов</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8520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82011204060020000120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 xml:space="preserve">Плата по договору купли-продажи </w:t>
            </w:r>
            <w:proofErr w:type="gramStart"/>
            <w:r w:rsidRPr="00AC6FCD">
              <w:rPr>
                <w:sz w:val="18"/>
                <w:szCs w:val="18"/>
              </w:rPr>
              <w:t>лесных</w:t>
            </w:r>
            <w:proofErr w:type="gramEnd"/>
          </w:p>
          <w:p w:rsidR="00352D88" w:rsidRPr="00AC6FCD" w:rsidRDefault="00352D88" w:rsidP="002918E8">
            <w:pPr>
              <w:ind w:left="57"/>
              <w:jc w:val="both"/>
              <w:rPr>
                <w:sz w:val="18"/>
                <w:szCs w:val="18"/>
              </w:rPr>
            </w:pPr>
            <w:r w:rsidRPr="00AC6FCD">
              <w:rPr>
                <w:sz w:val="18"/>
                <w:szCs w:val="18"/>
              </w:rPr>
              <w:t>насаждений для собственных нужд</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8520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00011400000000000000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 xml:space="preserve">ДОХОДЫ ОТ ПРОДАЖИ </w:t>
            </w:r>
            <w:proofErr w:type="gramStart"/>
            <w:r w:rsidRPr="00AC6FCD">
              <w:rPr>
                <w:sz w:val="18"/>
                <w:szCs w:val="18"/>
              </w:rPr>
              <w:t>МАТЕРИАЛЬНЫХ</w:t>
            </w:r>
            <w:proofErr w:type="gramEnd"/>
            <w:r w:rsidRPr="00AC6FCD">
              <w:rPr>
                <w:sz w:val="18"/>
                <w:szCs w:val="18"/>
              </w:rPr>
              <w:t xml:space="preserve"> И</w:t>
            </w:r>
          </w:p>
          <w:p w:rsidR="00352D88" w:rsidRPr="00AC6FCD" w:rsidRDefault="00352D88" w:rsidP="002918E8">
            <w:pPr>
              <w:autoSpaceDE w:val="0"/>
              <w:autoSpaceDN w:val="0"/>
              <w:adjustRightInd w:val="0"/>
              <w:ind w:left="57"/>
              <w:jc w:val="both"/>
              <w:rPr>
                <w:sz w:val="18"/>
                <w:szCs w:val="18"/>
              </w:rPr>
            </w:pPr>
            <w:r w:rsidRPr="00AC6FCD">
              <w:rPr>
                <w:sz w:val="18"/>
                <w:szCs w:val="18"/>
              </w:rPr>
              <w:t>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43950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90111406013100000430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Доходы от продажи земельных участков, государственная собственность на которые не</w:t>
            </w:r>
          </w:p>
          <w:p w:rsidR="00352D88" w:rsidRPr="00AC6FCD" w:rsidRDefault="00352D88" w:rsidP="002918E8">
            <w:pPr>
              <w:autoSpaceDE w:val="0"/>
              <w:autoSpaceDN w:val="0"/>
              <w:adjustRightInd w:val="0"/>
              <w:ind w:left="57"/>
              <w:jc w:val="both"/>
              <w:rPr>
                <w:sz w:val="18"/>
                <w:szCs w:val="18"/>
              </w:rPr>
            </w:pPr>
            <w:proofErr w:type="gramStart"/>
            <w:r w:rsidRPr="00AC6FCD">
              <w:rPr>
                <w:sz w:val="18"/>
                <w:szCs w:val="18"/>
              </w:rPr>
              <w:t>разграничена</w:t>
            </w:r>
            <w:proofErr w:type="gramEnd"/>
            <w:r w:rsidRPr="00AC6FCD">
              <w:rPr>
                <w:sz w:val="18"/>
                <w:szCs w:val="18"/>
              </w:rPr>
              <w:t xml:space="preserve"> и которые расположены в границах</w:t>
            </w:r>
          </w:p>
          <w:p w:rsidR="00352D88" w:rsidRPr="00AC6FCD" w:rsidRDefault="00352D88" w:rsidP="002918E8">
            <w:pPr>
              <w:ind w:left="57"/>
              <w:jc w:val="both"/>
              <w:rPr>
                <w:sz w:val="18"/>
                <w:szCs w:val="18"/>
              </w:rPr>
            </w:pPr>
            <w:r w:rsidRPr="00AC6FCD">
              <w:rPr>
                <w:sz w:val="18"/>
                <w:szCs w:val="18"/>
              </w:rPr>
              <w:t>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43950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00011700000000000000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89000</w:t>
            </w:r>
          </w:p>
        </w:tc>
      </w:tr>
      <w:tr w:rsidR="00352D88" w:rsidRPr="00AC6FCD" w:rsidTr="002918E8">
        <w:trPr>
          <w:trHeight w:val="618"/>
        </w:trPr>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99911705050100000180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Прочие неналоговые доходы бюджетов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89000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00020000000000000000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6052600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00020200000000000000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БЕЗВОЗМЕЗДНЫЕ ПОСТУПЛЕНИЯ ОТ ДРУГИХ</w:t>
            </w:r>
          </w:p>
          <w:p w:rsidR="00352D88" w:rsidRPr="00AC6FCD" w:rsidRDefault="00352D88" w:rsidP="002918E8">
            <w:pPr>
              <w:autoSpaceDE w:val="0"/>
              <w:autoSpaceDN w:val="0"/>
              <w:adjustRightInd w:val="0"/>
              <w:ind w:left="57"/>
              <w:jc w:val="both"/>
              <w:rPr>
                <w:sz w:val="18"/>
                <w:szCs w:val="18"/>
              </w:rPr>
            </w:pPr>
            <w:r w:rsidRPr="00AC6FCD">
              <w:rPr>
                <w:sz w:val="18"/>
                <w:szCs w:val="18"/>
              </w:rPr>
              <w:t>БЮДЖЕТОВ БЮДЖЕТНОЙ СИСТЕМЫ</w:t>
            </w:r>
          </w:p>
          <w:p w:rsidR="00352D88" w:rsidRPr="00AC6FCD" w:rsidRDefault="00352D88" w:rsidP="002918E8">
            <w:pPr>
              <w:ind w:left="57"/>
              <w:jc w:val="both"/>
              <w:rPr>
                <w:sz w:val="18"/>
                <w:szCs w:val="18"/>
              </w:rPr>
            </w:pPr>
            <w:r w:rsidRPr="00AC6FCD">
              <w:rPr>
                <w:sz w:val="18"/>
                <w:szCs w:val="18"/>
              </w:rPr>
              <w:t>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6046600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000202010000000000151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Дотации бюджетам субъектов Российской</w:t>
            </w:r>
          </w:p>
          <w:p w:rsidR="00352D88" w:rsidRPr="00AC6FCD" w:rsidRDefault="00352D88" w:rsidP="002918E8">
            <w:pPr>
              <w:autoSpaceDE w:val="0"/>
              <w:autoSpaceDN w:val="0"/>
              <w:adjustRightInd w:val="0"/>
              <w:ind w:left="57"/>
              <w:jc w:val="both"/>
              <w:rPr>
                <w:sz w:val="18"/>
                <w:szCs w:val="18"/>
              </w:rPr>
            </w:pPr>
            <w:r w:rsidRPr="00AC6FCD">
              <w:rPr>
                <w:sz w:val="18"/>
                <w:szCs w:val="18"/>
              </w:rPr>
              <w:t>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4561000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99920201001100000151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Дотации бюджетам поселений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lang w:val="en-US"/>
              </w:rPr>
              <w:t>383</w:t>
            </w:r>
            <w:r w:rsidRPr="00AC6FCD">
              <w:rPr>
                <w:sz w:val="18"/>
                <w:szCs w:val="18"/>
              </w:rPr>
              <w:t>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99920201003100000151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Дотации бюджетам поселений на поддержку мер по обеспечению сбалансированности бюджетов</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4178000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00020203000000000151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Субвенции бюджетам субъектов Российской</w:t>
            </w:r>
          </w:p>
          <w:p w:rsidR="00352D88" w:rsidRPr="00AC6FCD" w:rsidRDefault="00352D88" w:rsidP="002918E8">
            <w:pPr>
              <w:ind w:left="57"/>
              <w:jc w:val="both"/>
              <w:rPr>
                <w:sz w:val="18"/>
                <w:szCs w:val="18"/>
              </w:rPr>
            </w:pPr>
            <w:r w:rsidRPr="00AC6FCD">
              <w:rPr>
                <w:sz w:val="18"/>
                <w:szCs w:val="18"/>
              </w:rPr>
              <w:t>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53600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9992020301510000151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Субвенции бюджетам поселений на осуществление</w:t>
            </w:r>
          </w:p>
          <w:p w:rsidR="00352D88" w:rsidRPr="00AC6FCD" w:rsidRDefault="00352D88" w:rsidP="002918E8">
            <w:pPr>
              <w:autoSpaceDE w:val="0"/>
              <w:autoSpaceDN w:val="0"/>
              <w:adjustRightInd w:val="0"/>
              <w:ind w:left="57"/>
              <w:jc w:val="both"/>
              <w:rPr>
                <w:sz w:val="18"/>
                <w:szCs w:val="18"/>
              </w:rPr>
            </w:pPr>
            <w:r w:rsidRPr="00AC6FCD">
              <w:rPr>
                <w:sz w:val="18"/>
                <w:szCs w:val="18"/>
              </w:rPr>
              <w:t>первичного воинского учета на территориях, где</w:t>
            </w:r>
          </w:p>
          <w:p w:rsidR="00352D88" w:rsidRPr="00AC6FCD" w:rsidRDefault="00352D88" w:rsidP="002918E8">
            <w:pPr>
              <w:ind w:left="57"/>
              <w:jc w:val="both"/>
              <w:rPr>
                <w:sz w:val="18"/>
                <w:szCs w:val="18"/>
              </w:rPr>
            </w:pPr>
            <w:r w:rsidRPr="00AC6FCD">
              <w:rPr>
                <w:sz w:val="18"/>
                <w:szCs w:val="18"/>
              </w:rPr>
              <w:t>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506000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99920203024100000151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Субвенции бюджетам поселений на выполнение</w:t>
            </w:r>
          </w:p>
          <w:p w:rsidR="00352D88" w:rsidRPr="00AC6FCD" w:rsidRDefault="00352D88" w:rsidP="002918E8">
            <w:pPr>
              <w:autoSpaceDE w:val="0"/>
              <w:autoSpaceDN w:val="0"/>
              <w:adjustRightInd w:val="0"/>
              <w:ind w:left="57"/>
              <w:jc w:val="both"/>
              <w:rPr>
                <w:sz w:val="18"/>
                <w:szCs w:val="18"/>
              </w:rPr>
            </w:pPr>
            <w:r w:rsidRPr="00AC6FCD">
              <w:rPr>
                <w:sz w:val="18"/>
                <w:szCs w:val="18"/>
              </w:rPr>
              <w:t xml:space="preserve">передаваемых полномочий субъектов </w:t>
            </w:r>
            <w:proofErr w:type="gramStart"/>
            <w:r w:rsidRPr="00AC6FCD">
              <w:rPr>
                <w:sz w:val="18"/>
                <w:szCs w:val="18"/>
              </w:rPr>
              <w:t>Российской</w:t>
            </w:r>
            <w:proofErr w:type="gramEnd"/>
          </w:p>
          <w:p w:rsidR="00352D88" w:rsidRPr="00AC6FCD" w:rsidRDefault="00352D88" w:rsidP="002918E8">
            <w:pPr>
              <w:ind w:left="57"/>
              <w:jc w:val="both"/>
              <w:rPr>
                <w:sz w:val="18"/>
                <w:szCs w:val="18"/>
              </w:rPr>
            </w:pPr>
            <w:r w:rsidRPr="00AC6FCD">
              <w:rPr>
                <w:sz w:val="18"/>
                <w:szCs w:val="18"/>
              </w:rPr>
              <w:t>Федерации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00020204000000000151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1233000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99920204014100000151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Межбюджетные трансферты, передаваемые</w:t>
            </w:r>
          </w:p>
          <w:p w:rsidR="00352D88" w:rsidRPr="00AC6FCD" w:rsidRDefault="00352D88" w:rsidP="002918E8">
            <w:pPr>
              <w:autoSpaceDE w:val="0"/>
              <w:autoSpaceDN w:val="0"/>
              <w:adjustRightInd w:val="0"/>
              <w:ind w:left="57"/>
              <w:jc w:val="both"/>
              <w:rPr>
                <w:sz w:val="18"/>
                <w:szCs w:val="18"/>
              </w:rPr>
            </w:pPr>
            <w:r w:rsidRPr="00AC6FCD">
              <w:rPr>
                <w:sz w:val="18"/>
                <w:szCs w:val="18"/>
              </w:rPr>
              <w:t>бюджетам поселений из бюджетов муниципальных</w:t>
            </w:r>
          </w:p>
          <w:p w:rsidR="00352D88" w:rsidRPr="00AC6FCD" w:rsidRDefault="00352D88" w:rsidP="002918E8">
            <w:pPr>
              <w:autoSpaceDE w:val="0"/>
              <w:autoSpaceDN w:val="0"/>
              <w:adjustRightInd w:val="0"/>
              <w:ind w:left="57"/>
              <w:jc w:val="both"/>
              <w:rPr>
                <w:sz w:val="18"/>
                <w:szCs w:val="18"/>
              </w:rPr>
            </w:pPr>
            <w:r w:rsidRPr="00AC6FCD">
              <w:rPr>
                <w:sz w:val="18"/>
                <w:szCs w:val="18"/>
              </w:rPr>
              <w:t>районов на осуществление части полномочий по</w:t>
            </w:r>
          </w:p>
          <w:p w:rsidR="00352D88" w:rsidRPr="00AC6FCD" w:rsidRDefault="00352D88" w:rsidP="002918E8">
            <w:pPr>
              <w:autoSpaceDE w:val="0"/>
              <w:autoSpaceDN w:val="0"/>
              <w:adjustRightInd w:val="0"/>
              <w:ind w:left="57"/>
              <w:jc w:val="both"/>
              <w:rPr>
                <w:sz w:val="18"/>
                <w:szCs w:val="18"/>
              </w:rPr>
            </w:pPr>
            <w:r w:rsidRPr="00AC6FCD">
              <w:rPr>
                <w:sz w:val="18"/>
                <w:szCs w:val="18"/>
              </w:rPr>
              <w:t xml:space="preserve">решению вопросов местного значения </w:t>
            </w:r>
            <w:proofErr w:type="gramStart"/>
            <w:r w:rsidRPr="00AC6FCD">
              <w:rPr>
                <w:sz w:val="18"/>
                <w:szCs w:val="18"/>
              </w:rPr>
              <w:t>в</w:t>
            </w:r>
            <w:proofErr w:type="gramEnd"/>
          </w:p>
          <w:p w:rsidR="00352D88" w:rsidRPr="00AC6FCD" w:rsidRDefault="00352D88" w:rsidP="002918E8">
            <w:pPr>
              <w:ind w:left="57"/>
              <w:jc w:val="both"/>
              <w:rPr>
                <w:sz w:val="18"/>
                <w:szCs w:val="18"/>
              </w:rPr>
            </w:pPr>
            <w:proofErr w:type="gramStart"/>
            <w:r w:rsidRPr="00AC6FCD">
              <w:rPr>
                <w:sz w:val="18"/>
                <w:szCs w:val="18"/>
              </w:rPr>
              <w:t>соответствии</w:t>
            </w:r>
            <w:proofErr w:type="gramEnd"/>
            <w:r w:rsidRPr="00AC6FCD">
              <w:rPr>
                <w:sz w:val="18"/>
                <w:szCs w:val="18"/>
              </w:rPr>
              <w:t xml:space="preserve"> с заключенными соглашениями</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1128000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99920204999100000151</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Прочие межбюджетные трансферты, передаваемые бюджетам поселений</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lang w:val="en-US"/>
              </w:rPr>
              <w:t>304</w:t>
            </w:r>
            <w:r w:rsidRPr="00AC6FCD">
              <w:rPr>
                <w:sz w:val="18"/>
                <w:szCs w:val="18"/>
              </w:rPr>
              <w:t>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00020700000000000180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Прочие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99920705000100000180</w:t>
            </w: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autoSpaceDE w:val="0"/>
              <w:autoSpaceDN w:val="0"/>
              <w:adjustRightInd w:val="0"/>
              <w:ind w:left="57"/>
              <w:jc w:val="both"/>
              <w:rPr>
                <w:sz w:val="18"/>
                <w:szCs w:val="18"/>
              </w:rPr>
            </w:pPr>
            <w:r w:rsidRPr="00AC6FCD">
              <w:rPr>
                <w:sz w:val="18"/>
                <w:szCs w:val="18"/>
              </w:rPr>
              <w:t xml:space="preserve">Прочие безвозмездные поступления в бюджеты поселений </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6000</w:t>
            </w:r>
          </w:p>
        </w:tc>
      </w:tr>
      <w:tr w:rsidR="00352D88" w:rsidRPr="00AC6FCD" w:rsidTr="002918E8">
        <w:tc>
          <w:tcPr>
            <w:tcW w:w="2736"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601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left="57"/>
              <w:jc w:val="both"/>
              <w:rPr>
                <w:sz w:val="18"/>
                <w:szCs w:val="18"/>
              </w:rPr>
            </w:pPr>
            <w:r w:rsidRPr="00AC6FCD">
              <w:rPr>
                <w:sz w:val="18"/>
                <w:szCs w:val="18"/>
              </w:rPr>
              <w:t>ВСЕГО ДОХОДОВ</w:t>
            </w:r>
          </w:p>
        </w:tc>
        <w:tc>
          <w:tcPr>
            <w:tcW w:w="126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7</w:t>
            </w:r>
            <w:r w:rsidRPr="00AC6FCD">
              <w:rPr>
                <w:sz w:val="18"/>
                <w:szCs w:val="18"/>
                <w:lang w:val="en-US"/>
              </w:rPr>
              <w:t>876</w:t>
            </w:r>
            <w:r w:rsidRPr="00AC6FCD">
              <w:rPr>
                <w:sz w:val="18"/>
                <w:szCs w:val="18"/>
              </w:rPr>
              <w:t>100</w:t>
            </w:r>
          </w:p>
        </w:tc>
      </w:tr>
    </w:tbl>
    <w:p w:rsidR="00352D88" w:rsidRPr="00AC6FCD" w:rsidRDefault="00352D88" w:rsidP="00352D88">
      <w:pPr>
        <w:ind w:firstLine="567"/>
        <w:jc w:val="center"/>
        <w:rPr>
          <w:sz w:val="18"/>
          <w:szCs w:val="18"/>
        </w:rPr>
      </w:pPr>
    </w:p>
    <w:p w:rsidR="00352D88" w:rsidRPr="00AC6FCD" w:rsidRDefault="00352D88" w:rsidP="00352D88">
      <w:pPr>
        <w:ind w:firstLine="567"/>
        <w:jc w:val="center"/>
        <w:rPr>
          <w:sz w:val="18"/>
          <w:szCs w:val="18"/>
        </w:rPr>
      </w:pPr>
    </w:p>
    <w:p w:rsidR="00352D88" w:rsidRPr="00AC6FCD" w:rsidRDefault="00352D88" w:rsidP="00352D88">
      <w:pPr>
        <w:ind w:firstLine="567"/>
        <w:jc w:val="center"/>
        <w:rPr>
          <w:sz w:val="18"/>
          <w:szCs w:val="18"/>
        </w:rPr>
      </w:pPr>
    </w:p>
    <w:p w:rsidR="00352D88" w:rsidRPr="00AC6FCD" w:rsidRDefault="00352D88" w:rsidP="00352D88">
      <w:pPr>
        <w:ind w:firstLine="567"/>
        <w:jc w:val="center"/>
        <w:rPr>
          <w:sz w:val="18"/>
          <w:szCs w:val="18"/>
        </w:rPr>
      </w:pPr>
    </w:p>
    <w:p w:rsidR="00352D88" w:rsidRPr="00AC6FCD" w:rsidRDefault="00352D88" w:rsidP="00352D88">
      <w:pPr>
        <w:ind w:firstLine="567"/>
        <w:jc w:val="center"/>
        <w:rPr>
          <w:sz w:val="18"/>
          <w:szCs w:val="18"/>
        </w:rPr>
      </w:pPr>
    </w:p>
    <w:p w:rsidR="00352D88" w:rsidRDefault="00352D88" w:rsidP="00C720E4">
      <w:pPr>
        <w:rPr>
          <w:sz w:val="18"/>
          <w:szCs w:val="18"/>
        </w:rPr>
      </w:pPr>
    </w:p>
    <w:p w:rsidR="00C720E4" w:rsidRDefault="00C720E4" w:rsidP="00C720E4">
      <w:pPr>
        <w:rPr>
          <w:sz w:val="18"/>
          <w:szCs w:val="18"/>
        </w:rPr>
      </w:pPr>
    </w:p>
    <w:p w:rsidR="00C720E4" w:rsidRPr="00AC6FCD" w:rsidRDefault="00C720E4" w:rsidP="00C720E4">
      <w:pPr>
        <w:rPr>
          <w:sz w:val="18"/>
          <w:szCs w:val="18"/>
        </w:rPr>
      </w:pPr>
    </w:p>
    <w:p w:rsidR="00352D88" w:rsidRPr="00AC6FCD" w:rsidRDefault="00352D88" w:rsidP="00C720E4">
      <w:pPr>
        <w:ind w:left="5103"/>
        <w:jc w:val="right"/>
        <w:rPr>
          <w:sz w:val="18"/>
          <w:szCs w:val="18"/>
        </w:rPr>
      </w:pPr>
      <w:r w:rsidRPr="00AC6FCD">
        <w:rPr>
          <w:sz w:val="18"/>
          <w:szCs w:val="18"/>
        </w:rPr>
        <w:lastRenderedPageBreak/>
        <w:t>Приложение 6</w:t>
      </w:r>
    </w:p>
    <w:p w:rsidR="00352D88" w:rsidRPr="00AC6FCD" w:rsidRDefault="00352D88" w:rsidP="00C720E4">
      <w:pPr>
        <w:ind w:left="5103"/>
        <w:jc w:val="right"/>
        <w:rPr>
          <w:sz w:val="18"/>
          <w:szCs w:val="18"/>
        </w:rPr>
      </w:pPr>
      <w:r w:rsidRPr="00AC6FCD">
        <w:rPr>
          <w:sz w:val="18"/>
          <w:szCs w:val="18"/>
        </w:rPr>
        <w:t>К  бюджету Чапаевского сельского поселения Красносельского муниципального района  Костромской области</w:t>
      </w:r>
      <w:proofErr w:type="gramStart"/>
      <w:r w:rsidRPr="00AC6FCD">
        <w:rPr>
          <w:sz w:val="18"/>
          <w:szCs w:val="18"/>
        </w:rPr>
        <w:t xml:space="preserve"> Н</w:t>
      </w:r>
      <w:proofErr w:type="gramEnd"/>
      <w:r w:rsidRPr="00AC6FCD">
        <w:rPr>
          <w:sz w:val="18"/>
          <w:szCs w:val="18"/>
        </w:rPr>
        <w:t>а 2012 год</w:t>
      </w:r>
    </w:p>
    <w:p w:rsidR="00352D88" w:rsidRPr="00AC6FCD" w:rsidRDefault="00352D88" w:rsidP="00C720E4">
      <w:pPr>
        <w:ind w:left="5103"/>
        <w:jc w:val="right"/>
        <w:rPr>
          <w:sz w:val="18"/>
          <w:szCs w:val="18"/>
        </w:rPr>
      </w:pPr>
      <w:r w:rsidRPr="00AC6FCD">
        <w:rPr>
          <w:sz w:val="18"/>
          <w:szCs w:val="18"/>
        </w:rPr>
        <w:t xml:space="preserve">  (в редакции решения Совета депутатов  Чапаевского    сельского поселения от </w:t>
      </w:r>
      <w:proofErr w:type="spellStart"/>
      <w:r w:rsidRPr="00AC6FCD">
        <w:rPr>
          <w:sz w:val="18"/>
          <w:szCs w:val="18"/>
        </w:rPr>
        <w:t>27.12.2012г</w:t>
      </w:r>
      <w:proofErr w:type="spellEnd"/>
      <w:r w:rsidRPr="00AC6FCD">
        <w:rPr>
          <w:sz w:val="18"/>
          <w:szCs w:val="18"/>
        </w:rPr>
        <w:t xml:space="preserve"> № 83) </w:t>
      </w:r>
    </w:p>
    <w:p w:rsidR="00352D88" w:rsidRPr="00AC6FCD" w:rsidRDefault="00352D88" w:rsidP="00C720E4">
      <w:pPr>
        <w:jc w:val="right"/>
        <w:rPr>
          <w:sz w:val="18"/>
          <w:szCs w:val="18"/>
        </w:rPr>
      </w:pPr>
    </w:p>
    <w:p w:rsidR="00352D88" w:rsidRPr="00AC6FCD" w:rsidRDefault="00352D88" w:rsidP="00352D88">
      <w:pPr>
        <w:ind w:firstLine="567"/>
        <w:jc w:val="center"/>
        <w:rPr>
          <w:sz w:val="18"/>
          <w:szCs w:val="18"/>
        </w:rPr>
      </w:pPr>
      <w:r w:rsidRPr="00AC6FCD">
        <w:rPr>
          <w:sz w:val="18"/>
          <w:szCs w:val="18"/>
        </w:rPr>
        <w:t xml:space="preserve">  Распределение расходов бюджета Чапаевского сельского поселения Красносельского муниципального района по функциональной классификации на 2012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822"/>
        <w:gridCol w:w="992"/>
        <w:gridCol w:w="1134"/>
        <w:gridCol w:w="850"/>
        <w:gridCol w:w="850"/>
        <w:gridCol w:w="1418"/>
      </w:tblGrid>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Наименование</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r w:rsidRPr="00AC6FCD">
              <w:rPr>
                <w:sz w:val="18"/>
                <w:szCs w:val="18"/>
              </w:rPr>
              <w:t>Глава</w:t>
            </w: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Раздел</w:t>
            </w:r>
          </w:p>
          <w:p w:rsidR="00352D88" w:rsidRPr="00AC6FCD" w:rsidRDefault="00352D88" w:rsidP="002918E8">
            <w:pPr>
              <w:jc w:val="center"/>
              <w:rPr>
                <w:sz w:val="18"/>
                <w:szCs w:val="18"/>
              </w:rPr>
            </w:pPr>
            <w:proofErr w:type="spellStart"/>
            <w:proofErr w:type="gramStart"/>
            <w:r w:rsidRPr="00AC6FCD">
              <w:rPr>
                <w:sz w:val="18"/>
                <w:szCs w:val="18"/>
              </w:rPr>
              <w:t>подраз-дел</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Целевая статья</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 xml:space="preserve">Вид </w:t>
            </w:r>
          </w:p>
          <w:p w:rsidR="00352D88" w:rsidRPr="00AC6FCD" w:rsidRDefault="00352D88" w:rsidP="002918E8">
            <w:pPr>
              <w:ind w:firstLine="24"/>
              <w:jc w:val="center"/>
              <w:rPr>
                <w:sz w:val="18"/>
                <w:szCs w:val="18"/>
              </w:rPr>
            </w:pPr>
            <w:r w:rsidRPr="00AC6FCD">
              <w:rPr>
                <w:sz w:val="18"/>
                <w:szCs w:val="18"/>
              </w:rPr>
              <w:t>рас-</w:t>
            </w:r>
          </w:p>
          <w:p w:rsidR="00352D88" w:rsidRPr="00AC6FCD" w:rsidRDefault="00352D88" w:rsidP="002918E8">
            <w:pPr>
              <w:ind w:firstLine="24"/>
              <w:jc w:val="center"/>
              <w:rPr>
                <w:sz w:val="18"/>
                <w:szCs w:val="18"/>
              </w:rPr>
            </w:pPr>
            <w:r w:rsidRPr="00AC6FCD">
              <w:rPr>
                <w:sz w:val="18"/>
                <w:szCs w:val="18"/>
              </w:rPr>
              <w:t>хода</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ЭКР</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Сумма</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Администрация Чапаевского сельского поселения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r w:rsidRPr="00AC6FCD">
              <w:rPr>
                <w:sz w:val="18"/>
                <w:szCs w:val="18"/>
              </w:rPr>
              <w:t>999</w:t>
            </w: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7967575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Общегосударственные вопросы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0100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1640129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0104</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1640129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Руководство и управление в сфере установленных функций  органов государственной власти субъектов РФ, местных администраций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0020000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1640129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Центральный аппарат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0020400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1640129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1640129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1255060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выплаты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212</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2400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115015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услуги связи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8465</w:t>
            </w:r>
          </w:p>
        </w:tc>
      </w:tr>
      <w:tr w:rsidR="00352D88" w:rsidRPr="00AC6FCD" w:rsidTr="002918E8">
        <w:trPr>
          <w:trHeight w:val="96"/>
        </w:trPr>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транспортные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222</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16692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16454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34199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19618</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310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2030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 увеличение стоимости материальных запасов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340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169996</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Национальная оборона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0200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fldChar w:fldCharType="begin"/>
            </w:r>
            <w:r w:rsidRPr="00AC6FCD">
              <w:rPr>
                <w:sz w:val="18"/>
                <w:szCs w:val="18"/>
              </w:rPr>
              <w:instrText xml:space="preserve"> =SUM(ABOVE) </w:instrText>
            </w:r>
            <w:r w:rsidRPr="00AC6FCD">
              <w:rPr>
                <w:sz w:val="18"/>
                <w:szCs w:val="18"/>
              </w:rPr>
              <w:fldChar w:fldCharType="separate"/>
            </w:r>
            <w:r w:rsidRPr="00AC6FCD">
              <w:rPr>
                <w:noProof/>
                <w:sz w:val="18"/>
                <w:szCs w:val="18"/>
              </w:rPr>
              <w:t>50600</w:t>
            </w:r>
            <w:r w:rsidRPr="00AC6FCD">
              <w:rPr>
                <w:sz w:val="18"/>
                <w:szCs w:val="18"/>
              </w:rPr>
              <w:fldChar w:fldCharType="end"/>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Мобилизационная подготовка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0203</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506</w:t>
            </w:r>
            <w:r w:rsidRPr="00AC6FCD">
              <w:rPr>
                <w:sz w:val="18"/>
                <w:szCs w:val="18"/>
                <w:lang w:val="en-US"/>
              </w:rPr>
              <w:t>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Осуществление воинского учета на территории где отсутствуют военные комиссариаты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0013600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50600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50600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32122,13</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начисления на заработную плату</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9700,89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6296,98</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310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2480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Национальная экономика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0400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211770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Другие вопросы национальной экономики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0412</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211770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Реализация мероприятий в сфере градостроительства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3380000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204970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 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204970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204970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Развитие социальной и инженерной  инфраструктуры субъектов РФ и муниципальных образований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5230000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68</w:t>
            </w:r>
            <w:r w:rsidRPr="00AC6FCD">
              <w:rPr>
                <w:sz w:val="18"/>
                <w:szCs w:val="18"/>
                <w:lang w:val="en-US"/>
              </w:rPr>
              <w:t>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Развитие социальной и инженерной инфраструктуры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5230100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680</w:t>
            </w:r>
            <w:r w:rsidRPr="00AC6FCD">
              <w:rPr>
                <w:sz w:val="18"/>
                <w:szCs w:val="18"/>
                <w:lang w:val="en-US"/>
              </w:rPr>
              <w:t>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013</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680</w:t>
            </w:r>
            <w:r w:rsidRPr="00AC6FCD">
              <w:rPr>
                <w:sz w:val="18"/>
                <w:szCs w:val="18"/>
                <w:lang w:val="en-US"/>
              </w:rPr>
              <w:t>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6800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Жилищно-коммунальное хозяйство</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0500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2309144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Коммунальное хозяйство</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0502</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1113654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Поддержка коммунального хозяйства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3610000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w:t>
            </w:r>
            <w:r w:rsidRPr="00AC6FCD">
              <w:rPr>
                <w:sz w:val="18"/>
                <w:szCs w:val="18"/>
              </w:rPr>
              <w:t>113</w:t>
            </w:r>
            <w:r w:rsidRPr="00AC6FCD">
              <w:rPr>
                <w:sz w:val="18"/>
                <w:szCs w:val="18"/>
                <w:lang w:val="en-US"/>
              </w:rPr>
              <w:t>654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Мероприятия в области коммунального хозяйства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3610500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w:t>
            </w:r>
            <w:r w:rsidRPr="00AC6FCD">
              <w:rPr>
                <w:sz w:val="18"/>
                <w:szCs w:val="18"/>
              </w:rPr>
              <w:t>113</w:t>
            </w:r>
            <w:r w:rsidRPr="00AC6FCD">
              <w:rPr>
                <w:sz w:val="18"/>
                <w:szCs w:val="18"/>
                <w:lang w:val="en-US"/>
              </w:rPr>
              <w:t>654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w:t>
            </w:r>
            <w:r w:rsidRPr="00AC6FCD">
              <w:rPr>
                <w:sz w:val="18"/>
                <w:szCs w:val="18"/>
              </w:rPr>
              <w:t>113</w:t>
            </w:r>
            <w:r w:rsidRPr="00AC6FCD">
              <w:rPr>
                <w:sz w:val="18"/>
                <w:szCs w:val="18"/>
                <w:lang w:val="en-US"/>
              </w:rPr>
              <w:t>654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3</w:t>
            </w:r>
            <w:r w:rsidRPr="00AC6FCD">
              <w:rPr>
                <w:sz w:val="18"/>
                <w:szCs w:val="18"/>
              </w:rPr>
              <w:t>84</w:t>
            </w:r>
            <w:r w:rsidRPr="00AC6FCD">
              <w:rPr>
                <w:sz w:val="18"/>
                <w:szCs w:val="18"/>
                <w:lang w:val="en-US"/>
              </w:rPr>
              <w:t>949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lang w:val="en-US"/>
              </w:rPr>
            </w:pPr>
            <w:r w:rsidRPr="00AC6FCD">
              <w:rPr>
                <w:sz w:val="18"/>
                <w:szCs w:val="18"/>
                <w:lang w:val="en-US"/>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621425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lang w:val="en-US"/>
              </w:rPr>
            </w:pPr>
            <w:r w:rsidRPr="00AC6FCD">
              <w:rPr>
                <w:sz w:val="18"/>
                <w:szCs w:val="18"/>
                <w:lang w:val="en-US"/>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107280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lastRenderedPageBreak/>
              <w:t>Благоустройство</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0503</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1195490</w:t>
            </w:r>
          </w:p>
        </w:tc>
      </w:tr>
      <w:tr w:rsidR="00352D88" w:rsidRPr="00AC6FCD" w:rsidTr="002918E8">
        <w:trPr>
          <w:trHeight w:val="236"/>
        </w:trPr>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Проведение мероприятий по благоустройству</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6000000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1195490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Уличное освещение</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6000100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109072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109072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65511</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lang w:val="en-US"/>
              </w:rPr>
            </w:pPr>
            <w:r w:rsidRPr="00AC6FCD">
              <w:rPr>
                <w:sz w:val="18"/>
                <w:szCs w:val="18"/>
                <w:lang w:val="en-US"/>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43561</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Содержание дорог</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6000200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545313</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545313</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545313</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Озеленение</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6000300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8300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Организация и содержание мест захоронения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6000400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мероприятия по благоустройству</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6000500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540105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540105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304376</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lang w:val="en-US"/>
              </w:rPr>
            </w:pPr>
            <w:r w:rsidRPr="00AC6FCD">
              <w:rPr>
                <w:sz w:val="18"/>
                <w:szCs w:val="18"/>
                <w:lang w:val="en-US"/>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90000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310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51685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увеличение стоимости материальных запасов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lang w:val="en-US"/>
              </w:rPr>
            </w:pPr>
            <w:r w:rsidRPr="00AC6FCD">
              <w:rPr>
                <w:sz w:val="18"/>
                <w:szCs w:val="18"/>
                <w:lang w:val="en-US"/>
              </w:rPr>
              <w:t>340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9</w:t>
            </w:r>
            <w:r w:rsidRPr="00AC6FCD">
              <w:rPr>
                <w:sz w:val="18"/>
                <w:szCs w:val="18"/>
              </w:rPr>
              <w:t>4044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Образование</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0700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1336051</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Дошкольное образование</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0701</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413339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Детские дошкольные учреждения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4200000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413339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Обеспечение деятельности подведомственных учреждений</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4209900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413339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Выполнение функций бюджетными учреждениями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001</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413339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265098</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выплаты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212</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26246</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66318</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54777</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Другие вопросы в области образования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0709</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922712</w:t>
            </w:r>
          </w:p>
        </w:tc>
      </w:tr>
      <w:tr w:rsidR="00352D88" w:rsidRPr="00AC6FCD" w:rsidTr="002918E8">
        <w:trPr>
          <w:trHeight w:val="753"/>
        </w:trPr>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Учебно-методические кабинеты</w:t>
            </w:r>
            <w:proofErr w:type="gramStart"/>
            <w:r w:rsidRPr="00AC6FCD">
              <w:rPr>
                <w:sz w:val="18"/>
                <w:szCs w:val="18"/>
              </w:rPr>
              <w:t xml:space="preserve"> ,</w:t>
            </w:r>
            <w:proofErr w:type="gramEnd"/>
            <w:r w:rsidRPr="00AC6FCD">
              <w:rPr>
                <w:sz w:val="18"/>
                <w:szCs w:val="18"/>
              </w:rPr>
              <w:t xml:space="preserve"> централизованные бухгалтерии, группы хозяйственного обслуживания, учебные фильмотеки,  межшкольные  учебно-производственные комбинаты, логопеды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452000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922712</w:t>
            </w:r>
          </w:p>
        </w:tc>
      </w:tr>
      <w:tr w:rsidR="00352D88" w:rsidRPr="00AC6FCD" w:rsidTr="002918E8">
        <w:trPr>
          <w:trHeight w:val="563"/>
        </w:trPr>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Обеспечение деятельности подведомственных учреждений</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4529900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922712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Выполнение функций бюджетными учреждениями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001</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922712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513183</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160377</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услуги связи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19600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39905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19649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27000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-пособия по социальной помощи населению</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262</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93637</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21071</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310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1840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увеличение стоимости материальных запасов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340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26450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Культура кинематография и средства </w:t>
            </w:r>
            <w:proofErr w:type="gramStart"/>
            <w:r w:rsidRPr="00AC6FCD">
              <w:rPr>
                <w:sz w:val="18"/>
                <w:szCs w:val="18"/>
              </w:rPr>
              <w:t>массовой</w:t>
            </w:r>
            <w:proofErr w:type="gramEnd"/>
            <w:r w:rsidRPr="00AC6FCD">
              <w:rPr>
                <w:sz w:val="18"/>
                <w:szCs w:val="18"/>
              </w:rPr>
              <w:t xml:space="preserve"> информации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0800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1497399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Культура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1497399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Дворцы и дома культуры</w:t>
            </w:r>
            <w:proofErr w:type="gramStart"/>
            <w:r w:rsidRPr="00AC6FCD">
              <w:rPr>
                <w:sz w:val="18"/>
                <w:szCs w:val="18"/>
              </w:rPr>
              <w:t xml:space="preserve"> ,</w:t>
            </w:r>
            <w:proofErr w:type="gramEnd"/>
            <w:r w:rsidRPr="00AC6FCD">
              <w:rPr>
                <w:sz w:val="18"/>
                <w:szCs w:val="18"/>
              </w:rPr>
              <w:t xml:space="preserve"> другие учреждения культуры и средств массовой информации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4400000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1185695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Обеспечение деятельности подведомственных учреждений</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4409900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rPr>
              <w:t>1185695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Выполнение функций бюджетными учреждениями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001</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1185695</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754029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198043</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lastRenderedPageBreak/>
              <w:t>- услуги связи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11760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транспортные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222</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3400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101410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225</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13110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226</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11194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24250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310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3920</w:t>
            </w:r>
          </w:p>
        </w:tc>
      </w:tr>
      <w:tr w:rsidR="00352D88" w:rsidRPr="00AC6FCD" w:rsidTr="002918E8">
        <w:trPr>
          <w:trHeight w:val="465"/>
        </w:trPr>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 увеличение стоимости материальных запасов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340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64579</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tabs>
                <w:tab w:val="left" w:pos="365"/>
              </w:tabs>
              <w:rPr>
                <w:sz w:val="18"/>
                <w:szCs w:val="18"/>
              </w:rPr>
            </w:pPr>
            <w:r w:rsidRPr="00AC6FCD">
              <w:rPr>
                <w:sz w:val="18"/>
                <w:szCs w:val="18"/>
              </w:rPr>
              <w:t>Библиотеки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4420000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fldChar w:fldCharType="begin"/>
            </w:r>
            <w:r w:rsidRPr="00AC6FCD">
              <w:rPr>
                <w:sz w:val="18"/>
                <w:szCs w:val="18"/>
              </w:rPr>
              <w:instrText xml:space="preserve"> =SUM(ABOVE) </w:instrText>
            </w:r>
            <w:r w:rsidRPr="00AC6FCD">
              <w:rPr>
                <w:sz w:val="18"/>
                <w:szCs w:val="18"/>
              </w:rPr>
              <w:fldChar w:fldCharType="separate"/>
            </w:r>
            <w:r w:rsidRPr="00AC6FCD">
              <w:rPr>
                <w:sz w:val="18"/>
                <w:szCs w:val="18"/>
              </w:rPr>
              <w:fldChar w:fldCharType="end"/>
            </w:r>
            <w:r w:rsidRPr="00AC6FCD">
              <w:rPr>
                <w:sz w:val="18"/>
                <w:szCs w:val="18"/>
              </w:rPr>
              <w:fldChar w:fldCharType="begin"/>
            </w:r>
            <w:r w:rsidRPr="00AC6FCD">
              <w:rPr>
                <w:sz w:val="18"/>
                <w:szCs w:val="18"/>
              </w:rPr>
              <w:instrText xml:space="preserve"> =SUM(ABOVE) </w:instrText>
            </w:r>
            <w:r w:rsidRPr="00AC6FCD">
              <w:rPr>
                <w:sz w:val="18"/>
                <w:szCs w:val="18"/>
              </w:rPr>
              <w:fldChar w:fldCharType="separate"/>
            </w:r>
            <w:r w:rsidRPr="00AC6FCD">
              <w:rPr>
                <w:sz w:val="18"/>
                <w:szCs w:val="18"/>
              </w:rPr>
              <w:fldChar w:fldCharType="end"/>
            </w:r>
            <w:r w:rsidRPr="00AC6FCD">
              <w:rPr>
                <w:sz w:val="18"/>
                <w:szCs w:val="18"/>
              </w:rPr>
              <w:t>311704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tabs>
                <w:tab w:val="left" w:pos="365"/>
              </w:tabs>
              <w:rPr>
                <w:sz w:val="18"/>
                <w:szCs w:val="18"/>
              </w:rPr>
            </w:pPr>
            <w:r w:rsidRPr="00AC6FCD">
              <w:rPr>
                <w:sz w:val="18"/>
                <w:szCs w:val="18"/>
              </w:rPr>
              <w:t>Обеспечение деятельности подведомственных учреждений</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4429900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311704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tabs>
                <w:tab w:val="left" w:pos="365"/>
              </w:tabs>
              <w:rPr>
                <w:sz w:val="18"/>
                <w:szCs w:val="18"/>
              </w:rPr>
            </w:pPr>
            <w:r w:rsidRPr="00AC6FCD">
              <w:rPr>
                <w:sz w:val="18"/>
                <w:szCs w:val="18"/>
              </w:rPr>
              <w:t>Выполнение функций бюджетными учреждениями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001</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311704</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227100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213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46917</w:t>
            </w:r>
          </w:p>
        </w:tc>
      </w:tr>
      <w:tr w:rsidR="00352D88" w:rsidRPr="00AC6FCD" w:rsidTr="002918E8">
        <w:trPr>
          <w:trHeight w:val="141"/>
        </w:trPr>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223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37390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 увеличение стоимости материальных запасов </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340</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297</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Социальная политика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917482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Пенсионное обеспечение</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1001</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29300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Доплаты к пенсиям</w:t>
            </w:r>
            <w:proofErr w:type="gramStart"/>
            <w:r w:rsidRPr="00AC6FCD">
              <w:rPr>
                <w:sz w:val="18"/>
                <w:szCs w:val="18"/>
              </w:rPr>
              <w:t xml:space="preserve"> ,</w:t>
            </w:r>
            <w:proofErr w:type="gramEnd"/>
            <w:r w:rsidRPr="00AC6FCD">
              <w:rPr>
                <w:sz w:val="18"/>
                <w:szCs w:val="18"/>
              </w:rPr>
              <w:t xml:space="preserve"> дополнительное пенсионное обеспечение</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4910000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29300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Доплаты к пенсиям государственных служащих субъектов Российской Федерации  и муниципальных служащих</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4910100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29300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 xml:space="preserve"> Социальные выплаты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29300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-социальные пособия</w:t>
            </w:r>
            <w:proofErr w:type="gramStart"/>
            <w:r w:rsidRPr="00AC6FCD">
              <w:rPr>
                <w:sz w:val="18"/>
                <w:szCs w:val="18"/>
              </w:rPr>
              <w:t xml:space="preserve"> ,</w:t>
            </w:r>
            <w:proofErr w:type="gramEnd"/>
            <w:r w:rsidRPr="00AC6FCD">
              <w:rPr>
                <w:sz w:val="18"/>
                <w:szCs w:val="18"/>
              </w:rPr>
              <w:t>выплачиваемые организациями сектора государственного управления</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263</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29300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Другие вопросы социальной политики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1006</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888182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Мероприятия в области социальной политики</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5140100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888182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Субсидии юридическим лицам</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888182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-безвозмездные и безвозвратные перечисления организациям, за исключением государственных и муниципальных организаций</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242</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888182</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Обслуживание государственного и муниципального долга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1300</w:t>
            </w: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5000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Процентные платежи по долговым обязательствам</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0650000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5000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Процентные платежи по муниципальному долгу</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0650300</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5000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24"/>
              <w:jc w:val="center"/>
              <w:rPr>
                <w:sz w:val="18"/>
                <w:szCs w:val="18"/>
              </w:rPr>
            </w:pPr>
            <w:r w:rsidRPr="00AC6FCD">
              <w:rPr>
                <w:sz w:val="18"/>
                <w:szCs w:val="18"/>
              </w:rPr>
              <w:t>013</w:t>
            </w: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5000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rPr>
                <w:sz w:val="18"/>
                <w:szCs w:val="18"/>
              </w:rPr>
            </w:pPr>
            <w:r w:rsidRPr="00AC6FCD">
              <w:rPr>
                <w:sz w:val="18"/>
                <w:szCs w:val="18"/>
              </w:rPr>
              <w:t>Обслуживание внутреннего долга</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6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r w:rsidRPr="00AC6FCD">
              <w:rPr>
                <w:sz w:val="18"/>
                <w:szCs w:val="18"/>
              </w:rPr>
              <w:t>231</w:t>
            </w: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5000</w:t>
            </w:r>
          </w:p>
        </w:tc>
      </w:tr>
      <w:tr w:rsidR="00352D88" w:rsidRPr="00AC6FCD" w:rsidTr="002918E8">
        <w:tc>
          <w:tcPr>
            <w:tcW w:w="424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r w:rsidRPr="00AC6FCD">
              <w:rPr>
                <w:sz w:val="18"/>
                <w:szCs w:val="18"/>
              </w:rPr>
              <w:t>ИТОГО РАСХОДОВ</w:t>
            </w:r>
          </w:p>
        </w:tc>
        <w:tc>
          <w:tcPr>
            <w:tcW w:w="82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3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6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ind w:firstLine="56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52D88" w:rsidRPr="00AC6FCD" w:rsidRDefault="00352D88" w:rsidP="002918E8">
            <w:pPr>
              <w:jc w:val="center"/>
              <w:rPr>
                <w:sz w:val="18"/>
                <w:szCs w:val="18"/>
                <w:lang w:val="en-US"/>
              </w:rPr>
            </w:pPr>
            <w:r w:rsidRPr="00AC6FCD">
              <w:rPr>
                <w:sz w:val="18"/>
                <w:szCs w:val="18"/>
                <w:lang w:val="en-US"/>
              </w:rPr>
              <w:t>7</w:t>
            </w:r>
            <w:r w:rsidRPr="00AC6FCD">
              <w:rPr>
                <w:sz w:val="18"/>
                <w:szCs w:val="18"/>
              </w:rPr>
              <w:t>96</w:t>
            </w:r>
            <w:r w:rsidRPr="00AC6FCD">
              <w:rPr>
                <w:sz w:val="18"/>
                <w:szCs w:val="18"/>
                <w:lang w:val="en-US"/>
              </w:rPr>
              <w:t>7575</w:t>
            </w:r>
          </w:p>
        </w:tc>
      </w:tr>
    </w:tbl>
    <w:p w:rsidR="00352D88" w:rsidRPr="00AC6FCD" w:rsidRDefault="00352D88" w:rsidP="00C720E4">
      <w:pPr>
        <w:rPr>
          <w:sz w:val="18"/>
          <w:szCs w:val="18"/>
        </w:rPr>
      </w:pPr>
    </w:p>
    <w:p w:rsidR="00352D88" w:rsidRPr="00AC6FCD" w:rsidRDefault="00352D88" w:rsidP="00352D88">
      <w:pPr>
        <w:ind w:left="5670" w:firstLine="567"/>
        <w:rPr>
          <w:sz w:val="18"/>
          <w:szCs w:val="18"/>
        </w:rPr>
      </w:pPr>
    </w:p>
    <w:p w:rsidR="00352D88" w:rsidRPr="00AC6FCD" w:rsidRDefault="00352D88" w:rsidP="00C720E4">
      <w:pPr>
        <w:ind w:left="3969"/>
        <w:jc w:val="right"/>
        <w:rPr>
          <w:sz w:val="18"/>
          <w:szCs w:val="18"/>
        </w:rPr>
      </w:pPr>
      <w:r w:rsidRPr="00AC6FCD">
        <w:rPr>
          <w:sz w:val="18"/>
          <w:szCs w:val="18"/>
        </w:rPr>
        <w:t>Приложение 7</w:t>
      </w:r>
    </w:p>
    <w:p w:rsidR="00352D88" w:rsidRPr="00AC6FCD" w:rsidRDefault="00352D88" w:rsidP="00C720E4">
      <w:pPr>
        <w:ind w:left="3969"/>
        <w:jc w:val="right"/>
        <w:rPr>
          <w:sz w:val="18"/>
          <w:szCs w:val="18"/>
        </w:rPr>
      </w:pPr>
      <w:r w:rsidRPr="00AC6FCD">
        <w:rPr>
          <w:sz w:val="18"/>
          <w:szCs w:val="18"/>
        </w:rPr>
        <w:t>К  бюджету Чапаевского сельского поселения Красносельского муниципального района Костромской области</w:t>
      </w:r>
      <w:proofErr w:type="gramStart"/>
      <w:r w:rsidRPr="00AC6FCD">
        <w:rPr>
          <w:sz w:val="18"/>
          <w:szCs w:val="18"/>
        </w:rPr>
        <w:t xml:space="preserve"> Н</w:t>
      </w:r>
      <w:proofErr w:type="gramEnd"/>
      <w:r w:rsidRPr="00AC6FCD">
        <w:rPr>
          <w:sz w:val="18"/>
          <w:szCs w:val="18"/>
        </w:rPr>
        <w:t>а 2012 год</w:t>
      </w:r>
    </w:p>
    <w:p w:rsidR="00C720E4" w:rsidRDefault="00352D88" w:rsidP="00C720E4">
      <w:pPr>
        <w:ind w:left="3969"/>
        <w:jc w:val="right"/>
        <w:rPr>
          <w:sz w:val="18"/>
          <w:szCs w:val="18"/>
        </w:rPr>
      </w:pPr>
      <w:r w:rsidRPr="00AC6FCD">
        <w:rPr>
          <w:sz w:val="18"/>
          <w:szCs w:val="18"/>
        </w:rPr>
        <w:t xml:space="preserve">  (в редакции решения Совета депутатов  Чапаевского    сельского поселения от </w:t>
      </w:r>
      <w:proofErr w:type="spellStart"/>
      <w:r w:rsidRPr="00AC6FCD">
        <w:rPr>
          <w:sz w:val="18"/>
          <w:szCs w:val="18"/>
        </w:rPr>
        <w:t>27.12.2012г</w:t>
      </w:r>
      <w:proofErr w:type="spellEnd"/>
      <w:r w:rsidRPr="00AC6FCD">
        <w:rPr>
          <w:sz w:val="18"/>
          <w:szCs w:val="18"/>
        </w:rPr>
        <w:t xml:space="preserve"> № 83)    </w:t>
      </w:r>
    </w:p>
    <w:p w:rsidR="00352D88" w:rsidRPr="00AC6FCD" w:rsidRDefault="00C720E4" w:rsidP="00C720E4">
      <w:pPr>
        <w:rPr>
          <w:sz w:val="18"/>
          <w:szCs w:val="18"/>
        </w:rPr>
      </w:pPr>
      <w:r>
        <w:rPr>
          <w:sz w:val="18"/>
          <w:szCs w:val="18"/>
        </w:rPr>
        <w:t xml:space="preserve">                                                      </w:t>
      </w:r>
      <w:r w:rsidRPr="00AC6FCD">
        <w:rPr>
          <w:sz w:val="18"/>
          <w:szCs w:val="18"/>
        </w:rPr>
        <w:t>Источники  финансирования дефицита бюджета  на 2012 год</w:t>
      </w:r>
    </w:p>
    <w:tbl>
      <w:tblPr>
        <w:tblpPr w:leftFromText="180" w:rightFromText="180" w:vertAnchor="text" w:horzAnchor="page" w:tblpX="328" w:tblpY="11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823"/>
      </w:tblGrid>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Код группы, подгруппы, статьи и вида источников</w:t>
            </w:r>
          </w:p>
          <w:p w:rsidR="00352D88" w:rsidRPr="00AC6FCD" w:rsidRDefault="00352D88" w:rsidP="00C720E4">
            <w:pPr>
              <w:jc w:val="center"/>
              <w:rPr>
                <w:sz w:val="18"/>
                <w:szCs w:val="18"/>
              </w:rPr>
            </w:pP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 xml:space="preserve">Наименование </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Сумма рублей</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Кредиты  кредитных организаций в валюте  Российской Федерации</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14"/>
              <w:rPr>
                <w:b w:val="0"/>
                <w:sz w:val="18"/>
                <w:szCs w:val="18"/>
                <w:lang w:val="en-US"/>
              </w:rPr>
            </w:pPr>
            <w:r w:rsidRPr="00AC6FCD">
              <w:rPr>
                <w:b w:val="0"/>
                <w:sz w:val="18"/>
                <w:szCs w:val="18"/>
                <w:lang w:val="en-US"/>
              </w:rPr>
              <w:t>46900</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Получение кредитов от кредитных организаций   в валюте Российской Федерации</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14"/>
              <w:rPr>
                <w:b w:val="0"/>
                <w:sz w:val="18"/>
                <w:szCs w:val="18"/>
                <w:lang w:val="en-US"/>
              </w:rPr>
            </w:pPr>
            <w:r w:rsidRPr="00AC6FCD">
              <w:rPr>
                <w:b w:val="0"/>
                <w:sz w:val="18"/>
                <w:szCs w:val="18"/>
                <w:lang w:val="en-US"/>
              </w:rPr>
              <w:t>46900</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999  01 02  00  00  10</w:t>
            </w:r>
          </w:p>
          <w:p w:rsidR="00352D88" w:rsidRPr="00AC6FCD" w:rsidRDefault="00352D88" w:rsidP="00C720E4">
            <w:pPr>
              <w:pStyle w:val="2"/>
              <w:rPr>
                <w:b w:val="0"/>
                <w:sz w:val="18"/>
                <w:szCs w:val="18"/>
              </w:rPr>
            </w:pPr>
            <w:r w:rsidRPr="00AC6FCD">
              <w:rPr>
                <w:b w:val="0"/>
                <w:sz w:val="18"/>
                <w:szCs w:val="18"/>
              </w:rPr>
              <w:t xml:space="preserve"> 0000 710 </w:t>
            </w:r>
          </w:p>
          <w:p w:rsidR="00352D88" w:rsidRPr="00AC6FCD" w:rsidRDefault="00352D88" w:rsidP="00C720E4">
            <w:pPr>
              <w:pStyle w:val="2"/>
              <w:rPr>
                <w:b w:val="0"/>
                <w:sz w:val="18"/>
                <w:szCs w:val="18"/>
              </w:rPr>
            </w:pP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Получение кредитов от кредитных организаций   бюджетами поселений в валюте Российской Федерации</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14"/>
              <w:rPr>
                <w:b w:val="0"/>
                <w:sz w:val="18"/>
                <w:szCs w:val="18"/>
                <w:lang w:val="en-US"/>
              </w:rPr>
            </w:pPr>
            <w:r w:rsidRPr="00AC6FCD">
              <w:rPr>
                <w:b w:val="0"/>
                <w:sz w:val="18"/>
                <w:szCs w:val="18"/>
                <w:lang w:val="en-US"/>
              </w:rPr>
              <w:t>46900</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Изменение остатков средств на счетах по учету средств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14"/>
              <w:rPr>
                <w:b w:val="0"/>
                <w:sz w:val="18"/>
                <w:szCs w:val="18"/>
              </w:rPr>
            </w:pPr>
            <w:r w:rsidRPr="00AC6FCD">
              <w:rPr>
                <w:b w:val="0"/>
                <w:sz w:val="18"/>
                <w:szCs w:val="18"/>
              </w:rPr>
              <w:t>44575</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Увеличение остатков средств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14"/>
              <w:rPr>
                <w:b w:val="0"/>
                <w:sz w:val="18"/>
                <w:szCs w:val="18"/>
              </w:rPr>
            </w:pPr>
            <w:r w:rsidRPr="00AC6FCD">
              <w:rPr>
                <w:b w:val="0"/>
                <w:sz w:val="18"/>
                <w:szCs w:val="18"/>
                <w:lang w:val="en-US"/>
              </w:rPr>
              <w:t>-</w:t>
            </w:r>
            <w:r w:rsidRPr="00AC6FCD">
              <w:rPr>
                <w:b w:val="0"/>
                <w:sz w:val="18"/>
                <w:szCs w:val="18"/>
              </w:rPr>
              <w:t>7923000</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lastRenderedPageBreak/>
              <w:t>999 01  05   02  00  00  0000 500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Увеличение прочих остатков средств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ind w:firstLine="14"/>
              <w:jc w:val="center"/>
              <w:rPr>
                <w:sz w:val="18"/>
                <w:szCs w:val="18"/>
              </w:rPr>
            </w:pPr>
            <w:r w:rsidRPr="00AC6FCD">
              <w:rPr>
                <w:sz w:val="18"/>
                <w:szCs w:val="18"/>
              </w:rPr>
              <w:t>-7923000</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 xml:space="preserve">999 01  05   02  </w:t>
            </w:r>
            <w:r w:rsidRPr="00AC6FCD">
              <w:rPr>
                <w:b w:val="0"/>
                <w:sz w:val="18"/>
                <w:szCs w:val="18"/>
                <w:lang w:val="en-US"/>
              </w:rPr>
              <w:t>10</w:t>
            </w:r>
            <w:r w:rsidRPr="00AC6FCD">
              <w:rPr>
                <w:b w:val="0"/>
                <w:sz w:val="18"/>
                <w:szCs w:val="18"/>
              </w:rPr>
              <w:t xml:space="preserve">  00  0000 510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Увеличение прочих остатков денежных средств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ind w:firstLine="14"/>
              <w:jc w:val="center"/>
              <w:rPr>
                <w:sz w:val="18"/>
                <w:szCs w:val="18"/>
              </w:rPr>
            </w:pPr>
            <w:r w:rsidRPr="00AC6FCD">
              <w:rPr>
                <w:sz w:val="18"/>
                <w:szCs w:val="18"/>
              </w:rPr>
              <w:t>-7923000</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 xml:space="preserve">999 01  05   02  </w:t>
            </w:r>
            <w:r w:rsidRPr="00AC6FCD">
              <w:rPr>
                <w:b w:val="0"/>
                <w:sz w:val="18"/>
                <w:szCs w:val="18"/>
                <w:lang w:val="en-US"/>
              </w:rPr>
              <w:t>10</w:t>
            </w:r>
            <w:r w:rsidRPr="00AC6FCD">
              <w:rPr>
                <w:b w:val="0"/>
                <w:sz w:val="18"/>
                <w:szCs w:val="18"/>
              </w:rPr>
              <w:t xml:space="preserve">  10  0000 510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Увеличение прочих остатков денежных средств бюджетов поселений</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ind w:firstLine="14"/>
              <w:jc w:val="center"/>
              <w:rPr>
                <w:sz w:val="18"/>
                <w:szCs w:val="18"/>
              </w:rPr>
            </w:pPr>
            <w:r w:rsidRPr="00AC6FCD">
              <w:rPr>
                <w:sz w:val="18"/>
                <w:szCs w:val="18"/>
              </w:rPr>
              <w:t>-7923000</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Уменьшение остатков средств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14"/>
              <w:rPr>
                <w:b w:val="0"/>
                <w:sz w:val="18"/>
                <w:szCs w:val="18"/>
              </w:rPr>
            </w:pPr>
            <w:r w:rsidRPr="00AC6FCD">
              <w:rPr>
                <w:b w:val="0"/>
                <w:sz w:val="18"/>
                <w:szCs w:val="18"/>
              </w:rPr>
              <w:t>7967575</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Уменьшение  прочих остатков средств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ind w:firstLine="14"/>
              <w:jc w:val="center"/>
              <w:rPr>
                <w:sz w:val="18"/>
                <w:szCs w:val="18"/>
              </w:rPr>
            </w:pPr>
            <w:r w:rsidRPr="00AC6FCD">
              <w:rPr>
                <w:sz w:val="18"/>
                <w:szCs w:val="18"/>
              </w:rPr>
              <w:t>7967575</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 xml:space="preserve">999 01  05   02  </w:t>
            </w:r>
            <w:r w:rsidRPr="00AC6FCD">
              <w:rPr>
                <w:b w:val="0"/>
                <w:sz w:val="18"/>
                <w:szCs w:val="18"/>
                <w:lang w:val="en-US"/>
              </w:rPr>
              <w:t>10</w:t>
            </w:r>
            <w:r w:rsidRPr="00AC6FCD">
              <w:rPr>
                <w:b w:val="0"/>
                <w:sz w:val="18"/>
                <w:szCs w:val="18"/>
              </w:rPr>
              <w:t xml:space="preserve">  00  0000 610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Уменьшение  прочих остатков денежных средств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ind w:firstLine="14"/>
              <w:jc w:val="center"/>
              <w:rPr>
                <w:sz w:val="18"/>
                <w:szCs w:val="18"/>
              </w:rPr>
            </w:pPr>
            <w:r w:rsidRPr="00AC6FCD">
              <w:rPr>
                <w:sz w:val="18"/>
                <w:szCs w:val="18"/>
              </w:rPr>
              <w:t>7967575</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 xml:space="preserve">999 01  05   02  </w:t>
            </w:r>
            <w:r w:rsidRPr="00AC6FCD">
              <w:rPr>
                <w:b w:val="0"/>
                <w:sz w:val="18"/>
                <w:szCs w:val="18"/>
                <w:lang w:val="en-US"/>
              </w:rPr>
              <w:t>10</w:t>
            </w:r>
            <w:r w:rsidRPr="00AC6FCD">
              <w:rPr>
                <w:b w:val="0"/>
                <w:sz w:val="18"/>
                <w:szCs w:val="18"/>
              </w:rPr>
              <w:t xml:space="preserve">  10  0000 610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Уменьшение прочих остатков денежных средств бюджетов поселений</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ind w:firstLine="14"/>
              <w:jc w:val="center"/>
              <w:rPr>
                <w:sz w:val="18"/>
                <w:szCs w:val="18"/>
              </w:rPr>
            </w:pPr>
            <w:r w:rsidRPr="00AC6FCD">
              <w:rPr>
                <w:sz w:val="18"/>
                <w:szCs w:val="18"/>
              </w:rPr>
              <w:t>7967575</w:t>
            </w:r>
          </w:p>
        </w:tc>
      </w:tr>
      <w:tr w:rsidR="00352D88" w:rsidRPr="00AC6FCD" w:rsidTr="00C720E4">
        <w:tc>
          <w:tcPr>
            <w:tcW w:w="2808"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rPr>
                <w:b w:val="0"/>
                <w:sz w:val="18"/>
                <w:szCs w:val="18"/>
              </w:rPr>
            </w:pPr>
            <w:r w:rsidRPr="00AC6FCD">
              <w:rPr>
                <w:b w:val="0"/>
                <w:sz w:val="18"/>
                <w:szCs w:val="18"/>
              </w:rPr>
              <w:t>999  50  00  00  00 00  0000 000</w:t>
            </w:r>
          </w:p>
        </w:tc>
        <w:tc>
          <w:tcPr>
            <w:tcW w:w="5400"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567"/>
              <w:rPr>
                <w:b w:val="0"/>
                <w:sz w:val="18"/>
                <w:szCs w:val="18"/>
              </w:rPr>
            </w:pPr>
            <w:r w:rsidRPr="00AC6FCD">
              <w:rPr>
                <w:b w:val="0"/>
                <w:sz w:val="18"/>
                <w:szCs w:val="18"/>
              </w:rPr>
              <w:t>Итого источников внутреннего финансирования дефицитов бюджетов</w:t>
            </w:r>
          </w:p>
        </w:tc>
        <w:tc>
          <w:tcPr>
            <w:tcW w:w="1823" w:type="dxa"/>
            <w:tcBorders>
              <w:top w:val="single" w:sz="4" w:space="0" w:color="auto"/>
              <w:left w:val="single" w:sz="4" w:space="0" w:color="auto"/>
              <w:bottom w:val="single" w:sz="4" w:space="0" w:color="auto"/>
              <w:right w:val="single" w:sz="4" w:space="0" w:color="auto"/>
            </w:tcBorders>
          </w:tcPr>
          <w:p w:rsidR="00352D88" w:rsidRPr="00AC6FCD" w:rsidRDefault="00352D88" w:rsidP="00C720E4">
            <w:pPr>
              <w:pStyle w:val="2"/>
              <w:ind w:firstLine="14"/>
              <w:rPr>
                <w:b w:val="0"/>
                <w:sz w:val="18"/>
                <w:szCs w:val="18"/>
              </w:rPr>
            </w:pPr>
            <w:r w:rsidRPr="00AC6FCD">
              <w:rPr>
                <w:b w:val="0"/>
                <w:sz w:val="18"/>
                <w:szCs w:val="18"/>
              </w:rPr>
              <w:t>91475</w:t>
            </w:r>
          </w:p>
        </w:tc>
      </w:tr>
    </w:tbl>
    <w:p w:rsidR="00352D88" w:rsidRPr="00AC6FCD" w:rsidRDefault="00352D88" w:rsidP="00352D88">
      <w:pPr>
        <w:ind w:firstLine="567"/>
        <w:jc w:val="center"/>
        <w:rPr>
          <w:sz w:val="18"/>
          <w:szCs w:val="18"/>
        </w:rPr>
      </w:pPr>
    </w:p>
    <w:p w:rsidR="00352D88" w:rsidRPr="00AC6FCD" w:rsidRDefault="00352D88" w:rsidP="00352D88">
      <w:pPr>
        <w:ind w:firstLine="567"/>
        <w:jc w:val="center"/>
        <w:rPr>
          <w:sz w:val="18"/>
          <w:szCs w:val="18"/>
        </w:rPr>
      </w:pPr>
    </w:p>
    <w:p w:rsidR="00352D88" w:rsidRPr="00AC6FCD" w:rsidRDefault="00352D88" w:rsidP="00352D88">
      <w:pPr>
        <w:ind w:firstLine="567"/>
        <w:jc w:val="center"/>
        <w:rPr>
          <w:sz w:val="18"/>
          <w:szCs w:val="18"/>
        </w:rPr>
      </w:pPr>
    </w:p>
    <w:p w:rsidR="00352D88" w:rsidRPr="00AC6FCD" w:rsidRDefault="00352D88" w:rsidP="00352D88">
      <w:pPr>
        <w:ind w:firstLine="567"/>
        <w:jc w:val="both"/>
        <w:rPr>
          <w:sz w:val="18"/>
          <w:szCs w:val="18"/>
        </w:rPr>
      </w:pPr>
      <w:r w:rsidRPr="00AC6FCD">
        <w:rPr>
          <w:sz w:val="18"/>
          <w:szCs w:val="18"/>
        </w:rPr>
        <w:t xml:space="preserve"> </w:t>
      </w:r>
    </w:p>
    <w:p w:rsidR="00352D88" w:rsidRPr="00AC6FCD" w:rsidRDefault="00352D88" w:rsidP="00352D88">
      <w:pPr>
        <w:ind w:left="360" w:firstLine="567"/>
        <w:jc w:val="both"/>
        <w:rPr>
          <w:sz w:val="18"/>
          <w:szCs w:val="18"/>
        </w:rPr>
      </w:pPr>
    </w:p>
    <w:p w:rsidR="002F207F" w:rsidRPr="00083CCE" w:rsidRDefault="002F207F" w:rsidP="00083CCE">
      <w:pPr>
        <w:tabs>
          <w:tab w:val="left" w:pos="3510"/>
        </w:tabs>
        <w:rPr>
          <w:sz w:val="20"/>
          <w:szCs w:val="20"/>
          <w:lang w:eastAsia="en-US"/>
        </w:rPr>
      </w:pPr>
    </w:p>
    <w:p w:rsidR="00505038" w:rsidRPr="00083CCE" w:rsidRDefault="00505038" w:rsidP="00505038">
      <w:pPr>
        <w:rPr>
          <w:sz w:val="20"/>
          <w:szCs w:val="20"/>
        </w:rPr>
      </w:pPr>
    </w:p>
    <w:p w:rsidR="00C720E4" w:rsidRDefault="00C720E4" w:rsidP="00505038">
      <w:pPr>
        <w:pStyle w:val="a3"/>
        <w:tabs>
          <w:tab w:val="left" w:pos="425"/>
        </w:tabs>
        <w:jc w:val="center"/>
        <w:rPr>
          <w:b/>
          <w:bCs/>
          <w:i/>
          <w:sz w:val="20"/>
        </w:rPr>
      </w:pPr>
    </w:p>
    <w:p w:rsidR="00C720E4" w:rsidRDefault="00C720E4" w:rsidP="00505038">
      <w:pPr>
        <w:pStyle w:val="a3"/>
        <w:tabs>
          <w:tab w:val="left" w:pos="425"/>
        </w:tabs>
        <w:jc w:val="center"/>
        <w:rPr>
          <w:b/>
          <w:bCs/>
          <w:i/>
          <w:sz w:val="20"/>
        </w:rPr>
      </w:pPr>
    </w:p>
    <w:p w:rsidR="00C720E4" w:rsidRDefault="00C720E4" w:rsidP="00505038">
      <w:pPr>
        <w:pStyle w:val="a3"/>
        <w:tabs>
          <w:tab w:val="left" w:pos="425"/>
        </w:tabs>
        <w:jc w:val="center"/>
        <w:rPr>
          <w:b/>
          <w:bCs/>
          <w:i/>
          <w:sz w:val="20"/>
        </w:rPr>
      </w:pPr>
    </w:p>
    <w:p w:rsidR="00C720E4" w:rsidRDefault="00C720E4" w:rsidP="00505038">
      <w:pPr>
        <w:pStyle w:val="a3"/>
        <w:tabs>
          <w:tab w:val="left" w:pos="425"/>
        </w:tabs>
        <w:jc w:val="center"/>
        <w:rPr>
          <w:b/>
          <w:bCs/>
          <w:i/>
          <w:sz w:val="20"/>
        </w:rPr>
      </w:pPr>
    </w:p>
    <w:p w:rsidR="00C720E4" w:rsidRDefault="00C720E4" w:rsidP="00505038">
      <w:pPr>
        <w:pStyle w:val="a3"/>
        <w:tabs>
          <w:tab w:val="left" w:pos="425"/>
        </w:tabs>
        <w:jc w:val="center"/>
        <w:rPr>
          <w:b/>
          <w:bCs/>
          <w:i/>
          <w:sz w:val="20"/>
        </w:rPr>
      </w:pPr>
    </w:p>
    <w:p w:rsidR="008B1492" w:rsidRPr="00D57608" w:rsidRDefault="008B1492" w:rsidP="008B1492">
      <w:pPr>
        <w:jc w:val="center"/>
        <w:outlineLvl w:val="0"/>
        <w:rPr>
          <w:sz w:val="18"/>
          <w:szCs w:val="18"/>
        </w:rPr>
      </w:pPr>
      <w:r w:rsidRPr="00D57608">
        <w:rPr>
          <w:sz w:val="18"/>
          <w:szCs w:val="18"/>
        </w:rPr>
        <w:t>Российская Федерация</w:t>
      </w:r>
    </w:p>
    <w:p w:rsidR="008B1492" w:rsidRPr="00D57608" w:rsidRDefault="008B1492" w:rsidP="008B1492">
      <w:pPr>
        <w:jc w:val="center"/>
        <w:rPr>
          <w:sz w:val="18"/>
          <w:szCs w:val="18"/>
        </w:rPr>
      </w:pPr>
      <w:r w:rsidRPr="00D57608">
        <w:rPr>
          <w:sz w:val="18"/>
          <w:szCs w:val="18"/>
        </w:rPr>
        <w:t>Костромская область Красносельский муниципальный район</w:t>
      </w:r>
    </w:p>
    <w:p w:rsidR="008B1492" w:rsidRPr="00D57608" w:rsidRDefault="008B1492" w:rsidP="008B1492">
      <w:pPr>
        <w:jc w:val="center"/>
        <w:outlineLvl w:val="0"/>
        <w:rPr>
          <w:sz w:val="18"/>
          <w:szCs w:val="18"/>
        </w:rPr>
      </w:pPr>
      <w:r w:rsidRPr="00D57608">
        <w:rPr>
          <w:sz w:val="18"/>
          <w:szCs w:val="18"/>
        </w:rPr>
        <w:t>Совет депутатов Чапаевского сельского поселения</w:t>
      </w:r>
    </w:p>
    <w:p w:rsidR="008B1492" w:rsidRPr="00D57608" w:rsidRDefault="008B1492" w:rsidP="008B1492">
      <w:pPr>
        <w:tabs>
          <w:tab w:val="left" w:pos="3225"/>
        </w:tabs>
        <w:jc w:val="center"/>
        <w:outlineLvl w:val="0"/>
        <w:rPr>
          <w:b/>
          <w:sz w:val="18"/>
          <w:szCs w:val="18"/>
        </w:rPr>
      </w:pPr>
      <w:r w:rsidRPr="00D57608">
        <w:rPr>
          <w:b/>
          <w:sz w:val="18"/>
          <w:szCs w:val="18"/>
        </w:rPr>
        <w:t>РЕШЕНИЕ</w:t>
      </w:r>
    </w:p>
    <w:p w:rsidR="008B1492" w:rsidRPr="00D57608" w:rsidRDefault="008B1492" w:rsidP="008B1492">
      <w:pPr>
        <w:rPr>
          <w:sz w:val="18"/>
          <w:szCs w:val="18"/>
        </w:rPr>
      </w:pPr>
      <w:r w:rsidRPr="00D57608">
        <w:rPr>
          <w:sz w:val="18"/>
          <w:szCs w:val="18"/>
        </w:rPr>
        <w:t xml:space="preserve">От  27 декабря        2013 года                         </w:t>
      </w:r>
      <w:r>
        <w:rPr>
          <w:sz w:val="18"/>
          <w:szCs w:val="18"/>
        </w:rPr>
        <w:t xml:space="preserve">                                                </w:t>
      </w:r>
      <w:r w:rsidRPr="00D57608">
        <w:rPr>
          <w:sz w:val="18"/>
          <w:szCs w:val="18"/>
        </w:rPr>
        <w:t xml:space="preserve">                                             № 84</w:t>
      </w:r>
      <w:r w:rsidRPr="00D57608">
        <w:rPr>
          <w:sz w:val="18"/>
          <w:szCs w:val="18"/>
        </w:rPr>
        <w:tab/>
      </w:r>
    </w:p>
    <w:tbl>
      <w:tblPr>
        <w:tblpPr w:leftFromText="180" w:rightFromText="180" w:vertAnchor="text" w:tblpX="109" w:tblpY="271"/>
        <w:tblW w:w="0" w:type="auto"/>
        <w:tblLook w:val="0000"/>
      </w:tblPr>
      <w:tblGrid>
        <w:gridCol w:w="9894"/>
      </w:tblGrid>
      <w:tr w:rsidR="008B1492" w:rsidRPr="00D57608" w:rsidTr="002918E8">
        <w:trPr>
          <w:trHeight w:val="1493"/>
        </w:trPr>
        <w:tc>
          <w:tcPr>
            <w:tcW w:w="9894" w:type="dxa"/>
          </w:tcPr>
          <w:p w:rsidR="008B1492" w:rsidRPr="00D57608" w:rsidRDefault="008B1492" w:rsidP="002918E8">
            <w:pPr>
              <w:jc w:val="center"/>
              <w:rPr>
                <w:sz w:val="18"/>
                <w:szCs w:val="18"/>
              </w:rPr>
            </w:pPr>
            <w:r w:rsidRPr="00D57608">
              <w:rPr>
                <w:sz w:val="18"/>
                <w:szCs w:val="18"/>
              </w:rPr>
              <w:t xml:space="preserve">Об </w:t>
            </w:r>
            <w:proofErr w:type="gramStart"/>
            <w:r w:rsidRPr="00D57608">
              <w:rPr>
                <w:sz w:val="18"/>
                <w:szCs w:val="18"/>
              </w:rPr>
              <w:t>установлении</w:t>
            </w:r>
            <w:proofErr w:type="gramEnd"/>
            <w:r w:rsidRPr="00D57608">
              <w:rPr>
                <w:sz w:val="18"/>
                <w:szCs w:val="18"/>
              </w:rPr>
              <w:t xml:space="preserve"> муниципального стандарта стоимости тепловой энергии и горячего водоснабжения, размера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w:t>
            </w:r>
            <w:r w:rsidRPr="00D57608">
              <w:rPr>
                <w:vanish/>
                <w:sz w:val="18"/>
                <w:szCs w:val="18"/>
              </w:rPr>
              <w:t xml:space="preserve"> при выборах заместителя председателя Совета депу</w:t>
            </w:r>
          </w:p>
        </w:tc>
      </w:tr>
    </w:tbl>
    <w:p w:rsidR="008B1492" w:rsidRPr="00D57608" w:rsidRDefault="008B1492" w:rsidP="008B1492">
      <w:pPr>
        <w:jc w:val="both"/>
        <w:rPr>
          <w:sz w:val="18"/>
          <w:szCs w:val="18"/>
        </w:rPr>
      </w:pPr>
    </w:p>
    <w:p w:rsidR="008B1492" w:rsidRPr="00D57608" w:rsidRDefault="008B1492" w:rsidP="008B1492">
      <w:pPr>
        <w:ind w:firstLine="567"/>
        <w:jc w:val="both"/>
        <w:rPr>
          <w:sz w:val="18"/>
          <w:szCs w:val="18"/>
        </w:rPr>
      </w:pPr>
      <w:r w:rsidRPr="00D57608">
        <w:rPr>
          <w:sz w:val="18"/>
          <w:szCs w:val="18"/>
        </w:rPr>
        <w:t>В соответствии со статьей 159 Жилищного кодекса Российской Федерации, руководствуюсь статьей 26 Устава муниципального образования Чапаевское сельское поселение Красносельского муниципального района Костромской области</w:t>
      </w:r>
      <w:proofErr w:type="gramStart"/>
      <w:r w:rsidRPr="00D57608">
        <w:rPr>
          <w:sz w:val="18"/>
          <w:szCs w:val="18"/>
        </w:rPr>
        <w:t xml:space="preserve"> .</w:t>
      </w:r>
      <w:proofErr w:type="gramEnd"/>
    </w:p>
    <w:p w:rsidR="008B1492" w:rsidRPr="00D57608" w:rsidRDefault="008B1492" w:rsidP="008B1492">
      <w:pPr>
        <w:jc w:val="center"/>
        <w:rPr>
          <w:sz w:val="18"/>
          <w:szCs w:val="18"/>
        </w:rPr>
      </w:pPr>
      <w:r w:rsidRPr="00D57608">
        <w:rPr>
          <w:sz w:val="18"/>
          <w:szCs w:val="18"/>
        </w:rPr>
        <w:t>Совет депутатов РЕШИЛ:</w:t>
      </w:r>
    </w:p>
    <w:p w:rsidR="008B1492" w:rsidRPr="00D57608" w:rsidRDefault="008B1492" w:rsidP="008B1492">
      <w:pPr>
        <w:pStyle w:val="a3"/>
        <w:numPr>
          <w:ilvl w:val="0"/>
          <w:numId w:val="39"/>
        </w:numPr>
        <w:tabs>
          <w:tab w:val="clear" w:pos="540"/>
          <w:tab w:val="num" w:pos="-284"/>
        </w:tabs>
        <w:spacing w:after="120"/>
        <w:ind w:left="0" w:right="-54" w:firstLine="0"/>
        <w:rPr>
          <w:sz w:val="18"/>
          <w:szCs w:val="18"/>
        </w:rPr>
      </w:pPr>
      <w:r w:rsidRPr="00D57608">
        <w:rPr>
          <w:sz w:val="18"/>
          <w:szCs w:val="18"/>
        </w:rPr>
        <w:t xml:space="preserve">Установить для расчета субсидий (компенсаций)) по обеспечению социальной поддержки населения по оплате отопления муниципальный стандарт стоимости тепловой энергии  1084,2 рубля за </w:t>
      </w:r>
      <w:proofErr w:type="spellStart"/>
      <w:r w:rsidRPr="00D57608">
        <w:rPr>
          <w:sz w:val="18"/>
          <w:szCs w:val="18"/>
        </w:rPr>
        <w:t>Гигакалорию</w:t>
      </w:r>
      <w:proofErr w:type="spellEnd"/>
      <w:r w:rsidRPr="00D57608">
        <w:rPr>
          <w:sz w:val="18"/>
          <w:szCs w:val="18"/>
        </w:rPr>
        <w:t xml:space="preserve"> (53,23 рубля за кв</w:t>
      </w:r>
      <w:proofErr w:type="gramStart"/>
      <w:r w:rsidRPr="00D57608">
        <w:rPr>
          <w:sz w:val="18"/>
          <w:szCs w:val="18"/>
        </w:rPr>
        <w:t>.м</w:t>
      </w:r>
      <w:proofErr w:type="gramEnd"/>
      <w:r w:rsidRPr="00D57608">
        <w:rPr>
          <w:sz w:val="18"/>
          <w:szCs w:val="18"/>
        </w:rPr>
        <w:t xml:space="preserve"> отапливаемого помещения с учетом отопительного периода)</w:t>
      </w:r>
    </w:p>
    <w:p w:rsidR="008B1492" w:rsidRPr="00D57608" w:rsidRDefault="008B1492" w:rsidP="008B1492">
      <w:pPr>
        <w:pStyle w:val="a3"/>
        <w:numPr>
          <w:ilvl w:val="0"/>
          <w:numId w:val="39"/>
        </w:numPr>
        <w:tabs>
          <w:tab w:val="clear" w:pos="540"/>
        </w:tabs>
        <w:spacing w:after="120"/>
        <w:ind w:left="0" w:right="-54" w:firstLine="0"/>
        <w:rPr>
          <w:sz w:val="18"/>
          <w:szCs w:val="18"/>
        </w:rPr>
      </w:pPr>
      <w:r w:rsidRPr="00D57608">
        <w:rPr>
          <w:sz w:val="18"/>
          <w:szCs w:val="18"/>
        </w:rPr>
        <w:t>Оплату населением услуг отопления производить по периоду, действующему с учетом отопительного периода.</w:t>
      </w:r>
    </w:p>
    <w:p w:rsidR="008B1492" w:rsidRPr="00D57608" w:rsidRDefault="008B1492" w:rsidP="008B1492">
      <w:pPr>
        <w:pStyle w:val="a3"/>
        <w:numPr>
          <w:ilvl w:val="0"/>
          <w:numId w:val="39"/>
        </w:numPr>
        <w:tabs>
          <w:tab w:val="clear" w:pos="540"/>
        </w:tabs>
        <w:spacing w:after="120"/>
        <w:ind w:left="0" w:right="-54" w:firstLine="0"/>
        <w:rPr>
          <w:sz w:val="18"/>
          <w:szCs w:val="18"/>
        </w:rPr>
      </w:pPr>
      <w:r w:rsidRPr="00D57608">
        <w:rPr>
          <w:sz w:val="18"/>
          <w:szCs w:val="18"/>
        </w:rPr>
        <w:t>Предусмотреть в бюджете сельского поселения субсидии на обеспечение социальной поддержки населения по оплате отопления. Порядок предоставления населению сельского поселения субсидий и иных мер социальной поддержки по оплате отопления оставить без изменения.</w:t>
      </w:r>
    </w:p>
    <w:p w:rsidR="008B1492" w:rsidRPr="00D57608" w:rsidRDefault="008B1492" w:rsidP="008B1492">
      <w:pPr>
        <w:pStyle w:val="a3"/>
        <w:numPr>
          <w:ilvl w:val="0"/>
          <w:numId w:val="39"/>
        </w:numPr>
        <w:tabs>
          <w:tab w:val="clear" w:pos="540"/>
        </w:tabs>
        <w:spacing w:after="120"/>
        <w:ind w:left="0" w:right="-54" w:firstLine="0"/>
        <w:rPr>
          <w:sz w:val="18"/>
          <w:szCs w:val="18"/>
        </w:rPr>
      </w:pPr>
      <w:r w:rsidRPr="00D57608">
        <w:rPr>
          <w:sz w:val="18"/>
          <w:szCs w:val="18"/>
        </w:rPr>
        <w:t>Установить размер платы за жилое помещение для нанимателей жилых помещений по договорам социального найма не зависимо от степени благоустройства 1,62  рубля за метр квадратный</w:t>
      </w:r>
    </w:p>
    <w:p w:rsidR="008B1492" w:rsidRPr="00D57608" w:rsidRDefault="008B1492" w:rsidP="008B1492">
      <w:pPr>
        <w:pStyle w:val="a3"/>
        <w:numPr>
          <w:ilvl w:val="0"/>
          <w:numId w:val="39"/>
        </w:numPr>
        <w:tabs>
          <w:tab w:val="clear" w:pos="540"/>
        </w:tabs>
        <w:spacing w:after="120"/>
        <w:ind w:left="0" w:right="-54" w:firstLine="0"/>
        <w:rPr>
          <w:sz w:val="18"/>
          <w:szCs w:val="18"/>
        </w:rPr>
      </w:pPr>
      <w:r w:rsidRPr="00D57608">
        <w:rPr>
          <w:sz w:val="18"/>
          <w:szCs w:val="18"/>
        </w:rPr>
        <w:t>Контроль за выполнением решения, возложить на постоянную комиссию по бюджету.</w:t>
      </w:r>
    </w:p>
    <w:p w:rsidR="008B1492" w:rsidRPr="008B1492" w:rsidRDefault="008B1492" w:rsidP="008B1492">
      <w:pPr>
        <w:pStyle w:val="a3"/>
        <w:numPr>
          <w:ilvl w:val="0"/>
          <w:numId w:val="39"/>
        </w:numPr>
        <w:tabs>
          <w:tab w:val="clear" w:pos="540"/>
        </w:tabs>
        <w:spacing w:after="120"/>
        <w:ind w:left="0" w:right="-54" w:firstLine="0"/>
        <w:rPr>
          <w:sz w:val="18"/>
          <w:szCs w:val="18"/>
        </w:rPr>
      </w:pPr>
      <w:r w:rsidRPr="00D57608">
        <w:rPr>
          <w:sz w:val="18"/>
          <w:szCs w:val="18"/>
        </w:rPr>
        <w:t>Настоящее решение вступает в силу с 01 июля 2013 года.</w:t>
      </w:r>
    </w:p>
    <w:p w:rsidR="008B1492" w:rsidRPr="00D57608" w:rsidRDefault="008B1492" w:rsidP="008B1492">
      <w:pPr>
        <w:rPr>
          <w:sz w:val="18"/>
          <w:szCs w:val="18"/>
        </w:rPr>
      </w:pPr>
      <w:r>
        <w:rPr>
          <w:sz w:val="18"/>
          <w:szCs w:val="18"/>
        </w:rPr>
        <w:t xml:space="preserve">                                          </w:t>
      </w:r>
      <w:r w:rsidRPr="00D57608">
        <w:rPr>
          <w:sz w:val="18"/>
          <w:szCs w:val="18"/>
        </w:rPr>
        <w:t>Глава поселения                                                        Г.А.Смирнова.</w:t>
      </w:r>
    </w:p>
    <w:p w:rsidR="008B1492" w:rsidRPr="00D57608" w:rsidRDefault="008B1492" w:rsidP="008B1492">
      <w:pPr>
        <w:ind w:left="4536"/>
        <w:rPr>
          <w:sz w:val="18"/>
          <w:szCs w:val="18"/>
        </w:rPr>
      </w:pPr>
    </w:p>
    <w:p w:rsidR="008B1492" w:rsidRPr="00D57608" w:rsidRDefault="008B1492" w:rsidP="008B1492">
      <w:pPr>
        <w:ind w:left="4536"/>
        <w:rPr>
          <w:sz w:val="18"/>
          <w:szCs w:val="18"/>
        </w:rPr>
      </w:pPr>
    </w:p>
    <w:p w:rsidR="008B1492" w:rsidRPr="00D57608" w:rsidRDefault="008B1492" w:rsidP="008B1492">
      <w:pPr>
        <w:ind w:left="4536"/>
        <w:rPr>
          <w:sz w:val="18"/>
          <w:szCs w:val="18"/>
        </w:rPr>
      </w:pPr>
    </w:p>
    <w:p w:rsidR="00C720E4" w:rsidRPr="008B1492" w:rsidRDefault="00C720E4" w:rsidP="008B1492">
      <w:pPr>
        <w:rPr>
          <w:sz w:val="18"/>
          <w:szCs w:val="18"/>
        </w:rPr>
      </w:pPr>
    </w:p>
    <w:p w:rsidR="00505038" w:rsidRPr="00083CCE" w:rsidRDefault="00505038" w:rsidP="00505038">
      <w:pPr>
        <w:pStyle w:val="a3"/>
        <w:tabs>
          <w:tab w:val="left" w:pos="425"/>
        </w:tabs>
        <w:jc w:val="center"/>
        <w:rPr>
          <w:b/>
          <w:sz w:val="20"/>
        </w:rPr>
      </w:pPr>
      <w:r w:rsidRPr="00083CCE">
        <w:rPr>
          <w:b/>
          <w:bCs/>
          <w:i/>
          <w:sz w:val="20"/>
        </w:rPr>
        <w:t xml:space="preserve">Сведения 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w:t>
      </w:r>
      <w:r w:rsidR="00C720E4">
        <w:rPr>
          <w:b/>
          <w:bCs/>
          <w:i/>
          <w:sz w:val="20"/>
        </w:rPr>
        <w:t xml:space="preserve">за 4 </w:t>
      </w:r>
      <w:r w:rsidRPr="00083CCE">
        <w:rPr>
          <w:b/>
          <w:bCs/>
          <w:i/>
          <w:sz w:val="20"/>
        </w:rPr>
        <w:t xml:space="preserve"> квартал 2012 года.</w:t>
      </w:r>
    </w:p>
    <w:p w:rsidR="00505038" w:rsidRPr="00083CCE" w:rsidRDefault="00505038" w:rsidP="00505038">
      <w:pPr>
        <w:numPr>
          <w:ilvl w:val="0"/>
          <w:numId w:val="1"/>
        </w:numPr>
        <w:tabs>
          <w:tab w:val="left" w:pos="425"/>
        </w:tabs>
        <w:jc w:val="both"/>
        <w:rPr>
          <w:b/>
          <w:i/>
          <w:sz w:val="20"/>
          <w:szCs w:val="20"/>
        </w:rPr>
      </w:pPr>
      <w:r w:rsidRPr="00083CCE">
        <w:rPr>
          <w:b/>
          <w:i/>
          <w:sz w:val="20"/>
          <w:szCs w:val="20"/>
        </w:rPr>
        <w:t>Заместитель главы администрации</w:t>
      </w:r>
      <w:r w:rsidRPr="00083CCE">
        <w:rPr>
          <w:sz w:val="20"/>
          <w:szCs w:val="20"/>
        </w:rPr>
        <w:t xml:space="preserve"> – </w:t>
      </w:r>
      <w:r w:rsidR="00C720E4">
        <w:rPr>
          <w:b/>
          <w:i/>
          <w:sz w:val="20"/>
          <w:szCs w:val="20"/>
        </w:rPr>
        <w:t xml:space="preserve">73 503-32 </w:t>
      </w:r>
      <w:r w:rsidRPr="00083CCE">
        <w:rPr>
          <w:b/>
          <w:i/>
          <w:sz w:val="20"/>
          <w:szCs w:val="20"/>
        </w:rPr>
        <w:t>руб.</w:t>
      </w:r>
    </w:p>
    <w:p w:rsidR="00505038" w:rsidRPr="00083CCE" w:rsidRDefault="00505038" w:rsidP="00505038">
      <w:pPr>
        <w:numPr>
          <w:ilvl w:val="0"/>
          <w:numId w:val="1"/>
        </w:numPr>
        <w:tabs>
          <w:tab w:val="left" w:pos="425"/>
        </w:tabs>
        <w:jc w:val="both"/>
        <w:rPr>
          <w:b/>
          <w:i/>
          <w:sz w:val="20"/>
          <w:szCs w:val="20"/>
        </w:rPr>
      </w:pPr>
      <w:r w:rsidRPr="00083CCE">
        <w:rPr>
          <w:b/>
          <w:i/>
          <w:sz w:val="20"/>
          <w:szCs w:val="20"/>
        </w:rPr>
        <w:t xml:space="preserve">главный специалист администрации – </w:t>
      </w:r>
      <w:r w:rsidR="00C720E4">
        <w:rPr>
          <w:b/>
          <w:i/>
          <w:sz w:val="20"/>
          <w:szCs w:val="20"/>
        </w:rPr>
        <w:t>57 381,32</w:t>
      </w:r>
      <w:r w:rsidRPr="00083CCE">
        <w:rPr>
          <w:b/>
          <w:i/>
          <w:sz w:val="20"/>
          <w:szCs w:val="20"/>
        </w:rPr>
        <w:t xml:space="preserve"> руб.</w:t>
      </w:r>
    </w:p>
    <w:p w:rsidR="00505038" w:rsidRPr="00083CCE" w:rsidRDefault="00505038" w:rsidP="00505038">
      <w:pPr>
        <w:numPr>
          <w:ilvl w:val="0"/>
          <w:numId w:val="1"/>
        </w:numPr>
        <w:tabs>
          <w:tab w:val="left" w:pos="425"/>
        </w:tabs>
        <w:jc w:val="both"/>
        <w:rPr>
          <w:b/>
          <w:i/>
          <w:sz w:val="20"/>
          <w:szCs w:val="20"/>
        </w:rPr>
      </w:pPr>
      <w:r w:rsidRPr="00083CCE">
        <w:rPr>
          <w:b/>
          <w:i/>
          <w:sz w:val="20"/>
          <w:szCs w:val="20"/>
        </w:rPr>
        <w:t xml:space="preserve">ведущий специалист администрации – </w:t>
      </w:r>
      <w:r w:rsidR="00C720E4">
        <w:rPr>
          <w:b/>
          <w:i/>
          <w:sz w:val="20"/>
          <w:szCs w:val="20"/>
        </w:rPr>
        <w:t>52 673 - 95</w:t>
      </w:r>
      <w:r w:rsidRPr="00083CCE">
        <w:rPr>
          <w:b/>
          <w:i/>
          <w:sz w:val="20"/>
          <w:szCs w:val="20"/>
        </w:rPr>
        <w:t xml:space="preserve"> руб.</w:t>
      </w:r>
    </w:p>
    <w:p w:rsidR="00505038" w:rsidRPr="00083CCE" w:rsidRDefault="00505038" w:rsidP="00505038">
      <w:pPr>
        <w:numPr>
          <w:ilvl w:val="0"/>
          <w:numId w:val="1"/>
        </w:numPr>
        <w:tabs>
          <w:tab w:val="left" w:pos="425"/>
        </w:tabs>
        <w:jc w:val="both"/>
        <w:rPr>
          <w:b/>
          <w:i/>
          <w:sz w:val="20"/>
          <w:szCs w:val="20"/>
        </w:rPr>
      </w:pPr>
      <w:r w:rsidRPr="00083CCE">
        <w:rPr>
          <w:b/>
          <w:i/>
          <w:sz w:val="20"/>
          <w:szCs w:val="20"/>
        </w:rPr>
        <w:t xml:space="preserve">Глава поселения – </w:t>
      </w:r>
      <w:r w:rsidR="00C720E4">
        <w:rPr>
          <w:b/>
          <w:i/>
          <w:sz w:val="20"/>
          <w:szCs w:val="20"/>
        </w:rPr>
        <w:t xml:space="preserve">84 416-82 </w:t>
      </w:r>
      <w:r w:rsidRPr="00083CCE">
        <w:rPr>
          <w:b/>
          <w:i/>
          <w:sz w:val="20"/>
          <w:szCs w:val="20"/>
        </w:rPr>
        <w:t xml:space="preserve"> рублей </w:t>
      </w:r>
    </w:p>
    <w:tbl>
      <w:tblPr>
        <w:tblpPr w:leftFromText="180" w:rightFromText="180" w:vertAnchor="text" w:horzAnchor="margin" w:tblpY="112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83CCE" w:rsidRPr="00083CCE" w:rsidTr="00083CCE">
        <w:tc>
          <w:tcPr>
            <w:tcW w:w="3379" w:type="dxa"/>
          </w:tcPr>
          <w:p w:rsidR="00083CCE" w:rsidRPr="00083CCE" w:rsidRDefault="00083CCE" w:rsidP="00083CCE">
            <w:pPr>
              <w:spacing w:before="20" w:after="20"/>
              <w:jc w:val="center"/>
              <w:rPr>
                <w:b/>
                <w:sz w:val="20"/>
                <w:szCs w:val="20"/>
              </w:rPr>
            </w:pPr>
            <w:r w:rsidRPr="00083CCE">
              <w:rPr>
                <w:b/>
                <w:sz w:val="20"/>
                <w:szCs w:val="20"/>
              </w:rPr>
              <w:t>Тираж 30 экземпляров</w:t>
            </w:r>
          </w:p>
        </w:tc>
        <w:tc>
          <w:tcPr>
            <w:tcW w:w="3379" w:type="dxa"/>
          </w:tcPr>
          <w:p w:rsidR="00083CCE" w:rsidRPr="00083CCE" w:rsidRDefault="00083CCE" w:rsidP="00083CCE">
            <w:pPr>
              <w:spacing w:before="20" w:after="20"/>
              <w:jc w:val="center"/>
              <w:rPr>
                <w:b/>
                <w:sz w:val="20"/>
                <w:szCs w:val="20"/>
              </w:rPr>
            </w:pPr>
            <w:r w:rsidRPr="00083CCE">
              <w:rPr>
                <w:b/>
                <w:sz w:val="20"/>
                <w:szCs w:val="20"/>
              </w:rPr>
              <w:t>Ответственный за выпуск</w:t>
            </w:r>
          </w:p>
          <w:p w:rsidR="00083CCE" w:rsidRPr="00083CCE" w:rsidRDefault="00083CCE" w:rsidP="00083CCE">
            <w:pPr>
              <w:spacing w:before="20" w:after="20"/>
              <w:jc w:val="center"/>
              <w:rPr>
                <w:b/>
                <w:sz w:val="20"/>
                <w:szCs w:val="20"/>
              </w:rPr>
            </w:pPr>
            <w:r w:rsidRPr="00083CCE">
              <w:rPr>
                <w:b/>
                <w:sz w:val="20"/>
                <w:szCs w:val="20"/>
              </w:rPr>
              <w:t>Соколова М.Н.</w:t>
            </w:r>
          </w:p>
        </w:tc>
        <w:tc>
          <w:tcPr>
            <w:tcW w:w="3379" w:type="dxa"/>
          </w:tcPr>
          <w:p w:rsidR="00083CCE" w:rsidRPr="00083CCE" w:rsidRDefault="00083CCE" w:rsidP="00083CCE">
            <w:pPr>
              <w:spacing w:before="20" w:after="20"/>
              <w:jc w:val="center"/>
              <w:rPr>
                <w:b/>
                <w:sz w:val="20"/>
                <w:szCs w:val="20"/>
              </w:rPr>
            </w:pPr>
            <w:r w:rsidRPr="00083CCE">
              <w:rPr>
                <w:b/>
                <w:sz w:val="20"/>
                <w:szCs w:val="20"/>
              </w:rPr>
              <w:t>Адрес: пос.им. Чапаева,</w:t>
            </w:r>
          </w:p>
          <w:p w:rsidR="00083CCE" w:rsidRPr="00083CCE" w:rsidRDefault="00083CCE" w:rsidP="00083CCE">
            <w:pPr>
              <w:spacing w:before="20" w:after="20"/>
              <w:jc w:val="center"/>
              <w:rPr>
                <w:b/>
                <w:sz w:val="20"/>
                <w:szCs w:val="20"/>
              </w:rPr>
            </w:pPr>
            <w:r w:rsidRPr="00083CCE">
              <w:rPr>
                <w:b/>
                <w:sz w:val="20"/>
                <w:szCs w:val="20"/>
              </w:rPr>
              <w:t xml:space="preserve">ул. Советская,  </w:t>
            </w:r>
            <w:proofErr w:type="spellStart"/>
            <w:r w:rsidRPr="00083CCE">
              <w:rPr>
                <w:b/>
                <w:sz w:val="20"/>
                <w:szCs w:val="20"/>
              </w:rPr>
              <w:t>д.13</w:t>
            </w:r>
            <w:proofErr w:type="spellEnd"/>
            <w:r w:rsidRPr="00083CCE">
              <w:rPr>
                <w:b/>
                <w:sz w:val="20"/>
                <w:szCs w:val="20"/>
              </w:rPr>
              <w:t>.</w:t>
            </w:r>
          </w:p>
          <w:p w:rsidR="00083CCE" w:rsidRPr="00083CCE" w:rsidRDefault="00083CCE" w:rsidP="00083CCE">
            <w:pPr>
              <w:spacing w:before="20" w:after="20"/>
              <w:jc w:val="center"/>
              <w:rPr>
                <w:b/>
                <w:sz w:val="20"/>
                <w:szCs w:val="20"/>
              </w:rPr>
            </w:pPr>
            <w:r w:rsidRPr="00083CCE">
              <w:rPr>
                <w:b/>
                <w:sz w:val="20"/>
                <w:szCs w:val="20"/>
              </w:rPr>
              <w:t>Контактный телефон:</w:t>
            </w:r>
          </w:p>
          <w:p w:rsidR="00083CCE" w:rsidRPr="00083CCE" w:rsidRDefault="00083CCE" w:rsidP="00083CCE">
            <w:pPr>
              <w:spacing w:before="20" w:after="20"/>
              <w:jc w:val="center"/>
              <w:rPr>
                <w:b/>
                <w:sz w:val="20"/>
                <w:szCs w:val="20"/>
              </w:rPr>
            </w:pPr>
            <w:r w:rsidRPr="00083CCE">
              <w:rPr>
                <w:b/>
                <w:sz w:val="20"/>
                <w:szCs w:val="20"/>
              </w:rPr>
              <w:t>(49432) 3-31-19</w:t>
            </w:r>
          </w:p>
          <w:p w:rsidR="00083CCE" w:rsidRPr="00083CCE" w:rsidRDefault="00083CCE" w:rsidP="00083CCE">
            <w:pPr>
              <w:spacing w:before="20" w:after="20"/>
              <w:jc w:val="center"/>
              <w:rPr>
                <w:b/>
                <w:sz w:val="20"/>
                <w:szCs w:val="20"/>
              </w:rPr>
            </w:pPr>
          </w:p>
        </w:tc>
      </w:tr>
    </w:tbl>
    <w:p w:rsidR="00D127C3" w:rsidRPr="002F207F" w:rsidRDefault="00505038" w:rsidP="00505038">
      <w:pPr>
        <w:ind w:firstLine="709"/>
        <w:jc w:val="both"/>
        <w:rPr>
          <w:b/>
          <w:sz w:val="18"/>
          <w:szCs w:val="18"/>
        </w:rPr>
      </w:pPr>
      <w:r w:rsidRPr="00083CCE">
        <w:rPr>
          <w:sz w:val="20"/>
          <w:szCs w:val="20"/>
        </w:rPr>
        <w:br w:type="page"/>
      </w:r>
    </w:p>
    <w:p w:rsidR="00D127C3" w:rsidRPr="001A20F6" w:rsidRDefault="00C06B39" w:rsidP="00D127C3">
      <w:pPr>
        <w:tabs>
          <w:tab w:val="left" w:pos="425"/>
        </w:tabs>
        <w:jc w:val="right"/>
        <w:rPr>
          <w:sz w:val="16"/>
          <w:szCs w:val="16"/>
        </w:rPr>
      </w:pPr>
      <w:r w:rsidRPr="00C06B39">
        <w:rPr>
          <w:b/>
          <w:i/>
          <w:noProof/>
          <w:sz w:val="20"/>
          <w:szCs w:val="20"/>
        </w:rPr>
        <w:pict>
          <v:shapetype id="_x0000_t202" coordsize="21600,21600" o:spt="202" path="m,l,21600r21600,l21600,xe">
            <v:stroke joinstyle="miter"/>
            <v:path gradientshapeok="t" o:connecttype="rect"/>
          </v:shapetype>
          <v:shape id="_x0000_s1256" type="#_x0000_t202" style="position:absolute;left:0;text-align:left;margin-left:-56.7pt;margin-top:3.65pt;width:70.85pt;height:1in;z-index:251846656" stroked="f" strokeweight=".25pt"/>
        </w:pict>
      </w:r>
      <w:r w:rsidRPr="00C06B39">
        <w:rPr>
          <w:b/>
          <w:i/>
          <w:noProof/>
          <w:sz w:val="20"/>
          <w:szCs w:val="20"/>
        </w:rPr>
        <w:pict>
          <v:shape id="_x0000_s1257" type="#_x0000_t202" style="position:absolute;left:0;text-align:left;margin-left:-136.95pt;margin-top:7.45pt;width:1in;height:1in;z-index:251847680"/>
        </w:pict>
      </w:r>
    </w:p>
    <w:p w:rsidR="00D127C3" w:rsidRDefault="00D127C3" w:rsidP="00D127C3">
      <w:pPr>
        <w:tabs>
          <w:tab w:val="left" w:pos="1740"/>
        </w:tabs>
        <w:rPr>
          <w:sz w:val="16"/>
          <w:szCs w:val="16"/>
        </w:rPr>
      </w:pPr>
    </w:p>
    <w:p w:rsidR="00F3134E" w:rsidRPr="0040019F" w:rsidRDefault="00C06B39" w:rsidP="00505038">
      <w:pPr>
        <w:rPr>
          <w:sz w:val="16"/>
          <w:szCs w:val="16"/>
        </w:rPr>
      </w:pPr>
      <w:r w:rsidRPr="00C06B39">
        <w:rPr>
          <w:b/>
          <w:i/>
          <w:noProof/>
          <w:sz w:val="20"/>
          <w:szCs w:val="20"/>
        </w:rPr>
        <w:pict>
          <v:shape id="_x0000_s1261" type="#_x0000_t202" style="position:absolute;margin-left:-64.95pt;margin-top:50.6pt;width:8.25pt;height:1in;z-index:251851776"/>
        </w:pict>
      </w:r>
    </w:p>
    <w:p w:rsidR="00D127C3" w:rsidRDefault="00C06B39" w:rsidP="004B771C">
      <w:pPr>
        <w:ind w:right="-282"/>
        <w:rPr>
          <w:sz w:val="16"/>
          <w:szCs w:val="16"/>
        </w:rPr>
      </w:pPr>
      <w:r w:rsidRPr="00C06B39">
        <w:rPr>
          <w:b/>
          <w:i/>
          <w:noProof/>
          <w:sz w:val="20"/>
          <w:szCs w:val="20"/>
        </w:rPr>
        <w:pict>
          <v:shape id="_x0000_s1227" type="#_x0000_t202" style="position:absolute;margin-left:-56.7pt;margin-top:-60.75pt;width:1in;height:1in;z-index:251816960">
            <v:textbox style="mso-next-textbox:#_x0000_s1227">
              <w:txbxContent>
                <w:p w:rsidR="00092FC5" w:rsidRDefault="00092FC5"/>
              </w:txbxContent>
            </v:textbox>
          </v:shape>
        </w:pict>
      </w:r>
      <w:r w:rsidRPr="00C06B39">
        <w:rPr>
          <w:b/>
          <w:i/>
          <w:noProof/>
          <w:sz w:val="20"/>
          <w:szCs w:val="20"/>
        </w:rPr>
        <w:pict>
          <v:shape id="_x0000_s1228" type="#_x0000_t202" style="position:absolute;margin-left:-56.7pt;margin-top:-60.75pt;width:1in;height:1in;z-index:251817984">
            <v:textbox style="mso-next-textbox:#_x0000_s1228">
              <w:txbxContent>
                <w:p w:rsidR="00092FC5" w:rsidRDefault="00092FC5"/>
              </w:txbxContent>
            </v:textbox>
          </v:shape>
        </w:pict>
      </w:r>
      <w:r w:rsidRPr="00C06B39">
        <w:rPr>
          <w:b/>
          <w:i/>
          <w:noProof/>
          <w:sz w:val="20"/>
          <w:szCs w:val="20"/>
        </w:rPr>
        <w:pict>
          <v:shape id="_x0000_s1229" type="#_x0000_t202" style="position:absolute;margin-left:-56.7pt;margin-top:-60.75pt;width:1in;height:1in;z-index:251819008">
            <v:textbox style="mso-next-textbox:#_x0000_s1229">
              <w:txbxContent>
                <w:p w:rsidR="00092FC5" w:rsidRDefault="00092FC5"/>
              </w:txbxContent>
            </v:textbox>
          </v:shape>
        </w:pict>
      </w:r>
      <w:r w:rsidRPr="00C06B39">
        <w:rPr>
          <w:b/>
          <w:i/>
          <w:noProof/>
          <w:sz w:val="20"/>
          <w:szCs w:val="20"/>
        </w:rPr>
        <w:pict>
          <v:shape id="_x0000_s1230" type="#_x0000_t202" style="position:absolute;margin-left:-56.7pt;margin-top:-60.75pt;width:1in;height:1in;z-index:251820032">
            <v:textbox style="mso-next-textbox:#_x0000_s1230">
              <w:txbxContent>
                <w:p w:rsidR="00092FC5" w:rsidRDefault="00092FC5"/>
              </w:txbxContent>
            </v:textbox>
          </v:shape>
        </w:pict>
      </w:r>
      <w:r w:rsidRPr="00C06B39">
        <w:rPr>
          <w:b/>
          <w:i/>
          <w:noProof/>
          <w:sz w:val="20"/>
          <w:szCs w:val="20"/>
        </w:rPr>
        <w:pict>
          <v:shape id="_x0000_s1231" type="#_x0000_t202" style="position:absolute;margin-left:-56.7pt;margin-top:-60.75pt;width:1in;height:1in;z-index:251821056">
            <v:textbox style="mso-next-textbox:#_x0000_s1231">
              <w:txbxContent>
                <w:p w:rsidR="00092FC5" w:rsidRDefault="00092FC5"/>
              </w:txbxContent>
            </v:textbox>
          </v:shape>
        </w:pict>
      </w:r>
      <w:r w:rsidRPr="00C06B39">
        <w:rPr>
          <w:b/>
          <w:i/>
          <w:noProof/>
          <w:sz w:val="20"/>
          <w:szCs w:val="20"/>
        </w:rPr>
        <w:pict>
          <v:shape id="_x0000_s1232" type="#_x0000_t202" style="position:absolute;margin-left:-56.7pt;margin-top:-60.75pt;width:1in;height:1in;z-index:251822080">
            <v:textbox style="mso-next-textbox:#_x0000_s1232">
              <w:txbxContent>
                <w:p w:rsidR="00092FC5" w:rsidRDefault="00092FC5"/>
              </w:txbxContent>
            </v:textbox>
          </v:shape>
        </w:pict>
      </w:r>
      <w:r w:rsidRPr="00C06B39">
        <w:rPr>
          <w:b/>
          <w:i/>
          <w:noProof/>
          <w:sz w:val="20"/>
          <w:szCs w:val="20"/>
        </w:rPr>
        <w:pict>
          <v:shape id="_x0000_s1233" type="#_x0000_t202" style="position:absolute;margin-left:-56.7pt;margin-top:-60.75pt;width:1in;height:1in;z-index:251823104">
            <v:textbox style="mso-next-textbox:#_x0000_s1233">
              <w:txbxContent>
                <w:p w:rsidR="00092FC5" w:rsidRDefault="00092FC5"/>
              </w:txbxContent>
            </v:textbox>
          </v:shape>
        </w:pict>
      </w:r>
      <w:r w:rsidRPr="00C06B39">
        <w:rPr>
          <w:b/>
          <w:i/>
          <w:noProof/>
          <w:sz w:val="20"/>
          <w:szCs w:val="20"/>
        </w:rPr>
        <w:pict>
          <v:shape id="_x0000_s1234" type="#_x0000_t202" style="position:absolute;margin-left:-56.7pt;margin-top:-60.75pt;width:1in;height:1in;z-index:251824128">
            <v:textbox style="mso-next-textbox:#_x0000_s1234">
              <w:txbxContent>
                <w:p w:rsidR="00092FC5" w:rsidRDefault="00092FC5"/>
              </w:txbxContent>
            </v:textbox>
          </v:shape>
        </w:pict>
      </w:r>
      <w:r w:rsidRPr="00C06B39">
        <w:rPr>
          <w:b/>
          <w:i/>
          <w:noProof/>
          <w:sz w:val="20"/>
          <w:szCs w:val="20"/>
        </w:rPr>
        <w:pict>
          <v:shape id="_x0000_s1235" type="#_x0000_t202" style="position:absolute;margin-left:-56.7pt;margin-top:-60.75pt;width:1in;height:1in;z-index:251825152">
            <v:textbox style="mso-next-textbox:#_x0000_s1235">
              <w:txbxContent>
                <w:p w:rsidR="00092FC5" w:rsidRDefault="00092FC5"/>
              </w:txbxContent>
            </v:textbox>
          </v:shape>
        </w:pict>
      </w:r>
      <w:r w:rsidRPr="00C06B39">
        <w:rPr>
          <w:b/>
          <w:i/>
          <w:noProof/>
          <w:sz w:val="20"/>
          <w:szCs w:val="20"/>
        </w:rPr>
        <w:pict>
          <v:shape id="_x0000_s1236" type="#_x0000_t202" style="position:absolute;margin-left:-56.7pt;margin-top:-60.75pt;width:1in;height:1in;z-index:251826176">
            <v:textbox style="mso-next-textbox:#_x0000_s1236">
              <w:txbxContent>
                <w:p w:rsidR="00092FC5" w:rsidRDefault="00092FC5"/>
              </w:txbxContent>
            </v:textbox>
          </v:shape>
        </w:pict>
      </w:r>
      <w:r w:rsidRPr="00C06B39">
        <w:rPr>
          <w:b/>
          <w:i/>
          <w:noProof/>
          <w:sz w:val="20"/>
          <w:szCs w:val="20"/>
        </w:rPr>
        <w:pict>
          <v:shape id="_x0000_s1237" type="#_x0000_t202" style="position:absolute;margin-left:-56.7pt;margin-top:-60.75pt;width:1in;height:1in;z-index:251827200">
            <v:textbox style="mso-next-textbox:#_x0000_s1237">
              <w:txbxContent>
                <w:p w:rsidR="00092FC5" w:rsidRDefault="00092FC5"/>
              </w:txbxContent>
            </v:textbox>
          </v:shape>
        </w:pict>
      </w:r>
      <w:r w:rsidRPr="00C06B39">
        <w:rPr>
          <w:b/>
          <w:i/>
          <w:noProof/>
          <w:sz w:val="20"/>
          <w:szCs w:val="20"/>
        </w:rPr>
        <w:pict>
          <v:shape id="_x0000_s1238" type="#_x0000_t202" style="position:absolute;margin-left:-56.7pt;margin-top:-60.75pt;width:1in;height:1in;z-index:251828224">
            <v:textbox style="mso-next-textbox:#_x0000_s1238">
              <w:txbxContent>
                <w:p w:rsidR="00092FC5" w:rsidRDefault="00092FC5"/>
              </w:txbxContent>
            </v:textbox>
          </v:shape>
        </w:pict>
      </w:r>
      <w:r w:rsidRPr="00C06B39">
        <w:rPr>
          <w:b/>
          <w:i/>
          <w:noProof/>
          <w:sz w:val="20"/>
          <w:szCs w:val="20"/>
        </w:rPr>
        <w:pict>
          <v:shape id="_x0000_s1239" type="#_x0000_t202" style="position:absolute;margin-left:-56.7pt;margin-top:-60.75pt;width:1in;height:1in;z-index:251829248">
            <v:textbox style="mso-next-textbox:#_x0000_s1239">
              <w:txbxContent>
                <w:p w:rsidR="00092FC5" w:rsidRDefault="00092FC5">
                  <w:pPr>
                    <w:pStyle w:val="a3"/>
                    <w:spacing w:before="120"/>
                    <w:jc w:val="center"/>
                  </w:pPr>
                </w:p>
              </w:txbxContent>
            </v:textbox>
          </v:shape>
        </w:pict>
      </w:r>
      <w:r w:rsidRPr="00C06B39">
        <w:rPr>
          <w:b/>
          <w:i/>
          <w:noProof/>
          <w:sz w:val="20"/>
          <w:szCs w:val="20"/>
        </w:rPr>
        <w:pict>
          <v:shape id="_x0000_s1240" type="#_x0000_t202" style="position:absolute;margin-left:-56.7pt;margin-top:-60.75pt;width:1in;height:1in;z-index:251830272">
            <v:textbox style="mso-next-textbox:#_x0000_s1240">
              <w:txbxContent>
                <w:p w:rsidR="00092FC5" w:rsidRDefault="00092FC5"/>
              </w:txbxContent>
            </v:textbox>
          </v:shape>
        </w:pict>
      </w:r>
      <w:r w:rsidRPr="00C06B39">
        <w:rPr>
          <w:b/>
          <w:i/>
          <w:noProof/>
          <w:sz w:val="20"/>
          <w:szCs w:val="20"/>
        </w:rPr>
        <w:pict>
          <v:shape id="_x0000_s1241" type="#_x0000_t202" style="position:absolute;margin-left:-56.7pt;margin-top:-60.75pt;width:1in;height:1in;z-index:251831296">
            <v:textbox style="mso-next-textbox:#_x0000_s1241">
              <w:txbxContent>
                <w:p w:rsidR="00092FC5" w:rsidRDefault="00092FC5"/>
              </w:txbxContent>
            </v:textbox>
          </v:shape>
        </w:pict>
      </w:r>
      <w:r w:rsidRPr="00C06B39">
        <w:rPr>
          <w:b/>
          <w:i/>
          <w:noProof/>
          <w:sz w:val="20"/>
          <w:szCs w:val="20"/>
        </w:rPr>
        <w:pict>
          <v:shape id="_x0000_s1242" type="#_x0000_t202" style="position:absolute;margin-left:-56.7pt;margin-top:-60.75pt;width:1in;height:1in;z-index:251832320">
            <v:textbox style="mso-next-textbox:#_x0000_s1242">
              <w:txbxContent>
                <w:p w:rsidR="00092FC5" w:rsidRDefault="00092FC5"/>
              </w:txbxContent>
            </v:textbox>
          </v:shape>
        </w:pict>
      </w:r>
      <w:r w:rsidRPr="00C06B39">
        <w:rPr>
          <w:b/>
          <w:i/>
          <w:noProof/>
          <w:sz w:val="20"/>
          <w:szCs w:val="20"/>
        </w:rPr>
        <w:pict>
          <v:shape id="_x0000_s1243" type="#_x0000_t202" style="position:absolute;margin-left:-56.7pt;margin-top:-60.75pt;width:1in;height:1in;z-index:251833344">
            <v:textbox style="mso-next-textbox:#_x0000_s1243">
              <w:txbxContent>
                <w:p w:rsidR="00092FC5" w:rsidRDefault="00092FC5"/>
              </w:txbxContent>
            </v:textbox>
          </v:shape>
        </w:pict>
      </w:r>
      <w:r w:rsidRPr="00C06B39">
        <w:rPr>
          <w:b/>
          <w:i/>
          <w:noProof/>
          <w:sz w:val="20"/>
          <w:szCs w:val="20"/>
        </w:rPr>
        <w:pict>
          <v:shape id="_x0000_s1244" type="#_x0000_t202" style="position:absolute;margin-left:-56.7pt;margin-top:-60.75pt;width:1in;height:1in;z-index:251834368">
            <v:textbox style="mso-next-textbox:#_x0000_s1244">
              <w:txbxContent>
                <w:p w:rsidR="00092FC5" w:rsidRDefault="00092FC5"/>
              </w:txbxContent>
            </v:textbox>
          </v:shape>
        </w:pict>
      </w:r>
      <w:r w:rsidRPr="00C06B39">
        <w:rPr>
          <w:b/>
          <w:i/>
          <w:noProof/>
          <w:sz w:val="20"/>
          <w:szCs w:val="20"/>
        </w:rPr>
        <w:pict>
          <v:shape id="_x0000_s1245" type="#_x0000_t202" style="position:absolute;margin-left:-56.7pt;margin-top:-60.75pt;width:1in;height:1in;z-index:251835392">
            <v:textbox style="mso-next-textbox:#_x0000_s1245">
              <w:txbxContent>
                <w:p w:rsidR="00092FC5" w:rsidRDefault="00092FC5"/>
              </w:txbxContent>
            </v:textbox>
          </v:shape>
        </w:pict>
      </w:r>
      <w:r w:rsidRPr="00C06B39">
        <w:rPr>
          <w:b/>
          <w:i/>
          <w:noProof/>
          <w:sz w:val="20"/>
          <w:szCs w:val="20"/>
        </w:rPr>
        <w:pict>
          <v:shape id="_x0000_s1246" type="#_x0000_t202" style="position:absolute;margin-left:-56.7pt;margin-top:-60.75pt;width:1in;height:1in;z-index:251836416">
            <v:textbox style="mso-next-textbox:#_x0000_s1246">
              <w:txbxContent>
                <w:p w:rsidR="00092FC5" w:rsidRDefault="00092FC5"/>
              </w:txbxContent>
            </v:textbox>
          </v:shape>
        </w:pict>
      </w:r>
      <w:r w:rsidRPr="00C06B39">
        <w:rPr>
          <w:b/>
          <w:i/>
          <w:noProof/>
          <w:sz w:val="20"/>
          <w:szCs w:val="20"/>
        </w:rPr>
        <w:pict>
          <v:shape id="_x0000_s1247" type="#_x0000_t202" style="position:absolute;margin-left:-56.7pt;margin-top:-60.75pt;width:1in;height:1in;z-index:251837440">
            <v:textbox style="mso-next-textbox:#_x0000_s1247">
              <w:txbxContent>
                <w:p w:rsidR="00092FC5" w:rsidRDefault="00092FC5"/>
              </w:txbxContent>
            </v:textbox>
          </v:shape>
        </w:pict>
      </w:r>
      <w:r w:rsidRPr="00C06B39">
        <w:rPr>
          <w:b/>
          <w:i/>
          <w:noProof/>
          <w:sz w:val="20"/>
          <w:szCs w:val="20"/>
        </w:rPr>
        <w:pict>
          <v:shape id="_x0000_s1248" type="#_x0000_t202" style="position:absolute;margin-left:-56.7pt;margin-top:-60.75pt;width:1in;height:1in;z-index:251838464"/>
        </w:pict>
      </w:r>
      <w:r w:rsidRPr="00C06B39">
        <w:rPr>
          <w:b/>
          <w:i/>
          <w:noProof/>
          <w:sz w:val="20"/>
          <w:szCs w:val="20"/>
        </w:rPr>
        <w:pict>
          <v:shape id="_x0000_s1249" type="#_x0000_t202" style="position:absolute;margin-left:-56.7pt;margin-top:-60.75pt;width:1in;height:1in;z-index:251839488"/>
        </w:pict>
      </w:r>
      <w:r w:rsidRPr="00C06B39">
        <w:rPr>
          <w:b/>
          <w:i/>
          <w:noProof/>
          <w:sz w:val="20"/>
          <w:szCs w:val="20"/>
        </w:rPr>
        <w:pict>
          <v:shape id="_x0000_s1250" type="#_x0000_t202" style="position:absolute;margin-left:-56.7pt;margin-top:-60.75pt;width:1in;height:1in;z-index:251840512"/>
        </w:pict>
      </w:r>
      <w:r w:rsidRPr="00C06B39">
        <w:rPr>
          <w:b/>
          <w:i/>
          <w:noProof/>
          <w:sz w:val="20"/>
          <w:szCs w:val="20"/>
        </w:rPr>
        <w:pict>
          <v:shape id="_x0000_s1251" type="#_x0000_t202" style="position:absolute;margin-left:-56.7pt;margin-top:-60.75pt;width:1in;height:1in;z-index:251841536"/>
        </w:pict>
      </w:r>
      <w:r w:rsidRPr="00C06B39">
        <w:rPr>
          <w:b/>
          <w:i/>
          <w:noProof/>
          <w:sz w:val="20"/>
          <w:szCs w:val="20"/>
        </w:rPr>
        <w:pict>
          <v:shape id="_x0000_s1252" type="#_x0000_t202" style="position:absolute;margin-left:-56.7pt;margin-top:-60.75pt;width:1in;height:1in;z-index:251842560"/>
        </w:pict>
      </w:r>
      <w:r w:rsidRPr="00C06B39">
        <w:rPr>
          <w:b/>
          <w:i/>
          <w:noProof/>
          <w:sz w:val="20"/>
          <w:szCs w:val="20"/>
        </w:rPr>
        <w:pict>
          <v:shape id="_x0000_s1253" type="#_x0000_t202" style="position:absolute;margin-left:-56.7pt;margin-top:-60.75pt;width:1in;height:1in;z-index:251843584"/>
        </w:pict>
      </w:r>
      <w:r w:rsidRPr="00C06B39">
        <w:rPr>
          <w:b/>
          <w:i/>
          <w:noProof/>
          <w:sz w:val="20"/>
          <w:szCs w:val="20"/>
        </w:rPr>
        <w:pict>
          <v:shape id="_x0000_s1254" type="#_x0000_t202" style="position:absolute;margin-left:-56.7pt;margin-top:-60.75pt;width:1in;height:1in;z-index:251844608"/>
        </w:pict>
      </w:r>
      <w:r w:rsidRPr="00C06B39">
        <w:rPr>
          <w:b/>
          <w:i/>
          <w:noProof/>
          <w:sz w:val="20"/>
          <w:szCs w:val="20"/>
        </w:rPr>
        <w:pict>
          <v:shape id="_x0000_s1255" type="#_x0000_t202" style="position:absolute;margin-left:-56.7pt;margin-top:-60.75pt;width:1in;height:1in;z-index:251845632"/>
        </w:pict>
      </w:r>
      <w:r w:rsidR="00D127C3">
        <w:rPr>
          <w:sz w:val="16"/>
          <w:szCs w:val="16"/>
        </w:rPr>
        <w:t xml:space="preserve"> </w:t>
      </w:r>
    </w:p>
    <w:p w:rsidR="00D127C3" w:rsidRDefault="00D127C3" w:rsidP="004B771C">
      <w:pPr>
        <w:ind w:right="-282"/>
        <w:rPr>
          <w:sz w:val="16"/>
          <w:szCs w:val="16"/>
        </w:rPr>
      </w:pPr>
    </w:p>
    <w:p w:rsidR="00D127C3" w:rsidRDefault="00D127C3" w:rsidP="004B771C">
      <w:pPr>
        <w:ind w:right="-282"/>
        <w:rPr>
          <w:sz w:val="16"/>
          <w:szCs w:val="16"/>
        </w:rPr>
      </w:pPr>
    </w:p>
    <w:p w:rsidR="00D633F6" w:rsidRPr="004F51C7" w:rsidRDefault="00D127C3" w:rsidP="004B771C">
      <w:pPr>
        <w:ind w:right="-282"/>
        <w:rPr>
          <w:b/>
          <w:i/>
          <w:sz w:val="20"/>
          <w:szCs w:val="20"/>
        </w:rPr>
      </w:pPr>
      <w:r>
        <w:rPr>
          <w:sz w:val="16"/>
          <w:szCs w:val="16"/>
        </w:rPr>
        <w:t xml:space="preserve"> </w:t>
      </w:r>
    </w:p>
    <w:sectPr w:rsidR="00D633F6" w:rsidRPr="004F51C7" w:rsidSect="005D7500">
      <w:headerReference w:type="default"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44" w:rsidRPr="004F51C7" w:rsidRDefault="00634444" w:rsidP="00173872">
      <w:pPr>
        <w:rPr>
          <w:sz w:val="22"/>
          <w:szCs w:val="22"/>
        </w:rPr>
      </w:pPr>
      <w:r w:rsidRPr="004F51C7">
        <w:rPr>
          <w:sz w:val="22"/>
          <w:szCs w:val="22"/>
        </w:rPr>
        <w:separator/>
      </w:r>
    </w:p>
  </w:endnote>
  <w:endnote w:type="continuationSeparator" w:id="0">
    <w:p w:rsidR="00634444" w:rsidRPr="004F51C7" w:rsidRDefault="00634444"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083CCE" w:rsidRDefault="00C06B39">
        <w:pPr>
          <w:pStyle w:val="a9"/>
        </w:pPr>
        <w:r>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083CCE" w:rsidRDefault="00C06B39">
                      <w:pPr>
                        <w:jc w:val="center"/>
                      </w:pPr>
                      <w:fldSimple w:instr=" PAGE    \* MERGEFORMAT ">
                        <w:r w:rsidR="00FD01A6" w:rsidRPr="00FD01A6">
                          <w:rPr>
                            <w:noProof/>
                            <w:color w:val="8C8C8C" w:themeColor="background1" w:themeShade="8C"/>
                          </w:rPr>
                          <w:t>17</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44" w:rsidRPr="004F51C7" w:rsidRDefault="00634444" w:rsidP="00173872">
      <w:pPr>
        <w:rPr>
          <w:sz w:val="22"/>
          <w:szCs w:val="22"/>
        </w:rPr>
      </w:pPr>
      <w:r w:rsidRPr="004F51C7">
        <w:rPr>
          <w:sz w:val="22"/>
          <w:szCs w:val="22"/>
        </w:rPr>
        <w:separator/>
      </w:r>
    </w:p>
  </w:footnote>
  <w:footnote w:type="continuationSeparator" w:id="0">
    <w:p w:rsidR="00634444" w:rsidRPr="004F51C7" w:rsidRDefault="00634444"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C5" w:rsidRPr="004F51C7" w:rsidRDefault="00092FC5" w:rsidP="000023FD">
    <w:pPr>
      <w:pStyle w:val="a7"/>
      <w:rPr>
        <w:sz w:val="22"/>
        <w:szCs w:val="22"/>
      </w:rPr>
    </w:pPr>
    <w:r w:rsidRPr="004F51C7">
      <w:rPr>
        <w:sz w:val="22"/>
        <w:szCs w:val="22"/>
      </w:rPr>
      <w:t xml:space="preserve"> </w:t>
    </w:r>
  </w:p>
  <w:p w:rsidR="00092FC5" w:rsidRPr="004F51C7" w:rsidRDefault="00092FC5">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3">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4">
    <w:nsid w:val="047C31BD"/>
    <w:multiLevelType w:val="hybridMultilevel"/>
    <w:tmpl w:val="C324D6F8"/>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5">
    <w:nsid w:val="050E0FE6"/>
    <w:multiLevelType w:val="hybridMultilevel"/>
    <w:tmpl w:val="63402B98"/>
    <w:lvl w:ilvl="0" w:tplc="3D48775E">
      <w:start w:val="1"/>
      <w:numFmt w:val="russianLower"/>
      <w:lvlText w:val="%1)"/>
      <w:lvlJc w:val="left"/>
      <w:pPr>
        <w:ind w:left="1571" w:hanging="360"/>
      </w:pPr>
    </w:lvl>
    <w:lvl w:ilvl="1" w:tplc="04190019">
      <w:start w:val="1"/>
      <w:numFmt w:val="decimal"/>
      <w:lvlText w:val="%2)"/>
      <w:lvlJc w:val="left"/>
      <w:pPr>
        <w:ind w:left="3176" w:hanging="124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696BEC"/>
    <w:multiLevelType w:val="hybridMultilevel"/>
    <w:tmpl w:val="0406ABDE"/>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724BE9"/>
    <w:multiLevelType w:val="hybridMultilevel"/>
    <w:tmpl w:val="8B7A6274"/>
    <w:lvl w:ilvl="0" w:tplc="739A4906">
      <w:start w:val="1"/>
      <w:numFmt w:val="bullet"/>
      <w:lvlText w:val=""/>
      <w:lvlJc w:val="left"/>
      <w:pPr>
        <w:tabs>
          <w:tab w:val="num" w:pos="720"/>
        </w:tabs>
        <w:ind w:left="720" w:hanging="360"/>
      </w:pPr>
      <w:rPr>
        <w:rFonts w:ascii="Symbol" w:hAnsi="Symbol" w:cs="Symbol" w:hint="default"/>
      </w:rPr>
    </w:lvl>
    <w:lvl w:ilvl="1" w:tplc="C254CBF0">
      <w:start w:val="1"/>
      <w:numFmt w:val="bullet"/>
      <w:lvlText w:val=""/>
      <w:lvlJc w:val="left"/>
      <w:pPr>
        <w:tabs>
          <w:tab w:val="num" w:pos="1440"/>
        </w:tabs>
        <w:ind w:left="1440" w:hanging="360"/>
      </w:pPr>
      <w:rPr>
        <w:rFonts w:ascii="Symbol" w:hAnsi="Symbol" w:cs="Symbol" w:hint="default"/>
      </w:rPr>
    </w:lvl>
    <w:lvl w:ilvl="2" w:tplc="57F6D16A">
      <w:start w:val="1"/>
      <w:numFmt w:val="bullet"/>
      <w:lvlText w:val=""/>
      <w:lvlJc w:val="left"/>
      <w:pPr>
        <w:tabs>
          <w:tab w:val="num" w:pos="2160"/>
        </w:tabs>
        <w:ind w:left="2160" w:hanging="360"/>
      </w:pPr>
      <w:rPr>
        <w:rFonts w:ascii="Wingdings" w:hAnsi="Wingdings" w:cs="Wingdings" w:hint="default"/>
      </w:rPr>
    </w:lvl>
    <w:lvl w:ilvl="3" w:tplc="84E4C7CE">
      <w:start w:val="1"/>
      <w:numFmt w:val="bullet"/>
      <w:lvlText w:val=""/>
      <w:lvlJc w:val="left"/>
      <w:pPr>
        <w:tabs>
          <w:tab w:val="num" w:pos="2880"/>
        </w:tabs>
        <w:ind w:left="2880" w:hanging="360"/>
      </w:pPr>
      <w:rPr>
        <w:rFonts w:ascii="Symbol" w:hAnsi="Symbol" w:cs="Symbol" w:hint="default"/>
      </w:rPr>
    </w:lvl>
    <w:lvl w:ilvl="4" w:tplc="C87E1450">
      <w:start w:val="1"/>
      <w:numFmt w:val="bullet"/>
      <w:lvlText w:val="o"/>
      <w:lvlJc w:val="left"/>
      <w:pPr>
        <w:tabs>
          <w:tab w:val="num" w:pos="3600"/>
        </w:tabs>
        <w:ind w:left="3600" w:hanging="360"/>
      </w:pPr>
      <w:rPr>
        <w:rFonts w:ascii="Courier New" w:hAnsi="Courier New" w:cs="Courier New" w:hint="default"/>
      </w:rPr>
    </w:lvl>
    <w:lvl w:ilvl="5" w:tplc="AE3E2534">
      <w:start w:val="1"/>
      <w:numFmt w:val="bullet"/>
      <w:lvlText w:val=""/>
      <w:lvlJc w:val="left"/>
      <w:pPr>
        <w:tabs>
          <w:tab w:val="num" w:pos="4320"/>
        </w:tabs>
        <w:ind w:left="4320" w:hanging="360"/>
      </w:pPr>
      <w:rPr>
        <w:rFonts w:ascii="Wingdings" w:hAnsi="Wingdings" w:cs="Wingdings" w:hint="default"/>
      </w:rPr>
    </w:lvl>
    <w:lvl w:ilvl="6" w:tplc="A0A8DF36">
      <w:start w:val="1"/>
      <w:numFmt w:val="bullet"/>
      <w:lvlText w:val=""/>
      <w:lvlJc w:val="left"/>
      <w:pPr>
        <w:tabs>
          <w:tab w:val="num" w:pos="5040"/>
        </w:tabs>
        <w:ind w:left="5040" w:hanging="360"/>
      </w:pPr>
      <w:rPr>
        <w:rFonts w:ascii="Symbol" w:hAnsi="Symbol" w:cs="Symbol" w:hint="default"/>
      </w:rPr>
    </w:lvl>
    <w:lvl w:ilvl="7" w:tplc="D0F01EEC">
      <w:start w:val="1"/>
      <w:numFmt w:val="bullet"/>
      <w:lvlText w:val="o"/>
      <w:lvlJc w:val="left"/>
      <w:pPr>
        <w:tabs>
          <w:tab w:val="num" w:pos="5760"/>
        </w:tabs>
        <w:ind w:left="5760" w:hanging="360"/>
      </w:pPr>
      <w:rPr>
        <w:rFonts w:ascii="Courier New" w:hAnsi="Courier New" w:cs="Courier New" w:hint="default"/>
      </w:rPr>
    </w:lvl>
    <w:lvl w:ilvl="8" w:tplc="AA4A82C6">
      <w:start w:val="1"/>
      <w:numFmt w:val="bullet"/>
      <w:lvlText w:val=""/>
      <w:lvlJc w:val="left"/>
      <w:pPr>
        <w:tabs>
          <w:tab w:val="num" w:pos="6480"/>
        </w:tabs>
        <w:ind w:left="6480" w:hanging="360"/>
      </w:pPr>
      <w:rPr>
        <w:rFonts w:ascii="Wingdings" w:hAnsi="Wingdings" w:cs="Wingdings" w:hint="default"/>
      </w:rPr>
    </w:lvl>
  </w:abstractNum>
  <w:abstractNum w:abstractNumId="9">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7413FF3"/>
    <w:multiLevelType w:val="hybridMultilevel"/>
    <w:tmpl w:val="FCBE9A50"/>
    <w:lvl w:ilvl="0" w:tplc="9580D2D4">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CA7633A"/>
    <w:multiLevelType w:val="multilevel"/>
    <w:tmpl w:val="E7DCA9E2"/>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840E6B"/>
    <w:multiLevelType w:val="hybridMultilevel"/>
    <w:tmpl w:val="17905896"/>
    <w:lvl w:ilvl="0" w:tplc="3D4877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EB2520C"/>
    <w:multiLevelType w:val="hybridMultilevel"/>
    <w:tmpl w:val="A808C826"/>
    <w:lvl w:ilvl="0" w:tplc="FC8289E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BE0DCE"/>
    <w:multiLevelType w:val="hybridMultilevel"/>
    <w:tmpl w:val="A6E2A87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FF2166"/>
    <w:multiLevelType w:val="hybridMultilevel"/>
    <w:tmpl w:val="BEB22792"/>
    <w:lvl w:ilvl="0" w:tplc="04190011">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1EB2FD8"/>
    <w:multiLevelType w:val="hybridMultilevel"/>
    <w:tmpl w:val="814CAB1E"/>
    <w:lvl w:ilvl="0" w:tplc="2CFAC746">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7">
    <w:nsid w:val="32232F38"/>
    <w:multiLevelType w:val="hybridMultilevel"/>
    <w:tmpl w:val="45FC3C10"/>
    <w:lvl w:ilvl="0" w:tplc="9580D2D4">
      <w:start w:val="1"/>
      <w:numFmt w:val="decimal"/>
      <w:lvlText w:val="%1."/>
      <w:lvlJc w:val="left"/>
      <w:pPr>
        <w:ind w:left="1691" w:hanging="360"/>
      </w:pPr>
      <w:rPr>
        <w:b w:val="0"/>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18">
    <w:nsid w:val="38560B2A"/>
    <w:multiLevelType w:val="hybridMultilevel"/>
    <w:tmpl w:val="D61ED1A8"/>
    <w:lvl w:ilvl="0" w:tplc="5178D980">
      <w:start w:val="1"/>
      <w:numFmt w:val="decimal"/>
      <w:lvlText w:val="%1)"/>
      <w:lvlJc w:val="left"/>
      <w:pPr>
        <w:ind w:left="2007" w:hanging="360"/>
      </w:pPr>
      <w:rPr>
        <w:rFonts w:ascii="Times New Roman" w:eastAsia="Times New Roman" w:hAnsi="Times New Roman"/>
      </w:rPr>
    </w:lvl>
    <w:lvl w:ilvl="1" w:tplc="B40CBFF4">
      <w:start w:val="1"/>
      <w:numFmt w:val="lowerLetter"/>
      <w:lvlText w:val="%2."/>
      <w:lvlJc w:val="left"/>
      <w:pPr>
        <w:ind w:left="1440" w:hanging="360"/>
      </w:pPr>
    </w:lvl>
    <w:lvl w:ilvl="2" w:tplc="7C3C8B22">
      <w:start w:val="1"/>
      <w:numFmt w:val="lowerRoman"/>
      <w:lvlText w:val="%3."/>
      <w:lvlJc w:val="right"/>
      <w:pPr>
        <w:ind w:left="2160" w:hanging="180"/>
      </w:pPr>
    </w:lvl>
    <w:lvl w:ilvl="3" w:tplc="2E2EEBD0">
      <w:start w:val="1"/>
      <w:numFmt w:val="decimal"/>
      <w:lvlText w:val="%4."/>
      <w:lvlJc w:val="left"/>
      <w:pPr>
        <w:ind w:left="2880" w:hanging="360"/>
      </w:pPr>
    </w:lvl>
    <w:lvl w:ilvl="4" w:tplc="26E2F72E">
      <w:start w:val="1"/>
      <w:numFmt w:val="lowerLetter"/>
      <w:lvlText w:val="%5."/>
      <w:lvlJc w:val="left"/>
      <w:pPr>
        <w:ind w:left="3600" w:hanging="360"/>
      </w:pPr>
    </w:lvl>
    <w:lvl w:ilvl="5" w:tplc="634241AE">
      <w:start w:val="1"/>
      <w:numFmt w:val="lowerRoman"/>
      <w:lvlText w:val="%6."/>
      <w:lvlJc w:val="right"/>
      <w:pPr>
        <w:ind w:left="4320" w:hanging="180"/>
      </w:pPr>
    </w:lvl>
    <w:lvl w:ilvl="6" w:tplc="0CAA256C">
      <w:start w:val="1"/>
      <w:numFmt w:val="decimal"/>
      <w:lvlText w:val="%7."/>
      <w:lvlJc w:val="left"/>
      <w:pPr>
        <w:ind w:left="5040" w:hanging="360"/>
      </w:pPr>
    </w:lvl>
    <w:lvl w:ilvl="7" w:tplc="10028188">
      <w:start w:val="1"/>
      <w:numFmt w:val="lowerLetter"/>
      <w:lvlText w:val="%8."/>
      <w:lvlJc w:val="left"/>
      <w:pPr>
        <w:ind w:left="5760" w:hanging="360"/>
      </w:pPr>
    </w:lvl>
    <w:lvl w:ilvl="8" w:tplc="A596EEFA">
      <w:start w:val="1"/>
      <w:numFmt w:val="lowerRoman"/>
      <w:lvlText w:val="%9."/>
      <w:lvlJc w:val="right"/>
      <w:pPr>
        <w:ind w:left="6480" w:hanging="180"/>
      </w:pPr>
    </w:lvl>
  </w:abstractNum>
  <w:abstractNum w:abstractNumId="19">
    <w:nsid w:val="38A71129"/>
    <w:multiLevelType w:val="hybridMultilevel"/>
    <w:tmpl w:val="1BFAA65E"/>
    <w:lvl w:ilvl="0" w:tplc="752238C6">
      <w:start w:val="1"/>
      <w:numFmt w:val="bullet"/>
      <w:lvlText w:val=""/>
      <w:lvlJc w:val="left"/>
      <w:pPr>
        <w:ind w:left="1571"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DB66F7"/>
    <w:multiLevelType w:val="hybridMultilevel"/>
    <w:tmpl w:val="A412B1A2"/>
    <w:lvl w:ilvl="0" w:tplc="D152C212">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start w:val="3"/>
      <w:numFmt w:val="decimal"/>
      <w:lvlText w:val="%3."/>
      <w:lvlJc w:val="left"/>
      <w:pPr>
        <w:tabs>
          <w:tab w:val="num" w:pos="2685"/>
        </w:tabs>
        <w:ind w:left="2685" w:hanging="705"/>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F93364C"/>
    <w:multiLevelType w:val="hybridMultilevel"/>
    <w:tmpl w:val="438EF2CA"/>
    <w:lvl w:ilvl="0" w:tplc="0419000F">
      <w:start w:val="1"/>
      <w:numFmt w:val="decimal"/>
      <w:lvlText w:val="%1."/>
      <w:lvlJc w:val="left"/>
      <w:pPr>
        <w:ind w:left="1211" w:hanging="360"/>
      </w:pPr>
    </w:lvl>
    <w:lvl w:ilvl="1" w:tplc="04190001">
      <w:start w:val="1"/>
      <w:numFmt w:val="lowerLetter"/>
      <w:lvlText w:val="%2."/>
      <w:lvlJc w:val="left"/>
      <w:pPr>
        <w:ind w:left="1647" w:hanging="360"/>
      </w:pPr>
    </w:lvl>
    <w:lvl w:ilvl="2" w:tplc="AD58BD5A">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1810194"/>
    <w:multiLevelType w:val="hybridMultilevel"/>
    <w:tmpl w:val="D61ED1A8"/>
    <w:lvl w:ilvl="0" w:tplc="04190011">
      <w:start w:val="1"/>
      <w:numFmt w:val="decimal"/>
      <w:lvlText w:val="%1)"/>
      <w:lvlJc w:val="left"/>
      <w:pPr>
        <w:ind w:left="2007"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9DA4D27"/>
    <w:multiLevelType w:val="hybridMultilevel"/>
    <w:tmpl w:val="A412B1A2"/>
    <w:lvl w:ilvl="0" w:tplc="0419000F">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3"/>
      <w:numFmt w:val="decimal"/>
      <w:lvlText w:val="%3."/>
      <w:lvlJc w:val="left"/>
      <w:pPr>
        <w:tabs>
          <w:tab w:val="num" w:pos="2685"/>
        </w:tabs>
        <w:ind w:left="2685" w:hanging="7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ED37D99"/>
    <w:multiLevelType w:val="hybridMultilevel"/>
    <w:tmpl w:val="6C52EAE0"/>
    <w:lvl w:ilvl="0" w:tplc="925A2BC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9">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6A20C1"/>
    <w:multiLevelType w:val="hybridMultilevel"/>
    <w:tmpl w:val="6DE8DCB8"/>
    <w:lvl w:ilvl="0" w:tplc="9580D2D4">
      <w:start w:val="1"/>
      <w:numFmt w:val="decimal"/>
      <w:lvlText w:val="%1."/>
      <w:lvlJc w:val="left"/>
      <w:pPr>
        <w:ind w:left="107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92458EE"/>
    <w:multiLevelType w:val="hybridMultilevel"/>
    <w:tmpl w:val="E69EC3F2"/>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7D35D0"/>
    <w:multiLevelType w:val="hybridMultilevel"/>
    <w:tmpl w:val="C73023FA"/>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43BCD"/>
    <w:multiLevelType w:val="hybridMultilevel"/>
    <w:tmpl w:val="877C4916"/>
    <w:lvl w:ilvl="0" w:tplc="4FF25C28">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D425A1B"/>
    <w:multiLevelType w:val="hybridMultilevel"/>
    <w:tmpl w:val="0F1E5422"/>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BD2017"/>
    <w:multiLevelType w:val="hybridMultilevel"/>
    <w:tmpl w:val="A9687E60"/>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13B5F"/>
    <w:multiLevelType w:val="hybridMultilevel"/>
    <w:tmpl w:val="E72E5F7C"/>
    <w:lvl w:ilvl="0" w:tplc="0419000F">
      <w:start w:val="1"/>
      <w:numFmt w:val="bullet"/>
      <w:lvlText w:val=""/>
      <w:lvlJc w:val="left"/>
      <w:pPr>
        <w:tabs>
          <w:tab w:val="num" w:pos="1334"/>
        </w:tabs>
        <w:ind w:left="1334" w:hanging="360"/>
      </w:pPr>
      <w:rPr>
        <w:rFonts w:ascii="Symbol" w:hAnsi="Symbol" w:cs="Symbol" w:hint="default"/>
      </w:rPr>
    </w:lvl>
    <w:lvl w:ilvl="1" w:tplc="04190019">
      <w:start w:val="1"/>
      <w:numFmt w:val="bullet"/>
      <w:lvlText w:val="o"/>
      <w:lvlJc w:val="left"/>
      <w:pPr>
        <w:tabs>
          <w:tab w:val="num" w:pos="2054"/>
        </w:tabs>
        <w:ind w:left="2054" w:hanging="360"/>
      </w:pPr>
      <w:rPr>
        <w:rFonts w:ascii="Courier New" w:hAnsi="Courier New" w:cs="Courier New" w:hint="default"/>
      </w:rPr>
    </w:lvl>
    <w:lvl w:ilvl="2" w:tplc="0419001B">
      <w:start w:val="1"/>
      <w:numFmt w:val="bullet"/>
      <w:lvlText w:val=""/>
      <w:lvlJc w:val="left"/>
      <w:pPr>
        <w:tabs>
          <w:tab w:val="num" w:pos="2774"/>
        </w:tabs>
        <w:ind w:left="2774" w:hanging="360"/>
      </w:pPr>
      <w:rPr>
        <w:rFonts w:ascii="Wingdings" w:hAnsi="Wingdings" w:cs="Wingdings" w:hint="default"/>
      </w:rPr>
    </w:lvl>
    <w:lvl w:ilvl="3" w:tplc="0419000F">
      <w:start w:val="1"/>
      <w:numFmt w:val="bullet"/>
      <w:lvlText w:val=""/>
      <w:lvlJc w:val="left"/>
      <w:pPr>
        <w:tabs>
          <w:tab w:val="num" w:pos="3494"/>
        </w:tabs>
        <w:ind w:left="3494" w:hanging="360"/>
      </w:pPr>
      <w:rPr>
        <w:rFonts w:ascii="Symbol" w:hAnsi="Symbol" w:cs="Symbol" w:hint="default"/>
      </w:rPr>
    </w:lvl>
    <w:lvl w:ilvl="4" w:tplc="04190019">
      <w:start w:val="1"/>
      <w:numFmt w:val="bullet"/>
      <w:lvlText w:val="o"/>
      <w:lvlJc w:val="left"/>
      <w:pPr>
        <w:tabs>
          <w:tab w:val="num" w:pos="4214"/>
        </w:tabs>
        <w:ind w:left="4214" w:hanging="360"/>
      </w:pPr>
      <w:rPr>
        <w:rFonts w:ascii="Courier New" w:hAnsi="Courier New" w:cs="Courier New" w:hint="default"/>
      </w:rPr>
    </w:lvl>
    <w:lvl w:ilvl="5" w:tplc="0419001B">
      <w:start w:val="1"/>
      <w:numFmt w:val="bullet"/>
      <w:lvlText w:val=""/>
      <w:lvlJc w:val="left"/>
      <w:pPr>
        <w:tabs>
          <w:tab w:val="num" w:pos="4934"/>
        </w:tabs>
        <w:ind w:left="4934" w:hanging="360"/>
      </w:pPr>
      <w:rPr>
        <w:rFonts w:ascii="Wingdings" w:hAnsi="Wingdings" w:cs="Wingdings" w:hint="default"/>
      </w:rPr>
    </w:lvl>
    <w:lvl w:ilvl="6" w:tplc="0419000F">
      <w:start w:val="1"/>
      <w:numFmt w:val="bullet"/>
      <w:lvlText w:val=""/>
      <w:lvlJc w:val="left"/>
      <w:pPr>
        <w:tabs>
          <w:tab w:val="num" w:pos="5654"/>
        </w:tabs>
        <w:ind w:left="5654" w:hanging="360"/>
      </w:pPr>
      <w:rPr>
        <w:rFonts w:ascii="Symbol" w:hAnsi="Symbol" w:cs="Symbol" w:hint="default"/>
      </w:rPr>
    </w:lvl>
    <w:lvl w:ilvl="7" w:tplc="04190019">
      <w:start w:val="1"/>
      <w:numFmt w:val="bullet"/>
      <w:lvlText w:val="o"/>
      <w:lvlJc w:val="left"/>
      <w:pPr>
        <w:tabs>
          <w:tab w:val="num" w:pos="6374"/>
        </w:tabs>
        <w:ind w:left="6374" w:hanging="360"/>
      </w:pPr>
      <w:rPr>
        <w:rFonts w:ascii="Courier New" w:hAnsi="Courier New" w:cs="Courier New" w:hint="default"/>
      </w:rPr>
    </w:lvl>
    <w:lvl w:ilvl="8" w:tplc="0419001B">
      <w:start w:val="1"/>
      <w:numFmt w:val="bullet"/>
      <w:lvlText w:val=""/>
      <w:lvlJc w:val="left"/>
      <w:pPr>
        <w:tabs>
          <w:tab w:val="num" w:pos="7094"/>
        </w:tabs>
        <w:ind w:left="7094" w:hanging="360"/>
      </w:pPr>
      <w:rPr>
        <w:rFonts w:ascii="Wingdings" w:hAnsi="Wingdings" w:cs="Wingdings" w:hint="default"/>
      </w:rPr>
    </w:lvl>
  </w:abstractNum>
  <w:abstractNum w:abstractNumId="37">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0540816"/>
    <w:multiLevelType w:val="hybridMultilevel"/>
    <w:tmpl w:val="BE9CF084"/>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1652F0"/>
    <w:multiLevelType w:val="multilevel"/>
    <w:tmpl w:val="32321F6A"/>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419217F"/>
    <w:multiLevelType w:val="hybridMultilevel"/>
    <w:tmpl w:val="D8363C98"/>
    <w:lvl w:ilvl="0" w:tplc="A308E17C">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1">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78C0993"/>
    <w:multiLevelType w:val="multilevel"/>
    <w:tmpl w:val="F7A88090"/>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A13536"/>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8"/>
  </w:num>
  <w:num w:numId="4">
    <w:abstractNumId w:val="36"/>
  </w:num>
  <w:num w:numId="5">
    <w:abstractNumId w:val="40"/>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10"/>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num>
  <w:num w:numId="23">
    <w:abstractNumId w:val="1"/>
  </w:num>
  <w:num w:numId="24">
    <w:abstractNumId w:val="2"/>
  </w:num>
  <w:num w:numId="25">
    <w:abstractNumId w:val="32"/>
  </w:num>
  <w:num w:numId="26">
    <w:abstractNumId w:val="35"/>
  </w:num>
  <w:num w:numId="27">
    <w:abstractNumId w:val="38"/>
  </w:num>
  <w:num w:numId="28">
    <w:abstractNumId w:val="31"/>
  </w:num>
  <w:num w:numId="29">
    <w:abstractNumId w:val="34"/>
  </w:num>
  <w:num w:numId="30">
    <w:abstractNumId w:val="17"/>
  </w:num>
  <w:num w:numId="31">
    <w:abstractNumId w:val="41"/>
  </w:num>
  <w:num w:numId="32">
    <w:abstractNumId w:val="37"/>
  </w:num>
  <w:num w:numId="33">
    <w:abstractNumId w:val="9"/>
  </w:num>
  <w:num w:numId="34">
    <w:abstractNumId w:val="41"/>
    <w:lvlOverride w:ilvl="0">
      <w:startOverride w:val="1"/>
    </w:lvlOverride>
  </w:num>
  <w:num w:numId="35">
    <w:abstractNumId w:val="39"/>
  </w:num>
  <w:num w:numId="36">
    <w:abstractNumId w:val="11"/>
  </w:num>
  <w:num w:numId="37">
    <w:abstractNumId w:val="42"/>
  </w:num>
  <w:num w:numId="38">
    <w:abstractNumId w:val="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6"/>
  </w:num>
  <w:num w:numId="42">
    <w:abstractNumId w:val="25"/>
  </w:num>
  <w:num w:numId="43">
    <w:abstractNumId w:val="43"/>
  </w:num>
  <w:num w:numId="44">
    <w:abstractNumId w:val="27"/>
  </w:num>
  <w:num w:numId="45">
    <w:abstractNumId w:val="4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50178"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17416"/>
    <w:rsid w:val="0002282B"/>
    <w:rsid w:val="0003482E"/>
    <w:rsid w:val="0004599C"/>
    <w:rsid w:val="00077A15"/>
    <w:rsid w:val="00083CCE"/>
    <w:rsid w:val="00090C61"/>
    <w:rsid w:val="00092FC5"/>
    <w:rsid w:val="000F020E"/>
    <w:rsid w:val="00105A5B"/>
    <w:rsid w:val="00107745"/>
    <w:rsid w:val="001254C8"/>
    <w:rsid w:val="001447AC"/>
    <w:rsid w:val="00147B27"/>
    <w:rsid w:val="00173872"/>
    <w:rsid w:val="001812A5"/>
    <w:rsid w:val="001970C5"/>
    <w:rsid w:val="001A20F6"/>
    <w:rsid w:val="001F42EF"/>
    <w:rsid w:val="00212692"/>
    <w:rsid w:val="00227A91"/>
    <w:rsid w:val="00242405"/>
    <w:rsid w:val="002C50F7"/>
    <w:rsid w:val="002D7BDA"/>
    <w:rsid w:val="002F207F"/>
    <w:rsid w:val="002F58C5"/>
    <w:rsid w:val="003150FF"/>
    <w:rsid w:val="00322784"/>
    <w:rsid w:val="003276CC"/>
    <w:rsid w:val="00335504"/>
    <w:rsid w:val="00345F68"/>
    <w:rsid w:val="00352D88"/>
    <w:rsid w:val="00390EF9"/>
    <w:rsid w:val="004113A9"/>
    <w:rsid w:val="0043589C"/>
    <w:rsid w:val="00435BA0"/>
    <w:rsid w:val="0044231D"/>
    <w:rsid w:val="00453708"/>
    <w:rsid w:val="004936BB"/>
    <w:rsid w:val="004B762B"/>
    <w:rsid w:val="004B771C"/>
    <w:rsid w:val="004C1C82"/>
    <w:rsid w:val="004D0B5C"/>
    <w:rsid w:val="004E7D12"/>
    <w:rsid w:val="004F51C7"/>
    <w:rsid w:val="00505038"/>
    <w:rsid w:val="00507782"/>
    <w:rsid w:val="00525AD3"/>
    <w:rsid w:val="005D7500"/>
    <w:rsid w:val="0060165B"/>
    <w:rsid w:val="00625C5C"/>
    <w:rsid w:val="0062774B"/>
    <w:rsid w:val="00634444"/>
    <w:rsid w:val="00646C6E"/>
    <w:rsid w:val="006F484E"/>
    <w:rsid w:val="00722EEC"/>
    <w:rsid w:val="00782112"/>
    <w:rsid w:val="007A030A"/>
    <w:rsid w:val="007D1CAA"/>
    <w:rsid w:val="00870467"/>
    <w:rsid w:val="00883D01"/>
    <w:rsid w:val="00886DF6"/>
    <w:rsid w:val="00896D50"/>
    <w:rsid w:val="008B1492"/>
    <w:rsid w:val="008C516B"/>
    <w:rsid w:val="00903C61"/>
    <w:rsid w:val="009150B7"/>
    <w:rsid w:val="009367EB"/>
    <w:rsid w:val="009454FD"/>
    <w:rsid w:val="00950F59"/>
    <w:rsid w:val="00970EE8"/>
    <w:rsid w:val="00975E8F"/>
    <w:rsid w:val="00982778"/>
    <w:rsid w:val="00A10ECE"/>
    <w:rsid w:val="00A254B0"/>
    <w:rsid w:val="00A32F40"/>
    <w:rsid w:val="00A3312A"/>
    <w:rsid w:val="00A53B78"/>
    <w:rsid w:val="00A5758C"/>
    <w:rsid w:val="00A7752C"/>
    <w:rsid w:val="00AA066D"/>
    <w:rsid w:val="00AB5346"/>
    <w:rsid w:val="00AE466F"/>
    <w:rsid w:val="00AF32FC"/>
    <w:rsid w:val="00B320BC"/>
    <w:rsid w:val="00B66036"/>
    <w:rsid w:val="00B91AF6"/>
    <w:rsid w:val="00B91D72"/>
    <w:rsid w:val="00B95837"/>
    <w:rsid w:val="00B9767C"/>
    <w:rsid w:val="00BA5542"/>
    <w:rsid w:val="00BA7E69"/>
    <w:rsid w:val="00BB76D3"/>
    <w:rsid w:val="00C06B39"/>
    <w:rsid w:val="00C222FB"/>
    <w:rsid w:val="00C35D15"/>
    <w:rsid w:val="00C35E71"/>
    <w:rsid w:val="00C636A9"/>
    <w:rsid w:val="00C7027C"/>
    <w:rsid w:val="00C720E4"/>
    <w:rsid w:val="00CA23C6"/>
    <w:rsid w:val="00CA333D"/>
    <w:rsid w:val="00CC38E1"/>
    <w:rsid w:val="00CD52EF"/>
    <w:rsid w:val="00CE4974"/>
    <w:rsid w:val="00CE4A18"/>
    <w:rsid w:val="00CF28AA"/>
    <w:rsid w:val="00D00873"/>
    <w:rsid w:val="00D1037A"/>
    <w:rsid w:val="00D127C3"/>
    <w:rsid w:val="00D30972"/>
    <w:rsid w:val="00D60C92"/>
    <w:rsid w:val="00D633F6"/>
    <w:rsid w:val="00D63705"/>
    <w:rsid w:val="00D653C7"/>
    <w:rsid w:val="00D70D67"/>
    <w:rsid w:val="00D95210"/>
    <w:rsid w:val="00DB1260"/>
    <w:rsid w:val="00DB48D9"/>
    <w:rsid w:val="00DF2A70"/>
    <w:rsid w:val="00E20594"/>
    <w:rsid w:val="00E6349D"/>
    <w:rsid w:val="00EA64C1"/>
    <w:rsid w:val="00EA78EA"/>
    <w:rsid w:val="00EC2FD7"/>
    <w:rsid w:val="00EF22CD"/>
    <w:rsid w:val="00EF2E98"/>
    <w:rsid w:val="00F3134E"/>
    <w:rsid w:val="00F4764C"/>
    <w:rsid w:val="00F54042"/>
    <w:rsid w:val="00F60030"/>
    <w:rsid w:val="00FD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69"/>
    <w:rPr>
      <w:sz w:val="24"/>
      <w:szCs w:val="24"/>
    </w:rPr>
  </w:style>
  <w:style w:type="paragraph" w:styleId="1">
    <w:name w:val="heading 1"/>
    <w:basedOn w:val="a"/>
    <w:next w:val="a"/>
    <w:link w:val="10"/>
    <w:qFormat/>
    <w:rsid w:val="00002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90C61"/>
    <w:pPr>
      <w:keepNext/>
      <w:jc w:val="center"/>
      <w:outlineLvl w:val="1"/>
    </w:pPr>
    <w:rPr>
      <w:b/>
      <w:sz w:val="28"/>
      <w:szCs w:val="20"/>
    </w:rPr>
  </w:style>
  <w:style w:type="paragraph" w:styleId="3">
    <w:name w:val="heading 3"/>
    <w:basedOn w:val="a"/>
    <w:next w:val="a"/>
    <w:link w:val="30"/>
    <w:uiPriority w:val="9"/>
    <w:unhideWhenUsed/>
    <w:qFormat/>
    <w:rsid w:val="0044231D"/>
    <w:pPr>
      <w:keepNext/>
      <w:spacing w:before="240" w:after="60"/>
      <w:outlineLvl w:val="2"/>
    </w:pPr>
    <w:rPr>
      <w:rFonts w:ascii="Cambria" w:hAnsi="Cambria" w:cs="Arial"/>
      <w:b/>
      <w:bCs/>
      <w:sz w:val="26"/>
      <w:szCs w:val="26"/>
      <w:lang w:val="en-US" w:eastAsia="en-US" w:bidi="en-US"/>
    </w:rPr>
  </w:style>
  <w:style w:type="paragraph" w:styleId="4">
    <w:name w:val="heading 4"/>
    <w:basedOn w:val="a"/>
    <w:next w:val="a"/>
    <w:link w:val="40"/>
    <w:uiPriority w:val="9"/>
    <w:semiHidden/>
    <w:unhideWhenUsed/>
    <w:qFormat/>
    <w:rsid w:val="0044231D"/>
    <w:pPr>
      <w:keepNext/>
      <w:spacing w:before="240" w:after="60"/>
      <w:outlineLvl w:val="3"/>
    </w:pPr>
    <w:rPr>
      <w:rFonts w:ascii="Calibri" w:hAnsi="Calibri"/>
      <w:b/>
      <w:bCs/>
      <w:sz w:val="28"/>
      <w:szCs w:val="28"/>
      <w:lang w:val="en-US" w:eastAsia="en-US" w:bidi="en-US"/>
    </w:rPr>
  </w:style>
  <w:style w:type="paragraph" w:styleId="5">
    <w:name w:val="heading 5"/>
    <w:basedOn w:val="a"/>
    <w:next w:val="a"/>
    <w:link w:val="50"/>
    <w:uiPriority w:val="9"/>
    <w:semiHidden/>
    <w:unhideWhenUsed/>
    <w:qFormat/>
    <w:rsid w:val="0044231D"/>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44231D"/>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44231D"/>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44231D"/>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44231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173872"/>
    <w:pPr>
      <w:ind w:left="720"/>
      <w:contextualSpacing/>
    </w:pPr>
  </w:style>
  <w:style w:type="paragraph" w:styleId="a7">
    <w:name w:val="header"/>
    <w:basedOn w:val="a"/>
    <w:link w:val="a8"/>
    <w:unhideWhenUsed/>
    <w:rsid w:val="00173872"/>
    <w:pPr>
      <w:tabs>
        <w:tab w:val="center" w:pos="4677"/>
        <w:tab w:val="right" w:pos="9355"/>
      </w:tabs>
    </w:pPr>
  </w:style>
  <w:style w:type="character" w:customStyle="1" w:styleId="a8">
    <w:name w:val="Верхний колонтитул Знак"/>
    <w:basedOn w:val="a0"/>
    <w:link w:val="a7"/>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eastAsiaTheme="minorEastAsia"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eastAsiaTheme="minorEastAsia" w:hAnsi="Arial" w:cs="Arial"/>
      <w:sz w:val="24"/>
      <w:szCs w:val="24"/>
    </w:rPr>
  </w:style>
  <w:style w:type="paragraph" w:styleId="af0">
    <w:name w:val="No Spacing"/>
    <w:link w:val="af1"/>
    <w:uiPriority w:val="1"/>
    <w:qFormat/>
    <w:rsid w:val="00AE466F"/>
    <w:rPr>
      <w:sz w:val="24"/>
      <w:szCs w:val="24"/>
    </w:rPr>
  </w:style>
  <w:style w:type="character" w:customStyle="1" w:styleId="20">
    <w:name w:val="Заголовок 2 Знак"/>
    <w:basedOn w:val="a0"/>
    <w:link w:val="2"/>
    <w:rsid w:val="00090C61"/>
    <w:rPr>
      <w:b/>
      <w:sz w:val="28"/>
    </w:rPr>
  </w:style>
  <w:style w:type="character" w:customStyle="1" w:styleId="10">
    <w:name w:val="Заголовок 1 Знак"/>
    <w:basedOn w:val="a0"/>
    <w:link w:val="1"/>
    <w:rsid w:val="000023FD"/>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uiPriority w:val="99"/>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24"/>
    </w:rPr>
  </w:style>
  <w:style w:type="paragraph" w:styleId="af4">
    <w:name w:val="Normal (Web)"/>
    <w:basedOn w:val="a"/>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spacing w:line="276" w:lineRule="auto"/>
      <w:ind w:firstLine="567"/>
      <w:jc w:val="both"/>
    </w:pPr>
    <w:rPr>
      <w:sz w:val="28"/>
      <w:szCs w:val="28"/>
      <w:lang w:eastAsia="en-US"/>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val="en-US"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44231D"/>
    <w:rPr>
      <w:rFonts w:ascii="Cambria" w:hAnsi="Cambria" w:cs="Arial"/>
      <w:b/>
      <w:bCs/>
      <w:sz w:val="26"/>
      <w:szCs w:val="26"/>
      <w:lang w:val="en-US" w:eastAsia="en-US" w:bidi="en-US"/>
    </w:rPr>
  </w:style>
  <w:style w:type="character" w:customStyle="1" w:styleId="40">
    <w:name w:val="Заголовок 4 Знак"/>
    <w:basedOn w:val="a0"/>
    <w:link w:val="4"/>
    <w:uiPriority w:val="9"/>
    <w:semiHidden/>
    <w:rsid w:val="0044231D"/>
    <w:rPr>
      <w:rFonts w:ascii="Calibri" w:hAnsi="Calibri"/>
      <w:b/>
      <w:bCs/>
      <w:sz w:val="28"/>
      <w:szCs w:val="28"/>
      <w:lang w:val="en-US" w:eastAsia="en-US" w:bidi="en-US"/>
    </w:rPr>
  </w:style>
  <w:style w:type="character" w:customStyle="1" w:styleId="50">
    <w:name w:val="Заголовок 5 Знак"/>
    <w:basedOn w:val="a0"/>
    <w:link w:val="5"/>
    <w:uiPriority w:val="9"/>
    <w:semiHidden/>
    <w:rsid w:val="0044231D"/>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44231D"/>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44231D"/>
    <w:rPr>
      <w:rFonts w:ascii="Calibri" w:hAnsi="Calibri"/>
      <w:sz w:val="24"/>
      <w:szCs w:val="24"/>
      <w:lang w:val="en-US" w:eastAsia="en-US" w:bidi="en-US"/>
    </w:rPr>
  </w:style>
  <w:style w:type="character" w:customStyle="1" w:styleId="80">
    <w:name w:val="Заголовок 8 Знак"/>
    <w:basedOn w:val="a0"/>
    <w:link w:val="8"/>
    <w:uiPriority w:val="9"/>
    <w:semiHidden/>
    <w:rsid w:val="0044231D"/>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44231D"/>
    <w:rPr>
      <w:rFonts w:ascii="Cambria" w:hAnsi="Cambria"/>
      <w:sz w:val="22"/>
      <w:szCs w:val="22"/>
      <w:lang w:val="en-US" w:eastAsia="en-US" w:bidi="en-US"/>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lang w:val="en-US" w:eastAsia="en-US" w:bidi="en-US"/>
    </w:rPr>
  </w:style>
  <w:style w:type="paragraph" w:styleId="af8">
    <w:name w:val="Title"/>
    <w:basedOn w:val="a"/>
    <w:next w:val="a"/>
    <w:link w:val="af9"/>
    <w:qFormat/>
    <w:rsid w:val="0044231D"/>
    <w:pPr>
      <w:spacing w:before="240" w:after="60"/>
      <w:jc w:val="center"/>
      <w:outlineLvl w:val="0"/>
    </w:pPr>
    <w:rPr>
      <w:rFonts w:ascii="Cambria" w:hAnsi="Cambria"/>
      <w:b/>
      <w:bCs/>
      <w:kern w:val="28"/>
      <w:sz w:val="32"/>
      <w:szCs w:val="32"/>
      <w:lang w:val="en-US" w:eastAsia="en-US" w:bidi="en-US"/>
    </w:rPr>
  </w:style>
  <w:style w:type="character" w:customStyle="1" w:styleId="af9">
    <w:name w:val="Название Знак"/>
    <w:basedOn w:val="a0"/>
    <w:link w:val="af8"/>
    <w:uiPriority w:val="10"/>
    <w:rsid w:val="0044231D"/>
    <w:rPr>
      <w:rFonts w:ascii="Cambria" w:hAnsi="Cambria"/>
      <w:b/>
      <w:bCs/>
      <w:kern w:val="28"/>
      <w:sz w:val="32"/>
      <w:szCs w:val="32"/>
      <w:lang w:val="en-US" w:eastAsia="en-US" w:bidi="en-US"/>
    </w:rPr>
  </w:style>
  <w:style w:type="paragraph" w:styleId="afa">
    <w:name w:val="Subtitle"/>
    <w:basedOn w:val="a"/>
    <w:next w:val="a"/>
    <w:link w:val="afb"/>
    <w:qFormat/>
    <w:rsid w:val="0044231D"/>
    <w:pPr>
      <w:spacing w:after="60"/>
      <w:jc w:val="center"/>
      <w:outlineLvl w:val="1"/>
    </w:pPr>
    <w:rPr>
      <w:rFonts w:ascii="Cambria" w:hAnsi="Cambria"/>
      <w:lang w:val="en-US" w:eastAsia="en-US" w:bidi="en-US"/>
    </w:rPr>
  </w:style>
  <w:style w:type="character" w:customStyle="1" w:styleId="afb">
    <w:name w:val="Подзаголовок Знак"/>
    <w:basedOn w:val="a0"/>
    <w:link w:val="afa"/>
    <w:uiPriority w:val="11"/>
    <w:rsid w:val="0044231D"/>
    <w:rPr>
      <w:rFonts w:ascii="Cambria" w:hAnsi="Cambria"/>
      <w:sz w:val="24"/>
      <w:szCs w:val="24"/>
      <w:lang w:val="en-US" w:eastAsia="en-US" w:bidi="en-US"/>
    </w:rPr>
  </w:style>
  <w:style w:type="character" w:styleId="afc">
    <w:name w:val="Strong"/>
    <w:basedOn w:val="a0"/>
    <w:uiPriority w:val="22"/>
    <w:qFormat/>
    <w:rsid w:val="0044231D"/>
    <w:rPr>
      <w:b/>
      <w:bCs/>
    </w:rPr>
  </w:style>
  <w:style w:type="character" w:styleId="afd">
    <w:name w:val="Emphasis"/>
    <w:basedOn w:val="a0"/>
    <w:uiPriority w:val="20"/>
    <w:qFormat/>
    <w:rsid w:val="0044231D"/>
    <w:rPr>
      <w:rFonts w:ascii="Calibri" w:hAnsi="Calibri"/>
      <w:b/>
      <w:i/>
      <w:iCs/>
    </w:rPr>
  </w:style>
  <w:style w:type="paragraph" w:styleId="25">
    <w:name w:val="Quote"/>
    <w:basedOn w:val="a"/>
    <w:next w:val="a"/>
    <w:link w:val="26"/>
    <w:uiPriority w:val="29"/>
    <w:qFormat/>
    <w:rsid w:val="0044231D"/>
    <w:rPr>
      <w:rFonts w:ascii="Calibri" w:hAnsi="Calibri"/>
      <w:i/>
      <w:lang w:val="en-US" w:eastAsia="en-US" w:bidi="en-US"/>
    </w:rPr>
  </w:style>
  <w:style w:type="character" w:customStyle="1" w:styleId="26">
    <w:name w:val="Цитата 2 Знак"/>
    <w:basedOn w:val="a0"/>
    <w:link w:val="25"/>
    <w:uiPriority w:val="29"/>
    <w:rsid w:val="0044231D"/>
    <w:rPr>
      <w:rFonts w:ascii="Calibri" w:hAnsi="Calibri"/>
      <w:i/>
      <w:sz w:val="24"/>
      <w:szCs w:val="24"/>
      <w:lang w:val="en-US" w:eastAsia="en-US" w:bidi="en-US"/>
    </w:rPr>
  </w:style>
  <w:style w:type="paragraph" w:styleId="afe">
    <w:name w:val="Intense Quote"/>
    <w:basedOn w:val="a"/>
    <w:next w:val="a"/>
    <w:link w:val="aff"/>
    <w:uiPriority w:val="30"/>
    <w:qFormat/>
    <w:rsid w:val="0044231D"/>
    <w:pPr>
      <w:ind w:left="720" w:right="720"/>
    </w:pPr>
    <w:rPr>
      <w:rFonts w:ascii="Calibri" w:hAnsi="Calibri"/>
      <w:b/>
      <w:i/>
      <w:szCs w:val="22"/>
      <w:lang w:val="en-US" w:eastAsia="en-US" w:bidi="en-US"/>
    </w:rPr>
  </w:style>
  <w:style w:type="character" w:customStyle="1" w:styleId="aff">
    <w:name w:val="Выделенная цитата Знак"/>
    <w:basedOn w:val="a0"/>
    <w:link w:val="afe"/>
    <w:uiPriority w:val="30"/>
    <w:rsid w:val="0044231D"/>
    <w:rPr>
      <w:rFonts w:ascii="Calibri" w:hAnsi="Calibri"/>
      <w:b/>
      <w:i/>
      <w:sz w:val="24"/>
      <w:szCs w:val="22"/>
      <w:lang w:val="en-US" w:eastAsia="en-US" w:bidi="en-US"/>
    </w:rPr>
  </w:style>
  <w:style w:type="character" w:styleId="aff0">
    <w:name w:val="Subtle Emphasis"/>
    <w:uiPriority w:val="19"/>
    <w:qFormat/>
    <w:rsid w:val="0044231D"/>
    <w:rPr>
      <w:i/>
      <w:color w:val="5A5A5A"/>
    </w:rPr>
  </w:style>
  <w:style w:type="character" w:styleId="aff1">
    <w:name w:val="Intense Emphasis"/>
    <w:basedOn w:val="a0"/>
    <w:uiPriority w:val="21"/>
    <w:qFormat/>
    <w:rsid w:val="0044231D"/>
    <w:rPr>
      <w:b/>
      <w:i/>
      <w:sz w:val="24"/>
      <w:szCs w:val="24"/>
      <w:u w:val="single"/>
    </w:rPr>
  </w:style>
  <w:style w:type="character" w:styleId="aff2">
    <w:name w:val="Subtle Reference"/>
    <w:basedOn w:val="a0"/>
    <w:uiPriority w:val="31"/>
    <w:qFormat/>
    <w:rsid w:val="0044231D"/>
    <w:rPr>
      <w:sz w:val="24"/>
      <w:szCs w:val="24"/>
      <w:u w:val="single"/>
    </w:rPr>
  </w:style>
  <w:style w:type="character" w:styleId="aff3">
    <w:name w:val="Intense Reference"/>
    <w:basedOn w:val="a0"/>
    <w:uiPriority w:val="32"/>
    <w:qFormat/>
    <w:rsid w:val="0044231D"/>
    <w:rPr>
      <w:b/>
      <w:sz w:val="24"/>
      <w:u w:val="single"/>
    </w:rPr>
  </w:style>
  <w:style w:type="character" w:styleId="aff4">
    <w:name w:val="Book Title"/>
    <w:basedOn w:val="a0"/>
    <w:uiPriority w:val="33"/>
    <w:qFormat/>
    <w:rsid w:val="0044231D"/>
    <w:rPr>
      <w:rFonts w:ascii="Cambria" w:eastAsia="Times New Roman" w:hAnsi="Cambria"/>
      <w:b/>
      <w:i/>
      <w:sz w:val="24"/>
      <w:szCs w:val="24"/>
    </w:rPr>
  </w:style>
  <w:style w:type="paragraph" w:styleId="aff5">
    <w:name w:val="TOC Heading"/>
    <w:basedOn w:val="1"/>
    <w:next w:val="a"/>
    <w:uiPriority w:val="39"/>
    <w:semiHidden/>
    <w:unhideWhenUsed/>
    <w:qFormat/>
    <w:rsid w:val="0044231D"/>
    <w:pPr>
      <w:keepLines w:val="0"/>
      <w:spacing w:before="240" w:after="60"/>
      <w:outlineLvl w:val="9"/>
    </w:pPr>
    <w:rPr>
      <w:rFonts w:ascii="Cambria" w:eastAsia="Times New Roman" w:hAnsi="Cambria" w:cs="Times New Roman"/>
      <w:color w:val="auto"/>
      <w:kern w:val="32"/>
      <w:sz w:val="32"/>
      <w:szCs w:val="32"/>
      <w:lang w:val="en-US" w:eastAsia="en-US" w:bidi="en-US"/>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31"/>
      </w:numPr>
    </w:pPr>
  </w:style>
  <w:style w:type="numbering" w:customStyle="1" w:styleId="WW8Num2">
    <w:name w:val="WW8Num2"/>
    <w:basedOn w:val="a2"/>
    <w:rsid w:val="00DF2A70"/>
    <w:pPr>
      <w:numPr>
        <w:numId w:val="32"/>
      </w:numPr>
    </w:pPr>
  </w:style>
  <w:style w:type="numbering" w:customStyle="1" w:styleId="WW8Num6">
    <w:name w:val="WW8Num6"/>
    <w:basedOn w:val="a2"/>
    <w:rsid w:val="00DF2A70"/>
    <w:pPr>
      <w:numPr>
        <w:numId w:val="3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841638B8DD23AC64DDA8BAC456E25B8040E5D4ABBBDC025224BC9E9DQB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B329-3004-4069-B399-E05611E8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9718</Words>
  <Characters>55397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Марина</cp:lastModifiedBy>
  <cp:revision>11</cp:revision>
  <cp:lastPrinted>2013-01-11T12:12:00Z</cp:lastPrinted>
  <dcterms:created xsi:type="dcterms:W3CDTF">2012-04-04T11:41:00Z</dcterms:created>
  <dcterms:modified xsi:type="dcterms:W3CDTF">2013-01-11T12:18:00Z</dcterms:modified>
</cp:coreProperties>
</file>