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5A" w:rsidRDefault="004C67DF" w:rsidP="0008735A">
      <w:pPr>
        <w:rPr>
          <w:rFonts w:ascii="Cambria" w:hAnsi="Cambria"/>
          <w:color w:val="365F91"/>
          <w:sz w:val="28"/>
          <w:szCs w:val="28"/>
          <w:lang w:eastAsia="en-US"/>
        </w:rPr>
      </w:pPr>
      <w:r>
        <w:rPr>
          <w:rFonts w:ascii="Cambria" w:hAnsi="Cambria"/>
          <w:color w:val="365F91"/>
          <w:sz w:val="28"/>
          <w:szCs w:val="28"/>
          <w:lang w:eastAsia="en-US"/>
        </w:rPr>
        <w:t xml:space="preserve"> </w:t>
      </w:r>
    </w:p>
    <w:p w:rsidR="00B51146" w:rsidRDefault="00B51146">
      <w:pPr>
        <w:pStyle w:val="afb"/>
      </w:pPr>
      <w:r>
        <w:t>Оглавление</w:t>
      </w:r>
    </w:p>
    <w:p w:rsidR="00AB3CB1" w:rsidRDefault="001C5661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 w:rsidR="00B51146">
        <w:instrText xml:space="preserve"> TOC \o "1-3" \h \z \u </w:instrText>
      </w:r>
      <w:r>
        <w:fldChar w:fldCharType="separate"/>
      </w:r>
      <w:hyperlink w:anchor="_Toc139979586" w:history="1">
        <w:r w:rsidR="00AB3CB1" w:rsidRPr="004E06FB">
          <w:rPr>
            <w:rStyle w:val="ad"/>
            <w:noProof/>
          </w:rPr>
          <w:t>ОБ УТВЕРЖДЕНИИ ПОЛОЖЕНИЯ ОБ ОБЕСПЕЧЕНИИ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ХАРАКТЕРА, А ТАКЖЕ ПРИ ВЕДЕНИИ ВОЕННЫХ ДЕЙСТВИЙ ИЛИ ВСЛЕДСТВИЕ ЭТИХ ДЕЙСТВИЙ НА ТЕРРИТОРИИ ЧАПАЕВСКОГО СЕЛЬСКОГО ПОСЕЛЕНИЯ</w:t>
        </w:r>
        <w:r w:rsidR="00AB3CB1">
          <w:rPr>
            <w:noProof/>
            <w:webHidden/>
          </w:rPr>
          <w:tab/>
        </w:r>
        <w:r w:rsidR="00AB3CB1">
          <w:rPr>
            <w:noProof/>
            <w:webHidden/>
          </w:rPr>
          <w:fldChar w:fldCharType="begin"/>
        </w:r>
        <w:r w:rsidR="00AB3CB1">
          <w:rPr>
            <w:noProof/>
            <w:webHidden/>
          </w:rPr>
          <w:instrText xml:space="preserve"> PAGEREF _Toc139979586 \h </w:instrText>
        </w:r>
        <w:r w:rsidR="00AB3CB1">
          <w:rPr>
            <w:noProof/>
            <w:webHidden/>
          </w:rPr>
        </w:r>
        <w:r w:rsidR="00AB3CB1">
          <w:rPr>
            <w:noProof/>
            <w:webHidden/>
          </w:rPr>
          <w:fldChar w:fldCharType="separate"/>
        </w:r>
        <w:r w:rsidR="00AB3CB1">
          <w:rPr>
            <w:noProof/>
            <w:webHidden/>
          </w:rPr>
          <w:t>3</w:t>
        </w:r>
        <w:r w:rsidR="00AB3CB1">
          <w:rPr>
            <w:noProof/>
            <w:webHidden/>
          </w:rPr>
          <w:fldChar w:fldCharType="end"/>
        </w:r>
      </w:hyperlink>
    </w:p>
    <w:p w:rsidR="00AB3CB1" w:rsidRDefault="00AB3CB1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9979587" w:history="1">
        <w:r w:rsidRPr="004E06FB">
          <w:rPr>
            <w:rStyle w:val="ad"/>
            <w:noProof/>
          </w:rPr>
          <w:t>ОБ УТОЧНЕНИИ БЮДЖЕТА ЧАПАЕВСКОГО СЕЛЬСКОГО ПОСЕЛЕНИЯ КРАСНОСЕЛЬСКОГО МУНИЦИПАЛЬНОГО РАЙОНА КОСТРОМСКОЙ ОБЛАСТИ НА 2023 ГОД И ПЛАНОВЫЙ ПЕРИОД 2024 И 2025 ГОДОВ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_Toc139979587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B3CB1" w:rsidRDefault="00AB3CB1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9979588" w:history="1">
        <w:r w:rsidRPr="004E06FB">
          <w:rPr>
            <w:rStyle w:val="ad"/>
            <w:noProof/>
          </w:rPr>
          <w:t>Сведения о численности муниципальных служащих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_Toc139979588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93659" w:rsidRPr="00F93659" w:rsidRDefault="001C5661" w:rsidP="00F93659">
      <w:pPr>
        <w:tabs>
          <w:tab w:val="right" w:pos="9921"/>
        </w:tabs>
      </w:pPr>
      <w:r>
        <w:fldChar w:fldCharType="end"/>
      </w:r>
      <w:r w:rsidR="008C1DAC">
        <w:tab/>
      </w:r>
    </w:p>
    <w:p w:rsidR="0008735A" w:rsidRDefault="0008735A" w:rsidP="00E43733">
      <w:pPr>
        <w:rPr>
          <w:rFonts w:ascii="Tahoma" w:hAnsi="Tahoma" w:cs="Tahoma"/>
          <w:b/>
          <w:i/>
          <w:sz w:val="16"/>
          <w:szCs w:val="16"/>
        </w:rPr>
      </w:pPr>
      <w:bookmarkStart w:id="0" w:name="Par5032"/>
      <w:bookmarkStart w:id="1" w:name="Par50311"/>
      <w:bookmarkStart w:id="2" w:name="page2"/>
      <w:bookmarkStart w:id="3" w:name="P905"/>
      <w:bookmarkStart w:id="4" w:name="P906"/>
      <w:bookmarkStart w:id="5" w:name="P910"/>
      <w:bookmarkStart w:id="6" w:name="P911"/>
      <w:bookmarkStart w:id="7" w:name="P912"/>
      <w:bookmarkStart w:id="8" w:name="P913"/>
      <w:bookmarkStart w:id="9" w:name="P932"/>
      <w:bookmarkStart w:id="10" w:name="P937"/>
      <w:bookmarkStart w:id="11" w:name="P941"/>
      <w:bookmarkStart w:id="12" w:name="P948"/>
      <w:bookmarkStart w:id="13" w:name="P950"/>
      <w:bookmarkStart w:id="14" w:name="P953"/>
      <w:bookmarkStart w:id="15" w:name="P961"/>
      <w:bookmarkStart w:id="16" w:name="P964"/>
      <w:bookmarkStart w:id="17" w:name="P967"/>
      <w:bookmarkStart w:id="18" w:name="P971"/>
      <w:bookmarkStart w:id="19" w:name="P974"/>
      <w:bookmarkStart w:id="20" w:name="P978"/>
      <w:bookmarkStart w:id="21" w:name="P981"/>
      <w:bookmarkStart w:id="22" w:name="P987"/>
      <w:bookmarkStart w:id="23" w:name="P1003"/>
      <w:bookmarkStart w:id="24" w:name="P1010"/>
      <w:bookmarkStart w:id="25" w:name="P1017"/>
      <w:bookmarkStart w:id="26" w:name="P1018"/>
      <w:bookmarkStart w:id="27" w:name="P1021"/>
      <w:bookmarkStart w:id="28" w:name="P1026"/>
      <w:bookmarkStart w:id="29" w:name="P1035"/>
      <w:bookmarkStart w:id="30" w:name="P1125"/>
      <w:bookmarkStart w:id="31" w:name="P1133"/>
      <w:bookmarkStart w:id="32" w:name="P1146"/>
      <w:bookmarkStart w:id="33" w:name="P1173"/>
      <w:bookmarkStart w:id="34" w:name="P1213"/>
      <w:bookmarkStart w:id="35" w:name="P1268"/>
      <w:bookmarkStart w:id="36" w:name="P13241"/>
      <w:bookmarkStart w:id="37" w:name="P1392"/>
      <w:bookmarkStart w:id="38" w:name="P1468"/>
      <w:bookmarkStart w:id="39" w:name="P1522"/>
      <w:bookmarkStart w:id="40" w:name="_GoBack12"/>
      <w:bookmarkStart w:id="41" w:name="_GoBack20"/>
      <w:bookmarkStart w:id="42" w:name="Par412"/>
      <w:bookmarkStart w:id="43" w:name="_GoBack23"/>
      <w:bookmarkStart w:id="44" w:name="102908"/>
      <w:bookmarkStart w:id="45" w:name="003134"/>
      <w:bookmarkStart w:id="46" w:name="003133"/>
      <w:bookmarkStart w:id="47" w:name="102909"/>
      <w:bookmarkStart w:id="48" w:name="102910"/>
      <w:bookmarkStart w:id="49" w:name="102914"/>
      <w:bookmarkStart w:id="50" w:name="003135"/>
      <w:bookmarkStart w:id="51" w:name="st22_10"/>
      <w:bookmarkStart w:id="52" w:name="_GoBack8"/>
      <w:bookmarkStart w:id="53" w:name="Par503"/>
    </w:p>
    <w:p w:rsidR="0008735A" w:rsidRDefault="004C67DF">
      <w:pPr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462DB9" w:rsidRPr="00462DB9" w:rsidRDefault="00000E59" w:rsidP="00462DB9">
      <w:pPr>
        <w:rPr>
          <w:rFonts w:ascii="Tahoma" w:hAnsi="Tahoma" w:cs="Tahoma"/>
          <w:b/>
          <w:i/>
          <w:sz w:val="16"/>
          <w:szCs w:val="16"/>
        </w:rPr>
      </w:pPr>
      <w:bookmarkStart w:id="54" w:name="_GoBack"/>
      <w:bookmarkEnd w:id="54"/>
      <w:r>
        <w:rPr>
          <w:rFonts w:ascii="Tahoma" w:hAnsi="Tahoma" w:cs="Tahoma"/>
          <w:b/>
          <w:i/>
          <w:sz w:val="16"/>
          <w:szCs w:val="16"/>
        </w:rPr>
        <w:br w:type="page"/>
      </w:r>
      <w:r w:rsidR="00F2063E" w:rsidRPr="00D93E12">
        <w:rPr>
          <w:rFonts w:ascii="Tahoma" w:hAnsi="Tahoma" w:cs="Tahoma"/>
          <w:i/>
          <w:sz w:val="16"/>
          <w:szCs w:val="16"/>
        </w:rPr>
        <w:lastRenderedPageBreak/>
        <w:t xml:space="preserve"> </w:t>
      </w:r>
      <w:r w:rsidR="00462DB9">
        <w:rPr>
          <w:rFonts w:ascii="Tahoma" w:hAnsi="Tahoma" w:cs="Tahoma"/>
          <w:bCs/>
          <w:i/>
          <w:sz w:val="16"/>
          <w:szCs w:val="16"/>
        </w:rPr>
        <w:t xml:space="preserve"> </w:t>
      </w:r>
    </w:p>
    <w:p w:rsidR="00462DB9" w:rsidRPr="002931A3" w:rsidRDefault="00462DB9" w:rsidP="00462DB9">
      <w:pPr>
        <w:pStyle w:val="af3"/>
        <w:suppressLineNumbers/>
        <w:suppressAutoHyphens/>
        <w:jc w:val="both"/>
        <w:rPr>
          <w:rFonts w:ascii="Tahoma" w:hAnsi="Tahoma" w:cs="Tahoma"/>
          <w:b/>
          <w:i/>
          <w:sz w:val="16"/>
          <w:szCs w:val="16"/>
        </w:rPr>
      </w:pPr>
      <w:r w:rsidRPr="002931A3">
        <w:rPr>
          <w:rFonts w:ascii="Tahoma" w:hAnsi="Tahoma" w:cs="Tahoma"/>
          <w:b/>
          <w:i/>
          <w:sz w:val="16"/>
          <w:szCs w:val="16"/>
        </w:rPr>
        <w:t>ПОСТАНОВЛЕНИЕ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2931A3">
        <w:rPr>
          <w:rFonts w:ascii="Tahoma" w:hAnsi="Tahoma" w:cs="Tahoma"/>
          <w:b/>
          <w:i/>
          <w:sz w:val="16"/>
          <w:szCs w:val="16"/>
        </w:rPr>
        <w:t>от 06 июля 2023 г. № 42</w:t>
      </w:r>
    </w:p>
    <w:p w:rsidR="00462DB9" w:rsidRPr="002931A3" w:rsidRDefault="00462DB9" w:rsidP="00AB3CB1">
      <w:pPr>
        <w:pStyle w:val="afc"/>
        <w:outlineLvl w:val="0"/>
      </w:pPr>
      <w:bookmarkStart w:id="55" w:name="_Toc139979586"/>
      <w:r w:rsidRPr="002931A3">
        <w:t>ОБ УТВЕРЖДЕНИИ ПОЛОЖЕНИЯ ОБ ОБЕСПЕЧЕНИИ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ХАРАКТЕРА, А ТАКЖЕ ПРИ ВЕДЕНИИ ВОЕННЫХ ДЕЙСТВИЙ ИЛИ ВСЛЕДСТВИЕ ЭТИХ ДЕЙСТВИЙ НА ТЕРРИТОРИИ ЧАПАЕВСКОГО СЕЛЬСКОГО ПОСЕЛЕНИЯ</w:t>
      </w:r>
      <w:bookmarkEnd w:id="55"/>
    </w:p>
    <w:p w:rsidR="00462DB9" w:rsidRPr="002931A3" w:rsidRDefault="00462DB9" w:rsidP="00462DB9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proofErr w:type="gramStart"/>
      <w:r w:rsidRPr="002931A3">
        <w:rPr>
          <w:rFonts w:ascii="Tahoma" w:hAnsi="Tahoma" w:cs="Tahoma"/>
          <w:i/>
          <w:sz w:val="16"/>
          <w:szCs w:val="16"/>
        </w:rPr>
        <w:t>В соответствии с постановлением администрации Костромской области от 24 августа 2021 года N 376-а "Об утверждении положения об обеспечении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характера, а также при ведении военных действий или вследствие этих действий на территории Костромской области", Уставом муниципального образования Чапаевского сельское поселение Красносельского муниципального района Костромской</w:t>
      </w:r>
      <w:proofErr w:type="gramEnd"/>
      <w:r w:rsidRPr="002931A3">
        <w:rPr>
          <w:rFonts w:ascii="Tahoma" w:hAnsi="Tahoma" w:cs="Tahoma"/>
          <w:i/>
          <w:sz w:val="16"/>
          <w:szCs w:val="16"/>
        </w:rPr>
        <w:t xml:space="preserve"> области, администрация Чапаевского сельского поселения постановляет:</w:t>
      </w:r>
    </w:p>
    <w:p w:rsidR="00462DB9" w:rsidRPr="002931A3" w:rsidRDefault="00462DB9" w:rsidP="00462DB9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931A3">
        <w:rPr>
          <w:rFonts w:ascii="Tahoma" w:hAnsi="Tahoma" w:cs="Tahoma"/>
          <w:i/>
          <w:sz w:val="16"/>
          <w:szCs w:val="16"/>
        </w:rPr>
        <w:t>1. Утвердить Положение об обеспечении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характера, а также при ведении военных действий или вследствие этих действий на территории Чапаевского сельского поселения (Приложение).</w:t>
      </w:r>
    </w:p>
    <w:p w:rsidR="00462DB9" w:rsidRPr="002931A3" w:rsidRDefault="00462DB9" w:rsidP="00462DB9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931A3">
        <w:rPr>
          <w:rFonts w:ascii="Tahoma" w:hAnsi="Tahoma" w:cs="Tahoma"/>
          <w:i/>
          <w:sz w:val="16"/>
          <w:szCs w:val="16"/>
        </w:rPr>
        <w:t>2. Настоящее постановление вступает в силу со дня подписания и подлежит опубликованию в информационно-политической газете «Чапаевский вестник».</w:t>
      </w:r>
    </w:p>
    <w:p w:rsidR="00462DB9" w:rsidRPr="002931A3" w:rsidRDefault="00462DB9" w:rsidP="00462DB9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931A3">
        <w:rPr>
          <w:rFonts w:ascii="Tahoma" w:hAnsi="Tahoma" w:cs="Tahoma"/>
          <w:i/>
          <w:sz w:val="16"/>
          <w:szCs w:val="16"/>
        </w:rPr>
        <w:t xml:space="preserve">3. </w:t>
      </w:r>
      <w:proofErr w:type="gramStart"/>
      <w:r w:rsidRPr="002931A3">
        <w:rPr>
          <w:rFonts w:ascii="Tahoma" w:hAnsi="Tahoma" w:cs="Tahoma"/>
          <w:i/>
          <w:sz w:val="16"/>
          <w:szCs w:val="16"/>
        </w:rPr>
        <w:t>Контроль за</w:t>
      </w:r>
      <w:proofErr w:type="gramEnd"/>
      <w:r w:rsidRPr="002931A3">
        <w:rPr>
          <w:rFonts w:ascii="Tahoma" w:hAnsi="Tahoma" w:cs="Tahoma"/>
          <w:i/>
          <w:sz w:val="16"/>
          <w:szCs w:val="16"/>
        </w:rPr>
        <w:t xml:space="preserve"> исполнением настоящего постановления оставляю за собой.</w:t>
      </w:r>
    </w:p>
    <w:p w:rsidR="00462DB9" w:rsidRPr="002931A3" w:rsidRDefault="00462DB9" w:rsidP="00462DB9">
      <w:pPr>
        <w:pStyle w:val="af3"/>
        <w:suppressLineNumbers/>
        <w:suppressAutoHyphens/>
        <w:rPr>
          <w:rFonts w:ascii="Tahoma" w:hAnsi="Tahoma" w:cs="Tahoma"/>
          <w:i/>
          <w:sz w:val="16"/>
          <w:szCs w:val="16"/>
        </w:rPr>
      </w:pPr>
      <w:r w:rsidRPr="002931A3">
        <w:rPr>
          <w:rFonts w:ascii="Tahoma" w:hAnsi="Tahoma" w:cs="Tahoma"/>
          <w:i/>
          <w:sz w:val="16"/>
          <w:szCs w:val="16"/>
        </w:rPr>
        <w:t>Глава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2931A3">
        <w:rPr>
          <w:rFonts w:ascii="Tahoma" w:hAnsi="Tahoma" w:cs="Tahoma"/>
          <w:i/>
          <w:sz w:val="16"/>
          <w:szCs w:val="16"/>
        </w:rPr>
        <w:t>Г.А. Смирнова</w:t>
      </w:r>
    </w:p>
    <w:p w:rsidR="00462DB9" w:rsidRPr="002931A3" w:rsidRDefault="00462DB9" w:rsidP="00462DB9">
      <w:pPr>
        <w:pStyle w:val="af3"/>
        <w:suppressLineNumbers/>
        <w:suppressAutoHyphens/>
        <w:rPr>
          <w:rFonts w:ascii="Tahoma" w:hAnsi="Tahoma" w:cs="Tahoma"/>
          <w:i/>
          <w:sz w:val="16"/>
          <w:szCs w:val="16"/>
        </w:rPr>
      </w:pPr>
      <w:r w:rsidRPr="002931A3">
        <w:rPr>
          <w:rFonts w:ascii="Tahoma" w:hAnsi="Tahoma" w:cs="Tahoma"/>
          <w:i/>
          <w:sz w:val="16"/>
          <w:szCs w:val="16"/>
        </w:rPr>
        <w:t>Приложение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2931A3">
        <w:rPr>
          <w:rFonts w:ascii="Tahoma" w:hAnsi="Tahoma" w:cs="Tahoma"/>
          <w:i/>
          <w:sz w:val="16"/>
          <w:szCs w:val="16"/>
        </w:rPr>
        <w:t>УТВЕРЖДЕНО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2931A3">
        <w:rPr>
          <w:rFonts w:ascii="Tahoma" w:hAnsi="Tahoma" w:cs="Tahoma"/>
          <w:i/>
          <w:sz w:val="16"/>
          <w:szCs w:val="16"/>
        </w:rPr>
        <w:t>постановлением администрации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2931A3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2931A3">
        <w:rPr>
          <w:rFonts w:ascii="Tahoma" w:hAnsi="Tahoma" w:cs="Tahoma"/>
          <w:i/>
          <w:sz w:val="16"/>
          <w:szCs w:val="16"/>
        </w:rPr>
        <w:t>Костромского муниципального района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2931A3">
        <w:rPr>
          <w:rFonts w:ascii="Tahoma" w:hAnsi="Tahoma" w:cs="Tahoma"/>
          <w:i/>
          <w:sz w:val="16"/>
          <w:szCs w:val="16"/>
        </w:rPr>
        <w:t>Костромской области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2931A3">
        <w:rPr>
          <w:rFonts w:ascii="Tahoma" w:hAnsi="Tahoma" w:cs="Tahoma"/>
          <w:i/>
          <w:sz w:val="16"/>
          <w:szCs w:val="16"/>
        </w:rPr>
        <w:t>от 06.07.2023 г. N 42</w:t>
      </w:r>
    </w:p>
    <w:p w:rsidR="00462DB9" w:rsidRPr="002931A3" w:rsidRDefault="00462DB9" w:rsidP="00462DB9">
      <w:pPr>
        <w:pStyle w:val="af3"/>
        <w:suppressLineNumbers/>
        <w:suppressAutoHyphens/>
        <w:rPr>
          <w:rFonts w:ascii="Tahoma" w:hAnsi="Tahoma" w:cs="Tahoma"/>
          <w:b/>
          <w:i/>
          <w:sz w:val="16"/>
          <w:szCs w:val="16"/>
        </w:rPr>
      </w:pPr>
      <w:r w:rsidRPr="002931A3">
        <w:rPr>
          <w:rFonts w:ascii="Tahoma" w:hAnsi="Tahoma" w:cs="Tahoma"/>
          <w:b/>
          <w:i/>
          <w:sz w:val="16"/>
          <w:szCs w:val="16"/>
        </w:rPr>
        <w:t>ПОЛОЖЕНИЕ</w:t>
      </w:r>
    </w:p>
    <w:p w:rsidR="00462DB9" w:rsidRPr="00462DB9" w:rsidRDefault="00462DB9" w:rsidP="00462DB9">
      <w:pPr>
        <w:pStyle w:val="af3"/>
        <w:suppressLineNumbers/>
        <w:suppressAutoHyphens/>
        <w:jc w:val="both"/>
        <w:rPr>
          <w:rFonts w:ascii="Tahoma" w:hAnsi="Tahoma" w:cs="Tahoma"/>
          <w:b/>
          <w:i/>
          <w:sz w:val="16"/>
          <w:szCs w:val="16"/>
        </w:rPr>
      </w:pPr>
      <w:r w:rsidRPr="002931A3">
        <w:rPr>
          <w:rFonts w:ascii="Tahoma" w:hAnsi="Tahoma" w:cs="Tahoma"/>
          <w:b/>
          <w:i/>
          <w:sz w:val="16"/>
          <w:szCs w:val="16"/>
        </w:rPr>
        <w:t>ОБ ОБЕСПЕЧЕНИИ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ХАРАКТЕРА, А ТАКЖЕ ПРИ ВЕДЕНИИ ВОЕННЫХ ДЕЙСТВИЙ ИЛИ ВСЛЕДСТВИЕ ЭТИХ ДЕЙСТВИЙ НА ТЕРРИТОРИИ ЧАПАЕВСКОГО СЕЛЬСКОГО ПОСЕЛЕНИЯ</w:t>
      </w:r>
    </w:p>
    <w:p w:rsidR="00462DB9" w:rsidRPr="002931A3" w:rsidRDefault="00462DB9" w:rsidP="00462DB9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931A3">
        <w:rPr>
          <w:rFonts w:ascii="Tahoma" w:hAnsi="Tahoma" w:cs="Tahoma"/>
          <w:i/>
          <w:sz w:val="16"/>
          <w:szCs w:val="16"/>
        </w:rPr>
        <w:t>1. Настоящее Положение определяет порядок обеспечения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характера, а также при ведении военных действий или вследствие этих действий на территории Чапаевского сельского поселения (далее - оповещение и информирование населения).</w:t>
      </w:r>
    </w:p>
    <w:p w:rsidR="00462DB9" w:rsidRPr="002931A3" w:rsidRDefault="00462DB9" w:rsidP="00462DB9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931A3">
        <w:rPr>
          <w:rFonts w:ascii="Tahoma" w:hAnsi="Tahoma" w:cs="Tahoma"/>
          <w:i/>
          <w:sz w:val="16"/>
          <w:szCs w:val="16"/>
        </w:rPr>
        <w:t>2. Оповещение населения о чрезвычайных ситуациях - доведение до населения сигналов оповещения и экстренной информации об угрозе возникновения или о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462DB9" w:rsidRPr="002931A3" w:rsidRDefault="00462DB9" w:rsidP="00462DB9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931A3">
        <w:rPr>
          <w:rFonts w:ascii="Tahoma" w:hAnsi="Tahoma" w:cs="Tahoma"/>
          <w:i/>
          <w:sz w:val="16"/>
          <w:szCs w:val="16"/>
        </w:rPr>
        <w:t>3. Системы оповещения населения предназначены для обеспечения доведения сигналов оповещения и экстренной информации до населения. Передача сигналов оповещения и экстренной информации осуществляется в ручном режиме функционирования систем оповещения населения.</w:t>
      </w:r>
    </w:p>
    <w:p w:rsidR="00462DB9" w:rsidRPr="002931A3" w:rsidRDefault="00462DB9" w:rsidP="00462DB9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931A3">
        <w:rPr>
          <w:rFonts w:ascii="Tahoma" w:hAnsi="Tahoma" w:cs="Tahoma"/>
          <w:i/>
          <w:sz w:val="16"/>
          <w:szCs w:val="16"/>
        </w:rPr>
        <w:t>4. Оповещение и информирование населения осуществляется:</w:t>
      </w:r>
    </w:p>
    <w:p w:rsidR="00462DB9" w:rsidRPr="002931A3" w:rsidRDefault="00462DB9" w:rsidP="00462DB9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931A3">
        <w:rPr>
          <w:rFonts w:ascii="Tahoma" w:hAnsi="Tahoma" w:cs="Tahoma"/>
          <w:i/>
          <w:sz w:val="16"/>
          <w:szCs w:val="16"/>
        </w:rPr>
        <w:t>- передачей информации и сигналов оповещения до руководителей учреждений, депутатов и старост по населенным пунктам поселения по средствам телефонной связи, мобильной сотовой связи;</w:t>
      </w:r>
    </w:p>
    <w:p w:rsidR="00462DB9" w:rsidRPr="002931A3" w:rsidRDefault="00462DB9" w:rsidP="00462DB9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931A3">
        <w:rPr>
          <w:rFonts w:ascii="Tahoma" w:hAnsi="Tahoma" w:cs="Tahoma"/>
          <w:i/>
          <w:sz w:val="16"/>
          <w:szCs w:val="16"/>
        </w:rPr>
        <w:t>- передачей сигналов оповещения ударами в рельс (гонг, набат, колокол);</w:t>
      </w:r>
    </w:p>
    <w:p w:rsidR="00462DB9" w:rsidRPr="002931A3" w:rsidRDefault="00462DB9" w:rsidP="00462DB9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931A3">
        <w:rPr>
          <w:rFonts w:ascii="Tahoma" w:hAnsi="Tahoma" w:cs="Tahoma"/>
          <w:i/>
          <w:sz w:val="16"/>
          <w:szCs w:val="16"/>
        </w:rPr>
        <w:t xml:space="preserve">- </w:t>
      </w:r>
      <w:proofErr w:type="spellStart"/>
      <w:r w:rsidRPr="002931A3">
        <w:rPr>
          <w:rFonts w:ascii="Tahoma" w:hAnsi="Tahoma" w:cs="Tahoma"/>
          <w:i/>
          <w:sz w:val="16"/>
          <w:szCs w:val="16"/>
        </w:rPr>
        <w:t>подворовым</w:t>
      </w:r>
      <w:proofErr w:type="spellEnd"/>
      <w:r w:rsidRPr="002931A3">
        <w:rPr>
          <w:rFonts w:ascii="Tahoma" w:hAnsi="Tahoma" w:cs="Tahoma"/>
          <w:i/>
          <w:sz w:val="16"/>
          <w:szCs w:val="16"/>
        </w:rPr>
        <w:t xml:space="preserve"> обходом (объездом);</w:t>
      </w:r>
    </w:p>
    <w:p w:rsidR="00462DB9" w:rsidRPr="002931A3" w:rsidRDefault="00462DB9" w:rsidP="00462DB9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931A3">
        <w:rPr>
          <w:rFonts w:ascii="Tahoma" w:hAnsi="Tahoma" w:cs="Tahoma"/>
          <w:i/>
          <w:sz w:val="16"/>
          <w:szCs w:val="16"/>
        </w:rPr>
        <w:t xml:space="preserve">- передачей </w:t>
      </w:r>
      <w:proofErr w:type="gramStart"/>
      <w:r w:rsidRPr="002931A3">
        <w:rPr>
          <w:rFonts w:ascii="Tahoma" w:hAnsi="Tahoma" w:cs="Tahoma"/>
          <w:i/>
          <w:sz w:val="16"/>
          <w:szCs w:val="16"/>
        </w:rPr>
        <w:t>информации</w:t>
      </w:r>
      <w:proofErr w:type="gramEnd"/>
      <w:r w:rsidRPr="002931A3">
        <w:rPr>
          <w:rFonts w:ascii="Tahoma" w:hAnsi="Tahoma" w:cs="Tahoma"/>
          <w:i/>
          <w:sz w:val="16"/>
          <w:szCs w:val="16"/>
        </w:rPr>
        <w:t xml:space="preserve"> с использованием громкоговорящей аппаратуры установленной на специализированных автомобилях полиции, аварийно-спасательных служб.</w:t>
      </w:r>
    </w:p>
    <w:p w:rsidR="00462DB9" w:rsidRPr="002931A3" w:rsidRDefault="00462DB9" w:rsidP="00462DB9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931A3">
        <w:rPr>
          <w:rFonts w:ascii="Tahoma" w:hAnsi="Tahoma" w:cs="Tahoma"/>
          <w:i/>
          <w:sz w:val="16"/>
          <w:szCs w:val="16"/>
        </w:rPr>
        <w:t>5. 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департаментом региональной безопасности Костромской области совместно с органами повседневного управления территориальной подсистемы РСЧС и согласовываются с Главным управлением МЧС России по Костромской области.</w:t>
      </w:r>
    </w:p>
    <w:p w:rsidR="00462DB9" w:rsidRPr="002931A3" w:rsidRDefault="00462DB9" w:rsidP="00462DB9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931A3">
        <w:rPr>
          <w:rFonts w:ascii="Tahoma" w:hAnsi="Tahoma" w:cs="Tahoma"/>
          <w:i/>
          <w:sz w:val="16"/>
          <w:szCs w:val="16"/>
        </w:rPr>
        <w:t>6. Решение об оповещении населения для обеспечения передачи сигналов оповещения, а также об определении зоны (территории) оповещения населения принимается:</w:t>
      </w:r>
    </w:p>
    <w:p w:rsidR="00462DB9" w:rsidRPr="002931A3" w:rsidRDefault="00462DB9" w:rsidP="00462DB9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931A3">
        <w:rPr>
          <w:rFonts w:ascii="Tahoma" w:hAnsi="Tahoma" w:cs="Tahoma"/>
          <w:i/>
          <w:sz w:val="16"/>
          <w:szCs w:val="16"/>
        </w:rPr>
        <w:t>1) губернатором Костромской области;</w:t>
      </w:r>
    </w:p>
    <w:p w:rsidR="00462DB9" w:rsidRPr="002931A3" w:rsidRDefault="00462DB9" w:rsidP="00462DB9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931A3">
        <w:rPr>
          <w:rFonts w:ascii="Tahoma" w:hAnsi="Tahoma" w:cs="Tahoma"/>
          <w:i/>
          <w:sz w:val="16"/>
          <w:szCs w:val="16"/>
        </w:rPr>
        <w:t>2) главой Чапаевского сельского поселения или лицом, временно исполняющим его обязанности.</w:t>
      </w:r>
    </w:p>
    <w:p w:rsidR="00462DB9" w:rsidRPr="002931A3" w:rsidRDefault="00462DB9" w:rsidP="00462DB9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931A3">
        <w:rPr>
          <w:rFonts w:ascii="Tahoma" w:hAnsi="Tahoma" w:cs="Tahoma"/>
          <w:i/>
          <w:sz w:val="16"/>
          <w:szCs w:val="16"/>
        </w:rPr>
        <w:t>7. Рассмотрение вопросов об организации оповещения населения и определение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безопасности.</w:t>
      </w:r>
    </w:p>
    <w:p w:rsidR="00462DB9" w:rsidRPr="002931A3" w:rsidRDefault="00462DB9" w:rsidP="00462DB9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931A3">
        <w:rPr>
          <w:rFonts w:ascii="Tahoma" w:hAnsi="Tahoma" w:cs="Tahoma"/>
          <w:i/>
          <w:sz w:val="16"/>
          <w:szCs w:val="16"/>
        </w:rPr>
        <w:t>8. Оповещение и информирование населения осуществляется также через средства массовой информации путем размещения информации на информационных стендах в местах массового пребывания людей (на остановках, в учреждениях социального обслуживания населения и т.п.).</w:t>
      </w:r>
    </w:p>
    <w:p w:rsidR="00462DB9" w:rsidRPr="00C43240" w:rsidRDefault="00462DB9" w:rsidP="00462DB9">
      <w:pPr>
        <w:pStyle w:val="af3"/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</w:p>
    <w:p w:rsidR="00462DB9" w:rsidRPr="00462DB9" w:rsidRDefault="00462DB9" w:rsidP="00462DB9">
      <w:pPr>
        <w:pStyle w:val="af3"/>
        <w:suppressLineNumbers/>
        <w:jc w:val="both"/>
        <w:rPr>
          <w:rFonts w:ascii="Tahoma" w:hAnsi="Tahoma" w:cs="Tahoma"/>
          <w:b/>
          <w:i/>
          <w:sz w:val="16"/>
          <w:szCs w:val="16"/>
        </w:rPr>
      </w:pPr>
      <w:r w:rsidRPr="00C43240">
        <w:rPr>
          <w:rFonts w:ascii="Tahoma" w:hAnsi="Tahoma" w:cs="Tahoma"/>
          <w:b/>
          <w:i/>
          <w:sz w:val="16"/>
          <w:szCs w:val="16"/>
        </w:rPr>
        <w:t>РЕШЕНИЕ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C43240">
        <w:rPr>
          <w:rFonts w:ascii="Tahoma" w:hAnsi="Tahoma" w:cs="Tahoma"/>
          <w:b/>
          <w:i/>
          <w:color w:val="000000"/>
          <w:sz w:val="16"/>
          <w:szCs w:val="16"/>
        </w:rPr>
        <w:t>от 11</w:t>
      </w:r>
      <w:r w:rsidRPr="00C43240">
        <w:rPr>
          <w:rFonts w:ascii="Tahoma" w:hAnsi="Tahoma" w:cs="Tahoma"/>
          <w:b/>
          <w:i/>
          <w:color w:val="FF0000"/>
          <w:sz w:val="16"/>
          <w:szCs w:val="16"/>
        </w:rPr>
        <w:t xml:space="preserve"> </w:t>
      </w:r>
      <w:r w:rsidRPr="00C43240">
        <w:rPr>
          <w:rFonts w:ascii="Tahoma" w:hAnsi="Tahoma" w:cs="Tahoma"/>
          <w:b/>
          <w:i/>
          <w:sz w:val="16"/>
          <w:szCs w:val="16"/>
        </w:rPr>
        <w:t>июля</w:t>
      </w:r>
      <w:r w:rsidRPr="00C43240">
        <w:rPr>
          <w:rFonts w:ascii="Tahoma" w:hAnsi="Tahoma" w:cs="Tahoma"/>
          <w:b/>
          <w:i/>
          <w:color w:val="000000"/>
          <w:sz w:val="16"/>
          <w:szCs w:val="16"/>
        </w:rPr>
        <w:t xml:space="preserve"> 2023 </w:t>
      </w:r>
      <w:r w:rsidRPr="00C43240">
        <w:rPr>
          <w:rFonts w:ascii="Tahoma" w:hAnsi="Tahoma" w:cs="Tahoma"/>
          <w:b/>
          <w:i/>
          <w:sz w:val="16"/>
          <w:szCs w:val="16"/>
        </w:rPr>
        <w:t>года № 104</w:t>
      </w:r>
    </w:p>
    <w:p w:rsidR="00462DB9" w:rsidRPr="00462DB9" w:rsidRDefault="00462DB9" w:rsidP="00AB3CB1">
      <w:pPr>
        <w:pStyle w:val="afc"/>
        <w:outlineLvl w:val="0"/>
      </w:pPr>
      <w:bookmarkStart w:id="56" w:name="_Toc139979587"/>
      <w:r w:rsidRPr="00C43240">
        <w:t>ОБ УТОЧНЕНИИ БЮДЖЕТА ЧАПАЕВСКОГО СЕЛЬСКОГО ПОСЕЛЕНИЯ КРАСНОСЕЛЬСКОГО МУНИЦИПАЛЬНОГО РАЙОНА КОСТРОМСКОЙ ОБЛАСТИ НА 2023 ГОД И ПЛАНОВЫЙ ПЕРИОД 2024</w:t>
      </w:r>
      <w:proofErr w:type="gramStart"/>
      <w:r w:rsidRPr="00C43240">
        <w:t xml:space="preserve"> И</w:t>
      </w:r>
      <w:proofErr w:type="gramEnd"/>
      <w:r w:rsidRPr="00C43240">
        <w:t xml:space="preserve"> 2025 ГОДОВ</w:t>
      </w:r>
      <w:bookmarkEnd w:id="56"/>
    </w:p>
    <w:p w:rsidR="00462DB9" w:rsidRPr="00C43240" w:rsidRDefault="00462DB9" w:rsidP="00462DB9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proofErr w:type="gramStart"/>
      <w:r w:rsidRPr="00C43240">
        <w:rPr>
          <w:rFonts w:ascii="Tahoma" w:hAnsi="Tahoma" w:cs="Tahoma"/>
          <w:i/>
          <w:sz w:val="16"/>
          <w:szCs w:val="16"/>
        </w:rPr>
        <w:t>В соответствии с Бюджетным кодексом РФ, Федеральным законом от 06.10.2003 г. № 131-ФЗ «Об общих принципах организации местного самоуправления Российской Федерации», Уставом муниципального образования Чапаевского сельского поселения Красносельского муниципального района Костромской области, Положением «О бюджетном процессе в Чапаевском сельском поселении Красносельского муниципального района Костромской области», утвержденным решением Совета депутатов Чапаевского сельского поселения Красносельского муниципального района Костромской области от 23 декабря 2005</w:t>
      </w:r>
      <w:proofErr w:type="gramEnd"/>
      <w:r w:rsidRPr="00C43240">
        <w:rPr>
          <w:rFonts w:ascii="Tahoma" w:hAnsi="Tahoma" w:cs="Tahoma"/>
          <w:i/>
          <w:sz w:val="16"/>
          <w:szCs w:val="16"/>
        </w:rPr>
        <w:t xml:space="preserve"> г. №10</w:t>
      </w:r>
    </w:p>
    <w:p w:rsidR="00462DB9" w:rsidRPr="00C43240" w:rsidRDefault="00462DB9" w:rsidP="00462DB9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43240">
        <w:rPr>
          <w:rFonts w:ascii="Tahoma" w:hAnsi="Tahoma" w:cs="Tahoma"/>
          <w:i/>
          <w:sz w:val="16"/>
          <w:szCs w:val="16"/>
        </w:rPr>
        <w:t>Совет депутатов поселения решил:</w:t>
      </w:r>
    </w:p>
    <w:p w:rsidR="00462DB9" w:rsidRPr="00C43240" w:rsidRDefault="00462DB9" w:rsidP="00462DB9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43240">
        <w:rPr>
          <w:rFonts w:ascii="Tahoma" w:hAnsi="Tahoma" w:cs="Tahoma"/>
          <w:i/>
          <w:sz w:val="16"/>
          <w:szCs w:val="16"/>
        </w:rPr>
        <w:t>Внести в решение Совета депутатов поселения от 29.12.2022 года № 85 «О принятии бюджета Чапаевского сельского поселения Красносельского муниципального района Костромской области на 2023 год и плановый период 2024 и 2025 годов» (в редакции решения Совета депутатов от 01.02.2023 № 90, от 21.03.2023 №96; от 04.05.2023 №99) следующие изменения и дополнения:</w:t>
      </w:r>
    </w:p>
    <w:p w:rsidR="00462DB9" w:rsidRPr="00C43240" w:rsidRDefault="00462DB9" w:rsidP="00462DB9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43240">
        <w:rPr>
          <w:rFonts w:ascii="Tahoma" w:hAnsi="Tahoma" w:cs="Tahoma"/>
          <w:i/>
          <w:sz w:val="16"/>
          <w:szCs w:val="16"/>
        </w:rPr>
        <w:t xml:space="preserve">1. Пункт 1.1 изложить в новой редакции: </w:t>
      </w:r>
    </w:p>
    <w:p w:rsidR="00462DB9" w:rsidRPr="00C43240" w:rsidRDefault="00462DB9" w:rsidP="00462DB9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43240">
        <w:rPr>
          <w:rFonts w:ascii="Tahoma" w:hAnsi="Tahoma" w:cs="Tahoma"/>
          <w:i/>
          <w:sz w:val="16"/>
          <w:szCs w:val="16"/>
        </w:rPr>
        <w:t>«1.1 Прогнозируемый общий объем доходов бюджета сельского поселения в сумме 8 883 000 рублей, в том числе объем безвозмездных поступлений от других бюджетов бюджетной системы Российской Федерации в сумме 4 058 100 рублей</w:t>
      </w:r>
      <w:proofErr w:type="gramStart"/>
      <w:r w:rsidRPr="00C43240">
        <w:rPr>
          <w:rFonts w:ascii="Tahoma" w:hAnsi="Tahoma" w:cs="Tahoma"/>
          <w:i/>
          <w:sz w:val="16"/>
          <w:szCs w:val="16"/>
        </w:rPr>
        <w:t>.»;</w:t>
      </w:r>
      <w:proofErr w:type="gramEnd"/>
    </w:p>
    <w:p w:rsidR="00462DB9" w:rsidRPr="00C43240" w:rsidRDefault="00462DB9" w:rsidP="00462DB9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43240">
        <w:rPr>
          <w:rFonts w:ascii="Tahoma" w:hAnsi="Tahoma" w:cs="Tahoma"/>
          <w:i/>
          <w:sz w:val="16"/>
          <w:szCs w:val="16"/>
        </w:rPr>
        <w:t>2. Пункт 1.2 изложить в новой редакции:</w:t>
      </w:r>
    </w:p>
    <w:p w:rsidR="00462DB9" w:rsidRPr="00C43240" w:rsidRDefault="00462DB9" w:rsidP="00462DB9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43240">
        <w:rPr>
          <w:rFonts w:ascii="Tahoma" w:hAnsi="Tahoma" w:cs="Tahoma"/>
          <w:i/>
          <w:sz w:val="16"/>
          <w:szCs w:val="16"/>
        </w:rPr>
        <w:lastRenderedPageBreak/>
        <w:t>«1.2 общий объем расходов бюджета сельского поселения в сумме 9 583 000 рублей</w:t>
      </w:r>
      <w:proofErr w:type="gramStart"/>
      <w:r w:rsidRPr="00C43240">
        <w:rPr>
          <w:rFonts w:ascii="Tahoma" w:hAnsi="Tahoma" w:cs="Tahoma"/>
          <w:i/>
          <w:sz w:val="16"/>
          <w:szCs w:val="16"/>
        </w:rPr>
        <w:t>.»;</w:t>
      </w:r>
    </w:p>
    <w:p w:rsidR="00462DB9" w:rsidRPr="00C43240" w:rsidRDefault="00462DB9" w:rsidP="00462DB9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proofErr w:type="gramEnd"/>
      <w:r w:rsidRPr="00C43240">
        <w:rPr>
          <w:rFonts w:ascii="Tahoma" w:hAnsi="Tahoma" w:cs="Tahoma"/>
          <w:i/>
          <w:sz w:val="16"/>
          <w:szCs w:val="16"/>
        </w:rPr>
        <w:t xml:space="preserve">3. </w:t>
      </w:r>
      <w:proofErr w:type="gramStart"/>
      <w:r w:rsidRPr="00C43240">
        <w:rPr>
          <w:rFonts w:ascii="Tahoma" w:hAnsi="Tahoma" w:cs="Tahoma"/>
          <w:i/>
          <w:sz w:val="16"/>
          <w:szCs w:val="16"/>
        </w:rPr>
        <w:t>Приложение 1 «Объем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2023 год», приложение 3 «Распределение ассигнований по разделам, подразделам, целевым статьям, группам, подгруппам видов расходов на 2023 год», приложение 5 «Ведомственная структура расходов бюджета Чапаевского сельского поселения Красносельского муниципального района Костромской области по ведомственной классификации на 2023 год», приложение 7 «Источники</w:t>
      </w:r>
      <w:proofErr w:type="gramEnd"/>
      <w:r w:rsidRPr="00C43240">
        <w:rPr>
          <w:rFonts w:ascii="Tahoma" w:hAnsi="Tahoma" w:cs="Tahoma"/>
          <w:i/>
          <w:sz w:val="16"/>
          <w:szCs w:val="16"/>
        </w:rPr>
        <w:t xml:space="preserve"> финансирования </w:t>
      </w:r>
      <w:proofErr w:type="gramStart"/>
      <w:r w:rsidRPr="00C43240">
        <w:rPr>
          <w:rFonts w:ascii="Tahoma" w:hAnsi="Tahoma" w:cs="Tahoma"/>
          <w:i/>
          <w:sz w:val="16"/>
          <w:szCs w:val="16"/>
        </w:rPr>
        <w:t>дефицита бюджета Чапаевского сельского поселения Красносельского муниципального района Костромской области</w:t>
      </w:r>
      <w:proofErr w:type="gramEnd"/>
      <w:r w:rsidRPr="00C43240">
        <w:rPr>
          <w:rFonts w:ascii="Tahoma" w:hAnsi="Tahoma" w:cs="Tahoma"/>
          <w:i/>
          <w:sz w:val="16"/>
          <w:szCs w:val="16"/>
        </w:rPr>
        <w:t xml:space="preserve"> на 2023 год» изложить в новой редакции согласно приложения к настоящему решению;</w:t>
      </w:r>
    </w:p>
    <w:p w:rsidR="00462DB9" w:rsidRPr="00C43240" w:rsidRDefault="00462DB9" w:rsidP="00462DB9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43240">
        <w:rPr>
          <w:rFonts w:ascii="Tahoma" w:hAnsi="Tahoma" w:cs="Tahoma"/>
          <w:i/>
          <w:sz w:val="16"/>
          <w:szCs w:val="16"/>
        </w:rPr>
        <w:t xml:space="preserve">6. Направить настоящее решение для подписания и официального опубликования главе поселения Г.А. Смирновой. </w:t>
      </w:r>
    </w:p>
    <w:p w:rsidR="00462DB9" w:rsidRPr="00C43240" w:rsidRDefault="00462DB9" w:rsidP="00462DB9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43240">
        <w:rPr>
          <w:rFonts w:ascii="Tahoma" w:hAnsi="Tahoma" w:cs="Tahoma"/>
          <w:i/>
          <w:sz w:val="16"/>
          <w:szCs w:val="16"/>
        </w:rPr>
        <w:t xml:space="preserve">7. </w:t>
      </w:r>
      <w:proofErr w:type="gramStart"/>
      <w:r w:rsidRPr="00C43240">
        <w:rPr>
          <w:rFonts w:ascii="Tahoma" w:hAnsi="Tahoma" w:cs="Tahoma"/>
          <w:i/>
          <w:sz w:val="16"/>
          <w:szCs w:val="16"/>
        </w:rPr>
        <w:t>Контроль за</w:t>
      </w:r>
      <w:proofErr w:type="gramEnd"/>
      <w:r w:rsidRPr="00C43240">
        <w:rPr>
          <w:rFonts w:ascii="Tahoma" w:hAnsi="Tahoma" w:cs="Tahoma"/>
          <w:i/>
          <w:sz w:val="16"/>
          <w:szCs w:val="16"/>
        </w:rPr>
        <w:t xml:space="preserve"> исполнением данного решения возложить на постоянную комиссию по экономике, налогам и сборам (Д.Л. Староверов). </w:t>
      </w:r>
    </w:p>
    <w:p w:rsidR="00462DB9" w:rsidRPr="00C43240" w:rsidRDefault="00462DB9" w:rsidP="00462DB9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43240">
        <w:rPr>
          <w:rFonts w:ascii="Tahoma" w:hAnsi="Tahoma" w:cs="Tahoma"/>
          <w:i/>
          <w:sz w:val="16"/>
          <w:szCs w:val="16"/>
        </w:rPr>
        <w:t xml:space="preserve">8. Настоящее решение вступает в силу с момента официального опубликования в газете «Чапаевский Вестник» и распространяет действия на правоотношения, возникшие с 1 января 2023 года. </w:t>
      </w:r>
    </w:p>
    <w:p w:rsidR="00462DB9" w:rsidRPr="00C43240" w:rsidRDefault="00462DB9" w:rsidP="00462DB9">
      <w:pPr>
        <w:pStyle w:val="af3"/>
        <w:suppressLineNumbers/>
        <w:jc w:val="both"/>
        <w:rPr>
          <w:rFonts w:ascii="Tahoma" w:hAnsi="Tahoma" w:cs="Tahoma"/>
          <w:i/>
          <w:sz w:val="16"/>
          <w:szCs w:val="16"/>
        </w:rPr>
      </w:pPr>
      <w:r w:rsidRPr="00C43240">
        <w:rPr>
          <w:rFonts w:ascii="Tahoma" w:hAnsi="Tahoma" w:cs="Tahoma"/>
          <w:i/>
          <w:sz w:val="16"/>
          <w:szCs w:val="16"/>
        </w:rPr>
        <w:t>Глава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43240">
        <w:rPr>
          <w:rFonts w:ascii="Tahoma" w:hAnsi="Tahoma" w:cs="Tahoma"/>
          <w:i/>
          <w:sz w:val="16"/>
          <w:szCs w:val="16"/>
        </w:rPr>
        <w:t>Г.А. Смирнова</w:t>
      </w:r>
    </w:p>
    <w:p w:rsidR="00462DB9" w:rsidRPr="00462DB9" w:rsidRDefault="00462DB9" w:rsidP="00462DB9">
      <w:pPr>
        <w:pStyle w:val="af3"/>
        <w:suppressLineNumbers/>
        <w:rPr>
          <w:rFonts w:ascii="Tahoma" w:hAnsi="Tahoma" w:cs="Tahoma"/>
          <w:i/>
          <w:sz w:val="16"/>
          <w:szCs w:val="16"/>
        </w:rPr>
      </w:pPr>
      <w:r w:rsidRPr="00C43240">
        <w:rPr>
          <w:rFonts w:ascii="Tahoma" w:hAnsi="Tahoma" w:cs="Tahoma"/>
          <w:i/>
          <w:sz w:val="16"/>
          <w:szCs w:val="16"/>
        </w:rPr>
        <w:t>Приложение 1</w:t>
      </w:r>
      <w:proofErr w:type="gramStart"/>
      <w:r>
        <w:rPr>
          <w:rFonts w:ascii="Tahoma" w:hAnsi="Tahoma" w:cs="Tahoma"/>
          <w:i/>
          <w:sz w:val="16"/>
          <w:szCs w:val="16"/>
        </w:rPr>
        <w:t xml:space="preserve"> </w:t>
      </w:r>
      <w:r w:rsidRPr="00C43240">
        <w:rPr>
          <w:rFonts w:ascii="Tahoma" w:hAnsi="Tahoma" w:cs="Tahoma"/>
          <w:i/>
          <w:sz w:val="16"/>
          <w:szCs w:val="16"/>
        </w:rPr>
        <w:t>К</w:t>
      </w:r>
      <w:proofErr w:type="gramEnd"/>
      <w:r w:rsidRPr="00C43240">
        <w:rPr>
          <w:rFonts w:ascii="Tahoma" w:hAnsi="Tahoma" w:cs="Tahoma"/>
          <w:i/>
          <w:sz w:val="16"/>
          <w:szCs w:val="16"/>
        </w:rPr>
        <w:t xml:space="preserve"> бюджету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43240">
        <w:rPr>
          <w:rFonts w:ascii="Tahoma" w:hAnsi="Tahoma" w:cs="Tahoma"/>
          <w:i/>
          <w:sz w:val="16"/>
          <w:szCs w:val="16"/>
        </w:rPr>
        <w:t>Чапаевского сельского поселения Красносельского муниципального района Костромской области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43240">
        <w:rPr>
          <w:rFonts w:ascii="Tahoma" w:hAnsi="Tahoma" w:cs="Tahoma"/>
          <w:i/>
          <w:sz w:val="16"/>
          <w:szCs w:val="16"/>
        </w:rPr>
        <w:t>На 2023 год и плановый период 2024 и 2025 годов</w:t>
      </w:r>
    </w:p>
    <w:p w:rsidR="00462DB9" w:rsidRPr="00C43240" w:rsidRDefault="00462DB9" w:rsidP="00462DB9">
      <w:pPr>
        <w:pStyle w:val="af3"/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 w:rsidRPr="00C43240">
        <w:rPr>
          <w:rFonts w:ascii="Tahoma" w:hAnsi="Tahoma" w:cs="Tahoma"/>
          <w:b/>
          <w:i/>
          <w:sz w:val="16"/>
          <w:szCs w:val="16"/>
        </w:rPr>
        <w:t>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2023 ГОД</w:t>
      </w:r>
    </w:p>
    <w:p w:rsidR="00462DB9" w:rsidRPr="00C43240" w:rsidRDefault="00462DB9" w:rsidP="00462DB9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104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118"/>
        <w:gridCol w:w="7229"/>
        <w:gridCol w:w="1134"/>
      </w:tblGrid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1 00 00000 00 0000 000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Налоговые и </w:t>
            </w:r>
            <w:proofErr w:type="spell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неналовые</w:t>
            </w:r>
            <w:proofErr w:type="spell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4 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824 900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1 01 00000 00 0000 000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Налог на прибыль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1 055 000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1 01 02000 01 0000 110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color w:val="FF0000"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1 055 000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1 01 02010 01 0000 110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850 000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1 01 02020 01 0000 110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130 000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1 01 02030 01 0000 110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15 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1 01 02080 01 0000 110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1 03 00000 00 0000 000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916 200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1 03 02000 01 0000 110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916 200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1 03 02230 01 0000 110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4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4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9 730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1 03 02231 01 0000 110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нормативам</w:t>
            </w:r>
            <w:proofErr w:type="gram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4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49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730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1 03 02240 01 0000 110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инжекторных</w:t>
            </w:r>
            <w:proofErr w:type="spell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2 900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1 03 02241 01 0000 110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инжекторных</w:t>
            </w:r>
            <w:proofErr w:type="spell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(по </w:t>
            </w:r>
            <w:proofErr w:type="gram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нормативам</w:t>
            </w:r>
            <w:proofErr w:type="gram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2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9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1 03 02250 01 0000 110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518 870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1 03 02251 01 0000 110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нормативам</w:t>
            </w:r>
            <w:proofErr w:type="gram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установленным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518 870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-55 300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1 03 02261 01 0000 110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C43240">
              <w:rPr>
                <w:rFonts w:ascii="Tahoma" w:hAnsi="Tahoma" w:cs="Tahoma"/>
                <w:i/>
                <w:color w:val="000000"/>
                <w:sz w:val="16"/>
                <w:szCs w:val="16"/>
              </w:rPr>
              <w:lastRenderedPageBreak/>
              <w:t xml:space="preserve">установленных дифференцированных нормативов отчислений в местные бюджеты 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(по </w:t>
            </w:r>
            <w:proofErr w:type="gram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нормативам</w:t>
            </w:r>
            <w:proofErr w:type="gram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lastRenderedPageBreak/>
              <w:t>-55 300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1 05 00000 00 0000 000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8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96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1 05 01000 00 0000 110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895 000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1 05 01010 01 0000 110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95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1 05 01011 01 0000 110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95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1 05 01020 01 0000 110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700 000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1 05 01021 01 0000 110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700 000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1 05 03000 01 0000 110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1 05 03010 01 0000 110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1 06 00000 00 0000 000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8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85 200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1 06 01000 00 0000 110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292 300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1 06 01030 10 0000 110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292 300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1 06 06000 00 0000 110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1 5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92 900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1 06 06030 00 0000 110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Земельный налог c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805 900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1 06 06033 10 0000 110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805 900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1 06 06040 00 0000 110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787 000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1 06 06043 10 0000 110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787 000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1 11 00000 00 0000 000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65 500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1 11 05000 00 0000 120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53 500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1 11 05030 00 0000 120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41 500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1 11 05035 10 0000 120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41 500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1 11 05300 00 0000 120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12 000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1 11 05325 10 0000 120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12 000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1 11 09000 00 0000 120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1 11 0904000 0000 120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1 11 09045 10 0000 120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1 13 00000 00 0000 000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1 13 02000 00 0000 130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1 13 02060 00 0000 130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1 13 02065 10 0000 130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2 00 00000 00 0000 000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4 058 100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2 02 00000 00 0000 000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4 048 100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2 02 10000 00 0000 150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2 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36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3 000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2 02 15001 00 0000 150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805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2 02 15001 10 0000 150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805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2 02 16001 00 0000 150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1 558 000</w:t>
            </w:r>
          </w:p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lastRenderedPageBreak/>
              <w:t>2 02 16001 10 0000 150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1 558 000</w:t>
            </w:r>
          </w:p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2 02 20000 00 0000 150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361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400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2 02 29999 00 0000 150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Прочие субсидии, передаваемые бюджетам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361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400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2 02 29999 10 0000 150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Прочие субсидии,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361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400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2 02 29999 10 0000 150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Прочие субсидии на </w:t>
            </w:r>
            <w:proofErr w:type="spell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софинансирование</w:t>
            </w:r>
            <w:proofErr w:type="spell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161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400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2 02 29999 10 0000 150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Прочие субсидии на </w:t>
            </w:r>
            <w:proofErr w:type="spell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софинансирование</w:t>
            </w:r>
            <w:proofErr w:type="spell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расходных обязательств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2 02 30000 00 0000 150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123 700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2 02 30024 00 0000 150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2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2 02 30024 10 0000 150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2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2 02 30024 10 0000 150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2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2 02 35118 00 0000 150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121 000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2 02 35118 10 0000 150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121 000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2 02 40000 00 0000 150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1 200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2 02 40014 00 0000 150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1 200 000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2 02 40014 10 0000 150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1 200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2 02 40014 10 0000 150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содержанию автодорог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950 000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2 02 40014 10 0000 150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коммунальному хозяйству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250 000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2 07 00000 00 0000 000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10 000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2 07 05000 10 0000 150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10 000</w:t>
            </w:r>
          </w:p>
        </w:tc>
      </w:tr>
      <w:tr w:rsidR="00462DB9" w:rsidRPr="00C43240" w:rsidTr="00462DB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2 07 05030 10 0000 150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10 000</w:t>
            </w:r>
          </w:p>
        </w:tc>
      </w:tr>
      <w:tr w:rsidR="00462DB9" w:rsidRPr="00C43240" w:rsidTr="00462DB9"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218" w:firstLine="25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8 883 000</w:t>
            </w:r>
          </w:p>
        </w:tc>
      </w:tr>
    </w:tbl>
    <w:p w:rsidR="00462DB9" w:rsidRPr="00462DB9" w:rsidRDefault="00462DB9" w:rsidP="00462DB9">
      <w:pPr>
        <w:pStyle w:val="af3"/>
        <w:suppressLineNumbers/>
        <w:rPr>
          <w:rFonts w:ascii="Tahoma" w:hAnsi="Tahoma" w:cs="Tahoma"/>
          <w:i/>
          <w:sz w:val="16"/>
          <w:szCs w:val="16"/>
        </w:rPr>
      </w:pPr>
      <w:r w:rsidRPr="00C43240">
        <w:rPr>
          <w:rFonts w:ascii="Tahoma" w:hAnsi="Tahoma" w:cs="Tahoma"/>
          <w:i/>
          <w:sz w:val="16"/>
          <w:szCs w:val="16"/>
        </w:rPr>
        <w:t>Приложение 3</w:t>
      </w:r>
      <w:proofErr w:type="gramStart"/>
      <w:r w:rsidRPr="00C43240">
        <w:rPr>
          <w:rFonts w:ascii="Tahoma" w:hAnsi="Tahoma" w:cs="Tahoma"/>
          <w:i/>
          <w:sz w:val="16"/>
          <w:szCs w:val="16"/>
        </w:rPr>
        <w:t xml:space="preserve"> К</w:t>
      </w:r>
      <w:proofErr w:type="gramEnd"/>
      <w:r w:rsidRPr="00C43240">
        <w:rPr>
          <w:rFonts w:ascii="Tahoma" w:hAnsi="Tahoma" w:cs="Tahoma"/>
          <w:i/>
          <w:sz w:val="16"/>
          <w:szCs w:val="16"/>
        </w:rPr>
        <w:t xml:space="preserve"> бюджету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43240">
        <w:rPr>
          <w:rFonts w:ascii="Tahoma" w:hAnsi="Tahoma" w:cs="Tahoma"/>
          <w:i/>
          <w:sz w:val="16"/>
          <w:szCs w:val="16"/>
        </w:rPr>
        <w:t xml:space="preserve">Чапаевского сельского поселения 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43240">
        <w:rPr>
          <w:rFonts w:ascii="Tahoma" w:hAnsi="Tahoma" w:cs="Tahoma"/>
          <w:i/>
          <w:sz w:val="16"/>
          <w:szCs w:val="16"/>
        </w:rPr>
        <w:t>Красносельского муниципального района Костромской области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43240">
        <w:rPr>
          <w:rFonts w:ascii="Tahoma" w:hAnsi="Tahoma" w:cs="Tahoma"/>
          <w:i/>
          <w:sz w:val="16"/>
          <w:szCs w:val="16"/>
        </w:rPr>
        <w:t>На 2023 год и плановый период 2024 и 2025 годов</w:t>
      </w:r>
    </w:p>
    <w:p w:rsidR="00462DB9" w:rsidRPr="00C43240" w:rsidRDefault="00462DB9" w:rsidP="00462DB9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43240">
        <w:rPr>
          <w:rFonts w:ascii="Tahoma" w:hAnsi="Tahoma" w:cs="Tahoma"/>
          <w:i/>
          <w:sz w:val="16"/>
          <w:szCs w:val="16"/>
        </w:rPr>
        <w:t xml:space="preserve"> </w:t>
      </w:r>
    </w:p>
    <w:p w:rsidR="00462DB9" w:rsidRPr="00C43240" w:rsidRDefault="00462DB9" w:rsidP="00462DB9">
      <w:pPr>
        <w:pStyle w:val="af3"/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 w:rsidRPr="00C43240">
        <w:rPr>
          <w:rFonts w:ascii="Tahoma" w:hAnsi="Tahoma" w:cs="Tahoma"/>
          <w:b/>
          <w:i/>
          <w:sz w:val="16"/>
          <w:szCs w:val="16"/>
        </w:rPr>
        <w:t>РАСПРЕДЕЛЕНИЕ АССИГНОВАНИЙ</w:t>
      </w:r>
    </w:p>
    <w:p w:rsidR="00462DB9" w:rsidRPr="00C43240" w:rsidRDefault="00462DB9" w:rsidP="00462DB9">
      <w:pPr>
        <w:pStyle w:val="af3"/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 w:rsidRPr="00C43240">
        <w:rPr>
          <w:rFonts w:ascii="Tahoma" w:hAnsi="Tahoma" w:cs="Tahoma"/>
          <w:b/>
          <w:i/>
          <w:sz w:val="16"/>
          <w:szCs w:val="16"/>
        </w:rPr>
        <w:t>ПО РАЗДЕЛАМ, ПОДРАЗДЕЛАМ, ЦЕЛЕВЫМ СТАТЬЯМ, ГРУППАМ ПОДГРУППАМ ВИДОВ РАСХОДОВ КЛАССИФИКАЦИИ РАСХОДОВ БЮДЖЕТА НА 2023 ГОД</w:t>
      </w:r>
    </w:p>
    <w:p w:rsidR="00462DB9" w:rsidRPr="00C43240" w:rsidRDefault="00462DB9" w:rsidP="00462DB9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10623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236"/>
        <w:gridCol w:w="993"/>
        <w:gridCol w:w="850"/>
        <w:gridCol w:w="1418"/>
        <w:gridCol w:w="1080"/>
        <w:gridCol w:w="6"/>
        <w:gridCol w:w="992"/>
        <w:gridCol w:w="48"/>
      </w:tblGrid>
      <w:tr w:rsidR="00462DB9" w:rsidRPr="00C43240" w:rsidTr="00AB3CB1">
        <w:trPr>
          <w:cantSplit/>
          <w:trHeight w:val="433"/>
        </w:trPr>
        <w:tc>
          <w:tcPr>
            <w:tcW w:w="5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Наименован</w:t>
            </w:r>
          </w:p>
        </w:tc>
        <w:tc>
          <w:tcPr>
            <w:tcW w:w="4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Коды классификации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462DB9" w:rsidRPr="00C43240" w:rsidTr="008B5E82">
        <w:trPr>
          <w:gridAfter w:val="1"/>
          <w:wAfter w:w="48" w:type="dxa"/>
          <w:cantSplit/>
        </w:trPr>
        <w:tc>
          <w:tcPr>
            <w:tcW w:w="5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Вид </w:t>
            </w:r>
          </w:p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DB9" w:rsidRPr="00C43240" w:rsidRDefault="00462DB9" w:rsidP="008B5E82">
            <w:pPr>
              <w:pStyle w:val="af3"/>
              <w:suppressLineNumbers/>
              <w:ind w:left="-107" w:right="33" w:hanging="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4 560 545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1 302 920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1 116 800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1 116 800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1 116 800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186 120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186 120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186 120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lastRenderedPageBreak/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2 492 050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2 404 100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2 404 100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2 404 100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75 002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75 002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75 002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2 700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2 700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2 700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10 248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Софинансирование</w:t>
            </w:r>
            <w:proofErr w:type="spell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10 248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10 248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10 248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 21 00 Б0030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10 248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07 0 00 25000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07 0 00 25000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07 0 00 25000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750 575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09 0 00 00000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750 575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09 2 00 00000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color w:val="FF0000"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720 575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720 575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697 725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697 725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22 850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14 500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8 350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121 000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121 000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первичному воинскому учету на территории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121 000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121 000</w:t>
            </w:r>
          </w:p>
        </w:tc>
      </w:tr>
      <w:tr w:rsidR="00462DB9" w:rsidRPr="00C43240" w:rsidTr="008B5E82">
        <w:trPr>
          <w:gridAfter w:val="1"/>
          <w:wAfter w:w="48" w:type="dxa"/>
          <w:trHeight w:val="562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121 000</w:t>
            </w:r>
          </w:p>
        </w:tc>
      </w:tr>
      <w:tr w:rsidR="00462DB9" w:rsidRPr="00C43240" w:rsidTr="008B5E82">
        <w:trPr>
          <w:gridAfter w:val="1"/>
          <w:wAfter w:w="48" w:type="dxa"/>
          <w:trHeight w:val="562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1 962 200</w:t>
            </w:r>
          </w:p>
        </w:tc>
      </w:tr>
      <w:tr w:rsidR="00462DB9" w:rsidRPr="00C43240" w:rsidTr="008B5E82">
        <w:trPr>
          <w:gridAfter w:val="1"/>
          <w:wAfter w:w="48" w:type="dxa"/>
          <w:trHeight w:val="562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1 922 200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Геодезия и картография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31 0 00 00000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1 922 200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31 5 00 00000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1 922 200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1 922 200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1 922 200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1 922 200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43240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40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43240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40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40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40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40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1 445 450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3 650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36 0 00 40200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3 650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36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3 650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6 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 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3 650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250 000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36 0 00 00000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250 000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250 000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250 000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250 000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1 191 800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60 0 00 00000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1 191 800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420 000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420 000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420 000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Расходы по организации и содержанию мест захоронения (кладбищ)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42 000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42 000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42 000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351 650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351 650</w:t>
            </w:r>
          </w:p>
        </w:tc>
      </w:tr>
      <w:tr w:rsidR="00462DB9" w:rsidRPr="00C43240" w:rsidTr="008B5E82">
        <w:trPr>
          <w:gridAfter w:val="1"/>
          <w:wAfter w:w="48" w:type="dxa"/>
          <w:trHeight w:val="489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351 650</w:t>
            </w:r>
          </w:p>
        </w:tc>
      </w:tr>
      <w:tr w:rsidR="00462DB9" w:rsidRPr="00C43240" w:rsidTr="008B5E82">
        <w:trPr>
          <w:gridAfter w:val="1"/>
          <w:wAfter w:w="48" w:type="dxa"/>
          <w:trHeight w:val="489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Софинансирование</w:t>
            </w:r>
            <w:proofErr w:type="spell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60 0 00 </w:t>
            </w:r>
            <w:r w:rsidRPr="00C43240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S1040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210 000</w:t>
            </w:r>
          </w:p>
        </w:tc>
      </w:tr>
      <w:tr w:rsidR="00462DB9" w:rsidRPr="00C43240" w:rsidTr="008B5E82">
        <w:trPr>
          <w:gridAfter w:val="1"/>
          <w:wAfter w:w="48" w:type="dxa"/>
          <w:trHeight w:val="489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60 0 00 </w:t>
            </w:r>
            <w:r w:rsidRPr="00C43240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S1040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210 000</w:t>
            </w:r>
          </w:p>
        </w:tc>
      </w:tr>
      <w:tr w:rsidR="00462DB9" w:rsidRPr="00C43240" w:rsidTr="008B5E82">
        <w:trPr>
          <w:gridAfter w:val="1"/>
          <w:wAfter w:w="48" w:type="dxa"/>
          <w:trHeight w:val="489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60 0 00 </w:t>
            </w:r>
            <w:r w:rsidRPr="00C43240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S1040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210 000</w:t>
            </w:r>
          </w:p>
        </w:tc>
      </w:tr>
      <w:tr w:rsidR="00462DB9" w:rsidRPr="00C43240" w:rsidTr="008B5E82">
        <w:trPr>
          <w:gridAfter w:val="1"/>
          <w:wAfter w:w="48" w:type="dxa"/>
          <w:trHeight w:val="489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Софинансирование</w:t>
            </w:r>
            <w:proofErr w:type="spell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S2250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168 150</w:t>
            </w:r>
          </w:p>
        </w:tc>
      </w:tr>
      <w:tr w:rsidR="00462DB9" w:rsidRPr="00C43240" w:rsidTr="008B5E82">
        <w:trPr>
          <w:gridAfter w:val="1"/>
          <w:wAfter w:w="48" w:type="dxa"/>
          <w:trHeight w:val="489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S2250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168 150</w:t>
            </w:r>
          </w:p>
        </w:tc>
      </w:tr>
      <w:tr w:rsidR="00462DB9" w:rsidRPr="00C43240" w:rsidTr="008B5E82">
        <w:trPr>
          <w:gridAfter w:val="1"/>
          <w:wAfter w:w="48" w:type="dxa"/>
          <w:trHeight w:val="489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S2250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168 150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Культура кинематография и 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gram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Со</w:t>
            </w:r>
            <w:proofErr w:type="gram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90 805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90 805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Пенсии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49 0 00 00000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90 805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90 805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90 805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3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90 805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занятости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51 0 00 00000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51 2 00 00000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462DB9" w:rsidRPr="00C43240" w:rsidTr="008B5E82">
        <w:trPr>
          <w:gridAfter w:val="1"/>
          <w:wAfter w:w="48" w:type="dxa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462DB9" w:rsidRPr="00C43240" w:rsidTr="008B5E82">
        <w:tc>
          <w:tcPr>
            <w:tcW w:w="8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Всего расходов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ind w:left="-10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9 583 000</w:t>
            </w:r>
          </w:p>
        </w:tc>
      </w:tr>
    </w:tbl>
    <w:p w:rsidR="00462DB9" w:rsidRPr="00AB3CB1" w:rsidRDefault="00462DB9" w:rsidP="00AB3CB1">
      <w:pPr>
        <w:pStyle w:val="af3"/>
        <w:suppressLineNumbers/>
        <w:rPr>
          <w:rFonts w:ascii="Tahoma" w:hAnsi="Tahoma" w:cs="Tahoma"/>
          <w:i/>
          <w:sz w:val="16"/>
          <w:szCs w:val="16"/>
        </w:rPr>
      </w:pPr>
      <w:r w:rsidRPr="00C43240">
        <w:rPr>
          <w:rFonts w:ascii="Tahoma" w:hAnsi="Tahoma" w:cs="Tahoma"/>
          <w:i/>
          <w:sz w:val="16"/>
          <w:szCs w:val="16"/>
        </w:rPr>
        <w:t>Приложение 5</w:t>
      </w:r>
      <w:proofErr w:type="gramStart"/>
      <w:r w:rsidR="00AB3CB1">
        <w:rPr>
          <w:rFonts w:ascii="Tahoma" w:hAnsi="Tahoma" w:cs="Tahoma"/>
          <w:i/>
          <w:sz w:val="16"/>
          <w:szCs w:val="16"/>
        </w:rPr>
        <w:t xml:space="preserve"> </w:t>
      </w:r>
      <w:r w:rsidRPr="00C43240">
        <w:rPr>
          <w:rFonts w:ascii="Tahoma" w:hAnsi="Tahoma" w:cs="Tahoma"/>
          <w:i/>
          <w:sz w:val="16"/>
          <w:szCs w:val="16"/>
        </w:rPr>
        <w:t>К</w:t>
      </w:r>
      <w:proofErr w:type="gramEnd"/>
      <w:r w:rsidRPr="00C43240">
        <w:rPr>
          <w:rFonts w:ascii="Tahoma" w:hAnsi="Tahoma" w:cs="Tahoma"/>
          <w:i/>
          <w:sz w:val="16"/>
          <w:szCs w:val="16"/>
        </w:rPr>
        <w:t xml:space="preserve"> бюджету</w:t>
      </w:r>
      <w:r w:rsidR="00AB3CB1">
        <w:rPr>
          <w:rFonts w:ascii="Tahoma" w:hAnsi="Tahoma" w:cs="Tahoma"/>
          <w:i/>
          <w:sz w:val="16"/>
          <w:szCs w:val="16"/>
        </w:rPr>
        <w:t xml:space="preserve"> </w:t>
      </w:r>
      <w:r w:rsidRPr="00C43240">
        <w:rPr>
          <w:rFonts w:ascii="Tahoma" w:hAnsi="Tahoma" w:cs="Tahoma"/>
          <w:i/>
          <w:sz w:val="16"/>
          <w:szCs w:val="16"/>
        </w:rPr>
        <w:t>Чапаевского сельского поселения Красносельского муниципального района Костромской области</w:t>
      </w:r>
      <w:r w:rsidR="00AB3CB1">
        <w:rPr>
          <w:rFonts w:ascii="Tahoma" w:hAnsi="Tahoma" w:cs="Tahoma"/>
          <w:i/>
          <w:sz w:val="16"/>
          <w:szCs w:val="16"/>
        </w:rPr>
        <w:t xml:space="preserve"> </w:t>
      </w:r>
      <w:r w:rsidRPr="00C43240">
        <w:rPr>
          <w:rFonts w:ascii="Tahoma" w:hAnsi="Tahoma" w:cs="Tahoma"/>
          <w:i/>
          <w:sz w:val="16"/>
          <w:szCs w:val="16"/>
        </w:rPr>
        <w:t>На 2023 год и плановый период 2024 и 2025 годов</w:t>
      </w:r>
    </w:p>
    <w:p w:rsidR="00462DB9" w:rsidRPr="00C43240" w:rsidRDefault="00462DB9" w:rsidP="00462DB9">
      <w:pPr>
        <w:pStyle w:val="af3"/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 w:rsidRPr="00C43240">
        <w:rPr>
          <w:rFonts w:ascii="Tahoma" w:hAnsi="Tahoma" w:cs="Tahoma"/>
          <w:b/>
          <w:i/>
          <w:sz w:val="16"/>
          <w:szCs w:val="16"/>
        </w:rPr>
        <w:t>ВЕДОМСТВЕННАЯ СТРУКТУРА РАСХОДОВ БЮДЖЕТА ЧАПАЕВСКОГО СЕЛЬСКОГО ПОСЕЛЕНИЯ</w:t>
      </w:r>
    </w:p>
    <w:p w:rsidR="00462DB9" w:rsidRPr="00C43240" w:rsidRDefault="00462DB9" w:rsidP="00462DB9">
      <w:pPr>
        <w:pStyle w:val="af3"/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 w:rsidRPr="00C43240">
        <w:rPr>
          <w:rFonts w:ascii="Tahoma" w:hAnsi="Tahoma" w:cs="Tahoma"/>
          <w:b/>
          <w:i/>
          <w:sz w:val="16"/>
          <w:szCs w:val="16"/>
        </w:rPr>
        <w:t>КРАСНОСЕЛЬСКОГО МУНИЦИПАЛЬНОГО РАЙОНА КОСТРОМСКОЙ ОБЛАСТИ НА 2023 ГОД</w:t>
      </w:r>
    </w:p>
    <w:p w:rsidR="00462DB9" w:rsidRPr="00C43240" w:rsidRDefault="00462DB9" w:rsidP="00462DB9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1048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808"/>
        <w:gridCol w:w="850"/>
        <w:gridCol w:w="708"/>
        <w:gridCol w:w="851"/>
        <w:gridCol w:w="1138"/>
        <w:gridCol w:w="798"/>
        <w:gridCol w:w="52"/>
        <w:gridCol w:w="1224"/>
        <w:gridCol w:w="52"/>
      </w:tblGrid>
      <w:tr w:rsidR="00462DB9" w:rsidRPr="00C43240" w:rsidTr="008B5E82">
        <w:tc>
          <w:tcPr>
            <w:tcW w:w="4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4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Коды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462DB9" w:rsidRPr="00C43240" w:rsidTr="008B5E82">
        <w:trPr>
          <w:gridAfter w:val="1"/>
          <w:wAfter w:w="52" w:type="dxa"/>
          <w:trHeight w:val="483"/>
        </w:trPr>
        <w:tc>
          <w:tcPr>
            <w:tcW w:w="4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Глава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Вид </w:t>
            </w:r>
          </w:p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Администрация Чапаевского сельского поселения Красносельского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9 948 000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4 560 545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1 302 920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1 116 800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1 116 800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1 116 800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186 120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186 120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186 120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2 492 050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Расходы на выплаты по оплате труда работников органов 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00 2 00 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00110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2 404 100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2 404 100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2 404 100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75 002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75 002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75 002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2 700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2 700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2 700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10 248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Софинансирование</w:t>
            </w:r>
            <w:proofErr w:type="spell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10 248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10 248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10 248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 21 00 Б0030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10 248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07 0 00 25000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07 0 00 25000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07 0 00 25000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753 595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09 0 00 00000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750 575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color w:val="FF0000"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09 2 00 00000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720 575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720 575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697 725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697 725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22 850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14 500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09 2 00 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lastRenderedPageBreak/>
              <w:t>23000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lastRenderedPageBreak/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8 350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121 000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121 000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первичному воинскому учету на территории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121 000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121 000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121 000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1 962 200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1 922 200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Геодезия и картография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31 0 00 00000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1 922 200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31 5 00 00000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1 922 200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1 922 200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1 922 200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1 922 200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43240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40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43240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34 0 00 00000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40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40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40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40 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1 445 450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3 650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36 0 00 40200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3 650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36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3 650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6 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 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3 650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250 000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36 0 00 00000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250 000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250 000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250 000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250 000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1 191 800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60 0 00 00000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1 191 800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420 000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420 000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420 000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Расходы по организации и содержанию мест захоронения (кладбищ)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42 000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42 000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42 000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351 650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351 650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351 650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Софинансирование</w:t>
            </w:r>
            <w:proofErr w:type="spell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60 0 00 </w:t>
            </w:r>
            <w:r w:rsidRPr="00C43240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S1040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210 000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60 0 00 </w:t>
            </w:r>
            <w:r w:rsidRPr="00C43240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S1040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210 000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60 0 00 </w:t>
            </w:r>
            <w:r w:rsidRPr="00C43240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S1040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210 000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Софинансирование</w:t>
            </w:r>
            <w:proofErr w:type="spell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S2250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168 150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S2250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168 150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S2250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168 150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Культура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gramStart"/>
            <w:r w:rsidRPr="00C43240">
              <w:rPr>
                <w:rFonts w:ascii="Tahoma" w:hAnsi="Tahoma" w:cs="Tahoma"/>
                <w:i/>
                <w:sz w:val="16"/>
                <w:szCs w:val="16"/>
              </w:rPr>
              <w:t>Со</w:t>
            </w:r>
            <w:proofErr w:type="gramEnd"/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90 805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90 805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Пенсии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49 0 00 00000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90 805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90 805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90 805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3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90 805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занятости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51 0 00 00000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51 2 00 00000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462DB9" w:rsidRPr="00C43240" w:rsidTr="008B5E82">
        <w:trPr>
          <w:gridAfter w:val="1"/>
          <w:wAfter w:w="52" w:type="dxa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462DB9" w:rsidRPr="00C43240" w:rsidTr="008B5E82">
        <w:trPr>
          <w:trHeight w:val="267"/>
        </w:trPr>
        <w:tc>
          <w:tcPr>
            <w:tcW w:w="9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DB9" w:rsidRPr="00C43240" w:rsidRDefault="00462DB9" w:rsidP="008B5E82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ВСЕГО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color w:val="FF0000"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9 583 000</w:t>
            </w:r>
          </w:p>
        </w:tc>
      </w:tr>
    </w:tbl>
    <w:p w:rsidR="00462DB9" w:rsidRPr="00C43240" w:rsidRDefault="00462DB9" w:rsidP="00462DB9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462DB9" w:rsidRPr="00C43240" w:rsidRDefault="00462DB9" w:rsidP="00AB3CB1">
      <w:pPr>
        <w:pStyle w:val="af3"/>
        <w:suppressLineNumbers/>
        <w:rPr>
          <w:rFonts w:ascii="Tahoma" w:hAnsi="Tahoma" w:cs="Tahoma"/>
          <w:i/>
          <w:sz w:val="16"/>
          <w:szCs w:val="16"/>
        </w:rPr>
      </w:pPr>
      <w:r w:rsidRPr="00C43240">
        <w:rPr>
          <w:rFonts w:ascii="Tahoma" w:hAnsi="Tahoma" w:cs="Tahoma"/>
          <w:i/>
          <w:sz w:val="16"/>
          <w:szCs w:val="16"/>
        </w:rPr>
        <w:lastRenderedPageBreak/>
        <w:t>Приложение 7</w:t>
      </w:r>
      <w:proofErr w:type="gramStart"/>
      <w:r w:rsidR="00AB3CB1">
        <w:rPr>
          <w:rFonts w:ascii="Tahoma" w:hAnsi="Tahoma" w:cs="Tahoma"/>
          <w:i/>
          <w:sz w:val="16"/>
          <w:szCs w:val="16"/>
        </w:rPr>
        <w:t xml:space="preserve"> </w:t>
      </w:r>
      <w:r w:rsidRPr="00C43240">
        <w:rPr>
          <w:rFonts w:ascii="Tahoma" w:hAnsi="Tahoma" w:cs="Tahoma"/>
          <w:i/>
          <w:sz w:val="16"/>
          <w:szCs w:val="16"/>
        </w:rPr>
        <w:t>К</w:t>
      </w:r>
      <w:proofErr w:type="gramEnd"/>
      <w:r w:rsidRPr="00C43240">
        <w:rPr>
          <w:rFonts w:ascii="Tahoma" w:hAnsi="Tahoma" w:cs="Tahoma"/>
          <w:i/>
          <w:sz w:val="16"/>
          <w:szCs w:val="16"/>
        </w:rPr>
        <w:t xml:space="preserve"> бюджету</w:t>
      </w:r>
      <w:r w:rsidR="00AB3CB1">
        <w:rPr>
          <w:rFonts w:ascii="Tahoma" w:hAnsi="Tahoma" w:cs="Tahoma"/>
          <w:i/>
          <w:sz w:val="16"/>
          <w:szCs w:val="16"/>
        </w:rPr>
        <w:t xml:space="preserve"> </w:t>
      </w:r>
      <w:r w:rsidRPr="00C43240">
        <w:rPr>
          <w:rFonts w:ascii="Tahoma" w:hAnsi="Tahoma" w:cs="Tahoma"/>
          <w:i/>
          <w:sz w:val="16"/>
          <w:szCs w:val="16"/>
        </w:rPr>
        <w:t>Чапаевского сельского поселения Красносельского муниципального района Костромской области</w:t>
      </w:r>
      <w:r w:rsidR="00AB3CB1">
        <w:rPr>
          <w:rFonts w:ascii="Tahoma" w:hAnsi="Tahoma" w:cs="Tahoma"/>
          <w:i/>
          <w:sz w:val="16"/>
          <w:szCs w:val="16"/>
        </w:rPr>
        <w:t xml:space="preserve"> </w:t>
      </w:r>
      <w:r w:rsidRPr="00C43240">
        <w:rPr>
          <w:rFonts w:ascii="Tahoma" w:hAnsi="Tahoma" w:cs="Tahoma"/>
          <w:i/>
          <w:sz w:val="16"/>
          <w:szCs w:val="16"/>
        </w:rPr>
        <w:t>На 2023 год и плановый период 2024 и 2025 годов</w:t>
      </w:r>
    </w:p>
    <w:p w:rsidR="00462DB9" w:rsidRPr="00C43240" w:rsidRDefault="00462DB9" w:rsidP="00462DB9">
      <w:pPr>
        <w:pStyle w:val="af3"/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 w:rsidRPr="00C43240">
        <w:rPr>
          <w:rFonts w:ascii="Tahoma" w:hAnsi="Tahoma" w:cs="Tahoma"/>
          <w:b/>
          <w:i/>
          <w:sz w:val="16"/>
          <w:szCs w:val="16"/>
        </w:rPr>
        <w:t>ИСТОЧНИКИ ФИНАНСИРОВАНИЯ ДЕФИЦИТА БЮДЖЕТА ЧАПАЕВСКОГО СЕЛЬСКОГО ПОСЕЛЕНИЯ</w:t>
      </w:r>
    </w:p>
    <w:p w:rsidR="00462DB9" w:rsidRPr="00AB3CB1" w:rsidRDefault="00462DB9" w:rsidP="00AB3CB1">
      <w:pPr>
        <w:pStyle w:val="af3"/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 w:rsidRPr="00C43240">
        <w:rPr>
          <w:rFonts w:ascii="Tahoma" w:hAnsi="Tahoma" w:cs="Tahoma"/>
          <w:b/>
          <w:i/>
          <w:sz w:val="16"/>
          <w:szCs w:val="16"/>
        </w:rPr>
        <w:t>КРАСНОСЕЛЬСКОГО МУНИЦИПАЛЬНОГО РАЙОНА КОСТРОМСКОЙ ОБЛАСТИ НА 2023 ГОД</w:t>
      </w:r>
    </w:p>
    <w:tbl>
      <w:tblPr>
        <w:tblW w:w="0" w:type="auto"/>
        <w:tblInd w:w="134" w:type="dxa"/>
        <w:tblLook w:val="0000" w:firstRow="0" w:lastRow="0" w:firstColumn="0" w:lastColumn="0" w:noHBand="0" w:noVBand="0"/>
      </w:tblPr>
      <w:tblGrid>
        <w:gridCol w:w="3099"/>
        <w:gridCol w:w="6057"/>
        <w:gridCol w:w="1131"/>
      </w:tblGrid>
      <w:tr w:rsidR="00462DB9" w:rsidRPr="00C43240" w:rsidTr="008B5E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Код группы, подгруппы, статьи и вида источников</w:t>
            </w:r>
          </w:p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38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Сумма, рублей</w:t>
            </w:r>
          </w:p>
        </w:tc>
      </w:tr>
      <w:tr w:rsidR="00462DB9" w:rsidRPr="00C43240" w:rsidTr="008B5E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38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</w:tr>
      <w:tr w:rsidR="00462DB9" w:rsidRPr="00C43240" w:rsidTr="008B5E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999 01 02 00 00 00 0000 000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38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462DB9" w:rsidRPr="00C43240" w:rsidTr="008B5E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999 01 02 00 00 00 0000 700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38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462DB9" w:rsidRPr="00C43240" w:rsidTr="008B5E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999 01 02 00 00 00 0000 710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38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462DB9" w:rsidRPr="00C43240" w:rsidTr="008B5E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 xml:space="preserve">999 01 02 00 00 00 0000 800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38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462DB9" w:rsidRPr="00C43240" w:rsidTr="008B5E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999 01 02 00 00 00 0000 810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38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462DB9" w:rsidRPr="00C43240" w:rsidTr="008B5E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999 01 05 00 00 00 0000 000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38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700 000</w:t>
            </w:r>
          </w:p>
        </w:tc>
      </w:tr>
      <w:tr w:rsidR="00462DB9" w:rsidRPr="00C43240" w:rsidTr="008B5E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999 01 05 00 00 00 0000 500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38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-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8 883 000</w:t>
            </w:r>
          </w:p>
        </w:tc>
      </w:tr>
      <w:tr w:rsidR="00462DB9" w:rsidRPr="00C43240" w:rsidTr="008B5E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999 01 05 02 00 00 0000 500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38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-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8 883 000</w:t>
            </w:r>
          </w:p>
        </w:tc>
      </w:tr>
      <w:tr w:rsidR="00462DB9" w:rsidRPr="00C43240" w:rsidTr="008B5E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999 01 05 02 01 00 0000 510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38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-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8 883 000</w:t>
            </w:r>
          </w:p>
        </w:tc>
      </w:tr>
      <w:tr w:rsidR="00462DB9" w:rsidRPr="00C43240" w:rsidTr="008B5E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999 01 05 02 01 10 0000 510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38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  <w:lang w:val="en-US"/>
              </w:rPr>
              <w:t>-</w:t>
            </w:r>
            <w:r w:rsidRPr="00C43240">
              <w:rPr>
                <w:rFonts w:ascii="Tahoma" w:hAnsi="Tahoma" w:cs="Tahoma"/>
                <w:i/>
                <w:sz w:val="16"/>
                <w:szCs w:val="16"/>
              </w:rPr>
              <w:t>8 883 000</w:t>
            </w:r>
          </w:p>
        </w:tc>
      </w:tr>
      <w:tr w:rsidR="00462DB9" w:rsidRPr="00C43240" w:rsidTr="008B5E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999 01 05 00 00 00 0000 600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38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9 583 000</w:t>
            </w:r>
          </w:p>
        </w:tc>
      </w:tr>
      <w:tr w:rsidR="00462DB9" w:rsidRPr="00C43240" w:rsidTr="008B5E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999 01 05 02 00 00 0000 600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38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9 583 000</w:t>
            </w:r>
          </w:p>
        </w:tc>
      </w:tr>
      <w:tr w:rsidR="00462DB9" w:rsidRPr="00C43240" w:rsidTr="008B5E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999 01 05 02 01 00 0000 610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38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9 583 000</w:t>
            </w:r>
          </w:p>
        </w:tc>
      </w:tr>
      <w:tr w:rsidR="00462DB9" w:rsidRPr="00C43240" w:rsidTr="008B5E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999 01 05 02 01 10 0000 610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38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9 583 000</w:t>
            </w:r>
          </w:p>
        </w:tc>
      </w:tr>
      <w:tr w:rsidR="00462DB9" w:rsidRPr="00C43240" w:rsidTr="008B5E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999 50 00 00 00 00 0000 000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38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DB9" w:rsidRPr="00C43240" w:rsidRDefault="00462DB9" w:rsidP="008B5E82">
            <w:pPr>
              <w:pStyle w:val="af3"/>
              <w:suppressLineNumbers/>
              <w:ind w:firstLine="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43240">
              <w:rPr>
                <w:rFonts w:ascii="Tahoma" w:hAnsi="Tahoma" w:cs="Tahoma"/>
                <w:i/>
                <w:sz w:val="16"/>
                <w:szCs w:val="16"/>
              </w:rPr>
              <w:t>700 000</w:t>
            </w:r>
          </w:p>
        </w:tc>
      </w:tr>
    </w:tbl>
    <w:p w:rsidR="00462DB9" w:rsidRPr="002931A3" w:rsidRDefault="00462DB9" w:rsidP="00462DB9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8769FD" w:rsidRDefault="008769FD" w:rsidP="00462DB9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1159C6" w:rsidRPr="004C51D4" w:rsidRDefault="001159C6" w:rsidP="00AB3CB1">
      <w:pPr>
        <w:pStyle w:val="afc"/>
        <w:outlineLvl w:val="0"/>
      </w:pPr>
    </w:p>
    <w:p w:rsidR="00AB3CB1" w:rsidRPr="00642EE6" w:rsidRDefault="00AB3CB1" w:rsidP="00AB3CB1">
      <w:pPr>
        <w:pStyle w:val="afc"/>
        <w:jc w:val="center"/>
        <w:outlineLvl w:val="0"/>
      </w:pPr>
      <w:bookmarkStart w:id="57" w:name="_Toc139979588"/>
      <w:r w:rsidRPr="00642EE6">
        <w:t>Сведения о численности муниципальных служащих</w:t>
      </w:r>
      <w:bookmarkEnd w:id="57"/>
    </w:p>
    <w:p w:rsidR="00AB3CB1" w:rsidRPr="00642EE6" w:rsidRDefault="00AB3CB1" w:rsidP="00AB3CB1">
      <w:pPr>
        <w:suppressLineNumbers/>
        <w:suppressAutoHyphens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органов местного самоуправления Чапаевского сельского поселения</w:t>
      </w:r>
    </w:p>
    <w:p w:rsidR="00AB3CB1" w:rsidRPr="00642EE6" w:rsidRDefault="00AB3CB1" w:rsidP="00AB3CB1">
      <w:pPr>
        <w:suppressLineNumbers/>
        <w:suppressAutoHyphens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и фактических затрат на их денежное содержание</w:t>
      </w:r>
    </w:p>
    <w:p w:rsidR="00AB3CB1" w:rsidRPr="00D1117C" w:rsidRDefault="00AB3CB1" w:rsidP="00AB3CB1">
      <w:pPr>
        <w:suppressLineNumbers/>
        <w:suppressAutoHyphens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 xml:space="preserve">за  </w:t>
      </w:r>
      <w:r>
        <w:rPr>
          <w:rFonts w:ascii="Tahoma" w:hAnsi="Tahoma" w:cs="Tahoma"/>
          <w:b/>
          <w:i/>
          <w:sz w:val="16"/>
          <w:szCs w:val="16"/>
        </w:rPr>
        <w:t xml:space="preserve">2 квартал </w:t>
      </w:r>
      <w:r w:rsidRPr="00642EE6">
        <w:rPr>
          <w:rFonts w:ascii="Tahoma" w:hAnsi="Tahoma" w:cs="Tahoma"/>
          <w:b/>
          <w:i/>
          <w:sz w:val="16"/>
          <w:szCs w:val="16"/>
        </w:rPr>
        <w:t>202</w:t>
      </w:r>
      <w:r>
        <w:rPr>
          <w:rFonts w:ascii="Tahoma" w:hAnsi="Tahoma" w:cs="Tahoma"/>
          <w:b/>
          <w:i/>
          <w:sz w:val="16"/>
          <w:szCs w:val="16"/>
        </w:rPr>
        <w:t>3</w:t>
      </w:r>
      <w:r w:rsidRPr="00642EE6">
        <w:rPr>
          <w:rFonts w:ascii="Tahoma" w:hAnsi="Tahoma" w:cs="Tahoma"/>
          <w:b/>
          <w:i/>
          <w:sz w:val="16"/>
          <w:szCs w:val="16"/>
        </w:rPr>
        <w:t>ода</w:t>
      </w:r>
    </w:p>
    <w:tbl>
      <w:tblPr>
        <w:tblW w:w="10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6"/>
        <w:gridCol w:w="3577"/>
      </w:tblGrid>
      <w:tr w:rsidR="00AB3CB1" w:rsidRPr="00642EE6" w:rsidTr="008B5E82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CB1" w:rsidRPr="00642EE6" w:rsidRDefault="00AB3CB1" w:rsidP="008B5E82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Наименование должности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CB1" w:rsidRPr="00642EE6" w:rsidRDefault="00AB3CB1" w:rsidP="008B5E82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  квартал 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202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года</w:t>
            </w:r>
          </w:p>
        </w:tc>
      </w:tr>
      <w:tr w:rsidR="00AB3CB1" w:rsidRPr="00642EE6" w:rsidTr="008B5E82">
        <w:trPr>
          <w:trHeight w:val="197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CB1" w:rsidRPr="00642EE6" w:rsidRDefault="00AB3CB1" w:rsidP="008B5E82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Глава поселения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CB1" w:rsidRPr="00642EE6" w:rsidRDefault="00AB3CB1" w:rsidP="008B5E82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60 695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AB3CB1" w:rsidRPr="00642EE6" w:rsidTr="008B5E82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CB1" w:rsidRPr="00642EE6" w:rsidRDefault="00AB3CB1" w:rsidP="008B5E82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CB1" w:rsidRPr="00642EE6" w:rsidRDefault="00AB3CB1" w:rsidP="008B5E82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133 860 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AB3CB1" w:rsidRPr="00642EE6" w:rsidTr="008B5E82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CB1" w:rsidRPr="00642EE6" w:rsidRDefault="00AB3CB1" w:rsidP="008B5E82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Главный специалист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CB1" w:rsidRPr="00642EE6" w:rsidRDefault="00AB3CB1" w:rsidP="008B5E82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41 411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AB3CB1" w:rsidRPr="00642EE6" w:rsidTr="008B5E82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CB1" w:rsidRPr="00642EE6" w:rsidRDefault="00AB3CB1" w:rsidP="008B5E82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Ведущий специалист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CB1" w:rsidRPr="00642EE6" w:rsidRDefault="00AB3CB1" w:rsidP="008B5E82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83 582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руб</w:t>
            </w:r>
            <w:proofErr w:type="spellEnd"/>
          </w:p>
        </w:tc>
      </w:tr>
    </w:tbl>
    <w:p w:rsidR="001159C6" w:rsidRPr="004C51D4" w:rsidRDefault="001159C6" w:rsidP="001159C6">
      <w:pPr>
        <w:pStyle w:val="af3"/>
        <w:rPr>
          <w:rFonts w:ascii="Tahoma" w:hAnsi="Tahoma" w:cs="Tahoma"/>
          <w:i/>
          <w:sz w:val="16"/>
          <w:szCs w:val="16"/>
        </w:rPr>
      </w:pPr>
    </w:p>
    <w:p w:rsidR="004C67DF" w:rsidRPr="003D7672" w:rsidRDefault="004C67DF" w:rsidP="004C67DF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p w:rsidR="000E5B44" w:rsidRPr="00ED56E9" w:rsidRDefault="00D93E12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Y="3275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646"/>
        <w:gridCol w:w="3388"/>
      </w:tblGrid>
      <w:tr w:rsidR="00AB3CB1" w:rsidRPr="00DA0D82" w:rsidTr="00AB3CB1">
        <w:trPr>
          <w:trHeight w:val="839"/>
        </w:trPr>
        <w:tc>
          <w:tcPr>
            <w:tcW w:w="0" w:type="auto"/>
            <w:vAlign w:val="center"/>
          </w:tcPr>
          <w:p w:rsidR="00AB3CB1" w:rsidRPr="00D93E12" w:rsidRDefault="00AB3CB1" w:rsidP="00AB3CB1">
            <w:pPr>
              <w:pStyle w:val="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bookmarkStart w:id="58" w:name="_Toc139979589"/>
            <w:r w:rsidRPr="00D93E12">
              <w:rPr>
                <w:rFonts w:ascii="Tahoma" w:hAnsi="Tahoma" w:cs="Tahoma"/>
                <w:i/>
                <w:color w:val="auto"/>
                <w:sz w:val="18"/>
                <w:szCs w:val="18"/>
              </w:rPr>
              <w:t>Тираж 30 экземпляров</w:t>
            </w:r>
            <w:bookmarkEnd w:id="58"/>
          </w:p>
        </w:tc>
        <w:tc>
          <w:tcPr>
            <w:tcW w:w="0" w:type="auto"/>
            <w:vAlign w:val="center"/>
          </w:tcPr>
          <w:p w:rsidR="00AB3CB1" w:rsidRPr="00DA0D82" w:rsidRDefault="00AB3CB1" w:rsidP="00AB3CB1">
            <w:pPr>
              <w:keepNext/>
              <w:keepLines/>
              <w:suppressLineNumbers/>
              <w:suppressAutoHyphens/>
              <w:ind w:firstLine="70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gramStart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  <w:proofErr w:type="gramEnd"/>
          </w:p>
          <w:p w:rsidR="00AB3CB1" w:rsidRPr="00DA0D82" w:rsidRDefault="00AB3CB1" w:rsidP="00AB3CB1">
            <w:pPr>
              <w:keepNext/>
              <w:keepLines/>
              <w:suppressLineNumbers/>
              <w:suppressAutoHyphens/>
              <w:ind w:firstLine="70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0" w:type="auto"/>
            <w:vAlign w:val="center"/>
          </w:tcPr>
          <w:p w:rsidR="00AB3CB1" w:rsidRPr="00DA0D82" w:rsidRDefault="00AB3CB1" w:rsidP="00AB3CB1">
            <w:pPr>
              <w:keepNext/>
              <w:keepLines/>
              <w:suppressLineNumbers/>
              <w:suppressAutoHyphens/>
              <w:ind w:firstLine="70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Адрес: </w:t>
            </w:r>
            <w:proofErr w:type="spellStart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пос.им</w:t>
            </w:r>
            <w:proofErr w:type="spellEnd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. Чапаева,</w:t>
            </w:r>
          </w:p>
          <w:p w:rsidR="00AB3CB1" w:rsidRPr="00DA0D82" w:rsidRDefault="00AB3CB1" w:rsidP="00AB3CB1">
            <w:pPr>
              <w:keepNext/>
              <w:keepLines/>
              <w:suppressLineNumbers/>
              <w:suppressAutoHyphens/>
              <w:ind w:firstLine="70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 д.13.</w:t>
            </w:r>
          </w:p>
          <w:p w:rsidR="00AB3CB1" w:rsidRPr="00DA0D82" w:rsidRDefault="00AB3CB1" w:rsidP="00AB3CB1">
            <w:pPr>
              <w:keepNext/>
              <w:keepLines/>
              <w:suppressLineNumbers/>
              <w:suppressAutoHyphens/>
              <w:ind w:firstLine="70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AB3CB1" w:rsidRPr="00DA0D82" w:rsidRDefault="00AB3CB1" w:rsidP="00AB3CB1">
            <w:pPr>
              <w:keepNext/>
              <w:keepLines/>
              <w:suppressLineNumbers/>
              <w:suppressAutoHyphens/>
              <w:ind w:firstLine="70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F2063E" w:rsidRPr="00F2063E" w:rsidRDefault="00F2063E" w:rsidP="004C67DF">
      <w:pPr>
        <w:pStyle w:val="af3"/>
        <w:suppressLineNumbers/>
        <w:suppressAutoHyphens/>
        <w:jc w:val="both"/>
        <w:rPr>
          <w:rFonts w:ascii="Tahoma" w:hAnsi="Tahoma" w:cs="Tahoma"/>
          <w:i/>
          <w:sz w:val="16"/>
          <w:szCs w:val="16"/>
        </w:rPr>
      </w:pPr>
    </w:p>
    <w:sectPr w:rsidR="00F2063E" w:rsidRPr="00F2063E" w:rsidSect="00BD683D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93" w:rsidRDefault="00027993" w:rsidP="002A1A79">
      <w:r>
        <w:separator/>
      </w:r>
    </w:p>
  </w:endnote>
  <w:endnote w:type="continuationSeparator" w:id="0">
    <w:p w:rsidR="00027993" w:rsidRDefault="00027993" w:rsidP="002A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80729223"/>
      <w:docPartObj>
        <w:docPartGallery w:val="Page Numbers (Bottom of Page)"/>
        <w:docPartUnique/>
      </w:docPartObj>
    </w:sdtPr>
    <w:sdtEndPr/>
    <w:sdtContent>
      <w:p w:rsidR="000E5B44" w:rsidRDefault="000E5B44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Стр.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5B76C5" w:rsidRPr="005B76C5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43733" w:rsidRPr="004F51C7" w:rsidRDefault="00E43733" w:rsidP="00C2611D">
    <w:pPr>
      <w:pStyle w:val="a5"/>
      <w:tabs>
        <w:tab w:val="clear" w:pos="4677"/>
        <w:tab w:val="clear" w:pos="9355"/>
        <w:tab w:val="left" w:pos="6255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93" w:rsidRDefault="00027993" w:rsidP="002A1A79">
      <w:r>
        <w:separator/>
      </w:r>
    </w:p>
  </w:footnote>
  <w:footnote w:type="continuationSeparator" w:id="0">
    <w:p w:rsidR="00027993" w:rsidRDefault="00027993" w:rsidP="002A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33" w:rsidRDefault="00E43733" w:rsidP="00C2611D">
    <w:pPr>
      <w:pStyle w:val="af"/>
      <w:tabs>
        <w:tab w:val="clear" w:pos="4677"/>
        <w:tab w:val="clear" w:pos="9355"/>
        <w:tab w:val="left" w:pos="7755"/>
      </w:tabs>
    </w:pPr>
    <w:r>
      <w:t xml:space="preserve">№ </w:t>
    </w:r>
    <w:r w:rsidR="00462DB9">
      <w:t>8</w:t>
    </w:r>
    <w:r>
      <w:t xml:space="preserve"> от </w:t>
    </w:r>
    <w:r w:rsidR="00462DB9">
      <w:t>11</w:t>
    </w:r>
    <w:r>
      <w:t>.</w:t>
    </w:r>
    <w:r w:rsidR="00462DB9">
      <w:t>07</w:t>
    </w:r>
    <w:r>
      <w:t>.2023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6795A35"/>
    <w:multiLevelType w:val="hybridMultilevel"/>
    <w:tmpl w:val="C0F4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D485508"/>
    <w:multiLevelType w:val="hybridMultilevel"/>
    <w:tmpl w:val="5E704D3A"/>
    <w:lvl w:ilvl="0" w:tplc="97A4F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C447D5"/>
    <w:multiLevelType w:val="hybridMultilevel"/>
    <w:tmpl w:val="F8F0D9D0"/>
    <w:lvl w:ilvl="0" w:tplc="FCB8D8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910813"/>
    <w:multiLevelType w:val="hybridMultilevel"/>
    <w:tmpl w:val="530446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497496"/>
    <w:multiLevelType w:val="hybridMultilevel"/>
    <w:tmpl w:val="E8C0AE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62FF4"/>
    <w:multiLevelType w:val="hybridMultilevel"/>
    <w:tmpl w:val="3A0AF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528E0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717E0A"/>
    <w:multiLevelType w:val="hybridMultilevel"/>
    <w:tmpl w:val="42C629C2"/>
    <w:lvl w:ilvl="0" w:tplc="2B747B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A61419"/>
    <w:multiLevelType w:val="hybridMultilevel"/>
    <w:tmpl w:val="0038AF34"/>
    <w:lvl w:ilvl="0" w:tplc="3CA60638">
      <w:start w:val="4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A22E40"/>
    <w:multiLevelType w:val="hybridMultilevel"/>
    <w:tmpl w:val="6C346846"/>
    <w:lvl w:ilvl="0" w:tplc="FCB8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0F5725"/>
    <w:multiLevelType w:val="hybridMultilevel"/>
    <w:tmpl w:val="C5B06848"/>
    <w:lvl w:ilvl="0" w:tplc="FCB8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C96605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6FE3E10"/>
    <w:multiLevelType w:val="hybridMultilevel"/>
    <w:tmpl w:val="99D066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03FAF"/>
    <w:multiLevelType w:val="hybridMultilevel"/>
    <w:tmpl w:val="1A7E98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22"/>
  </w:num>
  <w:num w:numId="5">
    <w:abstractNumId w:val="32"/>
  </w:num>
  <w:num w:numId="6">
    <w:abstractNumId w:val="6"/>
  </w:num>
  <w:num w:numId="7">
    <w:abstractNumId w:val="26"/>
  </w:num>
  <w:num w:numId="8">
    <w:abstractNumId w:val="9"/>
  </w:num>
  <w:num w:numId="9">
    <w:abstractNumId w:val="13"/>
  </w:num>
  <w:num w:numId="10">
    <w:abstractNumId w:val="12"/>
  </w:num>
  <w:num w:numId="11">
    <w:abstractNumId w:val="29"/>
  </w:num>
  <w:num w:numId="12">
    <w:abstractNumId w:val="0"/>
  </w:num>
  <w:num w:numId="13">
    <w:abstractNumId w:val="1"/>
  </w:num>
  <w:num w:numId="14">
    <w:abstractNumId w:val="4"/>
  </w:num>
  <w:num w:numId="15">
    <w:abstractNumId w:val="7"/>
  </w:num>
  <w:num w:numId="16">
    <w:abstractNumId w:val="17"/>
  </w:num>
  <w:num w:numId="17">
    <w:abstractNumId w:val="28"/>
  </w:num>
  <w:num w:numId="18">
    <w:abstractNumId w:val="18"/>
  </w:num>
  <w:num w:numId="19">
    <w:abstractNumId w:val="19"/>
  </w:num>
  <w:num w:numId="20">
    <w:abstractNumId w:val="27"/>
  </w:num>
  <w:num w:numId="21">
    <w:abstractNumId w:val="16"/>
  </w:num>
  <w:num w:numId="22">
    <w:abstractNumId w:val="2"/>
  </w:num>
  <w:num w:numId="23">
    <w:abstractNumId w:val="5"/>
  </w:num>
  <w:num w:numId="24">
    <w:abstractNumId w:val="14"/>
  </w:num>
  <w:num w:numId="25">
    <w:abstractNumId w:val="8"/>
  </w:num>
  <w:num w:numId="26">
    <w:abstractNumId w:val="24"/>
  </w:num>
  <w:num w:numId="27">
    <w:abstractNumId w:val="10"/>
  </w:num>
  <w:num w:numId="28">
    <w:abstractNumId w:val="23"/>
  </w:num>
  <w:num w:numId="29">
    <w:abstractNumId w:val="21"/>
  </w:num>
  <w:num w:numId="30">
    <w:abstractNumId w:val="31"/>
  </w:num>
  <w:num w:numId="31">
    <w:abstractNumId w:val="15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5E"/>
    <w:rsid w:val="00000E59"/>
    <w:rsid w:val="00003743"/>
    <w:rsid w:val="00012450"/>
    <w:rsid w:val="00017C8A"/>
    <w:rsid w:val="00022D45"/>
    <w:rsid w:val="00025A02"/>
    <w:rsid w:val="00027993"/>
    <w:rsid w:val="00035099"/>
    <w:rsid w:val="0004518C"/>
    <w:rsid w:val="00046866"/>
    <w:rsid w:val="00046B88"/>
    <w:rsid w:val="00056A5C"/>
    <w:rsid w:val="00062AC1"/>
    <w:rsid w:val="000666E2"/>
    <w:rsid w:val="000675B2"/>
    <w:rsid w:val="0008735A"/>
    <w:rsid w:val="000A5FDB"/>
    <w:rsid w:val="000A6B94"/>
    <w:rsid w:val="000B008E"/>
    <w:rsid w:val="000B63BC"/>
    <w:rsid w:val="000E5B44"/>
    <w:rsid w:val="000F22D2"/>
    <w:rsid w:val="000F657F"/>
    <w:rsid w:val="000F6A5E"/>
    <w:rsid w:val="000F6ABC"/>
    <w:rsid w:val="000F72C9"/>
    <w:rsid w:val="00101D80"/>
    <w:rsid w:val="0010660B"/>
    <w:rsid w:val="001069C4"/>
    <w:rsid w:val="001079BF"/>
    <w:rsid w:val="00110D24"/>
    <w:rsid w:val="00113A62"/>
    <w:rsid w:val="00115921"/>
    <w:rsid w:val="001159C6"/>
    <w:rsid w:val="0012266C"/>
    <w:rsid w:val="00134949"/>
    <w:rsid w:val="00146B64"/>
    <w:rsid w:val="00155C4E"/>
    <w:rsid w:val="001565F4"/>
    <w:rsid w:val="0016053F"/>
    <w:rsid w:val="00175872"/>
    <w:rsid w:val="00182874"/>
    <w:rsid w:val="00183232"/>
    <w:rsid w:val="001973CA"/>
    <w:rsid w:val="001B33A5"/>
    <w:rsid w:val="001B39BA"/>
    <w:rsid w:val="001B3DEE"/>
    <w:rsid w:val="001B4400"/>
    <w:rsid w:val="001C0BF6"/>
    <w:rsid w:val="001C5661"/>
    <w:rsid w:val="001D12ED"/>
    <w:rsid w:val="001E0C3D"/>
    <w:rsid w:val="001F354A"/>
    <w:rsid w:val="001F48EE"/>
    <w:rsid w:val="00207BAD"/>
    <w:rsid w:val="0024653E"/>
    <w:rsid w:val="00246F0D"/>
    <w:rsid w:val="00272D99"/>
    <w:rsid w:val="002829C2"/>
    <w:rsid w:val="00282ED7"/>
    <w:rsid w:val="0028464F"/>
    <w:rsid w:val="002A1A79"/>
    <w:rsid w:val="002D3CE2"/>
    <w:rsid w:val="002D5E7F"/>
    <w:rsid w:val="002E79A7"/>
    <w:rsid w:val="002F2782"/>
    <w:rsid w:val="002F70B5"/>
    <w:rsid w:val="002F7966"/>
    <w:rsid w:val="00313186"/>
    <w:rsid w:val="00320AC4"/>
    <w:rsid w:val="00323158"/>
    <w:rsid w:val="003302B7"/>
    <w:rsid w:val="00331093"/>
    <w:rsid w:val="00332182"/>
    <w:rsid w:val="00335041"/>
    <w:rsid w:val="00335D9F"/>
    <w:rsid w:val="00352D20"/>
    <w:rsid w:val="00364BE5"/>
    <w:rsid w:val="0036551D"/>
    <w:rsid w:val="00391DBB"/>
    <w:rsid w:val="00394496"/>
    <w:rsid w:val="003A07BB"/>
    <w:rsid w:val="003A3EFD"/>
    <w:rsid w:val="003B29B6"/>
    <w:rsid w:val="003B57B2"/>
    <w:rsid w:val="003C064E"/>
    <w:rsid w:val="003C36D4"/>
    <w:rsid w:val="003D1F1D"/>
    <w:rsid w:val="003D544A"/>
    <w:rsid w:val="003D650A"/>
    <w:rsid w:val="003F4A9C"/>
    <w:rsid w:val="0040695E"/>
    <w:rsid w:val="0041251D"/>
    <w:rsid w:val="00416E63"/>
    <w:rsid w:val="00436FC7"/>
    <w:rsid w:val="00446C8F"/>
    <w:rsid w:val="004473E8"/>
    <w:rsid w:val="00450DCA"/>
    <w:rsid w:val="00452163"/>
    <w:rsid w:val="00462DB9"/>
    <w:rsid w:val="00467A3C"/>
    <w:rsid w:val="004818CB"/>
    <w:rsid w:val="00481E2B"/>
    <w:rsid w:val="004A0396"/>
    <w:rsid w:val="004A7D2A"/>
    <w:rsid w:val="004B0BC8"/>
    <w:rsid w:val="004B72B3"/>
    <w:rsid w:val="004C560F"/>
    <w:rsid w:val="004C67DF"/>
    <w:rsid w:val="004D0720"/>
    <w:rsid w:val="004D1837"/>
    <w:rsid w:val="004D3B01"/>
    <w:rsid w:val="004D49F1"/>
    <w:rsid w:val="004E3194"/>
    <w:rsid w:val="004E4259"/>
    <w:rsid w:val="004E5034"/>
    <w:rsid w:val="004E7DBD"/>
    <w:rsid w:val="004F0B4A"/>
    <w:rsid w:val="004F53D6"/>
    <w:rsid w:val="0051473E"/>
    <w:rsid w:val="005165FE"/>
    <w:rsid w:val="00516822"/>
    <w:rsid w:val="00530093"/>
    <w:rsid w:val="00530936"/>
    <w:rsid w:val="005460FF"/>
    <w:rsid w:val="00551799"/>
    <w:rsid w:val="005538E8"/>
    <w:rsid w:val="005547BD"/>
    <w:rsid w:val="00555305"/>
    <w:rsid w:val="0055680F"/>
    <w:rsid w:val="0056197D"/>
    <w:rsid w:val="00574F58"/>
    <w:rsid w:val="00587800"/>
    <w:rsid w:val="0059032D"/>
    <w:rsid w:val="00594658"/>
    <w:rsid w:val="00596E8F"/>
    <w:rsid w:val="00597E26"/>
    <w:rsid w:val="005A2C02"/>
    <w:rsid w:val="005A450E"/>
    <w:rsid w:val="005B1E9A"/>
    <w:rsid w:val="005B4A62"/>
    <w:rsid w:val="005B76C5"/>
    <w:rsid w:val="005C0133"/>
    <w:rsid w:val="005C14EB"/>
    <w:rsid w:val="005C15AE"/>
    <w:rsid w:val="005C1B45"/>
    <w:rsid w:val="005D4AA0"/>
    <w:rsid w:val="005E04C9"/>
    <w:rsid w:val="005E2F82"/>
    <w:rsid w:val="005E7AC8"/>
    <w:rsid w:val="005F6660"/>
    <w:rsid w:val="005F6688"/>
    <w:rsid w:val="006009D0"/>
    <w:rsid w:val="0060634C"/>
    <w:rsid w:val="00610A16"/>
    <w:rsid w:val="0061156F"/>
    <w:rsid w:val="00611FBA"/>
    <w:rsid w:val="00613A7A"/>
    <w:rsid w:val="006171FC"/>
    <w:rsid w:val="00651A00"/>
    <w:rsid w:val="00652B09"/>
    <w:rsid w:val="00653C20"/>
    <w:rsid w:val="00655FCF"/>
    <w:rsid w:val="0065625F"/>
    <w:rsid w:val="006619C8"/>
    <w:rsid w:val="006810D8"/>
    <w:rsid w:val="0068762E"/>
    <w:rsid w:val="006909E5"/>
    <w:rsid w:val="00695280"/>
    <w:rsid w:val="00697C62"/>
    <w:rsid w:val="006A2046"/>
    <w:rsid w:val="006A3D47"/>
    <w:rsid w:val="006A5CC2"/>
    <w:rsid w:val="006A6B63"/>
    <w:rsid w:val="006A7E4C"/>
    <w:rsid w:val="006B0371"/>
    <w:rsid w:val="006C1AFD"/>
    <w:rsid w:val="006C3013"/>
    <w:rsid w:val="006C4076"/>
    <w:rsid w:val="006D3201"/>
    <w:rsid w:val="006E73E6"/>
    <w:rsid w:val="007049FC"/>
    <w:rsid w:val="00705521"/>
    <w:rsid w:val="0070785B"/>
    <w:rsid w:val="007101FD"/>
    <w:rsid w:val="0071079C"/>
    <w:rsid w:val="00712C16"/>
    <w:rsid w:val="007143C2"/>
    <w:rsid w:val="0071792D"/>
    <w:rsid w:val="00720C3F"/>
    <w:rsid w:val="0073288E"/>
    <w:rsid w:val="00734F93"/>
    <w:rsid w:val="00735D6E"/>
    <w:rsid w:val="007423D8"/>
    <w:rsid w:val="007430D9"/>
    <w:rsid w:val="00746F89"/>
    <w:rsid w:val="007579BE"/>
    <w:rsid w:val="007610A2"/>
    <w:rsid w:val="007641CB"/>
    <w:rsid w:val="00770B24"/>
    <w:rsid w:val="00777AD8"/>
    <w:rsid w:val="0078280E"/>
    <w:rsid w:val="00783226"/>
    <w:rsid w:val="007A3437"/>
    <w:rsid w:val="007A3F70"/>
    <w:rsid w:val="007A4970"/>
    <w:rsid w:val="007A5E4E"/>
    <w:rsid w:val="007B2470"/>
    <w:rsid w:val="007C5A02"/>
    <w:rsid w:val="007D6F91"/>
    <w:rsid w:val="007E0F37"/>
    <w:rsid w:val="007E5223"/>
    <w:rsid w:val="007F0540"/>
    <w:rsid w:val="007F3060"/>
    <w:rsid w:val="007F3EEE"/>
    <w:rsid w:val="007F59CF"/>
    <w:rsid w:val="007F7625"/>
    <w:rsid w:val="00807C5C"/>
    <w:rsid w:val="00813A14"/>
    <w:rsid w:val="00813CCF"/>
    <w:rsid w:val="00815C7A"/>
    <w:rsid w:val="00823AAB"/>
    <w:rsid w:val="008301E0"/>
    <w:rsid w:val="00844170"/>
    <w:rsid w:val="008467BE"/>
    <w:rsid w:val="00847319"/>
    <w:rsid w:val="0085050E"/>
    <w:rsid w:val="0085566D"/>
    <w:rsid w:val="00865984"/>
    <w:rsid w:val="00870966"/>
    <w:rsid w:val="00871CB4"/>
    <w:rsid w:val="00872388"/>
    <w:rsid w:val="008769FD"/>
    <w:rsid w:val="008813E7"/>
    <w:rsid w:val="00893822"/>
    <w:rsid w:val="008A2730"/>
    <w:rsid w:val="008C0CAE"/>
    <w:rsid w:val="008C111F"/>
    <w:rsid w:val="008C1B81"/>
    <w:rsid w:val="008C1DAC"/>
    <w:rsid w:val="008C2AEF"/>
    <w:rsid w:val="008E06C7"/>
    <w:rsid w:val="008E7C3B"/>
    <w:rsid w:val="00903754"/>
    <w:rsid w:val="00912756"/>
    <w:rsid w:val="00912AEB"/>
    <w:rsid w:val="00915C54"/>
    <w:rsid w:val="00917DDC"/>
    <w:rsid w:val="00923ABC"/>
    <w:rsid w:val="00925123"/>
    <w:rsid w:val="009312EC"/>
    <w:rsid w:val="009500A8"/>
    <w:rsid w:val="00950124"/>
    <w:rsid w:val="00952909"/>
    <w:rsid w:val="00955352"/>
    <w:rsid w:val="0095670A"/>
    <w:rsid w:val="00962E6D"/>
    <w:rsid w:val="00970031"/>
    <w:rsid w:val="0097081D"/>
    <w:rsid w:val="0098636F"/>
    <w:rsid w:val="00990099"/>
    <w:rsid w:val="009A0D13"/>
    <w:rsid w:val="009A47F6"/>
    <w:rsid w:val="009B48A3"/>
    <w:rsid w:val="009B5653"/>
    <w:rsid w:val="009B574A"/>
    <w:rsid w:val="009B5E23"/>
    <w:rsid w:val="009D38C0"/>
    <w:rsid w:val="009D7BB2"/>
    <w:rsid w:val="009E092B"/>
    <w:rsid w:val="009F1FEB"/>
    <w:rsid w:val="009F3F38"/>
    <w:rsid w:val="00A04C9E"/>
    <w:rsid w:val="00A231AB"/>
    <w:rsid w:val="00A32F15"/>
    <w:rsid w:val="00A37192"/>
    <w:rsid w:val="00A41B70"/>
    <w:rsid w:val="00A44A6B"/>
    <w:rsid w:val="00A66332"/>
    <w:rsid w:val="00A71A62"/>
    <w:rsid w:val="00A8226D"/>
    <w:rsid w:val="00A83A2D"/>
    <w:rsid w:val="00A851E6"/>
    <w:rsid w:val="00A860EA"/>
    <w:rsid w:val="00AA4FBC"/>
    <w:rsid w:val="00AB3CB1"/>
    <w:rsid w:val="00AB4F37"/>
    <w:rsid w:val="00AD385C"/>
    <w:rsid w:val="00AD3E5E"/>
    <w:rsid w:val="00AD5E60"/>
    <w:rsid w:val="00AE27AB"/>
    <w:rsid w:val="00AF1492"/>
    <w:rsid w:val="00B004B2"/>
    <w:rsid w:val="00B10AC2"/>
    <w:rsid w:val="00B10DA3"/>
    <w:rsid w:val="00B1199F"/>
    <w:rsid w:val="00B1308A"/>
    <w:rsid w:val="00B3255E"/>
    <w:rsid w:val="00B36FDE"/>
    <w:rsid w:val="00B51146"/>
    <w:rsid w:val="00B5237D"/>
    <w:rsid w:val="00B56C1A"/>
    <w:rsid w:val="00B573CD"/>
    <w:rsid w:val="00B614B5"/>
    <w:rsid w:val="00B62926"/>
    <w:rsid w:val="00B64A4F"/>
    <w:rsid w:val="00B66F1A"/>
    <w:rsid w:val="00B70D3A"/>
    <w:rsid w:val="00B71201"/>
    <w:rsid w:val="00B722CE"/>
    <w:rsid w:val="00B72303"/>
    <w:rsid w:val="00B82053"/>
    <w:rsid w:val="00B822A3"/>
    <w:rsid w:val="00B94B0C"/>
    <w:rsid w:val="00BC7B18"/>
    <w:rsid w:val="00BD17F9"/>
    <w:rsid w:val="00BD5B16"/>
    <w:rsid w:val="00BD683D"/>
    <w:rsid w:val="00BF0E66"/>
    <w:rsid w:val="00BF45AF"/>
    <w:rsid w:val="00BF5D24"/>
    <w:rsid w:val="00C038F4"/>
    <w:rsid w:val="00C17393"/>
    <w:rsid w:val="00C17DC3"/>
    <w:rsid w:val="00C204A5"/>
    <w:rsid w:val="00C2611D"/>
    <w:rsid w:val="00C31A26"/>
    <w:rsid w:val="00C31C8C"/>
    <w:rsid w:val="00C4735E"/>
    <w:rsid w:val="00C47875"/>
    <w:rsid w:val="00C55325"/>
    <w:rsid w:val="00C65C41"/>
    <w:rsid w:val="00C73673"/>
    <w:rsid w:val="00C75B58"/>
    <w:rsid w:val="00C81EF8"/>
    <w:rsid w:val="00C8219F"/>
    <w:rsid w:val="00C8612F"/>
    <w:rsid w:val="00C87670"/>
    <w:rsid w:val="00CA159E"/>
    <w:rsid w:val="00CA2C17"/>
    <w:rsid w:val="00CB1778"/>
    <w:rsid w:val="00CC7C5D"/>
    <w:rsid w:val="00CD0CBE"/>
    <w:rsid w:val="00CE1163"/>
    <w:rsid w:val="00CE27C9"/>
    <w:rsid w:val="00CE37E9"/>
    <w:rsid w:val="00CF1F8B"/>
    <w:rsid w:val="00CF43DD"/>
    <w:rsid w:val="00CF5C78"/>
    <w:rsid w:val="00D06EEE"/>
    <w:rsid w:val="00D10840"/>
    <w:rsid w:val="00D1117C"/>
    <w:rsid w:val="00D22E69"/>
    <w:rsid w:val="00D266B1"/>
    <w:rsid w:val="00D314D3"/>
    <w:rsid w:val="00D3347F"/>
    <w:rsid w:val="00D513C6"/>
    <w:rsid w:val="00D73C0C"/>
    <w:rsid w:val="00D811D2"/>
    <w:rsid w:val="00D93E12"/>
    <w:rsid w:val="00D95AA7"/>
    <w:rsid w:val="00DA0AD3"/>
    <w:rsid w:val="00DA0D82"/>
    <w:rsid w:val="00DB6142"/>
    <w:rsid w:val="00DD2D52"/>
    <w:rsid w:val="00DD50B6"/>
    <w:rsid w:val="00DE1B23"/>
    <w:rsid w:val="00DE25CD"/>
    <w:rsid w:val="00DF7406"/>
    <w:rsid w:val="00E03998"/>
    <w:rsid w:val="00E24DF5"/>
    <w:rsid w:val="00E265C0"/>
    <w:rsid w:val="00E26DDE"/>
    <w:rsid w:val="00E31B83"/>
    <w:rsid w:val="00E3219E"/>
    <w:rsid w:val="00E35C6B"/>
    <w:rsid w:val="00E43733"/>
    <w:rsid w:val="00E548D5"/>
    <w:rsid w:val="00E67597"/>
    <w:rsid w:val="00E84EEB"/>
    <w:rsid w:val="00E85F57"/>
    <w:rsid w:val="00E91922"/>
    <w:rsid w:val="00EA2BCA"/>
    <w:rsid w:val="00EB0223"/>
    <w:rsid w:val="00EB0C87"/>
    <w:rsid w:val="00EB3C4D"/>
    <w:rsid w:val="00EB43DB"/>
    <w:rsid w:val="00EB5925"/>
    <w:rsid w:val="00EB5938"/>
    <w:rsid w:val="00EC0586"/>
    <w:rsid w:val="00EC2A55"/>
    <w:rsid w:val="00EC2D8C"/>
    <w:rsid w:val="00ED455D"/>
    <w:rsid w:val="00ED4626"/>
    <w:rsid w:val="00ED520C"/>
    <w:rsid w:val="00EE3114"/>
    <w:rsid w:val="00EE557D"/>
    <w:rsid w:val="00EE5B56"/>
    <w:rsid w:val="00EE66AC"/>
    <w:rsid w:val="00EF04F0"/>
    <w:rsid w:val="00EF17DB"/>
    <w:rsid w:val="00EF6FEA"/>
    <w:rsid w:val="00F1010F"/>
    <w:rsid w:val="00F1309C"/>
    <w:rsid w:val="00F1523A"/>
    <w:rsid w:val="00F1798F"/>
    <w:rsid w:val="00F2063E"/>
    <w:rsid w:val="00F273DE"/>
    <w:rsid w:val="00F35FFB"/>
    <w:rsid w:val="00F474A8"/>
    <w:rsid w:val="00F51AA3"/>
    <w:rsid w:val="00F5229A"/>
    <w:rsid w:val="00F534B9"/>
    <w:rsid w:val="00F6335B"/>
    <w:rsid w:val="00F70365"/>
    <w:rsid w:val="00F74987"/>
    <w:rsid w:val="00F80115"/>
    <w:rsid w:val="00F8716B"/>
    <w:rsid w:val="00F93659"/>
    <w:rsid w:val="00FB3C06"/>
    <w:rsid w:val="00FB70AE"/>
    <w:rsid w:val="00FC4347"/>
    <w:rsid w:val="00FC6C86"/>
    <w:rsid w:val="00FD077E"/>
    <w:rsid w:val="00FD46EA"/>
    <w:rsid w:val="00FE3967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0"/>
    <w:next w:val="a1"/>
    <w:link w:val="30"/>
    <w:qFormat/>
    <w:rsid w:val="0095670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eastAsia="Lucida Sans Unicode" w:hAnsi="Liberation Sans"/>
      <w:b/>
      <w:bCs/>
      <w:color w:val="808080"/>
      <w:kern w:val="0"/>
      <w:lang w:bidi="ar-SA"/>
    </w:rPr>
  </w:style>
  <w:style w:type="paragraph" w:styleId="4">
    <w:name w:val="heading 4"/>
    <w:basedOn w:val="a"/>
    <w:next w:val="a"/>
    <w:link w:val="40"/>
    <w:qFormat/>
    <w:rsid w:val="003D1F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C2D8C"/>
    <w:pPr>
      <w:keepNext/>
      <w:tabs>
        <w:tab w:val="num" w:pos="0"/>
      </w:tabs>
      <w:suppressAutoHyphens/>
      <w:spacing w:before="240" w:after="120" w:line="288" w:lineRule="auto"/>
      <w:ind w:left="216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037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0">
    <w:name w:val="Заголовок"/>
    <w:basedOn w:val="a"/>
    <w:next w:val="a1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2"/>
    <w:link w:val="a1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2"/>
    <w:link w:val="3"/>
    <w:rsid w:val="0095670A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3D1F1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C2D8C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5">
    <w:name w:val="footer"/>
    <w:basedOn w:val="a"/>
    <w:link w:val="a6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903754"/>
    <w:pPr>
      <w:jc w:val="center"/>
    </w:pPr>
    <w:rPr>
      <w:sz w:val="36"/>
      <w:szCs w:val="20"/>
    </w:rPr>
  </w:style>
  <w:style w:type="character" w:customStyle="1" w:styleId="aa">
    <w:name w:val="Название Знак"/>
    <w:basedOn w:val="a2"/>
    <w:link w:val="a9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Normal (Web)"/>
    <w:basedOn w:val="a"/>
    <w:rsid w:val="00903754"/>
    <w:pPr>
      <w:spacing w:before="100" w:beforeAutospacing="1" w:after="119"/>
    </w:pPr>
  </w:style>
  <w:style w:type="table" w:styleId="ac">
    <w:name w:val="Table Grid"/>
    <w:basedOn w:val="a3"/>
    <w:rsid w:val="009037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903754"/>
    <w:rPr>
      <w:color w:val="000080"/>
      <w:u w:val="single"/>
    </w:rPr>
  </w:style>
  <w:style w:type="character" w:customStyle="1" w:styleId="ae">
    <w:name w:val="Основной текст Знак"/>
    <w:basedOn w:val="a2"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2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0675B2"/>
    <w:rPr>
      <w:sz w:val="22"/>
      <w:szCs w:val="22"/>
      <w:lang w:eastAsia="en-US"/>
    </w:rPr>
  </w:style>
  <w:style w:type="character" w:customStyle="1" w:styleId="af4">
    <w:name w:val="Без интервала Знак"/>
    <w:basedOn w:val="a2"/>
    <w:link w:val="af3"/>
    <w:uiPriority w:val="99"/>
    <w:rsid w:val="00EF17DB"/>
    <w:rPr>
      <w:sz w:val="22"/>
      <w:szCs w:val="22"/>
      <w:lang w:val="ru-RU" w:eastAsia="en-US" w:bidi="ar-SA"/>
    </w:rPr>
  </w:style>
  <w:style w:type="paragraph" w:customStyle="1" w:styleId="af5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6">
    <w:name w:val="FollowedHyperlink"/>
    <w:rsid w:val="000F22D2"/>
    <w:rPr>
      <w:color w:val="800000"/>
      <w:u w:val="single"/>
    </w:rPr>
  </w:style>
  <w:style w:type="paragraph" w:styleId="af7">
    <w:name w:val="List"/>
    <w:basedOn w:val="a1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8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ConsPlusNonformat">
    <w:name w:val="ConsPlusNonformat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af9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a">
    <w:name w:val="Заголовок таблицы"/>
    <w:basedOn w:val="af9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2"/>
    <w:uiPriority w:val="99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zh-CN"/>
    </w:rPr>
  </w:style>
  <w:style w:type="paragraph" w:styleId="afb">
    <w:name w:val="TOC Heading"/>
    <w:basedOn w:val="1"/>
    <w:next w:val="a"/>
    <w:uiPriority w:val="39"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3D650A"/>
    <w:pPr>
      <w:tabs>
        <w:tab w:val="right" w:leader="hyphen" w:pos="9628"/>
      </w:tabs>
      <w:spacing w:before="360"/>
      <w:jc w:val="both"/>
    </w:pPr>
    <w:rPr>
      <w:rFonts w:ascii="Cambria" w:hAnsi="Cambria" w:cs="Tahoma"/>
      <w:b/>
      <w:bCs/>
      <w:caps/>
    </w:rPr>
  </w:style>
  <w:style w:type="paragraph" w:customStyle="1" w:styleId="afc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d">
    <w:name w:val="Знак Знак"/>
    <w:basedOn w:val="a2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rsid w:val="00F152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qFormat/>
    <w:rsid w:val="006B0371"/>
    <w:pPr>
      <w:spacing w:before="240"/>
    </w:pPr>
    <w:rPr>
      <w:rFonts w:ascii="Calibri" w:hAnsi="Calibri"/>
      <w:b/>
      <w:bCs/>
      <w:sz w:val="20"/>
      <w:szCs w:val="20"/>
    </w:rPr>
  </w:style>
  <w:style w:type="paragraph" w:customStyle="1" w:styleId="24">
    <w:name w:val="Стиль2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32">
    <w:name w:val="Стиль3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17">
    <w:name w:val="Стиль1"/>
    <w:basedOn w:val="a"/>
    <w:rsid w:val="0095670A"/>
    <w:pPr>
      <w:suppressAutoHyphens/>
      <w:ind w:right="-315"/>
    </w:pPr>
    <w:rPr>
      <w:sz w:val="28"/>
      <w:szCs w:val="28"/>
      <w:lang w:eastAsia="zh-CN"/>
    </w:rPr>
  </w:style>
  <w:style w:type="paragraph" w:customStyle="1" w:styleId="afe">
    <w:name w:val="Содержимое врезки"/>
    <w:basedOn w:val="a"/>
    <w:rsid w:val="0095670A"/>
    <w:pPr>
      <w:suppressAutoHyphens/>
    </w:pPr>
    <w:rPr>
      <w:sz w:val="28"/>
      <w:szCs w:val="28"/>
      <w:lang w:eastAsia="zh-CN"/>
    </w:rPr>
  </w:style>
  <w:style w:type="paragraph" w:customStyle="1" w:styleId="Quotations">
    <w:name w:val="Quotations"/>
    <w:basedOn w:val="a"/>
    <w:rsid w:val="0095670A"/>
    <w:pPr>
      <w:suppressAutoHyphens/>
      <w:spacing w:after="283"/>
      <w:ind w:left="567" w:right="567"/>
    </w:pPr>
    <w:rPr>
      <w:sz w:val="28"/>
      <w:szCs w:val="28"/>
      <w:lang w:eastAsia="zh-CN"/>
    </w:rPr>
  </w:style>
  <w:style w:type="paragraph" w:styleId="aff">
    <w:name w:val="Subtitle"/>
    <w:basedOn w:val="a0"/>
    <w:next w:val="a1"/>
    <w:link w:val="aff0"/>
    <w:qFormat/>
    <w:rsid w:val="0095670A"/>
    <w:pPr>
      <w:widowControl/>
      <w:spacing w:before="60"/>
      <w:jc w:val="center"/>
    </w:pPr>
    <w:rPr>
      <w:rFonts w:ascii="Liberation Sans" w:eastAsia="Lucida Sans Unicode" w:hAnsi="Liberation Sans"/>
      <w:kern w:val="0"/>
      <w:sz w:val="36"/>
      <w:szCs w:val="36"/>
      <w:lang w:bidi="ar-SA"/>
    </w:rPr>
  </w:style>
  <w:style w:type="character" w:customStyle="1" w:styleId="aff0">
    <w:name w:val="Подзаголовок Знак"/>
    <w:basedOn w:val="a2"/>
    <w:link w:val="aff"/>
    <w:rsid w:val="0095670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western">
    <w:name w:val="western"/>
    <w:basedOn w:val="a"/>
    <w:rsid w:val="0095670A"/>
    <w:pPr>
      <w:spacing w:before="100" w:beforeAutospacing="1" w:after="100" w:afterAutospacing="1"/>
    </w:pPr>
    <w:rPr>
      <w:sz w:val="28"/>
      <w:szCs w:val="28"/>
    </w:rPr>
  </w:style>
  <w:style w:type="character" w:customStyle="1" w:styleId="s6">
    <w:name w:val="s6"/>
    <w:basedOn w:val="a2"/>
    <w:rsid w:val="0095670A"/>
  </w:style>
  <w:style w:type="paragraph" w:styleId="aff1">
    <w:name w:val="Body Text Indent"/>
    <w:basedOn w:val="a"/>
    <w:link w:val="aff2"/>
    <w:rsid w:val="0095670A"/>
    <w:pPr>
      <w:suppressAutoHyphens/>
      <w:spacing w:after="120"/>
      <w:ind w:left="283"/>
    </w:pPr>
    <w:rPr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9567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3">
    <w:name w:val="Гипертекстовая ссылка"/>
    <w:basedOn w:val="a2"/>
    <w:rsid w:val="0095670A"/>
    <w:rPr>
      <w:color w:val="106BBE"/>
    </w:rPr>
  </w:style>
  <w:style w:type="paragraph" w:styleId="33">
    <w:name w:val="toc 3"/>
    <w:basedOn w:val="a"/>
    <w:next w:val="a"/>
    <w:autoRedefine/>
    <w:uiPriority w:val="39"/>
    <w:unhideWhenUsed/>
    <w:qFormat/>
    <w:rsid w:val="00A83A2D"/>
    <w:pPr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3A2D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83A2D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3A2D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3A2D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3A2D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3A2D"/>
    <w:pPr>
      <w:ind w:left="1680"/>
    </w:pPr>
    <w:rPr>
      <w:rFonts w:ascii="Calibri" w:hAnsi="Calibri"/>
      <w:sz w:val="20"/>
      <w:szCs w:val="20"/>
    </w:rPr>
  </w:style>
  <w:style w:type="paragraph" w:styleId="aff4">
    <w:name w:val="footnote text"/>
    <w:basedOn w:val="a"/>
    <w:link w:val="aff5"/>
    <w:unhideWhenUsed/>
    <w:rsid w:val="003D650A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3D6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3D650A"/>
    <w:rPr>
      <w:vertAlign w:val="superscript"/>
    </w:rPr>
  </w:style>
  <w:style w:type="character" w:customStyle="1" w:styleId="110">
    <w:name w:val="Основной шрифт абзаца11"/>
    <w:rsid w:val="00EC2D8C"/>
  </w:style>
  <w:style w:type="character" w:customStyle="1" w:styleId="100">
    <w:name w:val="Основной шрифт абзаца10"/>
    <w:rsid w:val="00EC2D8C"/>
  </w:style>
  <w:style w:type="character" w:customStyle="1" w:styleId="90">
    <w:name w:val="Основной шрифт абзаца9"/>
    <w:rsid w:val="00EC2D8C"/>
  </w:style>
  <w:style w:type="character" w:customStyle="1" w:styleId="WW8Num4z1">
    <w:name w:val="WW8Num4z1"/>
    <w:rsid w:val="00EC2D8C"/>
  </w:style>
  <w:style w:type="character" w:customStyle="1" w:styleId="WW8Num4z2">
    <w:name w:val="WW8Num4z2"/>
    <w:rsid w:val="00EC2D8C"/>
    <w:rPr>
      <w:szCs w:val="28"/>
    </w:rPr>
  </w:style>
  <w:style w:type="character" w:customStyle="1" w:styleId="WW8Num4z3">
    <w:name w:val="WW8Num4z3"/>
    <w:rsid w:val="00EC2D8C"/>
  </w:style>
  <w:style w:type="character" w:customStyle="1" w:styleId="WW8Num4z4">
    <w:name w:val="WW8Num4z4"/>
    <w:rsid w:val="00EC2D8C"/>
  </w:style>
  <w:style w:type="character" w:customStyle="1" w:styleId="WW8Num4z5">
    <w:name w:val="WW8Num4z5"/>
    <w:rsid w:val="00EC2D8C"/>
  </w:style>
  <w:style w:type="character" w:customStyle="1" w:styleId="WW8Num4z6">
    <w:name w:val="WW8Num4z6"/>
    <w:rsid w:val="00EC2D8C"/>
  </w:style>
  <w:style w:type="character" w:customStyle="1" w:styleId="WW8Num4z7">
    <w:name w:val="WW8Num4z7"/>
    <w:rsid w:val="00EC2D8C"/>
  </w:style>
  <w:style w:type="character" w:customStyle="1" w:styleId="WW8Num4z8">
    <w:name w:val="WW8Num4z8"/>
    <w:rsid w:val="00EC2D8C"/>
  </w:style>
  <w:style w:type="character" w:customStyle="1" w:styleId="WW8Num5z0">
    <w:name w:val="WW8Num5z0"/>
    <w:rsid w:val="00EC2D8C"/>
    <w:rPr>
      <w:rFonts w:ascii="Symbol" w:hAnsi="Symbol" w:cs="OpenSymbol"/>
    </w:rPr>
  </w:style>
  <w:style w:type="character" w:customStyle="1" w:styleId="WW8Num5z1">
    <w:name w:val="WW8Num5z1"/>
    <w:rsid w:val="00EC2D8C"/>
  </w:style>
  <w:style w:type="character" w:customStyle="1" w:styleId="WW8Num5z2">
    <w:name w:val="WW8Num5z2"/>
    <w:rsid w:val="00EC2D8C"/>
    <w:rPr>
      <w:szCs w:val="28"/>
    </w:rPr>
  </w:style>
  <w:style w:type="character" w:customStyle="1" w:styleId="WW8Num5z3">
    <w:name w:val="WW8Num5z3"/>
    <w:rsid w:val="00EC2D8C"/>
  </w:style>
  <w:style w:type="character" w:customStyle="1" w:styleId="WW8Num5z4">
    <w:name w:val="WW8Num5z4"/>
    <w:rsid w:val="00EC2D8C"/>
  </w:style>
  <w:style w:type="character" w:customStyle="1" w:styleId="WW8Num5z5">
    <w:name w:val="WW8Num5z5"/>
    <w:rsid w:val="00EC2D8C"/>
  </w:style>
  <w:style w:type="character" w:customStyle="1" w:styleId="WW8Num5z6">
    <w:name w:val="WW8Num5z6"/>
    <w:rsid w:val="00EC2D8C"/>
  </w:style>
  <w:style w:type="character" w:customStyle="1" w:styleId="WW8Num5z7">
    <w:name w:val="WW8Num5z7"/>
    <w:rsid w:val="00EC2D8C"/>
  </w:style>
  <w:style w:type="character" w:customStyle="1" w:styleId="WW8Num5z8">
    <w:name w:val="WW8Num5z8"/>
    <w:rsid w:val="00EC2D8C"/>
  </w:style>
  <w:style w:type="character" w:customStyle="1" w:styleId="80">
    <w:name w:val="Основной шрифт абзаца8"/>
    <w:rsid w:val="00EC2D8C"/>
  </w:style>
  <w:style w:type="character" w:customStyle="1" w:styleId="70">
    <w:name w:val="Основной шрифт абзаца7"/>
    <w:rsid w:val="00EC2D8C"/>
  </w:style>
  <w:style w:type="character" w:customStyle="1" w:styleId="WW8Num6z0">
    <w:name w:val="WW8Num6z0"/>
    <w:rsid w:val="00EC2D8C"/>
    <w:rPr>
      <w:rFonts w:ascii="Symbol" w:hAnsi="Symbol" w:cs="OpenSymbol"/>
    </w:rPr>
  </w:style>
  <w:style w:type="character" w:customStyle="1" w:styleId="60">
    <w:name w:val="Основной шрифт абзаца6"/>
    <w:rsid w:val="00EC2D8C"/>
  </w:style>
  <w:style w:type="character" w:customStyle="1" w:styleId="52">
    <w:name w:val="Основной шрифт абзаца5"/>
    <w:rsid w:val="00EC2D8C"/>
  </w:style>
  <w:style w:type="character" w:customStyle="1" w:styleId="42">
    <w:name w:val="Основной шрифт абзаца4"/>
    <w:rsid w:val="00EC2D8C"/>
  </w:style>
  <w:style w:type="character" w:customStyle="1" w:styleId="34">
    <w:name w:val="Основной шрифт абзаца3"/>
    <w:rsid w:val="00EC2D8C"/>
  </w:style>
  <w:style w:type="character" w:customStyle="1" w:styleId="WW-Absatz-Standardschriftart1">
    <w:name w:val="WW-Absatz-Standardschriftart1"/>
    <w:rsid w:val="00EC2D8C"/>
  </w:style>
  <w:style w:type="character" w:customStyle="1" w:styleId="WW-Absatz-Standardschriftart11">
    <w:name w:val="WW-Absatz-Standardschriftart11"/>
    <w:rsid w:val="00EC2D8C"/>
  </w:style>
  <w:style w:type="character" w:customStyle="1" w:styleId="WW-Absatz-Standardschriftart111">
    <w:name w:val="WW-Absatz-Standardschriftart111"/>
    <w:rsid w:val="00EC2D8C"/>
  </w:style>
  <w:style w:type="character" w:customStyle="1" w:styleId="WW-Absatz-Standardschriftart1111">
    <w:name w:val="WW-Absatz-Standardschriftart1111"/>
    <w:rsid w:val="00EC2D8C"/>
  </w:style>
  <w:style w:type="character" w:customStyle="1" w:styleId="WW-Absatz-Standardschriftart11111">
    <w:name w:val="WW-Absatz-Standardschriftart11111"/>
    <w:rsid w:val="00EC2D8C"/>
  </w:style>
  <w:style w:type="character" w:customStyle="1" w:styleId="WW-Absatz-Standardschriftart111111">
    <w:name w:val="WW-Absatz-Standardschriftart111111"/>
    <w:rsid w:val="00EC2D8C"/>
  </w:style>
  <w:style w:type="character" w:customStyle="1" w:styleId="WW-Absatz-Standardschriftart1111111">
    <w:name w:val="WW-Absatz-Standardschriftart1111111"/>
    <w:rsid w:val="00EC2D8C"/>
  </w:style>
  <w:style w:type="character" w:customStyle="1" w:styleId="WW-Absatz-Standardschriftart11111111">
    <w:name w:val="WW-Absatz-Standardschriftart11111111"/>
    <w:rsid w:val="00EC2D8C"/>
  </w:style>
  <w:style w:type="character" w:customStyle="1" w:styleId="WW-Absatz-Standardschriftart111111111">
    <w:name w:val="WW-Absatz-Standardschriftart111111111"/>
    <w:rsid w:val="00EC2D8C"/>
  </w:style>
  <w:style w:type="character" w:customStyle="1" w:styleId="WW-Absatz-Standardschriftart1111111111">
    <w:name w:val="WW-Absatz-Standardschriftart1111111111"/>
    <w:rsid w:val="00EC2D8C"/>
  </w:style>
  <w:style w:type="character" w:customStyle="1" w:styleId="WW-Absatz-Standardschriftart11111111111">
    <w:name w:val="WW-Absatz-Standardschriftart11111111111"/>
    <w:rsid w:val="00EC2D8C"/>
  </w:style>
  <w:style w:type="character" w:customStyle="1" w:styleId="WW-Absatz-Standardschriftart111111111111">
    <w:name w:val="WW-Absatz-Standardschriftart111111111111"/>
    <w:rsid w:val="00EC2D8C"/>
  </w:style>
  <w:style w:type="character" w:customStyle="1" w:styleId="WW-Absatz-Standardschriftart1111111111111">
    <w:name w:val="WW-Absatz-Standardschriftart1111111111111"/>
    <w:rsid w:val="00EC2D8C"/>
  </w:style>
  <w:style w:type="character" w:customStyle="1" w:styleId="WW-Absatz-Standardschriftart11111111111111">
    <w:name w:val="WW-Absatz-Standardschriftart11111111111111"/>
    <w:rsid w:val="00EC2D8C"/>
  </w:style>
  <w:style w:type="character" w:customStyle="1" w:styleId="WW-Absatz-Standardschriftart111111111111111">
    <w:name w:val="WW-Absatz-Standardschriftart111111111111111"/>
    <w:rsid w:val="00EC2D8C"/>
  </w:style>
  <w:style w:type="character" w:customStyle="1" w:styleId="WW-Absatz-Standardschriftart1111111111111111">
    <w:name w:val="WW-Absatz-Standardschriftart1111111111111111"/>
    <w:rsid w:val="00EC2D8C"/>
  </w:style>
  <w:style w:type="character" w:customStyle="1" w:styleId="WW-Absatz-Standardschriftart11111111111111111">
    <w:name w:val="WW-Absatz-Standardschriftart11111111111111111"/>
    <w:rsid w:val="00EC2D8C"/>
  </w:style>
  <w:style w:type="character" w:customStyle="1" w:styleId="WW-Absatz-Standardschriftart111111111111111111">
    <w:name w:val="WW-Absatz-Standardschriftart111111111111111111"/>
    <w:rsid w:val="00EC2D8C"/>
  </w:style>
  <w:style w:type="character" w:customStyle="1" w:styleId="WW8Num7z0">
    <w:name w:val="WW8Num7z0"/>
    <w:rsid w:val="00EC2D8C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EC2D8C"/>
  </w:style>
  <w:style w:type="character" w:customStyle="1" w:styleId="WW-Absatz-Standardschriftart11111111111111111111">
    <w:name w:val="WW-Absatz-Standardschriftart11111111111111111111"/>
    <w:rsid w:val="00EC2D8C"/>
  </w:style>
  <w:style w:type="character" w:customStyle="1" w:styleId="WW-Absatz-Standardschriftart111111111111111111111">
    <w:name w:val="WW-Absatz-Standardschriftart111111111111111111111"/>
    <w:rsid w:val="00EC2D8C"/>
  </w:style>
  <w:style w:type="character" w:customStyle="1" w:styleId="WW-Absatz-Standardschriftart1111111111111111111111">
    <w:name w:val="WW-Absatz-Standardschriftart1111111111111111111111"/>
    <w:rsid w:val="00EC2D8C"/>
  </w:style>
  <w:style w:type="character" w:customStyle="1" w:styleId="WW-Absatz-Standardschriftart11111111111111111111111">
    <w:name w:val="WW-Absatz-Standardschriftart11111111111111111111111"/>
    <w:rsid w:val="00EC2D8C"/>
  </w:style>
  <w:style w:type="character" w:customStyle="1" w:styleId="WW-Absatz-Standardschriftart111111111111111111111111">
    <w:name w:val="WW-Absatz-Standardschriftart111111111111111111111111"/>
    <w:rsid w:val="00EC2D8C"/>
  </w:style>
  <w:style w:type="character" w:customStyle="1" w:styleId="WW-Absatz-Standardschriftart1111111111111111111111111">
    <w:name w:val="WW-Absatz-Standardschriftart1111111111111111111111111"/>
    <w:rsid w:val="00EC2D8C"/>
  </w:style>
  <w:style w:type="character" w:customStyle="1" w:styleId="WW-Absatz-Standardschriftart11111111111111111111111111">
    <w:name w:val="WW-Absatz-Standardschriftart11111111111111111111111111"/>
    <w:rsid w:val="00EC2D8C"/>
  </w:style>
  <w:style w:type="character" w:customStyle="1" w:styleId="WW-Absatz-Standardschriftart111111111111111111111111111">
    <w:name w:val="WW-Absatz-Standardschriftart111111111111111111111111111"/>
    <w:rsid w:val="00EC2D8C"/>
  </w:style>
  <w:style w:type="character" w:customStyle="1" w:styleId="WW-Absatz-Standardschriftart1111111111111111111111111111">
    <w:name w:val="WW-Absatz-Standardschriftart1111111111111111111111111111"/>
    <w:rsid w:val="00EC2D8C"/>
  </w:style>
  <w:style w:type="character" w:customStyle="1" w:styleId="WW-Absatz-Standardschriftart11111111111111111111111111111">
    <w:name w:val="WW-Absatz-Standardschriftart11111111111111111111111111111"/>
    <w:rsid w:val="00EC2D8C"/>
  </w:style>
  <w:style w:type="character" w:customStyle="1" w:styleId="WW-Absatz-Standardschriftart111111111111111111111111111111">
    <w:name w:val="WW-Absatz-Standardschriftart111111111111111111111111111111"/>
    <w:rsid w:val="00EC2D8C"/>
  </w:style>
  <w:style w:type="character" w:customStyle="1" w:styleId="WW-Absatz-Standardschriftart1111111111111111111111111111111">
    <w:name w:val="WW-Absatz-Standardschriftart1111111111111111111111111111111"/>
    <w:rsid w:val="00EC2D8C"/>
  </w:style>
  <w:style w:type="character" w:customStyle="1" w:styleId="WW-Absatz-Standardschriftart11111111111111111111111111111111">
    <w:name w:val="WW-Absatz-Standardschriftart11111111111111111111111111111111"/>
    <w:rsid w:val="00EC2D8C"/>
  </w:style>
  <w:style w:type="character" w:customStyle="1" w:styleId="WW-Absatz-Standardschriftart111111111111111111111111111111111">
    <w:name w:val="WW-Absatz-Standardschriftart111111111111111111111111111111111"/>
    <w:rsid w:val="00EC2D8C"/>
  </w:style>
  <w:style w:type="character" w:customStyle="1" w:styleId="WW-Absatz-Standardschriftart1111111111111111111111111111111111">
    <w:name w:val="WW-Absatz-Standardschriftart1111111111111111111111111111111111"/>
    <w:rsid w:val="00EC2D8C"/>
  </w:style>
  <w:style w:type="character" w:customStyle="1" w:styleId="aff7">
    <w:name w:val="Маркеры списка"/>
    <w:rsid w:val="00EC2D8C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EC2D8C"/>
  </w:style>
  <w:style w:type="character" w:customStyle="1" w:styleId="aff9">
    <w:name w:val="Символ сноски"/>
    <w:rsid w:val="00EC2D8C"/>
  </w:style>
  <w:style w:type="character" w:customStyle="1" w:styleId="18">
    <w:name w:val="Знак сноски1"/>
    <w:rsid w:val="00EC2D8C"/>
    <w:rPr>
      <w:vertAlign w:val="superscript"/>
    </w:rPr>
  </w:style>
  <w:style w:type="character" w:customStyle="1" w:styleId="affa">
    <w:name w:val="Цветовое выделение"/>
    <w:rsid w:val="00EC2D8C"/>
    <w:rPr>
      <w:b/>
      <w:bCs/>
      <w:color w:val="26282F"/>
    </w:rPr>
  </w:style>
  <w:style w:type="character" w:customStyle="1" w:styleId="47">
    <w:name w:val="Основной шрифт абзаца47"/>
    <w:rsid w:val="00EC2D8C"/>
  </w:style>
  <w:style w:type="paragraph" w:customStyle="1" w:styleId="120">
    <w:name w:val="Название1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21">
    <w:name w:val="Указатель12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111">
    <w:name w:val="Название1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12">
    <w:name w:val="Указатель11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101">
    <w:name w:val="Название10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02">
    <w:name w:val="Указатель10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91">
    <w:name w:val="Название9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92">
    <w:name w:val="Указатель9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81">
    <w:name w:val="Название8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82">
    <w:name w:val="Указатель8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71">
    <w:name w:val="Название7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72">
    <w:name w:val="Указатель7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61">
    <w:name w:val="Название6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62">
    <w:name w:val="Указатель6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53">
    <w:name w:val="Название5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54">
    <w:name w:val="Указатель5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43">
    <w:name w:val="Название4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44">
    <w:name w:val="Указатель4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35">
    <w:name w:val="Название3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36">
    <w:name w:val="Указатель3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25">
    <w:name w:val="Название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9">
    <w:name w:val="Название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Tahoma"/>
      <w:i/>
      <w:iCs/>
      <w:lang w:bidi="ru-RU"/>
    </w:rPr>
  </w:style>
  <w:style w:type="paragraph" w:customStyle="1" w:styleId="Pro-TabName">
    <w:name w:val="Pro-Tab Name"/>
    <w:basedOn w:val="a"/>
    <w:rsid w:val="00EC2D8C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a">
    <w:name w:val="Текст примечания1"/>
    <w:basedOn w:val="a"/>
    <w:rsid w:val="00EC2D8C"/>
    <w:pPr>
      <w:suppressAutoHyphens/>
    </w:pPr>
    <w:rPr>
      <w:sz w:val="20"/>
      <w:szCs w:val="20"/>
      <w:lang w:eastAsia="ar-SA"/>
    </w:rPr>
  </w:style>
  <w:style w:type="paragraph" w:customStyle="1" w:styleId="1b">
    <w:name w:val="Текст1"/>
    <w:basedOn w:val="a"/>
    <w:rsid w:val="00EC2D8C"/>
    <w:pPr>
      <w:widowControl w:val="0"/>
      <w:suppressAutoHyphens/>
      <w:autoSpaceDE w:val="0"/>
    </w:pPr>
    <w:rPr>
      <w:rFonts w:ascii="Courier New" w:eastAsia="Times New Roman CYR" w:hAnsi="Courier New" w:cs="Courier New"/>
      <w:sz w:val="20"/>
      <w:lang w:bidi="ru-RU"/>
    </w:rPr>
  </w:style>
  <w:style w:type="paragraph" w:customStyle="1" w:styleId="affb">
    <w:name w:val="Текст в заданном формате"/>
    <w:basedOn w:val="a"/>
    <w:rsid w:val="00EC2D8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Textbody">
    <w:name w:val="Text body"/>
    <w:basedOn w:val="a"/>
    <w:rsid w:val="00EC2D8C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510">
    <w:name w:val="Заголовок 51"/>
    <w:basedOn w:val="a"/>
    <w:next w:val="Textbody"/>
    <w:rsid w:val="00EC2D8C"/>
    <w:pPr>
      <w:keepNext/>
      <w:widowControl w:val="0"/>
      <w:suppressAutoHyphens/>
      <w:spacing w:before="240" w:after="120"/>
      <w:textAlignment w:val="baseline"/>
    </w:pPr>
    <w:rPr>
      <w:rFonts w:cs="Tahoma"/>
      <w:b/>
      <w:bCs/>
      <w:kern w:val="1"/>
      <w:sz w:val="20"/>
      <w:szCs w:val="20"/>
      <w:lang w:val="de-DE" w:eastAsia="fa-IR" w:bidi="fa-IR"/>
    </w:rPr>
  </w:style>
  <w:style w:type="paragraph" w:customStyle="1" w:styleId="Standard">
    <w:name w:val="Standard"/>
    <w:rsid w:val="00EC2D8C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EC2D8C"/>
    <w:pPr>
      <w:widowControl w:val="0"/>
      <w:suppressAutoHyphens/>
      <w:autoSpaceDE w:val="0"/>
      <w:spacing w:before="280" w:after="28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c">
    <w:name w:val="Заголовок списка"/>
    <w:basedOn w:val="a"/>
    <w:next w:val="affd"/>
    <w:rsid w:val="00EC2D8C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d">
    <w:name w:val="Содержимое списка"/>
    <w:basedOn w:val="a"/>
    <w:rsid w:val="00EC2D8C"/>
    <w:pPr>
      <w:widowControl w:val="0"/>
      <w:suppressAutoHyphens/>
      <w:autoSpaceDE w:val="0"/>
      <w:ind w:left="567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ConsNormal">
    <w:name w:val="ConsNormal"/>
    <w:rsid w:val="00EC2D8C"/>
    <w:pPr>
      <w:suppressAutoHyphens/>
      <w:autoSpaceDE w:val="0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e">
    <w:name w:val="Таблицы (моноширинный)"/>
    <w:basedOn w:val="a"/>
    <w:next w:val="a"/>
    <w:rsid w:val="00EC2D8C"/>
    <w:pPr>
      <w:widowControl w:val="0"/>
      <w:autoSpaceDE w:val="0"/>
    </w:pPr>
    <w:rPr>
      <w:rFonts w:ascii="Courier New" w:eastAsia="Times New Roman CYR" w:hAnsi="Courier New" w:cs="Courier New"/>
      <w:lang w:bidi="ru-RU"/>
    </w:rPr>
  </w:style>
  <w:style w:type="paragraph" w:customStyle="1" w:styleId="afff">
    <w:name w:val="Нормальный (таблица)"/>
    <w:basedOn w:val="a"/>
    <w:next w:val="a"/>
    <w:rsid w:val="00EC2D8C"/>
    <w:pPr>
      <w:widowControl w:val="0"/>
      <w:autoSpaceDE w:val="0"/>
      <w:jc w:val="both"/>
    </w:pPr>
    <w:rPr>
      <w:rFonts w:ascii="Arial" w:eastAsia="Times New Roman CYR" w:hAnsi="Arial" w:cs="Arial"/>
      <w:lang w:bidi="ru-RU"/>
    </w:rPr>
  </w:style>
  <w:style w:type="paragraph" w:customStyle="1" w:styleId="afff0">
    <w:name w:val="Прижатый влево"/>
    <w:basedOn w:val="a"/>
    <w:next w:val="a"/>
    <w:rsid w:val="00EC2D8C"/>
    <w:pPr>
      <w:widowControl w:val="0"/>
      <w:autoSpaceDE w:val="0"/>
    </w:pPr>
    <w:rPr>
      <w:rFonts w:ascii="Arial" w:eastAsia="Times New Roman CYR" w:hAnsi="Arial" w:cs="Arial"/>
      <w:lang w:bidi="ru-RU"/>
    </w:rPr>
  </w:style>
  <w:style w:type="character" w:styleId="afff1">
    <w:name w:val="Strong"/>
    <w:qFormat/>
    <w:rsid w:val="004D49F1"/>
    <w:rPr>
      <w:b/>
      <w:bCs/>
    </w:rPr>
  </w:style>
  <w:style w:type="character" w:styleId="afff2">
    <w:name w:val="page number"/>
    <w:basedOn w:val="12"/>
    <w:rsid w:val="00DA0D82"/>
  </w:style>
  <w:style w:type="character" w:customStyle="1" w:styleId="TimesNewRoman14">
    <w:name w:val="Times New Roman 14 пт Знак"/>
    <w:rsid w:val="00DA0D82"/>
    <w:rPr>
      <w:rFonts w:cs="Arial"/>
      <w:sz w:val="28"/>
      <w:lang w:val="ru-RU" w:bidi="ar-SA"/>
    </w:rPr>
  </w:style>
  <w:style w:type="paragraph" w:customStyle="1" w:styleId="TimesNewRoman140">
    <w:name w:val="Times New Roman 14 пт"/>
    <w:rsid w:val="00DA0D82"/>
    <w:pPr>
      <w:suppressAutoHyphens/>
    </w:pPr>
    <w:rPr>
      <w:rFonts w:ascii="Times New Roman" w:eastAsia="Times New Roman" w:hAnsi="Times New Roman" w:cs="Arial"/>
      <w:sz w:val="28"/>
      <w:lang w:eastAsia="zh-CN"/>
    </w:rPr>
  </w:style>
  <w:style w:type="paragraph" w:customStyle="1" w:styleId="consplusnormal0">
    <w:name w:val="consplusnormal"/>
    <w:basedOn w:val="a"/>
    <w:rsid w:val="00DA0D82"/>
    <w:pPr>
      <w:suppressAutoHyphens/>
      <w:spacing w:before="280" w:after="280"/>
    </w:pPr>
    <w:rPr>
      <w:lang w:eastAsia="zh-CN"/>
    </w:rPr>
  </w:style>
  <w:style w:type="paragraph" w:customStyle="1" w:styleId="consplustitle0">
    <w:name w:val="consplustitle"/>
    <w:basedOn w:val="a"/>
    <w:rsid w:val="00DA0D82"/>
    <w:pPr>
      <w:spacing w:before="100" w:beforeAutospacing="1" w:after="100" w:afterAutospacing="1"/>
    </w:pPr>
  </w:style>
  <w:style w:type="paragraph" w:customStyle="1" w:styleId="s1">
    <w:name w:val="s_1"/>
    <w:basedOn w:val="a"/>
    <w:rsid w:val="00DA0D82"/>
    <w:pPr>
      <w:spacing w:before="100" w:beforeAutospacing="1" w:after="100" w:afterAutospacing="1"/>
    </w:pPr>
  </w:style>
  <w:style w:type="paragraph" w:customStyle="1" w:styleId="1c">
    <w:name w:val="Обычный1"/>
    <w:rsid w:val="006A6B63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rsid w:val="00062AC1"/>
    <w:pPr>
      <w:ind w:firstLine="720"/>
      <w:jc w:val="both"/>
    </w:pPr>
    <w:rPr>
      <w:sz w:val="28"/>
      <w:szCs w:val="20"/>
      <w:lang w:eastAsia="zh-CN"/>
    </w:rPr>
  </w:style>
  <w:style w:type="paragraph" w:customStyle="1" w:styleId="ConsPlusDocList">
    <w:name w:val="ConsPlusDocList"/>
    <w:next w:val="a"/>
    <w:rsid w:val="004F53D6"/>
    <w:pPr>
      <w:widowControl w:val="0"/>
      <w:suppressAutoHyphens/>
      <w:autoSpaceDE w:val="0"/>
    </w:pPr>
    <w:rPr>
      <w:rFonts w:ascii="Arial" w:eastAsia="Arial" w:hAnsi="Arial" w:cs="Arial"/>
      <w:kern w:val="2"/>
      <w:lang w:eastAsia="zh-CN" w:bidi="hi-IN"/>
    </w:rPr>
  </w:style>
  <w:style w:type="character" w:customStyle="1" w:styleId="ListLabel1">
    <w:name w:val="ListLabel 1"/>
    <w:rsid w:val="0061156F"/>
    <w:rPr>
      <w:sz w:val="24"/>
    </w:rPr>
  </w:style>
  <w:style w:type="character" w:customStyle="1" w:styleId="ListLabel2">
    <w:name w:val="ListLabel 2"/>
    <w:rsid w:val="0061156F"/>
    <w:rPr>
      <w:color w:val="00000A"/>
      <w:sz w:val="24"/>
    </w:rPr>
  </w:style>
  <w:style w:type="paragraph" w:customStyle="1" w:styleId="1d">
    <w:name w:val="Обычный (веб)1"/>
    <w:basedOn w:val="a"/>
    <w:rsid w:val="0061156F"/>
    <w:pPr>
      <w:spacing w:before="100" w:after="100"/>
    </w:pPr>
    <w:rPr>
      <w:lang w:eastAsia="ar-SA"/>
    </w:rPr>
  </w:style>
  <w:style w:type="paragraph" w:customStyle="1" w:styleId="1e">
    <w:name w:val="Текст выноски1"/>
    <w:basedOn w:val="a"/>
    <w:rsid w:val="0061156F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4C560F"/>
    <w:rPr>
      <w:rFonts w:ascii="Courier New" w:eastAsia="Times New Roman" w:hAnsi="Courier New" w:cs="Times New Roman"/>
      <w:sz w:val="20"/>
      <w:szCs w:val="20"/>
    </w:rPr>
  </w:style>
  <w:style w:type="table" w:customStyle="1" w:styleId="1f">
    <w:name w:val="Сетка таблицы1"/>
    <w:basedOn w:val="a3"/>
    <w:next w:val="ac"/>
    <w:rsid w:val="00807C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Название объекта2"/>
    <w:basedOn w:val="a"/>
    <w:rsid w:val="001565F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0">
    <w:name w:val="Абзац списка1"/>
    <w:basedOn w:val="a"/>
    <w:rsid w:val="003D544A"/>
    <w:pPr>
      <w:ind w:left="720"/>
      <w:contextualSpacing/>
    </w:pPr>
    <w:rPr>
      <w:rFonts w:eastAsia="Calibri"/>
    </w:rPr>
  </w:style>
  <w:style w:type="paragraph" w:customStyle="1" w:styleId="27">
    <w:name w:val="Без интервала2"/>
    <w:qFormat/>
    <w:rsid w:val="003D544A"/>
    <w:pPr>
      <w:jc w:val="both"/>
    </w:pPr>
    <w:rPr>
      <w:rFonts w:ascii="Arial" w:eastAsia="Times New Roman" w:hAnsi="Arial" w:cs="Arial"/>
      <w:sz w:val="24"/>
      <w:szCs w:val="24"/>
      <w:lang w:eastAsia="en-US"/>
    </w:rPr>
  </w:style>
  <w:style w:type="table" w:customStyle="1" w:styleId="28">
    <w:name w:val="Сетка таблицы2"/>
    <w:basedOn w:val="a3"/>
    <w:next w:val="ac"/>
    <w:uiPriority w:val="59"/>
    <w:rsid w:val="00CA2C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21"/>
    <w:rsid w:val="000F6ABC"/>
  </w:style>
  <w:style w:type="character" w:customStyle="1" w:styleId="eop">
    <w:name w:val="eop"/>
    <w:basedOn w:val="21"/>
    <w:rsid w:val="000F6ABC"/>
  </w:style>
  <w:style w:type="character" w:customStyle="1" w:styleId="contextualspellingandgrammarerror">
    <w:name w:val="contextualspellingandgrammarerror"/>
    <w:basedOn w:val="21"/>
    <w:rsid w:val="000F6ABC"/>
  </w:style>
  <w:style w:type="paragraph" w:customStyle="1" w:styleId="29">
    <w:name w:val="Обычный (веб)2"/>
    <w:basedOn w:val="a"/>
    <w:rsid w:val="00003743"/>
    <w:pPr>
      <w:widowControl w:val="0"/>
      <w:suppressAutoHyphens/>
      <w:spacing w:before="100" w:after="100" w:line="252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ident-bot-2">
    <w:name w:val="ident-bot-2"/>
    <w:basedOn w:val="a"/>
    <w:rsid w:val="000037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0"/>
    <w:next w:val="a1"/>
    <w:link w:val="30"/>
    <w:qFormat/>
    <w:rsid w:val="0095670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eastAsia="Lucida Sans Unicode" w:hAnsi="Liberation Sans"/>
      <w:b/>
      <w:bCs/>
      <w:color w:val="808080"/>
      <w:kern w:val="0"/>
      <w:lang w:bidi="ar-SA"/>
    </w:rPr>
  </w:style>
  <w:style w:type="paragraph" w:styleId="4">
    <w:name w:val="heading 4"/>
    <w:basedOn w:val="a"/>
    <w:next w:val="a"/>
    <w:link w:val="40"/>
    <w:qFormat/>
    <w:rsid w:val="003D1F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C2D8C"/>
    <w:pPr>
      <w:keepNext/>
      <w:tabs>
        <w:tab w:val="num" w:pos="0"/>
      </w:tabs>
      <w:suppressAutoHyphens/>
      <w:spacing w:before="240" w:after="120" w:line="288" w:lineRule="auto"/>
      <w:ind w:left="216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037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0">
    <w:name w:val="Заголовок"/>
    <w:basedOn w:val="a"/>
    <w:next w:val="a1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2"/>
    <w:link w:val="a1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2"/>
    <w:link w:val="3"/>
    <w:rsid w:val="0095670A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3D1F1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C2D8C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5">
    <w:name w:val="footer"/>
    <w:basedOn w:val="a"/>
    <w:link w:val="a6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903754"/>
    <w:pPr>
      <w:jc w:val="center"/>
    </w:pPr>
    <w:rPr>
      <w:sz w:val="36"/>
      <w:szCs w:val="20"/>
    </w:rPr>
  </w:style>
  <w:style w:type="character" w:customStyle="1" w:styleId="aa">
    <w:name w:val="Название Знак"/>
    <w:basedOn w:val="a2"/>
    <w:link w:val="a9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Normal (Web)"/>
    <w:basedOn w:val="a"/>
    <w:rsid w:val="00903754"/>
    <w:pPr>
      <w:spacing w:before="100" w:beforeAutospacing="1" w:after="119"/>
    </w:pPr>
  </w:style>
  <w:style w:type="table" w:styleId="ac">
    <w:name w:val="Table Grid"/>
    <w:basedOn w:val="a3"/>
    <w:rsid w:val="009037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903754"/>
    <w:rPr>
      <w:color w:val="000080"/>
      <w:u w:val="single"/>
    </w:rPr>
  </w:style>
  <w:style w:type="character" w:customStyle="1" w:styleId="ae">
    <w:name w:val="Основной текст Знак"/>
    <w:basedOn w:val="a2"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2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0675B2"/>
    <w:rPr>
      <w:sz w:val="22"/>
      <w:szCs w:val="22"/>
      <w:lang w:eastAsia="en-US"/>
    </w:rPr>
  </w:style>
  <w:style w:type="character" w:customStyle="1" w:styleId="af4">
    <w:name w:val="Без интервала Знак"/>
    <w:basedOn w:val="a2"/>
    <w:link w:val="af3"/>
    <w:uiPriority w:val="99"/>
    <w:rsid w:val="00EF17DB"/>
    <w:rPr>
      <w:sz w:val="22"/>
      <w:szCs w:val="22"/>
      <w:lang w:val="ru-RU" w:eastAsia="en-US" w:bidi="ar-SA"/>
    </w:rPr>
  </w:style>
  <w:style w:type="paragraph" w:customStyle="1" w:styleId="af5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6">
    <w:name w:val="FollowedHyperlink"/>
    <w:rsid w:val="000F22D2"/>
    <w:rPr>
      <w:color w:val="800000"/>
      <w:u w:val="single"/>
    </w:rPr>
  </w:style>
  <w:style w:type="paragraph" w:styleId="af7">
    <w:name w:val="List"/>
    <w:basedOn w:val="a1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8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ConsPlusNonformat">
    <w:name w:val="ConsPlusNonformat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af9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a">
    <w:name w:val="Заголовок таблицы"/>
    <w:basedOn w:val="af9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2"/>
    <w:uiPriority w:val="99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zh-CN"/>
    </w:rPr>
  </w:style>
  <w:style w:type="paragraph" w:styleId="afb">
    <w:name w:val="TOC Heading"/>
    <w:basedOn w:val="1"/>
    <w:next w:val="a"/>
    <w:uiPriority w:val="39"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3D650A"/>
    <w:pPr>
      <w:tabs>
        <w:tab w:val="right" w:leader="hyphen" w:pos="9628"/>
      </w:tabs>
      <w:spacing w:before="360"/>
      <w:jc w:val="both"/>
    </w:pPr>
    <w:rPr>
      <w:rFonts w:ascii="Cambria" w:hAnsi="Cambria" w:cs="Tahoma"/>
      <w:b/>
      <w:bCs/>
      <w:caps/>
    </w:rPr>
  </w:style>
  <w:style w:type="paragraph" w:customStyle="1" w:styleId="afc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d">
    <w:name w:val="Знак Знак"/>
    <w:basedOn w:val="a2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rsid w:val="00F152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qFormat/>
    <w:rsid w:val="006B0371"/>
    <w:pPr>
      <w:spacing w:before="240"/>
    </w:pPr>
    <w:rPr>
      <w:rFonts w:ascii="Calibri" w:hAnsi="Calibri"/>
      <w:b/>
      <w:bCs/>
      <w:sz w:val="20"/>
      <w:szCs w:val="20"/>
    </w:rPr>
  </w:style>
  <w:style w:type="paragraph" w:customStyle="1" w:styleId="24">
    <w:name w:val="Стиль2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32">
    <w:name w:val="Стиль3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17">
    <w:name w:val="Стиль1"/>
    <w:basedOn w:val="a"/>
    <w:rsid w:val="0095670A"/>
    <w:pPr>
      <w:suppressAutoHyphens/>
      <w:ind w:right="-315"/>
    </w:pPr>
    <w:rPr>
      <w:sz w:val="28"/>
      <w:szCs w:val="28"/>
      <w:lang w:eastAsia="zh-CN"/>
    </w:rPr>
  </w:style>
  <w:style w:type="paragraph" w:customStyle="1" w:styleId="afe">
    <w:name w:val="Содержимое врезки"/>
    <w:basedOn w:val="a"/>
    <w:rsid w:val="0095670A"/>
    <w:pPr>
      <w:suppressAutoHyphens/>
    </w:pPr>
    <w:rPr>
      <w:sz w:val="28"/>
      <w:szCs w:val="28"/>
      <w:lang w:eastAsia="zh-CN"/>
    </w:rPr>
  </w:style>
  <w:style w:type="paragraph" w:customStyle="1" w:styleId="Quotations">
    <w:name w:val="Quotations"/>
    <w:basedOn w:val="a"/>
    <w:rsid w:val="0095670A"/>
    <w:pPr>
      <w:suppressAutoHyphens/>
      <w:spacing w:after="283"/>
      <w:ind w:left="567" w:right="567"/>
    </w:pPr>
    <w:rPr>
      <w:sz w:val="28"/>
      <w:szCs w:val="28"/>
      <w:lang w:eastAsia="zh-CN"/>
    </w:rPr>
  </w:style>
  <w:style w:type="paragraph" w:styleId="aff">
    <w:name w:val="Subtitle"/>
    <w:basedOn w:val="a0"/>
    <w:next w:val="a1"/>
    <w:link w:val="aff0"/>
    <w:qFormat/>
    <w:rsid w:val="0095670A"/>
    <w:pPr>
      <w:widowControl/>
      <w:spacing w:before="60"/>
      <w:jc w:val="center"/>
    </w:pPr>
    <w:rPr>
      <w:rFonts w:ascii="Liberation Sans" w:eastAsia="Lucida Sans Unicode" w:hAnsi="Liberation Sans"/>
      <w:kern w:val="0"/>
      <w:sz w:val="36"/>
      <w:szCs w:val="36"/>
      <w:lang w:bidi="ar-SA"/>
    </w:rPr>
  </w:style>
  <w:style w:type="character" w:customStyle="1" w:styleId="aff0">
    <w:name w:val="Подзаголовок Знак"/>
    <w:basedOn w:val="a2"/>
    <w:link w:val="aff"/>
    <w:rsid w:val="0095670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western">
    <w:name w:val="western"/>
    <w:basedOn w:val="a"/>
    <w:rsid w:val="0095670A"/>
    <w:pPr>
      <w:spacing w:before="100" w:beforeAutospacing="1" w:after="100" w:afterAutospacing="1"/>
    </w:pPr>
    <w:rPr>
      <w:sz w:val="28"/>
      <w:szCs w:val="28"/>
    </w:rPr>
  </w:style>
  <w:style w:type="character" w:customStyle="1" w:styleId="s6">
    <w:name w:val="s6"/>
    <w:basedOn w:val="a2"/>
    <w:rsid w:val="0095670A"/>
  </w:style>
  <w:style w:type="paragraph" w:styleId="aff1">
    <w:name w:val="Body Text Indent"/>
    <w:basedOn w:val="a"/>
    <w:link w:val="aff2"/>
    <w:rsid w:val="0095670A"/>
    <w:pPr>
      <w:suppressAutoHyphens/>
      <w:spacing w:after="120"/>
      <w:ind w:left="283"/>
    </w:pPr>
    <w:rPr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9567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3">
    <w:name w:val="Гипертекстовая ссылка"/>
    <w:basedOn w:val="a2"/>
    <w:rsid w:val="0095670A"/>
    <w:rPr>
      <w:color w:val="106BBE"/>
    </w:rPr>
  </w:style>
  <w:style w:type="paragraph" w:styleId="33">
    <w:name w:val="toc 3"/>
    <w:basedOn w:val="a"/>
    <w:next w:val="a"/>
    <w:autoRedefine/>
    <w:uiPriority w:val="39"/>
    <w:unhideWhenUsed/>
    <w:qFormat/>
    <w:rsid w:val="00A83A2D"/>
    <w:pPr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3A2D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83A2D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3A2D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3A2D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3A2D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3A2D"/>
    <w:pPr>
      <w:ind w:left="1680"/>
    </w:pPr>
    <w:rPr>
      <w:rFonts w:ascii="Calibri" w:hAnsi="Calibri"/>
      <w:sz w:val="20"/>
      <w:szCs w:val="20"/>
    </w:rPr>
  </w:style>
  <w:style w:type="paragraph" w:styleId="aff4">
    <w:name w:val="footnote text"/>
    <w:basedOn w:val="a"/>
    <w:link w:val="aff5"/>
    <w:unhideWhenUsed/>
    <w:rsid w:val="003D650A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3D6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3D650A"/>
    <w:rPr>
      <w:vertAlign w:val="superscript"/>
    </w:rPr>
  </w:style>
  <w:style w:type="character" w:customStyle="1" w:styleId="110">
    <w:name w:val="Основной шрифт абзаца11"/>
    <w:rsid w:val="00EC2D8C"/>
  </w:style>
  <w:style w:type="character" w:customStyle="1" w:styleId="100">
    <w:name w:val="Основной шрифт абзаца10"/>
    <w:rsid w:val="00EC2D8C"/>
  </w:style>
  <w:style w:type="character" w:customStyle="1" w:styleId="90">
    <w:name w:val="Основной шрифт абзаца9"/>
    <w:rsid w:val="00EC2D8C"/>
  </w:style>
  <w:style w:type="character" w:customStyle="1" w:styleId="WW8Num4z1">
    <w:name w:val="WW8Num4z1"/>
    <w:rsid w:val="00EC2D8C"/>
  </w:style>
  <w:style w:type="character" w:customStyle="1" w:styleId="WW8Num4z2">
    <w:name w:val="WW8Num4z2"/>
    <w:rsid w:val="00EC2D8C"/>
    <w:rPr>
      <w:szCs w:val="28"/>
    </w:rPr>
  </w:style>
  <w:style w:type="character" w:customStyle="1" w:styleId="WW8Num4z3">
    <w:name w:val="WW8Num4z3"/>
    <w:rsid w:val="00EC2D8C"/>
  </w:style>
  <w:style w:type="character" w:customStyle="1" w:styleId="WW8Num4z4">
    <w:name w:val="WW8Num4z4"/>
    <w:rsid w:val="00EC2D8C"/>
  </w:style>
  <w:style w:type="character" w:customStyle="1" w:styleId="WW8Num4z5">
    <w:name w:val="WW8Num4z5"/>
    <w:rsid w:val="00EC2D8C"/>
  </w:style>
  <w:style w:type="character" w:customStyle="1" w:styleId="WW8Num4z6">
    <w:name w:val="WW8Num4z6"/>
    <w:rsid w:val="00EC2D8C"/>
  </w:style>
  <w:style w:type="character" w:customStyle="1" w:styleId="WW8Num4z7">
    <w:name w:val="WW8Num4z7"/>
    <w:rsid w:val="00EC2D8C"/>
  </w:style>
  <w:style w:type="character" w:customStyle="1" w:styleId="WW8Num4z8">
    <w:name w:val="WW8Num4z8"/>
    <w:rsid w:val="00EC2D8C"/>
  </w:style>
  <w:style w:type="character" w:customStyle="1" w:styleId="WW8Num5z0">
    <w:name w:val="WW8Num5z0"/>
    <w:rsid w:val="00EC2D8C"/>
    <w:rPr>
      <w:rFonts w:ascii="Symbol" w:hAnsi="Symbol" w:cs="OpenSymbol"/>
    </w:rPr>
  </w:style>
  <w:style w:type="character" w:customStyle="1" w:styleId="WW8Num5z1">
    <w:name w:val="WW8Num5z1"/>
    <w:rsid w:val="00EC2D8C"/>
  </w:style>
  <w:style w:type="character" w:customStyle="1" w:styleId="WW8Num5z2">
    <w:name w:val="WW8Num5z2"/>
    <w:rsid w:val="00EC2D8C"/>
    <w:rPr>
      <w:szCs w:val="28"/>
    </w:rPr>
  </w:style>
  <w:style w:type="character" w:customStyle="1" w:styleId="WW8Num5z3">
    <w:name w:val="WW8Num5z3"/>
    <w:rsid w:val="00EC2D8C"/>
  </w:style>
  <w:style w:type="character" w:customStyle="1" w:styleId="WW8Num5z4">
    <w:name w:val="WW8Num5z4"/>
    <w:rsid w:val="00EC2D8C"/>
  </w:style>
  <w:style w:type="character" w:customStyle="1" w:styleId="WW8Num5z5">
    <w:name w:val="WW8Num5z5"/>
    <w:rsid w:val="00EC2D8C"/>
  </w:style>
  <w:style w:type="character" w:customStyle="1" w:styleId="WW8Num5z6">
    <w:name w:val="WW8Num5z6"/>
    <w:rsid w:val="00EC2D8C"/>
  </w:style>
  <w:style w:type="character" w:customStyle="1" w:styleId="WW8Num5z7">
    <w:name w:val="WW8Num5z7"/>
    <w:rsid w:val="00EC2D8C"/>
  </w:style>
  <w:style w:type="character" w:customStyle="1" w:styleId="WW8Num5z8">
    <w:name w:val="WW8Num5z8"/>
    <w:rsid w:val="00EC2D8C"/>
  </w:style>
  <w:style w:type="character" w:customStyle="1" w:styleId="80">
    <w:name w:val="Основной шрифт абзаца8"/>
    <w:rsid w:val="00EC2D8C"/>
  </w:style>
  <w:style w:type="character" w:customStyle="1" w:styleId="70">
    <w:name w:val="Основной шрифт абзаца7"/>
    <w:rsid w:val="00EC2D8C"/>
  </w:style>
  <w:style w:type="character" w:customStyle="1" w:styleId="WW8Num6z0">
    <w:name w:val="WW8Num6z0"/>
    <w:rsid w:val="00EC2D8C"/>
    <w:rPr>
      <w:rFonts w:ascii="Symbol" w:hAnsi="Symbol" w:cs="OpenSymbol"/>
    </w:rPr>
  </w:style>
  <w:style w:type="character" w:customStyle="1" w:styleId="60">
    <w:name w:val="Основной шрифт абзаца6"/>
    <w:rsid w:val="00EC2D8C"/>
  </w:style>
  <w:style w:type="character" w:customStyle="1" w:styleId="52">
    <w:name w:val="Основной шрифт абзаца5"/>
    <w:rsid w:val="00EC2D8C"/>
  </w:style>
  <w:style w:type="character" w:customStyle="1" w:styleId="42">
    <w:name w:val="Основной шрифт абзаца4"/>
    <w:rsid w:val="00EC2D8C"/>
  </w:style>
  <w:style w:type="character" w:customStyle="1" w:styleId="34">
    <w:name w:val="Основной шрифт абзаца3"/>
    <w:rsid w:val="00EC2D8C"/>
  </w:style>
  <w:style w:type="character" w:customStyle="1" w:styleId="WW-Absatz-Standardschriftart1">
    <w:name w:val="WW-Absatz-Standardschriftart1"/>
    <w:rsid w:val="00EC2D8C"/>
  </w:style>
  <w:style w:type="character" w:customStyle="1" w:styleId="WW-Absatz-Standardschriftart11">
    <w:name w:val="WW-Absatz-Standardschriftart11"/>
    <w:rsid w:val="00EC2D8C"/>
  </w:style>
  <w:style w:type="character" w:customStyle="1" w:styleId="WW-Absatz-Standardschriftart111">
    <w:name w:val="WW-Absatz-Standardschriftart111"/>
    <w:rsid w:val="00EC2D8C"/>
  </w:style>
  <w:style w:type="character" w:customStyle="1" w:styleId="WW-Absatz-Standardschriftart1111">
    <w:name w:val="WW-Absatz-Standardschriftart1111"/>
    <w:rsid w:val="00EC2D8C"/>
  </w:style>
  <w:style w:type="character" w:customStyle="1" w:styleId="WW-Absatz-Standardschriftart11111">
    <w:name w:val="WW-Absatz-Standardschriftart11111"/>
    <w:rsid w:val="00EC2D8C"/>
  </w:style>
  <w:style w:type="character" w:customStyle="1" w:styleId="WW-Absatz-Standardschriftart111111">
    <w:name w:val="WW-Absatz-Standardschriftart111111"/>
    <w:rsid w:val="00EC2D8C"/>
  </w:style>
  <w:style w:type="character" w:customStyle="1" w:styleId="WW-Absatz-Standardschriftart1111111">
    <w:name w:val="WW-Absatz-Standardschriftart1111111"/>
    <w:rsid w:val="00EC2D8C"/>
  </w:style>
  <w:style w:type="character" w:customStyle="1" w:styleId="WW-Absatz-Standardschriftart11111111">
    <w:name w:val="WW-Absatz-Standardschriftart11111111"/>
    <w:rsid w:val="00EC2D8C"/>
  </w:style>
  <w:style w:type="character" w:customStyle="1" w:styleId="WW-Absatz-Standardschriftart111111111">
    <w:name w:val="WW-Absatz-Standardschriftart111111111"/>
    <w:rsid w:val="00EC2D8C"/>
  </w:style>
  <w:style w:type="character" w:customStyle="1" w:styleId="WW-Absatz-Standardschriftart1111111111">
    <w:name w:val="WW-Absatz-Standardschriftart1111111111"/>
    <w:rsid w:val="00EC2D8C"/>
  </w:style>
  <w:style w:type="character" w:customStyle="1" w:styleId="WW-Absatz-Standardschriftart11111111111">
    <w:name w:val="WW-Absatz-Standardschriftart11111111111"/>
    <w:rsid w:val="00EC2D8C"/>
  </w:style>
  <w:style w:type="character" w:customStyle="1" w:styleId="WW-Absatz-Standardschriftart111111111111">
    <w:name w:val="WW-Absatz-Standardschriftart111111111111"/>
    <w:rsid w:val="00EC2D8C"/>
  </w:style>
  <w:style w:type="character" w:customStyle="1" w:styleId="WW-Absatz-Standardschriftart1111111111111">
    <w:name w:val="WW-Absatz-Standardschriftart1111111111111"/>
    <w:rsid w:val="00EC2D8C"/>
  </w:style>
  <w:style w:type="character" w:customStyle="1" w:styleId="WW-Absatz-Standardschriftart11111111111111">
    <w:name w:val="WW-Absatz-Standardschriftart11111111111111"/>
    <w:rsid w:val="00EC2D8C"/>
  </w:style>
  <w:style w:type="character" w:customStyle="1" w:styleId="WW-Absatz-Standardschriftart111111111111111">
    <w:name w:val="WW-Absatz-Standardschriftart111111111111111"/>
    <w:rsid w:val="00EC2D8C"/>
  </w:style>
  <w:style w:type="character" w:customStyle="1" w:styleId="WW-Absatz-Standardschriftart1111111111111111">
    <w:name w:val="WW-Absatz-Standardschriftart1111111111111111"/>
    <w:rsid w:val="00EC2D8C"/>
  </w:style>
  <w:style w:type="character" w:customStyle="1" w:styleId="WW-Absatz-Standardschriftart11111111111111111">
    <w:name w:val="WW-Absatz-Standardschriftart11111111111111111"/>
    <w:rsid w:val="00EC2D8C"/>
  </w:style>
  <w:style w:type="character" w:customStyle="1" w:styleId="WW-Absatz-Standardschriftart111111111111111111">
    <w:name w:val="WW-Absatz-Standardschriftart111111111111111111"/>
    <w:rsid w:val="00EC2D8C"/>
  </w:style>
  <w:style w:type="character" w:customStyle="1" w:styleId="WW8Num7z0">
    <w:name w:val="WW8Num7z0"/>
    <w:rsid w:val="00EC2D8C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EC2D8C"/>
  </w:style>
  <w:style w:type="character" w:customStyle="1" w:styleId="WW-Absatz-Standardschriftart11111111111111111111">
    <w:name w:val="WW-Absatz-Standardschriftart11111111111111111111"/>
    <w:rsid w:val="00EC2D8C"/>
  </w:style>
  <w:style w:type="character" w:customStyle="1" w:styleId="WW-Absatz-Standardschriftart111111111111111111111">
    <w:name w:val="WW-Absatz-Standardschriftart111111111111111111111"/>
    <w:rsid w:val="00EC2D8C"/>
  </w:style>
  <w:style w:type="character" w:customStyle="1" w:styleId="WW-Absatz-Standardschriftart1111111111111111111111">
    <w:name w:val="WW-Absatz-Standardschriftart1111111111111111111111"/>
    <w:rsid w:val="00EC2D8C"/>
  </w:style>
  <w:style w:type="character" w:customStyle="1" w:styleId="WW-Absatz-Standardschriftart11111111111111111111111">
    <w:name w:val="WW-Absatz-Standardschriftart11111111111111111111111"/>
    <w:rsid w:val="00EC2D8C"/>
  </w:style>
  <w:style w:type="character" w:customStyle="1" w:styleId="WW-Absatz-Standardschriftart111111111111111111111111">
    <w:name w:val="WW-Absatz-Standardschriftart111111111111111111111111"/>
    <w:rsid w:val="00EC2D8C"/>
  </w:style>
  <w:style w:type="character" w:customStyle="1" w:styleId="WW-Absatz-Standardschriftart1111111111111111111111111">
    <w:name w:val="WW-Absatz-Standardschriftart1111111111111111111111111"/>
    <w:rsid w:val="00EC2D8C"/>
  </w:style>
  <w:style w:type="character" w:customStyle="1" w:styleId="WW-Absatz-Standardschriftart11111111111111111111111111">
    <w:name w:val="WW-Absatz-Standardschriftart11111111111111111111111111"/>
    <w:rsid w:val="00EC2D8C"/>
  </w:style>
  <w:style w:type="character" w:customStyle="1" w:styleId="WW-Absatz-Standardschriftart111111111111111111111111111">
    <w:name w:val="WW-Absatz-Standardschriftart111111111111111111111111111"/>
    <w:rsid w:val="00EC2D8C"/>
  </w:style>
  <w:style w:type="character" w:customStyle="1" w:styleId="WW-Absatz-Standardschriftart1111111111111111111111111111">
    <w:name w:val="WW-Absatz-Standardschriftart1111111111111111111111111111"/>
    <w:rsid w:val="00EC2D8C"/>
  </w:style>
  <w:style w:type="character" w:customStyle="1" w:styleId="WW-Absatz-Standardschriftart11111111111111111111111111111">
    <w:name w:val="WW-Absatz-Standardschriftart11111111111111111111111111111"/>
    <w:rsid w:val="00EC2D8C"/>
  </w:style>
  <w:style w:type="character" w:customStyle="1" w:styleId="WW-Absatz-Standardschriftart111111111111111111111111111111">
    <w:name w:val="WW-Absatz-Standardschriftart111111111111111111111111111111"/>
    <w:rsid w:val="00EC2D8C"/>
  </w:style>
  <w:style w:type="character" w:customStyle="1" w:styleId="WW-Absatz-Standardschriftart1111111111111111111111111111111">
    <w:name w:val="WW-Absatz-Standardschriftart1111111111111111111111111111111"/>
    <w:rsid w:val="00EC2D8C"/>
  </w:style>
  <w:style w:type="character" w:customStyle="1" w:styleId="WW-Absatz-Standardschriftart11111111111111111111111111111111">
    <w:name w:val="WW-Absatz-Standardschriftart11111111111111111111111111111111"/>
    <w:rsid w:val="00EC2D8C"/>
  </w:style>
  <w:style w:type="character" w:customStyle="1" w:styleId="WW-Absatz-Standardschriftart111111111111111111111111111111111">
    <w:name w:val="WW-Absatz-Standardschriftart111111111111111111111111111111111"/>
    <w:rsid w:val="00EC2D8C"/>
  </w:style>
  <w:style w:type="character" w:customStyle="1" w:styleId="WW-Absatz-Standardschriftart1111111111111111111111111111111111">
    <w:name w:val="WW-Absatz-Standardschriftart1111111111111111111111111111111111"/>
    <w:rsid w:val="00EC2D8C"/>
  </w:style>
  <w:style w:type="character" w:customStyle="1" w:styleId="aff7">
    <w:name w:val="Маркеры списка"/>
    <w:rsid w:val="00EC2D8C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EC2D8C"/>
  </w:style>
  <w:style w:type="character" w:customStyle="1" w:styleId="aff9">
    <w:name w:val="Символ сноски"/>
    <w:rsid w:val="00EC2D8C"/>
  </w:style>
  <w:style w:type="character" w:customStyle="1" w:styleId="18">
    <w:name w:val="Знак сноски1"/>
    <w:rsid w:val="00EC2D8C"/>
    <w:rPr>
      <w:vertAlign w:val="superscript"/>
    </w:rPr>
  </w:style>
  <w:style w:type="character" w:customStyle="1" w:styleId="affa">
    <w:name w:val="Цветовое выделение"/>
    <w:rsid w:val="00EC2D8C"/>
    <w:rPr>
      <w:b/>
      <w:bCs/>
      <w:color w:val="26282F"/>
    </w:rPr>
  </w:style>
  <w:style w:type="character" w:customStyle="1" w:styleId="47">
    <w:name w:val="Основной шрифт абзаца47"/>
    <w:rsid w:val="00EC2D8C"/>
  </w:style>
  <w:style w:type="paragraph" w:customStyle="1" w:styleId="120">
    <w:name w:val="Название1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21">
    <w:name w:val="Указатель12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111">
    <w:name w:val="Название1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12">
    <w:name w:val="Указатель11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101">
    <w:name w:val="Название10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02">
    <w:name w:val="Указатель10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91">
    <w:name w:val="Название9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92">
    <w:name w:val="Указатель9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81">
    <w:name w:val="Название8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82">
    <w:name w:val="Указатель8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71">
    <w:name w:val="Название7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72">
    <w:name w:val="Указатель7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61">
    <w:name w:val="Название6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62">
    <w:name w:val="Указатель6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53">
    <w:name w:val="Название5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54">
    <w:name w:val="Указатель5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43">
    <w:name w:val="Название4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44">
    <w:name w:val="Указатель4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35">
    <w:name w:val="Название3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36">
    <w:name w:val="Указатель3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25">
    <w:name w:val="Название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9">
    <w:name w:val="Название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Tahoma"/>
      <w:i/>
      <w:iCs/>
      <w:lang w:bidi="ru-RU"/>
    </w:rPr>
  </w:style>
  <w:style w:type="paragraph" w:customStyle="1" w:styleId="Pro-TabName">
    <w:name w:val="Pro-Tab Name"/>
    <w:basedOn w:val="a"/>
    <w:rsid w:val="00EC2D8C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a">
    <w:name w:val="Текст примечания1"/>
    <w:basedOn w:val="a"/>
    <w:rsid w:val="00EC2D8C"/>
    <w:pPr>
      <w:suppressAutoHyphens/>
    </w:pPr>
    <w:rPr>
      <w:sz w:val="20"/>
      <w:szCs w:val="20"/>
      <w:lang w:eastAsia="ar-SA"/>
    </w:rPr>
  </w:style>
  <w:style w:type="paragraph" w:customStyle="1" w:styleId="1b">
    <w:name w:val="Текст1"/>
    <w:basedOn w:val="a"/>
    <w:rsid w:val="00EC2D8C"/>
    <w:pPr>
      <w:widowControl w:val="0"/>
      <w:suppressAutoHyphens/>
      <w:autoSpaceDE w:val="0"/>
    </w:pPr>
    <w:rPr>
      <w:rFonts w:ascii="Courier New" w:eastAsia="Times New Roman CYR" w:hAnsi="Courier New" w:cs="Courier New"/>
      <w:sz w:val="20"/>
      <w:lang w:bidi="ru-RU"/>
    </w:rPr>
  </w:style>
  <w:style w:type="paragraph" w:customStyle="1" w:styleId="affb">
    <w:name w:val="Текст в заданном формате"/>
    <w:basedOn w:val="a"/>
    <w:rsid w:val="00EC2D8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Textbody">
    <w:name w:val="Text body"/>
    <w:basedOn w:val="a"/>
    <w:rsid w:val="00EC2D8C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510">
    <w:name w:val="Заголовок 51"/>
    <w:basedOn w:val="a"/>
    <w:next w:val="Textbody"/>
    <w:rsid w:val="00EC2D8C"/>
    <w:pPr>
      <w:keepNext/>
      <w:widowControl w:val="0"/>
      <w:suppressAutoHyphens/>
      <w:spacing w:before="240" w:after="120"/>
      <w:textAlignment w:val="baseline"/>
    </w:pPr>
    <w:rPr>
      <w:rFonts w:cs="Tahoma"/>
      <w:b/>
      <w:bCs/>
      <w:kern w:val="1"/>
      <w:sz w:val="20"/>
      <w:szCs w:val="20"/>
      <w:lang w:val="de-DE" w:eastAsia="fa-IR" w:bidi="fa-IR"/>
    </w:rPr>
  </w:style>
  <w:style w:type="paragraph" w:customStyle="1" w:styleId="Standard">
    <w:name w:val="Standard"/>
    <w:rsid w:val="00EC2D8C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EC2D8C"/>
    <w:pPr>
      <w:widowControl w:val="0"/>
      <w:suppressAutoHyphens/>
      <w:autoSpaceDE w:val="0"/>
      <w:spacing w:before="280" w:after="28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c">
    <w:name w:val="Заголовок списка"/>
    <w:basedOn w:val="a"/>
    <w:next w:val="affd"/>
    <w:rsid w:val="00EC2D8C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d">
    <w:name w:val="Содержимое списка"/>
    <w:basedOn w:val="a"/>
    <w:rsid w:val="00EC2D8C"/>
    <w:pPr>
      <w:widowControl w:val="0"/>
      <w:suppressAutoHyphens/>
      <w:autoSpaceDE w:val="0"/>
      <w:ind w:left="567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ConsNormal">
    <w:name w:val="ConsNormal"/>
    <w:rsid w:val="00EC2D8C"/>
    <w:pPr>
      <w:suppressAutoHyphens/>
      <w:autoSpaceDE w:val="0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e">
    <w:name w:val="Таблицы (моноширинный)"/>
    <w:basedOn w:val="a"/>
    <w:next w:val="a"/>
    <w:rsid w:val="00EC2D8C"/>
    <w:pPr>
      <w:widowControl w:val="0"/>
      <w:autoSpaceDE w:val="0"/>
    </w:pPr>
    <w:rPr>
      <w:rFonts w:ascii="Courier New" w:eastAsia="Times New Roman CYR" w:hAnsi="Courier New" w:cs="Courier New"/>
      <w:lang w:bidi="ru-RU"/>
    </w:rPr>
  </w:style>
  <w:style w:type="paragraph" w:customStyle="1" w:styleId="afff">
    <w:name w:val="Нормальный (таблица)"/>
    <w:basedOn w:val="a"/>
    <w:next w:val="a"/>
    <w:rsid w:val="00EC2D8C"/>
    <w:pPr>
      <w:widowControl w:val="0"/>
      <w:autoSpaceDE w:val="0"/>
      <w:jc w:val="both"/>
    </w:pPr>
    <w:rPr>
      <w:rFonts w:ascii="Arial" w:eastAsia="Times New Roman CYR" w:hAnsi="Arial" w:cs="Arial"/>
      <w:lang w:bidi="ru-RU"/>
    </w:rPr>
  </w:style>
  <w:style w:type="paragraph" w:customStyle="1" w:styleId="afff0">
    <w:name w:val="Прижатый влево"/>
    <w:basedOn w:val="a"/>
    <w:next w:val="a"/>
    <w:rsid w:val="00EC2D8C"/>
    <w:pPr>
      <w:widowControl w:val="0"/>
      <w:autoSpaceDE w:val="0"/>
    </w:pPr>
    <w:rPr>
      <w:rFonts w:ascii="Arial" w:eastAsia="Times New Roman CYR" w:hAnsi="Arial" w:cs="Arial"/>
      <w:lang w:bidi="ru-RU"/>
    </w:rPr>
  </w:style>
  <w:style w:type="character" w:styleId="afff1">
    <w:name w:val="Strong"/>
    <w:qFormat/>
    <w:rsid w:val="004D49F1"/>
    <w:rPr>
      <w:b/>
      <w:bCs/>
    </w:rPr>
  </w:style>
  <w:style w:type="character" w:styleId="afff2">
    <w:name w:val="page number"/>
    <w:basedOn w:val="12"/>
    <w:rsid w:val="00DA0D82"/>
  </w:style>
  <w:style w:type="character" w:customStyle="1" w:styleId="TimesNewRoman14">
    <w:name w:val="Times New Roman 14 пт Знак"/>
    <w:rsid w:val="00DA0D82"/>
    <w:rPr>
      <w:rFonts w:cs="Arial"/>
      <w:sz w:val="28"/>
      <w:lang w:val="ru-RU" w:bidi="ar-SA"/>
    </w:rPr>
  </w:style>
  <w:style w:type="paragraph" w:customStyle="1" w:styleId="TimesNewRoman140">
    <w:name w:val="Times New Roman 14 пт"/>
    <w:rsid w:val="00DA0D82"/>
    <w:pPr>
      <w:suppressAutoHyphens/>
    </w:pPr>
    <w:rPr>
      <w:rFonts w:ascii="Times New Roman" w:eastAsia="Times New Roman" w:hAnsi="Times New Roman" w:cs="Arial"/>
      <w:sz w:val="28"/>
      <w:lang w:eastAsia="zh-CN"/>
    </w:rPr>
  </w:style>
  <w:style w:type="paragraph" w:customStyle="1" w:styleId="consplusnormal0">
    <w:name w:val="consplusnormal"/>
    <w:basedOn w:val="a"/>
    <w:rsid w:val="00DA0D82"/>
    <w:pPr>
      <w:suppressAutoHyphens/>
      <w:spacing w:before="280" w:after="280"/>
    </w:pPr>
    <w:rPr>
      <w:lang w:eastAsia="zh-CN"/>
    </w:rPr>
  </w:style>
  <w:style w:type="paragraph" w:customStyle="1" w:styleId="consplustitle0">
    <w:name w:val="consplustitle"/>
    <w:basedOn w:val="a"/>
    <w:rsid w:val="00DA0D82"/>
    <w:pPr>
      <w:spacing w:before="100" w:beforeAutospacing="1" w:after="100" w:afterAutospacing="1"/>
    </w:pPr>
  </w:style>
  <w:style w:type="paragraph" w:customStyle="1" w:styleId="s1">
    <w:name w:val="s_1"/>
    <w:basedOn w:val="a"/>
    <w:rsid w:val="00DA0D82"/>
    <w:pPr>
      <w:spacing w:before="100" w:beforeAutospacing="1" w:after="100" w:afterAutospacing="1"/>
    </w:pPr>
  </w:style>
  <w:style w:type="paragraph" w:customStyle="1" w:styleId="1c">
    <w:name w:val="Обычный1"/>
    <w:rsid w:val="006A6B63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rsid w:val="00062AC1"/>
    <w:pPr>
      <w:ind w:firstLine="720"/>
      <w:jc w:val="both"/>
    </w:pPr>
    <w:rPr>
      <w:sz w:val="28"/>
      <w:szCs w:val="20"/>
      <w:lang w:eastAsia="zh-CN"/>
    </w:rPr>
  </w:style>
  <w:style w:type="paragraph" w:customStyle="1" w:styleId="ConsPlusDocList">
    <w:name w:val="ConsPlusDocList"/>
    <w:next w:val="a"/>
    <w:rsid w:val="004F53D6"/>
    <w:pPr>
      <w:widowControl w:val="0"/>
      <w:suppressAutoHyphens/>
      <w:autoSpaceDE w:val="0"/>
    </w:pPr>
    <w:rPr>
      <w:rFonts w:ascii="Arial" w:eastAsia="Arial" w:hAnsi="Arial" w:cs="Arial"/>
      <w:kern w:val="2"/>
      <w:lang w:eastAsia="zh-CN" w:bidi="hi-IN"/>
    </w:rPr>
  </w:style>
  <w:style w:type="character" w:customStyle="1" w:styleId="ListLabel1">
    <w:name w:val="ListLabel 1"/>
    <w:rsid w:val="0061156F"/>
    <w:rPr>
      <w:sz w:val="24"/>
    </w:rPr>
  </w:style>
  <w:style w:type="character" w:customStyle="1" w:styleId="ListLabel2">
    <w:name w:val="ListLabel 2"/>
    <w:rsid w:val="0061156F"/>
    <w:rPr>
      <w:color w:val="00000A"/>
      <w:sz w:val="24"/>
    </w:rPr>
  </w:style>
  <w:style w:type="paragraph" w:customStyle="1" w:styleId="1d">
    <w:name w:val="Обычный (веб)1"/>
    <w:basedOn w:val="a"/>
    <w:rsid w:val="0061156F"/>
    <w:pPr>
      <w:spacing w:before="100" w:after="100"/>
    </w:pPr>
    <w:rPr>
      <w:lang w:eastAsia="ar-SA"/>
    </w:rPr>
  </w:style>
  <w:style w:type="paragraph" w:customStyle="1" w:styleId="1e">
    <w:name w:val="Текст выноски1"/>
    <w:basedOn w:val="a"/>
    <w:rsid w:val="0061156F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4C560F"/>
    <w:rPr>
      <w:rFonts w:ascii="Courier New" w:eastAsia="Times New Roman" w:hAnsi="Courier New" w:cs="Times New Roman"/>
      <w:sz w:val="20"/>
      <w:szCs w:val="20"/>
    </w:rPr>
  </w:style>
  <w:style w:type="table" w:customStyle="1" w:styleId="1f">
    <w:name w:val="Сетка таблицы1"/>
    <w:basedOn w:val="a3"/>
    <w:next w:val="ac"/>
    <w:rsid w:val="00807C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Название объекта2"/>
    <w:basedOn w:val="a"/>
    <w:rsid w:val="001565F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0">
    <w:name w:val="Абзац списка1"/>
    <w:basedOn w:val="a"/>
    <w:rsid w:val="003D544A"/>
    <w:pPr>
      <w:ind w:left="720"/>
      <w:contextualSpacing/>
    </w:pPr>
    <w:rPr>
      <w:rFonts w:eastAsia="Calibri"/>
    </w:rPr>
  </w:style>
  <w:style w:type="paragraph" w:customStyle="1" w:styleId="27">
    <w:name w:val="Без интервала2"/>
    <w:qFormat/>
    <w:rsid w:val="003D544A"/>
    <w:pPr>
      <w:jc w:val="both"/>
    </w:pPr>
    <w:rPr>
      <w:rFonts w:ascii="Arial" w:eastAsia="Times New Roman" w:hAnsi="Arial" w:cs="Arial"/>
      <w:sz w:val="24"/>
      <w:szCs w:val="24"/>
      <w:lang w:eastAsia="en-US"/>
    </w:rPr>
  </w:style>
  <w:style w:type="table" w:customStyle="1" w:styleId="28">
    <w:name w:val="Сетка таблицы2"/>
    <w:basedOn w:val="a3"/>
    <w:next w:val="ac"/>
    <w:uiPriority w:val="59"/>
    <w:rsid w:val="00CA2C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21"/>
    <w:rsid w:val="000F6ABC"/>
  </w:style>
  <w:style w:type="character" w:customStyle="1" w:styleId="eop">
    <w:name w:val="eop"/>
    <w:basedOn w:val="21"/>
    <w:rsid w:val="000F6ABC"/>
  </w:style>
  <w:style w:type="character" w:customStyle="1" w:styleId="contextualspellingandgrammarerror">
    <w:name w:val="contextualspellingandgrammarerror"/>
    <w:basedOn w:val="21"/>
    <w:rsid w:val="000F6ABC"/>
  </w:style>
  <w:style w:type="paragraph" w:customStyle="1" w:styleId="29">
    <w:name w:val="Обычный (веб)2"/>
    <w:basedOn w:val="a"/>
    <w:rsid w:val="00003743"/>
    <w:pPr>
      <w:widowControl w:val="0"/>
      <w:suppressAutoHyphens/>
      <w:spacing w:before="100" w:after="100" w:line="252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ident-bot-2">
    <w:name w:val="ident-bot-2"/>
    <w:basedOn w:val="a"/>
    <w:rsid w:val="000037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AE1A-96EE-44AF-8B2B-15B9EB7A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6999</Words>
  <Characters>39896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Чапаевское сельское поселение</Company>
  <LinksUpToDate>false</LinksUpToDate>
  <CharactersWithSpaces>46802</CharactersWithSpaces>
  <SharedDoc>false</SharedDoc>
  <HLinks>
    <vt:vector size="6" baseType="variant"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_Toc103848142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Марина</dc:creator>
  <cp:lastModifiedBy>Пользователь</cp:lastModifiedBy>
  <cp:revision>2</cp:revision>
  <cp:lastPrinted>2023-07-11T11:56:00Z</cp:lastPrinted>
  <dcterms:created xsi:type="dcterms:W3CDTF">2023-07-11T11:57:00Z</dcterms:created>
  <dcterms:modified xsi:type="dcterms:W3CDTF">2023-07-11T11:57:00Z</dcterms:modified>
</cp:coreProperties>
</file>