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F8" w:rsidRPr="00D871C6" w:rsidRDefault="007946F8" w:rsidP="00D871C6">
      <w:pPr>
        <w:ind w:firstLine="709"/>
        <w:jc w:val="center"/>
        <w:rPr>
          <w:sz w:val="28"/>
          <w:szCs w:val="28"/>
        </w:rPr>
      </w:pPr>
    </w:p>
    <w:p w:rsidR="0066797F" w:rsidRPr="00D871C6" w:rsidRDefault="00BA629D" w:rsidP="00D871C6">
      <w:pPr>
        <w:tabs>
          <w:tab w:val="left" w:pos="-480"/>
          <w:tab w:val="left" w:pos="3090"/>
        </w:tabs>
        <w:ind w:left="-120" w:firstLine="709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6.05pt;margin-top:6.9pt;width:45.6pt;height:60.5pt;z-index:1;mso-wrap-distance-left:0;mso-wrap-distance-right:0" filled="t">
            <v:fill color2="black"/>
            <v:imagedata r:id="rId8" o:title="" gain="79921f" blacklevel="3924f"/>
            <w10:wrap type="topAndBottom"/>
          </v:shape>
        </w:pict>
      </w:r>
      <w:r w:rsidR="0066797F" w:rsidRPr="00D871C6">
        <w:rPr>
          <w:sz w:val="28"/>
          <w:szCs w:val="28"/>
        </w:rPr>
        <w:t>Администрация Чапаевского сельского поселения</w:t>
      </w:r>
    </w:p>
    <w:p w:rsidR="0066797F" w:rsidRPr="00D871C6" w:rsidRDefault="0066797F" w:rsidP="00D871C6">
      <w:pPr>
        <w:tabs>
          <w:tab w:val="left" w:pos="-480"/>
          <w:tab w:val="left" w:pos="3090"/>
        </w:tabs>
        <w:ind w:left="-120" w:firstLine="709"/>
        <w:jc w:val="center"/>
        <w:rPr>
          <w:sz w:val="28"/>
          <w:szCs w:val="28"/>
        </w:rPr>
      </w:pPr>
      <w:r w:rsidRPr="00D871C6">
        <w:rPr>
          <w:sz w:val="28"/>
          <w:szCs w:val="28"/>
        </w:rPr>
        <w:t>Красносельского муниципального района</w:t>
      </w:r>
    </w:p>
    <w:p w:rsidR="0066797F" w:rsidRPr="00D871C6" w:rsidRDefault="0066797F" w:rsidP="00D871C6">
      <w:pPr>
        <w:tabs>
          <w:tab w:val="left" w:pos="705"/>
          <w:tab w:val="left" w:pos="1245"/>
          <w:tab w:val="center" w:pos="4860"/>
        </w:tabs>
        <w:ind w:firstLine="709"/>
        <w:jc w:val="center"/>
        <w:rPr>
          <w:sz w:val="28"/>
          <w:szCs w:val="28"/>
        </w:rPr>
      </w:pPr>
      <w:r w:rsidRPr="00D871C6">
        <w:rPr>
          <w:sz w:val="28"/>
          <w:szCs w:val="28"/>
        </w:rPr>
        <w:t>Костромской области</w:t>
      </w:r>
    </w:p>
    <w:p w:rsidR="0066797F" w:rsidRPr="00D871C6" w:rsidRDefault="0066797F" w:rsidP="00D871C6">
      <w:pPr>
        <w:ind w:firstLine="709"/>
        <w:jc w:val="center"/>
        <w:rPr>
          <w:sz w:val="28"/>
          <w:szCs w:val="28"/>
        </w:rPr>
      </w:pPr>
    </w:p>
    <w:p w:rsidR="0066797F" w:rsidRPr="00D871C6" w:rsidRDefault="0066797F" w:rsidP="00D871C6">
      <w:pPr>
        <w:ind w:firstLine="709"/>
        <w:jc w:val="center"/>
        <w:rPr>
          <w:b/>
          <w:bCs/>
          <w:sz w:val="28"/>
          <w:szCs w:val="28"/>
        </w:rPr>
      </w:pPr>
      <w:r w:rsidRPr="00D871C6">
        <w:rPr>
          <w:sz w:val="28"/>
          <w:szCs w:val="28"/>
        </w:rPr>
        <w:t>ПОСТАНОВЛЕНИЕ</w:t>
      </w:r>
    </w:p>
    <w:p w:rsidR="0066797F" w:rsidRPr="00D871C6" w:rsidRDefault="0066797F" w:rsidP="00D871C6">
      <w:pPr>
        <w:ind w:firstLine="709"/>
        <w:jc w:val="center"/>
        <w:rPr>
          <w:sz w:val="28"/>
          <w:szCs w:val="28"/>
        </w:rPr>
      </w:pPr>
      <w:r w:rsidRPr="00D871C6">
        <w:rPr>
          <w:sz w:val="28"/>
          <w:szCs w:val="28"/>
        </w:rPr>
        <w:t xml:space="preserve">   </w:t>
      </w:r>
    </w:p>
    <w:p w:rsidR="0066797F" w:rsidRPr="00D871C6" w:rsidRDefault="0066797F" w:rsidP="00D871C6">
      <w:pPr>
        <w:ind w:firstLine="709"/>
        <w:rPr>
          <w:sz w:val="28"/>
          <w:szCs w:val="28"/>
        </w:rPr>
      </w:pPr>
      <w:r w:rsidRPr="00D871C6">
        <w:rPr>
          <w:sz w:val="28"/>
          <w:szCs w:val="28"/>
        </w:rPr>
        <w:t xml:space="preserve"> </w:t>
      </w:r>
      <w:r w:rsidR="0000719F" w:rsidRPr="00D871C6">
        <w:rPr>
          <w:sz w:val="28"/>
          <w:szCs w:val="28"/>
        </w:rPr>
        <w:t>от  «18</w:t>
      </w:r>
      <w:r w:rsidRPr="00D871C6">
        <w:rPr>
          <w:sz w:val="28"/>
          <w:szCs w:val="28"/>
        </w:rPr>
        <w:t xml:space="preserve">» </w:t>
      </w:r>
      <w:r w:rsidR="0000719F" w:rsidRPr="00D871C6">
        <w:rPr>
          <w:sz w:val="28"/>
          <w:szCs w:val="28"/>
        </w:rPr>
        <w:t xml:space="preserve">февраля </w:t>
      </w:r>
      <w:r w:rsidRPr="00D871C6">
        <w:rPr>
          <w:sz w:val="28"/>
          <w:szCs w:val="28"/>
        </w:rPr>
        <w:t xml:space="preserve">2019 г.           </w:t>
      </w:r>
      <w:r w:rsidR="00D871C6">
        <w:rPr>
          <w:sz w:val="28"/>
          <w:szCs w:val="28"/>
        </w:rPr>
        <w:t xml:space="preserve">                </w:t>
      </w:r>
      <w:r w:rsidR="0000719F" w:rsidRPr="00D871C6">
        <w:rPr>
          <w:sz w:val="28"/>
          <w:szCs w:val="28"/>
        </w:rPr>
        <w:t xml:space="preserve">                      № </w:t>
      </w:r>
      <w:r w:rsidR="00F53927">
        <w:rPr>
          <w:sz w:val="28"/>
          <w:szCs w:val="28"/>
        </w:rPr>
        <w:t>9</w:t>
      </w:r>
    </w:p>
    <w:p w:rsidR="0066797F" w:rsidRPr="00D871C6" w:rsidRDefault="0066797F" w:rsidP="00D871C6">
      <w:pPr>
        <w:tabs>
          <w:tab w:val="left" w:pos="0"/>
        </w:tabs>
        <w:ind w:firstLine="709"/>
        <w:rPr>
          <w:sz w:val="28"/>
          <w:szCs w:val="28"/>
        </w:rPr>
      </w:pPr>
    </w:p>
    <w:p w:rsidR="007946F8" w:rsidRPr="00D871C6" w:rsidRDefault="007946F8" w:rsidP="00D871C6">
      <w:pPr>
        <w:tabs>
          <w:tab w:val="left" w:pos="0"/>
        </w:tabs>
        <w:ind w:right="3117"/>
        <w:jc w:val="both"/>
        <w:rPr>
          <w:sz w:val="28"/>
          <w:szCs w:val="28"/>
        </w:rPr>
      </w:pPr>
      <w:r w:rsidRPr="00D871C6">
        <w:rPr>
          <w:rStyle w:val="a7"/>
          <w:b w:val="0"/>
          <w:bCs w:val="0"/>
          <w:color w:val="000000"/>
          <w:sz w:val="28"/>
          <w:szCs w:val="28"/>
        </w:rPr>
        <w:t>Об утверждении форм заявок на согласование места (площадки) накопления твердых коммунальных</w:t>
      </w:r>
      <w:r w:rsidR="00D871C6">
        <w:rPr>
          <w:sz w:val="28"/>
          <w:szCs w:val="28"/>
        </w:rPr>
        <w:t xml:space="preserve"> </w:t>
      </w:r>
      <w:r w:rsidRPr="00D871C6">
        <w:rPr>
          <w:rStyle w:val="a7"/>
          <w:b w:val="0"/>
          <w:bCs w:val="0"/>
          <w:color w:val="000000"/>
          <w:sz w:val="28"/>
          <w:szCs w:val="28"/>
        </w:rPr>
        <w:t>отходов и включении сведений о месте (площадке)</w:t>
      </w:r>
      <w:r w:rsidR="00D871C6">
        <w:rPr>
          <w:sz w:val="28"/>
          <w:szCs w:val="28"/>
        </w:rPr>
        <w:t xml:space="preserve"> </w:t>
      </w:r>
      <w:r w:rsidRPr="00D871C6">
        <w:rPr>
          <w:rStyle w:val="a7"/>
          <w:b w:val="0"/>
          <w:bCs w:val="0"/>
          <w:color w:val="000000"/>
          <w:sz w:val="28"/>
          <w:szCs w:val="28"/>
        </w:rPr>
        <w:t>накопления твердых коммунальных отходов в</w:t>
      </w:r>
      <w:r w:rsidR="00D871C6">
        <w:rPr>
          <w:sz w:val="28"/>
          <w:szCs w:val="28"/>
        </w:rPr>
        <w:t xml:space="preserve"> </w:t>
      </w:r>
      <w:r w:rsidRPr="00D871C6">
        <w:rPr>
          <w:rStyle w:val="a7"/>
          <w:b w:val="0"/>
          <w:bCs w:val="0"/>
          <w:color w:val="000000"/>
          <w:sz w:val="28"/>
          <w:szCs w:val="28"/>
        </w:rPr>
        <w:t xml:space="preserve">реестр мест (площадок) накопления твердых коммунальных отходов на территории </w:t>
      </w:r>
      <w:r w:rsidR="00145CB0" w:rsidRPr="00D871C6">
        <w:rPr>
          <w:rStyle w:val="a7"/>
          <w:b w:val="0"/>
          <w:bCs w:val="0"/>
          <w:color w:val="000000"/>
          <w:sz w:val="28"/>
          <w:szCs w:val="28"/>
        </w:rPr>
        <w:t>Чапаевского</w:t>
      </w:r>
      <w:r w:rsidRPr="00D871C6">
        <w:rPr>
          <w:rStyle w:val="a7"/>
          <w:b w:val="0"/>
          <w:bCs w:val="0"/>
          <w:color w:val="000000"/>
          <w:sz w:val="28"/>
          <w:szCs w:val="28"/>
        </w:rPr>
        <w:t xml:space="preserve"> сельского поселения</w:t>
      </w:r>
    </w:p>
    <w:p w:rsidR="007946F8" w:rsidRPr="00D871C6" w:rsidRDefault="007946F8" w:rsidP="00D871C6">
      <w:pPr>
        <w:tabs>
          <w:tab w:val="left" w:pos="0"/>
        </w:tabs>
        <w:ind w:firstLine="709"/>
        <w:rPr>
          <w:caps/>
          <w:sz w:val="28"/>
          <w:szCs w:val="28"/>
        </w:rPr>
      </w:pPr>
    </w:p>
    <w:p w:rsidR="007946F8" w:rsidRPr="00D871C6" w:rsidRDefault="007946F8" w:rsidP="00D871C6">
      <w:pPr>
        <w:tabs>
          <w:tab w:val="left" w:pos="0"/>
        </w:tabs>
        <w:ind w:firstLine="709"/>
        <w:rPr>
          <w:caps/>
          <w:sz w:val="28"/>
          <w:szCs w:val="28"/>
        </w:rPr>
      </w:pPr>
    </w:p>
    <w:p w:rsidR="007946F8" w:rsidRPr="00D871C6" w:rsidRDefault="007946F8" w:rsidP="00D871C6">
      <w:pPr>
        <w:pStyle w:val="ab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D871C6">
        <w:rPr>
          <w:color w:val="000000"/>
          <w:sz w:val="28"/>
          <w:szCs w:val="28"/>
        </w:rPr>
        <w:t>В целях организации работы по обустройству места (площадки) накопления твёрдых коммунальных отходов и ведения их реес</w:t>
      </w:r>
      <w:r w:rsidR="00145CB0" w:rsidRPr="00D871C6">
        <w:rPr>
          <w:color w:val="000000"/>
          <w:sz w:val="28"/>
          <w:szCs w:val="28"/>
        </w:rPr>
        <w:t>тра на территории Чапаевского</w:t>
      </w:r>
      <w:r w:rsidRPr="00D871C6">
        <w:rPr>
          <w:color w:val="000000"/>
          <w:sz w:val="28"/>
          <w:szCs w:val="28"/>
        </w:rPr>
        <w:t xml:space="preserve"> сельского поселения, в соответствии с п. 24 части 1 статьи 16 Федерального закона от 06.10.2003 № 131-ФЗ «Об общих принципах организации местного самоуправления в Российской Федерации»,</w:t>
      </w:r>
      <w:r w:rsidRPr="00D871C6">
        <w:rPr>
          <w:color w:val="000000"/>
          <w:spacing w:val="9"/>
          <w:sz w:val="28"/>
          <w:szCs w:val="28"/>
        </w:rPr>
        <w:t xml:space="preserve"> п</w:t>
      </w:r>
      <w:r w:rsidRPr="00D871C6">
        <w:rPr>
          <w:color w:val="000000"/>
          <w:sz w:val="28"/>
          <w:szCs w:val="28"/>
        </w:rPr>
        <w:t>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 администрация</w:t>
      </w:r>
    </w:p>
    <w:p w:rsidR="007946F8" w:rsidRPr="00D871C6" w:rsidRDefault="007946F8" w:rsidP="00D871C6">
      <w:pPr>
        <w:pStyle w:val="ab"/>
        <w:tabs>
          <w:tab w:val="left" w:pos="0"/>
        </w:tabs>
        <w:spacing w:after="0"/>
        <w:ind w:firstLine="709"/>
        <w:jc w:val="both"/>
        <w:rPr>
          <w:caps/>
          <w:sz w:val="28"/>
          <w:szCs w:val="28"/>
        </w:rPr>
      </w:pPr>
    </w:p>
    <w:p w:rsidR="007946F8" w:rsidRPr="00D871C6" w:rsidRDefault="007946F8" w:rsidP="00D871C6">
      <w:pPr>
        <w:widowControl w:val="0"/>
        <w:tabs>
          <w:tab w:val="left" w:pos="0"/>
        </w:tabs>
        <w:spacing w:line="11" w:lineRule="atLeast"/>
        <w:ind w:firstLine="709"/>
        <w:jc w:val="both"/>
        <w:rPr>
          <w:sz w:val="28"/>
          <w:szCs w:val="28"/>
        </w:rPr>
      </w:pPr>
      <w:r w:rsidRPr="00D871C6">
        <w:rPr>
          <w:b/>
          <w:bCs/>
          <w:caps/>
          <w:color w:val="000000"/>
          <w:spacing w:val="60"/>
          <w:sz w:val="28"/>
          <w:szCs w:val="28"/>
        </w:rPr>
        <w:t>ПОСТАНОВЛЯЕТ:</w:t>
      </w:r>
    </w:p>
    <w:p w:rsidR="00D871C6" w:rsidRDefault="00D871C6" w:rsidP="00D871C6">
      <w:pPr>
        <w:widowControl w:val="0"/>
        <w:tabs>
          <w:tab w:val="left" w:pos="0"/>
        </w:tabs>
        <w:spacing w:line="11" w:lineRule="atLeast"/>
        <w:jc w:val="both"/>
        <w:rPr>
          <w:sz w:val="28"/>
          <w:szCs w:val="28"/>
        </w:rPr>
      </w:pPr>
    </w:p>
    <w:p w:rsidR="00D871C6" w:rsidRDefault="00D871C6" w:rsidP="00D871C6">
      <w:pPr>
        <w:widowControl w:val="0"/>
        <w:tabs>
          <w:tab w:val="left" w:pos="0"/>
        </w:tabs>
        <w:spacing w:line="11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946F8" w:rsidRPr="00D871C6">
        <w:rPr>
          <w:sz w:val="28"/>
          <w:szCs w:val="28"/>
        </w:rPr>
        <w:t xml:space="preserve">Утвердить форму заявки о согласовании создания места (площадки) накопления </w:t>
      </w:r>
      <w:r w:rsidR="007946F8" w:rsidRPr="00D871C6">
        <w:rPr>
          <w:color w:val="000000"/>
          <w:sz w:val="28"/>
          <w:szCs w:val="28"/>
        </w:rPr>
        <w:t xml:space="preserve">твёрдых коммунальных отходов </w:t>
      </w:r>
      <w:r w:rsidR="00145CB0" w:rsidRPr="00D871C6">
        <w:rPr>
          <w:sz w:val="28"/>
          <w:szCs w:val="28"/>
        </w:rPr>
        <w:t>на территории Чапаевского</w:t>
      </w:r>
      <w:r w:rsidR="007946F8" w:rsidRPr="00D871C6">
        <w:rPr>
          <w:sz w:val="28"/>
          <w:szCs w:val="28"/>
        </w:rPr>
        <w:t xml:space="preserve"> сельского поселения (Приложение1).</w:t>
      </w:r>
    </w:p>
    <w:p w:rsidR="00D871C6" w:rsidRDefault="007946F8" w:rsidP="00D871C6">
      <w:pPr>
        <w:widowControl w:val="0"/>
        <w:tabs>
          <w:tab w:val="left" w:pos="0"/>
        </w:tabs>
        <w:spacing w:line="11" w:lineRule="atLeast"/>
        <w:ind w:firstLine="709"/>
        <w:jc w:val="both"/>
        <w:rPr>
          <w:sz w:val="28"/>
          <w:szCs w:val="28"/>
        </w:rPr>
      </w:pPr>
      <w:r w:rsidRPr="00D871C6">
        <w:rPr>
          <w:sz w:val="28"/>
          <w:szCs w:val="28"/>
        </w:rPr>
        <w:t>2. Утвердить форму заявки о включении сведений о месте (площадке) накопления твёрдых коммунальных отходов в реестр мест (площадок) накопления твердых коммунальных отхо</w:t>
      </w:r>
      <w:r w:rsidR="00145CB0" w:rsidRPr="00D871C6">
        <w:rPr>
          <w:sz w:val="28"/>
          <w:szCs w:val="28"/>
        </w:rPr>
        <w:t>дов на территории Чапаевского</w:t>
      </w:r>
      <w:r w:rsidRPr="00D871C6">
        <w:rPr>
          <w:sz w:val="28"/>
          <w:szCs w:val="28"/>
        </w:rPr>
        <w:t xml:space="preserve"> сельского поселения (Приложение 2).</w:t>
      </w:r>
    </w:p>
    <w:p w:rsidR="00D871C6" w:rsidRDefault="007946F8" w:rsidP="00D871C6">
      <w:pPr>
        <w:widowControl w:val="0"/>
        <w:tabs>
          <w:tab w:val="left" w:pos="0"/>
        </w:tabs>
        <w:spacing w:line="11" w:lineRule="atLeast"/>
        <w:ind w:firstLine="709"/>
        <w:jc w:val="both"/>
        <w:rPr>
          <w:sz w:val="28"/>
          <w:szCs w:val="28"/>
        </w:rPr>
      </w:pPr>
      <w:r w:rsidRPr="00D871C6">
        <w:rPr>
          <w:sz w:val="28"/>
          <w:szCs w:val="28"/>
        </w:rPr>
        <w:t xml:space="preserve">3. Утвердить форму реестра мест (площадок) накопления твёрдых коммунальных отходов на территории </w:t>
      </w:r>
      <w:r w:rsidR="00145CB0" w:rsidRPr="00D871C6">
        <w:rPr>
          <w:color w:val="000000"/>
          <w:sz w:val="28"/>
          <w:szCs w:val="28"/>
        </w:rPr>
        <w:t>Чапаевского</w:t>
      </w:r>
      <w:r w:rsidRPr="00D871C6">
        <w:rPr>
          <w:color w:val="000000"/>
          <w:sz w:val="28"/>
          <w:szCs w:val="28"/>
        </w:rPr>
        <w:t xml:space="preserve"> сельского поселения</w:t>
      </w:r>
      <w:r w:rsidRPr="00D871C6">
        <w:rPr>
          <w:sz w:val="28"/>
          <w:szCs w:val="28"/>
        </w:rPr>
        <w:t xml:space="preserve"> (Приложение 3).</w:t>
      </w:r>
    </w:p>
    <w:p w:rsidR="00D871C6" w:rsidRDefault="007946F8" w:rsidP="00D871C6">
      <w:pPr>
        <w:widowControl w:val="0"/>
        <w:tabs>
          <w:tab w:val="left" w:pos="0"/>
        </w:tabs>
        <w:spacing w:line="11" w:lineRule="atLeast"/>
        <w:ind w:firstLine="709"/>
        <w:jc w:val="both"/>
        <w:rPr>
          <w:sz w:val="28"/>
          <w:szCs w:val="28"/>
        </w:rPr>
      </w:pPr>
      <w:r w:rsidRPr="00D871C6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7946F8" w:rsidRPr="00D871C6" w:rsidRDefault="007946F8" w:rsidP="00D871C6">
      <w:pPr>
        <w:widowControl w:val="0"/>
        <w:tabs>
          <w:tab w:val="left" w:pos="0"/>
        </w:tabs>
        <w:spacing w:line="11" w:lineRule="atLeast"/>
        <w:ind w:firstLine="709"/>
        <w:jc w:val="both"/>
        <w:rPr>
          <w:sz w:val="28"/>
          <w:szCs w:val="28"/>
        </w:rPr>
      </w:pPr>
      <w:r w:rsidRPr="00D871C6">
        <w:rPr>
          <w:color w:val="000000"/>
          <w:sz w:val="28"/>
          <w:szCs w:val="28"/>
        </w:rPr>
        <w:lastRenderedPageBreak/>
        <w:t xml:space="preserve">5. Настоящее </w:t>
      </w:r>
      <w:r w:rsidR="00D871C6">
        <w:rPr>
          <w:color w:val="000000"/>
          <w:sz w:val="28"/>
          <w:szCs w:val="28"/>
        </w:rPr>
        <w:t xml:space="preserve">постановление вступает в силу со дня </w:t>
      </w:r>
      <w:r w:rsidRPr="00D871C6">
        <w:rPr>
          <w:color w:val="000000"/>
          <w:sz w:val="28"/>
          <w:szCs w:val="28"/>
        </w:rPr>
        <w:t>подписания, подлежит официальному опубликованию и размещению на официальном са</w:t>
      </w:r>
      <w:r w:rsidR="00145CB0" w:rsidRPr="00D871C6">
        <w:rPr>
          <w:color w:val="000000"/>
          <w:sz w:val="28"/>
          <w:szCs w:val="28"/>
        </w:rPr>
        <w:t>йте администрации Чапаевского</w:t>
      </w:r>
      <w:r w:rsidRPr="00D871C6">
        <w:rPr>
          <w:color w:val="000000"/>
          <w:sz w:val="28"/>
          <w:szCs w:val="28"/>
        </w:rPr>
        <w:t xml:space="preserve"> сельского поселения в сети «Интернет».</w:t>
      </w:r>
    </w:p>
    <w:p w:rsidR="007946F8" w:rsidRPr="00D871C6" w:rsidRDefault="007946F8" w:rsidP="00D871C6">
      <w:pPr>
        <w:pStyle w:val="ab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D871C6">
        <w:rPr>
          <w:caps/>
          <w:sz w:val="28"/>
          <w:szCs w:val="28"/>
        </w:rPr>
        <w:t xml:space="preserve">                               </w:t>
      </w:r>
    </w:p>
    <w:p w:rsidR="007946F8" w:rsidRPr="00D871C6" w:rsidRDefault="007946F8" w:rsidP="00D871C6">
      <w:pPr>
        <w:pStyle w:val="ab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D871C6">
        <w:rPr>
          <w:caps/>
          <w:sz w:val="28"/>
          <w:szCs w:val="28"/>
        </w:rPr>
        <w:t xml:space="preserve">            </w:t>
      </w:r>
    </w:p>
    <w:p w:rsidR="007946F8" w:rsidRPr="00D871C6" w:rsidRDefault="00145CB0" w:rsidP="00D871C6">
      <w:pPr>
        <w:widowControl w:val="0"/>
        <w:spacing w:line="11" w:lineRule="atLeast"/>
        <w:ind w:firstLine="709"/>
        <w:jc w:val="both"/>
        <w:rPr>
          <w:sz w:val="28"/>
          <w:szCs w:val="28"/>
        </w:rPr>
      </w:pPr>
      <w:r w:rsidRPr="00D871C6">
        <w:rPr>
          <w:rFonts w:eastAsia="Courier New"/>
          <w:color w:val="000000"/>
          <w:sz w:val="28"/>
          <w:szCs w:val="28"/>
        </w:rPr>
        <w:t xml:space="preserve">Глава Чапаевского </w:t>
      </w:r>
      <w:r w:rsidR="007946F8" w:rsidRPr="00D871C6">
        <w:rPr>
          <w:rFonts w:eastAsia="Courier New"/>
          <w:color w:val="000000"/>
          <w:sz w:val="28"/>
          <w:szCs w:val="28"/>
        </w:rPr>
        <w:t xml:space="preserve">сельского поселения                                    </w:t>
      </w:r>
    </w:p>
    <w:p w:rsidR="007946F8" w:rsidRPr="00D871C6" w:rsidRDefault="007946F8" w:rsidP="00D871C6">
      <w:pPr>
        <w:widowControl w:val="0"/>
        <w:spacing w:line="11" w:lineRule="atLeast"/>
        <w:ind w:firstLine="709"/>
        <w:jc w:val="both"/>
        <w:rPr>
          <w:sz w:val="28"/>
          <w:szCs w:val="28"/>
        </w:rPr>
      </w:pPr>
      <w:r w:rsidRPr="00D871C6">
        <w:rPr>
          <w:rFonts w:eastAsia="Courier New"/>
          <w:color w:val="000000"/>
          <w:sz w:val="28"/>
          <w:szCs w:val="28"/>
        </w:rPr>
        <w:t>Красносельского муниципального района</w:t>
      </w:r>
    </w:p>
    <w:p w:rsidR="007946F8" w:rsidRPr="00D871C6" w:rsidRDefault="007946F8" w:rsidP="00D871C6">
      <w:pPr>
        <w:widowControl w:val="0"/>
        <w:spacing w:line="11" w:lineRule="atLeast"/>
        <w:ind w:firstLine="709"/>
        <w:rPr>
          <w:sz w:val="28"/>
          <w:szCs w:val="28"/>
        </w:rPr>
      </w:pPr>
      <w:r w:rsidRPr="00D871C6">
        <w:rPr>
          <w:rFonts w:eastAsia="Courier New"/>
          <w:color w:val="000000"/>
          <w:sz w:val="28"/>
          <w:szCs w:val="28"/>
        </w:rPr>
        <w:t xml:space="preserve">Костромской области                                                 </w:t>
      </w:r>
      <w:r w:rsidR="00145CB0" w:rsidRPr="00D871C6">
        <w:rPr>
          <w:rFonts w:eastAsia="Courier New"/>
          <w:color w:val="000000"/>
          <w:sz w:val="28"/>
          <w:szCs w:val="28"/>
        </w:rPr>
        <w:t xml:space="preserve">     </w:t>
      </w:r>
      <w:r w:rsidR="00D871C6">
        <w:rPr>
          <w:rFonts w:eastAsia="Courier New"/>
          <w:color w:val="000000"/>
          <w:sz w:val="28"/>
          <w:szCs w:val="28"/>
        </w:rPr>
        <w:t xml:space="preserve">      </w:t>
      </w:r>
      <w:r w:rsidR="00145CB0" w:rsidRPr="00D871C6">
        <w:rPr>
          <w:rFonts w:eastAsia="Courier New"/>
          <w:color w:val="000000"/>
          <w:sz w:val="28"/>
          <w:szCs w:val="28"/>
        </w:rPr>
        <w:t>Г.А. Смирнова</w:t>
      </w:r>
    </w:p>
    <w:p w:rsidR="007946F8" w:rsidRPr="00D871C6" w:rsidRDefault="007946F8" w:rsidP="00D871C6">
      <w:pPr>
        <w:widowControl w:val="0"/>
        <w:spacing w:line="11" w:lineRule="atLeast"/>
        <w:ind w:firstLine="709"/>
        <w:rPr>
          <w:rFonts w:eastAsia="Courier New"/>
          <w:color w:val="000000"/>
          <w:sz w:val="28"/>
          <w:szCs w:val="28"/>
        </w:rPr>
      </w:pPr>
    </w:p>
    <w:p w:rsidR="007946F8" w:rsidRPr="00D871C6" w:rsidRDefault="007946F8" w:rsidP="00D871C6">
      <w:pPr>
        <w:widowControl w:val="0"/>
        <w:spacing w:line="11" w:lineRule="atLeast"/>
        <w:ind w:firstLine="709"/>
        <w:rPr>
          <w:rFonts w:eastAsia="Courier New"/>
          <w:color w:val="000000"/>
          <w:sz w:val="28"/>
          <w:szCs w:val="28"/>
        </w:rPr>
      </w:pPr>
    </w:p>
    <w:p w:rsidR="007946F8" w:rsidRPr="00D871C6" w:rsidRDefault="007946F8" w:rsidP="00D871C6">
      <w:pPr>
        <w:ind w:firstLine="709"/>
        <w:rPr>
          <w:sz w:val="28"/>
          <w:szCs w:val="28"/>
        </w:rPr>
        <w:sectPr w:rsidR="007946F8" w:rsidRPr="00D871C6" w:rsidSect="00D871C6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7946F8" w:rsidRPr="00D871C6" w:rsidRDefault="007946F8" w:rsidP="00D871C6">
      <w:pPr>
        <w:autoSpaceDE w:val="0"/>
        <w:ind w:left="5387" w:firstLine="709"/>
        <w:jc w:val="right"/>
        <w:rPr>
          <w:sz w:val="28"/>
          <w:szCs w:val="28"/>
        </w:rPr>
      </w:pPr>
      <w:r w:rsidRPr="00D871C6">
        <w:rPr>
          <w:sz w:val="28"/>
          <w:szCs w:val="28"/>
        </w:rPr>
        <w:lastRenderedPageBreak/>
        <w:t>Приложение 1</w:t>
      </w:r>
    </w:p>
    <w:p w:rsidR="007946F8" w:rsidRPr="00D871C6" w:rsidRDefault="007946F8" w:rsidP="00D871C6">
      <w:pPr>
        <w:autoSpaceDE w:val="0"/>
        <w:ind w:left="5387" w:firstLine="709"/>
        <w:jc w:val="right"/>
        <w:rPr>
          <w:sz w:val="28"/>
          <w:szCs w:val="28"/>
        </w:rPr>
      </w:pPr>
      <w:r w:rsidRPr="00D871C6">
        <w:rPr>
          <w:sz w:val="28"/>
          <w:szCs w:val="28"/>
        </w:rPr>
        <w:t>УТВЕРЖДЕНА</w:t>
      </w:r>
    </w:p>
    <w:p w:rsidR="007946F8" w:rsidRPr="00D871C6" w:rsidRDefault="007946F8" w:rsidP="00D871C6">
      <w:pPr>
        <w:autoSpaceDE w:val="0"/>
        <w:ind w:left="5387" w:firstLine="709"/>
        <w:jc w:val="right"/>
        <w:rPr>
          <w:sz w:val="28"/>
          <w:szCs w:val="28"/>
        </w:rPr>
      </w:pPr>
      <w:r w:rsidRPr="00D871C6">
        <w:rPr>
          <w:sz w:val="28"/>
          <w:szCs w:val="28"/>
        </w:rPr>
        <w:t>постановлением ад</w:t>
      </w:r>
      <w:r w:rsidR="0000719F" w:rsidRPr="00D871C6">
        <w:rPr>
          <w:sz w:val="28"/>
          <w:szCs w:val="28"/>
        </w:rPr>
        <w:t>министрации от 18.02.2019г.</w:t>
      </w:r>
      <w:r w:rsidR="007808CF" w:rsidRPr="00D871C6">
        <w:rPr>
          <w:sz w:val="28"/>
          <w:szCs w:val="28"/>
        </w:rPr>
        <w:t xml:space="preserve"> №10</w:t>
      </w:r>
      <w:r w:rsidRPr="00D871C6">
        <w:rPr>
          <w:sz w:val="28"/>
          <w:szCs w:val="28"/>
        </w:rPr>
        <w:t xml:space="preserve">    </w:t>
      </w:r>
    </w:p>
    <w:p w:rsidR="007946F8" w:rsidRPr="00D871C6" w:rsidRDefault="007946F8" w:rsidP="00D871C6">
      <w:pPr>
        <w:autoSpaceDE w:val="0"/>
        <w:ind w:firstLine="709"/>
        <w:jc w:val="right"/>
        <w:rPr>
          <w:sz w:val="28"/>
          <w:szCs w:val="28"/>
        </w:rPr>
      </w:pPr>
      <w:r w:rsidRPr="00D871C6">
        <w:rPr>
          <w:sz w:val="28"/>
          <w:szCs w:val="28"/>
        </w:rPr>
        <w:t>Форма</w:t>
      </w:r>
    </w:p>
    <w:p w:rsidR="007946F8" w:rsidRPr="00D871C6" w:rsidRDefault="007946F8" w:rsidP="00D871C6">
      <w:pPr>
        <w:widowControl w:val="0"/>
        <w:ind w:right="-1" w:firstLine="709"/>
        <w:jc w:val="center"/>
        <w:rPr>
          <w:sz w:val="28"/>
          <w:szCs w:val="28"/>
        </w:rPr>
      </w:pPr>
      <w:r w:rsidRPr="00D871C6">
        <w:rPr>
          <w:b/>
          <w:sz w:val="28"/>
          <w:szCs w:val="28"/>
        </w:rPr>
        <w:t>Заявка</w:t>
      </w:r>
    </w:p>
    <w:p w:rsidR="007946F8" w:rsidRPr="00D871C6" w:rsidRDefault="007946F8" w:rsidP="00D871C6">
      <w:pPr>
        <w:widowControl w:val="0"/>
        <w:ind w:right="-1" w:firstLine="709"/>
        <w:jc w:val="center"/>
        <w:rPr>
          <w:sz w:val="28"/>
          <w:szCs w:val="28"/>
        </w:rPr>
      </w:pPr>
      <w:r w:rsidRPr="00D871C6">
        <w:rPr>
          <w:b/>
          <w:sz w:val="28"/>
          <w:szCs w:val="28"/>
        </w:rPr>
        <w:t>о согласовании создания места (площадки) накопления твёрдых коммунальных отхо</w:t>
      </w:r>
      <w:r w:rsidR="00145CB0" w:rsidRPr="00D871C6">
        <w:rPr>
          <w:b/>
          <w:sz w:val="28"/>
          <w:szCs w:val="28"/>
        </w:rPr>
        <w:t>дов на территории Чапаевского</w:t>
      </w:r>
      <w:r w:rsidRPr="00D871C6">
        <w:rPr>
          <w:b/>
          <w:sz w:val="28"/>
          <w:szCs w:val="28"/>
        </w:rPr>
        <w:t xml:space="preserve"> сельского поселения</w:t>
      </w:r>
    </w:p>
    <w:p w:rsidR="007946F8" w:rsidRPr="00D871C6" w:rsidRDefault="007946F8" w:rsidP="0044786E">
      <w:pPr>
        <w:ind w:right="-1" w:firstLine="709"/>
        <w:jc w:val="both"/>
        <w:rPr>
          <w:sz w:val="28"/>
          <w:szCs w:val="28"/>
        </w:rPr>
      </w:pPr>
      <w:r w:rsidRPr="00D871C6">
        <w:rPr>
          <w:rFonts w:eastAsia="Calibri"/>
          <w:sz w:val="28"/>
          <w:szCs w:val="28"/>
        </w:rPr>
        <w:t xml:space="preserve">Прошу согласовать создание </w:t>
      </w:r>
      <w:r w:rsidRPr="00D871C6">
        <w:rPr>
          <w:sz w:val="28"/>
          <w:szCs w:val="28"/>
        </w:rPr>
        <w:t>места (площадки) накопления твёрдых коммунальных отхо</w:t>
      </w:r>
      <w:r w:rsidR="00145CB0" w:rsidRPr="00D871C6">
        <w:rPr>
          <w:sz w:val="28"/>
          <w:szCs w:val="28"/>
        </w:rPr>
        <w:t>дов на территории Чапаевского</w:t>
      </w:r>
      <w:r w:rsidRPr="00D871C6">
        <w:rPr>
          <w:sz w:val="28"/>
          <w:szCs w:val="28"/>
        </w:rPr>
        <w:t xml:space="preserve"> сельского поселения:</w:t>
      </w:r>
    </w:p>
    <w:p w:rsidR="007946F8" w:rsidRPr="00D871C6" w:rsidRDefault="007946F8" w:rsidP="0044786E">
      <w:pPr>
        <w:widowControl w:val="0"/>
        <w:ind w:left="-57" w:firstLine="709"/>
        <w:jc w:val="both"/>
        <w:rPr>
          <w:sz w:val="28"/>
          <w:szCs w:val="28"/>
        </w:rPr>
      </w:pPr>
      <w:r w:rsidRPr="00D871C6">
        <w:rPr>
          <w:sz w:val="28"/>
          <w:szCs w:val="28"/>
        </w:rPr>
        <w:t>1.</w:t>
      </w:r>
      <w:r w:rsidRPr="00D871C6">
        <w:rPr>
          <w:sz w:val="28"/>
          <w:szCs w:val="28"/>
        </w:rPr>
        <w:tab/>
        <w:t>Данные о предполагаемом нахождении места (площадки) накопления твёрдых коммунальных отходов:</w:t>
      </w:r>
    </w:p>
    <w:p w:rsidR="007946F8" w:rsidRPr="00D871C6" w:rsidRDefault="0044786E" w:rsidP="0044786E">
      <w:pPr>
        <w:widowControl w:val="0"/>
        <w:ind w:left="-4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946F8" w:rsidRPr="00D871C6">
        <w:rPr>
          <w:sz w:val="28"/>
          <w:szCs w:val="28"/>
        </w:rPr>
        <w:t>Адрес:_________________________________________________________</w:t>
      </w:r>
      <w:r>
        <w:rPr>
          <w:sz w:val="28"/>
          <w:szCs w:val="28"/>
        </w:rPr>
        <w:t xml:space="preserve"> </w:t>
      </w:r>
    </w:p>
    <w:p w:rsidR="007946F8" w:rsidRPr="00D871C6" w:rsidRDefault="0044786E" w:rsidP="0044786E">
      <w:pPr>
        <w:widowControl w:val="0"/>
        <w:ind w:left="-4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 xml:space="preserve">Географические </w:t>
      </w:r>
      <w:r w:rsidR="007946F8" w:rsidRPr="00D871C6">
        <w:rPr>
          <w:sz w:val="28"/>
          <w:szCs w:val="28"/>
        </w:rPr>
        <w:t>координаты:__________________</w:t>
      </w:r>
      <w:r>
        <w:rPr>
          <w:sz w:val="28"/>
          <w:szCs w:val="28"/>
        </w:rPr>
        <w:t>_________________</w:t>
      </w:r>
    </w:p>
    <w:p w:rsidR="007946F8" w:rsidRPr="00D871C6" w:rsidRDefault="007946F8" w:rsidP="0044786E">
      <w:pPr>
        <w:widowControl w:val="0"/>
        <w:ind w:left="-66" w:right="-1" w:firstLine="709"/>
        <w:jc w:val="both"/>
        <w:rPr>
          <w:sz w:val="28"/>
          <w:szCs w:val="28"/>
        </w:rPr>
      </w:pPr>
      <w:r w:rsidRPr="00D871C6">
        <w:rPr>
          <w:rFonts w:eastAsia="Calibri"/>
          <w:sz w:val="28"/>
          <w:szCs w:val="28"/>
        </w:rPr>
        <w:t>2.</w:t>
      </w:r>
      <w:r w:rsidRPr="00D871C6">
        <w:rPr>
          <w:rFonts w:eastAsia="Calibri"/>
          <w:sz w:val="28"/>
          <w:szCs w:val="28"/>
        </w:rPr>
        <w:tab/>
      </w:r>
      <w:r w:rsidRPr="00D871C6">
        <w:rPr>
          <w:sz w:val="28"/>
          <w:szCs w:val="28"/>
        </w:rPr>
        <w:t>Данные о технических характеристиках предполагаемого места (площадки) накопления твёрдых коммунальных отходов:</w:t>
      </w:r>
    </w:p>
    <w:p w:rsidR="007946F8" w:rsidRPr="00D871C6" w:rsidRDefault="007946F8" w:rsidP="0044786E">
      <w:pPr>
        <w:widowControl w:val="0"/>
        <w:ind w:left="-66" w:right="-1" w:firstLine="709"/>
        <w:jc w:val="both"/>
        <w:rPr>
          <w:sz w:val="28"/>
          <w:szCs w:val="28"/>
        </w:rPr>
      </w:pPr>
      <w:r w:rsidRPr="00D871C6">
        <w:rPr>
          <w:sz w:val="28"/>
          <w:szCs w:val="28"/>
        </w:rPr>
        <w:t>2.1.</w:t>
      </w:r>
      <w:r w:rsidRPr="00D871C6">
        <w:rPr>
          <w:sz w:val="28"/>
          <w:szCs w:val="28"/>
        </w:rPr>
        <w:tab/>
        <w:t>покрытие:___________________________________</w:t>
      </w:r>
      <w:r w:rsidR="0044786E">
        <w:rPr>
          <w:sz w:val="28"/>
          <w:szCs w:val="28"/>
        </w:rPr>
        <w:t>________________</w:t>
      </w:r>
    </w:p>
    <w:p w:rsidR="007946F8" w:rsidRPr="00D871C6" w:rsidRDefault="007946F8" w:rsidP="0044786E">
      <w:pPr>
        <w:widowControl w:val="0"/>
        <w:ind w:left="-66" w:right="-1" w:firstLine="709"/>
        <w:jc w:val="both"/>
        <w:rPr>
          <w:sz w:val="28"/>
          <w:szCs w:val="28"/>
        </w:rPr>
      </w:pPr>
      <w:r w:rsidRPr="00D871C6">
        <w:rPr>
          <w:sz w:val="28"/>
          <w:szCs w:val="28"/>
        </w:rPr>
        <w:t>2.2.</w:t>
      </w:r>
      <w:r w:rsidRPr="00D871C6">
        <w:rPr>
          <w:sz w:val="28"/>
          <w:szCs w:val="28"/>
        </w:rPr>
        <w:tab/>
        <w:t>площадь:________________________________</w:t>
      </w:r>
      <w:r w:rsidR="0044786E">
        <w:rPr>
          <w:sz w:val="28"/>
          <w:szCs w:val="28"/>
        </w:rPr>
        <w:t>____________________</w:t>
      </w:r>
    </w:p>
    <w:p w:rsidR="007946F8" w:rsidRPr="00D871C6" w:rsidRDefault="007946F8" w:rsidP="0044786E">
      <w:pPr>
        <w:widowControl w:val="0"/>
        <w:ind w:left="-66" w:right="-1" w:firstLine="709"/>
        <w:jc w:val="both"/>
        <w:rPr>
          <w:sz w:val="28"/>
          <w:szCs w:val="28"/>
        </w:rPr>
      </w:pPr>
      <w:r w:rsidRPr="00D871C6">
        <w:rPr>
          <w:sz w:val="28"/>
          <w:szCs w:val="28"/>
        </w:rPr>
        <w:t>2.3.</w:t>
      </w:r>
      <w:r w:rsidRPr="00D871C6">
        <w:rPr>
          <w:sz w:val="28"/>
          <w:szCs w:val="28"/>
        </w:rPr>
        <w:tab/>
        <w:t>количество планируемых к размещению контейнеров и бункеров с указанием их объема:____________________________________________</w:t>
      </w:r>
      <w:r w:rsidR="0044786E">
        <w:rPr>
          <w:sz w:val="28"/>
          <w:szCs w:val="28"/>
        </w:rPr>
        <w:t>________</w:t>
      </w:r>
    </w:p>
    <w:p w:rsidR="007946F8" w:rsidRPr="00D871C6" w:rsidRDefault="007946F8" w:rsidP="0044786E">
      <w:pPr>
        <w:ind w:right="-1" w:firstLine="709"/>
        <w:jc w:val="both"/>
        <w:rPr>
          <w:sz w:val="28"/>
          <w:szCs w:val="28"/>
        </w:rPr>
      </w:pPr>
      <w:r w:rsidRPr="00D871C6">
        <w:rPr>
          <w:rFonts w:eastAsia="Calibri"/>
          <w:sz w:val="28"/>
          <w:szCs w:val="28"/>
        </w:rPr>
        <w:t>3.</w:t>
      </w:r>
      <w:r w:rsidRPr="00D871C6">
        <w:rPr>
          <w:rFonts w:eastAsia="Calibri"/>
          <w:sz w:val="28"/>
          <w:szCs w:val="28"/>
        </w:rPr>
        <w:tab/>
        <w:t>Данные о собственнике планируемого места (площадки) накопления твёрдых коммунальных отходов:</w:t>
      </w:r>
    </w:p>
    <w:p w:rsidR="007946F8" w:rsidRPr="00D871C6" w:rsidRDefault="007946F8" w:rsidP="0044786E">
      <w:pPr>
        <w:ind w:right="-1" w:firstLine="709"/>
        <w:jc w:val="both"/>
        <w:rPr>
          <w:sz w:val="28"/>
          <w:szCs w:val="28"/>
        </w:rPr>
      </w:pPr>
      <w:r w:rsidRPr="00D871C6">
        <w:rPr>
          <w:rFonts w:eastAsia="Calibri"/>
          <w:sz w:val="28"/>
          <w:szCs w:val="28"/>
        </w:rPr>
        <w:t>3.1.</w:t>
      </w:r>
      <w:r w:rsidRPr="00D871C6">
        <w:rPr>
          <w:rFonts w:eastAsia="Calibri"/>
          <w:sz w:val="28"/>
          <w:szCs w:val="28"/>
        </w:rPr>
        <w:tab/>
      </w:r>
      <w:r w:rsidRPr="00D871C6">
        <w:rPr>
          <w:rFonts w:eastAsia="Calibri"/>
          <w:sz w:val="28"/>
          <w:szCs w:val="28"/>
          <w:u w:val="single"/>
        </w:rPr>
        <w:t xml:space="preserve">для юридических лиц: </w:t>
      </w:r>
    </w:p>
    <w:p w:rsidR="007946F8" w:rsidRPr="00D871C6" w:rsidRDefault="007946F8" w:rsidP="0044786E">
      <w:pPr>
        <w:ind w:right="-1" w:firstLine="709"/>
        <w:jc w:val="both"/>
        <w:rPr>
          <w:sz w:val="28"/>
          <w:szCs w:val="28"/>
        </w:rPr>
      </w:pPr>
      <w:r w:rsidRPr="00D871C6">
        <w:rPr>
          <w:rFonts w:eastAsia="Calibri"/>
          <w:sz w:val="28"/>
          <w:szCs w:val="28"/>
        </w:rPr>
        <w:t>-</w:t>
      </w:r>
      <w:r w:rsidRPr="00D871C6">
        <w:rPr>
          <w:rFonts w:eastAsia="Calibri"/>
          <w:sz w:val="28"/>
          <w:szCs w:val="28"/>
        </w:rPr>
        <w:tab/>
        <w:t>полное наименование:________________________</w:t>
      </w:r>
      <w:r w:rsidR="0044786E">
        <w:rPr>
          <w:rFonts w:eastAsia="Calibri"/>
          <w:sz w:val="28"/>
          <w:szCs w:val="28"/>
        </w:rPr>
        <w:t>_________________</w:t>
      </w:r>
      <w:r w:rsidRPr="00D871C6">
        <w:rPr>
          <w:rFonts w:eastAsia="Calibri"/>
          <w:sz w:val="28"/>
          <w:szCs w:val="28"/>
        </w:rPr>
        <w:t xml:space="preserve"> </w:t>
      </w:r>
    </w:p>
    <w:p w:rsidR="007946F8" w:rsidRPr="00D871C6" w:rsidRDefault="007946F8" w:rsidP="0044786E">
      <w:pPr>
        <w:ind w:right="-1" w:firstLine="709"/>
        <w:jc w:val="both"/>
        <w:rPr>
          <w:sz w:val="28"/>
          <w:szCs w:val="28"/>
        </w:rPr>
      </w:pPr>
      <w:r w:rsidRPr="00D871C6">
        <w:rPr>
          <w:rFonts w:eastAsia="Calibri"/>
          <w:sz w:val="28"/>
          <w:szCs w:val="28"/>
        </w:rPr>
        <w:t>-</w:t>
      </w:r>
      <w:r w:rsidRPr="00D871C6">
        <w:rPr>
          <w:rFonts w:eastAsia="Calibri"/>
          <w:sz w:val="28"/>
          <w:szCs w:val="28"/>
        </w:rPr>
        <w:tab/>
        <w:t>ОГРН записи в ЕГРЮЛ:_______________________</w:t>
      </w:r>
      <w:r w:rsidR="0044786E">
        <w:rPr>
          <w:rFonts w:eastAsia="Calibri"/>
          <w:sz w:val="28"/>
          <w:szCs w:val="28"/>
        </w:rPr>
        <w:t>________________</w:t>
      </w:r>
    </w:p>
    <w:p w:rsidR="007946F8" w:rsidRPr="00D871C6" w:rsidRDefault="007946F8" w:rsidP="0044786E">
      <w:pPr>
        <w:ind w:right="-1" w:firstLine="709"/>
        <w:jc w:val="both"/>
        <w:rPr>
          <w:sz w:val="28"/>
          <w:szCs w:val="28"/>
        </w:rPr>
      </w:pPr>
      <w:r w:rsidRPr="00D871C6">
        <w:rPr>
          <w:rFonts w:eastAsia="Calibri"/>
          <w:sz w:val="28"/>
          <w:szCs w:val="28"/>
        </w:rPr>
        <w:t>-</w:t>
      </w:r>
      <w:r w:rsidRPr="00D871C6">
        <w:rPr>
          <w:rFonts w:eastAsia="Calibri"/>
          <w:sz w:val="28"/>
          <w:szCs w:val="28"/>
        </w:rPr>
        <w:tab/>
        <w:t>фактический адрес:___________________________________________</w:t>
      </w:r>
      <w:r w:rsidR="0044786E">
        <w:rPr>
          <w:rFonts w:eastAsia="Calibri"/>
          <w:sz w:val="28"/>
          <w:szCs w:val="28"/>
        </w:rPr>
        <w:t>_</w:t>
      </w:r>
    </w:p>
    <w:p w:rsidR="007946F8" w:rsidRPr="00D871C6" w:rsidRDefault="007946F8" w:rsidP="0044786E">
      <w:pPr>
        <w:ind w:right="-1" w:firstLine="709"/>
        <w:jc w:val="both"/>
        <w:rPr>
          <w:sz w:val="28"/>
          <w:szCs w:val="28"/>
        </w:rPr>
      </w:pPr>
      <w:r w:rsidRPr="00D871C6">
        <w:rPr>
          <w:rFonts w:eastAsia="Calibri"/>
          <w:sz w:val="28"/>
          <w:szCs w:val="28"/>
        </w:rPr>
        <w:t>3.2.</w:t>
      </w:r>
      <w:r w:rsidRPr="00D871C6">
        <w:rPr>
          <w:rFonts w:eastAsia="Calibri"/>
          <w:sz w:val="28"/>
          <w:szCs w:val="28"/>
        </w:rPr>
        <w:tab/>
      </w:r>
      <w:r w:rsidRPr="00D871C6">
        <w:rPr>
          <w:rFonts w:eastAsia="Calibri"/>
          <w:sz w:val="28"/>
          <w:szCs w:val="28"/>
          <w:u w:val="single"/>
        </w:rPr>
        <w:t xml:space="preserve">для индивидуальных предпринимателей: </w:t>
      </w:r>
    </w:p>
    <w:p w:rsidR="007946F8" w:rsidRPr="00D871C6" w:rsidRDefault="007946F8" w:rsidP="0044786E">
      <w:pPr>
        <w:ind w:right="-1" w:firstLine="709"/>
        <w:jc w:val="both"/>
        <w:rPr>
          <w:sz w:val="28"/>
          <w:szCs w:val="28"/>
        </w:rPr>
      </w:pPr>
      <w:r w:rsidRPr="00D871C6">
        <w:rPr>
          <w:rFonts w:eastAsia="Calibri"/>
          <w:sz w:val="28"/>
          <w:szCs w:val="28"/>
        </w:rPr>
        <w:t>-</w:t>
      </w:r>
      <w:r w:rsidRPr="00D871C6">
        <w:rPr>
          <w:rFonts w:eastAsia="Calibri"/>
          <w:sz w:val="28"/>
          <w:szCs w:val="28"/>
        </w:rPr>
        <w:tab/>
        <w:t>Ф.И.О.:_____________________________________</w:t>
      </w:r>
      <w:r w:rsidR="0044786E">
        <w:rPr>
          <w:rFonts w:eastAsia="Calibri"/>
          <w:sz w:val="28"/>
          <w:szCs w:val="28"/>
        </w:rPr>
        <w:t>_________________</w:t>
      </w:r>
    </w:p>
    <w:p w:rsidR="007946F8" w:rsidRPr="00D871C6" w:rsidRDefault="007946F8" w:rsidP="0044786E">
      <w:pPr>
        <w:ind w:right="-1" w:firstLine="709"/>
        <w:jc w:val="both"/>
        <w:rPr>
          <w:sz w:val="28"/>
          <w:szCs w:val="28"/>
        </w:rPr>
      </w:pPr>
      <w:r w:rsidRPr="00D871C6">
        <w:rPr>
          <w:rFonts w:eastAsia="Calibri"/>
          <w:sz w:val="28"/>
          <w:szCs w:val="28"/>
        </w:rPr>
        <w:t>-</w:t>
      </w:r>
      <w:r w:rsidRPr="00D871C6">
        <w:rPr>
          <w:rFonts w:eastAsia="Calibri"/>
          <w:sz w:val="28"/>
          <w:szCs w:val="28"/>
        </w:rPr>
        <w:tab/>
        <w:t>ОГРН записи в ЕГРИП:________________________</w:t>
      </w:r>
      <w:r w:rsidR="0044786E">
        <w:rPr>
          <w:rFonts w:eastAsia="Calibri"/>
          <w:sz w:val="28"/>
          <w:szCs w:val="28"/>
        </w:rPr>
        <w:t>________________</w:t>
      </w:r>
    </w:p>
    <w:p w:rsidR="007946F8" w:rsidRPr="00D871C6" w:rsidRDefault="007946F8" w:rsidP="0044786E">
      <w:pPr>
        <w:ind w:right="-1" w:firstLine="709"/>
        <w:jc w:val="both"/>
        <w:rPr>
          <w:sz w:val="28"/>
          <w:szCs w:val="28"/>
        </w:rPr>
      </w:pPr>
      <w:r w:rsidRPr="00D871C6">
        <w:rPr>
          <w:rFonts w:eastAsia="Calibri"/>
          <w:sz w:val="28"/>
          <w:szCs w:val="28"/>
        </w:rPr>
        <w:t>-</w:t>
      </w:r>
      <w:r w:rsidRPr="00D871C6">
        <w:rPr>
          <w:rFonts w:eastAsia="Calibri"/>
          <w:sz w:val="28"/>
          <w:szCs w:val="28"/>
        </w:rPr>
        <w:tab/>
        <w:t>адрес регистрации по месту жительства:__________</w:t>
      </w:r>
      <w:r w:rsidR="0044786E">
        <w:rPr>
          <w:rFonts w:eastAsia="Calibri"/>
          <w:sz w:val="28"/>
          <w:szCs w:val="28"/>
        </w:rPr>
        <w:t>________________</w:t>
      </w:r>
    </w:p>
    <w:p w:rsidR="007946F8" w:rsidRPr="00D871C6" w:rsidRDefault="007946F8" w:rsidP="0044786E">
      <w:pPr>
        <w:ind w:right="-1" w:firstLine="709"/>
        <w:jc w:val="both"/>
        <w:rPr>
          <w:sz w:val="28"/>
          <w:szCs w:val="28"/>
        </w:rPr>
      </w:pPr>
      <w:r w:rsidRPr="00D871C6">
        <w:rPr>
          <w:rFonts w:eastAsia="Calibri"/>
          <w:sz w:val="28"/>
          <w:szCs w:val="28"/>
        </w:rPr>
        <w:t>3.3.</w:t>
      </w:r>
      <w:r w:rsidRPr="00D871C6">
        <w:rPr>
          <w:rFonts w:eastAsia="Calibri"/>
          <w:sz w:val="28"/>
          <w:szCs w:val="28"/>
        </w:rPr>
        <w:tab/>
      </w:r>
      <w:r w:rsidRPr="00D871C6">
        <w:rPr>
          <w:rFonts w:eastAsia="Calibri"/>
          <w:sz w:val="28"/>
          <w:szCs w:val="28"/>
          <w:u w:val="single"/>
        </w:rPr>
        <w:t xml:space="preserve">для физических лиц: </w:t>
      </w:r>
    </w:p>
    <w:p w:rsidR="007946F8" w:rsidRPr="00D871C6" w:rsidRDefault="007946F8" w:rsidP="0044786E">
      <w:pPr>
        <w:ind w:right="-1" w:firstLine="709"/>
        <w:jc w:val="both"/>
        <w:rPr>
          <w:sz w:val="28"/>
          <w:szCs w:val="28"/>
        </w:rPr>
      </w:pPr>
      <w:r w:rsidRPr="00D871C6">
        <w:rPr>
          <w:rFonts w:eastAsia="Calibri"/>
          <w:sz w:val="28"/>
          <w:szCs w:val="28"/>
        </w:rPr>
        <w:t>-</w:t>
      </w:r>
      <w:r w:rsidRPr="00D871C6">
        <w:rPr>
          <w:rFonts w:eastAsia="Calibri"/>
          <w:sz w:val="28"/>
          <w:szCs w:val="28"/>
        </w:rPr>
        <w:tab/>
        <w:t>Ф.И.О.:______________________________________</w:t>
      </w:r>
      <w:r w:rsidR="0044786E">
        <w:rPr>
          <w:rFonts w:eastAsia="Calibri"/>
          <w:sz w:val="28"/>
          <w:szCs w:val="28"/>
        </w:rPr>
        <w:t>________________</w:t>
      </w:r>
    </w:p>
    <w:p w:rsidR="007946F8" w:rsidRPr="00D871C6" w:rsidRDefault="007946F8" w:rsidP="0044786E">
      <w:pPr>
        <w:ind w:right="-1" w:firstLine="709"/>
        <w:jc w:val="both"/>
        <w:rPr>
          <w:sz w:val="28"/>
          <w:szCs w:val="28"/>
        </w:rPr>
      </w:pPr>
      <w:r w:rsidRPr="00D871C6">
        <w:rPr>
          <w:rFonts w:eastAsia="Calibri"/>
          <w:sz w:val="28"/>
          <w:szCs w:val="28"/>
        </w:rPr>
        <w:t>-</w:t>
      </w:r>
      <w:r w:rsidRPr="00D871C6">
        <w:rPr>
          <w:rFonts w:eastAsia="Calibri"/>
          <w:sz w:val="28"/>
          <w:szCs w:val="28"/>
        </w:rPr>
        <w:tab/>
        <w:t>серия, номер и дата выдачи паспорта или иного документа, удостоверяющего личность: ____________________</w:t>
      </w:r>
      <w:r w:rsidR="0044786E">
        <w:rPr>
          <w:rFonts w:eastAsia="Calibri"/>
          <w:sz w:val="28"/>
          <w:szCs w:val="28"/>
        </w:rPr>
        <w:t>__________________________</w:t>
      </w:r>
    </w:p>
    <w:p w:rsidR="007946F8" w:rsidRPr="00D871C6" w:rsidRDefault="007946F8" w:rsidP="0044786E">
      <w:pPr>
        <w:ind w:right="-1" w:firstLine="709"/>
        <w:jc w:val="both"/>
        <w:rPr>
          <w:sz w:val="28"/>
          <w:szCs w:val="28"/>
        </w:rPr>
      </w:pPr>
      <w:r w:rsidRPr="00D871C6">
        <w:rPr>
          <w:rFonts w:eastAsia="Calibri"/>
          <w:sz w:val="28"/>
          <w:szCs w:val="28"/>
        </w:rPr>
        <w:t>-</w:t>
      </w:r>
      <w:r w:rsidRPr="00D871C6">
        <w:rPr>
          <w:rFonts w:eastAsia="Calibri"/>
          <w:sz w:val="28"/>
          <w:szCs w:val="28"/>
        </w:rPr>
        <w:tab/>
        <w:t>адрес регистрации по месту жительства:__________</w:t>
      </w:r>
      <w:r w:rsidR="0044786E">
        <w:rPr>
          <w:rFonts w:eastAsia="Calibri"/>
          <w:sz w:val="28"/>
          <w:szCs w:val="28"/>
        </w:rPr>
        <w:t>_______________</w:t>
      </w:r>
    </w:p>
    <w:p w:rsidR="007946F8" w:rsidRPr="00D871C6" w:rsidRDefault="007946F8" w:rsidP="0044786E">
      <w:pPr>
        <w:ind w:right="-1" w:firstLine="709"/>
        <w:jc w:val="both"/>
        <w:rPr>
          <w:sz w:val="28"/>
          <w:szCs w:val="28"/>
        </w:rPr>
      </w:pPr>
      <w:r w:rsidRPr="00D871C6">
        <w:rPr>
          <w:rFonts w:eastAsia="Calibri"/>
          <w:sz w:val="28"/>
          <w:szCs w:val="28"/>
        </w:rPr>
        <w:t>-</w:t>
      </w:r>
      <w:r w:rsidRPr="00D871C6">
        <w:rPr>
          <w:rFonts w:eastAsia="Calibri"/>
          <w:sz w:val="28"/>
          <w:szCs w:val="28"/>
        </w:rPr>
        <w:tab/>
        <w:t>контактные данные:___________________________</w:t>
      </w:r>
      <w:r w:rsidR="0044786E">
        <w:rPr>
          <w:rFonts w:eastAsia="Calibri"/>
          <w:sz w:val="28"/>
          <w:szCs w:val="28"/>
        </w:rPr>
        <w:t>_______________</w:t>
      </w:r>
    </w:p>
    <w:p w:rsidR="007946F8" w:rsidRDefault="007946F8" w:rsidP="0044786E">
      <w:pPr>
        <w:ind w:right="-1" w:firstLine="709"/>
        <w:jc w:val="both"/>
        <w:rPr>
          <w:rFonts w:eastAsia="Calibri"/>
          <w:sz w:val="28"/>
          <w:szCs w:val="28"/>
        </w:rPr>
      </w:pPr>
      <w:r w:rsidRPr="00D871C6">
        <w:rPr>
          <w:rFonts w:eastAsia="Calibri"/>
          <w:sz w:val="28"/>
          <w:szCs w:val="28"/>
        </w:rPr>
        <w:t>4.</w:t>
      </w:r>
      <w:r w:rsidRPr="00D871C6">
        <w:rPr>
          <w:rFonts w:eastAsia="Calibri"/>
          <w:sz w:val="28"/>
          <w:szCs w:val="28"/>
        </w:rPr>
        <w:tab/>
        <w:t>Данные о предполагаемых источниках образования твёрдых коммунальных отходов, которые планируются к складированию в месте (на площадке) накопления твёрдых коммунальных отходо</w:t>
      </w:r>
      <w:r w:rsidR="0044786E">
        <w:rPr>
          <w:rFonts w:eastAsia="Calibri"/>
          <w:sz w:val="28"/>
          <w:szCs w:val="28"/>
        </w:rPr>
        <w:t>в: ______________________</w:t>
      </w:r>
    </w:p>
    <w:p w:rsidR="0044786E" w:rsidRPr="00D871C6" w:rsidRDefault="0044786E" w:rsidP="0044786E">
      <w:pPr>
        <w:ind w:right="-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</w:t>
      </w:r>
    </w:p>
    <w:p w:rsidR="007946F8" w:rsidRPr="00D871C6" w:rsidRDefault="007946F8" w:rsidP="0044786E">
      <w:pPr>
        <w:ind w:right="-1" w:firstLine="709"/>
        <w:jc w:val="both"/>
        <w:rPr>
          <w:sz w:val="28"/>
          <w:szCs w:val="28"/>
        </w:rPr>
      </w:pPr>
      <w:r w:rsidRPr="00D871C6">
        <w:rPr>
          <w:rFonts w:eastAsia="Calibri"/>
          <w:sz w:val="28"/>
          <w:szCs w:val="28"/>
        </w:rPr>
        <w:t>4.1.</w:t>
      </w:r>
      <w:r w:rsidRPr="00D871C6">
        <w:rPr>
          <w:rFonts w:eastAsia="Calibri"/>
          <w:sz w:val="28"/>
          <w:szCs w:val="28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твёрдых коммунальных отходов, планируемые к складированию в соответствующем месте (на площадке) накопления твёрдых коммунальных отходов: __________________</w:t>
      </w:r>
      <w:r w:rsidR="0044786E">
        <w:rPr>
          <w:rFonts w:eastAsia="Calibri"/>
          <w:sz w:val="28"/>
          <w:szCs w:val="28"/>
        </w:rPr>
        <w:t>_</w:t>
      </w:r>
    </w:p>
    <w:p w:rsidR="007946F8" w:rsidRPr="00D871C6" w:rsidRDefault="007946F8" w:rsidP="0044786E">
      <w:pPr>
        <w:ind w:right="-1" w:firstLine="709"/>
        <w:jc w:val="both"/>
        <w:rPr>
          <w:sz w:val="28"/>
          <w:szCs w:val="28"/>
        </w:rPr>
      </w:pPr>
      <w:r w:rsidRPr="00D871C6">
        <w:rPr>
          <w:rFonts w:eastAsia="Calibri"/>
          <w:sz w:val="28"/>
          <w:szCs w:val="28"/>
        </w:rPr>
        <w:lastRenderedPageBreak/>
        <w:t>К заявке прилагается:</w:t>
      </w:r>
    </w:p>
    <w:p w:rsidR="007946F8" w:rsidRPr="00D871C6" w:rsidRDefault="007946F8" w:rsidP="0044786E">
      <w:pPr>
        <w:ind w:left="1065" w:right="-1" w:firstLine="709"/>
        <w:jc w:val="both"/>
        <w:rPr>
          <w:sz w:val="28"/>
          <w:szCs w:val="28"/>
        </w:rPr>
      </w:pPr>
      <w:r w:rsidRPr="00D871C6">
        <w:rPr>
          <w:rFonts w:ascii="Times New Roman CYR" w:eastAsia="Calibri" w:hAnsi="Times New Roman CYR" w:cs="Times New Roman CYR"/>
          <w:sz w:val="28"/>
          <w:szCs w:val="28"/>
        </w:rPr>
        <w:t xml:space="preserve">1. </w:t>
      </w:r>
      <w:r w:rsidRPr="00D871C6">
        <w:rPr>
          <w:rFonts w:ascii="Times New Roman CYR" w:hAnsi="Times New Roman CYR" w:cs="Times New Roman CYR"/>
          <w:sz w:val="28"/>
          <w:szCs w:val="28"/>
        </w:rPr>
        <w:t xml:space="preserve">Схема размещения места (площадки) накопления </w:t>
      </w:r>
      <w:r w:rsidRPr="00D871C6">
        <w:rPr>
          <w:rFonts w:ascii="Times New Roman CYR" w:eastAsia="Calibri" w:hAnsi="Times New Roman CYR" w:cs="Times New Roman CYR"/>
          <w:sz w:val="28"/>
          <w:szCs w:val="28"/>
        </w:rPr>
        <w:t xml:space="preserve">твёрдых коммунальных отходов </w:t>
      </w:r>
      <w:r w:rsidRPr="00D871C6">
        <w:rPr>
          <w:rFonts w:ascii="Times New Roman CYR" w:hAnsi="Times New Roman CYR" w:cs="Times New Roman CYR"/>
          <w:sz w:val="28"/>
          <w:szCs w:val="28"/>
        </w:rPr>
        <w:t>на карте масштаба 1:2000.</w:t>
      </w:r>
    </w:p>
    <w:p w:rsidR="007946F8" w:rsidRPr="00D871C6" w:rsidRDefault="007946F8" w:rsidP="0044786E">
      <w:pPr>
        <w:ind w:left="1065" w:right="-1" w:firstLine="709"/>
        <w:jc w:val="both"/>
        <w:rPr>
          <w:sz w:val="28"/>
          <w:szCs w:val="28"/>
        </w:rPr>
      </w:pPr>
      <w:r w:rsidRPr="00D871C6">
        <w:rPr>
          <w:rFonts w:ascii="Times New Roman CYR" w:hAnsi="Times New Roman CYR" w:cs="Times New Roman CYR"/>
          <w:sz w:val="28"/>
          <w:szCs w:val="28"/>
        </w:rPr>
        <w:t>2. Документы, подтверждающие права на земельный участок.</w:t>
      </w:r>
    </w:p>
    <w:p w:rsidR="007946F8" w:rsidRPr="00D871C6" w:rsidRDefault="007946F8" w:rsidP="0044786E">
      <w:pPr>
        <w:ind w:right="-1" w:firstLine="709"/>
        <w:jc w:val="both"/>
        <w:rPr>
          <w:sz w:val="28"/>
          <w:szCs w:val="28"/>
        </w:rPr>
      </w:pPr>
      <w:r w:rsidRPr="00D871C6">
        <w:rPr>
          <w:sz w:val="28"/>
          <w:szCs w:val="28"/>
        </w:rPr>
        <w:t xml:space="preserve"> </w:t>
      </w:r>
      <w:r w:rsidRPr="00D871C6">
        <w:rPr>
          <w:rFonts w:eastAsia="Calibri"/>
          <w:sz w:val="28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7946F8" w:rsidRPr="00D871C6" w:rsidRDefault="007946F8" w:rsidP="0044786E">
      <w:pPr>
        <w:ind w:right="-1" w:firstLine="709"/>
        <w:jc w:val="both"/>
        <w:rPr>
          <w:sz w:val="28"/>
          <w:szCs w:val="28"/>
        </w:rPr>
      </w:pPr>
      <w:r w:rsidRPr="00D871C6">
        <w:rPr>
          <w:rFonts w:eastAsia="Calibri"/>
          <w:color w:val="000000"/>
          <w:sz w:val="28"/>
          <w:szCs w:val="28"/>
        </w:rPr>
        <w:t>Заявитель:</w:t>
      </w:r>
    </w:p>
    <w:p w:rsidR="007946F8" w:rsidRPr="00D871C6" w:rsidRDefault="007946F8" w:rsidP="0044786E">
      <w:pPr>
        <w:ind w:right="-1" w:firstLine="709"/>
        <w:jc w:val="both"/>
        <w:rPr>
          <w:rFonts w:eastAsia="Calibri"/>
          <w:color w:val="000000"/>
          <w:sz w:val="28"/>
          <w:szCs w:val="28"/>
        </w:rPr>
      </w:pPr>
    </w:p>
    <w:p w:rsidR="007946F8" w:rsidRPr="00D871C6" w:rsidRDefault="007946F8" w:rsidP="0044786E">
      <w:pPr>
        <w:ind w:right="-1" w:firstLine="709"/>
        <w:jc w:val="both"/>
        <w:rPr>
          <w:sz w:val="28"/>
          <w:szCs w:val="28"/>
        </w:rPr>
        <w:sectPr w:rsidR="007946F8" w:rsidRPr="00D871C6">
          <w:headerReference w:type="default" r:id="rId9"/>
          <w:headerReference w:type="first" r:id="rId10"/>
          <w:pgSz w:w="11906" w:h="16838"/>
          <w:pgMar w:top="1134" w:right="567" w:bottom="1134" w:left="1418" w:header="851" w:footer="720" w:gutter="0"/>
          <w:cols w:space="720"/>
          <w:docGrid w:linePitch="326"/>
        </w:sectPr>
      </w:pPr>
      <w:r w:rsidRPr="00D871C6">
        <w:rPr>
          <w:rFonts w:eastAsia="Calibri"/>
          <w:sz w:val="28"/>
          <w:szCs w:val="28"/>
        </w:rPr>
        <w:t>«___» ___________ 20__ г</w:t>
      </w:r>
      <w:r w:rsidR="0044786E">
        <w:rPr>
          <w:rFonts w:eastAsia="Calibri"/>
          <w:sz w:val="28"/>
          <w:szCs w:val="28"/>
        </w:rPr>
        <w:t xml:space="preserve">ода                      </w:t>
      </w:r>
      <w:r w:rsidRPr="00D871C6">
        <w:rPr>
          <w:rFonts w:eastAsia="Calibri"/>
          <w:sz w:val="28"/>
          <w:szCs w:val="28"/>
        </w:rPr>
        <w:t>_________________/ __________/</w:t>
      </w:r>
    </w:p>
    <w:p w:rsidR="007946F8" w:rsidRPr="00D871C6" w:rsidRDefault="007946F8" w:rsidP="00D871C6">
      <w:pPr>
        <w:autoSpaceDE w:val="0"/>
        <w:ind w:left="5387" w:firstLine="709"/>
        <w:jc w:val="right"/>
        <w:rPr>
          <w:sz w:val="28"/>
          <w:szCs w:val="28"/>
        </w:rPr>
      </w:pPr>
      <w:r w:rsidRPr="00D871C6">
        <w:rPr>
          <w:sz w:val="28"/>
          <w:szCs w:val="28"/>
        </w:rPr>
        <w:lastRenderedPageBreak/>
        <w:t>Приложение 2</w:t>
      </w:r>
    </w:p>
    <w:p w:rsidR="007946F8" w:rsidRPr="00D871C6" w:rsidRDefault="007946F8" w:rsidP="00D871C6">
      <w:pPr>
        <w:autoSpaceDE w:val="0"/>
        <w:ind w:left="5387" w:firstLine="709"/>
        <w:jc w:val="right"/>
        <w:rPr>
          <w:sz w:val="28"/>
          <w:szCs w:val="28"/>
        </w:rPr>
      </w:pPr>
      <w:r w:rsidRPr="00D871C6">
        <w:rPr>
          <w:sz w:val="28"/>
          <w:szCs w:val="28"/>
        </w:rPr>
        <w:t>УТВЕРЖДЕНА</w:t>
      </w:r>
    </w:p>
    <w:p w:rsidR="007946F8" w:rsidRPr="00D871C6" w:rsidRDefault="007946F8" w:rsidP="00D871C6">
      <w:pPr>
        <w:autoSpaceDE w:val="0"/>
        <w:ind w:left="5387" w:firstLine="709"/>
        <w:jc w:val="right"/>
        <w:rPr>
          <w:sz w:val="28"/>
          <w:szCs w:val="28"/>
        </w:rPr>
      </w:pPr>
      <w:r w:rsidRPr="00D871C6">
        <w:rPr>
          <w:sz w:val="28"/>
          <w:szCs w:val="28"/>
        </w:rPr>
        <w:t>постановлением ад</w:t>
      </w:r>
      <w:r w:rsidR="0000719F" w:rsidRPr="00D871C6">
        <w:rPr>
          <w:sz w:val="28"/>
          <w:szCs w:val="28"/>
        </w:rPr>
        <w:t>министрации от 18.10.2019г.</w:t>
      </w:r>
      <w:r w:rsidR="007808CF" w:rsidRPr="00D871C6">
        <w:rPr>
          <w:sz w:val="28"/>
          <w:szCs w:val="28"/>
        </w:rPr>
        <w:t xml:space="preserve"> №10</w:t>
      </w:r>
      <w:r w:rsidRPr="00D871C6">
        <w:rPr>
          <w:sz w:val="28"/>
          <w:szCs w:val="28"/>
        </w:rPr>
        <w:t xml:space="preserve">   </w:t>
      </w:r>
    </w:p>
    <w:p w:rsidR="007946F8" w:rsidRPr="00D871C6" w:rsidRDefault="007946F8" w:rsidP="00D871C6">
      <w:pPr>
        <w:autoSpaceDE w:val="0"/>
        <w:ind w:firstLine="709"/>
        <w:jc w:val="right"/>
        <w:rPr>
          <w:sz w:val="28"/>
          <w:szCs w:val="28"/>
        </w:rPr>
      </w:pPr>
      <w:r w:rsidRPr="00D871C6">
        <w:rPr>
          <w:sz w:val="28"/>
          <w:szCs w:val="28"/>
        </w:rPr>
        <w:t>Форма</w:t>
      </w:r>
    </w:p>
    <w:p w:rsidR="007946F8" w:rsidRPr="00D871C6" w:rsidRDefault="007946F8" w:rsidP="00D871C6">
      <w:pPr>
        <w:widowControl w:val="0"/>
        <w:ind w:right="-1" w:firstLine="709"/>
        <w:jc w:val="center"/>
        <w:rPr>
          <w:sz w:val="28"/>
          <w:szCs w:val="28"/>
        </w:rPr>
      </w:pPr>
      <w:r w:rsidRPr="00D871C6">
        <w:rPr>
          <w:b/>
          <w:sz w:val="28"/>
          <w:szCs w:val="28"/>
        </w:rPr>
        <w:t xml:space="preserve">Заявка </w:t>
      </w:r>
    </w:p>
    <w:p w:rsidR="007946F8" w:rsidRPr="00D871C6" w:rsidRDefault="007946F8" w:rsidP="00D871C6">
      <w:pPr>
        <w:widowControl w:val="0"/>
        <w:ind w:right="-1" w:firstLine="709"/>
        <w:jc w:val="center"/>
        <w:rPr>
          <w:sz w:val="28"/>
          <w:szCs w:val="28"/>
        </w:rPr>
      </w:pPr>
      <w:r w:rsidRPr="00D871C6">
        <w:rPr>
          <w:b/>
          <w:sz w:val="28"/>
          <w:szCs w:val="28"/>
        </w:rPr>
        <w:t>о включении сведений о месте (площадке) накопления твёрдых коммунальных отходов в реестр мест (площадок) накопления твёрдых коммунальных отхо</w:t>
      </w:r>
      <w:r w:rsidR="00145CB0" w:rsidRPr="00D871C6">
        <w:rPr>
          <w:b/>
          <w:sz w:val="28"/>
          <w:szCs w:val="28"/>
        </w:rPr>
        <w:t>дов на территории Чапаевского</w:t>
      </w:r>
      <w:r w:rsidRPr="00D871C6">
        <w:rPr>
          <w:b/>
          <w:sz w:val="28"/>
          <w:szCs w:val="28"/>
        </w:rPr>
        <w:t xml:space="preserve"> сельского поселения</w:t>
      </w:r>
    </w:p>
    <w:p w:rsidR="007946F8" w:rsidRPr="00D871C6" w:rsidRDefault="007946F8" w:rsidP="0044786E">
      <w:pPr>
        <w:ind w:right="-1" w:firstLine="709"/>
        <w:jc w:val="both"/>
        <w:rPr>
          <w:sz w:val="28"/>
          <w:szCs w:val="28"/>
        </w:rPr>
      </w:pPr>
      <w:r w:rsidRPr="00D871C6">
        <w:rPr>
          <w:rFonts w:eastAsia="Calibri"/>
          <w:sz w:val="28"/>
          <w:szCs w:val="28"/>
        </w:rPr>
        <w:t xml:space="preserve">Прошу включить в Реестр </w:t>
      </w:r>
      <w:r w:rsidRPr="00D871C6">
        <w:rPr>
          <w:sz w:val="28"/>
          <w:szCs w:val="28"/>
        </w:rPr>
        <w:t>мест (площадок) накопления твёрдых коммунальных отхо</w:t>
      </w:r>
      <w:r w:rsidR="00145CB0" w:rsidRPr="00D871C6">
        <w:rPr>
          <w:sz w:val="28"/>
          <w:szCs w:val="28"/>
        </w:rPr>
        <w:t>дов на территории Чапаевского</w:t>
      </w:r>
      <w:r w:rsidRPr="00D871C6">
        <w:rPr>
          <w:sz w:val="28"/>
          <w:szCs w:val="28"/>
        </w:rPr>
        <w:t xml:space="preserve"> сельского поселения </w:t>
      </w:r>
      <w:r w:rsidRPr="00D871C6">
        <w:rPr>
          <w:rFonts w:eastAsia="Calibri"/>
          <w:sz w:val="28"/>
          <w:szCs w:val="28"/>
        </w:rPr>
        <w:t xml:space="preserve">место (площадку) </w:t>
      </w:r>
      <w:r w:rsidRPr="00D871C6">
        <w:rPr>
          <w:sz w:val="28"/>
          <w:szCs w:val="28"/>
        </w:rPr>
        <w:t>накопления твёрдых коммунальных отходов:</w:t>
      </w:r>
    </w:p>
    <w:p w:rsidR="007946F8" w:rsidRPr="00D871C6" w:rsidRDefault="007946F8" w:rsidP="0044786E">
      <w:pPr>
        <w:widowControl w:val="0"/>
        <w:ind w:left="-44" w:right="-1" w:firstLine="709"/>
        <w:jc w:val="both"/>
        <w:rPr>
          <w:sz w:val="28"/>
          <w:szCs w:val="28"/>
        </w:rPr>
      </w:pPr>
      <w:r w:rsidRPr="00D871C6">
        <w:rPr>
          <w:sz w:val="28"/>
          <w:szCs w:val="28"/>
        </w:rPr>
        <w:t>1.</w:t>
      </w:r>
      <w:r w:rsidRPr="00D871C6">
        <w:rPr>
          <w:sz w:val="28"/>
          <w:szCs w:val="28"/>
        </w:rPr>
        <w:tab/>
        <w:t>Данные о нахождении места (площадки) накопления твёрдых коммунальных отходов:</w:t>
      </w:r>
    </w:p>
    <w:p w:rsidR="007946F8" w:rsidRPr="00D871C6" w:rsidRDefault="007946F8" w:rsidP="0044786E">
      <w:pPr>
        <w:widowControl w:val="0"/>
        <w:ind w:left="-44" w:right="-1" w:firstLine="709"/>
        <w:jc w:val="both"/>
        <w:rPr>
          <w:sz w:val="28"/>
          <w:szCs w:val="28"/>
        </w:rPr>
      </w:pPr>
      <w:r w:rsidRPr="00D871C6">
        <w:rPr>
          <w:sz w:val="28"/>
          <w:szCs w:val="28"/>
        </w:rPr>
        <w:t>1.1.</w:t>
      </w:r>
      <w:r w:rsidRPr="00D871C6">
        <w:rPr>
          <w:sz w:val="28"/>
          <w:szCs w:val="28"/>
        </w:rPr>
        <w:tab/>
        <w:t>Адрес:____________________________________</w:t>
      </w:r>
      <w:r w:rsidR="0044786E">
        <w:rPr>
          <w:sz w:val="28"/>
          <w:szCs w:val="28"/>
        </w:rPr>
        <w:t>__________________</w:t>
      </w:r>
    </w:p>
    <w:p w:rsidR="007946F8" w:rsidRPr="00D871C6" w:rsidRDefault="007946F8" w:rsidP="0044786E">
      <w:pPr>
        <w:widowControl w:val="0"/>
        <w:ind w:left="-44" w:right="-1" w:firstLine="709"/>
        <w:jc w:val="both"/>
        <w:rPr>
          <w:sz w:val="28"/>
          <w:szCs w:val="28"/>
        </w:rPr>
      </w:pPr>
      <w:r w:rsidRPr="00D871C6">
        <w:rPr>
          <w:sz w:val="28"/>
          <w:szCs w:val="28"/>
        </w:rPr>
        <w:t>1.2.</w:t>
      </w:r>
      <w:r w:rsidRPr="00D871C6">
        <w:rPr>
          <w:sz w:val="28"/>
          <w:szCs w:val="28"/>
        </w:rPr>
        <w:tab/>
        <w:t>Географические координаты:_________________</w:t>
      </w:r>
      <w:r w:rsidR="0044786E">
        <w:rPr>
          <w:sz w:val="28"/>
          <w:szCs w:val="28"/>
        </w:rPr>
        <w:t>_________________</w:t>
      </w:r>
    </w:p>
    <w:p w:rsidR="007946F8" w:rsidRPr="00D871C6" w:rsidRDefault="007946F8" w:rsidP="0044786E">
      <w:pPr>
        <w:widowControl w:val="0"/>
        <w:ind w:left="-66" w:right="-1" w:firstLine="709"/>
        <w:jc w:val="both"/>
        <w:rPr>
          <w:sz w:val="28"/>
          <w:szCs w:val="28"/>
        </w:rPr>
      </w:pPr>
      <w:r w:rsidRPr="00D871C6">
        <w:rPr>
          <w:rFonts w:eastAsia="Calibri"/>
          <w:sz w:val="28"/>
          <w:szCs w:val="28"/>
        </w:rPr>
        <w:t>2.</w:t>
      </w:r>
      <w:r w:rsidRPr="00D871C6">
        <w:rPr>
          <w:rFonts w:eastAsia="Calibri"/>
          <w:sz w:val="28"/>
          <w:szCs w:val="28"/>
        </w:rPr>
        <w:tab/>
      </w:r>
      <w:r w:rsidRPr="00D871C6">
        <w:rPr>
          <w:sz w:val="28"/>
          <w:szCs w:val="28"/>
        </w:rPr>
        <w:t>Данные о технических характеристиках места (площадки) накопления твёрдых коммунальных отходов:</w:t>
      </w:r>
    </w:p>
    <w:p w:rsidR="007946F8" w:rsidRPr="00D871C6" w:rsidRDefault="007946F8" w:rsidP="0044786E">
      <w:pPr>
        <w:widowControl w:val="0"/>
        <w:ind w:left="-66" w:right="-1" w:firstLine="709"/>
        <w:jc w:val="both"/>
        <w:rPr>
          <w:sz w:val="28"/>
          <w:szCs w:val="28"/>
        </w:rPr>
      </w:pPr>
      <w:r w:rsidRPr="00D871C6">
        <w:rPr>
          <w:sz w:val="28"/>
          <w:szCs w:val="28"/>
        </w:rPr>
        <w:t>2.1.</w:t>
      </w:r>
      <w:r w:rsidRPr="00D871C6">
        <w:rPr>
          <w:sz w:val="28"/>
          <w:szCs w:val="28"/>
        </w:rPr>
        <w:tab/>
        <w:t>покрытие:_________________________________</w:t>
      </w:r>
      <w:r w:rsidR="0044786E">
        <w:rPr>
          <w:sz w:val="28"/>
          <w:szCs w:val="28"/>
        </w:rPr>
        <w:t>__________________</w:t>
      </w:r>
    </w:p>
    <w:p w:rsidR="007946F8" w:rsidRPr="00D871C6" w:rsidRDefault="007946F8" w:rsidP="0044786E">
      <w:pPr>
        <w:widowControl w:val="0"/>
        <w:ind w:left="-66" w:right="-1" w:firstLine="709"/>
        <w:jc w:val="both"/>
        <w:rPr>
          <w:sz w:val="28"/>
          <w:szCs w:val="28"/>
        </w:rPr>
      </w:pPr>
      <w:r w:rsidRPr="00D871C6">
        <w:rPr>
          <w:sz w:val="28"/>
          <w:szCs w:val="28"/>
        </w:rPr>
        <w:t>2.2.</w:t>
      </w:r>
      <w:r w:rsidRPr="00D871C6">
        <w:rPr>
          <w:sz w:val="28"/>
          <w:szCs w:val="28"/>
        </w:rPr>
        <w:tab/>
        <w:t>площадь:__________________________________</w:t>
      </w:r>
      <w:r w:rsidR="0044786E">
        <w:rPr>
          <w:sz w:val="28"/>
          <w:szCs w:val="28"/>
        </w:rPr>
        <w:t>_________________</w:t>
      </w:r>
    </w:p>
    <w:p w:rsidR="007946F8" w:rsidRPr="00D871C6" w:rsidRDefault="007946F8" w:rsidP="0044786E">
      <w:pPr>
        <w:widowControl w:val="0"/>
        <w:ind w:left="-66" w:right="-1" w:firstLine="709"/>
        <w:jc w:val="both"/>
        <w:rPr>
          <w:sz w:val="28"/>
          <w:szCs w:val="28"/>
        </w:rPr>
      </w:pPr>
      <w:r w:rsidRPr="00D871C6">
        <w:rPr>
          <w:sz w:val="28"/>
          <w:szCs w:val="28"/>
        </w:rPr>
        <w:t>2.3.</w:t>
      </w:r>
      <w:r w:rsidRPr="00D871C6">
        <w:rPr>
          <w:sz w:val="28"/>
          <w:szCs w:val="28"/>
        </w:rPr>
        <w:tab/>
        <w:t>количество размещенных и планируемых к размещению контейнеров и бункеров с указанием их объема:______________________________</w:t>
      </w:r>
      <w:r w:rsidR="0044786E">
        <w:rPr>
          <w:sz w:val="28"/>
          <w:szCs w:val="28"/>
        </w:rPr>
        <w:t>__________</w:t>
      </w:r>
    </w:p>
    <w:p w:rsidR="007946F8" w:rsidRPr="00D871C6" w:rsidRDefault="007946F8" w:rsidP="0044786E">
      <w:pPr>
        <w:ind w:right="-1" w:firstLine="709"/>
        <w:jc w:val="both"/>
        <w:rPr>
          <w:sz w:val="28"/>
          <w:szCs w:val="28"/>
        </w:rPr>
      </w:pPr>
      <w:r w:rsidRPr="00D871C6">
        <w:rPr>
          <w:rFonts w:eastAsia="Calibri"/>
          <w:sz w:val="28"/>
          <w:szCs w:val="28"/>
        </w:rPr>
        <w:t>3.</w:t>
      </w:r>
      <w:r w:rsidRPr="00D871C6">
        <w:rPr>
          <w:rFonts w:eastAsia="Calibri"/>
          <w:sz w:val="28"/>
          <w:szCs w:val="28"/>
        </w:rPr>
        <w:tab/>
        <w:t>Данные о собственнике места (площадки) накопления твёрдых коммунальных отходов:</w:t>
      </w:r>
    </w:p>
    <w:p w:rsidR="007946F8" w:rsidRPr="00D871C6" w:rsidRDefault="007946F8" w:rsidP="0044786E">
      <w:pPr>
        <w:ind w:right="-1" w:firstLine="709"/>
        <w:jc w:val="both"/>
        <w:rPr>
          <w:sz w:val="28"/>
          <w:szCs w:val="28"/>
        </w:rPr>
      </w:pPr>
      <w:r w:rsidRPr="00D871C6">
        <w:rPr>
          <w:rFonts w:eastAsia="Calibri"/>
          <w:sz w:val="28"/>
          <w:szCs w:val="28"/>
        </w:rPr>
        <w:t>3.1.</w:t>
      </w:r>
      <w:r w:rsidRPr="00D871C6">
        <w:rPr>
          <w:rFonts w:eastAsia="Calibri"/>
          <w:sz w:val="28"/>
          <w:szCs w:val="28"/>
        </w:rPr>
        <w:tab/>
      </w:r>
      <w:r w:rsidRPr="00D871C6">
        <w:rPr>
          <w:rFonts w:eastAsia="Calibri"/>
          <w:sz w:val="28"/>
          <w:szCs w:val="28"/>
          <w:u w:val="single"/>
        </w:rPr>
        <w:t xml:space="preserve">для юридических лиц: </w:t>
      </w:r>
    </w:p>
    <w:p w:rsidR="007946F8" w:rsidRPr="00D871C6" w:rsidRDefault="007946F8" w:rsidP="0044786E">
      <w:pPr>
        <w:ind w:right="-1" w:firstLine="709"/>
        <w:jc w:val="both"/>
        <w:rPr>
          <w:sz w:val="28"/>
          <w:szCs w:val="28"/>
        </w:rPr>
      </w:pPr>
      <w:r w:rsidRPr="00D871C6">
        <w:rPr>
          <w:rFonts w:eastAsia="Calibri"/>
          <w:sz w:val="28"/>
          <w:szCs w:val="28"/>
        </w:rPr>
        <w:t>-</w:t>
      </w:r>
      <w:r w:rsidRPr="00D871C6">
        <w:rPr>
          <w:rFonts w:eastAsia="Calibri"/>
          <w:sz w:val="28"/>
          <w:szCs w:val="28"/>
        </w:rPr>
        <w:tab/>
        <w:t>полное наименование:______________________________</w:t>
      </w:r>
      <w:r w:rsidR="0044786E">
        <w:rPr>
          <w:rFonts w:eastAsia="Calibri"/>
          <w:sz w:val="28"/>
          <w:szCs w:val="28"/>
        </w:rPr>
        <w:t>__________</w:t>
      </w:r>
    </w:p>
    <w:p w:rsidR="007946F8" w:rsidRPr="00D871C6" w:rsidRDefault="007946F8" w:rsidP="0044786E">
      <w:pPr>
        <w:ind w:right="-1" w:firstLine="709"/>
        <w:jc w:val="both"/>
        <w:rPr>
          <w:sz w:val="28"/>
          <w:szCs w:val="28"/>
        </w:rPr>
      </w:pPr>
      <w:r w:rsidRPr="00D871C6">
        <w:rPr>
          <w:rFonts w:eastAsia="Calibri"/>
          <w:sz w:val="28"/>
          <w:szCs w:val="28"/>
        </w:rPr>
        <w:t>-</w:t>
      </w:r>
      <w:r w:rsidRPr="00D871C6">
        <w:rPr>
          <w:rFonts w:eastAsia="Calibri"/>
          <w:sz w:val="28"/>
          <w:szCs w:val="28"/>
        </w:rPr>
        <w:tab/>
        <w:t>ОГРН записи в ЕГРЮЛ:______________________</w:t>
      </w:r>
      <w:r w:rsidR="0044786E">
        <w:rPr>
          <w:rFonts w:eastAsia="Calibri"/>
          <w:sz w:val="28"/>
          <w:szCs w:val="28"/>
        </w:rPr>
        <w:t>________________</w:t>
      </w:r>
    </w:p>
    <w:p w:rsidR="007946F8" w:rsidRPr="00D871C6" w:rsidRDefault="007946F8" w:rsidP="0044786E">
      <w:pPr>
        <w:ind w:right="-1" w:firstLine="709"/>
        <w:jc w:val="both"/>
        <w:rPr>
          <w:sz w:val="28"/>
          <w:szCs w:val="28"/>
        </w:rPr>
      </w:pPr>
      <w:r w:rsidRPr="00D871C6">
        <w:rPr>
          <w:rFonts w:eastAsia="Calibri"/>
          <w:sz w:val="28"/>
          <w:szCs w:val="28"/>
        </w:rPr>
        <w:t>-</w:t>
      </w:r>
      <w:r w:rsidRPr="00D871C6">
        <w:rPr>
          <w:rFonts w:eastAsia="Calibri"/>
          <w:sz w:val="28"/>
          <w:szCs w:val="28"/>
        </w:rPr>
        <w:tab/>
        <w:t>фактический адрес:__________________________</w:t>
      </w:r>
      <w:r w:rsidR="0044786E">
        <w:rPr>
          <w:rFonts w:eastAsia="Calibri"/>
          <w:sz w:val="28"/>
          <w:szCs w:val="28"/>
        </w:rPr>
        <w:t>_________________</w:t>
      </w:r>
    </w:p>
    <w:p w:rsidR="007946F8" w:rsidRPr="00D871C6" w:rsidRDefault="007946F8" w:rsidP="0044786E">
      <w:pPr>
        <w:ind w:right="-1" w:firstLine="709"/>
        <w:jc w:val="both"/>
        <w:rPr>
          <w:sz w:val="28"/>
          <w:szCs w:val="28"/>
        </w:rPr>
      </w:pPr>
      <w:r w:rsidRPr="00D871C6">
        <w:rPr>
          <w:rFonts w:eastAsia="Calibri"/>
          <w:sz w:val="28"/>
          <w:szCs w:val="28"/>
        </w:rPr>
        <w:t>3.2.</w:t>
      </w:r>
      <w:r w:rsidRPr="00D871C6">
        <w:rPr>
          <w:rFonts w:eastAsia="Calibri"/>
          <w:sz w:val="28"/>
          <w:szCs w:val="28"/>
        </w:rPr>
        <w:tab/>
      </w:r>
      <w:r w:rsidRPr="00D871C6">
        <w:rPr>
          <w:rFonts w:eastAsia="Calibri"/>
          <w:sz w:val="28"/>
          <w:szCs w:val="28"/>
          <w:u w:val="single"/>
        </w:rPr>
        <w:t xml:space="preserve">для индивидуальных предпринимателей: </w:t>
      </w:r>
    </w:p>
    <w:p w:rsidR="007946F8" w:rsidRPr="00D871C6" w:rsidRDefault="007946F8" w:rsidP="0044786E">
      <w:pPr>
        <w:ind w:right="-1" w:firstLine="709"/>
        <w:jc w:val="both"/>
        <w:rPr>
          <w:sz w:val="28"/>
          <w:szCs w:val="28"/>
        </w:rPr>
      </w:pPr>
      <w:r w:rsidRPr="00D871C6">
        <w:rPr>
          <w:rFonts w:eastAsia="Calibri"/>
          <w:sz w:val="28"/>
          <w:szCs w:val="28"/>
        </w:rPr>
        <w:t>-</w:t>
      </w:r>
      <w:r w:rsidRPr="00D871C6">
        <w:rPr>
          <w:rFonts w:eastAsia="Calibri"/>
          <w:sz w:val="28"/>
          <w:szCs w:val="28"/>
        </w:rPr>
        <w:tab/>
        <w:t>Ф.И.О.:_____________________________________</w:t>
      </w:r>
      <w:r w:rsidR="0044786E">
        <w:rPr>
          <w:rFonts w:eastAsia="Calibri"/>
          <w:sz w:val="28"/>
          <w:szCs w:val="28"/>
        </w:rPr>
        <w:t>______________________</w:t>
      </w:r>
    </w:p>
    <w:p w:rsidR="007946F8" w:rsidRPr="00D871C6" w:rsidRDefault="007946F8" w:rsidP="0044786E">
      <w:pPr>
        <w:ind w:right="-1" w:firstLine="709"/>
        <w:jc w:val="both"/>
        <w:rPr>
          <w:sz w:val="28"/>
          <w:szCs w:val="28"/>
        </w:rPr>
      </w:pPr>
      <w:r w:rsidRPr="00D871C6">
        <w:rPr>
          <w:rFonts w:eastAsia="Calibri"/>
          <w:sz w:val="28"/>
          <w:szCs w:val="28"/>
        </w:rPr>
        <w:t>-</w:t>
      </w:r>
      <w:r w:rsidRPr="00D871C6">
        <w:rPr>
          <w:rFonts w:eastAsia="Calibri"/>
          <w:sz w:val="28"/>
          <w:szCs w:val="28"/>
        </w:rPr>
        <w:tab/>
        <w:t>ОГРН записи в ЕГРИП:_______________________</w:t>
      </w:r>
      <w:r w:rsidR="0044786E">
        <w:rPr>
          <w:rFonts w:eastAsia="Calibri"/>
          <w:sz w:val="28"/>
          <w:szCs w:val="28"/>
        </w:rPr>
        <w:t>________________</w:t>
      </w:r>
    </w:p>
    <w:p w:rsidR="007946F8" w:rsidRPr="00D871C6" w:rsidRDefault="007946F8" w:rsidP="0044786E">
      <w:pPr>
        <w:ind w:right="-1" w:firstLine="709"/>
        <w:jc w:val="both"/>
        <w:rPr>
          <w:sz w:val="28"/>
          <w:szCs w:val="28"/>
        </w:rPr>
      </w:pPr>
      <w:r w:rsidRPr="00D871C6">
        <w:rPr>
          <w:rFonts w:eastAsia="Calibri"/>
          <w:sz w:val="28"/>
          <w:szCs w:val="28"/>
        </w:rPr>
        <w:t>-</w:t>
      </w:r>
      <w:r w:rsidRPr="00D871C6">
        <w:rPr>
          <w:rFonts w:eastAsia="Calibri"/>
          <w:sz w:val="28"/>
          <w:szCs w:val="28"/>
        </w:rPr>
        <w:tab/>
        <w:t>адрес регистрации по месту жительства:_________</w:t>
      </w:r>
      <w:r w:rsidR="0044786E">
        <w:rPr>
          <w:rFonts w:eastAsia="Calibri"/>
          <w:sz w:val="28"/>
          <w:szCs w:val="28"/>
        </w:rPr>
        <w:t>________________</w:t>
      </w:r>
    </w:p>
    <w:p w:rsidR="007946F8" w:rsidRPr="00D871C6" w:rsidRDefault="007946F8" w:rsidP="0044786E">
      <w:pPr>
        <w:ind w:right="-1" w:firstLine="709"/>
        <w:jc w:val="both"/>
        <w:rPr>
          <w:sz w:val="28"/>
          <w:szCs w:val="28"/>
        </w:rPr>
      </w:pPr>
      <w:r w:rsidRPr="00D871C6">
        <w:rPr>
          <w:rFonts w:eastAsia="Calibri"/>
          <w:sz w:val="28"/>
          <w:szCs w:val="28"/>
        </w:rPr>
        <w:t>3.3.</w:t>
      </w:r>
      <w:r w:rsidRPr="00D871C6">
        <w:rPr>
          <w:rFonts w:eastAsia="Calibri"/>
          <w:sz w:val="28"/>
          <w:szCs w:val="28"/>
        </w:rPr>
        <w:tab/>
      </w:r>
      <w:r w:rsidRPr="00D871C6">
        <w:rPr>
          <w:rFonts w:eastAsia="Calibri"/>
          <w:sz w:val="28"/>
          <w:szCs w:val="28"/>
          <w:u w:val="single"/>
        </w:rPr>
        <w:t xml:space="preserve">для физических лиц: </w:t>
      </w:r>
    </w:p>
    <w:p w:rsidR="007946F8" w:rsidRPr="00D871C6" w:rsidRDefault="007946F8" w:rsidP="0044786E">
      <w:pPr>
        <w:ind w:right="-1" w:firstLine="709"/>
        <w:jc w:val="both"/>
        <w:rPr>
          <w:sz w:val="28"/>
          <w:szCs w:val="28"/>
        </w:rPr>
      </w:pPr>
      <w:r w:rsidRPr="00D871C6">
        <w:rPr>
          <w:rFonts w:eastAsia="Calibri"/>
          <w:sz w:val="28"/>
          <w:szCs w:val="28"/>
        </w:rPr>
        <w:t>-</w:t>
      </w:r>
      <w:r w:rsidRPr="00D871C6">
        <w:rPr>
          <w:rFonts w:eastAsia="Calibri"/>
          <w:sz w:val="28"/>
          <w:szCs w:val="28"/>
        </w:rPr>
        <w:tab/>
        <w:t>Ф.И.О.:______________________________________</w:t>
      </w:r>
      <w:r w:rsidR="0044786E">
        <w:rPr>
          <w:rFonts w:eastAsia="Calibri"/>
          <w:sz w:val="28"/>
          <w:szCs w:val="28"/>
        </w:rPr>
        <w:t>_______________</w:t>
      </w:r>
    </w:p>
    <w:p w:rsidR="007946F8" w:rsidRPr="00D871C6" w:rsidRDefault="007946F8" w:rsidP="0044786E">
      <w:pPr>
        <w:ind w:right="-1" w:firstLine="709"/>
        <w:jc w:val="both"/>
        <w:rPr>
          <w:sz w:val="28"/>
          <w:szCs w:val="28"/>
        </w:rPr>
      </w:pPr>
      <w:r w:rsidRPr="00D871C6">
        <w:rPr>
          <w:rFonts w:eastAsia="Calibri"/>
          <w:sz w:val="28"/>
          <w:szCs w:val="28"/>
        </w:rPr>
        <w:t>-</w:t>
      </w:r>
      <w:r w:rsidRPr="00D871C6">
        <w:rPr>
          <w:rFonts w:eastAsia="Calibri"/>
          <w:sz w:val="28"/>
          <w:szCs w:val="28"/>
        </w:rPr>
        <w:tab/>
        <w:t>серия, номер и дата выдачи паспорта или иного документа, удостоверяющего личность: __________________</w:t>
      </w:r>
      <w:r w:rsidR="0044786E">
        <w:rPr>
          <w:rFonts w:eastAsia="Calibri"/>
          <w:sz w:val="28"/>
          <w:szCs w:val="28"/>
        </w:rPr>
        <w:t>____________________________</w:t>
      </w:r>
    </w:p>
    <w:p w:rsidR="007946F8" w:rsidRPr="00D871C6" w:rsidRDefault="007946F8" w:rsidP="0044786E">
      <w:pPr>
        <w:ind w:right="-1" w:firstLine="709"/>
        <w:jc w:val="both"/>
        <w:rPr>
          <w:sz w:val="28"/>
          <w:szCs w:val="28"/>
        </w:rPr>
      </w:pPr>
      <w:r w:rsidRPr="00D871C6">
        <w:rPr>
          <w:rFonts w:eastAsia="Calibri"/>
          <w:sz w:val="28"/>
          <w:szCs w:val="28"/>
        </w:rPr>
        <w:t>-</w:t>
      </w:r>
      <w:r w:rsidRPr="00D871C6">
        <w:rPr>
          <w:rFonts w:eastAsia="Calibri"/>
          <w:sz w:val="28"/>
          <w:szCs w:val="28"/>
        </w:rPr>
        <w:tab/>
        <w:t>адрес регистрации по месту жительства:__________</w:t>
      </w:r>
      <w:r w:rsidR="0044786E">
        <w:rPr>
          <w:rFonts w:eastAsia="Calibri"/>
          <w:sz w:val="28"/>
          <w:szCs w:val="28"/>
        </w:rPr>
        <w:t>________________</w:t>
      </w:r>
    </w:p>
    <w:p w:rsidR="007946F8" w:rsidRPr="00D871C6" w:rsidRDefault="007946F8" w:rsidP="0044786E">
      <w:pPr>
        <w:ind w:right="-1" w:firstLine="709"/>
        <w:jc w:val="both"/>
        <w:rPr>
          <w:sz w:val="28"/>
          <w:szCs w:val="28"/>
        </w:rPr>
      </w:pPr>
      <w:r w:rsidRPr="00D871C6">
        <w:rPr>
          <w:rFonts w:eastAsia="Calibri"/>
          <w:sz w:val="28"/>
          <w:szCs w:val="28"/>
        </w:rPr>
        <w:t>-</w:t>
      </w:r>
      <w:r w:rsidRPr="00D871C6">
        <w:rPr>
          <w:rFonts w:eastAsia="Calibri"/>
          <w:sz w:val="28"/>
          <w:szCs w:val="28"/>
        </w:rPr>
        <w:tab/>
        <w:t>контактные данные:___________________________</w:t>
      </w:r>
      <w:r w:rsidR="0044786E">
        <w:rPr>
          <w:rFonts w:eastAsia="Calibri"/>
          <w:sz w:val="28"/>
          <w:szCs w:val="28"/>
        </w:rPr>
        <w:t>________________</w:t>
      </w:r>
    </w:p>
    <w:p w:rsidR="007946F8" w:rsidRPr="00D871C6" w:rsidRDefault="007946F8" w:rsidP="0044786E">
      <w:pPr>
        <w:ind w:right="-1" w:firstLine="709"/>
        <w:jc w:val="both"/>
        <w:rPr>
          <w:sz w:val="28"/>
          <w:szCs w:val="28"/>
        </w:rPr>
      </w:pPr>
      <w:r w:rsidRPr="00D871C6">
        <w:rPr>
          <w:rFonts w:eastAsia="Calibri"/>
          <w:sz w:val="28"/>
          <w:szCs w:val="28"/>
        </w:rPr>
        <w:t>4.</w:t>
      </w:r>
      <w:r w:rsidRPr="00D871C6">
        <w:rPr>
          <w:rFonts w:eastAsia="Calibri"/>
          <w:sz w:val="28"/>
          <w:szCs w:val="28"/>
        </w:rPr>
        <w:tab/>
        <w:t>Данные об источниках образования твёрдых коммунальных отходов, которые складируются в месте (на площадке) накопления твёрдых коммунальных отходов:</w:t>
      </w:r>
    </w:p>
    <w:p w:rsidR="007946F8" w:rsidRPr="00D871C6" w:rsidRDefault="007946F8" w:rsidP="0044786E">
      <w:pPr>
        <w:ind w:right="-1" w:firstLine="709"/>
        <w:jc w:val="both"/>
        <w:rPr>
          <w:sz w:val="28"/>
          <w:szCs w:val="28"/>
        </w:rPr>
      </w:pPr>
      <w:r w:rsidRPr="00D871C6">
        <w:rPr>
          <w:rFonts w:eastAsia="Calibri"/>
          <w:sz w:val="28"/>
          <w:szCs w:val="28"/>
        </w:rPr>
        <w:t>4.1.</w:t>
      </w:r>
      <w:r w:rsidRPr="00D871C6">
        <w:rPr>
          <w:rFonts w:eastAsia="Calibri"/>
          <w:sz w:val="28"/>
          <w:szCs w:val="28"/>
        </w:rPr>
        <w:tab/>
        <w:t xml:space="preserve"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твёрдых </w:t>
      </w:r>
      <w:r w:rsidRPr="00D871C6">
        <w:rPr>
          <w:rFonts w:eastAsia="Calibri"/>
          <w:sz w:val="28"/>
          <w:szCs w:val="28"/>
        </w:rPr>
        <w:lastRenderedPageBreak/>
        <w:t>коммунальных отходов, складируемые в соответствующем месте (на площадке) накопления твёрдых коммунальных отходов: _________________________________________________</w:t>
      </w:r>
      <w:r w:rsidR="0044786E">
        <w:rPr>
          <w:rFonts w:eastAsia="Calibri"/>
          <w:sz w:val="28"/>
          <w:szCs w:val="28"/>
        </w:rPr>
        <w:t>_____________________</w:t>
      </w:r>
    </w:p>
    <w:p w:rsidR="007946F8" w:rsidRPr="00D871C6" w:rsidRDefault="007946F8" w:rsidP="0044786E">
      <w:pPr>
        <w:ind w:right="-1" w:firstLine="709"/>
        <w:jc w:val="both"/>
        <w:rPr>
          <w:sz w:val="28"/>
          <w:szCs w:val="28"/>
        </w:rPr>
      </w:pPr>
      <w:r w:rsidRPr="00D871C6">
        <w:rPr>
          <w:rFonts w:eastAsia="Calibri"/>
          <w:sz w:val="28"/>
          <w:szCs w:val="28"/>
        </w:rPr>
        <w:t>К заявке прилагается:</w:t>
      </w:r>
    </w:p>
    <w:p w:rsidR="007946F8" w:rsidRPr="00D871C6" w:rsidRDefault="007946F8" w:rsidP="0044786E">
      <w:pPr>
        <w:numPr>
          <w:ilvl w:val="0"/>
          <w:numId w:val="3"/>
        </w:numPr>
        <w:ind w:left="0" w:right="-1" w:firstLine="709"/>
        <w:jc w:val="both"/>
        <w:rPr>
          <w:sz w:val="28"/>
          <w:szCs w:val="28"/>
        </w:rPr>
      </w:pPr>
      <w:r w:rsidRPr="00D871C6">
        <w:rPr>
          <w:rFonts w:ascii="Times New Roman CYR" w:hAnsi="Times New Roman CYR" w:cs="Times New Roman CYR"/>
          <w:sz w:val="28"/>
          <w:szCs w:val="28"/>
        </w:rPr>
        <w:t xml:space="preserve">Схема размещения места (площадки) накопления </w:t>
      </w:r>
      <w:r w:rsidRPr="00D871C6">
        <w:rPr>
          <w:rFonts w:ascii="Times New Roman CYR" w:eastAsia="Calibri" w:hAnsi="Times New Roman CYR" w:cs="Times New Roman CYR"/>
          <w:sz w:val="28"/>
          <w:szCs w:val="28"/>
        </w:rPr>
        <w:t>твёрдых коммунальных отходов</w:t>
      </w:r>
      <w:r w:rsidRPr="00D871C6">
        <w:rPr>
          <w:rFonts w:ascii="Times New Roman CYR" w:hAnsi="Times New Roman CYR" w:cs="Times New Roman CYR"/>
          <w:sz w:val="28"/>
          <w:szCs w:val="28"/>
        </w:rPr>
        <w:t xml:space="preserve"> на карте масштаба 1:2000.</w:t>
      </w:r>
    </w:p>
    <w:p w:rsidR="007946F8" w:rsidRPr="00D871C6" w:rsidRDefault="007946F8" w:rsidP="0044786E">
      <w:pPr>
        <w:ind w:right="-1" w:firstLine="709"/>
        <w:jc w:val="both"/>
        <w:rPr>
          <w:sz w:val="28"/>
          <w:szCs w:val="28"/>
        </w:rPr>
      </w:pPr>
      <w:r w:rsidRPr="00D871C6">
        <w:rPr>
          <w:rFonts w:eastAsia="Calibri"/>
          <w:sz w:val="28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7946F8" w:rsidRPr="00D871C6" w:rsidRDefault="007946F8" w:rsidP="0044786E">
      <w:pPr>
        <w:ind w:right="-1" w:firstLine="709"/>
        <w:jc w:val="both"/>
        <w:rPr>
          <w:rFonts w:eastAsia="Calibri"/>
          <w:sz w:val="28"/>
          <w:szCs w:val="28"/>
        </w:rPr>
      </w:pPr>
    </w:p>
    <w:p w:rsidR="007946F8" w:rsidRPr="00D871C6" w:rsidRDefault="007946F8" w:rsidP="0044786E">
      <w:pPr>
        <w:ind w:right="-1" w:firstLine="709"/>
        <w:jc w:val="both"/>
        <w:rPr>
          <w:sz w:val="28"/>
          <w:szCs w:val="28"/>
        </w:rPr>
      </w:pPr>
      <w:r w:rsidRPr="00D871C6">
        <w:rPr>
          <w:rFonts w:eastAsia="Calibri"/>
          <w:color w:val="000000"/>
          <w:sz w:val="28"/>
          <w:szCs w:val="28"/>
        </w:rPr>
        <w:t>Заявитель:</w:t>
      </w:r>
    </w:p>
    <w:p w:rsidR="007946F8" w:rsidRPr="00D871C6" w:rsidRDefault="007946F8" w:rsidP="0044786E">
      <w:pPr>
        <w:ind w:right="-1" w:firstLine="709"/>
        <w:jc w:val="both"/>
        <w:rPr>
          <w:rFonts w:eastAsia="Calibri"/>
          <w:color w:val="000000"/>
          <w:sz w:val="28"/>
          <w:szCs w:val="28"/>
        </w:rPr>
      </w:pPr>
    </w:p>
    <w:p w:rsidR="007946F8" w:rsidRPr="00D871C6" w:rsidRDefault="007946F8" w:rsidP="0044786E">
      <w:pPr>
        <w:ind w:right="-1" w:firstLine="709"/>
        <w:jc w:val="both"/>
        <w:rPr>
          <w:sz w:val="28"/>
          <w:szCs w:val="28"/>
        </w:rPr>
        <w:sectPr w:rsidR="007946F8" w:rsidRPr="00D871C6">
          <w:headerReference w:type="even" r:id="rId11"/>
          <w:headerReference w:type="default" r:id="rId12"/>
          <w:headerReference w:type="first" r:id="rId13"/>
          <w:pgSz w:w="11906" w:h="16838"/>
          <w:pgMar w:top="1134" w:right="567" w:bottom="1134" w:left="1418" w:header="851" w:footer="720" w:gutter="0"/>
          <w:cols w:space="720"/>
          <w:docGrid w:linePitch="326"/>
        </w:sectPr>
      </w:pPr>
      <w:r w:rsidRPr="00D871C6">
        <w:rPr>
          <w:rFonts w:eastAsia="Calibri"/>
          <w:sz w:val="28"/>
          <w:szCs w:val="28"/>
        </w:rPr>
        <w:t>«___» ___________ 20__ го</w:t>
      </w:r>
      <w:r w:rsidR="0044786E">
        <w:rPr>
          <w:rFonts w:eastAsia="Calibri"/>
          <w:sz w:val="28"/>
          <w:szCs w:val="28"/>
        </w:rPr>
        <w:t xml:space="preserve">да                       </w:t>
      </w:r>
      <w:r w:rsidRPr="00D871C6">
        <w:rPr>
          <w:rFonts w:eastAsia="Calibri"/>
          <w:sz w:val="28"/>
          <w:szCs w:val="28"/>
        </w:rPr>
        <w:t>_________________/ __________/</w:t>
      </w:r>
    </w:p>
    <w:p w:rsidR="007946F8" w:rsidRPr="00D871C6" w:rsidRDefault="007946F8" w:rsidP="00D871C6">
      <w:pPr>
        <w:autoSpaceDE w:val="0"/>
        <w:ind w:left="5387" w:firstLine="709"/>
        <w:jc w:val="right"/>
        <w:rPr>
          <w:sz w:val="28"/>
          <w:szCs w:val="28"/>
        </w:rPr>
      </w:pPr>
      <w:r w:rsidRPr="00D871C6">
        <w:rPr>
          <w:sz w:val="28"/>
          <w:szCs w:val="28"/>
        </w:rPr>
        <w:lastRenderedPageBreak/>
        <w:t>Приложение 3</w:t>
      </w:r>
    </w:p>
    <w:p w:rsidR="007946F8" w:rsidRPr="00D871C6" w:rsidRDefault="007946F8" w:rsidP="00D871C6">
      <w:pPr>
        <w:autoSpaceDE w:val="0"/>
        <w:ind w:left="5387" w:firstLine="709"/>
        <w:jc w:val="right"/>
        <w:rPr>
          <w:sz w:val="28"/>
          <w:szCs w:val="28"/>
        </w:rPr>
      </w:pPr>
      <w:r w:rsidRPr="00D871C6">
        <w:rPr>
          <w:sz w:val="28"/>
          <w:szCs w:val="28"/>
        </w:rPr>
        <w:t>УТВЕРЖДЕНА</w:t>
      </w:r>
    </w:p>
    <w:p w:rsidR="007946F8" w:rsidRPr="00D871C6" w:rsidRDefault="007946F8" w:rsidP="0044786E">
      <w:pPr>
        <w:autoSpaceDE w:val="0"/>
        <w:ind w:left="5387" w:firstLine="709"/>
        <w:jc w:val="right"/>
        <w:rPr>
          <w:sz w:val="28"/>
          <w:szCs w:val="28"/>
        </w:rPr>
      </w:pPr>
      <w:r w:rsidRPr="00D871C6">
        <w:rPr>
          <w:sz w:val="28"/>
          <w:szCs w:val="28"/>
        </w:rPr>
        <w:t>постановлением ад</w:t>
      </w:r>
      <w:r w:rsidR="007808CF" w:rsidRPr="00D871C6">
        <w:rPr>
          <w:sz w:val="28"/>
          <w:szCs w:val="28"/>
        </w:rPr>
        <w:t>министрации от 18.10.2019г. №10</w:t>
      </w:r>
      <w:r w:rsidRPr="00D871C6">
        <w:rPr>
          <w:sz w:val="28"/>
          <w:szCs w:val="28"/>
        </w:rPr>
        <w:t xml:space="preserve">  </w:t>
      </w:r>
    </w:p>
    <w:p w:rsidR="007946F8" w:rsidRPr="00D871C6" w:rsidRDefault="007946F8" w:rsidP="00D871C6">
      <w:pPr>
        <w:widowControl w:val="0"/>
        <w:ind w:right="-1" w:firstLine="709"/>
        <w:jc w:val="right"/>
        <w:rPr>
          <w:sz w:val="28"/>
          <w:szCs w:val="28"/>
        </w:rPr>
      </w:pPr>
      <w:r w:rsidRPr="00D871C6">
        <w:rPr>
          <w:sz w:val="28"/>
          <w:szCs w:val="28"/>
        </w:rPr>
        <w:t xml:space="preserve">Форма </w:t>
      </w:r>
    </w:p>
    <w:p w:rsidR="007946F8" w:rsidRPr="00D871C6" w:rsidRDefault="007946F8" w:rsidP="0044786E">
      <w:pPr>
        <w:autoSpaceDE w:val="0"/>
        <w:rPr>
          <w:sz w:val="28"/>
          <w:szCs w:val="28"/>
        </w:rPr>
      </w:pPr>
    </w:p>
    <w:p w:rsidR="007946F8" w:rsidRPr="00D871C6" w:rsidRDefault="007946F8" w:rsidP="00D871C6">
      <w:pPr>
        <w:widowControl w:val="0"/>
        <w:ind w:right="-2" w:firstLine="709"/>
        <w:jc w:val="center"/>
        <w:rPr>
          <w:sz w:val="28"/>
          <w:szCs w:val="28"/>
        </w:rPr>
      </w:pPr>
      <w:r w:rsidRPr="00D871C6">
        <w:rPr>
          <w:b/>
          <w:sz w:val="28"/>
          <w:szCs w:val="28"/>
        </w:rPr>
        <w:t>Реестр</w:t>
      </w:r>
    </w:p>
    <w:p w:rsidR="007946F8" w:rsidRPr="00D871C6" w:rsidRDefault="007946F8" w:rsidP="00D871C6">
      <w:pPr>
        <w:widowControl w:val="0"/>
        <w:ind w:right="-2" w:firstLine="709"/>
        <w:jc w:val="center"/>
        <w:rPr>
          <w:sz w:val="28"/>
          <w:szCs w:val="28"/>
        </w:rPr>
      </w:pPr>
      <w:r w:rsidRPr="00D871C6">
        <w:rPr>
          <w:b/>
          <w:sz w:val="28"/>
          <w:szCs w:val="28"/>
        </w:rPr>
        <w:t xml:space="preserve"> мест (площадок) накопления твёрдых коммунальных отходов </w:t>
      </w:r>
    </w:p>
    <w:p w:rsidR="007946F8" w:rsidRPr="00D871C6" w:rsidRDefault="007946F8" w:rsidP="00D871C6">
      <w:pPr>
        <w:widowControl w:val="0"/>
        <w:ind w:right="-2" w:firstLine="709"/>
        <w:jc w:val="center"/>
        <w:rPr>
          <w:sz w:val="28"/>
          <w:szCs w:val="28"/>
        </w:rPr>
      </w:pPr>
      <w:r w:rsidRPr="00D871C6">
        <w:rPr>
          <w:b/>
          <w:sz w:val="28"/>
          <w:szCs w:val="28"/>
        </w:rPr>
        <w:t>на террит</w:t>
      </w:r>
      <w:r w:rsidR="00124BA9" w:rsidRPr="00D871C6">
        <w:rPr>
          <w:b/>
          <w:sz w:val="28"/>
          <w:szCs w:val="28"/>
        </w:rPr>
        <w:t>ории Чапаевского</w:t>
      </w:r>
      <w:r w:rsidRPr="00D871C6">
        <w:rPr>
          <w:b/>
          <w:sz w:val="28"/>
          <w:szCs w:val="28"/>
        </w:rPr>
        <w:t xml:space="preserve"> сельского поселения</w:t>
      </w:r>
    </w:p>
    <w:p w:rsidR="007946F8" w:rsidRPr="00D871C6" w:rsidRDefault="007946F8" w:rsidP="00D871C6">
      <w:pPr>
        <w:widowControl w:val="0"/>
        <w:ind w:right="-2" w:firstLine="709"/>
        <w:jc w:val="center"/>
        <w:rPr>
          <w:b/>
          <w:sz w:val="28"/>
          <w:szCs w:val="28"/>
        </w:rPr>
      </w:pPr>
    </w:p>
    <w:p w:rsidR="007946F8" w:rsidRPr="00D871C6" w:rsidRDefault="007946F8" w:rsidP="00D871C6">
      <w:pPr>
        <w:widowControl w:val="0"/>
        <w:ind w:right="-2" w:firstLine="709"/>
        <w:jc w:val="center"/>
        <w:rPr>
          <w:b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69"/>
        <w:gridCol w:w="1927"/>
        <w:gridCol w:w="2360"/>
        <w:gridCol w:w="2492"/>
        <w:gridCol w:w="3025"/>
      </w:tblGrid>
      <w:tr w:rsidR="007946F8" w:rsidRPr="00D871C6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6F8" w:rsidRPr="004F612B" w:rsidRDefault="007946F8" w:rsidP="00D871C6">
            <w:pPr>
              <w:widowControl w:val="0"/>
              <w:snapToGrid w:val="0"/>
              <w:ind w:left="-98" w:right="-87" w:firstLine="709"/>
              <w:jc w:val="center"/>
            </w:pPr>
            <w:r w:rsidRPr="004F612B">
              <w:t>№ п/п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6F8" w:rsidRPr="004F612B" w:rsidRDefault="007946F8" w:rsidP="004F612B">
            <w:pPr>
              <w:widowControl w:val="0"/>
              <w:snapToGrid w:val="0"/>
              <w:ind w:left="-44" w:right="-46"/>
              <w:jc w:val="both"/>
            </w:pPr>
            <w:r w:rsidRPr="004F612B">
              <w:t>Данн</w:t>
            </w:r>
            <w:r w:rsidR="004F612B">
              <w:t xml:space="preserve">ые о нахождении мест (площадок) </w:t>
            </w:r>
            <w:r w:rsidRPr="004F612B">
              <w:t>накопления ТКО</w:t>
            </w:r>
          </w:p>
          <w:p w:rsidR="007946F8" w:rsidRPr="004F612B" w:rsidRDefault="007946F8" w:rsidP="004F612B">
            <w:pPr>
              <w:widowControl w:val="0"/>
              <w:ind w:left="-44" w:right="-46"/>
              <w:jc w:val="both"/>
            </w:pPr>
            <w:r w:rsidRPr="004F612B">
              <w:t>(сведения об адресе и (или) географических координатах)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6F8" w:rsidRPr="004F612B" w:rsidRDefault="007946F8" w:rsidP="004F612B">
            <w:pPr>
              <w:widowControl w:val="0"/>
              <w:snapToGrid w:val="0"/>
              <w:ind w:left="-66" w:right="-52"/>
              <w:jc w:val="both"/>
            </w:pPr>
            <w:r w:rsidRPr="004F612B">
              <w:t>Данные о технических характеристиках мест (площадок) накопления ТКО</w:t>
            </w:r>
          </w:p>
          <w:p w:rsidR="007946F8" w:rsidRPr="004F612B" w:rsidRDefault="007946F8" w:rsidP="004F612B">
            <w:pPr>
              <w:widowControl w:val="0"/>
              <w:ind w:left="-66" w:right="-52"/>
              <w:jc w:val="both"/>
            </w:pPr>
            <w:r w:rsidRPr="004F612B">
              <w:t>(сведения об используемо</w:t>
            </w:r>
            <w:r w:rsidR="004F612B">
              <w:t xml:space="preserve">м покрытии, площади, количестве </w:t>
            </w:r>
            <w:r w:rsidRPr="004F612B">
              <w:t>размещенных и планируемых к размещению контейнеров и бункеров с указанием их объема)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6F8" w:rsidRPr="004F612B" w:rsidRDefault="007946F8" w:rsidP="004F612B">
            <w:pPr>
              <w:widowControl w:val="0"/>
              <w:snapToGrid w:val="0"/>
              <w:ind w:left="-61" w:right="-74"/>
              <w:jc w:val="both"/>
            </w:pPr>
            <w:r w:rsidRPr="004F612B">
              <w:t>Данные о собственниках мест (площадок) накопления ТКО</w:t>
            </w:r>
          </w:p>
          <w:p w:rsidR="007946F8" w:rsidRPr="004F612B" w:rsidRDefault="007946F8" w:rsidP="004F612B">
            <w:pPr>
              <w:widowControl w:val="0"/>
              <w:ind w:left="-61" w:right="-74"/>
              <w:jc w:val="both"/>
            </w:pPr>
            <w:r w:rsidRPr="004F612B">
              <w:t>(для ЮЛ: полное наименование и ОГРН записи в ЕГРЮЛ, адрес;</w:t>
            </w:r>
          </w:p>
          <w:p w:rsidR="007946F8" w:rsidRPr="004F612B" w:rsidRDefault="007946F8" w:rsidP="004F612B">
            <w:pPr>
              <w:widowControl w:val="0"/>
              <w:ind w:left="-61" w:right="-74"/>
              <w:jc w:val="both"/>
            </w:pPr>
            <w:r w:rsidRPr="004F612B">
              <w:t>для ИП: Ф.И.О., ОГРН записи в ЕГРИП, адрес регистрации по месту жительства;</w:t>
            </w:r>
          </w:p>
          <w:p w:rsidR="007946F8" w:rsidRPr="004F612B" w:rsidRDefault="007946F8" w:rsidP="004F612B">
            <w:pPr>
              <w:widowControl w:val="0"/>
              <w:ind w:left="-61" w:right="-74" w:firstLine="709"/>
              <w:jc w:val="both"/>
            </w:pPr>
            <w:r w:rsidRPr="004F612B">
              <w:t>для ФЛ: 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F8" w:rsidRPr="004F612B" w:rsidRDefault="007946F8" w:rsidP="004F612B">
            <w:pPr>
              <w:widowControl w:val="0"/>
              <w:snapToGrid w:val="0"/>
              <w:ind w:left="-61" w:right="-74"/>
              <w:jc w:val="both"/>
            </w:pPr>
            <w:r w:rsidRPr="004F612B"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7946F8" w:rsidRPr="004F612B" w:rsidRDefault="007946F8" w:rsidP="004F612B">
            <w:pPr>
              <w:widowControl w:val="0"/>
              <w:ind w:left="-61" w:right="-74" w:firstLine="709"/>
              <w:jc w:val="both"/>
            </w:pPr>
            <w:r w:rsidRPr="004F612B"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7946F8" w:rsidRPr="00D871C6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6F8" w:rsidRPr="00D871C6" w:rsidRDefault="007946F8" w:rsidP="00D871C6">
            <w:pPr>
              <w:widowControl w:val="0"/>
              <w:snapToGrid w:val="0"/>
              <w:ind w:right="-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6F8" w:rsidRPr="00D871C6" w:rsidRDefault="007946F8" w:rsidP="00D871C6">
            <w:pPr>
              <w:widowControl w:val="0"/>
              <w:snapToGrid w:val="0"/>
              <w:ind w:right="-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6F8" w:rsidRPr="00D871C6" w:rsidRDefault="007946F8" w:rsidP="00D871C6">
            <w:pPr>
              <w:widowControl w:val="0"/>
              <w:snapToGrid w:val="0"/>
              <w:ind w:right="-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6F8" w:rsidRPr="00D871C6" w:rsidRDefault="007946F8" w:rsidP="00D871C6">
            <w:pPr>
              <w:widowControl w:val="0"/>
              <w:snapToGrid w:val="0"/>
              <w:ind w:right="-567" w:firstLine="709"/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6F8" w:rsidRPr="00D871C6" w:rsidRDefault="007946F8" w:rsidP="00D871C6">
            <w:pPr>
              <w:widowControl w:val="0"/>
              <w:snapToGrid w:val="0"/>
              <w:ind w:right="-2" w:firstLine="709"/>
              <w:jc w:val="center"/>
              <w:rPr>
                <w:sz w:val="28"/>
                <w:szCs w:val="28"/>
              </w:rPr>
            </w:pPr>
          </w:p>
        </w:tc>
      </w:tr>
    </w:tbl>
    <w:p w:rsidR="007946F8" w:rsidRPr="00D871C6" w:rsidRDefault="007946F8" w:rsidP="00D871C6">
      <w:pPr>
        <w:widowControl w:val="0"/>
        <w:ind w:right="-2" w:firstLine="709"/>
        <w:jc w:val="center"/>
        <w:rPr>
          <w:b/>
          <w:sz w:val="28"/>
          <w:szCs w:val="28"/>
        </w:rPr>
      </w:pPr>
    </w:p>
    <w:p w:rsidR="007946F8" w:rsidRPr="00D871C6" w:rsidRDefault="007946F8" w:rsidP="00D871C6">
      <w:pPr>
        <w:widowControl w:val="0"/>
        <w:ind w:right="-2" w:firstLine="709"/>
        <w:rPr>
          <w:sz w:val="28"/>
          <w:szCs w:val="28"/>
        </w:rPr>
      </w:pPr>
      <w:r w:rsidRPr="00D871C6">
        <w:rPr>
          <w:sz w:val="28"/>
          <w:szCs w:val="28"/>
        </w:rPr>
        <w:t>Приложение:</w:t>
      </w:r>
    </w:p>
    <w:p w:rsidR="007946F8" w:rsidRPr="00D871C6" w:rsidRDefault="007946F8" w:rsidP="00D871C6">
      <w:pPr>
        <w:ind w:right="-284" w:firstLine="709"/>
        <w:rPr>
          <w:sz w:val="28"/>
          <w:szCs w:val="28"/>
        </w:rPr>
      </w:pPr>
      <w:r w:rsidRPr="00D871C6">
        <w:rPr>
          <w:sz w:val="28"/>
          <w:szCs w:val="28"/>
        </w:rPr>
        <w:t>1.</w:t>
      </w:r>
      <w:r w:rsidRPr="00D871C6">
        <w:rPr>
          <w:sz w:val="28"/>
          <w:szCs w:val="28"/>
        </w:rPr>
        <w:tab/>
      </w:r>
      <w:r w:rsidRPr="00D871C6">
        <w:rPr>
          <w:rFonts w:ascii="Times New Roman CYR" w:hAnsi="Times New Roman CYR" w:cs="Times New Roman CYR"/>
          <w:sz w:val="28"/>
          <w:szCs w:val="28"/>
        </w:rPr>
        <w:t xml:space="preserve">Схемы размещения мест (площадок) накопления </w:t>
      </w:r>
      <w:r w:rsidRPr="00D871C6">
        <w:rPr>
          <w:rFonts w:ascii="Times New Roman CYR" w:eastAsia="Calibri" w:hAnsi="Times New Roman CYR" w:cs="Times New Roman CYR"/>
          <w:sz w:val="28"/>
          <w:szCs w:val="28"/>
        </w:rPr>
        <w:t xml:space="preserve">твёрдых коммунальных отходов </w:t>
      </w:r>
      <w:r w:rsidRPr="00D871C6">
        <w:rPr>
          <w:rFonts w:ascii="Times New Roman CYR" w:hAnsi="Times New Roman CYR" w:cs="Times New Roman CYR"/>
          <w:sz w:val="28"/>
          <w:szCs w:val="28"/>
        </w:rPr>
        <w:t>на карте масштаба 1:2000.</w:t>
      </w:r>
    </w:p>
    <w:p w:rsidR="007946F8" w:rsidRPr="00D871C6" w:rsidRDefault="007946F8" w:rsidP="00D871C6">
      <w:pPr>
        <w:widowControl w:val="0"/>
        <w:autoSpaceDE w:val="0"/>
        <w:spacing w:line="11" w:lineRule="atLeast"/>
        <w:ind w:firstLine="709"/>
        <w:rPr>
          <w:rFonts w:ascii="Times New Roman CYR" w:eastAsia="Courier New" w:hAnsi="Times New Roman CYR" w:cs="Times New Roman CYR"/>
          <w:color w:val="000000"/>
          <w:sz w:val="28"/>
          <w:szCs w:val="28"/>
        </w:rPr>
      </w:pPr>
    </w:p>
    <w:p w:rsidR="007946F8" w:rsidRPr="00D871C6" w:rsidRDefault="007946F8" w:rsidP="00D871C6">
      <w:pPr>
        <w:widowControl w:val="0"/>
        <w:spacing w:line="11" w:lineRule="atLeast"/>
        <w:ind w:firstLine="709"/>
        <w:rPr>
          <w:rFonts w:ascii="Times New Roman CYR" w:eastAsia="Courier New" w:hAnsi="Times New Roman CYR" w:cs="Times New Roman CYR"/>
          <w:color w:val="000000"/>
          <w:sz w:val="28"/>
          <w:szCs w:val="28"/>
        </w:rPr>
      </w:pPr>
    </w:p>
    <w:p w:rsidR="007946F8" w:rsidRPr="00D871C6" w:rsidRDefault="007946F8" w:rsidP="00D871C6">
      <w:pPr>
        <w:widowControl w:val="0"/>
        <w:spacing w:line="11" w:lineRule="atLeast"/>
        <w:ind w:firstLine="709"/>
        <w:rPr>
          <w:rFonts w:ascii="Times New Roman CYR" w:eastAsia="Courier New" w:hAnsi="Times New Roman CYR" w:cs="Times New Roman CYR"/>
          <w:color w:val="000000"/>
          <w:sz w:val="28"/>
          <w:szCs w:val="28"/>
        </w:rPr>
      </w:pPr>
    </w:p>
    <w:p w:rsidR="007946F8" w:rsidRPr="00D871C6" w:rsidRDefault="007946F8" w:rsidP="00D871C6">
      <w:pPr>
        <w:widowControl w:val="0"/>
        <w:spacing w:line="11" w:lineRule="atLeast"/>
        <w:ind w:firstLine="709"/>
        <w:rPr>
          <w:rFonts w:ascii="Times New Roman CYR" w:eastAsia="Courier New" w:hAnsi="Times New Roman CYR" w:cs="Times New Roman CYR"/>
          <w:color w:val="000000"/>
          <w:sz w:val="28"/>
          <w:szCs w:val="28"/>
        </w:rPr>
      </w:pPr>
    </w:p>
    <w:p w:rsidR="007946F8" w:rsidRPr="00D871C6" w:rsidRDefault="007946F8" w:rsidP="00D871C6">
      <w:pPr>
        <w:widowControl w:val="0"/>
        <w:spacing w:line="11" w:lineRule="atLeast"/>
        <w:ind w:firstLine="709"/>
        <w:rPr>
          <w:rFonts w:ascii="Times New Roman CYR" w:eastAsia="Courier New" w:hAnsi="Times New Roman CYR" w:cs="Times New Roman CYR"/>
          <w:color w:val="000000"/>
          <w:sz w:val="28"/>
          <w:szCs w:val="28"/>
        </w:rPr>
      </w:pPr>
    </w:p>
    <w:p w:rsidR="007946F8" w:rsidRPr="00D871C6" w:rsidRDefault="007946F8" w:rsidP="00D871C6">
      <w:pPr>
        <w:widowControl w:val="0"/>
        <w:spacing w:line="11" w:lineRule="atLeast"/>
        <w:ind w:firstLine="709"/>
        <w:rPr>
          <w:rFonts w:ascii="Times New Roman CYR" w:eastAsia="Courier New" w:hAnsi="Times New Roman CYR" w:cs="Times New Roman CYR"/>
          <w:color w:val="000000"/>
          <w:sz w:val="28"/>
          <w:szCs w:val="28"/>
        </w:rPr>
      </w:pPr>
    </w:p>
    <w:p w:rsidR="007946F8" w:rsidRPr="00D871C6" w:rsidRDefault="007946F8" w:rsidP="00D871C6">
      <w:pPr>
        <w:widowControl w:val="0"/>
        <w:spacing w:line="11" w:lineRule="atLeast"/>
        <w:ind w:firstLine="709"/>
        <w:rPr>
          <w:rFonts w:ascii="Times New Roman CYR" w:eastAsia="Courier New" w:hAnsi="Times New Roman CYR" w:cs="Times New Roman CYR"/>
          <w:color w:val="000000"/>
          <w:sz w:val="28"/>
          <w:szCs w:val="28"/>
        </w:rPr>
      </w:pPr>
    </w:p>
    <w:p w:rsidR="007946F8" w:rsidRPr="00D871C6" w:rsidRDefault="007946F8" w:rsidP="00D871C6">
      <w:pPr>
        <w:widowControl w:val="0"/>
        <w:spacing w:line="11" w:lineRule="atLeast"/>
        <w:ind w:firstLine="709"/>
        <w:rPr>
          <w:rFonts w:ascii="Times New Roman CYR" w:eastAsia="Courier New" w:hAnsi="Times New Roman CYR" w:cs="Times New Roman CYR"/>
          <w:color w:val="000000"/>
          <w:sz w:val="28"/>
          <w:szCs w:val="28"/>
        </w:rPr>
      </w:pPr>
    </w:p>
    <w:p w:rsidR="007946F8" w:rsidRPr="00D871C6" w:rsidRDefault="007946F8" w:rsidP="00D871C6">
      <w:pPr>
        <w:widowControl w:val="0"/>
        <w:spacing w:line="11" w:lineRule="atLeast"/>
        <w:ind w:firstLine="709"/>
        <w:rPr>
          <w:rFonts w:ascii="Times New Roman CYR" w:eastAsia="Courier New" w:hAnsi="Times New Roman CYR" w:cs="Times New Roman CYR"/>
          <w:color w:val="000000"/>
          <w:sz w:val="28"/>
          <w:szCs w:val="28"/>
        </w:rPr>
      </w:pPr>
    </w:p>
    <w:p w:rsidR="007946F8" w:rsidRPr="00D871C6" w:rsidRDefault="007946F8" w:rsidP="00D871C6">
      <w:pPr>
        <w:widowControl w:val="0"/>
        <w:spacing w:line="11" w:lineRule="atLeast"/>
        <w:ind w:firstLine="709"/>
        <w:rPr>
          <w:rFonts w:ascii="Times New Roman CYR" w:eastAsia="Courier New" w:hAnsi="Times New Roman CYR" w:cs="Times New Roman CYR"/>
          <w:color w:val="000000"/>
          <w:sz w:val="28"/>
          <w:szCs w:val="28"/>
        </w:rPr>
      </w:pPr>
    </w:p>
    <w:p w:rsidR="007946F8" w:rsidRPr="00D871C6" w:rsidRDefault="007946F8" w:rsidP="004F612B">
      <w:pPr>
        <w:widowControl w:val="0"/>
        <w:spacing w:line="11" w:lineRule="atLeast"/>
        <w:rPr>
          <w:sz w:val="28"/>
          <w:szCs w:val="28"/>
        </w:rPr>
      </w:pPr>
    </w:p>
    <w:sectPr w:rsidR="007946F8" w:rsidRPr="00D871C6" w:rsidSect="00BA629D">
      <w:headerReference w:type="even" r:id="rId14"/>
      <w:headerReference w:type="default" r:id="rId15"/>
      <w:headerReference w:type="first" r:id="rId16"/>
      <w:pgSz w:w="11906" w:h="16838"/>
      <w:pgMar w:top="1134" w:right="567" w:bottom="1134" w:left="1418" w:header="851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33A" w:rsidRDefault="00F8433A">
      <w:r>
        <w:separator/>
      </w:r>
    </w:p>
  </w:endnote>
  <w:endnote w:type="continuationSeparator" w:id="0">
    <w:p w:rsidR="00F8433A" w:rsidRDefault="00F84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33A" w:rsidRDefault="00F8433A">
      <w:r>
        <w:separator/>
      </w:r>
    </w:p>
  </w:footnote>
  <w:footnote w:type="continuationSeparator" w:id="0">
    <w:p w:rsidR="00F8433A" w:rsidRDefault="00F84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9F" w:rsidRDefault="00BA629D">
    <w:pPr>
      <w:pStyle w:val="af6"/>
      <w:jc w:val="center"/>
    </w:pPr>
    <w:r>
      <w:rPr>
        <w:sz w:val="28"/>
      </w:rPr>
      <w:fldChar w:fldCharType="begin"/>
    </w:r>
    <w:r w:rsidR="0000719F">
      <w:rPr>
        <w:sz w:val="28"/>
      </w:rPr>
      <w:instrText xml:space="preserve"> PAGE </w:instrText>
    </w:r>
    <w:r>
      <w:rPr>
        <w:sz w:val="28"/>
      </w:rPr>
      <w:fldChar w:fldCharType="separate"/>
    </w:r>
    <w:r w:rsidR="00F53927">
      <w:rPr>
        <w:noProof/>
        <w:sz w:val="28"/>
      </w:rPr>
      <w:t>4</w:t>
    </w:r>
    <w:r>
      <w:rPr>
        <w:sz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9F" w:rsidRDefault="0000719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9F" w:rsidRDefault="0000719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9F" w:rsidRDefault="00BA629D">
    <w:pPr>
      <w:pStyle w:val="af6"/>
      <w:jc w:val="center"/>
    </w:pPr>
    <w:r>
      <w:rPr>
        <w:sz w:val="28"/>
      </w:rPr>
      <w:fldChar w:fldCharType="begin"/>
    </w:r>
    <w:r w:rsidR="0000719F">
      <w:rPr>
        <w:sz w:val="28"/>
      </w:rPr>
      <w:instrText xml:space="preserve"> PAGE </w:instrText>
    </w:r>
    <w:r>
      <w:rPr>
        <w:sz w:val="28"/>
      </w:rPr>
      <w:fldChar w:fldCharType="separate"/>
    </w:r>
    <w:r w:rsidR="00F53927">
      <w:rPr>
        <w:noProof/>
        <w:sz w:val="28"/>
      </w:rPr>
      <w:t>6</w:t>
    </w:r>
    <w:r>
      <w:rPr>
        <w:sz w:val="28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9F" w:rsidRDefault="0000719F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9F" w:rsidRDefault="0000719F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9F" w:rsidRDefault="00BA629D">
    <w:pPr>
      <w:pStyle w:val="af6"/>
      <w:jc w:val="center"/>
    </w:pPr>
    <w:r>
      <w:rPr>
        <w:sz w:val="28"/>
      </w:rPr>
      <w:fldChar w:fldCharType="begin"/>
    </w:r>
    <w:r w:rsidR="0000719F">
      <w:rPr>
        <w:sz w:val="28"/>
      </w:rPr>
      <w:instrText xml:space="preserve"> PAGE </w:instrText>
    </w:r>
    <w:r>
      <w:rPr>
        <w:sz w:val="28"/>
      </w:rPr>
      <w:fldChar w:fldCharType="separate"/>
    </w:r>
    <w:r w:rsidR="00F53927">
      <w:rPr>
        <w:noProof/>
        <w:sz w:val="28"/>
      </w:rPr>
      <w:t>7</w:t>
    </w:r>
    <w:r>
      <w:rPr>
        <w:sz w:val="28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9F" w:rsidRDefault="000071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981"/>
    <w:rsid w:val="0000719F"/>
    <w:rsid w:val="00124BA9"/>
    <w:rsid w:val="00145CB0"/>
    <w:rsid w:val="00214981"/>
    <w:rsid w:val="0044786E"/>
    <w:rsid w:val="004F612B"/>
    <w:rsid w:val="0066797F"/>
    <w:rsid w:val="00681414"/>
    <w:rsid w:val="007808CF"/>
    <w:rsid w:val="007946F8"/>
    <w:rsid w:val="00BA629D"/>
    <w:rsid w:val="00D871C6"/>
    <w:rsid w:val="00DE442B"/>
    <w:rsid w:val="00F53927"/>
    <w:rsid w:val="00F8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29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A629D"/>
    <w:pPr>
      <w:keepNext/>
      <w:tabs>
        <w:tab w:val="num" w:pos="0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A629D"/>
    <w:pPr>
      <w:keepNext/>
      <w:tabs>
        <w:tab w:val="num" w:pos="0"/>
      </w:tabs>
      <w:ind w:left="576" w:hanging="576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A629D"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A629D"/>
  </w:style>
  <w:style w:type="character" w:customStyle="1" w:styleId="WW8Num1z1">
    <w:name w:val="WW8Num1z1"/>
    <w:rsid w:val="00BA629D"/>
  </w:style>
  <w:style w:type="character" w:customStyle="1" w:styleId="WW8Num1z2">
    <w:name w:val="WW8Num1z2"/>
    <w:rsid w:val="00BA629D"/>
  </w:style>
  <w:style w:type="character" w:customStyle="1" w:styleId="WW8Num1z3">
    <w:name w:val="WW8Num1z3"/>
    <w:rsid w:val="00BA629D"/>
  </w:style>
  <w:style w:type="character" w:customStyle="1" w:styleId="WW8Num1z4">
    <w:name w:val="WW8Num1z4"/>
    <w:rsid w:val="00BA629D"/>
  </w:style>
  <w:style w:type="character" w:customStyle="1" w:styleId="WW8Num1z5">
    <w:name w:val="WW8Num1z5"/>
    <w:rsid w:val="00BA629D"/>
  </w:style>
  <w:style w:type="character" w:customStyle="1" w:styleId="WW8Num1z6">
    <w:name w:val="WW8Num1z6"/>
    <w:rsid w:val="00BA629D"/>
  </w:style>
  <w:style w:type="character" w:customStyle="1" w:styleId="WW8Num1z7">
    <w:name w:val="WW8Num1z7"/>
    <w:rsid w:val="00BA629D"/>
  </w:style>
  <w:style w:type="character" w:customStyle="1" w:styleId="WW8Num1z8">
    <w:name w:val="WW8Num1z8"/>
    <w:rsid w:val="00BA629D"/>
  </w:style>
  <w:style w:type="character" w:customStyle="1" w:styleId="WW8Num2z0">
    <w:name w:val="WW8Num2z0"/>
    <w:rsid w:val="00BA629D"/>
  </w:style>
  <w:style w:type="character" w:customStyle="1" w:styleId="WW8Num2z1">
    <w:name w:val="WW8Num2z1"/>
    <w:rsid w:val="00BA629D"/>
  </w:style>
  <w:style w:type="character" w:customStyle="1" w:styleId="WW8Num2z2">
    <w:name w:val="WW8Num2z2"/>
    <w:rsid w:val="00BA629D"/>
  </w:style>
  <w:style w:type="character" w:customStyle="1" w:styleId="WW8Num2z3">
    <w:name w:val="WW8Num2z3"/>
    <w:rsid w:val="00BA629D"/>
  </w:style>
  <w:style w:type="character" w:customStyle="1" w:styleId="WW8Num2z4">
    <w:name w:val="WW8Num2z4"/>
    <w:rsid w:val="00BA629D"/>
  </w:style>
  <w:style w:type="character" w:customStyle="1" w:styleId="WW8Num2z5">
    <w:name w:val="WW8Num2z5"/>
    <w:rsid w:val="00BA629D"/>
  </w:style>
  <w:style w:type="character" w:customStyle="1" w:styleId="WW8Num2z6">
    <w:name w:val="WW8Num2z6"/>
    <w:rsid w:val="00BA629D"/>
  </w:style>
  <w:style w:type="character" w:customStyle="1" w:styleId="WW8Num2z7">
    <w:name w:val="WW8Num2z7"/>
    <w:rsid w:val="00BA629D"/>
  </w:style>
  <w:style w:type="character" w:customStyle="1" w:styleId="WW8Num2z8">
    <w:name w:val="WW8Num2z8"/>
    <w:rsid w:val="00BA629D"/>
  </w:style>
  <w:style w:type="character" w:customStyle="1" w:styleId="WW8Num3z0">
    <w:name w:val="WW8Num3z0"/>
    <w:rsid w:val="00BA629D"/>
    <w:rPr>
      <w:rFonts w:hint="default"/>
    </w:rPr>
  </w:style>
  <w:style w:type="character" w:customStyle="1" w:styleId="WW8Num4z0">
    <w:name w:val="WW8Num4z0"/>
    <w:rsid w:val="00BA629D"/>
    <w:rPr>
      <w:rFonts w:hint="default"/>
    </w:rPr>
  </w:style>
  <w:style w:type="character" w:customStyle="1" w:styleId="WW8Num3z1">
    <w:name w:val="WW8Num3z1"/>
    <w:rsid w:val="00BA629D"/>
  </w:style>
  <w:style w:type="character" w:customStyle="1" w:styleId="WW8Num3z2">
    <w:name w:val="WW8Num3z2"/>
    <w:rsid w:val="00BA629D"/>
  </w:style>
  <w:style w:type="character" w:customStyle="1" w:styleId="WW8Num3z3">
    <w:name w:val="WW8Num3z3"/>
    <w:rsid w:val="00BA629D"/>
  </w:style>
  <w:style w:type="character" w:customStyle="1" w:styleId="WW8Num3z4">
    <w:name w:val="WW8Num3z4"/>
    <w:rsid w:val="00BA629D"/>
  </w:style>
  <w:style w:type="character" w:customStyle="1" w:styleId="WW8Num3z5">
    <w:name w:val="WW8Num3z5"/>
    <w:rsid w:val="00BA629D"/>
  </w:style>
  <w:style w:type="character" w:customStyle="1" w:styleId="WW8Num3z6">
    <w:name w:val="WW8Num3z6"/>
    <w:rsid w:val="00BA629D"/>
  </w:style>
  <w:style w:type="character" w:customStyle="1" w:styleId="WW8Num3z7">
    <w:name w:val="WW8Num3z7"/>
    <w:rsid w:val="00BA629D"/>
  </w:style>
  <w:style w:type="character" w:customStyle="1" w:styleId="WW8Num3z8">
    <w:name w:val="WW8Num3z8"/>
    <w:rsid w:val="00BA629D"/>
  </w:style>
  <w:style w:type="character" w:customStyle="1" w:styleId="WW8Num5z0">
    <w:name w:val="WW8Num5z0"/>
    <w:rsid w:val="00BA629D"/>
  </w:style>
  <w:style w:type="character" w:customStyle="1" w:styleId="WW8Num5z1">
    <w:name w:val="WW8Num5z1"/>
    <w:rsid w:val="00BA629D"/>
  </w:style>
  <w:style w:type="character" w:customStyle="1" w:styleId="WW8Num5z2">
    <w:name w:val="WW8Num5z2"/>
    <w:rsid w:val="00BA629D"/>
  </w:style>
  <w:style w:type="character" w:customStyle="1" w:styleId="WW8Num5z3">
    <w:name w:val="WW8Num5z3"/>
    <w:rsid w:val="00BA629D"/>
  </w:style>
  <w:style w:type="character" w:customStyle="1" w:styleId="WW8Num5z4">
    <w:name w:val="WW8Num5z4"/>
    <w:rsid w:val="00BA629D"/>
  </w:style>
  <w:style w:type="character" w:customStyle="1" w:styleId="WW8Num5z5">
    <w:name w:val="WW8Num5z5"/>
    <w:rsid w:val="00BA629D"/>
  </w:style>
  <w:style w:type="character" w:customStyle="1" w:styleId="WW8Num5z6">
    <w:name w:val="WW8Num5z6"/>
    <w:rsid w:val="00BA629D"/>
  </w:style>
  <w:style w:type="character" w:customStyle="1" w:styleId="WW8Num5z7">
    <w:name w:val="WW8Num5z7"/>
    <w:rsid w:val="00BA629D"/>
  </w:style>
  <w:style w:type="character" w:customStyle="1" w:styleId="WW8Num5z8">
    <w:name w:val="WW8Num5z8"/>
    <w:rsid w:val="00BA629D"/>
  </w:style>
  <w:style w:type="character" w:customStyle="1" w:styleId="WW8Num6z0">
    <w:name w:val="WW8Num6z0"/>
    <w:rsid w:val="00BA629D"/>
    <w:rPr>
      <w:rFonts w:hint="default"/>
    </w:rPr>
  </w:style>
  <w:style w:type="character" w:customStyle="1" w:styleId="WW8Num6z1">
    <w:name w:val="WW8Num6z1"/>
    <w:rsid w:val="00BA629D"/>
  </w:style>
  <w:style w:type="character" w:customStyle="1" w:styleId="WW8Num6z2">
    <w:name w:val="WW8Num6z2"/>
    <w:rsid w:val="00BA629D"/>
  </w:style>
  <w:style w:type="character" w:customStyle="1" w:styleId="WW8Num6z3">
    <w:name w:val="WW8Num6z3"/>
    <w:rsid w:val="00BA629D"/>
  </w:style>
  <w:style w:type="character" w:customStyle="1" w:styleId="WW8Num6z4">
    <w:name w:val="WW8Num6z4"/>
    <w:rsid w:val="00BA629D"/>
  </w:style>
  <w:style w:type="character" w:customStyle="1" w:styleId="WW8Num6z5">
    <w:name w:val="WW8Num6z5"/>
    <w:rsid w:val="00BA629D"/>
  </w:style>
  <w:style w:type="character" w:customStyle="1" w:styleId="WW8Num6z6">
    <w:name w:val="WW8Num6z6"/>
    <w:rsid w:val="00BA629D"/>
  </w:style>
  <w:style w:type="character" w:customStyle="1" w:styleId="WW8Num6z7">
    <w:name w:val="WW8Num6z7"/>
    <w:rsid w:val="00BA629D"/>
  </w:style>
  <w:style w:type="character" w:customStyle="1" w:styleId="WW8Num6z8">
    <w:name w:val="WW8Num6z8"/>
    <w:rsid w:val="00BA629D"/>
  </w:style>
  <w:style w:type="character" w:customStyle="1" w:styleId="WW8Num7z0">
    <w:name w:val="WW8Num7z0"/>
    <w:rsid w:val="00BA629D"/>
  </w:style>
  <w:style w:type="character" w:customStyle="1" w:styleId="WW8Num7z1">
    <w:name w:val="WW8Num7z1"/>
    <w:rsid w:val="00BA629D"/>
  </w:style>
  <w:style w:type="character" w:customStyle="1" w:styleId="WW8Num7z2">
    <w:name w:val="WW8Num7z2"/>
    <w:rsid w:val="00BA629D"/>
  </w:style>
  <w:style w:type="character" w:customStyle="1" w:styleId="WW8Num7z3">
    <w:name w:val="WW8Num7z3"/>
    <w:rsid w:val="00BA629D"/>
  </w:style>
  <w:style w:type="character" w:customStyle="1" w:styleId="WW8Num7z4">
    <w:name w:val="WW8Num7z4"/>
    <w:rsid w:val="00BA629D"/>
  </w:style>
  <w:style w:type="character" w:customStyle="1" w:styleId="WW8Num7z5">
    <w:name w:val="WW8Num7z5"/>
    <w:rsid w:val="00BA629D"/>
  </w:style>
  <w:style w:type="character" w:customStyle="1" w:styleId="WW8Num7z6">
    <w:name w:val="WW8Num7z6"/>
    <w:rsid w:val="00BA629D"/>
  </w:style>
  <w:style w:type="character" w:customStyle="1" w:styleId="WW8Num7z7">
    <w:name w:val="WW8Num7z7"/>
    <w:rsid w:val="00BA629D"/>
  </w:style>
  <w:style w:type="character" w:customStyle="1" w:styleId="WW8Num7z8">
    <w:name w:val="WW8Num7z8"/>
    <w:rsid w:val="00BA629D"/>
  </w:style>
  <w:style w:type="character" w:customStyle="1" w:styleId="WW8Num8z0">
    <w:name w:val="WW8Num8z0"/>
    <w:rsid w:val="00BA629D"/>
    <w:rPr>
      <w:rFonts w:hint="default"/>
    </w:rPr>
  </w:style>
  <w:style w:type="character" w:customStyle="1" w:styleId="WW8Num9z0">
    <w:name w:val="WW8Num9z0"/>
    <w:rsid w:val="00BA629D"/>
    <w:rPr>
      <w:rFonts w:hint="default"/>
      <w:color w:val="auto"/>
    </w:rPr>
  </w:style>
  <w:style w:type="character" w:customStyle="1" w:styleId="WW8Num9z1">
    <w:name w:val="WW8Num9z1"/>
    <w:rsid w:val="00BA629D"/>
  </w:style>
  <w:style w:type="character" w:customStyle="1" w:styleId="WW8Num9z2">
    <w:name w:val="WW8Num9z2"/>
    <w:rsid w:val="00BA629D"/>
  </w:style>
  <w:style w:type="character" w:customStyle="1" w:styleId="WW8Num9z3">
    <w:name w:val="WW8Num9z3"/>
    <w:rsid w:val="00BA629D"/>
  </w:style>
  <w:style w:type="character" w:customStyle="1" w:styleId="WW8Num9z4">
    <w:name w:val="WW8Num9z4"/>
    <w:rsid w:val="00BA629D"/>
  </w:style>
  <w:style w:type="character" w:customStyle="1" w:styleId="WW8Num9z5">
    <w:name w:val="WW8Num9z5"/>
    <w:rsid w:val="00BA629D"/>
  </w:style>
  <w:style w:type="character" w:customStyle="1" w:styleId="WW8Num9z6">
    <w:name w:val="WW8Num9z6"/>
    <w:rsid w:val="00BA629D"/>
  </w:style>
  <w:style w:type="character" w:customStyle="1" w:styleId="WW8Num9z7">
    <w:name w:val="WW8Num9z7"/>
    <w:rsid w:val="00BA629D"/>
  </w:style>
  <w:style w:type="character" w:customStyle="1" w:styleId="WW8Num9z8">
    <w:name w:val="WW8Num9z8"/>
    <w:rsid w:val="00BA629D"/>
  </w:style>
  <w:style w:type="character" w:customStyle="1" w:styleId="WW8Num10z0">
    <w:name w:val="WW8Num10z0"/>
    <w:rsid w:val="00BA629D"/>
    <w:rPr>
      <w:rFonts w:hint="default"/>
    </w:rPr>
  </w:style>
  <w:style w:type="character" w:customStyle="1" w:styleId="WW8Num10z1">
    <w:name w:val="WW8Num10z1"/>
    <w:rsid w:val="00BA629D"/>
  </w:style>
  <w:style w:type="character" w:customStyle="1" w:styleId="WW8Num10z2">
    <w:name w:val="WW8Num10z2"/>
    <w:rsid w:val="00BA629D"/>
  </w:style>
  <w:style w:type="character" w:customStyle="1" w:styleId="WW8Num10z3">
    <w:name w:val="WW8Num10z3"/>
    <w:rsid w:val="00BA629D"/>
  </w:style>
  <w:style w:type="character" w:customStyle="1" w:styleId="WW8Num10z4">
    <w:name w:val="WW8Num10z4"/>
    <w:rsid w:val="00BA629D"/>
  </w:style>
  <w:style w:type="character" w:customStyle="1" w:styleId="WW8Num10z5">
    <w:name w:val="WW8Num10z5"/>
    <w:rsid w:val="00BA629D"/>
  </w:style>
  <w:style w:type="character" w:customStyle="1" w:styleId="WW8Num10z6">
    <w:name w:val="WW8Num10z6"/>
    <w:rsid w:val="00BA629D"/>
  </w:style>
  <w:style w:type="character" w:customStyle="1" w:styleId="WW8Num10z7">
    <w:name w:val="WW8Num10z7"/>
    <w:rsid w:val="00BA629D"/>
  </w:style>
  <w:style w:type="character" w:customStyle="1" w:styleId="WW8Num10z8">
    <w:name w:val="WW8Num10z8"/>
    <w:rsid w:val="00BA629D"/>
  </w:style>
  <w:style w:type="character" w:customStyle="1" w:styleId="WW8Num11z0">
    <w:name w:val="WW8Num11z0"/>
    <w:rsid w:val="00BA629D"/>
    <w:rPr>
      <w:rFonts w:hint="default"/>
    </w:rPr>
  </w:style>
  <w:style w:type="character" w:customStyle="1" w:styleId="WW8Num11z1">
    <w:name w:val="WW8Num11z1"/>
    <w:rsid w:val="00BA629D"/>
  </w:style>
  <w:style w:type="character" w:customStyle="1" w:styleId="WW8Num11z2">
    <w:name w:val="WW8Num11z2"/>
    <w:rsid w:val="00BA629D"/>
  </w:style>
  <w:style w:type="character" w:customStyle="1" w:styleId="WW8Num11z3">
    <w:name w:val="WW8Num11z3"/>
    <w:rsid w:val="00BA629D"/>
  </w:style>
  <w:style w:type="character" w:customStyle="1" w:styleId="WW8Num11z4">
    <w:name w:val="WW8Num11z4"/>
    <w:rsid w:val="00BA629D"/>
  </w:style>
  <w:style w:type="character" w:customStyle="1" w:styleId="WW8Num11z5">
    <w:name w:val="WW8Num11z5"/>
    <w:rsid w:val="00BA629D"/>
  </w:style>
  <w:style w:type="character" w:customStyle="1" w:styleId="WW8Num11z6">
    <w:name w:val="WW8Num11z6"/>
    <w:rsid w:val="00BA629D"/>
  </w:style>
  <w:style w:type="character" w:customStyle="1" w:styleId="WW8Num11z7">
    <w:name w:val="WW8Num11z7"/>
    <w:rsid w:val="00BA629D"/>
  </w:style>
  <w:style w:type="character" w:customStyle="1" w:styleId="WW8Num11z8">
    <w:name w:val="WW8Num11z8"/>
    <w:rsid w:val="00BA629D"/>
  </w:style>
  <w:style w:type="character" w:customStyle="1" w:styleId="WW8Num12z0">
    <w:name w:val="WW8Num12z0"/>
    <w:rsid w:val="00BA629D"/>
  </w:style>
  <w:style w:type="character" w:customStyle="1" w:styleId="WW8Num12z1">
    <w:name w:val="WW8Num12z1"/>
    <w:rsid w:val="00BA629D"/>
  </w:style>
  <w:style w:type="character" w:customStyle="1" w:styleId="WW8Num12z2">
    <w:name w:val="WW8Num12z2"/>
    <w:rsid w:val="00BA629D"/>
  </w:style>
  <w:style w:type="character" w:customStyle="1" w:styleId="WW8Num12z3">
    <w:name w:val="WW8Num12z3"/>
    <w:rsid w:val="00BA629D"/>
  </w:style>
  <w:style w:type="character" w:customStyle="1" w:styleId="WW8Num12z4">
    <w:name w:val="WW8Num12z4"/>
    <w:rsid w:val="00BA629D"/>
  </w:style>
  <w:style w:type="character" w:customStyle="1" w:styleId="WW8Num12z5">
    <w:name w:val="WW8Num12z5"/>
    <w:rsid w:val="00BA629D"/>
  </w:style>
  <w:style w:type="character" w:customStyle="1" w:styleId="WW8Num12z6">
    <w:name w:val="WW8Num12z6"/>
    <w:rsid w:val="00BA629D"/>
  </w:style>
  <w:style w:type="character" w:customStyle="1" w:styleId="WW8Num12z7">
    <w:name w:val="WW8Num12z7"/>
    <w:rsid w:val="00BA629D"/>
  </w:style>
  <w:style w:type="character" w:customStyle="1" w:styleId="WW8Num12z8">
    <w:name w:val="WW8Num12z8"/>
    <w:rsid w:val="00BA629D"/>
  </w:style>
  <w:style w:type="character" w:customStyle="1" w:styleId="WW8Num13z0">
    <w:name w:val="WW8Num13z0"/>
    <w:rsid w:val="00BA629D"/>
    <w:rPr>
      <w:rFonts w:hint="default"/>
    </w:rPr>
  </w:style>
  <w:style w:type="character" w:customStyle="1" w:styleId="WW8Num13z1">
    <w:name w:val="WW8Num13z1"/>
    <w:rsid w:val="00BA629D"/>
  </w:style>
  <w:style w:type="character" w:customStyle="1" w:styleId="WW8Num13z2">
    <w:name w:val="WW8Num13z2"/>
    <w:rsid w:val="00BA629D"/>
  </w:style>
  <w:style w:type="character" w:customStyle="1" w:styleId="WW8Num13z3">
    <w:name w:val="WW8Num13z3"/>
    <w:rsid w:val="00BA629D"/>
  </w:style>
  <w:style w:type="character" w:customStyle="1" w:styleId="WW8Num13z4">
    <w:name w:val="WW8Num13z4"/>
    <w:rsid w:val="00BA629D"/>
  </w:style>
  <w:style w:type="character" w:customStyle="1" w:styleId="WW8Num13z5">
    <w:name w:val="WW8Num13z5"/>
    <w:rsid w:val="00BA629D"/>
  </w:style>
  <w:style w:type="character" w:customStyle="1" w:styleId="WW8Num13z6">
    <w:name w:val="WW8Num13z6"/>
    <w:rsid w:val="00BA629D"/>
  </w:style>
  <w:style w:type="character" w:customStyle="1" w:styleId="WW8Num13z7">
    <w:name w:val="WW8Num13z7"/>
    <w:rsid w:val="00BA629D"/>
  </w:style>
  <w:style w:type="character" w:customStyle="1" w:styleId="WW8Num13z8">
    <w:name w:val="WW8Num13z8"/>
    <w:rsid w:val="00BA629D"/>
  </w:style>
  <w:style w:type="character" w:customStyle="1" w:styleId="WW8Num14z0">
    <w:name w:val="WW8Num14z0"/>
    <w:rsid w:val="00BA629D"/>
    <w:rPr>
      <w:rFonts w:ascii="Symbol" w:hAnsi="Symbol" w:cs="Symbol" w:hint="default"/>
    </w:rPr>
  </w:style>
  <w:style w:type="character" w:customStyle="1" w:styleId="WW8Num14z1">
    <w:name w:val="WW8Num14z1"/>
    <w:rsid w:val="00BA629D"/>
    <w:rPr>
      <w:rFonts w:ascii="Courier New" w:hAnsi="Courier New" w:cs="Courier New" w:hint="default"/>
    </w:rPr>
  </w:style>
  <w:style w:type="character" w:customStyle="1" w:styleId="WW8Num14z2">
    <w:name w:val="WW8Num14z2"/>
    <w:rsid w:val="00BA629D"/>
    <w:rPr>
      <w:rFonts w:ascii="Wingdings" w:hAnsi="Wingdings" w:cs="Wingdings" w:hint="default"/>
    </w:rPr>
  </w:style>
  <w:style w:type="character" w:customStyle="1" w:styleId="WW8Num15z0">
    <w:name w:val="WW8Num15z0"/>
    <w:rsid w:val="00BA629D"/>
    <w:rPr>
      <w:rFonts w:hint="default"/>
    </w:rPr>
  </w:style>
  <w:style w:type="character" w:customStyle="1" w:styleId="WW8Num16z0">
    <w:name w:val="WW8Num16z0"/>
    <w:rsid w:val="00BA629D"/>
    <w:rPr>
      <w:rFonts w:hint="default"/>
    </w:rPr>
  </w:style>
  <w:style w:type="character" w:customStyle="1" w:styleId="WW8Num16z1">
    <w:name w:val="WW8Num16z1"/>
    <w:rsid w:val="00BA629D"/>
  </w:style>
  <w:style w:type="character" w:customStyle="1" w:styleId="WW8Num16z2">
    <w:name w:val="WW8Num16z2"/>
    <w:rsid w:val="00BA629D"/>
  </w:style>
  <w:style w:type="character" w:customStyle="1" w:styleId="WW8Num16z3">
    <w:name w:val="WW8Num16z3"/>
    <w:rsid w:val="00BA629D"/>
  </w:style>
  <w:style w:type="character" w:customStyle="1" w:styleId="WW8Num16z4">
    <w:name w:val="WW8Num16z4"/>
    <w:rsid w:val="00BA629D"/>
  </w:style>
  <w:style w:type="character" w:customStyle="1" w:styleId="WW8Num16z5">
    <w:name w:val="WW8Num16z5"/>
    <w:rsid w:val="00BA629D"/>
  </w:style>
  <w:style w:type="character" w:customStyle="1" w:styleId="WW8Num16z6">
    <w:name w:val="WW8Num16z6"/>
    <w:rsid w:val="00BA629D"/>
  </w:style>
  <w:style w:type="character" w:customStyle="1" w:styleId="WW8Num16z7">
    <w:name w:val="WW8Num16z7"/>
    <w:rsid w:val="00BA629D"/>
  </w:style>
  <w:style w:type="character" w:customStyle="1" w:styleId="WW8Num16z8">
    <w:name w:val="WW8Num16z8"/>
    <w:rsid w:val="00BA629D"/>
  </w:style>
  <w:style w:type="character" w:customStyle="1" w:styleId="WW8Num17z0">
    <w:name w:val="WW8Num17z0"/>
    <w:rsid w:val="00BA629D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BA629D"/>
  </w:style>
  <w:style w:type="character" w:customStyle="1" w:styleId="WW8Num17z2">
    <w:name w:val="WW8Num17z2"/>
    <w:rsid w:val="00BA629D"/>
  </w:style>
  <w:style w:type="character" w:customStyle="1" w:styleId="WW8Num17z3">
    <w:name w:val="WW8Num17z3"/>
    <w:rsid w:val="00BA629D"/>
  </w:style>
  <w:style w:type="character" w:customStyle="1" w:styleId="WW8Num17z4">
    <w:name w:val="WW8Num17z4"/>
    <w:rsid w:val="00BA629D"/>
  </w:style>
  <w:style w:type="character" w:customStyle="1" w:styleId="WW8Num17z5">
    <w:name w:val="WW8Num17z5"/>
    <w:rsid w:val="00BA629D"/>
  </w:style>
  <w:style w:type="character" w:customStyle="1" w:styleId="WW8Num17z6">
    <w:name w:val="WW8Num17z6"/>
    <w:rsid w:val="00BA629D"/>
  </w:style>
  <w:style w:type="character" w:customStyle="1" w:styleId="WW8Num17z7">
    <w:name w:val="WW8Num17z7"/>
    <w:rsid w:val="00BA629D"/>
  </w:style>
  <w:style w:type="character" w:customStyle="1" w:styleId="WW8Num17z8">
    <w:name w:val="WW8Num17z8"/>
    <w:rsid w:val="00BA629D"/>
  </w:style>
  <w:style w:type="character" w:customStyle="1" w:styleId="WW8Num18z0">
    <w:name w:val="WW8Num18z0"/>
    <w:rsid w:val="00BA629D"/>
    <w:rPr>
      <w:rFonts w:hint="default"/>
    </w:rPr>
  </w:style>
  <w:style w:type="character" w:customStyle="1" w:styleId="WW8Num18z1">
    <w:name w:val="WW8Num18z1"/>
    <w:rsid w:val="00BA629D"/>
  </w:style>
  <w:style w:type="character" w:customStyle="1" w:styleId="WW8Num18z2">
    <w:name w:val="WW8Num18z2"/>
    <w:rsid w:val="00BA629D"/>
  </w:style>
  <w:style w:type="character" w:customStyle="1" w:styleId="WW8Num18z3">
    <w:name w:val="WW8Num18z3"/>
    <w:rsid w:val="00BA629D"/>
  </w:style>
  <w:style w:type="character" w:customStyle="1" w:styleId="WW8Num18z4">
    <w:name w:val="WW8Num18z4"/>
    <w:rsid w:val="00BA629D"/>
  </w:style>
  <w:style w:type="character" w:customStyle="1" w:styleId="WW8Num18z5">
    <w:name w:val="WW8Num18z5"/>
    <w:rsid w:val="00BA629D"/>
  </w:style>
  <w:style w:type="character" w:customStyle="1" w:styleId="WW8Num18z6">
    <w:name w:val="WW8Num18z6"/>
    <w:rsid w:val="00BA629D"/>
  </w:style>
  <w:style w:type="character" w:customStyle="1" w:styleId="WW8Num18z7">
    <w:name w:val="WW8Num18z7"/>
    <w:rsid w:val="00BA629D"/>
  </w:style>
  <w:style w:type="character" w:customStyle="1" w:styleId="WW8Num18z8">
    <w:name w:val="WW8Num18z8"/>
    <w:rsid w:val="00BA629D"/>
  </w:style>
  <w:style w:type="character" w:customStyle="1" w:styleId="WW8Num19z0">
    <w:name w:val="WW8Num19z0"/>
    <w:rsid w:val="00BA629D"/>
    <w:rPr>
      <w:rFonts w:hint="default"/>
    </w:rPr>
  </w:style>
  <w:style w:type="character" w:customStyle="1" w:styleId="WW8Num19z1">
    <w:name w:val="WW8Num19z1"/>
    <w:rsid w:val="00BA629D"/>
  </w:style>
  <w:style w:type="character" w:customStyle="1" w:styleId="WW8Num19z2">
    <w:name w:val="WW8Num19z2"/>
    <w:rsid w:val="00BA629D"/>
  </w:style>
  <w:style w:type="character" w:customStyle="1" w:styleId="WW8Num19z3">
    <w:name w:val="WW8Num19z3"/>
    <w:rsid w:val="00BA629D"/>
  </w:style>
  <w:style w:type="character" w:customStyle="1" w:styleId="WW8Num19z4">
    <w:name w:val="WW8Num19z4"/>
    <w:rsid w:val="00BA629D"/>
  </w:style>
  <w:style w:type="character" w:customStyle="1" w:styleId="WW8Num19z5">
    <w:name w:val="WW8Num19z5"/>
    <w:rsid w:val="00BA629D"/>
  </w:style>
  <w:style w:type="character" w:customStyle="1" w:styleId="WW8Num19z6">
    <w:name w:val="WW8Num19z6"/>
    <w:rsid w:val="00BA629D"/>
  </w:style>
  <w:style w:type="character" w:customStyle="1" w:styleId="WW8Num19z7">
    <w:name w:val="WW8Num19z7"/>
    <w:rsid w:val="00BA629D"/>
  </w:style>
  <w:style w:type="character" w:customStyle="1" w:styleId="WW8Num19z8">
    <w:name w:val="WW8Num19z8"/>
    <w:rsid w:val="00BA629D"/>
  </w:style>
  <w:style w:type="character" w:customStyle="1" w:styleId="10">
    <w:name w:val="Основной шрифт абзаца1"/>
    <w:rsid w:val="00BA629D"/>
  </w:style>
  <w:style w:type="character" w:customStyle="1" w:styleId="11">
    <w:name w:val="Заголовок 1 Знак"/>
    <w:basedOn w:val="10"/>
    <w:rsid w:val="00BA629D"/>
    <w:rPr>
      <w:sz w:val="28"/>
      <w:szCs w:val="24"/>
    </w:rPr>
  </w:style>
  <w:style w:type="character" w:customStyle="1" w:styleId="20">
    <w:name w:val="Заголовок 2 Знак"/>
    <w:basedOn w:val="10"/>
    <w:rsid w:val="00BA629D"/>
    <w:rPr>
      <w:sz w:val="28"/>
      <w:szCs w:val="24"/>
    </w:rPr>
  </w:style>
  <w:style w:type="character" w:customStyle="1" w:styleId="30">
    <w:name w:val="Заголовок 3 Знак"/>
    <w:basedOn w:val="10"/>
    <w:rsid w:val="00BA629D"/>
    <w:rPr>
      <w:b/>
      <w:bCs/>
      <w:sz w:val="28"/>
      <w:szCs w:val="24"/>
    </w:rPr>
  </w:style>
  <w:style w:type="character" w:customStyle="1" w:styleId="a3">
    <w:name w:val="Текст выноски Знак"/>
    <w:basedOn w:val="10"/>
    <w:rsid w:val="00BA629D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10"/>
    <w:rsid w:val="00BA629D"/>
    <w:rPr>
      <w:sz w:val="24"/>
      <w:szCs w:val="24"/>
    </w:rPr>
  </w:style>
  <w:style w:type="character" w:customStyle="1" w:styleId="a5">
    <w:name w:val="Основной текст с отступом Знак"/>
    <w:basedOn w:val="10"/>
    <w:rsid w:val="00BA629D"/>
    <w:rPr>
      <w:sz w:val="28"/>
      <w:szCs w:val="24"/>
    </w:rPr>
  </w:style>
  <w:style w:type="character" w:styleId="a6">
    <w:name w:val="Hyperlink"/>
    <w:basedOn w:val="10"/>
    <w:rsid w:val="00BA629D"/>
    <w:rPr>
      <w:color w:val="0000FF"/>
      <w:u w:val="single"/>
    </w:rPr>
  </w:style>
  <w:style w:type="character" w:styleId="a7">
    <w:name w:val="Strong"/>
    <w:qFormat/>
    <w:rsid w:val="00BA629D"/>
    <w:rPr>
      <w:b/>
      <w:bCs/>
    </w:rPr>
  </w:style>
  <w:style w:type="character" w:customStyle="1" w:styleId="a8">
    <w:name w:val="Основной текст Знак"/>
    <w:basedOn w:val="10"/>
    <w:rsid w:val="00BA629D"/>
    <w:rPr>
      <w:sz w:val="24"/>
      <w:szCs w:val="24"/>
    </w:rPr>
  </w:style>
  <w:style w:type="character" w:customStyle="1" w:styleId="a9">
    <w:name w:val="Гипертекстовая ссылка"/>
    <w:basedOn w:val="10"/>
    <w:rsid w:val="00BA629D"/>
    <w:rPr>
      <w:b/>
      <w:bCs/>
      <w:color w:val="106BBE"/>
      <w:sz w:val="26"/>
      <w:szCs w:val="26"/>
    </w:rPr>
  </w:style>
  <w:style w:type="character" w:customStyle="1" w:styleId="WW8Num4z1">
    <w:name w:val="WW8Num4z1"/>
    <w:rsid w:val="00BA629D"/>
  </w:style>
  <w:style w:type="character" w:customStyle="1" w:styleId="WW8Num4z2">
    <w:name w:val="WW8Num4z2"/>
    <w:rsid w:val="00BA629D"/>
  </w:style>
  <w:style w:type="character" w:customStyle="1" w:styleId="WW8Num4z3">
    <w:name w:val="WW8Num4z3"/>
    <w:rsid w:val="00BA629D"/>
  </w:style>
  <w:style w:type="character" w:customStyle="1" w:styleId="WW8Num4z4">
    <w:name w:val="WW8Num4z4"/>
    <w:rsid w:val="00BA629D"/>
  </w:style>
  <w:style w:type="character" w:customStyle="1" w:styleId="WW8Num4z5">
    <w:name w:val="WW8Num4z5"/>
    <w:rsid w:val="00BA629D"/>
  </w:style>
  <w:style w:type="character" w:customStyle="1" w:styleId="WW8Num4z6">
    <w:name w:val="WW8Num4z6"/>
    <w:rsid w:val="00BA629D"/>
  </w:style>
  <w:style w:type="character" w:customStyle="1" w:styleId="WW8Num4z7">
    <w:name w:val="WW8Num4z7"/>
    <w:rsid w:val="00BA629D"/>
  </w:style>
  <w:style w:type="character" w:customStyle="1" w:styleId="WW8Num4z8">
    <w:name w:val="WW8Num4z8"/>
    <w:rsid w:val="00BA629D"/>
  </w:style>
  <w:style w:type="paragraph" w:customStyle="1" w:styleId="aa">
    <w:name w:val="Заголовок"/>
    <w:basedOn w:val="a"/>
    <w:next w:val="ab"/>
    <w:rsid w:val="00BA629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b">
    <w:name w:val="Body Text"/>
    <w:basedOn w:val="a"/>
    <w:rsid w:val="00BA629D"/>
    <w:pPr>
      <w:spacing w:after="120"/>
    </w:pPr>
  </w:style>
  <w:style w:type="paragraph" w:styleId="ac">
    <w:name w:val="List"/>
    <w:basedOn w:val="ab"/>
    <w:rsid w:val="00BA629D"/>
    <w:rPr>
      <w:rFonts w:cs="Mangal"/>
    </w:rPr>
  </w:style>
  <w:style w:type="paragraph" w:styleId="ad">
    <w:name w:val="caption"/>
    <w:basedOn w:val="a"/>
    <w:qFormat/>
    <w:rsid w:val="00BA629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A629D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BA629D"/>
    <w:pPr>
      <w:jc w:val="center"/>
    </w:pPr>
    <w:rPr>
      <w:sz w:val="28"/>
    </w:rPr>
  </w:style>
  <w:style w:type="paragraph" w:customStyle="1" w:styleId="ConsPlusCell">
    <w:name w:val="ConsPlusCell"/>
    <w:rsid w:val="00BA629D"/>
    <w:pPr>
      <w:suppressAutoHyphens/>
      <w:autoSpaceDE w:val="0"/>
    </w:pPr>
    <w:rPr>
      <w:sz w:val="24"/>
      <w:szCs w:val="24"/>
      <w:lang w:eastAsia="zh-CN"/>
    </w:rPr>
  </w:style>
  <w:style w:type="paragraph" w:styleId="ae">
    <w:name w:val="Balloon Text"/>
    <w:basedOn w:val="a"/>
    <w:rsid w:val="00BA62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629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BA629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">
    <w:name w:val="footer"/>
    <w:basedOn w:val="a"/>
    <w:rsid w:val="00BA629D"/>
    <w:pPr>
      <w:suppressAutoHyphens w:val="0"/>
    </w:pPr>
  </w:style>
  <w:style w:type="paragraph" w:styleId="af0">
    <w:name w:val="Body Text Indent"/>
    <w:basedOn w:val="a"/>
    <w:rsid w:val="00BA629D"/>
    <w:pPr>
      <w:suppressAutoHyphens w:val="0"/>
      <w:ind w:firstLine="709"/>
    </w:pPr>
    <w:rPr>
      <w:sz w:val="28"/>
    </w:rPr>
  </w:style>
  <w:style w:type="paragraph" w:styleId="af1">
    <w:name w:val="List Paragraph"/>
    <w:basedOn w:val="a"/>
    <w:qFormat/>
    <w:rsid w:val="00BA629D"/>
    <w:pPr>
      <w:ind w:left="720"/>
      <w:contextualSpacing/>
    </w:pPr>
  </w:style>
  <w:style w:type="paragraph" w:styleId="af2">
    <w:name w:val="Normal (Web)"/>
    <w:basedOn w:val="a"/>
    <w:rsid w:val="00BA629D"/>
    <w:pPr>
      <w:suppressAutoHyphens w:val="0"/>
      <w:spacing w:before="280" w:after="280"/>
    </w:pPr>
  </w:style>
  <w:style w:type="paragraph" w:customStyle="1" w:styleId="210">
    <w:name w:val="Основной текст с отступом 21"/>
    <w:basedOn w:val="a"/>
    <w:rsid w:val="00BA629D"/>
    <w:pPr>
      <w:spacing w:line="360" w:lineRule="auto"/>
      <w:ind w:firstLine="540"/>
      <w:jc w:val="both"/>
    </w:pPr>
  </w:style>
  <w:style w:type="paragraph" w:customStyle="1" w:styleId="13">
    <w:name w:val="нум список 1"/>
    <w:basedOn w:val="a"/>
    <w:rsid w:val="00BA629D"/>
    <w:pPr>
      <w:suppressAutoHyphens w:val="0"/>
      <w:spacing w:before="120" w:after="120"/>
      <w:jc w:val="both"/>
    </w:pPr>
    <w:rPr>
      <w:szCs w:val="20"/>
    </w:rPr>
  </w:style>
  <w:style w:type="paragraph" w:styleId="af3">
    <w:name w:val="No Spacing"/>
    <w:qFormat/>
    <w:rsid w:val="00BA629D"/>
    <w:pPr>
      <w:suppressAutoHyphens/>
    </w:pPr>
    <w:rPr>
      <w:sz w:val="24"/>
      <w:szCs w:val="24"/>
      <w:lang w:eastAsia="zh-CN"/>
    </w:rPr>
  </w:style>
  <w:style w:type="paragraph" w:customStyle="1" w:styleId="ConsNormal">
    <w:name w:val="ConsNormal"/>
    <w:rsid w:val="00BA629D"/>
    <w:pPr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customStyle="1" w:styleId="Normal1">
    <w:name w:val="Normal1"/>
    <w:rsid w:val="00BA629D"/>
    <w:pPr>
      <w:suppressAutoHyphens/>
    </w:pPr>
    <w:rPr>
      <w:rFonts w:eastAsia="Calibri"/>
      <w:sz w:val="24"/>
      <w:lang w:eastAsia="zh-CN"/>
    </w:rPr>
  </w:style>
  <w:style w:type="paragraph" w:customStyle="1" w:styleId="formattext">
    <w:name w:val="formattext"/>
    <w:basedOn w:val="a"/>
    <w:rsid w:val="00BA629D"/>
    <w:pPr>
      <w:suppressAutoHyphens w:val="0"/>
      <w:spacing w:before="280" w:after="280"/>
    </w:pPr>
  </w:style>
  <w:style w:type="paragraph" w:customStyle="1" w:styleId="14">
    <w:name w:val="Знак Знак Знак1"/>
    <w:basedOn w:val="a"/>
    <w:rsid w:val="00BA629D"/>
    <w:pPr>
      <w:suppressAutoHyphens w:val="0"/>
      <w:spacing w:after="160" w:line="240" w:lineRule="exact"/>
    </w:pPr>
    <w:rPr>
      <w:sz w:val="20"/>
      <w:szCs w:val="20"/>
    </w:rPr>
  </w:style>
  <w:style w:type="paragraph" w:customStyle="1" w:styleId="af4">
    <w:name w:val="Содержимое таблицы"/>
    <w:basedOn w:val="a"/>
    <w:rsid w:val="00BA629D"/>
    <w:pPr>
      <w:suppressLineNumbers/>
    </w:pPr>
  </w:style>
  <w:style w:type="paragraph" w:customStyle="1" w:styleId="af5">
    <w:name w:val="Заголовок таблицы"/>
    <w:basedOn w:val="af4"/>
    <w:rsid w:val="00BA629D"/>
    <w:pPr>
      <w:jc w:val="center"/>
    </w:pPr>
    <w:rPr>
      <w:b/>
      <w:bCs/>
    </w:rPr>
  </w:style>
  <w:style w:type="paragraph" w:styleId="af6">
    <w:name w:val="header"/>
    <w:basedOn w:val="a"/>
    <w:rsid w:val="00BA629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5447A-7479-4A45-9519-EEF4FAC0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NhT</Company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cp:lastModifiedBy>Marina</cp:lastModifiedBy>
  <cp:revision>3</cp:revision>
  <cp:lastPrinted>2019-02-28T10:54:00Z</cp:lastPrinted>
  <dcterms:created xsi:type="dcterms:W3CDTF">2019-02-28T11:02:00Z</dcterms:created>
  <dcterms:modified xsi:type="dcterms:W3CDTF">2019-03-01T05:53:00Z</dcterms:modified>
</cp:coreProperties>
</file>