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FD" w:rsidRDefault="001A21FD" w:rsidP="001A21FD">
      <w:pPr>
        <w:suppressLineNumbers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Опубликовано в общественно-политической газете «Чапаевский вестник» № 17 от 06.08.2019 года</w:t>
      </w:r>
    </w:p>
    <w:p w:rsidR="00B71A3E" w:rsidRPr="00AE13E2" w:rsidRDefault="00B71A3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</w:rPr>
      </w:pPr>
      <w:r w:rsidRPr="00AE13E2">
        <w:rPr>
          <w:rFonts w:ascii="Arial" w:hAnsi="Arial"/>
          <w:sz w:val="24"/>
        </w:rPr>
        <w:t>Администрация Чапаевского сельского поселения</w:t>
      </w:r>
    </w:p>
    <w:p w:rsidR="00B71A3E" w:rsidRPr="00AE13E2" w:rsidRDefault="00B71A3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</w:rPr>
      </w:pPr>
      <w:r w:rsidRPr="00AE13E2">
        <w:rPr>
          <w:rFonts w:ascii="Arial" w:hAnsi="Arial"/>
          <w:sz w:val="24"/>
        </w:rPr>
        <w:t>Красносельского муниципального района</w:t>
      </w:r>
    </w:p>
    <w:p w:rsidR="00B71A3E" w:rsidRPr="00AE13E2" w:rsidRDefault="00B71A3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</w:rPr>
      </w:pPr>
      <w:r w:rsidRPr="00AE13E2">
        <w:rPr>
          <w:rFonts w:ascii="Arial" w:hAnsi="Arial"/>
          <w:sz w:val="24"/>
        </w:rPr>
        <w:t>Костромской области</w:t>
      </w:r>
    </w:p>
    <w:p w:rsidR="00B71A3E" w:rsidRPr="00AE13E2" w:rsidRDefault="00B71A3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</w:rPr>
      </w:pPr>
    </w:p>
    <w:p w:rsidR="00B71A3E" w:rsidRPr="00AE13E2" w:rsidRDefault="00AE13E2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Постановлени</w:t>
      </w:r>
      <w:r w:rsidRPr="00AE13E2">
        <w:rPr>
          <w:rFonts w:ascii="Arial" w:hAnsi="Arial"/>
          <w:sz w:val="24"/>
        </w:rPr>
        <w:t>е</w:t>
      </w:r>
    </w:p>
    <w:p w:rsidR="00B71A3E" w:rsidRPr="00AE13E2" w:rsidRDefault="00B71A3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</w:rPr>
      </w:pPr>
    </w:p>
    <w:p w:rsidR="00B71A3E" w:rsidRPr="00AE13E2" w:rsidRDefault="00B14CC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lang w:eastAsia="ar-SA"/>
        </w:rPr>
      </w:pPr>
      <w:r w:rsidRPr="00AE13E2">
        <w:rPr>
          <w:rFonts w:ascii="Arial" w:hAnsi="Arial"/>
          <w:sz w:val="24"/>
          <w:lang w:eastAsia="ar-SA"/>
        </w:rPr>
        <w:t>06</w:t>
      </w:r>
      <w:r w:rsidR="00B71A3E" w:rsidRPr="00AE13E2">
        <w:rPr>
          <w:rFonts w:ascii="Arial" w:hAnsi="Arial"/>
          <w:sz w:val="24"/>
          <w:lang w:eastAsia="ar-SA"/>
        </w:rPr>
        <w:t xml:space="preserve"> </w:t>
      </w:r>
      <w:r w:rsidRPr="00AE13E2">
        <w:rPr>
          <w:rFonts w:ascii="Arial" w:hAnsi="Arial"/>
          <w:sz w:val="24"/>
          <w:lang w:eastAsia="ar-SA"/>
        </w:rPr>
        <w:t>августа</w:t>
      </w:r>
      <w:r w:rsidR="00B71A3E" w:rsidRPr="00AE13E2">
        <w:rPr>
          <w:rFonts w:ascii="Arial" w:hAnsi="Arial"/>
          <w:sz w:val="24"/>
          <w:lang w:eastAsia="ar-SA"/>
        </w:rPr>
        <w:t xml:space="preserve"> 2019 года </w:t>
      </w:r>
      <w:r w:rsidR="00B71A3E" w:rsidRPr="00AE13E2">
        <w:rPr>
          <w:rFonts w:ascii="Arial" w:hAnsi="Arial"/>
          <w:sz w:val="24"/>
          <w:lang w:eastAsia="ar-SA"/>
        </w:rPr>
        <w:tab/>
      </w:r>
      <w:r w:rsidR="00AE13E2">
        <w:rPr>
          <w:rFonts w:ascii="Arial" w:hAnsi="Arial"/>
          <w:sz w:val="24"/>
          <w:lang w:eastAsia="ar-SA"/>
        </w:rPr>
        <w:t xml:space="preserve"> </w:t>
      </w:r>
      <w:r w:rsidR="00B71A3E" w:rsidRPr="00AE13E2">
        <w:rPr>
          <w:rFonts w:ascii="Arial" w:hAnsi="Arial"/>
          <w:sz w:val="24"/>
          <w:lang w:eastAsia="ar-SA"/>
        </w:rPr>
        <w:t xml:space="preserve">№ </w:t>
      </w:r>
      <w:r w:rsidRPr="00AE13E2">
        <w:rPr>
          <w:rFonts w:ascii="Arial" w:hAnsi="Arial"/>
          <w:sz w:val="24"/>
          <w:lang w:eastAsia="ar-SA"/>
        </w:rPr>
        <w:t>44</w:t>
      </w:r>
    </w:p>
    <w:p w:rsidR="00B71A3E" w:rsidRPr="00AE13E2" w:rsidRDefault="00B71A3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lang w:eastAsia="ar-SA"/>
        </w:rPr>
      </w:pPr>
    </w:p>
    <w:p w:rsidR="00B71A3E" w:rsidRPr="00AE13E2" w:rsidRDefault="00B71A3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</w:rPr>
      </w:pPr>
      <w:r w:rsidRPr="00AE13E2">
        <w:rPr>
          <w:rFonts w:ascii="Arial" w:hAnsi="Arial"/>
          <w:sz w:val="24"/>
        </w:rPr>
        <w:t>Об утверждении Административного регламента</w:t>
      </w:r>
      <w:r w:rsidR="00AE13E2">
        <w:rPr>
          <w:rFonts w:ascii="Arial" w:hAnsi="Arial"/>
          <w:sz w:val="24"/>
        </w:rPr>
        <w:t xml:space="preserve"> </w:t>
      </w:r>
      <w:r w:rsidRPr="00AE13E2">
        <w:rPr>
          <w:rFonts w:ascii="Arial" w:hAnsi="Arial"/>
          <w:sz w:val="24"/>
          <w:szCs w:val="28"/>
        </w:rPr>
        <w:t>предоставления администрацией Чапаевского сельского поселения Красносельского муниципального района Костромской области муниципальной услуги по выдаче справок по предметам ведения органов местного самоуправления</w:t>
      </w:r>
    </w:p>
    <w:p w:rsidR="00B71A3E" w:rsidRPr="00AE13E2" w:rsidRDefault="00B71A3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bCs/>
          <w:sz w:val="24"/>
        </w:rPr>
      </w:pPr>
    </w:p>
    <w:p w:rsidR="00B71A3E" w:rsidRPr="00AE13E2" w:rsidRDefault="00B71A3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</w:rPr>
      </w:pPr>
      <w:r w:rsidRPr="00AE13E2">
        <w:rPr>
          <w:rFonts w:ascii="Arial" w:eastAsiaTheme="minorHAnsi" w:hAnsi="Arial"/>
          <w:sz w:val="24"/>
        </w:rPr>
        <w:t>В соответствии</w:t>
      </w:r>
      <w:r w:rsidR="00AE13E2">
        <w:rPr>
          <w:rFonts w:ascii="Arial" w:eastAsiaTheme="minorHAnsi" w:hAnsi="Arial"/>
          <w:sz w:val="24"/>
        </w:rPr>
        <w:t xml:space="preserve"> </w:t>
      </w:r>
      <w:r w:rsidRPr="00AE13E2">
        <w:rPr>
          <w:rFonts w:ascii="Arial" w:eastAsiaTheme="minorHAnsi" w:hAnsi="Arial"/>
          <w:sz w:val="24"/>
        </w:rPr>
        <w:t xml:space="preserve">с </w:t>
      </w:r>
      <w:r w:rsidRPr="00AE13E2">
        <w:rPr>
          <w:rFonts w:ascii="Arial" w:hAnsi="Arial"/>
          <w:sz w:val="24"/>
        </w:rPr>
        <w:t xml:space="preserve">Гражданским кодексом Российской Федерации (часть вторая) от 26 января 1996 года № 14-ФЗ,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2006 года № 149-ФЗ «Об информации, информационных технологиях и защите информации», Федеральным законом от 27 июля 2006 года № 152-ФЗ «О персональных данных», Федеральным </w:t>
      </w:r>
      <w:hyperlink r:id="rId8" w:history="1">
        <w:r w:rsidRPr="00AE13E2">
          <w:rPr>
            <w:rFonts w:ascii="Arial" w:hAnsi="Arial"/>
            <w:sz w:val="24"/>
          </w:rPr>
          <w:t>закон</w:t>
        </w:r>
      </w:hyperlink>
      <w:r w:rsidRPr="00AE13E2">
        <w:rPr>
          <w:rFonts w:ascii="Arial" w:hAnsi="Arial"/>
          <w:sz w:val="24"/>
        </w:rPr>
        <w:t xml:space="preserve">ом от 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от 27 июля 2010 года № 210-ФЗ «Об организации предоставления государственных и муниципальных услуг», Федеральный закон от 6 апреля 2011 года № 63-ФЗ «Об электронной подписи», Федеральным законом от 2 мая 2006 года № 59-ФЗ «О порядке рассмотрения обращений граждан Российской Федерации», </w:t>
      </w:r>
      <w:r w:rsidRPr="00AE13E2">
        <w:rPr>
          <w:rFonts w:ascii="Arial" w:eastAsiaTheme="minorHAnsi" w:hAnsi="Arial"/>
          <w:sz w:val="24"/>
        </w:rPr>
        <w:t>п</w:t>
      </w:r>
      <w:r w:rsidRPr="00AE13E2">
        <w:rPr>
          <w:rFonts w:ascii="Arial" w:hAnsi="Arial"/>
          <w:sz w:val="24"/>
        </w:rPr>
        <w:t>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администрация сельского поселения ПОСТАНОВЛЯЕТ:</w:t>
      </w:r>
    </w:p>
    <w:p w:rsidR="00B71A3E" w:rsidRPr="00AE13E2" w:rsidRDefault="00B71A3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1. Утвердить Административный регламент предоставления администрацией Чапаевского сельского поселения Красносельского муниципального района Костромской области муниципальной услуги </w:t>
      </w:r>
      <w:r w:rsidR="00D056A0" w:rsidRPr="00AE13E2">
        <w:rPr>
          <w:rFonts w:ascii="Arial" w:hAnsi="Arial"/>
          <w:sz w:val="24"/>
          <w:szCs w:val="28"/>
        </w:rPr>
        <w:t xml:space="preserve">по выдаче справок по предметам ведения органов местного самоуправления </w:t>
      </w:r>
      <w:r w:rsidRPr="00AE13E2">
        <w:rPr>
          <w:rFonts w:ascii="Arial" w:hAnsi="Arial"/>
          <w:bCs/>
          <w:sz w:val="24"/>
          <w:szCs w:val="28"/>
        </w:rPr>
        <w:t>(приложение).</w:t>
      </w:r>
    </w:p>
    <w:p w:rsidR="00B71A3E" w:rsidRPr="00AE13E2" w:rsidRDefault="00B71A3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</w:rPr>
      </w:pPr>
      <w:r w:rsidRPr="00AE13E2">
        <w:rPr>
          <w:rFonts w:ascii="Arial" w:hAnsi="Arial"/>
          <w:sz w:val="24"/>
        </w:rPr>
        <w:t>2.Контроль за исполнением настоящего постановления оставляю за собой.</w:t>
      </w:r>
    </w:p>
    <w:p w:rsidR="00B71A3E" w:rsidRPr="00AE13E2" w:rsidRDefault="00B71A3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</w:rPr>
      </w:pPr>
      <w:r w:rsidRPr="00AE13E2">
        <w:rPr>
          <w:rFonts w:ascii="Arial" w:hAnsi="Arial"/>
          <w:sz w:val="24"/>
        </w:rPr>
        <w:t>3. Постановление вступает в силу после официального опубликования в общественно- политической газете «Чапаевский Вестник».</w:t>
      </w:r>
    </w:p>
    <w:p w:rsidR="00B71A3E" w:rsidRPr="00AE13E2" w:rsidRDefault="00AE13E2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Глава поселения</w:t>
      </w:r>
      <w:r w:rsidR="00B71A3E" w:rsidRPr="00AE13E2">
        <w:rPr>
          <w:rFonts w:ascii="Arial" w:hAnsi="Arial"/>
          <w:sz w:val="24"/>
        </w:rPr>
        <w:t xml:space="preserve"> Г.А.Смирнова.</w:t>
      </w:r>
    </w:p>
    <w:p w:rsidR="00A21F04" w:rsidRPr="00AE13E2" w:rsidRDefault="00AE13E2" w:rsidP="00AE13E2">
      <w:pPr>
        <w:pStyle w:val="a3"/>
        <w:suppressLineNumbers/>
        <w:suppressAutoHyphens/>
        <w:ind w:firstLine="0"/>
        <w:contextualSpacing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</w:rPr>
        <w:t xml:space="preserve"> </w:t>
      </w:r>
    </w:p>
    <w:p w:rsidR="00D056A0" w:rsidRPr="00AE13E2" w:rsidRDefault="00D056A0" w:rsidP="00AE13E2">
      <w:pPr>
        <w:pStyle w:val="a3"/>
        <w:suppressLineNumbers/>
        <w:suppressAutoHyphens/>
        <w:ind w:firstLine="0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УТВЕРЖДЕН</w:t>
      </w:r>
    </w:p>
    <w:p w:rsidR="00D056A0" w:rsidRPr="00AE13E2" w:rsidRDefault="00D056A0" w:rsidP="00AE13E2">
      <w:pPr>
        <w:pStyle w:val="a3"/>
        <w:suppressLineNumbers/>
        <w:suppressAutoHyphens/>
        <w:ind w:firstLine="0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постановлением администрации</w:t>
      </w:r>
    </w:p>
    <w:p w:rsidR="00D056A0" w:rsidRPr="00AE13E2" w:rsidRDefault="00D056A0" w:rsidP="00AE13E2">
      <w:pPr>
        <w:pStyle w:val="a3"/>
        <w:suppressLineNumbers/>
        <w:suppressAutoHyphens/>
        <w:ind w:firstLine="0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 xml:space="preserve">Чапаевского сельского поселения </w:t>
      </w:r>
    </w:p>
    <w:p w:rsidR="00D056A0" w:rsidRPr="00AE13E2" w:rsidRDefault="00D056A0" w:rsidP="00AE13E2">
      <w:pPr>
        <w:pStyle w:val="a3"/>
        <w:suppressLineNumbers/>
        <w:suppressAutoHyphens/>
        <w:ind w:firstLine="0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Красносельского муниципального района</w:t>
      </w:r>
    </w:p>
    <w:p w:rsidR="00D056A0" w:rsidRDefault="00D056A0" w:rsidP="00AE13E2">
      <w:pPr>
        <w:pStyle w:val="a3"/>
        <w:suppressLineNumbers/>
        <w:suppressAutoHyphens/>
        <w:ind w:firstLine="0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Костромской области</w:t>
      </w:r>
      <w:r w:rsidR="00AE13E2">
        <w:rPr>
          <w:rFonts w:ascii="Arial" w:hAnsi="Arial"/>
          <w:sz w:val="24"/>
          <w:szCs w:val="24"/>
        </w:rPr>
        <w:t xml:space="preserve"> </w:t>
      </w:r>
      <w:r w:rsidRPr="00AE13E2">
        <w:rPr>
          <w:rFonts w:ascii="Arial" w:hAnsi="Arial"/>
          <w:sz w:val="24"/>
          <w:szCs w:val="24"/>
        </w:rPr>
        <w:t>от</w:t>
      </w:r>
      <w:r w:rsidR="00B14CCC" w:rsidRPr="00AE13E2">
        <w:rPr>
          <w:rFonts w:ascii="Arial" w:hAnsi="Arial"/>
          <w:sz w:val="24"/>
          <w:szCs w:val="24"/>
        </w:rPr>
        <w:t xml:space="preserve"> 06.08.2019 г. № 44</w:t>
      </w:r>
      <w:r w:rsidRPr="00AE13E2">
        <w:rPr>
          <w:rFonts w:ascii="Arial" w:hAnsi="Arial"/>
          <w:sz w:val="24"/>
          <w:szCs w:val="24"/>
        </w:rPr>
        <w:t xml:space="preserve"> </w:t>
      </w:r>
    </w:p>
    <w:p w:rsidR="00AE13E2" w:rsidRPr="00AE13E2" w:rsidRDefault="00AE13E2" w:rsidP="00AE13E2">
      <w:pPr>
        <w:pStyle w:val="a3"/>
        <w:suppressLineNumbers/>
        <w:suppressAutoHyphens/>
        <w:ind w:firstLine="0"/>
        <w:contextualSpacing/>
        <w:rPr>
          <w:rFonts w:ascii="Arial" w:hAnsi="Arial"/>
          <w:sz w:val="24"/>
          <w:szCs w:val="24"/>
        </w:rPr>
      </w:pPr>
    </w:p>
    <w:p w:rsidR="00704BBE" w:rsidRPr="00AE13E2" w:rsidRDefault="006A46E1" w:rsidP="00AE13E2">
      <w:pPr>
        <w:pStyle w:val="a3"/>
        <w:suppressLineNumbers/>
        <w:suppressAutoHyphens/>
        <w:ind w:firstLine="0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Административный регламент</w:t>
      </w:r>
      <w:r w:rsid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 xml:space="preserve">предоставления </w:t>
      </w:r>
      <w:r w:rsidR="00A5238B" w:rsidRPr="00AE13E2">
        <w:rPr>
          <w:rFonts w:ascii="Arial" w:hAnsi="Arial"/>
          <w:sz w:val="24"/>
          <w:szCs w:val="28"/>
        </w:rPr>
        <w:t>администрацией Чапаевского сельского поселения Красносельского муниципального</w:t>
      </w:r>
      <w:r w:rsidR="00AE13E2">
        <w:rPr>
          <w:rFonts w:ascii="Arial" w:hAnsi="Arial"/>
          <w:sz w:val="24"/>
          <w:szCs w:val="28"/>
        </w:rPr>
        <w:t xml:space="preserve"> </w:t>
      </w:r>
      <w:r w:rsidR="00A5238B" w:rsidRPr="00AE13E2">
        <w:rPr>
          <w:rFonts w:ascii="Arial" w:hAnsi="Arial"/>
          <w:sz w:val="24"/>
          <w:szCs w:val="28"/>
        </w:rPr>
        <w:t>района Костромской области</w:t>
      </w:r>
    </w:p>
    <w:p w:rsidR="007D5880" w:rsidRPr="00AE13E2" w:rsidRDefault="00783CA8" w:rsidP="00AE13E2">
      <w:pPr>
        <w:pStyle w:val="a3"/>
        <w:suppressLineNumbers/>
        <w:suppressAutoHyphens/>
        <w:ind w:firstLine="0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муниципальной услуги по </w:t>
      </w:r>
      <w:r w:rsidR="00205906" w:rsidRPr="00AE13E2">
        <w:rPr>
          <w:rFonts w:ascii="Arial" w:hAnsi="Arial"/>
          <w:sz w:val="24"/>
          <w:szCs w:val="28"/>
        </w:rPr>
        <w:t>выдаче справок по предметам ведения органов местного самоуправления</w:t>
      </w:r>
    </w:p>
    <w:p w:rsidR="006A46E1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</w:p>
    <w:p w:rsidR="006A46E1" w:rsidRPr="00AE13E2" w:rsidRDefault="00AD16ED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Раздел</w:t>
      </w:r>
      <w:r w:rsidR="006A46E1" w:rsidRPr="00AE13E2">
        <w:rPr>
          <w:rFonts w:ascii="Arial" w:hAnsi="Arial"/>
          <w:sz w:val="24"/>
          <w:szCs w:val="28"/>
        </w:rPr>
        <w:t xml:space="preserve"> 1.</w:t>
      </w:r>
      <w:r w:rsidR="00A21F04" w:rsidRPr="00AE13E2">
        <w:rPr>
          <w:rFonts w:ascii="Arial" w:hAnsi="Arial"/>
          <w:sz w:val="24"/>
          <w:szCs w:val="28"/>
        </w:rPr>
        <w:t xml:space="preserve"> </w:t>
      </w:r>
      <w:r w:rsidR="006A46E1" w:rsidRPr="00AE13E2">
        <w:rPr>
          <w:rFonts w:ascii="Arial" w:hAnsi="Arial"/>
          <w:sz w:val="24"/>
          <w:szCs w:val="28"/>
        </w:rPr>
        <w:t>Общие положения</w:t>
      </w:r>
    </w:p>
    <w:p w:rsidR="007031F6" w:rsidRPr="00AE13E2" w:rsidRDefault="007031F6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1. Административный регламент </w:t>
      </w:r>
      <w:r w:rsidR="00A21F04" w:rsidRPr="00AE13E2">
        <w:rPr>
          <w:rFonts w:ascii="Arial" w:hAnsi="Arial"/>
          <w:sz w:val="24"/>
          <w:szCs w:val="28"/>
        </w:rPr>
        <w:t xml:space="preserve">предоставления </w:t>
      </w:r>
      <w:r w:rsidR="00A5238B" w:rsidRPr="00AE13E2">
        <w:rPr>
          <w:rFonts w:ascii="Arial" w:hAnsi="Arial"/>
          <w:sz w:val="24"/>
          <w:szCs w:val="28"/>
        </w:rPr>
        <w:t>администрацией Чапаевского сельского поселения Красносельского муниципального</w:t>
      </w:r>
      <w:r w:rsidR="00AE13E2">
        <w:rPr>
          <w:rFonts w:ascii="Arial" w:hAnsi="Arial"/>
          <w:sz w:val="24"/>
          <w:szCs w:val="28"/>
        </w:rPr>
        <w:t xml:space="preserve"> </w:t>
      </w:r>
      <w:r w:rsidR="00A5238B" w:rsidRPr="00AE13E2">
        <w:rPr>
          <w:rFonts w:ascii="Arial" w:hAnsi="Arial"/>
          <w:sz w:val="24"/>
          <w:szCs w:val="28"/>
        </w:rPr>
        <w:t xml:space="preserve">района Костромской области </w:t>
      </w:r>
      <w:r w:rsidR="00783CA8" w:rsidRPr="00AE13E2">
        <w:rPr>
          <w:rFonts w:ascii="Arial" w:hAnsi="Arial"/>
          <w:sz w:val="24"/>
          <w:szCs w:val="28"/>
        </w:rPr>
        <w:t xml:space="preserve">муниципальной услуги по </w:t>
      </w:r>
      <w:r w:rsidR="000D40CD" w:rsidRPr="00AE13E2">
        <w:rPr>
          <w:rFonts w:ascii="Arial" w:hAnsi="Arial"/>
          <w:sz w:val="24"/>
          <w:szCs w:val="28"/>
        </w:rPr>
        <w:t>выдаче справок по предметам</w:t>
      </w:r>
      <w:r w:rsidR="00AE13E2">
        <w:rPr>
          <w:rFonts w:ascii="Arial" w:hAnsi="Arial"/>
          <w:sz w:val="24"/>
          <w:szCs w:val="28"/>
        </w:rPr>
        <w:t xml:space="preserve"> </w:t>
      </w:r>
      <w:r w:rsidR="000D40CD" w:rsidRPr="00AE13E2">
        <w:rPr>
          <w:rFonts w:ascii="Arial" w:hAnsi="Arial"/>
          <w:sz w:val="24"/>
          <w:szCs w:val="28"/>
        </w:rPr>
        <w:t>ведения органов местного самоуправления</w:t>
      </w:r>
      <w:r w:rsidR="00036595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>(далее – административный регламент)</w:t>
      </w:r>
      <w:r w:rsidR="002C12A1" w:rsidRPr="00AE13E2">
        <w:rPr>
          <w:rFonts w:ascii="Arial" w:hAnsi="Arial"/>
          <w:sz w:val="24"/>
          <w:szCs w:val="28"/>
        </w:rPr>
        <w:t xml:space="preserve"> </w:t>
      </w:r>
      <w:r w:rsidR="0061567C" w:rsidRPr="00AE13E2">
        <w:rPr>
          <w:rFonts w:ascii="Arial" w:hAnsi="Arial"/>
          <w:color w:val="000000"/>
          <w:sz w:val="24"/>
          <w:szCs w:val="28"/>
        </w:rPr>
        <w:t>регулирует</w:t>
      </w:r>
      <w:r w:rsidRPr="00AE13E2">
        <w:rPr>
          <w:rFonts w:ascii="Arial" w:hAnsi="Arial"/>
          <w:color w:val="000000"/>
          <w:sz w:val="24"/>
          <w:szCs w:val="28"/>
        </w:rPr>
        <w:t xml:space="preserve"> отношени</w:t>
      </w:r>
      <w:r w:rsidR="0061567C" w:rsidRPr="00AE13E2">
        <w:rPr>
          <w:rFonts w:ascii="Arial" w:hAnsi="Arial"/>
          <w:color w:val="000000"/>
          <w:sz w:val="24"/>
          <w:szCs w:val="28"/>
        </w:rPr>
        <w:t>я</w:t>
      </w:r>
      <w:r w:rsidRPr="00AE13E2">
        <w:rPr>
          <w:rFonts w:ascii="Arial" w:hAnsi="Arial"/>
          <w:color w:val="000000"/>
          <w:sz w:val="24"/>
          <w:szCs w:val="28"/>
        </w:rPr>
        <w:t>,</w:t>
      </w:r>
      <w:r w:rsidR="002C12A1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61567C" w:rsidRPr="00AE13E2">
        <w:rPr>
          <w:rFonts w:ascii="Arial" w:hAnsi="Arial"/>
          <w:color w:val="000000"/>
          <w:sz w:val="24"/>
          <w:szCs w:val="28"/>
        </w:rPr>
        <w:t xml:space="preserve">связанные с </w:t>
      </w:r>
      <w:r w:rsidR="000D40CD" w:rsidRPr="00AE13E2">
        <w:rPr>
          <w:rFonts w:ascii="Arial" w:hAnsi="Arial"/>
          <w:sz w:val="24"/>
          <w:szCs w:val="28"/>
        </w:rPr>
        <w:t>выдачей справок по предметам ведения органов местного самоуправления</w:t>
      </w:r>
      <w:r w:rsidR="00A21F04" w:rsidRPr="00AE13E2">
        <w:rPr>
          <w:rFonts w:ascii="Arial" w:hAnsi="Arial"/>
          <w:sz w:val="24"/>
          <w:szCs w:val="28"/>
        </w:rPr>
        <w:t xml:space="preserve">, </w:t>
      </w:r>
      <w:r w:rsidRPr="00AE13E2">
        <w:rPr>
          <w:rFonts w:ascii="Arial" w:hAnsi="Arial"/>
          <w:color w:val="000000"/>
          <w:sz w:val="24"/>
          <w:szCs w:val="28"/>
        </w:rPr>
        <w:t>устанавливает сроки и последовательность административных процедур</w:t>
      </w:r>
      <w:r w:rsidR="0061567C" w:rsidRPr="00AE13E2">
        <w:rPr>
          <w:rFonts w:ascii="Arial" w:hAnsi="Arial"/>
          <w:color w:val="000000"/>
          <w:sz w:val="24"/>
          <w:szCs w:val="28"/>
        </w:rPr>
        <w:t xml:space="preserve"> (</w:t>
      </w:r>
      <w:r w:rsidRPr="00AE13E2">
        <w:rPr>
          <w:rFonts w:ascii="Arial" w:hAnsi="Arial"/>
          <w:color w:val="000000"/>
          <w:sz w:val="24"/>
          <w:szCs w:val="28"/>
        </w:rPr>
        <w:t>действий</w:t>
      </w:r>
      <w:r w:rsidR="0061567C" w:rsidRPr="00AE13E2">
        <w:rPr>
          <w:rFonts w:ascii="Arial" w:hAnsi="Arial"/>
          <w:color w:val="000000"/>
          <w:sz w:val="24"/>
          <w:szCs w:val="28"/>
        </w:rPr>
        <w:t>)</w:t>
      </w:r>
      <w:r w:rsidR="0072402C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Pr="00AE13E2">
        <w:rPr>
          <w:rFonts w:ascii="Arial" w:hAnsi="Arial"/>
          <w:color w:val="000000"/>
          <w:sz w:val="24"/>
          <w:szCs w:val="28"/>
        </w:rPr>
        <w:t>при осуществлении полномочий</w:t>
      </w:r>
      <w:r w:rsidR="0072402C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Pr="00AE13E2">
        <w:rPr>
          <w:rFonts w:ascii="Arial" w:hAnsi="Arial"/>
          <w:color w:val="000000"/>
          <w:sz w:val="24"/>
          <w:szCs w:val="28"/>
        </w:rPr>
        <w:t>по</w:t>
      </w:r>
      <w:r w:rsidR="00783CA8" w:rsidRPr="00AE13E2">
        <w:rPr>
          <w:rFonts w:ascii="Arial" w:hAnsi="Arial"/>
          <w:sz w:val="24"/>
          <w:szCs w:val="28"/>
        </w:rPr>
        <w:t xml:space="preserve"> </w:t>
      </w:r>
      <w:r w:rsidR="000D40CD" w:rsidRPr="00AE13E2">
        <w:rPr>
          <w:rFonts w:ascii="Arial" w:hAnsi="Arial"/>
          <w:sz w:val="24"/>
          <w:szCs w:val="28"/>
        </w:rPr>
        <w:t>выдаче справок по предметам ведения органов местного самоуправления</w:t>
      </w:r>
      <w:r w:rsidRPr="00AE13E2">
        <w:rPr>
          <w:rFonts w:ascii="Arial" w:hAnsi="Arial"/>
          <w:sz w:val="24"/>
          <w:szCs w:val="28"/>
        </w:rPr>
        <w:t>,</w:t>
      </w:r>
      <w:r w:rsidR="00783CA8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color w:val="000000"/>
          <w:sz w:val="24"/>
          <w:szCs w:val="28"/>
        </w:rPr>
        <w:t>порядок взаимодействия</w:t>
      </w:r>
      <w:r w:rsidR="00A21F04" w:rsidRPr="00AE13E2">
        <w:rPr>
          <w:rFonts w:ascii="Arial" w:hAnsi="Arial"/>
          <w:color w:val="000000"/>
          <w:sz w:val="24"/>
          <w:szCs w:val="28"/>
        </w:rPr>
        <w:t xml:space="preserve"> между </w:t>
      </w:r>
      <w:r w:rsidR="00A5238B" w:rsidRPr="00AE13E2">
        <w:rPr>
          <w:rFonts w:ascii="Arial" w:hAnsi="Arial"/>
          <w:iCs/>
          <w:color w:val="000000"/>
          <w:sz w:val="24"/>
          <w:szCs w:val="28"/>
        </w:rPr>
        <w:t>администрацией Чапаевского сельского поселения Красносельского муниципального</w:t>
      </w:r>
      <w:r w:rsidR="00AE13E2">
        <w:rPr>
          <w:rFonts w:ascii="Arial" w:hAnsi="Arial"/>
          <w:iCs/>
          <w:color w:val="000000"/>
          <w:sz w:val="24"/>
          <w:szCs w:val="28"/>
        </w:rPr>
        <w:t xml:space="preserve"> </w:t>
      </w:r>
      <w:r w:rsidR="00A5238B" w:rsidRPr="00AE13E2">
        <w:rPr>
          <w:rFonts w:ascii="Arial" w:hAnsi="Arial"/>
          <w:iCs/>
          <w:color w:val="000000"/>
          <w:sz w:val="24"/>
          <w:szCs w:val="28"/>
        </w:rPr>
        <w:t>района Костромской области</w:t>
      </w:r>
      <w:r w:rsidR="00A5238B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Pr="00AE13E2">
        <w:rPr>
          <w:rFonts w:ascii="Arial" w:hAnsi="Arial"/>
          <w:color w:val="000000"/>
          <w:sz w:val="24"/>
          <w:szCs w:val="28"/>
        </w:rPr>
        <w:t>с заявителями, органами государственной власти и местного самоуправления, учреждениями и организациями.</w:t>
      </w:r>
    </w:p>
    <w:p w:rsidR="007031F6" w:rsidRPr="00AE13E2" w:rsidRDefault="007031F6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2. Заявителями,</w:t>
      </w:r>
      <w:r w:rsidR="002C12A1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>в отношении которых</w:t>
      </w:r>
      <w:r w:rsidR="002C12A1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color w:val="000000"/>
          <w:sz w:val="24"/>
          <w:szCs w:val="28"/>
        </w:rPr>
        <w:t>предоставляется</w:t>
      </w:r>
      <w:r w:rsidR="002C12A1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0E4C1E" w:rsidRPr="00AE13E2">
        <w:rPr>
          <w:rFonts w:ascii="Arial" w:hAnsi="Arial"/>
          <w:sz w:val="24"/>
          <w:szCs w:val="28"/>
        </w:rPr>
        <w:t>муниципальная</w:t>
      </w:r>
      <w:r w:rsidRPr="00AE13E2">
        <w:rPr>
          <w:rFonts w:ascii="Arial" w:hAnsi="Arial"/>
          <w:sz w:val="24"/>
          <w:szCs w:val="28"/>
        </w:rPr>
        <w:t xml:space="preserve"> услуга, являются</w:t>
      </w:r>
      <w:r w:rsidR="00C52344" w:rsidRPr="00AE13E2">
        <w:rPr>
          <w:rFonts w:ascii="Arial" w:hAnsi="Arial"/>
          <w:sz w:val="24"/>
          <w:szCs w:val="28"/>
        </w:rPr>
        <w:t xml:space="preserve"> граждане</w:t>
      </w:r>
      <w:r w:rsidR="00FA2D4D" w:rsidRPr="00AE13E2">
        <w:rPr>
          <w:rFonts w:ascii="Arial" w:hAnsi="Arial"/>
          <w:sz w:val="24"/>
          <w:szCs w:val="28"/>
        </w:rPr>
        <w:t xml:space="preserve"> и юридические лица</w:t>
      </w:r>
      <w:r w:rsidR="00C52344" w:rsidRPr="00AE13E2">
        <w:rPr>
          <w:rFonts w:ascii="Arial" w:hAnsi="Arial"/>
          <w:sz w:val="24"/>
          <w:szCs w:val="28"/>
        </w:rPr>
        <w:t xml:space="preserve">, </w:t>
      </w:r>
      <w:r w:rsidR="005F4AD6" w:rsidRPr="00AE13E2">
        <w:rPr>
          <w:rFonts w:ascii="Arial" w:hAnsi="Arial"/>
          <w:sz w:val="24"/>
          <w:szCs w:val="28"/>
        </w:rPr>
        <w:t xml:space="preserve">которые обращаются в </w:t>
      </w:r>
      <w:r w:rsidR="00A5238B" w:rsidRPr="00AE13E2">
        <w:rPr>
          <w:rFonts w:ascii="Arial" w:hAnsi="Arial"/>
          <w:iCs/>
          <w:color w:val="000000"/>
          <w:sz w:val="24"/>
          <w:szCs w:val="28"/>
        </w:rPr>
        <w:t>администрацию Чапаевского сельского поселения Красносельского муниципального района Костромской области</w:t>
      </w:r>
      <w:r w:rsidR="00A5238B" w:rsidRPr="00AE13E2">
        <w:rPr>
          <w:rFonts w:ascii="Arial" w:hAnsi="Arial"/>
          <w:sz w:val="24"/>
          <w:szCs w:val="28"/>
        </w:rPr>
        <w:t xml:space="preserve"> </w:t>
      </w:r>
      <w:r w:rsidR="005F4AD6" w:rsidRPr="00AE13E2">
        <w:rPr>
          <w:rFonts w:ascii="Arial" w:hAnsi="Arial"/>
          <w:sz w:val="24"/>
          <w:szCs w:val="28"/>
        </w:rPr>
        <w:t>за предоставлением муниципальной услуги</w:t>
      </w:r>
      <w:r w:rsidR="007451F4" w:rsidRPr="00AE13E2">
        <w:rPr>
          <w:rFonts w:ascii="Arial" w:hAnsi="Arial"/>
          <w:iCs/>
          <w:color w:val="000000"/>
          <w:sz w:val="24"/>
          <w:szCs w:val="28"/>
        </w:rPr>
        <w:t>.</w:t>
      </w:r>
    </w:p>
    <w:p w:rsidR="007031F6" w:rsidRPr="00AE13E2" w:rsidRDefault="007031F6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3. От имени заявителя с </w:t>
      </w:r>
      <w:r w:rsidR="00A70E48" w:rsidRPr="00AE13E2">
        <w:rPr>
          <w:rFonts w:ascii="Arial" w:hAnsi="Arial"/>
          <w:color w:val="000000"/>
          <w:sz w:val="24"/>
          <w:szCs w:val="28"/>
        </w:rPr>
        <w:t>запросом</w:t>
      </w:r>
      <w:r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8735B7" w:rsidRPr="00AE13E2">
        <w:rPr>
          <w:rFonts w:ascii="Arial" w:hAnsi="Arial"/>
          <w:color w:val="000000"/>
          <w:sz w:val="24"/>
          <w:szCs w:val="28"/>
        </w:rPr>
        <w:t xml:space="preserve">о предоставлении муниципальной услуги </w:t>
      </w:r>
      <w:r w:rsidRPr="00AE13E2">
        <w:rPr>
          <w:rFonts w:ascii="Arial" w:hAnsi="Arial"/>
          <w:color w:val="000000"/>
          <w:sz w:val="24"/>
          <w:szCs w:val="28"/>
        </w:rPr>
        <w:t>может</w:t>
      </w:r>
      <w:r w:rsidRPr="00AE13E2">
        <w:rPr>
          <w:rFonts w:ascii="Arial" w:hAnsi="Arial"/>
          <w:sz w:val="24"/>
          <w:szCs w:val="28"/>
        </w:rPr>
        <w:t xml:space="preserve"> обратиться его представитель</w:t>
      </w:r>
      <w:r w:rsidR="00A80E9B" w:rsidRPr="00AE13E2">
        <w:rPr>
          <w:rFonts w:ascii="Arial" w:hAnsi="Arial"/>
          <w:sz w:val="24"/>
          <w:szCs w:val="28"/>
        </w:rPr>
        <w:t xml:space="preserve"> </w:t>
      </w:r>
      <w:r w:rsidR="001C7D0C" w:rsidRPr="00AE13E2">
        <w:rPr>
          <w:rFonts w:ascii="Arial" w:hAnsi="Arial"/>
          <w:sz w:val="24"/>
          <w:szCs w:val="28"/>
        </w:rPr>
        <w:t>при наличии доверенности или иного документа, подтверждающего право обращаться от имени заявителя</w:t>
      </w:r>
      <w:r w:rsidRPr="00AE13E2">
        <w:rPr>
          <w:rFonts w:ascii="Arial" w:hAnsi="Arial"/>
          <w:sz w:val="24"/>
          <w:szCs w:val="28"/>
        </w:rPr>
        <w:t xml:space="preserve"> (далее - представитель </w:t>
      </w:r>
      <w:r w:rsidRPr="00AE13E2">
        <w:rPr>
          <w:rFonts w:ascii="Arial" w:hAnsi="Arial"/>
          <w:color w:val="000000"/>
          <w:sz w:val="24"/>
          <w:szCs w:val="28"/>
        </w:rPr>
        <w:t>заявителя)</w:t>
      </w:r>
      <w:r w:rsidR="0057025E" w:rsidRPr="00AE13E2">
        <w:rPr>
          <w:rFonts w:ascii="Arial" w:hAnsi="Arial"/>
          <w:sz w:val="24"/>
          <w:szCs w:val="28"/>
        </w:rPr>
        <w:t>.</w:t>
      </w:r>
    </w:p>
    <w:p w:rsidR="002112FC" w:rsidRPr="00AE13E2" w:rsidRDefault="007031F6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4.</w:t>
      </w:r>
      <w:r w:rsidR="0072402C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2112FC" w:rsidRPr="00AE13E2">
        <w:rPr>
          <w:rFonts w:ascii="Arial" w:hAnsi="Arial"/>
          <w:sz w:val="24"/>
          <w:szCs w:val="28"/>
        </w:rPr>
        <w:t xml:space="preserve">Информация по вопросам предоставления </w:t>
      </w:r>
      <w:r w:rsidR="007101C7" w:rsidRPr="00AE13E2">
        <w:rPr>
          <w:rFonts w:ascii="Arial" w:hAnsi="Arial"/>
          <w:sz w:val="24"/>
          <w:szCs w:val="28"/>
        </w:rPr>
        <w:t>муниципальной</w:t>
      </w:r>
      <w:r w:rsidR="002112FC" w:rsidRPr="00AE13E2">
        <w:rPr>
          <w:rFonts w:ascii="Arial" w:hAnsi="Arial"/>
          <w:sz w:val="24"/>
          <w:szCs w:val="28"/>
        </w:rPr>
        <w:t xml:space="preserve"> услуги</w:t>
      </w:r>
      <w:r w:rsidR="006B4B86" w:rsidRPr="00AE13E2">
        <w:rPr>
          <w:rFonts w:ascii="Arial" w:hAnsi="Arial"/>
          <w:sz w:val="24"/>
          <w:szCs w:val="28"/>
        </w:rPr>
        <w:t>, а также</w:t>
      </w:r>
      <w:r w:rsidR="002112FC" w:rsidRPr="00AE13E2">
        <w:rPr>
          <w:rFonts w:ascii="Arial" w:hAnsi="Arial"/>
          <w:sz w:val="24"/>
          <w:szCs w:val="28"/>
        </w:rPr>
        <w:t xml:space="preserve"> справочная информация</w:t>
      </w:r>
      <w:r w:rsidR="00E84BBC" w:rsidRPr="00AE13E2">
        <w:rPr>
          <w:rFonts w:ascii="Arial" w:hAnsi="Arial"/>
          <w:sz w:val="24"/>
          <w:szCs w:val="28"/>
        </w:rPr>
        <w:t xml:space="preserve"> </w:t>
      </w:r>
      <w:r w:rsidR="002112FC" w:rsidRPr="00AE13E2">
        <w:rPr>
          <w:rFonts w:ascii="Arial" w:hAnsi="Arial"/>
          <w:sz w:val="24"/>
          <w:szCs w:val="28"/>
        </w:rPr>
        <w:t xml:space="preserve">размещается на информационных стендах в местах предоставления </w:t>
      </w:r>
      <w:r w:rsidR="007101C7" w:rsidRPr="00AE13E2">
        <w:rPr>
          <w:rFonts w:ascii="Arial" w:hAnsi="Arial"/>
          <w:sz w:val="24"/>
          <w:szCs w:val="28"/>
        </w:rPr>
        <w:t>муниципальной</w:t>
      </w:r>
      <w:r w:rsidR="002112FC" w:rsidRPr="00AE13E2">
        <w:rPr>
          <w:rFonts w:ascii="Arial" w:hAnsi="Arial"/>
          <w:sz w:val="24"/>
          <w:szCs w:val="28"/>
        </w:rPr>
        <w:t xml:space="preserve"> услуги, на официальном сайте </w:t>
      </w:r>
      <w:r w:rsidR="00A5238B" w:rsidRPr="00AE13E2">
        <w:rPr>
          <w:rFonts w:ascii="Arial" w:hAnsi="Arial"/>
          <w:iCs/>
          <w:color w:val="000000"/>
          <w:sz w:val="24"/>
          <w:szCs w:val="28"/>
        </w:rPr>
        <w:t>администрации Чапаевского сельского поселения Красносельского муниципального</w:t>
      </w:r>
      <w:r w:rsidR="00AE13E2">
        <w:rPr>
          <w:rFonts w:ascii="Arial" w:hAnsi="Arial"/>
          <w:iCs/>
          <w:color w:val="000000"/>
          <w:sz w:val="24"/>
          <w:szCs w:val="28"/>
        </w:rPr>
        <w:t xml:space="preserve"> </w:t>
      </w:r>
      <w:r w:rsidR="00A5238B" w:rsidRPr="00AE13E2">
        <w:rPr>
          <w:rFonts w:ascii="Arial" w:hAnsi="Arial"/>
          <w:iCs/>
          <w:color w:val="000000"/>
          <w:sz w:val="24"/>
          <w:szCs w:val="28"/>
        </w:rPr>
        <w:t>района Костромской области</w:t>
      </w:r>
      <w:r w:rsidR="002112FC" w:rsidRPr="00AE13E2">
        <w:rPr>
          <w:rFonts w:ascii="Arial" w:hAnsi="Arial"/>
          <w:sz w:val="24"/>
          <w:szCs w:val="28"/>
        </w:rPr>
        <w:t>(</w:t>
      </w:r>
      <w:r w:rsidR="002112FC" w:rsidRPr="00AE13E2">
        <w:rPr>
          <w:rFonts w:ascii="Arial" w:hAnsi="Arial"/>
          <w:sz w:val="24"/>
          <w:szCs w:val="28"/>
          <w:lang w:val="en-US"/>
        </w:rPr>
        <w:t>www</w:t>
      </w:r>
      <w:r w:rsidR="00A5238B" w:rsidRPr="00AE13E2">
        <w:rPr>
          <w:rFonts w:ascii="Arial" w:hAnsi="Arial"/>
          <w:sz w:val="24"/>
          <w:szCs w:val="28"/>
        </w:rPr>
        <w:t>.</w:t>
      </w:r>
      <w:r w:rsidR="00A5238B" w:rsidRPr="00AE13E2">
        <w:rPr>
          <w:rFonts w:ascii="Arial" w:hAnsi="Arial"/>
          <w:sz w:val="24"/>
          <w:szCs w:val="28"/>
          <w:lang w:val="en-US"/>
        </w:rPr>
        <w:t>Chapaevo</w:t>
      </w:r>
      <w:r w:rsidR="00A5238B" w:rsidRPr="00AE13E2">
        <w:rPr>
          <w:rFonts w:ascii="Arial" w:hAnsi="Arial"/>
          <w:sz w:val="24"/>
          <w:szCs w:val="28"/>
        </w:rPr>
        <w:t>.</w:t>
      </w:r>
      <w:r w:rsidR="00A5238B" w:rsidRPr="00AE13E2">
        <w:rPr>
          <w:rFonts w:ascii="Arial" w:hAnsi="Arial"/>
          <w:sz w:val="24"/>
          <w:szCs w:val="28"/>
          <w:lang w:val="en-US"/>
        </w:rPr>
        <w:t>ru</w:t>
      </w:r>
      <w:r w:rsidR="002112FC" w:rsidRPr="00AE13E2">
        <w:rPr>
          <w:rFonts w:ascii="Arial" w:hAnsi="Arial"/>
          <w:sz w:val="24"/>
          <w:szCs w:val="28"/>
        </w:rPr>
        <w:t xml:space="preserve">) в </w:t>
      </w:r>
      <w:r w:rsidR="00051D7C" w:rsidRPr="00AE13E2">
        <w:rPr>
          <w:rFonts w:ascii="Arial" w:hAnsi="Arial"/>
          <w:sz w:val="24"/>
          <w:szCs w:val="28"/>
        </w:rPr>
        <w:t xml:space="preserve">информационно-телекоммуникационной </w:t>
      </w:r>
      <w:r w:rsidR="002112FC" w:rsidRPr="00AE13E2">
        <w:rPr>
          <w:rFonts w:ascii="Arial" w:hAnsi="Arial"/>
          <w:sz w:val="24"/>
          <w:szCs w:val="28"/>
        </w:rPr>
        <w:t xml:space="preserve">сети </w:t>
      </w:r>
      <w:r w:rsidR="00051D7C" w:rsidRPr="00AE13E2">
        <w:rPr>
          <w:rFonts w:ascii="Arial" w:hAnsi="Arial"/>
          <w:sz w:val="24"/>
          <w:szCs w:val="28"/>
        </w:rPr>
        <w:t>«</w:t>
      </w:r>
      <w:r w:rsidR="002112FC" w:rsidRPr="00AE13E2">
        <w:rPr>
          <w:rFonts w:ascii="Arial" w:hAnsi="Arial"/>
          <w:sz w:val="24"/>
          <w:szCs w:val="28"/>
        </w:rPr>
        <w:t>Интернет</w:t>
      </w:r>
      <w:r w:rsidR="00051D7C" w:rsidRPr="00AE13E2">
        <w:rPr>
          <w:rFonts w:ascii="Arial" w:hAnsi="Arial"/>
          <w:sz w:val="24"/>
          <w:szCs w:val="28"/>
        </w:rPr>
        <w:t>» (далее – сеть Интернет)</w:t>
      </w:r>
      <w:r w:rsidR="002112FC" w:rsidRPr="00AE13E2">
        <w:rPr>
          <w:rFonts w:ascii="Arial" w:hAnsi="Arial"/>
          <w:sz w:val="24"/>
          <w:szCs w:val="28"/>
        </w:rPr>
        <w:t>, непосредственно в</w:t>
      </w:r>
      <w:r w:rsidR="00A5238B" w:rsidRPr="00AE13E2">
        <w:rPr>
          <w:rFonts w:ascii="Arial" w:hAnsi="Arial"/>
          <w:sz w:val="24"/>
          <w:szCs w:val="28"/>
        </w:rPr>
        <w:t xml:space="preserve"> администрацию Чапаевского сельского поселения Красносельского муниципального района Костромской области</w:t>
      </w:r>
      <w:r w:rsidR="002112FC" w:rsidRPr="00AE13E2">
        <w:rPr>
          <w:rFonts w:ascii="Arial" w:hAnsi="Arial"/>
          <w:sz w:val="24"/>
          <w:szCs w:val="28"/>
        </w:rPr>
        <w:t>, а также в региональной государственной информационной системе «Реестр государственных услуг (функций) Костромской области» (далее - РГУ), на Едином портале государственных и муниципальных услуг (функций) (</w:t>
      </w:r>
      <w:r w:rsidR="002112FC" w:rsidRPr="00AE13E2">
        <w:rPr>
          <w:rFonts w:ascii="Arial" w:hAnsi="Arial"/>
          <w:sz w:val="24"/>
          <w:szCs w:val="28"/>
          <w:lang w:val="en-US"/>
        </w:rPr>
        <w:t>gosuslugi</w:t>
      </w:r>
      <w:r w:rsidR="002112FC" w:rsidRPr="00AE13E2">
        <w:rPr>
          <w:rFonts w:ascii="Arial" w:hAnsi="Arial"/>
          <w:sz w:val="24"/>
          <w:szCs w:val="28"/>
        </w:rPr>
        <w:t>.</w:t>
      </w:r>
      <w:r w:rsidR="002112FC" w:rsidRPr="00AE13E2">
        <w:rPr>
          <w:rFonts w:ascii="Arial" w:hAnsi="Arial"/>
          <w:sz w:val="24"/>
          <w:szCs w:val="28"/>
          <w:lang w:val="en-US"/>
        </w:rPr>
        <w:t>ru</w:t>
      </w:r>
      <w:r w:rsidR="002112FC" w:rsidRPr="00AE13E2">
        <w:rPr>
          <w:rFonts w:ascii="Arial" w:hAnsi="Arial"/>
          <w:sz w:val="24"/>
          <w:szCs w:val="28"/>
        </w:rPr>
        <w:t xml:space="preserve">) (далее – ЕПГУ) и в региональной государственной информационной системе «Единый </w:t>
      </w:r>
      <w:r w:rsidR="00A9504C" w:rsidRPr="00AE13E2">
        <w:rPr>
          <w:rFonts w:ascii="Arial" w:hAnsi="Arial"/>
          <w:sz w:val="24"/>
          <w:szCs w:val="28"/>
        </w:rPr>
        <w:t>портал</w:t>
      </w:r>
      <w:r w:rsidR="002112FC" w:rsidRPr="00AE13E2">
        <w:rPr>
          <w:rFonts w:ascii="Arial" w:hAnsi="Arial"/>
          <w:sz w:val="24"/>
          <w:szCs w:val="28"/>
        </w:rPr>
        <w:t xml:space="preserve"> Костромской области» (44gosuslugi.ru) (далее – РПГУ).</w:t>
      </w:r>
    </w:p>
    <w:p w:rsidR="00265795" w:rsidRPr="00AE13E2" w:rsidRDefault="00265795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К справочной информации относится следующая информация:</w:t>
      </w:r>
    </w:p>
    <w:p w:rsidR="00265795" w:rsidRPr="00AE13E2" w:rsidRDefault="00265795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место нахождения и графики работы </w:t>
      </w:r>
      <w:r w:rsidR="00A5238B" w:rsidRPr="00AE13E2">
        <w:rPr>
          <w:rFonts w:ascii="Arial" w:hAnsi="Arial"/>
          <w:iCs/>
          <w:color w:val="000000"/>
          <w:sz w:val="24"/>
          <w:szCs w:val="28"/>
        </w:rPr>
        <w:t>администрации Чапаевского сельского поселения Красносельского муниципального</w:t>
      </w:r>
      <w:r w:rsidR="00AE13E2">
        <w:rPr>
          <w:rFonts w:ascii="Arial" w:hAnsi="Arial"/>
          <w:iCs/>
          <w:color w:val="000000"/>
          <w:sz w:val="24"/>
          <w:szCs w:val="28"/>
        </w:rPr>
        <w:t xml:space="preserve"> </w:t>
      </w:r>
      <w:r w:rsidR="00A5238B" w:rsidRPr="00AE13E2">
        <w:rPr>
          <w:rFonts w:ascii="Arial" w:hAnsi="Arial"/>
          <w:iCs/>
          <w:color w:val="000000"/>
          <w:sz w:val="24"/>
          <w:szCs w:val="28"/>
        </w:rPr>
        <w:t>района Костромской области</w:t>
      </w:r>
      <w:r w:rsidRPr="00AE13E2">
        <w:rPr>
          <w:rFonts w:ascii="Arial" w:hAnsi="Arial"/>
          <w:sz w:val="24"/>
          <w:szCs w:val="28"/>
        </w:rPr>
        <w:t xml:space="preserve"> его структурных подразделений, предоставляющих </w:t>
      </w:r>
      <w:r w:rsidR="00E84BBC" w:rsidRPr="00AE13E2">
        <w:rPr>
          <w:rFonts w:ascii="Arial" w:hAnsi="Arial"/>
          <w:sz w:val="24"/>
          <w:szCs w:val="28"/>
        </w:rPr>
        <w:t>муниципальную</w:t>
      </w:r>
      <w:r w:rsidR="001118A3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>услуг</w:t>
      </w:r>
      <w:r w:rsidR="00375299" w:rsidRPr="00AE13E2">
        <w:rPr>
          <w:rFonts w:ascii="Arial" w:hAnsi="Arial"/>
          <w:sz w:val="24"/>
          <w:szCs w:val="28"/>
        </w:rPr>
        <w:t>у</w:t>
      </w:r>
      <w:r w:rsidRPr="00AE13E2">
        <w:rPr>
          <w:rFonts w:ascii="Arial" w:hAnsi="Arial"/>
          <w:sz w:val="24"/>
          <w:szCs w:val="28"/>
        </w:rPr>
        <w:t xml:space="preserve">, государственных и муниципальных органов и организаций, обращение в которые необходимо для получения </w:t>
      </w:r>
      <w:r w:rsidR="000E4C1E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услуги, а также </w:t>
      </w:r>
      <w:r w:rsidR="006509AC" w:rsidRPr="00AE13E2">
        <w:rPr>
          <w:rFonts w:ascii="Arial" w:hAnsi="Arial"/>
          <w:sz w:val="24"/>
          <w:szCs w:val="28"/>
        </w:rPr>
        <w:t xml:space="preserve">областного государственного казенного учреждения «Многофункциональный центр </w:t>
      </w:r>
      <w:r w:rsidR="006509AC" w:rsidRPr="00AE13E2">
        <w:rPr>
          <w:rFonts w:ascii="Arial" w:hAnsi="Arial"/>
          <w:sz w:val="24"/>
          <w:szCs w:val="28"/>
        </w:rPr>
        <w:lastRenderedPageBreak/>
        <w:t>предоставления государственных и муниципальных услуг населению», его филиалов и территориально обособленных структурных подразделений (далее – МФЦ)</w:t>
      </w:r>
      <w:r w:rsidR="00462E22" w:rsidRPr="00AE13E2">
        <w:rPr>
          <w:rFonts w:ascii="Arial" w:hAnsi="Arial"/>
          <w:sz w:val="24"/>
          <w:szCs w:val="28"/>
        </w:rPr>
        <w:t>;</w:t>
      </w:r>
    </w:p>
    <w:p w:rsidR="00265795" w:rsidRPr="00AE13E2" w:rsidRDefault="00462E22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справочные телефоны</w:t>
      </w:r>
      <w:r w:rsidR="00265795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iCs/>
          <w:color w:val="000000"/>
          <w:sz w:val="24"/>
          <w:szCs w:val="28"/>
        </w:rPr>
        <w:t>администрации Чапаевского сельского поселения Красносельского муниципального района Костромской области</w:t>
      </w:r>
      <w:r w:rsidR="00265795" w:rsidRPr="00AE13E2">
        <w:rPr>
          <w:rFonts w:ascii="Arial" w:hAnsi="Arial"/>
          <w:sz w:val="24"/>
          <w:szCs w:val="28"/>
        </w:rPr>
        <w:t xml:space="preserve">, организаций, участвующих в предоставлении </w:t>
      </w:r>
      <w:r w:rsidR="00E84BBC" w:rsidRPr="00AE13E2">
        <w:rPr>
          <w:rFonts w:ascii="Arial" w:hAnsi="Arial"/>
          <w:sz w:val="24"/>
          <w:szCs w:val="28"/>
        </w:rPr>
        <w:t>муниципальной</w:t>
      </w:r>
      <w:r w:rsidR="00265795" w:rsidRPr="00AE13E2">
        <w:rPr>
          <w:rFonts w:ascii="Arial" w:hAnsi="Arial"/>
          <w:sz w:val="24"/>
          <w:szCs w:val="28"/>
        </w:rPr>
        <w:t xml:space="preserve"> услуги, в том числе номер телефона-автоинформатора</w:t>
      </w:r>
      <w:r w:rsidR="009251EA" w:rsidRPr="00AE13E2">
        <w:rPr>
          <w:rFonts w:ascii="Arial" w:hAnsi="Arial"/>
          <w:sz w:val="24"/>
          <w:szCs w:val="28"/>
        </w:rPr>
        <w:t xml:space="preserve"> (при наличии)</w:t>
      </w:r>
      <w:r w:rsidR="00265795" w:rsidRPr="00AE13E2">
        <w:rPr>
          <w:rFonts w:ascii="Arial" w:hAnsi="Arial"/>
          <w:sz w:val="24"/>
          <w:szCs w:val="28"/>
        </w:rPr>
        <w:t>;</w:t>
      </w:r>
    </w:p>
    <w:p w:rsidR="00265795" w:rsidRPr="00AE13E2" w:rsidRDefault="00265795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адреса официальных сайтов, а также электронной почты и (или) формы обратной связи </w:t>
      </w:r>
      <w:r w:rsidR="00462E22" w:rsidRPr="00AE13E2">
        <w:rPr>
          <w:rFonts w:ascii="Arial" w:hAnsi="Arial"/>
          <w:iCs/>
          <w:color w:val="000000"/>
          <w:sz w:val="24"/>
          <w:szCs w:val="28"/>
        </w:rPr>
        <w:t>администрации Чапаевского сельского поселения Красносельского муниципального</w:t>
      </w:r>
      <w:r w:rsidR="00AE13E2">
        <w:rPr>
          <w:rFonts w:ascii="Arial" w:hAnsi="Arial"/>
          <w:iCs/>
          <w:color w:val="000000"/>
          <w:sz w:val="24"/>
          <w:szCs w:val="28"/>
        </w:rPr>
        <w:t xml:space="preserve"> </w:t>
      </w:r>
      <w:r w:rsidR="00462E22" w:rsidRPr="00AE13E2">
        <w:rPr>
          <w:rFonts w:ascii="Arial" w:hAnsi="Arial"/>
          <w:iCs/>
          <w:color w:val="000000"/>
          <w:sz w:val="24"/>
          <w:szCs w:val="28"/>
        </w:rPr>
        <w:t>района Костромской области</w:t>
      </w:r>
      <w:r w:rsidRPr="00AE13E2">
        <w:rPr>
          <w:rFonts w:ascii="Arial" w:hAnsi="Arial"/>
          <w:sz w:val="24"/>
          <w:szCs w:val="28"/>
        </w:rPr>
        <w:t xml:space="preserve">, органов и организаций, участвующих в предоставлении </w:t>
      </w:r>
      <w:r w:rsidR="00E84BBC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в сети Интернет.</w:t>
      </w:r>
    </w:p>
    <w:p w:rsidR="00265795" w:rsidRPr="00AE13E2" w:rsidRDefault="00A5238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iCs/>
          <w:color w:val="000000"/>
          <w:sz w:val="24"/>
          <w:szCs w:val="28"/>
        </w:rPr>
        <w:t>Администраци</w:t>
      </w:r>
      <w:r w:rsidR="00462E22" w:rsidRPr="00AE13E2">
        <w:rPr>
          <w:rFonts w:ascii="Arial" w:hAnsi="Arial"/>
          <w:iCs/>
          <w:color w:val="000000"/>
          <w:sz w:val="24"/>
          <w:szCs w:val="28"/>
        </w:rPr>
        <w:t>я</w:t>
      </w:r>
      <w:r w:rsidRPr="00AE13E2">
        <w:rPr>
          <w:rFonts w:ascii="Arial" w:hAnsi="Arial"/>
          <w:iCs/>
          <w:color w:val="000000"/>
          <w:sz w:val="24"/>
          <w:szCs w:val="28"/>
        </w:rPr>
        <w:t xml:space="preserve"> Чапаевского сельского поселения Красносельского муниципального</w:t>
      </w:r>
      <w:r w:rsidR="00AE13E2">
        <w:rPr>
          <w:rFonts w:ascii="Arial" w:hAnsi="Arial"/>
          <w:iCs/>
          <w:color w:val="000000"/>
          <w:sz w:val="24"/>
          <w:szCs w:val="28"/>
        </w:rPr>
        <w:t xml:space="preserve"> </w:t>
      </w:r>
      <w:r w:rsidRPr="00AE13E2">
        <w:rPr>
          <w:rFonts w:ascii="Arial" w:hAnsi="Arial"/>
          <w:iCs/>
          <w:color w:val="000000"/>
          <w:sz w:val="24"/>
          <w:szCs w:val="28"/>
        </w:rPr>
        <w:t>района Костромской области</w:t>
      </w:r>
      <w:r w:rsidR="00462E22" w:rsidRPr="00AE13E2">
        <w:rPr>
          <w:rFonts w:ascii="Arial" w:hAnsi="Arial"/>
          <w:iCs/>
          <w:color w:val="000000"/>
          <w:sz w:val="24"/>
          <w:szCs w:val="28"/>
        </w:rPr>
        <w:t xml:space="preserve"> </w:t>
      </w:r>
      <w:r w:rsidR="00265795" w:rsidRPr="00AE13E2">
        <w:rPr>
          <w:rFonts w:ascii="Arial" w:hAnsi="Arial"/>
          <w:sz w:val="24"/>
          <w:szCs w:val="28"/>
        </w:rPr>
        <w:t>обеспечивает в установленном порядке размещение и актуализацию указанной информации.</w:t>
      </w:r>
    </w:p>
    <w:p w:rsidR="00E81FED" w:rsidRPr="00AE13E2" w:rsidRDefault="002C4C5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Для получения информации по вопросам предост</w:t>
      </w:r>
      <w:r w:rsidR="00FA16F6" w:rsidRPr="00AE13E2">
        <w:rPr>
          <w:rFonts w:ascii="Arial" w:hAnsi="Arial"/>
          <w:sz w:val="24"/>
          <w:szCs w:val="28"/>
        </w:rPr>
        <w:t xml:space="preserve">авления </w:t>
      </w:r>
      <w:r w:rsidR="00E84BBC" w:rsidRPr="00AE13E2">
        <w:rPr>
          <w:rFonts w:ascii="Arial" w:hAnsi="Arial"/>
          <w:sz w:val="24"/>
          <w:szCs w:val="28"/>
        </w:rPr>
        <w:t>муниципальной</w:t>
      </w:r>
      <w:r w:rsidR="00FA16F6" w:rsidRPr="00AE13E2">
        <w:rPr>
          <w:rFonts w:ascii="Arial" w:hAnsi="Arial"/>
          <w:sz w:val="24"/>
          <w:szCs w:val="28"/>
        </w:rPr>
        <w:t xml:space="preserve"> услуги </w:t>
      </w:r>
      <w:r w:rsidRPr="00AE13E2">
        <w:rPr>
          <w:rFonts w:ascii="Arial" w:hAnsi="Arial"/>
          <w:sz w:val="24"/>
          <w:szCs w:val="28"/>
        </w:rPr>
        <w:t xml:space="preserve">заявитель </w:t>
      </w:r>
      <w:r w:rsidR="00DC63C6" w:rsidRPr="00AE13E2">
        <w:rPr>
          <w:rFonts w:ascii="Arial" w:hAnsi="Arial"/>
          <w:sz w:val="24"/>
          <w:szCs w:val="28"/>
        </w:rPr>
        <w:t xml:space="preserve">(представитель заявителя) </w:t>
      </w:r>
      <w:r w:rsidRPr="00AE13E2">
        <w:rPr>
          <w:rFonts w:ascii="Arial" w:hAnsi="Arial"/>
          <w:sz w:val="24"/>
          <w:szCs w:val="28"/>
        </w:rPr>
        <w:t>обращается лично, письменно, по телефону, по электронной почте в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="00462E22" w:rsidRPr="00AE13E2">
        <w:rPr>
          <w:rFonts w:ascii="Arial" w:hAnsi="Arial"/>
          <w:iCs/>
          <w:color w:val="000000"/>
          <w:sz w:val="24"/>
          <w:szCs w:val="28"/>
        </w:rPr>
        <w:t>администрацию Чапаевского сельского поселения Красносельского муниципального района Костромской области</w:t>
      </w:r>
      <w:r w:rsidR="006D4DE3" w:rsidRPr="00AE13E2">
        <w:rPr>
          <w:rFonts w:ascii="Arial" w:hAnsi="Arial"/>
          <w:color w:val="000000"/>
          <w:sz w:val="24"/>
          <w:szCs w:val="28"/>
        </w:rPr>
        <w:t>,</w:t>
      </w:r>
      <w:r w:rsidR="00C21815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0E206E" w:rsidRPr="00AE13E2">
        <w:rPr>
          <w:rFonts w:ascii="Arial" w:hAnsi="Arial"/>
          <w:sz w:val="24"/>
          <w:szCs w:val="28"/>
        </w:rPr>
        <w:t>ч</w:t>
      </w:r>
      <w:r w:rsidRPr="00AE13E2">
        <w:rPr>
          <w:rFonts w:ascii="Arial" w:hAnsi="Arial"/>
          <w:sz w:val="24"/>
          <w:szCs w:val="28"/>
        </w:rPr>
        <w:t xml:space="preserve">ерез </w:t>
      </w:r>
      <w:r w:rsidR="00053855" w:rsidRPr="00AE13E2">
        <w:rPr>
          <w:rFonts w:ascii="Arial" w:hAnsi="Arial"/>
          <w:sz w:val="24"/>
          <w:szCs w:val="28"/>
        </w:rPr>
        <w:t>ЕПГУ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="000E206E" w:rsidRPr="00AE13E2">
        <w:rPr>
          <w:rFonts w:ascii="Arial" w:hAnsi="Arial"/>
          <w:sz w:val="24"/>
          <w:szCs w:val="28"/>
        </w:rPr>
        <w:t xml:space="preserve">или </w:t>
      </w:r>
      <w:r w:rsidR="009272E9" w:rsidRPr="00AE13E2">
        <w:rPr>
          <w:rFonts w:ascii="Arial" w:hAnsi="Arial"/>
          <w:sz w:val="24"/>
          <w:szCs w:val="28"/>
        </w:rPr>
        <w:t xml:space="preserve">через </w:t>
      </w:r>
      <w:r w:rsidR="00053855" w:rsidRPr="00AE13E2">
        <w:rPr>
          <w:rFonts w:ascii="Arial" w:hAnsi="Arial"/>
          <w:sz w:val="24"/>
          <w:szCs w:val="28"/>
        </w:rPr>
        <w:t>РПГУ</w:t>
      </w:r>
      <w:r w:rsidR="00E81FED" w:rsidRPr="00AE13E2">
        <w:rPr>
          <w:rFonts w:ascii="Arial" w:hAnsi="Arial"/>
          <w:sz w:val="24"/>
          <w:szCs w:val="28"/>
        </w:rPr>
        <w:t>.</w:t>
      </w:r>
    </w:p>
    <w:p w:rsidR="00FA16F6" w:rsidRPr="00AE13E2" w:rsidRDefault="00FA16F6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Для получения сведений о ходе предоставления </w:t>
      </w:r>
      <w:r w:rsidR="00E84BBC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заявитель </w:t>
      </w:r>
      <w:r w:rsidR="00DC63C6" w:rsidRPr="00AE13E2">
        <w:rPr>
          <w:rFonts w:ascii="Arial" w:hAnsi="Arial"/>
          <w:sz w:val="24"/>
          <w:szCs w:val="28"/>
        </w:rPr>
        <w:t xml:space="preserve">(представитель заявителя) </w:t>
      </w:r>
      <w:r w:rsidRPr="00AE13E2">
        <w:rPr>
          <w:rFonts w:ascii="Arial" w:hAnsi="Arial"/>
          <w:sz w:val="24"/>
          <w:szCs w:val="28"/>
        </w:rPr>
        <w:t xml:space="preserve">обращается лично, письменно, по телефону, по электронной почте в </w:t>
      </w:r>
      <w:r w:rsidR="00462E22" w:rsidRPr="00AE13E2">
        <w:rPr>
          <w:rFonts w:ascii="Arial" w:hAnsi="Arial"/>
          <w:iCs/>
          <w:color w:val="000000"/>
          <w:sz w:val="24"/>
          <w:szCs w:val="28"/>
        </w:rPr>
        <w:t>администрацию Чапаевского сельского поселения Красносельского муниципального</w:t>
      </w:r>
      <w:r w:rsidR="00AE13E2">
        <w:rPr>
          <w:rFonts w:ascii="Arial" w:hAnsi="Arial"/>
          <w:iCs/>
          <w:color w:val="000000"/>
          <w:sz w:val="24"/>
          <w:szCs w:val="28"/>
        </w:rPr>
        <w:t xml:space="preserve"> </w:t>
      </w:r>
      <w:r w:rsidR="00462E22" w:rsidRPr="00AE13E2">
        <w:rPr>
          <w:rFonts w:ascii="Arial" w:hAnsi="Arial"/>
          <w:iCs/>
          <w:color w:val="000000"/>
          <w:sz w:val="24"/>
          <w:szCs w:val="28"/>
        </w:rPr>
        <w:t>района Костромской области</w:t>
      </w:r>
      <w:r w:rsidRPr="00AE13E2">
        <w:rPr>
          <w:rFonts w:ascii="Arial" w:hAnsi="Arial"/>
          <w:sz w:val="24"/>
          <w:szCs w:val="28"/>
        </w:rPr>
        <w:t xml:space="preserve">, предоставляющий </w:t>
      </w:r>
      <w:r w:rsidR="00E84BBC" w:rsidRPr="00AE13E2">
        <w:rPr>
          <w:rFonts w:ascii="Arial" w:hAnsi="Arial"/>
          <w:sz w:val="24"/>
          <w:szCs w:val="28"/>
        </w:rPr>
        <w:t>муниципальную</w:t>
      </w:r>
      <w:r w:rsidRPr="00AE13E2">
        <w:rPr>
          <w:rFonts w:ascii="Arial" w:hAnsi="Arial"/>
          <w:sz w:val="24"/>
          <w:szCs w:val="28"/>
        </w:rPr>
        <w:t xml:space="preserve"> услугу, </w:t>
      </w:r>
      <w:r w:rsidR="00E12AB7" w:rsidRPr="00AE13E2">
        <w:rPr>
          <w:rFonts w:ascii="Arial" w:hAnsi="Arial"/>
          <w:sz w:val="24"/>
          <w:szCs w:val="28"/>
        </w:rPr>
        <w:t xml:space="preserve">или через </w:t>
      </w:r>
      <w:r w:rsidR="00053855" w:rsidRPr="00AE13E2">
        <w:rPr>
          <w:rFonts w:ascii="Arial" w:hAnsi="Arial"/>
          <w:sz w:val="24"/>
          <w:szCs w:val="28"/>
        </w:rPr>
        <w:t>РПГУ</w:t>
      </w:r>
      <w:r w:rsidRPr="00AE13E2">
        <w:rPr>
          <w:rFonts w:ascii="Arial" w:hAnsi="Arial"/>
          <w:sz w:val="24"/>
          <w:szCs w:val="28"/>
        </w:rPr>
        <w:t>.</w:t>
      </w:r>
    </w:p>
    <w:p w:rsidR="0035545E" w:rsidRPr="00AE13E2" w:rsidRDefault="0035545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Сведения о ходе предоставления </w:t>
      </w:r>
      <w:r w:rsidR="002516D7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предоставляются заявителю </w:t>
      </w:r>
      <w:r w:rsidR="00DC63C6" w:rsidRPr="00AE13E2">
        <w:rPr>
          <w:rFonts w:ascii="Arial" w:hAnsi="Arial"/>
          <w:sz w:val="24"/>
          <w:szCs w:val="28"/>
        </w:rPr>
        <w:t xml:space="preserve">(представителю заявителя) </w:t>
      </w:r>
      <w:r w:rsidR="00527519" w:rsidRPr="00AE13E2">
        <w:rPr>
          <w:rFonts w:ascii="Arial" w:hAnsi="Arial"/>
          <w:sz w:val="24"/>
          <w:szCs w:val="28"/>
        </w:rPr>
        <w:t>после</w:t>
      </w:r>
      <w:r w:rsidRPr="00AE13E2">
        <w:rPr>
          <w:rFonts w:ascii="Arial" w:hAnsi="Arial"/>
          <w:sz w:val="24"/>
          <w:szCs w:val="28"/>
        </w:rPr>
        <w:t xml:space="preserve"> указани</w:t>
      </w:r>
      <w:r w:rsidR="00527519" w:rsidRPr="00AE13E2">
        <w:rPr>
          <w:rFonts w:ascii="Arial" w:hAnsi="Arial"/>
          <w:sz w:val="24"/>
          <w:szCs w:val="28"/>
        </w:rPr>
        <w:t>я</w:t>
      </w:r>
      <w:r w:rsidRPr="00AE13E2">
        <w:rPr>
          <w:rFonts w:ascii="Arial" w:hAnsi="Arial"/>
          <w:sz w:val="24"/>
          <w:szCs w:val="28"/>
        </w:rPr>
        <w:t xml:space="preserve"> даты и входящего номера полученной при подаче документов распи</w:t>
      </w:r>
      <w:r w:rsidR="00462E22" w:rsidRPr="00AE13E2">
        <w:rPr>
          <w:rFonts w:ascii="Arial" w:hAnsi="Arial"/>
          <w:sz w:val="24"/>
          <w:szCs w:val="28"/>
        </w:rPr>
        <w:t xml:space="preserve">ски, а при использовании РПГУ </w:t>
      </w:r>
      <w:r w:rsidRPr="00AE13E2">
        <w:rPr>
          <w:rFonts w:ascii="Arial" w:hAnsi="Arial"/>
          <w:sz w:val="24"/>
          <w:szCs w:val="28"/>
        </w:rPr>
        <w:t>после прохождения процедур авторизации.</w:t>
      </w:r>
    </w:p>
    <w:p w:rsidR="002C4C50" w:rsidRPr="00AE13E2" w:rsidRDefault="002C4C5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Информирование (консультирование) по вопросам предоставления </w:t>
      </w:r>
      <w:r w:rsidR="002516D7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</w:t>
      </w:r>
      <w:r w:rsidR="00433FE9" w:rsidRPr="00AE13E2">
        <w:rPr>
          <w:rFonts w:ascii="Arial" w:hAnsi="Arial"/>
          <w:sz w:val="24"/>
          <w:szCs w:val="28"/>
        </w:rPr>
        <w:t>осуществляется</w:t>
      </w:r>
      <w:r w:rsidRPr="00AE13E2">
        <w:rPr>
          <w:rFonts w:ascii="Arial" w:hAnsi="Arial"/>
          <w:sz w:val="24"/>
          <w:szCs w:val="28"/>
        </w:rPr>
        <w:t xml:space="preserve"> специалистами </w:t>
      </w:r>
      <w:r w:rsidR="00462E22" w:rsidRPr="00AE13E2">
        <w:rPr>
          <w:rFonts w:ascii="Arial" w:hAnsi="Arial"/>
          <w:iCs/>
          <w:color w:val="000000"/>
          <w:sz w:val="24"/>
          <w:szCs w:val="28"/>
        </w:rPr>
        <w:t>администрации Чапаевского сельского поселения Красносельского муниципального района Костромской области</w:t>
      </w:r>
      <w:r w:rsidRPr="00AE13E2">
        <w:rPr>
          <w:rFonts w:ascii="Arial" w:hAnsi="Arial"/>
          <w:sz w:val="24"/>
          <w:szCs w:val="28"/>
        </w:rPr>
        <w:t>, в том числе специально выделенными для предос</w:t>
      </w:r>
      <w:r w:rsidR="00EF2CE7" w:rsidRPr="00AE13E2">
        <w:rPr>
          <w:rFonts w:ascii="Arial" w:hAnsi="Arial"/>
          <w:sz w:val="24"/>
          <w:szCs w:val="28"/>
        </w:rPr>
        <w:t>тавления консультаций.</w:t>
      </w:r>
    </w:p>
    <w:p w:rsidR="002C4C50" w:rsidRPr="00AE13E2" w:rsidRDefault="002C4C5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Консультации предоставляются по следующим вопросам:</w:t>
      </w:r>
    </w:p>
    <w:p w:rsidR="002C4C50" w:rsidRPr="00AE13E2" w:rsidRDefault="002C4C5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содержание и ход предоставления </w:t>
      </w:r>
      <w:r w:rsidR="002516D7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Pr="00AE13E2">
        <w:rPr>
          <w:rFonts w:ascii="Arial" w:hAnsi="Arial"/>
          <w:color w:val="000000"/>
          <w:sz w:val="24"/>
          <w:szCs w:val="28"/>
        </w:rPr>
        <w:t xml:space="preserve"> услуги;</w:t>
      </w:r>
    </w:p>
    <w:p w:rsidR="002C4C50" w:rsidRPr="00AE13E2" w:rsidRDefault="002C4C5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перечень документов, необходимых для предоставления </w:t>
      </w:r>
      <w:r w:rsidR="002516D7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Pr="00AE13E2">
        <w:rPr>
          <w:rFonts w:ascii="Arial" w:hAnsi="Arial"/>
          <w:color w:val="000000"/>
          <w:sz w:val="24"/>
          <w:szCs w:val="28"/>
        </w:rPr>
        <w:t xml:space="preserve"> услуги, комплектность (достаточность) представленных документов;</w:t>
      </w:r>
    </w:p>
    <w:p w:rsidR="002C4C50" w:rsidRPr="00AE13E2" w:rsidRDefault="002C4C5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источник получения документов, необходимых для предоставления </w:t>
      </w:r>
      <w:r w:rsidR="002516D7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Pr="00AE13E2">
        <w:rPr>
          <w:rFonts w:ascii="Arial" w:hAnsi="Arial"/>
          <w:color w:val="000000"/>
          <w:sz w:val="24"/>
          <w:szCs w:val="28"/>
        </w:rPr>
        <w:t xml:space="preserve"> услуги (исполнительный орган</w:t>
      </w:r>
      <w:r w:rsidR="00A80E9B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Pr="00AE13E2">
        <w:rPr>
          <w:rFonts w:ascii="Arial" w:hAnsi="Arial"/>
          <w:color w:val="000000"/>
          <w:sz w:val="24"/>
          <w:szCs w:val="28"/>
        </w:rPr>
        <w:t>государственной власти, орган местного самоуправления, организация и их местонахождение);</w:t>
      </w:r>
    </w:p>
    <w:p w:rsidR="002C4C50" w:rsidRPr="00AE13E2" w:rsidRDefault="002C4C5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время приема и выдачи документов специалистами </w:t>
      </w:r>
      <w:r w:rsidR="00462E22" w:rsidRPr="00AE13E2">
        <w:rPr>
          <w:rFonts w:ascii="Arial" w:hAnsi="Arial"/>
          <w:iCs/>
          <w:color w:val="000000"/>
          <w:sz w:val="24"/>
          <w:szCs w:val="28"/>
        </w:rPr>
        <w:t>администрации Чапаевского сельского поселения Красносельского муниципального района Костромской области</w:t>
      </w:r>
      <w:r w:rsidRPr="00AE13E2">
        <w:rPr>
          <w:rFonts w:ascii="Arial" w:hAnsi="Arial"/>
          <w:color w:val="000000"/>
          <w:sz w:val="24"/>
          <w:szCs w:val="28"/>
        </w:rPr>
        <w:t>, МФЦ</w:t>
      </w:r>
      <w:r w:rsidR="00D50B4A" w:rsidRPr="00AE13E2">
        <w:rPr>
          <w:rFonts w:ascii="Arial" w:hAnsi="Arial"/>
          <w:color w:val="000000"/>
          <w:sz w:val="24"/>
          <w:szCs w:val="28"/>
        </w:rPr>
        <w:t>;</w:t>
      </w:r>
    </w:p>
    <w:p w:rsidR="002C4C50" w:rsidRPr="00AE13E2" w:rsidRDefault="002C4C5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срок принятия </w:t>
      </w:r>
      <w:r w:rsidR="00A5238B" w:rsidRPr="00AE13E2">
        <w:rPr>
          <w:rFonts w:ascii="Arial" w:hAnsi="Arial"/>
          <w:iCs/>
          <w:color w:val="000000"/>
          <w:sz w:val="24"/>
          <w:szCs w:val="28"/>
        </w:rPr>
        <w:t xml:space="preserve">администрацией Чапаевского сельского поселения </w:t>
      </w:r>
      <w:r w:rsidR="00462E22" w:rsidRPr="00AE13E2">
        <w:rPr>
          <w:rFonts w:ascii="Arial" w:hAnsi="Arial"/>
          <w:iCs/>
          <w:color w:val="000000"/>
          <w:sz w:val="24"/>
          <w:szCs w:val="28"/>
        </w:rPr>
        <w:t xml:space="preserve">Красносельского муниципального </w:t>
      </w:r>
      <w:r w:rsidR="00A5238B" w:rsidRPr="00AE13E2">
        <w:rPr>
          <w:rFonts w:ascii="Arial" w:hAnsi="Arial"/>
          <w:iCs/>
          <w:color w:val="000000"/>
          <w:sz w:val="24"/>
          <w:szCs w:val="28"/>
        </w:rPr>
        <w:t>района Костромской области</w:t>
      </w:r>
      <w:r w:rsidR="00462E22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Pr="00AE13E2">
        <w:rPr>
          <w:rFonts w:ascii="Arial" w:hAnsi="Arial"/>
          <w:color w:val="000000"/>
          <w:sz w:val="24"/>
          <w:szCs w:val="28"/>
        </w:rPr>
        <w:t xml:space="preserve">решения о предоставлении </w:t>
      </w:r>
      <w:r w:rsidR="002516D7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Pr="00AE13E2">
        <w:rPr>
          <w:rFonts w:ascii="Arial" w:hAnsi="Arial"/>
          <w:color w:val="000000"/>
          <w:sz w:val="24"/>
          <w:szCs w:val="28"/>
        </w:rPr>
        <w:t xml:space="preserve"> услуги;</w:t>
      </w:r>
    </w:p>
    <w:p w:rsidR="002C4C50" w:rsidRPr="00AE13E2" w:rsidRDefault="002C4C5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порядок обжалования действий (бездействи</w:t>
      </w:r>
      <w:r w:rsidR="000C6936" w:rsidRPr="00AE13E2">
        <w:rPr>
          <w:rFonts w:ascii="Arial" w:hAnsi="Arial"/>
          <w:color w:val="000000"/>
          <w:sz w:val="24"/>
          <w:szCs w:val="28"/>
        </w:rPr>
        <w:t>я</w:t>
      </w:r>
      <w:r w:rsidRPr="00AE13E2">
        <w:rPr>
          <w:rFonts w:ascii="Arial" w:hAnsi="Arial"/>
          <w:color w:val="000000"/>
          <w:sz w:val="24"/>
          <w:szCs w:val="28"/>
        </w:rPr>
        <w:t xml:space="preserve">) и решений, осуществляемых и принимаемых </w:t>
      </w:r>
      <w:r w:rsidR="00A5238B" w:rsidRPr="00AE13E2">
        <w:rPr>
          <w:rFonts w:ascii="Arial" w:hAnsi="Arial"/>
          <w:iCs/>
          <w:color w:val="000000"/>
          <w:sz w:val="24"/>
          <w:szCs w:val="28"/>
        </w:rPr>
        <w:t xml:space="preserve">администрацией Чапаевского сельского поселения Красносельского </w:t>
      </w:r>
      <w:r w:rsidR="00A5238B" w:rsidRPr="00AE13E2">
        <w:rPr>
          <w:rFonts w:ascii="Arial" w:hAnsi="Arial"/>
          <w:iCs/>
          <w:color w:val="000000"/>
          <w:sz w:val="24"/>
          <w:szCs w:val="28"/>
        </w:rPr>
        <w:lastRenderedPageBreak/>
        <w:t>муниципального</w:t>
      </w:r>
      <w:r w:rsidR="00AE13E2">
        <w:rPr>
          <w:rFonts w:ascii="Arial" w:hAnsi="Arial"/>
          <w:iCs/>
          <w:color w:val="000000"/>
          <w:sz w:val="24"/>
          <w:szCs w:val="28"/>
        </w:rPr>
        <w:t xml:space="preserve"> </w:t>
      </w:r>
      <w:r w:rsidR="00A5238B" w:rsidRPr="00AE13E2">
        <w:rPr>
          <w:rFonts w:ascii="Arial" w:hAnsi="Arial"/>
          <w:iCs/>
          <w:color w:val="000000"/>
          <w:sz w:val="24"/>
          <w:szCs w:val="28"/>
        </w:rPr>
        <w:t>района Костромской области</w:t>
      </w:r>
      <w:r w:rsidR="00462E22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Pr="00AE13E2">
        <w:rPr>
          <w:rFonts w:ascii="Arial" w:hAnsi="Arial"/>
          <w:color w:val="000000"/>
          <w:sz w:val="24"/>
          <w:szCs w:val="28"/>
        </w:rPr>
        <w:t xml:space="preserve">в ходе предоставления </w:t>
      </w:r>
      <w:r w:rsidR="002516D7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Pr="00AE13E2">
        <w:rPr>
          <w:rFonts w:ascii="Arial" w:hAnsi="Arial"/>
          <w:color w:val="000000"/>
          <w:sz w:val="24"/>
          <w:szCs w:val="28"/>
        </w:rPr>
        <w:t xml:space="preserve"> услуги.</w:t>
      </w:r>
    </w:p>
    <w:p w:rsidR="00FA55A8" w:rsidRPr="00AE13E2" w:rsidRDefault="00FA55A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Информация по вопросам предоставления </w:t>
      </w:r>
      <w:r w:rsidR="002516D7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также размещается:</w:t>
      </w:r>
    </w:p>
    <w:p w:rsidR="00FA55A8" w:rsidRPr="00AE13E2" w:rsidRDefault="00FA55A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на информационных стендах общественных организаций, органов территориального общественного самоуправления (по согласованию);</w:t>
      </w:r>
    </w:p>
    <w:p w:rsidR="00FA55A8" w:rsidRPr="00AE13E2" w:rsidRDefault="00FA55A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на информационных стендах и (или) иных источниках информирования в МФ</w:t>
      </w:r>
      <w:r w:rsidR="00F2096D" w:rsidRPr="00AE13E2">
        <w:rPr>
          <w:rFonts w:ascii="Arial" w:hAnsi="Arial"/>
          <w:sz w:val="24"/>
          <w:szCs w:val="28"/>
        </w:rPr>
        <w:t>Ц;</w:t>
      </w:r>
    </w:p>
    <w:p w:rsidR="00FA55A8" w:rsidRPr="00AE13E2" w:rsidRDefault="00FA55A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в средствах массовой информации, в информационных материалах (брошюрах, буклетах и т.д.).</w:t>
      </w:r>
    </w:p>
    <w:p w:rsidR="00FA55A8" w:rsidRPr="00AE13E2" w:rsidRDefault="00FA55A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Размещаемая информация содержит </w:t>
      </w:r>
      <w:r w:rsidR="004F7222" w:rsidRPr="00AE13E2">
        <w:rPr>
          <w:rFonts w:ascii="Arial" w:hAnsi="Arial"/>
          <w:sz w:val="24"/>
          <w:szCs w:val="28"/>
        </w:rPr>
        <w:t>справочную информацию, а также</w:t>
      </w:r>
      <w:r w:rsidRPr="00AE13E2">
        <w:rPr>
          <w:rFonts w:ascii="Arial" w:hAnsi="Arial"/>
          <w:sz w:val="24"/>
          <w:szCs w:val="28"/>
        </w:rPr>
        <w:t xml:space="preserve"> сведения о порядке получения информации заявителями </w:t>
      </w:r>
      <w:r w:rsidR="00216495" w:rsidRPr="00AE13E2">
        <w:rPr>
          <w:rFonts w:ascii="Arial" w:hAnsi="Arial"/>
          <w:sz w:val="24"/>
          <w:szCs w:val="28"/>
        </w:rPr>
        <w:t xml:space="preserve">(представителями заявителей) </w:t>
      </w:r>
      <w:r w:rsidRPr="00AE13E2">
        <w:rPr>
          <w:rFonts w:ascii="Arial" w:hAnsi="Arial"/>
          <w:sz w:val="24"/>
          <w:szCs w:val="28"/>
        </w:rPr>
        <w:t xml:space="preserve">по вопросам предоставления </w:t>
      </w:r>
      <w:r w:rsidR="002516D7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услуги, сведений о ходе предоставления </w:t>
      </w:r>
      <w:r w:rsidR="002516D7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услуги, в том числе с использованием ЕПГУ, РПГУ, ус</w:t>
      </w:r>
      <w:r w:rsidR="00EA102A" w:rsidRPr="00AE13E2">
        <w:rPr>
          <w:rFonts w:ascii="Arial" w:hAnsi="Arial"/>
          <w:sz w:val="24"/>
          <w:szCs w:val="28"/>
        </w:rPr>
        <w:t>тановленном в настоящем пункте.</w:t>
      </w:r>
    </w:p>
    <w:p w:rsidR="002516D7" w:rsidRPr="00AE13E2" w:rsidRDefault="002516D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</w:p>
    <w:p w:rsidR="0012189A" w:rsidRPr="00AE13E2" w:rsidRDefault="00AD16ED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bCs/>
          <w:color w:val="000000"/>
          <w:sz w:val="24"/>
          <w:szCs w:val="28"/>
        </w:rPr>
      </w:pPr>
      <w:r w:rsidRPr="00AE13E2">
        <w:rPr>
          <w:rFonts w:ascii="Arial" w:hAnsi="Arial"/>
          <w:bCs/>
          <w:color w:val="000000"/>
          <w:sz w:val="24"/>
          <w:szCs w:val="28"/>
        </w:rPr>
        <w:t>Раздел</w:t>
      </w:r>
      <w:r w:rsidR="006A46E1" w:rsidRPr="00AE13E2">
        <w:rPr>
          <w:rFonts w:ascii="Arial" w:hAnsi="Arial"/>
          <w:bCs/>
          <w:color w:val="000000"/>
          <w:sz w:val="24"/>
          <w:szCs w:val="28"/>
        </w:rPr>
        <w:t xml:space="preserve"> 2. Стандарт предоставления </w:t>
      </w:r>
      <w:r w:rsidR="002516D7" w:rsidRPr="00AE13E2">
        <w:rPr>
          <w:rFonts w:ascii="Arial" w:hAnsi="Arial"/>
          <w:bCs/>
          <w:color w:val="000000"/>
          <w:sz w:val="24"/>
          <w:szCs w:val="28"/>
        </w:rPr>
        <w:t>муниципальной</w:t>
      </w:r>
      <w:r w:rsidR="006A46E1" w:rsidRPr="00AE13E2">
        <w:rPr>
          <w:rFonts w:ascii="Arial" w:hAnsi="Arial"/>
          <w:bCs/>
          <w:color w:val="000000"/>
          <w:sz w:val="24"/>
          <w:szCs w:val="28"/>
        </w:rPr>
        <w:t xml:space="preserve"> услуги</w:t>
      </w:r>
    </w:p>
    <w:p w:rsidR="006A46E1" w:rsidRPr="00AE13E2" w:rsidRDefault="0012189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5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. Наименование </w:t>
      </w:r>
      <w:r w:rsidR="002516D7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 услуги –</w:t>
      </w:r>
      <w:r w:rsidR="002516D7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9D7CB4" w:rsidRPr="00AE13E2">
        <w:rPr>
          <w:rFonts w:ascii="Arial" w:hAnsi="Arial"/>
          <w:sz w:val="24"/>
          <w:szCs w:val="28"/>
        </w:rPr>
        <w:t>выдача справок по предметам ведения органов местного самоуправления</w:t>
      </w:r>
      <w:r w:rsidR="00C52344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(далее – </w:t>
      </w:r>
      <w:r w:rsidR="00FF15DA" w:rsidRPr="00AE13E2">
        <w:rPr>
          <w:rFonts w:ascii="Arial" w:hAnsi="Arial"/>
          <w:color w:val="000000"/>
          <w:sz w:val="24"/>
          <w:szCs w:val="28"/>
        </w:rPr>
        <w:t xml:space="preserve">муниципальная </w:t>
      </w:r>
      <w:r w:rsidR="006A46E1" w:rsidRPr="00AE13E2">
        <w:rPr>
          <w:rFonts w:ascii="Arial" w:hAnsi="Arial"/>
          <w:color w:val="000000"/>
          <w:sz w:val="24"/>
          <w:szCs w:val="28"/>
        </w:rPr>
        <w:t>услуга).</w:t>
      </w:r>
    </w:p>
    <w:p w:rsidR="006A46E1" w:rsidRPr="00AE13E2" w:rsidRDefault="0012189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iCs/>
          <w:color w:val="000000"/>
          <w:sz w:val="24"/>
          <w:szCs w:val="28"/>
          <w:u w:val="single"/>
        </w:rPr>
      </w:pPr>
      <w:r w:rsidRPr="00AE13E2">
        <w:rPr>
          <w:rFonts w:ascii="Arial" w:hAnsi="Arial"/>
          <w:sz w:val="24"/>
          <w:szCs w:val="28"/>
        </w:rPr>
        <w:t>6</w:t>
      </w:r>
      <w:r w:rsidR="006A46E1" w:rsidRPr="00AE13E2">
        <w:rPr>
          <w:rFonts w:ascii="Arial" w:hAnsi="Arial"/>
          <w:sz w:val="24"/>
          <w:szCs w:val="28"/>
        </w:rPr>
        <w:t xml:space="preserve">. </w:t>
      </w:r>
      <w:r w:rsidR="00FF15DA" w:rsidRPr="00AE13E2">
        <w:rPr>
          <w:rFonts w:ascii="Arial" w:hAnsi="Arial"/>
          <w:color w:val="000000"/>
          <w:sz w:val="24"/>
          <w:szCs w:val="28"/>
        </w:rPr>
        <w:t>Муниципальная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 услуга предоставляется </w:t>
      </w:r>
      <w:r w:rsidR="00462E22" w:rsidRPr="00AE13E2">
        <w:rPr>
          <w:rFonts w:ascii="Arial" w:hAnsi="Arial"/>
          <w:iCs/>
          <w:color w:val="000000"/>
          <w:sz w:val="24"/>
          <w:szCs w:val="28"/>
        </w:rPr>
        <w:t>администрацией Чапаевского сельского поселения Красносельского муниципального района Костромской области</w:t>
      </w:r>
      <w:r w:rsidR="00EA102A" w:rsidRPr="00AE13E2">
        <w:rPr>
          <w:rFonts w:ascii="Arial" w:hAnsi="Arial"/>
          <w:iCs/>
          <w:color w:val="000000"/>
          <w:sz w:val="24"/>
          <w:szCs w:val="28"/>
        </w:rPr>
        <w:t xml:space="preserve"> 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(далее – </w:t>
      </w:r>
      <w:r w:rsidR="00462E22" w:rsidRPr="00AE13E2">
        <w:rPr>
          <w:rFonts w:ascii="Arial" w:hAnsi="Arial"/>
          <w:iCs/>
          <w:color w:val="000000"/>
          <w:sz w:val="24"/>
          <w:szCs w:val="28"/>
        </w:rPr>
        <w:t xml:space="preserve">администрацией </w:t>
      </w:r>
      <w:r w:rsidR="006A46E1" w:rsidRPr="00AE13E2">
        <w:rPr>
          <w:rFonts w:ascii="Arial" w:hAnsi="Arial"/>
          <w:iCs/>
          <w:color w:val="000000"/>
          <w:sz w:val="24"/>
          <w:szCs w:val="28"/>
        </w:rPr>
        <w:t>).</w:t>
      </w:r>
    </w:p>
    <w:p w:rsidR="00FF15DA" w:rsidRPr="00AE13E2" w:rsidRDefault="0012189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7</w:t>
      </w:r>
      <w:r w:rsidR="006A46E1" w:rsidRPr="00AE13E2">
        <w:rPr>
          <w:rFonts w:ascii="Arial" w:hAnsi="Arial"/>
          <w:sz w:val="24"/>
          <w:szCs w:val="28"/>
        </w:rPr>
        <w:t xml:space="preserve">. 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Результатом предоставления </w:t>
      </w:r>
      <w:r w:rsidR="00FF15DA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 услуги</w:t>
      </w:r>
      <w:r w:rsidR="00503C9D" w:rsidRPr="00AE13E2">
        <w:rPr>
          <w:rFonts w:ascii="Arial" w:hAnsi="Arial"/>
          <w:sz w:val="24"/>
          <w:szCs w:val="28"/>
        </w:rPr>
        <w:t xml:space="preserve"> является </w:t>
      </w:r>
      <w:r w:rsidR="006A46E1" w:rsidRPr="00AE13E2">
        <w:rPr>
          <w:rFonts w:ascii="Arial" w:hAnsi="Arial"/>
          <w:sz w:val="24"/>
          <w:szCs w:val="28"/>
        </w:rPr>
        <w:t>принятие решения</w:t>
      </w:r>
      <w:r w:rsidR="00FF15DA" w:rsidRPr="00AE13E2">
        <w:rPr>
          <w:rFonts w:ascii="Arial" w:hAnsi="Arial"/>
          <w:sz w:val="24"/>
          <w:szCs w:val="28"/>
        </w:rPr>
        <w:t>:</w:t>
      </w:r>
    </w:p>
    <w:p w:rsidR="00FF15DA" w:rsidRPr="00AE13E2" w:rsidRDefault="00FF15D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о</w:t>
      </w:r>
      <w:r w:rsidR="004654DD" w:rsidRPr="00AE13E2">
        <w:rPr>
          <w:rFonts w:ascii="Arial" w:hAnsi="Arial"/>
          <w:sz w:val="24"/>
          <w:szCs w:val="28"/>
        </w:rPr>
        <w:t xml:space="preserve"> выдаче справ</w:t>
      </w:r>
      <w:r w:rsidR="004F6096" w:rsidRPr="00AE13E2">
        <w:rPr>
          <w:rFonts w:ascii="Arial" w:hAnsi="Arial"/>
          <w:sz w:val="24"/>
          <w:szCs w:val="28"/>
        </w:rPr>
        <w:t>ки</w:t>
      </w:r>
      <w:r w:rsidR="004654DD" w:rsidRPr="00AE13E2">
        <w:rPr>
          <w:rFonts w:ascii="Arial" w:hAnsi="Arial"/>
          <w:sz w:val="24"/>
          <w:szCs w:val="28"/>
        </w:rPr>
        <w:t xml:space="preserve"> по предметам ведения органов местного самоуправления</w:t>
      </w:r>
      <w:r w:rsidRPr="00AE13E2">
        <w:rPr>
          <w:rFonts w:ascii="Arial" w:hAnsi="Arial"/>
          <w:sz w:val="24"/>
          <w:szCs w:val="28"/>
        </w:rPr>
        <w:t>;</w:t>
      </w:r>
    </w:p>
    <w:p w:rsidR="00FF15DA" w:rsidRPr="00AE13E2" w:rsidRDefault="00FF15D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об отказе в </w:t>
      </w:r>
      <w:r w:rsidR="004654DD" w:rsidRPr="00AE13E2">
        <w:rPr>
          <w:rFonts w:ascii="Arial" w:hAnsi="Arial"/>
          <w:sz w:val="24"/>
          <w:szCs w:val="28"/>
        </w:rPr>
        <w:t>выдаче справ</w:t>
      </w:r>
      <w:r w:rsidR="004F6096" w:rsidRPr="00AE13E2">
        <w:rPr>
          <w:rFonts w:ascii="Arial" w:hAnsi="Arial"/>
          <w:sz w:val="24"/>
          <w:szCs w:val="28"/>
        </w:rPr>
        <w:t>ки</w:t>
      </w:r>
      <w:r w:rsidR="004654DD" w:rsidRPr="00AE13E2">
        <w:rPr>
          <w:rFonts w:ascii="Arial" w:hAnsi="Arial"/>
          <w:sz w:val="24"/>
          <w:szCs w:val="28"/>
        </w:rPr>
        <w:t xml:space="preserve"> по предметам</w:t>
      </w:r>
      <w:r w:rsidR="00AE13E2">
        <w:rPr>
          <w:rFonts w:ascii="Arial" w:hAnsi="Arial"/>
          <w:sz w:val="24"/>
          <w:szCs w:val="28"/>
        </w:rPr>
        <w:t xml:space="preserve"> </w:t>
      </w:r>
      <w:r w:rsidR="004654DD" w:rsidRPr="00AE13E2">
        <w:rPr>
          <w:rFonts w:ascii="Arial" w:hAnsi="Arial"/>
          <w:sz w:val="24"/>
          <w:szCs w:val="28"/>
        </w:rPr>
        <w:t>ведения органов местного самоуправления</w:t>
      </w:r>
      <w:r w:rsidRPr="00AE13E2">
        <w:rPr>
          <w:rFonts w:ascii="Arial" w:hAnsi="Arial"/>
          <w:sz w:val="24"/>
          <w:szCs w:val="28"/>
        </w:rPr>
        <w:t>.</w:t>
      </w:r>
    </w:p>
    <w:p w:rsidR="006A46E1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Процедура предоставления </w:t>
      </w:r>
      <w:r w:rsidR="000A55A3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Pr="00AE13E2">
        <w:rPr>
          <w:rFonts w:ascii="Arial" w:hAnsi="Arial"/>
          <w:color w:val="000000"/>
          <w:sz w:val="24"/>
          <w:szCs w:val="28"/>
        </w:rPr>
        <w:t xml:space="preserve"> услуги завершается </w:t>
      </w:r>
      <w:r w:rsidR="00154010" w:rsidRPr="00AE13E2">
        <w:rPr>
          <w:rFonts w:ascii="Arial" w:hAnsi="Arial"/>
          <w:color w:val="000000"/>
          <w:sz w:val="24"/>
          <w:szCs w:val="28"/>
        </w:rPr>
        <w:t xml:space="preserve">вручением (направлением) заявителю </w:t>
      </w:r>
      <w:r w:rsidR="00DC63C6" w:rsidRPr="00AE13E2">
        <w:rPr>
          <w:rFonts w:ascii="Arial" w:hAnsi="Arial"/>
          <w:sz w:val="24"/>
          <w:szCs w:val="28"/>
        </w:rPr>
        <w:t xml:space="preserve">(представителю заявителя) </w:t>
      </w:r>
      <w:r w:rsidRPr="00AE13E2">
        <w:rPr>
          <w:rFonts w:ascii="Arial" w:hAnsi="Arial"/>
          <w:color w:val="000000"/>
          <w:sz w:val="24"/>
          <w:szCs w:val="28"/>
        </w:rPr>
        <w:t>одного из следующих документов:</w:t>
      </w:r>
    </w:p>
    <w:p w:rsidR="004F6096" w:rsidRPr="00AE13E2" w:rsidRDefault="004F6096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справки по предметам</w:t>
      </w:r>
      <w:r w:rsid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>ведения органов местного самоуправления;</w:t>
      </w:r>
    </w:p>
    <w:p w:rsidR="006D2214" w:rsidRPr="00AE13E2" w:rsidRDefault="006D2214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письма об отказе в </w:t>
      </w:r>
      <w:r w:rsidR="004F6096" w:rsidRPr="00AE13E2">
        <w:rPr>
          <w:rFonts w:ascii="Arial" w:hAnsi="Arial"/>
          <w:sz w:val="24"/>
          <w:szCs w:val="28"/>
        </w:rPr>
        <w:t>выдаче справки по предметам</w:t>
      </w:r>
      <w:r w:rsidR="00AE13E2">
        <w:rPr>
          <w:rFonts w:ascii="Arial" w:hAnsi="Arial"/>
          <w:sz w:val="24"/>
          <w:szCs w:val="28"/>
        </w:rPr>
        <w:t xml:space="preserve"> </w:t>
      </w:r>
      <w:r w:rsidR="004F6096" w:rsidRPr="00AE13E2">
        <w:rPr>
          <w:rFonts w:ascii="Arial" w:hAnsi="Arial"/>
          <w:sz w:val="24"/>
          <w:szCs w:val="28"/>
        </w:rPr>
        <w:t>ведения органов местного самоуправления</w:t>
      </w:r>
      <w:r w:rsidRPr="00AE13E2">
        <w:rPr>
          <w:rFonts w:ascii="Arial" w:hAnsi="Arial"/>
          <w:sz w:val="24"/>
          <w:szCs w:val="28"/>
        </w:rPr>
        <w:t>.</w:t>
      </w:r>
    </w:p>
    <w:p w:rsidR="006A46E1" w:rsidRPr="00AE13E2" w:rsidRDefault="0012189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8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. Срок предоставления </w:t>
      </w:r>
      <w:r w:rsidR="000A55A3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 услуги </w:t>
      </w:r>
      <w:r w:rsidR="00041CFB" w:rsidRPr="00AE13E2">
        <w:rPr>
          <w:rFonts w:ascii="Arial" w:hAnsi="Arial"/>
          <w:color w:val="000000"/>
          <w:sz w:val="24"/>
          <w:szCs w:val="28"/>
        </w:rPr>
        <w:t>–</w:t>
      </w:r>
      <w:r w:rsidR="000A55A3" w:rsidRPr="00AE13E2">
        <w:rPr>
          <w:rFonts w:ascii="Arial" w:hAnsi="Arial"/>
          <w:color w:val="000000"/>
          <w:sz w:val="24"/>
          <w:szCs w:val="28"/>
        </w:rPr>
        <w:t xml:space="preserve"> 30</w:t>
      </w:r>
      <w:r w:rsidR="00A80E9B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6A46E1" w:rsidRPr="00AE13E2">
        <w:rPr>
          <w:rFonts w:ascii="Arial" w:hAnsi="Arial"/>
          <w:color w:val="000000"/>
          <w:sz w:val="24"/>
          <w:szCs w:val="28"/>
        </w:rPr>
        <w:t>дней</w:t>
      </w:r>
      <w:r w:rsidR="00A80E9B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6A46E1" w:rsidRPr="00AE13E2">
        <w:rPr>
          <w:rFonts w:ascii="Arial" w:hAnsi="Arial"/>
          <w:color w:val="000000"/>
          <w:sz w:val="24"/>
          <w:szCs w:val="28"/>
        </w:rPr>
        <w:t>с</w:t>
      </w:r>
      <w:r w:rsidR="003A4446" w:rsidRPr="00AE13E2">
        <w:rPr>
          <w:rFonts w:ascii="Arial" w:hAnsi="Arial"/>
          <w:color w:val="000000"/>
          <w:sz w:val="24"/>
          <w:szCs w:val="28"/>
        </w:rPr>
        <w:t>о дня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 регис</w:t>
      </w:r>
      <w:r w:rsidR="000A55A3" w:rsidRPr="00AE13E2">
        <w:rPr>
          <w:rFonts w:ascii="Arial" w:hAnsi="Arial"/>
          <w:color w:val="000000"/>
          <w:sz w:val="24"/>
          <w:szCs w:val="28"/>
        </w:rPr>
        <w:t xml:space="preserve">трации </w:t>
      </w:r>
      <w:r w:rsidR="00A70E48" w:rsidRPr="00AE13E2">
        <w:rPr>
          <w:rFonts w:ascii="Arial" w:hAnsi="Arial"/>
          <w:color w:val="000000"/>
          <w:sz w:val="24"/>
          <w:szCs w:val="28"/>
        </w:rPr>
        <w:t>запроса</w:t>
      </w:r>
      <w:r w:rsidR="00A80E9B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и комплекта документов, необходимых для предоставления </w:t>
      </w:r>
      <w:r w:rsidR="000A55A3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 услуги,</w:t>
      </w:r>
      <w:r w:rsidR="00041CFB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в </w:t>
      </w:r>
      <w:r w:rsidR="0001100D" w:rsidRPr="00AE13E2">
        <w:rPr>
          <w:rFonts w:ascii="Arial" w:hAnsi="Arial"/>
          <w:color w:val="000000"/>
          <w:sz w:val="24"/>
          <w:szCs w:val="28"/>
        </w:rPr>
        <w:t>администрацией</w:t>
      </w:r>
      <w:r w:rsidR="006A46E1" w:rsidRPr="00AE13E2">
        <w:rPr>
          <w:rFonts w:ascii="Arial" w:hAnsi="Arial"/>
          <w:color w:val="000000"/>
          <w:sz w:val="24"/>
          <w:szCs w:val="28"/>
        </w:rPr>
        <w:t>, МФЦ.</w:t>
      </w:r>
    </w:p>
    <w:p w:rsidR="00DA1320" w:rsidRPr="00AE13E2" w:rsidRDefault="000A55A3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  <w:u w:val="single"/>
        </w:rPr>
      </w:pPr>
      <w:r w:rsidRPr="00AE13E2">
        <w:rPr>
          <w:rFonts w:ascii="Arial" w:hAnsi="Arial"/>
          <w:sz w:val="24"/>
          <w:szCs w:val="28"/>
        </w:rPr>
        <w:t>Приостановление предоставления муниципальной услуги действующим законодательством Российской Федерации не предусмотрено.</w:t>
      </w:r>
    </w:p>
    <w:p w:rsidR="00CB6EE7" w:rsidRPr="00AE13E2" w:rsidRDefault="008415B5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9. </w:t>
      </w:r>
      <w:r w:rsidR="00CB6EE7" w:rsidRPr="00AE13E2">
        <w:rPr>
          <w:rFonts w:ascii="Arial" w:hAnsi="Arial"/>
          <w:color w:val="000000"/>
          <w:sz w:val="24"/>
          <w:szCs w:val="28"/>
        </w:rPr>
        <w:t xml:space="preserve">Перечень </w:t>
      </w:r>
      <w:r w:rsidR="00CB6EE7" w:rsidRPr="00AE13E2">
        <w:rPr>
          <w:rFonts w:ascii="Arial" w:hAnsi="Arial"/>
          <w:sz w:val="24"/>
          <w:szCs w:val="28"/>
        </w:rPr>
        <w:t xml:space="preserve">нормативных правовых актов, регулирующих предоставление </w:t>
      </w:r>
      <w:r w:rsidR="000A55A3" w:rsidRPr="00AE13E2">
        <w:rPr>
          <w:rFonts w:ascii="Arial" w:hAnsi="Arial"/>
          <w:sz w:val="24"/>
          <w:szCs w:val="28"/>
        </w:rPr>
        <w:t xml:space="preserve">муниципальной </w:t>
      </w:r>
      <w:r w:rsidR="00CB6EE7" w:rsidRPr="00AE13E2">
        <w:rPr>
          <w:rFonts w:ascii="Arial" w:hAnsi="Arial"/>
          <w:sz w:val="24"/>
          <w:szCs w:val="28"/>
        </w:rPr>
        <w:t>услуги:</w:t>
      </w:r>
    </w:p>
    <w:p w:rsidR="00B75123" w:rsidRPr="00AE13E2" w:rsidRDefault="007E2BA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eastAsiaTheme="minorHAnsi" w:hAnsi="Arial"/>
          <w:sz w:val="24"/>
          <w:szCs w:val="28"/>
        </w:rPr>
        <w:t>1)</w:t>
      </w:r>
      <w:r w:rsidR="00B75123" w:rsidRPr="00AE13E2">
        <w:rPr>
          <w:rFonts w:ascii="Arial" w:eastAsiaTheme="minorHAnsi" w:hAnsi="Arial"/>
          <w:sz w:val="24"/>
          <w:szCs w:val="28"/>
        </w:rPr>
        <w:t xml:space="preserve"> </w:t>
      </w:r>
      <w:r w:rsidR="00B75123" w:rsidRPr="00AE13E2">
        <w:rPr>
          <w:rFonts w:ascii="Arial" w:hAnsi="Arial"/>
          <w:sz w:val="24"/>
          <w:szCs w:val="28"/>
        </w:rPr>
        <w:t>Федеральный закон от 6</w:t>
      </w:r>
      <w:r w:rsidR="00916267" w:rsidRPr="00AE13E2">
        <w:rPr>
          <w:rFonts w:ascii="Arial" w:hAnsi="Arial"/>
          <w:sz w:val="24"/>
          <w:szCs w:val="28"/>
        </w:rPr>
        <w:t xml:space="preserve"> октября </w:t>
      </w:r>
      <w:r w:rsidR="00B75123" w:rsidRPr="00AE13E2">
        <w:rPr>
          <w:rFonts w:ascii="Arial" w:hAnsi="Arial"/>
          <w:sz w:val="24"/>
          <w:szCs w:val="28"/>
        </w:rPr>
        <w:t>2003 г</w:t>
      </w:r>
      <w:r w:rsidR="00916267" w:rsidRPr="00AE13E2">
        <w:rPr>
          <w:rFonts w:ascii="Arial" w:hAnsi="Arial"/>
          <w:sz w:val="24"/>
          <w:szCs w:val="28"/>
        </w:rPr>
        <w:t>ода</w:t>
      </w:r>
      <w:r w:rsidR="00B75123" w:rsidRPr="00AE13E2">
        <w:rPr>
          <w:rFonts w:ascii="Arial" w:hAnsi="Arial"/>
          <w:sz w:val="24"/>
          <w:szCs w:val="28"/>
        </w:rPr>
        <w:t xml:space="preserve"> № 131-ФЗ «Об общих принципах организации местного самоуправления в Р</w:t>
      </w:r>
      <w:r w:rsidR="00916267" w:rsidRPr="00AE13E2">
        <w:rPr>
          <w:rFonts w:ascii="Arial" w:hAnsi="Arial"/>
          <w:sz w:val="24"/>
          <w:szCs w:val="28"/>
        </w:rPr>
        <w:t xml:space="preserve">оссийской </w:t>
      </w:r>
      <w:r w:rsidR="00B75123" w:rsidRPr="00AE13E2">
        <w:rPr>
          <w:rFonts w:ascii="Arial" w:hAnsi="Arial"/>
          <w:sz w:val="24"/>
          <w:szCs w:val="28"/>
        </w:rPr>
        <w:t>Ф</w:t>
      </w:r>
      <w:r w:rsidR="00916267" w:rsidRPr="00AE13E2">
        <w:rPr>
          <w:rFonts w:ascii="Arial" w:hAnsi="Arial"/>
          <w:sz w:val="24"/>
          <w:szCs w:val="28"/>
        </w:rPr>
        <w:t>едерации</w:t>
      </w:r>
      <w:r w:rsidR="00B75123" w:rsidRPr="00AE13E2">
        <w:rPr>
          <w:rFonts w:ascii="Arial" w:hAnsi="Arial"/>
          <w:sz w:val="24"/>
          <w:szCs w:val="28"/>
        </w:rPr>
        <w:t>» («Собрание законодательства РФ», 06.10.2003, № 40,</w:t>
      </w:r>
      <w:r w:rsidR="00AE13E2">
        <w:rPr>
          <w:rFonts w:ascii="Arial" w:hAnsi="Arial"/>
          <w:sz w:val="24"/>
          <w:szCs w:val="28"/>
        </w:rPr>
        <w:t xml:space="preserve"> </w:t>
      </w:r>
      <w:r w:rsidR="00916267" w:rsidRPr="00AE13E2">
        <w:rPr>
          <w:rFonts w:ascii="Arial" w:hAnsi="Arial"/>
          <w:sz w:val="24"/>
          <w:szCs w:val="28"/>
        </w:rPr>
        <w:t>ст. 3822);</w:t>
      </w:r>
    </w:p>
    <w:p w:rsidR="00A031B9" w:rsidRPr="00AE13E2" w:rsidRDefault="00FD3A3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2</w:t>
      </w:r>
      <w:r w:rsidR="00916267" w:rsidRPr="00AE13E2">
        <w:rPr>
          <w:rFonts w:ascii="Arial" w:hAnsi="Arial"/>
          <w:sz w:val="24"/>
          <w:szCs w:val="28"/>
        </w:rPr>
        <w:t>)</w:t>
      </w:r>
      <w:r w:rsidR="00B75123" w:rsidRPr="00AE13E2">
        <w:rPr>
          <w:rFonts w:ascii="Arial" w:hAnsi="Arial"/>
          <w:sz w:val="24"/>
          <w:szCs w:val="28"/>
        </w:rPr>
        <w:t xml:space="preserve"> </w:t>
      </w:r>
      <w:r w:rsidR="00A031B9" w:rsidRPr="00AE13E2">
        <w:rPr>
          <w:rFonts w:ascii="Arial" w:hAnsi="Arial"/>
          <w:sz w:val="24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B75123" w:rsidRPr="00AE13E2" w:rsidRDefault="00FD3A3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lastRenderedPageBreak/>
        <w:t>3</w:t>
      </w:r>
      <w:r w:rsidR="00916267" w:rsidRPr="00AE13E2">
        <w:rPr>
          <w:rFonts w:ascii="Arial" w:hAnsi="Arial"/>
          <w:sz w:val="24"/>
          <w:szCs w:val="28"/>
        </w:rPr>
        <w:t xml:space="preserve">) </w:t>
      </w:r>
      <w:r w:rsidR="00B75123" w:rsidRPr="00AE13E2">
        <w:rPr>
          <w:rFonts w:ascii="Arial" w:hAnsi="Arial"/>
          <w:sz w:val="24"/>
          <w:szCs w:val="28"/>
        </w:rPr>
        <w:t>Федеральны</w:t>
      </w:r>
      <w:r w:rsidR="00916267" w:rsidRPr="00AE13E2">
        <w:rPr>
          <w:rFonts w:ascii="Arial" w:hAnsi="Arial"/>
          <w:sz w:val="24"/>
          <w:szCs w:val="28"/>
        </w:rPr>
        <w:t>й закон</w:t>
      </w:r>
      <w:r w:rsidR="00B75123" w:rsidRPr="00AE13E2">
        <w:rPr>
          <w:rFonts w:ascii="Arial" w:hAnsi="Arial"/>
          <w:sz w:val="24"/>
          <w:szCs w:val="28"/>
        </w:rPr>
        <w:t xml:space="preserve"> от 27</w:t>
      </w:r>
      <w:r w:rsidR="00916267" w:rsidRPr="00AE13E2">
        <w:rPr>
          <w:rFonts w:ascii="Arial" w:hAnsi="Arial"/>
          <w:sz w:val="24"/>
          <w:szCs w:val="28"/>
        </w:rPr>
        <w:t xml:space="preserve"> июля </w:t>
      </w:r>
      <w:r w:rsidR="00B75123" w:rsidRPr="00AE13E2">
        <w:rPr>
          <w:rFonts w:ascii="Arial" w:hAnsi="Arial"/>
          <w:sz w:val="24"/>
          <w:szCs w:val="28"/>
        </w:rPr>
        <w:t xml:space="preserve">2006 </w:t>
      </w:r>
      <w:r w:rsidR="00916267" w:rsidRPr="00AE13E2">
        <w:rPr>
          <w:rFonts w:ascii="Arial" w:hAnsi="Arial"/>
          <w:sz w:val="24"/>
          <w:szCs w:val="28"/>
        </w:rPr>
        <w:t xml:space="preserve">года </w:t>
      </w:r>
      <w:r w:rsidR="00B75123" w:rsidRPr="00AE13E2">
        <w:rPr>
          <w:rFonts w:ascii="Arial" w:hAnsi="Arial"/>
          <w:sz w:val="24"/>
          <w:szCs w:val="28"/>
        </w:rPr>
        <w:t>№ 152-ФЗ «О персональных данных» («Собрание законодательства РФ» от 31.07.2006</w:t>
      </w:r>
      <w:r w:rsidR="00916267" w:rsidRPr="00AE13E2">
        <w:rPr>
          <w:rFonts w:ascii="Arial" w:hAnsi="Arial"/>
          <w:sz w:val="24"/>
          <w:szCs w:val="28"/>
        </w:rPr>
        <w:t>,</w:t>
      </w:r>
      <w:r w:rsidR="00B75123" w:rsidRPr="00AE13E2">
        <w:rPr>
          <w:rFonts w:ascii="Arial" w:hAnsi="Arial"/>
          <w:sz w:val="24"/>
          <w:szCs w:val="28"/>
        </w:rPr>
        <w:t xml:space="preserve"> № 31 (</w:t>
      </w:r>
      <w:r w:rsidR="00916267" w:rsidRPr="00AE13E2">
        <w:rPr>
          <w:rFonts w:ascii="Arial" w:hAnsi="Arial"/>
          <w:sz w:val="24"/>
          <w:szCs w:val="28"/>
        </w:rPr>
        <w:t>1 часть</w:t>
      </w:r>
      <w:r w:rsidR="00B75123" w:rsidRPr="00AE13E2">
        <w:rPr>
          <w:rFonts w:ascii="Arial" w:hAnsi="Arial"/>
          <w:sz w:val="24"/>
          <w:szCs w:val="28"/>
        </w:rPr>
        <w:t>), ст. 3451);</w:t>
      </w:r>
    </w:p>
    <w:p w:rsidR="00B75123" w:rsidRPr="00AE13E2" w:rsidRDefault="00FD3A3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4</w:t>
      </w:r>
      <w:r w:rsidR="00916267" w:rsidRPr="00AE13E2">
        <w:rPr>
          <w:rFonts w:ascii="Arial" w:hAnsi="Arial"/>
          <w:sz w:val="24"/>
          <w:szCs w:val="28"/>
        </w:rPr>
        <w:t>)</w:t>
      </w:r>
      <w:r w:rsidR="00B75123" w:rsidRPr="00AE13E2">
        <w:rPr>
          <w:rFonts w:ascii="Arial" w:hAnsi="Arial"/>
          <w:sz w:val="24"/>
          <w:szCs w:val="28"/>
        </w:rPr>
        <w:t xml:space="preserve"> </w:t>
      </w:r>
      <w:r w:rsidR="00A031B9" w:rsidRPr="00AE13E2">
        <w:rPr>
          <w:rFonts w:ascii="Arial" w:hAnsi="Arial"/>
          <w:sz w:val="24"/>
          <w:szCs w:val="28"/>
        </w:rPr>
        <w:t>Федеральный закон от 6 апреля 2011 года № 63-ФЗ «Об электронной подписи» («Собрание законодательства РФ» от 11.04.2011,</w:t>
      </w:r>
      <w:r w:rsidR="00AE13E2">
        <w:rPr>
          <w:rFonts w:ascii="Arial" w:hAnsi="Arial"/>
          <w:sz w:val="24"/>
          <w:szCs w:val="28"/>
        </w:rPr>
        <w:t xml:space="preserve"> </w:t>
      </w:r>
      <w:r w:rsidR="00A031B9" w:rsidRPr="00AE13E2">
        <w:rPr>
          <w:rFonts w:ascii="Arial" w:hAnsi="Arial"/>
          <w:sz w:val="24"/>
          <w:szCs w:val="28"/>
        </w:rPr>
        <w:t>№ 15, ст. 2036);</w:t>
      </w:r>
    </w:p>
    <w:p w:rsidR="00B75123" w:rsidRPr="00AE13E2" w:rsidRDefault="00FD3A3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5</w:t>
      </w:r>
      <w:r w:rsidR="00916267" w:rsidRPr="00AE13E2">
        <w:rPr>
          <w:rFonts w:ascii="Arial" w:hAnsi="Arial"/>
          <w:sz w:val="24"/>
          <w:szCs w:val="28"/>
        </w:rPr>
        <w:t>)</w:t>
      </w:r>
      <w:r w:rsidR="00B75123" w:rsidRPr="00AE13E2">
        <w:rPr>
          <w:rFonts w:ascii="Arial" w:hAnsi="Arial"/>
          <w:sz w:val="24"/>
          <w:szCs w:val="28"/>
        </w:rPr>
        <w:t xml:space="preserve"> </w:t>
      </w:r>
      <w:r w:rsidR="00A031B9" w:rsidRPr="00AE13E2">
        <w:rPr>
          <w:rFonts w:ascii="Arial" w:hAnsi="Arial"/>
          <w:sz w:val="24"/>
          <w:szCs w:val="28"/>
        </w:rPr>
        <w:t xml:space="preserve">Федеральный закон от 2 мая 2006 года № 59-ФЗ «О порядке рассмотрения обращений граждан Российской Федерации» («Российская </w:t>
      </w:r>
      <w:r w:rsidR="00A031B9" w:rsidRPr="00AE13E2">
        <w:rPr>
          <w:rFonts w:ascii="Arial" w:eastAsiaTheme="minorHAnsi" w:hAnsi="Arial"/>
          <w:sz w:val="24"/>
          <w:szCs w:val="28"/>
        </w:rPr>
        <w:t>газета», № 95, 05.05.2006);</w:t>
      </w:r>
    </w:p>
    <w:p w:rsidR="00DC635E" w:rsidRPr="00AE13E2" w:rsidRDefault="00FD3A3B" w:rsidP="00AE13E2">
      <w:pPr>
        <w:pStyle w:val="a3"/>
        <w:suppressLineNumbers/>
        <w:suppressAutoHyphens/>
        <w:ind w:firstLine="709"/>
        <w:contextualSpacing/>
        <w:rPr>
          <w:rFonts w:ascii="Arial" w:eastAsiaTheme="minorHAnsi" w:hAnsi="Arial"/>
          <w:sz w:val="24"/>
          <w:szCs w:val="28"/>
        </w:rPr>
      </w:pPr>
      <w:r w:rsidRPr="00AE13E2">
        <w:rPr>
          <w:rFonts w:ascii="Arial" w:eastAsiaTheme="minorHAnsi" w:hAnsi="Arial"/>
          <w:sz w:val="24"/>
          <w:szCs w:val="28"/>
        </w:rPr>
        <w:t>6</w:t>
      </w:r>
      <w:r w:rsidR="00916267" w:rsidRPr="00AE13E2">
        <w:rPr>
          <w:rFonts w:ascii="Arial" w:eastAsiaTheme="minorHAnsi" w:hAnsi="Arial"/>
          <w:sz w:val="24"/>
          <w:szCs w:val="28"/>
        </w:rPr>
        <w:t>)</w:t>
      </w:r>
      <w:r w:rsidR="00B75123" w:rsidRPr="00AE13E2">
        <w:rPr>
          <w:rFonts w:ascii="Arial" w:eastAsiaTheme="minorHAnsi" w:hAnsi="Arial"/>
          <w:sz w:val="24"/>
          <w:szCs w:val="28"/>
        </w:rPr>
        <w:t xml:space="preserve"> </w:t>
      </w:r>
      <w:r w:rsidR="00DC635E" w:rsidRPr="00AE13E2">
        <w:rPr>
          <w:rFonts w:ascii="Arial" w:eastAsiaTheme="minorHAnsi" w:hAnsi="Arial"/>
          <w:sz w:val="24"/>
          <w:szCs w:val="28"/>
        </w:rPr>
        <w:t>постановление Правительства Российской Федерации</w:t>
      </w:r>
      <w:r w:rsidR="00AE13E2">
        <w:rPr>
          <w:rFonts w:ascii="Arial" w:eastAsiaTheme="minorHAnsi" w:hAnsi="Arial"/>
          <w:sz w:val="24"/>
          <w:szCs w:val="28"/>
        </w:rPr>
        <w:t xml:space="preserve"> </w:t>
      </w:r>
      <w:r w:rsidR="00DC635E" w:rsidRPr="00AE13E2">
        <w:rPr>
          <w:rFonts w:ascii="Arial" w:eastAsiaTheme="minorHAnsi" w:hAnsi="Arial"/>
          <w:sz w:val="24"/>
          <w:szCs w:val="28"/>
        </w:rPr>
        <w:t>от 25 июня 2012 года № 634 «</w:t>
      </w:r>
      <w:r w:rsidR="00DC635E" w:rsidRPr="00AE13E2">
        <w:rPr>
          <w:rFonts w:ascii="Arial" w:hAnsi="Arial"/>
          <w:sz w:val="24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РФ» от 02.07.2012, № 27, ст. 3744);</w:t>
      </w:r>
    </w:p>
    <w:p w:rsidR="008415B5" w:rsidRPr="00AE13E2" w:rsidRDefault="008415B5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Перечень нормативных правовых актов, регулирующих предоставление </w:t>
      </w:r>
      <w:r w:rsidR="00B75123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(с указанием их реквизитов и источников официального опубликования), размещается на официальном сайте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01100D" w:rsidRPr="00AE13E2">
        <w:rPr>
          <w:rFonts w:ascii="Arial" w:hAnsi="Arial"/>
          <w:sz w:val="24"/>
          <w:szCs w:val="28"/>
        </w:rPr>
        <w:t>и</w:t>
      </w:r>
      <w:r w:rsidR="00A73B82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>в сети Интернет</w:t>
      </w:r>
      <w:r w:rsidR="007238A0" w:rsidRPr="00AE13E2">
        <w:rPr>
          <w:rFonts w:ascii="Arial" w:hAnsi="Arial"/>
          <w:sz w:val="24"/>
          <w:szCs w:val="28"/>
        </w:rPr>
        <w:t xml:space="preserve"> (</w:t>
      </w:r>
      <w:r w:rsidR="007238A0" w:rsidRPr="00AE13E2">
        <w:rPr>
          <w:rFonts w:ascii="Arial" w:hAnsi="Arial"/>
          <w:sz w:val="24"/>
          <w:szCs w:val="28"/>
          <w:lang w:val="en-US"/>
        </w:rPr>
        <w:t>www</w:t>
      </w:r>
      <w:r w:rsidR="0001100D" w:rsidRPr="00AE13E2">
        <w:rPr>
          <w:rFonts w:ascii="Arial" w:hAnsi="Arial"/>
          <w:sz w:val="24"/>
          <w:szCs w:val="28"/>
        </w:rPr>
        <w:t xml:space="preserve">. </w:t>
      </w:r>
      <w:r w:rsidR="0001100D" w:rsidRPr="00AE13E2">
        <w:rPr>
          <w:rFonts w:ascii="Arial" w:hAnsi="Arial"/>
          <w:sz w:val="24"/>
          <w:szCs w:val="28"/>
          <w:lang w:val="en-US"/>
        </w:rPr>
        <w:t>Chapaevo</w:t>
      </w:r>
      <w:r w:rsidR="0001100D" w:rsidRPr="00AE13E2">
        <w:rPr>
          <w:rFonts w:ascii="Arial" w:hAnsi="Arial"/>
          <w:sz w:val="24"/>
          <w:szCs w:val="28"/>
        </w:rPr>
        <w:t>.</w:t>
      </w:r>
      <w:r w:rsidR="0001100D" w:rsidRPr="00AE13E2">
        <w:rPr>
          <w:rFonts w:ascii="Arial" w:hAnsi="Arial"/>
          <w:sz w:val="24"/>
          <w:szCs w:val="28"/>
          <w:lang w:val="en-US"/>
        </w:rPr>
        <w:t>ru</w:t>
      </w:r>
      <w:r w:rsidR="007238A0" w:rsidRPr="00AE13E2">
        <w:rPr>
          <w:rFonts w:ascii="Arial" w:hAnsi="Arial"/>
          <w:sz w:val="24"/>
          <w:szCs w:val="28"/>
        </w:rPr>
        <w:t>)</w:t>
      </w:r>
      <w:r w:rsidRPr="00AE13E2">
        <w:rPr>
          <w:rFonts w:ascii="Arial" w:hAnsi="Arial"/>
          <w:sz w:val="24"/>
          <w:szCs w:val="28"/>
        </w:rPr>
        <w:t>, в РГУ, на ЕПГУ и РПГУ.</w:t>
      </w:r>
    </w:p>
    <w:p w:rsidR="008415B5" w:rsidRPr="00AE13E2" w:rsidRDefault="0001100D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iCs/>
          <w:color w:val="000000"/>
          <w:sz w:val="24"/>
          <w:szCs w:val="28"/>
        </w:rPr>
        <w:t>Администрация</w:t>
      </w:r>
      <w:r w:rsidR="00AE13E2">
        <w:rPr>
          <w:rFonts w:ascii="Arial" w:hAnsi="Arial"/>
          <w:iCs/>
          <w:color w:val="000000"/>
          <w:sz w:val="24"/>
          <w:szCs w:val="28"/>
        </w:rPr>
        <w:t xml:space="preserve"> </w:t>
      </w:r>
      <w:r w:rsidR="008415B5" w:rsidRPr="00AE13E2">
        <w:rPr>
          <w:rFonts w:ascii="Arial" w:hAnsi="Arial"/>
          <w:sz w:val="24"/>
          <w:szCs w:val="28"/>
        </w:rPr>
        <w:t xml:space="preserve">обеспечивает размещение и актуализацию перечня нормативных правовых актов, регулирующих предоставление </w:t>
      </w:r>
      <w:r w:rsidR="00B75123" w:rsidRPr="00AE13E2">
        <w:rPr>
          <w:rFonts w:ascii="Arial" w:hAnsi="Arial"/>
          <w:sz w:val="24"/>
          <w:szCs w:val="28"/>
        </w:rPr>
        <w:t>муниципальной</w:t>
      </w:r>
      <w:r w:rsidR="008415B5" w:rsidRPr="00AE13E2">
        <w:rPr>
          <w:rFonts w:ascii="Arial" w:hAnsi="Arial"/>
          <w:sz w:val="24"/>
          <w:szCs w:val="28"/>
        </w:rPr>
        <w:t xml:space="preserve"> услуги, на своем официальном сайте в сети Интернет, а такж</w:t>
      </w:r>
      <w:r w:rsidR="00B44DC5" w:rsidRPr="00AE13E2">
        <w:rPr>
          <w:rFonts w:ascii="Arial" w:hAnsi="Arial"/>
          <w:sz w:val="24"/>
          <w:szCs w:val="28"/>
        </w:rPr>
        <w:t>е в соответствующем разделе РГУ.</w:t>
      </w:r>
    </w:p>
    <w:p w:rsidR="00FF0BE9" w:rsidRPr="00AE13E2" w:rsidRDefault="00FF0BE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10. Исчерпывающий перечень документов, </w:t>
      </w:r>
      <w:r w:rsidR="006924EB" w:rsidRPr="00AE13E2">
        <w:rPr>
          <w:rFonts w:ascii="Arial" w:hAnsi="Arial"/>
          <w:color w:val="000000"/>
          <w:sz w:val="24"/>
          <w:szCs w:val="28"/>
        </w:rPr>
        <w:t xml:space="preserve">необходимых </w:t>
      </w:r>
      <w:r w:rsidR="00E96D6B" w:rsidRPr="00AE13E2">
        <w:rPr>
          <w:rFonts w:ascii="Arial" w:hAnsi="Arial"/>
          <w:color w:val="000000"/>
          <w:sz w:val="24"/>
          <w:szCs w:val="28"/>
        </w:rPr>
        <w:t xml:space="preserve">в соответствии с нормативными правовыми актами </w:t>
      </w:r>
      <w:r w:rsidR="006924EB" w:rsidRPr="00AE13E2">
        <w:rPr>
          <w:rFonts w:ascii="Arial" w:hAnsi="Arial"/>
          <w:color w:val="000000"/>
          <w:sz w:val="24"/>
          <w:szCs w:val="28"/>
        </w:rPr>
        <w:t xml:space="preserve">для предоставления </w:t>
      </w:r>
      <w:r w:rsidR="00B75123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="006924EB" w:rsidRPr="00AE13E2">
        <w:rPr>
          <w:rFonts w:ascii="Arial" w:hAnsi="Arial"/>
          <w:color w:val="000000"/>
          <w:sz w:val="24"/>
          <w:szCs w:val="28"/>
        </w:rPr>
        <w:t xml:space="preserve"> услуги</w:t>
      </w:r>
      <w:r w:rsidR="006A5C4D" w:rsidRPr="00AE13E2">
        <w:rPr>
          <w:rFonts w:ascii="Arial" w:hAnsi="Arial"/>
          <w:color w:val="000000"/>
          <w:sz w:val="24"/>
          <w:szCs w:val="28"/>
        </w:rPr>
        <w:t>, подлежащих представлению заявителем</w:t>
      </w:r>
      <w:r w:rsidR="00DC63C6" w:rsidRPr="00AE13E2">
        <w:rPr>
          <w:rFonts w:ascii="Arial" w:hAnsi="Arial"/>
          <w:color w:val="000000"/>
          <w:sz w:val="24"/>
          <w:szCs w:val="28"/>
        </w:rPr>
        <w:t xml:space="preserve"> (представителем заявителя)</w:t>
      </w:r>
      <w:r w:rsidR="00A63BE6" w:rsidRPr="00AE13E2">
        <w:rPr>
          <w:rFonts w:ascii="Arial" w:hAnsi="Arial"/>
          <w:color w:val="000000"/>
          <w:sz w:val="24"/>
          <w:szCs w:val="28"/>
        </w:rPr>
        <w:t>:</w:t>
      </w:r>
    </w:p>
    <w:p w:rsidR="009202F6" w:rsidRPr="00AE13E2" w:rsidRDefault="009202F6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1) запрос</w:t>
      </w:r>
      <w:r w:rsidR="00F82054" w:rsidRPr="00AE13E2">
        <w:rPr>
          <w:rFonts w:ascii="Arial" w:hAnsi="Arial"/>
          <w:sz w:val="24"/>
          <w:szCs w:val="28"/>
        </w:rPr>
        <w:t xml:space="preserve"> о </w:t>
      </w:r>
      <w:r w:rsidR="00FA2D4D" w:rsidRPr="00AE13E2">
        <w:rPr>
          <w:rFonts w:ascii="Arial" w:hAnsi="Arial"/>
          <w:sz w:val="24"/>
          <w:szCs w:val="28"/>
        </w:rPr>
        <w:t>выдаче справки по предметам</w:t>
      </w:r>
      <w:r w:rsidR="00AE13E2">
        <w:rPr>
          <w:rFonts w:ascii="Arial" w:hAnsi="Arial"/>
          <w:sz w:val="24"/>
          <w:szCs w:val="28"/>
        </w:rPr>
        <w:t xml:space="preserve"> </w:t>
      </w:r>
      <w:r w:rsidR="00FA2D4D" w:rsidRPr="00AE13E2">
        <w:rPr>
          <w:rFonts w:ascii="Arial" w:hAnsi="Arial"/>
          <w:sz w:val="24"/>
          <w:szCs w:val="28"/>
        </w:rPr>
        <w:t>ведения органов местного самоуправления</w:t>
      </w:r>
      <w:r w:rsidR="00D87E60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 xml:space="preserve">по форме согласно </w:t>
      </w:r>
      <w:hyperlink w:anchor="Par486" w:history="1">
        <w:r w:rsidRPr="00AE13E2">
          <w:rPr>
            <w:rFonts w:ascii="Arial" w:hAnsi="Arial"/>
            <w:sz w:val="24"/>
            <w:szCs w:val="28"/>
          </w:rPr>
          <w:t xml:space="preserve">приложению </w:t>
        </w:r>
      </w:hyperlink>
      <w:r w:rsidRPr="00AE13E2">
        <w:rPr>
          <w:rFonts w:ascii="Arial" w:hAnsi="Arial"/>
          <w:sz w:val="24"/>
          <w:szCs w:val="28"/>
        </w:rPr>
        <w:t>к настоящему административному регламенту</w:t>
      </w:r>
      <w:r w:rsidR="00F82054" w:rsidRPr="00AE13E2">
        <w:rPr>
          <w:rFonts w:ascii="Arial" w:hAnsi="Arial"/>
          <w:sz w:val="24"/>
          <w:szCs w:val="28"/>
        </w:rPr>
        <w:t>,</w:t>
      </w:r>
      <w:r w:rsidRPr="00AE13E2">
        <w:rPr>
          <w:rFonts w:ascii="Arial" w:hAnsi="Arial"/>
          <w:sz w:val="24"/>
          <w:szCs w:val="28"/>
        </w:rPr>
        <w:t xml:space="preserve"> на бумажном носителе</w:t>
      </w:r>
      <w:r w:rsidRPr="00AE13E2">
        <w:rPr>
          <w:rFonts w:ascii="Arial" w:hAnsi="Arial"/>
          <w:color w:val="000000"/>
          <w:sz w:val="24"/>
          <w:szCs w:val="28"/>
        </w:rPr>
        <w:t xml:space="preserve"> или в электронном виде, в 1 экземпляре</w:t>
      </w:r>
      <w:r w:rsidRPr="00AE13E2">
        <w:rPr>
          <w:rFonts w:ascii="Arial" w:hAnsi="Arial"/>
          <w:sz w:val="24"/>
          <w:szCs w:val="28"/>
        </w:rPr>
        <w:t>;</w:t>
      </w:r>
    </w:p>
    <w:p w:rsidR="00A82FBA" w:rsidRPr="00AE13E2" w:rsidRDefault="009202F6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2) </w:t>
      </w:r>
      <w:r w:rsidRPr="00AE13E2">
        <w:rPr>
          <w:rFonts w:ascii="Arial" w:eastAsiaTheme="minorHAnsi" w:hAnsi="Arial"/>
          <w:sz w:val="24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частности один из следующих документов (при направлении документов посредством почтовой связи - его копия, заверенная в установленном порядке на бумажном носителе в 1 экземпляре</w:t>
      </w:r>
      <w:r w:rsidR="00A82FBA" w:rsidRPr="00AE13E2">
        <w:rPr>
          <w:rFonts w:ascii="Arial" w:eastAsiaTheme="minorHAnsi" w:hAnsi="Arial"/>
          <w:sz w:val="24"/>
          <w:szCs w:val="28"/>
        </w:rPr>
        <w:t xml:space="preserve">; </w:t>
      </w:r>
      <w:r w:rsidR="00A82FBA" w:rsidRPr="00AE13E2">
        <w:rPr>
          <w:rFonts w:ascii="Arial" w:hAnsi="Arial"/>
          <w:sz w:val="24"/>
          <w:szCs w:val="28"/>
        </w:rPr>
        <w:t xml:space="preserve">представление документа не требуется, в случае направления запроса посредством отправки через личный кабинет РПГУ, а также, если </w:t>
      </w:r>
      <w:r w:rsidR="00A70E48" w:rsidRPr="00AE13E2">
        <w:rPr>
          <w:rFonts w:ascii="Arial" w:hAnsi="Arial"/>
          <w:sz w:val="24"/>
          <w:szCs w:val="28"/>
        </w:rPr>
        <w:t>запрос</w:t>
      </w:r>
      <w:r w:rsidR="00A82FBA" w:rsidRPr="00AE13E2">
        <w:rPr>
          <w:rFonts w:ascii="Arial" w:hAnsi="Arial"/>
          <w:sz w:val="24"/>
          <w:szCs w:val="28"/>
        </w:rPr>
        <w:t xml:space="preserve"> подписан усиленной квалифицированной электронной подписью):</w:t>
      </w:r>
    </w:p>
    <w:p w:rsidR="009202F6" w:rsidRPr="00AE13E2" w:rsidRDefault="009202F6" w:rsidP="00AE13E2">
      <w:pPr>
        <w:pStyle w:val="a3"/>
        <w:suppressLineNumbers/>
        <w:suppressAutoHyphens/>
        <w:ind w:firstLine="709"/>
        <w:contextualSpacing/>
        <w:rPr>
          <w:rFonts w:ascii="Arial" w:eastAsiaTheme="minorHAnsi" w:hAnsi="Arial"/>
          <w:sz w:val="24"/>
          <w:szCs w:val="28"/>
        </w:rPr>
      </w:pPr>
      <w:r w:rsidRPr="00AE13E2">
        <w:rPr>
          <w:rFonts w:ascii="Arial" w:eastAsiaTheme="minorHAnsi" w:hAnsi="Arial"/>
          <w:sz w:val="24"/>
          <w:szCs w:val="28"/>
        </w:rPr>
        <w:t>паспорт гражданина Российской Федерации;</w:t>
      </w:r>
    </w:p>
    <w:p w:rsidR="009202F6" w:rsidRPr="00AE13E2" w:rsidRDefault="009202F6" w:rsidP="00AE13E2">
      <w:pPr>
        <w:pStyle w:val="a3"/>
        <w:suppressLineNumbers/>
        <w:suppressAutoHyphens/>
        <w:ind w:firstLine="709"/>
        <w:contextualSpacing/>
        <w:rPr>
          <w:rFonts w:ascii="Arial" w:eastAsiaTheme="minorHAnsi" w:hAnsi="Arial"/>
          <w:sz w:val="24"/>
          <w:szCs w:val="28"/>
        </w:rPr>
      </w:pPr>
      <w:r w:rsidRPr="00AE13E2">
        <w:rPr>
          <w:rFonts w:ascii="Arial" w:eastAsiaTheme="minorHAnsi" w:hAnsi="Arial"/>
          <w:sz w:val="24"/>
          <w:szCs w:val="28"/>
        </w:rPr>
        <w:t xml:space="preserve">временное удостоверение личности гражданина Российской Федерации по </w:t>
      </w:r>
      <w:hyperlink r:id="rId9" w:history="1">
        <w:r w:rsidRPr="00AE13E2">
          <w:rPr>
            <w:rFonts w:ascii="Arial" w:eastAsiaTheme="minorHAnsi" w:hAnsi="Arial"/>
            <w:sz w:val="24"/>
            <w:szCs w:val="28"/>
          </w:rPr>
          <w:t>форме 2П</w:t>
        </w:r>
      </w:hyperlink>
      <w:r w:rsidRPr="00AE13E2">
        <w:rPr>
          <w:rFonts w:ascii="Arial" w:eastAsiaTheme="minorHAnsi" w:hAnsi="Arial"/>
          <w:sz w:val="24"/>
          <w:szCs w:val="28"/>
        </w:rPr>
        <w:t xml:space="preserve">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202F6" w:rsidRPr="00AE13E2" w:rsidRDefault="009202F6" w:rsidP="00AE13E2">
      <w:pPr>
        <w:pStyle w:val="a3"/>
        <w:suppressLineNumbers/>
        <w:suppressAutoHyphens/>
        <w:ind w:firstLine="709"/>
        <w:contextualSpacing/>
        <w:rPr>
          <w:rFonts w:ascii="Arial" w:eastAsiaTheme="minorHAnsi" w:hAnsi="Arial"/>
          <w:sz w:val="24"/>
          <w:szCs w:val="28"/>
        </w:rPr>
      </w:pPr>
      <w:r w:rsidRPr="00AE13E2">
        <w:rPr>
          <w:rFonts w:ascii="Arial" w:eastAsiaTheme="minorHAnsi" w:hAnsi="Arial"/>
          <w:sz w:val="24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9202F6" w:rsidRPr="00AE13E2" w:rsidRDefault="009202F6" w:rsidP="00AE13E2">
      <w:pPr>
        <w:pStyle w:val="a3"/>
        <w:suppressLineNumbers/>
        <w:suppressAutoHyphens/>
        <w:ind w:firstLine="709"/>
        <w:contextualSpacing/>
        <w:rPr>
          <w:rFonts w:ascii="Arial" w:eastAsiaTheme="minorHAnsi" w:hAnsi="Arial"/>
          <w:sz w:val="24"/>
          <w:szCs w:val="28"/>
        </w:rPr>
      </w:pPr>
      <w:r w:rsidRPr="00AE13E2">
        <w:rPr>
          <w:rFonts w:ascii="Arial" w:eastAsiaTheme="minorHAnsi" w:hAnsi="Arial"/>
          <w:sz w:val="24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9202F6" w:rsidRPr="00AE13E2" w:rsidRDefault="009202F6" w:rsidP="00AE13E2">
      <w:pPr>
        <w:pStyle w:val="a3"/>
        <w:suppressLineNumbers/>
        <w:suppressAutoHyphens/>
        <w:ind w:firstLine="709"/>
        <w:contextualSpacing/>
        <w:rPr>
          <w:rFonts w:ascii="Arial" w:eastAsiaTheme="minorHAnsi" w:hAnsi="Arial"/>
          <w:sz w:val="24"/>
          <w:szCs w:val="28"/>
        </w:rPr>
      </w:pPr>
      <w:r w:rsidRPr="00AE13E2">
        <w:rPr>
          <w:rFonts w:ascii="Arial" w:eastAsiaTheme="minorHAnsi" w:hAnsi="Arial"/>
          <w:sz w:val="24"/>
          <w:szCs w:val="28"/>
        </w:rPr>
        <w:t>разрешение на временное проживание;</w:t>
      </w:r>
    </w:p>
    <w:p w:rsidR="009202F6" w:rsidRPr="00AE13E2" w:rsidRDefault="009202F6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eastAsiaTheme="minorHAnsi" w:hAnsi="Arial"/>
          <w:sz w:val="24"/>
          <w:szCs w:val="28"/>
        </w:rPr>
        <w:t>вид на жительство</w:t>
      </w:r>
      <w:r w:rsidR="0060384B" w:rsidRPr="00AE13E2">
        <w:rPr>
          <w:rFonts w:ascii="Arial" w:eastAsiaTheme="minorHAnsi" w:hAnsi="Arial"/>
          <w:sz w:val="24"/>
          <w:szCs w:val="28"/>
        </w:rPr>
        <w:t xml:space="preserve"> (оригинал для обозрения)</w:t>
      </w:r>
      <w:r w:rsidRPr="00AE13E2">
        <w:rPr>
          <w:rFonts w:ascii="Arial" w:eastAsiaTheme="minorHAnsi" w:hAnsi="Arial"/>
          <w:sz w:val="24"/>
          <w:szCs w:val="28"/>
        </w:rPr>
        <w:t>;</w:t>
      </w:r>
    </w:p>
    <w:p w:rsidR="009202F6" w:rsidRPr="00AE13E2" w:rsidRDefault="009202F6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3) </w:t>
      </w:r>
      <w:r w:rsidR="003955B6" w:rsidRPr="00AE13E2">
        <w:rPr>
          <w:rFonts w:ascii="Arial" w:hAnsi="Arial"/>
          <w:sz w:val="24"/>
          <w:szCs w:val="28"/>
        </w:rPr>
        <w:t xml:space="preserve">документ, подтверждающий полномочия представителя заявителя, если с </w:t>
      </w:r>
      <w:r w:rsidR="00A70E48" w:rsidRPr="00AE13E2">
        <w:rPr>
          <w:rFonts w:ascii="Arial" w:hAnsi="Arial"/>
          <w:sz w:val="24"/>
          <w:szCs w:val="28"/>
        </w:rPr>
        <w:t>запросом</w:t>
      </w:r>
      <w:r w:rsidR="003955B6" w:rsidRPr="00AE13E2">
        <w:rPr>
          <w:rFonts w:ascii="Arial" w:hAnsi="Arial"/>
          <w:sz w:val="24"/>
          <w:szCs w:val="28"/>
        </w:rPr>
        <w:t xml:space="preserve"> обращается представитель заявителя</w:t>
      </w:r>
      <w:r w:rsidRPr="00AE13E2">
        <w:rPr>
          <w:rFonts w:ascii="Arial" w:hAnsi="Arial"/>
          <w:sz w:val="24"/>
          <w:szCs w:val="28"/>
        </w:rPr>
        <w:t xml:space="preserve"> </w:t>
      </w:r>
      <w:r w:rsidR="00386169" w:rsidRPr="00AE13E2">
        <w:rPr>
          <w:rFonts w:ascii="Arial" w:hAnsi="Arial"/>
          <w:color w:val="000000"/>
          <w:sz w:val="24"/>
          <w:szCs w:val="28"/>
        </w:rPr>
        <w:t xml:space="preserve">(оригинал либо копия, заверенная в </w:t>
      </w:r>
      <w:r w:rsidR="00386169" w:rsidRPr="00AE13E2">
        <w:rPr>
          <w:rFonts w:ascii="Arial" w:hAnsi="Arial"/>
          <w:color w:val="000000"/>
          <w:sz w:val="24"/>
          <w:szCs w:val="28"/>
        </w:rPr>
        <w:lastRenderedPageBreak/>
        <w:t xml:space="preserve">установленном порядке </w:t>
      </w:r>
      <w:r w:rsidRPr="00AE13E2">
        <w:rPr>
          <w:rFonts w:ascii="Arial" w:hAnsi="Arial"/>
          <w:color w:val="000000"/>
          <w:sz w:val="24"/>
          <w:szCs w:val="28"/>
        </w:rPr>
        <w:t>на бумажном носителе или в электронном виде, в 1 экземпляре</w:t>
      </w:r>
      <w:r w:rsidR="00386169" w:rsidRPr="00AE13E2">
        <w:rPr>
          <w:rFonts w:ascii="Arial" w:hAnsi="Arial"/>
          <w:color w:val="000000"/>
          <w:sz w:val="24"/>
          <w:szCs w:val="28"/>
        </w:rPr>
        <w:t>).</w:t>
      </w:r>
    </w:p>
    <w:p w:rsidR="00DA6E1A" w:rsidRPr="00AE13E2" w:rsidRDefault="00BE04B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11</w:t>
      </w:r>
      <w:r w:rsidR="00877AE6" w:rsidRPr="00AE13E2">
        <w:rPr>
          <w:rFonts w:ascii="Arial" w:hAnsi="Arial"/>
          <w:sz w:val="24"/>
          <w:szCs w:val="28"/>
        </w:rPr>
        <w:t xml:space="preserve">. </w:t>
      </w:r>
      <w:r w:rsidR="00C92B59" w:rsidRPr="00AE13E2">
        <w:rPr>
          <w:rFonts w:ascii="Arial" w:hAnsi="Arial"/>
          <w:sz w:val="24"/>
          <w:szCs w:val="28"/>
        </w:rPr>
        <w:t>Запрещается требовать от заявителя</w:t>
      </w:r>
      <w:r w:rsidR="00DC63C6" w:rsidRPr="00AE13E2">
        <w:rPr>
          <w:rFonts w:ascii="Arial" w:hAnsi="Arial"/>
          <w:sz w:val="24"/>
          <w:szCs w:val="28"/>
        </w:rPr>
        <w:t xml:space="preserve"> (представителя заявителя)</w:t>
      </w:r>
      <w:r w:rsidR="00C112A0" w:rsidRPr="00AE13E2">
        <w:rPr>
          <w:rFonts w:ascii="Arial" w:hAnsi="Arial"/>
          <w:sz w:val="24"/>
          <w:szCs w:val="28"/>
        </w:rPr>
        <w:t>:</w:t>
      </w:r>
    </w:p>
    <w:p w:rsidR="00C92B59" w:rsidRPr="00AE13E2" w:rsidRDefault="00DA6E1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п</w:t>
      </w:r>
      <w:r w:rsidR="00041CFB" w:rsidRPr="00AE13E2">
        <w:rPr>
          <w:rFonts w:ascii="Arial" w:hAnsi="Arial"/>
          <w:sz w:val="24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202F6" w:rsidRPr="00AE13E2">
        <w:rPr>
          <w:rFonts w:ascii="Arial" w:hAnsi="Arial"/>
          <w:sz w:val="24"/>
          <w:szCs w:val="28"/>
        </w:rPr>
        <w:t>муниципальной</w:t>
      </w:r>
      <w:r w:rsidR="00041CFB" w:rsidRPr="00AE13E2">
        <w:rPr>
          <w:rFonts w:ascii="Arial" w:hAnsi="Arial"/>
          <w:sz w:val="24"/>
          <w:szCs w:val="28"/>
        </w:rPr>
        <w:t xml:space="preserve"> услуги</w:t>
      </w:r>
      <w:r w:rsidRPr="00AE13E2">
        <w:rPr>
          <w:rFonts w:ascii="Arial" w:hAnsi="Arial"/>
          <w:sz w:val="24"/>
          <w:szCs w:val="28"/>
        </w:rPr>
        <w:t>;</w:t>
      </w:r>
    </w:p>
    <w:p w:rsidR="00873997" w:rsidRPr="00AE13E2" w:rsidRDefault="00C92B5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представлени</w:t>
      </w:r>
      <w:r w:rsidR="00582167" w:rsidRPr="00AE13E2">
        <w:rPr>
          <w:rFonts w:ascii="Arial" w:hAnsi="Arial"/>
          <w:sz w:val="24"/>
          <w:szCs w:val="28"/>
        </w:rPr>
        <w:t>я</w:t>
      </w:r>
      <w:r w:rsidRPr="00AE13E2">
        <w:rPr>
          <w:rFonts w:ascii="Arial" w:hAnsi="Arial"/>
          <w:sz w:val="24"/>
          <w:szCs w:val="28"/>
        </w:rPr>
        <w:t xml:space="preserve"> документов и информации, которые находятся в распоряжении органов, предоставляющих </w:t>
      </w:r>
      <w:r w:rsidR="009202F6" w:rsidRPr="00AE13E2">
        <w:rPr>
          <w:rFonts w:ascii="Arial" w:hAnsi="Arial"/>
          <w:sz w:val="24"/>
          <w:szCs w:val="28"/>
        </w:rPr>
        <w:t xml:space="preserve">муниципальную </w:t>
      </w:r>
      <w:r w:rsidRPr="00AE13E2">
        <w:rPr>
          <w:rFonts w:ascii="Arial" w:hAnsi="Arial"/>
          <w:sz w:val="24"/>
          <w:szCs w:val="28"/>
        </w:rPr>
        <w:t xml:space="preserve">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 w:rsidR="00116472" w:rsidRPr="00AE13E2">
        <w:rPr>
          <w:rFonts w:ascii="Arial" w:hAnsi="Arial"/>
          <w:sz w:val="24"/>
          <w:szCs w:val="28"/>
        </w:rPr>
        <w:t>Костромской области</w:t>
      </w:r>
      <w:r w:rsidR="009202F6" w:rsidRPr="00AE13E2">
        <w:rPr>
          <w:rFonts w:ascii="Arial" w:hAnsi="Arial"/>
          <w:sz w:val="24"/>
          <w:szCs w:val="28"/>
        </w:rPr>
        <w:t>, муниципальными правовыми актами</w:t>
      </w:r>
      <w:r w:rsidR="00582167" w:rsidRPr="00AE13E2">
        <w:rPr>
          <w:rFonts w:ascii="Arial" w:hAnsi="Arial"/>
          <w:sz w:val="24"/>
          <w:szCs w:val="28"/>
        </w:rPr>
        <w:t>;</w:t>
      </w:r>
    </w:p>
    <w:p w:rsidR="002521D4" w:rsidRPr="00AE13E2" w:rsidRDefault="0058216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осуществления действий, в том числе согласован</w:t>
      </w:r>
      <w:r w:rsidR="00446089" w:rsidRPr="00AE13E2">
        <w:rPr>
          <w:rFonts w:ascii="Arial" w:hAnsi="Arial"/>
          <w:sz w:val="24"/>
          <w:szCs w:val="28"/>
        </w:rPr>
        <w:t xml:space="preserve">ий, необходимых для получения </w:t>
      </w:r>
      <w:r w:rsidR="009202F6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2521D4" w:rsidRPr="00AE13E2">
        <w:rPr>
          <w:rFonts w:ascii="Arial" w:hAnsi="Arial"/>
          <w:sz w:val="24"/>
          <w:szCs w:val="28"/>
        </w:rPr>
        <w:t>нормативный правовой акт представительного органа местного самоуправления, которым утвержден перечень услуг, которые являются необходимыми и обязательными для предоставления муниципальных услуг;</w:t>
      </w:r>
    </w:p>
    <w:p w:rsidR="001414D8" w:rsidRPr="00AE13E2" w:rsidRDefault="001414D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202F6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услуги, либо в предоставлении </w:t>
      </w:r>
      <w:r w:rsidR="009202F6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услуги, за исключением следующих случаев:</w:t>
      </w:r>
    </w:p>
    <w:p w:rsidR="001414D8" w:rsidRPr="00AE13E2" w:rsidRDefault="001414D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изменение требований нормативных правовых актов, касающихся предоставления </w:t>
      </w:r>
      <w:r w:rsidR="009202F6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услуги, после первоначальной подачи </w:t>
      </w:r>
      <w:r w:rsidR="0090722A" w:rsidRPr="00AE13E2">
        <w:rPr>
          <w:rFonts w:ascii="Arial" w:hAnsi="Arial"/>
          <w:sz w:val="24"/>
          <w:szCs w:val="28"/>
        </w:rPr>
        <w:t>запроса</w:t>
      </w:r>
      <w:r w:rsidRPr="00AE13E2">
        <w:rPr>
          <w:rFonts w:ascii="Arial" w:hAnsi="Arial"/>
          <w:sz w:val="24"/>
          <w:szCs w:val="28"/>
        </w:rPr>
        <w:t xml:space="preserve"> о предоставлении </w:t>
      </w:r>
      <w:r w:rsidR="0090722A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услуги;</w:t>
      </w:r>
    </w:p>
    <w:p w:rsidR="001414D8" w:rsidRPr="00AE13E2" w:rsidRDefault="001414D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наличие ошибок в </w:t>
      </w:r>
      <w:r w:rsidR="0090722A" w:rsidRPr="00AE13E2">
        <w:rPr>
          <w:rFonts w:ascii="Arial" w:hAnsi="Arial"/>
          <w:sz w:val="24"/>
          <w:szCs w:val="28"/>
        </w:rPr>
        <w:t>запросе</w:t>
      </w:r>
      <w:r w:rsidRPr="00AE13E2">
        <w:rPr>
          <w:rFonts w:ascii="Arial" w:hAnsi="Arial"/>
          <w:sz w:val="24"/>
          <w:szCs w:val="28"/>
        </w:rPr>
        <w:t xml:space="preserve"> о предоставлении </w:t>
      </w:r>
      <w:r w:rsidR="0090722A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и документах, поданных заявителем </w:t>
      </w:r>
      <w:r w:rsidR="008D7B8B" w:rsidRPr="00AE13E2">
        <w:rPr>
          <w:rFonts w:ascii="Arial" w:hAnsi="Arial"/>
          <w:sz w:val="24"/>
          <w:szCs w:val="28"/>
        </w:rPr>
        <w:t xml:space="preserve">(представителем заявителя) </w:t>
      </w:r>
      <w:r w:rsidRPr="00AE13E2">
        <w:rPr>
          <w:rFonts w:ascii="Arial" w:hAnsi="Arial"/>
          <w:sz w:val="24"/>
          <w:szCs w:val="28"/>
        </w:rPr>
        <w:t xml:space="preserve">после первоначального отказа в приеме документов, необходимых для предоставления </w:t>
      </w:r>
      <w:r w:rsidR="0090722A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услуги, либо в предоставлении </w:t>
      </w:r>
      <w:r w:rsidR="0090722A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и не включенных в представленный ранее комплект документов;</w:t>
      </w:r>
    </w:p>
    <w:p w:rsidR="001414D8" w:rsidRPr="00AE13E2" w:rsidRDefault="001414D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r w:rsidR="0090722A" w:rsidRPr="00AE13E2">
        <w:rPr>
          <w:rFonts w:ascii="Arial" w:hAnsi="Arial"/>
          <w:sz w:val="24"/>
          <w:szCs w:val="28"/>
        </w:rPr>
        <w:t>необходимых для предоставления муниципальной</w:t>
      </w:r>
      <w:r w:rsidRPr="00AE13E2">
        <w:rPr>
          <w:rFonts w:ascii="Arial" w:hAnsi="Arial"/>
          <w:sz w:val="24"/>
          <w:szCs w:val="28"/>
        </w:rPr>
        <w:t xml:space="preserve"> услуги, либо в предоставлении </w:t>
      </w:r>
      <w:r w:rsidR="0090722A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услуги;</w:t>
      </w:r>
    </w:p>
    <w:p w:rsidR="001414D8" w:rsidRPr="00AE13E2" w:rsidRDefault="001414D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A531DD" w:rsidRPr="00AE13E2">
        <w:rPr>
          <w:rFonts w:ascii="Arial" w:hAnsi="Arial"/>
          <w:sz w:val="24"/>
          <w:szCs w:val="28"/>
        </w:rPr>
        <w:t xml:space="preserve">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01100D" w:rsidRPr="00AE13E2">
        <w:rPr>
          <w:rFonts w:ascii="Arial" w:hAnsi="Arial"/>
          <w:sz w:val="24"/>
          <w:szCs w:val="28"/>
        </w:rPr>
        <w:t>и</w:t>
      </w:r>
      <w:r w:rsidRPr="00AE13E2">
        <w:rPr>
          <w:rFonts w:ascii="Arial" w:hAnsi="Arial"/>
          <w:sz w:val="24"/>
          <w:szCs w:val="28"/>
        </w:rPr>
        <w:t xml:space="preserve"> предоставляющего </w:t>
      </w:r>
      <w:r w:rsidR="0090722A" w:rsidRPr="00AE13E2">
        <w:rPr>
          <w:rFonts w:ascii="Arial" w:hAnsi="Arial"/>
          <w:sz w:val="24"/>
          <w:szCs w:val="28"/>
        </w:rPr>
        <w:t>муниципальную</w:t>
      </w:r>
      <w:r w:rsidRPr="00AE13E2">
        <w:rPr>
          <w:rFonts w:ascii="Arial" w:hAnsi="Arial"/>
          <w:sz w:val="24"/>
          <w:szCs w:val="28"/>
        </w:rPr>
        <w:t xml:space="preserve"> услугу, </w:t>
      </w:r>
      <w:r w:rsidR="0090722A" w:rsidRPr="00AE13E2">
        <w:rPr>
          <w:rFonts w:ascii="Arial" w:hAnsi="Arial"/>
          <w:sz w:val="24"/>
          <w:szCs w:val="28"/>
        </w:rPr>
        <w:t>муниципального</w:t>
      </w:r>
      <w:r w:rsidR="00A531DD" w:rsidRPr="00AE13E2">
        <w:rPr>
          <w:rFonts w:ascii="Arial" w:hAnsi="Arial"/>
          <w:sz w:val="24"/>
          <w:szCs w:val="28"/>
        </w:rPr>
        <w:t xml:space="preserve"> служащего, работника </w:t>
      </w:r>
      <w:r w:rsidR="00C779F6" w:rsidRPr="00AE13E2">
        <w:rPr>
          <w:rFonts w:ascii="Arial" w:hAnsi="Arial"/>
          <w:sz w:val="24"/>
          <w:szCs w:val="28"/>
        </w:rPr>
        <w:t>МФЦ</w:t>
      </w:r>
      <w:r w:rsidR="00A531DD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 xml:space="preserve">при первоначальном отказе в приеме документов, необходимых для предоставления </w:t>
      </w:r>
      <w:r w:rsidR="0090722A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услуги, либо в предоставлении </w:t>
      </w:r>
      <w:r w:rsidR="0090722A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услуги, о чем в письменном виде за подписью </w:t>
      </w:r>
      <w:r w:rsidR="0001100D" w:rsidRPr="00AE13E2">
        <w:rPr>
          <w:rFonts w:ascii="Arial" w:hAnsi="Arial"/>
          <w:sz w:val="24"/>
          <w:szCs w:val="28"/>
        </w:rPr>
        <w:t>главы сельского поселения</w:t>
      </w:r>
      <w:r w:rsidR="00A531DD" w:rsidRPr="00AE13E2">
        <w:rPr>
          <w:rFonts w:ascii="Arial" w:hAnsi="Arial"/>
          <w:sz w:val="24"/>
          <w:szCs w:val="28"/>
        </w:rPr>
        <w:t xml:space="preserve">, руководителя </w:t>
      </w:r>
      <w:r w:rsidR="009B007A" w:rsidRPr="00AE13E2">
        <w:rPr>
          <w:rFonts w:ascii="Arial" w:hAnsi="Arial"/>
          <w:sz w:val="24"/>
          <w:szCs w:val="28"/>
        </w:rPr>
        <w:t>МФЦ</w:t>
      </w:r>
      <w:r w:rsidRPr="00AE13E2">
        <w:rPr>
          <w:rFonts w:ascii="Arial" w:hAnsi="Arial"/>
          <w:sz w:val="24"/>
          <w:szCs w:val="28"/>
        </w:rPr>
        <w:t xml:space="preserve"> </w:t>
      </w:r>
      <w:r w:rsidR="00A531DD" w:rsidRPr="00AE13E2">
        <w:rPr>
          <w:rFonts w:ascii="Arial" w:hAnsi="Arial"/>
          <w:sz w:val="24"/>
          <w:szCs w:val="28"/>
        </w:rPr>
        <w:t>при первоначальном отк</w:t>
      </w:r>
      <w:r w:rsidRPr="00AE13E2">
        <w:rPr>
          <w:rFonts w:ascii="Arial" w:hAnsi="Arial"/>
          <w:sz w:val="24"/>
          <w:szCs w:val="28"/>
        </w:rPr>
        <w:t xml:space="preserve">азе в приеме документов, </w:t>
      </w:r>
      <w:r w:rsidR="0090722A" w:rsidRPr="00AE13E2">
        <w:rPr>
          <w:rFonts w:ascii="Arial" w:hAnsi="Arial"/>
          <w:sz w:val="24"/>
          <w:szCs w:val="28"/>
        </w:rPr>
        <w:t>необходимых для предоставления муниципальной</w:t>
      </w:r>
      <w:r w:rsidRPr="00AE13E2">
        <w:rPr>
          <w:rFonts w:ascii="Arial" w:hAnsi="Arial"/>
          <w:sz w:val="24"/>
          <w:szCs w:val="28"/>
        </w:rPr>
        <w:t xml:space="preserve"> услуги, уведомляется заявитель</w:t>
      </w:r>
      <w:r w:rsidR="008D7B8B" w:rsidRPr="00AE13E2">
        <w:rPr>
          <w:rFonts w:ascii="Arial" w:hAnsi="Arial"/>
          <w:sz w:val="24"/>
          <w:szCs w:val="28"/>
        </w:rPr>
        <w:t xml:space="preserve"> (представитель заявителя)</w:t>
      </w:r>
      <w:r w:rsidRPr="00AE13E2">
        <w:rPr>
          <w:rFonts w:ascii="Arial" w:hAnsi="Arial"/>
          <w:sz w:val="24"/>
          <w:szCs w:val="28"/>
        </w:rPr>
        <w:t>, а также приносятся извинения за доставленные неудобства.</w:t>
      </w:r>
    </w:p>
    <w:p w:rsidR="004E7F4C" w:rsidRPr="00AE13E2" w:rsidRDefault="004E7F4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1</w:t>
      </w:r>
      <w:r w:rsidR="00BE04B1" w:rsidRPr="00AE13E2">
        <w:rPr>
          <w:rFonts w:ascii="Arial" w:hAnsi="Arial"/>
          <w:sz w:val="24"/>
          <w:szCs w:val="28"/>
        </w:rPr>
        <w:t>2</w:t>
      </w:r>
      <w:r w:rsidRPr="00AE13E2">
        <w:rPr>
          <w:rFonts w:ascii="Arial" w:hAnsi="Arial"/>
          <w:sz w:val="24"/>
          <w:szCs w:val="28"/>
        </w:rPr>
        <w:t>. Документы, предоставляемые заявителем</w:t>
      </w:r>
      <w:r w:rsidR="008D7B8B" w:rsidRPr="00AE13E2">
        <w:rPr>
          <w:rFonts w:ascii="Arial" w:hAnsi="Arial"/>
          <w:sz w:val="24"/>
          <w:szCs w:val="28"/>
        </w:rPr>
        <w:t xml:space="preserve"> (представителем заявителя)</w:t>
      </w:r>
      <w:r w:rsidRPr="00AE13E2">
        <w:rPr>
          <w:rFonts w:ascii="Arial" w:hAnsi="Arial"/>
          <w:sz w:val="24"/>
          <w:szCs w:val="28"/>
        </w:rPr>
        <w:t>, должны соответствовать следующим требованиям:</w:t>
      </w:r>
    </w:p>
    <w:p w:rsidR="004E7F4C" w:rsidRPr="00AE13E2" w:rsidRDefault="004E7F4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lastRenderedPageBreak/>
        <w:t xml:space="preserve">тексты документов </w:t>
      </w:r>
      <w:r w:rsidR="00FB5038" w:rsidRPr="00AE13E2">
        <w:rPr>
          <w:rFonts w:ascii="Arial" w:hAnsi="Arial"/>
          <w:sz w:val="24"/>
          <w:szCs w:val="28"/>
        </w:rPr>
        <w:t xml:space="preserve">должны быть </w:t>
      </w:r>
      <w:r w:rsidRPr="00AE13E2">
        <w:rPr>
          <w:rFonts w:ascii="Arial" w:hAnsi="Arial"/>
          <w:sz w:val="24"/>
          <w:szCs w:val="28"/>
        </w:rPr>
        <w:t xml:space="preserve">написаны разборчиво; </w:t>
      </w:r>
    </w:p>
    <w:p w:rsidR="004E7F4C" w:rsidRPr="00AE13E2" w:rsidRDefault="004E7F4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фамилия, имя и отчеств</w:t>
      </w:r>
      <w:r w:rsidR="00251DC8" w:rsidRPr="00AE13E2">
        <w:rPr>
          <w:rFonts w:ascii="Arial" w:hAnsi="Arial"/>
          <w:sz w:val="24"/>
          <w:szCs w:val="28"/>
        </w:rPr>
        <w:t>о</w:t>
      </w:r>
      <w:r w:rsidRPr="00AE13E2">
        <w:rPr>
          <w:rFonts w:ascii="Arial" w:hAnsi="Arial"/>
          <w:sz w:val="24"/>
          <w:szCs w:val="28"/>
        </w:rPr>
        <w:t xml:space="preserve"> (при наличии) заявителя</w:t>
      </w:r>
      <w:r w:rsidR="008D7B8B" w:rsidRPr="00AE13E2">
        <w:rPr>
          <w:rFonts w:ascii="Arial" w:hAnsi="Arial"/>
          <w:sz w:val="24"/>
          <w:szCs w:val="28"/>
        </w:rPr>
        <w:t xml:space="preserve"> (представителя заявителя)</w:t>
      </w:r>
      <w:r w:rsidRPr="00AE13E2">
        <w:rPr>
          <w:rFonts w:ascii="Arial" w:hAnsi="Arial"/>
          <w:sz w:val="24"/>
          <w:szCs w:val="28"/>
        </w:rPr>
        <w:t xml:space="preserve">, его адрес места жительства, телефон (если есть) </w:t>
      </w:r>
      <w:r w:rsidR="00FB5038" w:rsidRPr="00AE13E2">
        <w:rPr>
          <w:rFonts w:ascii="Arial" w:hAnsi="Arial"/>
          <w:sz w:val="24"/>
          <w:szCs w:val="28"/>
        </w:rPr>
        <w:t xml:space="preserve">должны быть </w:t>
      </w:r>
      <w:r w:rsidRPr="00AE13E2">
        <w:rPr>
          <w:rFonts w:ascii="Arial" w:hAnsi="Arial"/>
          <w:sz w:val="24"/>
          <w:szCs w:val="28"/>
        </w:rPr>
        <w:t>написаны полностью;</w:t>
      </w:r>
    </w:p>
    <w:p w:rsidR="004E7F4C" w:rsidRPr="00AE13E2" w:rsidRDefault="00041CF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документы не</w:t>
      </w:r>
      <w:r w:rsidR="00FB5038" w:rsidRPr="00AE13E2">
        <w:rPr>
          <w:rFonts w:ascii="Arial" w:hAnsi="Arial"/>
          <w:sz w:val="24"/>
          <w:szCs w:val="28"/>
        </w:rPr>
        <w:t xml:space="preserve"> должны содержать </w:t>
      </w:r>
      <w:r w:rsidR="004E7F4C" w:rsidRPr="00AE13E2">
        <w:rPr>
          <w:rFonts w:ascii="Arial" w:hAnsi="Arial"/>
          <w:sz w:val="24"/>
          <w:szCs w:val="28"/>
        </w:rPr>
        <w:t>подчисток, приписок, зачеркнутых слов и иных неоговоренных исправлений;</w:t>
      </w:r>
    </w:p>
    <w:p w:rsidR="004E7F4C" w:rsidRPr="00AE13E2" w:rsidRDefault="004E7F4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документы не </w:t>
      </w:r>
      <w:r w:rsidR="00FB5038" w:rsidRPr="00AE13E2">
        <w:rPr>
          <w:rFonts w:ascii="Arial" w:hAnsi="Arial"/>
          <w:sz w:val="24"/>
          <w:szCs w:val="28"/>
        </w:rPr>
        <w:t xml:space="preserve">должны быть </w:t>
      </w:r>
      <w:r w:rsidRPr="00AE13E2">
        <w:rPr>
          <w:rFonts w:ascii="Arial" w:hAnsi="Arial"/>
          <w:sz w:val="24"/>
          <w:szCs w:val="28"/>
        </w:rPr>
        <w:t>исполнены карандашом;</w:t>
      </w:r>
    </w:p>
    <w:p w:rsidR="004E7F4C" w:rsidRPr="00AE13E2" w:rsidRDefault="004E7F4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документы не </w:t>
      </w:r>
      <w:r w:rsidR="00FB5038" w:rsidRPr="00AE13E2">
        <w:rPr>
          <w:rFonts w:ascii="Arial" w:hAnsi="Arial"/>
          <w:sz w:val="24"/>
          <w:szCs w:val="28"/>
        </w:rPr>
        <w:t>должны иметь</w:t>
      </w:r>
      <w:r w:rsidRPr="00AE13E2">
        <w:rPr>
          <w:rFonts w:ascii="Arial" w:hAnsi="Arial"/>
          <w:sz w:val="24"/>
          <w:szCs w:val="28"/>
        </w:rPr>
        <w:t xml:space="preserve"> серьезных повреждений, наличие которых допускает </w:t>
      </w:r>
      <w:r w:rsidR="00FB5038" w:rsidRPr="00AE13E2">
        <w:rPr>
          <w:rFonts w:ascii="Arial" w:hAnsi="Arial"/>
          <w:sz w:val="24"/>
          <w:szCs w:val="28"/>
        </w:rPr>
        <w:t>неоднозначность их тол</w:t>
      </w:r>
      <w:r w:rsidRPr="00AE13E2">
        <w:rPr>
          <w:rFonts w:ascii="Arial" w:hAnsi="Arial"/>
          <w:sz w:val="24"/>
          <w:szCs w:val="28"/>
        </w:rPr>
        <w:t>кования.</w:t>
      </w:r>
    </w:p>
    <w:p w:rsidR="0059024F" w:rsidRPr="00AE13E2" w:rsidRDefault="0059024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Копии представленных документов заверяются специалистом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01100D" w:rsidRPr="00AE13E2">
        <w:rPr>
          <w:rFonts w:ascii="Arial" w:hAnsi="Arial"/>
          <w:sz w:val="24"/>
          <w:szCs w:val="28"/>
        </w:rPr>
        <w:t>и</w:t>
      </w:r>
      <w:r w:rsidR="007A224B" w:rsidRPr="00AE13E2">
        <w:rPr>
          <w:rFonts w:ascii="Arial" w:hAnsi="Arial"/>
          <w:sz w:val="24"/>
          <w:szCs w:val="28"/>
        </w:rPr>
        <w:t>, МФЦ</w:t>
      </w:r>
      <w:r w:rsidR="00041CFB" w:rsidRPr="00AE13E2">
        <w:rPr>
          <w:rFonts w:ascii="Arial" w:hAnsi="Arial"/>
          <w:sz w:val="24"/>
          <w:szCs w:val="28"/>
        </w:rPr>
        <w:t xml:space="preserve"> на</w:t>
      </w:r>
      <w:r w:rsidRPr="00AE13E2">
        <w:rPr>
          <w:rFonts w:ascii="Arial" w:hAnsi="Arial"/>
          <w:sz w:val="24"/>
          <w:szCs w:val="28"/>
        </w:rPr>
        <w:t xml:space="preserve"> основании представленного подлинника этого документа.</w:t>
      </w:r>
    </w:p>
    <w:p w:rsidR="0059024F" w:rsidRPr="00AE13E2" w:rsidRDefault="0032197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13. </w:t>
      </w:r>
      <w:r w:rsidR="0059024F" w:rsidRPr="00AE13E2">
        <w:rPr>
          <w:rFonts w:ascii="Arial" w:hAnsi="Arial"/>
          <w:sz w:val="24"/>
          <w:szCs w:val="28"/>
        </w:rPr>
        <w:t xml:space="preserve">Заявитель </w:t>
      </w:r>
      <w:r w:rsidR="008D7B8B" w:rsidRPr="00AE13E2">
        <w:rPr>
          <w:rFonts w:ascii="Arial" w:hAnsi="Arial"/>
          <w:sz w:val="24"/>
          <w:szCs w:val="28"/>
        </w:rPr>
        <w:t xml:space="preserve">(представитель заявителя) </w:t>
      </w:r>
      <w:r w:rsidR="0059024F" w:rsidRPr="00AE13E2">
        <w:rPr>
          <w:rFonts w:ascii="Arial" w:hAnsi="Arial"/>
          <w:sz w:val="24"/>
          <w:szCs w:val="28"/>
        </w:rPr>
        <w:t xml:space="preserve">может подать </w:t>
      </w:r>
      <w:r w:rsidR="0090722A" w:rsidRPr="00AE13E2">
        <w:rPr>
          <w:rFonts w:ascii="Arial" w:hAnsi="Arial"/>
          <w:sz w:val="24"/>
          <w:szCs w:val="28"/>
        </w:rPr>
        <w:t>запрос</w:t>
      </w:r>
      <w:r w:rsidR="0059024F" w:rsidRPr="00AE13E2">
        <w:rPr>
          <w:rFonts w:ascii="Arial" w:hAnsi="Arial"/>
          <w:sz w:val="24"/>
          <w:szCs w:val="28"/>
        </w:rPr>
        <w:t xml:space="preserve"> о получении </w:t>
      </w:r>
      <w:r w:rsidR="004576BB" w:rsidRPr="00AE13E2">
        <w:rPr>
          <w:rFonts w:ascii="Arial" w:hAnsi="Arial"/>
          <w:sz w:val="24"/>
          <w:szCs w:val="28"/>
        </w:rPr>
        <w:t>муниципальной</w:t>
      </w:r>
      <w:r w:rsidR="0059024F" w:rsidRPr="00AE13E2">
        <w:rPr>
          <w:rFonts w:ascii="Arial" w:hAnsi="Arial"/>
          <w:sz w:val="24"/>
          <w:szCs w:val="28"/>
        </w:rPr>
        <w:t xml:space="preserve"> услуги в электронно</w:t>
      </w:r>
      <w:r w:rsidR="006E10CC" w:rsidRPr="00AE13E2">
        <w:rPr>
          <w:rFonts w:ascii="Arial" w:hAnsi="Arial"/>
          <w:sz w:val="24"/>
          <w:szCs w:val="28"/>
        </w:rPr>
        <w:t xml:space="preserve">й форме </w:t>
      </w:r>
      <w:r w:rsidR="0059024F" w:rsidRPr="00AE13E2">
        <w:rPr>
          <w:rFonts w:ascii="Arial" w:hAnsi="Arial"/>
          <w:sz w:val="24"/>
          <w:szCs w:val="28"/>
        </w:rPr>
        <w:t xml:space="preserve">с использованием </w:t>
      </w:r>
      <w:r w:rsidR="00675544" w:rsidRPr="00AE13E2">
        <w:rPr>
          <w:rFonts w:ascii="Arial" w:hAnsi="Arial"/>
          <w:sz w:val="24"/>
          <w:szCs w:val="28"/>
        </w:rPr>
        <w:t>РПГУ</w:t>
      </w:r>
      <w:r w:rsidR="0059024F" w:rsidRPr="00AE13E2">
        <w:rPr>
          <w:rFonts w:ascii="Arial" w:hAnsi="Arial"/>
          <w:sz w:val="24"/>
          <w:szCs w:val="28"/>
        </w:rPr>
        <w:t>.</w:t>
      </w:r>
    </w:p>
    <w:p w:rsidR="0059024F" w:rsidRPr="00AE13E2" w:rsidRDefault="00041CF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В соответствии со ст</w:t>
      </w:r>
      <w:r w:rsidR="006F72F4" w:rsidRPr="00AE13E2">
        <w:rPr>
          <w:rFonts w:ascii="Arial" w:hAnsi="Arial"/>
          <w:sz w:val="24"/>
          <w:szCs w:val="28"/>
        </w:rPr>
        <w:t>атьей</w:t>
      </w:r>
      <w:r w:rsidRPr="00AE13E2">
        <w:rPr>
          <w:rFonts w:ascii="Arial" w:hAnsi="Arial"/>
          <w:sz w:val="24"/>
          <w:szCs w:val="28"/>
        </w:rPr>
        <w:t xml:space="preserve"> 6 Федерального закона от 6 апреля 2011 года №</w:t>
      </w:r>
      <w:r w:rsidR="00B808F6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 xml:space="preserve">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59024F" w:rsidRPr="00AE13E2" w:rsidRDefault="0090722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Запрос</w:t>
      </w:r>
      <w:r w:rsidR="0059024F" w:rsidRPr="00AE13E2">
        <w:rPr>
          <w:rFonts w:ascii="Arial" w:hAnsi="Arial"/>
          <w:sz w:val="24"/>
          <w:szCs w:val="28"/>
        </w:rPr>
        <w:t xml:space="preserve"> и необходимые для получения </w:t>
      </w:r>
      <w:r w:rsidR="000E4C1E" w:rsidRPr="00AE13E2">
        <w:rPr>
          <w:rFonts w:ascii="Arial" w:hAnsi="Arial"/>
          <w:sz w:val="24"/>
          <w:szCs w:val="28"/>
        </w:rPr>
        <w:t>муниципальной</w:t>
      </w:r>
      <w:r w:rsidR="0059024F" w:rsidRPr="00AE13E2">
        <w:rPr>
          <w:rFonts w:ascii="Arial" w:hAnsi="Arial"/>
          <w:sz w:val="24"/>
          <w:szCs w:val="28"/>
        </w:rPr>
        <w:t xml:space="preserve"> услуги документы, предусмотренные пунктом 10</w:t>
      </w:r>
      <w:r w:rsidR="00082FA2" w:rsidRPr="00AE13E2">
        <w:rPr>
          <w:rFonts w:ascii="Arial" w:hAnsi="Arial"/>
          <w:sz w:val="24"/>
          <w:szCs w:val="28"/>
        </w:rPr>
        <w:t xml:space="preserve"> </w:t>
      </w:r>
      <w:r w:rsidR="0059024F" w:rsidRPr="00AE13E2">
        <w:rPr>
          <w:rFonts w:ascii="Arial" w:hAnsi="Arial"/>
          <w:sz w:val="24"/>
          <w:szCs w:val="28"/>
        </w:rPr>
        <w:t xml:space="preserve">настоящего административного регламента, предоставленные заявителем </w:t>
      </w:r>
      <w:r w:rsidR="008D7B8B" w:rsidRPr="00AE13E2">
        <w:rPr>
          <w:rFonts w:ascii="Arial" w:hAnsi="Arial"/>
          <w:sz w:val="24"/>
          <w:szCs w:val="28"/>
        </w:rPr>
        <w:t xml:space="preserve">(представителем заявителя) </w:t>
      </w:r>
      <w:r w:rsidR="0059024F" w:rsidRPr="00AE13E2">
        <w:rPr>
          <w:rFonts w:ascii="Arial" w:hAnsi="Arial"/>
          <w:sz w:val="24"/>
          <w:szCs w:val="28"/>
        </w:rPr>
        <w:t xml:space="preserve">в </w:t>
      </w:r>
      <w:r w:rsidR="00041CFB" w:rsidRPr="00AE13E2">
        <w:rPr>
          <w:rFonts w:ascii="Arial" w:hAnsi="Arial"/>
          <w:sz w:val="24"/>
          <w:szCs w:val="28"/>
        </w:rPr>
        <w:t>электронной форме</w:t>
      </w:r>
      <w:r w:rsidR="0059024F" w:rsidRPr="00AE13E2">
        <w:rPr>
          <w:rFonts w:ascii="Arial" w:hAnsi="Arial"/>
          <w:sz w:val="24"/>
          <w:szCs w:val="28"/>
        </w:rPr>
        <w:t>, удостоверяются электронной подписью:</w:t>
      </w:r>
    </w:p>
    <w:p w:rsidR="0059024F" w:rsidRPr="00AE13E2" w:rsidRDefault="0090722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запрос</w:t>
      </w:r>
      <w:r w:rsidR="0059024F" w:rsidRPr="00AE13E2">
        <w:rPr>
          <w:rFonts w:ascii="Arial" w:hAnsi="Arial"/>
          <w:sz w:val="24"/>
          <w:szCs w:val="28"/>
        </w:rPr>
        <w:t xml:space="preserve"> удостоверяется </w:t>
      </w:r>
      <w:r w:rsidR="0059024F" w:rsidRPr="00AE13E2">
        <w:rPr>
          <w:rFonts w:ascii="Arial" w:hAnsi="Arial"/>
          <w:iCs/>
          <w:sz w:val="24"/>
          <w:szCs w:val="28"/>
        </w:rPr>
        <w:t>простой электронной подписью</w:t>
      </w:r>
      <w:r w:rsidR="0059024F" w:rsidRPr="00AE13E2">
        <w:rPr>
          <w:rFonts w:ascii="Arial" w:hAnsi="Arial"/>
          <w:sz w:val="24"/>
          <w:szCs w:val="28"/>
        </w:rPr>
        <w:t xml:space="preserve"> заявителя</w:t>
      </w:r>
      <w:r w:rsidR="008D7B8B" w:rsidRPr="00AE13E2">
        <w:rPr>
          <w:rFonts w:ascii="Arial" w:hAnsi="Arial"/>
          <w:sz w:val="24"/>
          <w:szCs w:val="28"/>
        </w:rPr>
        <w:t xml:space="preserve"> (представителя заявителя)</w:t>
      </w:r>
      <w:r w:rsidR="0059024F" w:rsidRPr="00AE13E2">
        <w:rPr>
          <w:rFonts w:ascii="Arial" w:hAnsi="Arial"/>
          <w:sz w:val="24"/>
          <w:szCs w:val="28"/>
        </w:rPr>
        <w:t>;</w:t>
      </w:r>
    </w:p>
    <w:p w:rsidR="0059024F" w:rsidRPr="00AE13E2" w:rsidRDefault="0059024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iCs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доверенность, подтверждающая правомочие на обращение за получением </w:t>
      </w:r>
      <w:r w:rsidR="0090722A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услуги, выданная организацией, удостоверяется </w:t>
      </w:r>
      <w:r w:rsidRPr="00AE13E2">
        <w:rPr>
          <w:rFonts w:ascii="Arial" w:hAnsi="Arial"/>
          <w:iCs/>
          <w:sz w:val="24"/>
          <w:szCs w:val="28"/>
        </w:rPr>
        <w:t>усиленной квалифицированной электронной подписью</w:t>
      </w:r>
      <w:r w:rsidRPr="00AE13E2">
        <w:rPr>
          <w:rFonts w:ascii="Arial" w:hAnsi="Arial"/>
          <w:sz w:val="24"/>
          <w:szCs w:val="28"/>
        </w:rPr>
        <w:t xml:space="preserve"> правомочного должностного лица организации, а доверенность, выданная физическим лицом, - </w:t>
      </w:r>
      <w:r w:rsidRPr="00AE13E2">
        <w:rPr>
          <w:rFonts w:ascii="Arial" w:hAnsi="Arial"/>
          <w:iCs/>
          <w:sz w:val="24"/>
          <w:szCs w:val="28"/>
        </w:rPr>
        <w:t xml:space="preserve">усиленной квалифицированной электронной подписью </w:t>
      </w:r>
      <w:r w:rsidRPr="00AE13E2">
        <w:rPr>
          <w:rFonts w:ascii="Arial" w:hAnsi="Arial"/>
          <w:sz w:val="24"/>
          <w:szCs w:val="28"/>
        </w:rPr>
        <w:t>нотариуса</w:t>
      </w:r>
      <w:r w:rsidRPr="00AE13E2">
        <w:rPr>
          <w:rFonts w:ascii="Arial" w:hAnsi="Arial"/>
          <w:iCs/>
          <w:sz w:val="24"/>
          <w:szCs w:val="28"/>
        </w:rPr>
        <w:t>;</w:t>
      </w:r>
    </w:p>
    <w:p w:rsidR="0059024F" w:rsidRPr="00AE13E2" w:rsidRDefault="0059024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iCs/>
          <w:sz w:val="24"/>
          <w:szCs w:val="28"/>
        </w:rPr>
        <w:t xml:space="preserve">иные документы, прилагаемые к </w:t>
      </w:r>
      <w:r w:rsidR="0090722A" w:rsidRPr="00AE13E2">
        <w:rPr>
          <w:rFonts w:ascii="Arial" w:hAnsi="Arial"/>
          <w:iCs/>
          <w:sz w:val="24"/>
          <w:szCs w:val="28"/>
        </w:rPr>
        <w:t>запросу</w:t>
      </w:r>
      <w:r w:rsidRPr="00AE13E2">
        <w:rPr>
          <w:rFonts w:ascii="Arial" w:hAnsi="Arial"/>
          <w:iCs/>
          <w:sz w:val="24"/>
          <w:szCs w:val="28"/>
        </w:rPr>
        <w:t xml:space="preserve"> в форме электронных образов бумажных документов (сканированных копий), удостоверяются электронной подписью </w:t>
      </w:r>
      <w:r w:rsidRPr="00AE13E2">
        <w:rPr>
          <w:rFonts w:ascii="Arial" w:hAnsi="Arial"/>
          <w:sz w:val="24"/>
          <w:szCs w:val="28"/>
        </w:rPr>
        <w:t xml:space="preserve">в соответствии с требованиями постановления Правительства Российской Федерации от 25 июня 2012 года № 634 </w:t>
      </w:r>
      <w:r w:rsidR="0072402C" w:rsidRPr="00AE13E2">
        <w:rPr>
          <w:rFonts w:ascii="Arial" w:hAnsi="Arial"/>
          <w:sz w:val="24"/>
          <w:szCs w:val="28"/>
        </w:rPr>
        <w:t>«</w:t>
      </w:r>
      <w:r w:rsidRPr="00AE13E2">
        <w:rPr>
          <w:rFonts w:ascii="Arial" w:hAnsi="Arial"/>
          <w:sz w:val="24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2402C" w:rsidRPr="00AE13E2">
        <w:rPr>
          <w:rFonts w:ascii="Arial" w:hAnsi="Arial"/>
          <w:sz w:val="24"/>
          <w:szCs w:val="28"/>
        </w:rPr>
        <w:t>»</w:t>
      </w:r>
      <w:r w:rsidRPr="00AE13E2">
        <w:rPr>
          <w:rFonts w:ascii="Arial" w:hAnsi="Arial"/>
          <w:sz w:val="24"/>
          <w:szCs w:val="28"/>
        </w:rPr>
        <w:t>.</w:t>
      </w:r>
    </w:p>
    <w:p w:rsidR="000625CC" w:rsidRPr="00AE13E2" w:rsidRDefault="000625C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Если направленные документы подписаны усиленной квалифицированной электронной подписью в соответствии с требованиями законодательства, предоставление оригиналов и сверка с электронными версиями документов не требуется. В ином случае заявитель </w:t>
      </w:r>
      <w:r w:rsidR="008D7B8B" w:rsidRPr="00AE13E2">
        <w:rPr>
          <w:rFonts w:ascii="Arial" w:hAnsi="Arial"/>
          <w:sz w:val="24"/>
          <w:szCs w:val="28"/>
        </w:rPr>
        <w:t xml:space="preserve">(представитель заявителя) </w:t>
      </w:r>
      <w:r w:rsidRPr="00AE13E2">
        <w:rPr>
          <w:rFonts w:ascii="Arial" w:hAnsi="Arial"/>
          <w:sz w:val="24"/>
          <w:szCs w:val="28"/>
        </w:rPr>
        <w:t>предоставля</w:t>
      </w:r>
      <w:r w:rsidR="00C24573" w:rsidRPr="00AE13E2">
        <w:rPr>
          <w:rFonts w:ascii="Arial" w:hAnsi="Arial"/>
          <w:sz w:val="24"/>
          <w:szCs w:val="28"/>
        </w:rPr>
        <w:t xml:space="preserve">ет оригиналы документов </w:t>
      </w:r>
      <w:r w:rsidR="0001100D" w:rsidRPr="00AE13E2">
        <w:rPr>
          <w:rFonts w:ascii="Arial" w:hAnsi="Arial"/>
          <w:sz w:val="24"/>
          <w:szCs w:val="28"/>
        </w:rPr>
        <w:t xml:space="preserve">в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01100D" w:rsidRPr="00AE13E2">
        <w:rPr>
          <w:rFonts w:ascii="Arial" w:hAnsi="Arial"/>
          <w:sz w:val="24"/>
          <w:szCs w:val="28"/>
        </w:rPr>
        <w:t xml:space="preserve">ю </w:t>
      </w:r>
      <w:r w:rsidRPr="00AE13E2">
        <w:rPr>
          <w:rFonts w:ascii="Arial" w:hAnsi="Arial"/>
          <w:sz w:val="24"/>
          <w:szCs w:val="28"/>
        </w:rPr>
        <w:t xml:space="preserve">для сверки с электронными версиями документов после получения уведомления о принятии </w:t>
      </w:r>
      <w:r w:rsidR="0090722A" w:rsidRPr="00AE13E2">
        <w:rPr>
          <w:rFonts w:ascii="Arial" w:hAnsi="Arial"/>
          <w:sz w:val="24"/>
          <w:szCs w:val="28"/>
        </w:rPr>
        <w:t>запроса</w:t>
      </w:r>
      <w:r w:rsidRPr="00AE13E2">
        <w:rPr>
          <w:rFonts w:ascii="Arial" w:hAnsi="Arial"/>
          <w:sz w:val="24"/>
          <w:szCs w:val="28"/>
        </w:rPr>
        <w:t xml:space="preserve"> к рассмотрению.</w:t>
      </w:r>
    </w:p>
    <w:p w:rsidR="006E10CC" w:rsidRPr="00AE13E2" w:rsidRDefault="006E10C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Для получения сертификата усиленной квалифицированной электронной подписи заявитель </w:t>
      </w:r>
      <w:r w:rsidR="00582890" w:rsidRPr="00AE13E2">
        <w:rPr>
          <w:rFonts w:ascii="Arial" w:hAnsi="Arial"/>
          <w:sz w:val="24"/>
          <w:szCs w:val="28"/>
        </w:rPr>
        <w:t xml:space="preserve">(представитель заявителя) </w:t>
      </w:r>
      <w:r w:rsidRPr="00AE13E2">
        <w:rPr>
          <w:rFonts w:ascii="Arial" w:hAnsi="Arial"/>
          <w:sz w:val="24"/>
          <w:szCs w:val="28"/>
        </w:rPr>
        <w:t xml:space="preserve">должен обратиться в </w:t>
      </w:r>
      <w:r w:rsidR="00864D8C" w:rsidRPr="00AE13E2">
        <w:rPr>
          <w:rFonts w:ascii="Arial" w:hAnsi="Arial"/>
          <w:sz w:val="24"/>
          <w:szCs w:val="28"/>
        </w:rPr>
        <w:t>у</w:t>
      </w:r>
      <w:r w:rsidRPr="00AE13E2">
        <w:rPr>
          <w:rFonts w:ascii="Arial" w:hAnsi="Arial"/>
          <w:sz w:val="24"/>
          <w:szCs w:val="28"/>
        </w:rPr>
        <w:t>достоверяющий центр</w:t>
      </w:r>
      <w:r w:rsidR="00864D8C" w:rsidRPr="00AE13E2">
        <w:rPr>
          <w:rFonts w:ascii="Arial" w:hAnsi="Arial"/>
          <w:sz w:val="24"/>
          <w:szCs w:val="28"/>
        </w:rPr>
        <w:t>,</w:t>
      </w:r>
      <w:r w:rsidRPr="00AE13E2">
        <w:rPr>
          <w:rFonts w:ascii="Arial" w:hAnsi="Arial"/>
          <w:sz w:val="24"/>
          <w:szCs w:val="28"/>
        </w:rPr>
        <w:t xml:space="preserve"> включенный в Перечень уполномоченных удостоверяющих центров единой системы удостоверяющих центров, сформированный Министерством</w:t>
      </w:r>
      <w:r w:rsidR="008427F5" w:rsidRPr="00AE13E2">
        <w:rPr>
          <w:rFonts w:ascii="Arial" w:hAnsi="Arial"/>
          <w:sz w:val="24"/>
          <w:szCs w:val="28"/>
        </w:rPr>
        <w:t xml:space="preserve"> цифрового развития,</w:t>
      </w:r>
      <w:r w:rsidRPr="00AE13E2">
        <w:rPr>
          <w:rFonts w:ascii="Arial" w:hAnsi="Arial"/>
          <w:sz w:val="24"/>
          <w:szCs w:val="28"/>
        </w:rPr>
        <w:t xml:space="preserve"> связи и массовых коммуникаций Российской Федерации</w:t>
      </w:r>
      <w:r w:rsidR="0001100D" w:rsidRPr="00AE13E2">
        <w:rPr>
          <w:rFonts w:ascii="Arial" w:hAnsi="Arial"/>
          <w:sz w:val="24"/>
          <w:szCs w:val="28"/>
        </w:rPr>
        <w:t>.</w:t>
      </w:r>
    </w:p>
    <w:p w:rsidR="00175F66" w:rsidRPr="00AE13E2" w:rsidRDefault="0002698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lastRenderedPageBreak/>
        <w:t>1</w:t>
      </w:r>
      <w:r w:rsidR="00321979" w:rsidRPr="00AE13E2">
        <w:rPr>
          <w:rFonts w:ascii="Arial" w:hAnsi="Arial"/>
          <w:sz w:val="24"/>
          <w:szCs w:val="28"/>
        </w:rPr>
        <w:t>4</w:t>
      </w:r>
      <w:r w:rsidRPr="00AE13E2">
        <w:rPr>
          <w:rFonts w:ascii="Arial" w:hAnsi="Arial"/>
          <w:sz w:val="24"/>
          <w:szCs w:val="28"/>
        </w:rPr>
        <w:t>.</w:t>
      </w:r>
      <w:r w:rsidR="00DE455F" w:rsidRPr="00AE13E2">
        <w:rPr>
          <w:rFonts w:ascii="Arial" w:hAnsi="Arial"/>
          <w:sz w:val="24"/>
          <w:szCs w:val="28"/>
        </w:rPr>
        <w:t xml:space="preserve"> </w:t>
      </w:r>
      <w:r w:rsidR="00175F66" w:rsidRPr="00AE13E2">
        <w:rPr>
          <w:rFonts w:ascii="Arial" w:hAnsi="Arial"/>
          <w:sz w:val="24"/>
          <w:szCs w:val="28"/>
        </w:rPr>
        <w:t>Для получения муниципальной услуги получение услуг, которые являются необходимыми и обязательными для предоставления муниципальной услуг</w:t>
      </w:r>
      <w:r w:rsidR="00082FA2" w:rsidRPr="00AE13E2">
        <w:rPr>
          <w:rFonts w:ascii="Arial" w:hAnsi="Arial"/>
          <w:sz w:val="24"/>
          <w:szCs w:val="28"/>
        </w:rPr>
        <w:t>и</w:t>
      </w:r>
      <w:r w:rsidR="00175F66" w:rsidRPr="00AE13E2">
        <w:rPr>
          <w:rFonts w:ascii="Arial" w:hAnsi="Arial"/>
          <w:sz w:val="24"/>
          <w:szCs w:val="28"/>
        </w:rPr>
        <w:t>, не требуется.</w:t>
      </w:r>
    </w:p>
    <w:p w:rsidR="00E60A93" w:rsidRPr="00AE13E2" w:rsidRDefault="00F05DE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1</w:t>
      </w:r>
      <w:r w:rsidR="00321979" w:rsidRPr="00AE13E2">
        <w:rPr>
          <w:rFonts w:ascii="Arial" w:hAnsi="Arial"/>
          <w:sz w:val="24"/>
          <w:szCs w:val="28"/>
        </w:rPr>
        <w:t>5</w:t>
      </w:r>
      <w:r w:rsidRPr="00AE13E2">
        <w:rPr>
          <w:rFonts w:ascii="Arial" w:hAnsi="Arial"/>
          <w:sz w:val="24"/>
          <w:szCs w:val="28"/>
        </w:rPr>
        <w:t xml:space="preserve">. </w:t>
      </w:r>
      <w:r w:rsidR="00E60A93" w:rsidRPr="00AE13E2">
        <w:rPr>
          <w:rFonts w:ascii="Arial" w:hAnsi="Arial"/>
          <w:sz w:val="24"/>
          <w:szCs w:val="28"/>
        </w:rPr>
        <w:t xml:space="preserve">Основания для отказа в приеме документов, необходимых для предоставления </w:t>
      </w:r>
      <w:r w:rsidR="00DA7171" w:rsidRPr="00AE13E2">
        <w:rPr>
          <w:rFonts w:ascii="Arial" w:hAnsi="Arial"/>
          <w:sz w:val="24"/>
          <w:szCs w:val="28"/>
        </w:rPr>
        <w:t>муниц</w:t>
      </w:r>
      <w:r w:rsidR="00340098" w:rsidRPr="00AE13E2">
        <w:rPr>
          <w:rFonts w:ascii="Arial" w:hAnsi="Arial"/>
          <w:sz w:val="24"/>
          <w:szCs w:val="28"/>
        </w:rPr>
        <w:t>и</w:t>
      </w:r>
      <w:r w:rsidR="00DA7171" w:rsidRPr="00AE13E2">
        <w:rPr>
          <w:rFonts w:ascii="Arial" w:hAnsi="Arial"/>
          <w:sz w:val="24"/>
          <w:szCs w:val="28"/>
        </w:rPr>
        <w:t>пальной</w:t>
      </w:r>
      <w:r w:rsidR="00E60A93" w:rsidRPr="00AE13E2">
        <w:rPr>
          <w:rFonts w:ascii="Arial" w:hAnsi="Arial"/>
          <w:sz w:val="24"/>
          <w:szCs w:val="28"/>
        </w:rPr>
        <w:t xml:space="preserve"> услуги, </w:t>
      </w:r>
      <w:r w:rsidR="00340098" w:rsidRPr="00AE13E2">
        <w:rPr>
          <w:rFonts w:ascii="Arial" w:hAnsi="Arial"/>
          <w:sz w:val="24"/>
          <w:szCs w:val="28"/>
        </w:rPr>
        <w:t xml:space="preserve">а также для приостановления предоставления муниципальной услуги </w:t>
      </w:r>
      <w:r w:rsidR="00E60A93" w:rsidRPr="00AE13E2">
        <w:rPr>
          <w:rFonts w:ascii="Arial" w:hAnsi="Arial"/>
          <w:sz w:val="24"/>
          <w:szCs w:val="28"/>
        </w:rPr>
        <w:t>законодательством Российской Федерации</w:t>
      </w:r>
      <w:r w:rsidR="00781582" w:rsidRPr="00AE13E2">
        <w:rPr>
          <w:rFonts w:ascii="Arial" w:hAnsi="Arial"/>
          <w:sz w:val="24"/>
          <w:szCs w:val="28"/>
        </w:rPr>
        <w:t xml:space="preserve"> не предусмотрены</w:t>
      </w:r>
      <w:r w:rsidR="00E60A93" w:rsidRPr="00AE13E2">
        <w:rPr>
          <w:rFonts w:ascii="Arial" w:hAnsi="Arial"/>
          <w:sz w:val="24"/>
          <w:szCs w:val="28"/>
        </w:rPr>
        <w:t>.</w:t>
      </w:r>
    </w:p>
    <w:p w:rsidR="006A46E1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1</w:t>
      </w:r>
      <w:r w:rsidR="00321979" w:rsidRPr="00AE13E2">
        <w:rPr>
          <w:rFonts w:ascii="Arial" w:hAnsi="Arial"/>
          <w:sz w:val="24"/>
          <w:szCs w:val="28"/>
        </w:rPr>
        <w:t>6</w:t>
      </w:r>
      <w:r w:rsidRPr="00AE13E2">
        <w:rPr>
          <w:rFonts w:ascii="Arial" w:hAnsi="Arial"/>
          <w:sz w:val="24"/>
          <w:szCs w:val="28"/>
        </w:rPr>
        <w:t>. Основаниями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 xml:space="preserve">для отказа в предоставлении </w:t>
      </w:r>
      <w:r w:rsidR="00B20977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являются:</w:t>
      </w:r>
    </w:p>
    <w:p w:rsidR="0049422F" w:rsidRPr="00AE13E2" w:rsidRDefault="0026134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1) непредставление</w:t>
      </w:r>
      <w:r w:rsidR="0049422F" w:rsidRPr="00AE13E2">
        <w:rPr>
          <w:rFonts w:ascii="Arial" w:hAnsi="Arial"/>
          <w:sz w:val="24"/>
          <w:szCs w:val="28"/>
        </w:rPr>
        <w:t xml:space="preserve"> заявителем </w:t>
      </w:r>
      <w:r w:rsidR="00894419" w:rsidRPr="00AE13E2">
        <w:rPr>
          <w:rFonts w:ascii="Arial" w:hAnsi="Arial"/>
          <w:sz w:val="24"/>
          <w:szCs w:val="28"/>
        </w:rPr>
        <w:t xml:space="preserve">(представителем заявителя) </w:t>
      </w:r>
      <w:r w:rsidR="0049422F" w:rsidRPr="00AE13E2">
        <w:rPr>
          <w:rFonts w:ascii="Arial" w:hAnsi="Arial"/>
          <w:sz w:val="24"/>
          <w:szCs w:val="28"/>
        </w:rPr>
        <w:t xml:space="preserve">документов, </w:t>
      </w:r>
      <w:r w:rsidR="009F71BF" w:rsidRPr="00AE13E2">
        <w:rPr>
          <w:rFonts w:ascii="Arial" w:hAnsi="Arial"/>
          <w:sz w:val="24"/>
          <w:szCs w:val="28"/>
        </w:rPr>
        <w:t>предусмотренных</w:t>
      </w:r>
      <w:r w:rsidR="0049422F" w:rsidRPr="00AE13E2">
        <w:rPr>
          <w:rFonts w:ascii="Arial" w:hAnsi="Arial"/>
          <w:sz w:val="24"/>
          <w:szCs w:val="28"/>
        </w:rPr>
        <w:t xml:space="preserve"> </w:t>
      </w:r>
      <w:hyperlink w:anchor="Par224" w:history="1">
        <w:r w:rsidR="0049422F" w:rsidRPr="00AE13E2">
          <w:rPr>
            <w:rFonts w:ascii="Arial" w:hAnsi="Arial"/>
            <w:sz w:val="24"/>
            <w:szCs w:val="28"/>
          </w:rPr>
          <w:t>пунктом</w:t>
        </w:r>
      </w:hyperlink>
      <w:r w:rsidR="0049422F" w:rsidRPr="00AE13E2">
        <w:rPr>
          <w:rFonts w:ascii="Arial" w:hAnsi="Arial"/>
          <w:sz w:val="24"/>
          <w:szCs w:val="28"/>
        </w:rPr>
        <w:t xml:space="preserve"> 10 настоящего административного регламента, отвечающих требованиям</w:t>
      </w:r>
      <w:r w:rsidRPr="00AE13E2">
        <w:rPr>
          <w:rFonts w:ascii="Arial" w:hAnsi="Arial"/>
          <w:sz w:val="24"/>
          <w:szCs w:val="28"/>
        </w:rPr>
        <w:t xml:space="preserve">, </w:t>
      </w:r>
      <w:r w:rsidR="009F71BF" w:rsidRPr="00AE13E2">
        <w:rPr>
          <w:rFonts w:ascii="Arial" w:hAnsi="Arial"/>
          <w:sz w:val="24"/>
          <w:szCs w:val="28"/>
        </w:rPr>
        <w:t>установленным</w:t>
      </w:r>
      <w:r w:rsidRPr="00AE13E2">
        <w:rPr>
          <w:rFonts w:ascii="Arial" w:hAnsi="Arial"/>
          <w:sz w:val="24"/>
          <w:szCs w:val="28"/>
        </w:rPr>
        <w:t xml:space="preserve"> пунктом</w:t>
      </w:r>
      <w:r w:rsidR="0049422F" w:rsidRPr="00AE13E2">
        <w:rPr>
          <w:rFonts w:ascii="Arial" w:hAnsi="Arial"/>
          <w:sz w:val="24"/>
          <w:szCs w:val="28"/>
        </w:rPr>
        <w:t xml:space="preserve"> 12</w:t>
      </w:r>
      <w:r w:rsidR="00442323" w:rsidRPr="00AE13E2">
        <w:rPr>
          <w:rFonts w:ascii="Arial" w:hAnsi="Arial"/>
          <w:sz w:val="24"/>
          <w:szCs w:val="28"/>
        </w:rPr>
        <w:t>, 13</w:t>
      </w:r>
      <w:r w:rsidR="0049422F" w:rsidRPr="00AE13E2">
        <w:rPr>
          <w:rFonts w:ascii="Arial" w:hAnsi="Arial"/>
          <w:sz w:val="24"/>
          <w:szCs w:val="28"/>
        </w:rPr>
        <w:t xml:space="preserve"> настоящего административного регламента;</w:t>
      </w:r>
    </w:p>
    <w:p w:rsidR="0049422F" w:rsidRPr="00AE13E2" w:rsidRDefault="0026134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2) </w:t>
      </w:r>
      <w:r w:rsidR="008327C9" w:rsidRPr="00AE13E2">
        <w:rPr>
          <w:rFonts w:ascii="Arial" w:hAnsi="Arial"/>
          <w:sz w:val="24"/>
          <w:szCs w:val="28"/>
        </w:rPr>
        <w:t xml:space="preserve">предоставление запрашиваемой информации не входит в полномочия </w:t>
      </w:r>
      <w:r w:rsidR="00462E22" w:rsidRPr="00AE13E2">
        <w:rPr>
          <w:rFonts w:ascii="Arial" w:hAnsi="Arial"/>
          <w:sz w:val="24"/>
          <w:szCs w:val="28"/>
        </w:rPr>
        <w:t>администрац</w:t>
      </w:r>
      <w:r w:rsidR="0001100D" w:rsidRPr="00AE13E2">
        <w:rPr>
          <w:rFonts w:ascii="Arial" w:hAnsi="Arial"/>
          <w:sz w:val="24"/>
          <w:szCs w:val="28"/>
        </w:rPr>
        <w:t xml:space="preserve">ии. </w:t>
      </w:r>
    </w:p>
    <w:p w:rsidR="006A46E1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1</w:t>
      </w:r>
      <w:r w:rsidR="00321979" w:rsidRPr="00AE13E2">
        <w:rPr>
          <w:rFonts w:ascii="Arial" w:hAnsi="Arial"/>
          <w:color w:val="000000"/>
          <w:sz w:val="24"/>
          <w:szCs w:val="28"/>
        </w:rPr>
        <w:t>7</w:t>
      </w:r>
      <w:r w:rsidRPr="00AE13E2">
        <w:rPr>
          <w:rFonts w:ascii="Arial" w:hAnsi="Arial"/>
          <w:color w:val="000000"/>
          <w:sz w:val="24"/>
          <w:szCs w:val="28"/>
        </w:rPr>
        <w:t>.</w:t>
      </w:r>
      <w:r w:rsidR="0072402C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49422F" w:rsidRPr="00AE13E2">
        <w:rPr>
          <w:rFonts w:ascii="Arial" w:hAnsi="Arial"/>
          <w:sz w:val="24"/>
          <w:szCs w:val="28"/>
        </w:rPr>
        <w:t>Муниципальная</w:t>
      </w:r>
      <w:r w:rsidRPr="00AE13E2">
        <w:rPr>
          <w:rFonts w:ascii="Arial" w:hAnsi="Arial"/>
          <w:sz w:val="24"/>
          <w:szCs w:val="28"/>
        </w:rPr>
        <w:t xml:space="preserve"> услуга </w:t>
      </w:r>
      <w:r w:rsidR="00041CFB" w:rsidRPr="00AE13E2">
        <w:rPr>
          <w:rFonts w:ascii="Arial" w:hAnsi="Arial"/>
          <w:sz w:val="24"/>
          <w:szCs w:val="28"/>
        </w:rPr>
        <w:t>предоставляется бесплатно</w:t>
      </w:r>
      <w:r w:rsidRPr="00AE13E2">
        <w:rPr>
          <w:rFonts w:ascii="Arial" w:hAnsi="Arial"/>
          <w:sz w:val="24"/>
          <w:szCs w:val="28"/>
        </w:rPr>
        <w:t>.</w:t>
      </w:r>
    </w:p>
    <w:p w:rsidR="006A46E1" w:rsidRPr="00AE13E2" w:rsidRDefault="0052541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1</w:t>
      </w:r>
      <w:r w:rsidR="00321979" w:rsidRPr="00AE13E2">
        <w:rPr>
          <w:rFonts w:ascii="Arial" w:hAnsi="Arial"/>
          <w:sz w:val="24"/>
          <w:szCs w:val="28"/>
        </w:rPr>
        <w:t>8</w:t>
      </w:r>
      <w:r w:rsidR="006A46E1" w:rsidRPr="00AE13E2">
        <w:rPr>
          <w:rFonts w:ascii="Arial" w:hAnsi="Arial"/>
          <w:sz w:val="24"/>
          <w:szCs w:val="28"/>
        </w:rPr>
        <w:t>. Максимальный срок ожидания в очереди при подаче запроса</w:t>
      </w:r>
      <w:r w:rsidR="00041CFB" w:rsidRPr="00AE13E2">
        <w:rPr>
          <w:rFonts w:ascii="Arial" w:hAnsi="Arial"/>
          <w:sz w:val="24"/>
          <w:szCs w:val="28"/>
        </w:rPr>
        <w:t xml:space="preserve"> о</w:t>
      </w:r>
      <w:r w:rsidR="006A46E1" w:rsidRPr="00AE13E2">
        <w:rPr>
          <w:rFonts w:ascii="Arial" w:hAnsi="Arial"/>
          <w:sz w:val="24"/>
          <w:szCs w:val="28"/>
        </w:rPr>
        <w:t xml:space="preserve"> предоставлении </w:t>
      </w:r>
      <w:r w:rsidR="0049422F" w:rsidRPr="00AE13E2">
        <w:rPr>
          <w:rFonts w:ascii="Arial" w:hAnsi="Arial"/>
          <w:sz w:val="24"/>
          <w:szCs w:val="28"/>
        </w:rPr>
        <w:t>муниципальной</w:t>
      </w:r>
      <w:r w:rsidR="006A46E1" w:rsidRPr="00AE13E2">
        <w:rPr>
          <w:rFonts w:ascii="Arial" w:hAnsi="Arial"/>
          <w:sz w:val="24"/>
          <w:szCs w:val="28"/>
        </w:rPr>
        <w:t xml:space="preserve"> услуги </w:t>
      </w:r>
      <w:r w:rsidR="00041CFB" w:rsidRPr="00AE13E2">
        <w:rPr>
          <w:rFonts w:ascii="Arial" w:hAnsi="Arial"/>
          <w:sz w:val="24"/>
          <w:szCs w:val="28"/>
        </w:rPr>
        <w:t xml:space="preserve">составляет </w:t>
      </w:r>
      <w:r w:rsidR="00F56975" w:rsidRPr="00AE13E2">
        <w:rPr>
          <w:rFonts w:ascii="Arial" w:hAnsi="Arial"/>
          <w:sz w:val="24"/>
          <w:szCs w:val="28"/>
        </w:rPr>
        <w:t xml:space="preserve">15 </w:t>
      </w:r>
      <w:r w:rsidR="00041CFB" w:rsidRPr="00AE13E2">
        <w:rPr>
          <w:rFonts w:ascii="Arial" w:hAnsi="Arial"/>
          <w:sz w:val="24"/>
          <w:szCs w:val="28"/>
        </w:rPr>
        <w:t>минут</w:t>
      </w:r>
      <w:r w:rsidR="006A46E1" w:rsidRPr="00AE13E2">
        <w:rPr>
          <w:rFonts w:ascii="Arial" w:hAnsi="Arial"/>
          <w:sz w:val="24"/>
          <w:szCs w:val="28"/>
        </w:rPr>
        <w:t>.</w:t>
      </w:r>
    </w:p>
    <w:p w:rsidR="006A46E1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Максимальный срок ожидания в очереди при получении результата предоставления </w:t>
      </w:r>
      <w:r w:rsidR="0049422F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</w:t>
      </w:r>
      <w:r w:rsidR="00041CFB" w:rsidRPr="00AE13E2">
        <w:rPr>
          <w:rFonts w:ascii="Arial" w:hAnsi="Arial"/>
          <w:sz w:val="24"/>
          <w:szCs w:val="28"/>
        </w:rPr>
        <w:t xml:space="preserve">составляет </w:t>
      </w:r>
      <w:r w:rsidR="00F56975" w:rsidRPr="00AE13E2">
        <w:rPr>
          <w:rFonts w:ascii="Arial" w:hAnsi="Arial"/>
          <w:sz w:val="24"/>
          <w:szCs w:val="28"/>
        </w:rPr>
        <w:t>15</w:t>
      </w:r>
      <w:r w:rsidR="00041CFB" w:rsidRPr="00AE13E2">
        <w:rPr>
          <w:rFonts w:ascii="Arial" w:hAnsi="Arial"/>
          <w:sz w:val="24"/>
          <w:szCs w:val="28"/>
        </w:rPr>
        <w:t xml:space="preserve"> минут</w:t>
      </w:r>
      <w:r w:rsidRPr="00AE13E2">
        <w:rPr>
          <w:rFonts w:ascii="Arial" w:hAnsi="Arial"/>
          <w:sz w:val="24"/>
          <w:szCs w:val="28"/>
        </w:rPr>
        <w:t>.</w:t>
      </w:r>
    </w:p>
    <w:p w:rsidR="005601CA" w:rsidRPr="00AE13E2" w:rsidRDefault="0046577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19</w:t>
      </w:r>
      <w:r w:rsidR="005601CA" w:rsidRPr="00AE13E2">
        <w:rPr>
          <w:rFonts w:ascii="Arial" w:hAnsi="Arial"/>
          <w:sz w:val="24"/>
          <w:szCs w:val="28"/>
        </w:rPr>
        <w:t xml:space="preserve">. </w:t>
      </w:r>
      <w:r w:rsidR="00041CFB" w:rsidRPr="00AE13E2">
        <w:rPr>
          <w:rFonts w:ascii="Arial" w:hAnsi="Arial"/>
          <w:sz w:val="24"/>
          <w:szCs w:val="28"/>
        </w:rPr>
        <w:t xml:space="preserve">Максимальный срок регистрации </w:t>
      </w:r>
      <w:r w:rsidR="0049422F" w:rsidRPr="00AE13E2">
        <w:rPr>
          <w:rFonts w:ascii="Arial" w:hAnsi="Arial"/>
          <w:sz w:val="24"/>
          <w:szCs w:val="28"/>
        </w:rPr>
        <w:t>запроса</w:t>
      </w:r>
      <w:r w:rsidR="00041CFB" w:rsidRPr="00AE13E2">
        <w:rPr>
          <w:rFonts w:ascii="Arial" w:hAnsi="Arial"/>
          <w:sz w:val="24"/>
          <w:szCs w:val="28"/>
        </w:rPr>
        <w:t xml:space="preserve"> в </w:t>
      </w:r>
      <w:r w:rsidR="00427300" w:rsidRPr="00AE13E2">
        <w:rPr>
          <w:rFonts w:ascii="Arial" w:hAnsi="Arial"/>
          <w:sz w:val="24"/>
          <w:szCs w:val="28"/>
        </w:rPr>
        <w:t>Ж</w:t>
      </w:r>
      <w:r w:rsidR="00041CFB" w:rsidRPr="00AE13E2">
        <w:rPr>
          <w:rFonts w:ascii="Arial" w:hAnsi="Arial"/>
          <w:sz w:val="24"/>
          <w:szCs w:val="28"/>
        </w:rPr>
        <w:t xml:space="preserve">урнале регистрации заявлений составляет 10 минут с момента его поступления в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01100D" w:rsidRPr="00AE13E2">
        <w:rPr>
          <w:rFonts w:ascii="Arial" w:hAnsi="Arial"/>
          <w:sz w:val="24"/>
          <w:szCs w:val="28"/>
        </w:rPr>
        <w:t>ю</w:t>
      </w:r>
      <w:r w:rsidR="00462E22" w:rsidRPr="00AE13E2">
        <w:rPr>
          <w:rFonts w:ascii="Arial" w:hAnsi="Arial"/>
          <w:sz w:val="24"/>
          <w:szCs w:val="28"/>
        </w:rPr>
        <w:t xml:space="preserve"> </w:t>
      </w:r>
      <w:r w:rsidR="00427300" w:rsidRPr="00AE13E2">
        <w:rPr>
          <w:rFonts w:ascii="Arial" w:hAnsi="Arial"/>
          <w:sz w:val="24"/>
          <w:szCs w:val="28"/>
        </w:rPr>
        <w:t>.</w:t>
      </w:r>
    </w:p>
    <w:p w:rsidR="0059024F" w:rsidRPr="00AE13E2" w:rsidRDefault="00E13C2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2</w:t>
      </w:r>
      <w:r w:rsidR="0046577B" w:rsidRPr="00AE13E2">
        <w:rPr>
          <w:rFonts w:ascii="Arial" w:hAnsi="Arial"/>
          <w:sz w:val="24"/>
          <w:szCs w:val="28"/>
        </w:rPr>
        <w:t>0</w:t>
      </w:r>
      <w:r w:rsidRPr="00AE13E2">
        <w:rPr>
          <w:rFonts w:ascii="Arial" w:hAnsi="Arial"/>
          <w:sz w:val="24"/>
          <w:szCs w:val="28"/>
        </w:rPr>
        <w:t xml:space="preserve">. </w:t>
      </w:r>
      <w:r w:rsidR="00615635" w:rsidRPr="00AE13E2">
        <w:rPr>
          <w:rFonts w:ascii="Arial" w:hAnsi="Arial"/>
          <w:sz w:val="24"/>
          <w:szCs w:val="28"/>
        </w:rPr>
        <w:t>Заявителям предоставляется</w:t>
      </w:r>
      <w:r w:rsidR="0059024F" w:rsidRPr="00AE13E2">
        <w:rPr>
          <w:rFonts w:ascii="Arial" w:hAnsi="Arial"/>
          <w:sz w:val="24"/>
          <w:szCs w:val="28"/>
        </w:rPr>
        <w:t xml:space="preserve"> возможность для предварительной записи на представление документов для получения </w:t>
      </w:r>
      <w:r w:rsidR="0049422F" w:rsidRPr="00AE13E2">
        <w:rPr>
          <w:rFonts w:ascii="Arial" w:hAnsi="Arial"/>
          <w:sz w:val="24"/>
          <w:szCs w:val="28"/>
        </w:rPr>
        <w:t>муниципальной</w:t>
      </w:r>
      <w:r w:rsidR="0059024F" w:rsidRPr="00AE13E2">
        <w:rPr>
          <w:rFonts w:ascii="Arial" w:hAnsi="Arial"/>
          <w:sz w:val="24"/>
          <w:szCs w:val="28"/>
        </w:rPr>
        <w:t xml:space="preserve"> услуги и (или) для получения результата </w:t>
      </w:r>
      <w:r w:rsidR="0049422F" w:rsidRPr="00AE13E2">
        <w:rPr>
          <w:rFonts w:ascii="Arial" w:hAnsi="Arial"/>
          <w:sz w:val="24"/>
          <w:szCs w:val="28"/>
        </w:rPr>
        <w:t>муниципальной</w:t>
      </w:r>
      <w:r w:rsidR="0059024F" w:rsidRPr="00AE13E2">
        <w:rPr>
          <w:rFonts w:ascii="Arial" w:hAnsi="Arial"/>
          <w:sz w:val="24"/>
          <w:szCs w:val="28"/>
        </w:rPr>
        <w:t xml:space="preserve"> услуги. Предварительная запись может осуществляться заявителем </w:t>
      </w:r>
      <w:r w:rsidR="00CA293B" w:rsidRPr="00AE13E2">
        <w:rPr>
          <w:rFonts w:ascii="Arial" w:hAnsi="Arial"/>
          <w:sz w:val="24"/>
          <w:szCs w:val="28"/>
        </w:rPr>
        <w:t xml:space="preserve">в </w:t>
      </w:r>
      <w:r w:rsidR="00462E22" w:rsidRPr="00AE13E2">
        <w:rPr>
          <w:rFonts w:ascii="Arial" w:hAnsi="Arial"/>
          <w:sz w:val="24"/>
          <w:szCs w:val="28"/>
        </w:rPr>
        <w:t>админист</w:t>
      </w:r>
      <w:r w:rsidR="0001100D" w:rsidRPr="00AE13E2">
        <w:rPr>
          <w:rFonts w:ascii="Arial" w:hAnsi="Arial"/>
          <w:sz w:val="24"/>
          <w:szCs w:val="28"/>
        </w:rPr>
        <w:t>рации</w:t>
      </w:r>
      <w:r w:rsidR="00AE13E2">
        <w:rPr>
          <w:rFonts w:ascii="Arial" w:hAnsi="Arial"/>
          <w:sz w:val="24"/>
          <w:szCs w:val="28"/>
        </w:rPr>
        <w:t xml:space="preserve"> </w:t>
      </w:r>
      <w:r w:rsidR="0059024F" w:rsidRPr="00AE13E2">
        <w:rPr>
          <w:rFonts w:ascii="Arial" w:hAnsi="Arial"/>
          <w:sz w:val="24"/>
          <w:szCs w:val="28"/>
        </w:rPr>
        <w:t xml:space="preserve">при личном обращении, в МФЦ, по </w:t>
      </w:r>
      <w:r w:rsidR="001F7D6C" w:rsidRPr="00AE13E2">
        <w:rPr>
          <w:rFonts w:ascii="Arial" w:hAnsi="Arial"/>
          <w:sz w:val="24"/>
          <w:szCs w:val="28"/>
        </w:rPr>
        <w:t xml:space="preserve">справочным </w:t>
      </w:r>
      <w:r w:rsidR="0059024F" w:rsidRPr="00AE13E2">
        <w:rPr>
          <w:rFonts w:ascii="Arial" w:hAnsi="Arial"/>
          <w:sz w:val="24"/>
          <w:szCs w:val="28"/>
        </w:rPr>
        <w:t>телефон</w:t>
      </w:r>
      <w:r w:rsidR="001F7D6C" w:rsidRPr="00AE13E2">
        <w:rPr>
          <w:rFonts w:ascii="Arial" w:hAnsi="Arial"/>
          <w:sz w:val="24"/>
          <w:szCs w:val="28"/>
        </w:rPr>
        <w:t>ам</w:t>
      </w:r>
      <w:r w:rsidR="0059024F" w:rsidRPr="00AE13E2">
        <w:rPr>
          <w:rFonts w:ascii="Arial" w:hAnsi="Arial"/>
          <w:sz w:val="24"/>
          <w:szCs w:val="28"/>
        </w:rPr>
        <w:t xml:space="preserve">, а также посредством записи с использованием </w:t>
      </w:r>
      <w:r w:rsidR="00675544" w:rsidRPr="00AE13E2">
        <w:rPr>
          <w:rFonts w:ascii="Arial" w:hAnsi="Arial"/>
          <w:sz w:val="24"/>
          <w:szCs w:val="28"/>
        </w:rPr>
        <w:t>РПГУ</w:t>
      </w:r>
      <w:r w:rsidR="00CA293B" w:rsidRPr="00AE13E2">
        <w:rPr>
          <w:rFonts w:ascii="Arial" w:hAnsi="Arial"/>
          <w:sz w:val="24"/>
          <w:szCs w:val="28"/>
        </w:rPr>
        <w:t xml:space="preserve"> (при наличии технической возможности)</w:t>
      </w:r>
      <w:r w:rsidR="0059024F" w:rsidRPr="00AE13E2">
        <w:rPr>
          <w:rFonts w:ascii="Arial" w:hAnsi="Arial"/>
          <w:sz w:val="24"/>
          <w:szCs w:val="28"/>
        </w:rPr>
        <w:t>.</w:t>
      </w:r>
    </w:p>
    <w:p w:rsidR="00E84A79" w:rsidRPr="00AE13E2" w:rsidRDefault="0059024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При предварительной записи заявитель сообщает свои фамилию, имя, отчество</w:t>
      </w:r>
      <w:r w:rsidR="00BD2EEE" w:rsidRPr="00AE13E2">
        <w:rPr>
          <w:rFonts w:ascii="Arial" w:hAnsi="Arial"/>
          <w:sz w:val="24"/>
          <w:szCs w:val="28"/>
        </w:rPr>
        <w:t xml:space="preserve"> (при наличии)</w:t>
      </w:r>
      <w:r w:rsidRPr="00AE13E2">
        <w:rPr>
          <w:rFonts w:ascii="Arial" w:hAnsi="Arial"/>
          <w:sz w:val="24"/>
          <w:szCs w:val="28"/>
        </w:rPr>
        <w:t xml:space="preserve">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</w:t>
      </w:r>
      <w:r w:rsidR="0049422F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и номер кабинета приема документов, в который следует обратиться</w:t>
      </w:r>
      <w:r w:rsidR="00D91659" w:rsidRPr="00AE13E2">
        <w:rPr>
          <w:rFonts w:ascii="Arial" w:hAnsi="Arial"/>
          <w:sz w:val="24"/>
          <w:szCs w:val="28"/>
        </w:rPr>
        <w:t xml:space="preserve"> (при наличии возможности)</w:t>
      </w:r>
      <w:r w:rsidRPr="00AE13E2">
        <w:rPr>
          <w:rFonts w:ascii="Arial" w:hAnsi="Arial"/>
          <w:sz w:val="24"/>
          <w:szCs w:val="28"/>
        </w:rPr>
        <w:t xml:space="preserve">, а также дата и время получения результата </w:t>
      </w:r>
      <w:r w:rsidR="0049422F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и номер кабинета выдачи результата </w:t>
      </w:r>
      <w:r w:rsidR="0049422F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услуги, в который следует обратиться.</w:t>
      </w:r>
    </w:p>
    <w:p w:rsidR="00411704" w:rsidRPr="00AE13E2" w:rsidRDefault="0059024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В случае если заявителем используется возможность предварительной записи на представление документов для получения </w:t>
      </w:r>
      <w:r w:rsidR="0049422F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и (или) для получения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 xml:space="preserve">результата </w:t>
      </w:r>
      <w:r w:rsidR="0049422F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с использованием </w:t>
      </w:r>
      <w:r w:rsidR="00675544" w:rsidRPr="00AE13E2">
        <w:rPr>
          <w:rFonts w:ascii="Arial" w:hAnsi="Arial"/>
          <w:sz w:val="24"/>
          <w:szCs w:val="28"/>
        </w:rPr>
        <w:t>РПГУ</w:t>
      </w:r>
      <w:r w:rsidRPr="00AE13E2">
        <w:rPr>
          <w:rFonts w:ascii="Arial" w:hAnsi="Arial"/>
          <w:sz w:val="24"/>
          <w:szCs w:val="28"/>
        </w:rPr>
        <w:t xml:space="preserve"> ему нап</w:t>
      </w:r>
      <w:r w:rsidR="00A61D15" w:rsidRPr="00AE13E2">
        <w:rPr>
          <w:rFonts w:ascii="Arial" w:hAnsi="Arial"/>
          <w:sz w:val="24"/>
          <w:szCs w:val="28"/>
        </w:rPr>
        <w:t>р</w:t>
      </w:r>
      <w:r w:rsidRPr="00AE13E2">
        <w:rPr>
          <w:rFonts w:ascii="Arial" w:hAnsi="Arial"/>
          <w:sz w:val="24"/>
          <w:szCs w:val="28"/>
        </w:rPr>
        <w:t xml:space="preserve">авляется уведомление о приближении даты подачи документов и (или) получения результата </w:t>
      </w:r>
      <w:r w:rsidR="0049422F" w:rsidRPr="00AE13E2">
        <w:rPr>
          <w:rFonts w:ascii="Arial" w:hAnsi="Arial"/>
          <w:sz w:val="24"/>
          <w:szCs w:val="28"/>
        </w:rPr>
        <w:t>муниципальной</w:t>
      </w:r>
      <w:r w:rsidR="00411704" w:rsidRPr="00AE13E2">
        <w:rPr>
          <w:rFonts w:ascii="Arial" w:hAnsi="Arial"/>
          <w:sz w:val="24"/>
          <w:szCs w:val="28"/>
        </w:rPr>
        <w:t xml:space="preserve"> услуги (при наличии </w:t>
      </w:r>
      <w:r w:rsidR="00136D86" w:rsidRPr="00AE13E2">
        <w:rPr>
          <w:rFonts w:ascii="Arial" w:hAnsi="Arial"/>
          <w:sz w:val="24"/>
          <w:szCs w:val="28"/>
        </w:rPr>
        <w:t>технической возможности</w:t>
      </w:r>
      <w:r w:rsidR="00411704" w:rsidRPr="00AE13E2">
        <w:rPr>
          <w:rFonts w:ascii="Arial" w:hAnsi="Arial"/>
          <w:sz w:val="24"/>
          <w:szCs w:val="28"/>
        </w:rPr>
        <w:t>).</w:t>
      </w:r>
    </w:p>
    <w:p w:rsidR="00E84A79" w:rsidRPr="00AE13E2" w:rsidRDefault="00E84A7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В случае если заявителем используется возможность предварительной записи через МФЦ, заявителю сообщается дата и время представления документов на получение муниципальной услуги, а также дата и время получения результата муниципальной услуги. Прием документов через МФЦ осуществляется с использованием электронной системы управления очередью (при ее наличии в соответствующем обособленном структурном подразделении МФЦ).</w:t>
      </w:r>
    </w:p>
    <w:p w:rsidR="009F0074" w:rsidRPr="00AE13E2" w:rsidRDefault="009F0074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lastRenderedPageBreak/>
        <w:t>2</w:t>
      </w:r>
      <w:r w:rsidR="0046577B" w:rsidRPr="00AE13E2">
        <w:rPr>
          <w:rFonts w:ascii="Arial" w:hAnsi="Arial"/>
          <w:sz w:val="24"/>
          <w:szCs w:val="28"/>
        </w:rPr>
        <w:t>1</w:t>
      </w:r>
      <w:r w:rsidRPr="00AE13E2">
        <w:rPr>
          <w:rFonts w:ascii="Arial" w:hAnsi="Arial"/>
          <w:sz w:val="24"/>
          <w:szCs w:val="28"/>
        </w:rPr>
        <w:t xml:space="preserve">. Помещения, в которых предоставляется </w:t>
      </w:r>
      <w:r w:rsidR="0049422F" w:rsidRPr="00AE13E2">
        <w:rPr>
          <w:rFonts w:ascii="Arial" w:hAnsi="Arial"/>
          <w:sz w:val="24"/>
          <w:szCs w:val="28"/>
        </w:rPr>
        <w:t>муниципальная</w:t>
      </w:r>
      <w:r w:rsidRPr="00AE13E2">
        <w:rPr>
          <w:rFonts w:ascii="Arial" w:hAnsi="Arial"/>
          <w:sz w:val="24"/>
          <w:szCs w:val="28"/>
        </w:rPr>
        <w:t xml:space="preserve"> услуга, соответствуют следующим требованиям:</w:t>
      </w:r>
    </w:p>
    <w:p w:rsidR="009F0074" w:rsidRPr="00AE13E2" w:rsidRDefault="009F0074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1) здание</w:t>
      </w:r>
      <w:r w:rsidR="00E612F4" w:rsidRPr="00AE13E2">
        <w:rPr>
          <w:rFonts w:ascii="Arial" w:hAnsi="Arial"/>
          <w:sz w:val="24"/>
          <w:szCs w:val="28"/>
        </w:rPr>
        <w:t xml:space="preserve">, в котором непосредственно предоставляется </w:t>
      </w:r>
      <w:r w:rsidR="00250685" w:rsidRPr="00AE13E2">
        <w:rPr>
          <w:rFonts w:ascii="Arial" w:hAnsi="Arial"/>
          <w:sz w:val="24"/>
          <w:szCs w:val="28"/>
        </w:rPr>
        <w:t>муниципальная</w:t>
      </w:r>
      <w:r w:rsidRPr="00AE13E2">
        <w:rPr>
          <w:rFonts w:ascii="Arial" w:hAnsi="Arial"/>
          <w:sz w:val="24"/>
          <w:szCs w:val="28"/>
        </w:rPr>
        <w:t xml:space="preserve"> услуг</w:t>
      </w:r>
      <w:r w:rsidR="00E612F4" w:rsidRPr="00AE13E2">
        <w:rPr>
          <w:rFonts w:ascii="Arial" w:hAnsi="Arial"/>
          <w:sz w:val="24"/>
          <w:szCs w:val="28"/>
        </w:rPr>
        <w:t>а</w:t>
      </w:r>
      <w:r w:rsidRPr="00AE13E2">
        <w:rPr>
          <w:rFonts w:ascii="Arial" w:hAnsi="Arial"/>
          <w:sz w:val="24"/>
          <w:szCs w:val="28"/>
        </w:rPr>
        <w:t>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 xml:space="preserve">оборудовано отдельными входами для свободного </w:t>
      </w:r>
      <w:r w:rsidR="00075679" w:rsidRPr="00AE13E2">
        <w:rPr>
          <w:rFonts w:ascii="Arial" w:hAnsi="Arial"/>
          <w:sz w:val="24"/>
          <w:szCs w:val="28"/>
        </w:rPr>
        <w:t>доступа заявителей в помещение;</w:t>
      </w:r>
    </w:p>
    <w:p w:rsidR="004A2F6E" w:rsidRPr="00AE13E2" w:rsidRDefault="004A2F6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2) на территории, прилегающей к месторасположению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01100D" w:rsidRPr="00AE13E2">
        <w:rPr>
          <w:rFonts w:ascii="Arial" w:hAnsi="Arial"/>
          <w:sz w:val="24"/>
          <w:szCs w:val="28"/>
        </w:rPr>
        <w:t>и</w:t>
      </w:r>
      <w:r w:rsidRPr="00AE13E2">
        <w:rPr>
          <w:rFonts w:ascii="Arial" w:hAnsi="Arial"/>
          <w:sz w:val="24"/>
          <w:szCs w:val="28"/>
        </w:rPr>
        <w:t>, оборудуются места для парковки автотранспортных средств. На стоянке должно быть не менее 5 мест, из них не менее 10 процентов мест (но не менее одного места)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 xml:space="preserve">- </w:t>
      </w:r>
      <w:r w:rsidR="00D13410" w:rsidRPr="00AE13E2">
        <w:rPr>
          <w:rFonts w:ascii="Arial" w:hAnsi="Arial"/>
          <w:sz w:val="24"/>
          <w:szCs w:val="28"/>
        </w:rPr>
        <w:t xml:space="preserve"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="0072402C" w:rsidRPr="00AE13E2">
        <w:rPr>
          <w:rFonts w:ascii="Arial" w:hAnsi="Arial"/>
          <w:sz w:val="24"/>
          <w:szCs w:val="28"/>
        </w:rPr>
        <w:t>«</w:t>
      </w:r>
      <w:r w:rsidR="00D13410" w:rsidRPr="00AE13E2">
        <w:rPr>
          <w:rFonts w:ascii="Arial" w:hAnsi="Arial"/>
          <w:sz w:val="24"/>
          <w:szCs w:val="28"/>
        </w:rPr>
        <w:t>Инвалид</w:t>
      </w:r>
      <w:r w:rsidR="0072402C" w:rsidRPr="00AE13E2">
        <w:rPr>
          <w:rFonts w:ascii="Arial" w:hAnsi="Arial"/>
          <w:sz w:val="24"/>
          <w:szCs w:val="28"/>
        </w:rPr>
        <w:t>»</w:t>
      </w:r>
      <w:r w:rsidR="00D13410" w:rsidRPr="00AE13E2">
        <w:rPr>
          <w:rFonts w:ascii="Arial" w:hAnsi="Arial"/>
          <w:sz w:val="24"/>
          <w:szCs w:val="28"/>
        </w:rPr>
        <w:t xml:space="preserve">. Порядок выдачи опознавательного знака </w:t>
      </w:r>
      <w:r w:rsidR="0072402C" w:rsidRPr="00AE13E2">
        <w:rPr>
          <w:rFonts w:ascii="Arial" w:hAnsi="Arial"/>
          <w:sz w:val="24"/>
          <w:szCs w:val="28"/>
        </w:rPr>
        <w:t>«</w:t>
      </w:r>
      <w:r w:rsidR="00D13410" w:rsidRPr="00AE13E2">
        <w:rPr>
          <w:rFonts w:ascii="Arial" w:hAnsi="Arial"/>
          <w:sz w:val="24"/>
          <w:szCs w:val="28"/>
        </w:rPr>
        <w:t>Инвалид</w:t>
      </w:r>
      <w:r w:rsidR="0072402C" w:rsidRPr="00AE13E2">
        <w:rPr>
          <w:rFonts w:ascii="Arial" w:hAnsi="Arial"/>
          <w:sz w:val="24"/>
          <w:szCs w:val="28"/>
        </w:rPr>
        <w:t>»</w:t>
      </w:r>
      <w:r w:rsidR="00D13410" w:rsidRPr="00AE13E2">
        <w:rPr>
          <w:rFonts w:ascii="Arial" w:hAnsi="Arial"/>
          <w:sz w:val="24"/>
          <w:szCs w:val="28"/>
        </w:rPr>
        <w:t xml:space="preserve">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</w:t>
      </w:r>
      <w:r w:rsidR="00041CFB" w:rsidRPr="00AE13E2">
        <w:rPr>
          <w:rFonts w:ascii="Arial" w:hAnsi="Arial"/>
          <w:sz w:val="24"/>
          <w:szCs w:val="28"/>
        </w:rPr>
        <w:t>средства. Доступ</w:t>
      </w:r>
      <w:r w:rsidRPr="00AE13E2">
        <w:rPr>
          <w:rFonts w:ascii="Arial" w:hAnsi="Arial"/>
          <w:sz w:val="24"/>
          <w:szCs w:val="28"/>
        </w:rPr>
        <w:t xml:space="preserve"> заявителей к парково</w:t>
      </w:r>
      <w:r w:rsidR="00075679" w:rsidRPr="00AE13E2">
        <w:rPr>
          <w:rFonts w:ascii="Arial" w:hAnsi="Arial"/>
          <w:sz w:val="24"/>
          <w:szCs w:val="28"/>
        </w:rPr>
        <w:t>чным местам является бесплатным;</w:t>
      </w:r>
    </w:p>
    <w:p w:rsidR="009F0074" w:rsidRPr="00AE13E2" w:rsidRDefault="004A2F6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3</w:t>
      </w:r>
      <w:r w:rsidR="009F0074" w:rsidRPr="00AE13E2">
        <w:rPr>
          <w:rFonts w:ascii="Arial" w:hAnsi="Arial"/>
          <w:sz w:val="24"/>
          <w:szCs w:val="28"/>
        </w:rPr>
        <w:t>) центральный вход в здание оборудован информационной табличкой (вывеской), содержащей информацию о наименовании и графике ра</w:t>
      </w:r>
      <w:r w:rsidR="00B3518F" w:rsidRPr="00AE13E2">
        <w:rPr>
          <w:rFonts w:ascii="Arial" w:hAnsi="Arial"/>
          <w:sz w:val="24"/>
          <w:szCs w:val="28"/>
        </w:rPr>
        <w:t>боты</w:t>
      </w:r>
      <w:r w:rsidR="009F0074" w:rsidRPr="00AE13E2">
        <w:rPr>
          <w:rFonts w:ascii="Arial" w:hAnsi="Arial"/>
          <w:sz w:val="24"/>
          <w:szCs w:val="28"/>
        </w:rPr>
        <w:t>;</w:t>
      </w:r>
    </w:p>
    <w:p w:rsidR="00CE001F" w:rsidRPr="00AE13E2" w:rsidRDefault="004A2F6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4</w:t>
      </w:r>
      <w:r w:rsidR="009F0074" w:rsidRPr="00AE13E2">
        <w:rPr>
          <w:rFonts w:ascii="Arial" w:hAnsi="Arial"/>
          <w:sz w:val="24"/>
          <w:szCs w:val="28"/>
        </w:rPr>
        <w:t>)</w:t>
      </w:r>
      <w:r w:rsidR="00CE001F" w:rsidRPr="00AE13E2">
        <w:rPr>
          <w:rFonts w:ascii="Arial" w:hAnsi="Arial"/>
          <w:sz w:val="24"/>
          <w:szCs w:val="28"/>
        </w:rPr>
        <w:t xml:space="preserve"> в целях создания условий доступности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="00CE001F" w:rsidRPr="00AE13E2">
        <w:rPr>
          <w:rFonts w:ascii="Arial" w:hAnsi="Arial"/>
          <w:sz w:val="24"/>
          <w:szCs w:val="28"/>
        </w:rPr>
        <w:t xml:space="preserve">зданий, помещений, в которых предоставляется </w:t>
      </w:r>
      <w:r w:rsidR="00250685" w:rsidRPr="00AE13E2">
        <w:rPr>
          <w:rFonts w:ascii="Arial" w:hAnsi="Arial"/>
          <w:sz w:val="24"/>
          <w:szCs w:val="28"/>
        </w:rPr>
        <w:t>муниципальная</w:t>
      </w:r>
      <w:r w:rsidR="00CE001F" w:rsidRPr="00AE13E2">
        <w:rPr>
          <w:rFonts w:ascii="Arial" w:hAnsi="Arial"/>
          <w:sz w:val="24"/>
          <w:szCs w:val="28"/>
        </w:rPr>
        <w:t xml:space="preserve"> услуга (далее – здания), и условий доступности </w:t>
      </w:r>
      <w:r w:rsidR="00250685" w:rsidRPr="00AE13E2">
        <w:rPr>
          <w:rFonts w:ascii="Arial" w:hAnsi="Arial"/>
          <w:sz w:val="24"/>
          <w:szCs w:val="28"/>
        </w:rPr>
        <w:t>муниципальной</w:t>
      </w:r>
      <w:r w:rsidR="00CE001F" w:rsidRPr="00AE13E2">
        <w:rPr>
          <w:rFonts w:ascii="Arial" w:hAnsi="Arial"/>
          <w:sz w:val="24"/>
          <w:szCs w:val="28"/>
        </w:rPr>
        <w:t xml:space="preserve"> услуги инвалидам</w:t>
      </w:r>
      <w:r w:rsidR="008628E9" w:rsidRPr="00AE13E2">
        <w:rPr>
          <w:rFonts w:ascii="Arial" w:hAnsi="Arial"/>
          <w:sz w:val="24"/>
          <w:szCs w:val="28"/>
        </w:rPr>
        <w:t xml:space="preserve"> </w:t>
      </w:r>
      <w:r w:rsidR="00CE001F" w:rsidRPr="00AE13E2">
        <w:rPr>
          <w:rFonts w:ascii="Arial" w:hAnsi="Arial"/>
          <w:sz w:val="24"/>
          <w:szCs w:val="28"/>
        </w:rPr>
        <w:t>обеспечива</w:t>
      </w:r>
      <w:r w:rsidR="008628E9" w:rsidRPr="00AE13E2">
        <w:rPr>
          <w:rFonts w:ascii="Arial" w:hAnsi="Arial"/>
          <w:sz w:val="24"/>
          <w:szCs w:val="28"/>
        </w:rPr>
        <w:t>ю</w:t>
      </w:r>
      <w:r w:rsidR="00CE001F" w:rsidRPr="00AE13E2">
        <w:rPr>
          <w:rFonts w:ascii="Arial" w:hAnsi="Arial"/>
          <w:sz w:val="24"/>
          <w:szCs w:val="28"/>
        </w:rPr>
        <w:t>т</w:t>
      </w:r>
      <w:r w:rsidR="008628E9" w:rsidRPr="00AE13E2">
        <w:rPr>
          <w:rFonts w:ascii="Arial" w:hAnsi="Arial"/>
          <w:sz w:val="24"/>
          <w:szCs w:val="28"/>
        </w:rPr>
        <w:t>ся</w:t>
      </w:r>
      <w:r w:rsidR="00CE001F" w:rsidRPr="00AE13E2">
        <w:rPr>
          <w:rFonts w:ascii="Arial" w:hAnsi="Arial"/>
          <w:sz w:val="24"/>
          <w:szCs w:val="28"/>
        </w:rPr>
        <w:t xml:space="preserve">: </w:t>
      </w:r>
    </w:p>
    <w:p w:rsidR="00CE001F" w:rsidRPr="00AE13E2" w:rsidRDefault="00CE001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возможность самостоятельного передвижения по территории, на которой расположены здания, а также входа в такие здания и выход</w:t>
      </w:r>
      <w:r w:rsidR="00462308" w:rsidRPr="00AE13E2">
        <w:rPr>
          <w:rFonts w:ascii="Arial" w:hAnsi="Arial"/>
          <w:sz w:val="24"/>
          <w:szCs w:val="28"/>
        </w:rPr>
        <w:t>ы</w:t>
      </w:r>
      <w:r w:rsidRPr="00AE13E2">
        <w:rPr>
          <w:rFonts w:ascii="Arial" w:hAnsi="Arial"/>
          <w:sz w:val="24"/>
          <w:szCs w:val="28"/>
        </w:rPr>
        <w:t xml:space="preserve"> из них,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>в том числе с использованием кресла-коляски;</w:t>
      </w:r>
    </w:p>
    <w:p w:rsidR="00CE001F" w:rsidRPr="00AE13E2" w:rsidRDefault="00CE001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CE001F" w:rsidRPr="00AE13E2" w:rsidRDefault="00CE001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>к услугам с учетом ограничений их жизнедеятельности;</w:t>
      </w:r>
    </w:p>
    <w:p w:rsidR="00CE001F" w:rsidRPr="00AE13E2" w:rsidRDefault="00CE001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E001F" w:rsidRPr="00AE13E2" w:rsidRDefault="00CE001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допуск в здания собаки-проводника при наличии документа, подтверждающего ее специальное обучение и выдаваемого по </w:t>
      </w:r>
      <w:hyperlink r:id="rId10" w:history="1">
        <w:r w:rsidRPr="00AE13E2">
          <w:rPr>
            <w:rStyle w:val="a8"/>
            <w:rFonts w:ascii="Arial" w:hAnsi="Arial"/>
            <w:color w:val="auto"/>
            <w:sz w:val="24"/>
            <w:szCs w:val="28"/>
            <w:u w:val="none"/>
          </w:rPr>
          <w:t>форме</w:t>
        </w:r>
      </w:hyperlink>
      <w:r w:rsidRPr="00AE13E2">
        <w:rPr>
          <w:rFonts w:ascii="Arial" w:hAnsi="Arial"/>
          <w:sz w:val="24"/>
          <w:szCs w:val="28"/>
        </w:rPr>
        <w:t xml:space="preserve"> и в </w:t>
      </w:r>
      <w:hyperlink r:id="rId11" w:history="1">
        <w:r w:rsidRPr="00AE13E2">
          <w:rPr>
            <w:rStyle w:val="a8"/>
            <w:rFonts w:ascii="Arial" w:hAnsi="Arial"/>
            <w:color w:val="auto"/>
            <w:sz w:val="24"/>
            <w:szCs w:val="28"/>
            <w:u w:val="none"/>
          </w:rPr>
          <w:t>порядке</w:t>
        </w:r>
      </w:hyperlink>
      <w:r w:rsidRPr="00AE13E2">
        <w:rPr>
          <w:rFonts w:ascii="Arial" w:hAnsi="Arial"/>
          <w:sz w:val="24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E001F" w:rsidRPr="00AE13E2" w:rsidRDefault="00CE001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оказание помощи инвалидам в преодолении барьеров, мешающих получению ими</w:t>
      </w:r>
      <w:r w:rsidR="00600870" w:rsidRPr="00AE13E2">
        <w:rPr>
          <w:rFonts w:ascii="Arial" w:hAnsi="Arial"/>
          <w:sz w:val="24"/>
          <w:szCs w:val="28"/>
        </w:rPr>
        <w:t xml:space="preserve"> услуг наравне с другими лицами.</w:t>
      </w:r>
    </w:p>
    <w:p w:rsidR="00CE001F" w:rsidRPr="00AE13E2" w:rsidRDefault="00CE001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</w:t>
      </w:r>
      <w:r w:rsidRPr="00AE13E2">
        <w:rPr>
          <w:rFonts w:ascii="Arial" w:hAnsi="Arial"/>
          <w:sz w:val="24"/>
          <w:szCs w:val="28"/>
        </w:rPr>
        <w:lastRenderedPageBreak/>
        <w:t xml:space="preserve">предоставления </w:t>
      </w:r>
      <w:r w:rsidR="00250685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либо, когда возможно, обеспечить предоставление </w:t>
      </w:r>
      <w:r w:rsidR="00250685" w:rsidRPr="00AE13E2">
        <w:rPr>
          <w:rFonts w:ascii="Arial" w:hAnsi="Arial"/>
          <w:sz w:val="24"/>
          <w:szCs w:val="28"/>
        </w:rPr>
        <w:t>муниципальной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>услуги по месту жительства инва</w:t>
      </w:r>
      <w:r w:rsidR="00726A15" w:rsidRPr="00AE13E2">
        <w:rPr>
          <w:rFonts w:ascii="Arial" w:hAnsi="Arial"/>
          <w:sz w:val="24"/>
          <w:szCs w:val="28"/>
        </w:rPr>
        <w:t>лида или в дистанционном режиме;</w:t>
      </w:r>
    </w:p>
    <w:p w:rsidR="00600870" w:rsidRPr="00AE13E2" w:rsidRDefault="004A2F6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5</w:t>
      </w:r>
      <w:r w:rsidR="009F0074" w:rsidRPr="00AE13E2">
        <w:rPr>
          <w:rFonts w:ascii="Arial" w:hAnsi="Arial"/>
          <w:sz w:val="24"/>
          <w:szCs w:val="28"/>
        </w:rPr>
        <w:t>) места ожидания в очереди на представление или получение документов комфортные для граждан, оборудованы стульями (</w:t>
      </w:r>
      <w:r w:rsidR="00600870" w:rsidRPr="00AE13E2">
        <w:rPr>
          <w:rFonts w:ascii="Arial" w:hAnsi="Arial"/>
          <w:sz w:val="24"/>
          <w:szCs w:val="28"/>
        </w:rPr>
        <w:t>кресельными секциями, скамьями);</w:t>
      </w:r>
    </w:p>
    <w:p w:rsidR="009F0074" w:rsidRPr="00AE13E2" w:rsidRDefault="0060087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6) в здании предусматриваются</w:t>
      </w:r>
      <w:r w:rsidR="009F0074" w:rsidRPr="00AE13E2">
        <w:rPr>
          <w:rFonts w:ascii="Arial" w:hAnsi="Arial"/>
          <w:sz w:val="24"/>
          <w:szCs w:val="28"/>
        </w:rPr>
        <w:t xml:space="preserve"> места общественного пользования</w:t>
      </w:r>
      <w:r w:rsidR="00025552" w:rsidRPr="00AE13E2">
        <w:rPr>
          <w:rFonts w:ascii="Arial" w:hAnsi="Arial"/>
          <w:sz w:val="24"/>
          <w:szCs w:val="28"/>
        </w:rPr>
        <w:t xml:space="preserve"> (туалеты)</w:t>
      </w:r>
      <w:r w:rsidR="00865362" w:rsidRPr="00AE13E2">
        <w:rPr>
          <w:rFonts w:ascii="Arial" w:hAnsi="Arial"/>
          <w:sz w:val="24"/>
          <w:szCs w:val="28"/>
        </w:rPr>
        <w:t>;</w:t>
      </w:r>
    </w:p>
    <w:p w:rsidR="009F0074" w:rsidRPr="00AE13E2" w:rsidRDefault="00025552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7</w:t>
      </w:r>
      <w:r w:rsidR="009F0074" w:rsidRPr="00AE13E2">
        <w:rPr>
          <w:rFonts w:ascii="Arial" w:hAnsi="Arial"/>
          <w:sz w:val="24"/>
          <w:szCs w:val="28"/>
        </w:rPr>
        <w:t>) помещения приема граждан оборудованы информационными табличками с указанием:</w:t>
      </w:r>
    </w:p>
    <w:p w:rsidR="009F0074" w:rsidRPr="00AE13E2" w:rsidRDefault="009F0074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номера помещения;</w:t>
      </w:r>
    </w:p>
    <w:p w:rsidR="009F0074" w:rsidRPr="00AE13E2" w:rsidRDefault="009F0074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фамилии, имени, отчества и должности специалиста;</w:t>
      </w:r>
    </w:p>
    <w:p w:rsidR="009F0074" w:rsidRPr="00AE13E2" w:rsidRDefault="009F0074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технического перерыва (при наличии);</w:t>
      </w:r>
    </w:p>
    <w:p w:rsidR="009F0074" w:rsidRPr="00AE13E2" w:rsidRDefault="00025552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8</w:t>
      </w:r>
      <w:r w:rsidR="009F0074" w:rsidRPr="00AE13E2">
        <w:rPr>
          <w:rFonts w:ascii="Arial" w:hAnsi="Arial"/>
          <w:sz w:val="24"/>
          <w:szCs w:val="28"/>
        </w:rPr>
        <w:t xml:space="preserve">) прием граждан осуществляется в специально выделенных для этих целей помещениях, включающих в себя места для заполнения документов </w:t>
      </w:r>
      <w:r w:rsidR="00041CFB" w:rsidRPr="00AE13E2">
        <w:rPr>
          <w:rFonts w:ascii="Arial" w:hAnsi="Arial"/>
          <w:sz w:val="24"/>
          <w:szCs w:val="28"/>
        </w:rPr>
        <w:t>и информирования</w:t>
      </w:r>
      <w:r w:rsidR="004B1E01" w:rsidRPr="00AE13E2">
        <w:rPr>
          <w:rFonts w:ascii="Arial" w:hAnsi="Arial"/>
          <w:sz w:val="24"/>
          <w:szCs w:val="28"/>
        </w:rPr>
        <w:t xml:space="preserve"> граждан;</w:t>
      </w:r>
    </w:p>
    <w:p w:rsidR="009F0074" w:rsidRPr="00AE13E2" w:rsidRDefault="00025552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9</w:t>
      </w:r>
      <w:r w:rsidR="009F0074" w:rsidRPr="00AE13E2">
        <w:rPr>
          <w:rFonts w:ascii="Arial" w:hAnsi="Arial"/>
          <w:sz w:val="24"/>
          <w:szCs w:val="28"/>
        </w:rPr>
        <w:t xml:space="preserve">) помещения соответствуют установленным санитарно-эпидемиологическим правилам и </w:t>
      </w:r>
      <w:r w:rsidR="00041CFB" w:rsidRPr="00AE13E2">
        <w:rPr>
          <w:rFonts w:ascii="Arial" w:hAnsi="Arial"/>
          <w:sz w:val="24"/>
          <w:szCs w:val="28"/>
        </w:rPr>
        <w:t>оборудованы средствами</w:t>
      </w:r>
      <w:r w:rsidR="009F0074" w:rsidRPr="00AE13E2">
        <w:rPr>
          <w:rFonts w:ascii="Arial" w:hAnsi="Arial"/>
          <w:sz w:val="24"/>
          <w:szCs w:val="28"/>
        </w:rPr>
        <w:t xml:space="preserve"> пожаротушения и оповещения о возникновении чрезвычайной ситуации;</w:t>
      </w:r>
    </w:p>
    <w:p w:rsidR="009F0074" w:rsidRPr="00AE13E2" w:rsidRDefault="00025552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10</w:t>
      </w:r>
      <w:r w:rsidR="009F0074" w:rsidRPr="00AE13E2">
        <w:rPr>
          <w:rFonts w:ascii="Arial" w:hAnsi="Arial"/>
          <w:sz w:val="24"/>
          <w:szCs w:val="28"/>
        </w:rPr>
        <w:t>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</w:t>
      </w:r>
      <w:r w:rsidR="00946FC7" w:rsidRPr="00AE13E2">
        <w:rPr>
          <w:rFonts w:ascii="Arial" w:hAnsi="Arial"/>
          <w:sz w:val="24"/>
          <w:szCs w:val="28"/>
        </w:rPr>
        <w:t>о</w:t>
      </w:r>
      <w:r w:rsidR="009F0074" w:rsidRPr="00AE13E2">
        <w:rPr>
          <w:rFonts w:ascii="Arial" w:hAnsi="Arial"/>
          <w:sz w:val="24"/>
          <w:szCs w:val="28"/>
        </w:rPr>
        <w:t>м;</w:t>
      </w:r>
    </w:p>
    <w:p w:rsidR="009F0074" w:rsidRPr="00AE13E2" w:rsidRDefault="004A2F6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1</w:t>
      </w:r>
      <w:r w:rsidR="00025552" w:rsidRPr="00AE13E2">
        <w:rPr>
          <w:rFonts w:ascii="Arial" w:hAnsi="Arial"/>
          <w:sz w:val="24"/>
          <w:szCs w:val="28"/>
        </w:rPr>
        <w:t>1</w:t>
      </w:r>
      <w:r w:rsidR="009F0074" w:rsidRPr="00AE13E2">
        <w:rPr>
          <w:rFonts w:ascii="Arial" w:hAnsi="Arial"/>
          <w:sz w:val="24"/>
          <w:szCs w:val="28"/>
        </w:rPr>
        <w:t>) на информационных стендах размещается следующая информация:</w:t>
      </w:r>
    </w:p>
    <w:p w:rsidR="008628E9" w:rsidRPr="00AE13E2" w:rsidRDefault="008628E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справочная информация; </w:t>
      </w:r>
    </w:p>
    <w:p w:rsidR="001F46B3" w:rsidRPr="00AE13E2" w:rsidRDefault="008628E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порядок получения информации заявителями по вопросам предоставления </w:t>
      </w:r>
      <w:r w:rsidR="00250685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услуги, сведений о ходе предоставления </w:t>
      </w:r>
      <w:r w:rsidR="00250685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услуги, в том числе с использованием ЕПГУ, РПГУ</w:t>
      </w:r>
      <w:r w:rsidR="00041CFB" w:rsidRPr="00AE13E2">
        <w:rPr>
          <w:rFonts w:ascii="Arial" w:hAnsi="Arial"/>
          <w:sz w:val="24"/>
          <w:szCs w:val="28"/>
        </w:rPr>
        <w:t>.</w:t>
      </w:r>
    </w:p>
    <w:p w:rsidR="006A46E1" w:rsidRPr="00AE13E2" w:rsidRDefault="00DA78D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2</w:t>
      </w:r>
      <w:r w:rsidR="0046577B" w:rsidRPr="00AE13E2">
        <w:rPr>
          <w:rFonts w:ascii="Arial" w:hAnsi="Arial"/>
          <w:sz w:val="24"/>
          <w:szCs w:val="28"/>
        </w:rPr>
        <w:t>2</w:t>
      </w:r>
      <w:r w:rsidR="006A46E1" w:rsidRPr="00AE13E2">
        <w:rPr>
          <w:rFonts w:ascii="Arial" w:hAnsi="Arial"/>
          <w:sz w:val="24"/>
          <w:szCs w:val="28"/>
        </w:rPr>
        <w:t xml:space="preserve">. </w:t>
      </w:r>
      <w:r w:rsidR="00041CFB" w:rsidRPr="00AE13E2">
        <w:rPr>
          <w:rFonts w:ascii="Arial" w:hAnsi="Arial"/>
          <w:sz w:val="24"/>
          <w:szCs w:val="28"/>
        </w:rPr>
        <w:t>Показатели доступности</w:t>
      </w:r>
      <w:r w:rsidR="00895B29" w:rsidRPr="00AE13E2">
        <w:rPr>
          <w:rFonts w:ascii="Arial" w:hAnsi="Arial"/>
          <w:sz w:val="24"/>
          <w:szCs w:val="28"/>
        </w:rPr>
        <w:t xml:space="preserve"> и </w:t>
      </w:r>
      <w:r w:rsidR="006A46E1" w:rsidRPr="00AE13E2">
        <w:rPr>
          <w:rFonts w:ascii="Arial" w:hAnsi="Arial"/>
          <w:sz w:val="24"/>
          <w:szCs w:val="28"/>
        </w:rPr>
        <w:t xml:space="preserve">качества предоставления </w:t>
      </w:r>
      <w:r w:rsidR="00250685" w:rsidRPr="00AE13E2">
        <w:rPr>
          <w:rFonts w:ascii="Arial" w:hAnsi="Arial"/>
          <w:sz w:val="24"/>
          <w:szCs w:val="28"/>
        </w:rPr>
        <w:t>муниципальной</w:t>
      </w:r>
      <w:r w:rsidR="006A46E1" w:rsidRPr="00AE13E2">
        <w:rPr>
          <w:rFonts w:ascii="Arial" w:hAnsi="Arial"/>
          <w:sz w:val="24"/>
          <w:szCs w:val="28"/>
        </w:rPr>
        <w:t xml:space="preserve"> </w:t>
      </w:r>
      <w:r w:rsidR="00895B29" w:rsidRPr="00AE13E2">
        <w:rPr>
          <w:rFonts w:ascii="Arial" w:hAnsi="Arial"/>
          <w:sz w:val="24"/>
          <w:szCs w:val="28"/>
        </w:rPr>
        <w:t>услуги</w:t>
      </w:r>
      <w:r w:rsidR="006A46E1" w:rsidRPr="00AE13E2">
        <w:rPr>
          <w:rFonts w:ascii="Arial" w:hAnsi="Arial"/>
          <w:sz w:val="24"/>
          <w:szCs w:val="28"/>
        </w:rPr>
        <w:t>:</w:t>
      </w:r>
    </w:p>
    <w:p w:rsidR="00EB3AB4" w:rsidRPr="00AE13E2" w:rsidRDefault="00261D5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1) </w:t>
      </w:r>
      <w:r w:rsidR="00D1101E" w:rsidRPr="00AE13E2">
        <w:rPr>
          <w:rFonts w:ascii="Arial" w:hAnsi="Arial"/>
          <w:sz w:val="24"/>
          <w:szCs w:val="28"/>
        </w:rPr>
        <w:t xml:space="preserve">количество необходимых и достаточных посещений заявителем </w:t>
      </w:r>
      <w:r w:rsidR="00E141CF" w:rsidRPr="00AE13E2">
        <w:rPr>
          <w:rFonts w:ascii="Arial" w:hAnsi="Arial"/>
          <w:sz w:val="24"/>
          <w:szCs w:val="28"/>
        </w:rPr>
        <w:t xml:space="preserve">(представителем заявителя) </w:t>
      </w:r>
      <w:r w:rsidR="0001100D" w:rsidRPr="00AE13E2">
        <w:rPr>
          <w:rFonts w:ascii="Arial" w:hAnsi="Arial"/>
          <w:sz w:val="24"/>
          <w:szCs w:val="28"/>
        </w:rPr>
        <w:t xml:space="preserve">администрации </w:t>
      </w:r>
      <w:r w:rsidR="00D1101E" w:rsidRPr="00AE13E2">
        <w:rPr>
          <w:rFonts w:ascii="Arial" w:hAnsi="Arial"/>
          <w:sz w:val="24"/>
          <w:szCs w:val="28"/>
        </w:rPr>
        <w:t>д</w:t>
      </w:r>
      <w:r w:rsidRPr="00AE13E2">
        <w:rPr>
          <w:rFonts w:ascii="Arial" w:hAnsi="Arial"/>
          <w:sz w:val="24"/>
          <w:szCs w:val="28"/>
        </w:rPr>
        <w:t xml:space="preserve">ля получения </w:t>
      </w:r>
      <w:r w:rsidR="00250685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</w:t>
      </w:r>
      <w:r w:rsidR="00D1101E" w:rsidRPr="00AE13E2">
        <w:rPr>
          <w:rFonts w:ascii="Arial" w:hAnsi="Arial"/>
          <w:sz w:val="24"/>
          <w:szCs w:val="28"/>
        </w:rPr>
        <w:t xml:space="preserve">не </w:t>
      </w:r>
      <w:r w:rsidR="00CA1525" w:rsidRPr="00AE13E2">
        <w:rPr>
          <w:rFonts w:ascii="Arial" w:hAnsi="Arial"/>
          <w:sz w:val="24"/>
          <w:szCs w:val="28"/>
        </w:rPr>
        <w:t>превышает</w:t>
      </w:r>
      <w:r w:rsidR="00D1101E" w:rsidRPr="00AE13E2">
        <w:rPr>
          <w:rFonts w:ascii="Arial" w:hAnsi="Arial"/>
          <w:sz w:val="24"/>
          <w:szCs w:val="28"/>
        </w:rPr>
        <w:t xml:space="preserve"> </w:t>
      </w:r>
      <w:r w:rsidR="00ED2C28" w:rsidRPr="00AE13E2">
        <w:rPr>
          <w:rFonts w:ascii="Arial" w:hAnsi="Arial"/>
          <w:sz w:val="24"/>
          <w:szCs w:val="28"/>
        </w:rPr>
        <w:t>2 раз.</w:t>
      </w:r>
    </w:p>
    <w:p w:rsidR="00261D50" w:rsidRPr="00AE13E2" w:rsidRDefault="00CB090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Время общения с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="00261D50" w:rsidRPr="00AE13E2">
        <w:rPr>
          <w:rFonts w:ascii="Arial" w:hAnsi="Arial"/>
          <w:sz w:val="24"/>
          <w:szCs w:val="28"/>
        </w:rPr>
        <w:t xml:space="preserve">должностными лицами при предоставлении </w:t>
      </w:r>
      <w:r w:rsidR="00250685" w:rsidRPr="00AE13E2">
        <w:rPr>
          <w:rFonts w:ascii="Arial" w:hAnsi="Arial"/>
          <w:sz w:val="24"/>
          <w:szCs w:val="28"/>
        </w:rPr>
        <w:t>муниципальной</w:t>
      </w:r>
      <w:r w:rsidR="00261D50" w:rsidRPr="00AE13E2">
        <w:rPr>
          <w:rFonts w:ascii="Arial" w:hAnsi="Arial"/>
          <w:sz w:val="24"/>
          <w:szCs w:val="28"/>
        </w:rPr>
        <w:t xml:space="preserve"> услуги </w:t>
      </w:r>
      <w:r w:rsidRPr="00AE13E2">
        <w:rPr>
          <w:rFonts w:ascii="Arial" w:hAnsi="Arial"/>
          <w:sz w:val="24"/>
          <w:szCs w:val="28"/>
        </w:rPr>
        <w:t>не должно превышать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="0001100D" w:rsidRPr="00AE13E2">
        <w:rPr>
          <w:rFonts w:ascii="Arial" w:hAnsi="Arial"/>
          <w:sz w:val="24"/>
          <w:szCs w:val="28"/>
        </w:rPr>
        <w:t>30</w:t>
      </w:r>
      <w:r w:rsidRPr="00AE13E2">
        <w:rPr>
          <w:rFonts w:ascii="Arial" w:hAnsi="Arial"/>
          <w:sz w:val="24"/>
          <w:szCs w:val="28"/>
        </w:rPr>
        <w:t xml:space="preserve"> минут</w:t>
      </w:r>
      <w:r w:rsidR="00EB3AB4" w:rsidRPr="00AE13E2">
        <w:rPr>
          <w:rFonts w:ascii="Arial" w:hAnsi="Arial"/>
          <w:sz w:val="24"/>
          <w:szCs w:val="28"/>
        </w:rPr>
        <w:t>.</w:t>
      </w:r>
    </w:p>
    <w:p w:rsidR="00EB3AB4" w:rsidRPr="00AE13E2" w:rsidRDefault="00041CF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  <w:u w:val="single"/>
        </w:rPr>
      </w:pPr>
      <w:r w:rsidRPr="00AE13E2">
        <w:rPr>
          <w:rFonts w:ascii="Arial" w:hAnsi="Arial"/>
          <w:sz w:val="24"/>
          <w:szCs w:val="28"/>
        </w:rPr>
        <w:t xml:space="preserve">2) предоставление </w:t>
      </w:r>
      <w:r w:rsidR="00250685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может также осуществляться</w:t>
      </w:r>
      <w:r w:rsidR="006674CA" w:rsidRPr="00AE13E2">
        <w:rPr>
          <w:rFonts w:ascii="Arial" w:hAnsi="Arial"/>
          <w:sz w:val="24"/>
          <w:szCs w:val="28"/>
        </w:rPr>
        <w:t xml:space="preserve"> в</w:t>
      </w:r>
      <w:r w:rsidRPr="00AE13E2">
        <w:rPr>
          <w:rFonts w:ascii="Arial" w:hAnsi="Arial"/>
          <w:sz w:val="24"/>
          <w:szCs w:val="28"/>
        </w:rPr>
        <w:t xml:space="preserve"> МФЦ по принципу «одного окна», </w:t>
      </w:r>
      <w:r w:rsidR="006674CA" w:rsidRPr="00AE13E2">
        <w:rPr>
          <w:rFonts w:ascii="Arial" w:hAnsi="Arial"/>
          <w:sz w:val="24"/>
          <w:szCs w:val="28"/>
        </w:rPr>
        <w:t xml:space="preserve">в соответствии с которым предоставление </w:t>
      </w:r>
      <w:r w:rsidR="00250685" w:rsidRPr="00AE13E2">
        <w:rPr>
          <w:rFonts w:ascii="Arial" w:hAnsi="Arial"/>
          <w:sz w:val="24"/>
          <w:szCs w:val="28"/>
        </w:rPr>
        <w:t xml:space="preserve">муниципальной </w:t>
      </w:r>
      <w:r w:rsidR="006674CA" w:rsidRPr="00AE13E2">
        <w:rPr>
          <w:rFonts w:ascii="Arial" w:hAnsi="Arial"/>
          <w:sz w:val="24"/>
          <w:szCs w:val="28"/>
        </w:rPr>
        <w:t xml:space="preserve">услуги осуществляется после однократного обращения заявителя </w:t>
      </w:r>
      <w:r w:rsidR="00E141CF" w:rsidRPr="00AE13E2">
        <w:rPr>
          <w:rFonts w:ascii="Arial" w:hAnsi="Arial"/>
          <w:sz w:val="24"/>
          <w:szCs w:val="28"/>
        </w:rPr>
        <w:t xml:space="preserve">(представителя заявителя) </w:t>
      </w:r>
      <w:r w:rsidR="006674CA" w:rsidRPr="00AE13E2">
        <w:rPr>
          <w:rFonts w:ascii="Arial" w:hAnsi="Arial"/>
          <w:sz w:val="24"/>
          <w:szCs w:val="28"/>
        </w:rPr>
        <w:t xml:space="preserve">с соответствующим запросом о предоставлении </w:t>
      </w:r>
      <w:r w:rsidR="00250685" w:rsidRPr="00AE13E2">
        <w:rPr>
          <w:rFonts w:ascii="Arial" w:hAnsi="Arial"/>
          <w:sz w:val="24"/>
          <w:szCs w:val="28"/>
        </w:rPr>
        <w:t>муниципальной</w:t>
      </w:r>
      <w:r w:rsidR="006674CA" w:rsidRPr="00AE13E2">
        <w:rPr>
          <w:rFonts w:ascii="Arial" w:hAnsi="Arial"/>
          <w:sz w:val="24"/>
          <w:szCs w:val="28"/>
        </w:rPr>
        <w:t xml:space="preserve"> услуги или запросом, указанным в статье 15.1 Федерального закона от 27 июля 2010 года № 210-ФЗ «Об организации предоставления государственных и муниципальных услуг», а взаимодействие с органами, предоставляющими </w:t>
      </w:r>
      <w:r w:rsidR="004750C4" w:rsidRPr="00AE13E2">
        <w:rPr>
          <w:rFonts w:ascii="Arial" w:hAnsi="Arial"/>
          <w:sz w:val="24"/>
          <w:szCs w:val="28"/>
        </w:rPr>
        <w:t>муниципальные</w:t>
      </w:r>
      <w:r w:rsidR="006674CA" w:rsidRPr="00AE13E2">
        <w:rPr>
          <w:rFonts w:ascii="Arial" w:hAnsi="Arial"/>
          <w:sz w:val="24"/>
          <w:szCs w:val="28"/>
        </w:rPr>
        <w:t xml:space="preserve"> услуги, осуществляется </w:t>
      </w:r>
      <w:r w:rsidR="00D53CBE" w:rsidRPr="00AE13E2">
        <w:rPr>
          <w:rFonts w:ascii="Arial" w:hAnsi="Arial"/>
          <w:sz w:val="24"/>
          <w:szCs w:val="28"/>
        </w:rPr>
        <w:t>МФЦ</w:t>
      </w:r>
      <w:r w:rsidR="006674CA" w:rsidRPr="00AE13E2">
        <w:rPr>
          <w:rFonts w:ascii="Arial" w:hAnsi="Arial"/>
          <w:sz w:val="24"/>
          <w:szCs w:val="28"/>
        </w:rPr>
        <w:t xml:space="preserve"> без участия заявителя в соответствии с нормативными правовыми актами и соглашением о взаимодействии</w:t>
      </w:r>
      <w:r w:rsidR="004750C4" w:rsidRPr="00AE13E2">
        <w:rPr>
          <w:rFonts w:ascii="Arial" w:hAnsi="Arial"/>
          <w:sz w:val="24"/>
          <w:szCs w:val="28"/>
        </w:rPr>
        <w:t>.</w:t>
      </w:r>
    </w:p>
    <w:p w:rsidR="00325C96" w:rsidRPr="00AE13E2" w:rsidRDefault="00FA03B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3)</w:t>
      </w:r>
      <w:r w:rsidR="00D1101E" w:rsidRPr="00AE13E2">
        <w:rPr>
          <w:rFonts w:ascii="Arial" w:hAnsi="Arial"/>
          <w:sz w:val="24"/>
          <w:szCs w:val="28"/>
        </w:rPr>
        <w:t xml:space="preserve"> п</w:t>
      </w:r>
      <w:r w:rsidR="002307DF" w:rsidRPr="00AE13E2">
        <w:rPr>
          <w:rFonts w:ascii="Arial" w:hAnsi="Arial"/>
          <w:sz w:val="24"/>
          <w:szCs w:val="28"/>
        </w:rPr>
        <w:t xml:space="preserve">редоставление </w:t>
      </w:r>
      <w:r w:rsidR="00A84380" w:rsidRPr="00AE13E2">
        <w:rPr>
          <w:rFonts w:ascii="Arial" w:hAnsi="Arial"/>
          <w:sz w:val="24"/>
          <w:szCs w:val="28"/>
        </w:rPr>
        <w:t>муниципальной</w:t>
      </w:r>
      <w:r w:rsidR="002307DF" w:rsidRPr="00AE13E2">
        <w:rPr>
          <w:rFonts w:ascii="Arial" w:hAnsi="Arial"/>
          <w:sz w:val="24"/>
          <w:szCs w:val="28"/>
        </w:rPr>
        <w:t xml:space="preserve"> услуги может осуществляться в электронном виде с использованием </w:t>
      </w:r>
      <w:r w:rsidR="00675544" w:rsidRPr="00AE13E2">
        <w:rPr>
          <w:rFonts w:ascii="Arial" w:hAnsi="Arial"/>
          <w:sz w:val="24"/>
          <w:szCs w:val="28"/>
        </w:rPr>
        <w:t>РПГУ</w:t>
      </w:r>
      <w:r w:rsidR="00136D86" w:rsidRPr="00AE13E2">
        <w:rPr>
          <w:rFonts w:ascii="Arial" w:hAnsi="Arial"/>
          <w:sz w:val="24"/>
          <w:szCs w:val="28"/>
        </w:rPr>
        <w:t xml:space="preserve"> (при наличии технической возможности)</w:t>
      </w:r>
      <w:r w:rsidR="00EE34EA" w:rsidRPr="00AE13E2">
        <w:rPr>
          <w:rFonts w:ascii="Arial" w:hAnsi="Arial"/>
          <w:sz w:val="24"/>
          <w:szCs w:val="28"/>
        </w:rPr>
        <w:t>;</w:t>
      </w:r>
    </w:p>
    <w:p w:rsidR="00FA03BE" w:rsidRPr="00AE13E2" w:rsidRDefault="00FA03B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4) </w:t>
      </w:r>
      <w:r w:rsidR="00D1101E" w:rsidRPr="00AE13E2">
        <w:rPr>
          <w:rFonts w:ascii="Arial" w:hAnsi="Arial"/>
          <w:sz w:val="24"/>
          <w:szCs w:val="28"/>
        </w:rPr>
        <w:t>з</w:t>
      </w:r>
      <w:r w:rsidRPr="00AE13E2">
        <w:rPr>
          <w:rFonts w:ascii="Arial" w:hAnsi="Arial"/>
          <w:sz w:val="24"/>
          <w:szCs w:val="28"/>
        </w:rPr>
        <w:t xml:space="preserve">аявителю предоставляется информация о ходе предоставления </w:t>
      </w:r>
      <w:r w:rsidR="00A84380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услуги.</w:t>
      </w:r>
    </w:p>
    <w:p w:rsidR="00FA03BE" w:rsidRPr="00AE13E2" w:rsidRDefault="00FA03B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Для получения сведений о ходе предоставления </w:t>
      </w:r>
      <w:r w:rsidR="00A84380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услуги:</w:t>
      </w:r>
    </w:p>
    <w:p w:rsidR="00FA03BE" w:rsidRPr="00AE13E2" w:rsidRDefault="00FA03B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lastRenderedPageBreak/>
        <w:t xml:space="preserve">при личном обращении заявителем указывается (называется) дата и регистрационный номер </w:t>
      </w:r>
      <w:r w:rsidR="00364E3A" w:rsidRPr="00AE13E2">
        <w:rPr>
          <w:rFonts w:ascii="Arial" w:hAnsi="Arial"/>
          <w:sz w:val="24"/>
          <w:szCs w:val="28"/>
        </w:rPr>
        <w:t>запроса</w:t>
      </w:r>
      <w:r w:rsidRPr="00AE13E2">
        <w:rPr>
          <w:rFonts w:ascii="Arial" w:hAnsi="Arial"/>
          <w:sz w:val="24"/>
          <w:szCs w:val="28"/>
        </w:rPr>
        <w:t xml:space="preserve">, обозначенный в расписке о приеме документов, полученной от </w:t>
      </w:r>
      <w:r w:rsidR="00D952C1" w:rsidRPr="00AE13E2">
        <w:rPr>
          <w:rFonts w:ascii="Arial" w:hAnsi="Arial"/>
          <w:sz w:val="24"/>
          <w:szCs w:val="28"/>
        </w:rPr>
        <w:t>администрации</w:t>
      </w:r>
      <w:r w:rsidR="007C0262" w:rsidRPr="00AE13E2">
        <w:rPr>
          <w:rFonts w:ascii="Arial" w:hAnsi="Arial"/>
          <w:iCs/>
          <w:sz w:val="24"/>
          <w:szCs w:val="28"/>
          <w:u w:val="single"/>
        </w:rPr>
        <w:t xml:space="preserve"> </w:t>
      </w:r>
      <w:r w:rsidR="007C0262" w:rsidRPr="00AE13E2">
        <w:rPr>
          <w:rFonts w:ascii="Arial" w:hAnsi="Arial"/>
          <w:iCs/>
          <w:sz w:val="24"/>
          <w:szCs w:val="28"/>
        </w:rPr>
        <w:t>(МФЦ)</w:t>
      </w:r>
      <w:r w:rsidRPr="00AE13E2">
        <w:rPr>
          <w:rFonts w:ascii="Arial" w:hAnsi="Arial"/>
          <w:sz w:val="24"/>
          <w:szCs w:val="28"/>
        </w:rPr>
        <w:t xml:space="preserve"> при подаче документов;</w:t>
      </w:r>
    </w:p>
    <w:p w:rsidR="00325C96" w:rsidRPr="00AE13E2" w:rsidRDefault="00FA03B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при обращении через </w:t>
      </w:r>
      <w:r w:rsidR="00675544" w:rsidRPr="00AE13E2">
        <w:rPr>
          <w:rFonts w:ascii="Arial" w:hAnsi="Arial"/>
          <w:sz w:val="24"/>
          <w:szCs w:val="28"/>
        </w:rPr>
        <w:t>РПГУ</w:t>
      </w:r>
      <w:r w:rsidR="003051B6" w:rsidRPr="00AE13E2">
        <w:rPr>
          <w:rFonts w:ascii="Arial" w:hAnsi="Arial"/>
          <w:sz w:val="24"/>
          <w:szCs w:val="28"/>
        </w:rPr>
        <w:t xml:space="preserve"> запрос и документы представляются заявителем по электронным каналам связи </w:t>
      </w:r>
      <w:r w:rsidR="00952D78" w:rsidRPr="00AE13E2">
        <w:rPr>
          <w:rFonts w:ascii="Arial" w:hAnsi="Arial"/>
          <w:sz w:val="24"/>
          <w:szCs w:val="28"/>
        </w:rPr>
        <w:t>после прохождения процедур авторизации</w:t>
      </w:r>
      <w:r w:rsidR="003051B6" w:rsidRPr="00AE13E2">
        <w:rPr>
          <w:rFonts w:ascii="Arial" w:hAnsi="Arial"/>
          <w:sz w:val="24"/>
          <w:szCs w:val="28"/>
        </w:rPr>
        <w:t xml:space="preserve">. </w:t>
      </w:r>
      <w:r w:rsidR="00952D78" w:rsidRPr="00AE13E2">
        <w:rPr>
          <w:rFonts w:ascii="Arial" w:hAnsi="Arial"/>
          <w:sz w:val="24"/>
          <w:szCs w:val="28"/>
        </w:rPr>
        <w:t>Информирование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="00952D78" w:rsidRPr="00AE13E2">
        <w:rPr>
          <w:rFonts w:ascii="Arial" w:hAnsi="Arial"/>
          <w:sz w:val="24"/>
          <w:szCs w:val="28"/>
        </w:rPr>
        <w:t xml:space="preserve">о предоставлении </w:t>
      </w:r>
      <w:r w:rsidR="00364E3A" w:rsidRPr="00AE13E2">
        <w:rPr>
          <w:rFonts w:ascii="Arial" w:hAnsi="Arial"/>
          <w:sz w:val="24"/>
          <w:szCs w:val="28"/>
        </w:rPr>
        <w:t>муниципальной</w:t>
      </w:r>
      <w:r w:rsidR="00952D78" w:rsidRPr="00AE13E2">
        <w:rPr>
          <w:rFonts w:ascii="Arial" w:hAnsi="Arial"/>
          <w:sz w:val="24"/>
          <w:szCs w:val="28"/>
        </w:rPr>
        <w:t xml:space="preserve"> услуги в данном случае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="00952D78" w:rsidRPr="00AE13E2">
        <w:rPr>
          <w:rFonts w:ascii="Arial" w:hAnsi="Arial"/>
          <w:sz w:val="24"/>
          <w:szCs w:val="28"/>
        </w:rPr>
        <w:t xml:space="preserve">осуществляется путем направления соответствующего статуса услуги, а также решения о предоставлении либо об отказе в предоставлении </w:t>
      </w:r>
      <w:r w:rsidR="00364E3A" w:rsidRPr="00AE13E2">
        <w:rPr>
          <w:rFonts w:ascii="Arial" w:hAnsi="Arial"/>
          <w:sz w:val="24"/>
          <w:szCs w:val="28"/>
        </w:rPr>
        <w:t>муниципальной</w:t>
      </w:r>
      <w:r w:rsidR="00952D78" w:rsidRPr="00AE13E2">
        <w:rPr>
          <w:rFonts w:ascii="Arial" w:hAnsi="Arial"/>
          <w:sz w:val="24"/>
          <w:szCs w:val="28"/>
        </w:rPr>
        <w:t xml:space="preserve"> услуги в виде электронного образа документа, </w:t>
      </w:r>
      <w:r w:rsidR="00325C96" w:rsidRPr="00AE13E2">
        <w:rPr>
          <w:rFonts w:ascii="Arial" w:hAnsi="Arial"/>
          <w:sz w:val="24"/>
          <w:szCs w:val="28"/>
        </w:rPr>
        <w:t>подписанного уполномоченным лицом с исп</w:t>
      </w:r>
      <w:r w:rsidR="00186E2C" w:rsidRPr="00AE13E2">
        <w:rPr>
          <w:rFonts w:ascii="Arial" w:hAnsi="Arial"/>
          <w:sz w:val="24"/>
          <w:szCs w:val="28"/>
        </w:rPr>
        <w:t>ользованием электронной подписи</w:t>
      </w:r>
      <w:r w:rsidR="00136D86" w:rsidRPr="00AE13E2">
        <w:rPr>
          <w:rFonts w:ascii="Arial" w:hAnsi="Arial"/>
          <w:sz w:val="24"/>
          <w:szCs w:val="28"/>
        </w:rPr>
        <w:t xml:space="preserve"> (при наличии технической возможности)</w:t>
      </w:r>
      <w:r w:rsidR="00186E2C" w:rsidRPr="00AE13E2">
        <w:rPr>
          <w:rFonts w:ascii="Arial" w:hAnsi="Arial"/>
          <w:sz w:val="24"/>
          <w:szCs w:val="28"/>
        </w:rPr>
        <w:t>;</w:t>
      </w:r>
    </w:p>
    <w:p w:rsidR="00186E2C" w:rsidRPr="00AE13E2" w:rsidRDefault="00186E2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5) соблюдение срока предоставления </w:t>
      </w:r>
      <w:r w:rsidR="00364E3A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Pr="00AE13E2">
        <w:rPr>
          <w:rFonts w:ascii="Arial" w:hAnsi="Arial"/>
          <w:color w:val="000000"/>
          <w:sz w:val="24"/>
          <w:szCs w:val="28"/>
        </w:rPr>
        <w:t xml:space="preserve"> услуги;</w:t>
      </w:r>
    </w:p>
    <w:p w:rsidR="00186E2C" w:rsidRPr="00AE13E2" w:rsidRDefault="00186E2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6) соблюдение сроков ожидания в очереди при предоставлении </w:t>
      </w:r>
      <w:r w:rsidR="00364E3A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Pr="00AE13E2">
        <w:rPr>
          <w:rFonts w:ascii="Arial" w:hAnsi="Arial"/>
          <w:color w:val="000000"/>
          <w:sz w:val="24"/>
          <w:szCs w:val="28"/>
        </w:rPr>
        <w:t xml:space="preserve"> услуги;</w:t>
      </w:r>
    </w:p>
    <w:p w:rsidR="00186E2C" w:rsidRPr="00AE13E2" w:rsidRDefault="00186E2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7) отсутствие поданных в установленном порядке жалоб на решение или действие (бездействие), принятые или осуществленные при предоставлении </w:t>
      </w:r>
      <w:r w:rsidR="00364E3A" w:rsidRPr="00AE13E2">
        <w:rPr>
          <w:rFonts w:ascii="Arial" w:hAnsi="Arial"/>
          <w:color w:val="000000"/>
          <w:sz w:val="24"/>
          <w:szCs w:val="28"/>
        </w:rPr>
        <w:t xml:space="preserve">муниципальной </w:t>
      </w:r>
      <w:r w:rsidRPr="00AE13E2">
        <w:rPr>
          <w:rFonts w:ascii="Arial" w:hAnsi="Arial"/>
          <w:color w:val="000000"/>
          <w:sz w:val="24"/>
          <w:szCs w:val="28"/>
        </w:rPr>
        <w:t>услуги.</w:t>
      </w:r>
    </w:p>
    <w:p w:rsidR="00C653FB" w:rsidRPr="00AE13E2" w:rsidRDefault="00C653F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2</w:t>
      </w:r>
      <w:r w:rsidR="0046577B" w:rsidRPr="00AE13E2">
        <w:rPr>
          <w:rFonts w:ascii="Arial" w:hAnsi="Arial"/>
          <w:sz w:val="24"/>
          <w:szCs w:val="28"/>
        </w:rPr>
        <w:t>3</w:t>
      </w:r>
      <w:r w:rsidRPr="00AE13E2">
        <w:rPr>
          <w:rFonts w:ascii="Arial" w:hAnsi="Arial"/>
          <w:sz w:val="24"/>
          <w:szCs w:val="28"/>
        </w:rPr>
        <w:t xml:space="preserve">. При предоставлении </w:t>
      </w:r>
      <w:r w:rsidR="00364E3A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в МФЦ специалистами МФЦ могут в соответствии с настоящим </w:t>
      </w:r>
      <w:r w:rsidR="00952D78" w:rsidRPr="00AE13E2">
        <w:rPr>
          <w:rFonts w:ascii="Arial" w:hAnsi="Arial"/>
          <w:sz w:val="24"/>
          <w:szCs w:val="28"/>
        </w:rPr>
        <w:t xml:space="preserve">административным </w:t>
      </w:r>
      <w:r w:rsidRPr="00AE13E2">
        <w:rPr>
          <w:rFonts w:ascii="Arial" w:hAnsi="Arial"/>
          <w:sz w:val="24"/>
          <w:szCs w:val="28"/>
        </w:rPr>
        <w:t>регламентом осуществляться следующие функции:</w:t>
      </w:r>
    </w:p>
    <w:p w:rsidR="00C653FB" w:rsidRPr="00AE13E2" w:rsidRDefault="00C653F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информирование и консультирование заявителей по вопросу предоставления </w:t>
      </w:r>
      <w:r w:rsidR="00364E3A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услуги;</w:t>
      </w:r>
    </w:p>
    <w:p w:rsidR="00C653FB" w:rsidRPr="00AE13E2" w:rsidRDefault="00C653F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прием запроса и документов в соответствии с настоящим административным регламентом;</w:t>
      </w:r>
    </w:p>
    <w:p w:rsidR="00C653FB" w:rsidRPr="00AE13E2" w:rsidRDefault="00C653F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выдача результатов предоставления </w:t>
      </w:r>
      <w:r w:rsidR="00364E3A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в соответствии с настоящим административным регламентом.</w:t>
      </w:r>
    </w:p>
    <w:p w:rsidR="00C653FB" w:rsidRPr="00AE13E2" w:rsidRDefault="00C653F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2</w:t>
      </w:r>
      <w:r w:rsidR="0046577B" w:rsidRPr="00AE13E2">
        <w:rPr>
          <w:rFonts w:ascii="Arial" w:hAnsi="Arial"/>
          <w:sz w:val="24"/>
          <w:szCs w:val="28"/>
        </w:rPr>
        <w:t>4</w:t>
      </w:r>
      <w:r w:rsidRPr="00AE13E2">
        <w:rPr>
          <w:rFonts w:ascii="Arial" w:hAnsi="Arial"/>
          <w:sz w:val="24"/>
          <w:szCs w:val="28"/>
        </w:rPr>
        <w:t xml:space="preserve">. Получение заявителем результата предоставления </w:t>
      </w:r>
      <w:r w:rsidR="00364E3A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</w:t>
      </w:r>
      <w:r w:rsidR="00136D86" w:rsidRPr="00AE13E2">
        <w:rPr>
          <w:rFonts w:ascii="Arial" w:hAnsi="Arial"/>
          <w:sz w:val="24"/>
          <w:szCs w:val="28"/>
        </w:rPr>
        <w:t xml:space="preserve"> (при наличии технической возможности)</w:t>
      </w:r>
      <w:r w:rsidRPr="00AE13E2">
        <w:rPr>
          <w:rFonts w:ascii="Arial" w:hAnsi="Arial"/>
          <w:sz w:val="24"/>
          <w:szCs w:val="28"/>
        </w:rPr>
        <w:t>.</w:t>
      </w:r>
    </w:p>
    <w:p w:rsidR="00AD16ED" w:rsidRPr="00AE13E2" w:rsidRDefault="00AD16ED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</w:p>
    <w:p w:rsidR="006A46E1" w:rsidRPr="00AE13E2" w:rsidRDefault="00AD16ED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bCs/>
          <w:color w:val="000000"/>
          <w:sz w:val="24"/>
          <w:szCs w:val="28"/>
        </w:rPr>
      </w:pPr>
      <w:r w:rsidRPr="00AE13E2">
        <w:rPr>
          <w:rFonts w:ascii="Arial" w:hAnsi="Arial"/>
          <w:bCs/>
          <w:color w:val="000000"/>
          <w:sz w:val="24"/>
          <w:szCs w:val="28"/>
        </w:rPr>
        <w:t>Раздел</w:t>
      </w:r>
      <w:r w:rsidR="006A46E1" w:rsidRPr="00AE13E2">
        <w:rPr>
          <w:rFonts w:ascii="Arial" w:hAnsi="Arial"/>
          <w:bCs/>
          <w:color w:val="000000"/>
          <w:sz w:val="24"/>
          <w:szCs w:val="28"/>
        </w:rPr>
        <w:t xml:space="preserve"> 3. Административные процедуры</w:t>
      </w:r>
    </w:p>
    <w:p w:rsidR="008A695A" w:rsidRPr="00AE13E2" w:rsidRDefault="008A695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bCs/>
          <w:color w:val="000000"/>
          <w:sz w:val="24"/>
          <w:szCs w:val="28"/>
        </w:rPr>
      </w:pPr>
      <w:r w:rsidRPr="00AE13E2">
        <w:rPr>
          <w:rFonts w:ascii="Arial" w:hAnsi="Arial"/>
          <w:bCs/>
          <w:color w:val="000000"/>
          <w:sz w:val="24"/>
          <w:szCs w:val="28"/>
        </w:rPr>
        <w:t>(</w:t>
      </w:r>
      <w:r w:rsidR="0077269B" w:rsidRPr="00AE13E2">
        <w:rPr>
          <w:rFonts w:ascii="Arial" w:hAnsi="Arial"/>
          <w:bCs/>
          <w:color w:val="000000"/>
          <w:sz w:val="24"/>
          <w:szCs w:val="28"/>
        </w:rPr>
        <w:t>Состав, последовательность и сроки выполнения</w:t>
      </w:r>
    </w:p>
    <w:p w:rsidR="006A46E1" w:rsidRPr="00AE13E2" w:rsidRDefault="0077269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bCs/>
          <w:color w:val="000000"/>
          <w:sz w:val="24"/>
          <w:szCs w:val="28"/>
        </w:rPr>
      </w:pPr>
      <w:r w:rsidRPr="00AE13E2">
        <w:rPr>
          <w:rFonts w:ascii="Arial" w:hAnsi="Arial"/>
          <w:bCs/>
          <w:color w:val="000000"/>
          <w:sz w:val="24"/>
          <w:szCs w:val="28"/>
        </w:rPr>
        <w:t>административных процедур</w:t>
      </w:r>
      <w:r w:rsidR="00A91B88" w:rsidRPr="00AE13E2">
        <w:rPr>
          <w:rFonts w:ascii="Arial" w:hAnsi="Arial"/>
          <w:bCs/>
          <w:color w:val="000000"/>
          <w:sz w:val="24"/>
          <w:szCs w:val="28"/>
        </w:rPr>
        <w:t xml:space="preserve"> (действий)</w:t>
      </w:r>
      <w:r w:rsidRPr="00AE13E2">
        <w:rPr>
          <w:rFonts w:ascii="Arial" w:hAnsi="Arial"/>
          <w:bCs/>
          <w:color w:val="000000"/>
          <w:sz w:val="24"/>
          <w:szCs w:val="28"/>
        </w:rPr>
        <w:t xml:space="preserve">, требования к порядку их </w:t>
      </w:r>
      <w:r w:rsidR="00041CFB" w:rsidRPr="00AE13E2">
        <w:rPr>
          <w:rFonts w:ascii="Arial" w:hAnsi="Arial"/>
          <w:bCs/>
          <w:color w:val="000000"/>
          <w:sz w:val="24"/>
          <w:szCs w:val="28"/>
        </w:rPr>
        <w:t>выполнения, в</w:t>
      </w:r>
      <w:r w:rsidRPr="00AE13E2">
        <w:rPr>
          <w:rFonts w:ascii="Arial" w:hAnsi="Arial"/>
          <w:bCs/>
          <w:color w:val="000000"/>
          <w:sz w:val="24"/>
          <w:szCs w:val="28"/>
        </w:rPr>
        <w:t xml:space="preserve"> том числе особенности выполнения административных процедур</w:t>
      </w:r>
      <w:r w:rsidR="00A91B88" w:rsidRPr="00AE13E2">
        <w:rPr>
          <w:rFonts w:ascii="Arial" w:hAnsi="Arial"/>
          <w:bCs/>
          <w:color w:val="000000"/>
          <w:sz w:val="24"/>
          <w:szCs w:val="28"/>
        </w:rPr>
        <w:t xml:space="preserve"> (действий)</w:t>
      </w:r>
      <w:r w:rsidRPr="00AE13E2">
        <w:rPr>
          <w:rFonts w:ascii="Arial" w:hAnsi="Arial"/>
          <w:bCs/>
          <w:color w:val="000000"/>
          <w:sz w:val="24"/>
          <w:szCs w:val="28"/>
        </w:rPr>
        <w:t xml:space="preserve"> в электронной форме</w:t>
      </w:r>
      <w:r w:rsidR="00186E2C" w:rsidRPr="00AE13E2">
        <w:rPr>
          <w:rFonts w:ascii="Arial" w:hAnsi="Arial"/>
          <w:bCs/>
          <w:color w:val="000000"/>
          <w:sz w:val="24"/>
          <w:szCs w:val="28"/>
        </w:rPr>
        <w:t xml:space="preserve">, </w:t>
      </w:r>
      <w:r w:rsidR="00186E2C" w:rsidRPr="00AE13E2">
        <w:rPr>
          <w:rFonts w:ascii="Arial" w:hAnsi="Arial"/>
          <w:color w:val="000000"/>
          <w:sz w:val="24"/>
          <w:szCs w:val="28"/>
        </w:rPr>
        <w:t xml:space="preserve">а также особенности выполнения административных процедур </w:t>
      </w:r>
      <w:r w:rsidR="00A91B88" w:rsidRPr="00AE13E2">
        <w:rPr>
          <w:rFonts w:ascii="Arial" w:hAnsi="Arial"/>
          <w:color w:val="000000"/>
          <w:sz w:val="24"/>
          <w:szCs w:val="28"/>
        </w:rPr>
        <w:t xml:space="preserve">(действий) </w:t>
      </w:r>
      <w:r w:rsidR="00186E2C" w:rsidRPr="00AE13E2">
        <w:rPr>
          <w:rFonts w:ascii="Arial" w:hAnsi="Arial"/>
          <w:color w:val="000000"/>
          <w:sz w:val="24"/>
          <w:szCs w:val="28"/>
        </w:rPr>
        <w:t>в многофункциональных центрах</w:t>
      </w:r>
      <w:r w:rsidR="00A91B88" w:rsidRPr="00AE13E2">
        <w:rPr>
          <w:rFonts w:ascii="Arial" w:hAnsi="Arial"/>
          <w:color w:val="000000"/>
          <w:sz w:val="24"/>
          <w:szCs w:val="28"/>
        </w:rPr>
        <w:t xml:space="preserve"> предоставления государственных и муниципальных услуг</w:t>
      </w:r>
      <w:r w:rsidR="00186E2C" w:rsidRPr="00AE13E2">
        <w:rPr>
          <w:rFonts w:ascii="Arial" w:hAnsi="Arial"/>
          <w:bCs/>
          <w:color w:val="000000"/>
          <w:sz w:val="24"/>
          <w:szCs w:val="28"/>
        </w:rPr>
        <w:t>)</w:t>
      </w:r>
    </w:p>
    <w:p w:rsidR="006A46E1" w:rsidRPr="00AE13E2" w:rsidRDefault="0052541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2</w:t>
      </w:r>
      <w:r w:rsidR="00130048" w:rsidRPr="00AE13E2">
        <w:rPr>
          <w:rFonts w:ascii="Arial" w:hAnsi="Arial"/>
          <w:color w:val="000000"/>
          <w:sz w:val="24"/>
          <w:szCs w:val="28"/>
        </w:rPr>
        <w:t>5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. Предоставление </w:t>
      </w:r>
      <w:r w:rsidR="004576BB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 услуги включает в себя следующие административные процедуры:</w:t>
      </w:r>
    </w:p>
    <w:p w:rsidR="00364E3A" w:rsidRPr="00AE13E2" w:rsidRDefault="00364E3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1) при</w:t>
      </w:r>
      <w:r w:rsidR="00904A87" w:rsidRPr="00AE13E2">
        <w:rPr>
          <w:rFonts w:ascii="Arial" w:hAnsi="Arial"/>
          <w:color w:val="000000"/>
          <w:sz w:val="24"/>
          <w:szCs w:val="28"/>
        </w:rPr>
        <w:t>е</w:t>
      </w:r>
      <w:r w:rsidRPr="00AE13E2">
        <w:rPr>
          <w:rFonts w:ascii="Arial" w:hAnsi="Arial"/>
          <w:color w:val="000000"/>
          <w:sz w:val="24"/>
          <w:szCs w:val="28"/>
        </w:rPr>
        <w:t>м и регистрация документов;</w:t>
      </w:r>
    </w:p>
    <w:p w:rsidR="00A20D91" w:rsidRPr="00AE13E2" w:rsidRDefault="00364E3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2) </w:t>
      </w:r>
      <w:r w:rsidR="00A20D91" w:rsidRPr="00AE13E2">
        <w:rPr>
          <w:rFonts w:ascii="Arial" w:hAnsi="Arial"/>
          <w:sz w:val="24"/>
          <w:szCs w:val="28"/>
        </w:rPr>
        <w:t>ра</w:t>
      </w:r>
      <w:r w:rsidR="009F39D6" w:rsidRPr="00AE13E2">
        <w:rPr>
          <w:rFonts w:ascii="Arial" w:hAnsi="Arial"/>
          <w:sz w:val="24"/>
          <w:szCs w:val="28"/>
        </w:rPr>
        <w:t>ссмотрение документов заявителя</w:t>
      </w:r>
      <w:r w:rsidR="00A20D91" w:rsidRPr="00AE13E2">
        <w:rPr>
          <w:rFonts w:ascii="Arial" w:hAnsi="Arial"/>
          <w:sz w:val="24"/>
          <w:szCs w:val="28"/>
        </w:rPr>
        <w:t>;</w:t>
      </w:r>
    </w:p>
    <w:p w:rsidR="0076251B" w:rsidRPr="00AE13E2" w:rsidRDefault="00364E3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3) </w:t>
      </w:r>
      <w:r w:rsidR="0076251B" w:rsidRPr="00AE13E2">
        <w:rPr>
          <w:rFonts w:ascii="Arial" w:hAnsi="Arial"/>
          <w:color w:val="000000"/>
          <w:sz w:val="24"/>
          <w:szCs w:val="28"/>
        </w:rPr>
        <w:t>принятие решения о предоставлении (об отказе в предоставлении) муниципальной услуги;</w:t>
      </w:r>
    </w:p>
    <w:p w:rsidR="0076251B" w:rsidRPr="00AE13E2" w:rsidRDefault="0076251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4) выдача документов по результатам предоставления муниципальной услуги.</w:t>
      </w:r>
    </w:p>
    <w:p w:rsidR="006A46E1" w:rsidRPr="00AE13E2" w:rsidRDefault="0052541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lastRenderedPageBreak/>
        <w:t>2</w:t>
      </w:r>
      <w:r w:rsidR="00130048" w:rsidRPr="00AE13E2">
        <w:rPr>
          <w:rFonts w:ascii="Arial" w:hAnsi="Arial"/>
          <w:color w:val="000000"/>
          <w:sz w:val="24"/>
          <w:szCs w:val="28"/>
        </w:rPr>
        <w:t>6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. </w:t>
      </w:r>
      <w:r w:rsidR="00041CFB" w:rsidRPr="00AE13E2">
        <w:rPr>
          <w:rFonts w:ascii="Arial" w:hAnsi="Arial"/>
          <w:color w:val="000000"/>
          <w:sz w:val="24"/>
          <w:szCs w:val="28"/>
        </w:rPr>
        <w:t xml:space="preserve">Основанием для начала административной процедуры приема и регистрации документов является обращение заявителя (представителя заявителя) в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D952C1" w:rsidRPr="00AE13E2">
        <w:rPr>
          <w:rFonts w:ascii="Arial" w:hAnsi="Arial"/>
          <w:sz w:val="24"/>
          <w:szCs w:val="28"/>
        </w:rPr>
        <w:t xml:space="preserve">ю </w:t>
      </w:r>
      <w:r w:rsidR="009717D5" w:rsidRPr="00AE13E2">
        <w:rPr>
          <w:rFonts w:ascii="Arial" w:hAnsi="Arial"/>
          <w:color w:val="000000"/>
          <w:sz w:val="24"/>
          <w:szCs w:val="28"/>
        </w:rPr>
        <w:t>посредством:</w:t>
      </w:r>
    </w:p>
    <w:p w:rsidR="006A46E1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1) личного обращения с запросом и документами, необходимыми для предоставления </w:t>
      </w:r>
      <w:r w:rsidR="00130048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Pr="00AE13E2">
        <w:rPr>
          <w:rFonts w:ascii="Arial" w:hAnsi="Arial"/>
          <w:color w:val="000000"/>
          <w:sz w:val="24"/>
          <w:szCs w:val="28"/>
        </w:rPr>
        <w:t xml:space="preserve"> услуги</w:t>
      </w:r>
      <w:r w:rsidR="00C31380" w:rsidRPr="00AE13E2">
        <w:rPr>
          <w:rFonts w:ascii="Arial" w:hAnsi="Arial"/>
          <w:color w:val="000000"/>
          <w:sz w:val="24"/>
          <w:szCs w:val="28"/>
        </w:rPr>
        <w:t xml:space="preserve"> в </w:t>
      </w:r>
      <w:r w:rsidR="00D952C1" w:rsidRPr="00AE13E2">
        <w:rPr>
          <w:rFonts w:ascii="Arial" w:hAnsi="Arial"/>
          <w:sz w:val="24"/>
          <w:szCs w:val="28"/>
        </w:rPr>
        <w:t>администрациею</w:t>
      </w:r>
      <w:r w:rsidR="0090465E" w:rsidRPr="00AE13E2">
        <w:rPr>
          <w:rFonts w:ascii="Arial" w:hAnsi="Arial"/>
          <w:iCs/>
          <w:sz w:val="24"/>
          <w:szCs w:val="28"/>
        </w:rPr>
        <w:t xml:space="preserve">, </w:t>
      </w:r>
      <w:r w:rsidR="00C31380" w:rsidRPr="00AE13E2">
        <w:rPr>
          <w:rFonts w:ascii="Arial" w:hAnsi="Arial"/>
          <w:iCs/>
          <w:sz w:val="24"/>
          <w:szCs w:val="28"/>
        </w:rPr>
        <w:t>МФЦ</w:t>
      </w:r>
      <w:r w:rsidRPr="00AE13E2">
        <w:rPr>
          <w:rFonts w:ascii="Arial" w:hAnsi="Arial"/>
          <w:color w:val="000000"/>
          <w:sz w:val="24"/>
          <w:szCs w:val="28"/>
        </w:rPr>
        <w:t>;</w:t>
      </w:r>
    </w:p>
    <w:p w:rsidR="006A46E1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2) почтового отправления запроса и документов, необходимых для предоставления </w:t>
      </w:r>
      <w:r w:rsidR="00130048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Pr="00AE13E2">
        <w:rPr>
          <w:rFonts w:ascii="Arial" w:hAnsi="Arial"/>
          <w:color w:val="000000"/>
          <w:sz w:val="24"/>
          <w:szCs w:val="28"/>
        </w:rPr>
        <w:t xml:space="preserve"> услуги</w:t>
      </w:r>
      <w:r w:rsidR="0090465E" w:rsidRPr="00AE13E2">
        <w:rPr>
          <w:rFonts w:ascii="Arial" w:hAnsi="Arial"/>
          <w:color w:val="000000"/>
          <w:sz w:val="24"/>
          <w:szCs w:val="28"/>
        </w:rPr>
        <w:t xml:space="preserve"> в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D952C1" w:rsidRPr="00AE13E2">
        <w:rPr>
          <w:rFonts w:ascii="Arial" w:hAnsi="Arial"/>
          <w:sz w:val="24"/>
          <w:szCs w:val="28"/>
        </w:rPr>
        <w:t>ю,</w:t>
      </w:r>
    </w:p>
    <w:p w:rsidR="006A46E1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3) направления запроса и документов по информационно-телекоммуникационным</w:t>
      </w:r>
      <w:r w:rsidR="00720049" w:rsidRPr="00AE13E2">
        <w:rPr>
          <w:rFonts w:ascii="Arial" w:hAnsi="Arial"/>
          <w:color w:val="000000"/>
          <w:sz w:val="24"/>
          <w:szCs w:val="28"/>
        </w:rPr>
        <w:t xml:space="preserve"> сетям общего доступа, включая </w:t>
      </w:r>
      <w:r w:rsidR="00675544" w:rsidRPr="00AE13E2">
        <w:rPr>
          <w:rFonts w:ascii="Arial" w:hAnsi="Arial"/>
          <w:color w:val="000000"/>
          <w:sz w:val="24"/>
          <w:szCs w:val="28"/>
        </w:rPr>
        <w:t>РПГУ</w:t>
      </w:r>
      <w:r w:rsidRPr="00AE13E2">
        <w:rPr>
          <w:rFonts w:ascii="Arial" w:hAnsi="Arial"/>
          <w:color w:val="000000"/>
          <w:sz w:val="24"/>
          <w:szCs w:val="28"/>
        </w:rPr>
        <w:t xml:space="preserve">, </w:t>
      </w:r>
      <w:r w:rsidR="0026153B" w:rsidRPr="00AE13E2">
        <w:rPr>
          <w:rFonts w:ascii="Arial" w:hAnsi="Arial"/>
          <w:color w:val="000000"/>
          <w:sz w:val="24"/>
          <w:szCs w:val="28"/>
        </w:rPr>
        <w:t xml:space="preserve">официальной </w:t>
      </w:r>
      <w:r w:rsidRPr="00AE13E2">
        <w:rPr>
          <w:rFonts w:ascii="Arial" w:hAnsi="Arial"/>
          <w:color w:val="000000"/>
          <w:sz w:val="24"/>
          <w:szCs w:val="28"/>
        </w:rPr>
        <w:t>электронной почте в виде электронных документов, по</w:t>
      </w:r>
      <w:r w:rsidR="0026153B" w:rsidRPr="00AE13E2">
        <w:rPr>
          <w:rFonts w:ascii="Arial" w:hAnsi="Arial"/>
          <w:color w:val="000000"/>
          <w:sz w:val="24"/>
          <w:szCs w:val="28"/>
        </w:rPr>
        <w:t xml:space="preserve">дписанных </w:t>
      </w:r>
      <w:r w:rsidR="00554C3C" w:rsidRPr="00AE13E2">
        <w:rPr>
          <w:rFonts w:ascii="Arial" w:hAnsi="Arial"/>
          <w:color w:val="000000"/>
          <w:sz w:val="24"/>
          <w:szCs w:val="28"/>
        </w:rPr>
        <w:t xml:space="preserve">соответствующей </w:t>
      </w:r>
      <w:r w:rsidR="0026153B" w:rsidRPr="00AE13E2">
        <w:rPr>
          <w:rFonts w:ascii="Arial" w:hAnsi="Arial"/>
          <w:color w:val="000000"/>
          <w:sz w:val="24"/>
          <w:szCs w:val="28"/>
        </w:rPr>
        <w:t>электронной</w:t>
      </w:r>
      <w:r w:rsidR="0072402C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90465E" w:rsidRPr="00AE13E2">
        <w:rPr>
          <w:rFonts w:ascii="Arial" w:hAnsi="Arial"/>
          <w:color w:val="000000"/>
          <w:sz w:val="24"/>
          <w:szCs w:val="28"/>
        </w:rPr>
        <w:t>подписью</w:t>
      </w:r>
      <w:r w:rsidR="00136D86" w:rsidRPr="00AE13E2">
        <w:rPr>
          <w:rFonts w:ascii="Arial" w:hAnsi="Arial"/>
          <w:color w:val="000000"/>
          <w:sz w:val="24"/>
          <w:szCs w:val="28"/>
        </w:rPr>
        <w:t xml:space="preserve"> (</w:t>
      </w:r>
      <w:r w:rsidR="00136D86" w:rsidRPr="00AE13E2">
        <w:rPr>
          <w:rFonts w:ascii="Arial" w:hAnsi="Arial"/>
          <w:sz w:val="24"/>
          <w:szCs w:val="28"/>
        </w:rPr>
        <w:t>при наличии технической возможности</w:t>
      </w:r>
      <w:r w:rsidR="00136D86" w:rsidRPr="00AE13E2">
        <w:rPr>
          <w:rFonts w:ascii="Arial" w:hAnsi="Arial"/>
          <w:color w:val="000000"/>
          <w:sz w:val="24"/>
          <w:szCs w:val="28"/>
        </w:rPr>
        <w:t>)</w:t>
      </w:r>
      <w:r w:rsidR="0026153B" w:rsidRPr="00AE13E2">
        <w:rPr>
          <w:rFonts w:ascii="Arial" w:hAnsi="Arial"/>
          <w:sz w:val="24"/>
          <w:szCs w:val="28"/>
        </w:rPr>
        <w:t>.</w:t>
      </w:r>
    </w:p>
    <w:p w:rsidR="006A46E1" w:rsidRPr="00AE13E2" w:rsidRDefault="001C38B3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2</w:t>
      </w:r>
      <w:r w:rsidR="00130048" w:rsidRPr="00AE13E2">
        <w:rPr>
          <w:rFonts w:ascii="Arial" w:hAnsi="Arial"/>
          <w:color w:val="000000"/>
          <w:sz w:val="24"/>
          <w:szCs w:val="28"/>
        </w:rPr>
        <w:t>7</w:t>
      </w:r>
      <w:r w:rsidR="006A46E1" w:rsidRPr="00AE13E2">
        <w:rPr>
          <w:rFonts w:ascii="Arial" w:hAnsi="Arial"/>
          <w:color w:val="000000"/>
          <w:sz w:val="24"/>
          <w:szCs w:val="28"/>
        </w:rPr>
        <w:t>. При поступлении запроса</w:t>
      </w:r>
      <w:r w:rsidR="00041CFB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D952C1" w:rsidRPr="00AE13E2">
        <w:rPr>
          <w:rFonts w:ascii="Arial" w:hAnsi="Arial"/>
          <w:color w:val="000000"/>
          <w:sz w:val="24"/>
          <w:szCs w:val="28"/>
        </w:rPr>
        <w:t>главный специалист администрации</w:t>
      </w:r>
    </w:p>
    <w:p w:rsidR="006A46E1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1) устанавлива</w:t>
      </w:r>
      <w:r w:rsidR="0090465E" w:rsidRPr="00AE13E2">
        <w:rPr>
          <w:rFonts w:ascii="Arial" w:hAnsi="Arial"/>
          <w:color w:val="000000"/>
          <w:sz w:val="24"/>
          <w:szCs w:val="28"/>
        </w:rPr>
        <w:t>ет предмет обращения заявителя;</w:t>
      </w:r>
    </w:p>
    <w:p w:rsidR="00D107DF" w:rsidRPr="00AE13E2" w:rsidRDefault="00D107D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2) проверяет документ, удостоверяющий личность заявителя (в случае личного обращения заявителя), документ, подтверждающий право на обращение с запросом (в случае если с запросом обращается представитель заявителя);</w:t>
      </w:r>
    </w:p>
    <w:p w:rsidR="00D107DF" w:rsidRPr="00AE13E2" w:rsidRDefault="00D107D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3) при отсутствии у заявителя заполненного </w:t>
      </w:r>
      <w:r w:rsidRPr="00AE13E2">
        <w:rPr>
          <w:rFonts w:ascii="Arial" w:hAnsi="Arial"/>
          <w:iCs/>
          <w:sz w:val="24"/>
          <w:szCs w:val="28"/>
        </w:rPr>
        <w:t>запроса</w:t>
      </w:r>
      <w:r w:rsidRPr="00AE13E2">
        <w:rPr>
          <w:rFonts w:ascii="Arial" w:hAnsi="Arial"/>
          <w:sz w:val="24"/>
          <w:szCs w:val="28"/>
        </w:rPr>
        <w:t xml:space="preserve"> или неправильном его заполнении, помогает заявителю заполнить </w:t>
      </w:r>
      <w:r w:rsidRPr="00AE13E2">
        <w:rPr>
          <w:rFonts w:ascii="Arial" w:hAnsi="Arial"/>
          <w:iCs/>
          <w:sz w:val="24"/>
          <w:szCs w:val="28"/>
        </w:rPr>
        <w:t>запрос</w:t>
      </w:r>
      <w:r w:rsidRPr="00AE13E2">
        <w:rPr>
          <w:rFonts w:ascii="Arial" w:hAnsi="Arial"/>
          <w:sz w:val="24"/>
          <w:szCs w:val="28"/>
        </w:rPr>
        <w:t xml:space="preserve"> или заполняет его самостоятельно и представляет на подпись заявителю;</w:t>
      </w:r>
    </w:p>
    <w:p w:rsidR="006A46E1" w:rsidRPr="00AE13E2" w:rsidRDefault="00D107D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4</w:t>
      </w:r>
      <w:r w:rsidR="006A46E1" w:rsidRPr="00AE13E2">
        <w:rPr>
          <w:rFonts w:ascii="Arial" w:hAnsi="Arial"/>
          <w:sz w:val="24"/>
          <w:szCs w:val="28"/>
        </w:rPr>
        <w:t xml:space="preserve">) производит копирование документов (если заявителем не представлены копии документов, необходимых для предоставления </w:t>
      </w:r>
      <w:r w:rsidR="001303E2" w:rsidRPr="00AE13E2">
        <w:rPr>
          <w:rFonts w:ascii="Arial" w:hAnsi="Arial"/>
          <w:sz w:val="24"/>
          <w:szCs w:val="28"/>
        </w:rPr>
        <w:t>муниципальной</w:t>
      </w:r>
      <w:r w:rsidR="006A46E1" w:rsidRPr="00AE13E2">
        <w:rPr>
          <w:rFonts w:ascii="Arial" w:hAnsi="Arial"/>
          <w:sz w:val="24"/>
          <w:szCs w:val="28"/>
        </w:rPr>
        <w:t xml:space="preserve"> услуги), удостоверяя копии представленных документов на основании их оригиналов (личной подписью, штампом, печатью организации)</w:t>
      </w:r>
      <w:r w:rsidR="006E57F8" w:rsidRPr="00AE13E2">
        <w:rPr>
          <w:rFonts w:ascii="Arial" w:hAnsi="Arial"/>
          <w:sz w:val="24"/>
          <w:szCs w:val="28"/>
        </w:rPr>
        <w:t>;</w:t>
      </w:r>
    </w:p>
    <w:p w:rsidR="006A46E1" w:rsidRPr="00AE13E2" w:rsidRDefault="00041CF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  <w:u w:val="single"/>
        </w:rPr>
      </w:pPr>
      <w:r w:rsidRPr="00AE13E2">
        <w:rPr>
          <w:rFonts w:ascii="Arial" w:hAnsi="Arial"/>
          <w:sz w:val="24"/>
          <w:szCs w:val="28"/>
        </w:rPr>
        <w:t>5) регистрирует поступление запроса в Журнале регистрации заявлений</w:t>
      </w:r>
      <w:r w:rsidR="0047420E" w:rsidRPr="00AE13E2">
        <w:rPr>
          <w:rFonts w:ascii="Arial" w:hAnsi="Arial"/>
          <w:sz w:val="24"/>
          <w:szCs w:val="28"/>
        </w:rPr>
        <w:t>,</w:t>
      </w:r>
      <w:r w:rsidRPr="00AE13E2">
        <w:rPr>
          <w:rFonts w:ascii="Arial" w:hAnsi="Arial"/>
          <w:sz w:val="24"/>
          <w:szCs w:val="28"/>
        </w:rPr>
        <w:t xml:space="preserve"> в автоматизированн</w:t>
      </w:r>
      <w:r w:rsidR="0047420E" w:rsidRPr="00AE13E2">
        <w:rPr>
          <w:rFonts w:ascii="Arial" w:hAnsi="Arial"/>
          <w:sz w:val="24"/>
          <w:szCs w:val="28"/>
        </w:rPr>
        <w:t>ой информационной системе</w:t>
      </w:r>
      <w:r w:rsidRPr="00AE13E2">
        <w:rPr>
          <w:rFonts w:ascii="Arial" w:hAnsi="Arial"/>
          <w:sz w:val="24"/>
          <w:szCs w:val="28"/>
        </w:rPr>
        <w:t xml:space="preserve"> (далее</w:t>
      </w:r>
      <w:r w:rsidR="00A011D3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>-</w:t>
      </w:r>
      <w:r w:rsidR="00A011D3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 xml:space="preserve">АИС) (при наличии соответствующего программного обеспечения, необходимого для автоматизации процедуры предоставления </w:t>
      </w:r>
      <w:r w:rsidR="000E4C1E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услуги);</w:t>
      </w:r>
    </w:p>
    <w:p w:rsidR="00C221F1" w:rsidRPr="00AE13E2" w:rsidRDefault="00D107D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  <w:u w:val="single"/>
        </w:rPr>
      </w:pPr>
      <w:r w:rsidRPr="00AE13E2">
        <w:rPr>
          <w:rFonts w:ascii="Arial" w:hAnsi="Arial"/>
          <w:sz w:val="24"/>
          <w:szCs w:val="28"/>
        </w:rPr>
        <w:t>6</w:t>
      </w:r>
      <w:r w:rsidR="006A46E1" w:rsidRPr="00AE13E2">
        <w:rPr>
          <w:rFonts w:ascii="Arial" w:hAnsi="Arial"/>
          <w:sz w:val="24"/>
          <w:szCs w:val="28"/>
        </w:rPr>
        <w:t>) оформляет расписку о приеме документов</w:t>
      </w:r>
      <w:r w:rsidR="00C221F1" w:rsidRPr="00AE13E2">
        <w:rPr>
          <w:rFonts w:ascii="Arial" w:hAnsi="Arial"/>
          <w:sz w:val="24"/>
          <w:szCs w:val="28"/>
        </w:rPr>
        <w:t>,</w:t>
      </w:r>
      <w:r w:rsidR="006A46E1" w:rsidRPr="00AE13E2">
        <w:rPr>
          <w:rFonts w:ascii="Arial" w:hAnsi="Arial"/>
          <w:sz w:val="24"/>
          <w:szCs w:val="28"/>
        </w:rPr>
        <w:t xml:space="preserve"> </w:t>
      </w:r>
      <w:r w:rsidR="00723516" w:rsidRPr="00AE13E2">
        <w:rPr>
          <w:rFonts w:ascii="Arial" w:hAnsi="Arial"/>
          <w:sz w:val="24"/>
          <w:szCs w:val="28"/>
        </w:rPr>
        <w:t>передает, а в случае поступления документов по почте/электронной почте, направляет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="00C221F1" w:rsidRPr="00AE13E2">
        <w:rPr>
          <w:rFonts w:ascii="Arial" w:hAnsi="Arial"/>
          <w:sz w:val="24"/>
          <w:szCs w:val="28"/>
        </w:rPr>
        <w:t>ее</w:t>
      </w:r>
      <w:r w:rsidR="00723516" w:rsidRPr="00AE13E2">
        <w:rPr>
          <w:rFonts w:ascii="Arial" w:hAnsi="Arial"/>
          <w:sz w:val="24"/>
          <w:szCs w:val="28"/>
        </w:rPr>
        <w:t xml:space="preserve"> заявителю (представителю заявителя);</w:t>
      </w:r>
    </w:p>
    <w:p w:rsidR="00E34B1A" w:rsidRPr="00AE13E2" w:rsidRDefault="009C554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iCs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28</w:t>
      </w:r>
      <w:r w:rsidR="00D107DF" w:rsidRPr="00AE13E2">
        <w:rPr>
          <w:rFonts w:ascii="Arial" w:hAnsi="Arial"/>
          <w:sz w:val="24"/>
          <w:szCs w:val="28"/>
        </w:rPr>
        <w:t xml:space="preserve">. </w:t>
      </w:r>
      <w:r w:rsidR="00E34B1A" w:rsidRPr="00AE13E2">
        <w:rPr>
          <w:rFonts w:ascii="Arial" w:hAnsi="Arial"/>
          <w:sz w:val="24"/>
          <w:szCs w:val="28"/>
        </w:rPr>
        <w:t>В сл</w:t>
      </w:r>
      <w:r w:rsidR="00D4654A" w:rsidRPr="00AE13E2">
        <w:rPr>
          <w:rFonts w:ascii="Arial" w:hAnsi="Arial"/>
          <w:sz w:val="24"/>
          <w:szCs w:val="28"/>
        </w:rPr>
        <w:t xml:space="preserve">учае обращения заявителя в </w:t>
      </w:r>
      <w:r w:rsidR="00E34B1A" w:rsidRPr="00AE13E2">
        <w:rPr>
          <w:rFonts w:ascii="Arial" w:hAnsi="Arial"/>
          <w:sz w:val="24"/>
          <w:szCs w:val="28"/>
        </w:rPr>
        <w:t>МФЦ</w:t>
      </w:r>
      <w:r w:rsidR="00D4654A" w:rsidRPr="00AE13E2">
        <w:rPr>
          <w:rFonts w:ascii="Arial" w:hAnsi="Arial"/>
          <w:sz w:val="24"/>
          <w:szCs w:val="28"/>
        </w:rPr>
        <w:t xml:space="preserve">, специалист </w:t>
      </w:r>
      <w:r w:rsidR="00E34B1A" w:rsidRPr="00AE13E2">
        <w:rPr>
          <w:rFonts w:ascii="Arial" w:hAnsi="Arial"/>
          <w:sz w:val="24"/>
          <w:szCs w:val="28"/>
        </w:rPr>
        <w:t xml:space="preserve">МФЦ, ответственный за прием и регистрацию документов, передает личное дело заявителя в установленном порядке в </w:t>
      </w:r>
      <w:r w:rsidR="00D952C1" w:rsidRPr="00AE13E2">
        <w:rPr>
          <w:rFonts w:ascii="Arial" w:hAnsi="Arial"/>
          <w:sz w:val="24"/>
          <w:szCs w:val="28"/>
        </w:rPr>
        <w:t>администрацию</w:t>
      </w:r>
      <w:r w:rsidR="00E34B1A" w:rsidRPr="00AE13E2">
        <w:rPr>
          <w:rFonts w:ascii="Arial" w:hAnsi="Arial"/>
          <w:iCs/>
          <w:sz w:val="24"/>
          <w:szCs w:val="28"/>
        </w:rPr>
        <w:t>.</w:t>
      </w:r>
    </w:p>
    <w:p w:rsidR="00F618DD" w:rsidRPr="00AE13E2" w:rsidRDefault="009C554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29</w:t>
      </w:r>
      <w:r w:rsidR="00F618DD" w:rsidRPr="00AE13E2">
        <w:rPr>
          <w:rFonts w:ascii="Arial" w:hAnsi="Arial"/>
          <w:sz w:val="24"/>
          <w:szCs w:val="28"/>
        </w:rPr>
        <w:t xml:space="preserve">. Особенности приема </w:t>
      </w:r>
      <w:r w:rsidR="00FC557E" w:rsidRPr="00AE13E2">
        <w:rPr>
          <w:rFonts w:ascii="Arial" w:hAnsi="Arial"/>
          <w:sz w:val="24"/>
          <w:szCs w:val="28"/>
        </w:rPr>
        <w:t>запроса</w:t>
      </w:r>
      <w:r w:rsidR="00F618DD" w:rsidRPr="00AE13E2">
        <w:rPr>
          <w:rFonts w:ascii="Arial" w:hAnsi="Arial"/>
          <w:sz w:val="24"/>
          <w:szCs w:val="28"/>
        </w:rPr>
        <w:t xml:space="preserve"> и документов</w:t>
      </w:r>
      <w:r w:rsidR="00264E07" w:rsidRPr="00AE13E2">
        <w:rPr>
          <w:rFonts w:ascii="Arial" w:hAnsi="Arial"/>
          <w:sz w:val="24"/>
          <w:szCs w:val="28"/>
        </w:rPr>
        <w:t xml:space="preserve"> (сведений)</w:t>
      </w:r>
      <w:r w:rsidR="000E5201" w:rsidRPr="00AE13E2">
        <w:rPr>
          <w:rFonts w:ascii="Arial" w:hAnsi="Arial"/>
          <w:sz w:val="24"/>
          <w:szCs w:val="28"/>
        </w:rPr>
        <w:t>,</w:t>
      </w:r>
      <w:r w:rsidR="00F618DD" w:rsidRPr="00AE13E2">
        <w:rPr>
          <w:rFonts w:ascii="Arial" w:hAnsi="Arial"/>
          <w:sz w:val="24"/>
          <w:szCs w:val="28"/>
        </w:rPr>
        <w:t xml:space="preserve"> полученных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="00F618DD" w:rsidRPr="00AE13E2">
        <w:rPr>
          <w:rFonts w:ascii="Arial" w:hAnsi="Arial"/>
          <w:sz w:val="24"/>
          <w:szCs w:val="28"/>
        </w:rPr>
        <w:t>от заявителя в форме электронного докумен</w:t>
      </w:r>
      <w:r w:rsidR="005C52F5" w:rsidRPr="00AE13E2">
        <w:rPr>
          <w:rFonts w:ascii="Arial" w:hAnsi="Arial"/>
          <w:sz w:val="24"/>
          <w:szCs w:val="28"/>
        </w:rPr>
        <w:t>та</w:t>
      </w:r>
      <w:r w:rsidR="00F25DB8" w:rsidRPr="00AE13E2">
        <w:rPr>
          <w:rFonts w:ascii="Arial" w:hAnsi="Arial"/>
          <w:sz w:val="24"/>
          <w:szCs w:val="28"/>
        </w:rPr>
        <w:t>.</w:t>
      </w:r>
    </w:p>
    <w:p w:rsidR="0059024F" w:rsidRPr="00AE13E2" w:rsidRDefault="000E520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При наличии</w:t>
      </w:r>
      <w:r w:rsidR="0059024F" w:rsidRPr="00AE13E2">
        <w:rPr>
          <w:rFonts w:ascii="Arial" w:hAnsi="Arial"/>
          <w:sz w:val="24"/>
          <w:szCs w:val="28"/>
        </w:rPr>
        <w:t xml:space="preserve"> возможности получения </w:t>
      </w:r>
      <w:r w:rsidR="00FC557E" w:rsidRPr="00AE13E2">
        <w:rPr>
          <w:rFonts w:ascii="Arial" w:hAnsi="Arial"/>
          <w:sz w:val="24"/>
          <w:szCs w:val="28"/>
        </w:rPr>
        <w:t>муниципальной</w:t>
      </w:r>
      <w:r w:rsidR="0059024F" w:rsidRPr="00AE13E2">
        <w:rPr>
          <w:rFonts w:ascii="Arial" w:hAnsi="Arial"/>
          <w:sz w:val="24"/>
          <w:szCs w:val="28"/>
        </w:rPr>
        <w:t xml:space="preserve"> услуги в электронной форме заявитель формирует </w:t>
      </w:r>
      <w:r w:rsidR="003A2526" w:rsidRPr="00AE13E2">
        <w:rPr>
          <w:rFonts w:ascii="Arial" w:hAnsi="Arial"/>
          <w:sz w:val="24"/>
          <w:szCs w:val="28"/>
        </w:rPr>
        <w:t>запрос</w:t>
      </w:r>
      <w:r w:rsidR="0059024F" w:rsidRPr="00AE13E2">
        <w:rPr>
          <w:rFonts w:ascii="Arial" w:hAnsi="Arial"/>
          <w:sz w:val="24"/>
          <w:szCs w:val="28"/>
        </w:rPr>
        <w:t xml:space="preserve"> посредством заполнения электронной формы </w:t>
      </w:r>
      <w:r w:rsidR="00952D78" w:rsidRPr="00AE13E2">
        <w:rPr>
          <w:rFonts w:ascii="Arial" w:hAnsi="Arial"/>
          <w:sz w:val="24"/>
          <w:szCs w:val="28"/>
        </w:rPr>
        <w:t xml:space="preserve">через </w:t>
      </w:r>
      <w:r w:rsidR="00675544" w:rsidRPr="00AE13E2">
        <w:rPr>
          <w:rFonts w:ascii="Arial" w:hAnsi="Arial"/>
          <w:sz w:val="24"/>
          <w:szCs w:val="28"/>
        </w:rPr>
        <w:t>РПГУ</w:t>
      </w:r>
      <w:r w:rsidR="0059024F" w:rsidRPr="00AE13E2">
        <w:rPr>
          <w:rFonts w:ascii="Arial" w:hAnsi="Arial"/>
          <w:sz w:val="24"/>
          <w:szCs w:val="28"/>
        </w:rPr>
        <w:t xml:space="preserve">. В случае если предусмотрена личная идентификация гражданина, то </w:t>
      </w:r>
      <w:r w:rsidR="003A2526" w:rsidRPr="00AE13E2">
        <w:rPr>
          <w:rFonts w:ascii="Arial" w:hAnsi="Arial"/>
          <w:sz w:val="24"/>
          <w:szCs w:val="28"/>
        </w:rPr>
        <w:t>запрос</w:t>
      </w:r>
      <w:r w:rsidR="0059024F" w:rsidRPr="00AE13E2">
        <w:rPr>
          <w:rFonts w:ascii="Arial" w:hAnsi="Arial"/>
          <w:sz w:val="24"/>
          <w:szCs w:val="28"/>
        </w:rPr>
        <w:t xml:space="preserve"> и прилагаемые документы должны быть подписаны электронн</w:t>
      </w:r>
      <w:r w:rsidR="005C52F5" w:rsidRPr="00AE13E2">
        <w:rPr>
          <w:rFonts w:ascii="Arial" w:hAnsi="Arial"/>
          <w:sz w:val="24"/>
          <w:szCs w:val="28"/>
        </w:rPr>
        <w:t>ой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="00264E07" w:rsidRPr="00AE13E2">
        <w:rPr>
          <w:rFonts w:ascii="Arial" w:hAnsi="Arial"/>
          <w:sz w:val="24"/>
          <w:szCs w:val="28"/>
        </w:rPr>
        <w:t>подписью заявителя</w:t>
      </w:r>
      <w:r w:rsidR="00D952C1" w:rsidRPr="00AE13E2">
        <w:rPr>
          <w:rFonts w:ascii="Arial" w:hAnsi="Arial"/>
          <w:sz w:val="24"/>
          <w:szCs w:val="28"/>
        </w:rPr>
        <w:t>.</w:t>
      </w:r>
    </w:p>
    <w:p w:rsidR="0059024F" w:rsidRPr="00AE13E2" w:rsidRDefault="009C554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30</w:t>
      </w:r>
      <w:r w:rsidR="00D107DF" w:rsidRPr="00AE13E2">
        <w:rPr>
          <w:rFonts w:ascii="Arial" w:hAnsi="Arial"/>
          <w:sz w:val="24"/>
          <w:szCs w:val="28"/>
        </w:rPr>
        <w:t xml:space="preserve">. </w:t>
      </w:r>
      <w:r w:rsidR="00041CFB" w:rsidRPr="00AE13E2">
        <w:rPr>
          <w:rFonts w:ascii="Arial" w:hAnsi="Arial"/>
          <w:sz w:val="24"/>
          <w:szCs w:val="28"/>
        </w:rPr>
        <w:t xml:space="preserve">При поступлении запроса в электронной форме через </w:t>
      </w:r>
      <w:r w:rsidR="00675544" w:rsidRPr="00AE13E2">
        <w:rPr>
          <w:rFonts w:ascii="Arial" w:hAnsi="Arial"/>
          <w:sz w:val="24"/>
          <w:szCs w:val="28"/>
        </w:rPr>
        <w:t>РПГУ</w:t>
      </w:r>
      <w:r w:rsidR="00041CFB" w:rsidRPr="00AE13E2">
        <w:rPr>
          <w:rFonts w:ascii="Arial" w:hAnsi="Arial"/>
          <w:sz w:val="24"/>
          <w:szCs w:val="28"/>
        </w:rPr>
        <w:t xml:space="preserve"> </w:t>
      </w:r>
      <w:r w:rsidR="00D952C1" w:rsidRPr="00AE13E2">
        <w:rPr>
          <w:rFonts w:ascii="Arial" w:hAnsi="Arial"/>
          <w:iCs/>
          <w:sz w:val="24"/>
          <w:szCs w:val="28"/>
        </w:rPr>
        <w:t>главный специалист администрации</w:t>
      </w:r>
      <w:r w:rsidR="00041CFB" w:rsidRPr="00AE13E2">
        <w:rPr>
          <w:rFonts w:ascii="Arial" w:hAnsi="Arial"/>
          <w:iCs/>
          <w:sz w:val="24"/>
          <w:szCs w:val="28"/>
        </w:rPr>
        <w:t xml:space="preserve"> осуществляет </w:t>
      </w:r>
      <w:r w:rsidR="00041CFB" w:rsidRPr="00AE13E2">
        <w:rPr>
          <w:rFonts w:ascii="Arial" w:hAnsi="Arial"/>
          <w:sz w:val="24"/>
          <w:szCs w:val="28"/>
        </w:rPr>
        <w:t xml:space="preserve">прием запроса и документов </w:t>
      </w:r>
      <w:r w:rsidR="00264E07" w:rsidRPr="00AE13E2">
        <w:rPr>
          <w:rFonts w:ascii="Arial" w:hAnsi="Arial"/>
          <w:sz w:val="24"/>
          <w:szCs w:val="28"/>
        </w:rPr>
        <w:t xml:space="preserve">(сведений) </w:t>
      </w:r>
      <w:r w:rsidR="00041CFB" w:rsidRPr="00AE13E2">
        <w:rPr>
          <w:rFonts w:ascii="Arial" w:hAnsi="Arial"/>
          <w:sz w:val="24"/>
          <w:szCs w:val="28"/>
        </w:rPr>
        <w:t>с учетом следующих особенностей:</w:t>
      </w:r>
    </w:p>
    <w:p w:rsidR="00EA0C41" w:rsidRPr="00AE13E2" w:rsidRDefault="00264E0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iCs/>
          <w:sz w:val="24"/>
          <w:szCs w:val="28"/>
        </w:rPr>
        <w:t xml:space="preserve">1) </w:t>
      </w:r>
      <w:r w:rsidR="00EA0C41" w:rsidRPr="00AE13E2">
        <w:rPr>
          <w:rFonts w:ascii="Arial" w:hAnsi="Arial"/>
          <w:sz w:val="24"/>
          <w:szCs w:val="28"/>
        </w:rPr>
        <w:t xml:space="preserve">проверяет действительность усиленной </w:t>
      </w:r>
      <w:r w:rsidR="00704BBE" w:rsidRPr="00AE13E2">
        <w:rPr>
          <w:rFonts w:ascii="Arial" w:hAnsi="Arial"/>
          <w:sz w:val="24"/>
          <w:szCs w:val="28"/>
        </w:rPr>
        <w:t>квалифицированной</w:t>
      </w:r>
      <w:r w:rsidR="00EA0C41" w:rsidRPr="00AE13E2">
        <w:rPr>
          <w:rFonts w:ascii="Arial" w:hAnsi="Arial"/>
          <w:sz w:val="24"/>
          <w:szCs w:val="28"/>
        </w:rPr>
        <w:t xml:space="preserve"> электронной подписи заявителя (представителя заявителя), использованной при обращении за получением государственной услуги;</w:t>
      </w:r>
    </w:p>
    <w:p w:rsidR="00CF14D8" w:rsidRPr="00AE13E2" w:rsidRDefault="00CF14D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lastRenderedPageBreak/>
        <w:t>В рамках проверки действительности усиленной квалифицированной электронной подписи заявителя, осуществляется проверка соблюдения следующих условий:</w:t>
      </w:r>
    </w:p>
    <w:p w:rsidR="00CF14D8" w:rsidRPr="00AE13E2" w:rsidRDefault="00CF14D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F14D8" w:rsidRPr="00AE13E2" w:rsidRDefault="00CF14D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квалифицированный сертификат действителен на момент подписания </w:t>
      </w:r>
      <w:r w:rsidR="00FC557E" w:rsidRPr="00AE13E2">
        <w:rPr>
          <w:rFonts w:ascii="Arial" w:hAnsi="Arial"/>
          <w:sz w:val="24"/>
          <w:szCs w:val="28"/>
        </w:rPr>
        <w:t>запроса</w:t>
      </w:r>
      <w:r w:rsidRPr="00AE13E2">
        <w:rPr>
          <w:rFonts w:ascii="Arial" w:hAnsi="Arial"/>
          <w:sz w:val="24"/>
          <w:szCs w:val="28"/>
        </w:rPr>
        <w:t xml:space="preserve"> и прилагаемых к нему документов (при наличии достоверной информации о моменте подписания </w:t>
      </w:r>
      <w:r w:rsidR="009B0233" w:rsidRPr="00AE13E2">
        <w:rPr>
          <w:rFonts w:ascii="Arial" w:hAnsi="Arial"/>
          <w:sz w:val="24"/>
          <w:szCs w:val="28"/>
        </w:rPr>
        <w:t>запроса</w:t>
      </w:r>
      <w:r w:rsidRPr="00AE13E2">
        <w:rPr>
          <w:rFonts w:ascii="Arial" w:hAnsi="Arial"/>
          <w:sz w:val="24"/>
          <w:szCs w:val="28"/>
        </w:rPr>
        <w:t xml:space="preserve"> и прилагаемых к нему документов) или на день проверки действительности указанного сертификата, если момент подписания </w:t>
      </w:r>
      <w:r w:rsidR="00FC557E" w:rsidRPr="00AE13E2">
        <w:rPr>
          <w:rFonts w:ascii="Arial" w:hAnsi="Arial"/>
          <w:sz w:val="24"/>
          <w:szCs w:val="28"/>
        </w:rPr>
        <w:t>запроса</w:t>
      </w:r>
      <w:r w:rsidRPr="00AE13E2">
        <w:rPr>
          <w:rFonts w:ascii="Arial" w:hAnsi="Arial"/>
          <w:sz w:val="24"/>
          <w:szCs w:val="28"/>
        </w:rPr>
        <w:t xml:space="preserve"> и прилагаемых к нему документов не определен;</w:t>
      </w:r>
    </w:p>
    <w:p w:rsidR="00CF14D8" w:rsidRPr="00AE13E2" w:rsidRDefault="00CF14D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</w:t>
      </w:r>
      <w:r w:rsidR="00FC557E" w:rsidRPr="00AE13E2">
        <w:rPr>
          <w:rFonts w:ascii="Arial" w:hAnsi="Arial"/>
          <w:sz w:val="24"/>
          <w:szCs w:val="28"/>
        </w:rPr>
        <w:t>запрос</w:t>
      </w:r>
      <w:r w:rsidRPr="00AE13E2">
        <w:rPr>
          <w:rFonts w:ascii="Arial" w:hAnsi="Arial"/>
          <w:sz w:val="24"/>
          <w:szCs w:val="28"/>
        </w:rPr>
        <w:t xml:space="preserve"> и прилагаемые к нему документы, и подтверждено отсутствие изменений, внесенных в </w:t>
      </w:r>
      <w:r w:rsidR="00FC557E" w:rsidRPr="00AE13E2">
        <w:rPr>
          <w:rFonts w:ascii="Arial" w:hAnsi="Arial"/>
          <w:sz w:val="24"/>
          <w:szCs w:val="28"/>
        </w:rPr>
        <w:t>запрос</w:t>
      </w:r>
      <w:r w:rsidRPr="00AE13E2">
        <w:rPr>
          <w:rFonts w:ascii="Arial" w:hAnsi="Arial"/>
          <w:sz w:val="24"/>
          <w:szCs w:val="28"/>
        </w:rPr>
        <w:t xml:space="preserve">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</w:t>
      </w:r>
      <w:r w:rsidR="00DE455F" w:rsidRPr="00AE13E2">
        <w:rPr>
          <w:rFonts w:ascii="Arial" w:hAnsi="Arial"/>
          <w:sz w:val="24"/>
          <w:szCs w:val="28"/>
        </w:rPr>
        <w:t>тствии с Федеральным законом от</w:t>
      </w:r>
      <w:r w:rsidR="00FC557E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>6</w:t>
      </w:r>
      <w:r w:rsidR="00FC557E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>апреля 2011 г</w:t>
      </w:r>
      <w:r w:rsidR="0047420E" w:rsidRPr="00AE13E2">
        <w:rPr>
          <w:rFonts w:ascii="Arial" w:hAnsi="Arial"/>
          <w:sz w:val="24"/>
          <w:szCs w:val="28"/>
        </w:rPr>
        <w:t>ода</w:t>
      </w:r>
      <w:r w:rsidRPr="00AE13E2">
        <w:rPr>
          <w:rFonts w:ascii="Arial" w:hAnsi="Arial"/>
          <w:sz w:val="24"/>
          <w:szCs w:val="28"/>
        </w:rPr>
        <w:t xml:space="preserve"> № 63-ФЗ </w:t>
      </w:r>
      <w:r w:rsidR="0072402C" w:rsidRPr="00AE13E2">
        <w:rPr>
          <w:rFonts w:ascii="Arial" w:hAnsi="Arial"/>
          <w:sz w:val="24"/>
          <w:szCs w:val="28"/>
        </w:rPr>
        <w:t>«</w:t>
      </w:r>
      <w:r w:rsidRPr="00AE13E2">
        <w:rPr>
          <w:rFonts w:ascii="Arial" w:hAnsi="Arial"/>
          <w:sz w:val="24"/>
          <w:szCs w:val="28"/>
        </w:rPr>
        <w:t>Об электронной подписи</w:t>
      </w:r>
      <w:r w:rsidR="0072402C" w:rsidRPr="00AE13E2">
        <w:rPr>
          <w:rFonts w:ascii="Arial" w:hAnsi="Arial"/>
          <w:sz w:val="24"/>
          <w:szCs w:val="28"/>
        </w:rPr>
        <w:t>»</w:t>
      </w:r>
      <w:r w:rsidRPr="00AE13E2">
        <w:rPr>
          <w:rFonts w:ascii="Arial" w:hAnsi="Arial"/>
          <w:sz w:val="24"/>
          <w:szCs w:val="28"/>
        </w:rPr>
        <w:t xml:space="preserve">, и с использованием квалифицированного сертификата лица, подписавшего </w:t>
      </w:r>
      <w:r w:rsidR="009B0233" w:rsidRPr="00AE13E2">
        <w:rPr>
          <w:rFonts w:ascii="Arial" w:hAnsi="Arial"/>
          <w:sz w:val="24"/>
          <w:szCs w:val="28"/>
        </w:rPr>
        <w:t>запрос</w:t>
      </w:r>
      <w:r w:rsidRPr="00AE13E2">
        <w:rPr>
          <w:rFonts w:ascii="Arial" w:hAnsi="Arial"/>
          <w:sz w:val="24"/>
          <w:szCs w:val="28"/>
        </w:rPr>
        <w:t xml:space="preserve"> и прилагаемые к нему документы;</w:t>
      </w:r>
    </w:p>
    <w:p w:rsidR="00CF14D8" w:rsidRPr="00AE13E2" w:rsidRDefault="00CF14D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FC557E" w:rsidRPr="00AE13E2">
        <w:rPr>
          <w:rFonts w:ascii="Arial" w:hAnsi="Arial"/>
          <w:sz w:val="24"/>
          <w:szCs w:val="28"/>
        </w:rPr>
        <w:t>запрос</w:t>
      </w:r>
      <w:r w:rsidRPr="00AE13E2">
        <w:rPr>
          <w:rFonts w:ascii="Arial" w:hAnsi="Arial"/>
          <w:sz w:val="24"/>
          <w:szCs w:val="28"/>
        </w:rPr>
        <w:t xml:space="preserve"> и прилагаемые к нему документы (если такие ограничения установлены).</w:t>
      </w:r>
    </w:p>
    <w:p w:rsidR="00333857" w:rsidRPr="00AE13E2" w:rsidRDefault="00CF14D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</w:t>
      </w:r>
      <w:r w:rsidR="00960AB1" w:rsidRPr="00AE13E2">
        <w:rPr>
          <w:rFonts w:ascii="Arial" w:hAnsi="Arial"/>
          <w:sz w:val="24"/>
          <w:szCs w:val="28"/>
        </w:rPr>
        <w:t>ованного удостоверяющего центра</w:t>
      </w:r>
      <w:r w:rsidR="00333857" w:rsidRPr="00AE13E2">
        <w:rPr>
          <w:rFonts w:ascii="Arial" w:hAnsi="Arial"/>
          <w:sz w:val="24"/>
          <w:szCs w:val="28"/>
        </w:rPr>
        <w:t>;</w:t>
      </w:r>
    </w:p>
    <w:p w:rsidR="00FC6D51" w:rsidRPr="00AE13E2" w:rsidRDefault="00FC6D5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2) </w:t>
      </w:r>
      <w:r w:rsidRPr="00AE13E2">
        <w:rPr>
          <w:rFonts w:ascii="Arial" w:hAnsi="Arial"/>
          <w:iCs/>
          <w:sz w:val="24"/>
          <w:szCs w:val="28"/>
        </w:rPr>
        <w:t>оформляет запрос и электронные образы полученных от</w:t>
      </w:r>
      <w:r w:rsidRPr="00AE13E2">
        <w:rPr>
          <w:rFonts w:ascii="Arial" w:hAnsi="Arial"/>
          <w:sz w:val="24"/>
          <w:szCs w:val="28"/>
        </w:rPr>
        <w:t xml:space="preserve"> заявителя (представителя заявителя) документов (сведений) на бумажных носителях, заверяет их надписью «копия верна», датой, подписью и печатью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D952C1" w:rsidRPr="00AE13E2">
        <w:rPr>
          <w:rFonts w:ascii="Arial" w:hAnsi="Arial"/>
          <w:sz w:val="24"/>
          <w:szCs w:val="28"/>
        </w:rPr>
        <w:t>и</w:t>
      </w:r>
      <w:r w:rsidRPr="00AE13E2">
        <w:rPr>
          <w:rFonts w:ascii="Arial" w:hAnsi="Arial"/>
          <w:sz w:val="24"/>
          <w:szCs w:val="28"/>
        </w:rPr>
        <w:t>;</w:t>
      </w:r>
    </w:p>
    <w:p w:rsidR="004971FF" w:rsidRPr="00AE13E2" w:rsidRDefault="009B0233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3) </w:t>
      </w:r>
      <w:r w:rsidR="000E36E1" w:rsidRPr="00AE13E2">
        <w:rPr>
          <w:rFonts w:ascii="Arial" w:hAnsi="Arial"/>
          <w:sz w:val="24"/>
          <w:szCs w:val="28"/>
        </w:rPr>
        <w:t>регистрирует запрос</w:t>
      </w:r>
      <w:r w:rsidR="00041CFB" w:rsidRPr="00AE13E2">
        <w:rPr>
          <w:rFonts w:ascii="Arial" w:hAnsi="Arial"/>
          <w:sz w:val="24"/>
          <w:szCs w:val="28"/>
        </w:rPr>
        <w:t xml:space="preserve"> в</w:t>
      </w:r>
      <w:r w:rsidRPr="00AE13E2">
        <w:rPr>
          <w:rFonts w:ascii="Arial" w:hAnsi="Arial"/>
          <w:sz w:val="24"/>
          <w:szCs w:val="28"/>
        </w:rPr>
        <w:t xml:space="preserve"> Журнале регистрации заявлений. </w:t>
      </w:r>
      <w:r w:rsidR="00041CFB" w:rsidRPr="00AE13E2">
        <w:rPr>
          <w:rFonts w:ascii="Arial" w:hAnsi="Arial"/>
          <w:sz w:val="24"/>
          <w:szCs w:val="28"/>
        </w:rPr>
        <w:t xml:space="preserve">Регистрация запроса, сформированного и отправленного через </w:t>
      </w:r>
      <w:r w:rsidR="00675544" w:rsidRPr="00AE13E2">
        <w:rPr>
          <w:rFonts w:ascii="Arial" w:hAnsi="Arial"/>
          <w:sz w:val="24"/>
          <w:szCs w:val="28"/>
        </w:rPr>
        <w:t>РПГУ</w:t>
      </w:r>
      <w:r w:rsidR="00041CFB" w:rsidRPr="00AE13E2">
        <w:rPr>
          <w:rFonts w:ascii="Arial" w:hAnsi="Arial"/>
          <w:sz w:val="24"/>
          <w:szCs w:val="28"/>
        </w:rPr>
        <w:t xml:space="preserve"> в выходные дни, праздничные дни, после окончания рабочего дня согласно графику работы </w:t>
      </w:r>
      <w:r w:rsidR="00D952C1" w:rsidRPr="00AE13E2">
        <w:rPr>
          <w:rFonts w:ascii="Arial" w:hAnsi="Arial"/>
          <w:sz w:val="24"/>
          <w:szCs w:val="28"/>
        </w:rPr>
        <w:t>администрации</w:t>
      </w:r>
      <w:r w:rsidR="00462E22" w:rsidRPr="00AE13E2">
        <w:rPr>
          <w:rFonts w:ascii="Arial" w:hAnsi="Arial"/>
          <w:sz w:val="24"/>
          <w:szCs w:val="28"/>
        </w:rPr>
        <w:t xml:space="preserve"> </w:t>
      </w:r>
      <w:r w:rsidR="00041CFB" w:rsidRPr="00AE13E2">
        <w:rPr>
          <w:rFonts w:ascii="Arial" w:hAnsi="Arial"/>
          <w:sz w:val="24"/>
          <w:szCs w:val="28"/>
        </w:rPr>
        <w:t xml:space="preserve">, производится в следующий рабочий </w:t>
      </w:r>
      <w:r w:rsidR="0059024F" w:rsidRPr="00AE13E2">
        <w:rPr>
          <w:rFonts w:ascii="Arial" w:hAnsi="Arial"/>
          <w:sz w:val="24"/>
          <w:szCs w:val="28"/>
        </w:rPr>
        <w:t>день;</w:t>
      </w:r>
    </w:p>
    <w:p w:rsidR="0006470C" w:rsidRPr="00AE13E2" w:rsidRDefault="009B0233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4) </w:t>
      </w:r>
      <w:r w:rsidR="00ED5CF3" w:rsidRPr="00AE13E2">
        <w:rPr>
          <w:rFonts w:ascii="Arial" w:hAnsi="Arial"/>
          <w:sz w:val="24"/>
          <w:szCs w:val="28"/>
        </w:rPr>
        <w:t>в</w:t>
      </w:r>
      <w:r w:rsidR="00041CFB" w:rsidRPr="00AE13E2">
        <w:rPr>
          <w:rFonts w:ascii="Arial" w:hAnsi="Arial"/>
          <w:iCs/>
          <w:sz w:val="24"/>
          <w:szCs w:val="28"/>
        </w:rPr>
        <w:t xml:space="preserve">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- </w:t>
      </w:r>
      <w:r w:rsidR="00D952C1" w:rsidRPr="00AE13E2">
        <w:rPr>
          <w:rFonts w:ascii="Arial" w:hAnsi="Arial"/>
          <w:iCs/>
          <w:sz w:val="24"/>
          <w:szCs w:val="28"/>
        </w:rPr>
        <w:t>главный специалист администрации</w:t>
      </w:r>
      <w:r w:rsidR="00041CFB" w:rsidRPr="00AE13E2">
        <w:rPr>
          <w:rFonts w:ascii="Arial" w:hAnsi="Arial"/>
          <w:iCs/>
          <w:sz w:val="24"/>
          <w:szCs w:val="28"/>
        </w:rPr>
        <w:t xml:space="preserve">, в день завершения проведения такой проверки </w:t>
      </w:r>
      <w:r w:rsidR="005F158F" w:rsidRPr="00AE13E2">
        <w:rPr>
          <w:rFonts w:ascii="Arial" w:hAnsi="Arial"/>
          <w:iCs/>
          <w:sz w:val="24"/>
          <w:szCs w:val="28"/>
        </w:rPr>
        <w:t>осуществляет подготовку</w:t>
      </w:r>
      <w:r w:rsidR="00ED5CF3" w:rsidRPr="00AE13E2">
        <w:rPr>
          <w:rFonts w:ascii="Arial" w:hAnsi="Arial"/>
          <w:iCs/>
          <w:sz w:val="24"/>
          <w:szCs w:val="28"/>
        </w:rPr>
        <w:t xml:space="preserve"> проект</w:t>
      </w:r>
      <w:r w:rsidR="005F158F" w:rsidRPr="00AE13E2">
        <w:rPr>
          <w:rFonts w:ascii="Arial" w:hAnsi="Arial"/>
          <w:iCs/>
          <w:sz w:val="24"/>
          <w:szCs w:val="28"/>
        </w:rPr>
        <w:t>а</w:t>
      </w:r>
      <w:r w:rsidR="00ED5CF3" w:rsidRPr="00AE13E2">
        <w:rPr>
          <w:rFonts w:ascii="Arial" w:hAnsi="Arial"/>
          <w:iCs/>
          <w:sz w:val="24"/>
          <w:szCs w:val="28"/>
        </w:rPr>
        <w:t xml:space="preserve"> письма </w:t>
      </w:r>
      <w:r w:rsidR="00ED5CF3" w:rsidRPr="00AE13E2">
        <w:rPr>
          <w:rFonts w:ascii="Arial" w:hAnsi="Arial"/>
          <w:sz w:val="24"/>
          <w:szCs w:val="28"/>
        </w:rPr>
        <w:t>об отказе в предоставлении муниципальной услуги</w:t>
      </w:r>
      <w:r w:rsidR="005F158F" w:rsidRPr="00AE13E2">
        <w:rPr>
          <w:rFonts w:ascii="Arial" w:hAnsi="Arial"/>
          <w:sz w:val="24"/>
          <w:szCs w:val="28"/>
        </w:rPr>
        <w:t xml:space="preserve"> и </w:t>
      </w:r>
      <w:r w:rsidR="0006470C" w:rsidRPr="00AE13E2">
        <w:rPr>
          <w:rFonts w:ascii="Arial" w:hAnsi="Arial"/>
          <w:sz w:val="24"/>
          <w:szCs w:val="28"/>
        </w:rPr>
        <w:t xml:space="preserve">передает его </w:t>
      </w:r>
      <w:r w:rsidR="00D952C1" w:rsidRPr="00AE13E2">
        <w:rPr>
          <w:rFonts w:ascii="Arial" w:hAnsi="Arial"/>
          <w:sz w:val="24"/>
          <w:szCs w:val="28"/>
        </w:rPr>
        <w:t xml:space="preserve">главе поселения </w:t>
      </w:r>
      <w:r w:rsidR="0006470C" w:rsidRPr="00AE13E2">
        <w:rPr>
          <w:rFonts w:ascii="Arial" w:hAnsi="Arial"/>
          <w:iCs/>
          <w:sz w:val="24"/>
          <w:szCs w:val="28"/>
        </w:rPr>
        <w:t xml:space="preserve">для принятия решения. </w:t>
      </w:r>
    </w:p>
    <w:p w:rsidR="00E419A2" w:rsidRPr="00AE13E2" w:rsidRDefault="00E419A2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iCs/>
          <w:sz w:val="24"/>
          <w:szCs w:val="28"/>
        </w:rPr>
      </w:pPr>
      <w:r w:rsidRPr="00AE13E2">
        <w:rPr>
          <w:rFonts w:ascii="Arial" w:hAnsi="Arial"/>
          <w:iCs/>
          <w:sz w:val="24"/>
          <w:szCs w:val="28"/>
        </w:rPr>
        <w:lastRenderedPageBreak/>
        <w:t>Письмо</w:t>
      </w:r>
      <w:r w:rsidR="00333857" w:rsidRPr="00AE13E2">
        <w:rPr>
          <w:rFonts w:ascii="Arial" w:hAnsi="Arial"/>
          <w:iCs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 xml:space="preserve">об отказе в предоставлении муниципальной услуги </w:t>
      </w:r>
      <w:r w:rsidR="00333857" w:rsidRPr="00AE13E2">
        <w:rPr>
          <w:rFonts w:ascii="Arial" w:hAnsi="Arial"/>
          <w:iCs/>
          <w:sz w:val="24"/>
          <w:szCs w:val="28"/>
        </w:rPr>
        <w:t xml:space="preserve">подписывается усиленной квалифицированной электронной подписью </w:t>
      </w:r>
      <w:r w:rsidR="00D952C1" w:rsidRPr="00AE13E2">
        <w:rPr>
          <w:rFonts w:ascii="Arial" w:hAnsi="Arial"/>
          <w:sz w:val="24"/>
          <w:szCs w:val="28"/>
        </w:rPr>
        <w:t xml:space="preserve">главы поселения </w:t>
      </w:r>
      <w:r w:rsidR="00333857" w:rsidRPr="00AE13E2">
        <w:rPr>
          <w:rFonts w:ascii="Arial" w:hAnsi="Arial"/>
          <w:iCs/>
          <w:sz w:val="24"/>
          <w:szCs w:val="28"/>
        </w:rPr>
        <w:t>и направляется по адресу электронной почты заявителя</w:t>
      </w:r>
      <w:r w:rsidRPr="00AE13E2">
        <w:rPr>
          <w:rFonts w:ascii="Arial" w:hAnsi="Arial"/>
          <w:iCs/>
          <w:sz w:val="24"/>
          <w:szCs w:val="28"/>
        </w:rPr>
        <w:t xml:space="preserve"> (представителя заявителя)</w:t>
      </w:r>
      <w:r w:rsidR="00333857" w:rsidRPr="00AE13E2">
        <w:rPr>
          <w:rFonts w:ascii="Arial" w:hAnsi="Arial"/>
          <w:iCs/>
          <w:sz w:val="24"/>
          <w:szCs w:val="28"/>
        </w:rPr>
        <w:t xml:space="preserve">. </w:t>
      </w:r>
    </w:p>
    <w:p w:rsidR="00333857" w:rsidRPr="00AE13E2" w:rsidRDefault="0033385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5</w:t>
      </w:r>
      <w:r w:rsidR="0059024F" w:rsidRPr="00AE13E2">
        <w:rPr>
          <w:rFonts w:ascii="Arial" w:hAnsi="Arial"/>
          <w:sz w:val="24"/>
          <w:szCs w:val="28"/>
        </w:rPr>
        <w:t xml:space="preserve">) уведомляет заявителя путем направления электронной расписки в получении </w:t>
      </w:r>
      <w:r w:rsidR="003A2526" w:rsidRPr="00AE13E2">
        <w:rPr>
          <w:rFonts w:ascii="Arial" w:hAnsi="Arial"/>
          <w:sz w:val="24"/>
          <w:szCs w:val="28"/>
        </w:rPr>
        <w:t>запроса</w:t>
      </w:r>
      <w:r w:rsidRPr="00AE13E2">
        <w:rPr>
          <w:rFonts w:ascii="Arial" w:hAnsi="Arial"/>
          <w:sz w:val="24"/>
          <w:szCs w:val="28"/>
        </w:rPr>
        <w:t xml:space="preserve"> и документов</w:t>
      </w:r>
      <w:r w:rsidR="0059024F" w:rsidRPr="00AE13E2">
        <w:rPr>
          <w:rFonts w:ascii="Arial" w:hAnsi="Arial"/>
          <w:sz w:val="24"/>
          <w:szCs w:val="28"/>
        </w:rPr>
        <w:t xml:space="preserve"> в форме электронного документа, подписанного электронной подписью </w:t>
      </w:r>
      <w:r w:rsidR="00D952C1" w:rsidRPr="00AE13E2">
        <w:rPr>
          <w:rFonts w:ascii="Arial" w:hAnsi="Arial"/>
          <w:iCs/>
          <w:sz w:val="24"/>
          <w:szCs w:val="28"/>
        </w:rPr>
        <w:t>главы поселения</w:t>
      </w:r>
      <w:r w:rsidR="00AE13E2">
        <w:rPr>
          <w:rFonts w:ascii="Arial" w:hAnsi="Arial"/>
          <w:iCs/>
          <w:sz w:val="24"/>
          <w:szCs w:val="28"/>
        </w:rPr>
        <w:t xml:space="preserve"> </w:t>
      </w:r>
      <w:r w:rsidR="0059024F" w:rsidRPr="00AE13E2">
        <w:rPr>
          <w:rFonts w:ascii="Arial" w:hAnsi="Arial"/>
          <w:sz w:val="24"/>
          <w:szCs w:val="28"/>
        </w:rPr>
        <w:t xml:space="preserve">далее - электронная расписка). В электронной расписке указываются входящий регистрационный номер </w:t>
      </w:r>
      <w:r w:rsidR="00FF7358" w:rsidRPr="00AE13E2">
        <w:rPr>
          <w:rFonts w:ascii="Arial" w:hAnsi="Arial"/>
          <w:sz w:val="24"/>
          <w:szCs w:val="28"/>
        </w:rPr>
        <w:t>запроса</w:t>
      </w:r>
      <w:r w:rsidR="0059024F" w:rsidRPr="00AE13E2">
        <w:rPr>
          <w:rFonts w:ascii="Arial" w:hAnsi="Arial"/>
          <w:sz w:val="24"/>
          <w:szCs w:val="28"/>
        </w:rPr>
        <w:t xml:space="preserve">, дата получения </w:t>
      </w:r>
      <w:r w:rsidR="003A2526" w:rsidRPr="00AE13E2">
        <w:rPr>
          <w:rFonts w:ascii="Arial" w:hAnsi="Arial"/>
          <w:sz w:val="24"/>
          <w:szCs w:val="28"/>
        </w:rPr>
        <w:t>запроса</w:t>
      </w:r>
      <w:r w:rsidR="0059024F" w:rsidRPr="00AE13E2">
        <w:rPr>
          <w:rFonts w:ascii="Arial" w:hAnsi="Arial"/>
          <w:sz w:val="24"/>
          <w:szCs w:val="28"/>
        </w:rPr>
        <w:t xml:space="preserve">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59024F" w:rsidRPr="00AE13E2" w:rsidRDefault="0059024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Срок исполнения административной процедуры – не позднее 1</w:t>
      </w:r>
      <w:r w:rsidR="00DE455F" w:rsidRPr="00AE13E2">
        <w:rPr>
          <w:rFonts w:ascii="Arial" w:hAnsi="Arial"/>
          <w:sz w:val="24"/>
          <w:szCs w:val="28"/>
        </w:rPr>
        <w:t> </w:t>
      </w:r>
      <w:r w:rsidRPr="00AE13E2">
        <w:rPr>
          <w:rFonts w:ascii="Arial" w:hAnsi="Arial"/>
          <w:sz w:val="24"/>
          <w:szCs w:val="28"/>
        </w:rPr>
        <w:t xml:space="preserve">рабочего дня, следующего за днем получения </w:t>
      </w:r>
      <w:r w:rsidR="003A2526" w:rsidRPr="00AE13E2">
        <w:rPr>
          <w:rFonts w:ascii="Arial" w:hAnsi="Arial"/>
          <w:sz w:val="24"/>
          <w:szCs w:val="28"/>
        </w:rPr>
        <w:t>з</w:t>
      </w:r>
      <w:r w:rsidR="00FF7358" w:rsidRPr="00AE13E2">
        <w:rPr>
          <w:rFonts w:ascii="Arial" w:hAnsi="Arial"/>
          <w:sz w:val="24"/>
          <w:szCs w:val="28"/>
        </w:rPr>
        <w:t>апроса</w:t>
      </w:r>
    </w:p>
    <w:p w:rsidR="00C60070" w:rsidRPr="00AE13E2" w:rsidRDefault="009C554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31. </w:t>
      </w:r>
      <w:r w:rsidR="00DE455F" w:rsidRPr="00AE13E2">
        <w:rPr>
          <w:rFonts w:ascii="Arial" w:hAnsi="Arial"/>
          <w:sz w:val="24"/>
          <w:szCs w:val="28"/>
        </w:rPr>
        <w:t>Результатом исполнения административной процедуры является прием и регистрация в</w:t>
      </w:r>
      <w:r w:rsidR="00B81C68" w:rsidRPr="00AE13E2">
        <w:rPr>
          <w:rFonts w:ascii="Arial" w:hAnsi="Arial"/>
          <w:sz w:val="24"/>
          <w:szCs w:val="28"/>
        </w:rPr>
        <w:t xml:space="preserve"> Журнале регистрации заявлений </w:t>
      </w:r>
      <w:r w:rsidR="00FF7358" w:rsidRPr="00AE13E2">
        <w:rPr>
          <w:rFonts w:ascii="Arial" w:hAnsi="Arial"/>
          <w:iCs/>
          <w:color w:val="000000"/>
          <w:sz w:val="24"/>
          <w:szCs w:val="28"/>
        </w:rPr>
        <w:t>запрос</w:t>
      </w:r>
      <w:r w:rsidR="00B81C68" w:rsidRPr="00AE13E2">
        <w:rPr>
          <w:rFonts w:ascii="Arial" w:hAnsi="Arial"/>
          <w:iCs/>
          <w:color w:val="000000"/>
          <w:sz w:val="24"/>
          <w:szCs w:val="28"/>
        </w:rPr>
        <w:t>а</w:t>
      </w:r>
      <w:r w:rsidR="00DE455F" w:rsidRPr="00AE13E2">
        <w:rPr>
          <w:rFonts w:ascii="Arial" w:hAnsi="Arial"/>
          <w:sz w:val="24"/>
          <w:szCs w:val="28"/>
        </w:rPr>
        <w:t xml:space="preserve"> о предоставлении </w:t>
      </w:r>
      <w:r w:rsidR="00FF7358" w:rsidRPr="00AE13E2">
        <w:rPr>
          <w:rFonts w:ascii="Arial" w:hAnsi="Arial"/>
          <w:sz w:val="24"/>
          <w:szCs w:val="28"/>
        </w:rPr>
        <w:t>муниципальной</w:t>
      </w:r>
      <w:r w:rsidR="00DE455F" w:rsidRPr="00AE13E2">
        <w:rPr>
          <w:rFonts w:ascii="Arial" w:hAnsi="Arial"/>
          <w:sz w:val="24"/>
          <w:szCs w:val="28"/>
        </w:rPr>
        <w:t xml:space="preserve"> услуги с прилагаемыми к нему документами </w:t>
      </w:r>
    </w:p>
    <w:p w:rsidR="00C60070" w:rsidRPr="00AE13E2" w:rsidRDefault="00C6007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Максимальный срок исполнения административных действий составляет </w:t>
      </w:r>
      <w:r w:rsidR="00D952C1" w:rsidRPr="00AE13E2">
        <w:rPr>
          <w:rFonts w:ascii="Arial" w:hAnsi="Arial"/>
          <w:sz w:val="24"/>
          <w:szCs w:val="28"/>
        </w:rPr>
        <w:t>15</w:t>
      </w:r>
      <w:r w:rsidRPr="00AE13E2">
        <w:rPr>
          <w:rFonts w:ascii="Arial" w:hAnsi="Arial"/>
          <w:iCs/>
          <w:sz w:val="24"/>
          <w:szCs w:val="28"/>
        </w:rPr>
        <w:t xml:space="preserve"> минут</w:t>
      </w:r>
      <w:r w:rsidRPr="00AE13E2">
        <w:rPr>
          <w:rFonts w:ascii="Arial" w:hAnsi="Arial"/>
          <w:sz w:val="24"/>
          <w:szCs w:val="28"/>
        </w:rPr>
        <w:t>.</w:t>
      </w:r>
    </w:p>
    <w:p w:rsidR="00C60070" w:rsidRPr="00AE13E2" w:rsidRDefault="00C6007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iCs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Максимальный срок исполнения административной процедуры составляет</w:t>
      </w:r>
      <w:r w:rsidRPr="00AE13E2">
        <w:rPr>
          <w:rFonts w:ascii="Arial" w:hAnsi="Arial"/>
          <w:iCs/>
          <w:sz w:val="24"/>
          <w:szCs w:val="28"/>
        </w:rPr>
        <w:t xml:space="preserve"> </w:t>
      </w:r>
      <w:r w:rsidR="00D952C1" w:rsidRPr="00AE13E2">
        <w:rPr>
          <w:rFonts w:ascii="Arial" w:hAnsi="Arial"/>
          <w:iCs/>
          <w:sz w:val="24"/>
          <w:szCs w:val="28"/>
        </w:rPr>
        <w:t>2</w:t>
      </w:r>
      <w:r w:rsidRPr="00AE13E2">
        <w:rPr>
          <w:rFonts w:ascii="Arial" w:hAnsi="Arial"/>
          <w:iCs/>
          <w:sz w:val="24"/>
          <w:szCs w:val="28"/>
        </w:rPr>
        <w:t xml:space="preserve"> дня.</w:t>
      </w:r>
    </w:p>
    <w:p w:rsidR="007950FA" w:rsidRPr="00AE13E2" w:rsidRDefault="0082481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3</w:t>
      </w:r>
      <w:r w:rsidR="009C554F" w:rsidRPr="00AE13E2">
        <w:rPr>
          <w:rFonts w:ascii="Arial" w:hAnsi="Arial"/>
          <w:sz w:val="24"/>
          <w:szCs w:val="28"/>
        </w:rPr>
        <w:t>2</w:t>
      </w:r>
      <w:r w:rsidR="00850C9F" w:rsidRPr="00AE13E2">
        <w:rPr>
          <w:rFonts w:ascii="Arial" w:hAnsi="Arial"/>
          <w:sz w:val="24"/>
          <w:szCs w:val="28"/>
        </w:rPr>
        <w:t xml:space="preserve">. </w:t>
      </w:r>
      <w:r w:rsidR="00DE455F" w:rsidRPr="00AE13E2">
        <w:rPr>
          <w:rFonts w:ascii="Arial" w:hAnsi="Arial"/>
          <w:sz w:val="24"/>
          <w:szCs w:val="28"/>
        </w:rPr>
        <w:t xml:space="preserve">Основанием для начала административной процедуры </w:t>
      </w:r>
      <w:r w:rsidR="0063501B" w:rsidRPr="00AE13E2">
        <w:rPr>
          <w:rFonts w:ascii="Arial" w:hAnsi="Arial"/>
          <w:sz w:val="24"/>
          <w:szCs w:val="28"/>
        </w:rPr>
        <w:t>рас</w:t>
      </w:r>
      <w:r w:rsidR="009F39D6" w:rsidRPr="00AE13E2">
        <w:rPr>
          <w:rFonts w:ascii="Arial" w:hAnsi="Arial"/>
          <w:sz w:val="24"/>
          <w:szCs w:val="28"/>
        </w:rPr>
        <w:t xml:space="preserve">смотрения документов заявителя </w:t>
      </w:r>
      <w:r w:rsidR="00DE455F" w:rsidRPr="00AE13E2">
        <w:rPr>
          <w:rFonts w:ascii="Arial" w:hAnsi="Arial"/>
          <w:sz w:val="24"/>
          <w:szCs w:val="28"/>
        </w:rPr>
        <w:t>является получение комплекта</w:t>
      </w:r>
      <w:r w:rsidR="002B1834" w:rsidRPr="00AE13E2">
        <w:rPr>
          <w:rFonts w:ascii="Arial" w:hAnsi="Arial"/>
          <w:color w:val="000000"/>
          <w:sz w:val="24"/>
          <w:szCs w:val="28"/>
        </w:rPr>
        <w:t xml:space="preserve"> документов заявителя.</w:t>
      </w:r>
    </w:p>
    <w:p w:rsidR="006A46E1" w:rsidRPr="00AE13E2" w:rsidRDefault="0075097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3</w:t>
      </w:r>
      <w:r w:rsidR="00137A41" w:rsidRPr="00AE13E2">
        <w:rPr>
          <w:rFonts w:ascii="Arial" w:hAnsi="Arial"/>
          <w:color w:val="000000"/>
          <w:sz w:val="24"/>
          <w:szCs w:val="28"/>
        </w:rPr>
        <w:t>3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. </w:t>
      </w:r>
      <w:r w:rsidR="00B23749" w:rsidRPr="00AE13E2">
        <w:rPr>
          <w:rFonts w:ascii="Arial" w:hAnsi="Arial"/>
          <w:color w:val="000000"/>
          <w:sz w:val="24"/>
          <w:szCs w:val="28"/>
        </w:rPr>
        <w:t>Главный специалист</w:t>
      </w:r>
    </w:p>
    <w:p w:rsidR="00A2188A" w:rsidRPr="00AE13E2" w:rsidRDefault="009C554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1) </w:t>
      </w:r>
      <w:r w:rsidR="00A2188A" w:rsidRPr="00AE13E2">
        <w:rPr>
          <w:rFonts w:ascii="Arial" w:hAnsi="Arial"/>
          <w:color w:val="000000"/>
          <w:sz w:val="24"/>
          <w:szCs w:val="28"/>
        </w:rPr>
        <w:t>проверяет полноту представленных документов и соответствие их требованиям, установленным пунктом 12</w:t>
      </w:r>
      <w:r w:rsidR="00442323" w:rsidRPr="00AE13E2">
        <w:rPr>
          <w:rFonts w:ascii="Arial" w:hAnsi="Arial"/>
          <w:color w:val="000000"/>
          <w:sz w:val="24"/>
          <w:szCs w:val="28"/>
        </w:rPr>
        <w:t>, 13</w:t>
      </w:r>
      <w:r w:rsidR="00A2188A" w:rsidRPr="00AE13E2">
        <w:rPr>
          <w:rFonts w:ascii="Arial" w:hAnsi="Arial"/>
          <w:color w:val="000000"/>
          <w:sz w:val="24"/>
          <w:szCs w:val="28"/>
        </w:rPr>
        <w:t xml:space="preserve"> настоящего административного регламента;</w:t>
      </w:r>
    </w:p>
    <w:p w:rsidR="00A364BE" w:rsidRPr="00AE13E2" w:rsidRDefault="00D94873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2) </w:t>
      </w:r>
      <w:r w:rsidR="00A364BE" w:rsidRPr="00AE13E2">
        <w:rPr>
          <w:rFonts w:ascii="Arial" w:hAnsi="Arial"/>
          <w:sz w:val="24"/>
          <w:szCs w:val="28"/>
        </w:rPr>
        <w:t>проверяет наличие полномочий на право обращения с запросом о предоставлении муниципальной услуги (в случае если с запросом обращается представитель заявителя);</w:t>
      </w:r>
    </w:p>
    <w:p w:rsidR="009C554F" w:rsidRPr="00AE13E2" w:rsidRDefault="0063501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3</w:t>
      </w:r>
      <w:r w:rsidR="001E6A43" w:rsidRPr="00AE13E2">
        <w:rPr>
          <w:rFonts w:ascii="Arial" w:hAnsi="Arial"/>
          <w:color w:val="000000"/>
          <w:sz w:val="24"/>
          <w:szCs w:val="28"/>
        </w:rPr>
        <w:t xml:space="preserve">) </w:t>
      </w:r>
      <w:r w:rsidR="009C554F" w:rsidRPr="00AE13E2">
        <w:rPr>
          <w:rFonts w:ascii="Arial" w:hAnsi="Arial"/>
          <w:color w:val="000000"/>
          <w:sz w:val="24"/>
          <w:szCs w:val="28"/>
        </w:rPr>
        <w:t xml:space="preserve">устанавливает наличие </w:t>
      </w:r>
      <w:r w:rsidR="00A364BE" w:rsidRPr="00AE13E2">
        <w:rPr>
          <w:rFonts w:ascii="Arial" w:hAnsi="Arial"/>
          <w:color w:val="000000"/>
          <w:sz w:val="24"/>
          <w:szCs w:val="28"/>
        </w:rPr>
        <w:t>либо</w:t>
      </w:r>
      <w:r w:rsidR="009C554F" w:rsidRPr="00AE13E2">
        <w:rPr>
          <w:rFonts w:ascii="Arial" w:hAnsi="Arial"/>
          <w:color w:val="000000"/>
          <w:sz w:val="24"/>
          <w:szCs w:val="28"/>
        </w:rPr>
        <w:t xml:space="preserve"> отсутствие </w:t>
      </w:r>
      <w:r w:rsidR="00082B70" w:rsidRPr="00AE13E2">
        <w:rPr>
          <w:rFonts w:ascii="Arial" w:hAnsi="Arial"/>
          <w:color w:val="000000"/>
          <w:sz w:val="24"/>
          <w:szCs w:val="28"/>
        </w:rPr>
        <w:t xml:space="preserve">в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B23749" w:rsidRPr="00AE13E2">
        <w:rPr>
          <w:rFonts w:ascii="Arial" w:hAnsi="Arial"/>
          <w:sz w:val="24"/>
          <w:szCs w:val="28"/>
        </w:rPr>
        <w:t>и</w:t>
      </w:r>
      <w:r w:rsidR="00082B70" w:rsidRPr="00AE13E2">
        <w:rPr>
          <w:rFonts w:ascii="Arial" w:hAnsi="Arial"/>
          <w:sz w:val="24"/>
          <w:szCs w:val="28"/>
        </w:rPr>
        <w:t xml:space="preserve"> </w:t>
      </w:r>
      <w:r w:rsidR="00D94873" w:rsidRPr="00AE13E2">
        <w:rPr>
          <w:rFonts w:ascii="Arial" w:hAnsi="Arial"/>
          <w:color w:val="000000"/>
          <w:sz w:val="24"/>
          <w:szCs w:val="28"/>
        </w:rPr>
        <w:t>запрашиваемой заявителем (представителем заявителя) информации.</w:t>
      </w:r>
    </w:p>
    <w:p w:rsidR="009C554F" w:rsidRPr="00AE13E2" w:rsidRDefault="00EB25E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3</w:t>
      </w:r>
      <w:r w:rsidR="003F2979" w:rsidRPr="00AE13E2">
        <w:rPr>
          <w:rFonts w:ascii="Arial" w:hAnsi="Arial"/>
          <w:color w:val="000000"/>
          <w:sz w:val="24"/>
          <w:szCs w:val="28"/>
        </w:rPr>
        <w:t>4</w:t>
      </w:r>
      <w:r w:rsidR="006A46E1" w:rsidRPr="00AE13E2">
        <w:rPr>
          <w:rFonts w:ascii="Arial" w:hAnsi="Arial"/>
          <w:color w:val="000000"/>
          <w:sz w:val="24"/>
          <w:szCs w:val="28"/>
        </w:rPr>
        <w:t>.</w:t>
      </w:r>
      <w:r w:rsidR="00D86CB9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6A46E1" w:rsidRPr="00AE13E2">
        <w:rPr>
          <w:rFonts w:ascii="Arial" w:hAnsi="Arial"/>
          <w:color w:val="000000"/>
          <w:sz w:val="24"/>
          <w:szCs w:val="28"/>
        </w:rPr>
        <w:t>При</w:t>
      </w:r>
      <w:r w:rsidR="00A80E9B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отсутствии оснований для отказа в предоставлении </w:t>
      </w:r>
      <w:r w:rsidR="009C554F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 услуги, предусмотренных </w:t>
      </w:r>
      <w:r w:rsidR="006A46E1" w:rsidRPr="00AE13E2">
        <w:rPr>
          <w:rFonts w:ascii="Arial" w:hAnsi="Arial"/>
          <w:sz w:val="24"/>
          <w:szCs w:val="28"/>
        </w:rPr>
        <w:t>пунктом</w:t>
      </w:r>
      <w:r w:rsidR="008F3E46" w:rsidRPr="00AE13E2">
        <w:rPr>
          <w:rFonts w:ascii="Arial" w:hAnsi="Arial"/>
          <w:sz w:val="24"/>
          <w:szCs w:val="28"/>
        </w:rPr>
        <w:t xml:space="preserve"> 1</w:t>
      </w:r>
      <w:r w:rsidR="0063501B" w:rsidRPr="00AE13E2">
        <w:rPr>
          <w:rFonts w:ascii="Arial" w:hAnsi="Arial"/>
          <w:sz w:val="24"/>
          <w:szCs w:val="28"/>
        </w:rPr>
        <w:t>6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 настоящего </w:t>
      </w:r>
      <w:r w:rsidR="007D3CFA" w:rsidRPr="00AE13E2">
        <w:rPr>
          <w:rFonts w:ascii="Arial" w:hAnsi="Arial"/>
          <w:color w:val="000000"/>
          <w:sz w:val="24"/>
          <w:szCs w:val="28"/>
        </w:rPr>
        <w:t>а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дминистративного </w:t>
      </w:r>
      <w:r w:rsidR="00DE455F" w:rsidRPr="00AE13E2">
        <w:rPr>
          <w:rFonts w:ascii="Arial" w:hAnsi="Arial"/>
          <w:color w:val="000000"/>
          <w:sz w:val="24"/>
          <w:szCs w:val="28"/>
        </w:rPr>
        <w:t>регламента,</w:t>
      </w:r>
      <w:r w:rsidR="00B23749" w:rsidRPr="00AE13E2">
        <w:rPr>
          <w:rFonts w:ascii="Arial" w:hAnsi="Arial"/>
          <w:color w:val="000000"/>
          <w:sz w:val="24"/>
          <w:szCs w:val="28"/>
        </w:rPr>
        <w:t xml:space="preserve"> главный специалист</w:t>
      </w:r>
      <w:r w:rsidR="006A46E1" w:rsidRPr="00AE13E2">
        <w:rPr>
          <w:rFonts w:ascii="Arial" w:hAnsi="Arial"/>
          <w:color w:val="000000"/>
          <w:sz w:val="24"/>
          <w:szCs w:val="28"/>
        </w:rPr>
        <w:t>, осуществляет подготовку</w:t>
      </w:r>
      <w:r w:rsidR="0025140B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49112A" w:rsidRPr="00AE13E2">
        <w:rPr>
          <w:rFonts w:ascii="Arial" w:hAnsi="Arial"/>
          <w:color w:val="000000"/>
          <w:sz w:val="24"/>
          <w:szCs w:val="28"/>
        </w:rPr>
        <w:t xml:space="preserve">проекта </w:t>
      </w:r>
      <w:r w:rsidR="0063501B" w:rsidRPr="00AE13E2">
        <w:rPr>
          <w:rFonts w:ascii="Arial" w:hAnsi="Arial"/>
          <w:sz w:val="24"/>
          <w:szCs w:val="28"/>
        </w:rPr>
        <w:t>справки по предметам ведения органов местного самоуправления</w:t>
      </w:r>
      <w:r w:rsidR="009C554F" w:rsidRPr="00AE13E2">
        <w:rPr>
          <w:rFonts w:ascii="Arial" w:hAnsi="Arial"/>
          <w:sz w:val="24"/>
          <w:szCs w:val="28"/>
        </w:rPr>
        <w:t>;</w:t>
      </w:r>
    </w:p>
    <w:p w:rsidR="009C554F" w:rsidRPr="00AE13E2" w:rsidRDefault="001C38B3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3</w:t>
      </w:r>
      <w:r w:rsidR="00D86CB9" w:rsidRPr="00AE13E2">
        <w:rPr>
          <w:rFonts w:ascii="Arial" w:hAnsi="Arial"/>
          <w:color w:val="000000"/>
          <w:sz w:val="24"/>
          <w:szCs w:val="28"/>
        </w:rPr>
        <w:t>5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. При наличии оснований для отказа в предоставлении </w:t>
      </w:r>
      <w:r w:rsidR="009C554F" w:rsidRPr="00AE13E2">
        <w:rPr>
          <w:rFonts w:ascii="Arial" w:hAnsi="Arial"/>
          <w:color w:val="000000"/>
          <w:sz w:val="24"/>
          <w:szCs w:val="28"/>
        </w:rPr>
        <w:t>муниципальной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 услуги, предусмотренных </w:t>
      </w:r>
      <w:r w:rsidR="006A46E1" w:rsidRPr="00AE13E2">
        <w:rPr>
          <w:rFonts w:ascii="Arial" w:hAnsi="Arial"/>
          <w:sz w:val="24"/>
          <w:szCs w:val="28"/>
        </w:rPr>
        <w:t>пунктом</w:t>
      </w:r>
      <w:r w:rsidR="008F3E46" w:rsidRPr="00AE13E2">
        <w:rPr>
          <w:rFonts w:ascii="Arial" w:hAnsi="Arial"/>
          <w:sz w:val="24"/>
          <w:szCs w:val="28"/>
        </w:rPr>
        <w:t xml:space="preserve"> 1</w:t>
      </w:r>
      <w:r w:rsidR="0063501B" w:rsidRPr="00AE13E2">
        <w:rPr>
          <w:rFonts w:ascii="Arial" w:hAnsi="Arial"/>
          <w:sz w:val="24"/>
          <w:szCs w:val="28"/>
        </w:rPr>
        <w:t>6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 настоящего </w:t>
      </w:r>
      <w:r w:rsidR="007D3CFA" w:rsidRPr="00AE13E2">
        <w:rPr>
          <w:rFonts w:ascii="Arial" w:hAnsi="Arial"/>
          <w:color w:val="000000"/>
          <w:sz w:val="24"/>
          <w:szCs w:val="28"/>
        </w:rPr>
        <w:t>а</w:t>
      </w:r>
      <w:r w:rsidR="006A46E1" w:rsidRPr="00AE13E2">
        <w:rPr>
          <w:rFonts w:ascii="Arial" w:hAnsi="Arial"/>
          <w:color w:val="000000"/>
          <w:sz w:val="24"/>
          <w:szCs w:val="28"/>
        </w:rPr>
        <w:t>дминистративного регламента,</w:t>
      </w:r>
      <w:r w:rsidR="00A80E9B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B23749" w:rsidRPr="00AE13E2">
        <w:rPr>
          <w:rFonts w:ascii="Arial" w:hAnsi="Arial"/>
          <w:color w:val="000000"/>
          <w:sz w:val="24"/>
          <w:szCs w:val="28"/>
        </w:rPr>
        <w:t>главный специалист</w:t>
      </w:r>
      <w:r w:rsidR="009C554F" w:rsidRPr="00AE13E2">
        <w:rPr>
          <w:rFonts w:ascii="Arial" w:hAnsi="Arial"/>
          <w:color w:val="000000"/>
          <w:sz w:val="24"/>
          <w:szCs w:val="28"/>
        </w:rPr>
        <w:t xml:space="preserve">, осуществляет подготовку </w:t>
      </w:r>
      <w:r w:rsidR="009C554F" w:rsidRPr="00AE13E2">
        <w:rPr>
          <w:rFonts w:ascii="Arial" w:hAnsi="Arial"/>
          <w:sz w:val="24"/>
          <w:szCs w:val="28"/>
        </w:rPr>
        <w:t xml:space="preserve">проекта </w:t>
      </w:r>
      <w:r w:rsidR="00511904" w:rsidRPr="00AE13E2">
        <w:rPr>
          <w:rFonts w:ascii="Arial" w:hAnsi="Arial"/>
          <w:sz w:val="24"/>
          <w:szCs w:val="28"/>
        </w:rPr>
        <w:t>письма</w:t>
      </w:r>
      <w:r w:rsidR="009C554F" w:rsidRPr="00AE13E2">
        <w:rPr>
          <w:rFonts w:ascii="Arial" w:hAnsi="Arial"/>
          <w:sz w:val="24"/>
          <w:szCs w:val="28"/>
        </w:rPr>
        <w:t xml:space="preserve"> об отказе в предоставлении </w:t>
      </w:r>
      <w:r w:rsidR="00511904" w:rsidRPr="00AE13E2">
        <w:rPr>
          <w:rFonts w:ascii="Arial" w:hAnsi="Arial"/>
          <w:sz w:val="24"/>
          <w:szCs w:val="28"/>
        </w:rPr>
        <w:t>муниципальной услуги</w:t>
      </w:r>
      <w:r w:rsidR="00CC1796" w:rsidRPr="00AE13E2">
        <w:rPr>
          <w:rFonts w:ascii="Arial" w:hAnsi="Arial"/>
          <w:sz w:val="24"/>
          <w:szCs w:val="28"/>
        </w:rPr>
        <w:t xml:space="preserve"> </w:t>
      </w:r>
      <w:r w:rsidR="009C554F" w:rsidRPr="00AE13E2">
        <w:rPr>
          <w:rFonts w:ascii="Arial" w:hAnsi="Arial"/>
          <w:sz w:val="24"/>
          <w:szCs w:val="28"/>
        </w:rPr>
        <w:t>с указанием оснований отказа.</w:t>
      </w:r>
    </w:p>
    <w:p w:rsidR="006A46E1" w:rsidRPr="00AE13E2" w:rsidRDefault="001C38B3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3</w:t>
      </w:r>
      <w:r w:rsidR="00BD5412" w:rsidRPr="00AE13E2">
        <w:rPr>
          <w:rFonts w:ascii="Arial" w:hAnsi="Arial"/>
          <w:color w:val="000000"/>
          <w:sz w:val="24"/>
          <w:szCs w:val="28"/>
        </w:rPr>
        <w:t>6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. </w:t>
      </w:r>
      <w:r w:rsidR="00B23749" w:rsidRPr="00AE13E2">
        <w:rPr>
          <w:rFonts w:ascii="Arial" w:hAnsi="Arial"/>
          <w:color w:val="000000"/>
          <w:sz w:val="24"/>
          <w:szCs w:val="28"/>
        </w:rPr>
        <w:t>Главный специалист</w:t>
      </w:r>
      <w:r w:rsidR="00AE13E2">
        <w:rPr>
          <w:rFonts w:ascii="Arial" w:hAnsi="Arial"/>
          <w:color w:val="000000"/>
          <w:sz w:val="24"/>
          <w:szCs w:val="28"/>
        </w:rPr>
        <w:t xml:space="preserve"> </w:t>
      </w:r>
      <w:r w:rsidR="00DE455F" w:rsidRPr="00AE13E2">
        <w:rPr>
          <w:rFonts w:ascii="Arial" w:hAnsi="Arial"/>
          <w:color w:val="000000"/>
          <w:sz w:val="24"/>
          <w:szCs w:val="28"/>
        </w:rPr>
        <w:t xml:space="preserve">проводит согласование </w:t>
      </w:r>
      <w:r w:rsidR="0049112A" w:rsidRPr="00AE13E2">
        <w:rPr>
          <w:rFonts w:ascii="Arial" w:hAnsi="Arial"/>
          <w:color w:val="000000"/>
          <w:sz w:val="24"/>
          <w:szCs w:val="28"/>
        </w:rPr>
        <w:t xml:space="preserve">проекта </w:t>
      </w:r>
      <w:r w:rsidR="0049112A" w:rsidRPr="00AE13E2">
        <w:rPr>
          <w:rFonts w:ascii="Arial" w:hAnsi="Arial"/>
          <w:sz w:val="24"/>
          <w:szCs w:val="28"/>
        </w:rPr>
        <w:t xml:space="preserve">справки по предметам ведения органов местного самоуправления </w:t>
      </w:r>
      <w:r w:rsidR="00F63A71" w:rsidRPr="00AE13E2">
        <w:rPr>
          <w:rFonts w:ascii="Arial" w:hAnsi="Arial"/>
          <w:sz w:val="24"/>
          <w:szCs w:val="28"/>
        </w:rPr>
        <w:t>либо проект</w:t>
      </w:r>
      <w:r w:rsidR="00BD5412" w:rsidRPr="00AE13E2">
        <w:rPr>
          <w:rFonts w:ascii="Arial" w:hAnsi="Arial"/>
          <w:sz w:val="24"/>
          <w:szCs w:val="28"/>
        </w:rPr>
        <w:t>а</w:t>
      </w:r>
      <w:r w:rsidR="00F63A71" w:rsidRPr="00AE13E2">
        <w:rPr>
          <w:rFonts w:ascii="Arial" w:hAnsi="Arial"/>
          <w:sz w:val="24"/>
          <w:szCs w:val="28"/>
        </w:rPr>
        <w:t xml:space="preserve"> </w:t>
      </w:r>
      <w:r w:rsidR="00511904" w:rsidRPr="00AE13E2">
        <w:rPr>
          <w:rFonts w:ascii="Arial" w:hAnsi="Arial"/>
          <w:sz w:val="24"/>
          <w:szCs w:val="28"/>
        </w:rPr>
        <w:t>письма об отказе в предоставлении муниципальной услуги</w:t>
      </w:r>
      <w:r w:rsidR="00BD5412" w:rsidRPr="00AE13E2">
        <w:rPr>
          <w:rFonts w:ascii="Arial" w:hAnsi="Arial"/>
          <w:color w:val="000000"/>
          <w:sz w:val="24"/>
          <w:szCs w:val="28"/>
        </w:rPr>
        <w:t xml:space="preserve"> в порядке делопроизводства, установленного в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B23749" w:rsidRPr="00AE13E2">
        <w:rPr>
          <w:rFonts w:ascii="Arial" w:hAnsi="Arial"/>
          <w:sz w:val="24"/>
          <w:szCs w:val="28"/>
        </w:rPr>
        <w:t>и</w:t>
      </w:r>
      <w:r w:rsidR="00BD5412" w:rsidRPr="00AE13E2">
        <w:rPr>
          <w:rFonts w:ascii="Arial" w:hAnsi="Arial"/>
          <w:iCs/>
          <w:sz w:val="24"/>
          <w:szCs w:val="28"/>
        </w:rPr>
        <w:t xml:space="preserve">, </w:t>
      </w:r>
      <w:r w:rsidR="00BD5412" w:rsidRPr="00AE13E2">
        <w:rPr>
          <w:rFonts w:ascii="Arial" w:hAnsi="Arial"/>
          <w:color w:val="000000"/>
          <w:sz w:val="24"/>
          <w:szCs w:val="28"/>
        </w:rPr>
        <w:t>и передает проекты актов</w:t>
      </w:r>
      <w:r w:rsidR="00F63A71" w:rsidRPr="00AE13E2">
        <w:rPr>
          <w:rFonts w:ascii="Arial" w:hAnsi="Arial"/>
          <w:sz w:val="24"/>
          <w:szCs w:val="28"/>
        </w:rPr>
        <w:t xml:space="preserve"> </w:t>
      </w:r>
      <w:r w:rsidR="00DE455F" w:rsidRPr="00AE13E2">
        <w:rPr>
          <w:rFonts w:ascii="Arial" w:hAnsi="Arial"/>
          <w:color w:val="000000"/>
          <w:sz w:val="24"/>
          <w:szCs w:val="28"/>
        </w:rPr>
        <w:t xml:space="preserve">и комплект документов </w:t>
      </w:r>
      <w:r w:rsidR="00B23749" w:rsidRPr="00AE13E2">
        <w:rPr>
          <w:rFonts w:ascii="Arial" w:hAnsi="Arial"/>
          <w:color w:val="000000"/>
          <w:sz w:val="24"/>
          <w:szCs w:val="28"/>
        </w:rPr>
        <w:t>главе поселения</w:t>
      </w:r>
      <w:r w:rsidR="00BD5412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DE455F" w:rsidRPr="00AE13E2">
        <w:rPr>
          <w:rFonts w:ascii="Arial" w:hAnsi="Arial"/>
          <w:color w:val="000000"/>
          <w:sz w:val="24"/>
          <w:szCs w:val="28"/>
        </w:rPr>
        <w:t>для принятия решения.</w:t>
      </w:r>
    </w:p>
    <w:p w:rsidR="00EF0CD8" w:rsidRPr="00AE13E2" w:rsidRDefault="00F841C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iCs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3</w:t>
      </w:r>
      <w:r w:rsidR="00BD5412" w:rsidRPr="00AE13E2">
        <w:rPr>
          <w:rFonts w:ascii="Arial" w:hAnsi="Arial"/>
          <w:color w:val="000000"/>
          <w:sz w:val="24"/>
          <w:szCs w:val="28"/>
        </w:rPr>
        <w:t>7</w:t>
      </w:r>
      <w:r w:rsidR="00EF0CD8" w:rsidRPr="00AE13E2">
        <w:rPr>
          <w:rFonts w:ascii="Arial" w:hAnsi="Arial"/>
          <w:color w:val="000000"/>
          <w:sz w:val="24"/>
          <w:szCs w:val="28"/>
        </w:rPr>
        <w:t xml:space="preserve">. </w:t>
      </w:r>
      <w:r w:rsidR="00DE455F" w:rsidRPr="00AE13E2">
        <w:rPr>
          <w:rFonts w:ascii="Arial" w:hAnsi="Arial"/>
          <w:color w:val="000000"/>
          <w:sz w:val="24"/>
          <w:szCs w:val="28"/>
        </w:rPr>
        <w:t xml:space="preserve">Результатом исполнения административной процедуры является подготовка </w:t>
      </w:r>
      <w:r w:rsidR="0049112A" w:rsidRPr="00AE13E2">
        <w:rPr>
          <w:rFonts w:ascii="Arial" w:hAnsi="Arial"/>
          <w:color w:val="000000"/>
          <w:sz w:val="24"/>
          <w:szCs w:val="28"/>
        </w:rPr>
        <w:t xml:space="preserve">проекта </w:t>
      </w:r>
      <w:r w:rsidR="0049112A" w:rsidRPr="00AE13E2">
        <w:rPr>
          <w:rFonts w:ascii="Arial" w:hAnsi="Arial"/>
          <w:sz w:val="24"/>
          <w:szCs w:val="28"/>
        </w:rPr>
        <w:t>справки по предметам ведения органов местного самоуправления либо проекта письма об отказе в предоставлении муниципальной услуги</w:t>
      </w:r>
      <w:r w:rsidR="0049112A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DE455F" w:rsidRPr="00AE13E2">
        <w:rPr>
          <w:rFonts w:ascii="Arial" w:hAnsi="Arial"/>
          <w:color w:val="000000"/>
          <w:sz w:val="24"/>
          <w:szCs w:val="28"/>
        </w:rPr>
        <w:t xml:space="preserve">и передача их с комплектом документов заявителя </w:t>
      </w:r>
      <w:r w:rsidR="00B23749" w:rsidRPr="00AE13E2">
        <w:rPr>
          <w:rFonts w:ascii="Arial" w:hAnsi="Arial"/>
          <w:iCs/>
          <w:color w:val="000000"/>
          <w:sz w:val="24"/>
          <w:szCs w:val="28"/>
        </w:rPr>
        <w:t>главе поселения.</w:t>
      </w:r>
    </w:p>
    <w:p w:rsidR="00EF0CD8" w:rsidRPr="00AE13E2" w:rsidRDefault="00EF0CD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Максимальный срок выполнения административных действий составляет </w:t>
      </w:r>
      <w:r w:rsidR="00B23749" w:rsidRPr="00AE13E2">
        <w:rPr>
          <w:rFonts w:ascii="Arial" w:hAnsi="Arial"/>
          <w:iCs/>
          <w:sz w:val="24"/>
          <w:szCs w:val="28"/>
        </w:rPr>
        <w:t>2 часа</w:t>
      </w:r>
      <w:r w:rsidRPr="00AE13E2">
        <w:rPr>
          <w:rFonts w:ascii="Arial" w:hAnsi="Arial"/>
          <w:sz w:val="24"/>
          <w:szCs w:val="28"/>
        </w:rPr>
        <w:t>.</w:t>
      </w:r>
    </w:p>
    <w:p w:rsidR="00EF0CD8" w:rsidRPr="00AE13E2" w:rsidRDefault="00EF0CD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lastRenderedPageBreak/>
        <w:t xml:space="preserve">Максимальный срок выполнения административной процедуры составляет </w:t>
      </w:r>
      <w:r w:rsidR="00B23749" w:rsidRPr="00AE13E2">
        <w:rPr>
          <w:rFonts w:ascii="Arial" w:hAnsi="Arial"/>
          <w:color w:val="000000"/>
          <w:sz w:val="24"/>
          <w:szCs w:val="28"/>
        </w:rPr>
        <w:t>5</w:t>
      </w:r>
      <w:r w:rsidR="00F841C0" w:rsidRPr="00AE13E2">
        <w:rPr>
          <w:rFonts w:ascii="Arial" w:hAnsi="Arial"/>
          <w:iCs/>
          <w:color w:val="000000"/>
          <w:sz w:val="24"/>
          <w:szCs w:val="28"/>
        </w:rPr>
        <w:t xml:space="preserve"> </w:t>
      </w:r>
      <w:r w:rsidR="004941CE" w:rsidRPr="00AE13E2">
        <w:rPr>
          <w:rFonts w:ascii="Arial" w:hAnsi="Arial"/>
          <w:iCs/>
          <w:color w:val="000000"/>
          <w:sz w:val="24"/>
          <w:szCs w:val="28"/>
        </w:rPr>
        <w:t>дней</w:t>
      </w:r>
      <w:r w:rsidRPr="00AE13E2">
        <w:rPr>
          <w:rFonts w:ascii="Arial" w:hAnsi="Arial"/>
          <w:color w:val="000000"/>
          <w:sz w:val="24"/>
          <w:szCs w:val="28"/>
        </w:rPr>
        <w:t xml:space="preserve">. </w:t>
      </w:r>
    </w:p>
    <w:p w:rsidR="006A46E1" w:rsidRPr="00AE13E2" w:rsidRDefault="00DC1528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3</w:t>
      </w:r>
      <w:r w:rsidR="004F0D13" w:rsidRPr="00AE13E2">
        <w:rPr>
          <w:rFonts w:ascii="Arial" w:hAnsi="Arial"/>
          <w:color w:val="000000"/>
          <w:sz w:val="24"/>
          <w:szCs w:val="28"/>
        </w:rPr>
        <w:t>8</w:t>
      </w:r>
      <w:r w:rsidR="006A46E1" w:rsidRPr="00AE13E2">
        <w:rPr>
          <w:rFonts w:ascii="Arial" w:hAnsi="Arial"/>
          <w:color w:val="000000"/>
          <w:sz w:val="24"/>
          <w:szCs w:val="28"/>
        </w:rPr>
        <w:t xml:space="preserve">. </w:t>
      </w:r>
      <w:r w:rsidR="006A46E1" w:rsidRPr="00AE13E2">
        <w:rPr>
          <w:rFonts w:ascii="Arial" w:hAnsi="Arial"/>
          <w:sz w:val="24"/>
          <w:szCs w:val="28"/>
        </w:rPr>
        <w:t>Основанием для начала административной процедуры принятия решения о предоставлении (об отказе в предоставлении</w:t>
      </w:r>
      <w:r w:rsidR="004F0D13" w:rsidRPr="00AE13E2">
        <w:rPr>
          <w:rFonts w:ascii="Arial" w:hAnsi="Arial"/>
          <w:sz w:val="24"/>
          <w:szCs w:val="28"/>
        </w:rPr>
        <w:t>)</w:t>
      </w:r>
      <w:r w:rsidR="006A46E1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>муниципальной</w:t>
      </w:r>
      <w:r w:rsidR="006A46E1" w:rsidRPr="00AE13E2">
        <w:rPr>
          <w:rFonts w:ascii="Arial" w:hAnsi="Arial"/>
          <w:sz w:val="24"/>
          <w:szCs w:val="28"/>
        </w:rPr>
        <w:t xml:space="preserve"> услуги</w:t>
      </w:r>
      <w:r w:rsidRPr="00AE13E2">
        <w:rPr>
          <w:rFonts w:ascii="Arial" w:hAnsi="Arial"/>
          <w:sz w:val="24"/>
          <w:szCs w:val="28"/>
        </w:rPr>
        <w:t xml:space="preserve"> </w:t>
      </w:r>
      <w:r w:rsidR="006A46E1" w:rsidRPr="00AE13E2">
        <w:rPr>
          <w:rFonts w:ascii="Arial" w:hAnsi="Arial"/>
          <w:sz w:val="24"/>
          <w:szCs w:val="28"/>
        </w:rPr>
        <w:t xml:space="preserve">является получение </w:t>
      </w:r>
      <w:r w:rsidR="00B23749" w:rsidRPr="00AE13E2">
        <w:rPr>
          <w:rFonts w:ascii="Arial" w:hAnsi="Arial"/>
          <w:sz w:val="24"/>
          <w:szCs w:val="28"/>
        </w:rPr>
        <w:t>главой поселения</w:t>
      </w:r>
      <w:r w:rsidR="0049112A" w:rsidRPr="00AE13E2">
        <w:rPr>
          <w:rFonts w:ascii="Arial" w:hAnsi="Arial"/>
          <w:iCs/>
          <w:sz w:val="24"/>
          <w:szCs w:val="28"/>
        </w:rPr>
        <w:t xml:space="preserve"> проекта</w:t>
      </w:r>
      <w:r w:rsidR="00AE13E2">
        <w:rPr>
          <w:rFonts w:ascii="Arial" w:hAnsi="Arial"/>
          <w:iCs/>
          <w:sz w:val="24"/>
          <w:szCs w:val="28"/>
        </w:rPr>
        <w:t xml:space="preserve"> </w:t>
      </w:r>
      <w:r w:rsidR="0049112A" w:rsidRPr="00AE13E2">
        <w:rPr>
          <w:rFonts w:ascii="Arial" w:hAnsi="Arial"/>
          <w:sz w:val="24"/>
          <w:szCs w:val="28"/>
        </w:rPr>
        <w:t>справки по предметам ведения органов местного самоуправления либо проекта письма об отказе в предоставлении муниципальной услуги</w:t>
      </w:r>
      <w:r w:rsidR="0049112A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DA3E2B" w:rsidRPr="00AE13E2">
        <w:rPr>
          <w:rFonts w:ascii="Arial" w:hAnsi="Arial"/>
          <w:color w:val="000000"/>
          <w:sz w:val="24"/>
          <w:szCs w:val="28"/>
        </w:rPr>
        <w:t xml:space="preserve">и </w:t>
      </w:r>
      <w:r w:rsidR="006A46E1" w:rsidRPr="00AE13E2">
        <w:rPr>
          <w:rFonts w:ascii="Arial" w:hAnsi="Arial"/>
          <w:color w:val="000000"/>
          <w:sz w:val="24"/>
          <w:szCs w:val="28"/>
        </w:rPr>
        <w:t>комплекта документов</w:t>
      </w:r>
      <w:r w:rsidR="006A46E1" w:rsidRPr="00AE13E2">
        <w:rPr>
          <w:rFonts w:ascii="Arial" w:hAnsi="Arial"/>
          <w:sz w:val="24"/>
          <w:szCs w:val="28"/>
        </w:rPr>
        <w:t xml:space="preserve"> заявителя.</w:t>
      </w:r>
    </w:p>
    <w:p w:rsidR="00D10FEC" w:rsidRPr="00AE13E2" w:rsidRDefault="00D10FE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39</w:t>
      </w:r>
      <w:r w:rsidR="006A46E1" w:rsidRPr="00AE13E2">
        <w:rPr>
          <w:rFonts w:ascii="Arial" w:hAnsi="Arial"/>
          <w:sz w:val="24"/>
          <w:szCs w:val="28"/>
        </w:rPr>
        <w:t xml:space="preserve">. </w:t>
      </w:r>
      <w:r w:rsidR="00B23749" w:rsidRPr="00AE13E2">
        <w:rPr>
          <w:rFonts w:ascii="Arial" w:hAnsi="Arial"/>
          <w:sz w:val="24"/>
          <w:szCs w:val="28"/>
        </w:rPr>
        <w:t>Глава поселения</w:t>
      </w:r>
      <w:r w:rsidR="00AE13E2">
        <w:rPr>
          <w:rFonts w:ascii="Arial" w:hAnsi="Arial"/>
          <w:sz w:val="24"/>
          <w:szCs w:val="28"/>
          <w:u w:val="single"/>
        </w:rPr>
        <w:t xml:space="preserve"> </w:t>
      </w:r>
      <w:r w:rsidR="006A46E1" w:rsidRPr="00AE13E2">
        <w:rPr>
          <w:rFonts w:ascii="Arial" w:hAnsi="Arial"/>
          <w:sz w:val="24"/>
          <w:szCs w:val="28"/>
        </w:rPr>
        <w:t>определяет правомерность</w:t>
      </w:r>
      <w:r w:rsidR="00A80E9B" w:rsidRPr="00AE13E2">
        <w:rPr>
          <w:rFonts w:ascii="Arial" w:hAnsi="Arial"/>
          <w:sz w:val="24"/>
          <w:szCs w:val="28"/>
        </w:rPr>
        <w:t xml:space="preserve"> </w:t>
      </w:r>
      <w:r w:rsidR="00DC1528" w:rsidRPr="00AE13E2">
        <w:rPr>
          <w:rFonts w:ascii="Arial" w:hAnsi="Arial"/>
          <w:sz w:val="24"/>
          <w:szCs w:val="28"/>
        </w:rPr>
        <w:t>предоставления</w:t>
      </w:r>
      <w:r w:rsidR="0049112A" w:rsidRPr="00AE13E2">
        <w:rPr>
          <w:rFonts w:ascii="Arial" w:hAnsi="Arial"/>
          <w:sz w:val="24"/>
          <w:szCs w:val="28"/>
        </w:rPr>
        <w:t xml:space="preserve"> справки по предметам ведения органов местного самоуправления</w:t>
      </w:r>
      <w:r w:rsidRPr="00AE13E2">
        <w:rPr>
          <w:rFonts w:ascii="Arial" w:hAnsi="Arial"/>
          <w:sz w:val="24"/>
          <w:szCs w:val="28"/>
        </w:rPr>
        <w:t>.</w:t>
      </w:r>
    </w:p>
    <w:p w:rsidR="006A46E1" w:rsidRPr="00AE13E2" w:rsidRDefault="00B5679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4</w:t>
      </w:r>
      <w:r w:rsidR="00D10FEC" w:rsidRPr="00AE13E2">
        <w:rPr>
          <w:rFonts w:ascii="Arial" w:hAnsi="Arial"/>
          <w:sz w:val="24"/>
          <w:szCs w:val="28"/>
        </w:rPr>
        <w:t>0</w:t>
      </w:r>
      <w:r w:rsidR="006A46E1" w:rsidRPr="00AE13E2">
        <w:rPr>
          <w:rFonts w:ascii="Arial" w:hAnsi="Arial"/>
          <w:sz w:val="24"/>
          <w:szCs w:val="28"/>
        </w:rPr>
        <w:t>. Если</w:t>
      </w:r>
      <w:r w:rsidR="000A75CB" w:rsidRPr="00AE13E2">
        <w:rPr>
          <w:rFonts w:ascii="Arial" w:hAnsi="Arial"/>
          <w:sz w:val="24"/>
          <w:szCs w:val="28"/>
        </w:rPr>
        <w:t xml:space="preserve"> </w:t>
      </w:r>
      <w:r w:rsidR="006A46E1" w:rsidRPr="00AE13E2">
        <w:rPr>
          <w:rFonts w:ascii="Arial" w:hAnsi="Arial"/>
          <w:sz w:val="24"/>
          <w:szCs w:val="28"/>
        </w:rPr>
        <w:t>проекты</w:t>
      </w:r>
      <w:r w:rsidR="001C4312" w:rsidRPr="00AE13E2">
        <w:rPr>
          <w:rFonts w:ascii="Arial" w:hAnsi="Arial"/>
          <w:sz w:val="24"/>
          <w:szCs w:val="28"/>
        </w:rPr>
        <w:t xml:space="preserve"> документов, указанные в пункте 38 настоящего административного регламента, </w:t>
      </w:r>
      <w:r w:rsidR="006A46E1" w:rsidRPr="00AE13E2">
        <w:rPr>
          <w:rFonts w:ascii="Arial" w:hAnsi="Arial"/>
          <w:sz w:val="24"/>
          <w:szCs w:val="28"/>
        </w:rPr>
        <w:t xml:space="preserve">не соответствуют законодательству, </w:t>
      </w:r>
      <w:r w:rsidR="00B23749" w:rsidRPr="00AE13E2">
        <w:rPr>
          <w:rFonts w:ascii="Arial" w:hAnsi="Arial"/>
          <w:sz w:val="24"/>
          <w:szCs w:val="28"/>
        </w:rPr>
        <w:t>глава поселения</w:t>
      </w:r>
      <w:r w:rsidR="00AE13E2">
        <w:rPr>
          <w:rFonts w:ascii="Arial" w:hAnsi="Arial"/>
          <w:sz w:val="24"/>
          <w:szCs w:val="28"/>
        </w:rPr>
        <w:t xml:space="preserve"> </w:t>
      </w:r>
      <w:r w:rsidR="006A46E1" w:rsidRPr="00AE13E2">
        <w:rPr>
          <w:rFonts w:ascii="Arial" w:hAnsi="Arial"/>
          <w:sz w:val="24"/>
          <w:szCs w:val="28"/>
        </w:rPr>
        <w:t>возвращает их специалисту, подготовившему проекты, для приведения их в соответствие с требованиями законодательств</w:t>
      </w:r>
      <w:r w:rsidR="001C4312" w:rsidRPr="00AE13E2">
        <w:rPr>
          <w:rFonts w:ascii="Arial" w:hAnsi="Arial"/>
          <w:sz w:val="24"/>
          <w:szCs w:val="28"/>
        </w:rPr>
        <w:t>а с указанием причины возврата.</w:t>
      </w:r>
    </w:p>
    <w:p w:rsidR="006A46E1" w:rsidRPr="00AE13E2" w:rsidRDefault="00B5679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  <w:u w:val="single"/>
        </w:rPr>
      </w:pPr>
      <w:r w:rsidRPr="00AE13E2">
        <w:rPr>
          <w:rFonts w:ascii="Arial" w:hAnsi="Arial"/>
          <w:sz w:val="24"/>
          <w:szCs w:val="28"/>
        </w:rPr>
        <w:t>4</w:t>
      </w:r>
      <w:r w:rsidR="001C4312" w:rsidRPr="00AE13E2">
        <w:rPr>
          <w:rFonts w:ascii="Arial" w:hAnsi="Arial"/>
          <w:sz w:val="24"/>
          <w:szCs w:val="28"/>
        </w:rPr>
        <w:t>1</w:t>
      </w:r>
      <w:r w:rsidR="006A46E1" w:rsidRPr="00AE13E2">
        <w:rPr>
          <w:rFonts w:ascii="Arial" w:hAnsi="Arial"/>
          <w:sz w:val="24"/>
          <w:szCs w:val="28"/>
        </w:rPr>
        <w:t xml:space="preserve">. </w:t>
      </w:r>
      <w:r w:rsidR="00DE455F" w:rsidRPr="00AE13E2">
        <w:rPr>
          <w:rFonts w:ascii="Arial" w:hAnsi="Arial"/>
          <w:sz w:val="24"/>
          <w:szCs w:val="28"/>
        </w:rPr>
        <w:t xml:space="preserve">В случае соответствия действующему законодательству проектов </w:t>
      </w:r>
      <w:r w:rsidR="001C4312" w:rsidRPr="00AE13E2">
        <w:rPr>
          <w:rFonts w:ascii="Arial" w:hAnsi="Arial"/>
          <w:sz w:val="24"/>
          <w:szCs w:val="28"/>
        </w:rPr>
        <w:t xml:space="preserve">документов, указанные в пункте 38 настоящего административного регламента, </w:t>
      </w:r>
      <w:r w:rsidR="00B23749" w:rsidRPr="00AE13E2">
        <w:rPr>
          <w:rFonts w:ascii="Arial" w:hAnsi="Arial"/>
          <w:sz w:val="24"/>
          <w:szCs w:val="28"/>
        </w:rPr>
        <w:t>глава поселения</w:t>
      </w:r>
      <w:r w:rsidR="00B23749" w:rsidRPr="00AE13E2">
        <w:rPr>
          <w:rFonts w:ascii="Arial" w:hAnsi="Arial"/>
          <w:sz w:val="24"/>
          <w:szCs w:val="28"/>
          <w:u w:val="single"/>
        </w:rPr>
        <w:t xml:space="preserve"> </w:t>
      </w:r>
    </w:p>
    <w:p w:rsidR="006A46E1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  <w:u w:val="single"/>
        </w:rPr>
      </w:pPr>
      <w:r w:rsidRPr="00AE13E2">
        <w:rPr>
          <w:rFonts w:ascii="Arial" w:hAnsi="Arial"/>
          <w:sz w:val="24"/>
          <w:szCs w:val="28"/>
        </w:rPr>
        <w:t>1)</w:t>
      </w:r>
      <w:r w:rsidR="00AC720B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>подписывает их и заверяет печатью</w:t>
      </w:r>
      <w:r w:rsidR="00A80E9B" w:rsidRPr="00AE13E2">
        <w:rPr>
          <w:rFonts w:ascii="Arial" w:hAnsi="Arial"/>
          <w:sz w:val="24"/>
          <w:szCs w:val="28"/>
        </w:rPr>
        <w:t xml:space="preserve"> </w:t>
      </w:r>
      <w:r w:rsidR="00B23749" w:rsidRPr="00AE13E2">
        <w:rPr>
          <w:rFonts w:ascii="Arial" w:hAnsi="Arial"/>
          <w:iCs/>
          <w:sz w:val="24"/>
          <w:szCs w:val="28"/>
        </w:rPr>
        <w:t>администрации</w:t>
      </w:r>
      <w:r w:rsidRPr="00AE13E2">
        <w:rPr>
          <w:rFonts w:ascii="Arial" w:hAnsi="Arial"/>
          <w:sz w:val="24"/>
          <w:szCs w:val="28"/>
          <w:u w:val="single"/>
        </w:rPr>
        <w:t>;</w:t>
      </w:r>
    </w:p>
    <w:p w:rsidR="006A46E1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2) передает </w:t>
      </w:r>
      <w:r w:rsidR="008B64B9" w:rsidRPr="00AE13E2">
        <w:rPr>
          <w:rFonts w:ascii="Arial" w:hAnsi="Arial"/>
          <w:sz w:val="24"/>
          <w:szCs w:val="28"/>
        </w:rPr>
        <w:t>к</w:t>
      </w:r>
      <w:r w:rsidR="00FB483B" w:rsidRPr="00AE13E2">
        <w:rPr>
          <w:rFonts w:ascii="Arial" w:hAnsi="Arial"/>
          <w:sz w:val="24"/>
          <w:szCs w:val="28"/>
        </w:rPr>
        <w:t xml:space="preserve">омплект документов </w:t>
      </w:r>
      <w:r w:rsidRPr="00AE13E2">
        <w:rPr>
          <w:rFonts w:ascii="Arial" w:hAnsi="Arial"/>
          <w:sz w:val="24"/>
          <w:szCs w:val="28"/>
        </w:rPr>
        <w:t xml:space="preserve">заявителя </w:t>
      </w:r>
      <w:r w:rsidR="00B23749" w:rsidRPr="00AE13E2">
        <w:rPr>
          <w:rFonts w:ascii="Arial" w:hAnsi="Arial"/>
          <w:sz w:val="24"/>
          <w:szCs w:val="28"/>
        </w:rPr>
        <w:t>главному специалисту</w:t>
      </w:r>
    </w:p>
    <w:p w:rsidR="008B64B9" w:rsidRPr="00AE13E2" w:rsidRDefault="008B64B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>4</w:t>
      </w:r>
      <w:r w:rsidR="00FB483B" w:rsidRPr="00AE13E2">
        <w:rPr>
          <w:rFonts w:ascii="Arial" w:hAnsi="Arial"/>
          <w:color w:val="000000"/>
          <w:sz w:val="24"/>
          <w:szCs w:val="28"/>
        </w:rPr>
        <w:t>2</w:t>
      </w:r>
      <w:r w:rsidRPr="00AE13E2">
        <w:rPr>
          <w:rFonts w:ascii="Arial" w:hAnsi="Arial"/>
          <w:color w:val="000000"/>
          <w:sz w:val="24"/>
          <w:szCs w:val="28"/>
        </w:rPr>
        <w:t xml:space="preserve">. </w:t>
      </w:r>
      <w:r w:rsidR="00DE455F" w:rsidRPr="00AE13E2">
        <w:rPr>
          <w:rFonts w:ascii="Arial" w:hAnsi="Arial"/>
          <w:color w:val="000000"/>
          <w:sz w:val="24"/>
          <w:szCs w:val="28"/>
        </w:rPr>
        <w:t xml:space="preserve">Результатом исполнения административной процедуры является принятие </w:t>
      </w:r>
      <w:r w:rsidR="00DE455F" w:rsidRPr="00AE13E2">
        <w:rPr>
          <w:rFonts w:ascii="Arial" w:hAnsi="Arial"/>
          <w:sz w:val="24"/>
          <w:szCs w:val="28"/>
        </w:rPr>
        <w:t>решения о</w:t>
      </w:r>
      <w:r w:rsidR="00FB483B" w:rsidRPr="00AE13E2">
        <w:rPr>
          <w:rFonts w:ascii="Arial" w:hAnsi="Arial"/>
          <w:sz w:val="24"/>
          <w:szCs w:val="28"/>
        </w:rPr>
        <w:t xml:space="preserve"> предоставлении </w:t>
      </w:r>
      <w:r w:rsidR="00DE455F" w:rsidRPr="00AE13E2">
        <w:rPr>
          <w:rFonts w:ascii="Arial" w:hAnsi="Arial"/>
          <w:sz w:val="24"/>
          <w:szCs w:val="28"/>
        </w:rPr>
        <w:t xml:space="preserve">(об отказе в </w:t>
      </w:r>
      <w:r w:rsidR="00FB483B" w:rsidRPr="00AE13E2">
        <w:rPr>
          <w:rFonts w:ascii="Arial" w:hAnsi="Arial"/>
          <w:sz w:val="24"/>
          <w:szCs w:val="28"/>
        </w:rPr>
        <w:t>предоставлении</w:t>
      </w:r>
      <w:r w:rsidR="00DE455F" w:rsidRPr="00AE13E2">
        <w:rPr>
          <w:rFonts w:ascii="Arial" w:hAnsi="Arial"/>
          <w:sz w:val="24"/>
          <w:szCs w:val="28"/>
        </w:rPr>
        <w:t xml:space="preserve">) </w:t>
      </w:r>
      <w:r w:rsidR="000E4C1E" w:rsidRPr="00AE13E2">
        <w:rPr>
          <w:rFonts w:ascii="Arial" w:hAnsi="Arial"/>
          <w:sz w:val="24"/>
          <w:szCs w:val="28"/>
        </w:rPr>
        <w:t>муниципальной</w:t>
      </w:r>
      <w:r w:rsidR="00DE455F" w:rsidRPr="00AE13E2">
        <w:rPr>
          <w:rFonts w:ascii="Arial" w:hAnsi="Arial"/>
          <w:sz w:val="24"/>
          <w:szCs w:val="28"/>
        </w:rPr>
        <w:t xml:space="preserve"> услуги </w:t>
      </w:r>
      <w:r w:rsidR="00DE455F" w:rsidRPr="00AE13E2">
        <w:rPr>
          <w:rFonts w:ascii="Arial" w:hAnsi="Arial"/>
          <w:color w:val="000000"/>
          <w:sz w:val="24"/>
          <w:szCs w:val="28"/>
        </w:rPr>
        <w:t xml:space="preserve">и передача </w:t>
      </w:r>
      <w:r w:rsidR="009F39D6" w:rsidRPr="00AE13E2">
        <w:rPr>
          <w:rFonts w:ascii="Arial" w:hAnsi="Arial"/>
          <w:sz w:val="24"/>
          <w:szCs w:val="28"/>
        </w:rPr>
        <w:t>справки по предметам ведения органов местного самоуправления либо проекта письма об отказе в предоставлении муниципальной услуги</w:t>
      </w:r>
      <w:r w:rsidR="009F39D6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DE455F" w:rsidRPr="00AE13E2">
        <w:rPr>
          <w:rFonts w:ascii="Arial" w:hAnsi="Arial"/>
          <w:color w:val="000000"/>
          <w:sz w:val="24"/>
          <w:szCs w:val="28"/>
        </w:rPr>
        <w:t xml:space="preserve">и комплекта документов заявителя </w:t>
      </w:r>
      <w:r w:rsidR="00B23749" w:rsidRPr="00AE13E2">
        <w:rPr>
          <w:rFonts w:ascii="Arial" w:hAnsi="Arial"/>
          <w:color w:val="000000"/>
          <w:sz w:val="24"/>
          <w:szCs w:val="28"/>
        </w:rPr>
        <w:t>главному специалисту</w:t>
      </w:r>
    </w:p>
    <w:p w:rsidR="006A46E1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Максимальный срок выполнения административных действий </w:t>
      </w:r>
      <w:r w:rsidR="002C6A70" w:rsidRPr="00AE13E2">
        <w:rPr>
          <w:rFonts w:ascii="Arial" w:hAnsi="Arial"/>
          <w:color w:val="000000"/>
          <w:sz w:val="24"/>
          <w:szCs w:val="28"/>
        </w:rPr>
        <w:t xml:space="preserve">составляет </w:t>
      </w:r>
      <w:r w:rsidR="00B23749" w:rsidRPr="00AE13E2">
        <w:rPr>
          <w:rFonts w:ascii="Arial" w:hAnsi="Arial"/>
          <w:color w:val="000000"/>
          <w:sz w:val="24"/>
          <w:szCs w:val="28"/>
        </w:rPr>
        <w:t>1</w:t>
      </w:r>
      <w:r w:rsidR="008B64B9" w:rsidRPr="00AE13E2">
        <w:rPr>
          <w:rFonts w:ascii="Arial" w:hAnsi="Arial"/>
          <w:color w:val="000000"/>
          <w:sz w:val="24"/>
          <w:szCs w:val="28"/>
        </w:rPr>
        <w:t xml:space="preserve"> час.</w:t>
      </w:r>
    </w:p>
    <w:p w:rsidR="008B64B9" w:rsidRPr="00AE13E2" w:rsidRDefault="008B64B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color w:val="000000"/>
          <w:sz w:val="24"/>
          <w:szCs w:val="28"/>
        </w:rPr>
        <w:t xml:space="preserve">Максимальный срок выполнения административной процедуры составляет </w:t>
      </w:r>
      <w:r w:rsidR="00B23749" w:rsidRPr="00AE13E2">
        <w:rPr>
          <w:rFonts w:ascii="Arial" w:hAnsi="Arial"/>
          <w:color w:val="000000"/>
          <w:sz w:val="24"/>
          <w:szCs w:val="28"/>
        </w:rPr>
        <w:t xml:space="preserve">1 </w:t>
      </w:r>
      <w:r w:rsidRPr="00AE13E2">
        <w:rPr>
          <w:rFonts w:ascii="Arial" w:hAnsi="Arial"/>
          <w:iCs/>
          <w:color w:val="000000"/>
          <w:sz w:val="24"/>
          <w:szCs w:val="28"/>
        </w:rPr>
        <w:t>д</w:t>
      </w:r>
      <w:r w:rsidR="00B23749" w:rsidRPr="00AE13E2">
        <w:rPr>
          <w:rFonts w:ascii="Arial" w:hAnsi="Arial"/>
          <w:iCs/>
          <w:color w:val="000000"/>
          <w:sz w:val="24"/>
          <w:szCs w:val="28"/>
        </w:rPr>
        <w:t>ень</w:t>
      </w:r>
      <w:r w:rsidR="006229B8" w:rsidRPr="00AE13E2">
        <w:rPr>
          <w:rFonts w:ascii="Arial" w:hAnsi="Arial"/>
          <w:color w:val="000000"/>
          <w:sz w:val="24"/>
          <w:szCs w:val="28"/>
        </w:rPr>
        <w:t>.</w:t>
      </w:r>
    </w:p>
    <w:p w:rsidR="006A46E1" w:rsidRPr="00AE13E2" w:rsidRDefault="00656DE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4</w:t>
      </w:r>
      <w:r w:rsidR="002334F6" w:rsidRPr="00AE13E2">
        <w:rPr>
          <w:rFonts w:ascii="Arial" w:hAnsi="Arial"/>
          <w:sz w:val="24"/>
          <w:szCs w:val="28"/>
        </w:rPr>
        <w:t>3</w:t>
      </w:r>
      <w:r w:rsidR="006A46E1" w:rsidRPr="00AE13E2">
        <w:rPr>
          <w:rFonts w:ascii="Arial" w:hAnsi="Arial"/>
          <w:sz w:val="24"/>
          <w:szCs w:val="28"/>
        </w:rPr>
        <w:t xml:space="preserve">. Основанием для начала </w:t>
      </w:r>
      <w:r w:rsidR="00D107DF" w:rsidRPr="00AE13E2">
        <w:rPr>
          <w:rFonts w:ascii="Arial" w:hAnsi="Arial"/>
          <w:sz w:val="24"/>
          <w:szCs w:val="28"/>
        </w:rPr>
        <w:t xml:space="preserve">административной </w:t>
      </w:r>
      <w:r w:rsidR="006A46E1" w:rsidRPr="00AE13E2">
        <w:rPr>
          <w:rFonts w:ascii="Arial" w:hAnsi="Arial"/>
          <w:sz w:val="24"/>
          <w:szCs w:val="28"/>
        </w:rPr>
        <w:t>процедуры выдачи документов</w:t>
      </w:r>
      <w:r w:rsidR="00B47AAB" w:rsidRPr="00AE13E2">
        <w:rPr>
          <w:rFonts w:ascii="Arial" w:hAnsi="Arial"/>
          <w:sz w:val="24"/>
          <w:szCs w:val="28"/>
        </w:rPr>
        <w:t xml:space="preserve"> по результатам предоставления </w:t>
      </w:r>
      <w:r w:rsidR="001220ED" w:rsidRPr="00AE13E2">
        <w:rPr>
          <w:rFonts w:ascii="Arial" w:hAnsi="Arial"/>
          <w:sz w:val="24"/>
          <w:szCs w:val="28"/>
        </w:rPr>
        <w:t>муниципальной</w:t>
      </w:r>
      <w:r w:rsidR="00B47AAB" w:rsidRPr="00AE13E2">
        <w:rPr>
          <w:rFonts w:ascii="Arial" w:hAnsi="Arial"/>
          <w:sz w:val="24"/>
          <w:szCs w:val="28"/>
        </w:rPr>
        <w:t xml:space="preserve"> услуги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="006A46E1" w:rsidRPr="00AE13E2">
        <w:rPr>
          <w:rFonts w:ascii="Arial" w:hAnsi="Arial"/>
          <w:sz w:val="24"/>
          <w:szCs w:val="28"/>
        </w:rPr>
        <w:t>является получение комплекта документов заявителя.</w:t>
      </w:r>
    </w:p>
    <w:p w:rsidR="006A46E1" w:rsidRPr="00AE13E2" w:rsidRDefault="00EB25E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  <w:u w:val="single"/>
        </w:rPr>
      </w:pPr>
      <w:r w:rsidRPr="00AE13E2">
        <w:rPr>
          <w:rFonts w:ascii="Arial" w:hAnsi="Arial"/>
          <w:sz w:val="24"/>
          <w:szCs w:val="28"/>
        </w:rPr>
        <w:t>4</w:t>
      </w:r>
      <w:r w:rsidR="002334F6" w:rsidRPr="00AE13E2">
        <w:rPr>
          <w:rFonts w:ascii="Arial" w:hAnsi="Arial"/>
          <w:sz w:val="24"/>
          <w:szCs w:val="28"/>
        </w:rPr>
        <w:t>4</w:t>
      </w:r>
      <w:r w:rsidR="007D3CFA" w:rsidRPr="00AE13E2">
        <w:rPr>
          <w:rFonts w:ascii="Arial" w:hAnsi="Arial"/>
          <w:sz w:val="24"/>
          <w:szCs w:val="28"/>
        </w:rPr>
        <w:t xml:space="preserve">. </w:t>
      </w:r>
      <w:r w:rsidR="00B23749" w:rsidRPr="00AE13E2">
        <w:rPr>
          <w:rFonts w:ascii="Arial" w:hAnsi="Arial"/>
          <w:sz w:val="24"/>
          <w:szCs w:val="28"/>
        </w:rPr>
        <w:t>Главный специалист</w:t>
      </w:r>
      <w:r w:rsidR="006A46E1" w:rsidRPr="00AE13E2">
        <w:rPr>
          <w:rFonts w:ascii="Arial" w:hAnsi="Arial"/>
          <w:sz w:val="24"/>
          <w:szCs w:val="28"/>
        </w:rPr>
        <w:t xml:space="preserve"> в зависимости от способа обращения и получения результатов </w:t>
      </w:r>
      <w:r w:rsidR="001220ED" w:rsidRPr="00AE13E2">
        <w:rPr>
          <w:rFonts w:ascii="Arial" w:hAnsi="Arial"/>
          <w:sz w:val="24"/>
          <w:szCs w:val="28"/>
        </w:rPr>
        <w:t xml:space="preserve">муниципальной </w:t>
      </w:r>
      <w:r w:rsidR="006A46E1" w:rsidRPr="00AE13E2">
        <w:rPr>
          <w:rFonts w:ascii="Arial" w:hAnsi="Arial"/>
          <w:sz w:val="24"/>
          <w:szCs w:val="28"/>
        </w:rPr>
        <w:t>услуги, избранных заявителем</w:t>
      </w:r>
      <w:r w:rsidR="00763DA3" w:rsidRPr="00AE13E2">
        <w:rPr>
          <w:rFonts w:ascii="Arial" w:hAnsi="Arial"/>
          <w:sz w:val="24"/>
          <w:szCs w:val="28"/>
        </w:rPr>
        <w:t xml:space="preserve"> (представителем заявителя):</w:t>
      </w:r>
    </w:p>
    <w:p w:rsidR="006A46E1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1) регистрирует</w:t>
      </w:r>
      <w:r w:rsidR="00A80E9B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 xml:space="preserve">документ о предоставлении </w:t>
      </w:r>
      <w:r w:rsidR="00763DA3" w:rsidRPr="00AE13E2">
        <w:rPr>
          <w:rFonts w:ascii="Arial" w:hAnsi="Arial"/>
          <w:sz w:val="24"/>
          <w:szCs w:val="28"/>
        </w:rPr>
        <w:t xml:space="preserve">(об </w:t>
      </w:r>
      <w:r w:rsidR="001220ED" w:rsidRPr="00AE13E2">
        <w:rPr>
          <w:rFonts w:ascii="Arial" w:hAnsi="Arial"/>
          <w:sz w:val="24"/>
          <w:szCs w:val="28"/>
        </w:rPr>
        <w:t>отказе в предоставлении</w:t>
      </w:r>
      <w:r w:rsidR="00763DA3" w:rsidRPr="00AE13E2">
        <w:rPr>
          <w:rFonts w:ascii="Arial" w:hAnsi="Arial"/>
          <w:sz w:val="24"/>
          <w:szCs w:val="28"/>
        </w:rPr>
        <w:t>)</w:t>
      </w:r>
      <w:r w:rsidR="001220ED" w:rsidRPr="00AE13E2">
        <w:rPr>
          <w:rFonts w:ascii="Arial" w:hAnsi="Arial"/>
          <w:sz w:val="24"/>
          <w:szCs w:val="28"/>
        </w:rPr>
        <w:t xml:space="preserve"> муниципальной</w:t>
      </w:r>
      <w:r w:rsidRPr="00AE13E2">
        <w:rPr>
          <w:rFonts w:ascii="Arial" w:hAnsi="Arial"/>
          <w:sz w:val="24"/>
          <w:szCs w:val="28"/>
        </w:rPr>
        <w:t xml:space="preserve"> услуги</w:t>
      </w:r>
      <w:r w:rsidR="001220ED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 xml:space="preserve">в </w:t>
      </w:r>
      <w:r w:rsidR="00763DA3" w:rsidRPr="00AE13E2">
        <w:rPr>
          <w:rFonts w:ascii="Arial" w:hAnsi="Arial"/>
          <w:sz w:val="24"/>
          <w:szCs w:val="28"/>
        </w:rPr>
        <w:t>Ж</w:t>
      </w:r>
      <w:r w:rsidRPr="00AE13E2">
        <w:rPr>
          <w:rFonts w:ascii="Arial" w:hAnsi="Arial"/>
          <w:sz w:val="24"/>
          <w:szCs w:val="28"/>
        </w:rPr>
        <w:t>урнале</w:t>
      </w:r>
      <w:r w:rsidR="006E57F8" w:rsidRPr="00AE13E2">
        <w:rPr>
          <w:rFonts w:ascii="Arial" w:hAnsi="Arial"/>
          <w:sz w:val="24"/>
          <w:szCs w:val="28"/>
        </w:rPr>
        <w:t xml:space="preserve"> </w:t>
      </w:r>
      <w:r w:rsidR="00763DA3" w:rsidRPr="00AE13E2">
        <w:rPr>
          <w:rFonts w:ascii="Arial" w:hAnsi="Arial"/>
          <w:sz w:val="24"/>
          <w:szCs w:val="28"/>
        </w:rPr>
        <w:t>учета информации</w:t>
      </w:r>
      <w:r w:rsidRPr="00AE13E2">
        <w:rPr>
          <w:rFonts w:ascii="Arial" w:hAnsi="Arial"/>
          <w:sz w:val="24"/>
          <w:szCs w:val="28"/>
        </w:rPr>
        <w:t>;</w:t>
      </w:r>
    </w:p>
    <w:p w:rsidR="00B84418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2) уведомляет заявителя об окончании хода предоставления </w:t>
      </w:r>
      <w:r w:rsidR="001220ED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</w:t>
      </w:r>
      <w:r w:rsidR="00B84418" w:rsidRPr="00AE13E2">
        <w:rPr>
          <w:rFonts w:ascii="Arial" w:hAnsi="Arial"/>
          <w:sz w:val="24"/>
          <w:szCs w:val="28"/>
        </w:rPr>
        <w:t>посредством направления заявителю (представителю заявителя) любым из способов (телефон, факс или посредством отправки соответствующего статуса в РПГУ), указанных в заявлении;</w:t>
      </w:r>
    </w:p>
    <w:p w:rsidR="00DC6073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3) вручает (направляет) заявителю (почтовым отправлением, в электронно</w:t>
      </w:r>
      <w:r w:rsidR="00DC6073" w:rsidRPr="00AE13E2">
        <w:rPr>
          <w:rFonts w:ascii="Arial" w:hAnsi="Arial"/>
          <w:sz w:val="24"/>
          <w:szCs w:val="28"/>
        </w:rPr>
        <w:t xml:space="preserve">й форме </w:t>
      </w:r>
      <w:r w:rsidR="008E5155" w:rsidRPr="00AE13E2">
        <w:rPr>
          <w:rFonts w:ascii="Arial" w:hAnsi="Arial"/>
          <w:sz w:val="24"/>
          <w:szCs w:val="28"/>
        </w:rPr>
        <w:t xml:space="preserve">(при наличии технической возможности) </w:t>
      </w:r>
      <w:r w:rsidR="00DC6073" w:rsidRPr="00AE13E2">
        <w:rPr>
          <w:rFonts w:ascii="Arial" w:hAnsi="Arial"/>
          <w:sz w:val="24"/>
          <w:szCs w:val="28"/>
        </w:rPr>
        <w:t>и т.п.</w:t>
      </w:r>
      <w:r w:rsidRPr="00AE13E2">
        <w:rPr>
          <w:rFonts w:ascii="Arial" w:hAnsi="Arial"/>
          <w:sz w:val="24"/>
          <w:szCs w:val="28"/>
        </w:rPr>
        <w:t xml:space="preserve">) </w:t>
      </w:r>
      <w:r w:rsidR="00B84418" w:rsidRPr="00AE13E2">
        <w:rPr>
          <w:rFonts w:ascii="Arial" w:hAnsi="Arial"/>
          <w:sz w:val="24"/>
          <w:szCs w:val="28"/>
        </w:rPr>
        <w:t>один из следующих документов:</w:t>
      </w:r>
    </w:p>
    <w:p w:rsidR="00B84418" w:rsidRPr="00AE13E2" w:rsidRDefault="009F39D6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справка по предметам ведения органов местного самоуправления; </w:t>
      </w:r>
      <w:r w:rsidR="006D2214" w:rsidRPr="00AE13E2">
        <w:rPr>
          <w:rFonts w:ascii="Arial" w:hAnsi="Arial"/>
          <w:sz w:val="24"/>
          <w:szCs w:val="28"/>
        </w:rPr>
        <w:t>письмо об отказе в предоставлении муниципальной услуги</w:t>
      </w:r>
      <w:r w:rsidR="00B84418" w:rsidRPr="00AE13E2">
        <w:rPr>
          <w:rFonts w:ascii="Arial" w:hAnsi="Arial"/>
          <w:sz w:val="24"/>
          <w:szCs w:val="28"/>
        </w:rPr>
        <w:t>;</w:t>
      </w:r>
    </w:p>
    <w:p w:rsidR="00DC6073" w:rsidRPr="00AE13E2" w:rsidRDefault="00B47AA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4</w:t>
      </w:r>
      <w:r w:rsidR="00DC6073" w:rsidRPr="00AE13E2">
        <w:rPr>
          <w:rFonts w:ascii="Arial" w:hAnsi="Arial"/>
          <w:sz w:val="24"/>
          <w:szCs w:val="28"/>
        </w:rPr>
        <w:t xml:space="preserve">) передает </w:t>
      </w:r>
      <w:r w:rsidR="00B84418" w:rsidRPr="00AE13E2">
        <w:rPr>
          <w:rFonts w:ascii="Arial" w:hAnsi="Arial"/>
          <w:sz w:val="24"/>
          <w:szCs w:val="28"/>
        </w:rPr>
        <w:t>комплект документов</w:t>
      </w:r>
      <w:r w:rsidR="00DC6073" w:rsidRPr="00AE13E2">
        <w:rPr>
          <w:rFonts w:ascii="Arial" w:hAnsi="Arial"/>
          <w:sz w:val="24"/>
          <w:szCs w:val="28"/>
        </w:rPr>
        <w:t xml:space="preserve"> специалисту, ответственному за делопроизводство, для последующей его регистрации и передачи в архив.</w:t>
      </w:r>
    </w:p>
    <w:p w:rsidR="00E34B1A" w:rsidRPr="00AE13E2" w:rsidRDefault="00E34B1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В случае </w:t>
      </w:r>
      <w:r w:rsidR="00182256" w:rsidRPr="00AE13E2">
        <w:rPr>
          <w:rFonts w:ascii="Arial" w:hAnsi="Arial"/>
          <w:sz w:val="24"/>
          <w:szCs w:val="28"/>
        </w:rPr>
        <w:t xml:space="preserve">изъявления желания заявителя </w:t>
      </w:r>
      <w:r w:rsidR="00B84418" w:rsidRPr="00AE13E2">
        <w:rPr>
          <w:rFonts w:ascii="Arial" w:hAnsi="Arial"/>
          <w:sz w:val="24"/>
          <w:szCs w:val="28"/>
        </w:rPr>
        <w:t xml:space="preserve">(представителя заявителя) </w:t>
      </w:r>
      <w:r w:rsidR="00182256" w:rsidRPr="00AE13E2">
        <w:rPr>
          <w:rFonts w:ascii="Arial" w:hAnsi="Arial"/>
          <w:sz w:val="24"/>
          <w:szCs w:val="28"/>
        </w:rPr>
        <w:t xml:space="preserve">получить результат предоставления </w:t>
      </w:r>
      <w:r w:rsidR="00B84418" w:rsidRPr="00AE13E2">
        <w:rPr>
          <w:rFonts w:ascii="Arial" w:hAnsi="Arial"/>
          <w:sz w:val="24"/>
          <w:szCs w:val="28"/>
        </w:rPr>
        <w:t xml:space="preserve">муниципальной </w:t>
      </w:r>
      <w:r w:rsidR="00182256" w:rsidRPr="00AE13E2">
        <w:rPr>
          <w:rFonts w:ascii="Arial" w:hAnsi="Arial"/>
          <w:sz w:val="24"/>
          <w:szCs w:val="28"/>
        </w:rPr>
        <w:t xml:space="preserve">услуги </w:t>
      </w:r>
      <w:r w:rsidR="00910961" w:rsidRPr="00AE13E2">
        <w:rPr>
          <w:rFonts w:ascii="Arial" w:hAnsi="Arial"/>
          <w:sz w:val="24"/>
          <w:szCs w:val="28"/>
        </w:rPr>
        <w:t xml:space="preserve">через </w:t>
      </w:r>
      <w:r w:rsidRPr="00AE13E2">
        <w:rPr>
          <w:rFonts w:ascii="Arial" w:hAnsi="Arial"/>
          <w:sz w:val="24"/>
          <w:szCs w:val="28"/>
        </w:rPr>
        <w:t xml:space="preserve">МФЦ, специалист, </w:t>
      </w:r>
      <w:r w:rsidRPr="00AE13E2">
        <w:rPr>
          <w:rFonts w:ascii="Arial" w:hAnsi="Arial"/>
          <w:sz w:val="24"/>
          <w:szCs w:val="28"/>
        </w:rPr>
        <w:lastRenderedPageBreak/>
        <w:t xml:space="preserve">ответственный за выдачу документов, передает </w:t>
      </w:r>
      <w:r w:rsidR="006606F1" w:rsidRPr="00AE13E2">
        <w:rPr>
          <w:rFonts w:ascii="Arial" w:hAnsi="Arial"/>
          <w:sz w:val="24"/>
          <w:szCs w:val="28"/>
        </w:rPr>
        <w:t>соответствующие документы</w:t>
      </w:r>
      <w:r w:rsidR="00910961" w:rsidRPr="00AE13E2">
        <w:rPr>
          <w:rFonts w:ascii="Arial" w:hAnsi="Arial"/>
          <w:sz w:val="24"/>
          <w:szCs w:val="28"/>
        </w:rPr>
        <w:t xml:space="preserve"> в установленном порядке в </w:t>
      </w:r>
      <w:r w:rsidRPr="00AE13E2">
        <w:rPr>
          <w:rFonts w:ascii="Arial" w:hAnsi="Arial"/>
          <w:iCs/>
          <w:sz w:val="24"/>
          <w:szCs w:val="28"/>
        </w:rPr>
        <w:t>МФЦ.</w:t>
      </w:r>
    </w:p>
    <w:p w:rsidR="001337C9" w:rsidRPr="00AE13E2" w:rsidRDefault="001C38B3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color w:val="000000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4</w:t>
      </w:r>
      <w:r w:rsidR="008841B4" w:rsidRPr="00AE13E2">
        <w:rPr>
          <w:rFonts w:ascii="Arial" w:hAnsi="Arial"/>
          <w:sz w:val="24"/>
          <w:szCs w:val="28"/>
        </w:rPr>
        <w:t>5</w:t>
      </w:r>
      <w:r w:rsidR="006A46E1" w:rsidRPr="00AE13E2">
        <w:rPr>
          <w:rFonts w:ascii="Arial" w:hAnsi="Arial"/>
          <w:sz w:val="24"/>
          <w:szCs w:val="28"/>
        </w:rPr>
        <w:t>.</w:t>
      </w:r>
      <w:r w:rsidR="001337C9" w:rsidRPr="00AE13E2">
        <w:rPr>
          <w:rFonts w:ascii="Arial" w:hAnsi="Arial"/>
          <w:color w:val="000000"/>
          <w:sz w:val="24"/>
          <w:szCs w:val="28"/>
        </w:rPr>
        <w:t xml:space="preserve"> </w:t>
      </w:r>
      <w:r w:rsidR="00DE455F" w:rsidRPr="00AE13E2">
        <w:rPr>
          <w:rFonts w:ascii="Arial" w:hAnsi="Arial"/>
          <w:color w:val="000000"/>
          <w:sz w:val="24"/>
          <w:szCs w:val="28"/>
        </w:rPr>
        <w:t xml:space="preserve">Результатом исполнения административной процедуры является вручение </w:t>
      </w:r>
      <w:r w:rsidR="00B84418" w:rsidRPr="00AE13E2">
        <w:rPr>
          <w:rFonts w:ascii="Arial" w:hAnsi="Arial"/>
          <w:color w:val="000000"/>
          <w:sz w:val="24"/>
          <w:szCs w:val="28"/>
        </w:rPr>
        <w:t xml:space="preserve">заявителю (представителю заявителя) одного из документов, указанных в подпункте 3 пункта 44 настоящего административного регламента, </w:t>
      </w:r>
      <w:r w:rsidR="00DE455F" w:rsidRPr="00AE13E2">
        <w:rPr>
          <w:rFonts w:ascii="Arial" w:hAnsi="Arial"/>
          <w:sz w:val="24"/>
          <w:szCs w:val="28"/>
        </w:rPr>
        <w:t>лично либо направление его почтовым отправлением с уведомлением о доставке</w:t>
      </w:r>
      <w:r w:rsidR="00B84418" w:rsidRPr="00AE13E2">
        <w:rPr>
          <w:rFonts w:ascii="Arial" w:hAnsi="Arial"/>
          <w:sz w:val="24"/>
          <w:szCs w:val="28"/>
        </w:rPr>
        <w:t xml:space="preserve"> или</w:t>
      </w:r>
      <w:r w:rsidR="00DE455F" w:rsidRPr="00AE13E2">
        <w:rPr>
          <w:rFonts w:ascii="Arial" w:hAnsi="Arial"/>
          <w:color w:val="000000"/>
          <w:sz w:val="24"/>
          <w:szCs w:val="28"/>
        </w:rPr>
        <w:t xml:space="preserve"> через </w:t>
      </w:r>
      <w:r w:rsidR="00675544" w:rsidRPr="00AE13E2">
        <w:rPr>
          <w:rFonts w:ascii="Arial" w:hAnsi="Arial"/>
          <w:sz w:val="24"/>
          <w:szCs w:val="28"/>
        </w:rPr>
        <w:t>РПГУ</w:t>
      </w:r>
      <w:r w:rsidR="008E5155" w:rsidRPr="00AE13E2">
        <w:rPr>
          <w:rFonts w:ascii="Arial" w:hAnsi="Arial"/>
          <w:sz w:val="24"/>
          <w:szCs w:val="28"/>
        </w:rPr>
        <w:t xml:space="preserve"> (при наличии технической возможности)</w:t>
      </w:r>
      <w:r w:rsidR="00DE455F" w:rsidRPr="00AE13E2">
        <w:rPr>
          <w:rFonts w:ascii="Arial" w:hAnsi="Arial"/>
          <w:color w:val="000000"/>
          <w:sz w:val="24"/>
          <w:szCs w:val="28"/>
        </w:rPr>
        <w:t>.</w:t>
      </w:r>
    </w:p>
    <w:p w:rsidR="006A46E1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Максимальный срок исполнения административн</w:t>
      </w:r>
      <w:r w:rsidR="001337C9" w:rsidRPr="00AE13E2">
        <w:rPr>
          <w:rFonts w:ascii="Arial" w:hAnsi="Arial"/>
          <w:sz w:val="24"/>
          <w:szCs w:val="28"/>
        </w:rPr>
        <w:t>ых действий</w:t>
      </w:r>
      <w:r w:rsidR="00B84418" w:rsidRPr="00AE13E2">
        <w:rPr>
          <w:rFonts w:ascii="Arial" w:hAnsi="Arial"/>
          <w:sz w:val="24"/>
          <w:szCs w:val="28"/>
        </w:rPr>
        <w:t xml:space="preserve"> составляет </w:t>
      </w:r>
      <w:r w:rsidR="00B23749" w:rsidRPr="00AE13E2">
        <w:rPr>
          <w:rFonts w:ascii="Arial" w:hAnsi="Arial"/>
          <w:sz w:val="24"/>
          <w:szCs w:val="28"/>
        </w:rPr>
        <w:t>1</w:t>
      </w:r>
      <w:r w:rsidR="001337C9" w:rsidRPr="00AE13E2">
        <w:rPr>
          <w:rFonts w:ascii="Arial" w:hAnsi="Arial"/>
          <w:sz w:val="24"/>
          <w:szCs w:val="28"/>
        </w:rPr>
        <w:t xml:space="preserve"> час.</w:t>
      </w:r>
    </w:p>
    <w:p w:rsidR="006A46E1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Максимальный срок исполнения административн</w:t>
      </w:r>
      <w:r w:rsidR="001337C9" w:rsidRPr="00AE13E2">
        <w:rPr>
          <w:rFonts w:ascii="Arial" w:hAnsi="Arial"/>
          <w:sz w:val="24"/>
          <w:szCs w:val="28"/>
        </w:rPr>
        <w:t>ой процедуры</w:t>
      </w:r>
      <w:r w:rsidR="001220ED" w:rsidRPr="00AE13E2">
        <w:rPr>
          <w:rFonts w:ascii="Arial" w:hAnsi="Arial"/>
          <w:sz w:val="24"/>
          <w:szCs w:val="28"/>
        </w:rPr>
        <w:t xml:space="preserve"> </w:t>
      </w:r>
      <w:r w:rsidR="00B84418" w:rsidRPr="00AE13E2">
        <w:rPr>
          <w:rFonts w:ascii="Arial" w:hAnsi="Arial"/>
          <w:sz w:val="24"/>
          <w:szCs w:val="28"/>
        </w:rPr>
        <w:t xml:space="preserve">составляет </w:t>
      </w:r>
      <w:r w:rsidR="00B23749" w:rsidRPr="00AE13E2">
        <w:rPr>
          <w:rFonts w:ascii="Arial" w:hAnsi="Arial"/>
          <w:sz w:val="24"/>
          <w:szCs w:val="28"/>
        </w:rPr>
        <w:t>1</w:t>
      </w:r>
      <w:r w:rsidR="001220ED" w:rsidRPr="00AE13E2">
        <w:rPr>
          <w:rFonts w:ascii="Arial" w:hAnsi="Arial"/>
          <w:sz w:val="24"/>
          <w:szCs w:val="28"/>
        </w:rPr>
        <w:t xml:space="preserve"> день</w:t>
      </w:r>
      <w:r w:rsidR="001337C9" w:rsidRPr="00AE13E2">
        <w:rPr>
          <w:rFonts w:ascii="Arial" w:hAnsi="Arial"/>
          <w:sz w:val="24"/>
          <w:szCs w:val="28"/>
        </w:rPr>
        <w:t>.</w:t>
      </w:r>
    </w:p>
    <w:p w:rsidR="00755CB7" w:rsidRPr="00AE13E2" w:rsidRDefault="00755CB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4</w:t>
      </w:r>
      <w:r w:rsidR="008841B4" w:rsidRPr="00AE13E2">
        <w:rPr>
          <w:rFonts w:ascii="Arial" w:hAnsi="Arial"/>
          <w:sz w:val="24"/>
          <w:szCs w:val="28"/>
        </w:rPr>
        <w:t>6</w:t>
      </w:r>
      <w:r w:rsidRPr="00AE13E2">
        <w:rPr>
          <w:rFonts w:ascii="Arial" w:hAnsi="Arial"/>
          <w:sz w:val="24"/>
          <w:szCs w:val="28"/>
        </w:rPr>
        <w:t>. В случае</w:t>
      </w:r>
      <w:r w:rsidR="00212FFC" w:rsidRPr="00AE13E2">
        <w:rPr>
          <w:rFonts w:ascii="Arial" w:hAnsi="Arial"/>
          <w:sz w:val="24"/>
          <w:szCs w:val="28"/>
        </w:rPr>
        <w:t xml:space="preserve"> обнаружения опечаток и ошибок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 xml:space="preserve">в выданных в результате предоставления </w:t>
      </w:r>
      <w:r w:rsidR="000E4C1E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документах заявитель направляет в адрес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B23749" w:rsidRPr="00AE13E2">
        <w:rPr>
          <w:rFonts w:ascii="Arial" w:hAnsi="Arial"/>
          <w:sz w:val="24"/>
          <w:szCs w:val="28"/>
        </w:rPr>
        <w:t xml:space="preserve">и </w:t>
      </w:r>
      <w:r w:rsidRPr="00AE13E2">
        <w:rPr>
          <w:rFonts w:ascii="Arial" w:hAnsi="Arial"/>
          <w:sz w:val="24"/>
          <w:szCs w:val="28"/>
        </w:rPr>
        <w:t xml:space="preserve">заявление об исправлении допущенных </w:t>
      </w:r>
      <w:r w:rsidR="00212FFC" w:rsidRPr="00AE13E2">
        <w:rPr>
          <w:rFonts w:ascii="Arial" w:hAnsi="Arial"/>
          <w:sz w:val="24"/>
          <w:szCs w:val="28"/>
        </w:rPr>
        <w:t>опечаток и</w:t>
      </w:r>
      <w:r w:rsidRPr="00AE13E2">
        <w:rPr>
          <w:rFonts w:ascii="Arial" w:hAnsi="Arial"/>
          <w:sz w:val="24"/>
          <w:szCs w:val="28"/>
        </w:rPr>
        <w:t xml:space="preserve"> ошибок с приложением оригинала документа, выданного в результате предоставления </w:t>
      </w:r>
      <w:r w:rsidR="001220ED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услуги.</w:t>
      </w:r>
    </w:p>
    <w:p w:rsidR="00755CB7" w:rsidRPr="00AE13E2" w:rsidRDefault="00755CB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Заявление в порядке, установленном инструкцией по делопроизводству, передается на рассмотрение </w:t>
      </w:r>
      <w:r w:rsidR="00B23749" w:rsidRPr="00AE13E2">
        <w:rPr>
          <w:rFonts w:ascii="Arial" w:hAnsi="Arial"/>
          <w:sz w:val="24"/>
          <w:szCs w:val="28"/>
        </w:rPr>
        <w:t>главному специалисту.</w:t>
      </w:r>
    </w:p>
    <w:p w:rsidR="00755CB7" w:rsidRPr="00AE13E2" w:rsidRDefault="00755CB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Срок рассмотрения и выдачи документов с исправленными </w:t>
      </w:r>
      <w:r w:rsidR="00212FFC" w:rsidRPr="00AE13E2">
        <w:rPr>
          <w:rFonts w:ascii="Arial" w:hAnsi="Arial"/>
          <w:sz w:val="24"/>
          <w:szCs w:val="28"/>
        </w:rPr>
        <w:t>опечатками,</w:t>
      </w:r>
      <w:r w:rsidRPr="00AE13E2">
        <w:rPr>
          <w:rFonts w:ascii="Arial" w:hAnsi="Arial"/>
          <w:sz w:val="24"/>
          <w:szCs w:val="28"/>
        </w:rPr>
        <w:t xml:space="preserve"> ошибками не может превышать 5 рабочих дней с момента регистрации заявления.</w:t>
      </w:r>
    </w:p>
    <w:p w:rsidR="00766ADE" w:rsidRPr="00AE13E2" w:rsidRDefault="00766ADE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В случае внесения изменений в выданный по результатам предоставления </w:t>
      </w:r>
      <w:r w:rsidR="001220ED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документ</w:t>
      </w:r>
      <w:r w:rsidR="00DA3E5D" w:rsidRPr="00AE13E2">
        <w:rPr>
          <w:rFonts w:ascii="Arial" w:hAnsi="Arial"/>
          <w:sz w:val="24"/>
          <w:szCs w:val="28"/>
        </w:rPr>
        <w:t>, направленны</w:t>
      </w:r>
      <w:r w:rsidR="00910961" w:rsidRPr="00AE13E2">
        <w:rPr>
          <w:rFonts w:ascii="Arial" w:hAnsi="Arial"/>
          <w:sz w:val="24"/>
          <w:szCs w:val="28"/>
        </w:rPr>
        <w:t>й</w:t>
      </w:r>
      <w:r w:rsidR="00DA3E5D" w:rsidRPr="00AE13E2">
        <w:rPr>
          <w:rFonts w:ascii="Arial" w:hAnsi="Arial"/>
          <w:sz w:val="24"/>
          <w:szCs w:val="28"/>
        </w:rPr>
        <w:t xml:space="preserve"> на исправление </w:t>
      </w:r>
      <w:r w:rsidRPr="00AE13E2">
        <w:rPr>
          <w:rFonts w:ascii="Arial" w:hAnsi="Arial"/>
          <w:sz w:val="24"/>
          <w:szCs w:val="28"/>
        </w:rPr>
        <w:t xml:space="preserve">ошибок, допущенных по вине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B23749" w:rsidRPr="00AE13E2">
        <w:rPr>
          <w:rFonts w:ascii="Arial" w:hAnsi="Arial"/>
          <w:sz w:val="24"/>
          <w:szCs w:val="28"/>
        </w:rPr>
        <w:t>и</w:t>
      </w:r>
      <w:r w:rsidRPr="00AE13E2">
        <w:rPr>
          <w:rFonts w:ascii="Arial" w:hAnsi="Arial"/>
          <w:sz w:val="24"/>
          <w:szCs w:val="28"/>
        </w:rPr>
        <w:t xml:space="preserve"> и (или) должностного лица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B23749" w:rsidRPr="00AE13E2">
        <w:rPr>
          <w:rFonts w:ascii="Arial" w:hAnsi="Arial"/>
          <w:sz w:val="24"/>
          <w:szCs w:val="28"/>
        </w:rPr>
        <w:t>и</w:t>
      </w:r>
      <w:r w:rsidRPr="00AE13E2">
        <w:rPr>
          <w:rFonts w:ascii="Arial" w:hAnsi="Arial"/>
          <w:sz w:val="24"/>
          <w:szCs w:val="28"/>
        </w:rPr>
        <w:t>,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>плата с заявителя не взимается.</w:t>
      </w:r>
    </w:p>
    <w:p w:rsidR="00755CB7" w:rsidRPr="00AE13E2" w:rsidRDefault="00755CB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Жалоба заявителя на отказ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8A4D2B" w:rsidRPr="00AE13E2">
        <w:rPr>
          <w:rFonts w:ascii="Arial" w:hAnsi="Arial"/>
          <w:sz w:val="24"/>
          <w:szCs w:val="28"/>
        </w:rPr>
        <w:t xml:space="preserve">и </w:t>
      </w:r>
      <w:r w:rsidR="00212FFC" w:rsidRPr="00AE13E2">
        <w:rPr>
          <w:rFonts w:ascii="Arial" w:hAnsi="Arial"/>
          <w:sz w:val="24"/>
          <w:szCs w:val="28"/>
        </w:rPr>
        <w:t>в исправлении допущенных опечаток,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 xml:space="preserve">ошибок в выданных в результате предоставления </w:t>
      </w:r>
      <w:r w:rsidR="005D155B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документах либо нарушение установленного срока таких исправлений рассматривается в порядке, установленном </w:t>
      </w:r>
      <w:hyperlink r:id="rId12" w:anchor="P505" w:history="1">
        <w:r w:rsidRPr="00AE13E2">
          <w:rPr>
            <w:rStyle w:val="a8"/>
            <w:rFonts w:ascii="Arial" w:hAnsi="Arial"/>
            <w:color w:val="auto"/>
            <w:sz w:val="24"/>
            <w:szCs w:val="28"/>
            <w:u w:val="none"/>
          </w:rPr>
          <w:t>разделом 5</w:t>
        </w:r>
      </w:hyperlink>
      <w:r w:rsidR="00A80E9B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 xml:space="preserve">настоящего </w:t>
      </w:r>
      <w:r w:rsidR="00251812" w:rsidRPr="00AE13E2">
        <w:rPr>
          <w:rFonts w:ascii="Arial" w:hAnsi="Arial"/>
          <w:sz w:val="24"/>
          <w:szCs w:val="28"/>
        </w:rPr>
        <w:t>а</w:t>
      </w:r>
      <w:r w:rsidRPr="00AE13E2">
        <w:rPr>
          <w:rFonts w:ascii="Arial" w:hAnsi="Arial"/>
          <w:sz w:val="24"/>
          <w:szCs w:val="28"/>
        </w:rPr>
        <w:t>дминистративного регламента.</w:t>
      </w:r>
    </w:p>
    <w:p w:rsidR="00755CB7" w:rsidRPr="00AE13E2" w:rsidRDefault="00755CB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</w:p>
    <w:p w:rsidR="00DE4D35" w:rsidRPr="00AE13E2" w:rsidRDefault="00AD16ED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Раздел</w:t>
      </w:r>
      <w:r w:rsidR="00DE4D35" w:rsidRPr="00AE13E2">
        <w:rPr>
          <w:rFonts w:ascii="Arial" w:hAnsi="Arial"/>
          <w:sz w:val="24"/>
          <w:szCs w:val="28"/>
        </w:rPr>
        <w:t xml:space="preserve"> 4. </w:t>
      </w:r>
      <w:r w:rsidR="009F298D" w:rsidRPr="00AE13E2">
        <w:rPr>
          <w:rFonts w:ascii="Arial" w:hAnsi="Arial"/>
          <w:sz w:val="24"/>
          <w:szCs w:val="28"/>
        </w:rPr>
        <w:t>Порядок и ф</w:t>
      </w:r>
      <w:r w:rsidR="00194D0B" w:rsidRPr="00AE13E2">
        <w:rPr>
          <w:rFonts w:ascii="Arial" w:hAnsi="Arial"/>
          <w:sz w:val="24"/>
          <w:szCs w:val="28"/>
        </w:rPr>
        <w:t>ормы контроля за исполнением административного регламента</w:t>
      </w:r>
    </w:p>
    <w:p w:rsidR="009F298D" w:rsidRPr="00AE13E2" w:rsidRDefault="00755CB7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color w:val="000000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4</w:t>
      </w:r>
      <w:r w:rsidR="00DC63C6" w:rsidRPr="00AE13E2">
        <w:rPr>
          <w:rFonts w:ascii="Arial" w:eastAsia="Calibri" w:hAnsi="Arial"/>
          <w:sz w:val="24"/>
          <w:szCs w:val="28"/>
        </w:rPr>
        <w:t>7</w:t>
      </w:r>
      <w:r w:rsidR="009F298D" w:rsidRPr="00AE13E2">
        <w:rPr>
          <w:rFonts w:ascii="Arial" w:eastAsia="Calibri" w:hAnsi="Arial"/>
          <w:sz w:val="24"/>
          <w:szCs w:val="28"/>
        </w:rPr>
        <w:t xml:space="preserve">. Текущий контроль соблюдения и исполнения ответственными должностными лицами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8A4D2B" w:rsidRPr="00AE13E2">
        <w:rPr>
          <w:rFonts w:ascii="Arial" w:hAnsi="Arial"/>
          <w:sz w:val="24"/>
          <w:szCs w:val="28"/>
        </w:rPr>
        <w:t>и</w:t>
      </w:r>
      <w:r w:rsidR="00DC63C6" w:rsidRPr="00AE13E2">
        <w:rPr>
          <w:rFonts w:ascii="Arial" w:hAnsi="Arial"/>
          <w:sz w:val="24"/>
          <w:szCs w:val="28"/>
        </w:rPr>
        <w:t xml:space="preserve"> </w:t>
      </w:r>
      <w:r w:rsidR="009F298D" w:rsidRPr="00AE13E2">
        <w:rPr>
          <w:rFonts w:ascii="Arial" w:eastAsia="Calibri" w:hAnsi="Arial"/>
          <w:sz w:val="24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5D155B" w:rsidRPr="00AE13E2">
        <w:rPr>
          <w:rFonts w:ascii="Arial" w:eastAsia="Calibri" w:hAnsi="Arial"/>
          <w:sz w:val="24"/>
          <w:szCs w:val="28"/>
        </w:rPr>
        <w:t>муниципальной</w:t>
      </w:r>
      <w:r w:rsidR="009F298D" w:rsidRPr="00AE13E2">
        <w:rPr>
          <w:rFonts w:ascii="Arial" w:eastAsia="Calibri" w:hAnsi="Arial"/>
          <w:sz w:val="24"/>
          <w:szCs w:val="28"/>
        </w:rPr>
        <w:t xml:space="preserve"> услуги (далее – текущий контроль), осуществляется </w:t>
      </w:r>
      <w:r w:rsidR="008A4D2B" w:rsidRPr="00AE13E2">
        <w:rPr>
          <w:rFonts w:ascii="Arial" w:eastAsia="Calibri" w:hAnsi="Arial"/>
          <w:sz w:val="24"/>
          <w:szCs w:val="28"/>
        </w:rPr>
        <w:t>главой поселения</w:t>
      </w:r>
      <w:r w:rsidR="009F298D" w:rsidRPr="00AE13E2">
        <w:rPr>
          <w:rFonts w:ascii="Arial" w:eastAsia="Calibri" w:hAnsi="Arial"/>
          <w:sz w:val="24"/>
          <w:szCs w:val="28"/>
        </w:rPr>
        <w:t xml:space="preserve">, </w:t>
      </w:r>
      <w:r w:rsidR="005D0DD4" w:rsidRPr="00AE13E2">
        <w:rPr>
          <w:rFonts w:ascii="Arial" w:eastAsia="Calibri" w:hAnsi="Arial"/>
          <w:sz w:val="24"/>
          <w:szCs w:val="28"/>
        </w:rPr>
        <w:t>а в период его отсутствия</w:t>
      </w:r>
      <w:r w:rsidR="00A80E9B" w:rsidRPr="00AE13E2">
        <w:rPr>
          <w:rFonts w:ascii="Arial" w:eastAsia="Calibri" w:hAnsi="Arial"/>
          <w:sz w:val="24"/>
          <w:szCs w:val="28"/>
        </w:rPr>
        <w:t xml:space="preserve"> </w:t>
      </w:r>
      <w:r w:rsidR="00FB026D" w:rsidRPr="00AE13E2">
        <w:rPr>
          <w:rFonts w:ascii="Arial" w:eastAsia="Calibri" w:hAnsi="Arial"/>
          <w:sz w:val="24"/>
          <w:szCs w:val="28"/>
        </w:rPr>
        <w:t>исполняющим обязанности</w:t>
      </w:r>
      <w:r w:rsidR="00C3682F" w:rsidRPr="00AE13E2">
        <w:rPr>
          <w:rFonts w:ascii="Arial" w:eastAsia="Calibri" w:hAnsi="Arial"/>
          <w:sz w:val="24"/>
          <w:szCs w:val="28"/>
        </w:rPr>
        <w:t>.</w:t>
      </w:r>
    </w:p>
    <w:p w:rsidR="005D0DD4" w:rsidRPr="00AE13E2" w:rsidRDefault="00E243E2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color w:val="000000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4</w:t>
      </w:r>
      <w:r w:rsidR="00DC63C6" w:rsidRPr="00AE13E2">
        <w:rPr>
          <w:rFonts w:ascii="Arial" w:eastAsia="Calibri" w:hAnsi="Arial"/>
          <w:sz w:val="24"/>
          <w:szCs w:val="28"/>
        </w:rPr>
        <w:t>8</w:t>
      </w:r>
      <w:r w:rsidR="005D0DD4" w:rsidRPr="00AE13E2">
        <w:rPr>
          <w:rFonts w:ascii="Arial" w:eastAsia="Calibri" w:hAnsi="Arial"/>
          <w:sz w:val="24"/>
          <w:szCs w:val="28"/>
        </w:rPr>
        <w:t>. Текущий контроль осуществляется путем проведения проверок с целью выявления и</w:t>
      </w:r>
      <w:r w:rsidR="005D0DD4" w:rsidRPr="00AE13E2">
        <w:rPr>
          <w:rFonts w:ascii="Arial" w:eastAsia="Calibri" w:hAnsi="Arial"/>
          <w:color w:val="000000"/>
          <w:sz w:val="24"/>
          <w:szCs w:val="28"/>
        </w:rPr>
        <w:t xml:space="preserve"> устранения нарушений прав заявителей, а также иных</w:t>
      </w:r>
      <w:r w:rsidR="0072402C" w:rsidRPr="00AE13E2">
        <w:rPr>
          <w:rFonts w:ascii="Arial" w:eastAsia="Calibri" w:hAnsi="Arial"/>
          <w:color w:val="000000"/>
          <w:sz w:val="24"/>
          <w:szCs w:val="28"/>
        </w:rPr>
        <w:t xml:space="preserve"> </w:t>
      </w:r>
      <w:r w:rsidR="005D0DD4" w:rsidRPr="00AE13E2">
        <w:rPr>
          <w:rFonts w:ascii="Arial" w:eastAsia="Calibri" w:hAnsi="Arial"/>
          <w:color w:val="000000"/>
          <w:sz w:val="24"/>
          <w:szCs w:val="28"/>
        </w:rPr>
        <w:t>заинтересованных лиц (граждан, их объединений и организаций, чьи права и законные интересы нарушены</w:t>
      </w:r>
      <w:r w:rsidR="0072402C" w:rsidRPr="00AE13E2">
        <w:rPr>
          <w:rFonts w:ascii="Arial" w:eastAsia="Calibri" w:hAnsi="Arial"/>
          <w:color w:val="000000"/>
          <w:sz w:val="24"/>
          <w:szCs w:val="28"/>
        </w:rPr>
        <w:t xml:space="preserve"> </w:t>
      </w:r>
      <w:r w:rsidR="005D0DD4" w:rsidRPr="00AE13E2">
        <w:rPr>
          <w:rFonts w:ascii="Arial" w:eastAsia="Calibri" w:hAnsi="Arial"/>
          <w:color w:val="000000"/>
          <w:sz w:val="24"/>
          <w:szCs w:val="28"/>
        </w:rPr>
        <w:t xml:space="preserve">при предоставлении </w:t>
      </w:r>
      <w:r w:rsidR="005D155B" w:rsidRPr="00AE13E2">
        <w:rPr>
          <w:rFonts w:ascii="Arial" w:eastAsia="Calibri" w:hAnsi="Arial"/>
          <w:color w:val="000000"/>
          <w:sz w:val="24"/>
          <w:szCs w:val="28"/>
        </w:rPr>
        <w:t>муниципальной</w:t>
      </w:r>
      <w:r w:rsidR="005D0DD4" w:rsidRPr="00AE13E2">
        <w:rPr>
          <w:rFonts w:ascii="Arial" w:eastAsia="Calibri" w:hAnsi="Arial"/>
          <w:color w:val="000000"/>
          <w:sz w:val="24"/>
          <w:szCs w:val="28"/>
        </w:rPr>
        <w:t xml:space="preserve"> услуги) (далее – заинтересованные лица), рассмотрения, подготовки ответов на обращения заявителей и заинтересованных лиц.</w:t>
      </w:r>
    </w:p>
    <w:p w:rsidR="005D0DD4" w:rsidRPr="00AE13E2" w:rsidRDefault="00DC63C6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49</w:t>
      </w:r>
      <w:r w:rsidR="005D0DD4" w:rsidRPr="00AE13E2">
        <w:rPr>
          <w:rFonts w:ascii="Arial" w:eastAsia="Calibri" w:hAnsi="Arial"/>
          <w:sz w:val="24"/>
          <w:szCs w:val="28"/>
        </w:rPr>
        <w:t xml:space="preserve">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</w:t>
      </w:r>
      <w:r w:rsidR="005D155B" w:rsidRPr="00AE13E2">
        <w:rPr>
          <w:rFonts w:ascii="Arial" w:eastAsia="Calibri" w:hAnsi="Arial"/>
          <w:sz w:val="24"/>
          <w:szCs w:val="28"/>
        </w:rPr>
        <w:t>муниципальной</w:t>
      </w:r>
      <w:r w:rsidR="005D0DD4" w:rsidRPr="00AE13E2">
        <w:rPr>
          <w:rFonts w:ascii="Arial" w:eastAsia="Calibri" w:hAnsi="Arial"/>
          <w:sz w:val="24"/>
          <w:szCs w:val="28"/>
        </w:rPr>
        <w:t xml:space="preserve"> услуги - комплексные проверки, или отдельные вопросы - тематические проверки. </w:t>
      </w:r>
    </w:p>
    <w:p w:rsidR="005D0DD4" w:rsidRPr="00AE13E2" w:rsidRDefault="005D0DD4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lastRenderedPageBreak/>
        <w:t xml:space="preserve">Внеплановая проверка проводится в связи с конкретным обращением заявителя, </w:t>
      </w:r>
      <w:r w:rsidR="004C1F05" w:rsidRPr="00AE13E2">
        <w:rPr>
          <w:rFonts w:ascii="Arial" w:eastAsia="Calibri" w:hAnsi="Arial"/>
          <w:sz w:val="24"/>
          <w:szCs w:val="28"/>
        </w:rPr>
        <w:t xml:space="preserve">поступлением информации от </w:t>
      </w:r>
      <w:r w:rsidRPr="00AE13E2">
        <w:rPr>
          <w:rFonts w:ascii="Arial" w:eastAsia="Calibri" w:hAnsi="Arial"/>
          <w:sz w:val="24"/>
          <w:szCs w:val="28"/>
        </w:rPr>
        <w:t xml:space="preserve">заинтересованных лиц о нарушении действующего законодательства при предоставлении </w:t>
      </w:r>
      <w:r w:rsidR="005D155B" w:rsidRPr="00AE13E2">
        <w:rPr>
          <w:rFonts w:ascii="Arial" w:eastAsia="Calibri" w:hAnsi="Arial"/>
          <w:sz w:val="24"/>
          <w:szCs w:val="28"/>
        </w:rPr>
        <w:t>муниципальной</w:t>
      </w:r>
      <w:r w:rsidRPr="00AE13E2">
        <w:rPr>
          <w:rFonts w:ascii="Arial" w:eastAsia="Calibri" w:hAnsi="Arial"/>
          <w:sz w:val="24"/>
          <w:szCs w:val="28"/>
        </w:rPr>
        <w:t xml:space="preserve"> услуги.</w:t>
      </w:r>
    </w:p>
    <w:p w:rsidR="009F298D" w:rsidRPr="00AE13E2" w:rsidRDefault="009F298D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5</w:t>
      </w:r>
      <w:r w:rsidR="00DC63C6" w:rsidRPr="00AE13E2">
        <w:rPr>
          <w:rFonts w:ascii="Arial" w:eastAsia="Calibri" w:hAnsi="Arial"/>
          <w:sz w:val="24"/>
          <w:szCs w:val="28"/>
        </w:rPr>
        <w:t>0</w:t>
      </w:r>
      <w:r w:rsidRPr="00AE13E2">
        <w:rPr>
          <w:rFonts w:ascii="Arial" w:eastAsia="Calibri" w:hAnsi="Arial"/>
          <w:sz w:val="24"/>
          <w:szCs w:val="28"/>
        </w:rPr>
        <w:t xml:space="preserve">. Контроль за полнотой и качеством предоставления </w:t>
      </w:r>
      <w:r w:rsidR="005D155B" w:rsidRPr="00AE13E2">
        <w:rPr>
          <w:rFonts w:ascii="Arial" w:eastAsia="Calibri" w:hAnsi="Arial"/>
          <w:sz w:val="24"/>
          <w:szCs w:val="28"/>
        </w:rPr>
        <w:t>муниципальной</w:t>
      </w:r>
      <w:r w:rsidRPr="00AE13E2">
        <w:rPr>
          <w:rFonts w:ascii="Arial" w:eastAsia="Calibri" w:hAnsi="Arial"/>
          <w:sz w:val="24"/>
          <w:szCs w:val="28"/>
        </w:rPr>
        <w:t xml:space="preserve"> услуги включает в себя:</w:t>
      </w:r>
    </w:p>
    <w:p w:rsidR="009F298D" w:rsidRPr="00AE13E2" w:rsidRDefault="009F298D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 xml:space="preserve">проведение служебных проверок в случае поступления жалоб на действия (бездействие) должностного лица при предоставлении </w:t>
      </w:r>
      <w:r w:rsidR="005D155B" w:rsidRPr="00AE13E2">
        <w:rPr>
          <w:rFonts w:ascii="Arial" w:eastAsia="Calibri" w:hAnsi="Arial"/>
          <w:sz w:val="24"/>
          <w:szCs w:val="28"/>
        </w:rPr>
        <w:t>муниципальной</w:t>
      </w:r>
      <w:r w:rsidRPr="00AE13E2">
        <w:rPr>
          <w:rFonts w:ascii="Arial" w:eastAsia="Calibri" w:hAnsi="Arial"/>
          <w:sz w:val="24"/>
          <w:szCs w:val="28"/>
        </w:rPr>
        <w:t xml:space="preserve"> услуги;</w:t>
      </w:r>
    </w:p>
    <w:p w:rsidR="009F298D" w:rsidRPr="00AE13E2" w:rsidRDefault="009F298D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выявление и устранение нарушений прав граждан, юридических лиц, индивидуальных предпринимателей.</w:t>
      </w:r>
    </w:p>
    <w:p w:rsidR="009F298D" w:rsidRPr="00AE13E2" w:rsidRDefault="009F298D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5</w:t>
      </w:r>
      <w:r w:rsidR="00B83CB5" w:rsidRPr="00AE13E2">
        <w:rPr>
          <w:rFonts w:ascii="Arial" w:eastAsia="Calibri" w:hAnsi="Arial"/>
          <w:sz w:val="24"/>
          <w:szCs w:val="28"/>
        </w:rPr>
        <w:t>1</w:t>
      </w:r>
      <w:r w:rsidRPr="00AE13E2">
        <w:rPr>
          <w:rFonts w:ascii="Arial" w:eastAsia="Calibri" w:hAnsi="Arial"/>
          <w:sz w:val="24"/>
          <w:szCs w:val="28"/>
        </w:rPr>
        <w:t xml:space="preserve">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</w:t>
      </w:r>
      <w:r w:rsidR="008A4D2B" w:rsidRPr="00AE13E2">
        <w:rPr>
          <w:rFonts w:ascii="Arial" w:eastAsia="Calibri" w:hAnsi="Arial"/>
          <w:sz w:val="24"/>
          <w:szCs w:val="28"/>
        </w:rPr>
        <w:t>распоряжением администрации</w:t>
      </w:r>
      <w:r w:rsidRPr="00AE13E2">
        <w:rPr>
          <w:rFonts w:ascii="Arial" w:eastAsia="Calibri" w:hAnsi="Arial"/>
          <w:sz w:val="24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9F298D" w:rsidRPr="00AE13E2" w:rsidRDefault="009F298D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5</w:t>
      </w:r>
      <w:r w:rsidR="00B83CB5" w:rsidRPr="00AE13E2">
        <w:rPr>
          <w:rFonts w:ascii="Arial" w:eastAsia="Calibri" w:hAnsi="Arial"/>
          <w:sz w:val="24"/>
          <w:szCs w:val="28"/>
        </w:rPr>
        <w:t>2</w:t>
      </w:r>
      <w:r w:rsidRPr="00AE13E2">
        <w:rPr>
          <w:rFonts w:ascii="Arial" w:eastAsia="Calibri" w:hAnsi="Arial"/>
          <w:sz w:val="24"/>
          <w:szCs w:val="28"/>
        </w:rPr>
        <w:t xml:space="preserve">. Персональная ответственность должностных лиц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8A4D2B" w:rsidRPr="00AE13E2">
        <w:rPr>
          <w:rFonts w:ascii="Arial" w:hAnsi="Arial"/>
          <w:sz w:val="24"/>
          <w:szCs w:val="28"/>
        </w:rPr>
        <w:t>и</w:t>
      </w:r>
      <w:r w:rsidRPr="00AE13E2">
        <w:rPr>
          <w:rFonts w:ascii="Arial" w:eastAsia="Calibri" w:hAnsi="Arial"/>
          <w:sz w:val="24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F298D" w:rsidRPr="00AE13E2" w:rsidRDefault="009F298D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color w:val="000000"/>
          <w:sz w:val="24"/>
          <w:szCs w:val="28"/>
        </w:rPr>
      </w:pPr>
      <w:r w:rsidRPr="00AE13E2">
        <w:rPr>
          <w:rFonts w:ascii="Arial" w:eastAsia="Calibri" w:hAnsi="Arial"/>
          <w:color w:val="000000"/>
          <w:sz w:val="24"/>
          <w:szCs w:val="28"/>
        </w:rPr>
        <w:t>5</w:t>
      </w:r>
      <w:r w:rsidR="00B83CB5" w:rsidRPr="00AE13E2">
        <w:rPr>
          <w:rFonts w:ascii="Arial" w:eastAsia="Calibri" w:hAnsi="Arial"/>
          <w:color w:val="000000"/>
          <w:sz w:val="24"/>
          <w:szCs w:val="28"/>
        </w:rPr>
        <w:t>3</w:t>
      </w:r>
      <w:r w:rsidRPr="00AE13E2">
        <w:rPr>
          <w:rFonts w:ascii="Arial" w:eastAsia="Calibri" w:hAnsi="Arial"/>
          <w:color w:val="000000"/>
          <w:sz w:val="24"/>
          <w:szCs w:val="28"/>
        </w:rPr>
        <w:t xml:space="preserve">. Должностные лица </w:t>
      </w:r>
      <w:r w:rsidR="008A4D2B" w:rsidRPr="00AE13E2">
        <w:rPr>
          <w:rFonts w:ascii="Arial" w:hAnsi="Arial"/>
          <w:sz w:val="24"/>
          <w:szCs w:val="28"/>
        </w:rPr>
        <w:t>администрации</w:t>
      </w:r>
      <w:r w:rsidR="00D516DD" w:rsidRPr="00AE13E2">
        <w:rPr>
          <w:rFonts w:ascii="Arial" w:eastAsia="Calibri" w:hAnsi="Arial"/>
          <w:sz w:val="24"/>
          <w:szCs w:val="28"/>
        </w:rPr>
        <w:t xml:space="preserve"> </w:t>
      </w:r>
      <w:r w:rsidRPr="00AE13E2">
        <w:rPr>
          <w:rFonts w:ascii="Arial" w:eastAsia="Calibri" w:hAnsi="Arial"/>
          <w:color w:val="000000"/>
          <w:sz w:val="24"/>
          <w:szCs w:val="28"/>
        </w:rPr>
        <w:t xml:space="preserve">в случае ненадлежащих </w:t>
      </w:r>
      <w:r w:rsidRPr="00AE13E2">
        <w:rPr>
          <w:rFonts w:ascii="Arial" w:eastAsia="Calibri" w:hAnsi="Arial"/>
          <w:sz w:val="24"/>
          <w:szCs w:val="28"/>
        </w:rPr>
        <w:t xml:space="preserve">предоставления </w:t>
      </w:r>
      <w:r w:rsidR="00E243E2" w:rsidRPr="00AE13E2">
        <w:rPr>
          <w:rFonts w:ascii="Arial" w:eastAsia="Calibri" w:hAnsi="Arial"/>
          <w:sz w:val="24"/>
          <w:szCs w:val="28"/>
        </w:rPr>
        <w:t>муниципальной</w:t>
      </w:r>
      <w:r w:rsidRPr="00AE13E2">
        <w:rPr>
          <w:rFonts w:ascii="Arial" w:eastAsia="Calibri" w:hAnsi="Arial"/>
          <w:sz w:val="24"/>
          <w:szCs w:val="28"/>
        </w:rPr>
        <w:t xml:space="preserve"> услуги</w:t>
      </w:r>
      <w:r w:rsidRPr="00AE13E2">
        <w:rPr>
          <w:rFonts w:ascii="Arial" w:eastAsia="Calibri" w:hAnsi="Arial"/>
          <w:color w:val="000000"/>
          <w:sz w:val="24"/>
          <w:szCs w:val="28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F298D" w:rsidRPr="00AE13E2" w:rsidRDefault="009F298D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bCs/>
          <w:color w:val="000000"/>
          <w:sz w:val="24"/>
          <w:szCs w:val="28"/>
        </w:rPr>
        <w:t>5</w:t>
      </w:r>
      <w:r w:rsidR="00B83CB5" w:rsidRPr="00AE13E2">
        <w:rPr>
          <w:rFonts w:ascii="Arial" w:eastAsia="Calibri" w:hAnsi="Arial"/>
          <w:bCs/>
          <w:color w:val="000000"/>
          <w:sz w:val="24"/>
          <w:szCs w:val="28"/>
        </w:rPr>
        <w:t>4</w:t>
      </w:r>
      <w:r w:rsidRPr="00AE13E2">
        <w:rPr>
          <w:rFonts w:ascii="Arial" w:eastAsia="Calibri" w:hAnsi="Arial"/>
          <w:bCs/>
          <w:color w:val="000000"/>
          <w:sz w:val="24"/>
          <w:szCs w:val="28"/>
        </w:rPr>
        <w:t>.</w:t>
      </w:r>
      <w:r w:rsidR="00B83CB5" w:rsidRPr="00AE13E2">
        <w:rPr>
          <w:rFonts w:ascii="Arial" w:eastAsia="Calibri" w:hAnsi="Arial"/>
          <w:bCs/>
          <w:color w:val="000000"/>
          <w:sz w:val="24"/>
          <w:szCs w:val="28"/>
        </w:rPr>
        <w:t xml:space="preserve"> </w:t>
      </w:r>
      <w:r w:rsidR="00462E22" w:rsidRPr="00AE13E2">
        <w:rPr>
          <w:rFonts w:ascii="Arial" w:eastAsia="Calibri" w:hAnsi="Arial"/>
          <w:bCs/>
          <w:color w:val="000000"/>
          <w:sz w:val="24"/>
          <w:szCs w:val="28"/>
        </w:rPr>
        <w:t>Администраци</w:t>
      </w:r>
      <w:r w:rsidR="008A4D2B" w:rsidRPr="00AE13E2">
        <w:rPr>
          <w:rFonts w:ascii="Arial" w:eastAsia="Calibri" w:hAnsi="Arial"/>
          <w:bCs/>
          <w:color w:val="000000"/>
          <w:sz w:val="24"/>
          <w:szCs w:val="28"/>
        </w:rPr>
        <w:t>я</w:t>
      </w:r>
      <w:r w:rsidRPr="00AE13E2">
        <w:rPr>
          <w:rFonts w:ascii="Arial" w:eastAsia="Calibri" w:hAnsi="Arial"/>
          <w:sz w:val="24"/>
          <w:szCs w:val="28"/>
        </w:rPr>
        <w:t xml:space="preserve">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9F298D" w:rsidRPr="00AE13E2" w:rsidRDefault="009F298D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5</w:t>
      </w:r>
      <w:r w:rsidR="00B83CB5" w:rsidRPr="00AE13E2">
        <w:rPr>
          <w:rFonts w:ascii="Arial" w:eastAsia="Calibri" w:hAnsi="Arial"/>
          <w:sz w:val="24"/>
          <w:szCs w:val="28"/>
        </w:rPr>
        <w:t>5</w:t>
      </w:r>
      <w:r w:rsidRPr="00AE13E2">
        <w:rPr>
          <w:rFonts w:ascii="Arial" w:eastAsia="Calibri" w:hAnsi="Arial"/>
          <w:sz w:val="24"/>
          <w:szCs w:val="28"/>
        </w:rPr>
        <w:t xml:space="preserve">. Граждане, их объединения и организации вправе обратиться устно, направить обращение в письменной форме или в форме электронного документа в адрес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8A4D2B" w:rsidRPr="00AE13E2">
        <w:rPr>
          <w:rFonts w:ascii="Arial" w:hAnsi="Arial"/>
          <w:sz w:val="24"/>
          <w:szCs w:val="28"/>
        </w:rPr>
        <w:t>и</w:t>
      </w:r>
      <w:r w:rsidR="00D516DD" w:rsidRPr="00AE13E2">
        <w:rPr>
          <w:rFonts w:ascii="Arial" w:eastAsia="Calibri" w:hAnsi="Arial"/>
          <w:sz w:val="24"/>
          <w:szCs w:val="28"/>
        </w:rPr>
        <w:t xml:space="preserve"> </w:t>
      </w:r>
      <w:r w:rsidRPr="00AE13E2">
        <w:rPr>
          <w:rFonts w:ascii="Arial" w:eastAsia="Calibri" w:hAnsi="Arial"/>
          <w:sz w:val="24"/>
          <w:szCs w:val="28"/>
        </w:rPr>
        <w:t xml:space="preserve">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</w:t>
      </w:r>
      <w:r w:rsidR="00E243E2" w:rsidRPr="00AE13E2">
        <w:rPr>
          <w:rFonts w:ascii="Arial" w:eastAsia="Calibri" w:hAnsi="Arial"/>
          <w:sz w:val="24"/>
          <w:szCs w:val="28"/>
        </w:rPr>
        <w:t>муниципальной</w:t>
      </w:r>
      <w:r w:rsidRPr="00AE13E2">
        <w:rPr>
          <w:rFonts w:ascii="Arial" w:eastAsia="Calibri" w:hAnsi="Arial"/>
          <w:sz w:val="24"/>
          <w:szCs w:val="28"/>
        </w:rPr>
        <w:t xml:space="preserve"> услуги, в случае предполагаемого нарушения прав и законных интересов при предоставлении </w:t>
      </w:r>
      <w:r w:rsidR="00E243E2" w:rsidRPr="00AE13E2">
        <w:rPr>
          <w:rFonts w:ascii="Arial" w:eastAsia="Calibri" w:hAnsi="Arial"/>
          <w:sz w:val="24"/>
          <w:szCs w:val="28"/>
        </w:rPr>
        <w:t>муниципальной</w:t>
      </w:r>
      <w:r w:rsidRPr="00AE13E2">
        <w:rPr>
          <w:rFonts w:ascii="Arial" w:eastAsia="Calibri" w:hAnsi="Arial"/>
          <w:sz w:val="24"/>
          <w:szCs w:val="28"/>
        </w:rPr>
        <w:t xml:space="preserve"> услуги.</w:t>
      </w:r>
    </w:p>
    <w:p w:rsidR="009F298D" w:rsidRPr="00AE13E2" w:rsidRDefault="005D0DD4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 xml:space="preserve">Обращение заинтересованных лиц, поступившее в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8A4D2B" w:rsidRPr="00AE13E2">
        <w:rPr>
          <w:rFonts w:ascii="Arial" w:hAnsi="Arial"/>
          <w:sz w:val="24"/>
          <w:szCs w:val="28"/>
        </w:rPr>
        <w:t>ю</w:t>
      </w:r>
      <w:r w:rsidRPr="00AE13E2">
        <w:rPr>
          <w:rFonts w:ascii="Arial" w:eastAsia="Calibri" w:hAnsi="Arial"/>
          <w:sz w:val="24"/>
          <w:szCs w:val="28"/>
        </w:rPr>
        <w:t>, рассматривается в течение 30 дней со дня его регистрации.</w:t>
      </w:r>
      <w:r w:rsidR="0072402C" w:rsidRPr="00AE13E2">
        <w:rPr>
          <w:rFonts w:ascii="Arial" w:eastAsia="Calibri" w:hAnsi="Arial"/>
          <w:sz w:val="24"/>
          <w:szCs w:val="28"/>
        </w:rPr>
        <w:t xml:space="preserve"> </w:t>
      </w:r>
      <w:r w:rsidR="009F298D" w:rsidRPr="00AE13E2">
        <w:rPr>
          <w:rFonts w:ascii="Arial" w:eastAsia="Calibri" w:hAnsi="Arial"/>
          <w:sz w:val="24"/>
          <w:szCs w:val="28"/>
        </w:rPr>
        <w:t>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5D0DD4" w:rsidRPr="00AE13E2" w:rsidRDefault="005D0DD4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 xml:space="preserve">Жалоба заявителя рассматривается в порядке, установленном </w:t>
      </w:r>
      <w:r w:rsidR="00AD16ED" w:rsidRPr="00AE13E2">
        <w:rPr>
          <w:rFonts w:ascii="Arial" w:eastAsia="Calibri" w:hAnsi="Arial"/>
          <w:sz w:val="24"/>
          <w:szCs w:val="28"/>
        </w:rPr>
        <w:t>разделом</w:t>
      </w:r>
      <w:r w:rsidR="00621554" w:rsidRPr="00AE13E2">
        <w:rPr>
          <w:rFonts w:ascii="Arial" w:eastAsia="Calibri" w:hAnsi="Arial"/>
          <w:sz w:val="24"/>
          <w:szCs w:val="28"/>
        </w:rPr>
        <w:t xml:space="preserve"> </w:t>
      </w:r>
      <w:r w:rsidR="00884F4F" w:rsidRPr="00AE13E2">
        <w:rPr>
          <w:rFonts w:ascii="Arial" w:eastAsia="Calibri" w:hAnsi="Arial"/>
          <w:sz w:val="24"/>
          <w:szCs w:val="28"/>
        </w:rPr>
        <w:t>5</w:t>
      </w:r>
      <w:r w:rsidRPr="00AE13E2">
        <w:rPr>
          <w:rFonts w:ascii="Arial" w:eastAsia="Calibri" w:hAnsi="Arial"/>
          <w:sz w:val="24"/>
          <w:szCs w:val="28"/>
        </w:rPr>
        <w:t xml:space="preserve"> настоящего административного регламента.</w:t>
      </w:r>
    </w:p>
    <w:p w:rsidR="006A46E1" w:rsidRPr="00AE13E2" w:rsidRDefault="006A46E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</w:p>
    <w:p w:rsidR="00A3242F" w:rsidRPr="00AE13E2" w:rsidRDefault="00AD16ED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hAnsi="Arial"/>
          <w:bCs/>
          <w:color w:val="000000"/>
          <w:sz w:val="24"/>
          <w:szCs w:val="28"/>
        </w:rPr>
        <w:t>Раздел</w:t>
      </w:r>
      <w:r w:rsidR="00FE28BF" w:rsidRPr="00AE13E2">
        <w:rPr>
          <w:rFonts w:ascii="Arial" w:hAnsi="Arial"/>
          <w:bCs/>
          <w:color w:val="000000"/>
          <w:sz w:val="24"/>
          <w:szCs w:val="28"/>
        </w:rPr>
        <w:t xml:space="preserve"> 5. </w:t>
      </w:r>
      <w:r w:rsidR="00FE28BF" w:rsidRPr="00AE13E2">
        <w:rPr>
          <w:rFonts w:ascii="Arial" w:eastAsia="Calibri" w:hAnsi="Arial"/>
          <w:sz w:val="24"/>
          <w:szCs w:val="28"/>
        </w:rPr>
        <w:t>Порядок досудебного (внесудебного) обжалования</w:t>
      </w:r>
    </w:p>
    <w:p w:rsidR="00FE28BF" w:rsidRPr="00AE13E2" w:rsidRDefault="00FE28B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bCs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lastRenderedPageBreak/>
        <w:t xml:space="preserve">заявителем решений и действий (бездействия) </w:t>
      </w:r>
      <w:r w:rsidRPr="00AE13E2">
        <w:rPr>
          <w:rFonts w:ascii="Arial" w:hAnsi="Arial"/>
          <w:sz w:val="24"/>
          <w:szCs w:val="28"/>
        </w:rPr>
        <w:t xml:space="preserve">органа, предоставляющего </w:t>
      </w:r>
      <w:r w:rsidR="000E4C1E" w:rsidRPr="00AE13E2">
        <w:rPr>
          <w:rFonts w:ascii="Arial" w:hAnsi="Arial"/>
          <w:sz w:val="24"/>
          <w:szCs w:val="28"/>
        </w:rPr>
        <w:t>муниципальную</w:t>
      </w:r>
      <w:r w:rsidRPr="00AE13E2">
        <w:rPr>
          <w:rFonts w:ascii="Arial" w:hAnsi="Arial"/>
          <w:sz w:val="24"/>
          <w:szCs w:val="28"/>
        </w:rPr>
        <w:t xml:space="preserve"> услугу, </w:t>
      </w:r>
      <w:r w:rsidR="00B83CB5" w:rsidRPr="00AE13E2">
        <w:rPr>
          <w:rFonts w:ascii="Arial" w:hAnsi="Arial"/>
          <w:bCs/>
          <w:sz w:val="24"/>
          <w:szCs w:val="28"/>
        </w:rPr>
        <w:t xml:space="preserve">многофункционального центра, организаций, привлекаемых многофункциональными центрами для реализации своих функций в соответствии с Федеральным законом от 27.07.2010 № 210-ФЗ «Об организации предоставления государственных и муниципальных услуг», </w:t>
      </w:r>
      <w:r w:rsidR="00B83CB5" w:rsidRPr="00AE13E2">
        <w:rPr>
          <w:rFonts w:ascii="Arial" w:hAnsi="Arial"/>
          <w:sz w:val="24"/>
          <w:szCs w:val="28"/>
        </w:rPr>
        <w:t>а также их должностных лиц, муниципальных служащих,</w:t>
      </w:r>
      <w:r w:rsidR="00B83CB5" w:rsidRPr="00AE13E2">
        <w:rPr>
          <w:rFonts w:ascii="Arial" w:hAnsi="Arial"/>
          <w:bCs/>
          <w:sz w:val="24"/>
          <w:szCs w:val="28"/>
        </w:rPr>
        <w:t xml:space="preserve"> работников</w:t>
      </w:r>
    </w:p>
    <w:p w:rsidR="00FE28BF" w:rsidRPr="00AE13E2" w:rsidRDefault="00B5679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5</w:t>
      </w:r>
      <w:r w:rsidR="00B83CB5" w:rsidRPr="00AE13E2">
        <w:rPr>
          <w:rFonts w:ascii="Arial" w:hAnsi="Arial"/>
          <w:sz w:val="24"/>
          <w:szCs w:val="28"/>
        </w:rPr>
        <w:t>6</w:t>
      </w:r>
      <w:r w:rsidR="00FE28BF" w:rsidRPr="00AE13E2">
        <w:rPr>
          <w:rFonts w:ascii="Arial" w:hAnsi="Arial"/>
          <w:sz w:val="24"/>
          <w:szCs w:val="28"/>
        </w:rPr>
        <w:t>.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="00DE455F" w:rsidRPr="00AE13E2">
        <w:rPr>
          <w:rFonts w:ascii="Arial" w:hAnsi="Arial"/>
          <w:sz w:val="24"/>
          <w:szCs w:val="28"/>
        </w:rPr>
        <w:t xml:space="preserve">Заявители имеют право на обжалование, оспаривание решений, действий (бездействия)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CD5915" w:rsidRPr="00AE13E2">
        <w:rPr>
          <w:rFonts w:ascii="Arial" w:hAnsi="Arial"/>
          <w:sz w:val="24"/>
          <w:szCs w:val="28"/>
        </w:rPr>
        <w:t>и</w:t>
      </w:r>
      <w:r w:rsidR="00DE455F" w:rsidRPr="00AE13E2">
        <w:rPr>
          <w:rFonts w:ascii="Arial" w:hAnsi="Arial"/>
          <w:sz w:val="24"/>
          <w:szCs w:val="28"/>
        </w:rPr>
        <w:t>, МФЦ</w:t>
      </w:r>
      <w:r w:rsidR="00DE455F" w:rsidRPr="00AE13E2">
        <w:rPr>
          <w:rFonts w:ascii="Arial" w:hAnsi="Arial"/>
          <w:bCs/>
          <w:sz w:val="24"/>
          <w:szCs w:val="28"/>
        </w:rPr>
        <w:t>, организаций, привлекаемых МФЦ для реализации своих функций в соответствии с Федеральным законом от 27</w:t>
      </w:r>
      <w:r w:rsidR="000739B8" w:rsidRPr="00AE13E2">
        <w:rPr>
          <w:rFonts w:ascii="Arial" w:hAnsi="Arial"/>
          <w:bCs/>
          <w:sz w:val="24"/>
          <w:szCs w:val="28"/>
        </w:rPr>
        <w:t xml:space="preserve"> июля </w:t>
      </w:r>
      <w:r w:rsidR="00DE455F" w:rsidRPr="00AE13E2">
        <w:rPr>
          <w:rFonts w:ascii="Arial" w:hAnsi="Arial"/>
          <w:bCs/>
          <w:sz w:val="24"/>
          <w:szCs w:val="28"/>
        </w:rPr>
        <w:t xml:space="preserve">2010 </w:t>
      </w:r>
      <w:r w:rsidR="000739B8" w:rsidRPr="00AE13E2">
        <w:rPr>
          <w:rFonts w:ascii="Arial" w:hAnsi="Arial"/>
          <w:bCs/>
          <w:sz w:val="24"/>
          <w:szCs w:val="28"/>
        </w:rPr>
        <w:t xml:space="preserve">года </w:t>
      </w:r>
      <w:r w:rsidR="00DE455F" w:rsidRPr="00AE13E2">
        <w:rPr>
          <w:rFonts w:ascii="Arial" w:hAnsi="Arial"/>
          <w:bCs/>
          <w:sz w:val="24"/>
          <w:szCs w:val="28"/>
        </w:rPr>
        <w:t>№</w:t>
      </w:r>
      <w:r w:rsidR="000739B8" w:rsidRPr="00AE13E2">
        <w:rPr>
          <w:rFonts w:ascii="Arial" w:hAnsi="Arial"/>
          <w:bCs/>
          <w:sz w:val="24"/>
          <w:szCs w:val="28"/>
        </w:rPr>
        <w:t xml:space="preserve"> </w:t>
      </w:r>
      <w:r w:rsidR="00DE455F" w:rsidRPr="00AE13E2">
        <w:rPr>
          <w:rFonts w:ascii="Arial" w:hAnsi="Arial"/>
          <w:bCs/>
          <w:sz w:val="24"/>
          <w:szCs w:val="28"/>
        </w:rPr>
        <w:t xml:space="preserve">210-ФЗ «Об организации предоставления государственных и муниципальных услуг» (далее – привлекаемые организации), </w:t>
      </w:r>
      <w:r w:rsidR="00DE455F" w:rsidRPr="00AE13E2">
        <w:rPr>
          <w:rFonts w:ascii="Arial" w:hAnsi="Arial"/>
          <w:sz w:val="24"/>
          <w:szCs w:val="28"/>
        </w:rPr>
        <w:t xml:space="preserve">а также их должностных лиц, </w:t>
      </w:r>
      <w:r w:rsidR="00E243E2" w:rsidRPr="00AE13E2">
        <w:rPr>
          <w:rFonts w:ascii="Arial" w:hAnsi="Arial"/>
          <w:sz w:val="24"/>
          <w:szCs w:val="28"/>
        </w:rPr>
        <w:t>муниципальных</w:t>
      </w:r>
      <w:r w:rsidR="00DE455F" w:rsidRPr="00AE13E2">
        <w:rPr>
          <w:rFonts w:ascii="Arial" w:hAnsi="Arial"/>
          <w:sz w:val="24"/>
          <w:szCs w:val="28"/>
        </w:rPr>
        <w:t xml:space="preserve"> служащих,</w:t>
      </w:r>
      <w:r w:rsidR="00DE455F" w:rsidRPr="00AE13E2">
        <w:rPr>
          <w:rFonts w:ascii="Arial" w:hAnsi="Arial"/>
          <w:bCs/>
          <w:sz w:val="24"/>
          <w:szCs w:val="28"/>
        </w:rPr>
        <w:t xml:space="preserve"> работников</w:t>
      </w:r>
      <w:r w:rsidR="00DE455F" w:rsidRPr="00AE13E2">
        <w:rPr>
          <w:rFonts w:ascii="Arial" w:hAnsi="Arial"/>
          <w:sz w:val="24"/>
          <w:szCs w:val="28"/>
        </w:rPr>
        <w:t xml:space="preserve"> при предоставлении </w:t>
      </w:r>
      <w:r w:rsidR="00F23A80" w:rsidRPr="00AE13E2">
        <w:rPr>
          <w:rFonts w:ascii="Arial" w:hAnsi="Arial"/>
          <w:sz w:val="24"/>
          <w:szCs w:val="28"/>
        </w:rPr>
        <w:t>муниципальной</w:t>
      </w:r>
      <w:r w:rsidR="00DE455F" w:rsidRPr="00AE13E2">
        <w:rPr>
          <w:rFonts w:ascii="Arial" w:hAnsi="Arial"/>
          <w:sz w:val="24"/>
          <w:szCs w:val="28"/>
        </w:rPr>
        <w:t xml:space="preserve"> услуги в судебном или в досудебном (внесудебном) порядке.</w:t>
      </w:r>
    </w:p>
    <w:p w:rsidR="00FE28BF" w:rsidRPr="00AE13E2" w:rsidRDefault="00FE28B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Обжалование решений, действий (бездействия)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CD5915" w:rsidRPr="00AE13E2">
        <w:rPr>
          <w:rFonts w:ascii="Arial" w:hAnsi="Arial"/>
          <w:sz w:val="24"/>
          <w:szCs w:val="28"/>
        </w:rPr>
        <w:t>и</w:t>
      </w:r>
      <w:r w:rsidR="009D1177" w:rsidRPr="00AE13E2">
        <w:rPr>
          <w:rFonts w:ascii="Arial" w:hAnsi="Arial"/>
          <w:sz w:val="24"/>
          <w:szCs w:val="28"/>
        </w:rPr>
        <w:t>,</w:t>
      </w:r>
      <w:r w:rsidR="00C41A7B" w:rsidRPr="00AE13E2">
        <w:rPr>
          <w:rFonts w:ascii="Arial" w:hAnsi="Arial"/>
          <w:sz w:val="24"/>
          <w:szCs w:val="28"/>
        </w:rPr>
        <w:t xml:space="preserve"> </w:t>
      </w:r>
      <w:r w:rsidR="009D1177" w:rsidRPr="00AE13E2">
        <w:rPr>
          <w:rFonts w:ascii="Arial" w:hAnsi="Arial"/>
          <w:sz w:val="24"/>
          <w:szCs w:val="28"/>
        </w:rPr>
        <w:t>МФЦ</w:t>
      </w:r>
      <w:r w:rsidR="009D1177" w:rsidRPr="00AE13E2">
        <w:rPr>
          <w:rFonts w:ascii="Arial" w:hAnsi="Arial"/>
          <w:bCs/>
          <w:sz w:val="24"/>
          <w:szCs w:val="28"/>
        </w:rPr>
        <w:t xml:space="preserve">, привлекаемых организаций, </w:t>
      </w:r>
      <w:r w:rsidR="009D1177" w:rsidRPr="00AE13E2">
        <w:rPr>
          <w:rFonts w:ascii="Arial" w:hAnsi="Arial"/>
          <w:sz w:val="24"/>
          <w:szCs w:val="28"/>
        </w:rPr>
        <w:t xml:space="preserve">а также их должностных лиц, </w:t>
      </w:r>
      <w:r w:rsidR="00F23A80" w:rsidRPr="00AE13E2">
        <w:rPr>
          <w:rFonts w:ascii="Arial" w:hAnsi="Arial"/>
          <w:sz w:val="24"/>
          <w:szCs w:val="28"/>
        </w:rPr>
        <w:t>муниципальных</w:t>
      </w:r>
      <w:r w:rsidR="009D1177" w:rsidRPr="00AE13E2">
        <w:rPr>
          <w:rFonts w:ascii="Arial" w:hAnsi="Arial"/>
          <w:sz w:val="24"/>
          <w:szCs w:val="28"/>
        </w:rPr>
        <w:t xml:space="preserve"> служащих,</w:t>
      </w:r>
      <w:r w:rsidR="009D1177" w:rsidRPr="00AE13E2">
        <w:rPr>
          <w:rFonts w:ascii="Arial" w:hAnsi="Arial"/>
          <w:bCs/>
          <w:sz w:val="24"/>
          <w:szCs w:val="28"/>
        </w:rPr>
        <w:t xml:space="preserve"> работников</w:t>
      </w:r>
      <w:r w:rsidR="00A80E9B" w:rsidRPr="00AE13E2">
        <w:rPr>
          <w:rFonts w:ascii="Arial" w:hAnsi="Arial"/>
          <w:bCs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 xml:space="preserve">при предоставлении </w:t>
      </w:r>
      <w:r w:rsidR="00F23A80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в досудебном (внесудебном) порядке не лишает </w:t>
      </w:r>
      <w:r w:rsidR="000D1A55" w:rsidRPr="00AE13E2">
        <w:rPr>
          <w:rFonts w:ascii="Arial" w:hAnsi="Arial"/>
          <w:sz w:val="24"/>
          <w:szCs w:val="28"/>
        </w:rPr>
        <w:t>заявителей</w:t>
      </w:r>
      <w:r w:rsidRPr="00AE13E2">
        <w:rPr>
          <w:rFonts w:ascii="Arial" w:hAnsi="Arial"/>
          <w:sz w:val="24"/>
          <w:szCs w:val="28"/>
        </w:rPr>
        <w:t xml:space="preserve"> права на оспаривание указанных решений, действий (бездействия) в судебном порядке.</w:t>
      </w:r>
    </w:p>
    <w:p w:rsidR="00E12027" w:rsidRPr="00AE13E2" w:rsidRDefault="00F23A8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5</w:t>
      </w:r>
      <w:r w:rsidR="00B83CB5" w:rsidRPr="00AE13E2">
        <w:rPr>
          <w:rFonts w:ascii="Arial" w:hAnsi="Arial"/>
          <w:sz w:val="24"/>
          <w:szCs w:val="28"/>
        </w:rPr>
        <w:t>7</w:t>
      </w:r>
      <w:r w:rsidR="005956F5" w:rsidRPr="00AE13E2">
        <w:rPr>
          <w:rFonts w:ascii="Arial" w:hAnsi="Arial"/>
          <w:sz w:val="24"/>
          <w:szCs w:val="28"/>
        </w:rPr>
        <w:t xml:space="preserve">. </w:t>
      </w:r>
      <w:r w:rsidR="00E12027" w:rsidRPr="00AE13E2">
        <w:rPr>
          <w:rFonts w:ascii="Arial" w:hAnsi="Arial"/>
          <w:sz w:val="24"/>
          <w:szCs w:val="28"/>
        </w:rPr>
        <w:t xml:space="preserve">Информирование заявителей о порядке обжалования решений и действий (бездействия) </w:t>
      </w:r>
      <w:r w:rsidR="00CD5915" w:rsidRPr="00AE13E2">
        <w:rPr>
          <w:rFonts w:ascii="Arial" w:hAnsi="Arial"/>
          <w:sz w:val="24"/>
          <w:szCs w:val="28"/>
        </w:rPr>
        <w:t>администрации,</w:t>
      </w:r>
      <w:r w:rsidR="00E12027" w:rsidRPr="00AE13E2">
        <w:rPr>
          <w:rFonts w:ascii="Arial" w:hAnsi="Arial"/>
          <w:sz w:val="24"/>
          <w:szCs w:val="28"/>
        </w:rPr>
        <w:t xml:space="preserve"> МФЦ, привлекаемых организаций, а также их должностных лиц, </w:t>
      </w:r>
      <w:r w:rsidRPr="00AE13E2">
        <w:rPr>
          <w:rFonts w:ascii="Arial" w:hAnsi="Arial"/>
          <w:sz w:val="24"/>
          <w:szCs w:val="28"/>
        </w:rPr>
        <w:t>муниципальных</w:t>
      </w:r>
      <w:r w:rsidR="00E12027" w:rsidRPr="00AE13E2">
        <w:rPr>
          <w:rFonts w:ascii="Arial" w:hAnsi="Arial"/>
          <w:sz w:val="24"/>
          <w:szCs w:val="28"/>
        </w:rPr>
        <w:t xml:space="preserve"> служащих, работников осуществляется посредством размещения информации на стендах в местах предоставления </w:t>
      </w:r>
      <w:r w:rsidRPr="00AE13E2">
        <w:rPr>
          <w:rFonts w:ascii="Arial" w:hAnsi="Arial"/>
          <w:sz w:val="24"/>
          <w:szCs w:val="28"/>
        </w:rPr>
        <w:t>муниципальной</w:t>
      </w:r>
      <w:r w:rsidR="00E12027" w:rsidRPr="00AE13E2">
        <w:rPr>
          <w:rFonts w:ascii="Arial" w:hAnsi="Arial"/>
          <w:sz w:val="24"/>
          <w:szCs w:val="28"/>
        </w:rPr>
        <w:t xml:space="preserve"> услуги, на официальном сайте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CD5915" w:rsidRPr="00AE13E2">
        <w:rPr>
          <w:rFonts w:ascii="Arial" w:hAnsi="Arial"/>
          <w:sz w:val="24"/>
          <w:szCs w:val="28"/>
        </w:rPr>
        <w:t>и</w:t>
      </w:r>
      <w:r w:rsidR="00AE13E2">
        <w:rPr>
          <w:rFonts w:ascii="Arial" w:hAnsi="Arial"/>
          <w:sz w:val="24"/>
          <w:szCs w:val="28"/>
          <w:u w:val="single"/>
        </w:rPr>
        <w:t xml:space="preserve"> </w:t>
      </w:r>
      <w:r w:rsidR="00B82A14" w:rsidRPr="00AE13E2">
        <w:rPr>
          <w:rFonts w:ascii="Arial" w:hAnsi="Arial"/>
          <w:sz w:val="24"/>
          <w:szCs w:val="28"/>
        </w:rPr>
        <w:t>(www</w:t>
      </w:r>
      <w:r w:rsidR="00CD5915" w:rsidRPr="00AE13E2">
        <w:rPr>
          <w:rFonts w:ascii="Arial" w:hAnsi="Arial"/>
          <w:sz w:val="24"/>
          <w:szCs w:val="28"/>
        </w:rPr>
        <w:t>.</w:t>
      </w:r>
      <w:r w:rsidR="00CD5915" w:rsidRPr="00AE13E2">
        <w:rPr>
          <w:rFonts w:ascii="Arial" w:hAnsi="Arial"/>
          <w:sz w:val="24"/>
          <w:szCs w:val="28"/>
          <w:lang w:val="en-US"/>
        </w:rPr>
        <w:t>Chapaevo</w:t>
      </w:r>
      <w:r w:rsidR="00CD5915" w:rsidRPr="00AE13E2">
        <w:rPr>
          <w:rFonts w:ascii="Arial" w:hAnsi="Arial"/>
          <w:sz w:val="24"/>
          <w:szCs w:val="28"/>
        </w:rPr>
        <w:t>.</w:t>
      </w:r>
      <w:r w:rsidR="00CD5915" w:rsidRPr="00AE13E2">
        <w:rPr>
          <w:rFonts w:ascii="Arial" w:hAnsi="Arial"/>
          <w:sz w:val="24"/>
          <w:szCs w:val="28"/>
          <w:lang w:val="en-US"/>
        </w:rPr>
        <w:t>ru</w:t>
      </w:r>
      <w:r w:rsidR="00B82A14" w:rsidRPr="00AE13E2">
        <w:rPr>
          <w:rFonts w:ascii="Arial" w:hAnsi="Arial"/>
          <w:sz w:val="24"/>
          <w:szCs w:val="28"/>
        </w:rPr>
        <w:t>)</w:t>
      </w:r>
      <w:r w:rsidR="00E12027" w:rsidRPr="00AE13E2">
        <w:rPr>
          <w:rFonts w:ascii="Arial" w:hAnsi="Arial"/>
          <w:sz w:val="24"/>
          <w:szCs w:val="28"/>
        </w:rPr>
        <w:t>, на ЕПГУ</w:t>
      </w:r>
      <w:r w:rsidR="000342B3" w:rsidRPr="00AE13E2">
        <w:rPr>
          <w:rFonts w:ascii="Arial" w:hAnsi="Arial"/>
          <w:sz w:val="24"/>
          <w:szCs w:val="28"/>
        </w:rPr>
        <w:t xml:space="preserve"> и РПГУ.</w:t>
      </w:r>
    </w:p>
    <w:p w:rsidR="005956F5" w:rsidRPr="00AE13E2" w:rsidRDefault="00462E22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Администраци</w:t>
      </w:r>
      <w:r w:rsidR="00CD5915" w:rsidRPr="00AE13E2">
        <w:rPr>
          <w:rFonts w:ascii="Arial" w:hAnsi="Arial"/>
          <w:sz w:val="24"/>
          <w:szCs w:val="28"/>
        </w:rPr>
        <w:t xml:space="preserve">я </w:t>
      </w:r>
      <w:r w:rsidR="005956F5" w:rsidRPr="00AE13E2">
        <w:rPr>
          <w:rFonts w:ascii="Arial" w:hAnsi="Arial"/>
          <w:sz w:val="24"/>
          <w:szCs w:val="28"/>
        </w:rPr>
        <w:t>обеспечива</w:t>
      </w:r>
      <w:r w:rsidR="0053218E" w:rsidRPr="00AE13E2">
        <w:rPr>
          <w:rFonts w:ascii="Arial" w:hAnsi="Arial"/>
          <w:sz w:val="24"/>
          <w:szCs w:val="28"/>
        </w:rPr>
        <w:t>е</w:t>
      </w:r>
      <w:r w:rsidR="005956F5" w:rsidRPr="00AE13E2">
        <w:rPr>
          <w:rFonts w:ascii="Arial" w:hAnsi="Arial"/>
          <w:sz w:val="24"/>
          <w:szCs w:val="28"/>
        </w:rPr>
        <w:t xml:space="preserve">т в установленном порядке размещение и актуализацию сведений, </w:t>
      </w:r>
      <w:r w:rsidR="00236B7C" w:rsidRPr="00AE13E2">
        <w:rPr>
          <w:rFonts w:ascii="Arial" w:hAnsi="Arial"/>
          <w:sz w:val="24"/>
          <w:szCs w:val="28"/>
        </w:rPr>
        <w:t>содержащих</w:t>
      </w:r>
      <w:r w:rsidR="005956F5" w:rsidRPr="00AE13E2">
        <w:rPr>
          <w:rFonts w:ascii="Arial" w:hAnsi="Arial"/>
          <w:sz w:val="24"/>
          <w:szCs w:val="28"/>
        </w:rPr>
        <w:t xml:space="preserve">ся в настоящем разделе, </w:t>
      </w:r>
      <w:r w:rsidR="000342B3" w:rsidRPr="00AE13E2">
        <w:rPr>
          <w:rFonts w:ascii="Arial" w:hAnsi="Arial"/>
          <w:sz w:val="24"/>
          <w:szCs w:val="28"/>
        </w:rPr>
        <w:t xml:space="preserve">а также в </w:t>
      </w:r>
      <w:r w:rsidR="005956F5" w:rsidRPr="00AE13E2">
        <w:rPr>
          <w:rFonts w:ascii="Arial" w:hAnsi="Arial"/>
          <w:sz w:val="24"/>
          <w:szCs w:val="28"/>
        </w:rPr>
        <w:t>соответствующем разделе РГУ</w:t>
      </w:r>
      <w:r w:rsidR="00A573BE" w:rsidRPr="00AE13E2">
        <w:rPr>
          <w:rFonts w:ascii="Arial" w:hAnsi="Arial"/>
          <w:sz w:val="24"/>
          <w:szCs w:val="28"/>
        </w:rPr>
        <w:t>.</w:t>
      </w:r>
    </w:p>
    <w:p w:rsidR="000342B3" w:rsidRPr="00AE13E2" w:rsidRDefault="00F23A8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5</w:t>
      </w:r>
      <w:r w:rsidR="00A85A34" w:rsidRPr="00AE13E2">
        <w:rPr>
          <w:rFonts w:ascii="Arial" w:hAnsi="Arial"/>
          <w:sz w:val="24"/>
          <w:szCs w:val="28"/>
        </w:rPr>
        <w:t>8</w:t>
      </w:r>
      <w:r w:rsidR="005956F5" w:rsidRPr="00AE13E2">
        <w:rPr>
          <w:rFonts w:ascii="Arial" w:hAnsi="Arial"/>
          <w:sz w:val="24"/>
          <w:szCs w:val="28"/>
        </w:rPr>
        <w:t>.</w:t>
      </w:r>
      <w:r w:rsidR="000342B3" w:rsidRPr="00AE13E2">
        <w:rPr>
          <w:rFonts w:ascii="Arial" w:hAnsi="Arial"/>
          <w:sz w:val="24"/>
          <w:szCs w:val="28"/>
        </w:rPr>
        <w:t xml:space="preserve"> Нормативные правовые акты, регулирующие порядок </w:t>
      </w:r>
      <w:r w:rsidR="00067F1A" w:rsidRPr="00AE13E2">
        <w:rPr>
          <w:rFonts w:ascii="Arial" w:hAnsi="Arial"/>
          <w:sz w:val="24"/>
          <w:szCs w:val="28"/>
        </w:rPr>
        <w:t>подачи и рассмотрения жалобы:</w:t>
      </w:r>
    </w:p>
    <w:p w:rsidR="005956F5" w:rsidRPr="00AE13E2" w:rsidRDefault="00067F1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Ф</w:t>
      </w:r>
      <w:r w:rsidR="005956F5" w:rsidRPr="00AE13E2">
        <w:rPr>
          <w:rFonts w:ascii="Arial" w:hAnsi="Arial"/>
          <w:sz w:val="24"/>
          <w:szCs w:val="28"/>
        </w:rPr>
        <w:t>едеральны</w:t>
      </w:r>
      <w:r w:rsidRPr="00AE13E2">
        <w:rPr>
          <w:rFonts w:ascii="Arial" w:hAnsi="Arial"/>
          <w:sz w:val="24"/>
          <w:szCs w:val="28"/>
        </w:rPr>
        <w:t>й закон</w:t>
      </w:r>
      <w:r w:rsidR="005956F5" w:rsidRPr="00AE13E2">
        <w:rPr>
          <w:rFonts w:ascii="Arial" w:hAnsi="Arial"/>
          <w:sz w:val="24"/>
          <w:szCs w:val="28"/>
        </w:rPr>
        <w:t xml:space="preserve"> от 27 июля 2010 года № 210-ФЗ «Об организации предоставления госуда</w:t>
      </w:r>
      <w:r w:rsidR="005252C0" w:rsidRPr="00AE13E2">
        <w:rPr>
          <w:rFonts w:ascii="Arial" w:hAnsi="Arial"/>
          <w:sz w:val="24"/>
          <w:szCs w:val="28"/>
        </w:rPr>
        <w:t>рственных и муниципальных услуг»;</w:t>
      </w:r>
    </w:p>
    <w:p w:rsidR="00FE28BF" w:rsidRPr="00AE13E2" w:rsidRDefault="00A85A34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59</w:t>
      </w:r>
      <w:r w:rsidR="00FE28BF" w:rsidRPr="00AE13E2">
        <w:rPr>
          <w:rFonts w:ascii="Arial" w:eastAsia="Calibri" w:hAnsi="Arial"/>
          <w:sz w:val="24"/>
          <w:szCs w:val="28"/>
        </w:rPr>
        <w:t>. Заявитель может обратиться с жалобой</w:t>
      </w:r>
      <w:r w:rsidR="007D3CFA" w:rsidRPr="00AE13E2">
        <w:rPr>
          <w:rFonts w:ascii="Arial" w:eastAsia="Calibri" w:hAnsi="Arial"/>
          <w:sz w:val="24"/>
          <w:szCs w:val="28"/>
        </w:rPr>
        <w:t>,</w:t>
      </w:r>
      <w:r w:rsidR="00FE28BF" w:rsidRPr="00AE13E2">
        <w:rPr>
          <w:rFonts w:ascii="Arial" w:eastAsia="Calibri" w:hAnsi="Arial"/>
          <w:sz w:val="24"/>
          <w:szCs w:val="28"/>
        </w:rPr>
        <w:t xml:space="preserve"> в том числе в следующих случаях:</w:t>
      </w:r>
    </w:p>
    <w:p w:rsidR="00FE28BF" w:rsidRPr="00AE13E2" w:rsidRDefault="00FE28BF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 xml:space="preserve">1) нарушение срока регистрации </w:t>
      </w:r>
      <w:r w:rsidR="0033657A" w:rsidRPr="00AE13E2">
        <w:rPr>
          <w:rFonts w:ascii="Arial" w:eastAsia="Calibri" w:hAnsi="Arial"/>
          <w:sz w:val="24"/>
          <w:szCs w:val="28"/>
        </w:rPr>
        <w:t>запроса</w:t>
      </w:r>
      <w:r w:rsidRPr="00AE13E2">
        <w:rPr>
          <w:rFonts w:ascii="Arial" w:eastAsia="Calibri" w:hAnsi="Arial"/>
          <w:sz w:val="24"/>
          <w:szCs w:val="28"/>
        </w:rPr>
        <w:t xml:space="preserve"> заявителя о предоставлении </w:t>
      </w:r>
      <w:r w:rsidR="0033657A" w:rsidRPr="00AE13E2">
        <w:rPr>
          <w:rFonts w:ascii="Arial" w:eastAsia="Calibri" w:hAnsi="Arial"/>
          <w:sz w:val="24"/>
          <w:szCs w:val="28"/>
        </w:rPr>
        <w:t>муниципальной</w:t>
      </w:r>
      <w:r w:rsidRPr="00AE13E2">
        <w:rPr>
          <w:rFonts w:ascii="Arial" w:eastAsia="Calibri" w:hAnsi="Arial"/>
          <w:sz w:val="24"/>
          <w:szCs w:val="28"/>
        </w:rPr>
        <w:t xml:space="preserve"> услуги</w:t>
      </w:r>
      <w:r w:rsidR="008A7EFB" w:rsidRPr="00AE13E2">
        <w:rPr>
          <w:rFonts w:ascii="Arial" w:eastAsia="Calibri" w:hAnsi="Arial"/>
          <w:sz w:val="24"/>
          <w:szCs w:val="28"/>
        </w:rPr>
        <w:t>,</w:t>
      </w:r>
      <w:r w:rsidR="0072402C" w:rsidRPr="00AE13E2">
        <w:rPr>
          <w:rFonts w:ascii="Arial" w:eastAsia="Calibri" w:hAnsi="Arial"/>
          <w:sz w:val="24"/>
          <w:szCs w:val="28"/>
        </w:rPr>
        <w:t xml:space="preserve"> </w:t>
      </w:r>
      <w:r w:rsidR="008A7EFB" w:rsidRPr="00AE13E2">
        <w:rPr>
          <w:rFonts w:ascii="Arial" w:eastAsia="Calibri" w:hAnsi="Arial"/>
          <w:sz w:val="24"/>
          <w:szCs w:val="28"/>
        </w:rPr>
        <w:t>в том числе запроса о предоставлении нескольких</w:t>
      </w:r>
      <w:r w:rsidR="00910961" w:rsidRPr="00AE13E2">
        <w:rPr>
          <w:rFonts w:ascii="Arial" w:eastAsia="Calibri" w:hAnsi="Arial"/>
          <w:sz w:val="24"/>
          <w:szCs w:val="28"/>
        </w:rPr>
        <w:t xml:space="preserve"> </w:t>
      </w:r>
      <w:r w:rsidR="00A85A34" w:rsidRPr="00AE13E2">
        <w:rPr>
          <w:rFonts w:ascii="Arial" w:eastAsia="Calibri" w:hAnsi="Arial"/>
          <w:sz w:val="24"/>
          <w:szCs w:val="28"/>
        </w:rPr>
        <w:t xml:space="preserve">государственных и </w:t>
      </w:r>
      <w:r w:rsidR="008A7EFB" w:rsidRPr="00AE13E2">
        <w:rPr>
          <w:rFonts w:ascii="Arial" w:eastAsia="Calibri" w:hAnsi="Arial"/>
          <w:sz w:val="24"/>
          <w:szCs w:val="28"/>
        </w:rPr>
        <w:t>муниципальных услуг при о</w:t>
      </w:r>
      <w:r w:rsidR="00DA3E5D" w:rsidRPr="00AE13E2">
        <w:rPr>
          <w:rFonts w:ascii="Arial" w:eastAsia="Calibri" w:hAnsi="Arial"/>
          <w:sz w:val="24"/>
          <w:szCs w:val="28"/>
        </w:rPr>
        <w:t>днократном обращении заявителя</w:t>
      </w:r>
      <w:r w:rsidR="004671E9" w:rsidRPr="00AE13E2">
        <w:rPr>
          <w:rFonts w:ascii="Arial" w:eastAsia="Calibri" w:hAnsi="Arial"/>
          <w:sz w:val="24"/>
          <w:szCs w:val="28"/>
        </w:rPr>
        <w:t xml:space="preserve"> в МФЦ</w:t>
      </w:r>
      <w:r w:rsidR="008A7EFB" w:rsidRPr="00AE13E2">
        <w:rPr>
          <w:rFonts w:ascii="Arial" w:eastAsia="Calibri" w:hAnsi="Arial"/>
          <w:sz w:val="24"/>
          <w:szCs w:val="28"/>
        </w:rPr>
        <w:t>;</w:t>
      </w:r>
    </w:p>
    <w:p w:rsidR="00FE28BF" w:rsidRPr="00AE13E2" w:rsidRDefault="00FE28BF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 xml:space="preserve">2) нарушение срока предоставления </w:t>
      </w:r>
      <w:r w:rsidR="0033657A" w:rsidRPr="00AE13E2">
        <w:rPr>
          <w:rFonts w:ascii="Arial" w:eastAsia="Calibri" w:hAnsi="Arial"/>
          <w:sz w:val="24"/>
          <w:szCs w:val="28"/>
        </w:rPr>
        <w:t>муниципальной</w:t>
      </w:r>
      <w:r w:rsidRPr="00AE13E2">
        <w:rPr>
          <w:rFonts w:ascii="Arial" w:eastAsia="Calibri" w:hAnsi="Arial"/>
          <w:sz w:val="24"/>
          <w:szCs w:val="28"/>
        </w:rPr>
        <w:t xml:space="preserve"> услуги</w:t>
      </w:r>
      <w:r w:rsidR="006A740B" w:rsidRPr="00AE13E2">
        <w:rPr>
          <w:rFonts w:ascii="Arial" w:eastAsia="Calibri" w:hAnsi="Arial"/>
          <w:sz w:val="24"/>
          <w:szCs w:val="28"/>
        </w:rPr>
        <w:t xml:space="preserve">. </w:t>
      </w:r>
      <w:r w:rsidR="008A7EFB" w:rsidRPr="00AE13E2">
        <w:rPr>
          <w:rFonts w:ascii="Arial" w:eastAsia="Calibri" w:hAnsi="Arial"/>
          <w:sz w:val="24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33657A" w:rsidRPr="00AE13E2">
        <w:rPr>
          <w:rFonts w:ascii="Arial" w:eastAsia="Calibri" w:hAnsi="Arial"/>
          <w:sz w:val="24"/>
          <w:szCs w:val="28"/>
        </w:rPr>
        <w:t>муниципальной</w:t>
      </w:r>
      <w:r w:rsidR="008A7EFB" w:rsidRPr="00AE13E2">
        <w:rPr>
          <w:rFonts w:ascii="Arial" w:eastAsia="Calibri" w:hAnsi="Arial"/>
          <w:sz w:val="24"/>
          <w:szCs w:val="28"/>
        </w:rPr>
        <w:t xml:space="preserve"> услуги в полном объеме в порядке, установленном законодательством Российской Федерации</w:t>
      </w:r>
      <w:r w:rsidRPr="00AE13E2">
        <w:rPr>
          <w:rFonts w:ascii="Arial" w:eastAsia="Calibri" w:hAnsi="Arial"/>
          <w:sz w:val="24"/>
          <w:szCs w:val="28"/>
        </w:rPr>
        <w:t>;</w:t>
      </w:r>
    </w:p>
    <w:p w:rsidR="009D6D09" w:rsidRPr="00AE13E2" w:rsidRDefault="009D6D09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</w:t>
      </w:r>
      <w:r w:rsidR="00A85A34" w:rsidRPr="00AE13E2">
        <w:rPr>
          <w:rFonts w:ascii="Arial" w:eastAsia="Calibri" w:hAnsi="Arial"/>
          <w:sz w:val="24"/>
          <w:szCs w:val="28"/>
        </w:rPr>
        <w:t>о</w:t>
      </w:r>
      <w:r w:rsidRPr="00AE13E2">
        <w:rPr>
          <w:rFonts w:ascii="Arial" w:eastAsia="Calibri" w:hAnsi="Arial"/>
          <w:sz w:val="24"/>
          <w:szCs w:val="28"/>
        </w:rPr>
        <w:t xml:space="preserve"> нормативными правовыми актами Российской Федерации, нормативными правовыми актами Костромской области</w:t>
      </w:r>
      <w:r w:rsidR="0033657A" w:rsidRPr="00AE13E2">
        <w:rPr>
          <w:rFonts w:ascii="Arial" w:eastAsia="Calibri" w:hAnsi="Arial"/>
          <w:sz w:val="24"/>
          <w:szCs w:val="28"/>
        </w:rPr>
        <w:t xml:space="preserve">, </w:t>
      </w:r>
      <w:r w:rsidR="0033657A" w:rsidRPr="00AE13E2">
        <w:rPr>
          <w:rFonts w:ascii="Arial" w:hAnsi="Arial"/>
          <w:sz w:val="24"/>
          <w:szCs w:val="28"/>
        </w:rPr>
        <w:t>муниципальными правовыми актами</w:t>
      </w:r>
      <w:r w:rsidRPr="00AE13E2">
        <w:rPr>
          <w:rFonts w:ascii="Arial" w:eastAsia="Calibri" w:hAnsi="Arial"/>
          <w:sz w:val="24"/>
          <w:szCs w:val="28"/>
        </w:rPr>
        <w:t xml:space="preserve"> для предоставления </w:t>
      </w:r>
      <w:r w:rsidR="0033657A" w:rsidRPr="00AE13E2">
        <w:rPr>
          <w:rFonts w:ascii="Arial" w:eastAsia="Calibri" w:hAnsi="Arial"/>
          <w:sz w:val="24"/>
          <w:szCs w:val="28"/>
        </w:rPr>
        <w:t>муниципальной</w:t>
      </w:r>
      <w:r w:rsidRPr="00AE13E2">
        <w:rPr>
          <w:rFonts w:ascii="Arial" w:eastAsia="Calibri" w:hAnsi="Arial"/>
          <w:sz w:val="24"/>
          <w:szCs w:val="28"/>
        </w:rPr>
        <w:t xml:space="preserve"> услуги;</w:t>
      </w:r>
    </w:p>
    <w:p w:rsidR="00FE28BF" w:rsidRPr="00AE13E2" w:rsidRDefault="00FE28BF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</w:t>
      </w:r>
      <w:r w:rsidR="0033657A" w:rsidRPr="00AE13E2">
        <w:rPr>
          <w:rFonts w:ascii="Arial" w:eastAsia="Calibri" w:hAnsi="Arial"/>
          <w:sz w:val="24"/>
          <w:szCs w:val="28"/>
        </w:rPr>
        <w:t xml:space="preserve">, </w:t>
      </w:r>
      <w:r w:rsidR="0033657A" w:rsidRPr="00AE13E2">
        <w:rPr>
          <w:rFonts w:ascii="Arial" w:hAnsi="Arial"/>
          <w:sz w:val="24"/>
          <w:szCs w:val="28"/>
        </w:rPr>
        <w:t>муниципальными правовыми актами</w:t>
      </w:r>
      <w:r w:rsidRPr="00AE13E2">
        <w:rPr>
          <w:rFonts w:ascii="Arial" w:eastAsia="Calibri" w:hAnsi="Arial"/>
          <w:sz w:val="24"/>
          <w:szCs w:val="28"/>
        </w:rPr>
        <w:t xml:space="preserve"> для предоставления </w:t>
      </w:r>
      <w:r w:rsidR="0033657A" w:rsidRPr="00AE13E2">
        <w:rPr>
          <w:rFonts w:ascii="Arial" w:eastAsia="Calibri" w:hAnsi="Arial"/>
          <w:sz w:val="24"/>
          <w:szCs w:val="28"/>
        </w:rPr>
        <w:t>муниципальной</w:t>
      </w:r>
      <w:r w:rsidR="0072402C" w:rsidRPr="00AE13E2">
        <w:rPr>
          <w:rFonts w:ascii="Arial" w:eastAsia="Calibri" w:hAnsi="Arial"/>
          <w:sz w:val="24"/>
          <w:szCs w:val="28"/>
        </w:rPr>
        <w:t xml:space="preserve"> </w:t>
      </w:r>
      <w:r w:rsidRPr="00AE13E2">
        <w:rPr>
          <w:rFonts w:ascii="Arial" w:eastAsia="Calibri" w:hAnsi="Arial"/>
          <w:sz w:val="24"/>
          <w:szCs w:val="28"/>
        </w:rPr>
        <w:t>услуги</w:t>
      </w:r>
      <w:r w:rsidR="00A11784" w:rsidRPr="00AE13E2">
        <w:rPr>
          <w:rFonts w:ascii="Arial" w:eastAsia="Calibri" w:hAnsi="Arial"/>
          <w:sz w:val="24"/>
          <w:szCs w:val="28"/>
        </w:rPr>
        <w:t>,</w:t>
      </w:r>
      <w:r w:rsidRPr="00AE13E2">
        <w:rPr>
          <w:rFonts w:ascii="Arial" w:eastAsia="Calibri" w:hAnsi="Arial"/>
          <w:sz w:val="24"/>
          <w:szCs w:val="28"/>
        </w:rPr>
        <w:t xml:space="preserve"> у заявителя;</w:t>
      </w:r>
    </w:p>
    <w:p w:rsidR="00FE28BF" w:rsidRPr="00AE13E2" w:rsidRDefault="00DE455F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 xml:space="preserve">5) отказ в предоставлении </w:t>
      </w:r>
      <w:r w:rsidR="0033657A" w:rsidRPr="00AE13E2">
        <w:rPr>
          <w:rFonts w:ascii="Arial" w:eastAsia="Calibri" w:hAnsi="Arial"/>
          <w:sz w:val="24"/>
          <w:szCs w:val="28"/>
        </w:rPr>
        <w:t>муниципальной</w:t>
      </w:r>
      <w:r w:rsidRPr="00AE13E2">
        <w:rPr>
          <w:rFonts w:ascii="Arial" w:eastAsia="Calibri" w:hAnsi="Arial"/>
          <w:sz w:val="24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</w:t>
      </w:r>
      <w:r w:rsidR="0033657A" w:rsidRPr="00AE13E2">
        <w:rPr>
          <w:rFonts w:ascii="Arial" w:eastAsia="Calibri" w:hAnsi="Arial"/>
          <w:sz w:val="24"/>
          <w:szCs w:val="28"/>
        </w:rPr>
        <w:t xml:space="preserve">, </w:t>
      </w:r>
      <w:r w:rsidR="0033657A" w:rsidRPr="00AE13E2">
        <w:rPr>
          <w:rFonts w:ascii="Arial" w:hAnsi="Arial"/>
          <w:sz w:val="24"/>
          <w:szCs w:val="28"/>
        </w:rPr>
        <w:t>муниципальными правовыми актами</w:t>
      </w:r>
      <w:r w:rsidRPr="00AE13E2">
        <w:rPr>
          <w:rFonts w:ascii="Arial" w:eastAsia="Calibri" w:hAnsi="Arial"/>
          <w:sz w:val="24"/>
          <w:szCs w:val="28"/>
        </w:rPr>
        <w:t xml:space="preserve">. </w:t>
      </w:r>
      <w:r w:rsidRPr="00AE13E2">
        <w:rPr>
          <w:rFonts w:ascii="Arial" w:hAnsi="Arial"/>
          <w:sz w:val="24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="006A740B" w:rsidRPr="00AE13E2">
        <w:rPr>
          <w:rFonts w:ascii="Arial" w:hAnsi="Arial"/>
          <w:sz w:val="24"/>
          <w:szCs w:val="28"/>
        </w:rPr>
        <w:t>функция по предоставлению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="0033657A" w:rsidRPr="00AE13E2">
        <w:rPr>
          <w:rFonts w:ascii="Arial" w:hAnsi="Arial"/>
          <w:sz w:val="24"/>
          <w:szCs w:val="28"/>
        </w:rPr>
        <w:t>муниципальной</w:t>
      </w:r>
      <w:r w:rsidR="006A740B" w:rsidRPr="00AE13E2">
        <w:rPr>
          <w:rFonts w:ascii="Arial" w:hAnsi="Arial"/>
          <w:sz w:val="24"/>
          <w:szCs w:val="28"/>
        </w:rPr>
        <w:t xml:space="preserve"> услуги в полном объеме в порядке, установленном законодательством Российской Федерации;</w:t>
      </w:r>
    </w:p>
    <w:p w:rsidR="00FE28BF" w:rsidRPr="00AE13E2" w:rsidRDefault="00FE28BF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 xml:space="preserve">6) затребование с заявителя при предоставлении </w:t>
      </w:r>
      <w:r w:rsidR="0033657A" w:rsidRPr="00AE13E2">
        <w:rPr>
          <w:rFonts w:ascii="Arial" w:eastAsia="Calibri" w:hAnsi="Arial"/>
          <w:sz w:val="24"/>
          <w:szCs w:val="28"/>
        </w:rPr>
        <w:t>муниципальной</w:t>
      </w:r>
      <w:r w:rsidRPr="00AE13E2">
        <w:rPr>
          <w:rFonts w:ascii="Arial" w:eastAsia="Calibri" w:hAnsi="Arial"/>
          <w:sz w:val="24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Костромской области</w:t>
      </w:r>
      <w:r w:rsidR="0033657A" w:rsidRPr="00AE13E2">
        <w:rPr>
          <w:rFonts w:ascii="Arial" w:eastAsia="Calibri" w:hAnsi="Arial"/>
          <w:sz w:val="24"/>
          <w:szCs w:val="28"/>
        </w:rPr>
        <w:t xml:space="preserve">, </w:t>
      </w:r>
      <w:r w:rsidR="0033657A" w:rsidRPr="00AE13E2">
        <w:rPr>
          <w:rFonts w:ascii="Arial" w:hAnsi="Arial"/>
          <w:sz w:val="24"/>
          <w:szCs w:val="28"/>
        </w:rPr>
        <w:t>муниципальными правовыми актами</w:t>
      </w:r>
      <w:r w:rsidRPr="00AE13E2">
        <w:rPr>
          <w:rFonts w:ascii="Arial" w:eastAsia="Calibri" w:hAnsi="Arial"/>
          <w:sz w:val="24"/>
          <w:szCs w:val="28"/>
        </w:rPr>
        <w:t>;</w:t>
      </w:r>
    </w:p>
    <w:p w:rsidR="00FE28BF" w:rsidRPr="00AE13E2" w:rsidRDefault="0033657A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7) отказ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CD5915" w:rsidRPr="00AE13E2">
        <w:rPr>
          <w:rFonts w:ascii="Arial" w:hAnsi="Arial"/>
          <w:sz w:val="24"/>
          <w:szCs w:val="28"/>
        </w:rPr>
        <w:t>и</w:t>
      </w:r>
      <w:r w:rsidR="006A740B" w:rsidRPr="00AE13E2">
        <w:rPr>
          <w:rFonts w:ascii="Arial" w:eastAsia="Calibri" w:hAnsi="Arial"/>
          <w:sz w:val="24"/>
          <w:szCs w:val="28"/>
        </w:rPr>
        <w:t xml:space="preserve">, должностного лица </w:t>
      </w:r>
      <w:r w:rsidR="00462E22" w:rsidRPr="00AE13E2">
        <w:rPr>
          <w:rFonts w:ascii="Arial" w:hAnsi="Arial"/>
          <w:sz w:val="24"/>
          <w:szCs w:val="28"/>
          <w:u w:val="single"/>
        </w:rPr>
        <w:t>администрац</w:t>
      </w:r>
      <w:r w:rsidR="00CD5915" w:rsidRPr="00AE13E2">
        <w:rPr>
          <w:rFonts w:ascii="Arial" w:hAnsi="Arial"/>
          <w:sz w:val="24"/>
          <w:szCs w:val="28"/>
          <w:u w:val="single"/>
        </w:rPr>
        <w:t>ии</w:t>
      </w:r>
      <w:r w:rsidR="00DE455F" w:rsidRPr="00AE13E2">
        <w:rPr>
          <w:rFonts w:ascii="Arial" w:eastAsia="Calibri" w:hAnsi="Arial"/>
          <w:sz w:val="24"/>
          <w:szCs w:val="28"/>
        </w:rPr>
        <w:t>,</w:t>
      </w:r>
      <w:r w:rsidR="00DE455F" w:rsidRPr="00AE13E2">
        <w:rPr>
          <w:rFonts w:ascii="Arial" w:hAnsi="Arial"/>
          <w:sz w:val="24"/>
          <w:szCs w:val="28"/>
        </w:rPr>
        <w:t xml:space="preserve"> </w:t>
      </w:r>
      <w:r w:rsidR="00DE455F" w:rsidRPr="00AE13E2">
        <w:rPr>
          <w:rFonts w:ascii="Arial" w:eastAsia="Calibri" w:hAnsi="Arial"/>
          <w:sz w:val="24"/>
          <w:szCs w:val="28"/>
        </w:rPr>
        <w:t>М</w:t>
      </w:r>
      <w:r w:rsidR="006A740B" w:rsidRPr="00AE13E2">
        <w:rPr>
          <w:rFonts w:ascii="Arial" w:eastAsia="Calibri" w:hAnsi="Arial"/>
          <w:sz w:val="24"/>
          <w:szCs w:val="28"/>
        </w:rPr>
        <w:t>ФЦ, работника МФЦ, привлекаемых организаций или их работников</w:t>
      </w:r>
      <w:r w:rsidR="00FE28BF" w:rsidRPr="00AE13E2">
        <w:rPr>
          <w:rFonts w:ascii="Arial" w:eastAsia="Calibri" w:hAnsi="Arial"/>
          <w:sz w:val="24"/>
          <w:szCs w:val="28"/>
        </w:rPr>
        <w:t xml:space="preserve"> в исправлении допущенных</w:t>
      </w:r>
      <w:r w:rsidR="006A740B" w:rsidRPr="00AE13E2">
        <w:rPr>
          <w:rFonts w:ascii="Arial" w:eastAsia="Calibri" w:hAnsi="Arial"/>
          <w:sz w:val="24"/>
          <w:szCs w:val="28"/>
        </w:rPr>
        <w:t xml:space="preserve"> ими </w:t>
      </w:r>
      <w:r w:rsidR="00FE28BF" w:rsidRPr="00AE13E2">
        <w:rPr>
          <w:rFonts w:ascii="Arial" w:eastAsia="Calibri" w:hAnsi="Arial"/>
          <w:sz w:val="24"/>
          <w:szCs w:val="28"/>
        </w:rPr>
        <w:t xml:space="preserve">опечаток и ошибок в выданных в результате предоставления </w:t>
      </w:r>
      <w:r w:rsidRPr="00AE13E2">
        <w:rPr>
          <w:rFonts w:ascii="Arial" w:eastAsia="Calibri" w:hAnsi="Arial"/>
          <w:sz w:val="24"/>
          <w:szCs w:val="28"/>
        </w:rPr>
        <w:t>муниципальной</w:t>
      </w:r>
      <w:r w:rsidR="00FE28BF" w:rsidRPr="00AE13E2">
        <w:rPr>
          <w:rFonts w:ascii="Arial" w:eastAsia="Calibri" w:hAnsi="Arial"/>
          <w:sz w:val="24"/>
          <w:szCs w:val="28"/>
        </w:rPr>
        <w:t xml:space="preserve"> услуги документах либо нарушение установленного срока таких исправлений</w:t>
      </w:r>
      <w:r w:rsidR="00DE455F" w:rsidRPr="00AE13E2">
        <w:rPr>
          <w:rFonts w:ascii="Arial" w:eastAsia="Calibri" w:hAnsi="Arial"/>
          <w:sz w:val="24"/>
          <w:szCs w:val="28"/>
        </w:rPr>
        <w:t>.</w:t>
      </w:r>
      <w:r w:rsidR="00DE455F" w:rsidRPr="00AE13E2">
        <w:rPr>
          <w:rFonts w:ascii="Arial" w:hAnsi="Arial"/>
          <w:sz w:val="24"/>
          <w:szCs w:val="28"/>
        </w:rPr>
        <w:t xml:space="preserve"> В</w:t>
      </w:r>
      <w:r w:rsidR="006A740B" w:rsidRPr="00AE13E2">
        <w:rPr>
          <w:rFonts w:ascii="Arial" w:hAnsi="Arial"/>
          <w:sz w:val="24"/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="004E6644" w:rsidRPr="00AE13E2">
        <w:rPr>
          <w:rFonts w:ascii="Arial" w:hAnsi="Arial"/>
          <w:sz w:val="24"/>
          <w:szCs w:val="28"/>
        </w:rPr>
        <w:t>муниципальной</w:t>
      </w:r>
      <w:r w:rsidR="006A740B" w:rsidRPr="00AE13E2">
        <w:rPr>
          <w:rFonts w:ascii="Arial" w:hAnsi="Arial"/>
          <w:sz w:val="24"/>
          <w:szCs w:val="28"/>
        </w:rPr>
        <w:t xml:space="preserve"> услуги в полном объеме в порядке, установленном законодательством Российской Федерации;</w:t>
      </w:r>
    </w:p>
    <w:p w:rsidR="006A740B" w:rsidRPr="00AE13E2" w:rsidRDefault="006A740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 xml:space="preserve">8) </w:t>
      </w:r>
      <w:r w:rsidRPr="00AE13E2">
        <w:rPr>
          <w:rFonts w:ascii="Arial" w:hAnsi="Arial"/>
          <w:sz w:val="24"/>
          <w:szCs w:val="28"/>
        </w:rPr>
        <w:t xml:space="preserve">нарушение срока или порядка выдачи документов по результатам предоставления </w:t>
      </w:r>
      <w:r w:rsidR="004E6644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услуги;</w:t>
      </w:r>
    </w:p>
    <w:p w:rsidR="006A740B" w:rsidRPr="00AE13E2" w:rsidRDefault="006A740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9) приостановление предоставления </w:t>
      </w:r>
      <w:r w:rsidR="004E6644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</w:t>
      </w:r>
      <w:r w:rsidR="004E6644" w:rsidRPr="00AE13E2">
        <w:rPr>
          <w:rFonts w:ascii="Arial" w:hAnsi="Arial"/>
          <w:sz w:val="24"/>
          <w:szCs w:val="28"/>
        </w:rPr>
        <w:t>, муниципальными правовыми актами</w:t>
      </w:r>
      <w:r w:rsidRPr="00AE13E2">
        <w:rPr>
          <w:rFonts w:ascii="Arial" w:hAnsi="Arial"/>
          <w:sz w:val="24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4E6644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в полном объеме в порядке, установленном законод</w:t>
      </w:r>
      <w:r w:rsidR="00D802DC" w:rsidRPr="00AE13E2">
        <w:rPr>
          <w:rFonts w:ascii="Arial" w:hAnsi="Arial"/>
          <w:sz w:val="24"/>
          <w:szCs w:val="28"/>
        </w:rPr>
        <w:t>ательством Российской Федерации;</w:t>
      </w:r>
    </w:p>
    <w:p w:rsidR="004B39A7" w:rsidRPr="00AE13E2" w:rsidRDefault="004B39A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10) требование у заявителя при предоставлении </w:t>
      </w:r>
      <w:r w:rsidR="004E6644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E6644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услуги, либо в предоставлении </w:t>
      </w:r>
      <w:r w:rsidR="004E6644" w:rsidRPr="00AE13E2">
        <w:rPr>
          <w:rFonts w:ascii="Arial" w:hAnsi="Arial"/>
          <w:sz w:val="24"/>
          <w:szCs w:val="28"/>
        </w:rPr>
        <w:t>муниципальной</w:t>
      </w:r>
      <w:r w:rsidRPr="00AE13E2">
        <w:rPr>
          <w:rFonts w:ascii="Arial" w:hAnsi="Arial"/>
          <w:sz w:val="24"/>
          <w:szCs w:val="28"/>
        </w:rPr>
        <w:t xml:space="preserve"> услуги, за исключением случаев, предусмотренных </w:t>
      </w:r>
      <w:r w:rsidR="00877AE6" w:rsidRPr="00AE13E2">
        <w:rPr>
          <w:rFonts w:ascii="Arial" w:hAnsi="Arial"/>
          <w:sz w:val="24"/>
          <w:szCs w:val="28"/>
        </w:rPr>
        <w:t xml:space="preserve">абзацами </w:t>
      </w:r>
      <w:r w:rsidR="00FD490D" w:rsidRPr="00AE13E2">
        <w:rPr>
          <w:rFonts w:ascii="Arial" w:hAnsi="Arial"/>
          <w:sz w:val="24"/>
          <w:szCs w:val="28"/>
        </w:rPr>
        <w:t>шестым</w:t>
      </w:r>
      <w:r w:rsidR="00877AE6" w:rsidRPr="00AE13E2">
        <w:rPr>
          <w:rFonts w:ascii="Arial" w:hAnsi="Arial"/>
          <w:sz w:val="24"/>
          <w:szCs w:val="28"/>
        </w:rPr>
        <w:t>-девятым</w:t>
      </w:r>
      <w:r w:rsidRPr="00AE13E2">
        <w:rPr>
          <w:rFonts w:ascii="Arial" w:hAnsi="Arial"/>
          <w:sz w:val="24"/>
          <w:szCs w:val="28"/>
        </w:rPr>
        <w:t xml:space="preserve"> </w:t>
      </w:r>
      <w:r w:rsidR="00877AE6" w:rsidRPr="00AE13E2">
        <w:rPr>
          <w:rFonts w:ascii="Arial" w:hAnsi="Arial"/>
          <w:sz w:val="24"/>
          <w:szCs w:val="28"/>
        </w:rPr>
        <w:t xml:space="preserve">пункта </w:t>
      </w:r>
      <w:r w:rsidR="004C67AF" w:rsidRPr="00AE13E2">
        <w:rPr>
          <w:rFonts w:ascii="Arial" w:hAnsi="Arial"/>
          <w:sz w:val="24"/>
          <w:szCs w:val="28"/>
        </w:rPr>
        <w:t>11</w:t>
      </w:r>
      <w:r w:rsidRPr="00AE13E2">
        <w:rPr>
          <w:rFonts w:ascii="Arial" w:hAnsi="Arial"/>
          <w:sz w:val="24"/>
          <w:szCs w:val="28"/>
        </w:rPr>
        <w:t xml:space="preserve"> настоящего административного регламента.</w:t>
      </w:r>
      <w:r w:rsidR="002B6A92" w:rsidRPr="00AE13E2">
        <w:rPr>
          <w:rFonts w:ascii="Arial" w:hAnsi="Arial"/>
          <w:sz w:val="24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D802DC" w:rsidRPr="00AE13E2">
        <w:rPr>
          <w:rFonts w:ascii="Arial" w:hAnsi="Arial"/>
          <w:sz w:val="24"/>
          <w:szCs w:val="28"/>
        </w:rPr>
        <w:t>МФЦ</w:t>
      </w:r>
      <w:r w:rsidR="002B6A92" w:rsidRPr="00AE13E2">
        <w:rPr>
          <w:rFonts w:ascii="Arial" w:hAnsi="Arial"/>
          <w:sz w:val="24"/>
          <w:szCs w:val="28"/>
        </w:rPr>
        <w:t xml:space="preserve">, работника </w:t>
      </w:r>
      <w:r w:rsidR="00D802DC" w:rsidRPr="00AE13E2">
        <w:rPr>
          <w:rFonts w:ascii="Arial" w:hAnsi="Arial"/>
          <w:sz w:val="24"/>
          <w:szCs w:val="28"/>
        </w:rPr>
        <w:t>МФЦ</w:t>
      </w:r>
      <w:r w:rsidR="002B6A92" w:rsidRPr="00AE13E2">
        <w:rPr>
          <w:rFonts w:ascii="Arial" w:hAnsi="Arial"/>
          <w:sz w:val="24"/>
          <w:szCs w:val="28"/>
        </w:rPr>
        <w:t xml:space="preserve"> возможно в случае, если на </w:t>
      </w:r>
      <w:r w:rsidR="00D802DC" w:rsidRPr="00AE13E2">
        <w:rPr>
          <w:rFonts w:ascii="Arial" w:hAnsi="Arial"/>
          <w:sz w:val="24"/>
          <w:szCs w:val="28"/>
        </w:rPr>
        <w:t>МФЦ</w:t>
      </w:r>
      <w:r w:rsidR="002B6A92" w:rsidRPr="00AE13E2">
        <w:rPr>
          <w:rFonts w:ascii="Arial" w:hAnsi="Arial"/>
          <w:sz w:val="24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 w:rsidR="00D802DC" w:rsidRPr="00AE13E2">
        <w:rPr>
          <w:rFonts w:ascii="Arial" w:hAnsi="Arial"/>
          <w:sz w:val="24"/>
          <w:szCs w:val="28"/>
        </w:rPr>
        <w:lastRenderedPageBreak/>
        <w:t xml:space="preserve">государственных и </w:t>
      </w:r>
      <w:r w:rsidR="002B6A92" w:rsidRPr="00AE13E2">
        <w:rPr>
          <w:rFonts w:ascii="Arial" w:hAnsi="Arial"/>
          <w:sz w:val="24"/>
          <w:szCs w:val="28"/>
        </w:rPr>
        <w:t>муниципальных услуг в полном объеме в порядке, определенном частью 1.3 статьи 16 Федерального закона от 27</w:t>
      </w:r>
      <w:r w:rsidR="00D802DC" w:rsidRPr="00AE13E2">
        <w:rPr>
          <w:rFonts w:ascii="Arial" w:hAnsi="Arial"/>
          <w:sz w:val="24"/>
          <w:szCs w:val="28"/>
        </w:rPr>
        <w:t xml:space="preserve"> июля </w:t>
      </w:r>
      <w:r w:rsidR="002B6A92" w:rsidRPr="00AE13E2">
        <w:rPr>
          <w:rFonts w:ascii="Arial" w:hAnsi="Arial"/>
          <w:sz w:val="24"/>
          <w:szCs w:val="28"/>
        </w:rPr>
        <w:t xml:space="preserve">2010 </w:t>
      </w:r>
      <w:r w:rsidR="00D802DC" w:rsidRPr="00AE13E2">
        <w:rPr>
          <w:rFonts w:ascii="Arial" w:hAnsi="Arial"/>
          <w:sz w:val="24"/>
          <w:szCs w:val="28"/>
        </w:rPr>
        <w:t xml:space="preserve">года </w:t>
      </w:r>
      <w:r w:rsidR="002B6A92" w:rsidRPr="00AE13E2">
        <w:rPr>
          <w:rFonts w:ascii="Arial" w:hAnsi="Arial"/>
          <w:sz w:val="24"/>
          <w:szCs w:val="28"/>
        </w:rPr>
        <w:t>№</w:t>
      </w:r>
      <w:r w:rsidR="00D802DC" w:rsidRPr="00AE13E2">
        <w:rPr>
          <w:rFonts w:ascii="Arial" w:hAnsi="Arial"/>
          <w:sz w:val="24"/>
          <w:szCs w:val="28"/>
        </w:rPr>
        <w:t xml:space="preserve"> </w:t>
      </w:r>
      <w:r w:rsidR="002B6A92" w:rsidRPr="00AE13E2">
        <w:rPr>
          <w:rFonts w:ascii="Arial" w:hAnsi="Arial"/>
          <w:sz w:val="24"/>
          <w:szCs w:val="28"/>
        </w:rPr>
        <w:t>210-ФЗ «Об организации предоставления государственных и муниципальных услуг»</w:t>
      </w:r>
      <w:r w:rsidRPr="00AE13E2">
        <w:rPr>
          <w:rFonts w:ascii="Arial" w:hAnsi="Arial"/>
          <w:sz w:val="24"/>
          <w:szCs w:val="28"/>
        </w:rPr>
        <w:t>.</w:t>
      </w:r>
    </w:p>
    <w:p w:rsidR="00D012E3" w:rsidRPr="00AE13E2" w:rsidRDefault="00DE4D35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6</w:t>
      </w:r>
      <w:r w:rsidR="00083115" w:rsidRPr="00AE13E2">
        <w:rPr>
          <w:rFonts w:ascii="Arial" w:eastAsia="Calibri" w:hAnsi="Arial"/>
          <w:sz w:val="24"/>
          <w:szCs w:val="28"/>
        </w:rPr>
        <w:t>0</w:t>
      </w:r>
      <w:r w:rsidR="00FE28BF" w:rsidRPr="00AE13E2">
        <w:rPr>
          <w:rFonts w:ascii="Arial" w:eastAsia="Calibri" w:hAnsi="Arial"/>
          <w:sz w:val="24"/>
          <w:szCs w:val="28"/>
        </w:rPr>
        <w:t xml:space="preserve">. </w:t>
      </w:r>
      <w:r w:rsidR="00D012E3" w:rsidRPr="00AE13E2">
        <w:rPr>
          <w:rFonts w:ascii="Arial" w:hAnsi="Arial"/>
          <w:sz w:val="24"/>
          <w:szCs w:val="28"/>
        </w:rPr>
        <w:t xml:space="preserve">Жалоба подается в письменной форме на бумажном носителе, в электронной форме </w:t>
      </w:r>
      <w:r w:rsidR="00CA2C6C" w:rsidRPr="00AE13E2">
        <w:rPr>
          <w:rFonts w:ascii="Arial" w:hAnsi="Arial"/>
          <w:sz w:val="24"/>
          <w:szCs w:val="28"/>
        </w:rPr>
        <w:t xml:space="preserve">в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CD5915" w:rsidRPr="00AE13E2">
        <w:rPr>
          <w:rFonts w:ascii="Arial" w:hAnsi="Arial"/>
          <w:sz w:val="24"/>
          <w:szCs w:val="28"/>
        </w:rPr>
        <w:t>ю</w:t>
      </w:r>
      <w:r w:rsidR="00CA2C6C" w:rsidRPr="00AE13E2">
        <w:rPr>
          <w:rFonts w:ascii="Arial" w:hAnsi="Arial"/>
          <w:sz w:val="24"/>
          <w:szCs w:val="28"/>
        </w:rPr>
        <w:t xml:space="preserve">, МФЦ либо в администрацию Костромской области, являющуюся учредителем МФЦ (далее - учредитель МФЦ), а также в привлекаемые организации. </w:t>
      </w:r>
      <w:r w:rsidR="00CA2C6C" w:rsidRPr="00AE13E2">
        <w:rPr>
          <w:rFonts w:ascii="Arial" w:hAnsi="Arial"/>
          <w:color w:val="000000"/>
          <w:sz w:val="24"/>
          <w:szCs w:val="28"/>
        </w:rPr>
        <w:t xml:space="preserve">Жалобы на решения и действия (бездействие) </w:t>
      </w:r>
      <w:r w:rsidR="008313A3" w:rsidRPr="00AE13E2">
        <w:rPr>
          <w:rFonts w:ascii="Arial" w:hAnsi="Arial"/>
          <w:color w:val="000000"/>
          <w:sz w:val="24"/>
          <w:szCs w:val="28"/>
        </w:rPr>
        <w:t>главы поселения</w:t>
      </w:r>
      <w:r w:rsidR="00AE13E2">
        <w:rPr>
          <w:rFonts w:ascii="Arial" w:hAnsi="Arial"/>
          <w:color w:val="000000"/>
          <w:sz w:val="24"/>
          <w:szCs w:val="28"/>
        </w:rPr>
        <w:t xml:space="preserve"> </w:t>
      </w:r>
      <w:r w:rsidR="00CA2C6C" w:rsidRPr="00AE13E2">
        <w:rPr>
          <w:rFonts w:ascii="Arial" w:hAnsi="Arial"/>
          <w:color w:val="000000"/>
          <w:sz w:val="24"/>
          <w:szCs w:val="28"/>
        </w:rPr>
        <w:t xml:space="preserve">рассматриваются непосредственно </w:t>
      </w:r>
      <w:r w:rsidR="008313A3" w:rsidRPr="00AE13E2">
        <w:rPr>
          <w:rFonts w:ascii="Arial" w:hAnsi="Arial"/>
          <w:color w:val="000000"/>
          <w:sz w:val="24"/>
          <w:szCs w:val="28"/>
        </w:rPr>
        <w:t>главой поселения</w:t>
      </w:r>
      <w:r w:rsidR="00CA2C6C" w:rsidRPr="00AE13E2">
        <w:rPr>
          <w:rFonts w:ascii="Arial" w:hAnsi="Arial"/>
          <w:color w:val="000000"/>
          <w:sz w:val="24"/>
          <w:szCs w:val="28"/>
        </w:rPr>
        <w:t xml:space="preserve">. </w:t>
      </w:r>
      <w:r w:rsidR="00D012E3" w:rsidRPr="00AE13E2">
        <w:rPr>
          <w:rFonts w:ascii="Arial" w:hAnsi="Arial"/>
          <w:sz w:val="24"/>
          <w:szCs w:val="28"/>
        </w:rPr>
        <w:t xml:space="preserve">Жалобы на решения и действия (бездействие) работника </w:t>
      </w:r>
      <w:r w:rsidR="00BD4DD4" w:rsidRPr="00AE13E2">
        <w:rPr>
          <w:rFonts w:ascii="Arial" w:hAnsi="Arial"/>
          <w:sz w:val="24"/>
          <w:szCs w:val="28"/>
        </w:rPr>
        <w:t>МФЦ</w:t>
      </w:r>
      <w:r w:rsidR="00D012E3" w:rsidRPr="00AE13E2">
        <w:rPr>
          <w:rFonts w:ascii="Arial" w:hAnsi="Arial"/>
          <w:sz w:val="24"/>
          <w:szCs w:val="28"/>
        </w:rPr>
        <w:t xml:space="preserve"> подаются руководителю этого</w:t>
      </w:r>
      <w:r w:rsidR="00BD4DD4" w:rsidRPr="00AE13E2">
        <w:rPr>
          <w:rFonts w:ascii="Arial" w:hAnsi="Arial"/>
          <w:sz w:val="24"/>
          <w:szCs w:val="28"/>
        </w:rPr>
        <w:t xml:space="preserve"> МФЦ</w:t>
      </w:r>
      <w:r w:rsidR="00D012E3" w:rsidRPr="00AE13E2">
        <w:rPr>
          <w:rFonts w:ascii="Arial" w:hAnsi="Arial"/>
          <w:sz w:val="24"/>
          <w:szCs w:val="28"/>
        </w:rPr>
        <w:t xml:space="preserve">. Жалобы на решения и действия (бездействие) </w:t>
      </w:r>
      <w:r w:rsidR="00BD4DD4" w:rsidRPr="00AE13E2">
        <w:rPr>
          <w:rFonts w:ascii="Arial" w:hAnsi="Arial"/>
          <w:sz w:val="24"/>
          <w:szCs w:val="28"/>
        </w:rPr>
        <w:t xml:space="preserve">МФЦ </w:t>
      </w:r>
      <w:r w:rsidR="00D012E3" w:rsidRPr="00AE13E2">
        <w:rPr>
          <w:rFonts w:ascii="Arial" w:hAnsi="Arial"/>
          <w:sz w:val="24"/>
          <w:szCs w:val="28"/>
        </w:rPr>
        <w:t xml:space="preserve">подаются учредителю </w:t>
      </w:r>
      <w:r w:rsidR="00BD4DD4" w:rsidRPr="00AE13E2">
        <w:rPr>
          <w:rFonts w:ascii="Arial" w:hAnsi="Arial"/>
          <w:sz w:val="24"/>
          <w:szCs w:val="28"/>
        </w:rPr>
        <w:t xml:space="preserve">МФЦ </w:t>
      </w:r>
      <w:r w:rsidR="00D012E3" w:rsidRPr="00AE13E2">
        <w:rPr>
          <w:rFonts w:ascii="Arial" w:hAnsi="Arial"/>
          <w:sz w:val="24"/>
          <w:szCs w:val="28"/>
        </w:rPr>
        <w:t>или должностному лицу, уполномоченному нормативным правовым актом</w:t>
      </w:r>
      <w:r w:rsidR="00BD4DD4" w:rsidRPr="00AE13E2">
        <w:rPr>
          <w:rFonts w:ascii="Arial" w:hAnsi="Arial"/>
          <w:sz w:val="24"/>
          <w:szCs w:val="28"/>
        </w:rPr>
        <w:t xml:space="preserve"> Костромской области</w:t>
      </w:r>
      <w:r w:rsidR="00D012E3" w:rsidRPr="00AE13E2">
        <w:rPr>
          <w:rFonts w:ascii="Arial" w:hAnsi="Arial"/>
          <w:sz w:val="24"/>
          <w:szCs w:val="28"/>
        </w:rPr>
        <w:t xml:space="preserve">. Жалобы на решения и действия (бездействие) работников </w:t>
      </w:r>
      <w:r w:rsidR="00BD4DD4" w:rsidRPr="00AE13E2">
        <w:rPr>
          <w:rFonts w:ascii="Arial" w:hAnsi="Arial"/>
          <w:sz w:val="24"/>
          <w:szCs w:val="28"/>
        </w:rPr>
        <w:t xml:space="preserve">привлекаемых организаций </w:t>
      </w:r>
      <w:r w:rsidR="00D012E3" w:rsidRPr="00AE13E2">
        <w:rPr>
          <w:rFonts w:ascii="Arial" w:hAnsi="Arial"/>
          <w:sz w:val="24"/>
          <w:szCs w:val="28"/>
        </w:rPr>
        <w:t>подаются руководителям этих организаций.</w:t>
      </w:r>
    </w:p>
    <w:p w:rsidR="005370A9" w:rsidRPr="00AE13E2" w:rsidRDefault="00DE4D35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6</w:t>
      </w:r>
      <w:r w:rsidR="00CA2C6C" w:rsidRPr="00AE13E2">
        <w:rPr>
          <w:rFonts w:ascii="Arial" w:eastAsia="Calibri" w:hAnsi="Arial"/>
          <w:sz w:val="24"/>
          <w:szCs w:val="28"/>
        </w:rPr>
        <w:t>1</w:t>
      </w:r>
      <w:r w:rsidR="00FE28BF" w:rsidRPr="00AE13E2">
        <w:rPr>
          <w:rFonts w:ascii="Arial" w:eastAsia="Calibri" w:hAnsi="Arial"/>
          <w:sz w:val="24"/>
          <w:szCs w:val="28"/>
        </w:rPr>
        <w:t xml:space="preserve">. </w:t>
      </w:r>
      <w:r w:rsidR="005370A9" w:rsidRPr="00AE13E2">
        <w:rPr>
          <w:rFonts w:ascii="Arial" w:hAnsi="Arial"/>
          <w:sz w:val="24"/>
          <w:szCs w:val="28"/>
        </w:rPr>
        <w:t xml:space="preserve">Жалоба на решения и действия (бездействие)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8313A3" w:rsidRPr="00AE13E2">
        <w:rPr>
          <w:rFonts w:ascii="Arial" w:hAnsi="Arial"/>
          <w:sz w:val="24"/>
          <w:szCs w:val="28"/>
        </w:rPr>
        <w:t>и</w:t>
      </w:r>
      <w:r w:rsidR="005370A9" w:rsidRPr="00AE13E2">
        <w:rPr>
          <w:rFonts w:ascii="Arial" w:hAnsi="Arial"/>
          <w:sz w:val="24"/>
          <w:szCs w:val="28"/>
        </w:rPr>
        <w:t xml:space="preserve">, должностного лица </w:t>
      </w:r>
      <w:r w:rsidR="00462E22" w:rsidRPr="00AE13E2">
        <w:rPr>
          <w:rFonts w:ascii="Arial" w:hAnsi="Arial"/>
          <w:sz w:val="24"/>
          <w:szCs w:val="28"/>
        </w:rPr>
        <w:t>администрац</w:t>
      </w:r>
      <w:r w:rsidR="008313A3" w:rsidRPr="00AE13E2">
        <w:rPr>
          <w:rFonts w:ascii="Arial" w:hAnsi="Arial"/>
          <w:sz w:val="24"/>
          <w:szCs w:val="28"/>
        </w:rPr>
        <w:t>ии</w:t>
      </w:r>
      <w:r w:rsidR="005370A9" w:rsidRPr="00AE13E2">
        <w:rPr>
          <w:rFonts w:ascii="Arial" w:hAnsi="Arial"/>
          <w:sz w:val="24"/>
          <w:szCs w:val="28"/>
        </w:rPr>
        <w:t xml:space="preserve">, </w:t>
      </w:r>
      <w:r w:rsidR="00777869" w:rsidRPr="00AE13E2">
        <w:rPr>
          <w:rFonts w:ascii="Arial" w:hAnsi="Arial"/>
          <w:sz w:val="24"/>
          <w:szCs w:val="28"/>
        </w:rPr>
        <w:t>муниципального</w:t>
      </w:r>
      <w:r w:rsidR="005370A9" w:rsidRPr="00AE13E2">
        <w:rPr>
          <w:rFonts w:ascii="Arial" w:hAnsi="Arial"/>
          <w:sz w:val="24"/>
          <w:szCs w:val="28"/>
        </w:rPr>
        <w:t xml:space="preserve"> служащего, </w:t>
      </w:r>
      <w:r w:rsidR="008313A3" w:rsidRPr="00AE13E2">
        <w:rPr>
          <w:rFonts w:ascii="Arial" w:hAnsi="Arial"/>
          <w:sz w:val="24"/>
          <w:szCs w:val="28"/>
        </w:rPr>
        <w:t>главы поселения</w:t>
      </w:r>
      <w:r w:rsidR="005370A9" w:rsidRPr="00AE13E2">
        <w:rPr>
          <w:rFonts w:ascii="Arial" w:hAnsi="Arial"/>
          <w:sz w:val="24"/>
          <w:szCs w:val="28"/>
        </w:rPr>
        <w:t xml:space="preserve">, может быть направлена по почте, через МФЦ, с использованием сети Интернет, официального сайта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8313A3" w:rsidRPr="00AE13E2">
        <w:rPr>
          <w:rFonts w:ascii="Arial" w:hAnsi="Arial"/>
          <w:sz w:val="24"/>
          <w:szCs w:val="28"/>
        </w:rPr>
        <w:t>и</w:t>
      </w:r>
      <w:r w:rsidR="005370A9" w:rsidRPr="00AE13E2">
        <w:rPr>
          <w:rFonts w:ascii="Arial" w:hAnsi="Arial"/>
          <w:sz w:val="24"/>
          <w:szCs w:val="28"/>
        </w:rPr>
        <w:t xml:space="preserve">, </w:t>
      </w:r>
      <w:r w:rsidR="00A9504C" w:rsidRPr="00AE13E2">
        <w:rPr>
          <w:rFonts w:ascii="Arial" w:hAnsi="Arial"/>
          <w:color w:val="000000"/>
          <w:sz w:val="24"/>
          <w:szCs w:val="28"/>
        </w:rPr>
        <w:t>ЕПГУ</w:t>
      </w:r>
      <w:r w:rsidR="00DE455F" w:rsidRPr="00AE13E2">
        <w:rPr>
          <w:rFonts w:ascii="Arial" w:eastAsia="Calibri" w:hAnsi="Arial"/>
          <w:sz w:val="24"/>
          <w:szCs w:val="28"/>
        </w:rPr>
        <w:t xml:space="preserve"> л</w:t>
      </w:r>
      <w:r w:rsidR="005370A9" w:rsidRPr="00AE13E2">
        <w:rPr>
          <w:rFonts w:ascii="Arial" w:eastAsia="Calibri" w:hAnsi="Arial"/>
          <w:sz w:val="24"/>
          <w:szCs w:val="28"/>
        </w:rPr>
        <w:t xml:space="preserve">ибо </w:t>
      </w:r>
      <w:r w:rsidR="00A9504C" w:rsidRPr="00AE13E2">
        <w:rPr>
          <w:rFonts w:ascii="Arial" w:eastAsia="Calibri" w:hAnsi="Arial"/>
          <w:sz w:val="24"/>
          <w:szCs w:val="28"/>
        </w:rPr>
        <w:t>РПГУ</w:t>
      </w:r>
      <w:r w:rsidR="005370A9" w:rsidRPr="00AE13E2">
        <w:rPr>
          <w:rFonts w:ascii="Arial" w:eastAsia="Calibri" w:hAnsi="Arial"/>
          <w:sz w:val="24"/>
          <w:szCs w:val="28"/>
        </w:rPr>
        <w:t>,</w:t>
      </w:r>
      <w:r w:rsidR="005370A9" w:rsidRPr="00AE13E2">
        <w:rPr>
          <w:rFonts w:ascii="Arial" w:hAnsi="Arial"/>
          <w:sz w:val="24"/>
          <w:szCs w:val="28"/>
        </w:rPr>
        <w:t xml:space="preserve"> а также может быть принята при личном приеме заявителя. </w:t>
      </w:r>
    </w:p>
    <w:p w:rsidR="005370A9" w:rsidRPr="00AE13E2" w:rsidRDefault="005370A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сети Интернет, официального сайта МФЦ, </w:t>
      </w:r>
      <w:r w:rsidR="00A9504C" w:rsidRPr="00AE13E2">
        <w:rPr>
          <w:rFonts w:ascii="Arial" w:hAnsi="Arial"/>
          <w:color w:val="000000"/>
          <w:sz w:val="24"/>
          <w:szCs w:val="28"/>
        </w:rPr>
        <w:t>ЕПГУ</w:t>
      </w:r>
      <w:r w:rsidRPr="00AE13E2">
        <w:rPr>
          <w:rFonts w:ascii="Arial" w:hAnsi="Arial"/>
          <w:color w:val="000000"/>
          <w:sz w:val="24"/>
          <w:szCs w:val="28"/>
        </w:rPr>
        <w:t xml:space="preserve"> либо </w:t>
      </w:r>
      <w:r w:rsidR="00A9504C" w:rsidRPr="00AE13E2">
        <w:rPr>
          <w:rFonts w:ascii="Arial" w:hAnsi="Arial"/>
          <w:color w:val="000000"/>
          <w:sz w:val="24"/>
          <w:szCs w:val="28"/>
        </w:rPr>
        <w:t>Р</w:t>
      </w:r>
      <w:r w:rsidR="005252C0" w:rsidRPr="00AE13E2">
        <w:rPr>
          <w:rFonts w:ascii="Arial" w:hAnsi="Arial"/>
          <w:color w:val="000000"/>
          <w:sz w:val="24"/>
          <w:szCs w:val="28"/>
        </w:rPr>
        <w:t>П</w:t>
      </w:r>
      <w:r w:rsidR="00A9504C" w:rsidRPr="00AE13E2">
        <w:rPr>
          <w:rFonts w:ascii="Arial" w:hAnsi="Arial"/>
          <w:color w:val="000000"/>
          <w:sz w:val="24"/>
          <w:szCs w:val="28"/>
        </w:rPr>
        <w:t>ГУ</w:t>
      </w:r>
      <w:r w:rsidRPr="00AE13E2">
        <w:rPr>
          <w:rFonts w:ascii="Arial" w:hAnsi="Arial"/>
          <w:sz w:val="24"/>
          <w:szCs w:val="28"/>
        </w:rPr>
        <w:t xml:space="preserve">, а также может быть принята при личном приеме заявителя. </w:t>
      </w:r>
    </w:p>
    <w:p w:rsidR="005370A9" w:rsidRPr="00AE13E2" w:rsidRDefault="005370A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Жалоба на решения и действия (бездействие) привлекаемых организаций,</w:t>
      </w:r>
      <w:r w:rsidR="0072402C" w:rsidRPr="00AE13E2">
        <w:rPr>
          <w:rFonts w:ascii="Arial" w:hAnsi="Arial"/>
          <w:sz w:val="24"/>
          <w:szCs w:val="28"/>
        </w:rPr>
        <w:t xml:space="preserve"> </w:t>
      </w:r>
      <w:r w:rsidRPr="00AE13E2">
        <w:rPr>
          <w:rFonts w:ascii="Arial" w:hAnsi="Arial"/>
          <w:sz w:val="24"/>
          <w:szCs w:val="28"/>
        </w:rPr>
        <w:t xml:space="preserve">а также их работников может быть направлена по почте, с использованием сети Интернет, официальных сайтов этих организаций, </w:t>
      </w:r>
      <w:r w:rsidR="00A9504C" w:rsidRPr="00AE13E2">
        <w:rPr>
          <w:rFonts w:ascii="Arial" w:hAnsi="Arial"/>
          <w:color w:val="000000"/>
          <w:sz w:val="24"/>
          <w:szCs w:val="28"/>
        </w:rPr>
        <w:t>ЕПГУ</w:t>
      </w:r>
      <w:r w:rsidRPr="00AE13E2">
        <w:rPr>
          <w:rFonts w:ascii="Arial" w:hAnsi="Arial"/>
          <w:color w:val="000000"/>
          <w:sz w:val="24"/>
          <w:szCs w:val="28"/>
        </w:rPr>
        <w:t xml:space="preserve"> либо </w:t>
      </w:r>
      <w:r w:rsidR="00A9504C" w:rsidRPr="00AE13E2">
        <w:rPr>
          <w:rFonts w:ascii="Arial" w:hAnsi="Arial"/>
          <w:color w:val="000000"/>
          <w:sz w:val="24"/>
          <w:szCs w:val="28"/>
        </w:rPr>
        <w:t>РПГУ</w:t>
      </w:r>
      <w:r w:rsidRPr="00AE13E2">
        <w:rPr>
          <w:rFonts w:ascii="Arial" w:hAnsi="Arial"/>
          <w:sz w:val="24"/>
          <w:szCs w:val="28"/>
        </w:rPr>
        <w:t>, а также может быть принята при личном приеме заявителя.</w:t>
      </w:r>
    </w:p>
    <w:p w:rsidR="00FE28BF" w:rsidRPr="00AE13E2" w:rsidRDefault="00DE4D35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6</w:t>
      </w:r>
      <w:r w:rsidR="00456934" w:rsidRPr="00AE13E2">
        <w:rPr>
          <w:rFonts w:ascii="Arial" w:eastAsia="Calibri" w:hAnsi="Arial"/>
          <w:sz w:val="24"/>
          <w:szCs w:val="28"/>
        </w:rPr>
        <w:t>2</w:t>
      </w:r>
      <w:r w:rsidR="00FE28BF" w:rsidRPr="00AE13E2">
        <w:rPr>
          <w:rFonts w:ascii="Arial" w:eastAsia="Calibri" w:hAnsi="Arial"/>
          <w:sz w:val="24"/>
          <w:szCs w:val="28"/>
        </w:rPr>
        <w:t>. Жалоба должна содержать:</w:t>
      </w:r>
    </w:p>
    <w:p w:rsidR="00FE28BF" w:rsidRPr="00AE13E2" w:rsidRDefault="00FE28BF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 xml:space="preserve">1) наименование органа, предоставляющего </w:t>
      </w:r>
      <w:r w:rsidR="008E54BA" w:rsidRPr="00AE13E2">
        <w:rPr>
          <w:rFonts w:ascii="Arial" w:eastAsia="Calibri" w:hAnsi="Arial"/>
          <w:sz w:val="24"/>
          <w:szCs w:val="28"/>
        </w:rPr>
        <w:t>муниципальную</w:t>
      </w:r>
      <w:r w:rsidRPr="00AE13E2">
        <w:rPr>
          <w:rFonts w:ascii="Arial" w:eastAsia="Calibri" w:hAnsi="Arial"/>
          <w:sz w:val="24"/>
          <w:szCs w:val="28"/>
        </w:rPr>
        <w:t xml:space="preserve"> услугу, должностного лица органа, предоставляющего </w:t>
      </w:r>
      <w:r w:rsidR="008E54BA" w:rsidRPr="00AE13E2">
        <w:rPr>
          <w:rFonts w:ascii="Arial" w:eastAsia="Calibri" w:hAnsi="Arial"/>
          <w:sz w:val="24"/>
          <w:szCs w:val="28"/>
        </w:rPr>
        <w:t>муниципальную</w:t>
      </w:r>
      <w:r w:rsidRPr="00AE13E2">
        <w:rPr>
          <w:rFonts w:ascii="Arial" w:eastAsia="Calibri" w:hAnsi="Arial"/>
          <w:sz w:val="24"/>
          <w:szCs w:val="28"/>
        </w:rPr>
        <w:t xml:space="preserve"> услугу, </w:t>
      </w:r>
      <w:r w:rsidR="008E54BA" w:rsidRPr="00AE13E2">
        <w:rPr>
          <w:rFonts w:ascii="Arial" w:eastAsia="Calibri" w:hAnsi="Arial"/>
          <w:sz w:val="24"/>
          <w:szCs w:val="28"/>
        </w:rPr>
        <w:t>муниципального</w:t>
      </w:r>
      <w:r w:rsidR="0087001C" w:rsidRPr="00AE13E2">
        <w:rPr>
          <w:rFonts w:ascii="Arial" w:eastAsia="Calibri" w:hAnsi="Arial"/>
          <w:sz w:val="24"/>
          <w:szCs w:val="28"/>
        </w:rPr>
        <w:t xml:space="preserve"> служащего, МФЦ</w:t>
      </w:r>
      <w:r w:rsidR="0087001C" w:rsidRPr="00AE13E2">
        <w:rPr>
          <w:rFonts w:ascii="Arial" w:hAnsi="Arial"/>
          <w:sz w:val="24"/>
          <w:szCs w:val="28"/>
        </w:rPr>
        <w:t xml:space="preserve">, его руководителя и (или) работника, привлекаемых организаций, их руководителей и (или) работников, </w:t>
      </w:r>
      <w:r w:rsidRPr="00AE13E2">
        <w:rPr>
          <w:rFonts w:ascii="Arial" w:eastAsia="Calibri" w:hAnsi="Arial"/>
          <w:sz w:val="24"/>
          <w:szCs w:val="28"/>
        </w:rPr>
        <w:t>решения и действия (бездействие) которых обжалуются;</w:t>
      </w:r>
    </w:p>
    <w:p w:rsidR="00FE28BF" w:rsidRPr="00AE13E2" w:rsidRDefault="00FE28BF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28BF" w:rsidRPr="00AE13E2" w:rsidRDefault="00FE28BF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8E54BA" w:rsidRPr="00AE13E2">
        <w:rPr>
          <w:rFonts w:ascii="Arial" w:eastAsia="Calibri" w:hAnsi="Arial"/>
          <w:sz w:val="24"/>
          <w:szCs w:val="28"/>
        </w:rPr>
        <w:t>муниципальную</w:t>
      </w:r>
      <w:r w:rsidRPr="00AE13E2">
        <w:rPr>
          <w:rFonts w:ascii="Arial" w:eastAsia="Calibri" w:hAnsi="Arial"/>
          <w:sz w:val="24"/>
          <w:szCs w:val="28"/>
        </w:rPr>
        <w:t xml:space="preserve"> услугу</w:t>
      </w:r>
      <w:r w:rsidR="00B9146A" w:rsidRPr="00AE13E2">
        <w:rPr>
          <w:rFonts w:ascii="Arial" w:eastAsia="Calibri" w:hAnsi="Arial"/>
          <w:sz w:val="24"/>
          <w:szCs w:val="28"/>
        </w:rPr>
        <w:t>,</w:t>
      </w:r>
      <w:r w:rsidRPr="00AE13E2">
        <w:rPr>
          <w:rFonts w:ascii="Arial" w:eastAsia="Calibri" w:hAnsi="Arial"/>
          <w:sz w:val="24"/>
          <w:szCs w:val="28"/>
        </w:rPr>
        <w:t xml:space="preserve"> должностного лица органа, предоста</w:t>
      </w:r>
      <w:r w:rsidR="0087001C" w:rsidRPr="00AE13E2">
        <w:rPr>
          <w:rFonts w:ascii="Arial" w:eastAsia="Calibri" w:hAnsi="Arial"/>
          <w:sz w:val="24"/>
          <w:szCs w:val="28"/>
        </w:rPr>
        <w:t xml:space="preserve">вляющего </w:t>
      </w:r>
      <w:r w:rsidR="008E54BA" w:rsidRPr="00AE13E2">
        <w:rPr>
          <w:rFonts w:ascii="Arial" w:eastAsia="Calibri" w:hAnsi="Arial"/>
          <w:sz w:val="24"/>
          <w:szCs w:val="28"/>
        </w:rPr>
        <w:t>муниципальную</w:t>
      </w:r>
      <w:r w:rsidR="0087001C" w:rsidRPr="00AE13E2">
        <w:rPr>
          <w:rFonts w:ascii="Arial" w:eastAsia="Calibri" w:hAnsi="Arial"/>
          <w:sz w:val="24"/>
          <w:szCs w:val="28"/>
        </w:rPr>
        <w:t xml:space="preserve"> услугу, </w:t>
      </w:r>
      <w:r w:rsidR="008E54BA" w:rsidRPr="00AE13E2">
        <w:rPr>
          <w:rFonts w:ascii="Arial" w:eastAsia="Calibri" w:hAnsi="Arial"/>
          <w:sz w:val="24"/>
          <w:szCs w:val="28"/>
        </w:rPr>
        <w:t>муниципального</w:t>
      </w:r>
      <w:r w:rsidR="0087001C" w:rsidRPr="00AE13E2">
        <w:rPr>
          <w:rFonts w:ascii="Arial" w:eastAsia="Calibri" w:hAnsi="Arial"/>
          <w:sz w:val="24"/>
          <w:szCs w:val="28"/>
        </w:rPr>
        <w:t xml:space="preserve"> служащего, МФЦ</w:t>
      </w:r>
      <w:r w:rsidR="0087001C" w:rsidRPr="00AE13E2">
        <w:rPr>
          <w:rFonts w:ascii="Arial" w:hAnsi="Arial"/>
          <w:sz w:val="24"/>
          <w:szCs w:val="28"/>
        </w:rPr>
        <w:t>, работника МФЦ, привлекаемых организаций их работников;</w:t>
      </w:r>
    </w:p>
    <w:p w:rsidR="00FE28BF" w:rsidRPr="00AE13E2" w:rsidRDefault="00FE28BF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8E54BA" w:rsidRPr="00AE13E2">
        <w:rPr>
          <w:rFonts w:ascii="Arial" w:eastAsia="Calibri" w:hAnsi="Arial"/>
          <w:sz w:val="24"/>
          <w:szCs w:val="28"/>
        </w:rPr>
        <w:t>муниципальную</w:t>
      </w:r>
      <w:r w:rsidRPr="00AE13E2">
        <w:rPr>
          <w:rFonts w:ascii="Arial" w:eastAsia="Calibri" w:hAnsi="Arial"/>
          <w:sz w:val="24"/>
          <w:szCs w:val="28"/>
        </w:rPr>
        <w:t xml:space="preserve"> услугу, должностного лица органа, предоставляющего </w:t>
      </w:r>
      <w:r w:rsidR="008E54BA" w:rsidRPr="00AE13E2">
        <w:rPr>
          <w:rFonts w:ascii="Arial" w:eastAsia="Calibri" w:hAnsi="Arial"/>
          <w:sz w:val="24"/>
          <w:szCs w:val="28"/>
        </w:rPr>
        <w:t>муниципальную</w:t>
      </w:r>
      <w:r w:rsidRPr="00AE13E2">
        <w:rPr>
          <w:rFonts w:ascii="Arial" w:eastAsia="Calibri" w:hAnsi="Arial"/>
          <w:sz w:val="24"/>
          <w:szCs w:val="28"/>
        </w:rPr>
        <w:t xml:space="preserve"> услугу, либо </w:t>
      </w:r>
      <w:r w:rsidR="008E54BA" w:rsidRPr="00AE13E2">
        <w:rPr>
          <w:rFonts w:ascii="Arial" w:eastAsia="Calibri" w:hAnsi="Arial"/>
          <w:sz w:val="24"/>
          <w:szCs w:val="28"/>
        </w:rPr>
        <w:t>муниципального</w:t>
      </w:r>
      <w:r w:rsidR="005A1841" w:rsidRPr="00AE13E2">
        <w:rPr>
          <w:rFonts w:ascii="Arial" w:eastAsia="Calibri" w:hAnsi="Arial"/>
          <w:sz w:val="24"/>
          <w:szCs w:val="28"/>
        </w:rPr>
        <w:t xml:space="preserve"> служащего, МФЦ</w:t>
      </w:r>
      <w:r w:rsidR="005A1841" w:rsidRPr="00AE13E2">
        <w:rPr>
          <w:rFonts w:ascii="Arial" w:hAnsi="Arial"/>
          <w:sz w:val="24"/>
          <w:szCs w:val="28"/>
        </w:rPr>
        <w:t>, работника МФЦ, привлекаемых организаций их работников.</w:t>
      </w:r>
    </w:p>
    <w:p w:rsidR="00CE30B4" w:rsidRPr="00AE13E2" w:rsidRDefault="00CE30B4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6</w:t>
      </w:r>
      <w:r w:rsidR="00456934" w:rsidRPr="00AE13E2">
        <w:rPr>
          <w:rFonts w:ascii="Arial" w:eastAsia="Calibri" w:hAnsi="Arial"/>
          <w:sz w:val="24"/>
          <w:szCs w:val="28"/>
        </w:rPr>
        <w:t>3</w:t>
      </w:r>
      <w:r w:rsidRPr="00AE13E2">
        <w:rPr>
          <w:rFonts w:ascii="Arial" w:eastAsia="Calibri" w:hAnsi="Arial"/>
          <w:sz w:val="24"/>
          <w:szCs w:val="28"/>
        </w:rPr>
        <w:t xml:space="preserve">. </w:t>
      </w:r>
      <w:r w:rsidRPr="00AE13E2">
        <w:rPr>
          <w:rFonts w:ascii="Arial" w:hAnsi="Arial"/>
          <w:sz w:val="24"/>
          <w:szCs w:val="28"/>
        </w:rPr>
        <w:t>При рассмотрении жалобы заявитель имеет право:</w:t>
      </w:r>
    </w:p>
    <w:p w:rsidR="00CE30B4" w:rsidRPr="00AE13E2" w:rsidRDefault="00CE30B4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lastRenderedPageBreak/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CE30B4" w:rsidRPr="00AE13E2" w:rsidRDefault="00CE30B4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E30B4" w:rsidRPr="00AE13E2" w:rsidRDefault="00CE30B4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CE30B4" w:rsidRPr="00AE13E2" w:rsidRDefault="00CE30B4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4) обращаться с заявлением о прекращении рассмотрения жалобы.</w:t>
      </w:r>
    </w:p>
    <w:p w:rsidR="00DE4CBD" w:rsidRPr="00AE13E2" w:rsidRDefault="00DE4D35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6</w:t>
      </w:r>
      <w:r w:rsidR="00457982" w:rsidRPr="00AE13E2">
        <w:rPr>
          <w:rFonts w:ascii="Arial" w:eastAsia="Calibri" w:hAnsi="Arial"/>
          <w:sz w:val="24"/>
          <w:szCs w:val="28"/>
        </w:rPr>
        <w:t>4</w:t>
      </w:r>
      <w:r w:rsidR="00FE28BF" w:rsidRPr="00AE13E2">
        <w:rPr>
          <w:rFonts w:ascii="Arial" w:eastAsia="Calibri" w:hAnsi="Arial"/>
          <w:sz w:val="24"/>
          <w:szCs w:val="28"/>
        </w:rPr>
        <w:t xml:space="preserve">. </w:t>
      </w:r>
      <w:r w:rsidR="00DE4CBD" w:rsidRPr="00AE13E2">
        <w:rPr>
          <w:rFonts w:ascii="Arial" w:hAnsi="Arial"/>
          <w:sz w:val="24"/>
          <w:szCs w:val="28"/>
        </w:rPr>
        <w:t xml:space="preserve">Жалоба, поступившая в </w:t>
      </w:r>
      <w:r w:rsidR="00462E22" w:rsidRPr="00AE13E2">
        <w:rPr>
          <w:rFonts w:ascii="Arial" w:hAnsi="Arial"/>
          <w:sz w:val="24"/>
          <w:szCs w:val="28"/>
        </w:rPr>
        <w:t>администраци</w:t>
      </w:r>
      <w:r w:rsidR="008313A3" w:rsidRPr="00AE13E2">
        <w:rPr>
          <w:rFonts w:ascii="Arial" w:hAnsi="Arial"/>
          <w:sz w:val="24"/>
          <w:szCs w:val="28"/>
        </w:rPr>
        <w:t>ю</w:t>
      </w:r>
      <w:r w:rsidR="00DE4CBD" w:rsidRPr="00AE13E2">
        <w:rPr>
          <w:rFonts w:ascii="Arial" w:hAnsi="Arial"/>
          <w:sz w:val="24"/>
          <w:szCs w:val="28"/>
        </w:rPr>
        <w:t xml:space="preserve">, МФЦ, учредителю МФЦ, в привлекаемую организацию, подлежит рассмотрению в течение пятнадцати рабочих дней со дня ее регистрации, а в случае обжалования отказа </w:t>
      </w:r>
      <w:r w:rsidR="00462E22" w:rsidRPr="00AE13E2">
        <w:rPr>
          <w:rFonts w:ascii="Arial" w:hAnsi="Arial"/>
          <w:sz w:val="24"/>
          <w:szCs w:val="28"/>
        </w:rPr>
        <w:t>администрацией</w:t>
      </w:r>
      <w:r w:rsidR="008313A3" w:rsidRPr="00AE13E2">
        <w:rPr>
          <w:rFonts w:ascii="Arial" w:hAnsi="Arial"/>
          <w:sz w:val="24"/>
          <w:szCs w:val="28"/>
        </w:rPr>
        <w:t>,</w:t>
      </w:r>
      <w:r w:rsidR="00DE4CBD" w:rsidRPr="00AE13E2">
        <w:rPr>
          <w:rFonts w:ascii="Arial" w:hAnsi="Arial"/>
          <w:sz w:val="24"/>
          <w:szCs w:val="28"/>
        </w:rPr>
        <w:t xml:space="preserve"> МФЦ,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D2F20" w:rsidRPr="00AE13E2" w:rsidRDefault="005D2F2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6</w:t>
      </w:r>
      <w:r w:rsidR="00457982" w:rsidRPr="00AE13E2">
        <w:rPr>
          <w:rFonts w:ascii="Arial" w:eastAsia="Calibri" w:hAnsi="Arial"/>
          <w:sz w:val="24"/>
          <w:szCs w:val="28"/>
        </w:rPr>
        <w:t>5</w:t>
      </w:r>
      <w:r w:rsidRPr="00AE13E2">
        <w:rPr>
          <w:rFonts w:ascii="Arial" w:eastAsia="Calibri" w:hAnsi="Arial"/>
          <w:sz w:val="24"/>
          <w:szCs w:val="28"/>
        </w:rPr>
        <w:t xml:space="preserve">. </w:t>
      </w:r>
      <w:r w:rsidRPr="00AE13E2">
        <w:rPr>
          <w:rFonts w:ascii="Arial" w:hAnsi="Arial"/>
          <w:sz w:val="24"/>
          <w:szCs w:val="28"/>
        </w:rPr>
        <w:t>Основания для приостановления рассмотрения жалобы отсутствуют.</w:t>
      </w:r>
    </w:p>
    <w:p w:rsidR="005D2F20" w:rsidRPr="00AE13E2" w:rsidRDefault="005D2F2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6</w:t>
      </w:r>
      <w:r w:rsidR="00457982" w:rsidRPr="00AE13E2">
        <w:rPr>
          <w:rFonts w:ascii="Arial" w:hAnsi="Arial"/>
          <w:sz w:val="24"/>
          <w:szCs w:val="28"/>
        </w:rPr>
        <w:t>6</w:t>
      </w:r>
      <w:r w:rsidRPr="00AE13E2">
        <w:rPr>
          <w:rFonts w:ascii="Arial" w:hAnsi="Arial"/>
          <w:sz w:val="24"/>
          <w:szCs w:val="28"/>
        </w:rPr>
        <w:t>. Ответ на жалобу не дается в случаях, если в ней:</w:t>
      </w:r>
    </w:p>
    <w:p w:rsidR="005D2F20" w:rsidRPr="00AE13E2" w:rsidRDefault="005D2F2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1) не указаны фамилия заявителя, направившего жалобу, и адрес, по которому должен быть направлен ответ;</w:t>
      </w:r>
    </w:p>
    <w:p w:rsidR="005D2F20" w:rsidRPr="00AE13E2" w:rsidRDefault="00172E7D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2</w:t>
      </w:r>
      <w:r w:rsidR="005D2F20" w:rsidRPr="00AE13E2">
        <w:rPr>
          <w:rFonts w:ascii="Arial" w:hAnsi="Arial"/>
          <w:sz w:val="24"/>
          <w:szCs w:val="28"/>
        </w:rPr>
        <w:t>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5D2F20" w:rsidRPr="00AE13E2" w:rsidRDefault="00172E7D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3</w:t>
      </w:r>
      <w:r w:rsidR="005D2F20" w:rsidRPr="00AE13E2">
        <w:rPr>
          <w:rFonts w:ascii="Arial" w:hAnsi="Arial"/>
          <w:sz w:val="24"/>
          <w:szCs w:val="28"/>
        </w:rPr>
        <w:t xml:space="preserve">) текст не поддается прочтению (жалоба не подлежит рассмотрению, о чем в течение </w:t>
      </w:r>
      <w:r w:rsidR="00052E58" w:rsidRPr="00AE13E2">
        <w:rPr>
          <w:rFonts w:ascii="Arial" w:hAnsi="Arial"/>
          <w:sz w:val="24"/>
          <w:szCs w:val="28"/>
        </w:rPr>
        <w:t>трех</w:t>
      </w:r>
      <w:r w:rsidR="005D2F20" w:rsidRPr="00AE13E2">
        <w:rPr>
          <w:rFonts w:ascii="Arial" w:hAnsi="Arial"/>
          <w:sz w:val="24"/>
          <w:szCs w:val="28"/>
        </w:rPr>
        <w:t xml:space="preserve"> дней со дня регистрации сообщается заявителю, направившему жалобу, если его фамилия и адрес поддаются прочтению);</w:t>
      </w:r>
    </w:p>
    <w:p w:rsidR="005D2F20" w:rsidRPr="00AE13E2" w:rsidRDefault="00172E7D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hAnsi="Arial"/>
          <w:sz w:val="24"/>
          <w:szCs w:val="28"/>
        </w:rPr>
        <w:t>4</w:t>
      </w:r>
      <w:r w:rsidR="005D2F20" w:rsidRPr="00AE13E2">
        <w:rPr>
          <w:rFonts w:ascii="Arial" w:hAnsi="Arial"/>
          <w:sz w:val="24"/>
          <w:szCs w:val="28"/>
        </w:rPr>
        <w:t xml:space="preserve">) содержится вопрос, на который заявителю </w:t>
      </w:r>
      <w:r w:rsidR="00970C6A" w:rsidRPr="00AE13E2">
        <w:rPr>
          <w:rFonts w:ascii="Arial" w:hAnsi="Arial"/>
          <w:sz w:val="24"/>
          <w:szCs w:val="28"/>
        </w:rPr>
        <w:t>неодно</w:t>
      </w:r>
      <w:r w:rsidR="005D2F20" w:rsidRPr="00AE13E2">
        <w:rPr>
          <w:rFonts w:ascii="Arial" w:hAnsi="Arial"/>
          <w:sz w:val="24"/>
          <w:szCs w:val="28"/>
        </w:rPr>
        <w:t>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</w:t>
      </w:r>
      <w:r w:rsidRPr="00AE13E2">
        <w:rPr>
          <w:rFonts w:ascii="Arial" w:hAnsi="Arial"/>
          <w:sz w:val="24"/>
          <w:szCs w:val="28"/>
        </w:rPr>
        <w:t>я заявитель, направивший жалобу.</w:t>
      </w:r>
    </w:p>
    <w:p w:rsidR="005D2F20" w:rsidRPr="00AE13E2" w:rsidRDefault="005D2F20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6</w:t>
      </w:r>
      <w:r w:rsidR="00457982" w:rsidRPr="00AE13E2">
        <w:rPr>
          <w:rFonts w:ascii="Arial" w:eastAsia="Calibri" w:hAnsi="Arial"/>
          <w:sz w:val="24"/>
          <w:szCs w:val="28"/>
        </w:rPr>
        <w:t>7</w:t>
      </w:r>
      <w:r w:rsidRPr="00AE13E2">
        <w:rPr>
          <w:rFonts w:ascii="Arial" w:eastAsia="Calibri" w:hAnsi="Arial"/>
          <w:sz w:val="24"/>
          <w:szCs w:val="28"/>
        </w:rPr>
        <w:t>. По р</w:t>
      </w:r>
      <w:r w:rsidR="00203F2E" w:rsidRPr="00AE13E2">
        <w:rPr>
          <w:rFonts w:ascii="Arial" w:eastAsia="Calibri" w:hAnsi="Arial"/>
          <w:sz w:val="24"/>
          <w:szCs w:val="28"/>
        </w:rPr>
        <w:t xml:space="preserve">езультатам рассмотрения жалобы </w:t>
      </w:r>
      <w:r w:rsidRPr="00AE13E2">
        <w:rPr>
          <w:rFonts w:ascii="Arial" w:eastAsia="Calibri" w:hAnsi="Arial"/>
          <w:sz w:val="24"/>
          <w:szCs w:val="28"/>
        </w:rPr>
        <w:t>принимает</w:t>
      </w:r>
      <w:r w:rsidR="00203F2E" w:rsidRPr="00AE13E2">
        <w:rPr>
          <w:rFonts w:ascii="Arial" w:eastAsia="Calibri" w:hAnsi="Arial"/>
          <w:sz w:val="24"/>
          <w:szCs w:val="28"/>
        </w:rPr>
        <w:t>ся</w:t>
      </w:r>
      <w:r w:rsidRPr="00AE13E2">
        <w:rPr>
          <w:rFonts w:ascii="Arial" w:eastAsia="Calibri" w:hAnsi="Arial"/>
          <w:sz w:val="24"/>
          <w:szCs w:val="28"/>
        </w:rPr>
        <w:t xml:space="preserve"> одно из следующих решений:</w:t>
      </w:r>
    </w:p>
    <w:p w:rsidR="005D2F20" w:rsidRPr="00AE13E2" w:rsidRDefault="005D2F20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 xml:space="preserve">1) </w:t>
      </w:r>
      <w:r w:rsidR="00203F2E" w:rsidRPr="00AE13E2">
        <w:rPr>
          <w:rFonts w:ascii="Arial" w:eastAsia="Calibri" w:hAnsi="Arial"/>
          <w:sz w:val="24"/>
          <w:szCs w:val="28"/>
        </w:rPr>
        <w:t xml:space="preserve">жалоба </w:t>
      </w:r>
      <w:r w:rsidRPr="00AE13E2">
        <w:rPr>
          <w:rFonts w:ascii="Arial" w:eastAsia="Calibri" w:hAnsi="Arial"/>
          <w:sz w:val="24"/>
          <w:szCs w:val="28"/>
        </w:rPr>
        <w:t>удовлетворяет</w:t>
      </w:r>
      <w:r w:rsidR="00203F2E" w:rsidRPr="00AE13E2">
        <w:rPr>
          <w:rFonts w:ascii="Arial" w:eastAsia="Calibri" w:hAnsi="Arial"/>
          <w:sz w:val="24"/>
          <w:szCs w:val="28"/>
        </w:rPr>
        <w:t>ся</w:t>
      </w:r>
      <w:r w:rsidRPr="00AE13E2">
        <w:rPr>
          <w:rFonts w:ascii="Arial" w:eastAsia="Calibri" w:hAnsi="Arial"/>
          <w:sz w:val="24"/>
          <w:szCs w:val="28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</w:t>
      </w:r>
      <w:r w:rsidR="00963F4B" w:rsidRPr="00AE13E2">
        <w:rPr>
          <w:rFonts w:ascii="Arial" w:eastAsia="Calibri" w:hAnsi="Arial"/>
          <w:sz w:val="24"/>
          <w:szCs w:val="28"/>
        </w:rPr>
        <w:t>муниципальной</w:t>
      </w:r>
      <w:r w:rsidRPr="00AE13E2">
        <w:rPr>
          <w:rFonts w:ascii="Arial" w:eastAsia="Calibri" w:hAnsi="Arial"/>
          <w:sz w:val="24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203F2E" w:rsidRPr="00AE13E2">
        <w:rPr>
          <w:rFonts w:ascii="Arial" w:eastAsia="Calibri" w:hAnsi="Arial"/>
          <w:sz w:val="24"/>
          <w:szCs w:val="28"/>
        </w:rPr>
        <w:t>ыми актами Костромской области</w:t>
      </w:r>
      <w:r w:rsidR="00963F4B" w:rsidRPr="00AE13E2">
        <w:rPr>
          <w:rFonts w:ascii="Arial" w:eastAsia="Calibri" w:hAnsi="Arial"/>
          <w:sz w:val="24"/>
          <w:szCs w:val="28"/>
        </w:rPr>
        <w:t>, муниципальными нормативными актами</w:t>
      </w:r>
      <w:r w:rsidRPr="00AE13E2">
        <w:rPr>
          <w:rFonts w:ascii="Arial" w:eastAsia="Calibri" w:hAnsi="Arial"/>
          <w:sz w:val="24"/>
          <w:szCs w:val="28"/>
        </w:rPr>
        <w:t>;</w:t>
      </w:r>
    </w:p>
    <w:p w:rsidR="005D2F20" w:rsidRPr="00AE13E2" w:rsidRDefault="005D2F20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2) в удовлетворении жалобы</w:t>
      </w:r>
      <w:r w:rsidR="0029753E" w:rsidRPr="00AE13E2">
        <w:rPr>
          <w:rFonts w:ascii="Arial" w:eastAsia="Calibri" w:hAnsi="Arial"/>
          <w:sz w:val="24"/>
          <w:szCs w:val="28"/>
        </w:rPr>
        <w:t xml:space="preserve"> отказывается</w:t>
      </w:r>
      <w:r w:rsidRPr="00AE13E2">
        <w:rPr>
          <w:rFonts w:ascii="Arial" w:eastAsia="Calibri" w:hAnsi="Arial"/>
          <w:sz w:val="24"/>
          <w:szCs w:val="28"/>
        </w:rPr>
        <w:t>.</w:t>
      </w:r>
    </w:p>
    <w:p w:rsidR="005D2F20" w:rsidRPr="00AE13E2" w:rsidRDefault="00963F4B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6</w:t>
      </w:r>
      <w:r w:rsidR="00457982" w:rsidRPr="00AE13E2">
        <w:rPr>
          <w:rFonts w:ascii="Arial" w:eastAsia="Calibri" w:hAnsi="Arial"/>
          <w:sz w:val="24"/>
          <w:szCs w:val="28"/>
        </w:rPr>
        <w:t>8</w:t>
      </w:r>
      <w:r w:rsidR="005D2F20" w:rsidRPr="00AE13E2">
        <w:rPr>
          <w:rFonts w:ascii="Arial" w:eastAsia="Calibri" w:hAnsi="Arial"/>
          <w:sz w:val="24"/>
          <w:szCs w:val="28"/>
        </w:rPr>
        <w:t>. Не позднее дня, следующего за днем принятия решения, указанного в пункте 6</w:t>
      </w:r>
      <w:r w:rsidR="00457982" w:rsidRPr="00AE13E2">
        <w:rPr>
          <w:rFonts w:ascii="Arial" w:eastAsia="Calibri" w:hAnsi="Arial"/>
          <w:sz w:val="24"/>
          <w:szCs w:val="28"/>
        </w:rPr>
        <w:t>7</w:t>
      </w:r>
      <w:r w:rsidR="004F3CA7" w:rsidRPr="00AE13E2">
        <w:rPr>
          <w:rFonts w:ascii="Arial" w:eastAsia="Calibri" w:hAnsi="Arial"/>
          <w:sz w:val="24"/>
          <w:szCs w:val="28"/>
        </w:rPr>
        <w:t xml:space="preserve"> </w:t>
      </w:r>
      <w:r w:rsidR="005D2F20" w:rsidRPr="00AE13E2">
        <w:rPr>
          <w:rFonts w:ascii="Arial" w:eastAsia="Calibri" w:hAnsi="Arial"/>
          <w:sz w:val="24"/>
          <w:szCs w:val="28"/>
        </w:rPr>
        <w:t>настоящего административного регламента</w:t>
      </w:r>
      <w:r w:rsidR="00457982" w:rsidRPr="00AE13E2">
        <w:rPr>
          <w:rFonts w:ascii="Arial" w:eastAsia="Calibri" w:hAnsi="Arial"/>
          <w:sz w:val="24"/>
          <w:szCs w:val="28"/>
        </w:rPr>
        <w:t>,</w:t>
      </w:r>
      <w:r w:rsidR="005D2F20" w:rsidRPr="00AE13E2">
        <w:rPr>
          <w:rFonts w:ascii="Arial" w:eastAsia="Calibri" w:hAnsi="Arial"/>
          <w:sz w:val="24"/>
          <w:szCs w:val="28"/>
        </w:rPr>
        <w:t xml:space="preserve"> заявителю в письменной форме и по </w:t>
      </w:r>
      <w:r w:rsidR="005D2F20" w:rsidRPr="00AE13E2">
        <w:rPr>
          <w:rFonts w:ascii="Arial" w:eastAsia="Calibri" w:hAnsi="Arial"/>
          <w:sz w:val="24"/>
          <w:szCs w:val="28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C85833" w:rsidRPr="00AE13E2" w:rsidRDefault="00C85833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462E22" w:rsidRPr="00AE13E2">
        <w:rPr>
          <w:rFonts w:ascii="Arial" w:hAnsi="Arial"/>
          <w:sz w:val="24"/>
          <w:szCs w:val="28"/>
        </w:rPr>
        <w:t>администрацией</w:t>
      </w:r>
      <w:r w:rsidR="00AE13E2">
        <w:rPr>
          <w:rFonts w:ascii="Arial" w:hAnsi="Arial"/>
          <w:sz w:val="24"/>
          <w:szCs w:val="28"/>
        </w:rPr>
        <w:t xml:space="preserve"> </w:t>
      </w:r>
      <w:r w:rsidR="00414554" w:rsidRPr="00AE13E2">
        <w:rPr>
          <w:rFonts w:ascii="Arial" w:eastAsia="Calibri" w:hAnsi="Arial"/>
          <w:sz w:val="24"/>
          <w:szCs w:val="28"/>
        </w:rPr>
        <w:t>,</w:t>
      </w:r>
      <w:r w:rsidRPr="00AE13E2">
        <w:rPr>
          <w:rFonts w:ascii="Arial" w:eastAsia="Calibri" w:hAnsi="Arial"/>
          <w:sz w:val="24"/>
          <w:szCs w:val="28"/>
        </w:rPr>
        <w:t xml:space="preserve"> </w:t>
      </w:r>
      <w:r w:rsidR="00457982" w:rsidRPr="00AE13E2">
        <w:rPr>
          <w:rFonts w:ascii="Arial" w:eastAsia="Calibri" w:hAnsi="Arial"/>
          <w:sz w:val="24"/>
          <w:szCs w:val="28"/>
        </w:rPr>
        <w:t>МФЦ</w:t>
      </w:r>
      <w:r w:rsidRPr="00AE13E2">
        <w:rPr>
          <w:rFonts w:ascii="Arial" w:eastAsia="Calibri" w:hAnsi="Arial"/>
          <w:sz w:val="24"/>
          <w:szCs w:val="28"/>
        </w:rPr>
        <w:t xml:space="preserve"> либо</w:t>
      </w:r>
      <w:r w:rsidR="00056C68" w:rsidRPr="00AE13E2">
        <w:rPr>
          <w:rFonts w:ascii="Arial" w:eastAsia="Calibri" w:hAnsi="Arial"/>
          <w:sz w:val="24"/>
          <w:szCs w:val="28"/>
        </w:rPr>
        <w:t xml:space="preserve"> привлекаемой организацией</w:t>
      </w:r>
      <w:r w:rsidRPr="00AE13E2">
        <w:rPr>
          <w:rFonts w:ascii="Arial" w:eastAsia="Calibri" w:hAnsi="Arial"/>
          <w:sz w:val="24"/>
          <w:szCs w:val="28"/>
        </w:rPr>
        <w:t xml:space="preserve"> в целях незамедлительного устранения выявленных нарушений при оказании </w:t>
      </w:r>
      <w:r w:rsidR="00963F4B" w:rsidRPr="00AE13E2">
        <w:rPr>
          <w:rFonts w:ascii="Arial" w:eastAsia="Calibri" w:hAnsi="Arial"/>
          <w:sz w:val="24"/>
          <w:szCs w:val="28"/>
        </w:rPr>
        <w:t>муниципальной</w:t>
      </w:r>
      <w:r w:rsidRPr="00AE13E2">
        <w:rPr>
          <w:rFonts w:ascii="Arial" w:eastAsia="Calibri" w:hAnsi="Arial"/>
          <w:sz w:val="24"/>
          <w:szCs w:val="28"/>
        </w:rPr>
        <w:t xml:space="preserve"> услуги, а также приносятся извинения за доставленные неудобства</w:t>
      </w:r>
      <w:r w:rsidR="00DB1837" w:rsidRPr="00AE13E2">
        <w:rPr>
          <w:rFonts w:ascii="Arial" w:eastAsia="Calibri" w:hAnsi="Arial"/>
          <w:sz w:val="24"/>
          <w:szCs w:val="28"/>
        </w:rPr>
        <w:t>,</w:t>
      </w:r>
      <w:r w:rsidRPr="00AE13E2">
        <w:rPr>
          <w:rFonts w:ascii="Arial" w:eastAsia="Calibri" w:hAnsi="Arial"/>
          <w:sz w:val="24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63F4B" w:rsidRPr="00AE13E2">
        <w:rPr>
          <w:rFonts w:ascii="Arial" w:eastAsia="Calibri" w:hAnsi="Arial"/>
          <w:sz w:val="24"/>
          <w:szCs w:val="28"/>
        </w:rPr>
        <w:t>муниципальной</w:t>
      </w:r>
      <w:r w:rsidRPr="00AE13E2">
        <w:rPr>
          <w:rFonts w:ascii="Arial" w:eastAsia="Calibri" w:hAnsi="Arial"/>
          <w:sz w:val="24"/>
          <w:szCs w:val="28"/>
        </w:rPr>
        <w:t xml:space="preserve"> услуги.</w:t>
      </w:r>
    </w:p>
    <w:p w:rsidR="00C85833" w:rsidRPr="00AE13E2" w:rsidRDefault="00C85833" w:rsidP="00AE13E2">
      <w:pPr>
        <w:pStyle w:val="a3"/>
        <w:suppressLineNumbers/>
        <w:suppressAutoHyphens/>
        <w:ind w:firstLine="709"/>
        <w:contextualSpacing/>
        <w:rPr>
          <w:rFonts w:ascii="Arial" w:eastAsia="Calibri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 xml:space="preserve">В случае признания </w:t>
      </w:r>
      <w:r w:rsidR="00DB1837" w:rsidRPr="00AE13E2">
        <w:rPr>
          <w:rFonts w:ascii="Arial" w:eastAsia="Calibri" w:hAnsi="Arial"/>
          <w:sz w:val="24"/>
          <w:szCs w:val="28"/>
        </w:rPr>
        <w:t>жалобы,</w:t>
      </w:r>
      <w:r w:rsidRPr="00AE13E2">
        <w:rPr>
          <w:rFonts w:ascii="Arial" w:eastAsia="Calibri" w:hAnsi="Arial"/>
          <w:sz w:val="24"/>
          <w:szCs w:val="28"/>
        </w:rPr>
        <w:t xml:space="preserve"> не подлежащей удовлетворению</w:t>
      </w:r>
      <w:r w:rsidR="00DB1837" w:rsidRPr="00AE13E2">
        <w:rPr>
          <w:rFonts w:ascii="Arial" w:eastAsia="Calibri" w:hAnsi="Arial"/>
          <w:sz w:val="24"/>
          <w:szCs w:val="28"/>
        </w:rPr>
        <w:t>,</w:t>
      </w:r>
      <w:r w:rsidRPr="00AE13E2">
        <w:rPr>
          <w:rFonts w:ascii="Arial" w:eastAsia="Calibri" w:hAnsi="Arial"/>
          <w:sz w:val="24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2F20" w:rsidRPr="00AE13E2" w:rsidRDefault="00963F4B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 w:rsidRPr="00AE13E2">
        <w:rPr>
          <w:rFonts w:ascii="Arial" w:eastAsia="Calibri" w:hAnsi="Arial"/>
          <w:sz w:val="24"/>
          <w:szCs w:val="28"/>
        </w:rPr>
        <w:t>70</w:t>
      </w:r>
      <w:r w:rsidR="005D2F20" w:rsidRPr="00AE13E2">
        <w:rPr>
          <w:rFonts w:ascii="Arial" w:eastAsia="Calibri" w:hAnsi="Arial"/>
          <w:sz w:val="24"/>
          <w:szCs w:val="28"/>
        </w:rPr>
        <w:t>.</w:t>
      </w:r>
      <w:r w:rsidR="0072402C" w:rsidRPr="00AE13E2">
        <w:rPr>
          <w:rFonts w:ascii="Arial" w:eastAsia="Calibri" w:hAnsi="Arial"/>
          <w:sz w:val="24"/>
          <w:szCs w:val="28"/>
        </w:rPr>
        <w:t xml:space="preserve"> </w:t>
      </w:r>
      <w:r w:rsidR="005D2F20" w:rsidRPr="00AE13E2">
        <w:rPr>
          <w:rFonts w:ascii="Arial" w:eastAsia="Calibri" w:hAnsi="Arial"/>
          <w:sz w:val="24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12675C" w:rsidRPr="00AE13E2">
        <w:rPr>
          <w:rFonts w:ascii="Arial" w:eastAsia="Calibri" w:hAnsi="Arial"/>
          <w:sz w:val="24"/>
          <w:szCs w:val="28"/>
        </w:rPr>
        <w:t xml:space="preserve"> работник,</w:t>
      </w:r>
      <w:r w:rsidR="005D2F20" w:rsidRPr="00AE13E2">
        <w:rPr>
          <w:rFonts w:ascii="Arial" w:eastAsia="Calibri" w:hAnsi="Arial"/>
          <w:sz w:val="24"/>
          <w:szCs w:val="28"/>
        </w:rPr>
        <w:t xml:space="preserve"> наделенное</w:t>
      </w:r>
      <w:r w:rsidR="0012675C" w:rsidRPr="00AE13E2">
        <w:rPr>
          <w:rFonts w:ascii="Arial" w:eastAsia="Calibri" w:hAnsi="Arial"/>
          <w:sz w:val="24"/>
          <w:szCs w:val="28"/>
        </w:rPr>
        <w:t xml:space="preserve"> (ые)</w:t>
      </w:r>
      <w:r w:rsidR="005D2F20" w:rsidRPr="00AE13E2">
        <w:rPr>
          <w:rFonts w:ascii="Arial" w:eastAsia="Calibri" w:hAnsi="Arial"/>
          <w:sz w:val="24"/>
          <w:szCs w:val="28"/>
        </w:rPr>
        <w:t xml:space="preserve"> полномочиями по рассмотрению жалоб, незамедлительно направляет</w:t>
      </w:r>
      <w:r w:rsidR="0012675C" w:rsidRPr="00AE13E2">
        <w:rPr>
          <w:rFonts w:ascii="Arial" w:eastAsia="Calibri" w:hAnsi="Arial"/>
          <w:sz w:val="24"/>
          <w:szCs w:val="28"/>
        </w:rPr>
        <w:t xml:space="preserve"> (ют)</w:t>
      </w:r>
      <w:r w:rsidR="005D2F20" w:rsidRPr="00AE13E2">
        <w:rPr>
          <w:rFonts w:ascii="Arial" w:eastAsia="Calibri" w:hAnsi="Arial"/>
          <w:sz w:val="24"/>
          <w:szCs w:val="28"/>
        </w:rPr>
        <w:t xml:space="preserve"> имеющиеся материалы в органы прокуратуры</w:t>
      </w:r>
      <w:r w:rsidR="005D2F20" w:rsidRPr="00AE13E2">
        <w:rPr>
          <w:rFonts w:ascii="Arial" w:hAnsi="Arial"/>
          <w:sz w:val="24"/>
          <w:szCs w:val="28"/>
        </w:rPr>
        <w:t xml:space="preserve">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</w:t>
      </w:r>
      <w:r w:rsidRPr="00AE13E2">
        <w:rPr>
          <w:rFonts w:ascii="Arial" w:hAnsi="Arial"/>
          <w:sz w:val="24"/>
          <w:szCs w:val="28"/>
        </w:rPr>
        <w:t>, муниципальными правовыми актами</w:t>
      </w:r>
      <w:r w:rsidR="005D2F20" w:rsidRPr="00AE13E2">
        <w:rPr>
          <w:rFonts w:ascii="Arial" w:hAnsi="Arial"/>
          <w:sz w:val="24"/>
          <w:szCs w:val="28"/>
        </w:rPr>
        <w:t>.</w:t>
      </w:r>
    </w:p>
    <w:p w:rsidR="00DD2A19" w:rsidRPr="00AE13E2" w:rsidRDefault="00AE13E2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</w:t>
      </w:r>
    </w:p>
    <w:p w:rsidR="00F97279" w:rsidRPr="00AE13E2" w:rsidRDefault="00B8325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Приложение</w:t>
      </w:r>
    </w:p>
    <w:p w:rsidR="00F97279" w:rsidRPr="00AE13E2" w:rsidRDefault="00F97279" w:rsidP="00AE13E2">
      <w:pPr>
        <w:pStyle w:val="a3"/>
        <w:suppressLineNumbers/>
        <w:suppressAutoHyphens/>
        <w:ind w:hanging="142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 xml:space="preserve">к </w:t>
      </w:r>
      <w:r w:rsidR="00BB55CE" w:rsidRPr="00AE13E2">
        <w:rPr>
          <w:rFonts w:ascii="Arial" w:hAnsi="Arial"/>
          <w:sz w:val="24"/>
          <w:szCs w:val="24"/>
        </w:rPr>
        <w:t>а</w:t>
      </w:r>
      <w:r w:rsidRPr="00AE13E2">
        <w:rPr>
          <w:rFonts w:ascii="Arial" w:hAnsi="Arial"/>
          <w:sz w:val="24"/>
          <w:szCs w:val="24"/>
        </w:rPr>
        <w:t>дминистративному регламенту</w:t>
      </w:r>
    </w:p>
    <w:p w:rsidR="004D5665" w:rsidRPr="00AE13E2" w:rsidRDefault="00F97279" w:rsidP="00AE13E2">
      <w:pPr>
        <w:pStyle w:val="a3"/>
        <w:suppressLineNumbers/>
        <w:suppressAutoHyphens/>
        <w:ind w:hanging="142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 xml:space="preserve">предоставления </w:t>
      </w:r>
      <w:r w:rsidR="00340561" w:rsidRPr="00AE13E2">
        <w:rPr>
          <w:rFonts w:ascii="Arial" w:hAnsi="Arial"/>
          <w:sz w:val="24"/>
          <w:szCs w:val="24"/>
        </w:rPr>
        <w:t xml:space="preserve">администрацией Чапаевского сельского поселения Красносельского муниципального района Костромской области </w:t>
      </w:r>
    </w:p>
    <w:p w:rsidR="00FD490D" w:rsidRPr="00AE13E2" w:rsidRDefault="00F97279" w:rsidP="00AE13E2">
      <w:pPr>
        <w:pStyle w:val="a3"/>
        <w:suppressLineNumbers/>
        <w:suppressAutoHyphens/>
        <w:ind w:hanging="142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муниципальной услуги</w:t>
      </w:r>
      <w:r w:rsidR="00FD490D" w:rsidRPr="00AE13E2">
        <w:rPr>
          <w:rFonts w:ascii="Arial" w:hAnsi="Arial"/>
          <w:sz w:val="24"/>
          <w:szCs w:val="24"/>
        </w:rPr>
        <w:t xml:space="preserve"> </w:t>
      </w:r>
      <w:r w:rsidR="004D5665" w:rsidRPr="00AE13E2">
        <w:rPr>
          <w:rFonts w:ascii="Arial" w:hAnsi="Arial"/>
          <w:sz w:val="24"/>
          <w:szCs w:val="24"/>
        </w:rPr>
        <w:t xml:space="preserve">по </w:t>
      </w:r>
      <w:r w:rsidR="00FD490D" w:rsidRPr="00AE13E2">
        <w:rPr>
          <w:rFonts w:ascii="Arial" w:hAnsi="Arial"/>
          <w:sz w:val="24"/>
          <w:szCs w:val="24"/>
        </w:rPr>
        <w:t xml:space="preserve">выдаче справок </w:t>
      </w:r>
    </w:p>
    <w:p w:rsidR="00FD490D" w:rsidRPr="00AE13E2" w:rsidRDefault="00FD490D" w:rsidP="00AE13E2">
      <w:pPr>
        <w:pStyle w:val="a3"/>
        <w:suppressLineNumbers/>
        <w:suppressAutoHyphens/>
        <w:ind w:hanging="142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 xml:space="preserve">по предметам ведения </w:t>
      </w:r>
    </w:p>
    <w:p w:rsidR="00F97279" w:rsidRPr="00AE13E2" w:rsidRDefault="00FD490D" w:rsidP="00AE13E2">
      <w:pPr>
        <w:pStyle w:val="a3"/>
        <w:suppressLineNumbers/>
        <w:suppressAutoHyphens/>
        <w:ind w:hanging="142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органов местного самоуправления</w:t>
      </w:r>
    </w:p>
    <w:p w:rsidR="00F97279" w:rsidRPr="00AE13E2" w:rsidRDefault="00F9727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bookmarkStart w:id="0" w:name="Par516"/>
      <w:bookmarkEnd w:id="0"/>
    </w:p>
    <w:p w:rsidR="007E7784" w:rsidRPr="00AE13E2" w:rsidRDefault="007E7784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ФОРМА</w:t>
      </w:r>
    </w:p>
    <w:p w:rsidR="004D5665" w:rsidRPr="00AE13E2" w:rsidRDefault="0034056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bookmarkStart w:id="1" w:name="Par424"/>
      <w:bookmarkEnd w:id="1"/>
      <w:r w:rsidRPr="00AE13E2">
        <w:rPr>
          <w:rFonts w:ascii="Arial" w:hAnsi="Arial"/>
          <w:sz w:val="24"/>
          <w:szCs w:val="24"/>
        </w:rPr>
        <w:t>Главе поселения</w:t>
      </w:r>
      <w:r w:rsidR="00AE13E2">
        <w:rPr>
          <w:rFonts w:ascii="Arial" w:hAnsi="Arial"/>
          <w:sz w:val="24"/>
          <w:szCs w:val="24"/>
        </w:rPr>
        <w:t xml:space="preserve"> </w:t>
      </w:r>
      <w:r w:rsidR="004D5665" w:rsidRPr="00AE13E2">
        <w:rPr>
          <w:rFonts w:ascii="Arial" w:hAnsi="Arial"/>
          <w:sz w:val="24"/>
          <w:szCs w:val="24"/>
        </w:rPr>
        <w:t>_____________________</w:t>
      </w:r>
    </w:p>
    <w:p w:rsidR="00F97279" w:rsidRPr="00AE13E2" w:rsidRDefault="0034056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16"/>
        </w:rPr>
      </w:pPr>
      <w:r w:rsidRPr="00AE13E2">
        <w:rPr>
          <w:rFonts w:ascii="Arial" w:hAnsi="Arial"/>
          <w:iCs/>
          <w:color w:val="000000"/>
          <w:sz w:val="24"/>
          <w:szCs w:val="16"/>
        </w:rPr>
        <w:t xml:space="preserve"> </w:t>
      </w:r>
    </w:p>
    <w:p w:rsidR="00F97279" w:rsidRPr="00AE13E2" w:rsidRDefault="00F9727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от ________________________________</w:t>
      </w:r>
    </w:p>
    <w:p w:rsidR="004D5665" w:rsidRPr="00AE13E2" w:rsidRDefault="00F9727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16"/>
        </w:rPr>
      </w:pPr>
      <w:r w:rsidRPr="00AE13E2">
        <w:rPr>
          <w:rFonts w:ascii="Arial" w:hAnsi="Arial"/>
          <w:sz w:val="24"/>
          <w:szCs w:val="16"/>
        </w:rPr>
        <w:t>(</w:t>
      </w:r>
      <w:r w:rsidR="004D5665" w:rsidRPr="00AE13E2">
        <w:rPr>
          <w:rFonts w:ascii="Arial" w:hAnsi="Arial"/>
          <w:sz w:val="24"/>
          <w:szCs w:val="16"/>
        </w:rPr>
        <w:t>Ф.И.О. полностью</w:t>
      </w:r>
      <w:r w:rsidR="001E361F" w:rsidRPr="00AE13E2">
        <w:rPr>
          <w:rFonts w:ascii="Arial" w:hAnsi="Arial"/>
          <w:sz w:val="24"/>
          <w:szCs w:val="16"/>
        </w:rPr>
        <w:t>)</w:t>
      </w:r>
    </w:p>
    <w:p w:rsidR="00F97279" w:rsidRPr="00AE13E2" w:rsidRDefault="007E7784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проживающего по адресу:</w:t>
      </w:r>
      <w:r w:rsidR="001E361F" w:rsidRPr="00AE13E2">
        <w:rPr>
          <w:rFonts w:ascii="Arial" w:hAnsi="Arial"/>
          <w:sz w:val="24"/>
          <w:szCs w:val="24"/>
        </w:rPr>
        <w:t xml:space="preserve"> ___________</w:t>
      </w:r>
    </w:p>
    <w:p w:rsidR="007E7784" w:rsidRPr="00AE13E2" w:rsidRDefault="007E7784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___</w:t>
      </w:r>
      <w:r w:rsidR="001E361F" w:rsidRPr="00AE13E2">
        <w:rPr>
          <w:rFonts w:ascii="Arial" w:hAnsi="Arial"/>
          <w:sz w:val="24"/>
          <w:szCs w:val="24"/>
        </w:rPr>
        <w:t>__</w:t>
      </w:r>
      <w:r w:rsidRPr="00AE13E2">
        <w:rPr>
          <w:rFonts w:ascii="Arial" w:hAnsi="Arial"/>
          <w:sz w:val="24"/>
          <w:szCs w:val="24"/>
        </w:rPr>
        <w:t>_____________________________</w:t>
      </w:r>
    </w:p>
    <w:p w:rsidR="00F97279" w:rsidRPr="00AE13E2" w:rsidRDefault="007E7784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 xml:space="preserve">документ, </w:t>
      </w:r>
      <w:r w:rsidR="00F97279" w:rsidRPr="00AE13E2">
        <w:rPr>
          <w:rFonts w:ascii="Arial" w:hAnsi="Arial"/>
          <w:sz w:val="24"/>
          <w:szCs w:val="24"/>
        </w:rPr>
        <w:t>удостоверяющ</w:t>
      </w:r>
      <w:r w:rsidRPr="00AE13E2">
        <w:rPr>
          <w:rFonts w:ascii="Arial" w:hAnsi="Arial"/>
          <w:sz w:val="24"/>
          <w:szCs w:val="24"/>
        </w:rPr>
        <w:t>ий</w:t>
      </w:r>
      <w:r w:rsidR="00F97279" w:rsidRPr="00AE13E2">
        <w:rPr>
          <w:rFonts w:ascii="Arial" w:hAnsi="Arial"/>
          <w:sz w:val="24"/>
          <w:szCs w:val="24"/>
        </w:rPr>
        <w:t xml:space="preserve"> личность</w:t>
      </w:r>
      <w:r w:rsidRPr="00AE13E2">
        <w:rPr>
          <w:rFonts w:ascii="Arial" w:hAnsi="Arial"/>
          <w:sz w:val="24"/>
          <w:szCs w:val="24"/>
        </w:rPr>
        <w:t>:</w:t>
      </w:r>
    </w:p>
    <w:p w:rsidR="00F97279" w:rsidRPr="00AE13E2" w:rsidRDefault="001E361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__</w:t>
      </w:r>
      <w:r w:rsidR="00F97279" w:rsidRPr="00AE13E2">
        <w:rPr>
          <w:rFonts w:ascii="Arial" w:hAnsi="Arial"/>
          <w:sz w:val="24"/>
          <w:szCs w:val="24"/>
        </w:rPr>
        <w:t>________________________________</w:t>
      </w:r>
    </w:p>
    <w:p w:rsidR="007E7784" w:rsidRPr="00AE13E2" w:rsidRDefault="001E361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действующего в интересах</w:t>
      </w:r>
      <w:r w:rsidR="00EA2320" w:rsidRPr="00AE13E2">
        <w:rPr>
          <w:rFonts w:ascii="Arial" w:hAnsi="Arial"/>
          <w:sz w:val="24"/>
          <w:szCs w:val="24"/>
        </w:rPr>
        <w:t xml:space="preserve"> </w:t>
      </w:r>
      <w:r w:rsidR="007E7784" w:rsidRPr="00AE13E2">
        <w:rPr>
          <w:rFonts w:ascii="Arial" w:hAnsi="Arial"/>
          <w:sz w:val="24"/>
          <w:szCs w:val="24"/>
        </w:rPr>
        <w:t>__________</w:t>
      </w:r>
    </w:p>
    <w:p w:rsidR="001E361F" w:rsidRPr="00AE13E2" w:rsidRDefault="001E361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__________________________________</w:t>
      </w:r>
    </w:p>
    <w:p w:rsidR="007E7784" w:rsidRPr="00AE13E2" w:rsidRDefault="001E361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на основании _</w:t>
      </w:r>
      <w:r w:rsidR="007E7784" w:rsidRPr="00AE13E2">
        <w:rPr>
          <w:rFonts w:ascii="Arial" w:hAnsi="Arial"/>
          <w:sz w:val="24"/>
          <w:szCs w:val="24"/>
        </w:rPr>
        <w:t>_____________________</w:t>
      </w:r>
    </w:p>
    <w:p w:rsidR="001E361F" w:rsidRPr="00AE13E2" w:rsidRDefault="001E361F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__________________________________</w:t>
      </w:r>
    </w:p>
    <w:p w:rsidR="00F97279" w:rsidRPr="00AE13E2" w:rsidRDefault="00F9727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контактный телефон</w:t>
      </w:r>
      <w:r w:rsidR="007E7784" w:rsidRPr="00AE13E2">
        <w:rPr>
          <w:rFonts w:ascii="Arial" w:hAnsi="Arial"/>
          <w:sz w:val="24"/>
          <w:szCs w:val="24"/>
        </w:rPr>
        <w:t>________</w:t>
      </w:r>
      <w:r w:rsidR="00EA2320" w:rsidRPr="00AE13E2">
        <w:rPr>
          <w:rFonts w:ascii="Arial" w:hAnsi="Arial"/>
          <w:sz w:val="24"/>
          <w:szCs w:val="24"/>
        </w:rPr>
        <w:t>__</w:t>
      </w:r>
      <w:r w:rsidR="007E7784" w:rsidRPr="00AE13E2">
        <w:rPr>
          <w:rFonts w:ascii="Arial" w:hAnsi="Arial"/>
          <w:sz w:val="24"/>
          <w:szCs w:val="24"/>
        </w:rPr>
        <w:t>______</w:t>
      </w:r>
    </w:p>
    <w:p w:rsidR="00EA2320" w:rsidRPr="00AE13E2" w:rsidRDefault="007E7784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почтовый адрес____________</w:t>
      </w:r>
      <w:r w:rsidR="00EA2320" w:rsidRPr="00AE13E2">
        <w:rPr>
          <w:rFonts w:ascii="Arial" w:hAnsi="Arial"/>
          <w:sz w:val="24"/>
          <w:szCs w:val="24"/>
        </w:rPr>
        <w:t>__</w:t>
      </w:r>
      <w:r w:rsidRPr="00AE13E2">
        <w:rPr>
          <w:rFonts w:ascii="Arial" w:hAnsi="Arial"/>
          <w:sz w:val="24"/>
          <w:szCs w:val="24"/>
        </w:rPr>
        <w:t>______</w:t>
      </w:r>
    </w:p>
    <w:p w:rsidR="00F97279" w:rsidRPr="00AE13E2" w:rsidRDefault="00F9727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адрес электронной</w:t>
      </w:r>
      <w:r w:rsidR="00EA2320" w:rsidRPr="00AE13E2">
        <w:rPr>
          <w:rFonts w:ascii="Arial" w:hAnsi="Arial"/>
          <w:sz w:val="24"/>
          <w:szCs w:val="24"/>
        </w:rPr>
        <w:t xml:space="preserve"> почты (при наличии)</w:t>
      </w:r>
    </w:p>
    <w:p w:rsidR="00F97279" w:rsidRPr="00AE13E2" w:rsidRDefault="00F9727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_</w:t>
      </w:r>
      <w:r w:rsidR="00EA2320" w:rsidRPr="00AE13E2">
        <w:rPr>
          <w:rFonts w:ascii="Arial" w:hAnsi="Arial"/>
          <w:sz w:val="24"/>
          <w:szCs w:val="24"/>
        </w:rPr>
        <w:t>_</w:t>
      </w:r>
      <w:r w:rsidRPr="00AE13E2">
        <w:rPr>
          <w:rFonts w:ascii="Arial" w:hAnsi="Arial"/>
          <w:sz w:val="24"/>
          <w:szCs w:val="24"/>
        </w:rPr>
        <w:t>_______________________________</w:t>
      </w:r>
    </w:p>
    <w:p w:rsidR="00F97279" w:rsidRPr="00AE13E2" w:rsidRDefault="00F9727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</w:p>
    <w:p w:rsidR="00EA2320" w:rsidRPr="00AE13E2" w:rsidRDefault="00EA232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</w:p>
    <w:p w:rsidR="00F97279" w:rsidRPr="00AE13E2" w:rsidRDefault="00F9727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lastRenderedPageBreak/>
        <w:t>ЗАПРОС</w:t>
      </w:r>
    </w:p>
    <w:p w:rsidR="00E844AD" w:rsidRPr="00AE13E2" w:rsidRDefault="00F9727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 xml:space="preserve">о предоставлении </w:t>
      </w:r>
      <w:r w:rsidR="00E844AD" w:rsidRPr="00AE13E2">
        <w:rPr>
          <w:rFonts w:ascii="Arial" w:hAnsi="Arial"/>
          <w:sz w:val="24"/>
          <w:szCs w:val="24"/>
        </w:rPr>
        <w:t>справки по предметам ведения</w:t>
      </w:r>
    </w:p>
    <w:p w:rsidR="00F97279" w:rsidRPr="00AE13E2" w:rsidRDefault="00E844AD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органов местного самоуправления</w:t>
      </w:r>
    </w:p>
    <w:p w:rsidR="00E844AD" w:rsidRPr="00AE13E2" w:rsidRDefault="00E844AD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</w:p>
    <w:p w:rsidR="00340561" w:rsidRPr="00AE13E2" w:rsidRDefault="00AE13E2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E33C17" w:rsidRPr="00AE13E2">
        <w:rPr>
          <w:rFonts w:ascii="Arial" w:hAnsi="Arial"/>
          <w:sz w:val="24"/>
          <w:szCs w:val="24"/>
        </w:rPr>
        <w:t xml:space="preserve">Я, </w:t>
      </w:r>
      <w:r w:rsidR="00340561" w:rsidRPr="00AE13E2">
        <w:rPr>
          <w:rFonts w:ascii="Arial" w:hAnsi="Arial"/>
          <w:sz w:val="24"/>
          <w:szCs w:val="24"/>
        </w:rPr>
        <w:t>______________________________________________</w:t>
      </w:r>
      <w:r>
        <w:rPr>
          <w:rFonts w:ascii="Arial" w:hAnsi="Arial"/>
          <w:sz w:val="24"/>
          <w:szCs w:val="24"/>
        </w:rPr>
        <w:t>___________________</w:t>
      </w:r>
    </w:p>
    <w:p w:rsidR="00E33C17" w:rsidRPr="00AE13E2" w:rsidRDefault="00E33C1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16"/>
        </w:rPr>
        <w:t>(Фамилия, имя, отчество полностью, дата рождения полностью:</w:t>
      </w:r>
      <w:r w:rsidR="00AE13E2">
        <w:rPr>
          <w:rFonts w:ascii="Arial" w:hAnsi="Arial"/>
          <w:sz w:val="24"/>
          <w:szCs w:val="16"/>
        </w:rPr>
        <w:t xml:space="preserve"> </w:t>
      </w:r>
      <w:r w:rsidRPr="00AE13E2">
        <w:rPr>
          <w:rFonts w:ascii="Arial" w:hAnsi="Arial"/>
          <w:sz w:val="24"/>
          <w:szCs w:val="16"/>
        </w:rPr>
        <w:t>число, месяц, год</w:t>
      </w:r>
      <w:r w:rsidR="00704BBE" w:rsidRPr="00AE13E2">
        <w:rPr>
          <w:rFonts w:ascii="Arial" w:hAnsi="Arial"/>
          <w:sz w:val="24"/>
          <w:szCs w:val="16"/>
        </w:rPr>
        <w:t>; паспорт (серия, номер, кем и когда выдан)</w:t>
      </w:r>
    </w:p>
    <w:p w:rsidR="00E33C17" w:rsidRPr="00AE13E2" w:rsidRDefault="00E33C1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 xml:space="preserve">прошу выдать справку о </w:t>
      </w:r>
      <w:r w:rsidR="00340561" w:rsidRPr="00AE13E2">
        <w:rPr>
          <w:rFonts w:ascii="Arial" w:hAnsi="Arial"/>
          <w:sz w:val="24"/>
          <w:szCs w:val="24"/>
        </w:rPr>
        <w:t>_______________________________</w:t>
      </w:r>
      <w:r w:rsidR="00AE13E2">
        <w:rPr>
          <w:rFonts w:ascii="Arial" w:hAnsi="Arial"/>
          <w:sz w:val="24"/>
          <w:szCs w:val="24"/>
        </w:rPr>
        <w:t>________________</w:t>
      </w:r>
    </w:p>
    <w:p w:rsidR="00E33C17" w:rsidRPr="00AE13E2" w:rsidRDefault="00E33C1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 xml:space="preserve">Ранее проживал(а) по следующим адресам: </w:t>
      </w:r>
      <w:r w:rsidR="00340561" w:rsidRPr="00AE13E2">
        <w:rPr>
          <w:rFonts w:ascii="Arial" w:hAnsi="Arial"/>
          <w:sz w:val="24"/>
          <w:szCs w:val="24"/>
        </w:rPr>
        <w:t>_____________</w:t>
      </w:r>
      <w:r w:rsidR="00AE13E2">
        <w:rPr>
          <w:rFonts w:ascii="Arial" w:hAnsi="Arial"/>
          <w:sz w:val="24"/>
          <w:szCs w:val="24"/>
        </w:rPr>
        <w:t>_________________</w:t>
      </w:r>
    </w:p>
    <w:p w:rsidR="00E33C17" w:rsidRPr="00AE13E2" w:rsidRDefault="00340561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__________________________________________________</w:t>
      </w:r>
      <w:r w:rsidR="00AE13E2">
        <w:rPr>
          <w:rFonts w:ascii="Arial" w:hAnsi="Arial"/>
          <w:sz w:val="24"/>
          <w:szCs w:val="24"/>
        </w:rPr>
        <w:t xml:space="preserve">___________________                </w:t>
      </w:r>
      <w:r w:rsidR="00E33C17" w:rsidRPr="00AE13E2">
        <w:rPr>
          <w:rFonts w:ascii="Arial" w:hAnsi="Arial"/>
          <w:sz w:val="24"/>
          <w:szCs w:val="16"/>
        </w:rPr>
        <w:t>(перечень адресов, по которым заявитель проживал ранее)</w:t>
      </w:r>
    </w:p>
    <w:p w:rsidR="00E33C17" w:rsidRPr="00AE13E2" w:rsidRDefault="00E33C1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 xml:space="preserve">В браке </w:t>
      </w:r>
      <w:r w:rsidR="00340561" w:rsidRPr="00AE13E2">
        <w:rPr>
          <w:rFonts w:ascii="Arial" w:hAnsi="Arial"/>
          <w:sz w:val="24"/>
          <w:szCs w:val="24"/>
        </w:rPr>
        <w:t>__________________________________________</w:t>
      </w:r>
      <w:r w:rsidR="00AE13E2">
        <w:rPr>
          <w:rFonts w:ascii="Arial" w:hAnsi="Arial"/>
          <w:sz w:val="24"/>
          <w:szCs w:val="24"/>
        </w:rPr>
        <w:t>__________________</w:t>
      </w:r>
      <w:r w:rsidR="00340561" w:rsidRPr="00AE13E2">
        <w:rPr>
          <w:rFonts w:ascii="Arial" w:hAnsi="Arial"/>
          <w:sz w:val="24"/>
          <w:szCs w:val="24"/>
        </w:rPr>
        <w:t>_</w:t>
      </w:r>
      <w:r w:rsidR="00AE13E2">
        <w:rPr>
          <w:rFonts w:ascii="Arial" w:hAnsi="Arial"/>
          <w:sz w:val="24"/>
          <w:szCs w:val="24"/>
        </w:rPr>
        <w:t xml:space="preserve"> </w:t>
      </w:r>
      <w:r w:rsidRPr="00AE13E2">
        <w:rPr>
          <w:rFonts w:ascii="Arial" w:hAnsi="Arial"/>
          <w:sz w:val="24"/>
          <w:szCs w:val="16"/>
        </w:rPr>
        <w:t>(состою, не состою - нужное указать)</w:t>
      </w:r>
    </w:p>
    <w:p w:rsidR="00E33C17" w:rsidRPr="00AE13E2" w:rsidRDefault="00E33C1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 xml:space="preserve">Сведения о предыдущих фамилии, имени, отчестве </w:t>
      </w:r>
      <w:r w:rsidR="00340561" w:rsidRPr="00AE13E2">
        <w:rPr>
          <w:rFonts w:ascii="Arial" w:hAnsi="Arial"/>
          <w:sz w:val="24"/>
          <w:szCs w:val="24"/>
        </w:rPr>
        <w:t>_______________________</w:t>
      </w:r>
    </w:p>
    <w:p w:rsidR="00340561" w:rsidRPr="00AE13E2" w:rsidRDefault="00E33C1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 xml:space="preserve">Члены моей семьи </w:t>
      </w:r>
      <w:r w:rsidR="00340561" w:rsidRPr="00AE13E2">
        <w:rPr>
          <w:rFonts w:ascii="Arial" w:hAnsi="Arial"/>
          <w:sz w:val="24"/>
          <w:szCs w:val="24"/>
        </w:rPr>
        <w:t>__________________________________</w:t>
      </w:r>
      <w:r w:rsidR="00AE13E2">
        <w:rPr>
          <w:rFonts w:ascii="Arial" w:hAnsi="Arial"/>
          <w:sz w:val="24"/>
          <w:szCs w:val="24"/>
        </w:rPr>
        <w:t>______________</w:t>
      </w:r>
    </w:p>
    <w:p w:rsidR="00E33C17" w:rsidRPr="00AE13E2" w:rsidRDefault="00AE13E2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16"/>
        </w:rPr>
      </w:pPr>
      <w:r>
        <w:rPr>
          <w:rFonts w:ascii="Arial" w:hAnsi="Arial"/>
          <w:sz w:val="24"/>
          <w:szCs w:val="16"/>
        </w:rPr>
        <w:t xml:space="preserve"> </w:t>
      </w:r>
      <w:r w:rsidR="00E33C17" w:rsidRPr="00AE13E2">
        <w:rPr>
          <w:rFonts w:ascii="Arial" w:hAnsi="Arial"/>
          <w:sz w:val="24"/>
          <w:szCs w:val="16"/>
        </w:rPr>
        <w:t>(Фамилия, имя, отчество, дата рождения,паспорт (серия, номер, кем и когда выдан), свидетельство о рождении</w:t>
      </w:r>
      <w:r w:rsidR="00340561" w:rsidRPr="00AE13E2">
        <w:rPr>
          <w:rFonts w:ascii="Arial" w:hAnsi="Arial"/>
          <w:sz w:val="24"/>
          <w:szCs w:val="16"/>
        </w:rPr>
        <w:t xml:space="preserve"> </w:t>
      </w:r>
      <w:r w:rsidR="00E33C17" w:rsidRPr="00AE13E2">
        <w:rPr>
          <w:rFonts w:ascii="Arial" w:hAnsi="Arial"/>
          <w:sz w:val="24"/>
          <w:szCs w:val="16"/>
        </w:rPr>
        <w:t>(наименование органа ЗАГС, когда выдано)</w:t>
      </w:r>
    </w:p>
    <w:p w:rsidR="00340561" w:rsidRPr="00AE13E2" w:rsidRDefault="00AE13E2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E33C17" w:rsidRPr="00AE13E2">
        <w:rPr>
          <w:rFonts w:ascii="Arial" w:hAnsi="Arial"/>
          <w:sz w:val="24"/>
          <w:szCs w:val="24"/>
        </w:rPr>
        <w:t xml:space="preserve">О принятом решении прошу уведомить меня </w:t>
      </w:r>
      <w:r w:rsidR="00340561" w:rsidRPr="00AE13E2">
        <w:rPr>
          <w:rFonts w:ascii="Arial" w:hAnsi="Arial"/>
          <w:sz w:val="24"/>
          <w:szCs w:val="24"/>
        </w:rPr>
        <w:t>_________</w:t>
      </w:r>
      <w:r>
        <w:rPr>
          <w:rFonts w:ascii="Arial" w:hAnsi="Arial"/>
          <w:sz w:val="24"/>
          <w:szCs w:val="24"/>
        </w:rPr>
        <w:t>__________________</w:t>
      </w:r>
    </w:p>
    <w:p w:rsidR="00E33C17" w:rsidRPr="00AE13E2" w:rsidRDefault="00AE13E2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16"/>
        </w:rPr>
      </w:pPr>
      <w:r>
        <w:rPr>
          <w:rFonts w:ascii="Arial" w:hAnsi="Arial"/>
          <w:sz w:val="24"/>
          <w:szCs w:val="16"/>
        </w:rPr>
        <w:t xml:space="preserve"> </w:t>
      </w:r>
      <w:r w:rsidR="00E33C17" w:rsidRPr="00AE13E2">
        <w:rPr>
          <w:rFonts w:ascii="Arial" w:hAnsi="Arial"/>
          <w:sz w:val="24"/>
          <w:szCs w:val="16"/>
        </w:rPr>
        <w:t>(способ уведомления заявителя</w:t>
      </w:r>
      <w:r w:rsidR="00704BBE" w:rsidRPr="00AE13E2">
        <w:rPr>
          <w:rFonts w:ascii="Arial" w:hAnsi="Arial"/>
          <w:sz w:val="24"/>
          <w:szCs w:val="16"/>
        </w:rPr>
        <w:t xml:space="preserve"> </w:t>
      </w:r>
      <w:r w:rsidR="00E33C17" w:rsidRPr="00AE13E2">
        <w:rPr>
          <w:rFonts w:ascii="Arial" w:hAnsi="Arial"/>
          <w:sz w:val="24"/>
          <w:szCs w:val="16"/>
        </w:rPr>
        <w:t>(по телефону, по почте,</w:t>
      </w:r>
      <w:r w:rsidR="00704BBE" w:rsidRPr="00AE13E2">
        <w:rPr>
          <w:rFonts w:ascii="Arial" w:hAnsi="Arial"/>
          <w:sz w:val="24"/>
          <w:szCs w:val="16"/>
        </w:rPr>
        <w:t xml:space="preserve"> </w:t>
      </w:r>
      <w:r w:rsidR="00E33C17" w:rsidRPr="00AE13E2">
        <w:rPr>
          <w:rFonts w:ascii="Arial" w:hAnsi="Arial"/>
          <w:sz w:val="24"/>
          <w:szCs w:val="16"/>
        </w:rPr>
        <w:t>электронной почте)</w:t>
      </w:r>
    </w:p>
    <w:p w:rsidR="00E33C17" w:rsidRPr="00AE13E2" w:rsidRDefault="00AE13E2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16"/>
        </w:rPr>
        <w:t xml:space="preserve"> </w:t>
      </w:r>
      <w:r w:rsidR="00E33C17" w:rsidRPr="00AE13E2">
        <w:rPr>
          <w:rFonts w:ascii="Arial" w:hAnsi="Arial"/>
          <w:sz w:val="24"/>
          <w:szCs w:val="24"/>
        </w:rPr>
        <w:t>_______________</w:t>
      </w:r>
      <w:r>
        <w:rPr>
          <w:rFonts w:ascii="Arial" w:hAnsi="Arial"/>
          <w:sz w:val="24"/>
          <w:szCs w:val="24"/>
        </w:rPr>
        <w:t xml:space="preserve"> _______________</w:t>
      </w:r>
    </w:p>
    <w:p w:rsidR="00E33C17" w:rsidRPr="00AE13E2" w:rsidRDefault="00AE13E2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16"/>
        </w:rPr>
      </w:pPr>
      <w:r>
        <w:rPr>
          <w:rFonts w:ascii="Arial" w:hAnsi="Arial"/>
          <w:sz w:val="24"/>
          <w:szCs w:val="16"/>
        </w:rPr>
        <w:t xml:space="preserve"> </w:t>
      </w:r>
      <w:r w:rsidR="00E33C17" w:rsidRPr="00AE13E2">
        <w:rPr>
          <w:rFonts w:ascii="Arial" w:hAnsi="Arial"/>
          <w:sz w:val="24"/>
          <w:szCs w:val="16"/>
        </w:rPr>
        <w:t>(дата)</w:t>
      </w:r>
      <w:r>
        <w:rPr>
          <w:rFonts w:ascii="Arial" w:hAnsi="Arial"/>
          <w:sz w:val="24"/>
          <w:szCs w:val="16"/>
        </w:rPr>
        <w:t xml:space="preserve"> </w:t>
      </w:r>
      <w:r w:rsidR="00E33C17" w:rsidRPr="00AE13E2">
        <w:rPr>
          <w:rFonts w:ascii="Arial" w:hAnsi="Arial"/>
          <w:sz w:val="24"/>
          <w:szCs w:val="16"/>
        </w:rPr>
        <w:t>(подпись)</w:t>
      </w:r>
    </w:p>
    <w:p w:rsidR="00E33C17" w:rsidRPr="00AE13E2" w:rsidRDefault="00E33C1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</w:p>
    <w:p w:rsidR="00E33C17" w:rsidRPr="00AE13E2" w:rsidRDefault="00E33C17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--------------------------------</w:t>
      </w:r>
      <w:bookmarkStart w:id="2" w:name="Par29"/>
      <w:bookmarkEnd w:id="2"/>
    </w:p>
    <w:p w:rsidR="002A6573" w:rsidRPr="00AE13E2" w:rsidRDefault="002A6573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 xml:space="preserve">Заявителю известно, что, в соответствии с </w:t>
      </w:r>
      <w:hyperlink r:id="rId13" w:history="1">
        <w:r w:rsidRPr="00AE13E2">
          <w:rPr>
            <w:rFonts w:ascii="Arial" w:hAnsi="Arial"/>
            <w:sz w:val="24"/>
            <w:szCs w:val="24"/>
          </w:rPr>
          <w:t>п</w:t>
        </w:r>
        <w:r w:rsidR="004E3436" w:rsidRPr="00AE13E2">
          <w:rPr>
            <w:rFonts w:ascii="Arial" w:hAnsi="Arial"/>
            <w:sz w:val="24"/>
            <w:szCs w:val="24"/>
          </w:rPr>
          <w:t>одпунктом</w:t>
        </w:r>
        <w:r w:rsidRPr="00AE13E2">
          <w:rPr>
            <w:rFonts w:ascii="Arial" w:hAnsi="Arial"/>
            <w:sz w:val="24"/>
            <w:szCs w:val="24"/>
          </w:rPr>
          <w:t xml:space="preserve"> 4 п</w:t>
        </w:r>
        <w:r w:rsidR="004E3436" w:rsidRPr="00AE13E2">
          <w:rPr>
            <w:rFonts w:ascii="Arial" w:hAnsi="Arial"/>
            <w:sz w:val="24"/>
            <w:szCs w:val="24"/>
          </w:rPr>
          <w:t>ункта</w:t>
        </w:r>
        <w:r w:rsidRPr="00AE13E2">
          <w:rPr>
            <w:rFonts w:ascii="Arial" w:hAnsi="Arial"/>
            <w:sz w:val="24"/>
            <w:szCs w:val="24"/>
          </w:rPr>
          <w:t xml:space="preserve"> 1 ст</w:t>
        </w:r>
        <w:r w:rsidR="004E3436" w:rsidRPr="00AE13E2">
          <w:rPr>
            <w:rFonts w:ascii="Arial" w:hAnsi="Arial"/>
            <w:sz w:val="24"/>
            <w:szCs w:val="24"/>
          </w:rPr>
          <w:t>атьи</w:t>
        </w:r>
        <w:r w:rsidRPr="00AE13E2">
          <w:rPr>
            <w:rFonts w:ascii="Arial" w:hAnsi="Arial"/>
            <w:sz w:val="24"/>
            <w:szCs w:val="24"/>
          </w:rPr>
          <w:t xml:space="preserve"> 6</w:t>
        </w:r>
      </w:hyperlink>
      <w:r w:rsidRPr="00AE13E2">
        <w:rPr>
          <w:rFonts w:ascii="Arial" w:hAnsi="Arial"/>
          <w:sz w:val="24"/>
          <w:szCs w:val="24"/>
        </w:rPr>
        <w:t xml:space="preserve"> Федерального закона от 27.07.2006 № 152-ФЗ «О персональных данных», </w:t>
      </w:r>
      <w:r w:rsidR="00B1719C" w:rsidRPr="00AE13E2">
        <w:rPr>
          <w:rFonts w:ascii="Arial" w:hAnsi="Arial"/>
          <w:sz w:val="24"/>
          <w:szCs w:val="24"/>
        </w:rPr>
        <w:t>администрация Чапаевского сельского поселения Красносельского муниципального</w:t>
      </w:r>
      <w:r w:rsidR="00AE13E2">
        <w:rPr>
          <w:rFonts w:ascii="Arial" w:hAnsi="Arial"/>
          <w:sz w:val="24"/>
          <w:szCs w:val="24"/>
        </w:rPr>
        <w:t xml:space="preserve"> </w:t>
      </w:r>
      <w:r w:rsidR="00B1719C" w:rsidRPr="00AE13E2">
        <w:rPr>
          <w:rFonts w:ascii="Arial" w:hAnsi="Arial"/>
          <w:sz w:val="24"/>
          <w:szCs w:val="24"/>
        </w:rPr>
        <w:t>района Костромской области</w:t>
      </w:r>
      <w:r w:rsidR="00B1719C" w:rsidRPr="00AE13E2">
        <w:rPr>
          <w:rFonts w:ascii="Arial" w:hAnsi="Arial"/>
          <w:sz w:val="24"/>
          <w:szCs w:val="24"/>
          <w:u w:val="single"/>
        </w:rPr>
        <w:t xml:space="preserve"> </w:t>
      </w:r>
      <w:r w:rsidRPr="00AE13E2">
        <w:rPr>
          <w:rFonts w:ascii="Arial" w:hAnsi="Arial"/>
          <w:sz w:val="24"/>
          <w:szCs w:val="24"/>
        </w:rPr>
        <w:t>осуществляет обработку персональных данных субъекта персональных данных, указанных в запросе, в целях и объеме, необходимых для предоставления муниципальной услуги.</w:t>
      </w:r>
    </w:p>
    <w:p w:rsidR="00A67C00" w:rsidRPr="00AE13E2" w:rsidRDefault="00A67C0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</w:p>
    <w:p w:rsidR="00F97279" w:rsidRPr="00AE13E2" w:rsidRDefault="00F97279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Приложение:</w:t>
      </w:r>
    </w:p>
    <w:p w:rsidR="00F97279" w:rsidRPr="00AE13E2" w:rsidRDefault="002A6573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 xml:space="preserve">1. </w:t>
      </w:r>
      <w:r w:rsidR="00B1719C" w:rsidRPr="00AE13E2">
        <w:rPr>
          <w:rFonts w:ascii="Arial" w:hAnsi="Arial"/>
          <w:sz w:val="24"/>
          <w:szCs w:val="24"/>
        </w:rPr>
        <w:t>__________________________________________</w:t>
      </w:r>
      <w:r w:rsidR="00AE13E2">
        <w:rPr>
          <w:rFonts w:ascii="Arial" w:hAnsi="Arial"/>
          <w:sz w:val="24"/>
          <w:szCs w:val="24"/>
        </w:rPr>
        <w:t>________________________</w:t>
      </w:r>
    </w:p>
    <w:p w:rsidR="00F97279" w:rsidRPr="00AE13E2" w:rsidRDefault="00B1719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2.</w:t>
      </w:r>
      <w:r w:rsidR="00A5238B" w:rsidRPr="00AE13E2">
        <w:rPr>
          <w:rFonts w:ascii="Arial" w:hAnsi="Arial"/>
          <w:sz w:val="24"/>
          <w:szCs w:val="24"/>
        </w:rPr>
        <w:t xml:space="preserve"> </w:t>
      </w:r>
      <w:r w:rsidRPr="00AE13E2">
        <w:rPr>
          <w:rFonts w:ascii="Arial" w:hAnsi="Arial"/>
          <w:sz w:val="24"/>
          <w:szCs w:val="24"/>
        </w:rPr>
        <w:t>__________________________________________</w:t>
      </w:r>
      <w:r w:rsidR="00AE13E2">
        <w:rPr>
          <w:rFonts w:ascii="Arial" w:hAnsi="Arial"/>
          <w:sz w:val="24"/>
          <w:szCs w:val="24"/>
        </w:rPr>
        <w:t>________________________</w:t>
      </w:r>
    </w:p>
    <w:p w:rsidR="00B1719C" w:rsidRPr="00AE13E2" w:rsidRDefault="00B1719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</w:p>
    <w:p w:rsidR="002A6573" w:rsidRPr="00AE13E2" w:rsidRDefault="002A6573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 xml:space="preserve">Способ предоставления результата рассмотрения </w:t>
      </w:r>
      <w:r w:rsidR="00D94C0F" w:rsidRPr="00AE13E2">
        <w:rPr>
          <w:rFonts w:ascii="Arial" w:hAnsi="Arial"/>
          <w:sz w:val="24"/>
          <w:szCs w:val="24"/>
        </w:rPr>
        <w:t>запроса</w:t>
      </w:r>
      <w:r w:rsidRPr="00AE13E2">
        <w:rPr>
          <w:rFonts w:ascii="Arial" w:hAnsi="Arial"/>
          <w:sz w:val="24"/>
          <w:szCs w:val="24"/>
        </w:rPr>
        <w:t>:</w:t>
      </w:r>
    </w:p>
    <w:p w:rsidR="002A6573" w:rsidRPr="00AE13E2" w:rsidRDefault="002A6573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лично</w:t>
      </w:r>
    </w:p>
    <w:p w:rsidR="002A6573" w:rsidRPr="00AE13E2" w:rsidRDefault="002A6573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почтой</w:t>
      </w:r>
    </w:p>
    <w:p w:rsidR="002A6573" w:rsidRPr="00AE13E2" w:rsidRDefault="002A6573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в электронной форме</w:t>
      </w:r>
    </w:p>
    <w:p w:rsidR="002A6573" w:rsidRPr="00AE13E2" w:rsidRDefault="002A6573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>через МФЦ</w:t>
      </w:r>
    </w:p>
    <w:p w:rsidR="00B1719C" w:rsidRPr="00AE13E2" w:rsidRDefault="00B1719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</w:p>
    <w:p w:rsidR="00B1719C" w:rsidRPr="00AE13E2" w:rsidRDefault="00B1719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</w:p>
    <w:p w:rsidR="00B1719C" w:rsidRPr="00AE13E2" w:rsidRDefault="00B1719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</w:p>
    <w:p w:rsidR="00B1719C" w:rsidRPr="00AE13E2" w:rsidRDefault="00B1719C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</w:p>
    <w:p w:rsidR="00704BBE" w:rsidRPr="00AE13E2" w:rsidRDefault="00EA2320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 w:rsidRPr="00AE13E2">
        <w:rPr>
          <w:rFonts w:ascii="Arial" w:hAnsi="Arial"/>
          <w:sz w:val="24"/>
          <w:szCs w:val="24"/>
        </w:rPr>
        <w:t xml:space="preserve">«___» _________ 20__ год </w:t>
      </w:r>
      <w:r w:rsidR="00F97279" w:rsidRPr="00AE13E2">
        <w:rPr>
          <w:rFonts w:ascii="Arial" w:hAnsi="Arial"/>
          <w:sz w:val="24"/>
          <w:szCs w:val="24"/>
        </w:rPr>
        <w:t>__________________</w:t>
      </w:r>
      <w:r w:rsidR="00AE13E2">
        <w:rPr>
          <w:rFonts w:ascii="Arial" w:hAnsi="Arial"/>
          <w:sz w:val="24"/>
          <w:szCs w:val="24"/>
        </w:rPr>
        <w:t xml:space="preserve"> </w:t>
      </w:r>
      <w:r w:rsidR="00F97279" w:rsidRPr="00AE13E2">
        <w:rPr>
          <w:rFonts w:ascii="Arial" w:hAnsi="Arial"/>
          <w:sz w:val="24"/>
          <w:szCs w:val="24"/>
        </w:rPr>
        <w:t>______________________</w:t>
      </w:r>
      <w:r w:rsidR="00AE13E2">
        <w:rPr>
          <w:rFonts w:ascii="Arial" w:hAnsi="Arial"/>
          <w:sz w:val="24"/>
          <w:szCs w:val="24"/>
        </w:rPr>
        <w:t xml:space="preserve"> </w:t>
      </w:r>
    </w:p>
    <w:p w:rsidR="00707D76" w:rsidRPr="00AE13E2" w:rsidRDefault="00AE13E2" w:rsidP="00AE13E2">
      <w:pPr>
        <w:pStyle w:val="a3"/>
        <w:suppressLineNumbers/>
        <w:suppressAutoHyphens/>
        <w:ind w:firstLine="709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704BBE" w:rsidRPr="00AE13E2">
        <w:rPr>
          <w:rFonts w:ascii="Arial" w:hAnsi="Arial"/>
          <w:sz w:val="24"/>
          <w:szCs w:val="24"/>
        </w:rPr>
        <w:t>(подпись)</w:t>
      </w:r>
      <w:r>
        <w:rPr>
          <w:rFonts w:ascii="Arial" w:hAnsi="Arial"/>
          <w:sz w:val="24"/>
          <w:szCs w:val="24"/>
        </w:rPr>
        <w:t xml:space="preserve"> </w:t>
      </w:r>
      <w:r w:rsidR="00704BBE" w:rsidRPr="00AE13E2">
        <w:rPr>
          <w:rFonts w:ascii="Arial" w:hAnsi="Arial"/>
          <w:sz w:val="24"/>
          <w:szCs w:val="24"/>
        </w:rPr>
        <w:t xml:space="preserve">(Ф.И.О.) </w:t>
      </w:r>
    </w:p>
    <w:sectPr w:rsidR="00707D76" w:rsidRPr="00AE13E2" w:rsidSect="00B14C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F6" w:rsidRDefault="001D49F6" w:rsidP="0059024F">
      <w:pPr>
        <w:spacing w:after="0" w:line="240" w:lineRule="auto"/>
      </w:pPr>
      <w:r>
        <w:separator/>
      </w:r>
    </w:p>
  </w:endnote>
  <w:endnote w:type="continuationSeparator" w:id="0">
    <w:p w:rsidR="001D49F6" w:rsidRDefault="001D49F6" w:rsidP="005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F6" w:rsidRDefault="001D49F6" w:rsidP="0059024F">
      <w:pPr>
        <w:spacing w:after="0" w:line="240" w:lineRule="auto"/>
      </w:pPr>
      <w:r>
        <w:separator/>
      </w:r>
    </w:p>
  </w:footnote>
  <w:footnote w:type="continuationSeparator" w:id="0">
    <w:p w:rsidR="001D49F6" w:rsidRDefault="001D49F6" w:rsidP="00590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731EA"/>
    <w:multiLevelType w:val="hybridMultilevel"/>
    <w:tmpl w:val="699877A6"/>
    <w:lvl w:ilvl="0" w:tplc="A1AE07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7B006D7"/>
    <w:multiLevelType w:val="hybridMultilevel"/>
    <w:tmpl w:val="6AFE246C"/>
    <w:lvl w:ilvl="0" w:tplc="5C3A7848">
      <w:start w:val="13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2FA0576"/>
    <w:multiLevelType w:val="hybridMultilevel"/>
    <w:tmpl w:val="45A2D79E"/>
    <w:lvl w:ilvl="0" w:tplc="DB9476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4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6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7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9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7C386C"/>
    <w:multiLevelType w:val="hybridMultilevel"/>
    <w:tmpl w:val="D698010A"/>
    <w:lvl w:ilvl="0" w:tplc="A5426AE2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8"/>
  </w:num>
  <w:num w:numId="5">
    <w:abstractNumId w:val="25"/>
  </w:num>
  <w:num w:numId="6">
    <w:abstractNumId w:val="6"/>
  </w:num>
  <w:num w:numId="7">
    <w:abstractNumId w:val="18"/>
  </w:num>
  <w:num w:numId="8">
    <w:abstractNumId w:val="15"/>
  </w:num>
  <w:num w:numId="9">
    <w:abstractNumId w:val="23"/>
  </w:num>
  <w:num w:numId="10">
    <w:abstractNumId w:val="34"/>
  </w:num>
  <w:num w:numId="11">
    <w:abstractNumId w:val="21"/>
  </w:num>
  <w:num w:numId="12">
    <w:abstractNumId w:val="31"/>
  </w:num>
  <w:num w:numId="13">
    <w:abstractNumId w:val="0"/>
  </w:num>
  <w:num w:numId="14">
    <w:abstractNumId w:val="1"/>
  </w:num>
  <w:num w:numId="15">
    <w:abstractNumId w:val="12"/>
  </w:num>
  <w:num w:numId="16">
    <w:abstractNumId w:val="24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5"/>
  </w:num>
  <w:num w:numId="22">
    <w:abstractNumId w:val="29"/>
  </w:num>
  <w:num w:numId="23">
    <w:abstractNumId w:val="7"/>
  </w:num>
  <w:num w:numId="24">
    <w:abstractNumId w:val="11"/>
  </w:num>
  <w:num w:numId="25">
    <w:abstractNumId w:val="26"/>
  </w:num>
  <w:num w:numId="26">
    <w:abstractNumId w:val="16"/>
  </w:num>
  <w:num w:numId="27">
    <w:abstractNumId w:val="19"/>
  </w:num>
  <w:num w:numId="28">
    <w:abstractNumId w:val="13"/>
  </w:num>
  <w:num w:numId="29">
    <w:abstractNumId w:val="9"/>
  </w:num>
  <w:num w:numId="30">
    <w:abstractNumId w:val="27"/>
  </w:num>
  <w:num w:numId="31">
    <w:abstractNumId w:val="33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10"/>
  </w:num>
  <w:num w:numId="35">
    <w:abstractNumId w:val="30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6E1"/>
    <w:rsid w:val="00005419"/>
    <w:rsid w:val="00006026"/>
    <w:rsid w:val="0001100D"/>
    <w:rsid w:val="00013AE8"/>
    <w:rsid w:val="0001646F"/>
    <w:rsid w:val="00023991"/>
    <w:rsid w:val="00025552"/>
    <w:rsid w:val="00026987"/>
    <w:rsid w:val="00027171"/>
    <w:rsid w:val="00027352"/>
    <w:rsid w:val="000342B3"/>
    <w:rsid w:val="00036595"/>
    <w:rsid w:val="00041CFB"/>
    <w:rsid w:val="00042179"/>
    <w:rsid w:val="00044A3B"/>
    <w:rsid w:val="00046CD5"/>
    <w:rsid w:val="00051D7C"/>
    <w:rsid w:val="00052E58"/>
    <w:rsid w:val="00053855"/>
    <w:rsid w:val="00056C68"/>
    <w:rsid w:val="00057554"/>
    <w:rsid w:val="0006099F"/>
    <w:rsid w:val="000625CC"/>
    <w:rsid w:val="0006470C"/>
    <w:rsid w:val="00067F1A"/>
    <w:rsid w:val="00071643"/>
    <w:rsid w:val="00073728"/>
    <w:rsid w:val="000739B8"/>
    <w:rsid w:val="00075679"/>
    <w:rsid w:val="00076BD8"/>
    <w:rsid w:val="00076C6B"/>
    <w:rsid w:val="000808CC"/>
    <w:rsid w:val="00082B70"/>
    <w:rsid w:val="00082FA2"/>
    <w:rsid w:val="00083115"/>
    <w:rsid w:val="00083ED5"/>
    <w:rsid w:val="00092A9F"/>
    <w:rsid w:val="000A55A3"/>
    <w:rsid w:val="000A6503"/>
    <w:rsid w:val="000A75CB"/>
    <w:rsid w:val="000B026E"/>
    <w:rsid w:val="000B123E"/>
    <w:rsid w:val="000B5E3B"/>
    <w:rsid w:val="000C26A3"/>
    <w:rsid w:val="000C6936"/>
    <w:rsid w:val="000C709E"/>
    <w:rsid w:val="000D0299"/>
    <w:rsid w:val="000D1A55"/>
    <w:rsid w:val="000D40CD"/>
    <w:rsid w:val="000E206E"/>
    <w:rsid w:val="000E36E1"/>
    <w:rsid w:val="000E4C1E"/>
    <w:rsid w:val="000E5201"/>
    <w:rsid w:val="000F7F4E"/>
    <w:rsid w:val="001109AB"/>
    <w:rsid w:val="0011178B"/>
    <w:rsid w:val="001118A3"/>
    <w:rsid w:val="0011262A"/>
    <w:rsid w:val="00116472"/>
    <w:rsid w:val="0012189A"/>
    <w:rsid w:val="001220ED"/>
    <w:rsid w:val="00122369"/>
    <w:rsid w:val="0012675C"/>
    <w:rsid w:val="001274DC"/>
    <w:rsid w:val="00127A84"/>
    <w:rsid w:val="00130048"/>
    <w:rsid w:val="001303E2"/>
    <w:rsid w:val="001337C9"/>
    <w:rsid w:val="00136D86"/>
    <w:rsid w:val="0013741D"/>
    <w:rsid w:val="00137A41"/>
    <w:rsid w:val="0014045E"/>
    <w:rsid w:val="00141051"/>
    <w:rsid w:val="001414D8"/>
    <w:rsid w:val="00141E1B"/>
    <w:rsid w:val="001420EF"/>
    <w:rsid w:val="001466D6"/>
    <w:rsid w:val="00154010"/>
    <w:rsid w:val="001549FC"/>
    <w:rsid w:val="00167C8D"/>
    <w:rsid w:val="00167EA9"/>
    <w:rsid w:val="00170026"/>
    <w:rsid w:val="00172E7D"/>
    <w:rsid w:val="00173450"/>
    <w:rsid w:val="001737F8"/>
    <w:rsid w:val="00175F66"/>
    <w:rsid w:val="00180238"/>
    <w:rsid w:val="00182256"/>
    <w:rsid w:val="001831EA"/>
    <w:rsid w:val="00183C6B"/>
    <w:rsid w:val="00184A80"/>
    <w:rsid w:val="00186E2C"/>
    <w:rsid w:val="001900EE"/>
    <w:rsid w:val="001903F2"/>
    <w:rsid w:val="001918E5"/>
    <w:rsid w:val="00191937"/>
    <w:rsid w:val="00193D49"/>
    <w:rsid w:val="00194D0B"/>
    <w:rsid w:val="00195B9F"/>
    <w:rsid w:val="001A21FD"/>
    <w:rsid w:val="001B0556"/>
    <w:rsid w:val="001B67DD"/>
    <w:rsid w:val="001C2851"/>
    <w:rsid w:val="001C38B3"/>
    <w:rsid w:val="001C4312"/>
    <w:rsid w:val="001C50C3"/>
    <w:rsid w:val="001C5291"/>
    <w:rsid w:val="001C6149"/>
    <w:rsid w:val="001C7D0C"/>
    <w:rsid w:val="001C7E5B"/>
    <w:rsid w:val="001D1025"/>
    <w:rsid w:val="001D2323"/>
    <w:rsid w:val="001D3724"/>
    <w:rsid w:val="001D3F6C"/>
    <w:rsid w:val="001D49F6"/>
    <w:rsid w:val="001D5FCC"/>
    <w:rsid w:val="001E361F"/>
    <w:rsid w:val="001E391C"/>
    <w:rsid w:val="001E4BFD"/>
    <w:rsid w:val="001E6A43"/>
    <w:rsid w:val="001F1FD2"/>
    <w:rsid w:val="001F22CA"/>
    <w:rsid w:val="001F46B3"/>
    <w:rsid w:val="001F7D6C"/>
    <w:rsid w:val="00203F2E"/>
    <w:rsid w:val="002056DC"/>
    <w:rsid w:val="00205906"/>
    <w:rsid w:val="002112FC"/>
    <w:rsid w:val="00212FF6"/>
    <w:rsid w:val="00212FFC"/>
    <w:rsid w:val="00216495"/>
    <w:rsid w:val="00224E5D"/>
    <w:rsid w:val="00225F0A"/>
    <w:rsid w:val="00227FCE"/>
    <w:rsid w:val="002307DF"/>
    <w:rsid w:val="002334F6"/>
    <w:rsid w:val="002341F9"/>
    <w:rsid w:val="00236B7C"/>
    <w:rsid w:val="00242275"/>
    <w:rsid w:val="0024341A"/>
    <w:rsid w:val="0024605B"/>
    <w:rsid w:val="00247084"/>
    <w:rsid w:val="00250685"/>
    <w:rsid w:val="0025140B"/>
    <w:rsid w:val="002516D7"/>
    <w:rsid w:val="00251812"/>
    <w:rsid w:val="00251DC8"/>
    <w:rsid w:val="002521D4"/>
    <w:rsid w:val="00252966"/>
    <w:rsid w:val="00255381"/>
    <w:rsid w:val="002559CA"/>
    <w:rsid w:val="00255EEA"/>
    <w:rsid w:val="00261347"/>
    <w:rsid w:val="0026153B"/>
    <w:rsid w:val="00261D50"/>
    <w:rsid w:val="00264E07"/>
    <w:rsid w:val="00265795"/>
    <w:rsid w:val="00265CD0"/>
    <w:rsid w:val="002668BE"/>
    <w:rsid w:val="002669C9"/>
    <w:rsid w:val="002834EC"/>
    <w:rsid w:val="00283A9D"/>
    <w:rsid w:val="00286252"/>
    <w:rsid w:val="002972EC"/>
    <w:rsid w:val="0029753E"/>
    <w:rsid w:val="002A0785"/>
    <w:rsid w:val="002A6573"/>
    <w:rsid w:val="002A66C4"/>
    <w:rsid w:val="002A7202"/>
    <w:rsid w:val="002A744F"/>
    <w:rsid w:val="002B1830"/>
    <w:rsid w:val="002B1834"/>
    <w:rsid w:val="002B381B"/>
    <w:rsid w:val="002B433E"/>
    <w:rsid w:val="002B6A92"/>
    <w:rsid w:val="002C04C4"/>
    <w:rsid w:val="002C12A1"/>
    <w:rsid w:val="002C2477"/>
    <w:rsid w:val="002C4C50"/>
    <w:rsid w:val="002C6A70"/>
    <w:rsid w:val="002D361C"/>
    <w:rsid w:val="002D4ADA"/>
    <w:rsid w:val="002D5651"/>
    <w:rsid w:val="002D75BD"/>
    <w:rsid w:val="002D77D7"/>
    <w:rsid w:val="002F004E"/>
    <w:rsid w:val="002F095C"/>
    <w:rsid w:val="002F7B07"/>
    <w:rsid w:val="003016EA"/>
    <w:rsid w:val="0030396F"/>
    <w:rsid w:val="003051B6"/>
    <w:rsid w:val="00305A68"/>
    <w:rsid w:val="00310CE2"/>
    <w:rsid w:val="00311028"/>
    <w:rsid w:val="00317E67"/>
    <w:rsid w:val="003204EA"/>
    <w:rsid w:val="00321979"/>
    <w:rsid w:val="00321C60"/>
    <w:rsid w:val="0032321F"/>
    <w:rsid w:val="00324AB9"/>
    <w:rsid w:val="00325C96"/>
    <w:rsid w:val="00333857"/>
    <w:rsid w:val="00335459"/>
    <w:rsid w:val="0033657A"/>
    <w:rsid w:val="00340098"/>
    <w:rsid w:val="00340561"/>
    <w:rsid w:val="0035545E"/>
    <w:rsid w:val="00356ECC"/>
    <w:rsid w:val="003572C8"/>
    <w:rsid w:val="003627E4"/>
    <w:rsid w:val="00364E3A"/>
    <w:rsid w:val="003655A5"/>
    <w:rsid w:val="00370057"/>
    <w:rsid w:val="00372135"/>
    <w:rsid w:val="0037433E"/>
    <w:rsid w:val="00375299"/>
    <w:rsid w:val="00384D13"/>
    <w:rsid w:val="00386169"/>
    <w:rsid w:val="00390568"/>
    <w:rsid w:val="00392A81"/>
    <w:rsid w:val="003955B6"/>
    <w:rsid w:val="003A142F"/>
    <w:rsid w:val="003A2526"/>
    <w:rsid w:val="003A414E"/>
    <w:rsid w:val="003A4446"/>
    <w:rsid w:val="003A594A"/>
    <w:rsid w:val="003A61BD"/>
    <w:rsid w:val="003A6798"/>
    <w:rsid w:val="003A6F68"/>
    <w:rsid w:val="003B3057"/>
    <w:rsid w:val="003B4FB3"/>
    <w:rsid w:val="003C2189"/>
    <w:rsid w:val="003C3D88"/>
    <w:rsid w:val="003C44EB"/>
    <w:rsid w:val="003C5854"/>
    <w:rsid w:val="003C64B3"/>
    <w:rsid w:val="003D197E"/>
    <w:rsid w:val="003D2033"/>
    <w:rsid w:val="003D397C"/>
    <w:rsid w:val="003E09CD"/>
    <w:rsid w:val="003E6A4E"/>
    <w:rsid w:val="003F2979"/>
    <w:rsid w:val="003F6C79"/>
    <w:rsid w:val="004019D4"/>
    <w:rsid w:val="00405AF2"/>
    <w:rsid w:val="00406755"/>
    <w:rsid w:val="00411704"/>
    <w:rsid w:val="00411C36"/>
    <w:rsid w:val="00412342"/>
    <w:rsid w:val="00414554"/>
    <w:rsid w:val="004228CA"/>
    <w:rsid w:val="0042312A"/>
    <w:rsid w:val="00427300"/>
    <w:rsid w:val="00430003"/>
    <w:rsid w:val="004306F0"/>
    <w:rsid w:val="004316B0"/>
    <w:rsid w:val="004319C0"/>
    <w:rsid w:val="0043307A"/>
    <w:rsid w:val="00433FE9"/>
    <w:rsid w:val="00437E37"/>
    <w:rsid w:val="00441DC7"/>
    <w:rsid w:val="00442323"/>
    <w:rsid w:val="00446089"/>
    <w:rsid w:val="0044690D"/>
    <w:rsid w:val="00447B10"/>
    <w:rsid w:val="00447ECC"/>
    <w:rsid w:val="0045111C"/>
    <w:rsid w:val="00456934"/>
    <w:rsid w:val="004576BB"/>
    <w:rsid w:val="00457982"/>
    <w:rsid w:val="004608D7"/>
    <w:rsid w:val="0046201B"/>
    <w:rsid w:val="00462308"/>
    <w:rsid w:val="00462E22"/>
    <w:rsid w:val="004654DD"/>
    <w:rsid w:val="0046577B"/>
    <w:rsid w:val="004671E9"/>
    <w:rsid w:val="00471871"/>
    <w:rsid w:val="0047420E"/>
    <w:rsid w:val="004750C4"/>
    <w:rsid w:val="004828F0"/>
    <w:rsid w:val="004860EC"/>
    <w:rsid w:val="0048711C"/>
    <w:rsid w:val="004872E8"/>
    <w:rsid w:val="0049112A"/>
    <w:rsid w:val="004917BF"/>
    <w:rsid w:val="004941CE"/>
    <w:rsid w:val="0049422F"/>
    <w:rsid w:val="004971FF"/>
    <w:rsid w:val="004A2F6E"/>
    <w:rsid w:val="004B1E01"/>
    <w:rsid w:val="004B39A7"/>
    <w:rsid w:val="004C1F05"/>
    <w:rsid w:val="004C3208"/>
    <w:rsid w:val="004C4A23"/>
    <w:rsid w:val="004C67AF"/>
    <w:rsid w:val="004D5665"/>
    <w:rsid w:val="004E1A0C"/>
    <w:rsid w:val="004E3436"/>
    <w:rsid w:val="004E6644"/>
    <w:rsid w:val="004E7F4C"/>
    <w:rsid w:val="004F0BC6"/>
    <w:rsid w:val="004F0D13"/>
    <w:rsid w:val="004F19FC"/>
    <w:rsid w:val="004F21C2"/>
    <w:rsid w:val="004F3CA7"/>
    <w:rsid w:val="004F6096"/>
    <w:rsid w:val="004F6360"/>
    <w:rsid w:val="004F6501"/>
    <w:rsid w:val="004F7222"/>
    <w:rsid w:val="004F79C5"/>
    <w:rsid w:val="00503C9D"/>
    <w:rsid w:val="00511904"/>
    <w:rsid w:val="00511E55"/>
    <w:rsid w:val="00514575"/>
    <w:rsid w:val="00517706"/>
    <w:rsid w:val="00522E38"/>
    <w:rsid w:val="005252C0"/>
    <w:rsid w:val="00525411"/>
    <w:rsid w:val="005270C9"/>
    <w:rsid w:val="00527519"/>
    <w:rsid w:val="0053218E"/>
    <w:rsid w:val="0053697D"/>
    <w:rsid w:val="005370A9"/>
    <w:rsid w:val="005438AB"/>
    <w:rsid w:val="00545AF6"/>
    <w:rsid w:val="00550676"/>
    <w:rsid w:val="00550C21"/>
    <w:rsid w:val="00554C3C"/>
    <w:rsid w:val="005601CA"/>
    <w:rsid w:val="00561BFE"/>
    <w:rsid w:val="00562620"/>
    <w:rsid w:val="005700E6"/>
    <w:rsid w:val="0057025E"/>
    <w:rsid w:val="00573B35"/>
    <w:rsid w:val="00576834"/>
    <w:rsid w:val="00580BFC"/>
    <w:rsid w:val="00582167"/>
    <w:rsid w:val="00582890"/>
    <w:rsid w:val="00584D47"/>
    <w:rsid w:val="00584D4A"/>
    <w:rsid w:val="00585D20"/>
    <w:rsid w:val="0059024F"/>
    <w:rsid w:val="00590E33"/>
    <w:rsid w:val="005956F5"/>
    <w:rsid w:val="005A0AC6"/>
    <w:rsid w:val="005A1841"/>
    <w:rsid w:val="005A7EA6"/>
    <w:rsid w:val="005B38C2"/>
    <w:rsid w:val="005B50B1"/>
    <w:rsid w:val="005C3348"/>
    <w:rsid w:val="005C52F5"/>
    <w:rsid w:val="005C5D47"/>
    <w:rsid w:val="005D0DD4"/>
    <w:rsid w:val="005D155B"/>
    <w:rsid w:val="005D2F20"/>
    <w:rsid w:val="005E4174"/>
    <w:rsid w:val="005E5D7E"/>
    <w:rsid w:val="005E62CA"/>
    <w:rsid w:val="005F158F"/>
    <w:rsid w:val="005F4654"/>
    <w:rsid w:val="005F4AD6"/>
    <w:rsid w:val="005F6022"/>
    <w:rsid w:val="005F7864"/>
    <w:rsid w:val="00600870"/>
    <w:rsid w:val="0060384B"/>
    <w:rsid w:val="006059EE"/>
    <w:rsid w:val="006061F6"/>
    <w:rsid w:val="0060737F"/>
    <w:rsid w:val="006118B9"/>
    <w:rsid w:val="00614AE3"/>
    <w:rsid w:val="00615635"/>
    <w:rsid w:val="0061567C"/>
    <w:rsid w:val="00621554"/>
    <w:rsid w:val="006229B8"/>
    <w:rsid w:val="006303F9"/>
    <w:rsid w:val="0063351E"/>
    <w:rsid w:val="00634FC0"/>
    <w:rsid w:val="0063501B"/>
    <w:rsid w:val="006353FF"/>
    <w:rsid w:val="00646994"/>
    <w:rsid w:val="00646CAF"/>
    <w:rsid w:val="0065088F"/>
    <w:rsid w:val="006509AC"/>
    <w:rsid w:val="006542B5"/>
    <w:rsid w:val="00656DEC"/>
    <w:rsid w:val="006606F1"/>
    <w:rsid w:val="006674CA"/>
    <w:rsid w:val="00671B26"/>
    <w:rsid w:val="0067543C"/>
    <w:rsid w:val="00675544"/>
    <w:rsid w:val="006767FF"/>
    <w:rsid w:val="00676B0F"/>
    <w:rsid w:val="0067700F"/>
    <w:rsid w:val="00680D82"/>
    <w:rsid w:val="006821FA"/>
    <w:rsid w:val="006830B7"/>
    <w:rsid w:val="006905C6"/>
    <w:rsid w:val="006924EB"/>
    <w:rsid w:val="0069479A"/>
    <w:rsid w:val="00694ED5"/>
    <w:rsid w:val="00695367"/>
    <w:rsid w:val="00695A8C"/>
    <w:rsid w:val="006967FF"/>
    <w:rsid w:val="006A2B60"/>
    <w:rsid w:val="006A4560"/>
    <w:rsid w:val="006A46E1"/>
    <w:rsid w:val="006A5C4D"/>
    <w:rsid w:val="006A740B"/>
    <w:rsid w:val="006A7FDE"/>
    <w:rsid w:val="006B4B86"/>
    <w:rsid w:val="006B6C1C"/>
    <w:rsid w:val="006B7C61"/>
    <w:rsid w:val="006C1020"/>
    <w:rsid w:val="006C6FC2"/>
    <w:rsid w:val="006D2214"/>
    <w:rsid w:val="006D4DE3"/>
    <w:rsid w:val="006D50FB"/>
    <w:rsid w:val="006E10CC"/>
    <w:rsid w:val="006E10DB"/>
    <w:rsid w:val="006E57F8"/>
    <w:rsid w:val="006E5C78"/>
    <w:rsid w:val="006E6165"/>
    <w:rsid w:val="006F2EF4"/>
    <w:rsid w:val="006F6C25"/>
    <w:rsid w:val="006F72F4"/>
    <w:rsid w:val="006F7908"/>
    <w:rsid w:val="007031F6"/>
    <w:rsid w:val="00703AF5"/>
    <w:rsid w:val="00703FEC"/>
    <w:rsid w:val="00704977"/>
    <w:rsid w:val="00704BBE"/>
    <w:rsid w:val="00706E7C"/>
    <w:rsid w:val="00707141"/>
    <w:rsid w:val="00707D76"/>
    <w:rsid w:val="007101C7"/>
    <w:rsid w:val="00711A1D"/>
    <w:rsid w:val="00712D84"/>
    <w:rsid w:val="00715E86"/>
    <w:rsid w:val="00720049"/>
    <w:rsid w:val="00720579"/>
    <w:rsid w:val="00723516"/>
    <w:rsid w:val="007238A0"/>
    <w:rsid w:val="0072402C"/>
    <w:rsid w:val="00726A15"/>
    <w:rsid w:val="00731B0E"/>
    <w:rsid w:val="00734009"/>
    <w:rsid w:val="00741D63"/>
    <w:rsid w:val="00743EFD"/>
    <w:rsid w:val="007451F4"/>
    <w:rsid w:val="0075097A"/>
    <w:rsid w:val="00754295"/>
    <w:rsid w:val="00755B79"/>
    <w:rsid w:val="00755CB7"/>
    <w:rsid w:val="0076251B"/>
    <w:rsid w:val="00762E6D"/>
    <w:rsid w:val="00763DA3"/>
    <w:rsid w:val="00766ADE"/>
    <w:rsid w:val="0077020B"/>
    <w:rsid w:val="0077269B"/>
    <w:rsid w:val="00777869"/>
    <w:rsid w:val="00777B31"/>
    <w:rsid w:val="00781582"/>
    <w:rsid w:val="00783CA8"/>
    <w:rsid w:val="00785A63"/>
    <w:rsid w:val="00794A79"/>
    <w:rsid w:val="007950FA"/>
    <w:rsid w:val="007A1765"/>
    <w:rsid w:val="007A224B"/>
    <w:rsid w:val="007A5E94"/>
    <w:rsid w:val="007A70C3"/>
    <w:rsid w:val="007A7581"/>
    <w:rsid w:val="007B4F67"/>
    <w:rsid w:val="007C0262"/>
    <w:rsid w:val="007C3A00"/>
    <w:rsid w:val="007C51DE"/>
    <w:rsid w:val="007D04CA"/>
    <w:rsid w:val="007D0ECC"/>
    <w:rsid w:val="007D3CFA"/>
    <w:rsid w:val="007D475A"/>
    <w:rsid w:val="007D5880"/>
    <w:rsid w:val="007D7EDA"/>
    <w:rsid w:val="007E2ABE"/>
    <w:rsid w:val="007E2BA0"/>
    <w:rsid w:val="007E5AD4"/>
    <w:rsid w:val="007E6996"/>
    <w:rsid w:val="007E7784"/>
    <w:rsid w:val="008048A1"/>
    <w:rsid w:val="00805AD4"/>
    <w:rsid w:val="00806C04"/>
    <w:rsid w:val="0081249F"/>
    <w:rsid w:val="00812585"/>
    <w:rsid w:val="00815E16"/>
    <w:rsid w:val="008221C8"/>
    <w:rsid w:val="00823D52"/>
    <w:rsid w:val="00823DCE"/>
    <w:rsid w:val="00824817"/>
    <w:rsid w:val="008313A3"/>
    <w:rsid w:val="008327C9"/>
    <w:rsid w:val="00833FA0"/>
    <w:rsid w:val="008356B4"/>
    <w:rsid w:val="0084059D"/>
    <w:rsid w:val="008411D6"/>
    <w:rsid w:val="008415B5"/>
    <w:rsid w:val="008427F5"/>
    <w:rsid w:val="00843459"/>
    <w:rsid w:val="00850C9F"/>
    <w:rsid w:val="00854DA5"/>
    <w:rsid w:val="0085562C"/>
    <w:rsid w:val="008628E9"/>
    <w:rsid w:val="00864D8C"/>
    <w:rsid w:val="00865362"/>
    <w:rsid w:val="008653C3"/>
    <w:rsid w:val="0087001C"/>
    <w:rsid w:val="008735B7"/>
    <w:rsid w:val="00873997"/>
    <w:rsid w:val="0087606F"/>
    <w:rsid w:val="008770C8"/>
    <w:rsid w:val="00877AE6"/>
    <w:rsid w:val="008812D9"/>
    <w:rsid w:val="00883D67"/>
    <w:rsid w:val="008840F3"/>
    <w:rsid w:val="008841B4"/>
    <w:rsid w:val="00884F4F"/>
    <w:rsid w:val="00886FEA"/>
    <w:rsid w:val="00894419"/>
    <w:rsid w:val="00895B29"/>
    <w:rsid w:val="008A08F9"/>
    <w:rsid w:val="008A1793"/>
    <w:rsid w:val="008A4D2B"/>
    <w:rsid w:val="008A4FAA"/>
    <w:rsid w:val="008A695A"/>
    <w:rsid w:val="008A7EFB"/>
    <w:rsid w:val="008B1528"/>
    <w:rsid w:val="008B38C4"/>
    <w:rsid w:val="008B57CD"/>
    <w:rsid w:val="008B63DA"/>
    <w:rsid w:val="008B64B9"/>
    <w:rsid w:val="008C3058"/>
    <w:rsid w:val="008C4977"/>
    <w:rsid w:val="008D7B8B"/>
    <w:rsid w:val="008E5155"/>
    <w:rsid w:val="008E54BA"/>
    <w:rsid w:val="008E73AC"/>
    <w:rsid w:val="008F0472"/>
    <w:rsid w:val="008F2AF7"/>
    <w:rsid w:val="008F3E46"/>
    <w:rsid w:val="008F6662"/>
    <w:rsid w:val="00900EEF"/>
    <w:rsid w:val="0090465E"/>
    <w:rsid w:val="00904A87"/>
    <w:rsid w:val="00905EFC"/>
    <w:rsid w:val="0090722A"/>
    <w:rsid w:val="0091073E"/>
    <w:rsid w:val="00910961"/>
    <w:rsid w:val="00911746"/>
    <w:rsid w:val="0091246E"/>
    <w:rsid w:val="00916267"/>
    <w:rsid w:val="009202F6"/>
    <w:rsid w:val="00921802"/>
    <w:rsid w:val="0092253A"/>
    <w:rsid w:val="00923784"/>
    <w:rsid w:val="009251EA"/>
    <w:rsid w:val="00926FA8"/>
    <w:rsid w:val="009272E9"/>
    <w:rsid w:val="00930F09"/>
    <w:rsid w:val="00935E2A"/>
    <w:rsid w:val="00946FC7"/>
    <w:rsid w:val="00952D78"/>
    <w:rsid w:val="00960AB1"/>
    <w:rsid w:val="00963F4B"/>
    <w:rsid w:val="00965F91"/>
    <w:rsid w:val="00966628"/>
    <w:rsid w:val="00970C6A"/>
    <w:rsid w:val="009717D5"/>
    <w:rsid w:val="009773EF"/>
    <w:rsid w:val="00982D4B"/>
    <w:rsid w:val="00984F27"/>
    <w:rsid w:val="0099155E"/>
    <w:rsid w:val="00991DA7"/>
    <w:rsid w:val="00997CC6"/>
    <w:rsid w:val="009B007A"/>
    <w:rsid w:val="009B0233"/>
    <w:rsid w:val="009B1985"/>
    <w:rsid w:val="009B3CE2"/>
    <w:rsid w:val="009C554F"/>
    <w:rsid w:val="009C6923"/>
    <w:rsid w:val="009D1177"/>
    <w:rsid w:val="009D6D09"/>
    <w:rsid w:val="009D7CB4"/>
    <w:rsid w:val="009E38C1"/>
    <w:rsid w:val="009F0074"/>
    <w:rsid w:val="009F298D"/>
    <w:rsid w:val="009F39D6"/>
    <w:rsid w:val="009F62E9"/>
    <w:rsid w:val="009F71BF"/>
    <w:rsid w:val="00A0024B"/>
    <w:rsid w:val="00A00B29"/>
    <w:rsid w:val="00A011D3"/>
    <w:rsid w:val="00A0250E"/>
    <w:rsid w:val="00A031B9"/>
    <w:rsid w:val="00A061EA"/>
    <w:rsid w:val="00A06693"/>
    <w:rsid w:val="00A11784"/>
    <w:rsid w:val="00A117DE"/>
    <w:rsid w:val="00A15609"/>
    <w:rsid w:val="00A15645"/>
    <w:rsid w:val="00A20D91"/>
    <w:rsid w:val="00A2131C"/>
    <w:rsid w:val="00A2188A"/>
    <w:rsid w:val="00A21F04"/>
    <w:rsid w:val="00A253EC"/>
    <w:rsid w:val="00A306EA"/>
    <w:rsid w:val="00A30E8F"/>
    <w:rsid w:val="00A3242F"/>
    <w:rsid w:val="00A34A0D"/>
    <w:rsid w:val="00A364BE"/>
    <w:rsid w:val="00A366DD"/>
    <w:rsid w:val="00A37904"/>
    <w:rsid w:val="00A4417E"/>
    <w:rsid w:val="00A5238B"/>
    <w:rsid w:val="00A531DD"/>
    <w:rsid w:val="00A573BE"/>
    <w:rsid w:val="00A60448"/>
    <w:rsid w:val="00A61504"/>
    <w:rsid w:val="00A61D15"/>
    <w:rsid w:val="00A63BE6"/>
    <w:rsid w:val="00A67C00"/>
    <w:rsid w:val="00A706F9"/>
    <w:rsid w:val="00A70E48"/>
    <w:rsid w:val="00A723D5"/>
    <w:rsid w:val="00A73B82"/>
    <w:rsid w:val="00A75ED9"/>
    <w:rsid w:val="00A80E9B"/>
    <w:rsid w:val="00A80F81"/>
    <w:rsid w:val="00A81434"/>
    <w:rsid w:val="00A81E26"/>
    <w:rsid w:val="00A82FBA"/>
    <w:rsid w:val="00A8430C"/>
    <w:rsid w:val="00A84380"/>
    <w:rsid w:val="00A85A34"/>
    <w:rsid w:val="00A85A8D"/>
    <w:rsid w:val="00A86E4E"/>
    <w:rsid w:val="00A918FC"/>
    <w:rsid w:val="00A91B88"/>
    <w:rsid w:val="00A91C67"/>
    <w:rsid w:val="00A9504C"/>
    <w:rsid w:val="00A97292"/>
    <w:rsid w:val="00AA72CA"/>
    <w:rsid w:val="00AA7FBC"/>
    <w:rsid w:val="00AA7FCF"/>
    <w:rsid w:val="00AB5313"/>
    <w:rsid w:val="00AC53E4"/>
    <w:rsid w:val="00AC720B"/>
    <w:rsid w:val="00AC77FE"/>
    <w:rsid w:val="00AD16ED"/>
    <w:rsid w:val="00AE13E2"/>
    <w:rsid w:val="00AE1C03"/>
    <w:rsid w:val="00AE379E"/>
    <w:rsid w:val="00AE676F"/>
    <w:rsid w:val="00AF4713"/>
    <w:rsid w:val="00B00818"/>
    <w:rsid w:val="00B01A42"/>
    <w:rsid w:val="00B031AE"/>
    <w:rsid w:val="00B03410"/>
    <w:rsid w:val="00B11B5B"/>
    <w:rsid w:val="00B1393D"/>
    <w:rsid w:val="00B14CCC"/>
    <w:rsid w:val="00B1719C"/>
    <w:rsid w:val="00B20977"/>
    <w:rsid w:val="00B23749"/>
    <w:rsid w:val="00B26368"/>
    <w:rsid w:val="00B27826"/>
    <w:rsid w:val="00B31EAF"/>
    <w:rsid w:val="00B33C09"/>
    <w:rsid w:val="00B3518F"/>
    <w:rsid w:val="00B40E60"/>
    <w:rsid w:val="00B44DC5"/>
    <w:rsid w:val="00B471CF"/>
    <w:rsid w:val="00B47333"/>
    <w:rsid w:val="00B47AAB"/>
    <w:rsid w:val="00B50E96"/>
    <w:rsid w:val="00B54761"/>
    <w:rsid w:val="00B5679F"/>
    <w:rsid w:val="00B60161"/>
    <w:rsid w:val="00B6163A"/>
    <w:rsid w:val="00B635C1"/>
    <w:rsid w:val="00B63FF6"/>
    <w:rsid w:val="00B65B6E"/>
    <w:rsid w:val="00B670BD"/>
    <w:rsid w:val="00B67B22"/>
    <w:rsid w:val="00B7140B"/>
    <w:rsid w:val="00B71A3E"/>
    <w:rsid w:val="00B73D8D"/>
    <w:rsid w:val="00B75123"/>
    <w:rsid w:val="00B76EB5"/>
    <w:rsid w:val="00B808F6"/>
    <w:rsid w:val="00B81C68"/>
    <w:rsid w:val="00B82A14"/>
    <w:rsid w:val="00B8325C"/>
    <w:rsid w:val="00B83CB5"/>
    <w:rsid w:val="00B84418"/>
    <w:rsid w:val="00B85193"/>
    <w:rsid w:val="00B878BD"/>
    <w:rsid w:val="00B9146A"/>
    <w:rsid w:val="00B916C9"/>
    <w:rsid w:val="00B948B3"/>
    <w:rsid w:val="00B9697B"/>
    <w:rsid w:val="00BA303C"/>
    <w:rsid w:val="00BA728F"/>
    <w:rsid w:val="00BB0E41"/>
    <w:rsid w:val="00BB2F82"/>
    <w:rsid w:val="00BB55CE"/>
    <w:rsid w:val="00BB5BDE"/>
    <w:rsid w:val="00BC0382"/>
    <w:rsid w:val="00BC21A3"/>
    <w:rsid w:val="00BC604B"/>
    <w:rsid w:val="00BD2EEE"/>
    <w:rsid w:val="00BD4DD4"/>
    <w:rsid w:val="00BD5412"/>
    <w:rsid w:val="00BD79C1"/>
    <w:rsid w:val="00BE04B1"/>
    <w:rsid w:val="00BE08AB"/>
    <w:rsid w:val="00BE27DE"/>
    <w:rsid w:val="00BE29F5"/>
    <w:rsid w:val="00BE3B85"/>
    <w:rsid w:val="00BE78CB"/>
    <w:rsid w:val="00BE7900"/>
    <w:rsid w:val="00BF29BB"/>
    <w:rsid w:val="00BF5C3C"/>
    <w:rsid w:val="00C030D3"/>
    <w:rsid w:val="00C045BB"/>
    <w:rsid w:val="00C112A0"/>
    <w:rsid w:val="00C12888"/>
    <w:rsid w:val="00C12B29"/>
    <w:rsid w:val="00C1479B"/>
    <w:rsid w:val="00C15F23"/>
    <w:rsid w:val="00C21815"/>
    <w:rsid w:val="00C221F1"/>
    <w:rsid w:val="00C2316E"/>
    <w:rsid w:val="00C24573"/>
    <w:rsid w:val="00C305E2"/>
    <w:rsid w:val="00C31380"/>
    <w:rsid w:val="00C3682F"/>
    <w:rsid w:val="00C400D6"/>
    <w:rsid w:val="00C40E8E"/>
    <w:rsid w:val="00C41A7B"/>
    <w:rsid w:val="00C420EE"/>
    <w:rsid w:val="00C42C05"/>
    <w:rsid w:val="00C4435E"/>
    <w:rsid w:val="00C469CB"/>
    <w:rsid w:val="00C46B3E"/>
    <w:rsid w:val="00C52344"/>
    <w:rsid w:val="00C60070"/>
    <w:rsid w:val="00C60283"/>
    <w:rsid w:val="00C653FB"/>
    <w:rsid w:val="00C737EB"/>
    <w:rsid w:val="00C779F6"/>
    <w:rsid w:val="00C84462"/>
    <w:rsid w:val="00C85833"/>
    <w:rsid w:val="00C92451"/>
    <w:rsid w:val="00C92B59"/>
    <w:rsid w:val="00C958B6"/>
    <w:rsid w:val="00CA1525"/>
    <w:rsid w:val="00CA2404"/>
    <w:rsid w:val="00CA293B"/>
    <w:rsid w:val="00CA2C6C"/>
    <w:rsid w:val="00CA6D98"/>
    <w:rsid w:val="00CA7B00"/>
    <w:rsid w:val="00CB0901"/>
    <w:rsid w:val="00CB6EE7"/>
    <w:rsid w:val="00CC1796"/>
    <w:rsid w:val="00CC1934"/>
    <w:rsid w:val="00CD2841"/>
    <w:rsid w:val="00CD5915"/>
    <w:rsid w:val="00CD7F14"/>
    <w:rsid w:val="00CE001F"/>
    <w:rsid w:val="00CE0B88"/>
    <w:rsid w:val="00CE30B4"/>
    <w:rsid w:val="00CF0AE4"/>
    <w:rsid w:val="00CF14D8"/>
    <w:rsid w:val="00CF3B64"/>
    <w:rsid w:val="00CF76E1"/>
    <w:rsid w:val="00D012E3"/>
    <w:rsid w:val="00D03B7F"/>
    <w:rsid w:val="00D04883"/>
    <w:rsid w:val="00D056A0"/>
    <w:rsid w:val="00D107DF"/>
    <w:rsid w:val="00D10FEC"/>
    <w:rsid w:val="00D1101E"/>
    <w:rsid w:val="00D128FE"/>
    <w:rsid w:val="00D13410"/>
    <w:rsid w:val="00D15DED"/>
    <w:rsid w:val="00D15E77"/>
    <w:rsid w:val="00D220EA"/>
    <w:rsid w:val="00D22838"/>
    <w:rsid w:val="00D30413"/>
    <w:rsid w:val="00D33654"/>
    <w:rsid w:val="00D3759C"/>
    <w:rsid w:val="00D416B4"/>
    <w:rsid w:val="00D428DD"/>
    <w:rsid w:val="00D4510A"/>
    <w:rsid w:val="00D4654A"/>
    <w:rsid w:val="00D47463"/>
    <w:rsid w:val="00D50B4A"/>
    <w:rsid w:val="00D5153C"/>
    <w:rsid w:val="00D516DD"/>
    <w:rsid w:val="00D537FE"/>
    <w:rsid w:val="00D53CBE"/>
    <w:rsid w:val="00D572EC"/>
    <w:rsid w:val="00D6485F"/>
    <w:rsid w:val="00D6650E"/>
    <w:rsid w:val="00D75CAF"/>
    <w:rsid w:val="00D76EF4"/>
    <w:rsid w:val="00D802DC"/>
    <w:rsid w:val="00D80DE8"/>
    <w:rsid w:val="00D84515"/>
    <w:rsid w:val="00D849B8"/>
    <w:rsid w:val="00D85CC0"/>
    <w:rsid w:val="00D86CB9"/>
    <w:rsid w:val="00D87E60"/>
    <w:rsid w:val="00D913D2"/>
    <w:rsid w:val="00D91659"/>
    <w:rsid w:val="00D92F1E"/>
    <w:rsid w:val="00D94873"/>
    <w:rsid w:val="00D94C0F"/>
    <w:rsid w:val="00D952C1"/>
    <w:rsid w:val="00D96E6E"/>
    <w:rsid w:val="00D97E14"/>
    <w:rsid w:val="00DA1320"/>
    <w:rsid w:val="00DA3E2B"/>
    <w:rsid w:val="00DA3E5D"/>
    <w:rsid w:val="00DA4D9E"/>
    <w:rsid w:val="00DA4F13"/>
    <w:rsid w:val="00DA6AB5"/>
    <w:rsid w:val="00DA6E1A"/>
    <w:rsid w:val="00DA7171"/>
    <w:rsid w:val="00DA78DC"/>
    <w:rsid w:val="00DB0136"/>
    <w:rsid w:val="00DB1837"/>
    <w:rsid w:val="00DB1F17"/>
    <w:rsid w:val="00DB63DE"/>
    <w:rsid w:val="00DC1528"/>
    <w:rsid w:val="00DC2730"/>
    <w:rsid w:val="00DC6073"/>
    <w:rsid w:val="00DC635E"/>
    <w:rsid w:val="00DC63C6"/>
    <w:rsid w:val="00DD2A19"/>
    <w:rsid w:val="00DD5347"/>
    <w:rsid w:val="00DE455F"/>
    <w:rsid w:val="00DE4CBD"/>
    <w:rsid w:val="00DE4D35"/>
    <w:rsid w:val="00DE7758"/>
    <w:rsid w:val="00DF400D"/>
    <w:rsid w:val="00DF4D63"/>
    <w:rsid w:val="00DF547F"/>
    <w:rsid w:val="00DF5A5F"/>
    <w:rsid w:val="00DF628F"/>
    <w:rsid w:val="00E04E9D"/>
    <w:rsid w:val="00E06A88"/>
    <w:rsid w:val="00E101D2"/>
    <w:rsid w:val="00E10B17"/>
    <w:rsid w:val="00E12027"/>
    <w:rsid w:val="00E12AB7"/>
    <w:rsid w:val="00E13C2A"/>
    <w:rsid w:val="00E141CF"/>
    <w:rsid w:val="00E14354"/>
    <w:rsid w:val="00E2011F"/>
    <w:rsid w:val="00E243E2"/>
    <w:rsid w:val="00E26BBE"/>
    <w:rsid w:val="00E32CDA"/>
    <w:rsid w:val="00E33C17"/>
    <w:rsid w:val="00E34B1A"/>
    <w:rsid w:val="00E35E91"/>
    <w:rsid w:val="00E419A2"/>
    <w:rsid w:val="00E43EBA"/>
    <w:rsid w:val="00E4590A"/>
    <w:rsid w:val="00E463A3"/>
    <w:rsid w:val="00E51554"/>
    <w:rsid w:val="00E5253E"/>
    <w:rsid w:val="00E5450E"/>
    <w:rsid w:val="00E55C81"/>
    <w:rsid w:val="00E560B7"/>
    <w:rsid w:val="00E60A93"/>
    <w:rsid w:val="00E612F4"/>
    <w:rsid w:val="00E622A7"/>
    <w:rsid w:val="00E64359"/>
    <w:rsid w:val="00E65406"/>
    <w:rsid w:val="00E70B63"/>
    <w:rsid w:val="00E721F2"/>
    <w:rsid w:val="00E74287"/>
    <w:rsid w:val="00E77E18"/>
    <w:rsid w:val="00E808D6"/>
    <w:rsid w:val="00E810C0"/>
    <w:rsid w:val="00E81FED"/>
    <w:rsid w:val="00E82F93"/>
    <w:rsid w:val="00E844AD"/>
    <w:rsid w:val="00E84A79"/>
    <w:rsid w:val="00E84BBC"/>
    <w:rsid w:val="00E94565"/>
    <w:rsid w:val="00E95EE0"/>
    <w:rsid w:val="00E96D6B"/>
    <w:rsid w:val="00E97592"/>
    <w:rsid w:val="00EA0C41"/>
    <w:rsid w:val="00EA102A"/>
    <w:rsid w:val="00EA2320"/>
    <w:rsid w:val="00EA5959"/>
    <w:rsid w:val="00EA5EA7"/>
    <w:rsid w:val="00EB25EC"/>
    <w:rsid w:val="00EB3AB4"/>
    <w:rsid w:val="00EB5781"/>
    <w:rsid w:val="00EB6017"/>
    <w:rsid w:val="00EC511D"/>
    <w:rsid w:val="00EC6E71"/>
    <w:rsid w:val="00ED0FA4"/>
    <w:rsid w:val="00ED2C28"/>
    <w:rsid w:val="00ED49CF"/>
    <w:rsid w:val="00ED5CF3"/>
    <w:rsid w:val="00ED6772"/>
    <w:rsid w:val="00EE0039"/>
    <w:rsid w:val="00EE30FA"/>
    <w:rsid w:val="00EE34EA"/>
    <w:rsid w:val="00EE590F"/>
    <w:rsid w:val="00EE6D03"/>
    <w:rsid w:val="00EF0CD8"/>
    <w:rsid w:val="00EF2CE7"/>
    <w:rsid w:val="00EF40F3"/>
    <w:rsid w:val="00EF7CF0"/>
    <w:rsid w:val="00F01376"/>
    <w:rsid w:val="00F017B5"/>
    <w:rsid w:val="00F04F5C"/>
    <w:rsid w:val="00F05DEC"/>
    <w:rsid w:val="00F06357"/>
    <w:rsid w:val="00F0754B"/>
    <w:rsid w:val="00F0771D"/>
    <w:rsid w:val="00F15083"/>
    <w:rsid w:val="00F2096D"/>
    <w:rsid w:val="00F22582"/>
    <w:rsid w:val="00F23A80"/>
    <w:rsid w:val="00F25DB8"/>
    <w:rsid w:val="00F26A8F"/>
    <w:rsid w:val="00F36C6D"/>
    <w:rsid w:val="00F41DDB"/>
    <w:rsid w:val="00F436D7"/>
    <w:rsid w:val="00F4506C"/>
    <w:rsid w:val="00F56975"/>
    <w:rsid w:val="00F618DD"/>
    <w:rsid w:val="00F61AC1"/>
    <w:rsid w:val="00F63A71"/>
    <w:rsid w:val="00F64975"/>
    <w:rsid w:val="00F65508"/>
    <w:rsid w:val="00F732C0"/>
    <w:rsid w:val="00F82054"/>
    <w:rsid w:val="00F83008"/>
    <w:rsid w:val="00F841C0"/>
    <w:rsid w:val="00F85381"/>
    <w:rsid w:val="00F905D7"/>
    <w:rsid w:val="00F93219"/>
    <w:rsid w:val="00F956E7"/>
    <w:rsid w:val="00F96211"/>
    <w:rsid w:val="00F97279"/>
    <w:rsid w:val="00FA03BE"/>
    <w:rsid w:val="00FA16F6"/>
    <w:rsid w:val="00FA234C"/>
    <w:rsid w:val="00FA2724"/>
    <w:rsid w:val="00FA2D4D"/>
    <w:rsid w:val="00FA3930"/>
    <w:rsid w:val="00FA55A8"/>
    <w:rsid w:val="00FA7D48"/>
    <w:rsid w:val="00FB026D"/>
    <w:rsid w:val="00FB2D7F"/>
    <w:rsid w:val="00FB483B"/>
    <w:rsid w:val="00FB5038"/>
    <w:rsid w:val="00FC0D6E"/>
    <w:rsid w:val="00FC498F"/>
    <w:rsid w:val="00FC557E"/>
    <w:rsid w:val="00FC6D51"/>
    <w:rsid w:val="00FD25E1"/>
    <w:rsid w:val="00FD3074"/>
    <w:rsid w:val="00FD3A3B"/>
    <w:rsid w:val="00FD490D"/>
    <w:rsid w:val="00FD57B5"/>
    <w:rsid w:val="00FD7502"/>
    <w:rsid w:val="00FE28BF"/>
    <w:rsid w:val="00FE2A2F"/>
    <w:rsid w:val="00FE3C51"/>
    <w:rsid w:val="00FF0BE9"/>
    <w:rsid w:val="00FF15DA"/>
    <w:rsid w:val="00FF5F90"/>
    <w:rsid w:val="00FF6C43"/>
    <w:rsid w:val="00FF7358"/>
    <w:rsid w:val="00FF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2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qFormat/>
    <w:rsid w:val="006A46E1"/>
    <w:rPr>
      <w:b/>
      <w:bCs/>
    </w:rPr>
  </w:style>
  <w:style w:type="paragraph" w:customStyle="1" w:styleId="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link w:val="ConsPlusNormal0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A46E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46E1"/>
    <w:rPr>
      <w:color w:val="800080"/>
      <w:u w:val="single"/>
    </w:rPr>
  </w:style>
  <w:style w:type="paragraph" w:styleId="aa">
    <w:name w:val="Normal (Web)"/>
    <w:basedOn w:val="a"/>
    <w:rsid w:val="00FE28BF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semiHidden/>
    <w:unhideWhenUsed/>
    <w:rsid w:val="005902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59024F"/>
    <w:rPr>
      <w:rFonts w:ascii="Times New Roman" w:hAnsi="Times New Roman"/>
    </w:rPr>
  </w:style>
  <w:style w:type="character" w:styleId="ad">
    <w:name w:val="footnote reference"/>
    <w:uiPriority w:val="99"/>
    <w:semiHidden/>
    <w:unhideWhenUsed/>
    <w:rsid w:val="0059024F"/>
    <w:rPr>
      <w:vertAlign w:val="superscript"/>
    </w:rPr>
  </w:style>
  <w:style w:type="character" w:styleId="ae">
    <w:name w:val="endnote reference"/>
    <w:uiPriority w:val="99"/>
    <w:semiHidden/>
    <w:unhideWhenUsed/>
    <w:rsid w:val="00BF5C3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72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7213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B5313"/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554C3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54C3C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54C3C"/>
    <w:rPr>
      <w:rFonts w:asciiTheme="minorHAnsi" w:eastAsiaTheme="minorEastAsia" w:hAnsiTheme="minorHAnsi" w:cstheme="minorBid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253E"/>
    <w:rPr>
      <w:rFonts w:ascii="Calibri" w:eastAsia="Times New Roman" w:hAnsi="Calibri" w:cs="Times New Roman"/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253E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3A6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72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2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qFormat/>
    <w:rsid w:val="006A46E1"/>
    <w:rPr>
      <w:b/>
      <w:bCs/>
    </w:rPr>
  </w:style>
  <w:style w:type="paragraph" w:customStyle="1" w:styleId="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link w:val="ConsPlusNormal0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A46E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46E1"/>
    <w:rPr>
      <w:color w:val="800080"/>
      <w:u w:val="single"/>
    </w:rPr>
  </w:style>
  <w:style w:type="paragraph" w:styleId="aa">
    <w:name w:val="Normal (Web)"/>
    <w:basedOn w:val="a"/>
    <w:rsid w:val="00FE28BF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semiHidden/>
    <w:unhideWhenUsed/>
    <w:rsid w:val="005902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59024F"/>
    <w:rPr>
      <w:rFonts w:ascii="Times New Roman" w:hAnsi="Times New Roman"/>
    </w:rPr>
  </w:style>
  <w:style w:type="character" w:styleId="ad">
    <w:name w:val="footnote reference"/>
    <w:uiPriority w:val="99"/>
    <w:semiHidden/>
    <w:unhideWhenUsed/>
    <w:rsid w:val="0059024F"/>
    <w:rPr>
      <w:vertAlign w:val="superscript"/>
    </w:rPr>
  </w:style>
  <w:style w:type="character" w:styleId="ae">
    <w:name w:val="endnote reference"/>
    <w:uiPriority w:val="99"/>
    <w:semiHidden/>
    <w:unhideWhenUsed/>
    <w:rsid w:val="00BF5C3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72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7213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B5313"/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554C3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54C3C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54C3C"/>
    <w:rPr>
      <w:rFonts w:asciiTheme="minorHAnsi" w:eastAsiaTheme="minorEastAsia" w:hAnsiTheme="minorHAnsi" w:cstheme="minorBid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253E"/>
    <w:rPr>
      <w:rFonts w:ascii="Calibri" w:eastAsia="Times New Roman" w:hAnsi="Calibri" w:cs="Times New Roman"/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253E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3A6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72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0E01A8954C1559E179CE2E6A31BE0596059C0F45E230C7300D9DE05EAD64F3ADA127E5642B32F71f5M" TargetMode="External"/><Relationship Id="rId13" Type="http://schemas.openxmlformats.org/officeDocument/2006/relationships/hyperlink" Target="consultantplus://offline/ref=C28FDA18B9BDD083AA119CAF15CC6E1FDA5C054C959F77E2211A5AE4B3552FD06BB89DB4E920472BA46F792C0D249793ACBAE2jBu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bogdanova.iv\Desktop\&#1052;&#1086;&#1080;%20&#1076;&#1086;&#1082;&#1091;&#1084;&#1077;&#1085;&#1090;&#1099;\&#1041;&#1086;&#1075;&#1076;&#1072;&#1085;&#1086;&#1074;&#1072;\&#1056;&#1099;&#1073;&#1072;%20&#1088;&#1077;&#1075;&#1083;&#1072;&#1084;&#1077;&#1085;&#1090;&#1099;\&#1052;&#1059;&#1053;%20&#1056;&#1045;&#1043;&#1051;&#1040;&#1052;&#1045;&#1053;&#1058;&#1067;\&#1057;&#1074;&#1077;&#1076;&#1077;&#1085;&#1080;&#1103;%20&#1080;&#1079;%20&#1056;&#1077;&#1077;&#1089;&#1090;&#1088;&#1072;\&#1057;&#1074;&#1077;&#1076;&#1077;&#1085;&#1080;&#1103;%20&#1080;&#1079;%20&#1088;&#1077;&#1077;&#1089;&#1090;&#1088;&#1072;%20&#1089;%20&#1079;&#1072;&#1084;&#1077;&#1095;&#1072;&#1085;&#1103;&#1080;&#1084;%20&#1054;&#1052;&#1057;&#1059;,%20&#1055;&#1059;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9D4A4BED973BCD993F83D524D322DC9D2C91F8BD3C5D5A564F39E0F67D9ADC930C10D791C0C3EBa1r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9D4A4BED973BCD993F83D524D322DC9D2C91F8BD3C5D5A564F39E0F67D9ADC930C10D791C0C3E9a1r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FD94286CE3CDE37E6559D543626700F429346A97B24D29BCA1EC1AE9E6BE5C794773750FBB44DE5589865AF74FA547A97A6019BB2C2870FEv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9814-C8A6-4E73-B048-6C157601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9752</Words>
  <Characters>55592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65214</CharactersWithSpaces>
  <SharedDoc>false</SharedDoc>
  <HLinks>
    <vt:vector size="12" baseType="variant">
      <vt:variant>
        <vt:i4>3735640</vt:i4>
      </vt:variant>
      <vt:variant>
        <vt:i4>3</vt:i4>
      </vt:variant>
      <vt:variant>
        <vt:i4>0</vt:i4>
      </vt:variant>
      <vt:variant>
        <vt:i4>5</vt:i4>
      </vt:variant>
      <vt:variant>
        <vt:lpwstr>http://44gosuslugi.ru/</vt:lpwstr>
      </vt:variant>
      <vt:variant>
        <vt:lpwstr>/</vt:lpwstr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http://www.gosuslugi.region.kostroma.ru/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ttestova</dc:creator>
  <cp:lastModifiedBy>Marina</cp:lastModifiedBy>
  <cp:revision>4</cp:revision>
  <cp:lastPrinted>2019-08-06T07:16:00Z</cp:lastPrinted>
  <dcterms:created xsi:type="dcterms:W3CDTF">2019-08-06T10:40:00Z</dcterms:created>
  <dcterms:modified xsi:type="dcterms:W3CDTF">2019-08-07T11:58:00Z</dcterms:modified>
</cp:coreProperties>
</file>