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F8" w:rsidRDefault="00D3492B" w:rsidP="00D349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Опубликовано в газете «Чапаевский вестник» № 8 от 28.03.2019 г. </w:t>
      </w:r>
    </w:p>
    <w:p w:rsidR="00D3492B" w:rsidRPr="00D3492B" w:rsidRDefault="00D3492B" w:rsidP="00D3492B">
      <w:pPr>
        <w:ind w:firstLine="709"/>
        <w:jc w:val="both"/>
        <w:rPr>
          <w:rFonts w:ascii="Arial" w:hAnsi="Arial" w:cs="Arial"/>
        </w:rPr>
      </w:pPr>
    </w:p>
    <w:p w:rsidR="0066797F" w:rsidRPr="00D3492B" w:rsidRDefault="0066797F" w:rsidP="00D871C6">
      <w:pPr>
        <w:tabs>
          <w:tab w:val="left" w:pos="-480"/>
          <w:tab w:val="left" w:pos="3090"/>
        </w:tabs>
        <w:ind w:left="-120" w:firstLine="709"/>
        <w:jc w:val="center"/>
        <w:rPr>
          <w:rFonts w:ascii="Arial" w:hAnsi="Arial" w:cs="Arial"/>
        </w:rPr>
      </w:pPr>
      <w:r w:rsidRPr="00D3492B">
        <w:rPr>
          <w:rFonts w:ascii="Arial" w:hAnsi="Arial" w:cs="Arial"/>
        </w:rPr>
        <w:t>Администрация Чапаевского сельского поселения</w:t>
      </w:r>
    </w:p>
    <w:p w:rsidR="0066797F" w:rsidRPr="00D3492B" w:rsidRDefault="0066797F" w:rsidP="00D871C6">
      <w:pPr>
        <w:tabs>
          <w:tab w:val="left" w:pos="-480"/>
          <w:tab w:val="left" w:pos="3090"/>
        </w:tabs>
        <w:ind w:left="-120" w:firstLine="709"/>
        <w:jc w:val="center"/>
        <w:rPr>
          <w:rFonts w:ascii="Arial" w:hAnsi="Arial" w:cs="Arial"/>
        </w:rPr>
      </w:pPr>
      <w:r w:rsidRPr="00D3492B">
        <w:rPr>
          <w:rFonts w:ascii="Arial" w:hAnsi="Arial" w:cs="Arial"/>
        </w:rPr>
        <w:t>Красносельского муниципального района</w:t>
      </w:r>
    </w:p>
    <w:p w:rsidR="0066797F" w:rsidRPr="00D3492B" w:rsidRDefault="0066797F" w:rsidP="00D871C6">
      <w:pPr>
        <w:tabs>
          <w:tab w:val="left" w:pos="705"/>
          <w:tab w:val="left" w:pos="1245"/>
          <w:tab w:val="center" w:pos="4860"/>
        </w:tabs>
        <w:ind w:firstLine="709"/>
        <w:jc w:val="center"/>
        <w:rPr>
          <w:rFonts w:ascii="Arial" w:hAnsi="Arial" w:cs="Arial"/>
        </w:rPr>
      </w:pPr>
      <w:r w:rsidRPr="00D3492B">
        <w:rPr>
          <w:rFonts w:ascii="Arial" w:hAnsi="Arial" w:cs="Arial"/>
        </w:rPr>
        <w:t>Костромской области</w:t>
      </w:r>
    </w:p>
    <w:p w:rsidR="0066797F" w:rsidRPr="00D3492B" w:rsidRDefault="0066797F" w:rsidP="00D871C6">
      <w:pPr>
        <w:ind w:firstLine="709"/>
        <w:jc w:val="center"/>
        <w:rPr>
          <w:rFonts w:ascii="Arial" w:hAnsi="Arial" w:cs="Arial"/>
        </w:rPr>
      </w:pPr>
    </w:p>
    <w:p w:rsidR="0066797F" w:rsidRPr="00D3492B" w:rsidRDefault="0066797F" w:rsidP="00D871C6">
      <w:pPr>
        <w:ind w:firstLine="709"/>
        <w:jc w:val="center"/>
        <w:rPr>
          <w:rFonts w:ascii="Arial" w:hAnsi="Arial" w:cs="Arial"/>
          <w:b/>
          <w:bCs/>
        </w:rPr>
      </w:pPr>
      <w:r w:rsidRPr="00D3492B">
        <w:rPr>
          <w:rFonts w:ascii="Arial" w:hAnsi="Arial" w:cs="Arial"/>
        </w:rPr>
        <w:t>ПОСТАНОВЛЕНИЕ</w:t>
      </w:r>
    </w:p>
    <w:p w:rsidR="0066797F" w:rsidRPr="00D3492B" w:rsidRDefault="0066797F" w:rsidP="00D871C6">
      <w:pPr>
        <w:ind w:firstLine="709"/>
        <w:jc w:val="center"/>
        <w:rPr>
          <w:rFonts w:ascii="Arial" w:hAnsi="Arial" w:cs="Arial"/>
        </w:rPr>
      </w:pPr>
      <w:r w:rsidRPr="00D3492B">
        <w:rPr>
          <w:rFonts w:ascii="Arial" w:hAnsi="Arial" w:cs="Arial"/>
        </w:rPr>
        <w:t xml:space="preserve">   </w:t>
      </w:r>
    </w:p>
    <w:p w:rsidR="0066797F" w:rsidRPr="00D3492B" w:rsidRDefault="0066797F" w:rsidP="00D871C6">
      <w:pPr>
        <w:ind w:firstLine="709"/>
        <w:rPr>
          <w:rFonts w:ascii="Arial" w:hAnsi="Arial" w:cs="Arial"/>
        </w:rPr>
      </w:pPr>
      <w:r w:rsidRPr="00D3492B">
        <w:rPr>
          <w:rFonts w:ascii="Arial" w:hAnsi="Arial" w:cs="Arial"/>
        </w:rPr>
        <w:t xml:space="preserve"> </w:t>
      </w:r>
      <w:r w:rsidR="0000719F" w:rsidRPr="00D3492B">
        <w:rPr>
          <w:rFonts w:ascii="Arial" w:hAnsi="Arial" w:cs="Arial"/>
        </w:rPr>
        <w:t xml:space="preserve">от  </w:t>
      </w:r>
      <w:r w:rsidR="008A5709" w:rsidRPr="00D3492B">
        <w:rPr>
          <w:rFonts w:ascii="Arial" w:hAnsi="Arial" w:cs="Arial"/>
        </w:rPr>
        <w:t xml:space="preserve">14 </w:t>
      </w:r>
      <w:r w:rsidRPr="00D3492B">
        <w:rPr>
          <w:rFonts w:ascii="Arial" w:hAnsi="Arial" w:cs="Arial"/>
        </w:rPr>
        <w:t xml:space="preserve"> </w:t>
      </w:r>
      <w:r w:rsidR="008A5709" w:rsidRPr="00D3492B">
        <w:rPr>
          <w:rFonts w:ascii="Arial" w:hAnsi="Arial" w:cs="Arial"/>
        </w:rPr>
        <w:t xml:space="preserve">марта </w:t>
      </w:r>
      <w:r w:rsidR="0000719F" w:rsidRPr="00D3492B">
        <w:rPr>
          <w:rFonts w:ascii="Arial" w:hAnsi="Arial" w:cs="Arial"/>
        </w:rPr>
        <w:t xml:space="preserve"> </w:t>
      </w:r>
      <w:r w:rsidRPr="00D3492B">
        <w:rPr>
          <w:rFonts w:ascii="Arial" w:hAnsi="Arial" w:cs="Arial"/>
        </w:rPr>
        <w:t xml:space="preserve">2019 г.           </w:t>
      </w:r>
      <w:r w:rsidR="00D871C6" w:rsidRPr="00D3492B">
        <w:rPr>
          <w:rFonts w:ascii="Arial" w:hAnsi="Arial" w:cs="Arial"/>
        </w:rPr>
        <w:t xml:space="preserve">                </w:t>
      </w:r>
      <w:r w:rsidR="0000719F" w:rsidRPr="00D3492B">
        <w:rPr>
          <w:rFonts w:ascii="Arial" w:hAnsi="Arial" w:cs="Arial"/>
        </w:rPr>
        <w:t xml:space="preserve">                      № </w:t>
      </w:r>
      <w:r w:rsidR="008A5709" w:rsidRPr="00D3492B">
        <w:rPr>
          <w:rFonts w:ascii="Arial" w:hAnsi="Arial" w:cs="Arial"/>
        </w:rPr>
        <w:t>10</w:t>
      </w:r>
    </w:p>
    <w:p w:rsidR="0066797F" w:rsidRPr="00D3492B" w:rsidRDefault="0066797F" w:rsidP="00D871C6">
      <w:pPr>
        <w:tabs>
          <w:tab w:val="left" w:pos="0"/>
        </w:tabs>
        <w:ind w:firstLine="709"/>
        <w:rPr>
          <w:rFonts w:ascii="Arial" w:hAnsi="Arial" w:cs="Arial"/>
        </w:rPr>
      </w:pPr>
    </w:p>
    <w:p w:rsidR="007946F8" w:rsidRPr="00D3492B" w:rsidRDefault="00DA2CF7" w:rsidP="00D3492B">
      <w:pPr>
        <w:tabs>
          <w:tab w:val="left" w:pos="0"/>
        </w:tabs>
        <w:ind w:right="-2"/>
        <w:jc w:val="both"/>
        <w:rPr>
          <w:rFonts w:ascii="Arial" w:hAnsi="Arial" w:cs="Arial"/>
          <w:caps/>
        </w:rPr>
      </w:pPr>
      <w:r w:rsidRPr="00D3492B">
        <w:rPr>
          <w:rFonts w:ascii="Arial" w:hAnsi="Arial" w:cs="Arial"/>
          <w:bCs/>
          <w:color w:val="2D2D2D"/>
          <w:kern w:val="36"/>
          <w:lang w:eastAsia="ru-RU"/>
        </w:rPr>
        <w:t>Об утверждении Порядка выявления, учета и оформления выморочного имущества в собственность муниципального образования Чапаевское сельское поселение Красносельского муниципального района Костромской области</w:t>
      </w:r>
    </w:p>
    <w:p w:rsidR="007946F8" w:rsidRPr="00D3492B" w:rsidRDefault="00DA2CF7" w:rsidP="00D3492B">
      <w:pPr>
        <w:pStyle w:val="ab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 xml:space="preserve">В соответствии </w:t>
      </w:r>
      <w:r w:rsidRPr="00D3492B">
        <w:rPr>
          <w:rFonts w:ascii="Arial" w:hAnsi="Arial" w:cs="Arial"/>
          <w:color w:val="000000" w:themeColor="text1"/>
        </w:rPr>
        <w:t>с </w:t>
      </w:r>
      <w:hyperlink r:id="rId8" w:history="1">
        <w:r w:rsidRPr="00D3492B">
          <w:rPr>
            <w:rStyle w:val="a6"/>
            <w:rFonts w:ascii="Arial" w:hAnsi="Arial" w:cs="Arial"/>
            <w:color w:val="000000" w:themeColor="text1"/>
            <w:u w:val="none"/>
          </w:rPr>
          <w:t>Гражданским кодексом Российской Федерации</w:t>
        </w:r>
      </w:hyperlink>
      <w:r w:rsidRPr="00D3492B">
        <w:rPr>
          <w:rFonts w:ascii="Arial" w:hAnsi="Arial" w:cs="Arial"/>
          <w:color w:val="000000" w:themeColor="text1"/>
        </w:rPr>
        <w:t>, </w:t>
      </w:r>
      <w:hyperlink r:id="rId9" w:history="1">
        <w:r w:rsidRPr="00D3492B">
          <w:rPr>
            <w:rStyle w:val="a6"/>
            <w:rFonts w:ascii="Arial" w:hAnsi="Arial" w:cs="Arial"/>
            <w:color w:val="000000" w:themeColor="text1"/>
            <w:u w:val="none"/>
          </w:rPr>
          <w:t>Жилищным кодексом Российской Федерации</w:t>
        </w:r>
      </w:hyperlink>
      <w:r w:rsidRPr="00D3492B">
        <w:rPr>
          <w:rFonts w:ascii="Arial" w:hAnsi="Arial" w:cs="Arial"/>
          <w:color w:val="000000" w:themeColor="text1"/>
        </w:rPr>
        <w:t>, </w:t>
      </w:r>
      <w:hyperlink r:id="rId10" w:history="1">
        <w:r w:rsidRPr="00D3492B">
          <w:rPr>
            <w:rStyle w:val="a6"/>
            <w:rFonts w:ascii="Arial" w:hAnsi="Arial" w:cs="Arial"/>
            <w:color w:val="000000" w:themeColor="text1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D3492B">
        <w:rPr>
          <w:rFonts w:ascii="Arial" w:hAnsi="Arial" w:cs="Arial"/>
          <w:color w:val="2D2D2D"/>
          <w:spacing w:val="1"/>
          <w:lang w:eastAsia="ru-RU"/>
        </w:rPr>
        <w:t>, руководствуясь Уставом муниципального образования Чапаевское сельское поселение Красносельского муниципального района Костромской области</w:t>
      </w:r>
      <w:r w:rsidR="007946F8" w:rsidRPr="00D3492B">
        <w:rPr>
          <w:rFonts w:ascii="Arial" w:hAnsi="Arial" w:cs="Arial"/>
          <w:color w:val="000000"/>
        </w:rPr>
        <w:t>,  администрация</w:t>
      </w:r>
    </w:p>
    <w:p w:rsidR="00D871C6" w:rsidRPr="00D3492B" w:rsidRDefault="007946F8" w:rsidP="00D3492B">
      <w:pPr>
        <w:widowControl w:val="0"/>
        <w:tabs>
          <w:tab w:val="left" w:pos="0"/>
        </w:tabs>
        <w:spacing w:line="11" w:lineRule="atLeast"/>
        <w:ind w:firstLine="709"/>
        <w:jc w:val="both"/>
        <w:rPr>
          <w:rFonts w:ascii="Arial" w:hAnsi="Arial" w:cs="Arial"/>
        </w:rPr>
      </w:pPr>
      <w:r w:rsidRPr="00D3492B">
        <w:rPr>
          <w:rFonts w:ascii="Arial" w:hAnsi="Arial" w:cs="Arial"/>
          <w:bCs/>
          <w:caps/>
          <w:color w:val="000000"/>
          <w:spacing w:val="60"/>
        </w:rPr>
        <w:t>ПОСТАНОВЛЯЕТ:</w:t>
      </w:r>
    </w:p>
    <w:p w:rsidR="00DA2CF7" w:rsidRPr="00D3492B" w:rsidRDefault="00DA2CF7" w:rsidP="00DA2CF7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>1. Утвердить прилагаемый Порядок выявления, учета и оформления выморочного имущества в собственность муниципального образования Чапаевское сельское поселение Красносельского муниципального района Костромской области.</w:t>
      </w:r>
    </w:p>
    <w:p w:rsidR="007946F8" w:rsidRPr="00D3492B" w:rsidRDefault="00DA2CF7" w:rsidP="00D871C6">
      <w:pPr>
        <w:widowControl w:val="0"/>
        <w:tabs>
          <w:tab w:val="left" w:pos="0"/>
        </w:tabs>
        <w:spacing w:line="11" w:lineRule="atLeast"/>
        <w:ind w:firstLine="709"/>
        <w:jc w:val="both"/>
        <w:rPr>
          <w:rFonts w:ascii="Arial" w:hAnsi="Arial" w:cs="Arial"/>
        </w:rPr>
      </w:pPr>
      <w:r w:rsidRPr="00D3492B">
        <w:rPr>
          <w:rFonts w:ascii="Arial" w:hAnsi="Arial" w:cs="Arial"/>
          <w:color w:val="000000"/>
        </w:rPr>
        <w:t>2</w:t>
      </w:r>
      <w:r w:rsidR="007946F8" w:rsidRPr="00D3492B">
        <w:rPr>
          <w:rFonts w:ascii="Arial" w:hAnsi="Arial" w:cs="Arial"/>
          <w:color w:val="000000"/>
        </w:rPr>
        <w:t xml:space="preserve">. Настоящее </w:t>
      </w:r>
      <w:r w:rsidR="00D871C6" w:rsidRPr="00D3492B">
        <w:rPr>
          <w:rFonts w:ascii="Arial" w:hAnsi="Arial" w:cs="Arial"/>
          <w:color w:val="000000"/>
        </w:rPr>
        <w:t xml:space="preserve">постановление вступает в силу со дня </w:t>
      </w:r>
      <w:r w:rsidR="007946F8" w:rsidRPr="00D3492B">
        <w:rPr>
          <w:rFonts w:ascii="Arial" w:hAnsi="Arial" w:cs="Arial"/>
          <w:color w:val="000000"/>
        </w:rPr>
        <w:t>подписания, подлежит официальному опубликованию и размещению на официальном са</w:t>
      </w:r>
      <w:r w:rsidR="00145CB0" w:rsidRPr="00D3492B">
        <w:rPr>
          <w:rFonts w:ascii="Arial" w:hAnsi="Arial" w:cs="Arial"/>
          <w:color w:val="000000"/>
        </w:rPr>
        <w:t>йте администрации Чапаевского</w:t>
      </w:r>
      <w:r w:rsidR="007946F8" w:rsidRPr="00D3492B">
        <w:rPr>
          <w:rFonts w:ascii="Arial" w:hAnsi="Arial" w:cs="Arial"/>
          <w:color w:val="000000"/>
        </w:rPr>
        <w:t xml:space="preserve"> сельского поселения в сети «Интернет».</w:t>
      </w:r>
    </w:p>
    <w:p w:rsidR="007946F8" w:rsidRPr="00D3492B" w:rsidRDefault="007946F8" w:rsidP="00D871C6">
      <w:pPr>
        <w:pStyle w:val="ab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 w:rsidRPr="00D3492B">
        <w:rPr>
          <w:rFonts w:ascii="Arial" w:hAnsi="Arial" w:cs="Arial"/>
          <w:caps/>
        </w:rPr>
        <w:t xml:space="preserve">                               </w:t>
      </w:r>
    </w:p>
    <w:p w:rsidR="007946F8" w:rsidRPr="00D3492B" w:rsidRDefault="007946F8" w:rsidP="00D871C6">
      <w:pPr>
        <w:pStyle w:val="ab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 w:rsidRPr="00D3492B">
        <w:rPr>
          <w:rFonts w:ascii="Arial" w:hAnsi="Arial" w:cs="Arial"/>
          <w:caps/>
        </w:rPr>
        <w:t xml:space="preserve">            </w:t>
      </w:r>
    </w:p>
    <w:p w:rsidR="007946F8" w:rsidRPr="00D3492B" w:rsidRDefault="00145CB0" w:rsidP="00D871C6">
      <w:pPr>
        <w:widowControl w:val="0"/>
        <w:spacing w:line="11" w:lineRule="atLeast"/>
        <w:ind w:firstLine="709"/>
        <w:jc w:val="both"/>
        <w:rPr>
          <w:rFonts w:ascii="Arial" w:hAnsi="Arial" w:cs="Arial"/>
        </w:rPr>
      </w:pPr>
      <w:r w:rsidRPr="00D3492B">
        <w:rPr>
          <w:rFonts w:ascii="Arial" w:eastAsia="Courier New" w:hAnsi="Arial" w:cs="Arial"/>
          <w:color w:val="000000"/>
        </w:rPr>
        <w:t xml:space="preserve">Глава Чапаевского </w:t>
      </w:r>
      <w:r w:rsidR="007946F8" w:rsidRPr="00D3492B">
        <w:rPr>
          <w:rFonts w:ascii="Arial" w:eastAsia="Courier New" w:hAnsi="Arial" w:cs="Arial"/>
          <w:color w:val="000000"/>
        </w:rPr>
        <w:t xml:space="preserve">сельского поселения                                    </w:t>
      </w:r>
    </w:p>
    <w:p w:rsidR="007946F8" w:rsidRPr="00D3492B" w:rsidRDefault="007946F8" w:rsidP="00D871C6">
      <w:pPr>
        <w:widowControl w:val="0"/>
        <w:spacing w:line="11" w:lineRule="atLeast"/>
        <w:ind w:firstLine="709"/>
        <w:jc w:val="both"/>
        <w:rPr>
          <w:rFonts w:ascii="Arial" w:hAnsi="Arial" w:cs="Arial"/>
        </w:rPr>
      </w:pPr>
      <w:r w:rsidRPr="00D3492B">
        <w:rPr>
          <w:rFonts w:ascii="Arial" w:eastAsia="Courier New" w:hAnsi="Arial" w:cs="Arial"/>
          <w:color w:val="000000"/>
        </w:rPr>
        <w:t>Красносельского муниципального района</w:t>
      </w:r>
    </w:p>
    <w:p w:rsidR="007946F8" w:rsidRPr="00D3492B" w:rsidRDefault="007946F8" w:rsidP="00D871C6">
      <w:pPr>
        <w:widowControl w:val="0"/>
        <w:spacing w:line="11" w:lineRule="atLeast"/>
        <w:ind w:firstLine="709"/>
        <w:rPr>
          <w:rFonts w:ascii="Arial" w:hAnsi="Arial" w:cs="Arial"/>
        </w:rPr>
      </w:pPr>
      <w:r w:rsidRPr="00D3492B">
        <w:rPr>
          <w:rFonts w:ascii="Arial" w:eastAsia="Courier New" w:hAnsi="Arial" w:cs="Arial"/>
          <w:color w:val="000000"/>
        </w:rPr>
        <w:t xml:space="preserve">Костромской области                                                 </w:t>
      </w:r>
      <w:r w:rsidR="00145CB0" w:rsidRPr="00D3492B">
        <w:rPr>
          <w:rFonts w:ascii="Arial" w:eastAsia="Courier New" w:hAnsi="Arial" w:cs="Arial"/>
          <w:color w:val="000000"/>
        </w:rPr>
        <w:t xml:space="preserve">     </w:t>
      </w:r>
      <w:r w:rsidR="00D871C6" w:rsidRPr="00D3492B">
        <w:rPr>
          <w:rFonts w:ascii="Arial" w:eastAsia="Courier New" w:hAnsi="Arial" w:cs="Arial"/>
          <w:color w:val="000000"/>
        </w:rPr>
        <w:t xml:space="preserve">      </w:t>
      </w:r>
      <w:r w:rsidR="00145CB0" w:rsidRPr="00D3492B">
        <w:rPr>
          <w:rFonts w:ascii="Arial" w:eastAsia="Courier New" w:hAnsi="Arial" w:cs="Arial"/>
          <w:color w:val="000000"/>
        </w:rPr>
        <w:t>Г.А. Смирнова</w:t>
      </w:r>
    </w:p>
    <w:p w:rsidR="007946F8" w:rsidRPr="00D3492B" w:rsidRDefault="007946F8" w:rsidP="00D871C6">
      <w:pPr>
        <w:widowControl w:val="0"/>
        <w:spacing w:line="11" w:lineRule="atLeast"/>
        <w:ind w:firstLine="709"/>
        <w:rPr>
          <w:rFonts w:ascii="Arial" w:eastAsia="Courier New" w:hAnsi="Arial" w:cs="Arial"/>
          <w:color w:val="000000"/>
        </w:rPr>
      </w:pPr>
    </w:p>
    <w:p w:rsidR="007946F8" w:rsidRPr="00D3492B" w:rsidRDefault="007946F8" w:rsidP="00D871C6">
      <w:pPr>
        <w:widowControl w:val="0"/>
        <w:spacing w:line="11" w:lineRule="atLeast"/>
        <w:ind w:firstLine="709"/>
        <w:rPr>
          <w:rFonts w:ascii="Arial" w:eastAsia="Courier New" w:hAnsi="Arial" w:cs="Arial"/>
          <w:color w:val="000000"/>
        </w:rPr>
      </w:pPr>
    </w:p>
    <w:p w:rsidR="008A5709" w:rsidRPr="00D3492B" w:rsidRDefault="008A5709" w:rsidP="00D871C6">
      <w:pPr>
        <w:ind w:firstLine="709"/>
        <w:rPr>
          <w:rFonts w:ascii="Arial" w:hAnsi="Arial" w:cs="Arial"/>
        </w:rPr>
      </w:pPr>
    </w:p>
    <w:p w:rsidR="007946F8" w:rsidRPr="00D3492B" w:rsidRDefault="007946F8" w:rsidP="00D3492B">
      <w:pPr>
        <w:rPr>
          <w:rFonts w:ascii="Arial" w:hAnsi="Arial" w:cs="Arial"/>
        </w:rPr>
        <w:sectPr w:rsidR="007946F8" w:rsidRPr="00D3492B" w:rsidSect="00D871C6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7946F8" w:rsidRPr="00D3492B" w:rsidRDefault="007946F8" w:rsidP="00D3492B">
      <w:pPr>
        <w:autoSpaceDE w:val="0"/>
        <w:jc w:val="right"/>
        <w:rPr>
          <w:rFonts w:ascii="Arial" w:hAnsi="Arial" w:cs="Arial"/>
        </w:rPr>
      </w:pPr>
      <w:r w:rsidRPr="00D3492B">
        <w:rPr>
          <w:rFonts w:ascii="Arial" w:hAnsi="Arial" w:cs="Arial"/>
        </w:rPr>
        <w:lastRenderedPageBreak/>
        <w:t xml:space="preserve">Приложение </w:t>
      </w:r>
      <w:r w:rsidR="00DA2CF7" w:rsidRPr="00D3492B">
        <w:rPr>
          <w:rFonts w:ascii="Arial" w:hAnsi="Arial" w:cs="Arial"/>
        </w:rPr>
        <w:t xml:space="preserve"> </w:t>
      </w:r>
    </w:p>
    <w:p w:rsidR="008A5709" w:rsidRPr="00D3492B" w:rsidRDefault="008A5709" w:rsidP="008A5709">
      <w:pPr>
        <w:autoSpaceDE w:val="0"/>
        <w:ind w:left="4962"/>
        <w:jc w:val="right"/>
        <w:rPr>
          <w:rFonts w:ascii="Arial" w:hAnsi="Arial" w:cs="Arial"/>
        </w:rPr>
      </w:pPr>
      <w:r w:rsidRPr="00D3492B">
        <w:rPr>
          <w:rFonts w:ascii="Arial" w:hAnsi="Arial" w:cs="Arial"/>
        </w:rPr>
        <w:t xml:space="preserve"> к </w:t>
      </w:r>
      <w:r w:rsidR="00DA2CF7" w:rsidRPr="00D3492B">
        <w:rPr>
          <w:rFonts w:ascii="Arial" w:hAnsi="Arial" w:cs="Arial"/>
        </w:rPr>
        <w:t>постановлени</w:t>
      </w:r>
      <w:r w:rsidRPr="00D3492B">
        <w:rPr>
          <w:rFonts w:ascii="Arial" w:hAnsi="Arial" w:cs="Arial"/>
        </w:rPr>
        <w:t>ю</w:t>
      </w:r>
    </w:p>
    <w:p w:rsidR="007946F8" w:rsidRPr="00D3492B" w:rsidRDefault="007946F8" w:rsidP="00D3492B">
      <w:pPr>
        <w:autoSpaceDE w:val="0"/>
        <w:ind w:left="4962"/>
        <w:jc w:val="right"/>
        <w:rPr>
          <w:rFonts w:ascii="Arial" w:hAnsi="Arial" w:cs="Arial"/>
        </w:rPr>
      </w:pPr>
      <w:r w:rsidRPr="00D3492B">
        <w:rPr>
          <w:rFonts w:ascii="Arial" w:hAnsi="Arial" w:cs="Arial"/>
        </w:rPr>
        <w:t>ад</w:t>
      </w:r>
      <w:r w:rsidR="0000719F" w:rsidRPr="00D3492B">
        <w:rPr>
          <w:rFonts w:ascii="Arial" w:hAnsi="Arial" w:cs="Arial"/>
        </w:rPr>
        <w:t xml:space="preserve">министрации от </w:t>
      </w:r>
      <w:r w:rsidR="008A5709" w:rsidRPr="00D3492B">
        <w:rPr>
          <w:rFonts w:ascii="Arial" w:hAnsi="Arial" w:cs="Arial"/>
        </w:rPr>
        <w:t>14</w:t>
      </w:r>
      <w:r w:rsidR="0000719F" w:rsidRPr="00D3492B">
        <w:rPr>
          <w:rFonts w:ascii="Arial" w:hAnsi="Arial" w:cs="Arial"/>
        </w:rPr>
        <w:t>.</w:t>
      </w:r>
      <w:r w:rsidR="008A5709" w:rsidRPr="00D3492B">
        <w:rPr>
          <w:rFonts w:ascii="Arial" w:hAnsi="Arial" w:cs="Arial"/>
        </w:rPr>
        <w:t>03</w:t>
      </w:r>
      <w:r w:rsidR="0000719F" w:rsidRPr="00D3492B">
        <w:rPr>
          <w:rFonts w:ascii="Arial" w:hAnsi="Arial" w:cs="Arial"/>
        </w:rPr>
        <w:t>.2019</w:t>
      </w:r>
      <w:r w:rsidR="008A5709" w:rsidRPr="00D3492B">
        <w:rPr>
          <w:rFonts w:ascii="Arial" w:hAnsi="Arial" w:cs="Arial"/>
        </w:rPr>
        <w:t xml:space="preserve"> </w:t>
      </w:r>
      <w:r w:rsidR="0000719F" w:rsidRPr="00D3492B">
        <w:rPr>
          <w:rFonts w:ascii="Arial" w:hAnsi="Arial" w:cs="Arial"/>
        </w:rPr>
        <w:t>г.</w:t>
      </w:r>
      <w:r w:rsidR="007808CF" w:rsidRPr="00D3492B">
        <w:rPr>
          <w:rFonts w:ascii="Arial" w:hAnsi="Arial" w:cs="Arial"/>
        </w:rPr>
        <w:t xml:space="preserve"> №10</w:t>
      </w:r>
      <w:r w:rsidRPr="00D3492B">
        <w:rPr>
          <w:rFonts w:ascii="Arial" w:hAnsi="Arial" w:cs="Arial"/>
        </w:rPr>
        <w:t xml:space="preserve">    </w:t>
      </w:r>
      <w:r w:rsidR="00DA2CF7" w:rsidRPr="00D3492B">
        <w:rPr>
          <w:rFonts w:ascii="Arial" w:hAnsi="Arial" w:cs="Arial"/>
        </w:rPr>
        <w:t xml:space="preserve"> </w:t>
      </w:r>
    </w:p>
    <w:p w:rsidR="00DA2CF7" w:rsidRPr="00D3492B" w:rsidRDefault="00DA2CF7" w:rsidP="00DA2CF7">
      <w:pPr>
        <w:shd w:val="clear" w:color="auto" w:fill="FFFFFF"/>
        <w:spacing w:before="250" w:after="150"/>
        <w:jc w:val="center"/>
        <w:textAlignment w:val="baseline"/>
        <w:outlineLvl w:val="1"/>
        <w:rPr>
          <w:rFonts w:ascii="Arial" w:hAnsi="Arial" w:cs="Arial"/>
          <w:color w:val="3C3C3C"/>
          <w:spacing w:val="1"/>
          <w:lang w:eastAsia="ru-RU"/>
        </w:rPr>
      </w:pPr>
      <w:r w:rsidRPr="00D3492B">
        <w:rPr>
          <w:rFonts w:ascii="Arial" w:hAnsi="Arial" w:cs="Arial"/>
          <w:color w:val="3C3C3C"/>
          <w:spacing w:val="1"/>
          <w:lang w:eastAsia="ru-RU"/>
        </w:rPr>
        <w:t>Порядок выявления, учета и оформления выморочного имущества в собственность муниципального образования Чапаевское сельское поселение Красносельского муниципального района Костромской области</w:t>
      </w:r>
    </w:p>
    <w:p w:rsidR="00DA2CF7" w:rsidRPr="00D3492B" w:rsidRDefault="00DA2CF7" w:rsidP="00DA2CF7">
      <w:pPr>
        <w:shd w:val="clear" w:color="auto" w:fill="FFFFFF"/>
        <w:spacing w:before="250" w:after="150"/>
        <w:jc w:val="center"/>
        <w:textAlignment w:val="baseline"/>
        <w:outlineLvl w:val="2"/>
        <w:rPr>
          <w:rFonts w:ascii="Arial" w:hAnsi="Arial" w:cs="Arial"/>
          <w:color w:val="4C4C4C"/>
          <w:spacing w:val="1"/>
          <w:lang w:eastAsia="ru-RU"/>
        </w:rPr>
      </w:pPr>
      <w:r w:rsidRPr="00D3492B">
        <w:rPr>
          <w:rFonts w:ascii="Arial" w:hAnsi="Arial" w:cs="Arial"/>
          <w:color w:val="4C4C4C"/>
          <w:spacing w:val="1"/>
          <w:lang w:eastAsia="ru-RU"/>
        </w:rPr>
        <w:t>1. Общие положения</w:t>
      </w:r>
    </w:p>
    <w:p w:rsidR="00DA2CF7" w:rsidRPr="00D3492B" w:rsidRDefault="00DA2CF7" w:rsidP="00DA2CF7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>1.1. Настоящий Порядок выявления, учета и оформления выморочного имущества в собственность муниципального образования Чапаевское сельское поселение Красносельского муниципального района Костромской области разработан в соответствии с </w:t>
      </w:r>
      <w:hyperlink r:id="rId11" w:history="1">
        <w:r w:rsidRPr="00D3492B">
          <w:rPr>
            <w:rFonts w:ascii="Arial" w:hAnsi="Arial" w:cs="Arial"/>
            <w:color w:val="000000" w:themeColor="text1"/>
            <w:spacing w:val="1"/>
            <w:lang w:eastAsia="ru-RU"/>
          </w:rPr>
          <w:t>Гражданским кодексом Российской Федерации</w:t>
        </w:r>
      </w:hyperlink>
      <w:r w:rsidRPr="00D3492B">
        <w:rPr>
          <w:rFonts w:ascii="Arial" w:hAnsi="Arial" w:cs="Arial"/>
          <w:color w:val="000000" w:themeColor="text1"/>
          <w:spacing w:val="1"/>
          <w:lang w:eastAsia="ru-RU"/>
        </w:rPr>
        <w:t>, </w:t>
      </w:r>
      <w:hyperlink r:id="rId12" w:history="1">
        <w:r w:rsidRPr="00D3492B">
          <w:rPr>
            <w:rFonts w:ascii="Arial" w:hAnsi="Arial" w:cs="Arial"/>
            <w:color w:val="000000" w:themeColor="text1"/>
            <w:spacing w:val="1"/>
            <w:lang w:eastAsia="ru-RU"/>
          </w:rPr>
          <w:t>Жилищным кодексом Российской Федерации</w:t>
        </w:r>
      </w:hyperlink>
      <w:r w:rsidRPr="00D3492B">
        <w:rPr>
          <w:rFonts w:ascii="Arial" w:hAnsi="Arial" w:cs="Arial"/>
          <w:color w:val="000000" w:themeColor="text1"/>
          <w:spacing w:val="1"/>
          <w:lang w:eastAsia="ru-RU"/>
        </w:rPr>
        <w:t>, </w:t>
      </w:r>
      <w:hyperlink r:id="rId13" w:history="1">
        <w:r w:rsidRPr="00D3492B">
          <w:rPr>
            <w:rFonts w:ascii="Arial" w:hAnsi="Arial" w:cs="Arial"/>
            <w:color w:val="000000" w:themeColor="text1"/>
            <w:spacing w:val="1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D3492B">
        <w:rPr>
          <w:rFonts w:ascii="Arial" w:hAnsi="Arial" w:cs="Arial"/>
          <w:color w:val="2D2D2D"/>
          <w:spacing w:val="1"/>
          <w:lang w:eastAsia="ru-RU"/>
        </w:rPr>
        <w:t> и определяет последовательность действий при выявлении и оформлении выморочного имущества в собственность муниципального образования Чапаевское сельское поселение Красносельского муниципального района Костромской области (далее по тексту сельское поселение), а также порядок его учета.</w:t>
      </w:r>
    </w:p>
    <w:p w:rsidR="00DA2CF7" w:rsidRPr="00D3492B" w:rsidRDefault="00DA2CF7" w:rsidP="00DA2CF7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>1.2. Настоящий Порядок распространяется на расположенные на территории сельского поселения  жилые помещения, в том числе квартиры (части квартир), комнаты в коммунальных квартирах, жилые дома (части жилых домов), земельные участки, а также расположенные на них здания, сооружения, иные объекты недвижимого имущества, доли в праве общей долевой собственности на указанные объекты недвижимого имущества (далее - объекты недвижимого имущества), переходящие в порядке наследования по закону в собственность сельского поселения.</w:t>
      </w:r>
    </w:p>
    <w:p w:rsidR="00DA2CF7" w:rsidRPr="00D3492B" w:rsidRDefault="00DA2CF7" w:rsidP="00DA2CF7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>1.3. К объектам недвижимого имущества, переходящим в порядке наследования по закону в собственность сельского поселения, относятся объекты недвижимого имущества,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случае, если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 (далее также - выморочное имущество).</w:t>
      </w:r>
    </w:p>
    <w:p w:rsidR="00FA40E4" w:rsidRPr="00D3492B" w:rsidRDefault="00DA2CF7" w:rsidP="00FA40E4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>1.4. Выявление выморочного имущества, оформление его в собственность сельского поселения</w:t>
      </w:r>
      <w:r w:rsidR="00FA40E4" w:rsidRPr="00D3492B">
        <w:rPr>
          <w:rFonts w:ascii="Arial" w:hAnsi="Arial" w:cs="Arial"/>
          <w:color w:val="2D2D2D"/>
          <w:spacing w:val="1"/>
          <w:lang w:eastAsia="ru-RU"/>
        </w:rPr>
        <w:t>,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 ведение учета выморочного имущества от имени </w:t>
      </w:r>
      <w:r w:rsidR="00FA40E4" w:rsidRPr="00D3492B">
        <w:rPr>
          <w:rFonts w:ascii="Arial" w:hAnsi="Arial" w:cs="Arial"/>
          <w:color w:val="2D2D2D"/>
          <w:spacing w:val="1"/>
          <w:lang w:eastAsia="ru-RU"/>
        </w:rPr>
        <w:t>а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дминистрации сельского поселения  осуществляет </w:t>
      </w:r>
      <w:r w:rsidR="00FA40E4" w:rsidRPr="00D3492B">
        <w:rPr>
          <w:rFonts w:ascii="Arial" w:hAnsi="Arial" w:cs="Arial"/>
          <w:color w:val="2D2D2D"/>
          <w:spacing w:val="1"/>
          <w:lang w:eastAsia="ru-RU"/>
        </w:rPr>
        <w:t>заместитель главы  админитрации сельского поселения.</w:t>
      </w:r>
    </w:p>
    <w:p w:rsidR="00DA2CF7" w:rsidRPr="00D3492B" w:rsidRDefault="00DA2CF7" w:rsidP="00FA40E4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 xml:space="preserve">1.5. Расходы по оформлению выморочного имущества в собственность </w:t>
      </w:r>
      <w:r w:rsidR="00FA40E4" w:rsidRPr="00D3492B">
        <w:rPr>
          <w:rFonts w:ascii="Arial" w:hAnsi="Arial" w:cs="Arial"/>
          <w:color w:val="2D2D2D"/>
          <w:spacing w:val="1"/>
          <w:lang w:eastAsia="ru-RU"/>
        </w:rPr>
        <w:t xml:space="preserve">сельского поселения 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осуществляются за счет средств бюджета </w:t>
      </w:r>
      <w:r w:rsidR="00FA40E4" w:rsidRPr="00D3492B">
        <w:rPr>
          <w:rFonts w:ascii="Arial" w:hAnsi="Arial" w:cs="Arial"/>
          <w:color w:val="2D2D2D"/>
          <w:spacing w:val="1"/>
          <w:lang w:eastAsia="ru-RU"/>
        </w:rPr>
        <w:t>администрации сельского поселения.</w:t>
      </w:r>
    </w:p>
    <w:p w:rsidR="00D3492B" w:rsidRDefault="00DA2CF7" w:rsidP="00D3492B">
      <w:pPr>
        <w:shd w:val="clear" w:color="auto" w:fill="FFFFFF"/>
        <w:spacing w:before="250" w:after="150"/>
        <w:ind w:firstLine="709"/>
        <w:jc w:val="center"/>
        <w:textAlignment w:val="baseline"/>
        <w:outlineLvl w:val="2"/>
        <w:rPr>
          <w:rFonts w:ascii="Arial" w:hAnsi="Arial" w:cs="Arial"/>
          <w:color w:val="000000" w:themeColor="text1"/>
          <w:spacing w:val="1"/>
          <w:lang w:eastAsia="ru-RU"/>
        </w:rPr>
      </w:pPr>
      <w:r w:rsidRPr="00D3492B">
        <w:rPr>
          <w:rFonts w:ascii="Arial" w:hAnsi="Arial" w:cs="Arial"/>
          <w:color w:val="000000" w:themeColor="text1"/>
          <w:spacing w:val="1"/>
          <w:lang w:eastAsia="ru-RU"/>
        </w:rPr>
        <w:t xml:space="preserve">2. Выявление и оформление выморочного имущества в собственность муниципального образования </w:t>
      </w:r>
      <w:r w:rsidR="00FA40E4" w:rsidRPr="00D3492B">
        <w:rPr>
          <w:rFonts w:ascii="Arial" w:hAnsi="Arial" w:cs="Arial"/>
          <w:color w:val="000000" w:themeColor="text1"/>
          <w:spacing w:val="1"/>
          <w:lang w:eastAsia="ru-RU"/>
        </w:rPr>
        <w:t>Чапаевское сельское поселение Красносельского муниципального района Костромской области</w:t>
      </w:r>
    </w:p>
    <w:p w:rsidR="00DA2CF7" w:rsidRPr="00D3492B" w:rsidRDefault="00DA2CF7" w:rsidP="00D3492B">
      <w:pPr>
        <w:shd w:val="clear" w:color="auto" w:fill="FFFFFF"/>
        <w:spacing w:before="250" w:after="150"/>
        <w:ind w:firstLine="709"/>
        <w:jc w:val="both"/>
        <w:textAlignment w:val="baseline"/>
        <w:outlineLvl w:val="2"/>
        <w:rPr>
          <w:rFonts w:ascii="Arial" w:hAnsi="Arial" w:cs="Arial"/>
          <w:color w:val="000000" w:themeColor="text1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lastRenderedPageBreak/>
        <w:t xml:space="preserve">2.1. В целях выявления объектов недвижимого имущества, которые могут быть признаны выморочным имуществом, расположенных на территории </w:t>
      </w:r>
      <w:r w:rsidR="00FA40E4" w:rsidRPr="00D3492B">
        <w:rPr>
          <w:rFonts w:ascii="Arial" w:hAnsi="Arial" w:cs="Arial"/>
          <w:color w:val="2D2D2D"/>
          <w:spacing w:val="1"/>
          <w:lang w:eastAsia="ru-RU"/>
        </w:rPr>
        <w:t>сельского поселения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, </w:t>
      </w:r>
      <w:r w:rsidR="00FA40E4" w:rsidRPr="00D3492B">
        <w:rPr>
          <w:rFonts w:ascii="Arial" w:hAnsi="Arial" w:cs="Arial"/>
          <w:color w:val="2D2D2D"/>
          <w:spacing w:val="1"/>
          <w:lang w:eastAsia="ru-RU"/>
        </w:rPr>
        <w:t>заместитель главы администрации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 осуществляет:</w:t>
      </w:r>
    </w:p>
    <w:p w:rsidR="00DA2CF7" w:rsidRPr="00D3492B" w:rsidRDefault="00DA2CF7" w:rsidP="00FA40E4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 xml:space="preserve">а) сбор сведений, полученных от </w:t>
      </w:r>
      <w:r w:rsidR="00FA40E4" w:rsidRPr="00D3492B">
        <w:rPr>
          <w:rFonts w:ascii="Arial" w:hAnsi="Arial" w:cs="Arial"/>
          <w:color w:val="2D2D2D"/>
          <w:spacing w:val="1"/>
          <w:lang w:eastAsia="ru-RU"/>
        </w:rPr>
        <w:t xml:space="preserve"> </w:t>
      </w:r>
      <w:r w:rsidRPr="00D3492B">
        <w:rPr>
          <w:rFonts w:ascii="Arial" w:hAnsi="Arial" w:cs="Arial"/>
          <w:color w:val="2D2D2D"/>
          <w:spacing w:val="1"/>
          <w:lang w:eastAsia="ru-RU"/>
        </w:rPr>
        <w:t>организаций, осуществляющих обслуживание и эксплуатацию жилищного фонда, граждан и иных источников об объектах недвижимого имущества, имеющих признаки выморочного имущества;</w:t>
      </w:r>
    </w:p>
    <w:p w:rsidR="00DA2CF7" w:rsidRPr="00D3492B" w:rsidRDefault="00DA2CF7" w:rsidP="00FA40E4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>б) анализ и проверку в течение 30 календарных дней со дня поступления сведений об объектах недвижимого имущества, имеющих признаки выморочного имущества, в порядке, предусмотренном пунктами 2.2-2.4 настоящего Порядка, в том числе при необходимости осуществляет выход на место.</w:t>
      </w:r>
    </w:p>
    <w:p w:rsidR="00DA2CF7" w:rsidRPr="00D3492B" w:rsidRDefault="00DA2CF7" w:rsidP="00FA40E4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 xml:space="preserve">В случае если в течение указанного срока проведения проверки </w:t>
      </w:r>
      <w:r w:rsidR="00FA40E4" w:rsidRPr="00D3492B">
        <w:rPr>
          <w:rFonts w:ascii="Arial" w:hAnsi="Arial" w:cs="Arial"/>
          <w:color w:val="2D2D2D"/>
          <w:spacing w:val="1"/>
          <w:lang w:eastAsia="ru-RU"/>
        </w:rPr>
        <w:t xml:space="preserve"> </w:t>
      </w:r>
      <w:r w:rsidRPr="00D3492B">
        <w:rPr>
          <w:rFonts w:ascii="Arial" w:hAnsi="Arial" w:cs="Arial"/>
          <w:color w:val="2D2D2D"/>
          <w:spacing w:val="1"/>
          <w:lang w:eastAsia="ru-RU"/>
        </w:rPr>
        <w:t>не поступило ответов на запросы, а также при выявлении в процессе проведения проверки необходимости направления дополнительных запросов срок проведения проверки продлевается, но не более чем на 30 календарных дней.</w:t>
      </w:r>
    </w:p>
    <w:p w:rsidR="00DA2CF7" w:rsidRPr="00D3492B" w:rsidRDefault="00DA2CF7" w:rsidP="00DA2CF7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 xml:space="preserve">2.2. При выявлении объекта недвижимого имущества, имеющего признаки выморочного имущества, в целях установления собственника объекта недвижимого имущества </w:t>
      </w:r>
      <w:r w:rsidR="00FA40E4" w:rsidRPr="00D3492B">
        <w:rPr>
          <w:rFonts w:ascii="Arial" w:hAnsi="Arial" w:cs="Arial"/>
          <w:color w:val="2D2D2D"/>
          <w:spacing w:val="1"/>
          <w:lang w:eastAsia="ru-RU"/>
        </w:rPr>
        <w:t xml:space="preserve">заместитель главы администрации 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 направляет письменный запрос в орган, осуществляющий (осуществлявший) государственную регистрацию прав на недвижимость на территории </w:t>
      </w:r>
      <w:r w:rsidR="00FA40E4" w:rsidRPr="00D3492B">
        <w:rPr>
          <w:rFonts w:ascii="Arial" w:hAnsi="Arial" w:cs="Arial"/>
          <w:color w:val="2D2D2D"/>
          <w:spacing w:val="1"/>
          <w:lang w:eastAsia="ru-RU"/>
        </w:rPr>
        <w:t>Костромской области.</w:t>
      </w:r>
    </w:p>
    <w:p w:rsidR="00DA2CF7" w:rsidRPr="00D3492B" w:rsidRDefault="00DA2CF7" w:rsidP="00FA40E4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 xml:space="preserve">2.3. После определения собственника объекта недвижимого имущества, имеющего признаки выморочного имущества, в целях установления факта смерти данного лица </w:t>
      </w:r>
      <w:r w:rsidR="00FA40E4" w:rsidRPr="00D3492B">
        <w:rPr>
          <w:rFonts w:ascii="Arial" w:hAnsi="Arial" w:cs="Arial"/>
          <w:color w:val="2D2D2D"/>
          <w:spacing w:val="1"/>
          <w:lang w:eastAsia="ru-RU"/>
        </w:rPr>
        <w:t xml:space="preserve">заместитель главы администрации 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 направляет письменные запросы о представлении информации и выдаче свидетельства о смерти гражданина в органы записи актов гражданского состояния.</w:t>
      </w:r>
    </w:p>
    <w:p w:rsidR="00DA2CF7" w:rsidRPr="00D3492B" w:rsidRDefault="00DA2CF7" w:rsidP="00FA40E4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 xml:space="preserve">2.4. Информацию о месте регистрации гражданина на дату смерти, а также о лицах, совместно с ним проживающих в жилых помещениях, имеющих признаки выморочного имущества, </w:t>
      </w:r>
      <w:r w:rsidR="00FA40E4" w:rsidRPr="00D3492B">
        <w:rPr>
          <w:rFonts w:ascii="Arial" w:hAnsi="Arial" w:cs="Arial"/>
          <w:color w:val="2D2D2D"/>
          <w:spacing w:val="1"/>
          <w:lang w:eastAsia="ru-RU"/>
        </w:rPr>
        <w:t>заместитель главы администрации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 запрашивает </w:t>
      </w:r>
      <w:r w:rsidR="00FA40E4" w:rsidRPr="00D3492B">
        <w:rPr>
          <w:rFonts w:ascii="Arial" w:hAnsi="Arial" w:cs="Arial"/>
          <w:color w:val="2D2D2D"/>
          <w:spacing w:val="1"/>
          <w:lang w:eastAsia="ru-RU"/>
        </w:rPr>
        <w:t xml:space="preserve"> в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 территориальных органах Управления Министерства внутренних дел Российской Федерации по Костромской области, иных организациях.</w:t>
      </w:r>
    </w:p>
    <w:p w:rsidR="00DA2CF7" w:rsidRPr="00D3492B" w:rsidRDefault="00DA2CF7" w:rsidP="00FA40E4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 xml:space="preserve">2.5. </w:t>
      </w:r>
      <w:r w:rsidR="00FA40E4" w:rsidRPr="00D3492B">
        <w:rPr>
          <w:rFonts w:ascii="Arial" w:hAnsi="Arial" w:cs="Arial"/>
          <w:color w:val="2D2D2D"/>
          <w:spacing w:val="1"/>
          <w:lang w:eastAsia="ru-RU"/>
        </w:rPr>
        <w:t>Заместитель главы администрации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 направляет запрос в соответствующий орган нотариата о наличии или отсутствии открытых наследственных дел после смерти гражданина, имевшего на праве собственности объект недвижимого имущества, имеющий признаки выморочного имущества.</w:t>
      </w:r>
    </w:p>
    <w:p w:rsidR="00DA2CF7" w:rsidRPr="00D3492B" w:rsidRDefault="00DA2CF7" w:rsidP="009F34A0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 xml:space="preserve">2.6. Для получения свидетельства о праве на наследство по закону на выморочное имущество </w:t>
      </w:r>
      <w:r w:rsidR="009F34A0" w:rsidRPr="00D3492B">
        <w:rPr>
          <w:rFonts w:ascii="Arial" w:hAnsi="Arial" w:cs="Arial"/>
          <w:color w:val="2D2D2D"/>
          <w:spacing w:val="1"/>
          <w:lang w:eastAsia="ru-RU"/>
        </w:rPr>
        <w:t>заместитель главы администрации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, </w:t>
      </w:r>
      <w:r w:rsidR="009F34A0" w:rsidRPr="00D3492B">
        <w:rPr>
          <w:rFonts w:ascii="Arial" w:hAnsi="Arial" w:cs="Arial"/>
          <w:color w:val="2D2D2D"/>
          <w:spacing w:val="1"/>
          <w:lang w:eastAsia="ru-RU"/>
        </w:rPr>
        <w:t xml:space="preserve"> 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обращается от имени </w:t>
      </w:r>
      <w:r w:rsidR="009F34A0" w:rsidRPr="00D3492B">
        <w:rPr>
          <w:rFonts w:ascii="Arial" w:hAnsi="Arial" w:cs="Arial"/>
          <w:color w:val="2D2D2D"/>
          <w:spacing w:val="1"/>
          <w:lang w:eastAsia="ru-RU"/>
        </w:rPr>
        <w:t>а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дминистрации </w:t>
      </w:r>
      <w:r w:rsidR="009F34A0" w:rsidRPr="00D3492B">
        <w:rPr>
          <w:rFonts w:ascii="Arial" w:hAnsi="Arial" w:cs="Arial"/>
          <w:color w:val="2D2D2D"/>
          <w:spacing w:val="1"/>
          <w:lang w:eastAsia="ru-RU"/>
        </w:rPr>
        <w:t xml:space="preserve">сельского поселения 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 к нотариусу по месту открытия наследства с заявлением о выдаче свидетельства о праве на наследство по закону и представляет следующие документы:</w:t>
      </w:r>
    </w:p>
    <w:p w:rsidR="00DA2CF7" w:rsidRPr="00D3492B" w:rsidRDefault="00DA2CF7" w:rsidP="00DA2CF7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>а) свидетельство о смерти наследодателя, выданное органом записи актов гражданского состояния;</w:t>
      </w:r>
    </w:p>
    <w:p w:rsidR="00DA2CF7" w:rsidRPr="00D3492B" w:rsidRDefault="00DA2CF7" w:rsidP="00DA2CF7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>б) правоустанавливающий документ на объект недвижимого имущества;</w:t>
      </w:r>
    </w:p>
    <w:p w:rsidR="00DA2CF7" w:rsidRPr="00D3492B" w:rsidRDefault="00DA2CF7" w:rsidP="009F34A0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>в) выписку из Единого государственного реестра недвижимости, удостоверяющую внесение в реестр записи о праве собственности умершего гражданина на объект недвижимого имущества, либо справку из организации по учету объектов недвижимого имущества о правах умершего гражданина на объект недвижимого имущества, зарегистрированных до 1 июня 1999 года;</w:t>
      </w:r>
    </w:p>
    <w:p w:rsidR="00DA2CF7" w:rsidRPr="00D3492B" w:rsidRDefault="00DA2CF7" w:rsidP="009F34A0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>г) справку с места жительства наследодателя либо выписку из домовой книги;</w:t>
      </w:r>
    </w:p>
    <w:p w:rsidR="00DA2CF7" w:rsidRPr="00D3492B" w:rsidRDefault="00DA2CF7" w:rsidP="00DA2CF7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 xml:space="preserve">д) документ, подтверждающий полномочия должностного лица </w:t>
      </w:r>
      <w:r w:rsidR="009F34A0" w:rsidRPr="00D3492B">
        <w:rPr>
          <w:rFonts w:ascii="Arial" w:hAnsi="Arial" w:cs="Arial"/>
          <w:color w:val="2D2D2D"/>
          <w:spacing w:val="1"/>
          <w:lang w:eastAsia="ru-RU"/>
        </w:rPr>
        <w:t xml:space="preserve"> 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 </w:t>
      </w:r>
      <w:r w:rsidR="009F34A0" w:rsidRPr="00D3492B">
        <w:rPr>
          <w:rFonts w:ascii="Arial" w:hAnsi="Arial" w:cs="Arial"/>
          <w:color w:val="2D2D2D"/>
          <w:spacing w:val="1"/>
          <w:lang w:eastAsia="ru-RU"/>
        </w:rPr>
        <w:t>а</w:t>
      </w:r>
      <w:r w:rsidRPr="00D3492B">
        <w:rPr>
          <w:rFonts w:ascii="Arial" w:hAnsi="Arial" w:cs="Arial"/>
          <w:color w:val="2D2D2D"/>
          <w:spacing w:val="1"/>
          <w:lang w:eastAsia="ru-RU"/>
        </w:rPr>
        <w:t>дминистрации</w:t>
      </w:r>
      <w:r w:rsidR="009F34A0" w:rsidRPr="00D3492B">
        <w:rPr>
          <w:rFonts w:ascii="Arial" w:hAnsi="Arial" w:cs="Arial"/>
          <w:color w:val="2D2D2D"/>
          <w:spacing w:val="1"/>
          <w:lang w:eastAsia="ru-RU"/>
        </w:rPr>
        <w:t xml:space="preserve"> сельского поселения</w:t>
      </w:r>
      <w:r w:rsidRPr="00D3492B">
        <w:rPr>
          <w:rFonts w:ascii="Arial" w:hAnsi="Arial" w:cs="Arial"/>
          <w:color w:val="2D2D2D"/>
          <w:spacing w:val="1"/>
          <w:lang w:eastAsia="ru-RU"/>
        </w:rPr>
        <w:t>;</w:t>
      </w:r>
    </w:p>
    <w:p w:rsidR="00DA2CF7" w:rsidRPr="00D3492B" w:rsidRDefault="00DA2CF7" w:rsidP="00DA2CF7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lastRenderedPageBreak/>
        <w:t>е) иные документы, предусмотренные действующим законодательством.</w:t>
      </w:r>
    </w:p>
    <w:p w:rsidR="00DA2CF7" w:rsidRPr="00D3492B" w:rsidRDefault="00DA2CF7" w:rsidP="00DA2CF7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 xml:space="preserve">2.7. Для получения документов, указанных в пункте 2.6 настоящего Порядка, </w:t>
      </w:r>
      <w:r w:rsidR="009F34A0" w:rsidRPr="00D3492B">
        <w:rPr>
          <w:rFonts w:ascii="Arial" w:hAnsi="Arial" w:cs="Arial"/>
          <w:color w:val="2D2D2D"/>
          <w:spacing w:val="1"/>
          <w:lang w:eastAsia="ru-RU"/>
        </w:rPr>
        <w:t xml:space="preserve">заместитель главы 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 направляет запросы в соответствующие органы и организации, в распоряжении которых находятся указанные сведения (документы).</w:t>
      </w:r>
    </w:p>
    <w:p w:rsidR="00DA2CF7" w:rsidRPr="00D3492B" w:rsidRDefault="00DA2CF7" w:rsidP="00DA2CF7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 xml:space="preserve">2.8. В случае отказа соответствующего органа (организации) в предоставлении документов, указанных в пункте 2.6 настоящего Порядка, по причине отсутствия запрашиваемой информации или невозможности ее предоставления по основаниям, предусмотренным действующим законодательством, либо в случае отказа нотариуса в выдаче свидетельства о праве на наследство по закону </w:t>
      </w:r>
      <w:r w:rsidR="009F34A0" w:rsidRPr="00D3492B">
        <w:rPr>
          <w:rFonts w:ascii="Arial" w:hAnsi="Arial" w:cs="Arial"/>
          <w:color w:val="2D2D2D"/>
          <w:spacing w:val="1"/>
          <w:lang w:eastAsia="ru-RU"/>
        </w:rPr>
        <w:t>а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дминистрация </w:t>
      </w:r>
      <w:r w:rsidR="009F34A0" w:rsidRPr="00D3492B">
        <w:rPr>
          <w:rFonts w:ascii="Arial" w:hAnsi="Arial" w:cs="Arial"/>
          <w:color w:val="2D2D2D"/>
          <w:spacing w:val="1"/>
          <w:lang w:eastAsia="ru-RU"/>
        </w:rPr>
        <w:t>сельского поселения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 при наличии законных оснований обращается в суд с исковым заявлением о признании права собственности (общей долевой собственности) </w:t>
      </w:r>
      <w:r w:rsidR="009F34A0" w:rsidRPr="00D3492B">
        <w:rPr>
          <w:rFonts w:ascii="Arial" w:hAnsi="Arial" w:cs="Arial"/>
          <w:color w:val="2D2D2D"/>
          <w:spacing w:val="1"/>
          <w:lang w:eastAsia="ru-RU"/>
        </w:rPr>
        <w:t xml:space="preserve"> сельского поселения </w:t>
      </w:r>
      <w:r w:rsidRPr="00D3492B">
        <w:rPr>
          <w:rFonts w:ascii="Arial" w:hAnsi="Arial" w:cs="Arial"/>
          <w:color w:val="2D2D2D"/>
          <w:spacing w:val="1"/>
          <w:lang w:eastAsia="ru-RU"/>
        </w:rPr>
        <w:t>на выморочное имущество.</w:t>
      </w:r>
    </w:p>
    <w:p w:rsidR="00DA2CF7" w:rsidRPr="00D3492B" w:rsidRDefault="00DA2CF7" w:rsidP="00DA2CF7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 xml:space="preserve">2.9. После получения свидетельства о праве на наследство по закону либо вступления в силу решения суда о признании права собственности </w:t>
      </w:r>
      <w:r w:rsidR="009F34A0" w:rsidRPr="00D3492B">
        <w:rPr>
          <w:rFonts w:ascii="Arial" w:hAnsi="Arial" w:cs="Arial"/>
          <w:color w:val="2D2D2D"/>
          <w:spacing w:val="1"/>
          <w:lang w:eastAsia="ru-RU"/>
        </w:rPr>
        <w:t>сельского поселения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 на выморочное имущество </w:t>
      </w:r>
      <w:r w:rsidR="009F34A0" w:rsidRPr="00D3492B">
        <w:rPr>
          <w:rFonts w:ascii="Arial" w:hAnsi="Arial" w:cs="Arial"/>
          <w:color w:val="2D2D2D"/>
          <w:spacing w:val="1"/>
          <w:lang w:eastAsia="ru-RU"/>
        </w:rPr>
        <w:t>заместитель главы администрации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 в течение 10 рабочих дней обращается в орган, осуществляющий государственную регистрацию прав на недвижимость, для регистрации права собственности (общей долевой собственности) </w:t>
      </w:r>
      <w:r w:rsidR="009F34A0" w:rsidRPr="00D3492B">
        <w:rPr>
          <w:rFonts w:ascii="Arial" w:hAnsi="Arial" w:cs="Arial"/>
          <w:color w:val="2D2D2D"/>
          <w:spacing w:val="1"/>
          <w:lang w:eastAsia="ru-RU"/>
        </w:rPr>
        <w:t xml:space="preserve">сельского поселения 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 на объект недвижимого имущества, признанный выморочным имуществом.</w:t>
      </w:r>
    </w:p>
    <w:p w:rsidR="00DA2CF7" w:rsidRPr="00D3492B" w:rsidRDefault="00DA2CF7" w:rsidP="008A570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 xml:space="preserve">В течение 10 рабочих дней со дня получения документа, подтверждающего государственную регистрацию права собственности на объект недвижимого имущества, </w:t>
      </w:r>
      <w:r w:rsidR="008A5709" w:rsidRPr="00D3492B">
        <w:rPr>
          <w:rFonts w:ascii="Arial" w:hAnsi="Arial" w:cs="Arial"/>
          <w:color w:val="2D2D2D"/>
          <w:spacing w:val="1"/>
          <w:lang w:eastAsia="ru-RU"/>
        </w:rPr>
        <w:t>заместитель главы администрации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 включает сведения об указанном имуществе в Реестр муниципального имущества </w:t>
      </w:r>
      <w:r w:rsidR="008A5709" w:rsidRPr="00D3492B">
        <w:rPr>
          <w:rFonts w:ascii="Arial" w:hAnsi="Arial" w:cs="Arial"/>
          <w:color w:val="2D2D2D"/>
          <w:spacing w:val="1"/>
          <w:lang w:eastAsia="ru-RU"/>
        </w:rPr>
        <w:t>сельского поселения</w:t>
      </w:r>
      <w:r w:rsidRPr="00D3492B">
        <w:rPr>
          <w:rFonts w:ascii="Arial" w:hAnsi="Arial" w:cs="Arial"/>
          <w:color w:val="2D2D2D"/>
          <w:spacing w:val="1"/>
          <w:lang w:eastAsia="ru-RU"/>
        </w:rPr>
        <w:t>.</w:t>
      </w:r>
    </w:p>
    <w:p w:rsidR="00DA2CF7" w:rsidRPr="00D3492B" w:rsidRDefault="00DA2CF7" w:rsidP="008A5709">
      <w:pPr>
        <w:shd w:val="clear" w:color="auto" w:fill="FFFFFF"/>
        <w:spacing w:before="250" w:after="150"/>
        <w:ind w:firstLine="709"/>
        <w:jc w:val="center"/>
        <w:textAlignment w:val="baseline"/>
        <w:outlineLvl w:val="2"/>
        <w:rPr>
          <w:rFonts w:ascii="Arial" w:hAnsi="Arial" w:cs="Arial"/>
          <w:spacing w:val="1"/>
          <w:lang w:eastAsia="ru-RU"/>
        </w:rPr>
      </w:pPr>
      <w:r w:rsidRPr="00D3492B">
        <w:rPr>
          <w:rFonts w:ascii="Arial" w:hAnsi="Arial" w:cs="Arial"/>
          <w:spacing w:val="1"/>
          <w:lang w:eastAsia="ru-RU"/>
        </w:rPr>
        <w:t>3. Осуществление учета выморочного имущества</w:t>
      </w:r>
    </w:p>
    <w:p w:rsidR="008A5709" w:rsidRPr="00D3492B" w:rsidRDefault="00DA2CF7" w:rsidP="008A570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 xml:space="preserve">При получении информации об объектах недвижимого имущества, имеющих признаки выморочного имущества, </w:t>
      </w:r>
      <w:r w:rsidR="008A5709" w:rsidRPr="00D3492B">
        <w:rPr>
          <w:rFonts w:ascii="Arial" w:hAnsi="Arial" w:cs="Arial"/>
          <w:color w:val="2D2D2D"/>
          <w:spacing w:val="1"/>
          <w:lang w:eastAsia="ru-RU"/>
        </w:rPr>
        <w:t>заместитель главы администрации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 не позднее 5 рабочих дней со дня получения такой информации заносит сведения об имуществе в журнал учета объектов недвижимого имущества, имеющих признаки выморочного имущества, который ведется в </w:t>
      </w:r>
      <w:r w:rsidR="008A5709" w:rsidRPr="00D3492B">
        <w:rPr>
          <w:rFonts w:ascii="Arial" w:hAnsi="Arial" w:cs="Arial"/>
          <w:color w:val="2D2D2D"/>
          <w:spacing w:val="1"/>
          <w:lang w:eastAsia="ru-RU"/>
        </w:rPr>
        <w:t xml:space="preserve">администрации </w:t>
      </w:r>
      <w:r w:rsidRPr="00D3492B">
        <w:rPr>
          <w:rFonts w:ascii="Arial" w:hAnsi="Arial" w:cs="Arial"/>
          <w:color w:val="2D2D2D"/>
          <w:spacing w:val="1"/>
          <w:lang w:eastAsia="ru-RU"/>
        </w:rPr>
        <w:t xml:space="preserve"> на бумажном носителе по форме согласно приложению 1 к настоящему Порядку.</w:t>
      </w:r>
    </w:p>
    <w:p w:rsidR="00DA2CF7" w:rsidRPr="00D3492B" w:rsidRDefault="008A5709" w:rsidP="008A5709">
      <w:pPr>
        <w:shd w:val="clear" w:color="auto" w:fill="FFFFFF"/>
        <w:spacing w:line="21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 xml:space="preserve"> </w:t>
      </w:r>
    </w:p>
    <w:p w:rsidR="007946F8" w:rsidRPr="00D3492B" w:rsidRDefault="007946F8" w:rsidP="00D871C6">
      <w:pPr>
        <w:widowControl w:val="0"/>
        <w:spacing w:line="11" w:lineRule="atLeast"/>
        <w:ind w:firstLine="709"/>
        <w:rPr>
          <w:rFonts w:ascii="Arial" w:eastAsia="Courier New" w:hAnsi="Arial" w:cs="Arial"/>
          <w:color w:val="000000"/>
        </w:rPr>
      </w:pPr>
    </w:p>
    <w:p w:rsidR="007946F8" w:rsidRPr="00D3492B" w:rsidRDefault="007946F8" w:rsidP="00D871C6">
      <w:pPr>
        <w:widowControl w:val="0"/>
        <w:spacing w:line="11" w:lineRule="atLeast"/>
        <w:ind w:firstLine="709"/>
        <w:rPr>
          <w:rFonts w:ascii="Arial" w:eastAsia="Courier New" w:hAnsi="Arial" w:cs="Arial"/>
          <w:color w:val="000000"/>
        </w:rPr>
      </w:pPr>
    </w:p>
    <w:p w:rsidR="007946F8" w:rsidRPr="00D3492B" w:rsidRDefault="007946F8" w:rsidP="00D871C6">
      <w:pPr>
        <w:widowControl w:val="0"/>
        <w:spacing w:line="11" w:lineRule="atLeast"/>
        <w:ind w:firstLine="709"/>
        <w:rPr>
          <w:rFonts w:ascii="Arial" w:eastAsia="Courier New" w:hAnsi="Arial" w:cs="Arial"/>
          <w:color w:val="000000"/>
        </w:rPr>
      </w:pPr>
    </w:p>
    <w:p w:rsidR="007946F8" w:rsidRPr="00D3492B" w:rsidRDefault="007946F8" w:rsidP="004F612B">
      <w:pPr>
        <w:widowControl w:val="0"/>
        <w:spacing w:line="11" w:lineRule="atLeast"/>
        <w:rPr>
          <w:rFonts w:ascii="Arial" w:hAnsi="Arial" w:cs="Arial"/>
        </w:rPr>
      </w:pPr>
    </w:p>
    <w:p w:rsidR="008A5709" w:rsidRPr="00D3492B" w:rsidRDefault="008A5709" w:rsidP="004F612B">
      <w:pPr>
        <w:widowControl w:val="0"/>
        <w:spacing w:line="11" w:lineRule="atLeast"/>
        <w:rPr>
          <w:rFonts w:ascii="Arial" w:hAnsi="Arial" w:cs="Arial"/>
        </w:rPr>
      </w:pPr>
    </w:p>
    <w:p w:rsidR="008A5709" w:rsidRPr="00D3492B" w:rsidRDefault="008A5709" w:rsidP="004F612B">
      <w:pPr>
        <w:widowControl w:val="0"/>
        <w:spacing w:line="11" w:lineRule="atLeast"/>
        <w:rPr>
          <w:rFonts w:ascii="Arial" w:hAnsi="Arial" w:cs="Arial"/>
        </w:rPr>
      </w:pPr>
    </w:p>
    <w:p w:rsidR="008A5709" w:rsidRPr="00D3492B" w:rsidRDefault="008A5709" w:rsidP="004F612B">
      <w:pPr>
        <w:widowControl w:val="0"/>
        <w:spacing w:line="11" w:lineRule="atLeast"/>
        <w:rPr>
          <w:rFonts w:ascii="Arial" w:hAnsi="Arial" w:cs="Arial"/>
        </w:rPr>
      </w:pPr>
    </w:p>
    <w:p w:rsidR="008A5709" w:rsidRPr="00D3492B" w:rsidRDefault="008A5709" w:rsidP="004F612B">
      <w:pPr>
        <w:widowControl w:val="0"/>
        <w:spacing w:line="11" w:lineRule="atLeast"/>
        <w:rPr>
          <w:rFonts w:ascii="Arial" w:hAnsi="Arial" w:cs="Arial"/>
        </w:rPr>
      </w:pPr>
    </w:p>
    <w:p w:rsidR="008A5709" w:rsidRPr="00D3492B" w:rsidRDefault="008A5709" w:rsidP="004F612B">
      <w:pPr>
        <w:widowControl w:val="0"/>
        <w:spacing w:line="11" w:lineRule="atLeast"/>
        <w:rPr>
          <w:rFonts w:ascii="Arial" w:hAnsi="Arial" w:cs="Arial"/>
        </w:rPr>
      </w:pPr>
    </w:p>
    <w:p w:rsidR="008A5709" w:rsidRPr="00D3492B" w:rsidRDefault="008A5709" w:rsidP="004F612B">
      <w:pPr>
        <w:widowControl w:val="0"/>
        <w:spacing w:line="11" w:lineRule="atLeast"/>
        <w:rPr>
          <w:rFonts w:ascii="Arial" w:hAnsi="Arial" w:cs="Arial"/>
        </w:rPr>
      </w:pPr>
    </w:p>
    <w:p w:rsidR="008A5709" w:rsidRPr="00D3492B" w:rsidRDefault="008A5709" w:rsidP="004F612B">
      <w:pPr>
        <w:widowControl w:val="0"/>
        <w:spacing w:line="11" w:lineRule="atLeast"/>
        <w:rPr>
          <w:rFonts w:ascii="Arial" w:hAnsi="Arial" w:cs="Arial"/>
        </w:rPr>
      </w:pPr>
    </w:p>
    <w:p w:rsidR="008A5709" w:rsidRPr="00D3492B" w:rsidRDefault="008A5709" w:rsidP="004F612B">
      <w:pPr>
        <w:widowControl w:val="0"/>
        <w:spacing w:line="11" w:lineRule="atLeast"/>
        <w:rPr>
          <w:rFonts w:ascii="Arial" w:hAnsi="Arial" w:cs="Arial"/>
        </w:rPr>
      </w:pPr>
    </w:p>
    <w:p w:rsidR="008A5709" w:rsidRPr="00D3492B" w:rsidRDefault="008A5709" w:rsidP="004F612B">
      <w:pPr>
        <w:widowControl w:val="0"/>
        <w:spacing w:line="11" w:lineRule="atLeast"/>
        <w:rPr>
          <w:rFonts w:ascii="Arial" w:hAnsi="Arial" w:cs="Arial"/>
        </w:rPr>
      </w:pPr>
    </w:p>
    <w:p w:rsidR="008A5709" w:rsidRPr="00D3492B" w:rsidRDefault="008A5709" w:rsidP="004F612B">
      <w:pPr>
        <w:widowControl w:val="0"/>
        <w:spacing w:line="11" w:lineRule="atLeast"/>
        <w:rPr>
          <w:rFonts w:ascii="Arial" w:hAnsi="Arial" w:cs="Arial"/>
        </w:rPr>
      </w:pPr>
    </w:p>
    <w:p w:rsidR="008A5709" w:rsidRPr="00D3492B" w:rsidRDefault="008A5709" w:rsidP="004F612B">
      <w:pPr>
        <w:widowControl w:val="0"/>
        <w:spacing w:line="11" w:lineRule="atLeast"/>
        <w:rPr>
          <w:rFonts w:ascii="Arial" w:hAnsi="Arial" w:cs="Arial"/>
        </w:rPr>
      </w:pPr>
    </w:p>
    <w:p w:rsidR="008A5709" w:rsidRPr="00D3492B" w:rsidRDefault="008A5709" w:rsidP="004F612B">
      <w:pPr>
        <w:widowControl w:val="0"/>
        <w:spacing w:line="11" w:lineRule="atLeast"/>
        <w:rPr>
          <w:rFonts w:ascii="Arial" w:hAnsi="Arial" w:cs="Arial"/>
        </w:rPr>
      </w:pPr>
    </w:p>
    <w:p w:rsidR="008A5709" w:rsidRPr="00D3492B" w:rsidRDefault="008A5709" w:rsidP="004F612B">
      <w:pPr>
        <w:widowControl w:val="0"/>
        <w:spacing w:line="11" w:lineRule="atLeast"/>
        <w:rPr>
          <w:rFonts w:ascii="Arial" w:hAnsi="Arial" w:cs="Arial"/>
        </w:rPr>
      </w:pPr>
    </w:p>
    <w:p w:rsidR="008A5709" w:rsidRPr="00D3492B" w:rsidRDefault="008A5709" w:rsidP="00D3492B">
      <w:pPr>
        <w:widowControl w:val="0"/>
        <w:tabs>
          <w:tab w:val="left" w:pos="8130"/>
        </w:tabs>
        <w:spacing w:line="11" w:lineRule="atLeast"/>
        <w:jc w:val="right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 xml:space="preserve"> </w:t>
      </w:r>
      <w:r w:rsidRPr="00D3492B">
        <w:rPr>
          <w:rFonts w:ascii="Arial" w:hAnsi="Arial" w:cs="Arial"/>
          <w:color w:val="2D2D2D"/>
          <w:spacing w:val="1"/>
          <w:lang w:eastAsia="ru-RU"/>
        </w:rPr>
        <w:br/>
      </w:r>
      <w:r w:rsidRPr="00D3492B">
        <w:rPr>
          <w:rFonts w:ascii="Arial" w:hAnsi="Arial" w:cs="Arial"/>
          <w:color w:val="2D2D2D"/>
          <w:spacing w:val="1"/>
          <w:lang w:eastAsia="ru-RU"/>
        </w:rPr>
        <w:lastRenderedPageBreak/>
        <w:t>Приложение к порядку выявления, учета</w:t>
      </w:r>
      <w:r w:rsidRPr="00D3492B">
        <w:rPr>
          <w:rFonts w:ascii="Arial" w:hAnsi="Arial" w:cs="Arial"/>
          <w:color w:val="2D2D2D"/>
          <w:spacing w:val="1"/>
          <w:lang w:eastAsia="ru-RU"/>
        </w:rPr>
        <w:br/>
        <w:t>и оформления выморочного имущества</w:t>
      </w:r>
      <w:r w:rsidRPr="00D3492B">
        <w:rPr>
          <w:rFonts w:ascii="Arial" w:hAnsi="Arial" w:cs="Arial"/>
          <w:color w:val="2D2D2D"/>
          <w:spacing w:val="1"/>
          <w:lang w:eastAsia="ru-RU"/>
        </w:rPr>
        <w:br/>
        <w:t>в собственность муниципального</w:t>
      </w:r>
      <w:r w:rsidRPr="00D3492B">
        <w:rPr>
          <w:rFonts w:ascii="Arial" w:hAnsi="Arial" w:cs="Arial"/>
          <w:color w:val="2D2D2D"/>
          <w:spacing w:val="1"/>
          <w:lang w:eastAsia="ru-RU"/>
        </w:rPr>
        <w:br/>
        <w:t xml:space="preserve">Чапаевского сельского поселения </w:t>
      </w:r>
    </w:p>
    <w:p w:rsidR="008A5709" w:rsidRPr="00D3492B" w:rsidRDefault="008A5709" w:rsidP="00D3492B">
      <w:pPr>
        <w:widowControl w:val="0"/>
        <w:tabs>
          <w:tab w:val="left" w:pos="8130"/>
        </w:tabs>
        <w:spacing w:line="11" w:lineRule="atLeast"/>
        <w:jc w:val="right"/>
        <w:rPr>
          <w:rFonts w:ascii="Arial" w:hAnsi="Arial" w:cs="Arial"/>
          <w:color w:val="2D2D2D"/>
          <w:spacing w:val="1"/>
          <w:lang w:eastAsia="ru-RU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 xml:space="preserve">Красносельского муниципального района </w:t>
      </w:r>
    </w:p>
    <w:p w:rsidR="008A5709" w:rsidRPr="00D3492B" w:rsidRDefault="008A5709" w:rsidP="008A5709">
      <w:pPr>
        <w:widowControl w:val="0"/>
        <w:tabs>
          <w:tab w:val="left" w:pos="8130"/>
        </w:tabs>
        <w:spacing w:line="11" w:lineRule="atLeast"/>
        <w:jc w:val="right"/>
        <w:rPr>
          <w:rFonts w:ascii="Arial" w:hAnsi="Arial" w:cs="Arial"/>
        </w:rPr>
      </w:pPr>
      <w:r w:rsidRPr="00D3492B">
        <w:rPr>
          <w:rFonts w:ascii="Arial" w:hAnsi="Arial" w:cs="Arial"/>
          <w:color w:val="2D2D2D"/>
          <w:spacing w:val="1"/>
          <w:lang w:eastAsia="ru-RU"/>
        </w:rPr>
        <w:t>Костромской области</w:t>
      </w:r>
    </w:p>
    <w:p w:rsidR="008A5709" w:rsidRPr="00D3492B" w:rsidRDefault="008A5709" w:rsidP="004F612B">
      <w:pPr>
        <w:widowControl w:val="0"/>
        <w:spacing w:line="11" w:lineRule="atLeast"/>
        <w:rPr>
          <w:rFonts w:ascii="Arial" w:hAnsi="Arial" w:cs="Arial"/>
        </w:rPr>
      </w:pPr>
    </w:p>
    <w:p w:rsidR="008A5709" w:rsidRPr="00D3492B" w:rsidRDefault="008A5709" w:rsidP="004F612B">
      <w:pPr>
        <w:widowControl w:val="0"/>
        <w:spacing w:line="11" w:lineRule="atLeast"/>
        <w:rPr>
          <w:rFonts w:ascii="Arial" w:hAnsi="Arial" w:cs="Arial"/>
        </w:rPr>
      </w:pPr>
    </w:p>
    <w:p w:rsidR="008A5709" w:rsidRPr="00D3492B" w:rsidRDefault="008A5709" w:rsidP="004F612B">
      <w:pPr>
        <w:widowControl w:val="0"/>
        <w:spacing w:line="11" w:lineRule="atLeast"/>
        <w:rPr>
          <w:rFonts w:ascii="Arial" w:hAnsi="Arial" w:cs="Arial"/>
        </w:rPr>
      </w:pPr>
    </w:p>
    <w:p w:rsidR="008A5709" w:rsidRPr="00D3492B" w:rsidRDefault="008A5709" w:rsidP="008A5709">
      <w:pPr>
        <w:shd w:val="clear" w:color="auto" w:fill="FFFFFF"/>
        <w:spacing w:before="250" w:after="150"/>
        <w:jc w:val="center"/>
        <w:textAlignment w:val="baseline"/>
        <w:outlineLvl w:val="2"/>
        <w:rPr>
          <w:rFonts w:ascii="Arial" w:hAnsi="Arial" w:cs="Arial"/>
          <w:spacing w:val="1"/>
          <w:lang w:eastAsia="ru-RU"/>
        </w:rPr>
      </w:pPr>
      <w:r w:rsidRPr="00D3492B">
        <w:rPr>
          <w:rFonts w:ascii="Arial" w:hAnsi="Arial" w:cs="Arial"/>
          <w:spacing w:val="1"/>
          <w:lang w:eastAsia="ru-RU"/>
        </w:rPr>
        <w:t>Форма журнала учета объектов недвижимого имущества, имеющих признаки выморочного имущества</w:t>
      </w:r>
    </w:p>
    <w:p w:rsidR="008A5709" w:rsidRPr="00D3492B" w:rsidRDefault="008A5709" w:rsidP="004F612B">
      <w:pPr>
        <w:widowControl w:val="0"/>
        <w:spacing w:line="11" w:lineRule="atLeast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38"/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2077"/>
        <w:gridCol w:w="2218"/>
        <w:gridCol w:w="2033"/>
        <w:gridCol w:w="1440"/>
      </w:tblGrid>
      <w:tr w:rsidR="008A5709" w:rsidRPr="00D3492B" w:rsidTr="008A570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709" w:rsidRPr="00D3492B" w:rsidRDefault="008A5709" w:rsidP="008A5709">
            <w:pPr>
              <w:spacing w:line="210" w:lineRule="atLeast"/>
              <w:jc w:val="center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D3492B">
              <w:rPr>
                <w:rFonts w:ascii="Arial" w:hAnsi="Arial" w:cs="Arial"/>
                <w:color w:val="2D2D2D"/>
                <w:lang w:eastAsia="ru-RU"/>
              </w:rPr>
              <w:t>Адрес объекта недвижимого имущества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709" w:rsidRPr="00D3492B" w:rsidRDefault="008A5709" w:rsidP="008A5709">
            <w:pPr>
              <w:spacing w:line="210" w:lineRule="atLeast"/>
              <w:jc w:val="center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D3492B">
              <w:rPr>
                <w:rFonts w:ascii="Arial" w:hAnsi="Arial" w:cs="Arial"/>
                <w:color w:val="2D2D2D"/>
                <w:lang w:eastAsia="ru-RU"/>
              </w:rPr>
              <w:t>Характеристика объекта недвижимого имущества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709" w:rsidRPr="00D3492B" w:rsidRDefault="008A5709" w:rsidP="008A5709">
            <w:pPr>
              <w:spacing w:line="210" w:lineRule="atLeast"/>
              <w:jc w:val="center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D3492B">
              <w:rPr>
                <w:rFonts w:ascii="Arial" w:hAnsi="Arial" w:cs="Arial"/>
                <w:color w:val="2D2D2D"/>
                <w:lang w:eastAsia="ru-RU"/>
              </w:rPr>
              <w:t>Собственник объекта недвижимого имущества (Ф.И.О., дата рождения, дата смерти)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709" w:rsidRPr="00D3492B" w:rsidRDefault="008A5709" w:rsidP="008A5709">
            <w:pPr>
              <w:spacing w:line="210" w:lineRule="atLeast"/>
              <w:jc w:val="center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D3492B">
              <w:rPr>
                <w:rFonts w:ascii="Arial" w:hAnsi="Arial" w:cs="Arial"/>
                <w:color w:val="2D2D2D"/>
                <w:lang w:eastAsia="ru-RU"/>
              </w:rPr>
              <w:t>Источник информации, дата поступления информации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5709" w:rsidRPr="00D3492B" w:rsidRDefault="008A5709" w:rsidP="008A5709">
            <w:pPr>
              <w:spacing w:line="210" w:lineRule="atLeast"/>
              <w:jc w:val="center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D3492B">
              <w:rPr>
                <w:rFonts w:ascii="Arial" w:hAnsi="Arial" w:cs="Arial"/>
                <w:color w:val="2D2D2D"/>
                <w:lang w:eastAsia="ru-RU"/>
              </w:rPr>
              <w:t>Результат</w:t>
            </w:r>
          </w:p>
        </w:tc>
      </w:tr>
    </w:tbl>
    <w:p w:rsidR="008A5709" w:rsidRPr="00D3492B" w:rsidRDefault="008A5709" w:rsidP="008A5709">
      <w:pPr>
        <w:rPr>
          <w:rFonts w:ascii="Arial" w:hAnsi="Arial" w:cs="Arial"/>
        </w:rPr>
      </w:pPr>
    </w:p>
    <w:p w:rsidR="008A5709" w:rsidRPr="00D3492B" w:rsidRDefault="008A5709" w:rsidP="008A5709">
      <w:pPr>
        <w:tabs>
          <w:tab w:val="left" w:pos="3075"/>
        </w:tabs>
        <w:rPr>
          <w:rFonts w:ascii="Arial" w:hAnsi="Arial" w:cs="Arial"/>
        </w:rPr>
      </w:pPr>
      <w:r w:rsidRPr="00D3492B">
        <w:rPr>
          <w:rFonts w:ascii="Arial" w:hAnsi="Arial" w:cs="Arial"/>
        </w:rPr>
        <w:tab/>
      </w:r>
    </w:p>
    <w:p w:rsidR="008A5709" w:rsidRPr="00D3492B" w:rsidRDefault="008A5709" w:rsidP="008A5709">
      <w:pPr>
        <w:tabs>
          <w:tab w:val="left" w:pos="3075"/>
        </w:tabs>
        <w:rPr>
          <w:rFonts w:ascii="Arial" w:hAnsi="Arial" w:cs="Arial"/>
        </w:rPr>
      </w:pPr>
    </w:p>
    <w:sectPr w:rsidR="008A5709" w:rsidRPr="00D3492B" w:rsidSect="00DA2CF7">
      <w:headerReference w:type="even" r:id="rId14"/>
      <w:headerReference w:type="default" r:id="rId15"/>
      <w:headerReference w:type="first" r:id="rId16"/>
      <w:pgSz w:w="11906" w:h="16838"/>
      <w:pgMar w:top="1134" w:right="851" w:bottom="1134" w:left="1701" w:header="851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BF" w:rsidRDefault="00B505BF">
      <w:r>
        <w:separator/>
      </w:r>
    </w:p>
  </w:endnote>
  <w:endnote w:type="continuationSeparator" w:id="0">
    <w:p w:rsidR="00B505BF" w:rsidRDefault="00B5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BF" w:rsidRDefault="00B505BF">
      <w:r>
        <w:separator/>
      </w:r>
    </w:p>
  </w:footnote>
  <w:footnote w:type="continuationSeparator" w:id="0">
    <w:p w:rsidR="00B505BF" w:rsidRDefault="00B50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9F" w:rsidRDefault="000071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9F" w:rsidRDefault="000C7BFB">
    <w:pPr>
      <w:pStyle w:val="af6"/>
      <w:jc w:val="center"/>
    </w:pPr>
    <w:r>
      <w:rPr>
        <w:sz w:val="28"/>
      </w:rPr>
      <w:fldChar w:fldCharType="begin"/>
    </w:r>
    <w:r w:rsidR="0000719F">
      <w:rPr>
        <w:sz w:val="28"/>
      </w:rPr>
      <w:instrText xml:space="preserve"> PAGE </w:instrText>
    </w:r>
    <w:r>
      <w:rPr>
        <w:sz w:val="28"/>
      </w:rPr>
      <w:fldChar w:fldCharType="separate"/>
    </w:r>
    <w:r w:rsidR="00D3492B">
      <w:rPr>
        <w:noProof/>
        <w:sz w:val="28"/>
      </w:rPr>
      <w:t>5</w:t>
    </w:r>
    <w:r>
      <w:rPr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9F" w:rsidRDefault="000071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981"/>
    <w:rsid w:val="0000719F"/>
    <w:rsid w:val="000C7BFB"/>
    <w:rsid w:val="00124BA9"/>
    <w:rsid w:val="00145CB0"/>
    <w:rsid w:val="001F01FD"/>
    <w:rsid w:val="00214981"/>
    <w:rsid w:val="003E0542"/>
    <w:rsid w:val="0044786E"/>
    <w:rsid w:val="004F612B"/>
    <w:rsid w:val="0066797F"/>
    <w:rsid w:val="00681414"/>
    <w:rsid w:val="007808CF"/>
    <w:rsid w:val="007946F8"/>
    <w:rsid w:val="008A5709"/>
    <w:rsid w:val="009837A2"/>
    <w:rsid w:val="009F34A0"/>
    <w:rsid w:val="00B505BF"/>
    <w:rsid w:val="00BA629D"/>
    <w:rsid w:val="00C463D0"/>
    <w:rsid w:val="00D3492B"/>
    <w:rsid w:val="00D871C6"/>
    <w:rsid w:val="00DA2CF7"/>
    <w:rsid w:val="00DE442B"/>
    <w:rsid w:val="00F53927"/>
    <w:rsid w:val="00F8433A"/>
    <w:rsid w:val="00FA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9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A629D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629D"/>
    <w:pPr>
      <w:keepNext/>
      <w:tabs>
        <w:tab w:val="num" w:pos="0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A629D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629D"/>
  </w:style>
  <w:style w:type="character" w:customStyle="1" w:styleId="WW8Num1z1">
    <w:name w:val="WW8Num1z1"/>
    <w:rsid w:val="00BA629D"/>
  </w:style>
  <w:style w:type="character" w:customStyle="1" w:styleId="WW8Num1z2">
    <w:name w:val="WW8Num1z2"/>
    <w:rsid w:val="00BA629D"/>
  </w:style>
  <w:style w:type="character" w:customStyle="1" w:styleId="WW8Num1z3">
    <w:name w:val="WW8Num1z3"/>
    <w:rsid w:val="00BA629D"/>
  </w:style>
  <w:style w:type="character" w:customStyle="1" w:styleId="WW8Num1z4">
    <w:name w:val="WW8Num1z4"/>
    <w:rsid w:val="00BA629D"/>
  </w:style>
  <w:style w:type="character" w:customStyle="1" w:styleId="WW8Num1z5">
    <w:name w:val="WW8Num1z5"/>
    <w:rsid w:val="00BA629D"/>
  </w:style>
  <w:style w:type="character" w:customStyle="1" w:styleId="WW8Num1z6">
    <w:name w:val="WW8Num1z6"/>
    <w:rsid w:val="00BA629D"/>
  </w:style>
  <w:style w:type="character" w:customStyle="1" w:styleId="WW8Num1z7">
    <w:name w:val="WW8Num1z7"/>
    <w:rsid w:val="00BA629D"/>
  </w:style>
  <w:style w:type="character" w:customStyle="1" w:styleId="WW8Num1z8">
    <w:name w:val="WW8Num1z8"/>
    <w:rsid w:val="00BA629D"/>
  </w:style>
  <w:style w:type="character" w:customStyle="1" w:styleId="WW8Num2z0">
    <w:name w:val="WW8Num2z0"/>
    <w:rsid w:val="00BA629D"/>
  </w:style>
  <w:style w:type="character" w:customStyle="1" w:styleId="WW8Num2z1">
    <w:name w:val="WW8Num2z1"/>
    <w:rsid w:val="00BA629D"/>
  </w:style>
  <w:style w:type="character" w:customStyle="1" w:styleId="WW8Num2z2">
    <w:name w:val="WW8Num2z2"/>
    <w:rsid w:val="00BA629D"/>
  </w:style>
  <w:style w:type="character" w:customStyle="1" w:styleId="WW8Num2z3">
    <w:name w:val="WW8Num2z3"/>
    <w:rsid w:val="00BA629D"/>
  </w:style>
  <w:style w:type="character" w:customStyle="1" w:styleId="WW8Num2z4">
    <w:name w:val="WW8Num2z4"/>
    <w:rsid w:val="00BA629D"/>
  </w:style>
  <w:style w:type="character" w:customStyle="1" w:styleId="WW8Num2z5">
    <w:name w:val="WW8Num2z5"/>
    <w:rsid w:val="00BA629D"/>
  </w:style>
  <w:style w:type="character" w:customStyle="1" w:styleId="WW8Num2z6">
    <w:name w:val="WW8Num2z6"/>
    <w:rsid w:val="00BA629D"/>
  </w:style>
  <w:style w:type="character" w:customStyle="1" w:styleId="WW8Num2z7">
    <w:name w:val="WW8Num2z7"/>
    <w:rsid w:val="00BA629D"/>
  </w:style>
  <w:style w:type="character" w:customStyle="1" w:styleId="WW8Num2z8">
    <w:name w:val="WW8Num2z8"/>
    <w:rsid w:val="00BA629D"/>
  </w:style>
  <w:style w:type="character" w:customStyle="1" w:styleId="WW8Num3z0">
    <w:name w:val="WW8Num3z0"/>
    <w:rsid w:val="00BA629D"/>
    <w:rPr>
      <w:rFonts w:hint="default"/>
    </w:rPr>
  </w:style>
  <w:style w:type="character" w:customStyle="1" w:styleId="WW8Num4z0">
    <w:name w:val="WW8Num4z0"/>
    <w:rsid w:val="00BA629D"/>
    <w:rPr>
      <w:rFonts w:hint="default"/>
    </w:rPr>
  </w:style>
  <w:style w:type="character" w:customStyle="1" w:styleId="WW8Num3z1">
    <w:name w:val="WW8Num3z1"/>
    <w:rsid w:val="00BA629D"/>
  </w:style>
  <w:style w:type="character" w:customStyle="1" w:styleId="WW8Num3z2">
    <w:name w:val="WW8Num3z2"/>
    <w:rsid w:val="00BA629D"/>
  </w:style>
  <w:style w:type="character" w:customStyle="1" w:styleId="WW8Num3z3">
    <w:name w:val="WW8Num3z3"/>
    <w:rsid w:val="00BA629D"/>
  </w:style>
  <w:style w:type="character" w:customStyle="1" w:styleId="WW8Num3z4">
    <w:name w:val="WW8Num3z4"/>
    <w:rsid w:val="00BA629D"/>
  </w:style>
  <w:style w:type="character" w:customStyle="1" w:styleId="WW8Num3z5">
    <w:name w:val="WW8Num3z5"/>
    <w:rsid w:val="00BA629D"/>
  </w:style>
  <w:style w:type="character" w:customStyle="1" w:styleId="WW8Num3z6">
    <w:name w:val="WW8Num3z6"/>
    <w:rsid w:val="00BA629D"/>
  </w:style>
  <w:style w:type="character" w:customStyle="1" w:styleId="WW8Num3z7">
    <w:name w:val="WW8Num3z7"/>
    <w:rsid w:val="00BA629D"/>
  </w:style>
  <w:style w:type="character" w:customStyle="1" w:styleId="WW8Num3z8">
    <w:name w:val="WW8Num3z8"/>
    <w:rsid w:val="00BA629D"/>
  </w:style>
  <w:style w:type="character" w:customStyle="1" w:styleId="WW8Num5z0">
    <w:name w:val="WW8Num5z0"/>
    <w:rsid w:val="00BA629D"/>
  </w:style>
  <w:style w:type="character" w:customStyle="1" w:styleId="WW8Num5z1">
    <w:name w:val="WW8Num5z1"/>
    <w:rsid w:val="00BA629D"/>
  </w:style>
  <w:style w:type="character" w:customStyle="1" w:styleId="WW8Num5z2">
    <w:name w:val="WW8Num5z2"/>
    <w:rsid w:val="00BA629D"/>
  </w:style>
  <w:style w:type="character" w:customStyle="1" w:styleId="WW8Num5z3">
    <w:name w:val="WW8Num5z3"/>
    <w:rsid w:val="00BA629D"/>
  </w:style>
  <w:style w:type="character" w:customStyle="1" w:styleId="WW8Num5z4">
    <w:name w:val="WW8Num5z4"/>
    <w:rsid w:val="00BA629D"/>
  </w:style>
  <w:style w:type="character" w:customStyle="1" w:styleId="WW8Num5z5">
    <w:name w:val="WW8Num5z5"/>
    <w:rsid w:val="00BA629D"/>
  </w:style>
  <w:style w:type="character" w:customStyle="1" w:styleId="WW8Num5z6">
    <w:name w:val="WW8Num5z6"/>
    <w:rsid w:val="00BA629D"/>
  </w:style>
  <w:style w:type="character" w:customStyle="1" w:styleId="WW8Num5z7">
    <w:name w:val="WW8Num5z7"/>
    <w:rsid w:val="00BA629D"/>
  </w:style>
  <w:style w:type="character" w:customStyle="1" w:styleId="WW8Num5z8">
    <w:name w:val="WW8Num5z8"/>
    <w:rsid w:val="00BA629D"/>
  </w:style>
  <w:style w:type="character" w:customStyle="1" w:styleId="WW8Num6z0">
    <w:name w:val="WW8Num6z0"/>
    <w:rsid w:val="00BA629D"/>
    <w:rPr>
      <w:rFonts w:hint="default"/>
    </w:rPr>
  </w:style>
  <w:style w:type="character" w:customStyle="1" w:styleId="WW8Num6z1">
    <w:name w:val="WW8Num6z1"/>
    <w:rsid w:val="00BA629D"/>
  </w:style>
  <w:style w:type="character" w:customStyle="1" w:styleId="WW8Num6z2">
    <w:name w:val="WW8Num6z2"/>
    <w:rsid w:val="00BA629D"/>
  </w:style>
  <w:style w:type="character" w:customStyle="1" w:styleId="WW8Num6z3">
    <w:name w:val="WW8Num6z3"/>
    <w:rsid w:val="00BA629D"/>
  </w:style>
  <w:style w:type="character" w:customStyle="1" w:styleId="WW8Num6z4">
    <w:name w:val="WW8Num6z4"/>
    <w:rsid w:val="00BA629D"/>
  </w:style>
  <w:style w:type="character" w:customStyle="1" w:styleId="WW8Num6z5">
    <w:name w:val="WW8Num6z5"/>
    <w:rsid w:val="00BA629D"/>
  </w:style>
  <w:style w:type="character" w:customStyle="1" w:styleId="WW8Num6z6">
    <w:name w:val="WW8Num6z6"/>
    <w:rsid w:val="00BA629D"/>
  </w:style>
  <w:style w:type="character" w:customStyle="1" w:styleId="WW8Num6z7">
    <w:name w:val="WW8Num6z7"/>
    <w:rsid w:val="00BA629D"/>
  </w:style>
  <w:style w:type="character" w:customStyle="1" w:styleId="WW8Num6z8">
    <w:name w:val="WW8Num6z8"/>
    <w:rsid w:val="00BA629D"/>
  </w:style>
  <w:style w:type="character" w:customStyle="1" w:styleId="WW8Num7z0">
    <w:name w:val="WW8Num7z0"/>
    <w:rsid w:val="00BA629D"/>
  </w:style>
  <w:style w:type="character" w:customStyle="1" w:styleId="WW8Num7z1">
    <w:name w:val="WW8Num7z1"/>
    <w:rsid w:val="00BA629D"/>
  </w:style>
  <w:style w:type="character" w:customStyle="1" w:styleId="WW8Num7z2">
    <w:name w:val="WW8Num7z2"/>
    <w:rsid w:val="00BA629D"/>
  </w:style>
  <w:style w:type="character" w:customStyle="1" w:styleId="WW8Num7z3">
    <w:name w:val="WW8Num7z3"/>
    <w:rsid w:val="00BA629D"/>
  </w:style>
  <w:style w:type="character" w:customStyle="1" w:styleId="WW8Num7z4">
    <w:name w:val="WW8Num7z4"/>
    <w:rsid w:val="00BA629D"/>
  </w:style>
  <w:style w:type="character" w:customStyle="1" w:styleId="WW8Num7z5">
    <w:name w:val="WW8Num7z5"/>
    <w:rsid w:val="00BA629D"/>
  </w:style>
  <w:style w:type="character" w:customStyle="1" w:styleId="WW8Num7z6">
    <w:name w:val="WW8Num7z6"/>
    <w:rsid w:val="00BA629D"/>
  </w:style>
  <w:style w:type="character" w:customStyle="1" w:styleId="WW8Num7z7">
    <w:name w:val="WW8Num7z7"/>
    <w:rsid w:val="00BA629D"/>
  </w:style>
  <w:style w:type="character" w:customStyle="1" w:styleId="WW8Num7z8">
    <w:name w:val="WW8Num7z8"/>
    <w:rsid w:val="00BA629D"/>
  </w:style>
  <w:style w:type="character" w:customStyle="1" w:styleId="WW8Num8z0">
    <w:name w:val="WW8Num8z0"/>
    <w:rsid w:val="00BA629D"/>
    <w:rPr>
      <w:rFonts w:hint="default"/>
    </w:rPr>
  </w:style>
  <w:style w:type="character" w:customStyle="1" w:styleId="WW8Num9z0">
    <w:name w:val="WW8Num9z0"/>
    <w:rsid w:val="00BA629D"/>
    <w:rPr>
      <w:rFonts w:hint="default"/>
      <w:color w:val="auto"/>
    </w:rPr>
  </w:style>
  <w:style w:type="character" w:customStyle="1" w:styleId="WW8Num9z1">
    <w:name w:val="WW8Num9z1"/>
    <w:rsid w:val="00BA629D"/>
  </w:style>
  <w:style w:type="character" w:customStyle="1" w:styleId="WW8Num9z2">
    <w:name w:val="WW8Num9z2"/>
    <w:rsid w:val="00BA629D"/>
  </w:style>
  <w:style w:type="character" w:customStyle="1" w:styleId="WW8Num9z3">
    <w:name w:val="WW8Num9z3"/>
    <w:rsid w:val="00BA629D"/>
  </w:style>
  <w:style w:type="character" w:customStyle="1" w:styleId="WW8Num9z4">
    <w:name w:val="WW8Num9z4"/>
    <w:rsid w:val="00BA629D"/>
  </w:style>
  <w:style w:type="character" w:customStyle="1" w:styleId="WW8Num9z5">
    <w:name w:val="WW8Num9z5"/>
    <w:rsid w:val="00BA629D"/>
  </w:style>
  <w:style w:type="character" w:customStyle="1" w:styleId="WW8Num9z6">
    <w:name w:val="WW8Num9z6"/>
    <w:rsid w:val="00BA629D"/>
  </w:style>
  <w:style w:type="character" w:customStyle="1" w:styleId="WW8Num9z7">
    <w:name w:val="WW8Num9z7"/>
    <w:rsid w:val="00BA629D"/>
  </w:style>
  <w:style w:type="character" w:customStyle="1" w:styleId="WW8Num9z8">
    <w:name w:val="WW8Num9z8"/>
    <w:rsid w:val="00BA629D"/>
  </w:style>
  <w:style w:type="character" w:customStyle="1" w:styleId="WW8Num10z0">
    <w:name w:val="WW8Num10z0"/>
    <w:rsid w:val="00BA629D"/>
    <w:rPr>
      <w:rFonts w:hint="default"/>
    </w:rPr>
  </w:style>
  <w:style w:type="character" w:customStyle="1" w:styleId="WW8Num10z1">
    <w:name w:val="WW8Num10z1"/>
    <w:rsid w:val="00BA629D"/>
  </w:style>
  <w:style w:type="character" w:customStyle="1" w:styleId="WW8Num10z2">
    <w:name w:val="WW8Num10z2"/>
    <w:rsid w:val="00BA629D"/>
  </w:style>
  <w:style w:type="character" w:customStyle="1" w:styleId="WW8Num10z3">
    <w:name w:val="WW8Num10z3"/>
    <w:rsid w:val="00BA629D"/>
  </w:style>
  <w:style w:type="character" w:customStyle="1" w:styleId="WW8Num10z4">
    <w:name w:val="WW8Num10z4"/>
    <w:rsid w:val="00BA629D"/>
  </w:style>
  <w:style w:type="character" w:customStyle="1" w:styleId="WW8Num10z5">
    <w:name w:val="WW8Num10z5"/>
    <w:rsid w:val="00BA629D"/>
  </w:style>
  <w:style w:type="character" w:customStyle="1" w:styleId="WW8Num10z6">
    <w:name w:val="WW8Num10z6"/>
    <w:rsid w:val="00BA629D"/>
  </w:style>
  <w:style w:type="character" w:customStyle="1" w:styleId="WW8Num10z7">
    <w:name w:val="WW8Num10z7"/>
    <w:rsid w:val="00BA629D"/>
  </w:style>
  <w:style w:type="character" w:customStyle="1" w:styleId="WW8Num10z8">
    <w:name w:val="WW8Num10z8"/>
    <w:rsid w:val="00BA629D"/>
  </w:style>
  <w:style w:type="character" w:customStyle="1" w:styleId="WW8Num11z0">
    <w:name w:val="WW8Num11z0"/>
    <w:rsid w:val="00BA629D"/>
    <w:rPr>
      <w:rFonts w:hint="default"/>
    </w:rPr>
  </w:style>
  <w:style w:type="character" w:customStyle="1" w:styleId="WW8Num11z1">
    <w:name w:val="WW8Num11z1"/>
    <w:rsid w:val="00BA629D"/>
  </w:style>
  <w:style w:type="character" w:customStyle="1" w:styleId="WW8Num11z2">
    <w:name w:val="WW8Num11z2"/>
    <w:rsid w:val="00BA629D"/>
  </w:style>
  <w:style w:type="character" w:customStyle="1" w:styleId="WW8Num11z3">
    <w:name w:val="WW8Num11z3"/>
    <w:rsid w:val="00BA629D"/>
  </w:style>
  <w:style w:type="character" w:customStyle="1" w:styleId="WW8Num11z4">
    <w:name w:val="WW8Num11z4"/>
    <w:rsid w:val="00BA629D"/>
  </w:style>
  <w:style w:type="character" w:customStyle="1" w:styleId="WW8Num11z5">
    <w:name w:val="WW8Num11z5"/>
    <w:rsid w:val="00BA629D"/>
  </w:style>
  <w:style w:type="character" w:customStyle="1" w:styleId="WW8Num11z6">
    <w:name w:val="WW8Num11z6"/>
    <w:rsid w:val="00BA629D"/>
  </w:style>
  <w:style w:type="character" w:customStyle="1" w:styleId="WW8Num11z7">
    <w:name w:val="WW8Num11z7"/>
    <w:rsid w:val="00BA629D"/>
  </w:style>
  <w:style w:type="character" w:customStyle="1" w:styleId="WW8Num11z8">
    <w:name w:val="WW8Num11z8"/>
    <w:rsid w:val="00BA629D"/>
  </w:style>
  <w:style w:type="character" w:customStyle="1" w:styleId="WW8Num12z0">
    <w:name w:val="WW8Num12z0"/>
    <w:rsid w:val="00BA629D"/>
  </w:style>
  <w:style w:type="character" w:customStyle="1" w:styleId="WW8Num12z1">
    <w:name w:val="WW8Num12z1"/>
    <w:rsid w:val="00BA629D"/>
  </w:style>
  <w:style w:type="character" w:customStyle="1" w:styleId="WW8Num12z2">
    <w:name w:val="WW8Num12z2"/>
    <w:rsid w:val="00BA629D"/>
  </w:style>
  <w:style w:type="character" w:customStyle="1" w:styleId="WW8Num12z3">
    <w:name w:val="WW8Num12z3"/>
    <w:rsid w:val="00BA629D"/>
  </w:style>
  <w:style w:type="character" w:customStyle="1" w:styleId="WW8Num12z4">
    <w:name w:val="WW8Num12z4"/>
    <w:rsid w:val="00BA629D"/>
  </w:style>
  <w:style w:type="character" w:customStyle="1" w:styleId="WW8Num12z5">
    <w:name w:val="WW8Num12z5"/>
    <w:rsid w:val="00BA629D"/>
  </w:style>
  <w:style w:type="character" w:customStyle="1" w:styleId="WW8Num12z6">
    <w:name w:val="WW8Num12z6"/>
    <w:rsid w:val="00BA629D"/>
  </w:style>
  <w:style w:type="character" w:customStyle="1" w:styleId="WW8Num12z7">
    <w:name w:val="WW8Num12z7"/>
    <w:rsid w:val="00BA629D"/>
  </w:style>
  <w:style w:type="character" w:customStyle="1" w:styleId="WW8Num12z8">
    <w:name w:val="WW8Num12z8"/>
    <w:rsid w:val="00BA629D"/>
  </w:style>
  <w:style w:type="character" w:customStyle="1" w:styleId="WW8Num13z0">
    <w:name w:val="WW8Num13z0"/>
    <w:rsid w:val="00BA629D"/>
    <w:rPr>
      <w:rFonts w:hint="default"/>
    </w:rPr>
  </w:style>
  <w:style w:type="character" w:customStyle="1" w:styleId="WW8Num13z1">
    <w:name w:val="WW8Num13z1"/>
    <w:rsid w:val="00BA629D"/>
  </w:style>
  <w:style w:type="character" w:customStyle="1" w:styleId="WW8Num13z2">
    <w:name w:val="WW8Num13z2"/>
    <w:rsid w:val="00BA629D"/>
  </w:style>
  <w:style w:type="character" w:customStyle="1" w:styleId="WW8Num13z3">
    <w:name w:val="WW8Num13z3"/>
    <w:rsid w:val="00BA629D"/>
  </w:style>
  <w:style w:type="character" w:customStyle="1" w:styleId="WW8Num13z4">
    <w:name w:val="WW8Num13z4"/>
    <w:rsid w:val="00BA629D"/>
  </w:style>
  <w:style w:type="character" w:customStyle="1" w:styleId="WW8Num13z5">
    <w:name w:val="WW8Num13z5"/>
    <w:rsid w:val="00BA629D"/>
  </w:style>
  <w:style w:type="character" w:customStyle="1" w:styleId="WW8Num13z6">
    <w:name w:val="WW8Num13z6"/>
    <w:rsid w:val="00BA629D"/>
  </w:style>
  <w:style w:type="character" w:customStyle="1" w:styleId="WW8Num13z7">
    <w:name w:val="WW8Num13z7"/>
    <w:rsid w:val="00BA629D"/>
  </w:style>
  <w:style w:type="character" w:customStyle="1" w:styleId="WW8Num13z8">
    <w:name w:val="WW8Num13z8"/>
    <w:rsid w:val="00BA629D"/>
  </w:style>
  <w:style w:type="character" w:customStyle="1" w:styleId="WW8Num14z0">
    <w:name w:val="WW8Num14z0"/>
    <w:rsid w:val="00BA629D"/>
    <w:rPr>
      <w:rFonts w:ascii="Symbol" w:hAnsi="Symbol" w:cs="Symbol" w:hint="default"/>
    </w:rPr>
  </w:style>
  <w:style w:type="character" w:customStyle="1" w:styleId="WW8Num14z1">
    <w:name w:val="WW8Num14z1"/>
    <w:rsid w:val="00BA629D"/>
    <w:rPr>
      <w:rFonts w:ascii="Courier New" w:hAnsi="Courier New" w:cs="Courier New" w:hint="default"/>
    </w:rPr>
  </w:style>
  <w:style w:type="character" w:customStyle="1" w:styleId="WW8Num14z2">
    <w:name w:val="WW8Num14z2"/>
    <w:rsid w:val="00BA629D"/>
    <w:rPr>
      <w:rFonts w:ascii="Wingdings" w:hAnsi="Wingdings" w:cs="Wingdings" w:hint="default"/>
    </w:rPr>
  </w:style>
  <w:style w:type="character" w:customStyle="1" w:styleId="WW8Num15z0">
    <w:name w:val="WW8Num15z0"/>
    <w:rsid w:val="00BA629D"/>
    <w:rPr>
      <w:rFonts w:hint="default"/>
    </w:rPr>
  </w:style>
  <w:style w:type="character" w:customStyle="1" w:styleId="WW8Num16z0">
    <w:name w:val="WW8Num16z0"/>
    <w:rsid w:val="00BA629D"/>
    <w:rPr>
      <w:rFonts w:hint="default"/>
    </w:rPr>
  </w:style>
  <w:style w:type="character" w:customStyle="1" w:styleId="WW8Num16z1">
    <w:name w:val="WW8Num16z1"/>
    <w:rsid w:val="00BA629D"/>
  </w:style>
  <w:style w:type="character" w:customStyle="1" w:styleId="WW8Num16z2">
    <w:name w:val="WW8Num16z2"/>
    <w:rsid w:val="00BA629D"/>
  </w:style>
  <w:style w:type="character" w:customStyle="1" w:styleId="WW8Num16z3">
    <w:name w:val="WW8Num16z3"/>
    <w:rsid w:val="00BA629D"/>
  </w:style>
  <w:style w:type="character" w:customStyle="1" w:styleId="WW8Num16z4">
    <w:name w:val="WW8Num16z4"/>
    <w:rsid w:val="00BA629D"/>
  </w:style>
  <w:style w:type="character" w:customStyle="1" w:styleId="WW8Num16z5">
    <w:name w:val="WW8Num16z5"/>
    <w:rsid w:val="00BA629D"/>
  </w:style>
  <w:style w:type="character" w:customStyle="1" w:styleId="WW8Num16z6">
    <w:name w:val="WW8Num16z6"/>
    <w:rsid w:val="00BA629D"/>
  </w:style>
  <w:style w:type="character" w:customStyle="1" w:styleId="WW8Num16z7">
    <w:name w:val="WW8Num16z7"/>
    <w:rsid w:val="00BA629D"/>
  </w:style>
  <w:style w:type="character" w:customStyle="1" w:styleId="WW8Num16z8">
    <w:name w:val="WW8Num16z8"/>
    <w:rsid w:val="00BA629D"/>
  </w:style>
  <w:style w:type="character" w:customStyle="1" w:styleId="WW8Num17z0">
    <w:name w:val="WW8Num17z0"/>
    <w:rsid w:val="00BA629D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BA629D"/>
  </w:style>
  <w:style w:type="character" w:customStyle="1" w:styleId="WW8Num17z2">
    <w:name w:val="WW8Num17z2"/>
    <w:rsid w:val="00BA629D"/>
  </w:style>
  <w:style w:type="character" w:customStyle="1" w:styleId="WW8Num17z3">
    <w:name w:val="WW8Num17z3"/>
    <w:rsid w:val="00BA629D"/>
  </w:style>
  <w:style w:type="character" w:customStyle="1" w:styleId="WW8Num17z4">
    <w:name w:val="WW8Num17z4"/>
    <w:rsid w:val="00BA629D"/>
  </w:style>
  <w:style w:type="character" w:customStyle="1" w:styleId="WW8Num17z5">
    <w:name w:val="WW8Num17z5"/>
    <w:rsid w:val="00BA629D"/>
  </w:style>
  <w:style w:type="character" w:customStyle="1" w:styleId="WW8Num17z6">
    <w:name w:val="WW8Num17z6"/>
    <w:rsid w:val="00BA629D"/>
  </w:style>
  <w:style w:type="character" w:customStyle="1" w:styleId="WW8Num17z7">
    <w:name w:val="WW8Num17z7"/>
    <w:rsid w:val="00BA629D"/>
  </w:style>
  <w:style w:type="character" w:customStyle="1" w:styleId="WW8Num17z8">
    <w:name w:val="WW8Num17z8"/>
    <w:rsid w:val="00BA629D"/>
  </w:style>
  <w:style w:type="character" w:customStyle="1" w:styleId="WW8Num18z0">
    <w:name w:val="WW8Num18z0"/>
    <w:rsid w:val="00BA629D"/>
    <w:rPr>
      <w:rFonts w:hint="default"/>
    </w:rPr>
  </w:style>
  <w:style w:type="character" w:customStyle="1" w:styleId="WW8Num18z1">
    <w:name w:val="WW8Num18z1"/>
    <w:rsid w:val="00BA629D"/>
  </w:style>
  <w:style w:type="character" w:customStyle="1" w:styleId="WW8Num18z2">
    <w:name w:val="WW8Num18z2"/>
    <w:rsid w:val="00BA629D"/>
  </w:style>
  <w:style w:type="character" w:customStyle="1" w:styleId="WW8Num18z3">
    <w:name w:val="WW8Num18z3"/>
    <w:rsid w:val="00BA629D"/>
  </w:style>
  <w:style w:type="character" w:customStyle="1" w:styleId="WW8Num18z4">
    <w:name w:val="WW8Num18z4"/>
    <w:rsid w:val="00BA629D"/>
  </w:style>
  <w:style w:type="character" w:customStyle="1" w:styleId="WW8Num18z5">
    <w:name w:val="WW8Num18z5"/>
    <w:rsid w:val="00BA629D"/>
  </w:style>
  <w:style w:type="character" w:customStyle="1" w:styleId="WW8Num18z6">
    <w:name w:val="WW8Num18z6"/>
    <w:rsid w:val="00BA629D"/>
  </w:style>
  <w:style w:type="character" w:customStyle="1" w:styleId="WW8Num18z7">
    <w:name w:val="WW8Num18z7"/>
    <w:rsid w:val="00BA629D"/>
  </w:style>
  <w:style w:type="character" w:customStyle="1" w:styleId="WW8Num18z8">
    <w:name w:val="WW8Num18z8"/>
    <w:rsid w:val="00BA629D"/>
  </w:style>
  <w:style w:type="character" w:customStyle="1" w:styleId="WW8Num19z0">
    <w:name w:val="WW8Num19z0"/>
    <w:rsid w:val="00BA629D"/>
    <w:rPr>
      <w:rFonts w:hint="default"/>
    </w:rPr>
  </w:style>
  <w:style w:type="character" w:customStyle="1" w:styleId="WW8Num19z1">
    <w:name w:val="WW8Num19z1"/>
    <w:rsid w:val="00BA629D"/>
  </w:style>
  <w:style w:type="character" w:customStyle="1" w:styleId="WW8Num19z2">
    <w:name w:val="WW8Num19z2"/>
    <w:rsid w:val="00BA629D"/>
  </w:style>
  <w:style w:type="character" w:customStyle="1" w:styleId="WW8Num19z3">
    <w:name w:val="WW8Num19z3"/>
    <w:rsid w:val="00BA629D"/>
  </w:style>
  <w:style w:type="character" w:customStyle="1" w:styleId="WW8Num19z4">
    <w:name w:val="WW8Num19z4"/>
    <w:rsid w:val="00BA629D"/>
  </w:style>
  <w:style w:type="character" w:customStyle="1" w:styleId="WW8Num19z5">
    <w:name w:val="WW8Num19z5"/>
    <w:rsid w:val="00BA629D"/>
  </w:style>
  <w:style w:type="character" w:customStyle="1" w:styleId="WW8Num19z6">
    <w:name w:val="WW8Num19z6"/>
    <w:rsid w:val="00BA629D"/>
  </w:style>
  <w:style w:type="character" w:customStyle="1" w:styleId="WW8Num19z7">
    <w:name w:val="WW8Num19z7"/>
    <w:rsid w:val="00BA629D"/>
  </w:style>
  <w:style w:type="character" w:customStyle="1" w:styleId="WW8Num19z8">
    <w:name w:val="WW8Num19z8"/>
    <w:rsid w:val="00BA629D"/>
  </w:style>
  <w:style w:type="character" w:customStyle="1" w:styleId="10">
    <w:name w:val="Основной шрифт абзаца1"/>
    <w:rsid w:val="00BA629D"/>
  </w:style>
  <w:style w:type="character" w:customStyle="1" w:styleId="11">
    <w:name w:val="Заголовок 1 Знак"/>
    <w:basedOn w:val="10"/>
    <w:rsid w:val="00BA629D"/>
    <w:rPr>
      <w:sz w:val="28"/>
      <w:szCs w:val="24"/>
    </w:rPr>
  </w:style>
  <w:style w:type="character" w:customStyle="1" w:styleId="20">
    <w:name w:val="Заголовок 2 Знак"/>
    <w:basedOn w:val="10"/>
    <w:rsid w:val="00BA629D"/>
    <w:rPr>
      <w:sz w:val="28"/>
      <w:szCs w:val="24"/>
    </w:rPr>
  </w:style>
  <w:style w:type="character" w:customStyle="1" w:styleId="30">
    <w:name w:val="Заголовок 3 Знак"/>
    <w:basedOn w:val="10"/>
    <w:rsid w:val="00BA629D"/>
    <w:rPr>
      <w:b/>
      <w:bCs/>
      <w:sz w:val="28"/>
      <w:szCs w:val="24"/>
    </w:rPr>
  </w:style>
  <w:style w:type="character" w:customStyle="1" w:styleId="a3">
    <w:name w:val="Текст выноски Знак"/>
    <w:basedOn w:val="10"/>
    <w:rsid w:val="00BA629D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10"/>
    <w:rsid w:val="00BA629D"/>
    <w:rPr>
      <w:sz w:val="24"/>
      <w:szCs w:val="24"/>
    </w:rPr>
  </w:style>
  <w:style w:type="character" w:customStyle="1" w:styleId="a5">
    <w:name w:val="Основной текст с отступом Знак"/>
    <w:basedOn w:val="10"/>
    <w:rsid w:val="00BA629D"/>
    <w:rPr>
      <w:sz w:val="28"/>
      <w:szCs w:val="24"/>
    </w:rPr>
  </w:style>
  <w:style w:type="character" w:styleId="a6">
    <w:name w:val="Hyperlink"/>
    <w:basedOn w:val="10"/>
    <w:rsid w:val="00BA629D"/>
    <w:rPr>
      <w:color w:val="0000FF"/>
      <w:u w:val="single"/>
    </w:rPr>
  </w:style>
  <w:style w:type="character" w:styleId="a7">
    <w:name w:val="Strong"/>
    <w:qFormat/>
    <w:rsid w:val="00BA629D"/>
    <w:rPr>
      <w:b/>
      <w:bCs/>
    </w:rPr>
  </w:style>
  <w:style w:type="character" w:customStyle="1" w:styleId="a8">
    <w:name w:val="Основной текст Знак"/>
    <w:basedOn w:val="10"/>
    <w:rsid w:val="00BA629D"/>
    <w:rPr>
      <w:sz w:val="24"/>
      <w:szCs w:val="24"/>
    </w:rPr>
  </w:style>
  <w:style w:type="character" w:customStyle="1" w:styleId="a9">
    <w:name w:val="Гипертекстовая ссылка"/>
    <w:basedOn w:val="10"/>
    <w:rsid w:val="00BA629D"/>
    <w:rPr>
      <w:b/>
      <w:bCs/>
      <w:color w:val="106BBE"/>
      <w:sz w:val="26"/>
      <w:szCs w:val="26"/>
    </w:rPr>
  </w:style>
  <w:style w:type="character" w:customStyle="1" w:styleId="WW8Num4z1">
    <w:name w:val="WW8Num4z1"/>
    <w:rsid w:val="00BA629D"/>
  </w:style>
  <w:style w:type="character" w:customStyle="1" w:styleId="WW8Num4z2">
    <w:name w:val="WW8Num4z2"/>
    <w:rsid w:val="00BA629D"/>
  </w:style>
  <w:style w:type="character" w:customStyle="1" w:styleId="WW8Num4z3">
    <w:name w:val="WW8Num4z3"/>
    <w:rsid w:val="00BA629D"/>
  </w:style>
  <w:style w:type="character" w:customStyle="1" w:styleId="WW8Num4z4">
    <w:name w:val="WW8Num4z4"/>
    <w:rsid w:val="00BA629D"/>
  </w:style>
  <w:style w:type="character" w:customStyle="1" w:styleId="WW8Num4z5">
    <w:name w:val="WW8Num4z5"/>
    <w:rsid w:val="00BA629D"/>
  </w:style>
  <w:style w:type="character" w:customStyle="1" w:styleId="WW8Num4z6">
    <w:name w:val="WW8Num4z6"/>
    <w:rsid w:val="00BA629D"/>
  </w:style>
  <w:style w:type="character" w:customStyle="1" w:styleId="WW8Num4z7">
    <w:name w:val="WW8Num4z7"/>
    <w:rsid w:val="00BA629D"/>
  </w:style>
  <w:style w:type="character" w:customStyle="1" w:styleId="WW8Num4z8">
    <w:name w:val="WW8Num4z8"/>
    <w:rsid w:val="00BA629D"/>
  </w:style>
  <w:style w:type="paragraph" w:customStyle="1" w:styleId="aa">
    <w:name w:val="Заголовок"/>
    <w:basedOn w:val="a"/>
    <w:next w:val="ab"/>
    <w:rsid w:val="00BA629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Body Text"/>
    <w:basedOn w:val="a"/>
    <w:rsid w:val="00BA629D"/>
    <w:pPr>
      <w:spacing w:after="120"/>
    </w:pPr>
  </w:style>
  <w:style w:type="paragraph" w:styleId="ac">
    <w:name w:val="List"/>
    <w:basedOn w:val="ab"/>
    <w:rsid w:val="00BA629D"/>
    <w:rPr>
      <w:rFonts w:cs="Mangal"/>
    </w:rPr>
  </w:style>
  <w:style w:type="paragraph" w:styleId="ad">
    <w:name w:val="caption"/>
    <w:basedOn w:val="a"/>
    <w:qFormat/>
    <w:rsid w:val="00BA629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A629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BA629D"/>
    <w:pPr>
      <w:jc w:val="center"/>
    </w:pPr>
    <w:rPr>
      <w:sz w:val="28"/>
    </w:rPr>
  </w:style>
  <w:style w:type="paragraph" w:customStyle="1" w:styleId="ConsPlusCell">
    <w:name w:val="ConsPlusCell"/>
    <w:rsid w:val="00BA629D"/>
    <w:pPr>
      <w:suppressAutoHyphens/>
      <w:autoSpaceDE w:val="0"/>
    </w:pPr>
    <w:rPr>
      <w:sz w:val="24"/>
      <w:szCs w:val="24"/>
      <w:lang w:eastAsia="zh-CN"/>
    </w:rPr>
  </w:style>
  <w:style w:type="paragraph" w:styleId="ae">
    <w:name w:val="Balloon Text"/>
    <w:basedOn w:val="a"/>
    <w:rsid w:val="00BA62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629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BA629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">
    <w:name w:val="footer"/>
    <w:basedOn w:val="a"/>
    <w:rsid w:val="00BA629D"/>
    <w:pPr>
      <w:suppressAutoHyphens w:val="0"/>
    </w:pPr>
  </w:style>
  <w:style w:type="paragraph" w:styleId="af0">
    <w:name w:val="Body Text Indent"/>
    <w:basedOn w:val="a"/>
    <w:rsid w:val="00BA629D"/>
    <w:pPr>
      <w:suppressAutoHyphens w:val="0"/>
      <w:ind w:firstLine="709"/>
    </w:pPr>
    <w:rPr>
      <w:sz w:val="28"/>
    </w:rPr>
  </w:style>
  <w:style w:type="paragraph" w:styleId="af1">
    <w:name w:val="List Paragraph"/>
    <w:basedOn w:val="a"/>
    <w:qFormat/>
    <w:rsid w:val="00BA629D"/>
    <w:pPr>
      <w:ind w:left="720"/>
      <w:contextualSpacing/>
    </w:pPr>
  </w:style>
  <w:style w:type="paragraph" w:styleId="af2">
    <w:name w:val="Normal (Web)"/>
    <w:basedOn w:val="a"/>
    <w:rsid w:val="00BA629D"/>
    <w:pPr>
      <w:suppressAutoHyphens w:val="0"/>
      <w:spacing w:before="280" w:after="280"/>
    </w:pPr>
  </w:style>
  <w:style w:type="paragraph" w:customStyle="1" w:styleId="210">
    <w:name w:val="Основной текст с отступом 21"/>
    <w:basedOn w:val="a"/>
    <w:rsid w:val="00BA629D"/>
    <w:pPr>
      <w:spacing w:line="360" w:lineRule="auto"/>
      <w:ind w:firstLine="540"/>
      <w:jc w:val="both"/>
    </w:pPr>
  </w:style>
  <w:style w:type="paragraph" w:customStyle="1" w:styleId="13">
    <w:name w:val="нум список 1"/>
    <w:basedOn w:val="a"/>
    <w:rsid w:val="00BA629D"/>
    <w:pPr>
      <w:suppressAutoHyphens w:val="0"/>
      <w:spacing w:before="120" w:after="120"/>
      <w:jc w:val="both"/>
    </w:pPr>
    <w:rPr>
      <w:szCs w:val="20"/>
    </w:rPr>
  </w:style>
  <w:style w:type="paragraph" w:styleId="af3">
    <w:name w:val="No Spacing"/>
    <w:qFormat/>
    <w:rsid w:val="00BA629D"/>
    <w:pPr>
      <w:suppressAutoHyphens/>
    </w:pPr>
    <w:rPr>
      <w:sz w:val="24"/>
      <w:szCs w:val="24"/>
      <w:lang w:eastAsia="zh-CN"/>
    </w:rPr>
  </w:style>
  <w:style w:type="paragraph" w:customStyle="1" w:styleId="ConsNormal">
    <w:name w:val="ConsNormal"/>
    <w:rsid w:val="00BA629D"/>
    <w:pPr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Normal1">
    <w:name w:val="Normal1"/>
    <w:rsid w:val="00BA629D"/>
    <w:pPr>
      <w:suppressAutoHyphens/>
    </w:pPr>
    <w:rPr>
      <w:rFonts w:eastAsia="Calibri"/>
      <w:sz w:val="24"/>
      <w:lang w:eastAsia="zh-CN"/>
    </w:rPr>
  </w:style>
  <w:style w:type="paragraph" w:customStyle="1" w:styleId="formattext">
    <w:name w:val="formattext"/>
    <w:basedOn w:val="a"/>
    <w:rsid w:val="00BA629D"/>
    <w:pPr>
      <w:suppressAutoHyphens w:val="0"/>
      <w:spacing w:before="280" w:after="280"/>
    </w:pPr>
  </w:style>
  <w:style w:type="paragraph" w:customStyle="1" w:styleId="14">
    <w:name w:val="Знак Знак Знак1"/>
    <w:basedOn w:val="a"/>
    <w:rsid w:val="00BA629D"/>
    <w:pPr>
      <w:suppressAutoHyphens w:val="0"/>
      <w:spacing w:after="160" w:line="240" w:lineRule="exact"/>
    </w:pPr>
    <w:rPr>
      <w:sz w:val="20"/>
      <w:szCs w:val="20"/>
    </w:rPr>
  </w:style>
  <w:style w:type="paragraph" w:customStyle="1" w:styleId="af4">
    <w:name w:val="Содержимое таблицы"/>
    <w:basedOn w:val="a"/>
    <w:rsid w:val="00BA629D"/>
    <w:pPr>
      <w:suppressLineNumbers/>
    </w:pPr>
  </w:style>
  <w:style w:type="paragraph" w:customStyle="1" w:styleId="af5">
    <w:name w:val="Заголовок таблицы"/>
    <w:basedOn w:val="af4"/>
    <w:rsid w:val="00BA629D"/>
    <w:pPr>
      <w:jc w:val="center"/>
    </w:pPr>
    <w:rPr>
      <w:b/>
      <w:bCs/>
    </w:rPr>
  </w:style>
  <w:style w:type="paragraph" w:styleId="af6">
    <w:name w:val="header"/>
    <w:basedOn w:val="a"/>
    <w:rsid w:val="00BA629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E36A-1B6C-4B86-A825-573E0FAC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NhT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Marina</cp:lastModifiedBy>
  <cp:revision>2</cp:revision>
  <cp:lastPrinted>2019-03-14T05:07:00Z</cp:lastPrinted>
  <dcterms:created xsi:type="dcterms:W3CDTF">2019-03-28T09:57:00Z</dcterms:created>
  <dcterms:modified xsi:type="dcterms:W3CDTF">2019-03-28T09:57:00Z</dcterms:modified>
</cp:coreProperties>
</file>