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95E" w:rsidRPr="00734F93" w:rsidRDefault="0040695E" w:rsidP="0040695E">
      <w:pPr>
        <w:jc w:val="center"/>
        <w:outlineLvl w:val="0"/>
        <w:rPr>
          <w:rFonts w:ascii="Tahoma" w:hAnsi="Tahoma" w:cs="Tahoma"/>
          <w:b/>
          <w:i/>
          <w:iCs/>
          <w:sz w:val="16"/>
          <w:szCs w:val="16"/>
        </w:rPr>
      </w:pPr>
    </w:p>
    <w:tbl>
      <w:tblPr>
        <w:tblW w:w="9915" w:type="dxa"/>
        <w:tblInd w:w="25"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tblPr>
      <w:tblGrid>
        <w:gridCol w:w="9915"/>
      </w:tblGrid>
      <w:tr w:rsidR="0040695E" w:rsidRPr="00734F93" w:rsidTr="00652B09">
        <w:trPr>
          <w:trHeight w:val="6355"/>
        </w:trPr>
        <w:tc>
          <w:tcPr>
            <w:tcW w:w="9915" w:type="dxa"/>
          </w:tcPr>
          <w:p w:rsidR="0040695E" w:rsidRPr="00734F93" w:rsidRDefault="0040695E" w:rsidP="00652B09">
            <w:pPr>
              <w:jc w:val="center"/>
              <w:outlineLvl w:val="0"/>
              <w:rPr>
                <w:rFonts w:ascii="Tahoma" w:hAnsi="Tahoma" w:cs="Tahoma"/>
                <w:b/>
                <w:i/>
                <w:iCs/>
                <w:sz w:val="16"/>
                <w:szCs w:val="16"/>
              </w:rPr>
            </w:pPr>
            <w:r w:rsidRPr="00734F93">
              <w:rPr>
                <w:rFonts w:ascii="Tahoma" w:hAnsi="Tahoma" w:cs="Tahoma"/>
                <w:b/>
                <w:i/>
                <w:iCs/>
                <w:sz w:val="16"/>
                <w:szCs w:val="16"/>
              </w:rPr>
              <w:t>ЕЖЕМЕСЯЧНАЯ ОБЩЕСТВЕННО-ПОЛИТИЧЕСКАЯ ГАЗЕТА</w:t>
            </w:r>
          </w:p>
          <w:p w:rsidR="0040695E" w:rsidRPr="00734F93" w:rsidRDefault="0040695E" w:rsidP="00652B09">
            <w:pPr>
              <w:ind w:left="83"/>
              <w:rPr>
                <w:rFonts w:ascii="Tahoma" w:hAnsi="Tahoma" w:cs="Tahoma"/>
                <w:sz w:val="16"/>
                <w:szCs w:val="16"/>
              </w:rPr>
            </w:pPr>
          </w:p>
          <w:p w:rsidR="0040695E" w:rsidRPr="00734F93" w:rsidRDefault="0040695E" w:rsidP="00652B09">
            <w:pPr>
              <w:ind w:left="83"/>
              <w:rPr>
                <w:rFonts w:ascii="Tahoma" w:hAnsi="Tahoma" w:cs="Tahoma"/>
                <w:sz w:val="16"/>
                <w:szCs w:val="16"/>
              </w:rPr>
            </w:pPr>
          </w:p>
          <w:p w:rsidR="0040695E" w:rsidRPr="00734F93" w:rsidRDefault="00846282" w:rsidP="00652B09">
            <w:pPr>
              <w:ind w:left="83"/>
              <w:rPr>
                <w:rFonts w:ascii="Tahoma" w:hAnsi="Tahoma" w:cs="Tahoma"/>
                <w:b/>
                <w:i/>
              </w:rPr>
            </w:pPr>
            <w:r w:rsidRPr="00846282">
              <w:rPr>
                <w:rFonts w:ascii="Tahoma" w:hAnsi="Tahoma" w:cs="Tahoma"/>
                <w:sz w:val="16"/>
                <w:szCs w:val="16"/>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6" type="#_x0000_t158" style="position:absolute;left:0;text-align:left;margin-left:126pt;margin-top:18pt;width:281.25pt;height:137.95pt;z-index:251660288" fillcolor="#3cf" strokecolor="#009" strokeweight="1pt">
                  <v:shadow on="t" color="#009" offset="7pt,-7pt"/>
                  <v:textpath style="font-family:&quot;Impact&quot;;font-size:48pt;v-text-spacing:52429f;v-text-kern:t" trim="t" fitpath="t" xscale="f" string="ЧАПАЕВСКИЙ&#10;             ВЕСТНИК"/>
                </v:shape>
              </w:pict>
            </w:r>
            <w:r w:rsidR="0040695E" w:rsidRPr="00734F93">
              <w:rPr>
                <w:rFonts w:ascii="Tahoma" w:hAnsi="Tahoma" w:cs="Tahoma"/>
                <w:noProof/>
                <w:sz w:val="16"/>
                <w:szCs w:val="16"/>
              </w:rPr>
              <w:drawing>
                <wp:inline distT="0" distB="0" distL="0" distR="0">
                  <wp:extent cx="2857500" cy="2581275"/>
                  <wp:effectExtent l="19050" t="0" r="0" b="0"/>
                  <wp:docPr id="1" name="Рисунок 1" descr="NA0106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01062_"/>
                          <pic:cNvPicPr>
                            <a:picLocks noChangeAspect="1" noChangeArrowheads="1"/>
                          </pic:cNvPicPr>
                        </pic:nvPicPr>
                        <pic:blipFill>
                          <a:blip r:embed="rId8" cstate="print"/>
                          <a:srcRect/>
                          <a:stretch>
                            <a:fillRect/>
                          </a:stretch>
                        </pic:blipFill>
                        <pic:spPr bwMode="auto">
                          <a:xfrm>
                            <a:off x="0" y="0"/>
                            <a:ext cx="2857500" cy="2581275"/>
                          </a:xfrm>
                          <a:prstGeom prst="rect">
                            <a:avLst/>
                          </a:prstGeom>
                          <a:noFill/>
                          <a:ln w="9525">
                            <a:noFill/>
                            <a:miter lim="800000"/>
                            <a:headEnd/>
                            <a:tailEnd/>
                          </a:ln>
                        </pic:spPr>
                      </pic:pic>
                    </a:graphicData>
                  </a:graphic>
                </wp:inline>
              </w:drawing>
            </w:r>
            <w:r w:rsidR="0040695E" w:rsidRPr="00734F93">
              <w:rPr>
                <w:rFonts w:ascii="Tahoma" w:hAnsi="Tahoma" w:cs="Tahoma"/>
                <w:sz w:val="16"/>
                <w:szCs w:val="16"/>
              </w:rPr>
              <w:t xml:space="preserve">    </w:t>
            </w:r>
            <w:r w:rsidR="0040695E" w:rsidRPr="00734F93">
              <w:rPr>
                <w:rFonts w:ascii="Tahoma" w:hAnsi="Tahoma" w:cs="Tahoma"/>
                <w:b/>
                <w:i/>
                <w:sz w:val="22"/>
                <w:szCs w:val="22"/>
              </w:rPr>
              <w:t xml:space="preserve">ВЫПУСК № </w:t>
            </w:r>
            <w:r w:rsidR="003B29B6">
              <w:rPr>
                <w:rFonts w:ascii="Tahoma" w:hAnsi="Tahoma" w:cs="Tahoma"/>
                <w:b/>
                <w:i/>
                <w:sz w:val="22"/>
                <w:szCs w:val="22"/>
              </w:rPr>
              <w:t xml:space="preserve"> </w:t>
            </w:r>
            <w:r w:rsidR="0040695E" w:rsidRPr="00734F93">
              <w:rPr>
                <w:rFonts w:ascii="Tahoma" w:hAnsi="Tahoma" w:cs="Tahoma"/>
                <w:b/>
                <w:i/>
                <w:sz w:val="22"/>
                <w:szCs w:val="22"/>
              </w:rPr>
              <w:t xml:space="preserve"> </w:t>
            </w:r>
            <w:r w:rsidR="00066A7B">
              <w:rPr>
                <w:rFonts w:ascii="Tahoma" w:hAnsi="Tahoma" w:cs="Tahoma"/>
                <w:b/>
                <w:i/>
                <w:sz w:val="22"/>
                <w:szCs w:val="22"/>
              </w:rPr>
              <w:t>8</w:t>
            </w:r>
            <w:r w:rsidR="0040695E" w:rsidRPr="00734F93">
              <w:rPr>
                <w:rFonts w:ascii="Tahoma" w:hAnsi="Tahoma" w:cs="Tahoma"/>
                <w:b/>
                <w:i/>
                <w:sz w:val="22"/>
                <w:szCs w:val="22"/>
              </w:rPr>
              <w:t xml:space="preserve">   </w:t>
            </w:r>
            <w:r w:rsidR="00066A7B">
              <w:rPr>
                <w:rFonts w:ascii="Tahoma" w:hAnsi="Tahoma" w:cs="Tahoma"/>
                <w:b/>
                <w:i/>
                <w:sz w:val="22"/>
                <w:szCs w:val="22"/>
              </w:rPr>
              <w:t>28</w:t>
            </w:r>
            <w:r w:rsidR="00847319">
              <w:rPr>
                <w:rFonts w:ascii="Tahoma" w:hAnsi="Tahoma" w:cs="Tahoma"/>
                <w:b/>
                <w:i/>
                <w:sz w:val="22"/>
                <w:szCs w:val="22"/>
              </w:rPr>
              <w:t>.</w:t>
            </w:r>
            <w:r w:rsidR="00066A7B">
              <w:rPr>
                <w:rFonts w:ascii="Tahoma" w:hAnsi="Tahoma" w:cs="Tahoma"/>
                <w:b/>
                <w:i/>
                <w:sz w:val="22"/>
                <w:szCs w:val="22"/>
              </w:rPr>
              <w:t>03</w:t>
            </w:r>
            <w:r w:rsidR="0040695E" w:rsidRPr="00734F93">
              <w:rPr>
                <w:rFonts w:ascii="Tahoma" w:hAnsi="Tahoma" w:cs="Tahoma"/>
                <w:b/>
                <w:i/>
                <w:sz w:val="22"/>
                <w:szCs w:val="22"/>
              </w:rPr>
              <w:t>.201</w:t>
            </w:r>
            <w:r w:rsidR="00BF0E66">
              <w:rPr>
                <w:rFonts w:ascii="Tahoma" w:hAnsi="Tahoma" w:cs="Tahoma"/>
                <w:b/>
                <w:i/>
                <w:sz w:val="22"/>
                <w:szCs w:val="22"/>
              </w:rPr>
              <w:t>9</w:t>
            </w:r>
            <w:r w:rsidR="0040695E" w:rsidRPr="00734F93">
              <w:rPr>
                <w:rFonts w:ascii="Tahoma" w:hAnsi="Tahoma" w:cs="Tahoma"/>
                <w:b/>
                <w:i/>
                <w:sz w:val="22"/>
                <w:szCs w:val="22"/>
              </w:rPr>
              <w:t xml:space="preserve"> г.</w:t>
            </w:r>
          </w:p>
          <w:p w:rsidR="0040695E" w:rsidRPr="00734F93" w:rsidRDefault="0040695E" w:rsidP="00652B09">
            <w:pPr>
              <w:ind w:left="83"/>
              <w:rPr>
                <w:rFonts w:ascii="Tahoma" w:hAnsi="Tahoma" w:cs="Tahoma"/>
                <w:b/>
              </w:rPr>
            </w:pPr>
          </w:p>
          <w:p w:rsidR="0040695E" w:rsidRPr="00734F93" w:rsidRDefault="0040695E" w:rsidP="00652B09">
            <w:pPr>
              <w:ind w:left="83"/>
              <w:jc w:val="both"/>
              <w:rPr>
                <w:rFonts w:ascii="Tahoma" w:hAnsi="Tahoma" w:cs="Tahoma"/>
                <w:b/>
                <w:i/>
              </w:rPr>
            </w:pPr>
            <w:r w:rsidRPr="00734F93">
              <w:rPr>
                <w:rFonts w:ascii="Tahoma" w:hAnsi="Tahoma" w:cs="Tahoma"/>
                <w:b/>
                <w:i/>
                <w:sz w:val="22"/>
                <w:szCs w:val="22"/>
                <w:u w:val="single"/>
              </w:rPr>
              <w:t>УЧРЕДИТЕЛЬ:</w:t>
            </w:r>
            <w:r w:rsidRPr="00734F93">
              <w:rPr>
                <w:rFonts w:ascii="Tahoma" w:hAnsi="Tahoma" w:cs="Tahoma"/>
                <w:b/>
                <w:i/>
                <w:sz w:val="22"/>
                <w:szCs w:val="22"/>
              </w:rPr>
              <w:t xml:space="preserve">   СОВЕТ ДЕПУТАТОВ ЧАПАЕВСКОГО СЕЛЬСКОГО ПОСЕЛЕНИЯ КРАСНОСЕЛЬСКОГО МУНИЦИПАЛЬНОГО РАЙОНА КОСТРОМСКОЙ ОБЛАСТИ.</w:t>
            </w:r>
          </w:p>
          <w:p w:rsidR="0040695E" w:rsidRPr="00734F93" w:rsidRDefault="0040695E" w:rsidP="00652B09">
            <w:pPr>
              <w:ind w:left="83"/>
              <w:rPr>
                <w:rFonts w:ascii="Tahoma" w:hAnsi="Tahoma" w:cs="Tahoma"/>
                <w:b/>
                <w:i/>
                <w:iCs/>
                <w:sz w:val="16"/>
                <w:szCs w:val="16"/>
              </w:rPr>
            </w:pPr>
          </w:p>
        </w:tc>
      </w:tr>
    </w:tbl>
    <w:p w:rsidR="00F96412" w:rsidRPr="00F96412" w:rsidRDefault="003B29B6" w:rsidP="00F96412">
      <w:pPr>
        <w:spacing w:line="228" w:lineRule="auto"/>
        <w:jc w:val="both"/>
        <w:rPr>
          <w:rFonts w:ascii="Tahoma" w:hAnsi="Tahoma" w:cs="Tahoma"/>
          <w:b/>
          <w:i/>
          <w:sz w:val="16"/>
          <w:szCs w:val="16"/>
        </w:rPr>
      </w:pPr>
      <w:r>
        <w:rPr>
          <w:rFonts w:ascii="Tahoma" w:hAnsi="Tahoma" w:cs="Tahoma"/>
          <w:i/>
          <w:color w:val="000000"/>
          <w:sz w:val="16"/>
          <w:szCs w:val="16"/>
        </w:rPr>
        <w:t xml:space="preserve"> </w:t>
      </w:r>
    </w:p>
    <w:p w:rsidR="00F96412" w:rsidRPr="004730D8" w:rsidRDefault="00F96412" w:rsidP="00F96412">
      <w:pPr>
        <w:tabs>
          <w:tab w:val="left" w:pos="-480"/>
          <w:tab w:val="left" w:pos="3090"/>
        </w:tabs>
        <w:ind w:left="-120" w:firstLine="709"/>
        <w:jc w:val="center"/>
        <w:rPr>
          <w:rFonts w:ascii="Tahoma" w:hAnsi="Tahoma" w:cs="Tahoma"/>
          <w:i/>
          <w:sz w:val="16"/>
          <w:szCs w:val="16"/>
        </w:rPr>
      </w:pPr>
      <w:r w:rsidRPr="004730D8">
        <w:rPr>
          <w:rFonts w:ascii="Tahoma" w:hAnsi="Tahoma" w:cs="Tahoma"/>
          <w:i/>
          <w:sz w:val="16"/>
          <w:szCs w:val="16"/>
        </w:rPr>
        <w:t>Администрация Чапаевского сельского поселения</w:t>
      </w:r>
    </w:p>
    <w:p w:rsidR="00F96412" w:rsidRPr="004730D8" w:rsidRDefault="00F96412" w:rsidP="00F96412">
      <w:pPr>
        <w:tabs>
          <w:tab w:val="left" w:pos="-480"/>
          <w:tab w:val="left" w:pos="3090"/>
        </w:tabs>
        <w:ind w:left="-120" w:firstLine="709"/>
        <w:jc w:val="center"/>
        <w:rPr>
          <w:rFonts w:ascii="Tahoma" w:hAnsi="Tahoma" w:cs="Tahoma"/>
          <w:i/>
          <w:sz w:val="16"/>
          <w:szCs w:val="16"/>
        </w:rPr>
      </w:pPr>
      <w:r w:rsidRPr="004730D8">
        <w:rPr>
          <w:rFonts w:ascii="Tahoma" w:hAnsi="Tahoma" w:cs="Tahoma"/>
          <w:i/>
          <w:sz w:val="16"/>
          <w:szCs w:val="16"/>
        </w:rPr>
        <w:t>Красносельского муниципального района Костромской области</w:t>
      </w:r>
    </w:p>
    <w:p w:rsidR="00F96412" w:rsidRPr="004730D8" w:rsidRDefault="00F96412" w:rsidP="00F96412">
      <w:pPr>
        <w:ind w:firstLine="709"/>
        <w:jc w:val="center"/>
        <w:rPr>
          <w:rFonts w:ascii="Tahoma" w:hAnsi="Tahoma" w:cs="Tahoma"/>
          <w:b/>
          <w:bCs/>
          <w:i/>
          <w:sz w:val="16"/>
          <w:szCs w:val="16"/>
        </w:rPr>
      </w:pPr>
      <w:r w:rsidRPr="004730D8">
        <w:rPr>
          <w:rFonts w:ascii="Tahoma" w:hAnsi="Tahoma" w:cs="Tahoma"/>
          <w:i/>
          <w:sz w:val="16"/>
          <w:szCs w:val="16"/>
        </w:rPr>
        <w:t xml:space="preserve">ПОСТАНОВЛЕНИЕ   </w:t>
      </w:r>
    </w:p>
    <w:p w:rsidR="00F96412" w:rsidRPr="004730D8" w:rsidRDefault="00F96412" w:rsidP="00F96412">
      <w:pPr>
        <w:ind w:firstLine="709"/>
        <w:rPr>
          <w:rFonts w:ascii="Tahoma" w:hAnsi="Tahoma" w:cs="Tahoma"/>
          <w:i/>
          <w:sz w:val="16"/>
          <w:szCs w:val="16"/>
        </w:rPr>
      </w:pPr>
      <w:r w:rsidRPr="004730D8">
        <w:rPr>
          <w:rFonts w:ascii="Tahoma" w:hAnsi="Tahoma" w:cs="Tahoma"/>
          <w:i/>
          <w:sz w:val="16"/>
          <w:szCs w:val="16"/>
        </w:rPr>
        <w:t xml:space="preserve"> от  14  марта  2019 г.                                                 № 10</w:t>
      </w:r>
    </w:p>
    <w:p w:rsidR="00F96412" w:rsidRPr="004730D8" w:rsidRDefault="00F96412" w:rsidP="00F96412">
      <w:pPr>
        <w:tabs>
          <w:tab w:val="left" w:pos="0"/>
        </w:tabs>
        <w:ind w:right="-2"/>
        <w:jc w:val="both"/>
        <w:rPr>
          <w:rFonts w:ascii="Tahoma" w:hAnsi="Tahoma" w:cs="Tahoma"/>
          <w:i/>
          <w:caps/>
          <w:sz w:val="16"/>
          <w:szCs w:val="16"/>
        </w:rPr>
      </w:pPr>
      <w:r w:rsidRPr="004730D8">
        <w:rPr>
          <w:rFonts w:ascii="Tahoma" w:hAnsi="Tahoma" w:cs="Tahoma"/>
          <w:bCs/>
          <w:i/>
          <w:color w:val="2D2D2D"/>
          <w:kern w:val="36"/>
          <w:sz w:val="16"/>
          <w:szCs w:val="16"/>
        </w:rPr>
        <w:t>Об утверждении Порядка выявления, учета и оформления выморочного имущества в собственность муниципального образования Чапаевское сельское поселение Красносельского муниципального района Костромской области</w:t>
      </w:r>
    </w:p>
    <w:p w:rsidR="00F96412" w:rsidRPr="004730D8" w:rsidRDefault="00F96412" w:rsidP="00F96412">
      <w:pPr>
        <w:pStyle w:val="ac"/>
        <w:tabs>
          <w:tab w:val="left" w:pos="0"/>
        </w:tabs>
        <w:spacing w:after="0"/>
        <w:ind w:firstLine="709"/>
        <w:jc w:val="both"/>
        <w:rPr>
          <w:rFonts w:ascii="Tahoma" w:hAnsi="Tahoma" w:cs="Tahoma"/>
          <w:i/>
          <w:sz w:val="16"/>
          <w:szCs w:val="16"/>
          <w:lang w:val="ru-RU"/>
        </w:rPr>
      </w:pPr>
      <w:r w:rsidRPr="004730D8">
        <w:rPr>
          <w:rFonts w:ascii="Tahoma" w:hAnsi="Tahoma" w:cs="Tahoma"/>
          <w:i/>
          <w:color w:val="2D2D2D"/>
          <w:spacing w:val="1"/>
          <w:sz w:val="16"/>
          <w:szCs w:val="16"/>
          <w:lang w:val="ru-RU" w:eastAsia="ru-RU"/>
        </w:rPr>
        <w:t xml:space="preserve">В соответствии </w:t>
      </w:r>
      <w:r w:rsidRPr="004730D8">
        <w:rPr>
          <w:rFonts w:ascii="Tahoma" w:hAnsi="Tahoma" w:cs="Tahoma"/>
          <w:i/>
          <w:color w:val="000000" w:themeColor="text1"/>
          <w:sz w:val="16"/>
          <w:szCs w:val="16"/>
          <w:lang w:val="ru-RU"/>
        </w:rPr>
        <w:t>с</w:t>
      </w:r>
      <w:r w:rsidRPr="004730D8">
        <w:rPr>
          <w:rFonts w:ascii="Tahoma" w:hAnsi="Tahoma" w:cs="Tahoma"/>
          <w:i/>
          <w:color w:val="000000" w:themeColor="text1"/>
          <w:sz w:val="16"/>
          <w:szCs w:val="16"/>
        </w:rPr>
        <w:t> </w:t>
      </w:r>
      <w:hyperlink r:id="rId9" w:history="1">
        <w:r w:rsidRPr="004730D8">
          <w:rPr>
            <w:rStyle w:val="ab"/>
            <w:rFonts w:ascii="Tahoma" w:hAnsi="Tahoma" w:cs="Tahoma"/>
            <w:i/>
            <w:color w:val="000000" w:themeColor="text1"/>
            <w:sz w:val="16"/>
            <w:szCs w:val="16"/>
            <w:lang w:val="ru-RU"/>
          </w:rPr>
          <w:t>Гражданским кодексом Российской Федерации</w:t>
        </w:r>
      </w:hyperlink>
      <w:r w:rsidRPr="004730D8">
        <w:rPr>
          <w:rFonts w:ascii="Tahoma" w:hAnsi="Tahoma" w:cs="Tahoma"/>
          <w:i/>
          <w:color w:val="000000" w:themeColor="text1"/>
          <w:sz w:val="16"/>
          <w:szCs w:val="16"/>
          <w:lang w:val="ru-RU"/>
        </w:rPr>
        <w:t>,</w:t>
      </w:r>
      <w:r w:rsidRPr="004730D8">
        <w:rPr>
          <w:rFonts w:ascii="Tahoma" w:hAnsi="Tahoma" w:cs="Tahoma"/>
          <w:i/>
          <w:color w:val="000000" w:themeColor="text1"/>
          <w:sz w:val="16"/>
          <w:szCs w:val="16"/>
        </w:rPr>
        <w:t> </w:t>
      </w:r>
      <w:hyperlink r:id="rId10" w:history="1">
        <w:r w:rsidRPr="004730D8">
          <w:rPr>
            <w:rStyle w:val="ab"/>
            <w:rFonts w:ascii="Tahoma" w:hAnsi="Tahoma" w:cs="Tahoma"/>
            <w:i/>
            <w:color w:val="000000" w:themeColor="text1"/>
            <w:sz w:val="16"/>
            <w:szCs w:val="16"/>
            <w:lang w:val="ru-RU"/>
          </w:rPr>
          <w:t>Жилищным кодексом Российской Федерации</w:t>
        </w:r>
      </w:hyperlink>
      <w:r w:rsidRPr="004730D8">
        <w:rPr>
          <w:rFonts w:ascii="Tahoma" w:hAnsi="Tahoma" w:cs="Tahoma"/>
          <w:i/>
          <w:color w:val="000000" w:themeColor="text1"/>
          <w:sz w:val="16"/>
          <w:szCs w:val="16"/>
          <w:lang w:val="ru-RU"/>
        </w:rPr>
        <w:t>,</w:t>
      </w:r>
      <w:r w:rsidRPr="004730D8">
        <w:rPr>
          <w:rFonts w:ascii="Tahoma" w:hAnsi="Tahoma" w:cs="Tahoma"/>
          <w:i/>
          <w:color w:val="000000" w:themeColor="text1"/>
          <w:sz w:val="16"/>
          <w:szCs w:val="16"/>
        </w:rPr>
        <w:t> </w:t>
      </w:r>
      <w:hyperlink r:id="rId11" w:history="1">
        <w:r w:rsidRPr="004730D8">
          <w:rPr>
            <w:rStyle w:val="ab"/>
            <w:rFonts w:ascii="Tahoma" w:hAnsi="Tahoma" w:cs="Tahoma"/>
            <w:i/>
            <w:color w:val="000000" w:themeColor="text1"/>
            <w:sz w:val="16"/>
            <w:szCs w:val="16"/>
            <w:lang w:val="ru-RU"/>
          </w:rPr>
          <w:t xml:space="preserve">Федеральным законом от 6 октября 2003 года </w:t>
        </w:r>
        <w:r w:rsidRPr="004730D8">
          <w:rPr>
            <w:rStyle w:val="ab"/>
            <w:rFonts w:ascii="Tahoma" w:hAnsi="Tahoma" w:cs="Tahoma"/>
            <w:i/>
            <w:color w:val="000000" w:themeColor="text1"/>
            <w:sz w:val="16"/>
            <w:szCs w:val="16"/>
          </w:rPr>
          <w:t>N</w:t>
        </w:r>
        <w:r w:rsidRPr="004730D8">
          <w:rPr>
            <w:rStyle w:val="ab"/>
            <w:rFonts w:ascii="Tahoma" w:hAnsi="Tahoma" w:cs="Tahoma"/>
            <w:i/>
            <w:color w:val="000000" w:themeColor="text1"/>
            <w:sz w:val="16"/>
            <w:szCs w:val="16"/>
            <w:lang w:val="ru-RU"/>
          </w:rPr>
          <w:t xml:space="preserve"> 131-ФЗ "Об общих принципах организации местного самоуправления в Российской Федерации"</w:t>
        </w:r>
      </w:hyperlink>
      <w:r w:rsidRPr="004730D8">
        <w:rPr>
          <w:rFonts w:ascii="Tahoma" w:hAnsi="Tahoma" w:cs="Tahoma"/>
          <w:i/>
          <w:color w:val="2D2D2D"/>
          <w:spacing w:val="1"/>
          <w:sz w:val="16"/>
          <w:szCs w:val="16"/>
          <w:lang w:val="ru-RU" w:eastAsia="ru-RU"/>
        </w:rPr>
        <w:t>, руководствуясь Уставом муниципального образования Чапаевское сельское поселение Красносельского муниципального района Костромской области</w:t>
      </w:r>
      <w:r w:rsidRPr="004730D8">
        <w:rPr>
          <w:rFonts w:ascii="Tahoma" w:hAnsi="Tahoma" w:cs="Tahoma"/>
          <w:i/>
          <w:color w:val="000000"/>
          <w:sz w:val="16"/>
          <w:szCs w:val="16"/>
          <w:lang w:val="ru-RU"/>
        </w:rPr>
        <w:t>,  администрация</w:t>
      </w:r>
    </w:p>
    <w:p w:rsidR="00F96412" w:rsidRPr="004730D8" w:rsidRDefault="00F96412" w:rsidP="00F96412">
      <w:pPr>
        <w:widowControl w:val="0"/>
        <w:tabs>
          <w:tab w:val="left" w:pos="0"/>
        </w:tabs>
        <w:spacing w:line="11" w:lineRule="atLeast"/>
        <w:ind w:firstLine="709"/>
        <w:jc w:val="both"/>
        <w:rPr>
          <w:rFonts w:ascii="Tahoma" w:hAnsi="Tahoma" w:cs="Tahoma"/>
          <w:i/>
          <w:sz w:val="16"/>
          <w:szCs w:val="16"/>
        </w:rPr>
      </w:pPr>
      <w:r w:rsidRPr="004730D8">
        <w:rPr>
          <w:rFonts w:ascii="Tahoma" w:hAnsi="Tahoma" w:cs="Tahoma"/>
          <w:bCs/>
          <w:i/>
          <w:caps/>
          <w:color w:val="000000"/>
          <w:spacing w:val="60"/>
          <w:sz w:val="16"/>
          <w:szCs w:val="16"/>
        </w:rPr>
        <w:t>ПОСТАНОВЛЯЕТ:</w:t>
      </w:r>
    </w:p>
    <w:p w:rsidR="00F96412" w:rsidRPr="004730D8" w:rsidRDefault="00F96412" w:rsidP="00F96412">
      <w:pPr>
        <w:shd w:val="clear" w:color="auto" w:fill="FFFFFF"/>
        <w:spacing w:line="210" w:lineRule="atLeast"/>
        <w:ind w:firstLine="709"/>
        <w:jc w:val="both"/>
        <w:textAlignment w:val="baseline"/>
        <w:rPr>
          <w:rFonts w:ascii="Tahoma" w:hAnsi="Tahoma" w:cs="Tahoma"/>
          <w:i/>
          <w:color w:val="2D2D2D"/>
          <w:spacing w:val="1"/>
          <w:sz w:val="16"/>
          <w:szCs w:val="16"/>
        </w:rPr>
      </w:pPr>
      <w:r w:rsidRPr="004730D8">
        <w:rPr>
          <w:rFonts w:ascii="Tahoma" w:hAnsi="Tahoma" w:cs="Tahoma"/>
          <w:i/>
          <w:color w:val="2D2D2D"/>
          <w:spacing w:val="1"/>
          <w:sz w:val="16"/>
          <w:szCs w:val="16"/>
        </w:rPr>
        <w:t>1. Утвердить прилагаемый Порядок выявления, учета и оформления выморочного имущества в собственность муниципального образования Чапаевское сельское поселение Красносельского муниципального района Костромской области.</w:t>
      </w:r>
    </w:p>
    <w:p w:rsidR="00F96412" w:rsidRPr="004730D8" w:rsidRDefault="00F96412" w:rsidP="00F96412">
      <w:pPr>
        <w:widowControl w:val="0"/>
        <w:tabs>
          <w:tab w:val="left" w:pos="0"/>
        </w:tabs>
        <w:spacing w:line="11" w:lineRule="atLeast"/>
        <w:ind w:firstLine="709"/>
        <w:jc w:val="both"/>
        <w:rPr>
          <w:rFonts w:ascii="Tahoma" w:hAnsi="Tahoma" w:cs="Tahoma"/>
          <w:i/>
          <w:sz w:val="16"/>
          <w:szCs w:val="16"/>
        </w:rPr>
      </w:pPr>
      <w:r w:rsidRPr="004730D8">
        <w:rPr>
          <w:rFonts w:ascii="Tahoma" w:hAnsi="Tahoma" w:cs="Tahoma"/>
          <w:i/>
          <w:color w:val="000000"/>
          <w:sz w:val="16"/>
          <w:szCs w:val="16"/>
        </w:rPr>
        <w:t>2. Настоящее постановление вступает в силу со дня подписания, подлежит официальному опубликованию и размещению на официальном сайте администрации Чапаевского сельского поселения в сети «Интернет».</w:t>
      </w:r>
    </w:p>
    <w:p w:rsidR="00F96412" w:rsidRPr="004730D8" w:rsidRDefault="00F96412" w:rsidP="00F96412">
      <w:pPr>
        <w:widowControl w:val="0"/>
        <w:spacing w:line="11" w:lineRule="atLeast"/>
        <w:ind w:firstLine="709"/>
        <w:jc w:val="both"/>
        <w:rPr>
          <w:rFonts w:ascii="Tahoma" w:hAnsi="Tahoma" w:cs="Tahoma"/>
          <w:i/>
          <w:sz w:val="16"/>
          <w:szCs w:val="16"/>
        </w:rPr>
      </w:pPr>
      <w:r w:rsidRPr="004730D8">
        <w:rPr>
          <w:rFonts w:ascii="Tahoma" w:eastAsia="Courier New" w:hAnsi="Tahoma" w:cs="Tahoma"/>
          <w:i/>
          <w:color w:val="000000"/>
          <w:sz w:val="16"/>
          <w:szCs w:val="16"/>
        </w:rPr>
        <w:t xml:space="preserve">Глава Чапаевского сельского поселения                                    </w:t>
      </w:r>
    </w:p>
    <w:p w:rsidR="00F96412" w:rsidRPr="004730D8" w:rsidRDefault="00F96412" w:rsidP="00F96412">
      <w:pPr>
        <w:widowControl w:val="0"/>
        <w:spacing w:line="11" w:lineRule="atLeast"/>
        <w:ind w:firstLine="709"/>
        <w:jc w:val="both"/>
        <w:rPr>
          <w:rFonts w:ascii="Tahoma" w:hAnsi="Tahoma" w:cs="Tahoma"/>
          <w:i/>
          <w:sz w:val="16"/>
          <w:szCs w:val="16"/>
        </w:rPr>
      </w:pPr>
      <w:r w:rsidRPr="004730D8">
        <w:rPr>
          <w:rFonts w:ascii="Tahoma" w:eastAsia="Courier New" w:hAnsi="Tahoma" w:cs="Tahoma"/>
          <w:i/>
          <w:color w:val="000000"/>
          <w:sz w:val="16"/>
          <w:szCs w:val="16"/>
        </w:rPr>
        <w:t>Красносельского муниципального района</w:t>
      </w:r>
    </w:p>
    <w:p w:rsidR="00F96412" w:rsidRPr="004730D8" w:rsidRDefault="00F96412" w:rsidP="00F96412">
      <w:pPr>
        <w:widowControl w:val="0"/>
        <w:spacing w:line="11" w:lineRule="atLeast"/>
        <w:ind w:firstLine="709"/>
        <w:rPr>
          <w:rFonts w:ascii="Tahoma" w:hAnsi="Tahoma" w:cs="Tahoma"/>
          <w:i/>
          <w:sz w:val="16"/>
          <w:szCs w:val="16"/>
        </w:rPr>
      </w:pPr>
      <w:r w:rsidRPr="004730D8">
        <w:rPr>
          <w:rFonts w:ascii="Tahoma" w:eastAsia="Courier New" w:hAnsi="Tahoma" w:cs="Tahoma"/>
          <w:i/>
          <w:color w:val="000000"/>
          <w:sz w:val="16"/>
          <w:szCs w:val="16"/>
        </w:rPr>
        <w:t>Костромской области                                                            Г.А. Смирнова</w:t>
      </w:r>
    </w:p>
    <w:p w:rsidR="004730D8" w:rsidRPr="004730D8" w:rsidRDefault="00F96412" w:rsidP="004730D8">
      <w:pPr>
        <w:autoSpaceDE w:val="0"/>
        <w:rPr>
          <w:rFonts w:ascii="Tahoma" w:hAnsi="Tahoma" w:cs="Tahoma"/>
          <w:i/>
          <w:sz w:val="16"/>
          <w:szCs w:val="16"/>
        </w:rPr>
      </w:pPr>
      <w:r w:rsidRPr="004730D8">
        <w:rPr>
          <w:rFonts w:ascii="Tahoma" w:hAnsi="Tahoma" w:cs="Tahoma"/>
          <w:i/>
          <w:sz w:val="16"/>
          <w:szCs w:val="16"/>
        </w:rPr>
        <w:tab/>
        <w:t>Приложение   к постановлению</w:t>
      </w:r>
      <w:r w:rsidR="004730D8" w:rsidRPr="004730D8">
        <w:rPr>
          <w:rFonts w:ascii="Tahoma" w:hAnsi="Tahoma" w:cs="Tahoma"/>
          <w:i/>
          <w:sz w:val="16"/>
          <w:szCs w:val="16"/>
        </w:rPr>
        <w:t xml:space="preserve"> </w:t>
      </w:r>
      <w:r w:rsidRPr="004730D8">
        <w:rPr>
          <w:rFonts w:ascii="Tahoma" w:hAnsi="Tahoma" w:cs="Tahoma"/>
          <w:i/>
          <w:sz w:val="16"/>
          <w:szCs w:val="16"/>
        </w:rPr>
        <w:t xml:space="preserve">администрации от 14.03.2019 г. №10     </w:t>
      </w:r>
    </w:p>
    <w:p w:rsidR="004730D8" w:rsidRPr="004730D8" w:rsidRDefault="00F96412" w:rsidP="004730D8">
      <w:pPr>
        <w:autoSpaceDE w:val="0"/>
        <w:rPr>
          <w:rFonts w:ascii="Tahoma" w:hAnsi="Tahoma" w:cs="Tahoma"/>
          <w:i/>
          <w:sz w:val="16"/>
          <w:szCs w:val="16"/>
        </w:rPr>
      </w:pPr>
      <w:r w:rsidRPr="004730D8">
        <w:rPr>
          <w:rFonts w:ascii="Tahoma" w:hAnsi="Tahoma" w:cs="Tahoma"/>
          <w:i/>
          <w:color w:val="3C3C3C"/>
          <w:spacing w:val="1"/>
          <w:sz w:val="16"/>
          <w:szCs w:val="16"/>
        </w:rPr>
        <w:t>Порядок выявления, учета и оформления выморочного имущества в собственность муниципального образования Чапаевское сельское поселение Красносельского муниципального района Костромской области</w:t>
      </w:r>
    </w:p>
    <w:p w:rsidR="00F96412" w:rsidRPr="004730D8" w:rsidRDefault="00F96412" w:rsidP="004730D8">
      <w:pPr>
        <w:autoSpaceDE w:val="0"/>
        <w:jc w:val="center"/>
        <w:rPr>
          <w:rFonts w:ascii="Tahoma" w:hAnsi="Tahoma" w:cs="Tahoma"/>
          <w:i/>
          <w:sz w:val="16"/>
          <w:szCs w:val="16"/>
        </w:rPr>
      </w:pPr>
      <w:r w:rsidRPr="004730D8">
        <w:rPr>
          <w:rFonts w:ascii="Tahoma" w:hAnsi="Tahoma" w:cs="Tahoma"/>
          <w:i/>
          <w:color w:val="4C4C4C"/>
          <w:spacing w:val="1"/>
          <w:sz w:val="16"/>
          <w:szCs w:val="16"/>
        </w:rPr>
        <w:t>1. Общие положения</w:t>
      </w:r>
    </w:p>
    <w:p w:rsidR="00F96412" w:rsidRPr="004730D8" w:rsidRDefault="00F96412" w:rsidP="00F96412">
      <w:pPr>
        <w:shd w:val="clear" w:color="auto" w:fill="FFFFFF"/>
        <w:spacing w:line="210" w:lineRule="atLeast"/>
        <w:ind w:firstLine="709"/>
        <w:jc w:val="both"/>
        <w:textAlignment w:val="baseline"/>
        <w:rPr>
          <w:rFonts w:ascii="Tahoma" w:hAnsi="Tahoma" w:cs="Tahoma"/>
          <w:i/>
          <w:color w:val="2D2D2D"/>
          <w:spacing w:val="1"/>
          <w:sz w:val="16"/>
          <w:szCs w:val="16"/>
        </w:rPr>
      </w:pPr>
      <w:r w:rsidRPr="004730D8">
        <w:rPr>
          <w:rFonts w:ascii="Tahoma" w:hAnsi="Tahoma" w:cs="Tahoma"/>
          <w:i/>
          <w:color w:val="2D2D2D"/>
          <w:spacing w:val="1"/>
          <w:sz w:val="16"/>
          <w:szCs w:val="16"/>
        </w:rPr>
        <w:t>1.1. Настоящий Порядок выявления, учета и оформления выморочного имущества в собственность муниципального образования Чапаевское сельское поселение Красносельского муниципального района Костромской области разработан в соответствии с </w:t>
      </w:r>
      <w:hyperlink r:id="rId12" w:history="1">
        <w:r w:rsidRPr="004730D8">
          <w:rPr>
            <w:rFonts w:ascii="Tahoma" w:hAnsi="Tahoma" w:cs="Tahoma"/>
            <w:i/>
            <w:color w:val="000000" w:themeColor="text1"/>
            <w:spacing w:val="1"/>
            <w:sz w:val="16"/>
            <w:szCs w:val="16"/>
          </w:rPr>
          <w:t>Гражданским кодексом Российской Федерации</w:t>
        </w:r>
      </w:hyperlink>
      <w:r w:rsidRPr="004730D8">
        <w:rPr>
          <w:rFonts w:ascii="Tahoma" w:hAnsi="Tahoma" w:cs="Tahoma"/>
          <w:i/>
          <w:color w:val="000000" w:themeColor="text1"/>
          <w:spacing w:val="1"/>
          <w:sz w:val="16"/>
          <w:szCs w:val="16"/>
        </w:rPr>
        <w:t>, </w:t>
      </w:r>
      <w:hyperlink r:id="rId13" w:history="1">
        <w:r w:rsidRPr="004730D8">
          <w:rPr>
            <w:rFonts w:ascii="Tahoma" w:hAnsi="Tahoma" w:cs="Tahoma"/>
            <w:i/>
            <w:color w:val="000000" w:themeColor="text1"/>
            <w:spacing w:val="1"/>
            <w:sz w:val="16"/>
            <w:szCs w:val="16"/>
          </w:rPr>
          <w:t>Жилищным кодексом Российской Федерации</w:t>
        </w:r>
      </w:hyperlink>
      <w:r w:rsidRPr="004730D8">
        <w:rPr>
          <w:rFonts w:ascii="Tahoma" w:hAnsi="Tahoma" w:cs="Tahoma"/>
          <w:i/>
          <w:color w:val="000000" w:themeColor="text1"/>
          <w:spacing w:val="1"/>
          <w:sz w:val="16"/>
          <w:szCs w:val="16"/>
        </w:rPr>
        <w:t>, </w:t>
      </w:r>
      <w:hyperlink r:id="rId14" w:history="1">
        <w:r w:rsidRPr="004730D8">
          <w:rPr>
            <w:rFonts w:ascii="Tahoma" w:hAnsi="Tahoma" w:cs="Tahoma"/>
            <w:i/>
            <w:color w:val="000000" w:themeColor="text1"/>
            <w:spacing w:val="1"/>
            <w:sz w:val="16"/>
            <w:szCs w:val="16"/>
          </w:rPr>
          <w:t>Федеральным законом от 6 октября 2003 года N 131-ФЗ "Об общих принципах организации местного самоуправления в Российской Федерации"</w:t>
        </w:r>
      </w:hyperlink>
      <w:r w:rsidRPr="004730D8">
        <w:rPr>
          <w:rFonts w:ascii="Tahoma" w:hAnsi="Tahoma" w:cs="Tahoma"/>
          <w:i/>
          <w:color w:val="2D2D2D"/>
          <w:spacing w:val="1"/>
          <w:sz w:val="16"/>
          <w:szCs w:val="16"/>
        </w:rPr>
        <w:t> и определяет последовательность действий при выявлении и оформлении выморочного имущества в собственность муниципального образования Чапаевское сельское поселение Красносельского муниципального района Костромской области (далее по тексту сельское поселение), а также порядок его учета.</w:t>
      </w:r>
    </w:p>
    <w:p w:rsidR="00F96412" w:rsidRPr="004730D8" w:rsidRDefault="00F96412" w:rsidP="00F96412">
      <w:pPr>
        <w:shd w:val="clear" w:color="auto" w:fill="FFFFFF"/>
        <w:spacing w:line="210" w:lineRule="atLeast"/>
        <w:ind w:firstLine="709"/>
        <w:jc w:val="both"/>
        <w:textAlignment w:val="baseline"/>
        <w:rPr>
          <w:rFonts w:ascii="Tahoma" w:hAnsi="Tahoma" w:cs="Tahoma"/>
          <w:i/>
          <w:color w:val="2D2D2D"/>
          <w:spacing w:val="1"/>
          <w:sz w:val="16"/>
          <w:szCs w:val="16"/>
        </w:rPr>
      </w:pPr>
      <w:r w:rsidRPr="004730D8">
        <w:rPr>
          <w:rFonts w:ascii="Tahoma" w:hAnsi="Tahoma" w:cs="Tahoma"/>
          <w:i/>
          <w:color w:val="2D2D2D"/>
          <w:spacing w:val="1"/>
          <w:sz w:val="16"/>
          <w:szCs w:val="16"/>
        </w:rPr>
        <w:t>1.2. Настоящий Порядок распространяется на расположенные на территории сельского поселения  жилые помещения, в том числе квартиры (части квартир), комнаты в коммунальных квартирах, жилые дома (части жилых домов), земельные участки, а также расположенные на них здания, сооружения, иные объекты недвижимого имущества, доли в праве общей долевой собственности на указанные объекты недвижимого имущества (далее - объекты недвижимого имущества), переходящие в порядке наследования по закону в собственность сельского поселения.</w:t>
      </w:r>
    </w:p>
    <w:p w:rsidR="00F96412" w:rsidRPr="004730D8" w:rsidRDefault="00F96412" w:rsidP="00F96412">
      <w:pPr>
        <w:shd w:val="clear" w:color="auto" w:fill="FFFFFF"/>
        <w:spacing w:line="210" w:lineRule="atLeast"/>
        <w:ind w:firstLine="709"/>
        <w:jc w:val="both"/>
        <w:textAlignment w:val="baseline"/>
        <w:rPr>
          <w:rFonts w:ascii="Tahoma" w:hAnsi="Tahoma" w:cs="Tahoma"/>
          <w:i/>
          <w:color w:val="2D2D2D"/>
          <w:spacing w:val="1"/>
          <w:sz w:val="16"/>
          <w:szCs w:val="16"/>
        </w:rPr>
      </w:pPr>
      <w:r w:rsidRPr="004730D8">
        <w:rPr>
          <w:rFonts w:ascii="Tahoma" w:hAnsi="Tahoma" w:cs="Tahoma"/>
          <w:i/>
          <w:color w:val="2D2D2D"/>
          <w:spacing w:val="1"/>
          <w:sz w:val="16"/>
          <w:szCs w:val="16"/>
        </w:rPr>
        <w:t xml:space="preserve">1.3. К объектам недвижимого имущества, переходящим в порядке наследования по закону в собственность сельского поселения, относятся объекты недвижимого имущества, принадлежащие гражданам на праве собственности и освобождающиеся после их смерти при отсутствии у умершего гражданина наследников по закону и по завещанию либо в случае, если никто из </w:t>
      </w:r>
      <w:r w:rsidRPr="004730D8">
        <w:rPr>
          <w:rFonts w:ascii="Tahoma" w:hAnsi="Tahoma" w:cs="Tahoma"/>
          <w:i/>
          <w:color w:val="2D2D2D"/>
          <w:spacing w:val="1"/>
          <w:sz w:val="16"/>
          <w:szCs w:val="16"/>
        </w:rPr>
        <w:lastRenderedPageBreak/>
        <w:t>наследников не имеет права наследовать или все наследники отстранены от наследования, либо никто из наследников не принял наследства или все наследники отказались от наследства и при этом никто из них не указал, что отказывается в пользу другого наследника (далее также - выморочное имущество).</w:t>
      </w:r>
    </w:p>
    <w:p w:rsidR="00F96412" w:rsidRPr="004730D8" w:rsidRDefault="00F96412" w:rsidP="00F96412">
      <w:pPr>
        <w:shd w:val="clear" w:color="auto" w:fill="FFFFFF"/>
        <w:spacing w:line="210" w:lineRule="atLeast"/>
        <w:ind w:firstLine="709"/>
        <w:jc w:val="both"/>
        <w:textAlignment w:val="baseline"/>
        <w:rPr>
          <w:rFonts w:ascii="Tahoma" w:hAnsi="Tahoma" w:cs="Tahoma"/>
          <w:i/>
          <w:color w:val="2D2D2D"/>
          <w:spacing w:val="1"/>
          <w:sz w:val="16"/>
          <w:szCs w:val="16"/>
        </w:rPr>
      </w:pPr>
      <w:r w:rsidRPr="004730D8">
        <w:rPr>
          <w:rFonts w:ascii="Tahoma" w:hAnsi="Tahoma" w:cs="Tahoma"/>
          <w:i/>
          <w:color w:val="2D2D2D"/>
          <w:spacing w:val="1"/>
          <w:sz w:val="16"/>
          <w:szCs w:val="16"/>
        </w:rPr>
        <w:t>1.4. Выявление выморочного имущества, оформление его в собственность сельского поселения, ведение учета выморочного имущества от имени администрации сельского поселения  осуществляет заместитель главы  админитрации сельского поселения.</w:t>
      </w:r>
    </w:p>
    <w:p w:rsidR="004730D8" w:rsidRPr="004730D8" w:rsidRDefault="00F96412" w:rsidP="004730D8">
      <w:pPr>
        <w:shd w:val="clear" w:color="auto" w:fill="FFFFFF"/>
        <w:spacing w:line="210" w:lineRule="atLeast"/>
        <w:ind w:firstLine="709"/>
        <w:jc w:val="both"/>
        <w:textAlignment w:val="baseline"/>
        <w:rPr>
          <w:rFonts w:ascii="Tahoma" w:hAnsi="Tahoma" w:cs="Tahoma"/>
          <w:i/>
          <w:color w:val="2D2D2D"/>
          <w:spacing w:val="1"/>
          <w:sz w:val="16"/>
          <w:szCs w:val="16"/>
        </w:rPr>
      </w:pPr>
      <w:r w:rsidRPr="004730D8">
        <w:rPr>
          <w:rFonts w:ascii="Tahoma" w:hAnsi="Tahoma" w:cs="Tahoma"/>
          <w:i/>
          <w:color w:val="2D2D2D"/>
          <w:spacing w:val="1"/>
          <w:sz w:val="16"/>
          <w:szCs w:val="16"/>
        </w:rPr>
        <w:t>1.5. Расходы по оформлению выморочного имущества в собственность сельского поселения осуществляются за счет средств бюджета администрации сельского поселения.</w:t>
      </w:r>
    </w:p>
    <w:p w:rsidR="004730D8" w:rsidRPr="004730D8" w:rsidRDefault="00F96412" w:rsidP="004730D8">
      <w:pPr>
        <w:shd w:val="clear" w:color="auto" w:fill="FFFFFF"/>
        <w:spacing w:line="210" w:lineRule="atLeast"/>
        <w:ind w:firstLine="709"/>
        <w:jc w:val="both"/>
        <w:textAlignment w:val="baseline"/>
        <w:rPr>
          <w:rFonts w:ascii="Tahoma" w:hAnsi="Tahoma" w:cs="Tahoma"/>
          <w:i/>
          <w:color w:val="2D2D2D"/>
          <w:spacing w:val="1"/>
          <w:sz w:val="16"/>
          <w:szCs w:val="16"/>
        </w:rPr>
      </w:pPr>
      <w:r w:rsidRPr="004730D8">
        <w:rPr>
          <w:rFonts w:ascii="Tahoma" w:hAnsi="Tahoma" w:cs="Tahoma"/>
          <w:i/>
          <w:color w:val="000000" w:themeColor="text1"/>
          <w:spacing w:val="1"/>
          <w:sz w:val="16"/>
          <w:szCs w:val="16"/>
        </w:rPr>
        <w:t>2. Выявление и оформление выморочного имущества в собственность муниципального образования Чапаевское сельское поселение Красносельского муниципального района Костромской области</w:t>
      </w:r>
    </w:p>
    <w:p w:rsidR="00F96412" w:rsidRPr="004730D8" w:rsidRDefault="00F96412" w:rsidP="004730D8">
      <w:pPr>
        <w:shd w:val="clear" w:color="auto" w:fill="FFFFFF"/>
        <w:spacing w:line="210" w:lineRule="atLeast"/>
        <w:ind w:firstLine="709"/>
        <w:jc w:val="both"/>
        <w:textAlignment w:val="baseline"/>
        <w:rPr>
          <w:rFonts w:ascii="Tahoma" w:hAnsi="Tahoma" w:cs="Tahoma"/>
          <w:i/>
          <w:color w:val="2D2D2D"/>
          <w:spacing w:val="1"/>
          <w:sz w:val="16"/>
          <w:szCs w:val="16"/>
        </w:rPr>
      </w:pPr>
      <w:r w:rsidRPr="004730D8">
        <w:rPr>
          <w:rFonts w:ascii="Tahoma" w:hAnsi="Tahoma" w:cs="Tahoma"/>
          <w:i/>
          <w:color w:val="2D2D2D"/>
          <w:spacing w:val="1"/>
          <w:sz w:val="16"/>
          <w:szCs w:val="16"/>
        </w:rPr>
        <w:t>2.1. В целях выявления объектов недвижимого имущества, которые могут быть признаны выморочным имуществом, расположенных на территории сельского поселения, заместитель главы администрации осуществляет:</w:t>
      </w:r>
    </w:p>
    <w:p w:rsidR="00F96412" w:rsidRPr="004730D8" w:rsidRDefault="00F96412" w:rsidP="00F96412">
      <w:pPr>
        <w:shd w:val="clear" w:color="auto" w:fill="FFFFFF"/>
        <w:spacing w:line="210" w:lineRule="atLeast"/>
        <w:ind w:firstLine="709"/>
        <w:jc w:val="both"/>
        <w:textAlignment w:val="baseline"/>
        <w:rPr>
          <w:rFonts w:ascii="Tahoma" w:hAnsi="Tahoma" w:cs="Tahoma"/>
          <w:i/>
          <w:color w:val="2D2D2D"/>
          <w:spacing w:val="1"/>
          <w:sz w:val="16"/>
          <w:szCs w:val="16"/>
        </w:rPr>
      </w:pPr>
      <w:r w:rsidRPr="004730D8">
        <w:rPr>
          <w:rFonts w:ascii="Tahoma" w:hAnsi="Tahoma" w:cs="Tahoma"/>
          <w:i/>
          <w:color w:val="2D2D2D"/>
          <w:spacing w:val="1"/>
          <w:sz w:val="16"/>
          <w:szCs w:val="16"/>
        </w:rPr>
        <w:t>а) сбор сведений, полученных от  организаций, осуществляющих обслуживание и эксплуатацию жилищного фонда, граждан и иных источников об объектах недвижимого имущества, имеющих признаки выморочного имущества;</w:t>
      </w:r>
    </w:p>
    <w:p w:rsidR="00F96412" w:rsidRPr="004730D8" w:rsidRDefault="00F96412" w:rsidP="00F96412">
      <w:pPr>
        <w:shd w:val="clear" w:color="auto" w:fill="FFFFFF"/>
        <w:spacing w:line="210" w:lineRule="atLeast"/>
        <w:ind w:firstLine="709"/>
        <w:jc w:val="both"/>
        <w:textAlignment w:val="baseline"/>
        <w:rPr>
          <w:rFonts w:ascii="Tahoma" w:hAnsi="Tahoma" w:cs="Tahoma"/>
          <w:i/>
          <w:color w:val="2D2D2D"/>
          <w:spacing w:val="1"/>
          <w:sz w:val="16"/>
          <w:szCs w:val="16"/>
        </w:rPr>
      </w:pPr>
      <w:r w:rsidRPr="004730D8">
        <w:rPr>
          <w:rFonts w:ascii="Tahoma" w:hAnsi="Tahoma" w:cs="Tahoma"/>
          <w:i/>
          <w:color w:val="2D2D2D"/>
          <w:spacing w:val="1"/>
          <w:sz w:val="16"/>
          <w:szCs w:val="16"/>
        </w:rPr>
        <w:t>б) анализ и проверку в течение 30 календарных дней со дня поступления сведений об объектах недвижимого имущества, имеющих признаки выморочного имущества, в порядке, предусмотренном пунктами 2.2-2.4 настоящего Порядка, в том числе при необходимости осуществляет выход на место.</w:t>
      </w:r>
    </w:p>
    <w:p w:rsidR="00F96412" w:rsidRPr="004730D8" w:rsidRDefault="00F96412" w:rsidP="00F96412">
      <w:pPr>
        <w:shd w:val="clear" w:color="auto" w:fill="FFFFFF"/>
        <w:spacing w:line="210" w:lineRule="atLeast"/>
        <w:ind w:firstLine="709"/>
        <w:jc w:val="both"/>
        <w:textAlignment w:val="baseline"/>
        <w:rPr>
          <w:rFonts w:ascii="Tahoma" w:hAnsi="Tahoma" w:cs="Tahoma"/>
          <w:i/>
          <w:color w:val="2D2D2D"/>
          <w:spacing w:val="1"/>
          <w:sz w:val="16"/>
          <w:szCs w:val="16"/>
        </w:rPr>
      </w:pPr>
      <w:r w:rsidRPr="004730D8">
        <w:rPr>
          <w:rFonts w:ascii="Tahoma" w:hAnsi="Tahoma" w:cs="Tahoma"/>
          <w:i/>
          <w:color w:val="2D2D2D"/>
          <w:spacing w:val="1"/>
          <w:sz w:val="16"/>
          <w:szCs w:val="16"/>
        </w:rPr>
        <w:t>В случае если в течение указанного срока проведения проверки  не поступило ответов на запросы, а также при выявлении в процессе проведения проверки необходимости направления дополнительных запросов срок проведения проверки продлевается, но не более чем на 30 календарных дней.</w:t>
      </w:r>
    </w:p>
    <w:p w:rsidR="00F96412" w:rsidRPr="004730D8" w:rsidRDefault="00F96412" w:rsidP="00F96412">
      <w:pPr>
        <w:shd w:val="clear" w:color="auto" w:fill="FFFFFF"/>
        <w:spacing w:line="210" w:lineRule="atLeast"/>
        <w:ind w:firstLine="709"/>
        <w:jc w:val="both"/>
        <w:textAlignment w:val="baseline"/>
        <w:rPr>
          <w:rFonts w:ascii="Tahoma" w:hAnsi="Tahoma" w:cs="Tahoma"/>
          <w:i/>
          <w:color w:val="2D2D2D"/>
          <w:spacing w:val="1"/>
          <w:sz w:val="16"/>
          <w:szCs w:val="16"/>
        </w:rPr>
      </w:pPr>
      <w:r w:rsidRPr="004730D8">
        <w:rPr>
          <w:rFonts w:ascii="Tahoma" w:hAnsi="Tahoma" w:cs="Tahoma"/>
          <w:i/>
          <w:color w:val="2D2D2D"/>
          <w:spacing w:val="1"/>
          <w:sz w:val="16"/>
          <w:szCs w:val="16"/>
        </w:rPr>
        <w:t>2.2. При выявлении объекта недвижимого имущества, имеющего признаки выморочного имущества, в целях установления собственника объекта недвижимого имущества заместитель главы администрации  направляет письменный запрос в орган, осуществляющий (осуществлявший) государственную регистрацию прав на недвижимость на территории Костромской области.</w:t>
      </w:r>
    </w:p>
    <w:p w:rsidR="00F96412" w:rsidRPr="004730D8" w:rsidRDefault="00F96412" w:rsidP="00F96412">
      <w:pPr>
        <w:shd w:val="clear" w:color="auto" w:fill="FFFFFF"/>
        <w:spacing w:line="210" w:lineRule="atLeast"/>
        <w:ind w:firstLine="709"/>
        <w:jc w:val="both"/>
        <w:textAlignment w:val="baseline"/>
        <w:rPr>
          <w:rFonts w:ascii="Tahoma" w:hAnsi="Tahoma" w:cs="Tahoma"/>
          <w:i/>
          <w:color w:val="2D2D2D"/>
          <w:spacing w:val="1"/>
          <w:sz w:val="16"/>
          <w:szCs w:val="16"/>
        </w:rPr>
      </w:pPr>
      <w:r w:rsidRPr="004730D8">
        <w:rPr>
          <w:rFonts w:ascii="Tahoma" w:hAnsi="Tahoma" w:cs="Tahoma"/>
          <w:i/>
          <w:color w:val="2D2D2D"/>
          <w:spacing w:val="1"/>
          <w:sz w:val="16"/>
          <w:szCs w:val="16"/>
        </w:rPr>
        <w:t>2.3. После определения собственника объекта недвижимого имущества, имеющего признаки выморочного имущества, в целях установления факта смерти данного лица заместитель главы администрации  направляет письменные запросы о представлении информации и выдаче свидетельства о смерти гражданина в органы записи актов гражданского состояния.</w:t>
      </w:r>
    </w:p>
    <w:p w:rsidR="00F96412" w:rsidRPr="004730D8" w:rsidRDefault="00F96412" w:rsidP="00F96412">
      <w:pPr>
        <w:shd w:val="clear" w:color="auto" w:fill="FFFFFF"/>
        <w:spacing w:line="210" w:lineRule="atLeast"/>
        <w:ind w:firstLine="709"/>
        <w:jc w:val="both"/>
        <w:textAlignment w:val="baseline"/>
        <w:rPr>
          <w:rFonts w:ascii="Tahoma" w:hAnsi="Tahoma" w:cs="Tahoma"/>
          <w:i/>
          <w:color w:val="2D2D2D"/>
          <w:spacing w:val="1"/>
          <w:sz w:val="16"/>
          <w:szCs w:val="16"/>
        </w:rPr>
      </w:pPr>
      <w:r w:rsidRPr="004730D8">
        <w:rPr>
          <w:rFonts w:ascii="Tahoma" w:hAnsi="Tahoma" w:cs="Tahoma"/>
          <w:i/>
          <w:color w:val="2D2D2D"/>
          <w:spacing w:val="1"/>
          <w:sz w:val="16"/>
          <w:szCs w:val="16"/>
        </w:rPr>
        <w:t>2.4. Информацию о месте регистрации гражданина на дату смерти, а также о лицах, совместно с ним проживающих в жилых помещениях, имеющих признаки выморочного имущества, заместитель главы администрации запрашивает  в территориальных органах Управления Министерства внутренних дел Российской Федерации по Костромской области, иных организациях.</w:t>
      </w:r>
    </w:p>
    <w:p w:rsidR="00F96412" w:rsidRPr="004730D8" w:rsidRDefault="00F96412" w:rsidP="00F96412">
      <w:pPr>
        <w:shd w:val="clear" w:color="auto" w:fill="FFFFFF"/>
        <w:spacing w:line="210" w:lineRule="atLeast"/>
        <w:ind w:firstLine="709"/>
        <w:jc w:val="both"/>
        <w:textAlignment w:val="baseline"/>
        <w:rPr>
          <w:rFonts w:ascii="Tahoma" w:hAnsi="Tahoma" w:cs="Tahoma"/>
          <w:i/>
          <w:color w:val="2D2D2D"/>
          <w:spacing w:val="1"/>
          <w:sz w:val="16"/>
          <w:szCs w:val="16"/>
        </w:rPr>
      </w:pPr>
      <w:r w:rsidRPr="004730D8">
        <w:rPr>
          <w:rFonts w:ascii="Tahoma" w:hAnsi="Tahoma" w:cs="Tahoma"/>
          <w:i/>
          <w:color w:val="2D2D2D"/>
          <w:spacing w:val="1"/>
          <w:sz w:val="16"/>
          <w:szCs w:val="16"/>
        </w:rPr>
        <w:t>2.5. Заместитель главы администрации направляет запрос в соответствующий орган нотариата о наличии или отсутствии открытых наследственных дел после смерти гражданина, имевшего на праве собственности объект недвижимого имущества, имеющий признаки выморочного имущества.</w:t>
      </w:r>
    </w:p>
    <w:p w:rsidR="00F96412" w:rsidRPr="004730D8" w:rsidRDefault="00F96412" w:rsidP="00F96412">
      <w:pPr>
        <w:shd w:val="clear" w:color="auto" w:fill="FFFFFF"/>
        <w:spacing w:line="210" w:lineRule="atLeast"/>
        <w:ind w:firstLine="709"/>
        <w:jc w:val="both"/>
        <w:textAlignment w:val="baseline"/>
        <w:rPr>
          <w:rFonts w:ascii="Tahoma" w:hAnsi="Tahoma" w:cs="Tahoma"/>
          <w:i/>
          <w:color w:val="2D2D2D"/>
          <w:spacing w:val="1"/>
          <w:sz w:val="16"/>
          <w:szCs w:val="16"/>
        </w:rPr>
      </w:pPr>
      <w:r w:rsidRPr="004730D8">
        <w:rPr>
          <w:rFonts w:ascii="Tahoma" w:hAnsi="Tahoma" w:cs="Tahoma"/>
          <w:i/>
          <w:color w:val="2D2D2D"/>
          <w:spacing w:val="1"/>
          <w:sz w:val="16"/>
          <w:szCs w:val="16"/>
        </w:rPr>
        <w:t>2.6. Для получения свидетельства о праве на наследство по закону на выморочное имущество заместитель главы администрации,  обращается от имени администрации сельского поселения  к нотариусу по месту открытия наследства с заявлением о выдаче свидетельства о праве на наследство по закону и представляет следующие документы:</w:t>
      </w:r>
    </w:p>
    <w:p w:rsidR="00F96412" w:rsidRPr="004730D8" w:rsidRDefault="00F96412" w:rsidP="00F96412">
      <w:pPr>
        <w:shd w:val="clear" w:color="auto" w:fill="FFFFFF"/>
        <w:spacing w:line="210" w:lineRule="atLeast"/>
        <w:ind w:firstLine="709"/>
        <w:jc w:val="both"/>
        <w:textAlignment w:val="baseline"/>
        <w:rPr>
          <w:rFonts w:ascii="Tahoma" w:hAnsi="Tahoma" w:cs="Tahoma"/>
          <w:i/>
          <w:color w:val="2D2D2D"/>
          <w:spacing w:val="1"/>
          <w:sz w:val="16"/>
          <w:szCs w:val="16"/>
        </w:rPr>
      </w:pPr>
      <w:r w:rsidRPr="004730D8">
        <w:rPr>
          <w:rFonts w:ascii="Tahoma" w:hAnsi="Tahoma" w:cs="Tahoma"/>
          <w:i/>
          <w:color w:val="2D2D2D"/>
          <w:spacing w:val="1"/>
          <w:sz w:val="16"/>
          <w:szCs w:val="16"/>
        </w:rPr>
        <w:t>а) свидетельство о смерти наследодателя, выданное органом записи актов гражданского состояния;</w:t>
      </w:r>
    </w:p>
    <w:p w:rsidR="00F96412" w:rsidRPr="004730D8" w:rsidRDefault="00F96412" w:rsidP="00F96412">
      <w:pPr>
        <w:shd w:val="clear" w:color="auto" w:fill="FFFFFF"/>
        <w:spacing w:line="210" w:lineRule="atLeast"/>
        <w:ind w:firstLine="709"/>
        <w:jc w:val="both"/>
        <w:textAlignment w:val="baseline"/>
        <w:rPr>
          <w:rFonts w:ascii="Tahoma" w:hAnsi="Tahoma" w:cs="Tahoma"/>
          <w:i/>
          <w:color w:val="2D2D2D"/>
          <w:spacing w:val="1"/>
          <w:sz w:val="16"/>
          <w:szCs w:val="16"/>
        </w:rPr>
      </w:pPr>
      <w:r w:rsidRPr="004730D8">
        <w:rPr>
          <w:rFonts w:ascii="Tahoma" w:hAnsi="Tahoma" w:cs="Tahoma"/>
          <w:i/>
          <w:color w:val="2D2D2D"/>
          <w:spacing w:val="1"/>
          <w:sz w:val="16"/>
          <w:szCs w:val="16"/>
        </w:rPr>
        <w:t>б) правоустанавливающий документ на объект недвижимого имущества;</w:t>
      </w:r>
    </w:p>
    <w:p w:rsidR="00F96412" w:rsidRPr="004730D8" w:rsidRDefault="00F96412" w:rsidP="00F96412">
      <w:pPr>
        <w:shd w:val="clear" w:color="auto" w:fill="FFFFFF"/>
        <w:spacing w:line="210" w:lineRule="atLeast"/>
        <w:ind w:firstLine="709"/>
        <w:jc w:val="both"/>
        <w:textAlignment w:val="baseline"/>
        <w:rPr>
          <w:rFonts w:ascii="Tahoma" w:hAnsi="Tahoma" w:cs="Tahoma"/>
          <w:i/>
          <w:color w:val="2D2D2D"/>
          <w:spacing w:val="1"/>
          <w:sz w:val="16"/>
          <w:szCs w:val="16"/>
        </w:rPr>
      </w:pPr>
      <w:r w:rsidRPr="004730D8">
        <w:rPr>
          <w:rFonts w:ascii="Tahoma" w:hAnsi="Tahoma" w:cs="Tahoma"/>
          <w:i/>
          <w:color w:val="2D2D2D"/>
          <w:spacing w:val="1"/>
          <w:sz w:val="16"/>
          <w:szCs w:val="16"/>
        </w:rPr>
        <w:t>в) выписку из Единого государственного реестра недвижимости, удостоверяющую внесение в реестр записи о праве собственности умершего гражданина на объект недвижимого имущества, либо справку из организации по учету объектов недвижимого имущества о правах умершего гражданина на объект недвижимого имущества, зарегистрированных до 1 июня 1999 года;</w:t>
      </w:r>
    </w:p>
    <w:p w:rsidR="00F96412" w:rsidRPr="004730D8" w:rsidRDefault="00F96412" w:rsidP="00F96412">
      <w:pPr>
        <w:shd w:val="clear" w:color="auto" w:fill="FFFFFF"/>
        <w:spacing w:line="210" w:lineRule="atLeast"/>
        <w:ind w:firstLine="709"/>
        <w:jc w:val="both"/>
        <w:textAlignment w:val="baseline"/>
        <w:rPr>
          <w:rFonts w:ascii="Tahoma" w:hAnsi="Tahoma" w:cs="Tahoma"/>
          <w:i/>
          <w:color w:val="2D2D2D"/>
          <w:spacing w:val="1"/>
          <w:sz w:val="16"/>
          <w:szCs w:val="16"/>
        </w:rPr>
      </w:pPr>
      <w:r w:rsidRPr="004730D8">
        <w:rPr>
          <w:rFonts w:ascii="Tahoma" w:hAnsi="Tahoma" w:cs="Tahoma"/>
          <w:i/>
          <w:color w:val="2D2D2D"/>
          <w:spacing w:val="1"/>
          <w:sz w:val="16"/>
          <w:szCs w:val="16"/>
        </w:rPr>
        <w:t>г) справку с места жительства наследодателя либо выписку из домовой книги;</w:t>
      </w:r>
    </w:p>
    <w:p w:rsidR="00F96412" w:rsidRPr="004730D8" w:rsidRDefault="00F96412" w:rsidP="00F96412">
      <w:pPr>
        <w:shd w:val="clear" w:color="auto" w:fill="FFFFFF"/>
        <w:spacing w:line="210" w:lineRule="atLeast"/>
        <w:ind w:firstLine="709"/>
        <w:jc w:val="both"/>
        <w:textAlignment w:val="baseline"/>
        <w:rPr>
          <w:rFonts w:ascii="Tahoma" w:hAnsi="Tahoma" w:cs="Tahoma"/>
          <w:i/>
          <w:color w:val="2D2D2D"/>
          <w:spacing w:val="1"/>
          <w:sz w:val="16"/>
          <w:szCs w:val="16"/>
        </w:rPr>
      </w:pPr>
      <w:r w:rsidRPr="004730D8">
        <w:rPr>
          <w:rFonts w:ascii="Tahoma" w:hAnsi="Tahoma" w:cs="Tahoma"/>
          <w:i/>
          <w:color w:val="2D2D2D"/>
          <w:spacing w:val="1"/>
          <w:sz w:val="16"/>
          <w:szCs w:val="16"/>
        </w:rPr>
        <w:t>д) документ, подтверждающий полномочия должностного лица   администрации сельского поселения;</w:t>
      </w:r>
    </w:p>
    <w:p w:rsidR="00F96412" w:rsidRPr="004730D8" w:rsidRDefault="00F96412" w:rsidP="00F96412">
      <w:pPr>
        <w:shd w:val="clear" w:color="auto" w:fill="FFFFFF"/>
        <w:spacing w:line="210" w:lineRule="atLeast"/>
        <w:ind w:firstLine="709"/>
        <w:jc w:val="both"/>
        <w:textAlignment w:val="baseline"/>
        <w:rPr>
          <w:rFonts w:ascii="Tahoma" w:hAnsi="Tahoma" w:cs="Tahoma"/>
          <w:i/>
          <w:color w:val="2D2D2D"/>
          <w:spacing w:val="1"/>
          <w:sz w:val="16"/>
          <w:szCs w:val="16"/>
        </w:rPr>
      </w:pPr>
      <w:r w:rsidRPr="004730D8">
        <w:rPr>
          <w:rFonts w:ascii="Tahoma" w:hAnsi="Tahoma" w:cs="Tahoma"/>
          <w:i/>
          <w:color w:val="2D2D2D"/>
          <w:spacing w:val="1"/>
          <w:sz w:val="16"/>
          <w:szCs w:val="16"/>
        </w:rPr>
        <w:t>е) иные документы, предусмотренные действующим законодательством.</w:t>
      </w:r>
    </w:p>
    <w:p w:rsidR="00F96412" w:rsidRPr="004730D8" w:rsidRDefault="00F96412" w:rsidP="00F96412">
      <w:pPr>
        <w:shd w:val="clear" w:color="auto" w:fill="FFFFFF"/>
        <w:spacing w:line="210" w:lineRule="atLeast"/>
        <w:ind w:firstLine="709"/>
        <w:jc w:val="both"/>
        <w:textAlignment w:val="baseline"/>
        <w:rPr>
          <w:rFonts w:ascii="Tahoma" w:hAnsi="Tahoma" w:cs="Tahoma"/>
          <w:i/>
          <w:color w:val="2D2D2D"/>
          <w:spacing w:val="1"/>
          <w:sz w:val="16"/>
          <w:szCs w:val="16"/>
        </w:rPr>
      </w:pPr>
      <w:r w:rsidRPr="004730D8">
        <w:rPr>
          <w:rFonts w:ascii="Tahoma" w:hAnsi="Tahoma" w:cs="Tahoma"/>
          <w:i/>
          <w:color w:val="2D2D2D"/>
          <w:spacing w:val="1"/>
          <w:sz w:val="16"/>
          <w:szCs w:val="16"/>
        </w:rPr>
        <w:t>2.7. Для получения документов, указанных в пункте 2.6 настоящего Порядка, заместитель главы  направляет запросы в соответствующие органы и организации, в распоряжении которых находятся указанные сведения (документы).</w:t>
      </w:r>
    </w:p>
    <w:p w:rsidR="00F96412" w:rsidRPr="004730D8" w:rsidRDefault="00F96412" w:rsidP="00F96412">
      <w:pPr>
        <w:shd w:val="clear" w:color="auto" w:fill="FFFFFF"/>
        <w:spacing w:line="210" w:lineRule="atLeast"/>
        <w:ind w:firstLine="709"/>
        <w:jc w:val="both"/>
        <w:textAlignment w:val="baseline"/>
        <w:rPr>
          <w:rFonts w:ascii="Tahoma" w:hAnsi="Tahoma" w:cs="Tahoma"/>
          <w:i/>
          <w:color w:val="2D2D2D"/>
          <w:spacing w:val="1"/>
          <w:sz w:val="16"/>
          <w:szCs w:val="16"/>
        </w:rPr>
      </w:pPr>
      <w:r w:rsidRPr="004730D8">
        <w:rPr>
          <w:rFonts w:ascii="Tahoma" w:hAnsi="Tahoma" w:cs="Tahoma"/>
          <w:i/>
          <w:color w:val="2D2D2D"/>
          <w:spacing w:val="1"/>
          <w:sz w:val="16"/>
          <w:szCs w:val="16"/>
        </w:rPr>
        <w:t>2.8. В случае отказа соответствующего органа (организации) в предоставлении документов, указанных в пункте 2.6 настоящего Порядка, по причине отсутствия запрашиваемой информации или невозможности ее предоставления по основаниям, предусмотренным действующим законодательством, либо в случае отказа нотариуса в выдаче свидетельства о праве на наследство по закону администрация сельского поселения при наличии законных оснований обращается в суд с исковым заявлением о признании права собственности (общей долевой собственности)  сельского поселения на выморочное имущество.</w:t>
      </w:r>
    </w:p>
    <w:p w:rsidR="00F96412" w:rsidRPr="004730D8" w:rsidRDefault="00F96412" w:rsidP="00F96412">
      <w:pPr>
        <w:shd w:val="clear" w:color="auto" w:fill="FFFFFF"/>
        <w:spacing w:line="210" w:lineRule="atLeast"/>
        <w:ind w:firstLine="709"/>
        <w:jc w:val="both"/>
        <w:textAlignment w:val="baseline"/>
        <w:rPr>
          <w:rFonts w:ascii="Tahoma" w:hAnsi="Tahoma" w:cs="Tahoma"/>
          <w:i/>
          <w:color w:val="2D2D2D"/>
          <w:spacing w:val="1"/>
          <w:sz w:val="16"/>
          <w:szCs w:val="16"/>
        </w:rPr>
      </w:pPr>
      <w:r w:rsidRPr="004730D8">
        <w:rPr>
          <w:rFonts w:ascii="Tahoma" w:hAnsi="Tahoma" w:cs="Tahoma"/>
          <w:i/>
          <w:color w:val="2D2D2D"/>
          <w:spacing w:val="1"/>
          <w:sz w:val="16"/>
          <w:szCs w:val="16"/>
        </w:rPr>
        <w:t>2.9. После получения свидетельства о праве на наследство по закону либо вступления в силу решения суда о признании права собственности сельского поселения на выморочное имущество заместитель главы администрации в течение 10 рабочих дней обращается в орган, осуществляющий государственную регистрацию прав на недвижимость, для регистрации права собственности (общей долевой собственности) сельского поселения  на объект недвижимого имущества, признанный выморочным имуществом.</w:t>
      </w:r>
    </w:p>
    <w:p w:rsidR="004730D8" w:rsidRPr="004730D8" w:rsidRDefault="00F96412" w:rsidP="004730D8">
      <w:pPr>
        <w:shd w:val="clear" w:color="auto" w:fill="FFFFFF"/>
        <w:spacing w:line="210" w:lineRule="atLeast"/>
        <w:ind w:firstLine="709"/>
        <w:jc w:val="both"/>
        <w:textAlignment w:val="baseline"/>
        <w:rPr>
          <w:rFonts w:ascii="Tahoma" w:hAnsi="Tahoma" w:cs="Tahoma"/>
          <w:i/>
          <w:color w:val="2D2D2D"/>
          <w:spacing w:val="1"/>
          <w:sz w:val="16"/>
          <w:szCs w:val="16"/>
        </w:rPr>
      </w:pPr>
      <w:r w:rsidRPr="004730D8">
        <w:rPr>
          <w:rFonts w:ascii="Tahoma" w:hAnsi="Tahoma" w:cs="Tahoma"/>
          <w:i/>
          <w:color w:val="2D2D2D"/>
          <w:spacing w:val="1"/>
          <w:sz w:val="16"/>
          <w:szCs w:val="16"/>
        </w:rPr>
        <w:t>В течение 10 рабочих дней со дня получения документа, подтверждающего государственную регистрацию права собственности на объект недвижимого имущества, заместитель главы администрации включает сведения об указанном имуществе в Реестр муниципального имущества сельского поселения.</w:t>
      </w:r>
    </w:p>
    <w:p w:rsidR="00F96412" w:rsidRPr="004730D8" w:rsidRDefault="00F96412" w:rsidP="004730D8">
      <w:pPr>
        <w:shd w:val="clear" w:color="auto" w:fill="FFFFFF"/>
        <w:spacing w:line="210" w:lineRule="atLeast"/>
        <w:ind w:firstLine="709"/>
        <w:jc w:val="both"/>
        <w:textAlignment w:val="baseline"/>
        <w:rPr>
          <w:rFonts w:ascii="Tahoma" w:hAnsi="Tahoma" w:cs="Tahoma"/>
          <w:i/>
          <w:color w:val="2D2D2D"/>
          <w:spacing w:val="1"/>
          <w:sz w:val="16"/>
          <w:szCs w:val="16"/>
        </w:rPr>
      </w:pPr>
      <w:r w:rsidRPr="004730D8">
        <w:rPr>
          <w:rFonts w:ascii="Tahoma" w:hAnsi="Tahoma" w:cs="Tahoma"/>
          <w:i/>
          <w:spacing w:val="1"/>
          <w:sz w:val="16"/>
          <w:szCs w:val="16"/>
        </w:rPr>
        <w:t>3. Осуществление учета выморочного имущества</w:t>
      </w:r>
    </w:p>
    <w:p w:rsidR="00F96412" w:rsidRPr="004730D8" w:rsidRDefault="00F96412" w:rsidP="00F96412">
      <w:pPr>
        <w:shd w:val="clear" w:color="auto" w:fill="FFFFFF"/>
        <w:spacing w:line="210" w:lineRule="atLeast"/>
        <w:ind w:firstLine="709"/>
        <w:jc w:val="both"/>
        <w:textAlignment w:val="baseline"/>
        <w:rPr>
          <w:rFonts w:ascii="Tahoma" w:hAnsi="Tahoma" w:cs="Tahoma"/>
          <w:i/>
          <w:color w:val="2D2D2D"/>
          <w:spacing w:val="1"/>
          <w:sz w:val="16"/>
          <w:szCs w:val="16"/>
        </w:rPr>
      </w:pPr>
      <w:r w:rsidRPr="004730D8">
        <w:rPr>
          <w:rFonts w:ascii="Tahoma" w:hAnsi="Tahoma" w:cs="Tahoma"/>
          <w:i/>
          <w:color w:val="2D2D2D"/>
          <w:spacing w:val="1"/>
          <w:sz w:val="16"/>
          <w:szCs w:val="16"/>
        </w:rPr>
        <w:t>При получении информации об объектах недвижимого имущества, имеющих признаки выморочного имущества, заместитель главы администрации не позднее 5 рабочих дней со дня получения такой информации заносит сведения об имуществе в журнал учета объектов недвижимого имущества, имеющих признаки выморочного имущества, который ведется в администрации  на бумажном носителе по форме согласно приложению 1 к настоящему Порядку.</w:t>
      </w:r>
    </w:p>
    <w:p w:rsidR="004730D8" w:rsidRPr="004730D8" w:rsidRDefault="00F96412" w:rsidP="004730D8">
      <w:pPr>
        <w:widowControl w:val="0"/>
        <w:tabs>
          <w:tab w:val="left" w:pos="8130"/>
        </w:tabs>
        <w:spacing w:line="11" w:lineRule="atLeast"/>
        <w:jc w:val="right"/>
        <w:rPr>
          <w:rFonts w:ascii="Tahoma" w:hAnsi="Tahoma" w:cs="Tahoma"/>
          <w:i/>
          <w:color w:val="2D2D2D"/>
          <w:spacing w:val="1"/>
          <w:sz w:val="16"/>
          <w:szCs w:val="16"/>
        </w:rPr>
      </w:pPr>
      <w:r w:rsidRPr="004730D8">
        <w:rPr>
          <w:rFonts w:ascii="Tahoma" w:hAnsi="Tahoma" w:cs="Tahoma"/>
          <w:i/>
          <w:color w:val="2D2D2D"/>
          <w:spacing w:val="1"/>
          <w:sz w:val="16"/>
          <w:szCs w:val="16"/>
        </w:rPr>
        <w:t xml:space="preserve"> </w:t>
      </w:r>
      <w:r w:rsidR="004730D8" w:rsidRPr="004730D8">
        <w:rPr>
          <w:rFonts w:ascii="Tahoma" w:hAnsi="Tahoma" w:cs="Tahoma"/>
          <w:i/>
          <w:color w:val="2D2D2D"/>
          <w:spacing w:val="1"/>
          <w:sz w:val="16"/>
          <w:szCs w:val="16"/>
        </w:rPr>
        <w:t>Приложение к порядку выявления, учета и оформления выморочного имущества</w:t>
      </w:r>
      <w:r w:rsidR="004730D8" w:rsidRPr="004730D8">
        <w:rPr>
          <w:rFonts w:ascii="Tahoma" w:hAnsi="Tahoma" w:cs="Tahoma"/>
          <w:i/>
          <w:color w:val="2D2D2D"/>
          <w:spacing w:val="1"/>
          <w:sz w:val="16"/>
          <w:szCs w:val="16"/>
        </w:rPr>
        <w:br/>
        <w:t xml:space="preserve">в собственность муниципального Чапаевского сельского поселения </w:t>
      </w:r>
    </w:p>
    <w:p w:rsidR="004730D8" w:rsidRPr="004730D8" w:rsidRDefault="004730D8" w:rsidP="004730D8">
      <w:pPr>
        <w:widowControl w:val="0"/>
        <w:tabs>
          <w:tab w:val="left" w:pos="8130"/>
        </w:tabs>
        <w:spacing w:line="11" w:lineRule="atLeast"/>
        <w:jc w:val="right"/>
        <w:rPr>
          <w:rFonts w:ascii="Tahoma" w:hAnsi="Tahoma" w:cs="Tahoma"/>
          <w:i/>
          <w:color w:val="2D2D2D"/>
          <w:spacing w:val="1"/>
          <w:sz w:val="16"/>
          <w:szCs w:val="16"/>
        </w:rPr>
      </w:pPr>
      <w:r w:rsidRPr="004730D8">
        <w:rPr>
          <w:rFonts w:ascii="Tahoma" w:hAnsi="Tahoma" w:cs="Tahoma"/>
          <w:i/>
          <w:color w:val="2D2D2D"/>
          <w:spacing w:val="1"/>
          <w:sz w:val="16"/>
          <w:szCs w:val="16"/>
        </w:rPr>
        <w:t>Красносельского муниципального района  Костромской области</w:t>
      </w:r>
    </w:p>
    <w:p w:rsidR="004730D8" w:rsidRPr="004730D8" w:rsidRDefault="004730D8" w:rsidP="004730D8">
      <w:pPr>
        <w:widowControl w:val="0"/>
        <w:tabs>
          <w:tab w:val="left" w:pos="8130"/>
        </w:tabs>
        <w:spacing w:line="11" w:lineRule="atLeast"/>
        <w:jc w:val="right"/>
        <w:rPr>
          <w:rFonts w:ascii="Tahoma" w:hAnsi="Tahoma" w:cs="Tahoma"/>
          <w:i/>
          <w:color w:val="2D2D2D"/>
          <w:spacing w:val="1"/>
          <w:sz w:val="16"/>
          <w:szCs w:val="16"/>
        </w:rPr>
      </w:pPr>
      <w:r w:rsidRPr="004730D8">
        <w:rPr>
          <w:rFonts w:ascii="Tahoma" w:hAnsi="Tahoma" w:cs="Tahoma"/>
          <w:i/>
          <w:spacing w:val="1"/>
          <w:sz w:val="16"/>
          <w:szCs w:val="16"/>
        </w:rPr>
        <w:t>Форма журнала учета объектов недвижимого имущества, имеющих признаки выморочного имущества</w:t>
      </w:r>
    </w:p>
    <w:p w:rsidR="004730D8" w:rsidRPr="004730D8" w:rsidRDefault="004730D8" w:rsidP="004730D8">
      <w:pPr>
        <w:widowControl w:val="0"/>
        <w:spacing w:line="11" w:lineRule="atLeast"/>
        <w:rPr>
          <w:rFonts w:ascii="Tahoma" w:hAnsi="Tahoma" w:cs="Tahoma"/>
          <w:i/>
          <w:sz w:val="16"/>
          <w:szCs w:val="16"/>
        </w:rPr>
      </w:pPr>
    </w:p>
    <w:tbl>
      <w:tblPr>
        <w:tblpPr w:leftFromText="180" w:rightFromText="180" w:vertAnchor="text" w:horzAnchor="margin" w:tblpXSpec="center" w:tblpY="38"/>
        <w:tblW w:w="0" w:type="auto"/>
        <w:tblCellMar>
          <w:left w:w="0" w:type="dxa"/>
          <w:right w:w="0" w:type="dxa"/>
        </w:tblCellMar>
        <w:tblLook w:val="04A0"/>
      </w:tblPr>
      <w:tblGrid>
        <w:gridCol w:w="1848"/>
        <w:gridCol w:w="2033"/>
        <w:gridCol w:w="2218"/>
        <w:gridCol w:w="2033"/>
        <w:gridCol w:w="1294"/>
      </w:tblGrid>
      <w:tr w:rsidR="004730D8" w:rsidRPr="004730D8" w:rsidTr="004730D8">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730D8" w:rsidRPr="004730D8" w:rsidRDefault="004730D8" w:rsidP="004730D8">
            <w:pPr>
              <w:spacing w:line="210" w:lineRule="atLeast"/>
              <w:jc w:val="center"/>
              <w:textAlignment w:val="baseline"/>
              <w:rPr>
                <w:rFonts w:ascii="Tahoma" w:hAnsi="Tahoma" w:cs="Tahoma"/>
                <w:i/>
                <w:color w:val="2D2D2D"/>
                <w:sz w:val="16"/>
                <w:szCs w:val="16"/>
              </w:rPr>
            </w:pPr>
            <w:r w:rsidRPr="004730D8">
              <w:rPr>
                <w:rFonts w:ascii="Tahoma" w:hAnsi="Tahoma" w:cs="Tahoma"/>
                <w:i/>
                <w:color w:val="2D2D2D"/>
                <w:sz w:val="16"/>
                <w:szCs w:val="16"/>
              </w:rPr>
              <w:t xml:space="preserve">Адрес объекта недвижимого </w:t>
            </w:r>
            <w:r w:rsidRPr="004730D8">
              <w:rPr>
                <w:rFonts w:ascii="Tahoma" w:hAnsi="Tahoma" w:cs="Tahoma"/>
                <w:i/>
                <w:color w:val="2D2D2D"/>
                <w:sz w:val="16"/>
                <w:szCs w:val="16"/>
              </w:rPr>
              <w:lastRenderedPageBreak/>
              <w:t>имущества</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730D8" w:rsidRPr="004730D8" w:rsidRDefault="004730D8" w:rsidP="004730D8">
            <w:pPr>
              <w:spacing w:line="210" w:lineRule="atLeast"/>
              <w:jc w:val="center"/>
              <w:textAlignment w:val="baseline"/>
              <w:rPr>
                <w:rFonts w:ascii="Tahoma" w:hAnsi="Tahoma" w:cs="Tahoma"/>
                <w:i/>
                <w:color w:val="2D2D2D"/>
                <w:sz w:val="16"/>
                <w:szCs w:val="16"/>
              </w:rPr>
            </w:pPr>
            <w:r w:rsidRPr="004730D8">
              <w:rPr>
                <w:rFonts w:ascii="Tahoma" w:hAnsi="Tahoma" w:cs="Tahoma"/>
                <w:i/>
                <w:color w:val="2D2D2D"/>
                <w:sz w:val="16"/>
                <w:szCs w:val="16"/>
              </w:rPr>
              <w:lastRenderedPageBreak/>
              <w:t xml:space="preserve">Характеристика объекта недвижимого </w:t>
            </w:r>
            <w:r w:rsidRPr="004730D8">
              <w:rPr>
                <w:rFonts w:ascii="Tahoma" w:hAnsi="Tahoma" w:cs="Tahoma"/>
                <w:i/>
                <w:color w:val="2D2D2D"/>
                <w:sz w:val="16"/>
                <w:szCs w:val="16"/>
              </w:rPr>
              <w:lastRenderedPageBreak/>
              <w:t>имущества</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730D8" w:rsidRPr="004730D8" w:rsidRDefault="004730D8" w:rsidP="004730D8">
            <w:pPr>
              <w:spacing w:line="210" w:lineRule="atLeast"/>
              <w:jc w:val="center"/>
              <w:textAlignment w:val="baseline"/>
              <w:rPr>
                <w:rFonts w:ascii="Tahoma" w:hAnsi="Tahoma" w:cs="Tahoma"/>
                <w:i/>
                <w:color w:val="2D2D2D"/>
                <w:sz w:val="16"/>
                <w:szCs w:val="16"/>
              </w:rPr>
            </w:pPr>
            <w:r w:rsidRPr="004730D8">
              <w:rPr>
                <w:rFonts w:ascii="Tahoma" w:hAnsi="Tahoma" w:cs="Tahoma"/>
                <w:i/>
                <w:color w:val="2D2D2D"/>
                <w:sz w:val="16"/>
                <w:szCs w:val="16"/>
              </w:rPr>
              <w:lastRenderedPageBreak/>
              <w:t xml:space="preserve">Собственник объекта недвижимого имущества </w:t>
            </w:r>
            <w:r w:rsidRPr="004730D8">
              <w:rPr>
                <w:rFonts w:ascii="Tahoma" w:hAnsi="Tahoma" w:cs="Tahoma"/>
                <w:i/>
                <w:color w:val="2D2D2D"/>
                <w:sz w:val="16"/>
                <w:szCs w:val="16"/>
              </w:rPr>
              <w:lastRenderedPageBreak/>
              <w:t>(Ф.И.О., дата рождения, дата смерти)</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730D8" w:rsidRPr="004730D8" w:rsidRDefault="004730D8" w:rsidP="004730D8">
            <w:pPr>
              <w:spacing w:line="210" w:lineRule="atLeast"/>
              <w:jc w:val="center"/>
              <w:textAlignment w:val="baseline"/>
              <w:rPr>
                <w:rFonts w:ascii="Tahoma" w:hAnsi="Tahoma" w:cs="Tahoma"/>
                <w:i/>
                <w:color w:val="2D2D2D"/>
                <w:sz w:val="16"/>
                <w:szCs w:val="16"/>
              </w:rPr>
            </w:pPr>
            <w:r w:rsidRPr="004730D8">
              <w:rPr>
                <w:rFonts w:ascii="Tahoma" w:hAnsi="Tahoma" w:cs="Tahoma"/>
                <w:i/>
                <w:color w:val="2D2D2D"/>
                <w:sz w:val="16"/>
                <w:szCs w:val="16"/>
              </w:rPr>
              <w:lastRenderedPageBreak/>
              <w:t xml:space="preserve">Источник информации, дата поступления </w:t>
            </w:r>
            <w:r w:rsidRPr="004730D8">
              <w:rPr>
                <w:rFonts w:ascii="Tahoma" w:hAnsi="Tahoma" w:cs="Tahoma"/>
                <w:i/>
                <w:color w:val="2D2D2D"/>
                <w:sz w:val="16"/>
                <w:szCs w:val="16"/>
              </w:rPr>
              <w:lastRenderedPageBreak/>
              <w:t>информации</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730D8" w:rsidRPr="004730D8" w:rsidRDefault="004730D8" w:rsidP="004730D8">
            <w:pPr>
              <w:spacing w:line="210" w:lineRule="atLeast"/>
              <w:jc w:val="center"/>
              <w:textAlignment w:val="baseline"/>
              <w:rPr>
                <w:rFonts w:ascii="Tahoma" w:hAnsi="Tahoma" w:cs="Tahoma"/>
                <w:i/>
                <w:color w:val="2D2D2D"/>
                <w:sz w:val="16"/>
                <w:szCs w:val="16"/>
              </w:rPr>
            </w:pPr>
            <w:r w:rsidRPr="004730D8">
              <w:rPr>
                <w:rFonts w:ascii="Tahoma" w:hAnsi="Tahoma" w:cs="Tahoma"/>
                <w:i/>
                <w:color w:val="2D2D2D"/>
                <w:sz w:val="16"/>
                <w:szCs w:val="16"/>
              </w:rPr>
              <w:lastRenderedPageBreak/>
              <w:t>Результат</w:t>
            </w:r>
          </w:p>
        </w:tc>
      </w:tr>
    </w:tbl>
    <w:p w:rsidR="00F96412" w:rsidRPr="004730D8" w:rsidRDefault="00F96412" w:rsidP="00F96412">
      <w:pPr>
        <w:shd w:val="clear" w:color="auto" w:fill="FFFFFF"/>
        <w:spacing w:line="210" w:lineRule="atLeast"/>
        <w:ind w:firstLine="709"/>
        <w:jc w:val="both"/>
        <w:textAlignment w:val="baseline"/>
        <w:rPr>
          <w:rFonts w:ascii="Tahoma" w:hAnsi="Tahoma" w:cs="Tahoma"/>
          <w:i/>
          <w:color w:val="2D2D2D"/>
          <w:spacing w:val="1"/>
          <w:sz w:val="16"/>
          <w:szCs w:val="16"/>
        </w:rPr>
      </w:pPr>
    </w:p>
    <w:p w:rsidR="004730D8" w:rsidRPr="004730D8" w:rsidRDefault="004730D8" w:rsidP="004730D8">
      <w:pPr>
        <w:pStyle w:val="ConsPlusNormal"/>
        <w:ind w:right="-2"/>
        <w:jc w:val="center"/>
        <w:rPr>
          <w:rFonts w:ascii="Tahoma" w:hAnsi="Tahoma" w:cs="Tahoma"/>
          <w:i/>
          <w:sz w:val="16"/>
          <w:szCs w:val="16"/>
        </w:rPr>
      </w:pPr>
      <w:r w:rsidRPr="004730D8">
        <w:rPr>
          <w:rFonts w:ascii="Tahoma" w:hAnsi="Tahoma" w:cs="Tahoma"/>
          <w:i/>
          <w:noProof/>
          <w:sz w:val="16"/>
          <w:szCs w:val="16"/>
        </w:rPr>
        <w:t xml:space="preserve">                                                                                                                                                                                                                                                                </w:t>
      </w:r>
      <w:r>
        <w:rPr>
          <w:rFonts w:ascii="Tahoma" w:hAnsi="Tahoma" w:cs="Tahoma"/>
          <w:i/>
          <w:noProof/>
          <w:sz w:val="16"/>
          <w:szCs w:val="16"/>
        </w:rPr>
        <w:t xml:space="preserve">          </w:t>
      </w:r>
      <w:r w:rsidRPr="004730D8">
        <w:rPr>
          <w:rFonts w:ascii="Tahoma" w:hAnsi="Tahoma" w:cs="Tahoma"/>
          <w:i/>
          <w:sz w:val="16"/>
          <w:szCs w:val="16"/>
        </w:rPr>
        <w:t>Администрация   Чапаевского сельского поселения</w:t>
      </w:r>
    </w:p>
    <w:p w:rsidR="004730D8" w:rsidRPr="004730D8" w:rsidRDefault="004730D8" w:rsidP="004730D8">
      <w:pPr>
        <w:tabs>
          <w:tab w:val="left" w:pos="3090"/>
        </w:tabs>
        <w:jc w:val="center"/>
        <w:rPr>
          <w:rFonts w:ascii="Tahoma" w:hAnsi="Tahoma" w:cs="Tahoma"/>
          <w:i/>
          <w:sz w:val="16"/>
          <w:szCs w:val="16"/>
        </w:rPr>
      </w:pPr>
      <w:r w:rsidRPr="004730D8">
        <w:rPr>
          <w:rFonts w:ascii="Tahoma" w:hAnsi="Tahoma" w:cs="Tahoma"/>
          <w:i/>
          <w:sz w:val="16"/>
          <w:szCs w:val="16"/>
        </w:rPr>
        <w:t>Красносельского муниципального района</w:t>
      </w:r>
      <w:r>
        <w:rPr>
          <w:rFonts w:ascii="Tahoma" w:hAnsi="Tahoma" w:cs="Tahoma"/>
          <w:i/>
          <w:sz w:val="16"/>
          <w:szCs w:val="16"/>
        </w:rPr>
        <w:t xml:space="preserve"> </w:t>
      </w:r>
      <w:r w:rsidRPr="004730D8">
        <w:rPr>
          <w:rFonts w:ascii="Tahoma" w:hAnsi="Tahoma" w:cs="Tahoma"/>
          <w:i/>
          <w:sz w:val="16"/>
          <w:szCs w:val="16"/>
        </w:rPr>
        <w:t>Костромской области</w:t>
      </w:r>
    </w:p>
    <w:p w:rsidR="004730D8" w:rsidRPr="004730D8" w:rsidRDefault="004730D8" w:rsidP="004730D8">
      <w:pPr>
        <w:pStyle w:val="ConsPlusNormal"/>
        <w:ind w:right="-2"/>
        <w:jc w:val="center"/>
        <w:rPr>
          <w:rFonts w:ascii="Tahoma" w:hAnsi="Tahoma" w:cs="Tahoma"/>
          <w:i/>
          <w:sz w:val="16"/>
          <w:szCs w:val="16"/>
        </w:rPr>
      </w:pPr>
    </w:p>
    <w:p w:rsidR="004730D8" w:rsidRPr="004730D8" w:rsidRDefault="004730D8" w:rsidP="004730D8">
      <w:pPr>
        <w:pStyle w:val="ConsPlusNormal"/>
        <w:ind w:right="-2"/>
        <w:jc w:val="center"/>
        <w:rPr>
          <w:rFonts w:ascii="Tahoma" w:hAnsi="Tahoma" w:cs="Tahoma"/>
          <w:b/>
          <w:i/>
          <w:sz w:val="16"/>
          <w:szCs w:val="16"/>
        </w:rPr>
      </w:pPr>
      <w:r w:rsidRPr="004730D8">
        <w:rPr>
          <w:rFonts w:ascii="Tahoma" w:hAnsi="Tahoma" w:cs="Tahoma"/>
          <w:i/>
          <w:sz w:val="16"/>
          <w:szCs w:val="16"/>
        </w:rPr>
        <w:t>ПОСТАНОВЛЕНИЕ</w:t>
      </w:r>
    </w:p>
    <w:p w:rsidR="004730D8" w:rsidRPr="004730D8" w:rsidRDefault="004730D8" w:rsidP="004730D8">
      <w:pPr>
        <w:pStyle w:val="ConsPlusNormal"/>
        <w:ind w:right="-2"/>
        <w:jc w:val="center"/>
        <w:rPr>
          <w:rFonts w:ascii="Tahoma" w:hAnsi="Tahoma" w:cs="Tahoma"/>
          <w:i/>
          <w:sz w:val="16"/>
          <w:szCs w:val="16"/>
        </w:rPr>
      </w:pPr>
    </w:p>
    <w:tbl>
      <w:tblPr>
        <w:tblpPr w:leftFromText="180" w:rightFromText="180" w:vertAnchor="text" w:tblpX="34" w:tblpY="1"/>
        <w:tblW w:w="0" w:type="auto"/>
        <w:tblLook w:val="0000"/>
      </w:tblPr>
      <w:tblGrid>
        <w:gridCol w:w="479"/>
        <w:gridCol w:w="529"/>
        <w:gridCol w:w="905"/>
        <w:gridCol w:w="776"/>
        <w:gridCol w:w="738"/>
      </w:tblGrid>
      <w:tr w:rsidR="004730D8" w:rsidRPr="004730D8" w:rsidTr="004730D8">
        <w:trPr>
          <w:trHeight w:val="360"/>
        </w:trPr>
        <w:tc>
          <w:tcPr>
            <w:tcW w:w="479" w:type="dxa"/>
          </w:tcPr>
          <w:p w:rsidR="004730D8" w:rsidRPr="004730D8" w:rsidRDefault="004730D8" w:rsidP="004730D8">
            <w:pPr>
              <w:tabs>
                <w:tab w:val="left" w:pos="7740"/>
              </w:tabs>
              <w:jc w:val="both"/>
              <w:rPr>
                <w:rFonts w:ascii="Tahoma" w:hAnsi="Tahoma" w:cs="Tahoma"/>
                <w:i/>
                <w:sz w:val="16"/>
                <w:szCs w:val="16"/>
              </w:rPr>
            </w:pPr>
            <w:r w:rsidRPr="004730D8">
              <w:rPr>
                <w:rFonts w:ascii="Tahoma" w:hAnsi="Tahoma" w:cs="Tahoma"/>
                <w:i/>
                <w:sz w:val="16"/>
                <w:szCs w:val="16"/>
              </w:rPr>
              <w:t>от</w:t>
            </w:r>
          </w:p>
        </w:tc>
        <w:tc>
          <w:tcPr>
            <w:tcW w:w="529" w:type="dxa"/>
          </w:tcPr>
          <w:p w:rsidR="004730D8" w:rsidRPr="004730D8" w:rsidRDefault="004730D8" w:rsidP="004730D8">
            <w:pPr>
              <w:tabs>
                <w:tab w:val="left" w:pos="7740"/>
              </w:tabs>
              <w:jc w:val="both"/>
              <w:rPr>
                <w:rFonts w:ascii="Tahoma" w:hAnsi="Tahoma" w:cs="Tahoma"/>
                <w:i/>
                <w:sz w:val="16"/>
                <w:szCs w:val="16"/>
              </w:rPr>
            </w:pPr>
            <w:r w:rsidRPr="004730D8">
              <w:rPr>
                <w:rFonts w:ascii="Tahoma" w:hAnsi="Tahoma" w:cs="Tahoma"/>
                <w:i/>
                <w:sz w:val="16"/>
                <w:szCs w:val="16"/>
              </w:rPr>
              <w:t>14</w:t>
            </w:r>
          </w:p>
        </w:tc>
        <w:tc>
          <w:tcPr>
            <w:tcW w:w="905" w:type="dxa"/>
          </w:tcPr>
          <w:p w:rsidR="004730D8" w:rsidRPr="004730D8" w:rsidRDefault="004730D8" w:rsidP="004730D8">
            <w:pPr>
              <w:tabs>
                <w:tab w:val="left" w:pos="7740"/>
              </w:tabs>
              <w:rPr>
                <w:rFonts w:ascii="Tahoma" w:hAnsi="Tahoma" w:cs="Tahoma"/>
                <w:i/>
                <w:sz w:val="16"/>
                <w:szCs w:val="16"/>
              </w:rPr>
            </w:pPr>
            <w:r w:rsidRPr="004730D8">
              <w:rPr>
                <w:rFonts w:ascii="Tahoma" w:hAnsi="Tahoma" w:cs="Tahoma"/>
                <w:i/>
                <w:sz w:val="16"/>
                <w:szCs w:val="16"/>
              </w:rPr>
              <w:t>марта</w:t>
            </w:r>
          </w:p>
        </w:tc>
        <w:tc>
          <w:tcPr>
            <w:tcW w:w="776" w:type="dxa"/>
          </w:tcPr>
          <w:p w:rsidR="004730D8" w:rsidRPr="004730D8" w:rsidRDefault="004730D8" w:rsidP="004730D8">
            <w:pPr>
              <w:tabs>
                <w:tab w:val="left" w:pos="7740"/>
              </w:tabs>
              <w:jc w:val="both"/>
              <w:rPr>
                <w:rFonts w:ascii="Tahoma" w:hAnsi="Tahoma" w:cs="Tahoma"/>
                <w:i/>
                <w:sz w:val="16"/>
                <w:szCs w:val="16"/>
              </w:rPr>
            </w:pPr>
            <w:r w:rsidRPr="004730D8">
              <w:rPr>
                <w:rFonts w:ascii="Tahoma" w:hAnsi="Tahoma" w:cs="Tahoma"/>
                <w:i/>
                <w:sz w:val="16"/>
                <w:szCs w:val="16"/>
              </w:rPr>
              <w:t>2019</w:t>
            </w:r>
          </w:p>
        </w:tc>
        <w:tc>
          <w:tcPr>
            <w:tcW w:w="738" w:type="dxa"/>
          </w:tcPr>
          <w:p w:rsidR="004730D8" w:rsidRPr="004730D8" w:rsidRDefault="004730D8" w:rsidP="004730D8">
            <w:pPr>
              <w:tabs>
                <w:tab w:val="left" w:pos="7740"/>
              </w:tabs>
              <w:rPr>
                <w:rFonts w:ascii="Tahoma" w:hAnsi="Tahoma" w:cs="Tahoma"/>
                <w:i/>
                <w:sz w:val="16"/>
                <w:szCs w:val="16"/>
              </w:rPr>
            </w:pPr>
            <w:r w:rsidRPr="004730D8">
              <w:rPr>
                <w:rFonts w:ascii="Tahoma" w:hAnsi="Tahoma" w:cs="Tahoma"/>
                <w:i/>
                <w:sz w:val="16"/>
                <w:szCs w:val="16"/>
              </w:rPr>
              <w:t>года</w:t>
            </w:r>
          </w:p>
        </w:tc>
      </w:tr>
    </w:tbl>
    <w:tbl>
      <w:tblPr>
        <w:tblpPr w:leftFromText="180" w:rightFromText="180" w:vertAnchor="text" w:horzAnchor="page" w:tblpX="8691" w:tblpY="2"/>
        <w:tblW w:w="0" w:type="auto"/>
        <w:tblLook w:val="0000"/>
      </w:tblPr>
      <w:tblGrid>
        <w:gridCol w:w="484"/>
        <w:gridCol w:w="496"/>
        <w:gridCol w:w="568"/>
      </w:tblGrid>
      <w:tr w:rsidR="004730D8" w:rsidRPr="004730D8" w:rsidTr="004730D8">
        <w:trPr>
          <w:trHeight w:val="270"/>
        </w:trPr>
        <w:tc>
          <w:tcPr>
            <w:tcW w:w="484" w:type="dxa"/>
          </w:tcPr>
          <w:p w:rsidR="004730D8" w:rsidRPr="004730D8" w:rsidRDefault="004730D8" w:rsidP="004730D8">
            <w:pPr>
              <w:tabs>
                <w:tab w:val="left" w:pos="7740"/>
              </w:tabs>
              <w:jc w:val="both"/>
              <w:rPr>
                <w:rFonts w:ascii="Tahoma" w:hAnsi="Tahoma" w:cs="Tahoma"/>
                <w:i/>
                <w:sz w:val="16"/>
                <w:szCs w:val="16"/>
              </w:rPr>
            </w:pPr>
            <w:r w:rsidRPr="004730D8">
              <w:rPr>
                <w:rFonts w:ascii="Tahoma" w:hAnsi="Tahoma" w:cs="Tahoma"/>
                <w:i/>
                <w:sz w:val="16"/>
                <w:szCs w:val="16"/>
              </w:rPr>
              <w:t>№</w:t>
            </w:r>
          </w:p>
        </w:tc>
        <w:tc>
          <w:tcPr>
            <w:tcW w:w="496" w:type="dxa"/>
          </w:tcPr>
          <w:p w:rsidR="004730D8" w:rsidRPr="004730D8" w:rsidRDefault="004730D8" w:rsidP="004730D8">
            <w:pPr>
              <w:tabs>
                <w:tab w:val="left" w:pos="7740"/>
              </w:tabs>
              <w:jc w:val="both"/>
              <w:rPr>
                <w:rFonts w:ascii="Tahoma" w:hAnsi="Tahoma" w:cs="Tahoma"/>
                <w:i/>
                <w:sz w:val="16"/>
                <w:szCs w:val="16"/>
              </w:rPr>
            </w:pPr>
            <w:r w:rsidRPr="004730D8">
              <w:rPr>
                <w:rFonts w:ascii="Tahoma" w:hAnsi="Tahoma" w:cs="Tahoma"/>
                <w:i/>
                <w:sz w:val="16"/>
                <w:szCs w:val="16"/>
              </w:rPr>
              <w:t>11</w:t>
            </w:r>
          </w:p>
        </w:tc>
        <w:tc>
          <w:tcPr>
            <w:tcW w:w="568" w:type="dxa"/>
          </w:tcPr>
          <w:p w:rsidR="004730D8" w:rsidRPr="004730D8" w:rsidRDefault="004730D8" w:rsidP="004730D8">
            <w:pPr>
              <w:tabs>
                <w:tab w:val="left" w:pos="7740"/>
              </w:tabs>
              <w:jc w:val="both"/>
              <w:rPr>
                <w:rFonts w:ascii="Tahoma" w:hAnsi="Tahoma" w:cs="Tahoma"/>
                <w:i/>
                <w:sz w:val="16"/>
                <w:szCs w:val="16"/>
              </w:rPr>
            </w:pPr>
          </w:p>
        </w:tc>
      </w:tr>
    </w:tbl>
    <w:p w:rsidR="004730D8" w:rsidRPr="004730D8" w:rsidRDefault="004730D8" w:rsidP="004730D8">
      <w:pPr>
        <w:rPr>
          <w:rFonts w:ascii="Tahoma" w:hAnsi="Tahoma" w:cs="Tahoma"/>
          <w:i/>
          <w:sz w:val="16"/>
          <w:szCs w:val="16"/>
        </w:rPr>
      </w:pPr>
      <w:r w:rsidRPr="004730D8">
        <w:rPr>
          <w:rFonts w:ascii="Tahoma" w:hAnsi="Tahoma" w:cs="Tahoma"/>
          <w:i/>
          <w:sz w:val="16"/>
          <w:szCs w:val="16"/>
        </w:rPr>
        <w:t xml:space="preserve">        </w:t>
      </w:r>
    </w:p>
    <w:p w:rsidR="004730D8" w:rsidRPr="004730D8" w:rsidRDefault="004730D8" w:rsidP="004730D8">
      <w:pPr>
        <w:rPr>
          <w:rFonts w:ascii="Tahoma" w:hAnsi="Tahoma" w:cs="Tahoma"/>
          <w:i/>
          <w:sz w:val="16"/>
          <w:szCs w:val="16"/>
        </w:rPr>
      </w:pPr>
    </w:p>
    <w:p w:rsidR="004730D8" w:rsidRPr="004730D8" w:rsidRDefault="004730D8" w:rsidP="004730D8">
      <w:pPr>
        <w:pStyle w:val="ConsPlusTitle"/>
        <w:ind w:right="49"/>
        <w:jc w:val="both"/>
        <w:rPr>
          <w:rFonts w:ascii="Tahoma" w:hAnsi="Tahoma" w:cs="Tahoma"/>
          <w:i/>
          <w:sz w:val="16"/>
          <w:szCs w:val="16"/>
        </w:rPr>
      </w:pPr>
      <w:r w:rsidRPr="004730D8">
        <w:rPr>
          <w:rFonts w:ascii="Tahoma" w:hAnsi="Tahoma" w:cs="Tahoma"/>
          <w:b w:val="0"/>
          <w:i/>
          <w:sz w:val="16"/>
          <w:szCs w:val="16"/>
        </w:rPr>
        <w:t>О внесении изменений в постановление №89  от 20.12.201</w:t>
      </w:r>
      <w:r w:rsidR="00DC70AE">
        <w:rPr>
          <w:rFonts w:ascii="Tahoma" w:hAnsi="Tahoma" w:cs="Tahoma"/>
          <w:b w:val="0"/>
          <w:i/>
          <w:sz w:val="16"/>
          <w:szCs w:val="16"/>
        </w:rPr>
        <w:t>7</w:t>
      </w:r>
      <w:r w:rsidRPr="004730D8">
        <w:rPr>
          <w:rFonts w:ascii="Tahoma" w:hAnsi="Tahoma" w:cs="Tahoma"/>
          <w:b w:val="0"/>
          <w:i/>
          <w:sz w:val="16"/>
          <w:szCs w:val="16"/>
        </w:rPr>
        <w:t xml:space="preserve"> г. «Об утверждении муниципальной программы Чапаевского сельского поселения Красносельского муниципального района Костромской области «Формирование современной городской среды на 2018-2022 годы» </w:t>
      </w:r>
    </w:p>
    <w:p w:rsidR="004730D8" w:rsidRPr="004730D8" w:rsidRDefault="004730D8" w:rsidP="004730D8">
      <w:pPr>
        <w:ind w:right="49" w:firstLine="709"/>
        <w:jc w:val="both"/>
        <w:rPr>
          <w:rFonts w:ascii="Tahoma" w:hAnsi="Tahoma" w:cs="Tahoma"/>
          <w:i/>
          <w:sz w:val="16"/>
          <w:szCs w:val="16"/>
        </w:rPr>
      </w:pPr>
      <w:r w:rsidRPr="004730D8">
        <w:rPr>
          <w:rFonts w:ascii="Tahoma" w:hAnsi="Tahoma" w:cs="Tahoma"/>
          <w:i/>
          <w:sz w:val="16"/>
          <w:szCs w:val="16"/>
        </w:rPr>
        <w:t xml:space="preserve">Руководствуясь постановлением администрации Костромской области от 28 августа 2017 года №316-а «Об утверждении государственной программы Костромской области «Формирование современной городской среды  на 2018-2022 годы», постановлениями администрации Красносельского муниципального района от 07 февраля 2014 года № 10 «О Порядке принятия решений о разработке муниципальных программ Красносельского района, их формирования, реализации и проведения оценки эффективности их реализации», от 21 ноября 2014 года №148 «О перечне муниципальных программ Красносельского муниципального района», администрация Красносельского муниципального района, письмом департамента строительства, ЖКХ и ТЭК Костромской области от 11.02.2019 г. №817 ПОСТАНОВЛЯЕТ:                                            </w:t>
      </w:r>
    </w:p>
    <w:p w:rsidR="004730D8" w:rsidRPr="004730D8" w:rsidRDefault="004730D8" w:rsidP="004730D8">
      <w:pPr>
        <w:ind w:right="-93" w:firstLine="709"/>
        <w:jc w:val="both"/>
        <w:rPr>
          <w:rFonts w:ascii="Tahoma" w:hAnsi="Tahoma" w:cs="Tahoma"/>
          <w:i/>
          <w:sz w:val="16"/>
          <w:szCs w:val="16"/>
        </w:rPr>
      </w:pPr>
      <w:r w:rsidRPr="004730D8">
        <w:rPr>
          <w:rFonts w:ascii="Tahoma" w:hAnsi="Tahoma" w:cs="Tahoma"/>
          <w:i/>
          <w:sz w:val="16"/>
          <w:szCs w:val="16"/>
        </w:rPr>
        <w:t xml:space="preserve">  Внести в муниципальную программу Чапаевского сельского поселения «Формирование современной городской среды на 2018-2022 годы», утвержденную постановлением администрации Чапаевского сельского поселения Красносельского муниципального района  №89 от 20.12.2017 г. следующие изменения:</w:t>
      </w:r>
    </w:p>
    <w:p w:rsidR="004730D8" w:rsidRPr="004730D8" w:rsidRDefault="004730D8" w:rsidP="004730D8">
      <w:pPr>
        <w:ind w:right="49" w:firstLine="709"/>
        <w:jc w:val="both"/>
        <w:rPr>
          <w:rFonts w:ascii="Tahoma" w:hAnsi="Tahoma" w:cs="Tahoma"/>
          <w:i/>
          <w:sz w:val="16"/>
          <w:szCs w:val="16"/>
        </w:rPr>
      </w:pPr>
      <w:r w:rsidRPr="004730D8">
        <w:rPr>
          <w:rFonts w:ascii="Tahoma" w:hAnsi="Tahoma" w:cs="Tahoma"/>
          <w:i/>
          <w:sz w:val="16"/>
          <w:szCs w:val="16"/>
        </w:rPr>
        <w:t>1.Раздел 4 «Объемы и источники финансирования программы «Формирование современной городской среды на 2018-2022 годы», изложить в следующей редакции:</w:t>
      </w:r>
    </w:p>
    <w:p w:rsidR="004730D8" w:rsidRPr="004730D8" w:rsidRDefault="004730D8" w:rsidP="004730D8">
      <w:pPr>
        <w:ind w:right="49" w:firstLine="709"/>
        <w:jc w:val="both"/>
        <w:rPr>
          <w:rFonts w:ascii="Tahoma" w:hAnsi="Tahoma" w:cs="Tahoma"/>
          <w:i/>
          <w:sz w:val="16"/>
          <w:szCs w:val="16"/>
        </w:rPr>
      </w:pPr>
      <w:r w:rsidRPr="004730D8">
        <w:rPr>
          <w:rFonts w:ascii="Tahoma" w:hAnsi="Tahoma" w:cs="Tahoma"/>
          <w:i/>
          <w:sz w:val="16"/>
          <w:szCs w:val="16"/>
        </w:rPr>
        <w:t>1.1общий объем финансирования программы на 2019 г. 1050 тыс.руб. в том числе:</w:t>
      </w:r>
    </w:p>
    <w:p w:rsidR="004730D8" w:rsidRPr="004730D8" w:rsidRDefault="004730D8" w:rsidP="004730D8">
      <w:pPr>
        <w:ind w:right="49" w:firstLine="709"/>
        <w:jc w:val="both"/>
        <w:rPr>
          <w:rFonts w:ascii="Tahoma" w:hAnsi="Tahoma" w:cs="Tahoma"/>
          <w:i/>
          <w:sz w:val="16"/>
          <w:szCs w:val="16"/>
        </w:rPr>
      </w:pPr>
      <w:r w:rsidRPr="004730D8">
        <w:rPr>
          <w:rFonts w:ascii="Tahoma" w:hAnsi="Tahoma" w:cs="Tahoma"/>
          <w:i/>
          <w:sz w:val="16"/>
          <w:szCs w:val="16"/>
        </w:rPr>
        <w:t>а) средства Федерального бюджета – 698,846 тыс.руб.</w:t>
      </w:r>
    </w:p>
    <w:p w:rsidR="004730D8" w:rsidRPr="004730D8" w:rsidRDefault="004730D8" w:rsidP="004730D8">
      <w:pPr>
        <w:ind w:right="49" w:firstLine="709"/>
        <w:jc w:val="both"/>
        <w:rPr>
          <w:rFonts w:ascii="Tahoma" w:hAnsi="Tahoma" w:cs="Tahoma"/>
          <w:i/>
          <w:sz w:val="16"/>
          <w:szCs w:val="16"/>
        </w:rPr>
      </w:pPr>
      <w:r w:rsidRPr="004730D8">
        <w:rPr>
          <w:rFonts w:ascii="Tahoma" w:hAnsi="Tahoma" w:cs="Tahoma"/>
          <w:i/>
          <w:sz w:val="16"/>
          <w:szCs w:val="16"/>
        </w:rPr>
        <w:t>б) средства областного бюджета      - 7,059 тыс.руб.</w:t>
      </w:r>
    </w:p>
    <w:p w:rsidR="004730D8" w:rsidRPr="004730D8" w:rsidRDefault="004730D8" w:rsidP="004730D8">
      <w:pPr>
        <w:ind w:right="49" w:firstLine="709"/>
        <w:jc w:val="both"/>
        <w:rPr>
          <w:rFonts w:ascii="Tahoma" w:hAnsi="Tahoma" w:cs="Tahoma"/>
          <w:i/>
          <w:sz w:val="16"/>
          <w:szCs w:val="16"/>
        </w:rPr>
      </w:pPr>
      <w:r w:rsidRPr="004730D8">
        <w:rPr>
          <w:rFonts w:ascii="Tahoma" w:hAnsi="Tahoma" w:cs="Tahoma"/>
          <w:i/>
          <w:sz w:val="16"/>
          <w:szCs w:val="16"/>
        </w:rPr>
        <w:t>в) средства местного бюджета         - 344,095 тыс.руб.</w:t>
      </w:r>
    </w:p>
    <w:p w:rsidR="004730D8" w:rsidRPr="004730D8" w:rsidRDefault="004730D8" w:rsidP="004730D8">
      <w:pPr>
        <w:ind w:right="49" w:firstLine="709"/>
        <w:jc w:val="both"/>
        <w:rPr>
          <w:rFonts w:ascii="Tahoma" w:hAnsi="Tahoma" w:cs="Tahoma"/>
          <w:i/>
          <w:sz w:val="16"/>
          <w:szCs w:val="16"/>
        </w:rPr>
      </w:pPr>
      <w:r w:rsidRPr="004730D8">
        <w:rPr>
          <w:rFonts w:ascii="Tahoma" w:hAnsi="Tahoma" w:cs="Tahoma"/>
          <w:i/>
          <w:sz w:val="16"/>
          <w:szCs w:val="16"/>
        </w:rPr>
        <w:t>2. приложение 1 «Состав и ресурсное обеспечение муниципальной программы Чапаевского сельского поселения Красносельского муниципального района "Формирование современной городской среды" на 2018-2022 годы» изложить в следующей редакции:</w:t>
      </w:r>
    </w:p>
    <w:tbl>
      <w:tblPr>
        <w:tblW w:w="0" w:type="auto"/>
        <w:tblInd w:w="62" w:type="dxa"/>
        <w:tblLayout w:type="fixed"/>
        <w:tblCellMar>
          <w:top w:w="102" w:type="dxa"/>
          <w:left w:w="62" w:type="dxa"/>
          <w:bottom w:w="102" w:type="dxa"/>
          <w:right w:w="62" w:type="dxa"/>
        </w:tblCellMar>
        <w:tblLook w:val="0000"/>
      </w:tblPr>
      <w:tblGrid>
        <w:gridCol w:w="708"/>
        <w:gridCol w:w="2693"/>
        <w:gridCol w:w="3402"/>
        <w:gridCol w:w="2836"/>
      </w:tblGrid>
      <w:tr w:rsidR="004730D8" w:rsidRPr="004730D8" w:rsidTr="004730D8">
        <w:tc>
          <w:tcPr>
            <w:tcW w:w="708" w:type="dxa"/>
            <w:tcBorders>
              <w:top w:val="single" w:sz="4" w:space="0" w:color="000000"/>
              <w:left w:val="single" w:sz="4" w:space="0" w:color="000000"/>
              <w:bottom w:val="single" w:sz="4" w:space="0" w:color="000000"/>
            </w:tcBorders>
            <w:shd w:val="clear" w:color="auto" w:fill="auto"/>
            <w:vAlign w:val="center"/>
          </w:tcPr>
          <w:p w:rsidR="004730D8" w:rsidRPr="004730D8" w:rsidRDefault="004730D8" w:rsidP="004730D8">
            <w:pPr>
              <w:pStyle w:val="ConsPlusNormal"/>
              <w:jc w:val="center"/>
              <w:rPr>
                <w:rFonts w:ascii="Tahoma" w:hAnsi="Tahoma" w:cs="Tahoma"/>
                <w:i/>
                <w:sz w:val="16"/>
                <w:szCs w:val="16"/>
              </w:rPr>
            </w:pPr>
            <w:r w:rsidRPr="004730D8">
              <w:rPr>
                <w:rFonts w:ascii="Tahoma" w:hAnsi="Tahoma" w:cs="Tahoma"/>
                <w:i/>
                <w:sz w:val="16"/>
                <w:szCs w:val="16"/>
              </w:rPr>
              <w:t>N п/п</w:t>
            </w:r>
          </w:p>
        </w:tc>
        <w:tc>
          <w:tcPr>
            <w:tcW w:w="2693" w:type="dxa"/>
            <w:tcBorders>
              <w:top w:val="single" w:sz="4" w:space="0" w:color="000000"/>
              <w:left w:val="single" w:sz="4" w:space="0" w:color="000000"/>
              <w:bottom w:val="single" w:sz="4" w:space="0" w:color="000000"/>
            </w:tcBorders>
            <w:shd w:val="clear" w:color="auto" w:fill="auto"/>
            <w:vAlign w:val="center"/>
          </w:tcPr>
          <w:p w:rsidR="004730D8" w:rsidRPr="004730D8" w:rsidRDefault="004730D8" w:rsidP="004730D8">
            <w:pPr>
              <w:pStyle w:val="ConsPlusNormal"/>
              <w:ind w:firstLine="0"/>
              <w:jc w:val="both"/>
              <w:rPr>
                <w:rFonts w:ascii="Tahoma" w:hAnsi="Tahoma" w:cs="Tahoma"/>
                <w:i/>
                <w:sz w:val="16"/>
                <w:szCs w:val="16"/>
              </w:rPr>
            </w:pPr>
            <w:r w:rsidRPr="004730D8">
              <w:rPr>
                <w:rFonts w:ascii="Tahoma" w:hAnsi="Tahoma" w:cs="Tahoma"/>
                <w:i/>
                <w:sz w:val="16"/>
                <w:szCs w:val="16"/>
              </w:rPr>
              <w:t>Наименование программы, подпрограммы, отдельного мероприятия/источник финансирования</w:t>
            </w:r>
          </w:p>
        </w:tc>
        <w:tc>
          <w:tcPr>
            <w:tcW w:w="3402" w:type="dxa"/>
            <w:tcBorders>
              <w:top w:val="single" w:sz="4" w:space="0" w:color="000000"/>
              <w:left w:val="single" w:sz="4" w:space="0" w:color="000000"/>
              <w:bottom w:val="single" w:sz="4" w:space="0" w:color="000000"/>
            </w:tcBorders>
            <w:shd w:val="clear" w:color="auto" w:fill="auto"/>
            <w:vAlign w:val="center"/>
          </w:tcPr>
          <w:p w:rsidR="004730D8" w:rsidRPr="004730D8" w:rsidRDefault="004730D8" w:rsidP="004730D8">
            <w:pPr>
              <w:pStyle w:val="ConsPlusNormal"/>
              <w:ind w:firstLine="0"/>
              <w:jc w:val="both"/>
              <w:rPr>
                <w:rFonts w:ascii="Tahoma" w:hAnsi="Tahoma" w:cs="Tahoma"/>
                <w:i/>
                <w:sz w:val="16"/>
                <w:szCs w:val="16"/>
              </w:rPr>
            </w:pPr>
            <w:r w:rsidRPr="004730D8">
              <w:rPr>
                <w:rFonts w:ascii="Tahoma" w:hAnsi="Tahoma" w:cs="Tahoma"/>
                <w:i/>
                <w:sz w:val="16"/>
                <w:szCs w:val="16"/>
              </w:rPr>
              <w:t xml:space="preserve">Ответственный исполнитель, исполнитель  </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30D8" w:rsidRPr="004730D8" w:rsidRDefault="004730D8" w:rsidP="004730D8">
            <w:pPr>
              <w:pStyle w:val="ConsPlusNormal"/>
              <w:ind w:hanging="61"/>
              <w:jc w:val="both"/>
              <w:rPr>
                <w:rFonts w:ascii="Tahoma" w:hAnsi="Tahoma" w:cs="Tahoma"/>
                <w:i/>
                <w:sz w:val="16"/>
                <w:szCs w:val="16"/>
              </w:rPr>
            </w:pPr>
            <w:r w:rsidRPr="004730D8">
              <w:rPr>
                <w:rFonts w:ascii="Tahoma" w:hAnsi="Tahoma" w:cs="Tahoma"/>
                <w:i/>
                <w:sz w:val="16"/>
                <w:szCs w:val="16"/>
              </w:rPr>
              <w:t>Период реализации Программы</w:t>
            </w:r>
          </w:p>
          <w:p w:rsidR="004730D8" w:rsidRPr="004730D8" w:rsidRDefault="004730D8" w:rsidP="004730D8">
            <w:pPr>
              <w:pStyle w:val="ConsPlusNormal"/>
              <w:ind w:hanging="61"/>
              <w:jc w:val="both"/>
              <w:rPr>
                <w:rFonts w:ascii="Tahoma" w:hAnsi="Tahoma" w:cs="Tahoma"/>
                <w:i/>
                <w:sz w:val="16"/>
                <w:szCs w:val="16"/>
              </w:rPr>
            </w:pPr>
            <w:r w:rsidRPr="004730D8">
              <w:rPr>
                <w:rFonts w:ascii="Tahoma" w:hAnsi="Tahoma" w:cs="Tahoma"/>
                <w:i/>
                <w:sz w:val="16"/>
                <w:szCs w:val="16"/>
              </w:rPr>
              <w:t>2018-2022 г.</w:t>
            </w:r>
          </w:p>
        </w:tc>
      </w:tr>
      <w:tr w:rsidR="004730D8" w:rsidRPr="004730D8" w:rsidTr="004730D8">
        <w:tc>
          <w:tcPr>
            <w:tcW w:w="708" w:type="dxa"/>
            <w:vMerge w:val="restart"/>
            <w:tcBorders>
              <w:top w:val="single" w:sz="4" w:space="0" w:color="000000"/>
              <w:left w:val="single" w:sz="4" w:space="0" w:color="000000"/>
              <w:bottom w:val="single" w:sz="4" w:space="0" w:color="000000"/>
            </w:tcBorders>
            <w:shd w:val="clear" w:color="auto" w:fill="auto"/>
            <w:vAlign w:val="center"/>
          </w:tcPr>
          <w:p w:rsidR="004730D8" w:rsidRPr="004730D8" w:rsidRDefault="004730D8" w:rsidP="004730D8">
            <w:pPr>
              <w:pStyle w:val="ConsPlusNormal"/>
              <w:snapToGrid w:val="0"/>
              <w:jc w:val="center"/>
              <w:rPr>
                <w:rFonts w:ascii="Tahoma" w:hAnsi="Tahoma" w:cs="Tahoma"/>
                <w:i/>
                <w:sz w:val="16"/>
                <w:szCs w:val="16"/>
              </w:rPr>
            </w:pPr>
          </w:p>
        </w:tc>
        <w:tc>
          <w:tcPr>
            <w:tcW w:w="2693" w:type="dxa"/>
            <w:tcBorders>
              <w:top w:val="single" w:sz="4" w:space="0" w:color="000000"/>
              <w:left w:val="single" w:sz="4" w:space="0" w:color="000000"/>
              <w:bottom w:val="single" w:sz="4" w:space="0" w:color="000000"/>
            </w:tcBorders>
            <w:shd w:val="clear" w:color="auto" w:fill="auto"/>
          </w:tcPr>
          <w:p w:rsidR="004730D8" w:rsidRPr="004730D8" w:rsidRDefault="004730D8" w:rsidP="004730D8">
            <w:pPr>
              <w:pStyle w:val="ConsPlusNormal"/>
              <w:ind w:firstLine="0"/>
              <w:jc w:val="both"/>
              <w:rPr>
                <w:rFonts w:ascii="Tahoma" w:hAnsi="Tahoma" w:cs="Tahoma"/>
                <w:i/>
                <w:sz w:val="16"/>
                <w:szCs w:val="16"/>
              </w:rPr>
            </w:pPr>
            <w:r w:rsidRPr="004730D8">
              <w:rPr>
                <w:rFonts w:ascii="Tahoma" w:hAnsi="Tahoma" w:cs="Tahoma"/>
                <w:i/>
                <w:sz w:val="16"/>
                <w:szCs w:val="16"/>
              </w:rPr>
              <w:t>Программа, всего: 1050 тыс.руб.</w:t>
            </w:r>
          </w:p>
        </w:tc>
        <w:tc>
          <w:tcPr>
            <w:tcW w:w="3402" w:type="dxa"/>
            <w:vMerge w:val="restart"/>
            <w:tcBorders>
              <w:top w:val="single" w:sz="4" w:space="0" w:color="000000"/>
              <w:left w:val="single" w:sz="4" w:space="0" w:color="000000"/>
              <w:bottom w:val="single" w:sz="4" w:space="0" w:color="000000"/>
            </w:tcBorders>
            <w:shd w:val="clear" w:color="auto" w:fill="auto"/>
          </w:tcPr>
          <w:p w:rsidR="004730D8" w:rsidRPr="004730D8" w:rsidRDefault="004730D8" w:rsidP="004730D8">
            <w:pPr>
              <w:pStyle w:val="ConsPlusNormal"/>
              <w:ind w:firstLine="0"/>
              <w:jc w:val="both"/>
              <w:rPr>
                <w:rFonts w:ascii="Tahoma" w:hAnsi="Tahoma" w:cs="Tahoma"/>
                <w:i/>
                <w:color w:val="000000"/>
                <w:sz w:val="16"/>
                <w:szCs w:val="16"/>
              </w:rPr>
            </w:pPr>
            <w:r w:rsidRPr="004730D8">
              <w:rPr>
                <w:rFonts w:ascii="Tahoma" w:hAnsi="Tahoma" w:cs="Tahoma"/>
                <w:i/>
                <w:sz w:val="16"/>
                <w:szCs w:val="16"/>
              </w:rPr>
              <w:t xml:space="preserve">Ответственный исполнитель: </w:t>
            </w:r>
          </w:p>
          <w:p w:rsidR="004730D8" w:rsidRPr="004730D8" w:rsidRDefault="004730D8" w:rsidP="004730D8">
            <w:pPr>
              <w:pStyle w:val="ConsPlusNormal"/>
              <w:ind w:firstLine="0"/>
              <w:jc w:val="both"/>
              <w:rPr>
                <w:rFonts w:ascii="Tahoma" w:hAnsi="Tahoma" w:cs="Tahoma"/>
                <w:i/>
                <w:color w:val="000000"/>
                <w:sz w:val="16"/>
                <w:szCs w:val="16"/>
              </w:rPr>
            </w:pPr>
            <w:r w:rsidRPr="004730D8">
              <w:rPr>
                <w:rFonts w:ascii="Tahoma" w:hAnsi="Tahoma" w:cs="Tahoma"/>
                <w:i/>
                <w:color w:val="000000"/>
                <w:sz w:val="16"/>
                <w:szCs w:val="16"/>
              </w:rPr>
              <w:t>Администрация Чапаевского сельского поселения Красносельского муниципального района</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4730D8" w:rsidRPr="004730D8" w:rsidRDefault="004730D8" w:rsidP="004730D8">
            <w:pPr>
              <w:pStyle w:val="16"/>
              <w:spacing w:after="0"/>
              <w:ind w:hanging="61"/>
              <w:jc w:val="both"/>
              <w:rPr>
                <w:rFonts w:ascii="Tahoma" w:hAnsi="Tahoma" w:cs="Tahoma"/>
                <w:i/>
                <w:sz w:val="16"/>
                <w:szCs w:val="16"/>
              </w:rPr>
            </w:pPr>
            <w:r w:rsidRPr="004730D8">
              <w:rPr>
                <w:rFonts w:ascii="Tahoma" w:hAnsi="Tahoma" w:cs="Tahoma"/>
                <w:i/>
                <w:color w:val="000000"/>
                <w:sz w:val="16"/>
                <w:szCs w:val="16"/>
              </w:rPr>
              <w:t>-</w:t>
            </w:r>
          </w:p>
          <w:p w:rsidR="004730D8" w:rsidRPr="004730D8" w:rsidRDefault="004730D8" w:rsidP="004730D8">
            <w:pPr>
              <w:pStyle w:val="ConsPlusNormal"/>
              <w:ind w:hanging="61"/>
              <w:jc w:val="both"/>
              <w:rPr>
                <w:rFonts w:ascii="Tahoma" w:hAnsi="Tahoma" w:cs="Tahoma"/>
                <w:i/>
                <w:sz w:val="16"/>
                <w:szCs w:val="16"/>
              </w:rPr>
            </w:pPr>
          </w:p>
        </w:tc>
      </w:tr>
      <w:tr w:rsidR="004730D8" w:rsidRPr="004730D8" w:rsidTr="004730D8">
        <w:tc>
          <w:tcPr>
            <w:tcW w:w="708" w:type="dxa"/>
            <w:vMerge/>
            <w:tcBorders>
              <w:top w:val="single" w:sz="4" w:space="0" w:color="000000"/>
              <w:left w:val="single" w:sz="4" w:space="0" w:color="000000"/>
              <w:bottom w:val="single" w:sz="4" w:space="0" w:color="000000"/>
            </w:tcBorders>
            <w:shd w:val="clear" w:color="auto" w:fill="auto"/>
          </w:tcPr>
          <w:p w:rsidR="004730D8" w:rsidRPr="004730D8" w:rsidRDefault="004730D8" w:rsidP="004730D8">
            <w:pPr>
              <w:snapToGrid w:val="0"/>
              <w:rPr>
                <w:rFonts w:ascii="Tahoma" w:hAnsi="Tahoma" w:cs="Tahoma"/>
                <w:i/>
                <w:sz w:val="16"/>
                <w:szCs w:val="16"/>
              </w:rPr>
            </w:pPr>
          </w:p>
        </w:tc>
        <w:tc>
          <w:tcPr>
            <w:tcW w:w="2693" w:type="dxa"/>
            <w:tcBorders>
              <w:top w:val="single" w:sz="4" w:space="0" w:color="000000"/>
              <w:left w:val="single" w:sz="4" w:space="0" w:color="000000"/>
              <w:bottom w:val="single" w:sz="4" w:space="0" w:color="000000"/>
            </w:tcBorders>
            <w:shd w:val="clear" w:color="auto" w:fill="auto"/>
          </w:tcPr>
          <w:p w:rsidR="004730D8" w:rsidRPr="004730D8" w:rsidRDefault="004730D8" w:rsidP="004730D8">
            <w:pPr>
              <w:pStyle w:val="ConsPlusNormal"/>
              <w:ind w:firstLine="0"/>
              <w:jc w:val="both"/>
              <w:rPr>
                <w:rFonts w:ascii="Tahoma" w:hAnsi="Tahoma" w:cs="Tahoma"/>
                <w:i/>
                <w:sz w:val="16"/>
                <w:szCs w:val="16"/>
              </w:rPr>
            </w:pPr>
            <w:r w:rsidRPr="004730D8">
              <w:rPr>
                <w:rFonts w:ascii="Tahoma" w:hAnsi="Tahoma" w:cs="Tahoma"/>
                <w:i/>
                <w:sz w:val="16"/>
                <w:szCs w:val="16"/>
              </w:rPr>
              <w:t xml:space="preserve"> -местный  бюджет 344,095 тыс.руб.</w:t>
            </w:r>
          </w:p>
        </w:tc>
        <w:tc>
          <w:tcPr>
            <w:tcW w:w="3402" w:type="dxa"/>
            <w:vMerge/>
            <w:tcBorders>
              <w:top w:val="single" w:sz="4" w:space="0" w:color="000000"/>
              <w:left w:val="single" w:sz="4" w:space="0" w:color="000000"/>
              <w:bottom w:val="single" w:sz="4" w:space="0" w:color="000000"/>
            </w:tcBorders>
            <w:shd w:val="clear" w:color="auto" w:fill="auto"/>
          </w:tcPr>
          <w:p w:rsidR="004730D8" w:rsidRPr="004730D8" w:rsidRDefault="004730D8" w:rsidP="004730D8">
            <w:pPr>
              <w:pStyle w:val="ConsPlusNormal"/>
              <w:snapToGrid w:val="0"/>
              <w:ind w:firstLine="0"/>
              <w:jc w:val="both"/>
              <w:rPr>
                <w:rFonts w:ascii="Tahoma" w:hAnsi="Tahoma" w:cs="Tahoma"/>
                <w:i/>
                <w:sz w:val="16"/>
                <w:szCs w:val="16"/>
              </w:rPr>
            </w:pP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4730D8" w:rsidRPr="004730D8" w:rsidRDefault="004730D8" w:rsidP="004730D8">
            <w:pPr>
              <w:pStyle w:val="16"/>
              <w:spacing w:after="0"/>
              <w:ind w:hanging="61"/>
              <w:jc w:val="both"/>
              <w:rPr>
                <w:rFonts w:ascii="Tahoma" w:hAnsi="Tahoma" w:cs="Tahoma"/>
                <w:i/>
                <w:sz w:val="16"/>
                <w:szCs w:val="16"/>
              </w:rPr>
            </w:pPr>
            <w:r w:rsidRPr="004730D8">
              <w:rPr>
                <w:rFonts w:ascii="Tahoma" w:hAnsi="Tahoma" w:cs="Tahoma"/>
                <w:i/>
                <w:color w:val="000000"/>
                <w:sz w:val="16"/>
                <w:szCs w:val="16"/>
              </w:rPr>
              <w:t>-</w:t>
            </w:r>
          </w:p>
          <w:p w:rsidR="004730D8" w:rsidRPr="004730D8" w:rsidRDefault="004730D8" w:rsidP="004730D8">
            <w:pPr>
              <w:pStyle w:val="ConsPlusNormal"/>
              <w:ind w:hanging="61"/>
              <w:jc w:val="both"/>
              <w:rPr>
                <w:rFonts w:ascii="Tahoma" w:hAnsi="Tahoma" w:cs="Tahoma"/>
                <w:i/>
                <w:sz w:val="16"/>
                <w:szCs w:val="16"/>
              </w:rPr>
            </w:pPr>
          </w:p>
        </w:tc>
      </w:tr>
      <w:tr w:rsidR="004730D8" w:rsidRPr="004730D8" w:rsidTr="004730D8">
        <w:tc>
          <w:tcPr>
            <w:tcW w:w="708" w:type="dxa"/>
            <w:vMerge/>
            <w:tcBorders>
              <w:top w:val="single" w:sz="4" w:space="0" w:color="000000"/>
              <w:left w:val="single" w:sz="4" w:space="0" w:color="000000"/>
              <w:bottom w:val="single" w:sz="4" w:space="0" w:color="000000"/>
            </w:tcBorders>
            <w:shd w:val="clear" w:color="auto" w:fill="auto"/>
          </w:tcPr>
          <w:p w:rsidR="004730D8" w:rsidRPr="004730D8" w:rsidRDefault="004730D8" w:rsidP="004730D8">
            <w:pPr>
              <w:snapToGrid w:val="0"/>
              <w:rPr>
                <w:rFonts w:ascii="Tahoma" w:hAnsi="Tahoma" w:cs="Tahoma"/>
                <w:i/>
                <w:sz w:val="16"/>
                <w:szCs w:val="16"/>
              </w:rPr>
            </w:pPr>
          </w:p>
        </w:tc>
        <w:tc>
          <w:tcPr>
            <w:tcW w:w="2693" w:type="dxa"/>
            <w:tcBorders>
              <w:top w:val="single" w:sz="4" w:space="0" w:color="000000"/>
              <w:left w:val="single" w:sz="4" w:space="0" w:color="000000"/>
              <w:bottom w:val="single" w:sz="4" w:space="0" w:color="000000"/>
            </w:tcBorders>
            <w:shd w:val="clear" w:color="auto" w:fill="auto"/>
          </w:tcPr>
          <w:p w:rsidR="004730D8" w:rsidRPr="004730D8" w:rsidRDefault="004730D8" w:rsidP="004730D8">
            <w:pPr>
              <w:pStyle w:val="ConsPlusNormal"/>
              <w:ind w:firstLine="0"/>
              <w:jc w:val="both"/>
              <w:rPr>
                <w:rFonts w:ascii="Tahoma" w:hAnsi="Tahoma" w:cs="Tahoma"/>
                <w:i/>
                <w:sz w:val="16"/>
                <w:szCs w:val="16"/>
              </w:rPr>
            </w:pPr>
            <w:r w:rsidRPr="004730D8">
              <w:rPr>
                <w:rFonts w:ascii="Tahoma" w:hAnsi="Tahoma" w:cs="Tahoma"/>
                <w:i/>
                <w:sz w:val="16"/>
                <w:szCs w:val="16"/>
              </w:rPr>
              <w:t>- областной бюджет -7,059</w:t>
            </w:r>
          </w:p>
        </w:tc>
        <w:tc>
          <w:tcPr>
            <w:tcW w:w="3402" w:type="dxa"/>
            <w:vMerge/>
            <w:tcBorders>
              <w:top w:val="single" w:sz="4" w:space="0" w:color="000000"/>
              <w:left w:val="single" w:sz="4" w:space="0" w:color="000000"/>
              <w:bottom w:val="single" w:sz="4" w:space="0" w:color="000000"/>
            </w:tcBorders>
            <w:shd w:val="clear" w:color="auto" w:fill="auto"/>
          </w:tcPr>
          <w:p w:rsidR="004730D8" w:rsidRPr="004730D8" w:rsidRDefault="004730D8" w:rsidP="004730D8">
            <w:pPr>
              <w:pStyle w:val="ConsPlusNormal"/>
              <w:snapToGrid w:val="0"/>
              <w:ind w:firstLine="0"/>
              <w:jc w:val="both"/>
              <w:rPr>
                <w:rFonts w:ascii="Tahoma" w:hAnsi="Tahoma" w:cs="Tahoma"/>
                <w:i/>
                <w:sz w:val="16"/>
                <w:szCs w:val="16"/>
              </w:rPr>
            </w:pP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4730D8" w:rsidRPr="004730D8" w:rsidRDefault="004730D8" w:rsidP="004730D8">
            <w:pPr>
              <w:pStyle w:val="16"/>
              <w:spacing w:after="0"/>
              <w:ind w:hanging="61"/>
              <w:jc w:val="both"/>
              <w:rPr>
                <w:rFonts w:ascii="Tahoma" w:hAnsi="Tahoma" w:cs="Tahoma"/>
                <w:i/>
                <w:sz w:val="16"/>
                <w:szCs w:val="16"/>
              </w:rPr>
            </w:pPr>
            <w:r w:rsidRPr="004730D8">
              <w:rPr>
                <w:rFonts w:ascii="Tahoma" w:hAnsi="Tahoma" w:cs="Tahoma"/>
                <w:i/>
                <w:color w:val="000000"/>
                <w:sz w:val="16"/>
                <w:szCs w:val="16"/>
              </w:rPr>
              <w:t>-</w:t>
            </w:r>
          </w:p>
          <w:p w:rsidR="004730D8" w:rsidRPr="004730D8" w:rsidRDefault="004730D8" w:rsidP="004730D8">
            <w:pPr>
              <w:pStyle w:val="ConsPlusNormal"/>
              <w:ind w:hanging="61"/>
              <w:jc w:val="both"/>
              <w:rPr>
                <w:rFonts w:ascii="Tahoma" w:hAnsi="Tahoma" w:cs="Tahoma"/>
                <w:i/>
                <w:sz w:val="16"/>
                <w:szCs w:val="16"/>
              </w:rPr>
            </w:pPr>
          </w:p>
        </w:tc>
      </w:tr>
      <w:tr w:rsidR="004730D8" w:rsidRPr="004730D8" w:rsidTr="004730D8">
        <w:tc>
          <w:tcPr>
            <w:tcW w:w="708" w:type="dxa"/>
            <w:vMerge/>
            <w:tcBorders>
              <w:top w:val="single" w:sz="4" w:space="0" w:color="000000"/>
              <w:left w:val="single" w:sz="4" w:space="0" w:color="000000"/>
              <w:bottom w:val="single" w:sz="4" w:space="0" w:color="000000"/>
            </w:tcBorders>
            <w:shd w:val="clear" w:color="auto" w:fill="auto"/>
          </w:tcPr>
          <w:p w:rsidR="004730D8" w:rsidRPr="004730D8" w:rsidRDefault="004730D8" w:rsidP="004730D8">
            <w:pPr>
              <w:snapToGrid w:val="0"/>
              <w:rPr>
                <w:rFonts w:ascii="Tahoma" w:hAnsi="Tahoma" w:cs="Tahoma"/>
                <w:i/>
                <w:sz w:val="16"/>
                <w:szCs w:val="16"/>
              </w:rPr>
            </w:pPr>
          </w:p>
        </w:tc>
        <w:tc>
          <w:tcPr>
            <w:tcW w:w="2693" w:type="dxa"/>
            <w:tcBorders>
              <w:top w:val="single" w:sz="4" w:space="0" w:color="000000"/>
              <w:left w:val="single" w:sz="4" w:space="0" w:color="000000"/>
              <w:bottom w:val="single" w:sz="4" w:space="0" w:color="000000"/>
            </w:tcBorders>
            <w:shd w:val="clear" w:color="auto" w:fill="auto"/>
          </w:tcPr>
          <w:p w:rsidR="004730D8" w:rsidRPr="004730D8" w:rsidRDefault="004730D8" w:rsidP="004730D8">
            <w:pPr>
              <w:pStyle w:val="ConsPlusNormal"/>
              <w:ind w:firstLine="0"/>
              <w:jc w:val="both"/>
              <w:rPr>
                <w:rFonts w:ascii="Tahoma" w:hAnsi="Tahoma" w:cs="Tahoma"/>
                <w:i/>
                <w:sz w:val="16"/>
                <w:szCs w:val="16"/>
              </w:rPr>
            </w:pPr>
            <w:r w:rsidRPr="004730D8">
              <w:rPr>
                <w:rFonts w:ascii="Tahoma" w:hAnsi="Tahoma" w:cs="Tahoma"/>
                <w:i/>
                <w:sz w:val="16"/>
                <w:szCs w:val="16"/>
              </w:rPr>
              <w:t xml:space="preserve"> - федеральный бюджет-698,846 тыс.руб.</w:t>
            </w:r>
          </w:p>
        </w:tc>
        <w:tc>
          <w:tcPr>
            <w:tcW w:w="3402" w:type="dxa"/>
            <w:vMerge/>
            <w:tcBorders>
              <w:top w:val="single" w:sz="4" w:space="0" w:color="000000"/>
              <w:left w:val="single" w:sz="4" w:space="0" w:color="000000"/>
              <w:bottom w:val="single" w:sz="4" w:space="0" w:color="000000"/>
            </w:tcBorders>
            <w:shd w:val="clear" w:color="auto" w:fill="auto"/>
          </w:tcPr>
          <w:p w:rsidR="004730D8" w:rsidRPr="004730D8" w:rsidRDefault="004730D8" w:rsidP="004730D8">
            <w:pPr>
              <w:pStyle w:val="ConsPlusNormal"/>
              <w:snapToGrid w:val="0"/>
              <w:ind w:firstLine="0"/>
              <w:jc w:val="both"/>
              <w:rPr>
                <w:rFonts w:ascii="Tahoma" w:hAnsi="Tahoma" w:cs="Tahoma"/>
                <w:i/>
                <w:sz w:val="16"/>
                <w:szCs w:val="16"/>
              </w:rPr>
            </w:pP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4730D8" w:rsidRPr="004730D8" w:rsidRDefault="004730D8" w:rsidP="004730D8">
            <w:pPr>
              <w:pStyle w:val="ConsPlusNormal"/>
              <w:ind w:hanging="61"/>
              <w:jc w:val="both"/>
              <w:rPr>
                <w:rFonts w:ascii="Tahoma" w:hAnsi="Tahoma" w:cs="Tahoma"/>
                <w:i/>
                <w:sz w:val="16"/>
                <w:szCs w:val="16"/>
              </w:rPr>
            </w:pPr>
            <w:r w:rsidRPr="004730D8">
              <w:rPr>
                <w:rFonts w:ascii="Tahoma" w:hAnsi="Tahoma" w:cs="Tahoma"/>
                <w:i/>
                <w:sz w:val="16"/>
                <w:szCs w:val="16"/>
              </w:rPr>
              <w:t>-</w:t>
            </w:r>
          </w:p>
        </w:tc>
      </w:tr>
      <w:tr w:rsidR="004730D8" w:rsidRPr="004730D8" w:rsidTr="004730D8">
        <w:trPr>
          <w:trHeight w:val="1830"/>
        </w:trPr>
        <w:tc>
          <w:tcPr>
            <w:tcW w:w="708" w:type="dxa"/>
            <w:vMerge/>
            <w:tcBorders>
              <w:left w:val="single" w:sz="4" w:space="0" w:color="000000"/>
              <w:bottom w:val="single" w:sz="4" w:space="0" w:color="auto"/>
            </w:tcBorders>
            <w:shd w:val="clear" w:color="auto" w:fill="auto"/>
          </w:tcPr>
          <w:p w:rsidR="004730D8" w:rsidRPr="004730D8" w:rsidRDefault="004730D8" w:rsidP="004730D8">
            <w:pPr>
              <w:snapToGrid w:val="0"/>
              <w:rPr>
                <w:rFonts w:ascii="Tahoma" w:hAnsi="Tahoma" w:cs="Tahoma"/>
                <w:i/>
                <w:sz w:val="16"/>
                <w:szCs w:val="16"/>
              </w:rPr>
            </w:pPr>
          </w:p>
        </w:tc>
        <w:tc>
          <w:tcPr>
            <w:tcW w:w="2693" w:type="dxa"/>
            <w:tcBorders>
              <w:top w:val="single" w:sz="4" w:space="0" w:color="000000"/>
              <w:left w:val="single" w:sz="4" w:space="0" w:color="000000"/>
              <w:bottom w:val="single" w:sz="4" w:space="0" w:color="auto"/>
            </w:tcBorders>
            <w:shd w:val="clear" w:color="auto" w:fill="auto"/>
          </w:tcPr>
          <w:p w:rsidR="004730D8" w:rsidRPr="004730D8" w:rsidRDefault="004730D8" w:rsidP="004730D8">
            <w:pPr>
              <w:pStyle w:val="ConsPlusNormal"/>
              <w:ind w:firstLine="0"/>
              <w:jc w:val="both"/>
              <w:rPr>
                <w:rFonts w:ascii="Tahoma" w:hAnsi="Tahoma" w:cs="Tahoma"/>
                <w:i/>
                <w:sz w:val="16"/>
                <w:szCs w:val="16"/>
              </w:rPr>
            </w:pPr>
            <w:r w:rsidRPr="004730D8">
              <w:rPr>
                <w:rFonts w:ascii="Tahoma" w:hAnsi="Tahoma" w:cs="Tahoma"/>
                <w:i/>
                <w:sz w:val="16"/>
                <w:szCs w:val="16"/>
              </w:rPr>
              <w:t>Благоустройство территорий общего пользования (парки, скверы, площадки)</w:t>
            </w:r>
          </w:p>
          <w:p w:rsidR="004730D8" w:rsidRPr="004730D8" w:rsidRDefault="004730D8" w:rsidP="004730D8">
            <w:pPr>
              <w:pStyle w:val="ConsPlusNormal"/>
              <w:ind w:firstLine="0"/>
              <w:jc w:val="both"/>
              <w:rPr>
                <w:rFonts w:ascii="Tahoma" w:hAnsi="Tahoma" w:cs="Tahoma"/>
                <w:i/>
                <w:iCs/>
                <w:color w:val="000000"/>
                <w:sz w:val="16"/>
                <w:szCs w:val="16"/>
              </w:rPr>
            </w:pPr>
          </w:p>
        </w:tc>
        <w:tc>
          <w:tcPr>
            <w:tcW w:w="3402" w:type="dxa"/>
            <w:tcBorders>
              <w:top w:val="single" w:sz="4" w:space="0" w:color="000000"/>
              <w:left w:val="single" w:sz="4" w:space="0" w:color="000000"/>
              <w:bottom w:val="single" w:sz="4" w:space="0" w:color="auto"/>
            </w:tcBorders>
            <w:shd w:val="clear" w:color="auto" w:fill="auto"/>
          </w:tcPr>
          <w:p w:rsidR="004730D8" w:rsidRPr="004730D8" w:rsidRDefault="004730D8" w:rsidP="004730D8">
            <w:pPr>
              <w:pStyle w:val="16"/>
              <w:jc w:val="both"/>
              <w:rPr>
                <w:rFonts w:ascii="Tahoma" w:hAnsi="Tahoma" w:cs="Tahoma"/>
                <w:i/>
                <w:sz w:val="16"/>
                <w:szCs w:val="16"/>
              </w:rPr>
            </w:pPr>
            <w:r w:rsidRPr="004730D8">
              <w:rPr>
                <w:rFonts w:ascii="Tahoma" w:hAnsi="Tahoma" w:cs="Tahoma"/>
                <w:i/>
                <w:iCs/>
                <w:color w:val="000000"/>
                <w:sz w:val="16"/>
                <w:szCs w:val="16"/>
              </w:rPr>
              <w:t>Чапаевское сельское поселение Красносельского муниципального района Костромской области</w:t>
            </w:r>
          </w:p>
        </w:tc>
        <w:tc>
          <w:tcPr>
            <w:tcW w:w="2836" w:type="dxa"/>
            <w:tcBorders>
              <w:top w:val="single" w:sz="4" w:space="0" w:color="000000"/>
              <w:left w:val="single" w:sz="4" w:space="0" w:color="000000"/>
              <w:bottom w:val="single" w:sz="4" w:space="0" w:color="auto"/>
              <w:right w:val="single" w:sz="4" w:space="0" w:color="000000"/>
            </w:tcBorders>
            <w:shd w:val="clear" w:color="auto" w:fill="auto"/>
          </w:tcPr>
          <w:p w:rsidR="004730D8" w:rsidRPr="004730D8" w:rsidRDefault="004730D8" w:rsidP="004730D8">
            <w:pPr>
              <w:pStyle w:val="ConsPlusNormal"/>
              <w:snapToGrid w:val="0"/>
              <w:jc w:val="both"/>
              <w:rPr>
                <w:rFonts w:ascii="Tahoma" w:hAnsi="Tahoma" w:cs="Tahoma"/>
                <w:i/>
                <w:sz w:val="16"/>
                <w:szCs w:val="16"/>
              </w:rPr>
            </w:pPr>
          </w:p>
        </w:tc>
      </w:tr>
      <w:tr w:rsidR="004730D8" w:rsidRPr="004730D8" w:rsidTr="004730D8">
        <w:trPr>
          <w:trHeight w:val="555"/>
        </w:trPr>
        <w:tc>
          <w:tcPr>
            <w:tcW w:w="708" w:type="dxa"/>
            <w:tcBorders>
              <w:top w:val="single" w:sz="4" w:space="0" w:color="auto"/>
              <w:left w:val="single" w:sz="4" w:space="0" w:color="000000"/>
              <w:bottom w:val="single" w:sz="4" w:space="0" w:color="000000"/>
            </w:tcBorders>
            <w:shd w:val="clear" w:color="auto" w:fill="auto"/>
          </w:tcPr>
          <w:p w:rsidR="004730D8" w:rsidRPr="004730D8" w:rsidRDefault="004730D8" w:rsidP="004730D8">
            <w:pPr>
              <w:snapToGrid w:val="0"/>
              <w:rPr>
                <w:rFonts w:ascii="Tahoma" w:hAnsi="Tahoma" w:cs="Tahoma"/>
                <w:i/>
                <w:sz w:val="16"/>
                <w:szCs w:val="16"/>
              </w:rPr>
            </w:pPr>
          </w:p>
        </w:tc>
        <w:tc>
          <w:tcPr>
            <w:tcW w:w="2693" w:type="dxa"/>
            <w:tcBorders>
              <w:top w:val="single" w:sz="4" w:space="0" w:color="auto"/>
              <w:left w:val="single" w:sz="4" w:space="0" w:color="000000"/>
              <w:bottom w:val="single" w:sz="4" w:space="0" w:color="000000"/>
            </w:tcBorders>
            <w:shd w:val="clear" w:color="auto" w:fill="auto"/>
          </w:tcPr>
          <w:p w:rsidR="004730D8" w:rsidRPr="004730D8" w:rsidRDefault="004730D8" w:rsidP="004730D8">
            <w:pPr>
              <w:pStyle w:val="ConsPlusNormal"/>
              <w:ind w:firstLine="0"/>
              <w:jc w:val="both"/>
              <w:rPr>
                <w:rFonts w:ascii="Tahoma" w:hAnsi="Tahoma" w:cs="Tahoma"/>
                <w:i/>
                <w:sz w:val="16"/>
                <w:szCs w:val="16"/>
              </w:rPr>
            </w:pPr>
            <w:r w:rsidRPr="004730D8">
              <w:rPr>
                <w:rFonts w:ascii="Tahoma" w:hAnsi="Tahoma" w:cs="Tahoma"/>
                <w:i/>
                <w:sz w:val="16"/>
                <w:szCs w:val="16"/>
              </w:rPr>
              <w:t>Благоустройство дворовых территорий согласно Адресному перечню дворовых территорий, подлежащих благоустройству в 2018-2020 г.году</w:t>
            </w:r>
          </w:p>
        </w:tc>
        <w:tc>
          <w:tcPr>
            <w:tcW w:w="3402" w:type="dxa"/>
            <w:tcBorders>
              <w:top w:val="single" w:sz="4" w:space="0" w:color="auto"/>
              <w:left w:val="single" w:sz="4" w:space="0" w:color="000000"/>
              <w:bottom w:val="single" w:sz="4" w:space="0" w:color="000000"/>
            </w:tcBorders>
            <w:shd w:val="clear" w:color="auto" w:fill="auto"/>
          </w:tcPr>
          <w:p w:rsidR="004730D8" w:rsidRPr="004730D8" w:rsidRDefault="004730D8" w:rsidP="004730D8">
            <w:pPr>
              <w:pStyle w:val="16"/>
              <w:jc w:val="both"/>
              <w:rPr>
                <w:rFonts w:ascii="Tahoma" w:hAnsi="Tahoma" w:cs="Tahoma"/>
                <w:i/>
                <w:sz w:val="16"/>
                <w:szCs w:val="16"/>
              </w:rPr>
            </w:pPr>
            <w:r w:rsidRPr="004730D8">
              <w:rPr>
                <w:rFonts w:ascii="Tahoma" w:hAnsi="Tahoma" w:cs="Tahoma"/>
                <w:i/>
                <w:iCs/>
                <w:color w:val="000000"/>
                <w:sz w:val="16"/>
                <w:szCs w:val="16"/>
              </w:rPr>
              <w:t>Чапаевское сельское поселение Красносельского муниципального района Костромской области</w:t>
            </w:r>
          </w:p>
          <w:p w:rsidR="004730D8" w:rsidRPr="004730D8" w:rsidRDefault="004730D8" w:rsidP="004730D8">
            <w:pPr>
              <w:pStyle w:val="ConsPlusNormal"/>
              <w:ind w:firstLine="0"/>
              <w:jc w:val="both"/>
              <w:rPr>
                <w:rFonts w:ascii="Tahoma" w:hAnsi="Tahoma" w:cs="Tahoma"/>
                <w:i/>
                <w:iCs/>
                <w:color w:val="000000"/>
                <w:sz w:val="16"/>
                <w:szCs w:val="16"/>
              </w:rPr>
            </w:pPr>
          </w:p>
        </w:tc>
        <w:tc>
          <w:tcPr>
            <w:tcW w:w="2836" w:type="dxa"/>
            <w:tcBorders>
              <w:top w:val="single" w:sz="4" w:space="0" w:color="auto"/>
              <w:left w:val="single" w:sz="4" w:space="0" w:color="000000"/>
              <w:bottom w:val="single" w:sz="4" w:space="0" w:color="000000"/>
              <w:right w:val="single" w:sz="4" w:space="0" w:color="000000"/>
            </w:tcBorders>
            <w:shd w:val="clear" w:color="auto" w:fill="auto"/>
          </w:tcPr>
          <w:p w:rsidR="004730D8" w:rsidRPr="004730D8" w:rsidRDefault="004730D8" w:rsidP="004730D8">
            <w:pPr>
              <w:pStyle w:val="ConsPlusNormal"/>
              <w:snapToGrid w:val="0"/>
              <w:jc w:val="both"/>
              <w:rPr>
                <w:rFonts w:ascii="Tahoma" w:hAnsi="Tahoma" w:cs="Tahoma"/>
                <w:i/>
                <w:sz w:val="16"/>
                <w:szCs w:val="16"/>
              </w:rPr>
            </w:pPr>
          </w:p>
        </w:tc>
      </w:tr>
    </w:tbl>
    <w:p w:rsidR="004730D8" w:rsidRPr="004730D8" w:rsidRDefault="004730D8" w:rsidP="004730D8">
      <w:pPr>
        <w:pStyle w:val="ConsPlusNormal"/>
        <w:ind w:firstLine="0"/>
        <w:rPr>
          <w:rFonts w:ascii="Tahoma" w:hAnsi="Tahoma" w:cs="Tahoma"/>
          <w:i/>
          <w:sz w:val="16"/>
          <w:szCs w:val="16"/>
        </w:rPr>
      </w:pPr>
    </w:p>
    <w:p w:rsidR="004730D8" w:rsidRPr="004730D8" w:rsidRDefault="004730D8" w:rsidP="004730D8">
      <w:pPr>
        <w:pStyle w:val="ConsPlusNormal"/>
        <w:ind w:firstLine="567"/>
        <w:jc w:val="both"/>
        <w:rPr>
          <w:rFonts w:ascii="Tahoma" w:hAnsi="Tahoma" w:cs="Tahoma"/>
          <w:i/>
          <w:sz w:val="16"/>
          <w:szCs w:val="16"/>
        </w:rPr>
      </w:pPr>
      <w:r w:rsidRPr="004730D8">
        <w:rPr>
          <w:rFonts w:ascii="Tahoma" w:hAnsi="Tahoma" w:cs="Tahoma"/>
          <w:i/>
          <w:sz w:val="16"/>
          <w:szCs w:val="16"/>
        </w:rPr>
        <w:t xml:space="preserve">3. Приложение 3 «Предварительный перечень общественных территорий  планируемых к благоустройству в рамках муниципальной программы «Формирование современной городской среды Чапаевского сельского поселения Красносельского муниципального района на 2018 -2022 г. год» изложить в следующей редакции: </w:t>
      </w:r>
    </w:p>
    <w:tbl>
      <w:tblPr>
        <w:tblpPr w:leftFromText="180" w:rightFromText="180" w:vertAnchor="text" w:horzAnchor="margin" w:tblpY="165"/>
        <w:tblW w:w="9889" w:type="dxa"/>
        <w:tblLayout w:type="fixed"/>
        <w:tblLook w:val="0000"/>
      </w:tblPr>
      <w:tblGrid>
        <w:gridCol w:w="780"/>
        <w:gridCol w:w="3150"/>
        <w:gridCol w:w="1530"/>
        <w:gridCol w:w="2220"/>
        <w:gridCol w:w="2209"/>
      </w:tblGrid>
      <w:tr w:rsidR="004730D8" w:rsidRPr="004730D8" w:rsidTr="004730D8">
        <w:trPr>
          <w:trHeight w:val="1305"/>
        </w:trPr>
        <w:tc>
          <w:tcPr>
            <w:tcW w:w="780" w:type="dxa"/>
            <w:tcBorders>
              <w:top w:val="single" w:sz="8" w:space="0" w:color="000000"/>
              <w:left w:val="single" w:sz="4" w:space="0" w:color="000000"/>
              <w:bottom w:val="single" w:sz="8" w:space="0" w:color="000000"/>
            </w:tcBorders>
            <w:shd w:val="clear" w:color="auto" w:fill="auto"/>
            <w:vAlign w:val="center"/>
          </w:tcPr>
          <w:p w:rsidR="004730D8" w:rsidRPr="004730D8" w:rsidRDefault="004730D8" w:rsidP="004730D8">
            <w:pPr>
              <w:jc w:val="center"/>
              <w:rPr>
                <w:rFonts w:ascii="Tahoma" w:hAnsi="Tahoma" w:cs="Tahoma"/>
                <w:i/>
                <w:sz w:val="16"/>
                <w:szCs w:val="16"/>
              </w:rPr>
            </w:pPr>
            <w:r w:rsidRPr="004730D8">
              <w:rPr>
                <w:rFonts w:ascii="Tahoma" w:hAnsi="Tahoma" w:cs="Tahoma"/>
                <w:i/>
                <w:sz w:val="16"/>
                <w:szCs w:val="16"/>
              </w:rPr>
              <w:lastRenderedPageBreak/>
              <w:t>№ п/п</w:t>
            </w:r>
          </w:p>
        </w:tc>
        <w:tc>
          <w:tcPr>
            <w:tcW w:w="3150" w:type="dxa"/>
            <w:tcBorders>
              <w:top w:val="single" w:sz="8" w:space="0" w:color="000000"/>
              <w:left w:val="single" w:sz="8" w:space="0" w:color="000000"/>
              <w:bottom w:val="single" w:sz="8" w:space="0" w:color="000000"/>
            </w:tcBorders>
            <w:shd w:val="clear" w:color="auto" w:fill="auto"/>
            <w:vAlign w:val="center"/>
          </w:tcPr>
          <w:p w:rsidR="004730D8" w:rsidRPr="004730D8" w:rsidRDefault="004730D8" w:rsidP="004730D8">
            <w:pPr>
              <w:jc w:val="center"/>
              <w:rPr>
                <w:rFonts w:ascii="Tahoma" w:hAnsi="Tahoma" w:cs="Tahoma"/>
                <w:i/>
                <w:sz w:val="16"/>
                <w:szCs w:val="16"/>
              </w:rPr>
            </w:pPr>
            <w:r w:rsidRPr="004730D8">
              <w:rPr>
                <w:rFonts w:ascii="Tahoma" w:hAnsi="Tahoma" w:cs="Tahoma"/>
                <w:i/>
                <w:sz w:val="16"/>
                <w:szCs w:val="16"/>
              </w:rPr>
              <w:t>Наименование территории, расположение территории</w:t>
            </w:r>
          </w:p>
        </w:tc>
        <w:tc>
          <w:tcPr>
            <w:tcW w:w="1530" w:type="dxa"/>
            <w:tcBorders>
              <w:top w:val="single" w:sz="8" w:space="0" w:color="000000"/>
              <w:left w:val="single" w:sz="8" w:space="0" w:color="000000"/>
              <w:bottom w:val="single" w:sz="8" w:space="0" w:color="000000"/>
            </w:tcBorders>
            <w:shd w:val="clear" w:color="auto" w:fill="auto"/>
            <w:vAlign w:val="center"/>
          </w:tcPr>
          <w:p w:rsidR="004730D8" w:rsidRPr="004730D8" w:rsidRDefault="004730D8" w:rsidP="004730D8">
            <w:pPr>
              <w:spacing w:line="252" w:lineRule="auto"/>
              <w:jc w:val="center"/>
              <w:rPr>
                <w:rFonts w:ascii="Tahoma" w:hAnsi="Tahoma" w:cs="Tahoma"/>
                <w:i/>
                <w:sz w:val="16"/>
                <w:szCs w:val="16"/>
              </w:rPr>
            </w:pPr>
            <w:r w:rsidRPr="004730D8">
              <w:rPr>
                <w:rFonts w:ascii="Tahoma" w:hAnsi="Tahoma" w:cs="Tahoma"/>
                <w:i/>
                <w:sz w:val="16"/>
                <w:szCs w:val="16"/>
              </w:rPr>
              <w:t>Перечень мероприятий</w:t>
            </w:r>
          </w:p>
        </w:tc>
        <w:tc>
          <w:tcPr>
            <w:tcW w:w="2220" w:type="dxa"/>
            <w:tcBorders>
              <w:top w:val="single" w:sz="4" w:space="0" w:color="000000"/>
              <w:left w:val="single" w:sz="4" w:space="0" w:color="000000"/>
              <w:bottom w:val="single" w:sz="4" w:space="0" w:color="000000"/>
            </w:tcBorders>
            <w:shd w:val="clear" w:color="auto" w:fill="auto"/>
            <w:vAlign w:val="center"/>
          </w:tcPr>
          <w:p w:rsidR="004730D8" w:rsidRPr="004730D8" w:rsidRDefault="004730D8" w:rsidP="004730D8">
            <w:pPr>
              <w:spacing w:line="252" w:lineRule="auto"/>
              <w:jc w:val="center"/>
              <w:rPr>
                <w:rFonts w:ascii="Tahoma" w:hAnsi="Tahoma" w:cs="Tahoma"/>
                <w:i/>
                <w:sz w:val="16"/>
                <w:szCs w:val="16"/>
              </w:rPr>
            </w:pPr>
            <w:r w:rsidRPr="004730D8">
              <w:rPr>
                <w:rFonts w:ascii="Tahoma" w:hAnsi="Tahoma" w:cs="Tahoma"/>
                <w:i/>
                <w:sz w:val="16"/>
                <w:szCs w:val="16"/>
              </w:rPr>
              <w:t>Количество, ед. изм. м.кв.</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30D8" w:rsidRPr="004730D8" w:rsidRDefault="004730D8" w:rsidP="004730D8">
            <w:pPr>
              <w:spacing w:line="252" w:lineRule="auto"/>
              <w:jc w:val="center"/>
              <w:rPr>
                <w:rFonts w:ascii="Tahoma" w:hAnsi="Tahoma" w:cs="Tahoma"/>
                <w:i/>
                <w:sz w:val="16"/>
                <w:szCs w:val="16"/>
              </w:rPr>
            </w:pPr>
            <w:r w:rsidRPr="004730D8">
              <w:rPr>
                <w:rFonts w:ascii="Tahoma" w:hAnsi="Tahoma" w:cs="Tahoma"/>
                <w:i/>
                <w:sz w:val="16"/>
                <w:szCs w:val="16"/>
              </w:rPr>
              <w:t>Ориентировочная стоимость , тыс.руб.</w:t>
            </w:r>
          </w:p>
        </w:tc>
      </w:tr>
      <w:tr w:rsidR="004730D8" w:rsidRPr="004730D8" w:rsidTr="004730D8">
        <w:trPr>
          <w:trHeight w:val="615"/>
        </w:trPr>
        <w:tc>
          <w:tcPr>
            <w:tcW w:w="780" w:type="dxa"/>
            <w:tcBorders>
              <w:left w:val="single" w:sz="4" w:space="0" w:color="000000"/>
              <w:bottom w:val="single" w:sz="4" w:space="0" w:color="000000"/>
            </w:tcBorders>
            <w:shd w:val="clear" w:color="auto" w:fill="auto"/>
            <w:vAlign w:val="bottom"/>
          </w:tcPr>
          <w:p w:rsidR="004730D8" w:rsidRPr="004730D8" w:rsidRDefault="004730D8" w:rsidP="004730D8">
            <w:pPr>
              <w:jc w:val="right"/>
              <w:rPr>
                <w:rFonts w:ascii="Tahoma" w:hAnsi="Tahoma" w:cs="Tahoma"/>
                <w:i/>
                <w:sz w:val="16"/>
                <w:szCs w:val="16"/>
              </w:rPr>
            </w:pPr>
            <w:r w:rsidRPr="004730D8">
              <w:rPr>
                <w:rFonts w:ascii="Tahoma" w:hAnsi="Tahoma" w:cs="Tahoma"/>
                <w:i/>
                <w:sz w:val="16"/>
                <w:szCs w:val="16"/>
              </w:rPr>
              <w:t>1</w:t>
            </w:r>
          </w:p>
        </w:tc>
        <w:tc>
          <w:tcPr>
            <w:tcW w:w="3150" w:type="dxa"/>
            <w:tcBorders>
              <w:left w:val="single" w:sz="4" w:space="0" w:color="000000"/>
              <w:bottom w:val="single" w:sz="4" w:space="0" w:color="000000"/>
            </w:tcBorders>
            <w:shd w:val="clear" w:color="auto" w:fill="auto"/>
            <w:vAlign w:val="bottom"/>
          </w:tcPr>
          <w:p w:rsidR="004730D8" w:rsidRPr="004730D8" w:rsidRDefault="004730D8" w:rsidP="004730D8">
            <w:pPr>
              <w:rPr>
                <w:rFonts w:ascii="Tahoma" w:hAnsi="Tahoma" w:cs="Tahoma"/>
                <w:i/>
                <w:sz w:val="16"/>
                <w:szCs w:val="16"/>
              </w:rPr>
            </w:pPr>
            <w:r w:rsidRPr="004730D8">
              <w:rPr>
                <w:rFonts w:ascii="Tahoma" w:hAnsi="Tahoma" w:cs="Tahoma"/>
                <w:i/>
                <w:sz w:val="16"/>
                <w:szCs w:val="16"/>
              </w:rPr>
              <w:t>Ремонт внутриквартального   проезда к МКД №1,2 по ул.Молодежной  д.Ченцы</w:t>
            </w:r>
          </w:p>
        </w:tc>
        <w:tc>
          <w:tcPr>
            <w:tcW w:w="1530" w:type="dxa"/>
            <w:tcBorders>
              <w:left w:val="single" w:sz="4" w:space="0" w:color="000000"/>
              <w:bottom w:val="single" w:sz="4" w:space="0" w:color="000000"/>
            </w:tcBorders>
            <w:shd w:val="clear" w:color="auto" w:fill="auto"/>
            <w:vAlign w:val="bottom"/>
          </w:tcPr>
          <w:p w:rsidR="004730D8" w:rsidRPr="004730D8" w:rsidRDefault="004730D8" w:rsidP="004730D8">
            <w:pPr>
              <w:rPr>
                <w:rFonts w:ascii="Tahoma" w:hAnsi="Tahoma" w:cs="Tahoma"/>
                <w:i/>
                <w:sz w:val="16"/>
                <w:szCs w:val="16"/>
              </w:rPr>
            </w:pPr>
            <w:r w:rsidRPr="004730D8">
              <w:rPr>
                <w:rFonts w:ascii="Tahoma" w:hAnsi="Tahoma" w:cs="Tahoma"/>
                <w:i/>
                <w:sz w:val="16"/>
                <w:szCs w:val="16"/>
              </w:rPr>
              <w:t xml:space="preserve">Ремонт асфальтнобетонного покрытия  </w:t>
            </w:r>
          </w:p>
        </w:tc>
        <w:tc>
          <w:tcPr>
            <w:tcW w:w="2220" w:type="dxa"/>
            <w:tcBorders>
              <w:left w:val="single" w:sz="4" w:space="0" w:color="000000"/>
              <w:bottom w:val="single" w:sz="4" w:space="0" w:color="000000"/>
            </w:tcBorders>
            <w:shd w:val="clear" w:color="auto" w:fill="auto"/>
            <w:vAlign w:val="bottom"/>
          </w:tcPr>
          <w:p w:rsidR="004730D8" w:rsidRPr="004730D8" w:rsidRDefault="004730D8" w:rsidP="004730D8">
            <w:pPr>
              <w:jc w:val="center"/>
              <w:rPr>
                <w:rFonts w:ascii="Tahoma" w:hAnsi="Tahoma" w:cs="Tahoma"/>
                <w:i/>
                <w:sz w:val="16"/>
                <w:szCs w:val="16"/>
              </w:rPr>
            </w:pPr>
            <w:r w:rsidRPr="004730D8">
              <w:rPr>
                <w:rFonts w:ascii="Tahoma" w:hAnsi="Tahoma" w:cs="Tahoma"/>
                <w:i/>
                <w:sz w:val="16"/>
                <w:szCs w:val="16"/>
              </w:rPr>
              <w:t>482,5 м.кв.</w:t>
            </w:r>
          </w:p>
        </w:tc>
        <w:tc>
          <w:tcPr>
            <w:tcW w:w="2209" w:type="dxa"/>
            <w:tcBorders>
              <w:left w:val="single" w:sz="4" w:space="0" w:color="000000"/>
              <w:bottom w:val="single" w:sz="4" w:space="0" w:color="000000"/>
              <w:right w:val="single" w:sz="4" w:space="0" w:color="000000"/>
            </w:tcBorders>
            <w:shd w:val="clear" w:color="auto" w:fill="auto"/>
            <w:vAlign w:val="bottom"/>
          </w:tcPr>
          <w:p w:rsidR="004730D8" w:rsidRPr="004730D8" w:rsidRDefault="004730D8" w:rsidP="004730D8">
            <w:pPr>
              <w:jc w:val="center"/>
              <w:rPr>
                <w:rFonts w:ascii="Tahoma" w:hAnsi="Tahoma" w:cs="Tahoma"/>
                <w:i/>
                <w:sz w:val="16"/>
                <w:szCs w:val="16"/>
              </w:rPr>
            </w:pPr>
            <w:r w:rsidRPr="004730D8">
              <w:rPr>
                <w:rFonts w:ascii="Tahoma" w:hAnsi="Tahoma" w:cs="Tahoma"/>
                <w:i/>
                <w:sz w:val="16"/>
                <w:szCs w:val="16"/>
              </w:rPr>
              <w:t>1050 тыс.руб.</w:t>
            </w:r>
          </w:p>
        </w:tc>
      </w:tr>
    </w:tbl>
    <w:p w:rsidR="004730D8" w:rsidRPr="004730D8" w:rsidRDefault="004730D8" w:rsidP="004730D8">
      <w:pPr>
        <w:ind w:right="-999"/>
        <w:jc w:val="both"/>
        <w:rPr>
          <w:rFonts w:ascii="Tahoma" w:hAnsi="Tahoma" w:cs="Tahoma"/>
          <w:i/>
          <w:sz w:val="16"/>
          <w:szCs w:val="16"/>
        </w:rPr>
      </w:pPr>
    </w:p>
    <w:p w:rsidR="004730D8" w:rsidRPr="004730D8" w:rsidRDefault="004730D8" w:rsidP="004730D8">
      <w:pPr>
        <w:ind w:right="-999" w:firstLine="709"/>
        <w:jc w:val="both"/>
        <w:rPr>
          <w:rFonts w:ascii="Tahoma" w:hAnsi="Tahoma" w:cs="Tahoma"/>
          <w:i/>
          <w:iCs/>
          <w:sz w:val="16"/>
          <w:szCs w:val="16"/>
        </w:rPr>
      </w:pPr>
      <w:r w:rsidRPr="004730D8">
        <w:rPr>
          <w:rFonts w:ascii="Tahoma" w:hAnsi="Tahoma" w:cs="Tahoma"/>
          <w:i/>
          <w:iCs/>
          <w:sz w:val="16"/>
          <w:szCs w:val="16"/>
        </w:rPr>
        <w:t>4. Контроль за исполнением настоящего постановления оставляю за собой.</w:t>
      </w:r>
    </w:p>
    <w:p w:rsidR="004730D8" w:rsidRDefault="004730D8" w:rsidP="004730D8">
      <w:pPr>
        <w:ind w:right="49" w:firstLine="567"/>
        <w:jc w:val="both"/>
        <w:rPr>
          <w:rFonts w:ascii="Tahoma" w:hAnsi="Tahoma" w:cs="Tahoma"/>
          <w:i/>
          <w:sz w:val="16"/>
          <w:szCs w:val="16"/>
        </w:rPr>
      </w:pPr>
      <w:r w:rsidRPr="004730D8">
        <w:rPr>
          <w:rFonts w:ascii="Tahoma" w:hAnsi="Tahoma" w:cs="Tahoma"/>
          <w:i/>
          <w:sz w:val="16"/>
          <w:szCs w:val="16"/>
        </w:rPr>
        <w:t>5. Настоящее постановление вступает в силу с момента подписания и подлежит официальному опубликованию в общественно-политической газете «Чапаевский вестник» и размещению на официальном сайте администрации Чапаевского сельского поселения в сети Интернет.</w:t>
      </w:r>
    </w:p>
    <w:p w:rsidR="004730D8" w:rsidRPr="004730D8" w:rsidRDefault="004730D8" w:rsidP="004730D8">
      <w:pPr>
        <w:ind w:right="49" w:firstLine="567"/>
        <w:jc w:val="both"/>
        <w:rPr>
          <w:rFonts w:ascii="Tahoma" w:hAnsi="Tahoma" w:cs="Tahoma"/>
          <w:i/>
          <w:sz w:val="16"/>
          <w:szCs w:val="16"/>
        </w:rPr>
      </w:pPr>
      <w:r w:rsidRPr="004730D8">
        <w:rPr>
          <w:rFonts w:ascii="Tahoma" w:hAnsi="Tahoma" w:cs="Tahoma"/>
          <w:i/>
          <w:sz w:val="16"/>
          <w:szCs w:val="16"/>
        </w:rPr>
        <w:t xml:space="preserve"> Глава поселения                                                             Г.А.Смирнова.</w:t>
      </w:r>
      <w:bookmarkStart w:id="0" w:name="P32"/>
      <w:bookmarkEnd w:id="0"/>
    </w:p>
    <w:p w:rsidR="004730D8" w:rsidRPr="004730D8" w:rsidRDefault="004730D8" w:rsidP="004730D8">
      <w:pPr>
        <w:pStyle w:val="ConsPlusTitle"/>
        <w:jc w:val="center"/>
        <w:rPr>
          <w:rFonts w:ascii="Tahoma" w:hAnsi="Tahoma" w:cs="Tahoma"/>
          <w:b w:val="0"/>
          <w:i/>
          <w:sz w:val="16"/>
          <w:szCs w:val="16"/>
        </w:rPr>
      </w:pPr>
      <w:r w:rsidRPr="004730D8">
        <w:rPr>
          <w:rFonts w:ascii="Tahoma" w:hAnsi="Tahoma" w:cs="Tahoma"/>
          <w:b w:val="0"/>
          <w:i/>
          <w:sz w:val="16"/>
          <w:szCs w:val="16"/>
        </w:rPr>
        <w:t>Муниципальная программа Чапаевского сельского поселения Красносельского муниципального района Костромской области</w:t>
      </w:r>
    </w:p>
    <w:p w:rsidR="004730D8" w:rsidRPr="004730D8" w:rsidRDefault="004730D8" w:rsidP="004730D8">
      <w:pPr>
        <w:pStyle w:val="ConsPlusTitle"/>
        <w:jc w:val="center"/>
        <w:rPr>
          <w:rFonts w:ascii="Tahoma" w:hAnsi="Tahoma" w:cs="Tahoma"/>
          <w:b w:val="0"/>
          <w:i/>
          <w:sz w:val="16"/>
          <w:szCs w:val="16"/>
        </w:rPr>
      </w:pPr>
      <w:r w:rsidRPr="004730D8">
        <w:rPr>
          <w:rFonts w:ascii="Tahoma" w:hAnsi="Tahoma" w:cs="Tahoma"/>
          <w:b w:val="0"/>
          <w:i/>
          <w:sz w:val="16"/>
          <w:szCs w:val="16"/>
        </w:rPr>
        <w:t>"Формирование современной городской среды" на 2018-2022годы</w:t>
      </w:r>
      <w:r w:rsidRPr="004730D8">
        <w:rPr>
          <w:rStyle w:val="14"/>
          <w:rFonts w:ascii="Tahoma" w:hAnsi="Tahoma" w:cs="Tahoma"/>
          <w:b w:val="0"/>
          <w:i/>
          <w:sz w:val="16"/>
          <w:szCs w:val="16"/>
        </w:rPr>
        <w:footnoteReference w:id="1"/>
      </w:r>
    </w:p>
    <w:p w:rsidR="004730D8" w:rsidRPr="004730D8" w:rsidRDefault="004730D8" w:rsidP="004730D8">
      <w:pPr>
        <w:pStyle w:val="ConsPlusNormal"/>
        <w:jc w:val="center"/>
        <w:rPr>
          <w:rFonts w:ascii="Tahoma" w:hAnsi="Tahoma" w:cs="Tahoma"/>
          <w:i/>
          <w:sz w:val="16"/>
          <w:szCs w:val="16"/>
        </w:rPr>
      </w:pPr>
      <w:r w:rsidRPr="004730D8">
        <w:rPr>
          <w:rFonts w:ascii="Tahoma" w:hAnsi="Tahoma" w:cs="Tahoma"/>
          <w:i/>
          <w:sz w:val="16"/>
          <w:szCs w:val="16"/>
        </w:rPr>
        <w:t>(в редакции постановления  от 14.03.2019г. № 11)</w:t>
      </w:r>
    </w:p>
    <w:p w:rsidR="004730D8" w:rsidRPr="004730D8" w:rsidRDefault="004730D8" w:rsidP="004730D8">
      <w:pPr>
        <w:pStyle w:val="ConsPlusNormal"/>
        <w:jc w:val="center"/>
        <w:rPr>
          <w:rFonts w:ascii="Tahoma" w:hAnsi="Tahoma" w:cs="Tahoma"/>
          <w:i/>
          <w:sz w:val="16"/>
          <w:szCs w:val="16"/>
        </w:rPr>
      </w:pPr>
      <w:r w:rsidRPr="004730D8">
        <w:rPr>
          <w:rFonts w:ascii="Tahoma" w:hAnsi="Tahoma" w:cs="Tahoma"/>
          <w:i/>
          <w:sz w:val="16"/>
          <w:szCs w:val="16"/>
        </w:rPr>
        <w:t>Раздел I. ПАСПОРТ МУНИЦИПАЛЬНОЙ ПРОГРАММЫ ЧАПАЕВСКОГО  СЕЛЬСКОГО ПОСЕЛЕНИЯ  КРАСНОСЕЛЬСКОГО МУНИЦИПАЛЬНОГО РАЙОНА "ФОРМИРОВАНИЕ СОВРЕМЕННОЙ ГОРОДСКОЙ СРЕДЫ" НА 2018-2022г.</w:t>
      </w:r>
    </w:p>
    <w:p w:rsidR="004730D8" w:rsidRPr="004730D8" w:rsidRDefault="004730D8" w:rsidP="004730D8">
      <w:pPr>
        <w:pStyle w:val="ConsPlusNormal"/>
        <w:jc w:val="both"/>
        <w:rPr>
          <w:rFonts w:ascii="Tahoma" w:hAnsi="Tahoma" w:cs="Tahoma"/>
          <w:i/>
          <w:sz w:val="16"/>
          <w:szCs w:val="16"/>
        </w:rPr>
      </w:pPr>
      <w:r w:rsidRPr="004730D8">
        <w:rPr>
          <w:rFonts w:ascii="Tahoma" w:hAnsi="Tahoma" w:cs="Tahoma"/>
          <w:i/>
          <w:sz w:val="16"/>
          <w:szCs w:val="16"/>
        </w:rPr>
        <w:t xml:space="preserve"> </w:t>
      </w:r>
    </w:p>
    <w:tbl>
      <w:tblPr>
        <w:tblW w:w="8785" w:type="dxa"/>
        <w:tblInd w:w="346" w:type="dxa"/>
        <w:tblLayout w:type="fixed"/>
        <w:tblCellMar>
          <w:top w:w="102" w:type="dxa"/>
          <w:left w:w="62" w:type="dxa"/>
          <w:bottom w:w="102" w:type="dxa"/>
          <w:right w:w="62" w:type="dxa"/>
        </w:tblCellMar>
        <w:tblLook w:val="0000"/>
      </w:tblPr>
      <w:tblGrid>
        <w:gridCol w:w="3073"/>
        <w:gridCol w:w="83"/>
        <w:gridCol w:w="5629"/>
      </w:tblGrid>
      <w:tr w:rsidR="004730D8" w:rsidRPr="004730D8" w:rsidTr="004730D8">
        <w:trPr>
          <w:trHeight w:val="174"/>
        </w:trPr>
        <w:tc>
          <w:tcPr>
            <w:tcW w:w="3073" w:type="dxa"/>
            <w:shd w:val="clear" w:color="auto" w:fill="auto"/>
          </w:tcPr>
          <w:p w:rsidR="004730D8" w:rsidRPr="004730D8" w:rsidRDefault="004730D8" w:rsidP="004730D8">
            <w:pPr>
              <w:pStyle w:val="ConsPlusNormal"/>
              <w:ind w:firstLine="0"/>
              <w:rPr>
                <w:rFonts w:ascii="Tahoma" w:hAnsi="Tahoma" w:cs="Tahoma"/>
                <w:i/>
                <w:sz w:val="16"/>
                <w:szCs w:val="16"/>
              </w:rPr>
            </w:pPr>
            <w:r w:rsidRPr="004730D8">
              <w:rPr>
                <w:rFonts w:ascii="Tahoma" w:hAnsi="Tahoma" w:cs="Tahoma"/>
                <w:i/>
                <w:sz w:val="16"/>
                <w:szCs w:val="16"/>
              </w:rPr>
              <w:t xml:space="preserve">Ответственный исполнитель программы </w:t>
            </w:r>
          </w:p>
        </w:tc>
        <w:tc>
          <w:tcPr>
            <w:tcW w:w="5712" w:type="dxa"/>
            <w:gridSpan w:val="2"/>
            <w:shd w:val="clear" w:color="auto" w:fill="auto"/>
          </w:tcPr>
          <w:p w:rsidR="004730D8" w:rsidRPr="004730D8" w:rsidRDefault="004730D8" w:rsidP="004730D8">
            <w:pPr>
              <w:pStyle w:val="ConsPlusNormal"/>
              <w:ind w:firstLine="0"/>
              <w:jc w:val="both"/>
              <w:rPr>
                <w:rFonts w:ascii="Tahoma" w:hAnsi="Tahoma" w:cs="Tahoma"/>
                <w:i/>
                <w:sz w:val="16"/>
                <w:szCs w:val="16"/>
              </w:rPr>
            </w:pPr>
            <w:r w:rsidRPr="004730D8">
              <w:rPr>
                <w:rFonts w:ascii="Tahoma" w:hAnsi="Tahoma" w:cs="Tahoma"/>
                <w:i/>
                <w:sz w:val="16"/>
                <w:szCs w:val="16"/>
              </w:rPr>
              <w:t>Администрация Чапаевского сельского поселения Красносельского муниципального района</w:t>
            </w:r>
          </w:p>
        </w:tc>
      </w:tr>
      <w:tr w:rsidR="004730D8" w:rsidRPr="004730D8" w:rsidTr="004730D8">
        <w:trPr>
          <w:trHeight w:val="59"/>
        </w:trPr>
        <w:tc>
          <w:tcPr>
            <w:tcW w:w="8785" w:type="dxa"/>
            <w:gridSpan w:val="3"/>
            <w:shd w:val="clear" w:color="auto" w:fill="auto"/>
          </w:tcPr>
          <w:p w:rsidR="004730D8" w:rsidRPr="004730D8" w:rsidRDefault="004730D8" w:rsidP="004730D8">
            <w:pPr>
              <w:pStyle w:val="ConsPlusNormal"/>
              <w:snapToGrid w:val="0"/>
              <w:ind w:firstLine="0"/>
              <w:jc w:val="both"/>
              <w:rPr>
                <w:rFonts w:ascii="Tahoma" w:hAnsi="Tahoma" w:cs="Tahoma"/>
                <w:i/>
                <w:sz w:val="16"/>
                <w:szCs w:val="16"/>
              </w:rPr>
            </w:pPr>
          </w:p>
        </w:tc>
      </w:tr>
      <w:tr w:rsidR="004730D8" w:rsidRPr="004730D8" w:rsidTr="004730D8">
        <w:trPr>
          <w:trHeight w:val="174"/>
        </w:trPr>
        <w:tc>
          <w:tcPr>
            <w:tcW w:w="3156" w:type="dxa"/>
            <w:gridSpan w:val="2"/>
            <w:shd w:val="clear" w:color="auto" w:fill="auto"/>
          </w:tcPr>
          <w:p w:rsidR="004730D8" w:rsidRPr="004730D8" w:rsidRDefault="004730D8" w:rsidP="004730D8">
            <w:pPr>
              <w:pStyle w:val="ConsPlusNormal"/>
              <w:ind w:firstLine="0"/>
              <w:rPr>
                <w:rFonts w:ascii="Tahoma" w:hAnsi="Tahoma" w:cs="Tahoma"/>
                <w:i/>
                <w:sz w:val="16"/>
                <w:szCs w:val="16"/>
              </w:rPr>
            </w:pPr>
            <w:r w:rsidRPr="004730D8">
              <w:rPr>
                <w:rFonts w:ascii="Tahoma" w:hAnsi="Tahoma" w:cs="Tahoma"/>
                <w:i/>
                <w:sz w:val="16"/>
                <w:szCs w:val="16"/>
              </w:rPr>
              <w:t xml:space="preserve">Исполнители </w:t>
            </w:r>
          </w:p>
          <w:p w:rsidR="004730D8" w:rsidRPr="004730D8" w:rsidRDefault="004730D8" w:rsidP="004730D8">
            <w:pPr>
              <w:pStyle w:val="ConsPlusNormal"/>
              <w:ind w:firstLine="0"/>
              <w:rPr>
                <w:rFonts w:ascii="Tahoma" w:hAnsi="Tahoma" w:cs="Tahoma"/>
                <w:i/>
                <w:sz w:val="16"/>
                <w:szCs w:val="16"/>
              </w:rPr>
            </w:pPr>
            <w:r w:rsidRPr="004730D8">
              <w:rPr>
                <w:rFonts w:ascii="Tahoma" w:hAnsi="Tahoma" w:cs="Tahoma"/>
                <w:i/>
                <w:sz w:val="16"/>
                <w:szCs w:val="16"/>
              </w:rPr>
              <w:t>программы</w:t>
            </w:r>
          </w:p>
        </w:tc>
        <w:tc>
          <w:tcPr>
            <w:tcW w:w="5629" w:type="dxa"/>
            <w:shd w:val="clear" w:color="auto" w:fill="auto"/>
          </w:tcPr>
          <w:p w:rsidR="004730D8" w:rsidRPr="004730D8" w:rsidRDefault="004730D8" w:rsidP="004730D8">
            <w:pPr>
              <w:pStyle w:val="ConsPlusNormal"/>
              <w:ind w:firstLine="0"/>
              <w:jc w:val="both"/>
              <w:rPr>
                <w:rFonts w:ascii="Tahoma" w:hAnsi="Tahoma" w:cs="Tahoma"/>
                <w:i/>
                <w:sz w:val="16"/>
                <w:szCs w:val="16"/>
              </w:rPr>
            </w:pPr>
            <w:r w:rsidRPr="004730D8">
              <w:rPr>
                <w:rFonts w:ascii="Tahoma" w:hAnsi="Tahoma" w:cs="Tahoma"/>
                <w:i/>
                <w:sz w:val="16"/>
                <w:szCs w:val="16"/>
              </w:rPr>
              <w:t>Администрация Чапаевского сельского поселения Красносельского муниципального района</w:t>
            </w:r>
          </w:p>
        </w:tc>
      </w:tr>
      <w:tr w:rsidR="004730D8" w:rsidRPr="004730D8" w:rsidTr="004730D8">
        <w:trPr>
          <w:trHeight w:val="118"/>
        </w:trPr>
        <w:tc>
          <w:tcPr>
            <w:tcW w:w="3156" w:type="dxa"/>
            <w:gridSpan w:val="2"/>
            <w:shd w:val="clear" w:color="auto" w:fill="auto"/>
          </w:tcPr>
          <w:p w:rsidR="004730D8" w:rsidRPr="004730D8" w:rsidRDefault="004730D8" w:rsidP="004730D8">
            <w:pPr>
              <w:pStyle w:val="ConsPlusNormal"/>
              <w:ind w:firstLine="0"/>
              <w:rPr>
                <w:rFonts w:ascii="Tahoma" w:hAnsi="Tahoma" w:cs="Tahoma"/>
                <w:i/>
                <w:sz w:val="16"/>
                <w:szCs w:val="16"/>
              </w:rPr>
            </w:pPr>
            <w:r w:rsidRPr="004730D8">
              <w:rPr>
                <w:rFonts w:ascii="Tahoma" w:hAnsi="Tahoma" w:cs="Tahoma"/>
                <w:i/>
                <w:sz w:val="16"/>
                <w:szCs w:val="16"/>
              </w:rPr>
              <w:t xml:space="preserve">Участники  </w:t>
            </w:r>
          </w:p>
          <w:p w:rsidR="004730D8" w:rsidRPr="004730D8" w:rsidRDefault="004730D8" w:rsidP="004730D8">
            <w:pPr>
              <w:pStyle w:val="ConsPlusNormal"/>
              <w:ind w:firstLine="0"/>
              <w:rPr>
                <w:rFonts w:ascii="Tahoma" w:hAnsi="Tahoma" w:cs="Tahoma"/>
                <w:i/>
                <w:sz w:val="16"/>
                <w:szCs w:val="16"/>
              </w:rPr>
            </w:pPr>
            <w:r w:rsidRPr="004730D8">
              <w:rPr>
                <w:rFonts w:ascii="Tahoma" w:hAnsi="Tahoma" w:cs="Tahoma"/>
                <w:i/>
                <w:sz w:val="16"/>
                <w:szCs w:val="16"/>
              </w:rPr>
              <w:t>программы</w:t>
            </w:r>
          </w:p>
        </w:tc>
        <w:tc>
          <w:tcPr>
            <w:tcW w:w="5629" w:type="dxa"/>
            <w:shd w:val="clear" w:color="auto" w:fill="auto"/>
          </w:tcPr>
          <w:p w:rsidR="004730D8" w:rsidRPr="004730D8" w:rsidRDefault="004730D8" w:rsidP="004730D8">
            <w:pPr>
              <w:pStyle w:val="ConsPlusNormal"/>
              <w:ind w:firstLine="0"/>
              <w:jc w:val="both"/>
              <w:rPr>
                <w:rFonts w:ascii="Tahoma" w:hAnsi="Tahoma" w:cs="Tahoma"/>
                <w:i/>
                <w:sz w:val="16"/>
                <w:szCs w:val="16"/>
              </w:rPr>
            </w:pPr>
            <w:r w:rsidRPr="004730D8">
              <w:rPr>
                <w:rFonts w:ascii="Tahoma" w:hAnsi="Tahoma" w:cs="Tahoma"/>
                <w:i/>
                <w:sz w:val="16"/>
                <w:szCs w:val="16"/>
              </w:rPr>
              <w:t>Чапаевское сельское поселение Красносельского муниципального района</w:t>
            </w:r>
          </w:p>
        </w:tc>
      </w:tr>
      <w:tr w:rsidR="004730D8" w:rsidRPr="004730D8" w:rsidTr="004730D8">
        <w:trPr>
          <w:trHeight w:val="59"/>
        </w:trPr>
        <w:tc>
          <w:tcPr>
            <w:tcW w:w="8785" w:type="dxa"/>
            <w:gridSpan w:val="3"/>
            <w:shd w:val="clear" w:color="auto" w:fill="auto"/>
          </w:tcPr>
          <w:p w:rsidR="004730D8" w:rsidRPr="004730D8" w:rsidRDefault="004730D8" w:rsidP="004730D8">
            <w:pPr>
              <w:pStyle w:val="ConsPlusNormal"/>
              <w:snapToGrid w:val="0"/>
              <w:ind w:firstLine="0"/>
              <w:jc w:val="both"/>
              <w:rPr>
                <w:rFonts w:ascii="Tahoma" w:hAnsi="Tahoma" w:cs="Tahoma"/>
                <w:i/>
                <w:sz w:val="16"/>
                <w:szCs w:val="16"/>
              </w:rPr>
            </w:pPr>
          </w:p>
        </w:tc>
      </w:tr>
      <w:tr w:rsidR="004730D8" w:rsidRPr="004730D8" w:rsidTr="004730D8">
        <w:trPr>
          <w:trHeight w:val="118"/>
        </w:trPr>
        <w:tc>
          <w:tcPr>
            <w:tcW w:w="3073" w:type="dxa"/>
            <w:shd w:val="clear" w:color="auto" w:fill="auto"/>
          </w:tcPr>
          <w:p w:rsidR="004730D8" w:rsidRPr="004730D8" w:rsidRDefault="004730D8" w:rsidP="004730D8">
            <w:pPr>
              <w:pStyle w:val="ConsPlusNormal"/>
              <w:ind w:firstLine="0"/>
              <w:rPr>
                <w:rFonts w:ascii="Tahoma" w:hAnsi="Tahoma" w:cs="Tahoma"/>
                <w:i/>
                <w:sz w:val="16"/>
                <w:szCs w:val="16"/>
              </w:rPr>
            </w:pPr>
            <w:r w:rsidRPr="004730D8">
              <w:rPr>
                <w:rFonts w:ascii="Tahoma" w:hAnsi="Tahoma" w:cs="Tahoma"/>
                <w:i/>
                <w:sz w:val="16"/>
                <w:szCs w:val="16"/>
              </w:rPr>
              <w:t>Этапы и сроки реализации программы</w:t>
            </w:r>
          </w:p>
        </w:tc>
        <w:tc>
          <w:tcPr>
            <w:tcW w:w="5712" w:type="dxa"/>
            <w:gridSpan w:val="2"/>
            <w:shd w:val="clear" w:color="auto" w:fill="auto"/>
          </w:tcPr>
          <w:p w:rsidR="004730D8" w:rsidRPr="004730D8" w:rsidRDefault="004730D8" w:rsidP="004730D8">
            <w:pPr>
              <w:pStyle w:val="ConsPlusNormal"/>
              <w:ind w:firstLine="0"/>
              <w:jc w:val="both"/>
              <w:rPr>
                <w:rFonts w:ascii="Tahoma" w:hAnsi="Tahoma" w:cs="Tahoma"/>
                <w:i/>
                <w:sz w:val="16"/>
                <w:szCs w:val="16"/>
              </w:rPr>
            </w:pPr>
            <w:r w:rsidRPr="004730D8">
              <w:rPr>
                <w:rFonts w:ascii="Tahoma" w:hAnsi="Tahoma" w:cs="Tahoma"/>
                <w:i/>
                <w:sz w:val="16"/>
                <w:szCs w:val="16"/>
              </w:rPr>
              <w:t>2018-2022 годы</w:t>
            </w:r>
          </w:p>
        </w:tc>
      </w:tr>
      <w:tr w:rsidR="004730D8" w:rsidRPr="004730D8" w:rsidTr="004730D8">
        <w:trPr>
          <w:trHeight w:val="289"/>
        </w:trPr>
        <w:tc>
          <w:tcPr>
            <w:tcW w:w="3073" w:type="dxa"/>
            <w:shd w:val="clear" w:color="auto" w:fill="auto"/>
          </w:tcPr>
          <w:p w:rsidR="004730D8" w:rsidRPr="004730D8" w:rsidRDefault="004730D8" w:rsidP="004730D8">
            <w:pPr>
              <w:pStyle w:val="ConsPlusNormal"/>
              <w:ind w:firstLine="0"/>
              <w:rPr>
                <w:rFonts w:ascii="Tahoma" w:hAnsi="Tahoma" w:cs="Tahoma"/>
                <w:i/>
                <w:sz w:val="16"/>
                <w:szCs w:val="16"/>
              </w:rPr>
            </w:pPr>
            <w:r w:rsidRPr="004730D8">
              <w:rPr>
                <w:rFonts w:ascii="Tahoma" w:hAnsi="Tahoma" w:cs="Tahoma"/>
                <w:i/>
                <w:sz w:val="16"/>
                <w:szCs w:val="16"/>
              </w:rPr>
              <w:t>Цель программы</w:t>
            </w:r>
          </w:p>
        </w:tc>
        <w:tc>
          <w:tcPr>
            <w:tcW w:w="5712" w:type="dxa"/>
            <w:gridSpan w:val="2"/>
            <w:shd w:val="clear" w:color="auto" w:fill="auto"/>
          </w:tcPr>
          <w:p w:rsidR="004730D8" w:rsidRPr="004730D8" w:rsidRDefault="004730D8" w:rsidP="004730D8">
            <w:pPr>
              <w:pStyle w:val="ConsPlusNormal"/>
              <w:ind w:firstLine="0"/>
              <w:jc w:val="both"/>
              <w:rPr>
                <w:rFonts w:ascii="Tahoma" w:hAnsi="Tahoma" w:cs="Tahoma"/>
                <w:i/>
                <w:sz w:val="16"/>
                <w:szCs w:val="16"/>
              </w:rPr>
            </w:pPr>
            <w:r w:rsidRPr="004730D8">
              <w:rPr>
                <w:rFonts w:ascii="Tahoma" w:hAnsi="Tahoma" w:cs="Tahoma"/>
                <w:i/>
                <w:sz w:val="16"/>
                <w:szCs w:val="16"/>
              </w:rPr>
              <w:t xml:space="preserve">Повышение качества и комфорта городской среды  на  территории Чапаевского сельского поселения   Красносельского  муниципального района, благоустройство дворовых территорий  </w:t>
            </w:r>
          </w:p>
          <w:p w:rsidR="004730D8" w:rsidRPr="004730D8" w:rsidRDefault="004730D8" w:rsidP="004730D8">
            <w:pPr>
              <w:pStyle w:val="ConsPlusNormal"/>
              <w:ind w:firstLine="0"/>
              <w:jc w:val="both"/>
              <w:rPr>
                <w:rFonts w:ascii="Tahoma" w:hAnsi="Tahoma" w:cs="Tahoma"/>
                <w:i/>
                <w:sz w:val="16"/>
                <w:szCs w:val="16"/>
              </w:rPr>
            </w:pPr>
          </w:p>
        </w:tc>
      </w:tr>
      <w:tr w:rsidR="004730D8" w:rsidRPr="004730D8" w:rsidTr="004730D8">
        <w:trPr>
          <w:trHeight w:val="403"/>
        </w:trPr>
        <w:tc>
          <w:tcPr>
            <w:tcW w:w="3073" w:type="dxa"/>
            <w:shd w:val="clear" w:color="auto" w:fill="auto"/>
          </w:tcPr>
          <w:p w:rsidR="004730D8" w:rsidRPr="004730D8" w:rsidRDefault="004730D8" w:rsidP="004730D8">
            <w:pPr>
              <w:pStyle w:val="ConsPlusNormal"/>
              <w:ind w:firstLine="0"/>
              <w:rPr>
                <w:rFonts w:ascii="Tahoma" w:hAnsi="Tahoma" w:cs="Tahoma"/>
                <w:i/>
                <w:sz w:val="16"/>
                <w:szCs w:val="16"/>
              </w:rPr>
            </w:pPr>
            <w:r w:rsidRPr="004730D8">
              <w:rPr>
                <w:rFonts w:ascii="Tahoma" w:hAnsi="Tahoma" w:cs="Tahoma"/>
                <w:i/>
                <w:sz w:val="16"/>
                <w:szCs w:val="16"/>
              </w:rPr>
              <w:t>Задачи программы</w:t>
            </w:r>
          </w:p>
        </w:tc>
        <w:tc>
          <w:tcPr>
            <w:tcW w:w="5712" w:type="dxa"/>
            <w:gridSpan w:val="2"/>
            <w:shd w:val="clear" w:color="auto" w:fill="auto"/>
          </w:tcPr>
          <w:p w:rsidR="004730D8" w:rsidRPr="004730D8" w:rsidRDefault="004730D8" w:rsidP="004730D8">
            <w:pPr>
              <w:pStyle w:val="ConsPlusNormal"/>
              <w:ind w:left="23" w:firstLine="0"/>
              <w:jc w:val="both"/>
              <w:rPr>
                <w:rFonts w:ascii="Tahoma" w:hAnsi="Tahoma" w:cs="Tahoma"/>
                <w:i/>
                <w:sz w:val="16"/>
                <w:szCs w:val="16"/>
              </w:rPr>
            </w:pPr>
            <w:r w:rsidRPr="004730D8">
              <w:rPr>
                <w:rFonts w:ascii="Tahoma" w:hAnsi="Tahoma" w:cs="Tahoma"/>
                <w:i/>
                <w:sz w:val="16"/>
                <w:szCs w:val="16"/>
              </w:rPr>
              <w:t>1. Обеспечение формирования единого облика муниципального образования</w:t>
            </w:r>
          </w:p>
          <w:p w:rsidR="004730D8" w:rsidRPr="004730D8" w:rsidRDefault="004730D8" w:rsidP="004730D8">
            <w:pPr>
              <w:pStyle w:val="ConsPlusNormal"/>
              <w:ind w:left="23" w:firstLine="0"/>
              <w:jc w:val="both"/>
              <w:rPr>
                <w:rFonts w:ascii="Tahoma" w:hAnsi="Tahoma" w:cs="Tahoma"/>
                <w:i/>
                <w:sz w:val="16"/>
                <w:szCs w:val="16"/>
              </w:rPr>
            </w:pPr>
            <w:r w:rsidRPr="004730D8">
              <w:rPr>
                <w:rFonts w:ascii="Tahoma" w:hAnsi="Tahoma" w:cs="Tahoma"/>
                <w:i/>
                <w:sz w:val="16"/>
                <w:szCs w:val="16"/>
              </w:rPr>
              <w:t>2. Повышение уровня благоустройства  территорий соответствующего функционального назначения (площадей,  улиц, пешеходных зон, скверов, парков, иных территорий)</w:t>
            </w:r>
          </w:p>
          <w:p w:rsidR="004730D8" w:rsidRPr="004730D8" w:rsidRDefault="004730D8" w:rsidP="004730D8">
            <w:pPr>
              <w:pStyle w:val="ConsPlusNormal"/>
              <w:tabs>
                <w:tab w:val="left" w:pos="318"/>
                <w:tab w:val="left" w:pos="460"/>
                <w:tab w:val="left" w:pos="549"/>
              </w:tabs>
              <w:ind w:left="23" w:firstLine="0"/>
              <w:jc w:val="both"/>
              <w:rPr>
                <w:rFonts w:ascii="Tahoma" w:hAnsi="Tahoma" w:cs="Tahoma"/>
                <w:i/>
                <w:sz w:val="16"/>
                <w:szCs w:val="16"/>
              </w:rPr>
            </w:pPr>
            <w:r w:rsidRPr="004730D8">
              <w:rPr>
                <w:rFonts w:ascii="Tahoma" w:hAnsi="Tahoma" w:cs="Tahoma"/>
                <w:i/>
                <w:sz w:val="16"/>
                <w:szCs w:val="16"/>
              </w:rPr>
              <w:t>3. Повышение уровня вовлеченности заинтересованных граждан, организаций в реализации мероприятий по благоустройству территорий муниципальных образований.</w:t>
            </w:r>
          </w:p>
          <w:p w:rsidR="004730D8" w:rsidRPr="004730D8" w:rsidRDefault="004730D8" w:rsidP="004730D8">
            <w:pPr>
              <w:pStyle w:val="ConsPlusNormal"/>
              <w:tabs>
                <w:tab w:val="left" w:pos="460"/>
                <w:tab w:val="left" w:pos="549"/>
              </w:tabs>
              <w:ind w:firstLine="0"/>
              <w:jc w:val="both"/>
              <w:rPr>
                <w:rFonts w:ascii="Tahoma" w:hAnsi="Tahoma" w:cs="Tahoma"/>
                <w:i/>
                <w:sz w:val="16"/>
                <w:szCs w:val="16"/>
              </w:rPr>
            </w:pPr>
            <w:r w:rsidRPr="004730D8">
              <w:rPr>
                <w:rFonts w:ascii="Tahoma" w:hAnsi="Tahoma" w:cs="Tahoma"/>
                <w:i/>
                <w:sz w:val="16"/>
                <w:szCs w:val="16"/>
              </w:rPr>
              <w:t>4. Организация новых и восстановление существующих мест отдыха</w:t>
            </w:r>
          </w:p>
          <w:p w:rsidR="004730D8" w:rsidRPr="004730D8" w:rsidRDefault="004730D8" w:rsidP="004730D8">
            <w:pPr>
              <w:pStyle w:val="ConsPlusNormal"/>
              <w:ind w:firstLine="0"/>
              <w:jc w:val="both"/>
              <w:rPr>
                <w:rFonts w:ascii="Tahoma" w:hAnsi="Tahoma" w:cs="Tahoma"/>
                <w:i/>
                <w:sz w:val="16"/>
                <w:szCs w:val="16"/>
              </w:rPr>
            </w:pPr>
          </w:p>
        </w:tc>
      </w:tr>
      <w:tr w:rsidR="004730D8" w:rsidRPr="004730D8" w:rsidTr="004730D8">
        <w:trPr>
          <w:trHeight w:val="26"/>
        </w:trPr>
        <w:tc>
          <w:tcPr>
            <w:tcW w:w="3073" w:type="dxa"/>
            <w:shd w:val="clear" w:color="auto" w:fill="auto"/>
          </w:tcPr>
          <w:p w:rsidR="004730D8" w:rsidRPr="004730D8" w:rsidRDefault="004730D8" w:rsidP="004730D8">
            <w:pPr>
              <w:pStyle w:val="ConsPlusNormal"/>
              <w:ind w:firstLine="0"/>
              <w:rPr>
                <w:rFonts w:ascii="Tahoma" w:hAnsi="Tahoma" w:cs="Tahoma"/>
                <w:i/>
                <w:sz w:val="16"/>
                <w:szCs w:val="16"/>
              </w:rPr>
            </w:pPr>
          </w:p>
          <w:p w:rsidR="004730D8" w:rsidRPr="004730D8" w:rsidRDefault="004730D8" w:rsidP="004730D8">
            <w:pPr>
              <w:pStyle w:val="ConsPlusNormal"/>
              <w:ind w:firstLine="0"/>
              <w:rPr>
                <w:rFonts w:ascii="Tahoma" w:hAnsi="Tahoma" w:cs="Tahoma"/>
                <w:i/>
                <w:sz w:val="16"/>
                <w:szCs w:val="16"/>
              </w:rPr>
            </w:pPr>
          </w:p>
          <w:p w:rsidR="004730D8" w:rsidRPr="004730D8" w:rsidRDefault="004730D8" w:rsidP="004730D8">
            <w:pPr>
              <w:pStyle w:val="ConsPlusNormal"/>
              <w:ind w:firstLine="0"/>
              <w:rPr>
                <w:rFonts w:ascii="Tahoma" w:hAnsi="Tahoma" w:cs="Tahoma"/>
                <w:i/>
                <w:sz w:val="16"/>
                <w:szCs w:val="16"/>
              </w:rPr>
            </w:pPr>
            <w:r w:rsidRPr="004730D8">
              <w:rPr>
                <w:rFonts w:ascii="Tahoma" w:hAnsi="Tahoma" w:cs="Tahoma"/>
                <w:i/>
                <w:sz w:val="16"/>
                <w:szCs w:val="16"/>
              </w:rPr>
              <w:t>Подпрограммы программы</w:t>
            </w:r>
            <w:r w:rsidRPr="004730D8">
              <w:rPr>
                <w:rStyle w:val="14"/>
                <w:rFonts w:ascii="Tahoma" w:hAnsi="Tahoma" w:cs="Tahoma"/>
                <w:i/>
                <w:sz w:val="16"/>
                <w:szCs w:val="16"/>
              </w:rPr>
              <w:footnoteReference w:id="2"/>
            </w:r>
          </w:p>
          <w:p w:rsidR="004730D8" w:rsidRPr="004730D8" w:rsidRDefault="004730D8" w:rsidP="004730D8">
            <w:pPr>
              <w:pStyle w:val="ConsPlusNormal"/>
              <w:ind w:firstLine="0"/>
              <w:rPr>
                <w:rFonts w:ascii="Tahoma" w:hAnsi="Tahoma" w:cs="Tahoma"/>
                <w:i/>
                <w:sz w:val="16"/>
                <w:szCs w:val="16"/>
              </w:rPr>
            </w:pPr>
          </w:p>
          <w:p w:rsidR="004730D8" w:rsidRPr="004730D8" w:rsidRDefault="004730D8" w:rsidP="004730D8">
            <w:pPr>
              <w:pStyle w:val="ConsPlusNormal"/>
              <w:ind w:firstLine="0"/>
              <w:rPr>
                <w:rFonts w:ascii="Tahoma" w:hAnsi="Tahoma" w:cs="Tahoma"/>
                <w:i/>
                <w:sz w:val="16"/>
                <w:szCs w:val="16"/>
              </w:rPr>
            </w:pPr>
          </w:p>
          <w:p w:rsidR="004730D8" w:rsidRPr="004730D8" w:rsidRDefault="004730D8" w:rsidP="004730D8">
            <w:pPr>
              <w:pStyle w:val="ConsPlusNormal"/>
              <w:ind w:firstLine="0"/>
              <w:rPr>
                <w:rFonts w:ascii="Tahoma" w:hAnsi="Tahoma" w:cs="Tahoma"/>
                <w:i/>
                <w:sz w:val="16"/>
                <w:szCs w:val="16"/>
              </w:rPr>
            </w:pPr>
          </w:p>
        </w:tc>
        <w:tc>
          <w:tcPr>
            <w:tcW w:w="5712" w:type="dxa"/>
            <w:gridSpan w:val="2"/>
            <w:shd w:val="clear" w:color="auto" w:fill="auto"/>
          </w:tcPr>
          <w:p w:rsidR="004730D8" w:rsidRPr="004730D8" w:rsidRDefault="004730D8" w:rsidP="004730D8">
            <w:pPr>
              <w:pStyle w:val="ConsPlusNormal"/>
              <w:snapToGrid w:val="0"/>
              <w:ind w:left="283" w:firstLine="0"/>
              <w:jc w:val="both"/>
              <w:rPr>
                <w:rFonts w:ascii="Tahoma" w:hAnsi="Tahoma" w:cs="Tahoma"/>
                <w:i/>
                <w:sz w:val="16"/>
                <w:szCs w:val="16"/>
              </w:rPr>
            </w:pPr>
            <w:r w:rsidRPr="004730D8">
              <w:rPr>
                <w:rFonts w:ascii="Tahoma" w:hAnsi="Tahoma" w:cs="Tahoma"/>
                <w:i/>
                <w:sz w:val="16"/>
                <w:szCs w:val="16"/>
              </w:rPr>
              <w:t>Муниципальная программа «Благоустройство территорий Чапаевского сельского поселения  Красносельского муниципального района Костромской области 2018-2022г.»</w:t>
            </w:r>
          </w:p>
        </w:tc>
      </w:tr>
      <w:tr w:rsidR="004730D8" w:rsidRPr="004730D8" w:rsidTr="004730D8">
        <w:trPr>
          <w:trHeight w:val="2733"/>
        </w:trPr>
        <w:tc>
          <w:tcPr>
            <w:tcW w:w="3073" w:type="dxa"/>
            <w:shd w:val="clear" w:color="auto" w:fill="auto"/>
          </w:tcPr>
          <w:p w:rsidR="004730D8" w:rsidRPr="004730D8" w:rsidRDefault="004730D8" w:rsidP="004730D8">
            <w:pPr>
              <w:spacing w:line="228" w:lineRule="auto"/>
              <w:rPr>
                <w:rFonts w:ascii="Tahoma" w:hAnsi="Tahoma" w:cs="Tahoma"/>
                <w:i/>
                <w:sz w:val="16"/>
                <w:szCs w:val="16"/>
              </w:rPr>
            </w:pPr>
            <w:r w:rsidRPr="004730D8">
              <w:rPr>
                <w:rFonts w:ascii="Tahoma" w:hAnsi="Tahoma" w:cs="Tahoma"/>
                <w:i/>
                <w:sz w:val="16"/>
                <w:szCs w:val="16"/>
              </w:rPr>
              <w:lastRenderedPageBreak/>
              <w:t xml:space="preserve">Целевые  индикаторы и  показатели  </w:t>
            </w:r>
          </w:p>
          <w:p w:rsidR="004730D8" w:rsidRPr="004730D8" w:rsidRDefault="004730D8" w:rsidP="004730D8">
            <w:pPr>
              <w:spacing w:line="252" w:lineRule="auto"/>
              <w:ind w:right="66"/>
              <w:rPr>
                <w:rFonts w:ascii="Tahoma" w:hAnsi="Tahoma" w:cs="Tahoma"/>
                <w:i/>
                <w:sz w:val="16"/>
                <w:szCs w:val="16"/>
              </w:rPr>
            </w:pPr>
            <w:r w:rsidRPr="004730D8">
              <w:rPr>
                <w:rFonts w:ascii="Tahoma" w:hAnsi="Tahoma" w:cs="Tahoma"/>
                <w:i/>
                <w:sz w:val="16"/>
                <w:szCs w:val="16"/>
              </w:rPr>
              <w:t>программы</w:t>
            </w:r>
          </w:p>
        </w:tc>
        <w:tc>
          <w:tcPr>
            <w:tcW w:w="5712" w:type="dxa"/>
            <w:gridSpan w:val="2"/>
            <w:shd w:val="clear" w:color="auto" w:fill="auto"/>
          </w:tcPr>
          <w:p w:rsidR="004730D8" w:rsidRPr="004730D8" w:rsidRDefault="004730D8" w:rsidP="004730D8">
            <w:pPr>
              <w:spacing w:line="228" w:lineRule="auto"/>
              <w:rPr>
                <w:rFonts w:ascii="Tahoma" w:hAnsi="Tahoma" w:cs="Tahoma"/>
                <w:i/>
                <w:sz w:val="16"/>
                <w:szCs w:val="16"/>
              </w:rPr>
            </w:pPr>
          </w:p>
          <w:p w:rsidR="004730D8" w:rsidRPr="004730D8" w:rsidRDefault="004730D8" w:rsidP="004730D8">
            <w:pPr>
              <w:spacing w:line="228" w:lineRule="auto"/>
              <w:ind w:left="360"/>
              <w:jc w:val="both"/>
              <w:rPr>
                <w:rFonts w:ascii="Tahoma" w:hAnsi="Tahoma" w:cs="Tahoma"/>
                <w:i/>
                <w:sz w:val="16"/>
                <w:szCs w:val="16"/>
              </w:rPr>
            </w:pPr>
            <w:r w:rsidRPr="004730D8">
              <w:rPr>
                <w:rFonts w:ascii="Tahoma" w:hAnsi="Tahoma" w:cs="Tahoma"/>
                <w:i/>
                <w:sz w:val="16"/>
                <w:szCs w:val="16"/>
              </w:rPr>
              <w:t xml:space="preserve">1. доля дворовых территорий, в отношении которых проведены работы по благоустройству, от общего количества дворовых территорий; </w:t>
            </w:r>
          </w:p>
          <w:p w:rsidR="004730D8" w:rsidRPr="004730D8" w:rsidRDefault="004730D8" w:rsidP="004730D8">
            <w:pPr>
              <w:spacing w:line="228" w:lineRule="auto"/>
              <w:ind w:left="360"/>
              <w:jc w:val="both"/>
              <w:rPr>
                <w:rFonts w:ascii="Tahoma" w:hAnsi="Tahoma" w:cs="Tahoma"/>
                <w:i/>
                <w:sz w:val="16"/>
                <w:szCs w:val="16"/>
              </w:rPr>
            </w:pPr>
            <w:r w:rsidRPr="004730D8">
              <w:rPr>
                <w:rFonts w:ascii="Tahoma" w:hAnsi="Tahoma" w:cs="Tahoma"/>
                <w:i/>
                <w:sz w:val="16"/>
                <w:szCs w:val="16"/>
              </w:rPr>
              <w:t xml:space="preserve">2. количество дворовых территорий, приведенных в нормативное состояние; </w:t>
            </w:r>
          </w:p>
          <w:p w:rsidR="004730D8" w:rsidRPr="004730D8" w:rsidRDefault="004730D8" w:rsidP="004730D8">
            <w:pPr>
              <w:spacing w:line="228" w:lineRule="auto"/>
              <w:ind w:left="360"/>
              <w:jc w:val="both"/>
              <w:rPr>
                <w:rFonts w:ascii="Tahoma" w:hAnsi="Tahoma" w:cs="Tahoma"/>
                <w:i/>
                <w:sz w:val="16"/>
                <w:szCs w:val="16"/>
              </w:rPr>
            </w:pPr>
            <w:r w:rsidRPr="004730D8">
              <w:rPr>
                <w:rFonts w:ascii="Tahoma" w:hAnsi="Tahoma" w:cs="Tahoma"/>
                <w:i/>
                <w:sz w:val="16"/>
                <w:szCs w:val="16"/>
              </w:rPr>
              <w:t xml:space="preserve">3. доля </w:t>
            </w:r>
            <w:r w:rsidRPr="004730D8">
              <w:rPr>
                <w:rFonts w:ascii="Tahoma" w:hAnsi="Tahoma" w:cs="Tahoma"/>
                <w:i/>
                <w:sz w:val="16"/>
                <w:szCs w:val="16"/>
              </w:rPr>
              <w:tab/>
              <w:t xml:space="preserve">благоустроенных </w:t>
            </w:r>
            <w:r w:rsidRPr="004730D8">
              <w:rPr>
                <w:rFonts w:ascii="Tahoma" w:hAnsi="Tahoma" w:cs="Tahoma"/>
                <w:i/>
                <w:sz w:val="16"/>
                <w:szCs w:val="16"/>
              </w:rPr>
              <w:tab/>
              <w:t xml:space="preserve">общественных территорий муниципального </w:t>
            </w:r>
            <w:r w:rsidRPr="004730D8">
              <w:rPr>
                <w:rFonts w:ascii="Tahoma" w:hAnsi="Tahoma" w:cs="Tahoma"/>
                <w:i/>
                <w:sz w:val="16"/>
                <w:szCs w:val="16"/>
              </w:rPr>
              <w:tab/>
              <w:t xml:space="preserve">образования, от </w:t>
            </w:r>
            <w:r w:rsidRPr="004730D8">
              <w:rPr>
                <w:rFonts w:ascii="Tahoma" w:hAnsi="Tahoma" w:cs="Tahoma"/>
                <w:i/>
                <w:sz w:val="16"/>
                <w:szCs w:val="16"/>
              </w:rPr>
              <w:tab/>
              <w:t xml:space="preserve">общего </w:t>
            </w:r>
            <w:r w:rsidRPr="004730D8">
              <w:rPr>
                <w:rFonts w:ascii="Tahoma" w:hAnsi="Tahoma" w:cs="Tahoma"/>
                <w:i/>
                <w:sz w:val="16"/>
                <w:szCs w:val="16"/>
              </w:rPr>
              <w:tab/>
              <w:t xml:space="preserve">количества общественных территорий муниципального образования;  - повышения уровня информирования о мероприятиях по формированию современной </w:t>
            </w:r>
            <w:r w:rsidRPr="004730D8">
              <w:rPr>
                <w:rFonts w:ascii="Tahoma" w:hAnsi="Tahoma" w:cs="Tahoma"/>
                <w:i/>
                <w:sz w:val="16"/>
                <w:szCs w:val="16"/>
              </w:rPr>
              <w:tab/>
              <w:t xml:space="preserve">городской </w:t>
            </w:r>
            <w:r w:rsidRPr="004730D8">
              <w:rPr>
                <w:rFonts w:ascii="Tahoma" w:hAnsi="Tahoma" w:cs="Tahoma"/>
                <w:i/>
                <w:sz w:val="16"/>
                <w:szCs w:val="16"/>
              </w:rPr>
              <w:tab/>
              <w:t xml:space="preserve">среды муниципального образования; </w:t>
            </w:r>
          </w:p>
          <w:p w:rsidR="004730D8" w:rsidRPr="004730D8" w:rsidRDefault="004730D8" w:rsidP="004730D8">
            <w:pPr>
              <w:spacing w:line="228" w:lineRule="auto"/>
              <w:ind w:left="360"/>
              <w:jc w:val="both"/>
              <w:rPr>
                <w:rFonts w:ascii="Tahoma" w:hAnsi="Tahoma" w:cs="Tahoma"/>
                <w:i/>
                <w:sz w:val="16"/>
                <w:szCs w:val="16"/>
              </w:rPr>
            </w:pPr>
            <w:r w:rsidRPr="004730D8">
              <w:rPr>
                <w:rFonts w:ascii="Tahoma" w:hAnsi="Tahoma" w:cs="Tahoma"/>
                <w:i/>
                <w:sz w:val="16"/>
                <w:szCs w:val="16"/>
              </w:rPr>
              <w:t xml:space="preserve">4. доля участия населения в мероприятиях, проводимых в рамках Программы. </w:t>
            </w:r>
          </w:p>
          <w:p w:rsidR="004730D8" w:rsidRPr="004730D8" w:rsidRDefault="004730D8" w:rsidP="004730D8">
            <w:pPr>
              <w:spacing w:line="252" w:lineRule="auto"/>
              <w:jc w:val="both"/>
              <w:rPr>
                <w:rFonts w:ascii="Tahoma" w:hAnsi="Tahoma" w:cs="Tahoma"/>
                <w:i/>
                <w:sz w:val="16"/>
                <w:szCs w:val="16"/>
              </w:rPr>
            </w:pPr>
          </w:p>
        </w:tc>
      </w:tr>
      <w:tr w:rsidR="004730D8" w:rsidRPr="004730D8" w:rsidTr="004730D8">
        <w:trPr>
          <w:trHeight w:val="23"/>
        </w:trPr>
        <w:tc>
          <w:tcPr>
            <w:tcW w:w="3073" w:type="dxa"/>
            <w:shd w:val="clear" w:color="auto" w:fill="auto"/>
          </w:tcPr>
          <w:p w:rsidR="004730D8" w:rsidRPr="004730D8" w:rsidRDefault="004730D8" w:rsidP="004730D8">
            <w:pPr>
              <w:pStyle w:val="ConsPlusNormal"/>
              <w:ind w:firstLine="0"/>
              <w:rPr>
                <w:rFonts w:ascii="Tahoma" w:hAnsi="Tahoma" w:cs="Tahoma"/>
                <w:i/>
                <w:sz w:val="16"/>
                <w:szCs w:val="16"/>
              </w:rPr>
            </w:pPr>
          </w:p>
        </w:tc>
        <w:tc>
          <w:tcPr>
            <w:tcW w:w="5712" w:type="dxa"/>
            <w:gridSpan w:val="2"/>
            <w:shd w:val="clear" w:color="auto" w:fill="auto"/>
          </w:tcPr>
          <w:p w:rsidR="004730D8" w:rsidRPr="004730D8" w:rsidRDefault="004730D8" w:rsidP="004730D8">
            <w:pPr>
              <w:pStyle w:val="ConsPlusNormal"/>
              <w:ind w:firstLine="0"/>
              <w:jc w:val="both"/>
              <w:rPr>
                <w:rFonts w:ascii="Tahoma" w:hAnsi="Tahoma" w:cs="Tahoma"/>
                <w:i/>
                <w:sz w:val="16"/>
                <w:szCs w:val="16"/>
              </w:rPr>
            </w:pPr>
          </w:p>
        </w:tc>
      </w:tr>
      <w:tr w:rsidR="004730D8" w:rsidRPr="004730D8" w:rsidTr="004730D8">
        <w:trPr>
          <w:trHeight w:val="102"/>
        </w:trPr>
        <w:tc>
          <w:tcPr>
            <w:tcW w:w="8785" w:type="dxa"/>
            <w:gridSpan w:val="3"/>
            <w:shd w:val="clear" w:color="auto" w:fill="auto"/>
          </w:tcPr>
          <w:p w:rsidR="004730D8" w:rsidRPr="004730D8" w:rsidRDefault="004730D8" w:rsidP="004730D8">
            <w:pPr>
              <w:spacing w:line="228" w:lineRule="auto"/>
              <w:rPr>
                <w:rFonts w:ascii="Tahoma" w:hAnsi="Tahoma" w:cs="Tahoma"/>
                <w:i/>
                <w:sz w:val="16"/>
                <w:szCs w:val="16"/>
              </w:rPr>
            </w:pPr>
          </w:p>
        </w:tc>
      </w:tr>
      <w:tr w:rsidR="004730D8" w:rsidRPr="004730D8" w:rsidTr="004730D8">
        <w:trPr>
          <w:trHeight w:val="26"/>
        </w:trPr>
        <w:tc>
          <w:tcPr>
            <w:tcW w:w="3073" w:type="dxa"/>
            <w:shd w:val="clear" w:color="auto" w:fill="auto"/>
          </w:tcPr>
          <w:p w:rsidR="004730D8" w:rsidRPr="004730D8" w:rsidRDefault="004730D8" w:rsidP="004730D8">
            <w:pPr>
              <w:pStyle w:val="ConsPlusNormal"/>
              <w:ind w:firstLine="0"/>
              <w:rPr>
                <w:rFonts w:ascii="Tahoma" w:hAnsi="Tahoma" w:cs="Tahoma"/>
                <w:i/>
                <w:sz w:val="16"/>
                <w:szCs w:val="16"/>
              </w:rPr>
            </w:pPr>
            <w:r w:rsidRPr="004730D8">
              <w:rPr>
                <w:rFonts w:ascii="Tahoma" w:hAnsi="Tahoma" w:cs="Tahoma"/>
                <w:i/>
                <w:sz w:val="16"/>
                <w:szCs w:val="16"/>
              </w:rPr>
              <w:t>Ожидаемые результаты реализации программы</w:t>
            </w:r>
          </w:p>
        </w:tc>
        <w:tc>
          <w:tcPr>
            <w:tcW w:w="5712" w:type="dxa"/>
            <w:gridSpan w:val="2"/>
            <w:shd w:val="clear" w:color="auto" w:fill="auto"/>
          </w:tcPr>
          <w:p w:rsidR="004730D8" w:rsidRPr="004730D8" w:rsidRDefault="004730D8" w:rsidP="004730D8">
            <w:pPr>
              <w:pStyle w:val="ConsPlusNormal"/>
              <w:ind w:firstLine="0"/>
              <w:jc w:val="both"/>
              <w:rPr>
                <w:rFonts w:ascii="Tahoma" w:hAnsi="Tahoma" w:cs="Tahoma"/>
                <w:i/>
                <w:sz w:val="16"/>
                <w:szCs w:val="16"/>
              </w:rPr>
            </w:pPr>
            <w:r w:rsidRPr="004730D8">
              <w:rPr>
                <w:rFonts w:ascii="Tahoma" w:hAnsi="Tahoma" w:cs="Tahoma"/>
                <w:i/>
                <w:sz w:val="16"/>
                <w:szCs w:val="16"/>
              </w:rPr>
              <w:t xml:space="preserve">1. Приведение в нормативное состояние 8 дворовой (ых) территорий </w:t>
            </w:r>
          </w:p>
          <w:p w:rsidR="004730D8" w:rsidRPr="004730D8" w:rsidRDefault="004730D8" w:rsidP="004730D8">
            <w:pPr>
              <w:pStyle w:val="ConsPlusNormal"/>
              <w:ind w:firstLine="0"/>
              <w:jc w:val="both"/>
              <w:rPr>
                <w:rFonts w:ascii="Tahoma" w:hAnsi="Tahoma" w:cs="Tahoma"/>
                <w:i/>
                <w:sz w:val="16"/>
                <w:szCs w:val="16"/>
              </w:rPr>
            </w:pPr>
            <w:r w:rsidRPr="004730D8">
              <w:rPr>
                <w:rFonts w:ascii="Tahoma" w:hAnsi="Tahoma" w:cs="Tahoma"/>
                <w:i/>
                <w:sz w:val="16"/>
                <w:szCs w:val="16"/>
              </w:rPr>
              <w:t>2. Ремонт внутриквартальных проездов к 8 домам</w:t>
            </w:r>
          </w:p>
          <w:p w:rsidR="004730D8" w:rsidRPr="004730D8" w:rsidRDefault="004730D8" w:rsidP="004730D8">
            <w:pPr>
              <w:pStyle w:val="ConsPlusNormal"/>
              <w:ind w:firstLine="0"/>
              <w:jc w:val="both"/>
              <w:rPr>
                <w:rFonts w:ascii="Tahoma" w:hAnsi="Tahoma" w:cs="Tahoma"/>
                <w:i/>
                <w:sz w:val="16"/>
                <w:szCs w:val="16"/>
              </w:rPr>
            </w:pPr>
            <w:r w:rsidRPr="004730D8">
              <w:rPr>
                <w:rFonts w:ascii="Tahoma" w:hAnsi="Tahoma" w:cs="Tahoma"/>
                <w:i/>
                <w:sz w:val="16"/>
                <w:szCs w:val="16"/>
              </w:rPr>
              <w:t>3. Создание комфортных условий для отдыха и досуга</w:t>
            </w:r>
          </w:p>
          <w:p w:rsidR="004730D8" w:rsidRPr="004730D8" w:rsidRDefault="004730D8" w:rsidP="004730D8">
            <w:pPr>
              <w:pStyle w:val="ConsPlusNormal"/>
              <w:ind w:firstLine="0"/>
              <w:jc w:val="both"/>
              <w:rPr>
                <w:rFonts w:ascii="Tahoma" w:hAnsi="Tahoma" w:cs="Tahoma"/>
                <w:i/>
                <w:sz w:val="16"/>
                <w:szCs w:val="16"/>
              </w:rPr>
            </w:pPr>
            <w:r w:rsidRPr="004730D8">
              <w:rPr>
                <w:rFonts w:ascii="Tahoma" w:hAnsi="Tahoma" w:cs="Tahoma"/>
                <w:i/>
                <w:sz w:val="16"/>
                <w:szCs w:val="16"/>
              </w:rPr>
              <w:t>4. благоустройство территорий общественных территорий муниципального образования</w:t>
            </w:r>
          </w:p>
          <w:p w:rsidR="004730D8" w:rsidRPr="004730D8" w:rsidRDefault="004730D8" w:rsidP="004730D8">
            <w:pPr>
              <w:pStyle w:val="ConsPlusNormal"/>
              <w:ind w:firstLine="0"/>
              <w:jc w:val="both"/>
              <w:rPr>
                <w:rFonts w:ascii="Tahoma" w:hAnsi="Tahoma" w:cs="Tahoma"/>
                <w:i/>
                <w:sz w:val="16"/>
                <w:szCs w:val="16"/>
              </w:rPr>
            </w:pPr>
            <w:r w:rsidRPr="004730D8">
              <w:rPr>
                <w:rFonts w:ascii="Tahoma" w:hAnsi="Tahoma" w:cs="Tahoma"/>
                <w:i/>
                <w:sz w:val="16"/>
                <w:szCs w:val="16"/>
              </w:rPr>
              <w:t>5. улучшение эстетического состояния общественных территорий муниципального образования</w:t>
            </w:r>
          </w:p>
          <w:p w:rsidR="004730D8" w:rsidRPr="004730D8" w:rsidRDefault="004730D8" w:rsidP="004730D8">
            <w:pPr>
              <w:pStyle w:val="ConsPlusNormal"/>
              <w:ind w:firstLine="0"/>
              <w:jc w:val="both"/>
              <w:rPr>
                <w:rFonts w:ascii="Tahoma" w:hAnsi="Tahoma" w:cs="Tahoma"/>
                <w:i/>
                <w:sz w:val="16"/>
                <w:szCs w:val="16"/>
              </w:rPr>
            </w:pPr>
            <w:r w:rsidRPr="004730D8">
              <w:rPr>
                <w:rFonts w:ascii="Tahoma" w:hAnsi="Tahoma" w:cs="Tahoma"/>
                <w:i/>
                <w:sz w:val="16"/>
                <w:szCs w:val="16"/>
              </w:rPr>
              <w:t>6. Проведение 4 субботников по благоустройству дворовой (ых) территорий в весенний и осенний период;</w:t>
            </w:r>
          </w:p>
          <w:p w:rsidR="004730D8" w:rsidRPr="004730D8" w:rsidRDefault="004730D8" w:rsidP="004730D8">
            <w:pPr>
              <w:pStyle w:val="ConsPlusNormal"/>
              <w:ind w:firstLine="0"/>
              <w:jc w:val="both"/>
              <w:rPr>
                <w:rFonts w:ascii="Tahoma" w:hAnsi="Tahoma" w:cs="Tahoma"/>
                <w:i/>
                <w:sz w:val="16"/>
                <w:szCs w:val="16"/>
              </w:rPr>
            </w:pPr>
            <w:r w:rsidRPr="004730D8">
              <w:rPr>
                <w:rFonts w:ascii="Tahoma" w:hAnsi="Tahoma" w:cs="Tahoma"/>
                <w:i/>
                <w:sz w:val="16"/>
                <w:szCs w:val="16"/>
              </w:rPr>
              <w:t xml:space="preserve">7. Представление на конкурс в Департамент строительства, архитектуры и градостроительства Костромской области не менее 1 реализованного проекта по благоустройству </w:t>
            </w:r>
          </w:p>
          <w:p w:rsidR="004730D8" w:rsidRPr="004730D8" w:rsidRDefault="004730D8" w:rsidP="004730D8">
            <w:pPr>
              <w:pStyle w:val="ConsPlusNormal"/>
              <w:ind w:firstLine="0"/>
              <w:jc w:val="both"/>
              <w:rPr>
                <w:rFonts w:ascii="Tahoma" w:hAnsi="Tahoma" w:cs="Tahoma"/>
                <w:i/>
                <w:sz w:val="16"/>
                <w:szCs w:val="16"/>
              </w:rPr>
            </w:pPr>
          </w:p>
        </w:tc>
      </w:tr>
    </w:tbl>
    <w:p w:rsidR="004730D8" w:rsidRPr="004730D8" w:rsidRDefault="004730D8" w:rsidP="004730D8">
      <w:pPr>
        <w:pStyle w:val="ConsPlusNormal"/>
        <w:jc w:val="center"/>
        <w:rPr>
          <w:rFonts w:ascii="Tahoma" w:hAnsi="Tahoma" w:cs="Tahoma"/>
          <w:i/>
          <w:sz w:val="16"/>
          <w:szCs w:val="16"/>
        </w:rPr>
      </w:pPr>
      <w:r w:rsidRPr="004730D8">
        <w:rPr>
          <w:rFonts w:ascii="Tahoma" w:hAnsi="Tahoma" w:cs="Tahoma"/>
          <w:i/>
          <w:sz w:val="16"/>
          <w:szCs w:val="16"/>
        </w:rPr>
        <w:t xml:space="preserve">РАЗДЕЛ </w:t>
      </w:r>
      <w:r w:rsidRPr="004730D8">
        <w:rPr>
          <w:rFonts w:ascii="Tahoma" w:hAnsi="Tahoma" w:cs="Tahoma"/>
          <w:i/>
          <w:sz w:val="16"/>
          <w:szCs w:val="16"/>
          <w:lang w:val="en-US"/>
        </w:rPr>
        <w:t>I</w:t>
      </w:r>
      <w:r w:rsidRPr="004730D8">
        <w:rPr>
          <w:rFonts w:ascii="Tahoma" w:hAnsi="Tahoma" w:cs="Tahoma"/>
          <w:i/>
          <w:sz w:val="16"/>
          <w:szCs w:val="16"/>
        </w:rPr>
        <w:t xml:space="preserve"> ОБЩИЕ ПОЛОЖЕНИЯ</w:t>
      </w:r>
    </w:p>
    <w:p w:rsidR="004730D8" w:rsidRPr="004730D8" w:rsidRDefault="004730D8" w:rsidP="004730D8">
      <w:pPr>
        <w:ind w:left="-15" w:right="6" w:firstLine="724"/>
        <w:jc w:val="both"/>
        <w:rPr>
          <w:rFonts w:ascii="Tahoma" w:hAnsi="Tahoma" w:cs="Tahoma"/>
          <w:i/>
          <w:sz w:val="16"/>
          <w:szCs w:val="16"/>
        </w:rPr>
      </w:pPr>
      <w:r w:rsidRPr="004730D8">
        <w:rPr>
          <w:rFonts w:ascii="Tahoma" w:hAnsi="Tahoma" w:cs="Tahoma"/>
          <w:i/>
          <w:sz w:val="16"/>
          <w:szCs w:val="16"/>
        </w:rPr>
        <w:t xml:space="preserve">Комфорт и безопасность жизни конкретного человека обеспечиваются комплексом условий, создаваемых как им самим, так и властью. </w:t>
      </w:r>
    </w:p>
    <w:p w:rsidR="004730D8" w:rsidRPr="004730D8" w:rsidRDefault="004730D8" w:rsidP="004730D8">
      <w:pPr>
        <w:ind w:left="-15" w:right="6"/>
        <w:jc w:val="both"/>
        <w:rPr>
          <w:rFonts w:ascii="Tahoma" w:hAnsi="Tahoma" w:cs="Tahoma"/>
          <w:i/>
          <w:sz w:val="16"/>
          <w:szCs w:val="16"/>
        </w:rPr>
      </w:pPr>
      <w:r w:rsidRPr="004730D8">
        <w:rPr>
          <w:rFonts w:ascii="Tahoma" w:hAnsi="Tahoma" w:cs="Tahoma"/>
          <w:i/>
          <w:sz w:val="16"/>
          <w:szCs w:val="16"/>
        </w:rPr>
        <w:t>Современный человек воспринимает всю территорию населенного пункта, как общественное пространство и ожидает от него безопасности, комфорта, функциональности и эстетики.  Рационально  выстроенная городская  среда   решает социально-демографические  проблемы: на освещенных людных улицах ниже уровень  преступности,  при наличии безопасных и современных спортивных площадок увеличивается доля населения, регулярно занимающегося спортом, снижается уровень заболеваемости, культурный и массовый досуг обеспечивает комфорт. В  современных, безопасных и культурных  местах идет развитие населения.</w:t>
      </w:r>
    </w:p>
    <w:p w:rsidR="004730D8" w:rsidRPr="004730D8" w:rsidRDefault="004730D8" w:rsidP="004730D8">
      <w:pPr>
        <w:ind w:left="-15" w:right="6"/>
        <w:jc w:val="both"/>
        <w:rPr>
          <w:rFonts w:ascii="Tahoma" w:hAnsi="Tahoma" w:cs="Tahoma"/>
          <w:i/>
          <w:sz w:val="16"/>
          <w:szCs w:val="16"/>
        </w:rPr>
      </w:pPr>
      <w:r w:rsidRPr="004730D8">
        <w:rPr>
          <w:rFonts w:ascii="Tahoma" w:hAnsi="Tahoma" w:cs="Tahoma"/>
          <w:i/>
          <w:sz w:val="16"/>
          <w:szCs w:val="16"/>
        </w:rPr>
        <w:t>Сегодня населению важно, как обеспечено освещение улиц, обустроены тротуары и общественные пространства, его интересует качество уборки улиц, своевременная  и безопасная утилизация коммунальных отходов и многое другое.</w:t>
      </w:r>
    </w:p>
    <w:p w:rsidR="004730D8" w:rsidRPr="004730D8" w:rsidRDefault="004730D8" w:rsidP="004730D8">
      <w:pPr>
        <w:pStyle w:val="ConsPlusNormal"/>
        <w:jc w:val="center"/>
        <w:rPr>
          <w:rFonts w:ascii="Tahoma" w:hAnsi="Tahoma" w:cs="Tahoma"/>
          <w:i/>
          <w:sz w:val="16"/>
          <w:szCs w:val="16"/>
        </w:rPr>
      </w:pPr>
      <w:r w:rsidRPr="004730D8">
        <w:rPr>
          <w:rFonts w:ascii="Tahoma" w:hAnsi="Tahoma" w:cs="Tahoma"/>
          <w:i/>
          <w:sz w:val="16"/>
          <w:szCs w:val="16"/>
        </w:rPr>
        <w:t>РАЗДЕЛ II. ХАРАКТЕРИСТИКА ТЕКУЩЕГО СОСТОЯНИЯ</w:t>
      </w:r>
      <w:r>
        <w:rPr>
          <w:rFonts w:ascii="Tahoma" w:hAnsi="Tahoma" w:cs="Tahoma"/>
          <w:i/>
          <w:sz w:val="16"/>
          <w:szCs w:val="16"/>
        </w:rPr>
        <w:t xml:space="preserve"> </w:t>
      </w:r>
      <w:r w:rsidRPr="004730D8">
        <w:rPr>
          <w:rFonts w:ascii="Tahoma" w:hAnsi="Tahoma" w:cs="Tahoma"/>
          <w:i/>
          <w:sz w:val="16"/>
          <w:szCs w:val="16"/>
        </w:rPr>
        <w:t>СФЕРЫ РЕАЛИЗАЦИИ ПРОГРАММЫ</w:t>
      </w:r>
    </w:p>
    <w:p w:rsidR="004730D8" w:rsidRPr="004730D8" w:rsidRDefault="004730D8" w:rsidP="004730D8">
      <w:pPr>
        <w:ind w:left="-15" w:right="6" w:firstLine="724"/>
        <w:jc w:val="both"/>
        <w:rPr>
          <w:rFonts w:ascii="Tahoma" w:hAnsi="Tahoma" w:cs="Tahoma"/>
          <w:i/>
          <w:sz w:val="16"/>
          <w:szCs w:val="16"/>
        </w:rPr>
      </w:pPr>
      <w:r w:rsidRPr="004730D8">
        <w:rPr>
          <w:rFonts w:ascii="Tahoma" w:hAnsi="Tahoma" w:cs="Tahoma"/>
          <w:i/>
          <w:sz w:val="16"/>
          <w:szCs w:val="16"/>
        </w:rPr>
        <w:t>Одним из приоритетных направлений развития муниципального образования является повышения уровня благоустройства, создание безопасных и комфортных условий для проживания жителей муниципального образования. Статус современного муниципального образования во многом определяет уровень внешнего благоустройства и развитая инженерная инфраструктура.</w:t>
      </w:r>
    </w:p>
    <w:p w:rsidR="004730D8" w:rsidRPr="004730D8" w:rsidRDefault="004730D8" w:rsidP="004730D8">
      <w:pPr>
        <w:pStyle w:val="ConsPlusNormal"/>
        <w:ind w:firstLine="724"/>
        <w:jc w:val="both"/>
        <w:rPr>
          <w:rFonts w:ascii="Tahoma" w:hAnsi="Tahoma" w:cs="Tahoma"/>
          <w:i/>
          <w:sz w:val="16"/>
          <w:szCs w:val="16"/>
        </w:rPr>
      </w:pPr>
      <w:r w:rsidRPr="004730D8">
        <w:rPr>
          <w:rFonts w:ascii="Tahoma" w:hAnsi="Tahoma" w:cs="Tahoma"/>
          <w:i/>
          <w:sz w:val="16"/>
          <w:szCs w:val="16"/>
        </w:rPr>
        <w:t xml:space="preserve">Программа направлена на создание условий для развития системы комплексного благоустройства на территории Чапаевского сельского поселения, с целью повышения привлекательности внешнего вида населенного пункта, улучшения условий для проживания, трудовой деятельности и отдыха населения. </w:t>
      </w:r>
    </w:p>
    <w:p w:rsidR="004730D8" w:rsidRPr="004730D8" w:rsidRDefault="004730D8" w:rsidP="004730D8">
      <w:pPr>
        <w:pStyle w:val="ConsPlusNormal"/>
        <w:ind w:firstLine="724"/>
        <w:jc w:val="both"/>
        <w:rPr>
          <w:rFonts w:ascii="Tahoma" w:hAnsi="Tahoma" w:cs="Tahoma"/>
          <w:i/>
          <w:sz w:val="16"/>
          <w:szCs w:val="16"/>
        </w:rPr>
      </w:pPr>
      <w:r w:rsidRPr="004730D8">
        <w:rPr>
          <w:rFonts w:ascii="Tahoma" w:hAnsi="Tahoma" w:cs="Tahoma"/>
          <w:i/>
          <w:sz w:val="16"/>
          <w:szCs w:val="16"/>
        </w:rPr>
        <w:t>Большинство объектов внешнего благоустройства  населенного пункта, такие как, зоны отдыха (парки, скверы), а также дворовые территории, в настоящее время не обеспечивают комфортных условий для жизни, деятельности и отдыха населения и нуждаются в ремонте или реконструкции. Это отрицательно сказывается на внешней привлекательности и уровне благоустроенности поселка.</w:t>
      </w:r>
    </w:p>
    <w:p w:rsidR="004730D8" w:rsidRPr="004730D8" w:rsidRDefault="004730D8" w:rsidP="004730D8">
      <w:pPr>
        <w:ind w:left="-15" w:right="6" w:firstLine="724"/>
        <w:jc w:val="both"/>
        <w:rPr>
          <w:rFonts w:ascii="Tahoma" w:hAnsi="Tahoma" w:cs="Tahoma"/>
          <w:i/>
          <w:sz w:val="16"/>
          <w:szCs w:val="16"/>
        </w:rPr>
      </w:pPr>
      <w:r w:rsidRPr="004730D8">
        <w:rPr>
          <w:rFonts w:ascii="Tahoma" w:hAnsi="Tahoma" w:cs="Tahoma"/>
          <w:i/>
          <w:sz w:val="16"/>
          <w:szCs w:val="16"/>
        </w:rPr>
        <w:t xml:space="preserve">Большое значение в благоустройстве поселка имеют дворовые территории многоквартирных жилых домов. Под дворовыми территориями многоквартирных домов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местами стоянки автотранспортных средств, тротуарами и автомобильными дорогами, включая автомобильные дороги, образующие проезды к территориям, прилегающим к многоквартирным домам. Результаты обследований дворовых территории показали, что пришло в негодность асфальтобетонное покрытие внутри дворовых проездов и тротуаров. В большинстве дворов отсутствуют обустроенные детские площадки. </w:t>
      </w:r>
    </w:p>
    <w:p w:rsidR="004730D8" w:rsidRPr="004730D8" w:rsidRDefault="004730D8" w:rsidP="004730D8">
      <w:pPr>
        <w:ind w:left="-15" w:right="6" w:firstLine="724"/>
        <w:jc w:val="both"/>
        <w:rPr>
          <w:rFonts w:ascii="Tahoma" w:hAnsi="Tahoma" w:cs="Tahoma"/>
          <w:i/>
          <w:sz w:val="16"/>
          <w:szCs w:val="16"/>
        </w:rPr>
      </w:pPr>
      <w:r w:rsidRPr="004730D8">
        <w:rPr>
          <w:rFonts w:ascii="Tahoma" w:hAnsi="Tahoma" w:cs="Tahoma"/>
          <w:i/>
          <w:sz w:val="16"/>
          <w:szCs w:val="16"/>
        </w:rPr>
        <w:t xml:space="preserve">Архитектурно – художественной и эстетической ролью являются наиболее ценные здания, сооружения, памятники, площади и парки. В муниципальном образовании на сегодняшний день общественные территории потеряли эстетический вид и нуждаются в ремонте. Внешний облик населенного пункта, его эстетический вид во многом зависят от степени благоустроенности территории, от площади озеленения. 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 Для обеспечения благоустройства общественных территорий целесообразно проведение следующих мероприятий: </w:t>
      </w:r>
    </w:p>
    <w:p w:rsidR="004730D8" w:rsidRPr="004730D8" w:rsidRDefault="004730D8" w:rsidP="004730D8">
      <w:pPr>
        <w:ind w:right="6" w:firstLine="709"/>
        <w:jc w:val="both"/>
        <w:rPr>
          <w:rFonts w:ascii="Tahoma" w:hAnsi="Tahoma" w:cs="Tahoma"/>
          <w:i/>
          <w:sz w:val="16"/>
          <w:szCs w:val="16"/>
        </w:rPr>
      </w:pPr>
      <w:r w:rsidRPr="004730D8">
        <w:rPr>
          <w:rFonts w:ascii="Tahoma" w:hAnsi="Tahoma" w:cs="Tahoma"/>
          <w:i/>
          <w:sz w:val="16"/>
          <w:szCs w:val="16"/>
        </w:rPr>
        <w:t xml:space="preserve">-озеленение, уход за зелеными насаждениями; </w:t>
      </w:r>
    </w:p>
    <w:p w:rsidR="004730D8" w:rsidRPr="004730D8" w:rsidRDefault="004730D8" w:rsidP="004730D8">
      <w:pPr>
        <w:ind w:right="6" w:firstLine="709"/>
        <w:jc w:val="both"/>
        <w:rPr>
          <w:rFonts w:ascii="Tahoma" w:hAnsi="Tahoma" w:cs="Tahoma"/>
          <w:i/>
          <w:sz w:val="16"/>
          <w:szCs w:val="16"/>
        </w:rPr>
      </w:pPr>
      <w:r w:rsidRPr="004730D8">
        <w:rPr>
          <w:rFonts w:ascii="Tahoma" w:hAnsi="Tahoma" w:cs="Tahoma"/>
          <w:i/>
          <w:sz w:val="16"/>
          <w:szCs w:val="16"/>
        </w:rPr>
        <w:t xml:space="preserve">-оборудование </w:t>
      </w:r>
      <w:r w:rsidRPr="004730D8">
        <w:rPr>
          <w:rFonts w:ascii="Tahoma" w:hAnsi="Tahoma" w:cs="Tahoma"/>
          <w:i/>
          <w:sz w:val="16"/>
          <w:szCs w:val="16"/>
        </w:rPr>
        <w:tab/>
        <w:t xml:space="preserve">малыми </w:t>
      </w:r>
      <w:r w:rsidRPr="004730D8">
        <w:rPr>
          <w:rFonts w:ascii="Tahoma" w:hAnsi="Tahoma" w:cs="Tahoma"/>
          <w:i/>
          <w:sz w:val="16"/>
          <w:szCs w:val="16"/>
        </w:rPr>
        <w:tab/>
        <w:t xml:space="preserve">архитектурными </w:t>
      </w:r>
      <w:r w:rsidRPr="004730D8">
        <w:rPr>
          <w:rFonts w:ascii="Tahoma" w:hAnsi="Tahoma" w:cs="Tahoma"/>
          <w:i/>
          <w:sz w:val="16"/>
          <w:szCs w:val="16"/>
        </w:rPr>
        <w:tab/>
        <w:t xml:space="preserve">формами, фонтанами, </w:t>
      </w:r>
      <w:r w:rsidRPr="004730D8">
        <w:rPr>
          <w:rFonts w:ascii="Tahoma" w:hAnsi="Tahoma" w:cs="Tahoma"/>
          <w:i/>
          <w:sz w:val="16"/>
          <w:szCs w:val="16"/>
        </w:rPr>
        <w:tab/>
        <w:t xml:space="preserve">иными некапитальными объектами; </w:t>
      </w:r>
    </w:p>
    <w:p w:rsidR="004730D8" w:rsidRPr="004730D8" w:rsidRDefault="004730D8" w:rsidP="004730D8">
      <w:pPr>
        <w:ind w:right="6" w:firstLine="709"/>
        <w:jc w:val="both"/>
        <w:rPr>
          <w:rFonts w:ascii="Tahoma" w:hAnsi="Tahoma" w:cs="Tahoma"/>
          <w:i/>
          <w:sz w:val="16"/>
          <w:szCs w:val="16"/>
        </w:rPr>
      </w:pPr>
      <w:r w:rsidRPr="004730D8">
        <w:rPr>
          <w:rFonts w:ascii="Tahoma" w:hAnsi="Tahoma" w:cs="Tahoma"/>
          <w:i/>
          <w:sz w:val="16"/>
          <w:szCs w:val="16"/>
        </w:rPr>
        <w:t xml:space="preserve">-устройство пешеходных дорожек, </w:t>
      </w:r>
    </w:p>
    <w:p w:rsidR="004730D8" w:rsidRPr="004730D8" w:rsidRDefault="004730D8" w:rsidP="004730D8">
      <w:pPr>
        <w:ind w:right="6" w:firstLine="709"/>
        <w:jc w:val="both"/>
        <w:rPr>
          <w:rFonts w:ascii="Tahoma" w:hAnsi="Tahoma" w:cs="Tahoma"/>
          <w:i/>
          <w:sz w:val="16"/>
          <w:szCs w:val="16"/>
        </w:rPr>
      </w:pPr>
      <w:r w:rsidRPr="004730D8">
        <w:rPr>
          <w:rFonts w:ascii="Tahoma" w:hAnsi="Tahoma" w:cs="Tahoma"/>
          <w:i/>
          <w:sz w:val="16"/>
          <w:szCs w:val="16"/>
        </w:rPr>
        <w:t xml:space="preserve">-освещение территорий, в т.ч. декоративное; </w:t>
      </w:r>
    </w:p>
    <w:p w:rsidR="004730D8" w:rsidRPr="004730D8" w:rsidRDefault="004730D8" w:rsidP="004730D8">
      <w:pPr>
        <w:ind w:right="6" w:firstLine="702"/>
        <w:jc w:val="both"/>
        <w:rPr>
          <w:rFonts w:ascii="Tahoma" w:hAnsi="Tahoma" w:cs="Tahoma"/>
          <w:i/>
          <w:sz w:val="16"/>
          <w:szCs w:val="16"/>
        </w:rPr>
      </w:pPr>
      <w:r w:rsidRPr="004730D8">
        <w:rPr>
          <w:rFonts w:ascii="Tahoma" w:hAnsi="Tahoma" w:cs="Tahoma"/>
          <w:i/>
          <w:sz w:val="16"/>
          <w:szCs w:val="16"/>
        </w:rPr>
        <w:t xml:space="preserve">-обустройство площадок для отдыха, детских, спортивных площадок; </w:t>
      </w:r>
    </w:p>
    <w:p w:rsidR="004730D8" w:rsidRPr="004730D8" w:rsidRDefault="004730D8" w:rsidP="004730D8">
      <w:pPr>
        <w:ind w:left="709" w:right="6" w:hanging="7"/>
        <w:jc w:val="both"/>
        <w:rPr>
          <w:rFonts w:ascii="Tahoma" w:hAnsi="Tahoma" w:cs="Tahoma"/>
          <w:i/>
          <w:sz w:val="16"/>
          <w:szCs w:val="16"/>
        </w:rPr>
      </w:pPr>
      <w:r w:rsidRPr="004730D8">
        <w:rPr>
          <w:rFonts w:ascii="Tahoma" w:hAnsi="Tahoma" w:cs="Tahoma"/>
          <w:i/>
          <w:sz w:val="16"/>
          <w:szCs w:val="16"/>
        </w:rPr>
        <w:t xml:space="preserve">-установка скамеек и урн, контейнеров для сбора мусора; </w:t>
      </w:r>
    </w:p>
    <w:p w:rsidR="004730D8" w:rsidRPr="004730D8" w:rsidRDefault="004730D8" w:rsidP="004730D8">
      <w:pPr>
        <w:ind w:left="709" w:right="6" w:hanging="7"/>
        <w:jc w:val="both"/>
        <w:rPr>
          <w:rFonts w:ascii="Tahoma" w:hAnsi="Tahoma" w:cs="Tahoma"/>
          <w:i/>
          <w:sz w:val="16"/>
          <w:szCs w:val="16"/>
        </w:rPr>
      </w:pPr>
      <w:r w:rsidRPr="004730D8">
        <w:rPr>
          <w:rFonts w:ascii="Tahoma" w:hAnsi="Tahoma" w:cs="Tahoma"/>
          <w:i/>
          <w:sz w:val="16"/>
          <w:szCs w:val="16"/>
        </w:rPr>
        <w:t xml:space="preserve">-оформление цветников; </w:t>
      </w:r>
    </w:p>
    <w:p w:rsidR="004730D8" w:rsidRPr="004730D8" w:rsidRDefault="004730D8" w:rsidP="004730D8">
      <w:pPr>
        <w:ind w:left="-15" w:right="6" w:firstLine="724"/>
        <w:jc w:val="both"/>
        <w:rPr>
          <w:rFonts w:ascii="Tahoma" w:hAnsi="Tahoma" w:cs="Tahoma"/>
          <w:i/>
          <w:sz w:val="16"/>
          <w:szCs w:val="16"/>
        </w:rPr>
      </w:pPr>
      <w:r w:rsidRPr="004730D8">
        <w:rPr>
          <w:rFonts w:ascii="Tahoma" w:hAnsi="Tahoma" w:cs="Tahoma"/>
          <w:i/>
          <w:sz w:val="16"/>
          <w:szCs w:val="16"/>
        </w:rPr>
        <w:lastRenderedPageBreak/>
        <w:t>Выполнение всего комплекса работ, предусмотренных  муниципальной программой, создаст условия для благоустроенности и придания привлекательности объектам озеленения в Чапаевском сельском поселении.</w:t>
      </w:r>
    </w:p>
    <w:p w:rsidR="004730D8" w:rsidRPr="004730D8" w:rsidRDefault="004730D8" w:rsidP="004730D8">
      <w:pPr>
        <w:pStyle w:val="ConsPlusNormal"/>
        <w:ind w:firstLine="724"/>
        <w:jc w:val="both"/>
        <w:rPr>
          <w:rFonts w:ascii="Tahoma" w:hAnsi="Tahoma" w:cs="Tahoma"/>
          <w:i/>
          <w:sz w:val="16"/>
          <w:szCs w:val="16"/>
        </w:rPr>
      </w:pPr>
      <w:r w:rsidRPr="004730D8">
        <w:rPr>
          <w:rFonts w:ascii="Tahoma" w:hAnsi="Tahoma" w:cs="Tahoma"/>
          <w:i/>
          <w:sz w:val="16"/>
          <w:szCs w:val="16"/>
        </w:rPr>
        <w:t>По состоянию на 1 января 2018 года на территории Чапаевского сельского поселения Красносельского муниципального района расположено  8 домов, дворовых территорий 5 (общая площадь 3,2 тыс. кв.м.).</w:t>
      </w:r>
    </w:p>
    <w:p w:rsidR="004730D8" w:rsidRPr="004730D8" w:rsidRDefault="004730D8" w:rsidP="004730D8">
      <w:pPr>
        <w:pStyle w:val="ConsPlusNormal"/>
        <w:ind w:firstLine="724"/>
        <w:jc w:val="both"/>
        <w:rPr>
          <w:rFonts w:ascii="Tahoma" w:hAnsi="Tahoma" w:cs="Tahoma"/>
          <w:i/>
          <w:sz w:val="16"/>
          <w:szCs w:val="16"/>
        </w:rPr>
      </w:pPr>
      <w:r w:rsidRPr="004730D8">
        <w:rPr>
          <w:rFonts w:ascii="Tahoma" w:hAnsi="Tahoma" w:cs="Tahoma"/>
          <w:i/>
          <w:sz w:val="16"/>
          <w:szCs w:val="16"/>
        </w:rPr>
        <w:t>Количество благоустроенных дворовых территорий (оборудованными местами для проведения досуга и отдыха разными группами населения (спортивные площадки, детские площадки и т.д.), малыми архитектурными формами) 1 единица.</w:t>
      </w:r>
    </w:p>
    <w:p w:rsidR="004730D8" w:rsidRPr="004730D8" w:rsidRDefault="004730D8" w:rsidP="004730D8">
      <w:pPr>
        <w:pStyle w:val="ConsPlusNormal"/>
        <w:ind w:firstLine="724"/>
        <w:jc w:val="both"/>
        <w:rPr>
          <w:rFonts w:ascii="Tahoma" w:hAnsi="Tahoma" w:cs="Tahoma"/>
          <w:i/>
          <w:sz w:val="16"/>
          <w:szCs w:val="16"/>
        </w:rPr>
      </w:pPr>
      <w:r w:rsidRPr="004730D8">
        <w:rPr>
          <w:rFonts w:ascii="Tahoma" w:hAnsi="Tahoma" w:cs="Tahoma"/>
          <w:i/>
          <w:sz w:val="16"/>
          <w:szCs w:val="16"/>
        </w:rPr>
        <w:t xml:space="preserve">Доля благоустроенных дворовых территорий многоквартирных домов от общего количества дворовых территорий многоквартирных дворов составляет __20____ % (площадь 0,5 тыс. кв. м.) </w:t>
      </w:r>
    </w:p>
    <w:p w:rsidR="004730D8" w:rsidRPr="004730D8" w:rsidRDefault="004730D8" w:rsidP="004730D8">
      <w:pPr>
        <w:pStyle w:val="ConsPlusNormal"/>
        <w:ind w:firstLine="724"/>
        <w:jc w:val="both"/>
        <w:rPr>
          <w:rFonts w:ascii="Tahoma" w:hAnsi="Tahoma" w:cs="Tahoma"/>
          <w:i/>
          <w:sz w:val="16"/>
          <w:szCs w:val="16"/>
        </w:rPr>
      </w:pPr>
      <w:r w:rsidRPr="004730D8">
        <w:rPr>
          <w:rFonts w:ascii="Tahoma" w:hAnsi="Tahoma" w:cs="Tahoma"/>
          <w:i/>
          <w:sz w:val="16"/>
          <w:szCs w:val="16"/>
        </w:rPr>
        <w:t xml:space="preserve">Доля общественных территорий, нуждающихся в благоустройстве, от общего количества таких территорий составляет __40____ % (площадь 0,1 тыс. кв. м.). </w:t>
      </w:r>
    </w:p>
    <w:p w:rsidR="004730D8" w:rsidRPr="004730D8" w:rsidRDefault="004730D8" w:rsidP="004730D8">
      <w:pPr>
        <w:pStyle w:val="ConsPlusNormal"/>
        <w:ind w:firstLine="724"/>
        <w:jc w:val="both"/>
        <w:rPr>
          <w:rFonts w:ascii="Tahoma" w:hAnsi="Tahoma" w:cs="Tahoma"/>
          <w:i/>
          <w:sz w:val="16"/>
          <w:szCs w:val="16"/>
        </w:rPr>
      </w:pPr>
      <w:r w:rsidRPr="004730D8">
        <w:rPr>
          <w:rFonts w:ascii="Tahoma" w:hAnsi="Tahoma" w:cs="Tahoma"/>
          <w:i/>
          <w:sz w:val="16"/>
          <w:szCs w:val="16"/>
        </w:rPr>
        <w:t xml:space="preserve">Охват населения благоустроенными дворовыми территориями составляет 102 человека, что составляет 45 % - доля населения, проживающего в жилом фонде с благоустроенными дворовыми территориями от общей численности населения муниципального образования. </w:t>
      </w:r>
    </w:p>
    <w:p w:rsidR="004730D8" w:rsidRPr="004730D8" w:rsidRDefault="004730D8" w:rsidP="004730D8">
      <w:pPr>
        <w:pStyle w:val="ConsPlusNormal"/>
        <w:ind w:firstLine="724"/>
        <w:jc w:val="both"/>
        <w:rPr>
          <w:rFonts w:ascii="Tahoma" w:hAnsi="Tahoma" w:cs="Tahoma"/>
          <w:i/>
          <w:sz w:val="16"/>
          <w:szCs w:val="16"/>
        </w:rPr>
      </w:pPr>
      <w:r w:rsidRPr="004730D8">
        <w:rPr>
          <w:rFonts w:ascii="Tahoma" w:hAnsi="Tahoma" w:cs="Tahoma"/>
          <w:i/>
          <w:sz w:val="16"/>
          <w:szCs w:val="16"/>
        </w:rPr>
        <w:t xml:space="preserve">Количество муниципальных территорий общего пользования (парки, скверы) составляет  2 единица , площадью _1800__ кв. м., из них 1__ благоустроенная муниципальная территория общего пользования площадью  800 кв. м. </w:t>
      </w:r>
    </w:p>
    <w:p w:rsidR="004730D8" w:rsidRPr="004730D8" w:rsidRDefault="004730D8" w:rsidP="004730D8">
      <w:pPr>
        <w:pStyle w:val="ConsPlusNormal"/>
        <w:ind w:firstLine="724"/>
        <w:jc w:val="both"/>
        <w:rPr>
          <w:rFonts w:ascii="Tahoma" w:hAnsi="Tahoma" w:cs="Tahoma"/>
          <w:i/>
          <w:sz w:val="16"/>
          <w:szCs w:val="16"/>
        </w:rPr>
      </w:pPr>
      <w:r w:rsidRPr="004730D8">
        <w:rPr>
          <w:rFonts w:ascii="Tahoma" w:hAnsi="Tahoma" w:cs="Tahoma"/>
          <w:i/>
          <w:sz w:val="16"/>
          <w:szCs w:val="16"/>
        </w:rPr>
        <w:t xml:space="preserve">Доля благоустроенных муниципальных территории общего пользования от общего количества территорий составляет  50 %. </w:t>
      </w:r>
    </w:p>
    <w:p w:rsidR="004730D8" w:rsidRPr="004730D8" w:rsidRDefault="004730D8" w:rsidP="004730D8">
      <w:pPr>
        <w:pStyle w:val="ConsPlusNormal"/>
        <w:ind w:firstLine="724"/>
        <w:jc w:val="both"/>
        <w:rPr>
          <w:rFonts w:ascii="Tahoma" w:hAnsi="Tahoma" w:cs="Tahoma"/>
          <w:i/>
          <w:color w:val="000000"/>
          <w:sz w:val="16"/>
          <w:szCs w:val="16"/>
        </w:rPr>
      </w:pPr>
      <w:r w:rsidRPr="004730D8">
        <w:rPr>
          <w:rFonts w:ascii="Tahoma" w:hAnsi="Tahoma" w:cs="Tahoma"/>
          <w:i/>
          <w:sz w:val="16"/>
          <w:szCs w:val="16"/>
        </w:rPr>
        <w:t xml:space="preserve">Анализ сферы благоустройства в  Чапаевском сельском поселении показал, что в последние годы на территории поселка проводилась  целенаправленная работа по благоустройству дворовых территории и территорий общего пользования. </w:t>
      </w:r>
    </w:p>
    <w:p w:rsidR="004730D8" w:rsidRPr="004730D8" w:rsidRDefault="004730D8" w:rsidP="004730D8">
      <w:pPr>
        <w:ind w:left="-15" w:right="6" w:firstLine="724"/>
        <w:jc w:val="both"/>
        <w:rPr>
          <w:rFonts w:ascii="Tahoma" w:hAnsi="Tahoma" w:cs="Tahoma"/>
          <w:i/>
          <w:color w:val="000000"/>
          <w:sz w:val="16"/>
          <w:szCs w:val="16"/>
        </w:rPr>
      </w:pPr>
      <w:r w:rsidRPr="004730D8">
        <w:rPr>
          <w:rFonts w:ascii="Tahoma" w:hAnsi="Tahoma" w:cs="Tahoma"/>
          <w:i/>
          <w:color w:val="000000"/>
          <w:sz w:val="16"/>
          <w:szCs w:val="16"/>
        </w:rPr>
        <w:t xml:space="preserve">Благоустройство дворовых территорий и общественных территорий муниципального образования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территорий, обеспечить здоровые условия отдыха и жизни жителей.  </w:t>
      </w:r>
    </w:p>
    <w:p w:rsidR="004730D8" w:rsidRPr="004730D8" w:rsidRDefault="004730D8" w:rsidP="004730D8">
      <w:pPr>
        <w:pStyle w:val="ConsPlusNormal"/>
        <w:ind w:firstLine="724"/>
        <w:jc w:val="both"/>
        <w:rPr>
          <w:rFonts w:ascii="Tahoma" w:hAnsi="Tahoma" w:cs="Tahoma"/>
          <w:i/>
          <w:color w:val="000000"/>
          <w:sz w:val="16"/>
          <w:szCs w:val="16"/>
        </w:rPr>
      </w:pPr>
      <w:r w:rsidRPr="004730D8">
        <w:rPr>
          <w:rFonts w:ascii="Tahoma" w:hAnsi="Tahoma" w:cs="Tahoma"/>
          <w:i/>
          <w:color w:val="000000"/>
          <w:sz w:val="16"/>
          <w:szCs w:val="16"/>
        </w:rPr>
        <w:t xml:space="preserve">Отсутствие благоустроенных дворовых территорий: д.Ченцы, ул.Молодежная  д.1, ул.Молодежная д.2, ул.Молодежная д.7,8,9,10.4, отсутствие внутриквартального проезда к   МКД №1-2,7-10 по ул.Молодежной д.Ченцы. Предлагаемые варианты решения обозначенных проблем: асфальтирование дворовой территории ул.Молодежная д.1,2, 8,9,10,1,2,3 д.Ченцы, асфальтирование внутриквартального проезда к   МКД 1-2, 7-10,дворовый подъезд к д №4 по ул.Молодежной д.Ченцы . В предыдущие годы достигнуты результаты в соответствующей сфере, реализованы проекты по благоустройству парка Бирюковых в п.им.Чапаева, установлены 3 игровые площадки в д.Ивановское, д.Ченцы, заасфальтирован дворовый проезд МКД №3 по ул.Молодежной д.Ченцы. </w:t>
      </w:r>
    </w:p>
    <w:p w:rsidR="004730D8" w:rsidRPr="004730D8" w:rsidRDefault="004730D8" w:rsidP="004730D8">
      <w:pPr>
        <w:ind w:left="-15" w:right="6" w:firstLine="724"/>
        <w:jc w:val="both"/>
        <w:rPr>
          <w:rFonts w:ascii="Tahoma" w:hAnsi="Tahoma" w:cs="Tahoma"/>
          <w:i/>
          <w:sz w:val="16"/>
          <w:szCs w:val="16"/>
        </w:rPr>
      </w:pPr>
      <w:r w:rsidRPr="004730D8">
        <w:rPr>
          <w:rFonts w:ascii="Tahoma" w:hAnsi="Tahoma" w:cs="Tahoma"/>
          <w:i/>
          <w:color w:val="000000"/>
          <w:sz w:val="16"/>
          <w:szCs w:val="16"/>
        </w:rPr>
        <w:t xml:space="preserve">Благоустройство дворовых территорий и общественных территорий муниципального образования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территорий, обеспечить здоровые условия отдыха и жизни жителей.  </w:t>
      </w:r>
    </w:p>
    <w:p w:rsidR="004730D8" w:rsidRPr="004730D8" w:rsidRDefault="004730D8" w:rsidP="004730D8">
      <w:pPr>
        <w:pStyle w:val="ConsPlusNormal"/>
        <w:jc w:val="center"/>
        <w:rPr>
          <w:rFonts w:ascii="Tahoma" w:hAnsi="Tahoma" w:cs="Tahoma"/>
          <w:i/>
          <w:sz w:val="16"/>
          <w:szCs w:val="16"/>
        </w:rPr>
      </w:pPr>
      <w:r w:rsidRPr="004730D8">
        <w:rPr>
          <w:rFonts w:ascii="Tahoma" w:hAnsi="Tahoma" w:cs="Tahoma"/>
          <w:i/>
          <w:sz w:val="16"/>
          <w:szCs w:val="16"/>
        </w:rPr>
        <w:t>Раздел III. ЦЕЛИ, ЗАДАЧИ, СРОКИ И ОЖИДАЕМЫЕ РЕЗУЛЬТАТЫ РЕАЛИЗАЦИИ МУНИЦИПАЛЬНОЙ ПРОГРАММЫ</w:t>
      </w:r>
    </w:p>
    <w:p w:rsidR="004730D8" w:rsidRPr="004730D8" w:rsidRDefault="004730D8" w:rsidP="004730D8">
      <w:pPr>
        <w:pStyle w:val="ConsPlusNormal"/>
        <w:ind w:firstLine="709"/>
        <w:jc w:val="both"/>
        <w:rPr>
          <w:rFonts w:ascii="Tahoma" w:hAnsi="Tahoma" w:cs="Tahoma"/>
          <w:i/>
          <w:sz w:val="16"/>
          <w:szCs w:val="16"/>
        </w:rPr>
      </w:pPr>
      <w:r w:rsidRPr="004730D8">
        <w:rPr>
          <w:rFonts w:ascii="Tahoma" w:hAnsi="Tahoma" w:cs="Tahoma"/>
          <w:i/>
          <w:sz w:val="16"/>
          <w:szCs w:val="16"/>
        </w:rPr>
        <w:t>1. Основной целью программы является повышение уровня благоустройства территорий Чапаевского сельского поселения Красносельского  муниципального района Костромской области .</w:t>
      </w:r>
    </w:p>
    <w:p w:rsidR="004730D8" w:rsidRPr="004730D8" w:rsidRDefault="004730D8" w:rsidP="004730D8">
      <w:pPr>
        <w:pStyle w:val="ConsPlusNormal"/>
        <w:ind w:firstLine="709"/>
        <w:jc w:val="both"/>
        <w:rPr>
          <w:rFonts w:ascii="Tahoma" w:hAnsi="Tahoma" w:cs="Tahoma"/>
          <w:i/>
          <w:sz w:val="16"/>
          <w:szCs w:val="16"/>
        </w:rPr>
      </w:pPr>
      <w:r w:rsidRPr="004730D8">
        <w:rPr>
          <w:rFonts w:ascii="Tahoma" w:hAnsi="Tahoma" w:cs="Tahoma"/>
          <w:i/>
          <w:sz w:val="16"/>
          <w:szCs w:val="16"/>
        </w:rPr>
        <w:t>Цель Программы определена в соответствии с пунктом 5 части 1 статьи 16 Федерального Закона от 06.10.2003 № 131-ФЗ «Об общих принципах организации местного самоуправления в Российской Федерации».  Важная составляющая- формирование благоприятной, комфортной среды для проживания, а также мест массового пребывания.</w:t>
      </w:r>
    </w:p>
    <w:p w:rsidR="004730D8" w:rsidRPr="004730D8" w:rsidRDefault="004730D8" w:rsidP="004730D8">
      <w:pPr>
        <w:pStyle w:val="ConsPlusNormal"/>
        <w:ind w:firstLine="709"/>
        <w:jc w:val="both"/>
        <w:rPr>
          <w:rFonts w:ascii="Tahoma" w:hAnsi="Tahoma" w:cs="Tahoma"/>
          <w:i/>
          <w:sz w:val="16"/>
          <w:szCs w:val="16"/>
        </w:rPr>
      </w:pPr>
      <w:r w:rsidRPr="004730D8">
        <w:rPr>
          <w:rFonts w:ascii="Tahoma" w:hAnsi="Tahoma" w:cs="Tahoma"/>
          <w:i/>
          <w:sz w:val="16"/>
          <w:szCs w:val="16"/>
        </w:rPr>
        <w:t>2. Для достижения поставленных целей предусматриваются следующие задачи:</w:t>
      </w:r>
    </w:p>
    <w:p w:rsidR="004730D8" w:rsidRPr="004730D8" w:rsidRDefault="004730D8" w:rsidP="004730D8">
      <w:pPr>
        <w:pStyle w:val="ConsPlusNormal"/>
        <w:numPr>
          <w:ilvl w:val="1"/>
          <w:numId w:val="19"/>
        </w:numPr>
        <w:suppressAutoHyphens/>
        <w:autoSpaceDE/>
        <w:autoSpaceDN/>
        <w:adjustRightInd/>
        <w:spacing w:line="100" w:lineRule="atLeast"/>
        <w:ind w:left="360" w:firstLine="709"/>
        <w:jc w:val="both"/>
        <w:rPr>
          <w:rFonts w:ascii="Tahoma" w:hAnsi="Tahoma" w:cs="Tahoma"/>
          <w:i/>
          <w:sz w:val="16"/>
          <w:szCs w:val="16"/>
        </w:rPr>
      </w:pPr>
      <w:r w:rsidRPr="004730D8">
        <w:rPr>
          <w:rFonts w:ascii="Tahoma" w:hAnsi="Tahoma" w:cs="Tahoma"/>
          <w:i/>
          <w:sz w:val="16"/>
          <w:szCs w:val="16"/>
        </w:rPr>
        <w:t>благоустройство мест общего пользования (парки, скверы, площадки);</w:t>
      </w:r>
    </w:p>
    <w:p w:rsidR="004730D8" w:rsidRPr="004730D8" w:rsidRDefault="004730D8" w:rsidP="004730D8">
      <w:pPr>
        <w:pStyle w:val="ConsPlusNormal"/>
        <w:numPr>
          <w:ilvl w:val="1"/>
          <w:numId w:val="19"/>
        </w:numPr>
        <w:suppressAutoHyphens/>
        <w:autoSpaceDE/>
        <w:autoSpaceDN/>
        <w:adjustRightInd/>
        <w:spacing w:line="100" w:lineRule="atLeast"/>
        <w:ind w:left="360" w:firstLine="709"/>
        <w:jc w:val="both"/>
        <w:rPr>
          <w:rFonts w:ascii="Tahoma" w:hAnsi="Tahoma" w:cs="Tahoma"/>
          <w:i/>
          <w:sz w:val="16"/>
          <w:szCs w:val="16"/>
        </w:rPr>
      </w:pPr>
      <w:r w:rsidRPr="004730D8">
        <w:rPr>
          <w:rFonts w:ascii="Tahoma" w:hAnsi="Tahoma" w:cs="Tahoma"/>
          <w:i/>
          <w:sz w:val="16"/>
          <w:szCs w:val="16"/>
        </w:rPr>
        <w:t>выполнение ремонта и благоустройства дворовых территорий;</w:t>
      </w:r>
    </w:p>
    <w:p w:rsidR="004730D8" w:rsidRPr="004730D8" w:rsidRDefault="004730D8" w:rsidP="004730D8">
      <w:pPr>
        <w:pStyle w:val="ConsPlusNormal"/>
        <w:numPr>
          <w:ilvl w:val="1"/>
          <w:numId w:val="19"/>
        </w:numPr>
        <w:suppressAutoHyphens/>
        <w:autoSpaceDE/>
        <w:autoSpaceDN/>
        <w:adjustRightInd/>
        <w:spacing w:line="100" w:lineRule="atLeast"/>
        <w:ind w:left="360" w:firstLine="709"/>
        <w:jc w:val="both"/>
        <w:rPr>
          <w:rFonts w:ascii="Tahoma" w:hAnsi="Tahoma" w:cs="Tahoma"/>
          <w:i/>
          <w:sz w:val="16"/>
          <w:szCs w:val="16"/>
        </w:rPr>
      </w:pPr>
      <w:r w:rsidRPr="004730D8">
        <w:rPr>
          <w:rFonts w:ascii="Tahoma" w:hAnsi="Tahoma" w:cs="Tahoma"/>
          <w:i/>
          <w:sz w:val="16"/>
          <w:szCs w:val="16"/>
        </w:rPr>
        <w:t>ремонт внутриквартальных проездов</w:t>
      </w:r>
    </w:p>
    <w:p w:rsidR="004730D8" w:rsidRPr="004730D8" w:rsidRDefault="004730D8" w:rsidP="004730D8">
      <w:pPr>
        <w:pStyle w:val="ConsPlusNormal"/>
        <w:ind w:firstLine="709"/>
        <w:jc w:val="both"/>
        <w:rPr>
          <w:rFonts w:ascii="Tahoma" w:hAnsi="Tahoma" w:cs="Tahoma"/>
          <w:i/>
          <w:sz w:val="16"/>
          <w:szCs w:val="16"/>
        </w:rPr>
      </w:pPr>
      <w:r w:rsidRPr="004730D8">
        <w:rPr>
          <w:rFonts w:ascii="Tahoma" w:hAnsi="Tahoma" w:cs="Tahoma"/>
          <w:i/>
          <w:sz w:val="16"/>
          <w:szCs w:val="16"/>
        </w:rPr>
        <w:t xml:space="preserve">3. Программа формируется на 2018-2022 годы. </w:t>
      </w:r>
    </w:p>
    <w:p w:rsidR="004730D8" w:rsidRPr="004730D8" w:rsidRDefault="004730D8" w:rsidP="004730D8">
      <w:pPr>
        <w:pStyle w:val="ConsPlusNormal"/>
        <w:ind w:firstLine="709"/>
        <w:jc w:val="both"/>
        <w:rPr>
          <w:rFonts w:ascii="Tahoma" w:hAnsi="Tahoma" w:cs="Tahoma"/>
          <w:i/>
          <w:sz w:val="16"/>
          <w:szCs w:val="16"/>
        </w:rPr>
      </w:pPr>
      <w:r w:rsidRPr="004730D8">
        <w:rPr>
          <w:rFonts w:ascii="Tahoma" w:hAnsi="Tahoma" w:cs="Tahoma"/>
          <w:i/>
          <w:sz w:val="16"/>
          <w:szCs w:val="16"/>
        </w:rPr>
        <w:t>Этапы реализации программы не выделяются.</w:t>
      </w:r>
    </w:p>
    <w:p w:rsidR="004730D8" w:rsidRPr="004730D8" w:rsidRDefault="004730D8" w:rsidP="004730D8">
      <w:pPr>
        <w:pStyle w:val="ConsPlusNormal"/>
        <w:ind w:firstLine="709"/>
        <w:jc w:val="both"/>
        <w:rPr>
          <w:rFonts w:ascii="Tahoma" w:hAnsi="Tahoma" w:cs="Tahoma"/>
          <w:i/>
          <w:sz w:val="16"/>
          <w:szCs w:val="16"/>
        </w:rPr>
      </w:pPr>
      <w:r w:rsidRPr="004730D8">
        <w:rPr>
          <w:rFonts w:ascii="Tahoma" w:hAnsi="Tahoma" w:cs="Tahoma"/>
          <w:i/>
          <w:sz w:val="16"/>
          <w:szCs w:val="16"/>
        </w:rPr>
        <w:t>4. Ожидаемые результаты реализации программы представлены в таблице 1</w:t>
      </w:r>
    </w:p>
    <w:p w:rsidR="004730D8" w:rsidRPr="004730D8" w:rsidRDefault="004730D8" w:rsidP="004730D8">
      <w:pPr>
        <w:pStyle w:val="ConsPlusNormal"/>
        <w:ind w:firstLine="709"/>
        <w:jc w:val="both"/>
        <w:rPr>
          <w:rFonts w:ascii="Tahoma" w:hAnsi="Tahoma" w:cs="Tahoma"/>
          <w:i/>
          <w:sz w:val="16"/>
          <w:szCs w:val="16"/>
        </w:rPr>
      </w:pPr>
    </w:p>
    <w:p w:rsidR="004730D8" w:rsidRPr="004730D8" w:rsidRDefault="004730D8" w:rsidP="004730D8">
      <w:pPr>
        <w:pStyle w:val="ConsPlusNormal"/>
        <w:jc w:val="right"/>
        <w:rPr>
          <w:rFonts w:ascii="Tahoma" w:hAnsi="Tahoma" w:cs="Tahoma"/>
          <w:i/>
          <w:sz w:val="16"/>
          <w:szCs w:val="16"/>
        </w:rPr>
      </w:pPr>
      <w:r w:rsidRPr="004730D8">
        <w:rPr>
          <w:rFonts w:ascii="Tahoma" w:hAnsi="Tahoma" w:cs="Tahoma"/>
          <w:i/>
          <w:sz w:val="16"/>
          <w:szCs w:val="16"/>
        </w:rPr>
        <w:t>Таблица 1</w:t>
      </w:r>
    </w:p>
    <w:tbl>
      <w:tblPr>
        <w:tblW w:w="9803" w:type="dxa"/>
        <w:tblInd w:w="-45" w:type="dxa"/>
        <w:tblLayout w:type="fixed"/>
        <w:tblLook w:val="0000"/>
      </w:tblPr>
      <w:tblGrid>
        <w:gridCol w:w="816"/>
        <w:gridCol w:w="3969"/>
        <w:gridCol w:w="2462"/>
        <w:gridCol w:w="2556"/>
      </w:tblGrid>
      <w:tr w:rsidR="004730D8" w:rsidRPr="004730D8" w:rsidTr="004730D8">
        <w:tc>
          <w:tcPr>
            <w:tcW w:w="816" w:type="dxa"/>
            <w:tcBorders>
              <w:top w:val="single" w:sz="4" w:space="0" w:color="000000"/>
              <w:left w:val="single" w:sz="4" w:space="0" w:color="000000"/>
              <w:bottom w:val="single" w:sz="4" w:space="0" w:color="000000"/>
            </w:tcBorders>
            <w:shd w:val="clear" w:color="auto" w:fill="auto"/>
          </w:tcPr>
          <w:p w:rsidR="004730D8" w:rsidRPr="004730D8" w:rsidRDefault="004730D8" w:rsidP="004730D8">
            <w:pPr>
              <w:pStyle w:val="ConsPlusNormal"/>
              <w:jc w:val="center"/>
              <w:rPr>
                <w:rFonts w:ascii="Tahoma" w:hAnsi="Tahoma" w:cs="Tahoma"/>
                <w:i/>
                <w:sz w:val="16"/>
                <w:szCs w:val="16"/>
              </w:rPr>
            </w:pPr>
            <w:r w:rsidRPr="004730D8">
              <w:rPr>
                <w:rFonts w:ascii="Tahoma" w:hAnsi="Tahoma" w:cs="Tahoma"/>
                <w:i/>
                <w:sz w:val="16"/>
                <w:szCs w:val="16"/>
              </w:rPr>
              <w:t>№ п/п</w:t>
            </w:r>
          </w:p>
        </w:tc>
        <w:tc>
          <w:tcPr>
            <w:tcW w:w="3969" w:type="dxa"/>
            <w:tcBorders>
              <w:top w:val="single" w:sz="4" w:space="0" w:color="000000"/>
              <w:left w:val="single" w:sz="4" w:space="0" w:color="000000"/>
              <w:bottom w:val="single" w:sz="4" w:space="0" w:color="000000"/>
            </w:tcBorders>
            <w:shd w:val="clear" w:color="auto" w:fill="auto"/>
          </w:tcPr>
          <w:tbl>
            <w:tblPr>
              <w:tblW w:w="0" w:type="auto"/>
              <w:tblLayout w:type="fixed"/>
              <w:tblLook w:val="0000"/>
            </w:tblPr>
            <w:tblGrid>
              <w:gridCol w:w="3753"/>
            </w:tblGrid>
            <w:tr w:rsidR="004730D8" w:rsidRPr="004730D8" w:rsidTr="004730D8">
              <w:trPr>
                <w:trHeight w:val="247"/>
              </w:trPr>
              <w:tc>
                <w:tcPr>
                  <w:tcW w:w="3753" w:type="dxa"/>
                  <w:shd w:val="clear" w:color="auto" w:fill="auto"/>
                </w:tcPr>
                <w:p w:rsidR="004730D8" w:rsidRPr="004730D8" w:rsidRDefault="004730D8" w:rsidP="004730D8">
                  <w:pPr>
                    <w:pStyle w:val="ConsPlusNormal"/>
                    <w:ind w:firstLine="0"/>
                    <w:jc w:val="center"/>
                    <w:rPr>
                      <w:rFonts w:ascii="Tahoma" w:hAnsi="Tahoma" w:cs="Tahoma"/>
                      <w:i/>
                      <w:sz w:val="16"/>
                      <w:szCs w:val="16"/>
                    </w:rPr>
                  </w:pPr>
                  <w:r w:rsidRPr="004730D8">
                    <w:rPr>
                      <w:rFonts w:ascii="Tahoma" w:hAnsi="Tahoma" w:cs="Tahoma"/>
                      <w:i/>
                      <w:sz w:val="16"/>
                      <w:szCs w:val="16"/>
                    </w:rPr>
                    <w:t>Наименование целей задач и целевых показателей муниципальной программы</w:t>
                  </w:r>
                </w:p>
              </w:tc>
            </w:tr>
          </w:tbl>
          <w:p w:rsidR="004730D8" w:rsidRPr="004730D8" w:rsidRDefault="004730D8" w:rsidP="004730D8">
            <w:pPr>
              <w:pStyle w:val="ConsPlusNormal"/>
              <w:ind w:firstLine="0"/>
              <w:rPr>
                <w:rFonts w:ascii="Tahoma" w:hAnsi="Tahoma" w:cs="Tahoma"/>
                <w:i/>
                <w:sz w:val="16"/>
                <w:szCs w:val="16"/>
              </w:rPr>
            </w:pPr>
          </w:p>
        </w:tc>
        <w:tc>
          <w:tcPr>
            <w:tcW w:w="2462" w:type="dxa"/>
            <w:tcBorders>
              <w:top w:val="single" w:sz="4" w:space="0" w:color="000000"/>
              <w:left w:val="single" w:sz="4" w:space="0" w:color="000000"/>
              <w:bottom w:val="single" w:sz="4" w:space="0" w:color="000000"/>
            </w:tcBorders>
            <w:shd w:val="clear" w:color="auto" w:fill="auto"/>
          </w:tcPr>
          <w:p w:rsidR="004730D8" w:rsidRPr="004730D8" w:rsidRDefault="004730D8" w:rsidP="004730D8">
            <w:pPr>
              <w:pStyle w:val="ConsPlusNormal"/>
              <w:jc w:val="center"/>
              <w:rPr>
                <w:rFonts w:ascii="Tahoma" w:hAnsi="Tahoma" w:cs="Tahoma"/>
                <w:i/>
                <w:sz w:val="16"/>
                <w:szCs w:val="16"/>
              </w:rPr>
            </w:pPr>
            <w:r w:rsidRPr="004730D8">
              <w:rPr>
                <w:rFonts w:ascii="Tahoma" w:hAnsi="Tahoma" w:cs="Tahoma"/>
                <w:i/>
                <w:sz w:val="16"/>
                <w:szCs w:val="16"/>
              </w:rPr>
              <w:t>Единица измерения</w:t>
            </w: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rsidR="004730D8" w:rsidRPr="004730D8" w:rsidRDefault="004730D8" w:rsidP="004730D8">
            <w:pPr>
              <w:pStyle w:val="ConsPlusNormal"/>
              <w:jc w:val="center"/>
              <w:rPr>
                <w:rFonts w:ascii="Tahoma" w:hAnsi="Tahoma" w:cs="Tahoma"/>
                <w:i/>
                <w:sz w:val="16"/>
                <w:szCs w:val="16"/>
              </w:rPr>
            </w:pPr>
            <w:r w:rsidRPr="004730D8">
              <w:rPr>
                <w:rFonts w:ascii="Tahoma" w:hAnsi="Tahoma" w:cs="Tahoma"/>
                <w:i/>
                <w:sz w:val="16"/>
                <w:szCs w:val="16"/>
              </w:rPr>
              <w:t>2017 год</w:t>
            </w:r>
          </w:p>
        </w:tc>
      </w:tr>
      <w:tr w:rsidR="004730D8" w:rsidRPr="004730D8" w:rsidTr="004730D8">
        <w:tc>
          <w:tcPr>
            <w:tcW w:w="816" w:type="dxa"/>
            <w:tcBorders>
              <w:top w:val="single" w:sz="4" w:space="0" w:color="000000"/>
              <w:left w:val="single" w:sz="4" w:space="0" w:color="000000"/>
              <w:bottom w:val="single" w:sz="4" w:space="0" w:color="000000"/>
            </w:tcBorders>
            <w:shd w:val="clear" w:color="auto" w:fill="auto"/>
          </w:tcPr>
          <w:p w:rsidR="004730D8" w:rsidRPr="004730D8" w:rsidRDefault="004730D8" w:rsidP="004730D8">
            <w:pPr>
              <w:pStyle w:val="ConsPlusNormal"/>
              <w:jc w:val="center"/>
              <w:rPr>
                <w:rFonts w:ascii="Tahoma" w:hAnsi="Tahoma" w:cs="Tahoma"/>
                <w:i/>
                <w:sz w:val="16"/>
                <w:szCs w:val="16"/>
              </w:rPr>
            </w:pPr>
            <w:r w:rsidRPr="004730D8">
              <w:rPr>
                <w:rFonts w:ascii="Tahoma" w:hAnsi="Tahoma" w:cs="Tahoma"/>
                <w:i/>
                <w:sz w:val="16"/>
                <w:szCs w:val="16"/>
              </w:rPr>
              <w:t>1</w:t>
            </w:r>
          </w:p>
        </w:tc>
        <w:tc>
          <w:tcPr>
            <w:tcW w:w="3969" w:type="dxa"/>
            <w:tcBorders>
              <w:top w:val="single" w:sz="4" w:space="0" w:color="000000"/>
              <w:left w:val="single" w:sz="4" w:space="0" w:color="000000"/>
              <w:bottom w:val="single" w:sz="4" w:space="0" w:color="000000"/>
            </w:tcBorders>
            <w:shd w:val="clear" w:color="auto" w:fill="auto"/>
          </w:tcPr>
          <w:p w:rsidR="004730D8" w:rsidRPr="004730D8" w:rsidRDefault="004730D8" w:rsidP="004730D8">
            <w:pPr>
              <w:pStyle w:val="ConsPlusNormal"/>
              <w:ind w:firstLine="0"/>
              <w:jc w:val="center"/>
              <w:rPr>
                <w:rFonts w:ascii="Tahoma" w:hAnsi="Tahoma" w:cs="Tahoma"/>
                <w:i/>
                <w:sz w:val="16"/>
                <w:szCs w:val="16"/>
              </w:rPr>
            </w:pPr>
            <w:r w:rsidRPr="004730D8">
              <w:rPr>
                <w:rFonts w:ascii="Tahoma" w:hAnsi="Tahoma" w:cs="Tahoma"/>
                <w:i/>
                <w:sz w:val="16"/>
                <w:szCs w:val="16"/>
              </w:rPr>
              <w:t>2</w:t>
            </w:r>
          </w:p>
        </w:tc>
        <w:tc>
          <w:tcPr>
            <w:tcW w:w="2462" w:type="dxa"/>
            <w:tcBorders>
              <w:top w:val="single" w:sz="4" w:space="0" w:color="000000"/>
              <w:left w:val="single" w:sz="4" w:space="0" w:color="000000"/>
              <w:bottom w:val="single" w:sz="4" w:space="0" w:color="000000"/>
            </w:tcBorders>
            <w:shd w:val="clear" w:color="auto" w:fill="auto"/>
          </w:tcPr>
          <w:p w:rsidR="004730D8" w:rsidRPr="004730D8" w:rsidRDefault="004730D8" w:rsidP="004730D8">
            <w:pPr>
              <w:pStyle w:val="ConsPlusNormal"/>
              <w:jc w:val="center"/>
              <w:rPr>
                <w:rFonts w:ascii="Tahoma" w:hAnsi="Tahoma" w:cs="Tahoma"/>
                <w:i/>
                <w:sz w:val="16"/>
                <w:szCs w:val="16"/>
              </w:rPr>
            </w:pPr>
            <w:r w:rsidRPr="004730D8">
              <w:rPr>
                <w:rFonts w:ascii="Tahoma" w:hAnsi="Tahoma" w:cs="Tahoma"/>
                <w:i/>
                <w:sz w:val="16"/>
                <w:szCs w:val="16"/>
              </w:rPr>
              <w:t>3</w:t>
            </w: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rsidR="004730D8" w:rsidRPr="004730D8" w:rsidRDefault="004730D8" w:rsidP="004730D8">
            <w:pPr>
              <w:pStyle w:val="ConsPlusNormal"/>
              <w:jc w:val="center"/>
              <w:rPr>
                <w:rFonts w:ascii="Tahoma" w:hAnsi="Tahoma" w:cs="Tahoma"/>
                <w:i/>
                <w:sz w:val="16"/>
                <w:szCs w:val="16"/>
              </w:rPr>
            </w:pPr>
            <w:r w:rsidRPr="004730D8">
              <w:rPr>
                <w:rFonts w:ascii="Tahoma" w:hAnsi="Tahoma" w:cs="Tahoma"/>
                <w:i/>
                <w:sz w:val="16"/>
                <w:szCs w:val="16"/>
              </w:rPr>
              <w:t>4</w:t>
            </w:r>
          </w:p>
        </w:tc>
      </w:tr>
      <w:tr w:rsidR="004730D8" w:rsidRPr="004730D8" w:rsidTr="004730D8">
        <w:tc>
          <w:tcPr>
            <w:tcW w:w="816" w:type="dxa"/>
            <w:tcBorders>
              <w:top w:val="single" w:sz="4" w:space="0" w:color="000000"/>
              <w:left w:val="single" w:sz="4" w:space="0" w:color="000000"/>
              <w:bottom w:val="single" w:sz="4" w:space="0" w:color="000000"/>
            </w:tcBorders>
            <w:shd w:val="clear" w:color="auto" w:fill="auto"/>
          </w:tcPr>
          <w:p w:rsidR="004730D8" w:rsidRPr="004730D8" w:rsidRDefault="004730D8" w:rsidP="004730D8">
            <w:pPr>
              <w:pStyle w:val="ConsPlusNormal"/>
              <w:jc w:val="both"/>
              <w:rPr>
                <w:rFonts w:ascii="Tahoma" w:hAnsi="Tahoma" w:cs="Tahoma"/>
                <w:i/>
                <w:sz w:val="16"/>
                <w:szCs w:val="16"/>
              </w:rPr>
            </w:pPr>
            <w:r w:rsidRPr="004730D8">
              <w:rPr>
                <w:rFonts w:ascii="Tahoma" w:hAnsi="Tahoma" w:cs="Tahoma"/>
                <w:i/>
                <w:sz w:val="16"/>
                <w:szCs w:val="16"/>
              </w:rPr>
              <w:t>1</w:t>
            </w:r>
          </w:p>
        </w:tc>
        <w:tc>
          <w:tcPr>
            <w:tcW w:w="8987" w:type="dxa"/>
            <w:gridSpan w:val="3"/>
            <w:tcBorders>
              <w:top w:val="single" w:sz="4" w:space="0" w:color="000000"/>
              <w:left w:val="single" w:sz="4" w:space="0" w:color="000000"/>
              <w:bottom w:val="single" w:sz="4" w:space="0" w:color="000000"/>
              <w:right w:val="single" w:sz="4" w:space="0" w:color="000000"/>
            </w:tcBorders>
            <w:shd w:val="clear" w:color="auto" w:fill="auto"/>
          </w:tcPr>
          <w:p w:rsidR="004730D8" w:rsidRPr="004730D8" w:rsidRDefault="004730D8" w:rsidP="004730D8">
            <w:pPr>
              <w:pStyle w:val="ConsPlusNormal"/>
              <w:ind w:firstLine="0"/>
              <w:jc w:val="both"/>
              <w:rPr>
                <w:rFonts w:ascii="Tahoma" w:hAnsi="Tahoma" w:cs="Tahoma"/>
                <w:i/>
                <w:sz w:val="16"/>
                <w:szCs w:val="16"/>
              </w:rPr>
            </w:pPr>
            <w:r w:rsidRPr="004730D8">
              <w:rPr>
                <w:rFonts w:ascii="Tahoma" w:hAnsi="Tahoma" w:cs="Tahoma"/>
                <w:i/>
                <w:sz w:val="16"/>
                <w:szCs w:val="16"/>
              </w:rPr>
              <w:t>Цель программы: повышение уровня благоустройства</w:t>
            </w:r>
          </w:p>
        </w:tc>
      </w:tr>
      <w:tr w:rsidR="004730D8" w:rsidRPr="004730D8" w:rsidTr="004730D8">
        <w:tc>
          <w:tcPr>
            <w:tcW w:w="816" w:type="dxa"/>
            <w:tcBorders>
              <w:top w:val="single" w:sz="4" w:space="0" w:color="000000"/>
              <w:left w:val="single" w:sz="4" w:space="0" w:color="000000"/>
              <w:bottom w:val="single" w:sz="4" w:space="0" w:color="000000"/>
            </w:tcBorders>
            <w:shd w:val="clear" w:color="auto" w:fill="auto"/>
          </w:tcPr>
          <w:p w:rsidR="004730D8" w:rsidRPr="004730D8" w:rsidRDefault="004730D8" w:rsidP="004730D8">
            <w:pPr>
              <w:pStyle w:val="ConsPlusNormal"/>
              <w:jc w:val="right"/>
              <w:rPr>
                <w:rFonts w:ascii="Tahoma" w:hAnsi="Tahoma" w:cs="Tahoma"/>
                <w:i/>
                <w:sz w:val="16"/>
                <w:szCs w:val="16"/>
              </w:rPr>
            </w:pPr>
            <w:r w:rsidRPr="004730D8">
              <w:rPr>
                <w:rFonts w:ascii="Tahoma" w:hAnsi="Tahoma" w:cs="Tahoma"/>
                <w:i/>
                <w:sz w:val="16"/>
                <w:szCs w:val="16"/>
              </w:rPr>
              <w:t xml:space="preserve">1.1 </w:t>
            </w:r>
          </w:p>
        </w:tc>
        <w:tc>
          <w:tcPr>
            <w:tcW w:w="3969" w:type="dxa"/>
            <w:tcBorders>
              <w:top w:val="single" w:sz="4" w:space="0" w:color="000000"/>
              <w:left w:val="single" w:sz="4" w:space="0" w:color="000000"/>
              <w:bottom w:val="single" w:sz="4" w:space="0" w:color="000000"/>
            </w:tcBorders>
            <w:shd w:val="clear" w:color="auto" w:fill="auto"/>
          </w:tcPr>
          <w:p w:rsidR="004730D8" w:rsidRPr="004730D8" w:rsidRDefault="004730D8" w:rsidP="004730D8">
            <w:pPr>
              <w:pStyle w:val="ConsPlusNormal"/>
              <w:ind w:firstLine="0"/>
              <w:jc w:val="both"/>
              <w:rPr>
                <w:rFonts w:ascii="Tahoma" w:hAnsi="Tahoma" w:cs="Tahoma"/>
                <w:i/>
                <w:sz w:val="16"/>
                <w:szCs w:val="16"/>
              </w:rPr>
            </w:pPr>
            <w:r w:rsidRPr="004730D8">
              <w:rPr>
                <w:rFonts w:ascii="Tahoma" w:hAnsi="Tahoma" w:cs="Tahoma"/>
                <w:i/>
                <w:sz w:val="16"/>
                <w:szCs w:val="16"/>
              </w:rPr>
              <w:t xml:space="preserve">Показатель цели программы: доля населения проживающая в МКД, обеспеченная комфортными условиями проживания </w:t>
            </w:r>
          </w:p>
        </w:tc>
        <w:tc>
          <w:tcPr>
            <w:tcW w:w="2462" w:type="dxa"/>
            <w:tcBorders>
              <w:top w:val="single" w:sz="4" w:space="0" w:color="000000"/>
              <w:left w:val="single" w:sz="4" w:space="0" w:color="000000"/>
              <w:bottom w:val="single" w:sz="4" w:space="0" w:color="000000"/>
            </w:tcBorders>
            <w:shd w:val="clear" w:color="auto" w:fill="auto"/>
          </w:tcPr>
          <w:p w:rsidR="004730D8" w:rsidRPr="004730D8" w:rsidRDefault="004730D8" w:rsidP="004730D8">
            <w:pPr>
              <w:pStyle w:val="ConsPlusNormal"/>
              <w:snapToGrid w:val="0"/>
              <w:jc w:val="center"/>
              <w:rPr>
                <w:rFonts w:ascii="Tahoma" w:hAnsi="Tahoma" w:cs="Tahoma"/>
                <w:i/>
                <w:sz w:val="16"/>
                <w:szCs w:val="16"/>
              </w:rPr>
            </w:pP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rsidR="004730D8" w:rsidRPr="004730D8" w:rsidRDefault="004730D8" w:rsidP="004730D8">
            <w:pPr>
              <w:pStyle w:val="ConsPlusNormal"/>
              <w:snapToGrid w:val="0"/>
              <w:rPr>
                <w:rFonts w:ascii="Tahoma" w:hAnsi="Tahoma" w:cs="Tahoma"/>
                <w:i/>
                <w:sz w:val="16"/>
                <w:szCs w:val="16"/>
              </w:rPr>
            </w:pPr>
            <w:r w:rsidRPr="004730D8">
              <w:rPr>
                <w:rFonts w:ascii="Tahoma" w:hAnsi="Tahoma" w:cs="Tahoma"/>
                <w:i/>
                <w:sz w:val="16"/>
                <w:szCs w:val="16"/>
              </w:rPr>
              <w:t>20%</w:t>
            </w:r>
          </w:p>
        </w:tc>
      </w:tr>
      <w:tr w:rsidR="004730D8" w:rsidRPr="004730D8" w:rsidTr="004730D8">
        <w:tc>
          <w:tcPr>
            <w:tcW w:w="816" w:type="dxa"/>
            <w:tcBorders>
              <w:top w:val="single" w:sz="4" w:space="0" w:color="000000"/>
              <w:left w:val="single" w:sz="4" w:space="0" w:color="000000"/>
              <w:bottom w:val="single" w:sz="4" w:space="0" w:color="000000"/>
            </w:tcBorders>
            <w:shd w:val="clear" w:color="auto" w:fill="auto"/>
          </w:tcPr>
          <w:p w:rsidR="004730D8" w:rsidRPr="004730D8" w:rsidRDefault="004730D8" w:rsidP="004730D8">
            <w:pPr>
              <w:pStyle w:val="ConsPlusNormal"/>
              <w:jc w:val="right"/>
              <w:rPr>
                <w:rFonts w:ascii="Tahoma" w:hAnsi="Tahoma" w:cs="Tahoma"/>
                <w:i/>
                <w:sz w:val="16"/>
                <w:szCs w:val="16"/>
              </w:rPr>
            </w:pPr>
            <w:r w:rsidRPr="004730D8">
              <w:rPr>
                <w:rFonts w:ascii="Tahoma" w:hAnsi="Tahoma" w:cs="Tahoma"/>
                <w:i/>
                <w:sz w:val="16"/>
                <w:szCs w:val="16"/>
              </w:rPr>
              <w:t>2</w:t>
            </w:r>
          </w:p>
        </w:tc>
        <w:tc>
          <w:tcPr>
            <w:tcW w:w="8987" w:type="dxa"/>
            <w:gridSpan w:val="3"/>
            <w:tcBorders>
              <w:top w:val="single" w:sz="4" w:space="0" w:color="000000"/>
              <w:left w:val="single" w:sz="4" w:space="0" w:color="000000"/>
              <w:bottom w:val="single" w:sz="4" w:space="0" w:color="000000"/>
              <w:right w:val="single" w:sz="4" w:space="0" w:color="000000"/>
            </w:tcBorders>
            <w:shd w:val="clear" w:color="auto" w:fill="auto"/>
          </w:tcPr>
          <w:p w:rsidR="004730D8" w:rsidRPr="004730D8" w:rsidRDefault="004730D8" w:rsidP="004730D8">
            <w:pPr>
              <w:pStyle w:val="ConsPlusNormal"/>
              <w:ind w:firstLine="0"/>
              <w:jc w:val="both"/>
              <w:rPr>
                <w:rFonts w:ascii="Tahoma" w:hAnsi="Tahoma" w:cs="Tahoma"/>
                <w:i/>
                <w:sz w:val="16"/>
                <w:szCs w:val="16"/>
              </w:rPr>
            </w:pPr>
            <w:r w:rsidRPr="004730D8">
              <w:rPr>
                <w:rFonts w:ascii="Tahoma" w:hAnsi="Tahoma" w:cs="Tahoma"/>
                <w:i/>
                <w:sz w:val="16"/>
                <w:szCs w:val="16"/>
              </w:rPr>
              <w:t>Показатели задач программы:</w:t>
            </w:r>
          </w:p>
        </w:tc>
      </w:tr>
      <w:tr w:rsidR="004730D8" w:rsidRPr="004730D8" w:rsidTr="004730D8">
        <w:tc>
          <w:tcPr>
            <w:tcW w:w="816" w:type="dxa"/>
            <w:tcBorders>
              <w:top w:val="single" w:sz="4" w:space="0" w:color="000000"/>
              <w:left w:val="single" w:sz="4" w:space="0" w:color="000000"/>
              <w:bottom w:val="single" w:sz="4" w:space="0" w:color="000000"/>
            </w:tcBorders>
            <w:shd w:val="clear" w:color="auto" w:fill="auto"/>
          </w:tcPr>
          <w:p w:rsidR="004730D8" w:rsidRPr="004730D8" w:rsidRDefault="004730D8" w:rsidP="004730D8">
            <w:pPr>
              <w:pStyle w:val="ConsPlusNormal"/>
              <w:jc w:val="right"/>
              <w:rPr>
                <w:rFonts w:ascii="Tahoma" w:hAnsi="Tahoma" w:cs="Tahoma"/>
                <w:i/>
                <w:sz w:val="16"/>
                <w:szCs w:val="16"/>
              </w:rPr>
            </w:pPr>
            <w:r w:rsidRPr="004730D8">
              <w:rPr>
                <w:rFonts w:ascii="Tahoma" w:hAnsi="Tahoma" w:cs="Tahoma"/>
                <w:i/>
                <w:sz w:val="16"/>
                <w:szCs w:val="16"/>
              </w:rPr>
              <w:t>2.1</w:t>
            </w:r>
          </w:p>
        </w:tc>
        <w:tc>
          <w:tcPr>
            <w:tcW w:w="8987" w:type="dxa"/>
            <w:gridSpan w:val="3"/>
            <w:tcBorders>
              <w:top w:val="single" w:sz="4" w:space="0" w:color="000000"/>
              <w:left w:val="single" w:sz="4" w:space="0" w:color="000000"/>
              <w:bottom w:val="single" w:sz="4" w:space="0" w:color="000000"/>
              <w:right w:val="single" w:sz="4" w:space="0" w:color="000000"/>
            </w:tcBorders>
            <w:shd w:val="clear" w:color="auto" w:fill="auto"/>
          </w:tcPr>
          <w:p w:rsidR="004730D8" w:rsidRPr="004730D8" w:rsidRDefault="004730D8" w:rsidP="004730D8">
            <w:pPr>
              <w:pStyle w:val="ConsPlusNormal"/>
              <w:ind w:firstLine="0"/>
              <w:jc w:val="both"/>
              <w:rPr>
                <w:rFonts w:ascii="Tahoma" w:hAnsi="Tahoma" w:cs="Tahoma"/>
                <w:i/>
                <w:sz w:val="16"/>
                <w:szCs w:val="16"/>
              </w:rPr>
            </w:pPr>
            <w:r w:rsidRPr="004730D8">
              <w:rPr>
                <w:rFonts w:ascii="Tahoma" w:hAnsi="Tahoma" w:cs="Tahoma"/>
                <w:i/>
                <w:sz w:val="16"/>
                <w:szCs w:val="16"/>
              </w:rPr>
              <w:t>Задача 1. Повышение уровня благоустройства дворовых территорий</w:t>
            </w:r>
          </w:p>
        </w:tc>
      </w:tr>
      <w:tr w:rsidR="004730D8" w:rsidRPr="004730D8" w:rsidTr="004730D8">
        <w:tc>
          <w:tcPr>
            <w:tcW w:w="816" w:type="dxa"/>
            <w:tcBorders>
              <w:top w:val="single" w:sz="4" w:space="0" w:color="000000"/>
              <w:left w:val="single" w:sz="4" w:space="0" w:color="000000"/>
              <w:bottom w:val="single" w:sz="4" w:space="0" w:color="000000"/>
            </w:tcBorders>
            <w:shd w:val="clear" w:color="auto" w:fill="auto"/>
          </w:tcPr>
          <w:p w:rsidR="004730D8" w:rsidRPr="004730D8" w:rsidRDefault="004730D8" w:rsidP="004730D8">
            <w:pPr>
              <w:pStyle w:val="ConsPlusNormal"/>
              <w:jc w:val="right"/>
              <w:rPr>
                <w:rFonts w:ascii="Tahoma" w:hAnsi="Tahoma" w:cs="Tahoma"/>
                <w:i/>
                <w:sz w:val="16"/>
                <w:szCs w:val="16"/>
              </w:rPr>
            </w:pPr>
            <w:r w:rsidRPr="004730D8">
              <w:rPr>
                <w:rFonts w:ascii="Tahoma" w:hAnsi="Tahoma" w:cs="Tahoma"/>
                <w:i/>
                <w:sz w:val="16"/>
                <w:szCs w:val="16"/>
              </w:rPr>
              <w:t>2.1.2</w:t>
            </w:r>
          </w:p>
        </w:tc>
        <w:tc>
          <w:tcPr>
            <w:tcW w:w="3969" w:type="dxa"/>
            <w:tcBorders>
              <w:top w:val="single" w:sz="4" w:space="0" w:color="000000"/>
              <w:left w:val="single" w:sz="4" w:space="0" w:color="000000"/>
              <w:bottom w:val="single" w:sz="4" w:space="0" w:color="000000"/>
            </w:tcBorders>
            <w:shd w:val="clear" w:color="auto" w:fill="auto"/>
          </w:tcPr>
          <w:p w:rsidR="004730D8" w:rsidRPr="004730D8" w:rsidRDefault="004730D8" w:rsidP="004730D8">
            <w:pPr>
              <w:pStyle w:val="ConsPlusNormal"/>
              <w:ind w:firstLine="0"/>
              <w:jc w:val="both"/>
              <w:rPr>
                <w:rFonts w:ascii="Tahoma" w:hAnsi="Tahoma" w:cs="Tahoma"/>
                <w:i/>
                <w:sz w:val="16"/>
                <w:szCs w:val="16"/>
              </w:rPr>
            </w:pPr>
            <w:r w:rsidRPr="004730D8">
              <w:rPr>
                <w:rFonts w:ascii="Tahoma" w:hAnsi="Tahoma" w:cs="Tahoma"/>
                <w:i/>
                <w:sz w:val="16"/>
                <w:szCs w:val="16"/>
              </w:rPr>
              <w:t>Количество дворовых территорий приведенных в нормативное состояние</w:t>
            </w:r>
          </w:p>
        </w:tc>
        <w:tc>
          <w:tcPr>
            <w:tcW w:w="2462" w:type="dxa"/>
            <w:tcBorders>
              <w:top w:val="single" w:sz="4" w:space="0" w:color="000000"/>
              <w:left w:val="single" w:sz="4" w:space="0" w:color="000000"/>
              <w:bottom w:val="single" w:sz="4" w:space="0" w:color="000000"/>
            </w:tcBorders>
            <w:shd w:val="clear" w:color="auto" w:fill="auto"/>
          </w:tcPr>
          <w:p w:rsidR="004730D8" w:rsidRPr="004730D8" w:rsidRDefault="004730D8" w:rsidP="004730D8">
            <w:pPr>
              <w:pStyle w:val="ConsPlusNormal"/>
              <w:jc w:val="center"/>
              <w:rPr>
                <w:rFonts w:ascii="Tahoma" w:hAnsi="Tahoma" w:cs="Tahoma"/>
                <w:i/>
                <w:color w:val="FF0000"/>
                <w:sz w:val="16"/>
                <w:szCs w:val="16"/>
              </w:rPr>
            </w:pPr>
            <w:r w:rsidRPr="004730D8">
              <w:rPr>
                <w:rFonts w:ascii="Tahoma" w:hAnsi="Tahoma" w:cs="Tahoma"/>
                <w:i/>
                <w:sz w:val="16"/>
                <w:szCs w:val="16"/>
              </w:rPr>
              <w:t>ед</w:t>
            </w: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rsidR="004730D8" w:rsidRPr="004730D8" w:rsidRDefault="004730D8" w:rsidP="004730D8">
            <w:pPr>
              <w:pStyle w:val="ConsPlusNormal"/>
              <w:snapToGrid w:val="0"/>
              <w:jc w:val="both"/>
              <w:rPr>
                <w:rFonts w:ascii="Tahoma" w:hAnsi="Tahoma" w:cs="Tahoma"/>
                <w:i/>
                <w:sz w:val="16"/>
                <w:szCs w:val="16"/>
              </w:rPr>
            </w:pPr>
            <w:r w:rsidRPr="004730D8">
              <w:rPr>
                <w:rFonts w:ascii="Tahoma" w:hAnsi="Tahoma" w:cs="Tahoma"/>
                <w:i/>
                <w:sz w:val="16"/>
                <w:szCs w:val="16"/>
              </w:rPr>
              <w:t>1</w:t>
            </w:r>
          </w:p>
        </w:tc>
      </w:tr>
      <w:tr w:rsidR="004730D8" w:rsidRPr="004730D8" w:rsidTr="004730D8">
        <w:tc>
          <w:tcPr>
            <w:tcW w:w="816" w:type="dxa"/>
            <w:tcBorders>
              <w:top w:val="single" w:sz="4" w:space="0" w:color="000000"/>
              <w:left w:val="single" w:sz="4" w:space="0" w:color="000000"/>
              <w:bottom w:val="single" w:sz="4" w:space="0" w:color="000000"/>
            </w:tcBorders>
            <w:shd w:val="clear" w:color="auto" w:fill="auto"/>
          </w:tcPr>
          <w:p w:rsidR="004730D8" w:rsidRPr="004730D8" w:rsidRDefault="004730D8" w:rsidP="004730D8">
            <w:pPr>
              <w:pStyle w:val="ConsPlusNormal"/>
              <w:jc w:val="right"/>
              <w:rPr>
                <w:rFonts w:ascii="Tahoma" w:hAnsi="Tahoma" w:cs="Tahoma"/>
                <w:i/>
                <w:sz w:val="16"/>
                <w:szCs w:val="16"/>
              </w:rPr>
            </w:pPr>
            <w:r w:rsidRPr="004730D8">
              <w:rPr>
                <w:rFonts w:ascii="Tahoma" w:hAnsi="Tahoma" w:cs="Tahoma"/>
                <w:i/>
                <w:sz w:val="16"/>
                <w:szCs w:val="16"/>
              </w:rPr>
              <w:t>2.2</w:t>
            </w:r>
          </w:p>
        </w:tc>
        <w:tc>
          <w:tcPr>
            <w:tcW w:w="8987" w:type="dxa"/>
            <w:gridSpan w:val="3"/>
            <w:tcBorders>
              <w:top w:val="single" w:sz="4" w:space="0" w:color="000000"/>
              <w:left w:val="single" w:sz="4" w:space="0" w:color="000000"/>
              <w:bottom w:val="single" w:sz="4" w:space="0" w:color="000000"/>
              <w:right w:val="single" w:sz="4" w:space="0" w:color="000000"/>
            </w:tcBorders>
            <w:shd w:val="clear" w:color="auto" w:fill="auto"/>
          </w:tcPr>
          <w:p w:rsidR="004730D8" w:rsidRPr="004730D8" w:rsidRDefault="004730D8" w:rsidP="004730D8">
            <w:pPr>
              <w:pStyle w:val="ConsPlusNormal"/>
              <w:ind w:firstLine="0"/>
              <w:jc w:val="both"/>
              <w:rPr>
                <w:rFonts w:ascii="Tahoma" w:hAnsi="Tahoma" w:cs="Tahoma"/>
                <w:i/>
                <w:sz w:val="16"/>
                <w:szCs w:val="16"/>
              </w:rPr>
            </w:pPr>
            <w:r w:rsidRPr="004730D8">
              <w:rPr>
                <w:rFonts w:ascii="Tahoma" w:hAnsi="Tahoma" w:cs="Tahoma"/>
                <w:i/>
                <w:sz w:val="16"/>
                <w:szCs w:val="16"/>
              </w:rPr>
              <w:t xml:space="preserve">Задача 2. Повышение уровня благоустройства муниципальных территорий соответствующего функционального назначения (площадей,  улиц, пешеходных зон, скверов, парков, иных территорий) </w:t>
            </w:r>
          </w:p>
        </w:tc>
      </w:tr>
      <w:tr w:rsidR="004730D8" w:rsidRPr="004730D8" w:rsidTr="004730D8">
        <w:tc>
          <w:tcPr>
            <w:tcW w:w="816" w:type="dxa"/>
            <w:tcBorders>
              <w:top w:val="single" w:sz="4" w:space="0" w:color="000000"/>
              <w:left w:val="single" w:sz="4" w:space="0" w:color="000000"/>
              <w:bottom w:val="single" w:sz="4" w:space="0" w:color="000000"/>
            </w:tcBorders>
            <w:shd w:val="clear" w:color="auto" w:fill="auto"/>
          </w:tcPr>
          <w:p w:rsidR="004730D8" w:rsidRPr="004730D8" w:rsidRDefault="004730D8" w:rsidP="004730D8">
            <w:pPr>
              <w:pStyle w:val="ConsPlusNormal"/>
              <w:jc w:val="right"/>
              <w:rPr>
                <w:rFonts w:ascii="Tahoma" w:hAnsi="Tahoma" w:cs="Tahoma"/>
                <w:i/>
                <w:sz w:val="16"/>
                <w:szCs w:val="16"/>
              </w:rPr>
            </w:pPr>
            <w:r w:rsidRPr="004730D8">
              <w:rPr>
                <w:rFonts w:ascii="Tahoma" w:hAnsi="Tahoma" w:cs="Tahoma"/>
                <w:i/>
                <w:sz w:val="16"/>
                <w:szCs w:val="16"/>
              </w:rPr>
              <w:t>2.2.1</w:t>
            </w:r>
          </w:p>
        </w:tc>
        <w:tc>
          <w:tcPr>
            <w:tcW w:w="3969" w:type="dxa"/>
            <w:tcBorders>
              <w:top w:val="single" w:sz="4" w:space="0" w:color="000000"/>
              <w:left w:val="single" w:sz="4" w:space="0" w:color="000000"/>
              <w:bottom w:val="single" w:sz="4" w:space="0" w:color="000000"/>
            </w:tcBorders>
            <w:shd w:val="clear" w:color="auto" w:fill="auto"/>
          </w:tcPr>
          <w:p w:rsidR="004730D8" w:rsidRPr="004730D8" w:rsidRDefault="004730D8" w:rsidP="004730D8">
            <w:pPr>
              <w:pStyle w:val="ConsPlusNormal"/>
              <w:ind w:firstLine="0"/>
              <w:jc w:val="both"/>
              <w:rPr>
                <w:rFonts w:ascii="Tahoma" w:hAnsi="Tahoma" w:cs="Tahoma"/>
                <w:i/>
                <w:sz w:val="16"/>
                <w:szCs w:val="16"/>
              </w:rPr>
            </w:pPr>
            <w:r w:rsidRPr="004730D8">
              <w:rPr>
                <w:rFonts w:ascii="Tahoma" w:hAnsi="Tahoma" w:cs="Tahoma"/>
                <w:i/>
                <w:sz w:val="16"/>
                <w:szCs w:val="16"/>
              </w:rPr>
              <w:t xml:space="preserve">Количество благоустроенных территорий функционального назначения </w:t>
            </w:r>
          </w:p>
        </w:tc>
        <w:tc>
          <w:tcPr>
            <w:tcW w:w="2462" w:type="dxa"/>
            <w:tcBorders>
              <w:top w:val="single" w:sz="4" w:space="0" w:color="000000"/>
              <w:left w:val="single" w:sz="4" w:space="0" w:color="000000"/>
              <w:bottom w:val="single" w:sz="4" w:space="0" w:color="000000"/>
            </w:tcBorders>
            <w:shd w:val="clear" w:color="auto" w:fill="auto"/>
          </w:tcPr>
          <w:p w:rsidR="004730D8" w:rsidRPr="004730D8" w:rsidRDefault="004730D8" w:rsidP="004730D8">
            <w:pPr>
              <w:pStyle w:val="ConsPlusNormal"/>
              <w:jc w:val="center"/>
              <w:rPr>
                <w:rFonts w:ascii="Tahoma" w:hAnsi="Tahoma" w:cs="Tahoma"/>
                <w:i/>
                <w:color w:val="FF0000"/>
                <w:sz w:val="16"/>
                <w:szCs w:val="16"/>
              </w:rPr>
            </w:pPr>
            <w:r w:rsidRPr="004730D8">
              <w:rPr>
                <w:rFonts w:ascii="Tahoma" w:hAnsi="Tahoma" w:cs="Tahoma"/>
                <w:i/>
                <w:sz w:val="16"/>
                <w:szCs w:val="16"/>
              </w:rPr>
              <w:t>ед</w:t>
            </w: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rsidR="004730D8" w:rsidRPr="004730D8" w:rsidRDefault="004730D8" w:rsidP="004730D8">
            <w:pPr>
              <w:pStyle w:val="ConsPlusNormal"/>
              <w:snapToGrid w:val="0"/>
              <w:jc w:val="both"/>
              <w:rPr>
                <w:rFonts w:ascii="Tahoma" w:hAnsi="Tahoma" w:cs="Tahoma"/>
                <w:i/>
                <w:sz w:val="16"/>
                <w:szCs w:val="16"/>
              </w:rPr>
            </w:pPr>
            <w:r w:rsidRPr="004730D8">
              <w:rPr>
                <w:rFonts w:ascii="Tahoma" w:hAnsi="Tahoma" w:cs="Tahoma"/>
                <w:i/>
                <w:sz w:val="16"/>
                <w:szCs w:val="16"/>
              </w:rPr>
              <w:t>0</w:t>
            </w:r>
          </w:p>
        </w:tc>
      </w:tr>
      <w:tr w:rsidR="004730D8" w:rsidRPr="004730D8" w:rsidTr="004730D8">
        <w:tc>
          <w:tcPr>
            <w:tcW w:w="816" w:type="dxa"/>
            <w:tcBorders>
              <w:top w:val="single" w:sz="4" w:space="0" w:color="000000"/>
              <w:left w:val="single" w:sz="4" w:space="0" w:color="000000"/>
              <w:bottom w:val="single" w:sz="4" w:space="0" w:color="000000"/>
            </w:tcBorders>
            <w:shd w:val="clear" w:color="auto" w:fill="auto"/>
          </w:tcPr>
          <w:p w:rsidR="004730D8" w:rsidRPr="004730D8" w:rsidRDefault="004730D8" w:rsidP="004730D8">
            <w:pPr>
              <w:pStyle w:val="ConsPlusNormal"/>
              <w:jc w:val="right"/>
              <w:rPr>
                <w:rFonts w:ascii="Tahoma" w:hAnsi="Tahoma" w:cs="Tahoma"/>
                <w:i/>
                <w:sz w:val="16"/>
                <w:szCs w:val="16"/>
              </w:rPr>
            </w:pPr>
            <w:r w:rsidRPr="004730D8">
              <w:rPr>
                <w:rFonts w:ascii="Tahoma" w:hAnsi="Tahoma" w:cs="Tahoma"/>
                <w:i/>
                <w:sz w:val="16"/>
                <w:szCs w:val="16"/>
              </w:rPr>
              <w:t>2.3</w:t>
            </w:r>
          </w:p>
        </w:tc>
        <w:tc>
          <w:tcPr>
            <w:tcW w:w="8987" w:type="dxa"/>
            <w:gridSpan w:val="3"/>
            <w:tcBorders>
              <w:top w:val="single" w:sz="4" w:space="0" w:color="000000"/>
              <w:left w:val="single" w:sz="4" w:space="0" w:color="000000"/>
              <w:bottom w:val="single" w:sz="4" w:space="0" w:color="000000"/>
              <w:right w:val="single" w:sz="4" w:space="0" w:color="000000"/>
            </w:tcBorders>
            <w:shd w:val="clear" w:color="auto" w:fill="auto"/>
          </w:tcPr>
          <w:p w:rsidR="004730D8" w:rsidRPr="004730D8" w:rsidRDefault="004730D8" w:rsidP="004730D8">
            <w:pPr>
              <w:pStyle w:val="ConsPlusNormal"/>
              <w:ind w:firstLine="0"/>
              <w:jc w:val="both"/>
              <w:rPr>
                <w:rFonts w:ascii="Tahoma" w:hAnsi="Tahoma" w:cs="Tahoma"/>
                <w:i/>
                <w:sz w:val="16"/>
                <w:szCs w:val="16"/>
              </w:rPr>
            </w:pPr>
            <w:r w:rsidRPr="004730D8">
              <w:rPr>
                <w:rFonts w:ascii="Tahoma" w:hAnsi="Tahoma" w:cs="Tahoma"/>
                <w:i/>
                <w:sz w:val="16"/>
                <w:szCs w:val="16"/>
              </w:rPr>
              <w:t>Задача 3 Повышение уровня вовлеченности заинтересованных граждан, организаций в реализации мероприятий по благоустройству территорий муниципальных образований</w:t>
            </w:r>
          </w:p>
        </w:tc>
      </w:tr>
      <w:tr w:rsidR="004730D8" w:rsidRPr="004730D8" w:rsidTr="004730D8">
        <w:tc>
          <w:tcPr>
            <w:tcW w:w="816" w:type="dxa"/>
            <w:tcBorders>
              <w:top w:val="single" w:sz="4" w:space="0" w:color="000000"/>
              <w:left w:val="single" w:sz="4" w:space="0" w:color="000000"/>
              <w:bottom w:val="single" w:sz="4" w:space="0" w:color="000000"/>
            </w:tcBorders>
            <w:shd w:val="clear" w:color="auto" w:fill="auto"/>
          </w:tcPr>
          <w:p w:rsidR="004730D8" w:rsidRPr="004730D8" w:rsidRDefault="004730D8" w:rsidP="004730D8">
            <w:pPr>
              <w:pStyle w:val="ConsPlusNormal"/>
              <w:jc w:val="right"/>
              <w:rPr>
                <w:rFonts w:ascii="Tahoma" w:hAnsi="Tahoma" w:cs="Tahoma"/>
                <w:i/>
                <w:sz w:val="16"/>
                <w:szCs w:val="16"/>
              </w:rPr>
            </w:pPr>
            <w:r w:rsidRPr="004730D8">
              <w:rPr>
                <w:rFonts w:ascii="Tahoma" w:hAnsi="Tahoma" w:cs="Tahoma"/>
                <w:i/>
                <w:sz w:val="16"/>
                <w:szCs w:val="16"/>
              </w:rPr>
              <w:t>2.3.1</w:t>
            </w:r>
          </w:p>
        </w:tc>
        <w:tc>
          <w:tcPr>
            <w:tcW w:w="3969" w:type="dxa"/>
            <w:tcBorders>
              <w:top w:val="single" w:sz="4" w:space="0" w:color="000000"/>
              <w:left w:val="single" w:sz="4" w:space="0" w:color="000000"/>
              <w:bottom w:val="single" w:sz="4" w:space="0" w:color="000000"/>
            </w:tcBorders>
            <w:shd w:val="clear" w:color="auto" w:fill="auto"/>
          </w:tcPr>
          <w:p w:rsidR="004730D8" w:rsidRPr="004730D8" w:rsidRDefault="004730D8" w:rsidP="004730D8">
            <w:pPr>
              <w:pStyle w:val="ConsPlusNormal"/>
              <w:ind w:firstLine="0"/>
              <w:jc w:val="both"/>
              <w:rPr>
                <w:rFonts w:ascii="Tahoma" w:hAnsi="Tahoma" w:cs="Tahoma"/>
                <w:i/>
                <w:sz w:val="16"/>
                <w:szCs w:val="16"/>
              </w:rPr>
            </w:pPr>
            <w:r w:rsidRPr="004730D8">
              <w:rPr>
                <w:rFonts w:ascii="Tahoma" w:hAnsi="Tahoma" w:cs="Tahoma"/>
                <w:i/>
                <w:sz w:val="16"/>
                <w:szCs w:val="16"/>
              </w:rPr>
              <w:t>Количество проведенных субботников по обустройству дворовых территорий в весенний и осенний периоды</w:t>
            </w:r>
          </w:p>
        </w:tc>
        <w:tc>
          <w:tcPr>
            <w:tcW w:w="2462" w:type="dxa"/>
            <w:tcBorders>
              <w:top w:val="single" w:sz="4" w:space="0" w:color="000000"/>
              <w:left w:val="single" w:sz="4" w:space="0" w:color="000000"/>
              <w:bottom w:val="single" w:sz="4" w:space="0" w:color="000000"/>
            </w:tcBorders>
            <w:shd w:val="clear" w:color="auto" w:fill="auto"/>
          </w:tcPr>
          <w:p w:rsidR="004730D8" w:rsidRPr="004730D8" w:rsidRDefault="004730D8" w:rsidP="004730D8">
            <w:pPr>
              <w:pStyle w:val="ConsPlusNormal"/>
              <w:jc w:val="center"/>
              <w:rPr>
                <w:rFonts w:ascii="Tahoma" w:hAnsi="Tahoma" w:cs="Tahoma"/>
                <w:i/>
                <w:color w:val="FF0000"/>
                <w:sz w:val="16"/>
                <w:szCs w:val="16"/>
              </w:rPr>
            </w:pPr>
            <w:r w:rsidRPr="004730D8">
              <w:rPr>
                <w:rFonts w:ascii="Tahoma" w:hAnsi="Tahoma" w:cs="Tahoma"/>
                <w:i/>
                <w:sz w:val="16"/>
                <w:szCs w:val="16"/>
              </w:rPr>
              <w:t>ед</w:t>
            </w: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rsidR="004730D8" w:rsidRPr="004730D8" w:rsidRDefault="004730D8" w:rsidP="004730D8">
            <w:pPr>
              <w:pStyle w:val="ConsPlusNormal"/>
              <w:snapToGrid w:val="0"/>
              <w:jc w:val="both"/>
              <w:rPr>
                <w:rFonts w:ascii="Tahoma" w:hAnsi="Tahoma" w:cs="Tahoma"/>
                <w:i/>
                <w:sz w:val="16"/>
                <w:szCs w:val="16"/>
              </w:rPr>
            </w:pPr>
            <w:r w:rsidRPr="004730D8">
              <w:rPr>
                <w:rFonts w:ascii="Tahoma" w:hAnsi="Tahoma" w:cs="Tahoma"/>
                <w:i/>
                <w:sz w:val="16"/>
                <w:szCs w:val="16"/>
              </w:rPr>
              <w:t>9</w:t>
            </w:r>
          </w:p>
        </w:tc>
      </w:tr>
      <w:tr w:rsidR="004730D8" w:rsidRPr="004730D8" w:rsidTr="004730D8">
        <w:tc>
          <w:tcPr>
            <w:tcW w:w="816" w:type="dxa"/>
            <w:tcBorders>
              <w:top w:val="single" w:sz="4" w:space="0" w:color="000000"/>
              <w:left w:val="single" w:sz="4" w:space="0" w:color="000000"/>
              <w:bottom w:val="single" w:sz="4" w:space="0" w:color="000000"/>
            </w:tcBorders>
            <w:shd w:val="clear" w:color="auto" w:fill="auto"/>
          </w:tcPr>
          <w:p w:rsidR="004730D8" w:rsidRPr="004730D8" w:rsidRDefault="004730D8" w:rsidP="004730D8">
            <w:pPr>
              <w:pStyle w:val="ConsPlusNormal"/>
              <w:jc w:val="both"/>
              <w:rPr>
                <w:rFonts w:ascii="Tahoma" w:hAnsi="Tahoma" w:cs="Tahoma"/>
                <w:i/>
                <w:sz w:val="16"/>
                <w:szCs w:val="16"/>
              </w:rPr>
            </w:pPr>
            <w:r w:rsidRPr="004730D8">
              <w:rPr>
                <w:rFonts w:ascii="Tahoma" w:hAnsi="Tahoma" w:cs="Tahoma"/>
                <w:i/>
                <w:sz w:val="16"/>
                <w:szCs w:val="16"/>
              </w:rPr>
              <w:t>2.3.2</w:t>
            </w:r>
          </w:p>
        </w:tc>
        <w:tc>
          <w:tcPr>
            <w:tcW w:w="3969" w:type="dxa"/>
            <w:tcBorders>
              <w:top w:val="single" w:sz="4" w:space="0" w:color="000000"/>
              <w:left w:val="single" w:sz="4" w:space="0" w:color="000000"/>
              <w:bottom w:val="single" w:sz="4" w:space="0" w:color="000000"/>
            </w:tcBorders>
            <w:shd w:val="clear" w:color="auto" w:fill="auto"/>
          </w:tcPr>
          <w:p w:rsidR="004730D8" w:rsidRPr="004730D8" w:rsidRDefault="004730D8" w:rsidP="004730D8">
            <w:pPr>
              <w:pStyle w:val="ConsPlusNormal"/>
              <w:ind w:firstLine="0"/>
              <w:jc w:val="both"/>
              <w:rPr>
                <w:rFonts w:ascii="Tahoma" w:hAnsi="Tahoma" w:cs="Tahoma"/>
                <w:i/>
                <w:sz w:val="16"/>
                <w:szCs w:val="16"/>
              </w:rPr>
            </w:pPr>
            <w:r w:rsidRPr="004730D8">
              <w:rPr>
                <w:rFonts w:ascii="Tahoma" w:hAnsi="Tahoma" w:cs="Tahoma"/>
                <w:i/>
                <w:sz w:val="16"/>
                <w:szCs w:val="16"/>
              </w:rPr>
              <w:t>Доля дворовых территорий, благоустроенных с финансовым участием граждан</w:t>
            </w:r>
          </w:p>
        </w:tc>
        <w:tc>
          <w:tcPr>
            <w:tcW w:w="2462" w:type="dxa"/>
            <w:tcBorders>
              <w:top w:val="single" w:sz="4" w:space="0" w:color="000000"/>
              <w:left w:val="single" w:sz="4" w:space="0" w:color="000000"/>
              <w:bottom w:val="single" w:sz="4" w:space="0" w:color="000000"/>
            </w:tcBorders>
            <w:shd w:val="clear" w:color="auto" w:fill="auto"/>
          </w:tcPr>
          <w:p w:rsidR="004730D8" w:rsidRPr="004730D8" w:rsidRDefault="004730D8" w:rsidP="004730D8">
            <w:pPr>
              <w:pStyle w:val="ConsPlusNormal"/>
              <w:jc w:val="center"/>
              <w:rPr>
                <w:rFonts w:ascii="Tahoma" w:hAnsi="Tahoma" w:cs="Tahoma"/>
                <w:i/>
                <w:color w:val="FF0000"/>
                <w:sz w:val="16"/>
                <w:szCs w:val="16"/>
              </w:rPr>
            </w:pPr>
            <w:r w:rsidRPr="004730D8">
              <w:rPr>
                <w:rFonts w:ascii="Tahoma" w:hAnsi="Tahoma" w:cs="Tahoma"/>
                <w:i/>
                <w:sz w:val="16"/>
                <w:szCs w:val="16"/>
              </w:rPr>
              <w:t>Процент</w:t>
            </w: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rsidR="004730D8" w:rsidRPr="004730D8" w:rsidRDefault="004730D8" w:rsidP="004730D8">
            <w:pPr>
              <w:pStyle w:val="ConsPlusNormal"/>
              <w:snapToGrid w:val="0"/>
              <w:jc w:val="both"/>
              <w:rPr>
                <w:rFonts w:ascii="Tahoma" w:hAnsi="Tahoma" w:cs="Tahoma"/>
                <w:i/>
                <w:sz w:val="16"/>
                <w:szCs w:val="16"/>
              </w:rPr>
            </w:pPr>
            <w:r w:rsidRPr="004730D8">
              <w:rPr>
                <w:rFonts w:ascii="Tahoma" w:hAnsi="Tahoma" w:cs="Tahoma"/>
                <w:i/>
                <w:sz w:val="16"/>
                <w:szCs w:val="16"/>
              </w:rPr>
              <w:t>2</w:t>
            </w:r>
          </w:p>
        </w:tc>
      </w:tr>
      <w:tr w:rsidR="004730D8" w:rsidRPr="004730D8" w:rsidTr="004730D8">
        <w:tc>
          <w:tcPr>
            <w:tcW w:w="816" w:type="dxa"/>
            <w:tcBorders>
              <w:top w:val="single" w:sz="4" w:space="0" w:color="000000"/>
              <w:left w:val="single" w:sz="4" w:space="0" w:color="000000"/>
              <w:bottom w:val="single" w:sz="4" w:space="0" w:color="000000"/>
            </w:tcBorders>
            <w:shd w:val="clear" w:color="auto" w:fill="auto"/>
          </w:tcPr>
          <w:p w:rsidR="004730D8" w:rsidRPr="004730D8" w:rsidRDefault="004730D8" w:rsidP="004730D8">
            <w:pPr>
              <w:pStyle w:val="ConsPlusNormal"/>
              <w:jc w:val="both"/>
              <w:rPr>
                <w:rFonts w:ascii="Tahoma" w:hAnsi="Tahoma" w:cs="Tahoma"/>
                <w:i/>
                <w:sz w:val="16"/>
                <w:szCs w:val="16"/>
              </w:rPr>
            </w:pPr>
            <w:r w:rsidRPr="004730D8">
              <w:rPr>
                <w:rFonts w:ascii="Tahoma" w:hAnsi="Tahoma" w:cs="Tahoma"/>
                <w:i/>
                <w:sz w:val="16"/>
                <w:szCs w:val="16"/>
              </w:rPr>
              <w:t>2.4</w:t>
            </w:r>
          </w:p>
        </w:tc>
        <w:tc>
          <w:tcPr>
            <w:tcW w:w="8987" w:type="dxa"/>
            <w:gridSpan w:val="3"/>
            <w:tcBorders>
              <w:top w:val="single" w:sz="4" w:space="0" w:color="000000"/>
              <w:left w:val="single" w:sz="4" w:space="0" w:color="000000"/>
              <w:bottom w:val="single" w:sz="4" w:space="0" w:color="000000"/>
              <w:right w:val="single" w:sz="4" w:space="0" w:color="000000"/>
            </w:tcBorders>
            <w:shd w:val="clear" w:color="auto" w:fill="auto"/>
          </w:tcPr>
          <w:p w:rsidR="004730D8" w:rsidRPr="004730D8" w:rsidRDefault="004730D8" w:rsidP="004730D8">
            <w:pPr>
              <w:pStyle w:val="ConsPlusNormal"/>
              <w:ind w:firstLine="0"/>
              <w:jc w:val="both"/>
              <w:rPr>
                <w:rFonts w:ascii="Tahoma" w:hAnsi="Tahoma" w:cs="Tahoma"/>
                <w:i/>
                <w:sz w:val="16"/>
                <w:szCs w:val="16"/>
              </w:rPr>
            </w:pPr>
            <w:r w:rsidRPr="004730D8">
              <w:rPr>
                <w:rFonts w:ascii="Tahoma" w:hAnsi="Tahoma" w:cs="Tahoma"/>
                <w:i/>
                <w:sz w:val="16"/>
                <w:szCs w:val="16"/>
              </w:rPr>
              <w:t>Задача 4 Формирование реализованных практик благоустройства</w:t>
            </w:r>
          </w:p>
        </w:tc>
      </w:tr>
      <w:tr w:rsidR="004730D8" w:rsidRPr="004730D8" w:rsidTr="004730D8">
        <w:tc>
          <w:tcPr>
            <w:tcW w:w="816" w:type="dxa"/>
            <w:tcBorders>
              <w:top w:val="single" w:sz="4" w:space="0" w:color="000000"/>
              <w:left w:val="single" w:sz="4" w:space="0" w:color="000000"/>
              <w:bottom w:val="single" w:sz="4" w:space="0" w:color="000000"/>
            </w:tcBorders>
            <w:shd w:val="clear" w:color="auto" w:fill="auto"/>
          </w:tcPr>
          <w:p w:rsidR="004730D8" w:rsidRPr="004730D8" w:rsidRDefault="004730D8" w:rsidP="004730D8">
            <w:pPr>
              <w:pStyle w:val="ConsPlusNormal"/>
              <w:jc w:val="both"/>
              <w:rPr>
                <w:rFonts w:ascii="Tahoma" w:hAnsi="Tahoma" w:cs="Tahoma"/>
                <w:i/>
                <w:sz w:val="16"/>
                <w:szCs w:val="16"/>
              </w:rPr>
            </w:pPr>
            <w:r w:rsidRPr="004730D8">
              <w:rPr>
                <w:rFonts w:ascii="Tahoma" w:hAnsi="Tahoma" w:cs="Tahoma"/>
                <w:i/>
                <w:sz w:val="16"/>
                <w:szCs w:val="16"/>
              </w:rPr>
              <w:t>2.4.1</w:t>
            </w:r>
          </w:p>
        </w:tc>
        <w:tc>
          <w:tcPr>
            <w:tcW w:w="3969" w:type="dxa"/>
            <w:tcBorders>
              <w:top w:val="single" w:sz="4" w:space="0" w:color="000000"/>
              <w:left w:val="single" w:sz="4" w:space="0" w:color="000000"/>
              <w:bottom w:val="single" w:sz="4" w:space="0" w:color="000000"/>
            </w:tcBorders>
            <w:shd w:val="clear" w:color="auto" w:fill="auto"/>
          </w:tcPr>
          <w:p w:rsidR="004730D8" w:rsidRPr="004730D8" w:rsidRDefault="004730D8" w:rsidP="004730D8">
            <w:pPr>
              <w:pStyle w:val="ConsPlusNormal"/>
              <w:ind w:firstLine="0"/>
              <w:jc w:val="both"/>
              <w:rPr>
                <w:rFonts w:ascii="Tahoma" w:hAnsi="Tahoma" w:cs="Tahoma"/>
                <w:i/>
                <w:sz w:val="16"/>
                <w:szCs w:val="16"/>
              </w:rPr>
            </w:pPr>
            <w:r w:rsidRPr="004730D8">
              <w:rPr>
                <w:rFonts w:ascii="Tahoma" w:hAnsi="Tahoma" w:cs="Tahoma"/>
                <w:i/>
                <w:sz w:val="16"/>
                <w:szCs w:val="16"/>
              </w:rPr>
              <w:t>Количество реализованных проектов благоустройства, представленных на конкурс в Департамент строительства, архитектуры и градостроительства Костромской области</w:t>
            </w:r>
          </w:p>
        </w:tc>
        <w:tc>
          <w:tcPr>
            <w:tcW w:w="2462" w:type="dxa"/>
            <w:tcBorders>
              <w:top w:val="single" w:sz="4" w:space="0" w:color="000000"/>
              <w:left w:val="single" w:sz="4" w:space="0" w:color="000000"/>
              <w:bottom w:val="single" w:sz="4" w:space="0" w:color="000000"/>
            </w:tcBorders>
            <w:shd w:val="clear" w:color="auto" w:fill="auto"/>
          </w:tcPr>
          <w:p w:rsidR="004730D8" w:rsidRPr="004730D8" w:rsidRDefault="004730D8" w:rsidP="004730D8">
            <w:pPr>
              <w:pStyle w:val="ConsPlusNormal"/>
              <w:jc w:val="center"/>
              <w:rPr>
                <w:rFonts w:ascii="Tahoma" w:hAnsi="Tahoma" w:cs="Tahoma"/>
                <w:i/>
                <w:color w:val="FF0000"/>
                <w:sz w:val="16"/>
                <w:szCs w:val="16"/>
              </w:rPr>
            </w:pPr>
            <w:r w:rsidRPr="004730D8">
              <w:rPr>
                <w:rFonts w:ascii="Tahoma" w:hAnsi="Tahoma" w:cs="Tahoma"/>
                <w:i/>
                <w:sz w:val="16"/>
                <w:szCs w:val="16"/>
              </w:rPr>
              <w:t>ед</w:t>
            </w: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rsidR="004730D8" w:rsidRPr="004730D8" w:rsidRDefault="004730D8" w:rsidP="004730D8">
            <w:pPr>
              <w:pStyle w:val="ConsPlusNormal"/>
              <w:snapToGrid w:val="0"/>
              <w:jc w:val="both"/>
              <w:rPr>
                <w:rFonts w:ascii="Tahoma" w:hAnsi="Tahoma" w:cs="Tahoma"/>
                <w:i/>
                <w:sz w:val="16"/>
                <w:szCs w:val="16"/>
              </w:rPr>
            </w:pPr>
            <w:r w:rsidRPr="004730D8">
              <w:rPr>
                <w:rFonts w:ascii="Tahoma" w:hAnsi="Tahoma" w:cs="Tahoma"/>
                <w:i/>
                <w:sz w:val="16"/>
                <w:szCs w:val="16"/>
              </w:rPr>
              <w:t>1</w:t>
            </w:r>
          </w:p>
        </w:tc>
      </w:tr>
    </w:tbl>
    <w:p w:rsidR="004730D8" w:rsidRPr="004730D8" w:rsidRDefault="004730D8" w:rsidP="004730D8">
      <w:pPr>
        <w:pStyle w:val="ConsPlusNormal"/>
        <w:ind w:firstLine="0"/>
        <w:rPr>
          <w:rFonts w:ascii="Tahoma" w:hAnsi="Tahoma" w:cs="Tahoma"/>
          <w:i/>
          <w:sz w:val="16"/>
          <w:szCs w:val="16"/>
        </w:rPr>
      </w:pPr>
    </w:p>
    <w:p w:rsidR="004730D8" w:rsidRPr="004730D8" w:rsidRDefault="004730D8" w:rsidP="004730D8">
      <w:pPr>
        <w:pStyle w:val="ConsPlusNormal"/>
        <w:jc w:val="center"/>
        <w:rPr>
          <w:rFonts w:ascii="Tahoma" w:hAnsi="Tahoma" w:cs="Tahoma"/>
          <w:i/>
          <w:sz w:val="16"/>
          <w:szCs w:val="16"/>
        </w:rPr>
      </w:pPr>
      <w:r w:rsidRPr="004730D8">
        <w:rPr>
          <w:rFonts w:ascii="Tahoma" w:hAnsi="Tahoma" w:cs="Tahoma"/>
          <w:i/>
          <w:sz w:val="16"/>
          <w:szCs w:val="16"/>
        </w:rPr>
        <w:t xml:space="preserve">РАЗДЕЛ </w:t>
      </w:r>
      <w:r w:rsidRPr="004730D8">
        <w:rPr>
          <w:rFonts w:ascii="Tahoma" w:hAnsi="Tahoma" w:cs="Tahoma"/>
          <w:i/>
          <w:sz w:val="16"/>
          <w:szCs w:val="16"/>
          <w:lang w:val="en-US"/>
        </w:rPr>
        <w:t>IV</w:t>
      </w:r>
      <w:r w:rsidRPr="004730D8">
        <w:rPr>
          <w:rFonts w:ascii="Tahoma" w:hAnsi="Tahoma" w:cs="Tahoma"/>
          <w:i/>
          <w:sz w:val="16"/>
          <w:szCs w:val="16"/>
        </w:rPr>
        <w:t>. ОБЪЕМЫ И ИСТОЧНИКИ ФИНАНСИРОВАНИЯ ПРОГРАММЫ</w:t>
      </w:r>
    </w:p>
    <w:p w:rsidR="004730D8" w:rsidRPr="004730D8" w:rsidRDefault="004730D8" w:rsidP="004730D8">
      <w:pPr>
        <w:pStyle w:val="ConsPlusNormal"/>
        <w:ind w:firstLine="709"/>
        <w:jc w:val="both"/>
        <w:rPr>
          <w:rFonts w:ascii="Tahoma" w:hAnsi="Tahoma" w:cs="Tahoma"/>
          <w:i/>
          <w:sz w:val="16"/>
          <w:szCs w:val="16"/>
        </w:rPr>
      </w:pPr>
      <w:r w:rsidRPr="004730D8">
        <w:rPr>
          <w:rFonts w:ascii="Tahoma" w:hAnsi="Tahoma" w:cs="Tahoma"/>
          <w:i/>
          <w:sz w:val="16"/>
          <w:szCs w:val="16"/>
        </w:rPr>
        <w:t>1. Общий объем финансирования программы 1050 тыс. руб., в том числе:</w:t>
      </w:r>
    </w:p>
    <w:p w:rsidR="004730D8" w:rsidRPr="004730D8" w:rsidRDefault="004730D8" w:rsidP="004730D8">
      <w:pPr>
        <w:pStyle w:val="ConsPlusNormal"/>
        <w:ind w:firstLine="709"/>
        <w:jc w:val="both"/>
        <w:rPr>
          <w:rFonts w:ascii="Tahoma" w:hAnsi="Tahoma" w:cs="Tahoma"/>
          <w:i/>
          <w:sz w:val="16"/>
          <w:szCs w:val="16"/>
        </w:rPr>
      </w:pPr>
      <w:r w:rsidRPr="004730D8">
        <w:rPr>
          <w:rFonts w:ascii="Tahoma" w:hAnsi="Tahoma" w:cs="Tahoma"/>
          <w:i/>
          <w:sz w:val="16"/>
          <w:szCs w:val="16"/>
        </w:rPr>
        <w:t>1) средства федерального бюджета 698,846 тыс. руб.;</w:t>
      </w:r>
    </w:p>
    <w:p w:rsidR="004730D8" w:rsidRPr="004730D8" w:rsidRDefault="004730D8" w:rsidP="004730D8">
      <w:pPr>
        <w:pStyle w:val="ConsPlusNormal"/>
        <w:ind w:firstLine="709"/>
        <w:jc w:val="both"/>
        <w:rPr>
          <w:rFonts w:ascii="Tahoma" w:hAnsi="Tahoma" w:cs="Tahoma"/>
          <w:i/>
          <w:sz w:val="16"/>
          <w:szCs w:val="16"/>
        </w:rPr>
      </w:pPr>
      <w:r w:rsidRPr="004730D8">
        <w:rPr>
          <w:rFonts w:ascii="Tahoma" w:hAnsi="Tahoma" w:cs="Tahoma"/>
          <w:i/>
          <w:sz w:val="16"/>
          <w:szCs w:val="16"/>
        </w:rPr>
        <w:t>2) средства областного бюджет  7,059 тыс. руб.;</w:t>
      </w:r>
    </w:p>
    <w:p w:rsidR="004730D8" w:rsidRPr="004730D8" w:rsidRDefault="004730D8" w:rsidP="004730D8">
      <w:pPr>
        <w:pStyle w:val="ConsPlusNormal"/>
        <w:ind w:firstLine="709"/>
        <w:jc w:val="both"/>
        <w:rPr>
          <w:rFonts w:ascii="Tahoma" w:hAnsi="Tahoma" w:cs="Tahoma"/>
          <w:i/>
          <w:sz w:val="16"/>
          <w:szCs w:val="16"/>
        </w:rPr>
      </w:pPr>
      <w:r w:rsidRPr="004730D8">
        <w:rPr>
          <w:rFonts w:ascii="Tahoma" w:hAnsi="Tahoma" w:cs="Tahoma"/>
          <w:i/>
          <w:sz w:val="16"/>
          <w:szCs w:val="16"/>
        </w:rPr>
        <w:t xml:space="preserve">3) средства местных (местного) бюджетов (а) 344,095 тыс. руб. </w:t>
      </w:r>
    </w:p>
    <w:p w:rsidR="004730D8" w:rsidRPr="004730D8" w:rsidRDefault="004730D8" w:rsidP="004730D8">
      <w:pPr>
        <w:pStyle w:val="ConsPlusNormal"/>
        <w:ind w:firstLine="709"/>
        <w:jc w:val="both"/>
        <w:rPr>
          <w:rFonts w:ascii="Tahoma" w:hAnsi="Tahoma" w:cs="Tahoma"/>
          <w:i/>
          <w:sz w:val="16"/>
          <w:szCs w:val="16"/>
        </w:rPr>
      </w:pPr>
      <w:r w:rsidRPr="004730D8">
        <w:rPr>
          <w:rFonts w:ascii="Tahoma" w:hAnsi="Tahoma" w:cs="Tahoma"/>
          <w:i/>
          <w:sz w:val="16"/>
          <w:szCs w:val="16"/>
        </w:rPr>
        <w:t>4) внебюджетные источники (при наличии)  0 тыс. руб.</w:t>
      </w:r>
    </w:p>
    <w:p w:rsidR="004730D8" w:rsidRPr="004730D8" w:rsidRDefault="004730D8" w:rsidP="004730D8">
      <w:pPr>
        <w:pStyle w:val="ConsPlusNormal"/>
        <w:ind w:firstLine="709"/>
        <w:jc w:val="both"/>
        <w:rPr>
          <w:rFonts w:ascii="Tahoma" w:hAnsi="Tahoma" w:cs="Tahoma"/>
          <w:i/>
          <w:sz w:val="16"/>
          <w:szCs w:val="16"/>
        </w:rPr>
      </w:pPr>
      <w:r w:rsidRPr="004730D8">
        <w:rPr>
          <w:rFonts w:ascii="Tahoma" w:hAnsi="Tahoma" w:cs="Tahoma"/>
          <w:i/>
          <w:sz w:val="16"/>
          <w:szCs w:val="16"/>
        </w:rPr>
        <w:t xml:space="preserve"> Состав и ресурсное обеспечение муниципальной программы Чапаевское сельское поселение Красносельского муниципального района представлены в приложении №1</w:t>
      </w:r>
    </w:p>
    <w:p w:rsidR="004730D8" w:rsidRPr="004730D8" w:rsidRDefault="004730D8" w:rsidP="004730D8">
      <w:pPr>
        <w:pStyle w:val="ConsPlusNormal"/>
        <w:jc w:val="center"/>
        <w:rPr>
          <w:rFonts w:ascii="Tahoma" w:hAnsi="Tahoma" w:cs="Tahoma"/>
          <w:i/>
          <w:sz w:val="16"/>
          <w:szCs w:val="16"/>
        </w:rPr>
      </w:pPr>
      <w:r w:rsidRPr="004730D8">
        <w:rPr>
          <w:rFonts w:ascii="Tahoma" w:hAnsi="Tahoma" w:cs="Tahoma"/>
          <w:bCs/>
          <w:i/>
          <w:sz w:val="16"/>
          <w:szCs w:val="16"/>
        </w:rPr>
        <w:t xml:space="preserve">РАЗДЕЛ </w:t>
      </w:r>
      <w:r w:rsidRPr="004730D8">
        <w:rPr>
          <w:rFonts w:ascii="Tahoma" w:hAnsi="Tahoma" w:cs="Tahoma"/>
          <w:bCs/>
          <w:i/>
          <w:sz w:val="16"/>
          <w:szCs w:val="16"/>
          <w:lang w:val="en-US"/>
        </w:rPr>
        <w:t>V</w:t>
      </w:r>
      <w:r w:rsidRPr="004730D8">
        <w:rPr>
          <w:rFonts w:ascii="Tahoma" w:hAnsi="Tahoma" w:cs="Tahoma"/>
          <w:bCs/>
          <w:i/>
          <w:sz w:val="16"/>
          <w:szCs w:val="16"/>
        </w:rPr>
        <w:t>. ПЕРЕЧЕНЬ МЕРОПРИЯТИЙ ПРОГРАММЫ</w:t>
      </w:r>
    </w:p>
    <w:p w:rsidR="004730D8" w:rsidRPr="004730D8" w:rsidRDefault="004730D8" w:rsidP="004730D8">
      <w:pPr>
        <w:ind w:left="-5" w:right="6" w:firstLine="714"/>
        <w:jc w:val="both"/>
        <w:rPr>
          <w:rFonts w:ascii="Tahoma" w:hAnsi="Tahoma" w:cs="Tahoma"/>
          <w:i/>
          <w:sz w:val="16"/>
          <w:szCs w:val="16"/>
        </w:rPr>
      </w:pPr>
      <w:r w:rsidRPr="004730D8">
        <w:rPr>
          <w:rFonts w:ascii="Tahoma" w:eastAsia="Arial" w:hAnsi="Tahoma" w:cs="Tahoma"/>
          <w:i/>
          <w:sz w:val="16"/>
          <w:szCs w:val="16"/>
        </w:rPr>
        <w:t xml:space="preserve">  </w:t>
      </w:r>
      <w:r w:rsidRPr="004730D8">
        <w:rPr>
          <w:rFonts w:ascii="Tahoma" w:hAnsi="Tahoma" w:cs="Tahoma"/>
          <w:i/>
          <w:sz w:val="16"/>
          <w:szCs w:val="16"/>
        </w:rPr>
        <w:t>Основу Программы составляет ремонт и благоустройство дворовых территорий  и мест массового пребывания населения (парки, скверы, площадки). (Приложение №3)</w:t>
      </w:r>
    </w:p>
    <w:p w:rsidR="004730D8" w:rsidRPr="004730D8" w:rsidRDefault="004730D8" w:rsidP="004730D8">
      <w:pPr>
        <w:pStyle w:val="ConsPlusNormal"/>
        <w:jc w:val="both"/>
        <w:rPr>
          <w:rFonts w:ascii="Tahoma" w:hAnsi="Tahoma" w:cs="Tahoma"/>
          <w:i/>
          <w:sz w:val="16"/>
          <w:szCs w:val="16"/>
        </w:rPr>
      </w:pPr>
      <w:r w:rsidRPr="004730D8">
        <w:rPr>
          <w:rFonts w:ascii="Tahoma" w:hAnsi="Tahoma" w:cs="Tahoma"/>
          <w:i/>
          <w:sz w:val="16"/>
          <w:szCs w:val="16"/>
        </w:rPr>
        <w:t xml:space="preserve">Мероприятия Программы направлены на повышение уровня и совершенствование системы внешнего благоустройства муниципальных и дворовых территорий многоквартирных домов, а также на создание положительной санитарно-эпидемиологической обстановки, условий для безопасного и комфортного проживания населения. </w:t>
      </w:r>
    </w:p>
    <w:p w:rsidR="004730D8" w:rsidRPr="004730D8" w:rsidRDefault="004730D8" w:rsidP="004730D8">
      <w:pPr>
        <w:pStyle w:val="ConsPlusNormal"/>
        <w:jc w:val="center"/>
        <w:rPr>
          <w:rFonts w:ascii="Tahoma" w:hAnsi="Tahoma" w:cs="Tahoma"/>
          <w:i/>
          <w:sz w:val="16"/>
          <w:szCs w:val="16"/>
        </w:rPr>
      </w:pPr>
      <w:r w:rsidRPr="004730D8">
        <w:rPr>
          <w:rFonts w:ascii="Tahoma" w:hAnsi="Tahoma" w:cs="Tahoma"/>
          <w:i/>
          <w:sz w:val="16"/>
          <w:szCs w:val="16"/>
        </w:rPr>
        <w:t>Минимальный перечень работ по благоустройству дворовых территорий</w:t>
      </w:r>
    </w:p>
    <w:p w:rsidR="004730D8" w:rsidRPr="004730D8" w:rsidRDefault="004730D8" w:rsidP="004730D8">
      <w:pPr>
        <w:pStyle w:val="ConsPlusNormal"/>
        <w:ind w:firstLine="709"/>
        <w:jc w:val="both"/>
        <w:rPr>
          <w:rFonts w:ascii="Tahoma" w:hAnsi="Tahoma" w:cs="Tahoma"/>
          <w:i/>
          <w:sz w:val="16"/>
          <w:szCs w:val="16"/>
        </w:rPr>
      </w:pPr>
      <w:r w:rsidRPr="004730D8">
        <w:rPr>
          <w:rFonts w:ascii="Tahoma" w:hAnsi="Tahoma" w:cs="Tahoma"/>
          <w:i/>
          <w:sz w:val="16"/>
          <w:szCs w:val="16"/>
        </w:rPr>
        <w:t>Минимальный перечень видов работ по благоустройству дворовых территорий включает в себя ремонт дворовых  и внутриквартальных проездов и тротуаров, обеспечение освещения дворовых территорий, установку скамеек, урн.</w:t>
      </w:r>
    </w:p>
    <w:p w:rsidR="004730D8" w:rsidRPr="004730D8" w:rsidRDefault="004730D8" w:rsidP="004730D8">
      <w:pPr>
        <w:pStyle w:val="ConsPlusNormal"/>
        <w:ind w:firstLine="709"/>
        <w:jc w:val="both"/>
        <w:rPr>
          <w:rFonts w:ascii="Tahoma" w:hAnsi="Tahoma" w:cs="Tahoma"/>
          <w:i/>
          <w:sz w:val="16"/>
          <w:szCs w:val="16"/>
        </w:rPr>
      </w:pPr>
      <w:r w:rsidRPr="004730D8">
        <w:rPr>
          <w:rFonts w:ascii="Tahoma" w:hAnsi="Tahoma" w:cs="Tahoma"/>
          <w:i/>
          <w:sz w:val="16"/>
          <w:szCs w:val="16"/>
        </w:rPr>
        <w:t>Минимальный перечень работ по благоустройству дворовых территорий с приложением визуализированного перечня образцов элементов благоустройства, предлагаемых к размещению на дворовой территории представлен в приложении  2 к программе.</w:t>
      </w:r>
    </w:p>
    <w:p w:rsidR="004730D8" w:rsidRPr="004730D8" w:rsidRDefault="004730D8" w:rsidP="004730D8">
      <w:pPr>
        <w:pStyle w:val="ConsPlusNormal"/>
        <w:jc w:val="center"/>
        <w:rPr>
          <w:rFonts w:ascii="Tahoma" w:hAnsi="Tahoma" w:cs="Tahoma"/>
          <w:i/>
          <w:sz w:val="16"/>
          <w:szCs w:val="16"/>
        </w:rPr>
      </w:pPr>
      <w:r w:rsidRPr="004730D8">
        <w:rPr>
          <w:rFonts w:ascii="Tahoma" w:hAnsi="Tahoma" w:cs="Tahoma"/>
          <w:i/>
          <w:sz w:val="16"/>
          <w:szCs w:val="16"/>
        </w:rPr>
        <w:t>Дополнительный перечень работ по благоустройству дворовых территорий</w:t>
      </w:r>
    </w:p>
    <w:p w:rsidR="004730D8" w:rsidRPr="004730D8" w:rsidRDefault="004730D8" w:rsidP="004730D8">
      <w:pPr>
        <w:pStyle w:val="ConsPlusNormal"/>
        <w:ind w:firstLine="709"/>
        <w:jc w:val="both"/>
        <w:rPr>
          <w:rFonts w:ascii="Tahoma" w:hAnsi="Tahoma" w:cs="Tahoma"/>
          <w:i/>
          <w:sz w:val="16"/>
          <w:szCs w:val="16"/>
        </w:rPr>
      </w:pPr>
      <w:r w:rsidRPr="004730D8">
        <w:rPr>
          <w:rFonts w:ascii="Tahoma" w:hAnsi="Tahoma" w:cs="Tahoma"/>
          <w:i/>
          <w:sz w:val="16"/>
          <w:szCs w:val="16"/>
        </w:rPr>
        <w:t>Перечень дополнительных видов работ по благоустройству дворовых территорий включает в себя:</w:t>
      </w:r>
    </w:p>
    <w:p w:rsidR="004730D8" w:rsidRPr="004730D8" w:rsidRDefault="004730D8" w:rsidP="004730D8">
      <w:pPr>
        <w:pStyle w:val="ConsPlusNormal"/>
        <w:jc w:val="both"/>
        <w:rPr>
          <w:rFonts w:ascii="Tahoma" w:hAnsi="Tahoma" w:cs="Tahoma"/>
          <w:i/>
          <w:sz w:val="16"/>
          <w:szCs w:val="16"/>
        </w:rPr>
      </w:pPr>
      <w:r w:rsidRPr="004730D8">
        <w:rPr>
          <w:rFonts w:ascii="Tahoma" w:hAnsi="Tahoma" w:cs="Tahoma"/>
          <w:i/>
          <w:sz w:val="16"/>
          <w:szCs w:val="16"/>
        </w:rPr>
        <w:t>оборудование детских и (или) спортивных площадок;</w:t>
      </w:r>
    </w:p>
    <w:p w:rsidR="004730D8" w:rsidRPr="004730D8" w:rsidRDefault="004730D8" w:rsidP="004730D8">
      <w:pPr>
        <w:pStyle w:val="ConsPlusNormal"/>
        <w:jc w:val="both"/>
        <w:rPr>
          <w:rFonts w:ascii="Tahoma" w:hAnsi="Tahoma" w:cs="Tahoma"/>
          <w:i/>
          <w:sz w:val="16"/>
          <w:szCs w:val="16"/>
        </w:rPr>
      </w:pPr>
      <w:r w:rsidRPr="004730D8">
        <w:rPr>
          <w:rFonts w:ascii="Tahoma" w:hAnsi="Tahoma" w:cs="Tahoma"/>
          <w:i/>
          <w:sz w:val="16"/>
          <w:szCs w:val="16"/>
        </w:rPr>
        <w:t>оборудование автомобильных парковок;</w:t>
      </w:r>
    </w:p>
    <w:p w:rsidR="004730D8" w:rsidRPr="004730D8" w:rsidRDefault="004730D8" w:rsidP="004730D8">
      <w:pPr>
        <w:pStyle w:val="ConsPlusNormal"/>
        <w:jc w:val="both"/>
        <w:rPr>
          <w:rFonts w:ascii="Tahoma" w:hAnsi="Tahoma" w:cs="Tahoma"/>
          <w:i/>
          <w:sz w:val="16"/>
          <w:szCs w:val="16"/>
        </w:rPr>
      </w:pPr>
      <w:r w:rsidRPr="004730D8">
        <w:rPr>
          <w:rFonts w:ascii="Tahoma" w:hAnsi="Tahoma" w:cs="Tahoma"/>
          <w:i/>
          <w:sz w:val="16"/>
          <w:szCs w:val="16"/>
        </w:rPr>
        <w:t>озеленение;</w:t>
      </w:r>
    </w:p>
    <w:p w:rsidR="004730D8" w:rsidRPr="004730D8" w:rsidRDefault="004730D8" w:rsidP="004730D8">
      <w:pPr>
        <w:pStyle w:val="ConsPlusNormal"/>
        <w:ind w:firstLine="709"/>
        <w:jc w:val="both"/>
        <w:rPr>
          <w:rFonts w:ascii="Tahoma" w:hAnsi="Tahoma" w:cs="Tahoma"/>
          <w:i/>
          <w:sz w:val="16"/>
          <w:szCs w:val="16"/>
        </w:rPr>
      </w:pPr>
      <w:r w:rsidRPr="004730D8">
        <w:rPr>
          <w:rFonts w:ascii="Tahoma" w:hAnsi="Tahoma" w:cs="Tahoma"/>
          <w:i/>
          <w:sz w:val="16"/>
          <w:szCs w:val="16"/>
        </w:rPr>
        <w:t xml:space="preserve">   устройство дренажной системы, организация вертикальной планировки территории (при необходимости);</w:t>
      </w:r>
    </w:p>
    <w:p w:rsidR="004730D8" w:rsidRPr="004730D8" w:rsidRDefault="004730D8" w:rsidP="004730D8">
      <w:pPr>
        <w:pStyle w:val="ConsPlusNormal"/>
        <w:ind w:firstLine="709"/>
        <w:jc w:val="both"/>
        <w:rPr>
          <w:rFonts w:ascii="Tahoma" w:hAnsi="Tahoma" w:cs="Tahoma"/>
          <w:i/>
          <w:sz w:val="16"/>
          <w:szCs w:val="16"/>
        </w:rPr>
      </w:pPr>
      <w:r w:rsidRPr="004730D8">
        <w:rPr>
          <w:rFonts w:ascii="Tahoma" w:hAnsi="Tahoma" w:cs="Tahoma"/>
          <w:i/>
          <w:sz w:val="16"/>
          <w:szCs w:val="16"/>
        </w:rPr>
        <w:t>устройство пандуса;</w:t>
      </w:r>
    </w:p>
    <w:p w:rsidR="004730D8" w:rsidRPr="004730D8" w:rsidRDefault="004730D8" w:rsidP="004730D8">
      <w:pPr>
        <w:pStyle w:val="ConsPlusNormal"/>
        <w:ind w:firstLine="709"/>
        <w:jc w:val="both"/>
        <w:rPr>
          <w:rFonts w:ascii="Tahoma" w:hAnsi="Tahoma" w:cs="Tahoma"/>
          <w:i/>
          <w:sz w:val="16"/>
          <w:szCs w:val="16"/>
        </w:rPr>
      </w:pPr>
      <w:r w:rsidRPr="004730D8">
        <w:rPr>
          <w:rFonts w:ascii="Tahoma" w:hAnsi="Tahoma" w:cs="Tahoma"/>
          <w:i/>
          <w:sz w:val="16"/>
          <w:szCs w:val="16"/>
        </w:rPr>
        <w:t>устройство контейнерной площадки;</w:t>
      </w:r>
    </w:p>
    <w:p w:rsidR="004730D8" w:rsidRPr="004730D8" w:rsidRDefault="004730D8" w:rsidP="004730D8">
      <w:pPr>
        <w:pStyle w:val="ConsPlusNormal"/>
        <w:ind w:firstLine="709"/>
        <w:jc w:val="both"/>
        <w:rPr>
          <w:rFonts w:ascii="Tahoma" w:hAnsi="Tahoma" w:cs="Tahoma"/>
          <w:i/>
          <w:sz w:val="16"/>
          <w:szCs w:val="16"/>
        </w:rPr>
      </w:pPr>
      <w:r w:rsidRPr="004730D8">
        <w:rPr>
          <w:rFonts w:ascii="Tahoma" w:hAnsi="Tahoma" w:cs="Tahoma"/>
          <w:i/>
          <w:sz w:val="16"/>
          <w:szCs w:val="16"/>
        </w:rPr>
        <w:t>расчистка прилегающей территории.</w:t>
      </w:r>
    </w:p>
    <w:p w:rsidR="004730D8" w:rsidRPr="004730D8" w:rsidRDefault="004730D8" w:rsidP="004730D8">
      <w:pPr>
        <w:pStyle w:val="ConsPlusNormal"/>
        <w:jc w:val="center"/>
        <w:rPr>
          <w:rFonts w:ascii="Tahoma" w:hAnsi="Tahoma" w:cs="Tahoma"/>
          <w:i/>
          <w:sz w:val="16"/>
          <w:szCs w:val="16"/>
        </w:rPr>
      </w:pPr>
      <w:r w:rsidRPr="004730D8">
        <w:rPr>
          <w:rFonts w:ascii="Tahoma" w:hAnsi="Tahoma" w:cs="Tahoma"/>
          <w:i/>
          <w:sz w:val="16"/>
          <w:szCs w:val="16"/>
        </w:rPr>
        <w:t>Условия о форме и минимальной доле трудового участия заинтересованных лиц, организаций в выполнении минимального и (или) дополнительного перечня работ по благоустройству</w:t>
      </w:r>
    </w:p>
    <w:p w:rsidR="004730D8" w:rsidRPr="004730D8" w:rsidRDefault="004730D8" w:rsidP="004730D8">
      <w:pPr>
        <w:pStyle w:val="ConsPlusNormal"/>
        <w:ind w:firstLine="709"/>
        <w:jc w:val="both"/>
        <w:rPr>
          <w:rFonts w:ascii="Tahoma" w:hAnsi="Tahoma" w:cs="Tahoma"/>
          <w:i/>
          <w:sz w:val="16"/>
          <w:szCs w:val="16"/>
        </w:rPr>
      </w:pPr>
      <w:r w:rsidRPr="004730D8">
        <w:rPr>
          <w:rFonts w:ascii="Tahoma" w:hAnsi="Tahoma" w:cs="Tahoma"/>
          <w:i/>
          <w:sz w:val="16"/>
          <w:szCs w:val="16"/>
        </w:rPr>
        <w:t>Условия о форме и минимальной доле трудового участия заинтересованных лиц, организаций в выполнении минимального и дополнительного перечня работ по благоустройству принимается добровольно на общем собрании собственников жилых помещений многоквартирных жилых домов.</w:t>
      </w:r>
    </w:p>
    <w:p w:rsidR="004730D8" w:rsidRPr="004730D8" w:rsidRDefault="004730D8" w:rsidP="004730D8">
      <w:pPr>
        <w:pStyle w:val="ConsPlusNormal"/>
        <w:ind w:firstLine="709"/>
        <w:jc w:val="both"/>
        <w:rPr>
          <w:rFonts w:ascii="Tahoma" w:hAnsi="Tahoma" w:cs="Tahoma"/>
          <w:i/>
          <w:sz w:val="16"/>
          <w:szCs w:val="16"/>
        </w:rPr>
      </w:pPr>
      <w:r w:rsidRPr="004730D8">
        <w:rPr>
          <w:rFonts w:ascii="Tahoma" w:hAnsi="Tahoma" w:cs="Tahoma"/>
          <w:i/>
          <w:sz w:val="16"/>
          <w:szCs w:val="16"/>
        </w:rPr>
        <w:t>В случае принятия решения о трудовом участии  заинтересованных лиц, организаций в выполнении минимального и (или) дополнительного перечня работ по благоустройству - количество жителей, принимающих трудовое участие, а также его периодичность в выполнении работ по благоустройству (не менее 1 раза за период проведения работ по благоустройству дворовой территории) устанавливается физическим или юридическим лицом, представляющим интересы собственников помещений в многоквартирных домах, дворовые территории которых участвуют в программе, уполномоченным общим собранием собственников помещений многоквартирного дома (далее - инициативная группа).</w:t>
      </w:r>
    </w:p>
    <w:p w:rsidR="004730D8" w:rsidRPr="004730D8" w:rsidRDefault="004730D8" w:rsidP="004730D8">
      <w:pPr>
        <w:pStyle w:val="ConsPlusNormal"/>
        <w:ind w:firstLine="709"/>
        <w:jc w:val="both"/>
        <w:rPr>
          <w:rFonts w:ascii="Tahoma" w:hAnsi="Tahoma" w:cs="Tahoma"/>
          <w:i/>
          <w:sz w:val="16"/>
          <w:szCs w:val="16"/>
        </w:rPr>
      </w:pPr>
      <w:r w:rsidRPr="004730D8">
        <w:rPr>
          <w:rFonts w:ascii="Tahoma" w:hAnsi="Tahoma" w:cs="Tahoma"/>
          <w:i/>
          <w:sz w:val="16"/>
          <w:szCs w:val="16"/>
        </w:rPr>
        <w:t>Инициативная группа по окончании работ по благоустройству представляет в орган местного самоуправления отчет о трудовом участии жителей многоквартирного дома, территория которого благоустраивалась, с приложением подтверждающих фотоматериалов.</w:t>
      </w:r>
    </w:p>
    <w:p w:rsidR="004730D8" w:rsidRPr="004730D8" w:rsidRDefault="004730D8" w:rsidP="004730D8">
      <w:pPr>
        <w:pStyle w:val="ConsPlusNormal"/>
        <w:jc w:val="center"/>
        <w:rPr>
          <w:rFonts w:ascii="Tahoma" w:hAnsi="Tahoma" w:cs="Tahoma"/>
          <w:i/>
          <w:sz w:val="16"/>
          <w:szCs w:val="16"/>
        </w:rPr>
      </w:pPr>
      <w:r w:rsidRPr="004730D8">
        <w:rPr>
          <w:rFonts w:ascii="Tahoma" w:hAnsi="Tahoma" w:cs="Tahoma"/>
          <w:i/>
          <w:sz w:val="16"/>
          <w:szCs w:val="16"/>
        </w:rPr>
        <w:t>Условия о форме и минимальной доле финансового участия заинтересованных лиц, организаций в выполнении дополнительного перечня работ по благоустройству.</w:t>
      </w:r>
    </w:p>
    <w:p w:rsidR="004730D8" w:rsidRPr="004730D8" w:rsidRDefault="004730D8" w:rsidP="004730D8">
      <w:pPr>
        <w:pStyle w:val="ConsPlusNormal"/>
        <w:ind w:firstLine="709"/>
        <w:jc w:val="both"/>
        <w:rPr>
          <w:rFonts w:ascii="Tahoma" w:hAnsi="Tahoma" w:cs="Tahoma"/>
          <w:i/>
          <w:sz w:val="16"/>
          <w:szCs w:val="16"/>
        </w:rPr>
      </w:pPr>
      <w:r w:rsidRPr="004730D8">
        <w:rPr>
          <w:rFonts w:ascii="Tahoma" w:hAnsi="Tahoma" w:cs="Tahoma"/>
          <w:i/>
          <w:sz w:val="16"/>
          <w:szCs w:val="16"/>
        </w:rPr>
        <w:t xml:space="preserve">Финансовое участие заинтересованных лиц, организаций в реализации мероприятий по благоустройству дворовых территорий в рамках дополнительного перечня работ по благоустройству устанавливается в объеме не менее, чем 5 процентов от стоимости мероприятий по благоустройству дворовой территории; </w:t>
      </w:r>
    </w:p>
    <w:p w:rsidR="004730D8" w:rsidRPr="004730D8" w:rsidRDefault="004730D8" w:rsidP="004730D8">
      <w:pPr>
        <w:pStyle w:val="ConsPlusNormal"/>
        <w:ind w:firstLine="709"/>
        <w:jc w:val="both"/>
        <w:rPr>
          <w:rFonts w:ascii="Tahoma" w:hAnsi="Tahoma" w:cs="Tahoma"/>
          <w:i/>
          <w:sz w:val="16"/>
          <w:szCs w:val="16"/>
        </w:rPr>
      </w:pPr>
      <w:r w:rsidRPr="004730D8">
        <w:rPr>
          <w:rFonts w:ascii="Tahoma" w:hAnsi="Tahoma" w:cs="Tahoma"/>
          <w:i/>
          <w:sz w:val="16"/>
          <w:szCs w:val="16"/>
        </w:rPr>
        <w:t>Условия о форме и минимальной доле финансового участия заинтересованных лиц, организаций в выполнении дополнительного перечня работ по благоустройству принимается на общем собрании собственников жилых помещений многоквартирных жилых домов.</w:t>
      </w:r>
    </w:p>
    <w:p w:rsidR="004730D8" w:rsidRPr="004730D8" w:rsidRDefault="004730D8" w:rsidP="004730D8">
      <w:pPr>
        <w:pStyle w:val="ConsPlusNormal"/>
        <w:ind w:firstLine="709"/>
        <w:jc w:val="both"/>
        <w:rPr>
          <w:rFonts w:ascii="Tahoma" w:hAnsi="Tahoma" w:cs="Tahoma"/>
          <w:i/>
          <w:sz w:val="16"/>
          <w:szCs w:val="16"/>
        </w:rPr>
      </w:pPr>
      <w:r w:rsidRPr="004730D8">
        <w:rPr>
          <w:rFonts w:ascii="Tahoma" w:hAnsi="Tahoma" w:cs="Tahoma"/>
          <w:i/>
          <w:sz w:val="16"/>
          <w:szCs w:val="16"/>
        </w:rPr>
        <w:t xml:space="preserve">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 механизм контроля за их расходованием устанавливаются нормативным правовым актом органа местного самоуправления </w:t>
      </w:r>
      <w:r w:rsidRPr="004730D8">
        <w:rPr>
          <w:rFonts w:ascii="Tahoma" w:hAnsi="Tahoma" w:cs="Tahoma"/>
          <w:i/>
          <w:color w:val="1C1C1C"/>
          <w:sz w:val="16"/>
          <w:szCs w:val="16"/>
        </w:rPr>
        <w:t>(или приложением к настоящей программе)</w:t>
      </w:r>
      <w:r w:rsidRPr="004730D8">
        <w:rPr>
          <w:rFonts w:ascii="Tahoma" w:hAnsi="Tahoma" w:cs="Tahoma"/>
          <w:i/>
          <w:sz w:val="16"/>
          <w:szCs w:val="16"/>
        </w:rPr>
        <w:t xml:space="preserve">. </w:t>
      </w:r>
    </w:p>
    <w:p w:rsidR="004730D8" w:rsidRPr="004730D8" w:rsidRDefault="004730D8" w:rsidP="004730D8">
      <w:pPr>
        <w:pStyle w:val="ConsPlusNormal"/>
        <w:jc w:val="center"/>
        <w:rPr>
          <w:rFonts w:ascii="Tahoma" w:hAnsi="Tahoma" w:cs="Tahoma"/>
          <w:i/>
          <w:sz w:val="16"/>
          <w:szCs w:val="16"/>
        </w:rPr>
      </w:pPr>
      <w:r w:rsidRPr="004730D8">
        <w:rPr>
          <w:rFonts w:ascii="Tahoma" w:hAnsi="Tahoma" w:cs="Tahoma"/>
          <w:i/>
          <w:sz w:val="16"/>
          <w:szCs w:val="16"/>
        </w:rPr>
        <w:t>Условие о проведении работ по благоустройству обеспечения доступности для маломобильных групп населения</w:t>
      </w:r>
    </w:p>
    <w:p w:rsidR="004730D8" w:rsidRPr="004730D8" w:rsidRDefault="004730D8" w:rsidP="004730D8">
      <w:pPr>
        <w:pStyle w:val="ConsPlusNormal"/>
        <w:ind w:firstLine="709"/>
        <w:jc w:val="both"/>
        <w:rPr>
          <w:rFonts w:ascii="Tahoma" w:hAnsi="Tahoma" w:cs="Tahoma"/>
          <w:i/>
          <w:sz w:val="16"/>
          <w:szCs w:val="16"/>
        </w:rPr>
      </w:pPr>
      <w:r w:rsidRPr="004730D8">
        <w:rPr>
          <w:rFonts w:ascii="Tahoma" w:hAnsi="Tahoma" w:cs="Tahoma"/>
          <w:i/>
          <w:sz w:val="16"/>
          <w:szCs w:val="16"/>
        </w:rPr>
        <w:t xml:space="preserve">При необходимости создания комфортных условий обеспечения доступности для маломобильных групп населения работы будут проведены в соответствии со статьей 15 Федерального закона № 181-ФЗ от 24 ноября 1995 года «О социальной защите инвалидов в Российской Федерации и в соответствии со сводом правил № СП 59.13330.2012 «Доступность зданий и сооружений для маломобильных групп населения» </w:t>
      </w:r>
      <w:r w:rsidRPr="004730D8">
        <w:rPr>
          <w:rFonts w:ascii="Tahoma" w:hAnsi="Tahoma" w:cs="Tahoma"/>
          <w:i/>
          <w:color w:val="FF0000"/>
          <w:sz w:val="16"/>
          <w:szCs w:val="16"/>
        </w:rPr>
        <w:t>.</w:t>
      </w:r>
    </w:p>
    <w:p w:rsidR="004730D8" w:rsidRPr="004730D8" w:rsidRDefault="004730D8" w:rsidP="004730D8">
      <w:pPr>
        <w:pStyle w:val="ConsPlusNormal"/>
        <w:jc w:val="center"/>
        <w:rPr>
          <w:rFonts w:ascii="Tahoma" w:hAnsi="Tahoma" w:cs="Tahoma"/>
          <w:i/>
          <w:sz w:val="16"/>
          <w:szCs w:val="16"/>
        </w:rPr>
      </w:pPr>
      <w:r w:rsidRPr="004730D8">
        <w:rPr>
          <w:rFonts w:ascii="Tahoma" w:hAnsi="Tahoma" w:cs="Tahoma"/>
          <w:i/>
          <w:sz w:val="16"/>
          <w:szCs w:val="16"/>
        </w:rPr>
        <w:t>Порядок разработки, обсуждения с заинтересованными лицами и утверждения дизайн-проектов благоустройства дворовой территории, муниципальных территорий соответствующего функционального назначения, включенных в программу</w:t>
      </w:r>
    </w:p>
    <w:p w:rsidR="004730D8" w:rsidRPr="004730D8" w:rsidRDefault="004730D8" w:rsidP="004730D8">
      <w:pPr>
        <w:pStyle w:val="ConsPlusNormal"/>
        <w:ind w:firstLine="567"/>
        <w:jc w:val="both"/>
        <w:rPr>
          <w:rFonts w:ascii="Tahoma" w:hAnsi="Tahoma" w:cs="Tahoma"/>
          <w:i/>
          <w:sz w:val="16"/>
          <w:szCs w:val="16"/>
        </w:rPr>
      </w:pPr>
      <w:r w:rsidRPr="004730D8">
        <w:rPr>
          <w:rFonts w:ascii="Tahoma" w:hAnsi="Tahoma" w:cs="Tahoma"/>
          <w:i/>
          <w:sz w:val="16"/>
          <w:szCs w:val="16"/>
        </w:rPr>
        <w:t>Дизайн–проект создается для каждой дворовой территории и каждого места общего пользования и состоит из:</w:t>
      </w:r>
    </w:p>
    <w:p w:rsidR="004730D8" w:rsidRPr="004730D8" w:rsidRDefault="004730D8" w:rsidP="004730D8">
      <w:pPr>
        <w:pStyle w:val="ConsPlusNormal"/>
        <w:ind w:firstLine="567"/>
        <w:jc w:val="both"/>
        <w:rPr>
          <w:rFonts w:ascii="Tahoma" w:hAnsi="Tahoma" w:cs="Tahoma"/>
          <w:i/>
          <w:sz w:val="16"/>
          <w:szCs w:val="16"/>
        </w:rPr>
      </w:pPr>
      <w:r w:rsidRPr="004730D8">
        <w:rPr>
          <w:rFonts w:ascii="Tahoma" w:hAnsi="Tahoma" w:cs="Tahoma"/>
          <w:i/>
          <w:sz w:val="16"/>
          <w:szCs w:val="16"/>
        </w:rPr>
        <w:t xml:space="preserve"> титульного листа с указанием адреса объекта благоустройства;</w:t>
      </w:r>
    </w:p>
    <w:p w:rsidR="004730D8" w:rsidRPr="004730D8" w:rsidRDefault="004730D8" w:rsidP="004730D8">
      <w:pPr>
        <w:pStyle w:val="ConsPlusNormal"/>
        <w:ind w:firstLine="567"/>
        <w:jc w:val="both"/>
        <w:rPr>
          <w:rFonts w:ascii="Tahoma" w:hAnsi="Tahoma" w:cs="Tahoma"/>
          <w:i/>
          <w:sz w:val="16"/>
          <w:szCs w:val="16"/>
        </w:rPr>
      </w:pPr>
      <w:r w:rsidRPr="004730D8">
        <w:rPr>
          <w:rFonts w:ascii="Tahoma" w:hAnsi="Tahoma" w:cs="Tahoma"/>
          <w:i/>
          <w:sz w:val="16"/>
          <w:szCs w:val="16"/>
        </w:rPr>
        <w:t xml:space="preserve"> пояснительной записки, указывающей объемы и виды работ;</w:t>
      </w:r>
    </w:p>
    <w:p w:rsidR="004730D8" w:rsidRPr="004730D8" w:rsidRDefault="004730D8" w:rsidP="004730D8">
      <w:pPr>
        <w:pStyle w:val="ConsPlusNormal"/>
        <w:ind w:firstLine="567"/>
        <w:jc w:val="both"/>
        <w:rPr>
          <w:rFonts w:ascii="Tahoma" w:hAnsi="Tahoma" w:cs="Tahoma"/>
          <w:i/>
          <w:sz w:val="16"/>
          <w:szCs w:val="16"/>
        </w:rPr>
      </w:pPr>
      <w:r w:rsidRPr="004730D8">
        <w:rPr>
          <w:rFonts w:ascii="Tahoma" w:hAnsi="Tahoma" w:cs="Tahoma"/>
          <w:i/>
          <w:sz w:val="16"/>
          <w:szCs w:val="16"/>
        </w:rPr>
        <w:t xml:space="preserve"> план – схемы размещения объектов благоустройства на дворовой территории и месте общего пользования;</w:t>
      </w:r>
    </w:p>
    <w:p w:rsidR="004730D8" w:rsidRPr="004730D8" w:rsidRDefault="004730D8" w:rsidP="004730D8">
      <w:pPr>
        <w:pStyle w:val="ConsPlusNormal"/>
        <w:ind w:firstLine="567"/>
        <w:jc w:val="both"/>
        <w:rPr>
          <w:rFonts w:ascii="Tahoma" w:hAnsi="Tahoma" w:cs="Tahoma"/>
          <w:i/>
          <w:sz w:val="16"/>
          <w:szCs w:val="16"/>
        </w:rPr>
      </w:pPr>
      <w:r w:rsidRPr="004730D8">
        <w:rPr>
          <w:rFonts w:ascii="Tahoma" w:hAnsi="Tahoma" w:cs="Tahoma"/>
          <w:i/>
          <w:sz w:val="16"/>
          <w:szCs w:val="16"/>
        </w:rPr>
        <w:t xml:space="preserve"> листа визуализации элементов благоустройства, которые будут установлены на объекте благоустройства;</w:t>
      </w:r>
    </w:p>
    <w:p w:rsidR="004730D8" w:rsidRPr="004730D8" w:rsidRDefault="004730D8" w:rsidP="004730D8">
      <w:pPr>
        <w:pStyle w:val="ConsPlusNormal"/>
        <w:ind w:firstLine="567"/>
        <w:jc w:val="both"/>
        <w:rPr>
          <w:rFonts w:ascii="Tahoma" w:hAnsi="Tahoma" w:cs="Tahoma"/>
          <w:i/>
          <w:sz w:val="16"/>
          <w:szCs w:val="16"/>
        </w:rPr>
      </w:pPr>
      <w:r w:rsidRPr="004730D8">
        <w:rPr>
          <w:rFonts w:ascii="Tahoma" w:hAnsi="Tahoma" w:cs="Tahoma"/>
          <w:i/>
          <w:sz w:val="16"/>
          <w:szCs w:val="16"/>
        </w:rPr>
        <w:t xml:space="preserve"> листа согласования дизайн – проекта.</w:t>
      </w:r>
    </w:p>
    <w:p w:rsidR="004730D8" w:rsidRPr="004730D8" w:rsidRDefault="004730D8" w:rsidP="004730D8">
      <w:pPr>
        <w:pStyle w:val="ConsPlusNormal"/>
        <w:ind w:firstLine="709"/>
        <w:jc w:val="both"/>
        <w:rPr>
          <w:rFonts w:ascii="Tahoma" w:hAnsi="Tahoma" w:cs="Tahoma"/>
          <w:i/>
          <w:sz w:val="16"/>
          <w:szCs w:val="16"/>
        </w:rPr>
      </w:pPr>
      <w:r w:rsidRPr="004730D8">
        <w:rPr>
          <w:rFonts w:ascii="Tahoma" w:hAnsi="Tahoma" w:cs="Tahoma"/>
          <w:i/>
          <w:sz w:val="16"/>
          <w:szCs w:val="16"/>
        </w:rPr>
        <w:t xml:space="preserve">Порядок разработки, обсуждения с заинтересованными лицами и утверждения дизайн - проектов благоустройства дворовых территорий, муниципальных территорий соответствующего функционального назначения, включенных в программу устанавливается нормативным правовым актом органа местного самоуправления </w:t>
      </w:r>
      <w:r w:rsidRPr="004730D8">
        <w:rPr>
          <w:rFonts w:ascii="Tahoma" w:hAnsi="Tahoma" w:cs="Tahoma"/>
          <w:i/>
          <w:color w:val="333333"/>
          <w:sz w:val="16"/>
          <w:szCs w:val="16"/>
        </w:rPr>
        <w:t>(или приложением к настоящей программе)</w:t>
      </w:r>
      <w:r w:rsidRPr="004730D8">
        <w:rPr>
          <w:rFonts w:ascii="Tahoma" w:hAnsi="Tahoma" w:cs="Tahoma"/>
          <w:i/>
          <w:sz w:val="16"/>
          <w:szCs w:val="16"/>
        </w:rPr>
        <w:t xml:space="preserve">. </w:t>
      </w:r>
    </w:p>
    <w:p w:rsidR="004730D8" w:rsidRPr="004730D8" w:rsidRDefault="004730D8" w:rsidP="004730D8">
      <w:pPr>
        <w:pStyle w:val="ConsPlusNormal"/>
        <w:jc w:val="center"/>
        <w:rPr>
          <w:rFonts w:ascii="Tahoma" w:hAnsi="Tahoma" w:cs="Tahoma"/>
          <w:bCs/>
          <w:i/>
          <w:sz w:val="16"/>
          <w:szCs w:val="16"/>
        </w:rPr>
      </w:pPr>
      <w:r w:rsidRPr="004730D8">
        <w:rPr>
          <w:rFonts w:ascii="Tahoma" w:hAnsi="Tahoma" w:cs="Tahoma"/>
          <w:bCs/>
          <w:i/>
          <w:sz w:val="16"/>
          <w:szCs w:val="16"/>
        </w:rPr>
        <w:t xml:space="preserve">РАЗДЕЛ </w:t>
      </w:r>
      <w:r w:rsidRPr="004730D8">
        <w:rPr>
          <w:rFonts w:ascii="Tahoma" w:hAnsi="Tahoma" w:cs="Tahoma"/>
          <w:bCs/>
          <w:i/>
          <w:sz w:val="16"/>
          <w:szCs w:val="16"/>
          <w:lang w:val="en-US"/>
        </w:rPr>
        <w:t>VI</w:t>
      </w:r>
      <w:r w:rsidRPr="004730D8">
        <w:rPr>
          <w:rFonts w:ascii="Tahoma" w:hAnsi="Tahoma" w:cs="Tahoma"/>
          <w:bCs/>
          <w:i/>
          <w:sz w:val="16"/>
          <w:szCs w:val="16"/>
        </w:rPr>
        <w:t>. МЕХАНИЗМ РЕАЛИЗАЦИИ ПРОГРАММЫ</w:t>
      </w:r>
    </w:p>
    <w:p w:rsidR="004730D8" w:rsidRPr="004730D8" w:rsidRDefault="004730D8" w:rsidP="004730D8">
      <w:pPr>
        <w:pStyle w:val="ConsPlusNormal"/>
        <w:ind w:firstLine="709"/>
        <w:jc w:val="both"/>
        <w:rPr>
          <w:rFonts w:ascii="Tahoma" w:hAnsi="Tahoma" w:cs="Tahoma"/>
          <w:i/>
          <w:sz w:val="16"/>
          <w:szCs w:val="16"/>
        </w:rPr>
      </w:pPr>
      <w:r w:rsidRPr="004730D8">
        <w:rPr>
          <w:rFonts w:ascii="Tahoma" w:hAnsi="Tahoma" w:cs="Tahoma"/>
          <w:i/>
          <w:color w:val="333333"/>
          <w:sz w:val="16"/>
          <w:szCs w:val="16"/>
        </w:rPr>
        <w:t>Ответственным исполнителем программы является   администрация Чапаевского сельского поселения Красносельского муниципального района</w:t>
      </w:r>
    </w:p>
    <w:p w:rsidR="004730D8" w:rsidRPr="004730D8" w:rsidRDefault="004730D8" w:rsidP="004730D8">
      <w:pPr>
        <w:pStyle w:val="ConsPlusNormal"/>
        <w:ind w:firstLine="709"/>
        <w:jc w:val="both"/>
        <w:rPr>
          <w:rFonts w:ascii="Tahoma" w:hAnsi="Tahoma" w:cs="Tahoma"/>
          <w:i/>
          <w:sz w:val="16"/>
          <w:szCs w:val="16"/>
        </w:rPr>
      </w:pPr>
      <w:r w:rsidRPr="004730D8">
        <w:rPr>
          <w:rFonts w:ascii="Tahoma" w:hAnsi="Tahoma" w:cs="Tahoma"/>
          <w:i/>
          <w:sz w:val="16"/>
          <w:szCs w:val="16"/>
        </w:rPr>
        <w:t>Исполнителями программы являются:</w:t>
      </w:r>
    </w:p>
    <w:p w:rsidR="004730D8" w:rsidRPr="004730D8" w:rsidRDefault="004730D8" w:rsidP="004730D8">
      <w:pPr>
        <w:pStyle w:val="ConsPlusNormal"/>
        <w:ind w:firstLine="709"/>
        <w:jc w:val="both"/>
        <w:rPr>
          <w:rFonts w:ascii="Tahoma" w:hAnsi="Tahoma" w:cs="Tahoma"/>
          <w:i/>
          <w:sz w:val="16"/>
          <w:szCs w:val="16"/>
        </w:rPr>
      </w:pPr>
      <w:r w:rsidRPr="004730D8">
        <w:rPr>
          <w:rFonts w:ascii="Tahoma" w:hAnsi="Tahoma" w:cs="Tahoma"/>
          <w:i/>
          <w:sz w:val="16"/>
          <w:szCs w:val="16"/>
        </w:rPr>
        <w:lastRenderedPageBreak/>
        <w:t>а) Администрация Чапаевского сельского поселения Красносельского муниципального района Костромской  области.</w:t>
      </w:r>
    </w:p>
    <w:p w:rsidR="004730D8" w:rsidRPr="004730D8" w:rsidRDefault="004730D8" w:rsidP="004730D8">
      <w:pPr>
        <w:pStyle w:val="ConsPlusNormal"/>
        <w:ind w:firstLine="709"/>
        <w:jc w:val="both"/>
        <w:rPr>
          <w:rFonts w:ascii="Tahoma" w:hAnsi="Tahoma" w:cs="Tahoma"/>
          <w:i/>
          <w:sz w:val="16"/>
          <w:szCs w:val="16"/>
        </w:rPr>
      </w:pPr>
      <w:r w:rsidRPr="004730D8">
        <w:rPr>
          <w:rFonts w:ascii="Tahoma" w:hAnsi="Tahoma" w:cs="Tahoma"/>
          <w:i/>
          <w:sz w:val="16"/>
          <w:szCs w:val="16"/>
        </w:rPr>
        <w:t>Участниками Муниципальной программы являются:</w:t>
      </w:r>
    </w:p>
    <w:p w:rsidR="004730D8" w:rsidRPr="004730D8" w:rsidRDefault="004730D8" w:rsidP="004730D8">
      <w:pPr>
        <w:pStyle w:val="ConsPlusNormal"/>
        <w:ind w:firstLine="709"/>
        <w:jc w:val="both"/>
        <w:rPr>
          <w:rFonts w:ascii="Tahoma" w:hAnsi="Tahoma" w:cs="Tahoma"/>
          <w:i/>
          <w:sz w:val="16"/>
          <w:szCs w:val="16"/>
        </w:rPr>
      </w:pPr>
      <w:r w:rsidRPr="004730D8">
        <w:rPr>
          <w:rFonts w:ascii="Tahoma" w:hAnsi="Tahoma" w:cs="Tahoma"/>
          <w:i/>
          <w:sz w:val="16"/>
          <w:szCs w:val="16"/>
        </w:rPr>
        <w:t>а)  Чапаевское сельское поселение Красносельского муниципального района.</w:t>
      </w:r>
    </w:p>
    <w:p w:rsidR="004730D8" w:rsidRPr="004730D8" w:rsidRDefault="004730D8" w:rsidP="004730D8">
      <w:pPr>
        <w:pStyle w:val="ConsPlusNormal"/>
        <w:ind w:firstLine="709"/>
        <w:jc w:val="both"/>
        <w:rPr>
          <w:rFonts w:ascii="Tahoma" w:hAnsi="Tahoma" w:cs="Tahoma"/>
          <w:i/>
          <w:sz w:val="16"/>
          <w:szCs w:val="16"/>
        </w:rPr>
      </w:pPr>
      <w:r w:rsidRPr="004730D8">
        <w:rPr>
          <w:rFonts w:ascii="Tahoma" w:hAnsi="Tahoma" w:cs="Tahoma"/>
          <w:i/>
          <w:sz w:val="16"/>
          <w:szCs w:val="16"/>
        </w:rPr>
        <w:t>6.4. Ответственный исполнитель программы:</w:t>
      </w:r>
    </w:p>
    <w:p w:rsidR="004730D8" w:rsidRPr="004730D8" w:rsidRDefault="004730D8" w:rsidP="004730D8">
      <w:pPr>
        <w:pStyle w:val="ConsPlusNormal"/>
        <w:ind w:firstLine="709"/>
        <w:jc w:val="both"/>
        <w:rPr>
          <w:rFonts w:ascii="Tahoma" w:hAnsi="Tahoma" w:cs="Tahoma"/>
          <w:i/>
          <w:sz w:val="16"/>
          <w:szCs w:val="16"/>
        </w:rPr>
      </w:pPr>
      <w:r w:rsidRPr="004730D8">
        <w:rPr>
          <w:rFonts w:ascii="Tahoma" w:hAnsi="Tahoma" w:cs="Tahoma"/>
          <w:i/>
          <w:sz w:val="16"/>
          <w:szCs w:val="16"/>
        </w:rPr>
        <w:t>а) координирует деятельность исполнителей по реализации отдельных мероприятий программы;</w:t>
      </w:r>
    </w:p>
    <w:p w:rsidR="004730D8" w:rsidRPr="004730D8" w:rsidRDefault="004730D8" w:rsidP="004730D8">
      <w:pPr>
        <w:pStyle w:val="ConsPlusNormal"/>
        <w:ind w:firstLine="709"/>
        <w:jc w:val="both"/>
        <w:rPr>
          <w:rFonts w:ascii="Tahoma" w:hAnsi="Tahoma" w:cs="Tahoma"/>
          <w:i/>
          <w:sz w:val="16"/>
          <w:szCs w:val="16"/>
        </w:rPr>
      </w:pPr>
      <w:r w:rsidRPr="004730D8">
        <w:rPr>
          <w:rFonts w:ascii="Tahoma" w:hAnsi="Tahoma" w:cs="Tahoma"/>
          <w:i/>
          <w:sz w:val="16"/>
          <w:szCs w:val="16"/>
        </w:rPr>
        <w:t>б) выполняет функции исполнителя программы в части, касающейся его полномочий;</w:t>
      </w:r>
    </w:p>
    <w:p w:rsidR="004730D8" w:rsidRPr="004730D8" w:rsidRDefault="004730D8" w:rsidP="004730D8">
      <w:pPr>
        <w:pStyle w:val="ConsPlusNormal"/>
        <w:ind w:firstLine="709"/>
        <w:jc w:val="both"/>
        <w:rPr>
          <w:rFonts w:ascii="Tahoma" w:hAnsi="Tahoma" w:cs="Tahoma"/>
          <w:i/>
          <w:sz w:val="16"/>
          <w:szCs w:val="16"/>
        </w:rPr>
      </w:pPr>
      <w:r w:rsidRPr="004730D8">
        <w:rPr>
          <w:rFonts w:ascii="Tahoma" w:hAnsi="Tahoma" w:cs="Tahoma"/>
          <w:i/>
          <w:sz w:val="16"/>
          <w:szCs w:val="16"/>
        </w:rPr>
        <w:t>в) предоставляет по запросу департамента строительства сведения, необходимые для проведения мониторинга реализации программы, проверки отчетности реализации программы;</w:t>
      </w:r>
    </w:p>
    <w:p w:rsidR="004730D8" w:rsidRPr="004730D8" w:rsidRDefault="004730D8" w:rsidP="004730D8">
      <w:pPr>
        <w:pStyle w:val="ConsPlusNormal"/>
        <w:ind w:firstLine="709"/>
        <w:jc w:val="both"/>
        <w:rPr>
          <w:rFonts w:ascii="Tahoma" w:hAnsi="Tahoma" w:cs="Tahoma"/>
          <w:i/>
          <w:sz w:val="16"/>
          <w:szCs w:val="16"/>
        </w:rPr>
      </w:pPr>
      <w:r w:rsidRPr="004730D8">
        <w:rPr>
          <w:rFonts w:ascii="Tahoma" w:hAnsi="Tahoma" w:cs="Tahoma"/>
          <w:i/>
          <w:sz w:val="16"/>
          <w:szCs w:val="16"/>
        </w:rPr>
        <w:t>г) запрашивает у исполнителей программы информацию, необходимую для подготовки отчетов о реализации программы, проведения оценки эффективности реализации программы и ответов на запросы ;</w:t>
      </w:r>
    </w:p>
    <w:p w:rsidR="004730D8" w:rsidRPr="004730D8" w:rsidRDefault="004730D8" w:rsidP="004730D8">
      <w:pPr>
        <w:pStyle w:val="ConsPlusNormal"/>
        <w:ind w:firstLine="709"/>
        <w:jc w:val="both"/>
        <w:rPr>
          <w:rFonts w:ascii="Tahoma" w:hAnsi="Tahoma" w:cs="Tahoma"/>
          <w:i/>
          <w:sz w:val="16"/>
          <w:szCs w:val="16"/>
        </w:rPr>
      </w:pPr>
      <w:r w:rsidRPr="004730D8">
        <w:rPr>
          <w:rFonts w:ascii="Tahoma" w:hAnsi="Tahoma" w:cs="Tahoma"/>
          <w:i/>
          <w:sz w:val="16"/>
          <w:szCs w:val="16"/>
        </w:rPr>
        <w:t>д) осуществляет оценку эффективности реализации программы путем определения степени достижения целевых показателей программы и полноты использования средств;</w:t>
      </w:r>
    </w:p>
    <w:p w:rsidR="004730D8" w:rsidRPr="004730D8" w:rsidRDefault="004730D8" w:rsidP="004730D8">
      <w:pPr>
        <w:pStyle w:val="ConsPlusNormal"/>
        <w:ind w:firstLine="709"/>
        <w:jc w:val="both"/>
        <w:rPr>
          <w:rFonts w:ascii="Tahoma" w:hAnsi="Tahoma" w:cs="Tahoma"/>
          <w:i/>
          <w:sz w:val="16"/>
          <w:szCs w:val="16"/>
        </w:rPr>
      </w:pPr>
      <w:r w:rsidRPr="004730D8">
        <w:rPr>
          <w:rFonts w:ascii="Tahoma" w:hAnsi="Tahoma" w:cs="Tahoma"/>
          <w:i/>
          <w:sz w:val="16"/>
          <w:szCs w:val="16"/>
        </w:rPr>
        <w:t>е) готовит в срок до 31 декабря текущего года годовой отчет о реализации программы и представляет его в установленном порядке в департамент строительства, архитектуры и градостроительства Костромской области.</w:t>
      </w:r>
    </w:p>
    <w:p w:rsidR="004730D8" w:rsidRPr="004730D8" w:rsidRDefault="004730D8" w:rsidP="004730D8">
      <w:pPr>
        <w:pStyle w:val="ConsPlusNormal"/>
        <w:ind w:firstLine="709"/>
        <w:jc w:val="both"/>
        <w:rPr>
          <w:rFonts w:ascii="Tahoma" w:hAnsi="Tahoma" w:cs="Tahoma"/>
          <w:i/>
          <w:sz w:val="16"/>
          <w:szCs w:val="16"/>
        </w:rPr>
      </w:pPr>
      <w:r w:rsidRPr="004730D8">
        <w:rPr>
          <w:rFonts w:ascii="Tahoma" w:hAnsi="Tahoma" w:cs="Tahoma"/>
          <w:i/>
          <w:sz w:val="16"/>
          <w:szCs w:val="16"/>
        </w:rPr>
        <w:t>Исполнители программы:</w:t>
      </w:r>
    </w:p>
    <w:p w:rsidR="004730D8" w:rsidRPr="004730D8" w:rsidRDefault="004730D8" w:rsidP="004730D8">
      <w:pPr>
        <w:pStyle w:val="ConsPlusNormal"/>
        <w:ind w:firstLine="709"/>
        <w:jc w:val="both"/>
        <w:rPr>
          <w:rFonts w:ascii="Tahoma" w:hAnsi="Tahoma" w:cs="Tahoma"/>
          <w:i/>
          <w:sz w:val="16"/>
          <w:szCs w:val="16"/>
        </w:rPr>
      </w:pPr>
      <w:r w:rsidRPr="004730D8">
        <w:rPr>
          <w:rFonts w:ascii="Tahoma" w:hAnsi="Tahoma" w:cs="Tahoma"/>
          <w:i/>
          <w:sz w:val="16"/>
          <w:szCs w:val="16"/>
        </w:rPr>
        <w:t>а) осуществляют реализацию мероприятий программы, отдельных в рамках своих полномочий;</w:t>
      </w:r>
    </w:p>
    <w:p w:rsidR="004730D8" w:rsidRPr="004730D8" w:rsidRDefault="004730D8" w:rsidP="004730D8">
      <w:pPr>
        <w:pStyle w:val="ConsPlusNormal"/>
        <w:ind w:firstLine="709"/>
        <w:jc w:val="both"/>
        <w:rPr>
          <w:rFonts w:ascii="Tahoma" w:hAnsi="Tahoma" w:cs="Tahoma"/>
          <w:i/>
          <w:sz w:val="16"/>
          <w:szCs w:val="16"/>
        </w:rPr>
      </w:pPr>
      <w:r w:rsidRPr="004730D8">
        <w:rPr>
          <w:rFonts w:ascii="Tahoma" w:hAnsi="Tahoma" w:cs="Tahoma"/>
          <w:i/>
          <w:sz w:val="16"/>
          <w:szCs w:val="16"/>
        </w:rPr>
        <w:t>б) разрабатывают и согласовывают проект изменений в программу;</w:t>
      </w:r>
    </w:p>
    <w:p w:rsidR="004730D8" w:rsidRPr="004730D8" w:rsidRDefault="004730D8" w:rsidP="004730D8">
      <w:pPr>
        <w:pStyle w:val="ConsPlusNormal"/>
        <w:ind w:firstLine="709"/>
        <w:jc w:val="both"/>
        <w:rPr>
          <w:rFonts w:ascii="Tahoma" w:hAnsi="Tahoma" w:cs="Tahoma"/>
          <w:i/>
          <w:sz w:val="16"/>
          <w:szCs w:val="16"/>
        </w:rPr>
      </w:pPr>
      <w:r w:rsidRPr="004730D8">
        <w:rPr>
          <w:rFonts w:ascii="Tahoma" w:hAnsi="Tahoma" w:cs="Tahoma"/>
          <w:i/>
          <w:sz w:val="16"/>
          <w:szCs w:val="16"/>
        </w:rPr>
        <w:t>в) формируют предложения по внесению изменений в программу, направляют их ответственному исполнителю;</w:t>
      </w:r>
    </w:p>
    <w:p w:rsidR="004730D8" w:rsidRPr="004730D8" w:rsidRDefault="004730D8" w:rsidP="004730D8">
      <w:pPr>
        <w:pStyle w:val="ConsPlusNormal"/>
        <w:ind w:firstLine="709"/>
        <w:jc w:val="both"/>
        <w:rPr>
          <w:rFonts w:ascii="Tahoma" w:hAnsi="Tahoma" w:cs="Tahoma"/>
          <w:i/>
          <w:sz w:val="16"/>
          <w:szCs w:val="16"/>
        </w:rPr>
      </w:pPr>
      <w:r w:rsidRPr="004730D8">
        <w:rPr>
          <w:rFonts w:ascii="Tahoma" w:hAnsi="Tahoma" w:cs="Tahoma"/>
          <w:i/>
          <w:sz w:val="16"/>
          <w:szCs w:val="16"/>
        </w:rPr>
        <w:t>г) представляют в срок до 1 декабря текущего года ответственному исполнителю необходимые сведения для подготовки информации о ходе реализации мероприятий программы;</w:t>
      </w:r>
    </w:p>
    <w:p w:rsidR="004730D8" w:rsidRPr="004730D8" w:rsidRDefault="004730D8" w:rsidP="004730D8">
      <w:pPr>
        <w:pStyle w:val="ConsPlusNormal"/>
        <w:ind w:firstLine="709"/>
        <w:jc w:val="both"/>
        <w:rPr>
          <w:rFonts w:ascii="Tahoma" w:hAnsi="Tahoma" w:cs="Tahoma"/>
          <w:i/>
          <w:sz w:val="16"/>
          <w:szCs w:val="16"/>
        </w:rPr>
      </w:pPr>
      <w:r w:rsidRPr="004730D8">
        <w:rPr>
          <w:rFonts w:ascii="Tahoma" w:hAnsi="Tahoma" w:cs="Tahoma"/>
          <w:i/>
          <w:sz w:val="16"/>
          <w:szCs w:val="16"/>
        </w:rPr>
        <w:t>д) подписывают акты выполненных работ в соответствии с заключенными муниципальными контрактами и договорами.</w:t>
      </w:r>
    </w:p>
    <w:p w:rsidR="004730D8" w:rsidRPr="004730D8" w:rsidRDefault="004730D8" w:rsidP="004730D8">
      <w:pPr>
        <w:pStyle w:val="ConsPlusNormal"/>
        <w:ind w:firstLine="709"/>
        <w:jc w:val="both"/>
        <w:rPr>
          <w:rFonts w:ascii="Tahoma" w:hAnsi="Tahoma" w:cs="Tahoma"/>
          <w:i/>
          <w:sz w:val="16"/>
          <w:szCs w:val="16"/>
        </w:rPr>
      </w:pPr>
      <w:r w:rsidRPr="004730D8">
        <w:rPr>
          <w:rFonts w:ascii="Tahoma" w:hAnsi="Tahoma" w:cs="Tahoma"/>
          <w:i/>
          <w:sz w:val="16"/>
          <w:szCs w:val="16"/>
        </w:rPr>
        <w:t>Осуществление контроля за реализацией и координации реализации программы возлагается на администрацию Чапаевского сельского поселения Красносельского муниципального района Костромской области.</w:t>
      </w:r>
    </w:p>
    <w:p w:rsidR="004730D8" w:rsidRPr="004730D8" w:rsidRDefault="004730D8" w:rsidP="004730D8">
      <w:pPr>
        <w:pStyle w:val="ConsPlusNormal"/>
        <w:jc w:val="center"/>
        <w:rPr>
          <w:rFonts w:ascii="Tahoma" w:hAnsi="Tahoma" w:cs="Tahoma"/>
          <w:i/>
          <w:sz w:val="16"/>
          <w:szCs w:val="16"/>
        </w:rPr>
      </w:pPr>
      <w:r w:rsidRPr="004730D8">
        <w:rPr>
          <w:rFonts w:ascii="Tahoma" w:hAnsi="Tahoma" w:cs="Tahoma"/>
          <w:bCs/>
          <w:i/>
          <w:sz w:val="16"/>
          <w:szCs w:val="16"/>
        </w:rPr>
        <w:t>РАЗДЕЛ VII. ОПИСАНИЕ МЕХАНИЗМОВ УПРАВЛЕНИЯ РИСКАМИ</w:t>
      </w:r>
    </w:p>
    <w:p w:rsidR="004730D8" w:rsidRPr="004730D8" w:rsidRDefault="004730D8" w:rsidP="004730D8">
      <w:pPr>
        <w:pStyle w:val="ConsPlusNormal"/>
        <w:ind w:firstLine="709"/>
        <w:jc w:val="both"/>
        <w:rPr>
          <w:rFonts w:ascii="Tahoma" w:hAnsi="Tahoma" w:cs="Tahoma"/>
          <w:i/>
          <w:sz w:val="16"/>
          <w:szCs w:val="16"/>
        </w:rPr>
      </w:pPr>
      <w:r w:rsidRPr="004730D8">
        <w:rPr>
          <w:rFonts w:ascii="Tahoma" w:hAnsi="Tahoma" w:cs="Tahoma"/>
          <w:i/>
          <w:sz w:val="16"/>
          <w:szCs w:val="16"/>
        </w:rPr>
        <w:t>Большое значение для успешной реализации Программы имеет прогнозирование возможных рисков, связанных с достижением основных целей, решением задач Программы, оценка их масштабов и последствий, а также формирование системы мер по их предотвращению.</w:t>
      </w:r>
    </w:p>
    <w:p w:rsidR="004730D8" w:rsidRPr="004730D8" w:rsidRDefault="004730D8" w:rsidP="004730D8">
      <w:pPr>
        <w:pStyle w:val="ConsPlusNormal"/>
        <w:ind w:firstLine="709"/>
        <w:jc w:val="both"/>
        <w:rPr>
          <w:rFonts w:ascii="Tahoma" w:hAnsi="Tahoma" w:cs="Tahoma"/>
          <w:i/>
          <w:sz w:val="16"/>
          <w:szCs w:val="16"/>
        </w:rPr>
      </w:pPr>
      <w:r w:rsidRPr="004730D8">
        <w:rPr>
          <w:rFonts w:ascii="Tahoma" w:hAnsi="Tahoma" w:cs="Tahoma"/>
          <w:i/>
          <w:sz w:val="16"/>
          <w:szCs w:val="16"/>
        </w:rPr>
        <w:t>К числу возможных рисков относятся внешние и внутренние риски.</w:t>
      </w:r>
    </w:p>
    <w:p w:rsidR="004730D8" w:rsidRPr="004730D8" w:rsidRDefault="004730D8" w:rsidP="004730D8">
      <w:pPr>
        <w:pStyle w:val="ConsPlusNormal"/>
        <w:ind w:firstLine="709"/>
        <w:jc w:val="both"/>
        <w:rPr>
          <w:rFonts w:ascii="Tahoma" w:hAnsi="Tahoma" w:cs="Tahoma"/>
          <w:i/>
          <w:sz w:val="16"/>
          <w:szCs w:val="16"/>
        </w:rPr>
      </w:pPr>
      <w:r w:rsidRPr="004730D8">
        <w:rPr>
          <w:rFonts w:ascii="Tahoma" w:hAnsi="Tahoma" w:cs="Tahoma"/>
          <w:i/>
          <w:sz w:val="16"/>
          <w:szCs w:val="16"/>
        </w:rPr>
        <w:t>Внешние риски:</w:t>
      </w:r>
    </w:p>
    <w:p w:rsidR="004730D8" w:rsidRPr="004730D8" w:rsidRDefault="004730D8" w:rsidP="004730D8">
      <w:pPr>
        <w:pStyle w:val="ConsPlusNormal"/>
        <w:ind w:firstLine="709"/>
        <w:jc w:val="both"/>
        <w:rPr>
          <w:rFonts w:ascii="Tahoma" w:hAnsi="Tahoma" w:cs="Tahoma"/>
          <w:i/>
          <w:sz w:val="16"/>
          <w:szCs w:val="16"/>
        </w:rPr>
      </w:pPr>
      <w:r w:rsidRPr="004730D8">
        <w:rPr>
          <w:rFonts w:ascii="Tahoma" w:hAnsi="Tahoma" w:cs="Tahoma"/>
          <w:i/>
          <w:sz w:val="16"/>
          <w:szCs w:val="16"/>
        </w:rPr>
        <w:t>бюджетные риски, связанные с дефицитом местных бюджетов и возможностью невыполнения своих обязательств по софинансированию мероприятий программы;</w:t>
      </w:r>
    </w:p>
    <w:p w:rsidR="004730D8" w:rsidRPr="004730D8" w:rsidRDefault="004730D8" w:rsidP="004730D8">
      <w:pPr>
        <w:pStyle w:val="ConsPlusNormal"/>
        <w:ind w:firstLine="709"/>
        <w:jc w:val="both"/>
        <w:rPr>
          <w:rFonts w:ascii="Tahoma" w:hAnsi="Tahoma" w:cs="Tahoma"/>
          <w:i/>
          <w:sz w:val="16"/>
          <w:szCs w:val="16"/>
        </w:rPr>
      </w:pPr>
      <w:r w:rsidRPr="004730D8">
        <w:rPr>
          <w:rFonts w:ascii="Tahoma" w:hAnsi="Tahoma" w:cs="Tahoma"/>
          <w:i/>
          <w:sz w:val="16"/>
          <w:szCs w:val="16"/>
        </w:rPr>
        <w:t>социальные риски, связанные с низкой социальной активностью населения, отсутствием массовой культуры соучастия в благоустройстве дворовых территорий и т.д.;</w:t>
      </w:r>
    </w:p>
    <w:p w:rsidR="004730D8" w:rsidRPr="004730D8" w:rsidRDefault="004730D8" w:rsidP="004730D8">
      <w:pPr>
        <w:pStyle w:val="ConsPlusNormal"/>
        <w:ind w:firstLine="709"/>
        <w:jc w:val="both"/>
        <w:rPr>
          <w:rFonts w:ascii="Tahoma" w:hAnsi="Tahoma" w:cs="Tahoma"/>
          <w:i/>
          <w:sz w:val="16"/>
          <w:szCs w:val="16"/>
        </w:rPr>
      </w:pPr>
      <w:r w:rsidRPr="004730D8">
        <w:rPr>
          <w:rFonts w:ascii="Tahoma" w:hAnsi="Tahoma" w:cs="Tahoma"/>
          <w:i/>
          <w:sz w:val="16"/>
          <w:szCs w:val="16"/>
        </w:rPr>
        <w:t>иски законодательных изменений, проявляющиеся в вероятности изменения действующих норм, с выходом новых нормативных правовых актов и невозможностью выполнения каких-либо обязательств в связи с данными изменениями;</w:t>
      </w:r>
    </w:p>
    <w:p w:rsidR="004730D8" w:rsidRPr="004730D8" w:rsidRDefault="004730D8" w:rsidP="004730D8">
      <w:pPr>
        <w:pStyle w:val="ConsPlusNormal"/>
        <w:ind w:firstLine="709"/>
        <w:jc w:val="both"/>
        <w:rPr>
          <w:rFonts w:ascii="Tahoma" w:hAnsi="Tahoma" w:cs="Tahoma"/>
          <w:i/>
          <w:sz w:val="16"/>
          <w:szCs w:val="16"/>
        </w:rPr>
      </w:pPr>
      <w:r w:rsidRPr="004730D8">
        <w:rPr>
          <w:rFonts w:ascii="Tahoma" w:hAnsi="Tahoma" w:cs="Tahoma"/>
          <w:i/>
          <w:sz w:val="16"/>
          <w:szCs w:val="16"/>
        </w:rPr>
        <w:t>непредвиденные риски, связанные с резким ухудшением состояния экономики вследствие финансового и экономического кризиса, а также природными и техногенными авариями, катастрофами и стихийными бедствиями.</w:t>
      </w:r>
    </w:p>
    <w:p w:rsidR="004730D8" w:rsidRPr="004730D8" w:rsidRDefault="004730D8" w:rsidP="004730D8">
      <w:pPr>
        <w:pStyle w:val="ConsPlusNormal"/>
        <w:ind w:firstLine="709"/>
        <w:jc w:val="both"/>
        <w:rPr>
          <w:rFonts w:ascii="Tahoma" w:hAnsi="Tahoma" w:cs="Tahoma"/>
          <w:i/>
          <w:sz w:val="16"/>
          <w:szCs w:val="16"/>
        </w:rPr>
      </w:pPr>
      <w:r w:rsidRPr="004730D8">
        <w:rPr>
          <w:rFonts w:ascii="Tahoma" w:hAnsi="Tahoma" w:cs="Tahoma"/>
          <w:i/>
          <w:sz w:val="16"/>
          <w:szCs w:val="16"/>
        </w:rPr>
        <w:t>К внутренним рискам можно отнести административные риски, связанные с неэффективным управлением реализацией программы, недостаточностью межведомственной координации в ходе реализации мероприятий, недостаточной квалификацией кадров, что может повлечь за собой нарушение планируемых сроков реализации программы, невыполнение ее целей и задач, не достижение плановых значений показателей, снижение эффективности использования ресурсов и качества выполнения мероприятий программы.</w:t>
      </w:r>
    </w:p>
    <w:p w:rsidR="004730D8" w:rsidRPr="004730D8" w:rsidRDefault="004730D8" w:rsidP="004730D8">
      <w:pPr>
        <w:pStyle w:val="ConsPlusNormal"/>
        <w:ind w:firstLine="709"/>
        <w:jc w:val="both"/>
        <w:rPr>
          <w:rFonts w:ascii="Tahoma" w:hAnsi="Tahoma" w:cs="Tahoma"/>
          <w:i/>
          <w:sz w:val="16"/>
          <w:szCs w:val="16"/>
        </w:rPr>
      </w:pPr>
      <w:r w:rsidRPr="004730D8">
        <w:rPr>
          <w:rFonts w:ascii="Tahoma" w:hAnsi="Tahoma" w:cs="Tahoma"/>
          <w:i/>
          <w:sz w:val="16"/>
          <w:szCs w:val="16"/>
        </w:rPr>
        <w:t>В целях управления указанными рисками в процессе реализации программы предусматривается:</w:t>
      </w:r>
    </w:p>
    <w:p w:rsidR="004730D8" w:rsidRPr="004730D8" w:rsidRDefault="004730D8" w:rsidP="004730D8">
      <w:pPr>
        <w:pStyle w:val="ConsPlusNormal"/>
        <w:ind w:firstLine="709"/>
        <w:jc w:val="both"/>
        <w:rPr>
          <w:rFonts w:ascii="Tahoma" w:hAnsi="Tahoma" w:cs="Tahoma"/>
          <w:i/>
          <w:sz w:val="16"/>
          <w:szCs w:val="16"/>
        </w:rPr>
      </w:pPr>
      <w:r w:rsidRPr="004730D8">
        <w:rPr>
          <w:rFonts w:ascii="Tahoma" w:hAnsi="Tahoma" w:cs="Tahoma"/>
          <w:i/>
          <w:sz w:val="16"/>
          <w:szCs w:val="16"/>
        </w:rPr>
        <w:t>формирование эффективной системы управления Программой на основе четкого распределения функций, полномочий и ответственности ответственного исполнителя и участников программы;</w:t>
      </w:r>
    </w:p>
    <w:p w:rsidR="004730D8" w:rsidRPr="004730D8" w:rsidRDefault="004730D8" w:rsidP="004730D8">
      <w:pPr>
        <w:pStyle w:val="ConsPlusNormal"/>
        <w:ind w:firstLine="709"/>
        <w:jc w:val="both"/>
        <w:rPr>
          <w:rFonts w:ascii="Tahoma" w:hAnsi="Tahoma" w:cs="Tahoma"/>
          <w:i/>
          <w:sz w:val="16"/>
          <w:szCs w:val="16"/>
        </w:rPr>
      </w:pPr>
      <w:r w:rsidRPr="004730D8">
        <w:rPr>
          <w:rFonts w:ascii="Tahoma" w:hAnsi="Tahoma" w:cs="Tahoma"/>
          <w:i/>
          <w:sz w:val="16"/>
          <w:szCs w:val="16"/>
        </w:rPr>
        <w:t>проведение мониторинга планируемых изменений в законодательстве Российской Федерации и Костромской области области, своевременная подготовка проектов муниципальных нормативных правовых актов;</w:t>
      </w:r>
    </w:p>
    <w:p w:rsidR="004730D8" w:rsidRPr="004730D8" w:rsidRDefault="004730D8" w:rsidP="004730D8">
      <w:pPr>
        <w:pStyle w:val="ConsPlusNormal"/>
        <w:ind w:firstLine="709"/>
        <w:jc w:val="both"/>
        <w:rPr>
          <w:rFonts w:ascii="Tahoma" w:hAnsi="Tahoma" w:cs="Tahoma"/>
          <w:i/>
          <w:sz w:val="16"/>
          <w:szCs w:val="16"/>
        </w:rPr>
      </w:pPr>
      <w:r w:rsidRPr="004730D8">
        <w:rPr>
          <w:rFonts w:ascii="Tahoma" w:hAnsi="Tahoma" w:cs="Tahoma"/>
          <w:i/>
          <w:sz w:val="16"/>
          <w:szCs w:val="16"/>
        </w:rPr>
        <w:t>проведение мониторинга и внутреннего аудита выполнения программы, регулярного анализа и, при необходимости, корректировки показателей (индикаторов),  а также мероприятий программы;</w:t>
      </w:r>
    </w:p>
    <w:p w:rsidR="004730D8" w:rsidRPr="004730D8" w:rsidRDefault="004730D8" w:rsidP="004730D8">
      <w:pPr>
        <w:pStyle w:val="ConsPlusNormal"/>
        <w:ind w:firstLine="709"/>
        <w:jc w:val="both"/>
        <w:rPr>
          <w:rFonts w:ascii="Tahoma" w:hAnsi="Tahoma" w:cs="Tahoma"/>
          <w:i/>
          <w:sz w:val="16"/>
          <w:szCs w:val="16"/>
        </w:rPr>
      </w:pPr>
      <w:r w:rsidRPr="004730D8">
        <w:rPr>
          <w:rFonts w:ascii="Tahoma" w:hAnsi="Tahoma" w:cs="Tahoma"/>
          <w:i/>
          <w:sz w:val="16"/>
          <w:szCs w:val="16"/>
        </w:rPr>
        <w:t>повышение квалификации и ответственности персонала ответственного исполнителя и участников программы для своевременной и эффективной реализации предусмотренных мероприятий;</w:t>
      </w:r>
    </w:p>
    <w:p w:rsidR="004730D8" w:rsidRPr="004730D8" w:rsidRDefault="004730D8" w:rsidP="004730D8">
      <w:pPr>
        <w:pStyle w:val="ConsPlusNormal"/>
        <w:ind w:firstLine="709"/>
        <w:jc w:val="both"/>
        <w:rPr>
          <w:rFonts w:ascii="Tahoma" w:hAnsi="Tahoma" w:cs="Tahoma"/>
          <w:i/>
          <w:sz w:val="16"/>
          <w:szCs w:val="16"/>
        </w:rPr>
      </w:pPr>
      <w:r w:rsidRPr="004730D8">
        <w:rPr>
          <w:rFonts w:ascii="Tahoma" w:hAnsi="Tahoma" w:cs="Tahoma"/>
          <w:i/>
          <w:sz w:val="16"/>
          <w:szCs w:val="16"/>
        </w:rPr>
        <w:t>перераспределение объемов финансирования в зависимости от динамики и темпов достижения поставленных целей, внешних факторов.</w:t>
      </w:r>
    </w:p>
    <w:p w:rsidR="004730D8" w:rsidRPr="004730D8" w:rsidRDefault="004730D8" w:rsidP="004730D8">
      <w:pPr>
        <w:pStyle w:val="ConsPlusNormal"/>
        <w:jc w:val="right"/>
        <w:rPr>
          <w:rFonts w:ascii="Tahoma" w:hAnsi="Tahoma" w:cs="Tahoma"/>
          <w:i/>
          <w:sz w:val="16"/>
          <w:szCs w:val="16"/>
        </w:rPr>
      </w:pPr>
      <w:r w:rsidRPr="004730D8">
        <w:rPr>
          <w:rFonts w:ascii="Tahoma" w:hAnsi="Tahoma" w:cs="Tahoma"/>
          <w:i/>
          <w:sz w:val="16"/>
          <w:szCs w:val="16"/>
        </w:rPr>
        <w:t>Приложение №1</w:t>
      </w:r>
      <w:r>
        <w:rPr>
          <w:rFonts w:ascii="Tahoma" w:hAnsi="Tahoma" w:cs="Tahoma"/>
          <w:i/>
          <w:sz w:val="16"/>
          <w:szCs w:val="16"/>
        </w:rPr>
        <w:t xml:space="preserve"> </w:t>
      </w:r>
      <w:r w:rsidRPr="004730D8">
        <w:rPr>
          <w:rFonts w:ascii="Tahoma" w:hAnsi="Tahoma" w:cs="Tahoma"/>
          <w:i/>
          <w:sz w:val="16"/>
          <w:szCs w:val="16"/>
        </w:rPr>
        <w:t>к Муниципальной программе</w:t>
      </w:r>
      <w:r>
        <w:rPr>
          <w:rFonts w:ascii="Tahoma" w:hAnsi="Tahoma" w:cs="Tahoma"/>
          <w:i/>
          <w:sz w:val="16"/>
          <w:szCs w:val="16"/>
        </w:rPr>
        <w:t xml:space="preserve"> </w:t>
      </w:r>
      <w:r w:rsidRPr="004730D8">
        <w:rPr>
          <w:rFonts w:ascii="Tahoma" w:hAnsi="Tahoma" w:cs="Tahoma"/>
          <w:i/>
          <w:sz w:val="16"/>
          <w:szCs w:val="16"/>
        </w:rPr>
        <w:t xml:space="preserve">Чапаевского сельского поселения </w:t>
      </w:r>
    </w:p>
    <w:p w:rsidR="004730D8" w:rsidRPr="004730D8" w:rsidRDefault="004730D8" w:rsidP="004730D8">
      <w:pPr>
        <w:pStyle w:val="ConsPlusNormal"/>
        <w:jc w:val="right"/>
        <w:rPr>
          <w:rFonts w:ascii="Tahoma" w:hAnsi="Tahoma" w:cs="Tahoma"/>
          <w:i/>
          <w:sz w:val="16"/>
          <w:szCs w:val="16"/>
        </w:rPr>
      </w:pPr>
      <w:r w:rsidRPr="004730D8">
        <w:rPr>
          <w:rFonts w:ascii="Tahoma" w:hAnsi="Tahoma" w:cs="Tahoma"/>
          <w:i/>
          <w:sz w:val="16"/>
          <w:szCs w:val="16"/>
        </w:rPr>
        <w:t>Красносельского муниципального района</w:t>
      </w:r>
      <w:r>
        <w:rPr>
          <w:rFonts w:ascii="Tahoma" w:hAnsi="Tahoma" w:cs="Tahoma"/>
          <w:i/>
          <w:sz w:val="16"/>
          <w:szCs w:val="16"/>
        </w:rPr>
        <w:t xml:space="preserve"> </w:t>
      </w:r>
      <w:r w:rsidRPr="004730D8">
        <w:rPr>
          <w:rFonts w:ascii="Tahoma" w:hAnsi="Tahoma" w:cs="Tahoma"/>
          <w:i/>
          <w:sz w:val="16"/>
          <w:szCs w:val="16"/>
        </w:rPr>
        <w:t>«Формирование современной</w:t>
      </w:r>
    </w:p>
    <w:p w:rsidR="004730D8" w:rsidRPr="004730D8" w:rsidRDefault="004730D8" w:rsidP="004730D8">
      <w:pPr>
        <w:pStyle w:val="ConsPlusNormal"/>
        <w:jc w:val="right"/>
        <w:rPr>
          <w:rFonts w:ascii="Tahoma" w:hAnsi="Tahoma" w:cs="Tahoma"/>
          <w:i/>
          <w:sz w:val="16"/>
          <w:szCs w:val="16"/>
        </w:rPr>
      </w:pPr>
      <w:r w:rsidRPr="004730D8">
        <w:rPr>
          <w:rFonts w:ascii="Tahoma" w:hAnsi="Tahoma" w:cs="Tahoma"/>
          <w:i/>
          <w:sz w:val="16"/>
          <w:szCs w:val="16"/>
        </w:rPr>
        <w:t>городской среды» на 2018-2022 год</w:t>
      </w:r>
    </w:p>
    <w:p w:rsidR="004730D8" w:rsidRPr="004730D8" w:rsidRDefault="004730D8" w:rsidP="004730D8">
      <w:pPr>
        <w:pStyle w:val="ConsPlusNormal"/>
        <w:jc w:val="center"/>
        <w:rPr>
          <w:rFonts w:ascii="Tahoma" w:hAnsi="Tahoma" w:cs="Tahoma"/>
          <w:i/>
          <w:sz w:val="16"/>
          <w:szCs w:val="16"/>
        </w:rPr>
      </w:pPr>
      <w:bookmarkStart w:id="1" w:name="P1127"/>
      <w:bookmarkEnd w:id="1"/>
      <w:r w:rsidRPr="004730D8">
        <w:rPr>
          <w:rFonts w:ascii="Tahoma" w:hAnsi="Tahoma" w:cs="Tahoma"/>
          <w:i/>
          <w:sz w:val="16"/>
          <w:szCs w:val="16"/>
        </w:rPr>
        <w:t>Состав и ресурсное обеспечение муниципальной программы</w:t>
      </w:r>
    </w:p>
    <w:p w:rsidR="004730D8" w:rsidRPr="004730D8" w:rsidRDefault="004730D8" w:rsidP="004730D8">
      <w:pPr>
        <w:pStyle w:val="ConsPlusNormal"/>
        <w:jc w:val="center"/>
        <w:rPr>
          <w:rFonts w:ascii="Tahoma" w:hAnsi="Tahoma" w:cs="Tahoma"/>
          <w:i/>
          <w:sz w:val="16"/>
          <w:szCs w:val="16"/>
        </w:rPr>
      </w:pPr>
      <w:r w:rsidRPr="004730D8">
        <w:rPr>
          <w:rFonts w:ascii="Tahoma" w:hAnsi="Tahoma" w:cs="Tahoma"/>
          <w:i/>
          <w:sz w:val="16"/>
          <w:szCs w:val="16"/>
        </w:rPr>
        <w:t>Чапаевского сельского поселения Красносельского муниципального района "Формирование современной городской среды" на 2018-2022 годы</w:t>
      </w:r>
    </w:p>
    <w:tbl>
      <w:tblPr>
        <w:tblW w:w="0" w:type="auto"/>
        <w:tblInd w:w="62" w:type="dxa"/>
        <w:tblLayout w:type="fixed"/>
        <w:tblCellMar>
          <w:top w:w="102" w:type="dxa"/>
          <w:left w:w="62" w:type="dxa"/>
          <w:bottom w:w="102" w:type="dxa"/>
          <w:right w:w="62" w:type="dxa"/>
        </w:tblCellMar>
        <w:tblLook w:val="0000"/>
      </w:tblPr>
      <w:tblGrid>
        <w:gridCol w:w="708"/>
        <w:gridCol w:w="2693"/>
        <w:gridCol w:w="3402"/>
        <w:gridCol w:w="2724"/>
      </w:tblGrid>
      <w:tr w:rsidR="004730D8" w:rsidRPr="004730D8" w:rsidTr="004730D8">
        <w:tc>
          <w:tcPr>
            <w:tcW w:w="708" w:type="dxa"/>
            <w:tcBorders>
              <w:top w:val="single" w:sz="4" w:space="0" w:color="000000"/>
              <w:left w:val="single" w:sz="4" w:space="0" w:color="000000"/>
              <w:bottom w:val="single" w:sz="4" w:space="0" w:color="000000"/>
            </w:tcBorders>
            <w:shd w:val="clear" w:color="auto" w:fill="auto"/>
            <w:vAlign w:val="center"/>
          </w:tcPr>
          <w:p w:rsidR="004730D8" w:rsidRPr="004730D8" w:rsidRDefault="004730D8" w:rsidP="004730D8">
            <w:pPr>
              <w:pStyle w:val="ConsPlusNormal"/>
              <w:jc w:val="center"/>
              <w:rPr>
                <w:rFonts w:ascii="Tahoma" w:hAnsi="Tahoma" w:cs="Tahoma"/>
                <w:i/>
                <w:sz w:val="16"/>
                <w:szCs w:val="16"/>
              </w:rPr>
            </w:pPr>
            <w:r w:rsidRPr="004730D8">
              <w:rPr>
                <w:rFonts w:ascii="Tahoma" w:hAnsi="Tahoma" w:cs="Tahoma"/>
                <w:i/>
                <w:sz w:val="16"/>
                <w:szCs w:val="16"/>
              </w:rPr>
              <w:t>N п/п</w:t>
            </w:r>
          </w:p>
        </w:tc>
        <w:tc>
          <w:tcPr>
            <w:tcW w:w="2693" w:type="dxa"/>
            <w:tcBorders>
              <w:top w:val="single" w:sz="4" w:space="0" w:color="000000"/>
              <w:left w:val="single" w:sz="4" w:space="0" w:color="000000"/>
              <w:bottom w:val="single" w:sz="4" w:space="0" w:color="000000"/>
            </w:tcBorders>
            <w:shd w:val="clear" w:color="auto" w:fill="auto"/>
            <w:vAlign w:val="center"/>
          </w:tcPr>
          <w:p w:rsidR="004730D8" w:rsidRPr="004730D8" w:rsidRDefault="004730D8" w:rsidP="004730D8">
            <w:pPr>
              <w:pStyle w:val="ConsPlusNormal"/>
              <w:ind w:firstLine="0"/>
              <w:jc w:val="center"/>
              <w:rPr>
                <w:rFonts w:ascii="Tahoma" w:hAnsi="Tahoma" w:cs="Tahoma"/>
                <w:i/>
                <w:sz w:val="16"/>
                <w:szCs w:val="16"/>
              </w:rPr>
            </w:pPr>
            <w:r w:rsidRPr="004730D8">
              <w:rPr>
                <w:rFonts w:ascii="Tahoma" w:hAnsi="Tahoma" w:cs="Tahoma"/>
                <w:i/>
                <w:sz w:val="16"/>
                <w:szCs w:val="16"/>
              </w:rPr>
              <w:t>Наименование программы, подпрограммы, отдельного мероприятия/источник финансирования</w:t>
            </w:r>
          </w:p>
        </w:tc>
        <w:tc>
          <w:tcPr>
            <w:tcW w:w="3402" w:type="dxa"/>
            <w:tcBorders>
              <w:top w:val="single" w:sz="4" w:space="0" w:color="000000"/>
              <w:left w:val="single" w:sz="4" w:space="0" w:color="000000"/>
              <w:bottom w:val="single" w:sz="4" w:space="0" w:color="000000"/>
            </w:tcBorders>
            <w:shd w:val="clear" w:color="auto" w:fill="auto"/>
            <w:vAlign w:val="center"/>
          </w:tcPr>
          <w:p w:rsidR="004730D8" w:rsidRPr="004730D8" w:rsidRDefault="004730D8" w:rsidP="004730D8">
            <w:pPr>
              <w:pStyle w:val="ConsPlusNormal"/>
              <w:ind w:firstLine="0"/>
              <w:jc w:val="center"/>
              <w:rPr>
                <w:rFonts w:ascii="Tahoma" w:hAnsi="Tahoma" w:cs="Tahoma"/>
                <w:i/>
                <w:sz w:val="16"/>
                <w:szCs w:val="16"/>
              </w:rPr>
            </w:pPr>
            <w:r w:rsidRPr="004730D8">
              <w:rPr>
                <w:rFonts w:ascii="Tahoma" w:hAnsi="Tahoma" w:cs="Tahoma"/>
                <w:i/>
                <w:sz w:val="16"/>
                <w:szCs w:val="16"/>
              </w:rPr>
              <w:t xml:space="preserve">Ответственный исполнитель, исполнитель  </w:t>
            </w:r>
          </w:p>
        </w:tc>
        <w:tc>
          <w:tcPr>
            <w:tcW w:w="2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30D8" w:rsidRPr="004730D8" w:rsidRDefault="004730D8" w:rsidP="004730D8">
            <w:pPr>
              <w:pStyle w:val="ConsPlusNormal"/>
              <w:jc w:val="center"/>
              <w:rPr>
                <w:rFonts w:ascii="Tahoma" w:hAnsi="Tahoma" w:cs="Tahoma"/>
                <w:i/>
                <w:sz w:val="16"/>
                <w:szCs w:val="16"/>
              </w:rPr>
            </w:pPr>
            <w:r w:rsidRPr="004730D8">
              <w:rPr>
                <w:rFonts w:ascii="Tahoma" w:hAnsi="Tahoma" w:cs="Tahoma"/>
                <w:i/>
                <w:sz w:val="16"/>
                <w:szCs w:val="16"/>
              </w:rPr>
              <w:t>Период реализации Программы</w:t>
            </w:r>
          </w:p>
          <w:p w:rsidR="004730D8" w:rsidRPr="004730D8" w:rsidRDefault="004730D8" w:rsidP="004730D8">
            <w:pPr>
              <w:pStyle w:val="ConsPlusNormal"/>
              <w:jc w:val="center"/>
              <w:rPr>
                <w:rFonts w:ascii="Tahoma" w:hAnsi="Tahoma" w:cs="Tahoma"/>
                <w:i/>
                <w:sz w:val="16"/>
                <w:szCs w:val="16"/>
              </w:rPr>
            </w:pPr>
            <w:r w:rsidRPr="004730D8">
              <w:rPr>
                <w:rFonts w:ascii="Tahoma" w:hAnsi="Tahoma" w:cs="Tahoma"/>
                <w:i/>
                <w:sz w:val="16"/>
                <w:szCs w:val="16"/>
              </w:rPr>
              <w:t>2018-2022 г.</w:t>
            </w:r>
          </w:p>
        </w:tc>
      </w:tr>
      <w:tr w:rsidR="004730D8" w:rsidRPr="004730D8" w:rsidTr="004730D8">
        <w:tc>
          <w:tcPr>
            <w:tcW w:w="708" w:type="dxa"/>
            <w:vMerge w:val="restart"/>
            <w:tcBorders>
              <w:top w:val="single" w:sz="4" w:space="0" w:color="000000"/>
              <w:left w:val="single" w:sz="4" w:space="0" w:color="000000"/>
              <w:bottom w:val="single" w:sz="4" w:space="0" w:color="000000"/>
            </w:tcBorders>
            <w:shd w:val="clear" w:color="auto" w:fill="auto"/>
            <w:vAlign w:val="center"/>
          </w:tcPr>
          <w:p w:rsidR="004730D8" w:rsidRPr="004730D8" w:rsidRDefault="004730D8" w:rsidP="004730D8">
            <w:pPr>
              <w:pStyle w:val="ConsPlusNormal"/>
              <w:snapToGrid w:val="0"/>
              <w:jc w:val="center"/>
              <w:rPr>
                <w:rFonts w:ascii="Tahoma" w:hAnsi="Tahoma" w:cs="Tahoma"/>
                <w:i/>
                <w:sz w:val="16"/>
                <w:szCs w:val="16"/>
              </w:rPr>
            </w:pPr>
          </w:p>
        </w:tc>
        <w:tc>
          <w:tcPr>
            <w:tcW w:w="2693" w:type="dxa"/>
            <w:tcBorders>
              <w:top w:val="single" w:sz="4" w:space="0" w:color="000000"/>
              <w:left w:val="single" w:sz="4" w:space="0" w:color="000000"/>
              <w:bottom w:val="single" w:sz="4" w:space="0" w:color="000000"/>
            </w:tcBorders>
            <w:shd w:val="clear" w:color="auto" w:fill="auto"/>
          </w:tcPr>
          <w:p w:rsidR="004730D8" w:rsidRPr="004730D8" w:rsidRDefault="004730D8" w:rsidP="004730D8">
            <w:pPr>
              <w:pStyle w:val="ConsPlusNormal"/>
              <w:ind w:firstLine="0"/>
              <w:rPr>
                <w:rFonts w:ascii="Tahoma" w:hAnsi="Tahoma" w:cs="Tahoma"/>
                <w:i/>
                <w:sz w:val="16"/>
                <w:szCs w:val="16"/>
              </w:rPr>
            </w:pPr>
            <w:r w:rsidRPr="004730D8">
              <w:rPr>
                <w:rFonts w:ascii="Tahoma" w:hAnsi="Tahoma" w:cs="Tahoma"/>
                <w:i/>
                <w:sz w:val="16"/>
                <w:szCs w:val="16"/>
              </w:rPr>
              <w:t>Программа, всего: 1050 тыс.руб.</w:t>
            </w:r>
          </w:p>
        </w:tc>
        <w:tc>
          <w:tcPr>
            <w:tcW w:w="3402" w:type="dxa"/>
            <w:vMerge w:val="restart"/>
            <w:tcBorders>
              <w:top w:val="single" w:sz="4" w:space="0" w:color="000000"/>
              <w:left w:val="single" w:sz="4" w:space="0" w:color="000000"/>
              <w:bottom w:val="single" w:sz="4" w:space="0" w:color="000000"/>
            </w:tcBorders>
            <w:shd w:val="clear" w:color="auto" w:fill="auto"/>
          </w:tcPr>
          <w:p w:rsidR="004730D8" w:rsidRPr="004730D8" w:rsidRDefault="004730D8" w:rsidP="004730D8">
            <w:pPr>
              <w:pStyle w:val="ConsPlusNormal"/>
              <w:ind w:firstLine="0"/>
              <w:rPr>
                <w:rFonts w:ascii="Tahoma" w:hAnsi="Tahoma" w:cs="Tahoma"/>
                <w:i/>
                <w:color w:val="000000"/>
                <w:sz w:val="16"/>
                <w:szCs w:val="16"/>
              </w:rPr>
            </w:pPr>
            <w:r w:rsidRPr="004730D8">
              <w:rPr>
                <w:rFonts w:ascii="Tahoma" w:hAnsi="Tahoma" w:cs="Tahoma"/>
                <w:i/>
                <w:sz w:val="16"/>
                <w:szCs w:val="16"/>
              </w:rPr>
              <w:t xml:space="preserve">Ответственный исполнитель: </w:t>
            </w:r>
          </w:p>
          <w:p w:rsidR="004730D8" w:rsidRPr="004730D8" w:rsidRDefault="004730D8" w:rsidP="004730D8">
            <w:pPr>
              <w:pStyle w:val="ConsPlusNormal"/>
              <w:ind w:firstLine="0"/>
              <w:jc w:val="both"/>
              <w:rPr>
                <w:rFonts w:ascii="Tahoma" w:hAnsi="Tahoma" w:cs="Tahoma"/>
                <w:i/>
                <w:color w:val="000000"/>
                <w:sz w:val="16"/>
                <w:szCs w:val="16"/>
              </w:rPr>
            </w:pPr>
            <w:r w:rsidRPr="004730D8">
              <w:rPr>
                <w:rFonts w:ascii="Tahoma" w:hAnsi="Tahoma" w:cs="Tahoma"/>
                <w:i/>
                <w:color w:val="000000"/>
                <w:sz w:val="16"/>
                <w:szCs w:val="16"/>
              </w:rPr>
              <w:t>Администрация Чапаевского сельского поселения Красносельского муниципального района</w:t>
            </w:r>
          </w:p>
        </w:tc>
        <w:tc>
          <w:tcPr>
            <w:tcW w:w="2724" w:type="dxa"/>
            <w:tcBorders>
              <w:top w:val="single" w:sz="4" w:space="0" w:color="000000"/>
              <w:left w:val="single" w:sz="4" w:space="0" w:color="000000"/>
              <w:bottom w:val="single" w:sz="4" w:space="0" w:color="000000"/>
              <w:right w:val="single" w:sz="4" w:space="0" w:color="000000"/>
            </w:tcBorders>
            <w:shd w:val="clear" w:color="auto" w:fill="auto"/>
          </w:tcPr>
          <w:p w:rsidR="004730D8" w:rsidRPr="004730D8" w:rsidRDefault="004730D8" w:rsidP="004730D8">
            <w:pPr>
              <w:pStyle w:val="16"/>
              <w:spacing w:after="0"/>
              <w:jc w:val="center"/>
              <w:rPr>
                <w:rFonts w:ascii="Tahoma" w:hAnsi="Tahoma" w:cs="Tahoma"/>
                <w:i/>
                <w:sz w:val="16"/>
                <w:szCs w:val="16"/>
              </w:rPr>
            </w:pPr>
            <w:r w:rsidRPr="004730D8">
              <w:rPr>
                <w:rFonts w:ascii="Tahoma" w:hAnsi="Tahoma" w:cs="Tahoma"/>
                <w:i/>
                <w:color w:val="000000"/>
                <w:sz w:val="16"/>
                <w:szCs w:val="16"/>
              </w:rPr>
              <w:t>-</w:t>
            </w:r>
          </w:p>
          <w:p w:rsidR="004730D8" w:rsidRPr="004730D8" w:rsidRDefault="004730D8" w:rsidP="004730D8">
            <w:pPr>
              <w:pStyle w:val="ConsPlusNormal"/>
              <w:jc w:val="center"/>
              <w:rPr>
                <w:rFonts w:ascii="Tahoma" w:hAnsi="Tahoma" w:cs="Tahoma"/>
                <w:i/>
                <w:sz w:val="16"/>
                <w:szCs w:val="16"/>
              </w:rPr>
            </w:pPr>
          </w:p>
        </w:tc>
      </w:tr>
      <w:tr w:rsidR="004730D8" w:rsidRPr="004730D8" w:rsidTr="004730D8">
        <w:tc>
          <w:tcPr>
            <w:tcW w:w="708" w:type="dxa"/>
            <w:vMerge/>
            <w:tcBorders>
              <w:top w:val="single" w:sz="4" w:space="0" w:color="000000"/>
              <w:left w:val="single" w:sz="4" w:space="0" w:color="000000"/>
              <w:bottom w:val="single" w:sz="4" w:space="0" w:color="000000"/>
            </w:tcBorders>
            <w:shd w:val="clear" w:color="auto" w:fill="auto"/>
          </w:tcPr>
          <w:p w:rsidR="004730D8" w:rsidRPr="004730D8" w:rsidRDefault="004730D8" w:rsidP="004730D8">
            <w:pPr>
              <w:snapToGrid w:val="0"/>
              <w:rPr>
                <w:rFonts w:ascii="Tahoma" w:hAnsi="Tahoma" w:cs="Tahoma"/>
                <w:i/>
                <w:sz w:val="16"/>
                <w:szCs w:val="16"/>
              </w:rPr>
            </w:pPr>
          </w:p>
        </w:tc>
        <w:tc>
          <w:tcPr>
            <w:tcW w:w="2693" w:type="dxa"/>
            <w:tcBorders>
              <w:top w:val="single" w:sz="4" w:space="0" w:color="000000"/>
              <w:left w:val="single" w:sz="4" w:space="0" w:color="000000"/>
              <w:bottom w:val="single" w:sz="4" w:space="0" w:color="000000"/>
            </w:tcBorders>
            <w:shd w:val="clear" w:color="auto" w:fill="auto"/>
          </w:tcPr>
          <w:p w:rsidR="004730D8" w:rsidRPr="004730D8" w:rsidRDefault="004730D8" w:rsidP="004730D8">
            <w:pPr>
              <w:pStyle w:val="ConsPlusNormal"/>
              <w:ind w:firstLine="0"/>
              <w:rPr>
                <w:rFonts w:ascii="Tahoma" w:hAnsi="Tahoma" w:cs="Tahoma"/>
                <w:i/>
                <w:sz w:val="16"/>
                <w:szCs w:val="16"/>
              </w:rPr>
            </w:pPr>
            <w:r w:rsidRPr="004730D8">
              <w:rPr>
                <w:rFonts w:ascii="Tahoma" w:hAnsi="Tahoma" w:cs="Tahoma"/>
                <w:i/>
                <w:sz w:val="16"/>
                <w:szCs w:val="16"/>
              </w:rPr>
              <w:t xml:space="preserve"> -местный  бюджет 344,095 тыс.руб.</w:t>
            </w:r>
          </w:p>
        </w:tc>
        <w:tc>
          <w:tcPr>
            <w:tcW w:w="3402" w:type="dxa"/>
            <w:vMerge/>
            <w:tcBorders>
              <w:top w:val="single" w:sz="4" w:space="0" w:color="000000"/>
              <w:left w:val="single" w:sz="4" w:space="0" w:color="000000"/>
              <w:bottom w:val="single" w:sz="4" w:space="0" w:color="000000"/>
            </w:tcBorders>
            <w:shd w:val="clear" w:color="auto" w:fill="auto"/>
          </w:tcPr>
          <w:p w:rsidR="004730D8" w:rsidRPr="004730D8" w:rsidRDefault="004730D8" w:rsidP="004730D8">
            <w:pPr>
              <w:pStyle w:val="ConsPlusNormal"/>
              <w:snapToGrid w:val="0"/>
              <w:ind w:firstLine="0"/>
              <w:rPr>
                <w:rFonts w:ascii="Tahoma" w:hAnsi="Tahoma" w:cs="Tahoma"/>
                <w:i/>
                <w:sz w:val="16"/>
                <w:szCs w:val="16"/>
              </w:rPr>
            </w:pPr>
          </w:p>
        </w:tc>
        <w:tc>
          <w:tcPr>
            <w:tcW w:w="2724" w:type="dxa"/>
            <w:tcBorders>
              <w:top w:val="single" w:sz="4" w:space="0" w:color="000000"/>
              <w:left w:val="single" w:sz="4" w:space="0" w:color="000000"/>
              <w:bottom w:val="single" w:sz="4" w:space="0" w:color="000000"/>
              <w:right w:val="single" w:sz="4" w:space="0" w:color="000000"/>
            </w:tcBorders>
            <w:shd w:val="clear" w:color="auto" w:fill="auto"/>
          </w:tcPr>
          <w:p w:rsidR="004730D8" w:rsidRPr="004730D8" w:rsidRDefault="004730D8" w:rsidP="004730D8">
            <w:pPr>
              <w:pStyle w:val="16"/>
              <w:spacing w:after="0"/>
              <w:jc w:val="center"/>
              <w:rPr>
                <w:rFonts w:ascii="Tahoma" w:hAnsi="Tahoma" w:cs="Tahoma"/>
                <w:i/>
                <w:sz w:val="16"/>
                <w:szCs w:val="16"/>
              </w:rPr>
            </w:pPr>
            <w:r w:rsidRPr="004730D8">
              <w:rPr>
                <w:rFonts w:ascii="Tahoma" w:hAnsi="Tahoma" w:cs="Tahoma"/>
                <w:i/>
                <w:color w:val="000000"/>
                <w:sz w:val="16"/>
                <w:szCs w:val="16"/>
              </w:rPr>
              <w:t>-</w:t>
            </w:r>
          </w:p>
          <w:p w:rsidR="004730D8" w:rsidRPr="004730D8" w:rsidRDefault="004730D8" w:rsidP="004730D8">
            <w:pPr>
              <w:pStyle w:val="ConsPlusNormal"/>
              <w:jc w:val="center"/>
              <w:rPr>
                <w:rFonts w:ascii="Tahoma" w:hAnsi="Tahoma" w:cs="Tahoma"/>
                <w:i/>
                <w:sz w:val="16"/>
                <w:szCs w:val="16"/>
              </w:rPr>
            </w:pPr>
          </w:p>
        </w:tc>
      </w:tr>
      <w:tr w:rsidR="004730D8" w:rsidRPr="004730D8" w:rsidTr="004730D8">
        <w:tc>
          <w:tcPr>
            <w:tcW w:w="708" w:type="dxa"/>
            <w:vMerge/>
            <w:tcBorders>
              <w:top w:val="single" w:sz="4" w:space="0" w:color="000000"/>
              <w:left w:val="single" w:sz="4" w:space="0" w:color="000000"/>
              <w:bottom w:val="single" w:sz="4" w:space="0" w:color="000000"/>
            </w:tcBorders>
            <w:shd w:val="clear" w:color="auto" w:fill="auto"/>
          </w:tcPr>
          <w:p w:rsidR="004730D8" w:rsidRPr="004730D8" w:rsidRDefault="004730D8" w:rsidP="004730D8">
            <w:pPr>
              <w:snapToGrid w:val="0"/>
              <w:rPr>
                <w:rFonts w:ascii="Tahoma" w:hAnsi="Tahoma" w:cs="Tahoma"/>
                <w:i/>
                <w:sz w:val="16"/>
                <w:szCs w:val="16"/>
              </w:rPr>
            </w:pPr>
          </w:p>
        </w:tc>
        <w:tc>
          <w:tcPr>
            <w:tcW w:w="2693" w:type="dxa"/>
            <w:tcBorders>
              <w:top w:val="single" w:sz="4" w:space="0" w:color="000000"/>
              <w:left w:val="single" w:sz="4" w:space="0" w:color="000000"/>
              <w:bottom w:val="single" w:sz="4" w:space="0" w:color="000000"/>
            </w:tcBorders>
            <w:shd w:val="clear" w:color="auto" w:fill="auto"/>
          </w:tcPr>
          <w:p w:rsidR="004730D8" w:rsidRPr="004730D8" w:rsidRDefault="004730D8" w:rsidP="004730D8">
            <w:pPr>
              <w:pStyle w:val="ConsPlusNormal"/>
              <w:ind w:firstLine="0"/>
              <w:rPr>
                <w:rFonts w:ascii="Tahoma" w:hAnsi="Tahoma" w:cs="Tahoma"/>
                <w:i/>
                <w:sz w:val="16"/>
                <w:szCs w:val="16"/>
              </w:rPr>
            </w:pPr>
            <w:r w:rsidRPr="004730D8">
              <w:rPr>
                <w:rFonts w:ascii="Tahoma" w:hAnsi="Tahoma" w:cs="Tahoma"/>
                <w:i/>
                <w:sz w:val="16"/>
                <w:szCs w:val="16"/>
              </w:rPr>
              <w:t>- областной бюджет -7,059</w:t>
            </w:r>
          </w:p>
        </w:tc>
        <w:tc>
          <w:tcPr>
            <w:tcW w:w="3402" w:type="dxa"/>
            <w:vMerge/>
            <w:tcBorders>
              <w:top w:val="single" w:sz="4" w:space="0" w:color="000000"/>
              <w:left w:val="single" w:sz="4" w:space="0" w:color="000000"/>
              <w:bottom w:val="single" w:sz="4" w:space="0" w:color="000000"/>
            </w:tcBorders>
            <w:shd w:val="clear" w:color="auto" w:fill="auto"/>
          </w:tcPr>
          <w:p w:rsidR="004730D8" w:rsidRPr="004730D8" w:rsidRDefault="004730D8" w:rsidP="004730D8">
            <w:pPr>
              <w:pStyle w:val="ConsPlusNormal"/>
              <w:snapToGrid w:val="0"/>
              <w:ind w:firstLine="0"/>
              <w:rPr>
                <w:rFonts w:ascii="Tahoma" w:hAnsi="Tahoma" w:cs="Tahoma"/>
                <w:i/>
                <w:sz w:val="16"/>
                <w:szCs w:val="16"/>
              </w:rPr>
            </w:pPr>
          </w:p>
        </w:tc>
        <w:tc>
          <w:tcPr>
            <w:tcW w:w="2724" w:type="dxa"/>
            <w:tcBorders>
              <w:top w:val="single" w:sz="4" w:space="0" w:color="000000"/>
              <w:left w:val="single" w:sz="4" w:space="0" w:color="000000"/>
              <w:bottom w:val="single" w:sz="4" w:space="0" w:color="000000"/>
              <w:right w:val="single" w:sz="4" w:space="0" w:color="000000"/>
            </w:tcBorders>
            <w:shd w:val="clear" w:color="auto" w:fill="auto"/>
          </w:tcPr>
          <w:p w:rsidR="004730D8" w:rsidRPr="004730D8" w:rsidRDefault="004730D8" w:rsidP="004730D8">
            <w:pPr>
              <w:pStyle w:val="16"/>
              <w:spacing w:after="0"/>
              <w:jc w:val="center"/>
              <w:rPr>
                <w:rFonts w:ascii="Tahoma" w:hAnsi="Tahoma" w:cs="Tahoma"/>
                <w:i/>
                <w:sz w:val="16"/>
                <w:szCs w:val="16"/>
              </w:rPr>
            </w:pPr>
            <w:r w:rsidRPr="004730D8">
              <w:rPr>
                <w:rFonts w:ascii="Tahoma" w:hAnsi="Tahoma" w:cs="Tahoma"/>
                <w:i/>
                <w:color w:val="000000"/>
                <w:sz w:val="16"/>
                <w:szCs w:val="16"/>
              </w:rPr>
              <w:t>-</w:t>
            </w:r>
          </w:p>
          <w:p w:rsidR="004730D8" w:rsidRPr="004730D8" w:rsidRDefault="004730D8" w:rsidP="004730D8">
            <w:pPr>
              <w:pStyle w:val="ConsPlusNormal"/>
              <w:jc w:val="center"/>
              <w:rPr>
                <w:rFonts w:ascii="Tahoma" w:hAnsi="Tahoma" w:cs="Tahoma"/>
                <w:i/>
                <w:sz w:val="16"/>
                <w:szCs w:val="16"/>
              </w:rPr>
            </w:pPr>
          </w:p>
        </w:tc>
      </w:tr>
      <w:tr w:rsidR="004730D8" w:rsidRPr="004730D8" w:rsidTr="004730D8">
        <w:tc>
          <w:tcPr>
            <w:tcW w:w="708" w:type="dxa"/>
            <w:vMerge/>
            <w:tcBorders>
              <w:top w:val="single" w:sz="4" w:space="0" w:color="000000"/>
              <w:left w:val="single" w:sz="4" w:space="0" w:color="000000"/>
              <w:bottom w:val="single" w:sz="4" w:space="0" w:color="000000"/>
            </w:tcBorders>
            <w:shd w:val="clear" w:color="auto" w:fill="auto"/>
          </w:tcPr>
          <w:p w:rsidR="004730D8" w:rsidRPr="004730D8" w:rsidRDefault="004730D8" w:rsidP="004730D8">
            <w:pPr>
              <w:snapToGrid w:val="0"/>
              <w:rPr>
                <w:rFonts w:ascii="Tahoma" w:hAnsi="Tahoma" w:cs="Tahoma"/>
                <w:i/>
                <w:sz w:val="16"/>
                <w:szCs w:val="16"/>
              </w:rPr>
            </w:pPr>
          </w:p>
        </w:tc>
        <w:tc>
          <w:tcPr>
            <w:tcW w:w="2693" w:type="dxa"/>
            <w:tcBorders>
              <w:top w:val="single" w:sz="4" w:space="0" w:color="000000"/>
              <w:left w:val="single" w:sz="4" w:space="0" w:color="000000"/>
              <w:bottom w:val="single" w:sz="4" w:space="0" w:color="000000"/>
            </w:tcBorders>
            <w:shd w:val="clear" w:color="auto" w:fill="auto"/>
          </w:tcPr>
          <w:p w:rsidR="004730D8" w:rsidRPr="004730D8" w:rsidRDefault="004730D8" w:rsidP="004730D8">
            <w:pPr>
              <w:pStyle w:val="ConsPlusNormal"/>
              <w:ind w:firstLine="0"/>
              <w:rPr>
                <w:rFonts w:ascii="Tahoma" w:hAnsi="Tahoma" w:cs="Tahoma"/>
                <w:i/>
                <w:sz w:val="16"/>
                <w:szCs w:val="16"/>
              </w:rPr>
            </w:pPr>
            <w:r w:rsidRPr="004730D8">
              <w:rPr>
                <w:rFonts w:ascii="Tahoma" w:hAnsi="Tahoma" w:cs="Tahoma"/>
                <w:i/>
                <w:sz w:val="16"/>
                <w:szCs w:val="16"/>
              </w:rPr>
              <w:t xml:space="preserve"> - федеральный бюджет-698,846 тыс.руб.</w:t>
            </w:r>
          </w:p>
        </w:tc>
        <w:tc>
          <w:tcPr>
            <w:tcW w:w="3402" w:type="dxa"/>
            <w:vMerge/>
            <w:tcBorders>
              <w:top w:val="single" w:sz="4" w:space="0" w:color="000000"/>
              <w:left w:val="single" w:sz="4" w:space="0" w:color="000000"/>
              <w:bottom w:val="single" w:sz="4" w:space="0" w:color="000000"/>
            </w:tcBorders>
            <w:shd w:val="clear" w:color="auto" w:fill="auto"/>
          </w:tcPr>
          <w:p w:rsidR="004730D8" w:rsidRPr="004730D8" w:rsidRDefault="004730D8" w:rsidP="004730D8">
            <w:pPr>
              <w:pStyle w:val="ConsPlusNormal"/>
              <w:snapToGrid w:val="0"/>
              <w:ind w:firstLine="0"/>
              <w:rPr>
                <w:rFonts w:ascii="Tahoma" w:hAnsi="Tahoma" w:cs="Tahoma"/>
                <w:i/>
                <w:sz w:val="16"/>
                <w:szCs w:val="16"/>
              </w:rPr>
            </w:pPr>
          </w:p>
        </w:tc>
        <w:tc>
          <w:tcPr>
            <w:tcW w:w="2724" w:type="dxa"/>
            <w:tcBorders>
              <w:top w:val="single" w:sz="4" w:space="0" w:color="000000"/>
              <w:left w:val="single" w:sz="4" w:space="0" w:color="000000"/>
              <w:bottom w:val="single" w:sz="4" w:space="0" w:color="000000"/>
              <w:right w:val="single" w:sz="4" w:space="0" w:color="000000"/>
            </w:tcBorders>
            <w:shd w:val="clear" w:color="auto" w:fill="auto"/>
          </w:tcPr>
          <w:p w:rsidR="004730D8" w:rsidRPr="004730D8" w:rsidRDefault="004730D8" w:rsidP="004730D8">
            <w:pPr>
              <w:pStyle w:val="ConsPlusNormal"/>
              <w:jc w:val="center"/>
              <w:rPr>
                <w:rFonts w:ascii="Tahoma" w:hAnsi="Tahoma" w:cs="Tahoma"/>
                <w:i/>
                <w:sz w:val="16"/>
                <w:szCs w:val="16"/>
              </w:rPr>
            </w:pPr>
            <w:r w:rsidRPr="004730D8">
              <w:rPr>
                <w:rFonts w:ascii="Tahoma" w:hAnsi="Tahoma" w:cs="Tahoma"/>
                <w:i/>
                <w:sz w:val="16"/>
                <w:szCs w:val="16"/>
              </w:rPr>
              <w:t>-</w:t>
            </w:r>
          </w:p>
        </w:tc>
      </w:tr>
      <w:tr w:rsidR="004730D8" w:rsidRPr="004730D8" w:rsidTr="00DC70AE">
        <w:trPr>
          <w:trHeight w:val="840"/>
        </w:trPr>
        <w:tc>
          <w:tcPr>
            <w:tcW w:w="708" w:type="dxa"/>
            <w:vMerge/>
            <w:tcBorders>
              <w:left w:val="single" w:sz="4" w:space="0" w:color="000000"/>
              <w:bottom w:val="single" w:sz="4" w:space="0" w:color="auto"/>
            </w:tcBorders>
            <w:shd w:val="clear" w:color="auto" w:fill="auto"/>
          </w:tcPr>
          <w:p w:rsidR="004730D8" w:rsidRPr="004730D8" w:rsidRDefault="004730D8" w:rsidP="004730D8">
            <w:pPr>
              <w:snapToGrid w:val="0"/>
              <w:rPr>
                <w:rFonts w:ascii="Tahoma" w:hAnsi="Tahoma" w:cs="Tahoma"/>
                <w:i/>
                <w:sz w:val="16"/>
                <w:szCs w:val="16"/>
              </w:rPr>
            </w:pPr>
          </w:p>
        </w:tc>
        <w:tc>
          <w:tcPr>
            <w:tcW w:w="2693" w:type="dxa"/>
            <w:tcBorders>
              <w:top w:val="single" w:sz="4" w:space="0" w:color="000000"/>
              <w:left w:val="single" w:sz="4" w:space="0" w:color="000000"/>
              <w:bottom w:val="single" w:sz="4" w:space="0" w:color="auto"/>
            </w:tcBorders>
            <w:shd w:val="clear" w:color="auto" w:fill="auto"/>
          </w:tcPr>
          <w:p w:rsidR="004730D8" w:rsidRPr="004730D8" w:rsidRDefault="004730D8" w:rsidP="004730D8">
            <w:pPr>
              <w:pStyle w:val="ConsPlusNormal"/>
              <w:ind w:firstLine="0"/>
              <w:rPr>
                <w:rFonts w:ascii="Tahoma" w:hAnsi="Tahoma" w:cs="Tahoma"/>
                <w:i/>
                <w:sz w:val="16"/>
                <w:szCs w:val="16"/>
              </w:rPr>
            </w:pPr>
            <w:r w:rsidRPr="004730D8">
              <w:rPr>
                <w:rFonts w:ascii="Tahoma" w:hAnsi="Tahoma" w:cs="Tahoma"/>
                <w:i/>
                <w:sz w:val="16"/>
                <w:szCs w:val="16"/>
              </w:rPr>
              <w:t>Благоустройство территорий общего пользования (парки, скверы, площадки)</w:t>
            </w:r>
          </w:p>
          <w:p w:rsidR="004730D8" w:rsidRPr="004730D8" w:rsidRDefault="004730D8" w:rsidP="004730D8">
            <w:pPr>
              <w:pStyle w:val="ConsPlusNormal"/>
              <w:ind w:firstLine="0"/>
              <w:rPr>
                <w:rFonts w:ascii="Tahoma" w:hAnsi="Tahoma" w:cs="Tahoma"/>
                <w:i/>
                <w:sz w:val="16"/>
                <w:szCs w:val="16"/>
              </w:rPr>
            </w:pPr>
          </w:p>
          <w:p w:rsidR="004730D8" w:rsidRPr="004730D8" w:rsidRDefault="004730D8" w:rsidP="004730D8">
            <w:pPr>
              <w:pStyle w:val="ConsPlusNormal"/>
              <w:ind w:firstLine="0"/>
              <w:rPr>
                <w:rFonts w:ascii="Tahoma" w:hAnsi="Tahoma" w:cs="Tahoma"/>
                <w:i/>
                <w:iCs/>
                <w:color w:val="000000"/>
                <w:sz w:val="16"/>
                <w:szCs w:val="16"/>
              </w:rPr>
            </w:pPr>
          </w:p>
        </w:tc>
        <w:tc>
          <w:tcPr>
            <w:tcW w:w="3402" w:type="dxa"/>
            <w:tcBorders>
              <w:top w:val="single" w:sz="4" w:space="0" w:color="000000"/>
              <w:left w:val="single" w:sz="4" w:space="0" w:color="000000"/>
              <w:bottom w:val="single" w:sz="4" w:space="0" w:color="auto"/>
            </w:tcBorders>
            <w:shd w:val="clear" w:color="auto" w:fill="auto"/>
          </w:tcPr>
          <w:p w:rsidR="004730D8" w:rsidRPr="004730D8" w:rsidRDefault="004730D8" w:rsidP="004730D8">
            <w:pPr>
              <w:pStyle w:val="16"/>
              <w:rPr>
                <w:rFonts w:ascii="Tahoma" w:hAnsi="Tahoma" w:cs="Tahoma"/>
                <w:i/>
                <w:sz w:val="16"/>
                <w:szCs w:val="16"/>
              </w:rPr>
            </w:pPr>
            <w:r w:rsidRPr="004730D8">
              <w:rPr>
                <w:rFonts w:ascii="Tahoma" w:hAnsi="Tahoma" w:cs="Tahoma"/>
                <w:i/>
                <w:iCs/>
                <w:color w:val="000000"/>
                <w:sz w:val="16"/>
                <w:szCs w:val="16"/>
              </w:rPr>
              <w:t>Чапаевское сельское поселение Красносельского муниципального района Костромской области</w:t>
            </w:r>
          </w:p>
        </w:tc>
        <w:tc>
          <w:tcPr>
            <w:tcW w:w="2724" w:type="dxa"/>
            <w:tcBorders>
              <w:top w:val="single" w:sz="4" w:space="0" w:color="000000"/>
              <w:left w:val="single" w:sz="4" w:space="0" w:color="000000"/>
              <w:bottom w:val="single" w:sz="4" w:space="0" w:color="auto"/>
              <w:right w:val="single" w:sz="4" w:space="0" w:color="000000"/>
            </w:tcBorders>
            <w:shd w:val="clear" w:color="auto" w:fill="auto"/>
          </w:tcPr>
          <w:p w:rsidR="004730D8" w:rsidRPr="004730D8" w:rsidRDefault="004730D8" w:rsidP="004730D8">
            <w:pPr>
              <w:pStyle w:val="ConsPlusNormal"/>
              <w:snapToGrid w:val="0"/>
              <w:jc w:val="center"/>
              <w:rPr>
                <w:rFonts w:ascii="Tahoma" w:hAnsi="Tahoma" w:cs="Tahoma"/>
                <w:i/>
                <w:sz w:val="16"/>
                <w:szCs w:val="16"/>
              </w:rPr>
            </w:pPr>
          </w:p>
        </w:tc>
      </w:tr>
      <w:tr w:rsidR="004730D8" w:rsidRPr="004730D8" w:rsidTr="00DC70AE">
        <w:trPr>
          <w:trHeight w:val="1225"/>
        </w:trPr>
        <w:tc>
          <w:tcPr>
            <w:tcW w:w="708" w:type="dxa"/>
            <w:tcBorders>
              <w:top w:val="single" w:sz="4" w:space="0" w:color="auto"/>
              <w:left w:val="single" w:sz="4" w:space="0" w:color="000000"/>
              <w:bottom w:val="single" w:sz="4" w:space="0" w:color="000000"/>
            </w:tcBorders>
            <w:shd w:val="clear" w:color="auto" w:fill="auto"/>
          </w:tcPr>
          <w:p w:rsidR="004730D8" w:rsidRPr="004730D8" w:rsidRDefault="004730D8" w:rsidP="004730D8">
            <w:pPr>
              <w:snapToGrid w:val="0"/>
              <w:rPr>
                <w:rFonts w:ascii="Tahoma" w:hAnsi="Tahoma" w:cs="Tahoma"/>
                <w:i/>
                <w:sz w:val="16"/>
                <w:szCs w:val="16"/>
              </w:rPr>
            </w:pPr>
          </w:p>
        </w:tc>
        <w:tc>
          <w:tcPr>
            <w:tcW w:w="2693" w:type="dxa"/>
            <w:tcBorders>
              <w:top w:val="single" w:sz="4" w:space="0" w:color="auto"/>
              <w:left w:val="single" w:sz="4" w:space="0" w:color="000000"/>
              <w:bottom w:val="single" w:sz="4" w:space="0" w:color="000000"/>
            </w:tcBorders>
            <w:shd w:val="clear" w:color="auto" w:fill="auto"/>
          </w:tcPr>
          <w:p w:rsidR="004730D8" w:rsidRPr="004730D8" w:rsidRDefault="004730D8" w:rsidP="004730D8">
            <w:pPr>
              <w:pStyle w:val="ConsPlusNormal"/>
              <w:ind w:firstLine="0"/>
              <w:rPr>
                <w:rFonts w:ascii="Tahoma" w:hAnsi="Tahoma" w:cs="Tahoma"/>
                <w:i/>
                <w:sz w:val="16"/>
                <w:szCs w:val="16"/>
              </w:rPr>
            </w:pPr>
            <w:r w:rsidRPr="004730D8">
              <w:rPr>
                <w:rFonts w:ascii="Tahoma" w:hAnsi="Tahoma" w:cs="Tahoma"/>
                <w:i/>
                <w:sz w:val="16"/>
                <w:szCs w:val="16"/>
              </w:rPr>
              <w:t>Благоустройство дворовых территорий согласно Адресному перечню дворовых территорий, подлежащих благоустройству в 2018-2020 г.году</w:t>
            </w:r>
          </w:p>
        </w:tc>
        <w:tc>
          <w:tcPr>
            <w:tcW w:w="3402" w:type="dxa"/>
            <w:tcBorders>
              <w:top w:val="single" w:sz="4" w:space="0" w:color="auto"/>
              <w:left w:val="single" w:sz="4" w:space="0" w:color="000000"/>
              <w:bottom w:val="single" w:sz="4" w:space="0" w:color="000000"/>
            </w:tcBorders>
            <w:shd w:val="clear" w:color="auto" w:fill="auto"/>
          </w:tcPr>
          <w:p w:rsidR="004730D8" w:rsidRPr="004730D8" w:rsidRDefault="004730D8" w:rsidP="004730D8">
            <w:pPr>
              <w:pStyle w:val="16"/>
              <w:rPr>
                <w:rFonts w:ascii="Tahoma" w:hAnsi="Tahoma" w:cs="Tahoma"/>
                <w:i/>
                <w:sz w:val="16"/>
                <w:szCs w:val="16"/>
              </w:rPr>
            </w:pPr>
            <w:r w:rsidRPr="004730D8">
              <w:rPr>
                <w:rFonts w:ascii="Tahoma" w:hAnsi="Tahoma" w:cs="Tahoma"/>
                <w:i/>
                <w:iCs/>
                <w:color w:val="000000"/>
                <w:sz w:val="16"/>
                <w:szCs w:val="16"/>
              </w:rPr>
              <w:t>Чапаевское сельское поселение Красносельского муниципального района Костромской области</w:t>
            </w:r>
          </w:p>
          <w:p w:rsidR="004730D8" w:rsidRPr="004730D8" w:rsidRDefault="004730D8" w:rsidP="004730D8">
            <w:pPr>
              <w:pStyle w:val="ConsPlusNormal"/>
              <w:ind w:firstLine="0"/>
              <w:rPr>
                <w:rFonts w:ascii="Tahoma" w:hAnsi="Tahoma" w:cs="Tahoma"/>
                <w:i/>
                <w:iCs/>
                <w:color w:val="000000"/>
                <w:sz w:val="16"/>
                <w:szCs w:val="16"/>
              </w:rPr>
            </w:pPr>
          </w:p>
        </w:tc>
        <w:tc>
          <w:tcPr>
            <w:tcW w:w="2724" w:type="dxa"/>
            <w:tcBorders>
              <w:top w:val="single" w:sz="4" w:space="0" w:color="auto"/>
              <w:left w:val="single" w:sz="4" w:space="0" w:color="000000"/>
              <w:bottom w:val="single" w:sz="4" w:space="0" w:color="000000"/>
              <w:right w:val="single" w:sz="4" w:space="0" w:color="000000"/>
            </w:tcBorders>
            <w:shd w:val="clear" w:color="auto" w:fill="auto"/>
          </w:tcPr>
          <w:p w:rsidR="004730D8" w:rsidRPr="004730D8" w:rsidRDefault="004730D8" w:rsidP="004730D8">
            <w:pPr>
              <w:pStyle w:val="ConsPlusNormal"/>
              <w:snapToGrid w:val="0"/>
              <w:jc w:val="center"/>
              <w:rPr>
                <w:rFonts w:ascii="Tahoma" w:hAnsi="Tahoma" w:cs="Tahoma"/>
                <w:i/>
                <w:sz w:val="16"/>
                <w:szCs w:val="16"/>
              </w:rPr>
            </w:pPr>
          </w:p>
        </w:tc>
      </w:tr>
    </w:tbl>
    <w:p w:rsidR="004730D8" w:rsidRPr="004730D8" w:rsidRDefault="004730D8" w:rsidP="004730D8">
      <w:pPr>
        <w:rPr>
          <w:rFonts w:ascii="Tahoma" w:hAnsi="Tahoma" w:cs="Tahoma"/>
          <w:i/>
          <w:sz w:val="16"/>
          <w:szCs w:val="16"/>
        </w:rPr>
      </w:pPr>
      <w:r w:rsidRPr="004730D8">
        <w:rPr>
          <w:rFonts w:ascii="Tahoma" w:hAnsi="Tahoma" w:cs="Tahoma"/>
          <w:i/>
          <w:sz w:val="16"/>
          <w:szCs w:val="16"/>
        </w:rPr>
        <w:t>Примечание:</w:t>
      </w:r>
    </w:p>
    <w:p w:rsidR="004730D8" w:rsidRPr="004730D8" w:rsidRDefault="004730D8" w:rsidP="004730D8">
      <w:pPr>
        <w:jc w:val="both"/>
        <w:rPr>
          <w:rFonts w:ascii="Tahoma" w:hAnsi="Tahoma" w:cs="Tahoma"/>
          <w:i/>
          <w:sz w:val="16"/>
          <w:szCs w:val="16"/>
        </w:rPr>
      </w:pPr>
      <w:r w:rsidRPr="004730D8">
        <w:rPr>
          <w:rFonts w:ascii="Tahoma" w:hAnsi="Tahoma" w:cs="Tahoma"/>
          <w:i/>
          <w:sz w:val="16"/>
          <w:szCs w:val="16"/>
        </w:rPr>
        <w:t>*Адресный перечень дворовых территорий, подлежащих благоустройству в 2019-2022 годах, будет сформирован после определения объемов и стоимости работ.</w:t>
      </w:r>
    </w:p>
    <w:p w:rsidR="004730D8" w:rsidRPr="004730D8" w:rsidRDefault="004730D8" w:rsidP="004730D8">
      <w:pPr>
        <w:pStyle w:val="ConsPlusNormal"/>
        <w:jc w:val="right"/>
        <w:rPr>
          <w:rFonts w:ascii="Tahoma" w:hAnsi="Tahoma" w:cs="Tahoma"/>
          <w:i/>
          <w:sz w:val="16"/>
          <w:szCs w:val="16"/>
        </w:rPr>
      </w:pPr>
      <w:r w:rsidRPr="004730D8">
        <w:rPr>
          <w:rFonts w:ascii="Tahoma" w:hAnsi="Tahoma" w:cs="Tahoma"/>
          <w:i/>
          <w:sz w:val="16"/>
          <w:szCs w:val="16"/>
        </w:rPr>
        <w:t>Приложение №2</w:t>
      </w:r>
      <w:r>
        <w:rPr>
          <w:rFonts w:ascii="Tahoma" w:hAnsi="Tahoma" w:cs="Tahoma"/>
          <w:i/>
          <w:sz w:val="16"/>
          <w:szCs w:val="16"/>
        </w:rPr>
        <w:t xml:space="preserve"> </w:t>
      </w:r>
      <w:r w:rsidRPr="004730D8">
        <w:rPr>
          <w:rFonts w:ascii="Tahoma" w:hAnsi="Tahoma" w:cs="Tahoma"/>
          <w:i/>
          <w:sz w:val="16"/>
          <w:szCs w:val="16"/>
        </w:rPr>
        <w:t>к Муниципальной программе</w:t>
      </w:r>
    </w:p>
    <w:p w:rsidR="004730D8" w:rsidRPr="004730D8" w:rsidRDefault="004730D8" w:rsidP="004730D8">
      <w:pPr>
        <w:pStyle w:val="ConsPlusNormal"/>
        <w:jc w:val="right"/>
        <w:rPr>
          <w:rFonts w:ascii="Tahoma" w:hAnsi="Tahoma" w:cs="Tahoma"/>
          <w:i/>
          <w:sz w:val="16"/>
          <w:szCs w:val="16"/>
        </w:rPr>
      </w:pPr>
      <w:r w:rsidRPr="004730D8">
        <w:rPr>
          <w:rFonts w:ascii="Tahoma" w:hAnsi="Tahoma" w:cs="Tahoma"/>
          <w:i/>
          <w:sz w:val="16"/>
          <w:szCs w:val="16"/>
        </w:rPr>
        <w:t>Чапаевского сельского поселения Красносельского</w:t>
      </w:r>
      <w:r>
        <w:rPr>
          <w:rFonts w:ascii="Tahoma" w:hAnsi="Tahoma" w:cs="Tahoma"/>
          <w:i/>
          <w:sz w:val="16"/>
          <w:szCs w:val="16"/>
        </w:rPr>
        <w:t xml:space="preserve"> </w:t>
      </w:r>
      <w:r w:rsidRPr="004730D8">
        <w:rPr>
          <w:rFonts w:ascii="Tahoma" w:hAnsi="Tahoma" w:cs="Tahoma"/>
          <w:i/>
          <w:sz w:val="16"/>
          <w:szCs w:val="16"/>
        </w:rPr>
        <w:t xml:space="preserve">муниципального района  </w:t>
      </w:r>
    </w:p>
    <w:p w:rsidR="004730D8" w:rsidRPr="004730D8" w:rsidRDefault="004730D8" w:rsidP="004730D8">
      <w:pPr>
        <w:pStyle w:val="ConsPlusNormal"/>
        <w:jc w:val="right"/>
        <w:rPr>
          <w:rFonts w:ascii="Tahoma" w:hAnsi="Tahoma" w:cs="Tahoma"/>
          <w:i/>
          <w:sz w:val="16"/>
          <w:szCs w:val="16"/>
        </w:rPr>
      </w:pPr>
      <w:r w:rsidRPr="004730D8">
        <w:rPr>
          <w:rFonts w:ascii="Tahoma" w:hAnsi="Tahoma" w:cs="Tahoma"/>
          <w:i/>
          <w:sz w:val="16"/>
          <w:szCs w:val="16"/>
        </w:rPr>
        <w:t xml:space="preserve">«Формирование современной </w:t>
      </w:r>
      <w:r>
        <w:rPr>
          <w:rFonts w:ascii="Tahoma" w:hAnsi="Tahoma" w:cs="Tahoma"/>
          <w:i/>
          <w:sz w:val="16"/>
          <w:szCs w:val="16"/>
        </w:rPr>
        <w:t xml:space="preserve"> </w:t>
      </w:r>
      <w:r w:rsidRPr="004730D8">
        <w:rPr>
          <w:rFonts w:ascii="Tahoma" w:hAnsi="Tahoma" w:cs="Tahoma"/>
          <w:i/>
          <w:sz w:val="16"/>
          <w:szCs w:val="16"/>
        </w:rPr>
        <w:t>городской среды» на 2018 год</w:t>
      </w:r>
    </w:p>
    <w:p w:rsidR="004730D8" w:rsidRPr="004730D8" w:rsidRDefault="004730D8" w:rsidP="004730D8">
      <w:pPr>
        <w:rPr>
          <w:rFonts w:ascii="Tahoma" w:hAnsi="Tahoma" w:cs="Tahoma"/>
          <w:i/>
          <w:sz w:val="16"/>
          <w:szCs w:val="16"/>
        </w:rPr>
      </w:pPr>
    </w:p>
    <w:p w:rsidR="004730D8" w:rsidRPr="004730D8" w:rsidRDefault="004730D8" w:rsidP="004730D8">
      <w:pPr>
        <w:jc w:val="center"/>
        <w:rPr>
          <w:rFonts w:ascii="Tahoma" w:hAnsi="Tahoma" w:cs="Tahoma"/>
          <w:i/>
          <w:sz w:val="16"/>
          <w:szCs w:val="16"/>
        </w:rPr>
      </w:pPr>
      <w:r w:rsidRPr="004730D8">
        <w:rPr>
          <w:rFonts w:ascii="Tahoma" w:hAnsi="Tahoma" w:cs="Tahoma"/>
          <w:i/>
          <w:sz w:val="16"/>
          <w:szCs w:val="16"/>
        </w:rPr>
        <w:t>Минимальный перечень работ</w:t>
      </w:r>
      <w:r>
        <w:rPr>
          <w:rFonts w:ascii="Tahoma" w:hAnsi="Tahoma" w:cs="Tahoma"/>
          <w:i/>
          <w:sz w:val="16"/>
          <w:szCs w:val="16"/>
        </w:rPr>
        <w:t xml:space="preserve"> </w:t>
      </w:r>
      <w:r w:rsidRPr="004730D8">
        <w:rPr>
          <w:rFonts w:ascii="Tahoma" w:hAnsi="Tahoma" w:cs="Tahoma"/>
          <w:i/>
          <w:sz w:val="16"/>
          <w:szCs w:val="16"/>
        </w:rPr>
        <w:t>по благоустройству дворовых территорий</w:t>
      </w:r>
      <w:r>
        <w:rPr>
          <w:rFonts w:ascii="Tahoma" w:hAnsi="Tahoma" w:cs="Tahoma"/>
          <w:i/>
          <w:sz w:val="16"/>
          <w:szCs w:val="16"/>
        </w:rPr>
        <w:t xml:space="preserve"> </w:t>
      </w:r>
      <w:r w:rsidRPr="004730D8">
        <w:rPr>
          <w:rFonts w:ascii="Tahoma" w:hAnsi="Tahoma" w:cs="Tahoma"/>
          <w:i/>
          <w:sz w:val="16"/>
          <w:szCs w:val="16"/>
        </w:rPr>
        <w:t>многоквартирных домов</w:t>
      </w:r>
    </w:p>
    <w:p w:rsidR="004730D8" w:rsidRPr="004730D8" w:rsidRDefault="004730D8" w:rsidP="004730D8">
      <w:pPr>
        <w:jc w:val="center"/>
        <w:rPr>
          <w:rFonts w:ascii="Tahoma" w:hAnsi="Tahoma" w:cs="Tahoma"/>
          <w:i/>
          <w:sz w:val="16"/>
          <w:szCs w:val="16"/>
        </w:rPr>
      </w:pPr>
    </w:p>
    <w:p w:rsidR="004730D8" w:rsidRPr="004730D8" w:rsidRDefault="004730D8" w:rsidP="004730D8">
      <w:pPr>
        <w:jc w:val="center"/>
        <w:rPr>
          <w:rFonts w:ascii="Tahoma" w:hAnsi="Tahoma" w:cs="Tahoma"/>
          <w:i/>
          <w:sz w:val="16"/>
          <w:szCs w:val="16"/>
        </w:rPr>
      </w:pPr>
    </w:p>
    <w:tbl>
      <w:tblPr>
        <w:tblW w:w="8966" w:type="dxa"/>
        <w:tblInd w:w="108" w:type="dxa"/>
        <w:tblLayout w:type="fixed"/>
        <w:tblLook w:val="0000"/>
      </w:tblPr>
      <w:tblGrid>
        <w:gridCol w:w="8966"/>
      </w:tblGrid>
      <w:tr w:rsidR="004730D8" w:rsidRPr="004730D8" w:rsidTr="004730D8">
        <w:trPr>
          <w:trHeight w:val="240"/>
        </w:trPr>
        <w:tc>
          <w:tcPr>
            <w:tcW w:w="8966" w:type="dxa"/>
            <w:tcBorders>
              <w:top w:val="single" w:sz="4" w:space="0" w:color="000000"/>
              <w:left w:val="single" w:sz="4" w:space="0" w:color="000000"/>
              <w:bottom w:val="single" w:sz="4" w:space="0" w:color="000000"/>
              <w:right w:val="single" w:sz="4" w:space="0" w:color="000000"/>
            </w:tcBorders>
            <w:shd w:val="clear" w:color="auto" w:fill="auto"/>
          </w:tcPr>
          <w:p w:rsidR="004730D8" w:rsidRPr="004730D8" w:rsidRDefault="004730D8" w:rsidP="004730D8">
            <w:pPr>
              <w:ind w:left="108"/>
              <w:jc w:val="center"/>
              <w:rPr>
                <w:rFonts w:ascii="Tahoma" w:hAnsi="Tahoma" w:cs="Tahoma"/>
                <w:i/>
                <w:sz w:val="16"/>
                <w:szCs w:val="16"/>
              </w:rPr>
            </w:pPr>
            <w:r w:rsidRPr="004730D8">
              <w:rPr>
                <w:rFonts w:ascii="Tahoma" w:hAnsi="Tahoma" w:cs="Tahoma"/>
                <w:i/>
                <w:sz w:val="16"/>
                <w:szCs w:val="16"/>
              </w:rPr>
              <w:t>Виды работ</w:t>
            </w:r>
          </w:p>
        </w:tc>
      </w:tr>
      <w:tr w:rsidR="004730D8" w:rsidRPr="004730D8" w:rsidTr="004730D8">
        <w:trPr>
          <w:trHeight w:val="285"/>
        </w:trPr>
        <w:tc>
          <w:tcPr>
            <w:tcW w:w="8966" w:type="dxa"/>
            <w:tcBorders>
              <w:top w:val="single" w:sz="4" w:space="0" w:color="000000"/>
              <w:left w:val="single" w:sz="4" w:space="0" w:color="000000"/>
              <w:bottom w:val="single" w:sz="4" w:space="0" w:color="000000"/>
              <w:right w:val="single" w:sz="4" w:space="0" w:color="000000"/>
            </w:tcBorders>
            <w:shd w:val="clear" w:color="auto" w:fill="auto"/>
          </w:tcPr>
          <w:p w:rsidR="004730D8" w:rsidRPr="004730D8" w:rsidRDefault="004730D8" w:rsidP="004730D8">
            <w:pPr>
              <w:pStyle w:val="af0"/>
              <w:numPr>
                <w:ilvl w:val="0"/>
                <w:numId w:val="18"/>
              </w:numPr>
              <w:autoSpaceDE/>
              <w:spacing w:line="100" w:lineRule="atLeast"/>
              <w:ind w:firstLine="0"/>
              <w:contextualSpacing w:val="0"/>
              <w:rPr>
                <w:rFonts w:ascii="Tahoma" w:hAnsi="Tahoma" w:cs="Tahoma"/>
                <w:i/>
                <w:sz w:val="16"/>
                <w:szCs w:val="16"/>
              </w:rPr>
            </w:pPr>
            <w:r w:rsidRPr="004730D8">
              <w:rPr>
                <w:rFonts w:ascii="Tahoma" w:hAnsi="Tahoma" w:cs="Tahoma"/>
                <w:i/>
                <w:sz w:val="16"/>
                <w:szCs w:val="16"/>
              </w:rPr>
              <w:t>Ремонт дворовых  территории</w:t>
            </w:r>
          </w:p>
        </w:tc>
      </w:tr>
      <w:tr w:rsidR="004730D8" w:rsidRPr="004730D8" w:rsidTr="004730D8">
        <w:trPr>
          <w:trHeight w:val="276"/>
        </w:trPr>
        <w:tc>
          <w:tcPr>
            <w:tcW w:w="8966" w:type="dxa"/>
            <w:tcBorders>
              <w:left w:val="single" w:sz="4" w:space="0" w:color="000000"/>
              <w:bottom w:val="single" w:sz="4" w:space="0" w:color="000000"/>
              <w:right w:val="single" w:sz="4" w:space="0" w:color="000000"/>
            </w:tcBorders>
            <w:shd w:val="clear" w:color="auto" w:fill="auto"/>
          </w:tcPr>
          <w:p w:rsidR="004730D8" w:rsidRPr="004730D8" w:rsidRDefault="004730D8" w:rsidP="004730D8">
            <w:pPr>
              <w:pStyle w:val="17"/>
              <w:numPr>
                <w:ilvl w:val="0"/>
                <w:numId w:val="18"/>
              </w:numPr>
              <w:ind w:firstLine="0"/>
              <w:rPr>
                <w:rFonts w:ascii="Tahoma" w:hAnsi="Tahoma" w:cs="Tahoma"/>
                <w:i/>
                <w:sz w:val="16"/>
                <w:szCs w:val="16"/>
              </w:rPr>
            </w:pPr>
            <w:r w:rsidRPr="004730D8">
              <w:rPr>
                <w:rFonts w:ascii="Tahoma" w:hAnsi="Tahoma" w:cs="Tahoma"/>
                <w:i/>
                <w:sz w:val="16"/>
                <w:szCs w:val="16"/>
              </w:rPr>
              <w:t>Обеспечение освещения дворовых территорий</w:t>
            </w:r>
          </w:p>
        </w:tc>
      </w:tr>
      <w:tr w:rsidR="004730D8" w:rsidRPr="004730D8" w:rsidTr="00DC70AE">
        <w:trPr>
          <w:trHeight w:val="210"/>
        </w:trPr>
        <w:tc>
          <w:tcPr>
            <w:tcW w:w="8966" w:type="dxa"/>
            <w:tcBorders>
              <w:left w:val="single" w:sz="4" w:space="0" w:color="000000"/>
              <w:bottom w:val="single" w:sz="4" w:space="0" w:color="auto"/>
              <w:right w:val="single" w:sz="4" w:space="0" w:color="000000"/>
            </w:tcBorders>
            <w:shd w:val="clear" w:color="auto" w:fill="auto"/>
          </w:tcPr>
          <w:p w:rsidR="004730D8" w:rsidRPr="004730D8" w:rsidRDefault="004730D8" w:rsidP="004730D8">
            <w:pPr>
              <w:pStyle w:val="17"/>
              <w:numPr>
                <w:ilvl w:val="0"/>
                <w:numId w:val="18"/>
              </w:numPr>
              <w:ind w:firstLine="0"/>
              <w:jc w:val="both"/>
              <w:rPr>
                <w:rFonts w:ascii="Tahoma" w:hAnsi="Tahoma" w:cs="Tahoma"/>
                <w:i/>
                <w:sz w:val="16"/>
                <w:szCs w:val="16"/>
              </w:rPr>
            </w:pPr>
            <w:r w:rsidRPr="004730D8">
              <w:rPr>
                <w:rFonts w:ascii="Tahoma" w:hAnsi="Tahoma" w:cs="Tahoma"/>
                <w:i/>
                <w:sz w:val="16"/>
                <w:szCs w:val="16"/>
              </w:rPr>
              <w:t>Установка скамеек</w:t>
            </w:r>
          </w:p>
        </w:tc>
      </w:tr>
      <w:tr w:rsidR="004730D8" w:rsidRPr="004730D8" w:rsidTr="00DC70AE">
        <w:trPr>
          <w:trHeight w:val="80"/>
        </w:trPr>
        <w:tc>
          <w:tcPr>
            <w:tcW w:w="8966" w:type="dxa"/>
            <w:tcBorders>
              <w:top w:val="single" w:sz="4" w:space="0" w:color="auto"/>
              <w:left w:val="single" w:sz="4" w:space="0" w:color="000000"/>
              <w:bottom w:val="single" w:sz="4" w:space="0" w:color="auto"/>
              <w:right w:val="single" w:sz="4" w:space="0" w:color="000000"/>
            </w:tcBorders>
            <w:shd w:val="clear" w:color="auto" w:fill="auto"/>
          </w:tcPr>
          <w:p w:rsidR="004730D8" w:rsidRPr="004730D8" w:rsidRDefault="004730D8" w:rsidP="004730D8">
            <w:pPr>
              <w:pStyle w:val="17"/>
              <w:ind w:left="0" w:firstLine="459"/>
              <w:jc w:val="both"/>
              <w:rPr>
                <w:rFonts w:ascii="Tahoma" w:hAnsi="Tahoma" w:cs="Tahoma"/>
                <w:i/>
                <w:sz w:val="16"/>
                <w:szCs w:val="16"/>
              </w:rPr>
            </w:pPr>
            <w:r w:rsidRPr="004730D8">
              <w:rPr>
                <w:rFonts w:ascii="Tahoma" w:hAnsi="Tahoma" w:cs="Tahoma"/>
                <w:i/>
                <w:sz w:val="16"/>
                <w:szCs w:val="16"/>
              </w:rPr>
              <w:t>4.Ремонт внутриквартальных проездов</w:t>
            </w:r>
          </w:p>
        </w:tc>
      </w:tr>
    </w:tbl>
    <w:p w:rsidR="004730D8" w:rsidRPr="004730D8" w:rsidRDefault="004730D8" w:rsidP="004730D8">
      <w:pPr>
        <w:rPr>
          <w:rFonts w:ascii="Tahoma" w:hAnsi="Tahoma" w:cs="Tahoma"/>
          <w:i/>
          <w:sz w:val="16"/>
          <w:szCs w:val="16"/>
        </w:rPr>
      </w:pPr>
    </w:p>
    <w:p w:rsidR="004730D8" w:rsidRPr="004730D8" w:rsidRDefault="004730D8" w:rsidP="00DC70AE">
      <w:pPr>
        <w:pStyle w:val="ConsPlusNormal"/>
        <w:jc w:val="right"/>
        <w:rPr>
          <w:rFonts w:ascii="Tahoma" w:hAnsi="Tahoma" w:cs="Tahoma"/>
          <w:i/>
          <w:sz w:val="16"/>
          <w:szCs w:val="16"/>
        </w:rPr>
      </w:pPr>
      <w:r w:rsidRPr="004730D8">
        <w:rPr>
          <w:rFonts w:ascii="Tahoma" w:hAnsi="Tahoma" w:cs="Tahoma"/>
          <w:i/>
          <w:sz w:val="16"/>
          <w:szCs w:val="16"/>
        </w:rPr>
        <w:t>Приложение №3</w:t>
      </w:r>
      <w:r w:rsidR="00DC70AE">
        <w:rPr>
          <w:rFonts w:ascii="Tahoma" w:hAnsi="Tahoma" w:cs="Tahoma"/>
          <w:i/>
          <w:sz w:val="16"/>
          <w:szCs w:val="16"/>
        </w:rPr>
        <w:t xml:space="preserve"> </w:t>
      </w:r>
      <w:r w:rsidRPr="004730D8">
        <w:rPr>
          <w:rFonts w:ascii="Tahoma" w:hAnsi="Tahoma" w:cs="Tahoma"/>
          <w:i/>
          <w:sz w:val="16"/>
          <w:szCs w:val="16"/>
        </w:rPr>
        <w:t>к Муниципальной программе</w:t>
      </w:r>
    </w:p>
    <w:p w:rsidR="004730D8" w:rsidRPr="004730D8" w:rsidRDefault="004730D8" w:rsidP="00DC70AE">
      <w:pPr>
        <w:pStyle w:val="ConsPlusNormal"/>
        <w:jc w:val="right"/>
        <w:rPr>
          <w:rFonts w:ascii="Tahoma" w:hAnsi="Tahoma" w:cs="Tahoma"/>
          <w:i/>
          <w:sz w:val="16"/>
          <w:szCs w:val="16"/>
        </w:rPr>
      </w:pPr>
      <w:r w:rsidRPr="004730D8">
        <w:rPr>
          <w:rFonts w:ascii="Tahoma" w:hAnsi="Tahoma" w:cs="Tahoma"/>
          <w:i/>
          <w:sz w:val="16"/>
          <w:szCs w:val="16"/>
        </w:rPr>
        <w:t>Чапаевского сельского поселения Красносельского</w:t>
      </w:r>
      <w:r w:rsidR="00DC70AE">
        <w:rPr>
          <w:rFonts w:ascii="Tahoma" w:hAnsi="Tahoma" w:cs="Tahoma"/>
          <w:i/>
          <w:sz w:val="16"/>
          <w:szCs w:val="16"/>
        </w:rPr>
        <w:t xml:space="preserve"> </w:t>
      </w:r>
      <w:r w:rsidRPr="004730D8">
        <w:rPr>
          <w:rFonts w:ascii="Tahoma" w:hAnsi="Tahoma" w:cs="Tahoma"/>
          <w:i/>
          <w:sz w:val="16"/>
          <w:szCs w:val="16"/>
        </w:rPr>
        <w:t xml:space="preserve">муниципального района   </w:t>
      </w:r>
    </w:p>
    <w:p w:rsidR="004730D8" w:rsidRPr="004730D8" w:rsidRDefault="004730D8" w:rsidP="00DC70AE">
      <w:pPr>
        <w:pStyle w:val="ConsPlusNormal"/>
        <w:jc w:val="right"/>
        <w:rPr>
          <w:rFonts w:ascii="Tahoma" w:hAnsi="Tahoma" w:cs="Tahoma"/>
          <w:i/>
          <w:sz w:val="16"/>
          <w:szCs w:val="16"/>
        </w:rPr>
      </w:pPr>
      <w:r w:rsidRPr="004730D8">
        <w:rPr>
          <w:rFonts w:ascii="Tahoma" w:hAnsi="Tahoma" w:cs="Tahoma"/>
          <w:i/>
          <w:sz w:val="16"/>
          <w:szCs w:val="16"/>
        </w:rPr>
        <w:t xml:space="preserve">«Формирование современной </w:t>
      </w:r>
      <w:r w:rsidR="00DC70AE">
        <w:rPr>
          <w:rFonts w:ascii="Tahoma" w:hAnsi="Tahoma" w:cs="Tahoma"/>
          <w:i/>
          <w:sz w:val="16"/>
          <w:szCs w:val="16"/>
        </w:rPr>
        <w:t xml:space="preserve"> </w:t>
      </w:r>
      <w:r w:rsidRPr="004730D8">
        <w:rPr>
          <w:rFonts w:ascii="Tahoma" w:hAnsi="Tahoma" w:cs="Tahoma"/>
          <w:i/>
          <w:sz w:val="16"/>
          <w:szCs w:val="16"/>
        </w:rPr>
        <w:t>городской среды» на 2018-2022 годы</w:t>
      </w:r>
    </w:p>
    <w:p w:rsidR="004730D8" w:rsidRPr="004730D8" w:rsidRDefault="004730D8" w:rsidP="004730D8">
      <w:pPr>
        <w:spacing w:after="14"/>
        <w:ind w:left="576" w:right="506"/>
        <w:jc w:val="center"/>
        <w:rPr>
          <w:rFonts w:ascii="Tahoma" w:hAnsi="Tahoma" w:cs="Tahoma"/>
          <w:i/>
          <w:sz w:val="16"/>
          <w:szCs w:val="16"/>
        </w:rPr>
      </w:pPr>
      <w:r w:rsidRPr="004730D8">
        <w:rPr>
          <w:rFonts w:ascii="Tahoma" w:hAnsi="Tahoma" w:cs="Tahoma"/>
          <w:i/>
          <w:sz w:val="16"/>
          <w:szCs w:val="16"/>
        </w:rPr>
        <w:t>Предварительный перечень общественных территорий</w:t>
      </w:r>
    </w:p>
    <w:p w:rsidR="004730D8" w:rsidRPr="004730D8" w:rsidRDefault="004730D8" w:rsidP="004730D8">
      <w:pPr>
        <w:spacing w:after="14"/>
        <w:ind w:left="576" w:right="508"/>
        <w:jc w:val="center"/>
        <w:rPr>
          <w:rFonts w:ascii="Tahoma" w:hAnsi="Tahoma" w:cs="Tahoma"/>
          <w:i/>
          <w:sz w:val="16"/>
          <w:szCs w:val="16"/>
        </w:rPr>
      </w:pPr>
      <w:r w:rsidRPr="004730D8">
        <w:rPr>
          <w:rFonts w:ascii="Tahoma" w:hAnsi="Tahoma" w:cs="Tahoma"/>
          <w:i/>
          <w:sz w:val="16"/>
          <w:szCs w:val="16"/>
        </w:rPr>
        <w:t xml:space="preserve"> планируемых к благоустройству в рамках муниципальной программы </w:t>
      </w:r>
    </w:p>
    <w:p w:rsidR="004730D8" w:rsidRPr="004730D8" w:rsidRDefault="004730D8" w:rsidP="004730D8">
      <w:pPr>
        <w:spacing w:after="14"/>
        <w:ind w:left="106" w:right="6"/>
        <w:jc w:val="center"/>
        <w:rPr>
          <w:rFonts w:ascii="Tahoma" w:hAnsi="Tahoma" w:cs="Tahoma"/>
          <w:i/>
          <w:sz w:val="16"/>
          <w:szCs w:val="16"/>
        </w:rPr>
      </w:pPr>
      <w:r w:rsidRPr="004730D8">
        <w:rPr>
          <w:rFonts w:ascii="Tahoma" w:hAnsi="Tahoma" w:cs="Tahoma"/>
          <w:i/>
          <w:sz w:val="16"/>
          <w:szCs w:val="16"/>
        </w:rPr>
        <w:t xml:space="preserve">«Формирование современной городской среды Чапаевского сельского поселения Красносельского муниципального района на 2018 год» </w:t>
      </w:r>
    </w:p>
    <w:tbl>
      <w:tblPr>
        <w:tblpPr w:leftFromText="180" w:rightFromText="180" w:vertAnchor="text" w:horzAnchor="margin" w:tblpXSpec="center" w:tblpY="224"/>
        <w:tblW w:w="10665" w:type="dxa"/>
        <w:tblLayout w:type="fixed"/>
        <w:tblLook w:val="0000"/>
      </w:tblPr>
      <w:tblGrid>
        <w:gridCol w:w="780"/>
        <w:gridCol w:w="3150"/>
        <w:gridCol w:w="1530"/>
        <w:gridCol w:w="2220"/>
        <w:gridCol w:w="2985"/>
      </w:tblGrid>
      <w:tr w:rsidR="004730D8" w:rsidRPr="004730D8" w:rsidTr="00DC70AE">
        <w:trPr>
          <w:trHeight w:val="547"/>
        </w:trPr>
        <w:tc>
          <w:tcPr>
            <w:tcW w:w="780" w:type="dxa"/>
            <w:tcBorders>
              <w:top w:val="single" w:sz="8" w:space="0" w:color="000000"/>
              <w:left w:val="single" w:sz="4" w:space="0" w:color="000000"/>
              <w:bottom w:val="single" w:sz="8" w:space="0" w:color="000000"/>
            </w:tcBorders>
            <w:shd w:val="clear" w:color="auto" w:fill="auto"/>
            <w:vAlign w:val="center"/>
          </w:tcPr>
          <w:p w:rsidR="004730D8" w:rsidRPr="004730D8" w:rsidRDefault="004730D8" w:rsidP="004730D8">
            <w:pPr>
              <w:jc w:val="center"/>
              <w:rPr>
                <w:rFonts w:ascii="Tahoma" w:hAnsi="Tahoma" w:cs="Tahoma"/>
                <w:i/>
                <w:sz w:val="16"/>
                <w:szCs w:val="16"/>
              </w:rPr>
            </w:pPr>
            <w:r w:rsidRPr="004730D8">
              <w:rPr>
                <w:rFonts w:ascii="Tahoma" w:hAnsi="Tahoma" w:cs="Tahoma"/>
                <w:i/>
                <w:sz w:val="16"/>
                <w:szCs w:val="16"/>
              </w:rPr>
              <w:t>№ п/п</w:t>
            </w:r>
          </w:p>
        </w:tc>
        <w:tc>
          <w:tcPr>
            <w:tcW w:w="3150" w:type="dxa"/>
            <w:tcBorders>
              <w:top w:val="single" w:sz="8" w:space="0" w:color="000000"/>
              <w:left w:val="single" w:sz="8" w:space="0" w:color="000000"/>
              <w:bottom w:val="single" w:sz="8" w:space="0" w:color="000000"/>
            </w:tcBorders>
            <w:shd w:val="clear" w:color="auto" w:fill="auto"/>
            <w:vAlign w:val="center"/>
          </w:tcPr>
          <w:p w:rsidR="004730D8" w:rsidRPr="004730D8" w:rsidRDefault="004730D8" w:rsidP="004730D8">
            <w:pPr>
              <w:jc w:val="center"/>
              <w:rPr>
                <w:rFonts w:ascii="Tahoma" w:hAnsi="Tahoma" w:cs="Tahoma"/>
                <w:i/>
                <w:sz w:val="16"/>
                <w:szCs w:val="16"/>
              </w:rPr>
            </w:pPr>
            <w:r w:rsidRPr="004730D8">
              <w:rPr>
                <w:rFonts w:ascii="Tahoma" w:hAnsi="Tahoma" w:cs="Tahoma"/>
                <w:i/>
                <w:sz w:val="16"/>
                <w:szCs w:val="16"/>
              </w:rPr>
              <w:t>Наименование территории, расположение территории</w:t>
            </w:r>
          </w:p>
        </w:tc>
        <w:tc>
          <w:tcPr>
            <w:tcW w:w="1530" w:type="dxa"/>
            <w:tcBorders>
              <w:top w:val="single" w:sz="8" w:space="0" w:color="000000"/>
              <w:left w:val="single" w:sz="8" w:space="0" w:color="000000"/>
              <w:bottom w:val="single" w:sz="8" w:space="0" w:color="000000"/>
            </w:tcBorders>
            <w:shd w:val="clear" w:color="auto" w:fill="auto"/>
            <w:vAlign w:val="center"/>
          </w:tcPr>
          <w:p w:rsidR="004730D8" w:rsidRPr="004730D8" w:rsidRDefault="00DC70AE" w:rsidP="004730D8">
            <w:pPr>
              <w:spacing w:line="252" w:lineRule="auto"/>
              <w:jc w:val="center"/>
              <w:rPr>
                <w:rFonts w:ascii="Tahoma" w:hAnsi="Tahoma" w:cs="Tahoma"/>
                <w:i/>
                <w:sz w:val="16"/>
                <w:szCs w:val="16"/>
              </w:rPr>
            </w:pPr>
            <w:r>
              <w:rPr>
                <w:rFonts w:ascii="Tahoma" w:hAnsi="Tahoma" w:cs="Tahoma"/>
                <w:i/>
                <w:sz w:val="16"/>
                <w:szCs w:val="16"/>
              </w:rPr>
              <w:t>Перечень мероприя</w:t>
            </w:r>
            <w:r w:rsidR="004730D8" w:rsidRPr="004730D8">
              <w:rPr>
                <w:rFonts w:ascii="Tahoma" w:hAnsi="Tahoma" w:cs="Tahoma"/>
                <w:i/>
                <w:sz w:val="16"/>
                <w:szCs w:val="16"/>
              </w:rPr>
              <w:t>тий</w:t>
            </w:r>
          </w:p>
        </w:tc>
        <w:tc>
          <w:tcPr>
            <w:tcW w:w="2220" w:type="dxa"/>
            <w:tcBorders>
              <w:top w:val="single" w:sz="4" w:space="0" w:color="000000"/>
              <w:left w:val="single" w:sz="4" w:space="0" w:color="000000"/>
              <w:bottom w:val="single" w:sz="4" w:space="0" w:color="000000"/>
            </w:tcBorders>
            <w:shd w:val="clear" w:color="auto" w:fill="auto"/>
            <w:vAlign w:val="center"/>
          </w:tcPr>
          <w:p w:rsidR="004730D8" w:rsidRPr="004730D8" w:rsidRDefault="004730D8" w:rsidP="004730D8">
            <w:pPr>
              <w:spacing w:line="252" w:lineRule="auto"/>
              <w:jc w:val="center"/>
              <w:rPr>
                <w:rFonts w:ascii="Tahoma" w:hAnsi="Tahoma" w:cs="Tahoma"/>
                <w:i/>
                <w:sz w:val="16"/>
                <w:szCs w:val="16"/>
              </w:rPr>
            </w:pPr>
            <w:r w:rsidRPr="004730D8">
              <w:rPr>
                <w:rFonts w:ascii="Tahoma" w:hAnsi="Tahoma" w:cs="Tahoma"/>
                <w:i/>
                <w:sz w:val="16"/>
                <w:szCs w:val="16"/>
              </w:rPr>
              <w:t>Количество, м.кв.</w:t>
            </w:r>
          </w:p>
        </w:tc>
        <w:tc>
          <w:tcPr>
            <w:tcW w:w="2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30D8" w:rsidRPr="004730D8" w:rsidRDefault="004730D8" w:rsidP="004730D8">
            <w:pPr>
              <w:spacing w:line="252" w:lineRule="auto"/>
              <w:jc w:val="center"/>
              <w:rPr>
                <w:rFonts w:ascii="Tahoma" w:hAnsi="Tahoma" w:cs="Tahoma"/>
                <w:i/>
                <w:sz w:val="16"/>
                <w:szCs w:val="16"/>
              </w:rPr>
            </w:pPr>
            <w:r w:rsidRPr="004730D8">
              <w:rPr>
                <w:rFonts w:ascii="Tahoma" w:hAnsi="Tahoma" w:cs="Tahoma"/>
                <w:i/>
                <w:sz w:val="16"/>
                <w:szCs w:val="16"/>
              </w:rPr>
              <w:t>Ориентировочная стоимость тыс , руб.</w:t>
            </w:r>
          </w:p>
        </w:tc>
      </w:tr>
      <w:tr w:rsidR="004730D8" w:rsidRPr="004730D8" w:rsidTr="004730D8">
        <w:trPr>
          <w:trHeight w:val="615"/>
        </w:trPr>
        <w:tc>
          <w:tcPr>
            <w:tcW w:w="780" w:type="dxa"/>
            <w:tcBorders>
              <w:left w:val="single" w:sz="4" w:space="0" w:color="000000"/>
              <w:bottom w:val="single" w:sz="4" w:space="0" w:color="000000"/>
            </w:tcBorders>
            <w:shd w:val="clear" w:color="auto" w:fill="auto"/>
            <w:vAlign w:val="bottom"/>
          </w:tcPr>
          <w:p w:rsidR="004730D8" w:rsidRPr="004730D8" w:rsidRDefault="004730D8" w:rsidP="004730D8">
            <w:pPr>
              <w:rPr>
                <w:rFonts w:ascii="Tahoma" w:hAnsi="Tahoma" w:cs="Tahoma"/>
                <w:i/>
                <w:sz w:val="16"/>
                <w:szCs w:val="16"/>
              </w:rPr>
            </w:pPr>
            <w:r w:rsidRPr="004730D8">
              <w:rPr>
                <w:rFonts w:ascii="Tahoma" w:hAnsi="Tahoma" w:cs="Tahoma"/>
                <w:i/>
                <w:sz w:val="16"/>
                <w:szCs w:val="16"/>
              </w:rPr>
              <w:t>1</w:t>
            </w:r>
          </w:p>
        </w:tc>
        <w:tc>
          <w:tcPr>
            <w:tcW w:w="3150" w:type="dxa"/>
            <w:tcBorders>
              <w:left w:val="single" w:sz="4" w:space="0" w:color="000000"/>
              <w:bottom w:val="single" w:sz="4" w:space="0" w:color="000000"/>
            </w:tcBorders>
            <w:shd w:val="clear" w:color="auto" w:fill="auto"/>
            <w:vAlign w:val="bottom"/>
          </w:tcPr>
          <w:p w:rsidR="004730D8" w:rsidRPr="004730D8" w:rsidRDefault="004730D8" w:rsidP="004730D8">
            <w:pPr>
              <w:rPr>
                <w:rFonts w:ascii="Tahoma" w:hAnsi="Tahoma" w:cs="Tahoma"/>
                <w:i/>
                <w:sz w:val="16"/>
                <w:szCs w:val="16"/>
              </w:rPr>
            </w:pPr>
            <w:r w:rsidRPr="004730D8">
              <w:rPr>
                <w:rFonts w:ascii="Tahoma" w:hAnsi="Tahoma" w:cs="Tahoma"/>
                <w:i/>
                <w:sz w:val="16"/>
                <w:szCs w:val="16"/>
              </w:rPr>
              <w:t>Ремонт внутриквартального   проезда к МКД №1,2 по ул.Молодежной  д.Ченцы</w:t>
            </w:r>
          </w:p>
        </w:tc>
        <w:tc>
          <w:tcPr>
            <w:tcW w:w="1530" w:type="dxa"/>
            <w:tcBorders>
              <w:left w:val="single" w:sz="4" w:space="0" w:color="000000"/>
              <w:bottom w:val="single" w:sz="4" w:space="0" w:color="000000"/>
            </w:tcBorders>
            <w:shd w:val="clear" w:color="auto" w:fill="auto"/>
            <w:vAlign w:val="bottom"/>
          </w:tcPr>
          <w:p w:rsidR="004730D8" w:rsidRPr="004730D8" w:rsidRDefault="004730D8" w:rsidP="004730D8">
            <w:pPr>
              <w:rPr>
                <w:rFonts w:ascii="Tahoma" w:hAnsi="Tahoma" w:cs="Tahoma"/>
                <w:i/>
                <w:sz w:val="16"/>
                <w:szCs w:val="16"/>
              </w:rPr>
            </w:pPr>
            <w:r w:rsidRPr="004730D8">
              <w:rPr>
                <w:rFonts w:ascii="Tahoma" w:hAnsi="Tahoma" w:cs="Tahoma"/>
                <w:i/>
                <w:sz w:val="16"/>
                <w:szCs w:val="16"/>
              </w:rPr>
              <w:t xml:space="preserve">Ремонт асфальтнобетонного покрытия  </w:t>
            </w:r>
          </w:p>
        </w:tc>
        <w:tc>
          <w:tcPr>
            <w:tcW w:w="2220" w:type="dxa"/>
            <w:tcBorders>
              <w:left w:val="single" w:sz="4" w:space="0" w:color="000000"/>
              <w:bottom w:val="single" w:sz="4" w:space="0" w:color="000000"/>
            </w:tcBorders>
            <w:shd w:val="clear" w:color="auto" w:fill="auto"/>
            <w:vAlign w:val="bottom"/>
          </w:tcPr>
          <w:p w:rsidR="004730D8" w:rsidRPr="004730D8" w:rsidRDefault="004730D8" w:rsidP="004730D8">
            <w:pPr>
              <w:jc w:val="center"/>
              <w:rPr>
                <w:rFonts w:ascii="Tahoma" w:hAnsi="Tahoma" w:cs="Tahoma"/>
                <w:i/>
                <w:sz w:val="16"/>
                <w:szCs w:val="16"/>
              </w:rPr>
            </w:pPr>
            <w:r w:rsidRPr="004730D8">
              <w:rPr>
                <w:rFonts w:ascii="Tahoma" w:hAnsi="Tahoma" w:cs="Tahoma"/>
                <w:i/>
                <w:sz w:val="16"/>
                <w:szCs w:val="16"/>
              </w:rPr>
              <w:t>482,5 м.кв.</w:t>
            </w:r>
          </w:p>
        </w:tc>
        <w:tc>
          <w:tcPr>
            <w:tcW w:w="2985" w:type="dxa"/>
            <w:tcBorders>
              <w:left w:val="single" w:sz="4" w:space="0" w:color="000000"/>
              <w:bottom w:val="single" w:sz="4" w:space="0" w:color="000000"/>
              <w:right w:val="single" w:sz="4" w:space="0" w:color="000000"/>
            </w:tcBorders>
            <w:shd w:val="clear" w:color="auto" w:fill="auto"/>
            <w:vAlign w:val="bottom"/>
          </w:tcPr>
          <w:p w:rsidR="004730D8" w:rsidRPr="004730D8" w:rsidRDefault="004730D8" w:rsidP="004730D8">
            <w:pPr>
              <w:jc w:val="center"/>
              <w:rPr>
                <w:rFonts w:ascii="Tahoma" w:hAnsi="Tahoma" w:cs="Tahoma"/>
                <w:i/>
                <w:sz w:val="16"/>
                <w:szCs w:val="16"/>
              </w:rPr>
            </w:pPr>
            <w:r w:rsidRPr="004730D8">
              <w:rPr>
                <w:rFonts w:ascii="Tahoma" w:hAnsi="Tahoma" w:cs="Tahoma"/>
                <w:i/>
                <w:sz w:val="16"/>
                <w:szCs w:val="16"/>
              </w:rPr>
              <w:t>1050 тыс.руб.</w:t>
            </w:r>
          </w:p>
        </w:tc>
      </w:tr>
    </w:tbl>
    <w:p w:rsidR="004730D8" w:rsidRPr="004730D8" w:rsidRDefault="004730D8" w:rsidP="004730D8">
      <w:pPr>
        <w:rPr>
          <w:rFonts w:ascii="Tahoma" w:hAnsi="Tahoma" w:cs="Tahoma"/>
          <w:i/>
          <w:sz w:val="16"/>
          <w:szCs w:val="16"/>
        </w:rPr>
      </w:pPr>
    </w:p>
    <w:p w:rsidR="00DC70AE" w:rsidRPr="00DC70AE" w:rsidRDefault="00DC70AE" w:rsidP="00DC70AE">
      <w:pPr>
        <w:jc w:val="center"/>
        <w:rPr>
          <w:rFonts w:ascii="Tahoma" w:hAnsi="Tahoma" w:cs="Tahoma"/>
          <w:i/>
          <w:sz w:val="16"/>
          <w:szCs w:val="16"/>
        </w:rPr>
      </w:pPr>
      <w:r w:rsidRPr="00DC70AE">
        <w:rPr>
          <w:rFonts w:ascii="Tahoma" w:hAnsi="Tahoma" w:cs="Tahoma"/>
          <w:i/>
          <w:sz w:val="16"/>
          <w:szCs w:val="16"/>
        </w:rPr>
        <w:t>Администрация Чапаевского сельского поселения</w:t>
      </w:r>
    </w:p>
    <w:p w:rsidR="00DC70AE" w:rsidRPr="00DC70AE" w:rsidRDefault="00DC70AE" w:rsidP="00DC70AE">
      <w:pPr>
        <w:jc w:val="center"/>
        <w:rPr>
          <w:rFonts w:ascii="Tahoma" w:hAnsi="Tahoma" w:cs="Tahoma"/>
          <w:i/>
          <w:sz w:val="16"/>
          <w:szCs w:val="16"/>
        </w:rPr>
      </w:pPr>
      <w:r w:rsidRPr="00DC70AE">
        <w:rPr>
          <w:rFonts w:ascii="Tahoma" w:hAnsi="Tahoma" w:cs="Tahoma"/>
          <w:i/>
          <w:sz w:val="16"/>
          <w:szCs w:val="16"/>
        </w:rPr>
        <w:t>Красносельского муниципального района Костромской области</w:t>
      </w:r>
    </w:p>
    <w:p w:rsidR="00DC70AE" w:rsidRDefault="00DC70AE" w:rsidP="00DC70AE">
      <w:pPr>
        <w:jc w:val="center"/>
        <w:rPr>
          <w:rFonts w:ascii="Tahoma" w:hAnsi="Tahoma" w:cs="Tahoma"/>
          <w:i/>
          <w:sz w:val="16"/>
          <w:szCs w:val="16"/>
        </w:rPr>
      </w:pPr>
      <w:r w:rsidRPr="00DC70AE">
        <w:rPr>
          <w:rFonts w:ascii="Tahoma" w:hAnsi="Tahoma" w:cs="Tahoma"/>
          <w:i/>
          <w:sz w:val="16"/>
          <w:szCs w:val="16"/>
        </w:rPr>
        <w:t xml:space="preserve"> ПОСТАНОВЛЕНИЕ</w:t>
      </w:r>
    </w:p>
    <w:p w:rsidR="00DC70AE" w:rsidRDefault="00DC70AE" w:rsidP="00DC70AE">
      <w:pPr>
        <w:jc w:val="center"/>
        <w:rPr>
          <w:rFonts w:ascii="Tahoma" w:hAnsi="Tahoma" w:cs="Tahoma"/>
          <w:i/>
          <w:sz w:val="16"/>
          <w:szCs w:val="16"/>
        </w:rPr>
      </w:pPr>
      <w:r w:rsidRPr="00DC70AE">
        <w:rPr>
          <w:rFonts w:ascii="Tahoma" w:hAnsi="Tahoma" w:cs="Tahoma"/>
          <w:i/>
          <w:sz w:val="16"/>
          <w:szCs w:val="16"/>
        </w:rPr>
        <w:t>от   22  марта  2019 г.                                                               № 12</w:t>
      </w:r>
    </w:p>
    <w:p w:rsidR="00DC70AE" w:rsidRPr="00DC70AE" w:rsidRDefault="00DC70AE" w:rsidP="00DC70AE">
      <w:pPr>
        <w:jc w:val="center"/>
        <w:rPr>
          <w:rFonts w:ascii="Tahoma" w:hAnsi="Tahoma" w:cs="Tahoma"/>
          <w:i/>
          <w:sz w:val="16"/>
          <w:szCs w:val="16"/>
        </w:rPr>
      </w:pPr>
      <w:r w:rsidRPr="00DC70AE">
        <w:rPr>
          <w:rFonts w:ascii="Tahoma" w:hAnsi="Tahoma" w:cs="Tahoma"/>
          <w:i/>
          <w:sz w:val="16"/>
          <w:szCs w:val="16"/>
        </w:rPr>
        <w:t>О порядке подготовки населения в области пожарной безопасности</w:t>
      </w:r>
    </w:p>
    <w:p w:rsidR="00DC70AE" w:rsidRPr="00DC70AE" w:rsidRDefault="00DC70AE" w:rsidP="00DC70AE">
      <w:pPr>
        <w:ind w:firstLine="708"/>
        <w:rPr>
          <w:rFonts w:ascii="Tahoma" w:hAnsi="Tahoma" w:cs="Tahoma"/>
          <w:i/>
          <w:sz w:val="16"/>
          <w:szCs w:val="16"/>
        </w:rPr>
      </w:pPr>
      <w:r w:rsidRPr="00DC70AE">
        <w:rPr>
          <w:rFonts w:ascii="Tahoma" w:hAnsi="Tahoma" w:cs="Tahoma"/>
          <w:i/>
          <w:sz w:val="16"/>
          <w:szCs w:val="16"/>
        </w:rPr>
        <w:t>В соответствии с Федеральным законом  от 21 декабря 1994 года № 69-ФЗ «О пожарной безопасности», в целях обеспечения защищенности населения и имущества граждан от пожаров на территории Чапаевского сельского поселения  Красносельского муниципального района</w:t>
      </w:r>
      <w:r w:rsidRPr="00DC70AE">
        <w:rPr>
          <w:rFonts w:ascii="Tahoma" w:hAnsi="Tahoma" w:cs="Tahoma"/>
          <w:i/>
          <w:spacing w:val="2"/>
          <w:sz w:val="16"/>
          <w:szCs w:val="16"/>
        </w:rPr>
        <w:br/>
      </w:r>
      <w:r w:rsidRPr="00DC70AE">
        <w:rPr>
          <w:rFonts w:ascii="Tahoma" w:hAnsi="Tahoma" w:cs="Tahoma"/>
          <w:i/>
          <w:spacing w:val="2"/>
          <w:sz w:val="16"/>
          <w:szCs w:val="16"/>
          <w:shd w:val="clear" w:color="auto" w:fill="FFFFFF"/>
        </w:rPr>
        <w:t>ПОСТАНОВЛЯЮ:</w:t>
      </w:r>
      <w:r w:rsidRPr="00DC70AE">
        <w:rPr>
          <w:rFonts w:ascii="Tahoma" w:hAnsi="Tahoma" w:cs="Tahoma"/>
          <w:i/>
          <w:spacing w:val="2"/>
          <w:sz w:val="16"/>
          <w:szCs w:val="16"/>
        </w:rPr>
        <w:br/>
      </w:r>
      <w:r w:rsidRPr="00DC70AE">
        <w:rPr>
          <w:rFonts w:ascii="Tahoma" w:hAnsi="Tahoma" w:cs="Tahoma"/>
          <w:i/>
          <w:spacing w:val="2"/>
          <w:sz w:val="16"/>
          <w:szCs w:val="16"/>
          <w:shd w:val="clear" w:color="auto" w:fill="FFFFFF"/>
        </w:rPr>
        <w:t xml:space="preserve">1. </w:t>
      </w:r>
      <w:r w:rsidRPr="00DC70AE">
        <w:rPr>
          <w:rFonts w:ascii="Tahoma" w:hAnsi="Tahoma" w:cs="Tahoma"/>
          <w:i/>
          <w:sz w:val="16"/>
          <w:szCs w:val="16"/>
        </w:rPr>
        <w:t>Утвердить порядок подготовки населения в области пожарной безопасности.</w:t>
      </w:r>
      <w:r w:rsidRPr="00DC70AE">
        <w:rPr>
          <w:rFonts w:ascii="Tahoma" w:hAnsi="Tahoma" w:cs="Tahoma"/>
          <w:i/>
          <w:spacing w:val="2"/>
          <w:sz w:val="16"/>
          <w:szCs w:val="16"/>
          <w:shd w:val="clear" w:color="auto" w:fill="FFFFFF"/>
        </w:rPr>
        <w:t>Прилагается.</w:t>
      </w:r>
      <w:r w:rsidRPr="00DC70AE">
        <w:rPr>
          <w:rFonts w:ascii="Tahoma" w:hAnsi="Tahoma" w:cs="Tahoma"/>
          <w:i/>
          <w:spacing w:val="2"/>
          <w:sz w:val="16"/>
          <w:szCs w:val="16"/>
        </w:rPr>
        <w:br/>
      </w:r>
      <w:r w:rsidRPr="00DC70AE">
        <w:rPr>
          <w:rFonts w:ascii="Tahoma" w:hAnsi="Tahoma" w:cs="Tahoma"/>
          <w:i/>
          <w:spacing w:val="2"/>
          <w:sz w:val="16"/>
          <w:szCs w:val="16"/>
          <w:shd w:val="clear" w:color="auto" w:fill="FFFFFF"/>
        </w:rPr>
        <w:t>2. Опубликовать данное постановление в общественно-политической газете «Чапаевский вестник».</w:t>
      </w:r>
      <w:r w:rsidRPr="00DC70AE">
        <w:rPr>
          <w:rFonts w:ascii="Tahoma" w:hAnsi="Tahoma" w:cs="Tahoma"/>
          <w:i/>
          <w:spacing w:val="2"/>
          <w:sz w:val="16"/>
          <w:szCs w:val="16"/>
        </w:rPr>
        <w:br/>
      </w:r>
      <w:r w:rsidRPr="00DC70AE">
        <w:rPr>
          <w:rFonts w:ascii="Tahoma" w:hAnsi="Tahoma" w:cs="Tahoma"/>
          <w:i/>
          <w:spacing w:val="2"/>
          <w:sz w:val="16"/>
          <w:szCs w:val="16"/>
          <w:shd w:val="clear" w:color="auto" w:fill="FFFFFF"/>
        </w:rPr>
        <w:t>3. Разместить постановление на официальном сайте сельского поселения.</w:t>
      </w:r>
      <w:r w:rsidRPr="00DC70AE">
        <w:rPr>
          <w:rFonts w:ascii="Tahoma" w:hAnsi="Tahoma" w:cs="Tahoma"/>
          <w:i/>
          <w:spacing w:val="2"/>
          <w:sz w:val="16"/>
          <w:szCs w:val="16"/>
        </w:rPr>
        <w:br/>
      </w:r>
      <w:r w:rsidRPr="00DC70AE">
        <w:rPr>
          <w:rFonts w:ascii="Tahoma" w:hAnsi="Tahoma" w:cs="Tahoma"/>
          <w:i/>
          <w:spacing w:val="2"/>
          <w:sz w:val="16"/>
          <w:szCs w:val="16"/>
          <w:shd w:val="clear" w:color="auto" w:fill="FFFFFF"/>
        </w:rPr>
        <w:t xml:space="preserve">4. Контроль за выполнением постановления возложить на заместителя  главы администрации </w:t>
      </w:r>
      <w:r w:rsidRPr="00DC70AE">
        <w:rPr>
          <w:rFonts w:ascii="Tahoma" w:hAnsi="Tahoma" w:cs="Tahoma"/>
          <w:i/>
          <w:sz w:val="16"/>
          <w:szCs w:val="16"/>
        </w:rPr>
        <w:t xml:space="preserve">Чапаевского сельского поселения </w:t>
      </w:r>
      <w:r w:rsidRPr="00DC70AE">
        <w:rPr>
          <w:rFonts w:ascii="Tahoma" w:hAnsi="Tahoma" w:cs="Tahoma"/>
          <w:i/>
          <w:spacing w:val="2"/>
          <w:sz w:val="16"/>
          <w:szCs w:val="16"/>
          <w:shd w:val="clear" w:color="auto" w:fill="FFFFFF"/>
        </w:rPr>
        <w:t xml:space="preserve"> Красносельского муниципального района.</w:t>
      </w:r>
    </w:p>
    <w:p w:rsidR="00DC70AE" w:rsidRPr="00DC70AE" w:rsidRDefault="00DC70AE" w:rsidP="00DC70AE">
      <w:pPr>
        <w:jc w:val="both"/>
        <w:rPr>
          <w:rFonts w:ascii="Tahoma" w:hAnsi="Tahoma" w:cs="Tahoma"/>
          <w:i/>
          <w:sz w:val="16"/>
          <w:szCs w:val="16"/>
        </w:rPr>
      </w:pPr>
      <w:r w:rsidRPr="00DC70AE">
        <w:rPr>
          <w:rFonts w:ascii="Tahoma" w:hAnsi="Tahoma" w:cs="Tahoma"/>
          <w:i/>
          <w:sz w:val="16"/>
          <w:szCs w:val="16"/>
        </w:rPr>
        <w:t>Глава Чапаевского сел</w:t>
      </w:r>
      <w:r>
        <w:rPr>
          <w:rFonts w:ascii="Tahoma" w:hAnsi="Tahoma" w:cs="Tahoma"/>
          <w:i/>
          <w:sz w:val="16"/>
          <w:szCs w:val="16"/>
        </w:rPr>
        <w:t xml:space="preserve">ьского поселения   </w:t>
      </w:r>
      <w:r w:rsidRPr="00DC70AE">
        <w:rPr>
          <w:rFonts w:ascii="Tahoma" w:hAnsi="Tahoma" w:cs="Tahoma"/>
          <w:i/>
          <w:sz w:val="16"/>
          <w:szCs w:val="16"/>
        </w:rPr>
        <w:t xml:space="preserve"> Красносельского </w:t>
      </w:r>
    </w:p>
    <w:p w:rsidR="00DC70AE" w:rsidRPr="00DC70AE" w:rsidRDefault="00DC70AE" w:rsidP="00DC70AE">
      <w:pPr>
        <w:jc w:val="both"/>
        <w:rPr>
          <w:rFonts w:ascii="Tahoma" w:hAnsi="Tahoma" w:cs="Tahoma"/>
          <w:i/>
          <w:sz w:val="16"/>
          <w:szCs w:val="16"/>
        </w:rPr>
      </w:pPr>
      <w:r w:rsidRPr="00DC70AE">
        <w:rPr>
          <w:rFonts w:ascii="Tahoma" w:hAnsi="Tahoma" w:cs="Tahoma"/>
          <w:i/>
          <w:sz w:val="16"/>
          <w:szCs w:val="16"/>
        </w:rPr>
        <w:t>муниципального района                                                            Г.А. Смирнова</w:t>
      </w:r>
      <w:r w:rsidRPr="00DC70AE">
        <w:rPr>
          <w:rFonts w:ascii="Tahoma" w:hAnsi="Tahoma" w:cs="Tahoma"/>
          <w:i/>
          <w:sz w:val="16"/>
          <w:szCs w:val="16"/>
        </w:rPr>
        <w:br/>
      </w:r>
    </w:p>
    <w:p w:rsidR="00DC70AE" w:rsidRPr="00DC70AE" w:rsidRDefault="00DC70AE" w:rsidP="00DC70AE">
      <w:pPr>
        <w:jc w:val="right"/>
        <w:rPr>
          <w:rFonts w:ascii="Tahoma" w:hAnsi="Tahoma" w:cs="Tahoma"/>
          <w:i/>
          <w:sz w:val="16"/>
          <w:szCs w:val="16"/>
        </w:rPr>
      </w:pPr>
      <w:r>
        <w:rPr>
          <w:rFonts w:ascii="Tahoma" w:hAnsi="Tahoma" w:cs="Tahoma"/>
          <w:i/>
          <w:sz w:val="16"/>
          <w:szCs w:val="16"/>
        </w:rPr>
        <w:t xml:space="preserve"> </w:t>
      </w:r>
      <w:r w:rsidRPr="00DC70AE">
        <w:rPr>
          <w:rFonts w:ascii="Tahoma" w:hAnsi="Tahoma" w:cs="Tahoma"/>
          <w:i/>
          <w:sz w:val="16"/>
          <w:szCs w:val="16"/>
        </w:rPr>
        <w:t>Утверждено </w:t>
      </w:r>
      <w:r w:rsidRPr="00DC70AE">
        <w:rPr>
          <w:rFonts w:ascii="Tahoma" w:hAnsi="Tahoma" w:cs="Tahoma"/>
          <w:i/>
          <w:sz w:val="16"/>
          <w:szCs w:val="16"/>
        </w:rPr>
        <w:br/>
        <w:t>постановлением главы </w:t>
      </w:r>
      <w:r>
        <w:rPr>
          <w:rFonts w:ascii="Tahoma" w:hAnsi="Tahoma" w:cs="Tahoma"/>
          <w:i/>
          <w:sz w:val="16"/>
          <w:szCs w:val="16"/>
        </w:rPr>
        <w:t xml:space="preserve"> </w:t>
      </w:r>
      <w:r w:rsidRPr="00DC70AE">
        <w:rPr>
          <w:rFonts w:ascii="Tahoma" w:hAnsi="Tahoma" w:cs="Tahoma"/>
          <w:i/>
          <w:sz w:val="16"/>
          <w:szCs w:val="16"/>
        </w:rPr>
        <w:t>Чапаевского сельского поселения</w:t>
      </w:r>
      <w:r>
        <w:rPr>
          <w:rFonts w:ascii="Tahoma" w:hAnsi="Tahoma" w:cs="Tahoma"/>
          <w:i/>
          <w:sz w:val="16"/>
          <w:szCs w:val="16"/>
        </w:rPr>
        <w:t xml:space="preserve"> </w:t>
      </w:r>
      <w:r w:rsidRPr="00DC70AE">
        <w:rPr>
          <w:rFonts w:ascii="Tahoma" w:hAnsi="Tahoma" w:cs="Tahoma"/>
          <w:i/>
          <w:sz w:val="16"/>
          <w:szCs w:val="16"/>
        </w:rPr>
        <w:t>Красносельского муниципального района </w:t>
      </w:r>
      <w:r w:rsidRPr="00DC70AE">
        <w:rPr>
          <w:rFonts w:ascii="Tahoma" w:hAnsi="Tahoma" w:cs="Tahoma"/>
          <w:i/>
          <w:sz w:val="16"/>
          <w:szCs w:val="16"/>
        </w:rPr>
        <w:br/>
        <w:t>Костромской области</w:t>
      </w:r>
      <w:r>
        <w:rPr>
          <w:rFonts w:ascii="Tahoma" w:hAnsi="Tahoma" w:cs="Tahoma"/>
          <w:i/>
          <w:sz w:val="16"/>
          <w:szCs w:val="16"/>
        </w:rPr>
        <w:t xml:space="preserve">  </w:t>
      </w:r>
      <w:r w:rsidRPr="00DC70AE">
        <w:rPr>
          <w:rFonts w:ascii="Tahoma" w:hAnsi="Tahoma" w:cs="Tahoma"/>
          <w:i/>
          <w:sz w:val="16"/>
          <w:szCs w:val="16"/>
        </w:rPr>
        <w:t>от 22  марта  2019 г. N12</w:t>
      </w:r>
    </w:p>
    <w:p w:rsidR="00DC70AE" w:rsidRPr="00DC70AE" w:rsidRDefault="00DC70AE" w:rsidP="00DC70AE">
      <w:pPr>
        <w:jc w:val="center"/>
        <w:rPr>
          <w:rFonts w:ascii="Tahoma" w:hAnsi="Tahoma" w:cs="Tahoma"/>
          <w:i/>
          <w:sz w:val="16"/>
          <w:szCs w:val="16"/>
        </w:rPr>
      </w:pPr>
      <w:r w:rsidRPr="00DC70AE">
        <w:rPr>
          <w:rFonts w:ascii="Tahoma" w:hAnsi="Tahoma" w:cs="Tahoma"/>
          <w:i/>
          <w:sz w:val="16"/>
          <w:szCs w:val="16"/>
        </w:rPr>
        <w:t>ПОРЯДОК</w:t>
      </w:r>
    </w:p>
    <w:p w:rsidR="00DC70AE" w:rsidRPr="00DC70AE" w:rsidRDefault="00DC70AE" w:rsidP="00DC70AE">
      <w:pPr>
        <w:jc w:val="center"/>
        <w:rPr>
          <w:rFonts w:ascii="Tahoma" w:hAnsi="Tahoma" w:cs="Tahoma"/>
          <w:i/>
          <w:sz w:val="16"/>
          <w:szCs w:val="16"/>
        </w:rPr>
      </w:pPr>
      <w:r w:rsidRPr="00DC70AE">
        <w:rPr>
          <w:rFonts w:ascii="Tahoma" w:hAnsi="Tahoma" w:cs="Tahoma"/>
          <w:i/>
          <w:sz w:val="16"/>
          <w:szCs w:val="16"/>
        </w:rPr>
        <w:t xml:space="preserve">подготовки населения в области </w:t>
      </w:r>
      <w:bookmarkStart w:id="2" w:name="_GoBack"/>
      <w:bookmarkEnd w:id="2"/>
      <w:r w:rsidRPr="00DC70AE">
        <w:rPr>
          <w:rFonts w:ascii="Tahoma" w:hAnsi="Tahoma" w:cs="Tahoma"/>
          <w:i/>
          <w:sz w:val="16"/>
          <w:szCs w:val="16"/>
        </w:rPr>
        <w:t>пожарной безопасности</w:t>
      </w:r>
    </w:p>
    <w:p w:rsidR="00DC70AE" w:rsidRPr="00DC70AE" w:rsidRDefault="00DC70AE" w:rsidP="00DC70AE">
      <w:pPr>
        <w:jc w:val="center"/>
        <w:rPr>
          <w:rFonts w:ascii="Tahoma" w:hAnsi="Tahoma" w:cs="Tahoma"/>
          <w:i/>
          <w:sz w:val="16"/>
          <w:szCs w:val="16"/>
        </w:rPr>
      </w:pPr>
      <w:r w:rsidRPr="00DC70AE">
        <w:rPr>
          <w:rFonts w:ascii="Tahoma" w:hAnsi="Tahoma" w:cs="Tahoma"/>
          <w:i/>
          <w:sz w:val="16"/>
          <w:szCs w:val="16"/>
        </w:rPr>
        <w:t>1. Общие положения</w:t>
      </w:r>
    </w:p>
    <w:p w:rsidR="00DC70AE" w:rsidRPr="00DC70AE" w:rsidRDefault="00DC70AE" w:rsidP="00DC70AE">
      <w:pPr>
        <w:rPr>
          <w:rFonts w:ascii="Tahoma" w:hAnsi="Tahoma" w:cs="Tahoma"/>
          <w:i/>
          <w:sz w:val="16"/>
          <w:szCs w:val="16"/>
        </w:rPr>
      </w:pPr>
      <w:r w:rsidRPr="00DC70AE">
        <w:rPr>
          <w:rFonts w:ascii="Tahoma" w:hAnsi="Tahoma" w:cs="Tahoma"/>
          <w:i/>
          <w:sz w:val="16"/>
          <w:szCs w:val="16"/>
        </w:rPr>
        <w:tab/>
        <w:t>Настоящее положение определяет порядок организации и  осуществления противопожарной подготовки населения Чапаевского сельского поселения  Красносельского муниципального района.  </w:t>
      </w:r>
    </w:p>
    <w:p w:rsidR="00DC70AE" w:rsidRPr="00DC70AE" w:rsidRDefault="00DC70AE" w:rsidP="00DC70AE">
      <w:pPr>
        <w:ind w:firstLine="708"/>
        <w:jc w:val="both"/>
        <w:rPr>
          <w:rFonts w:ascii="Tahoma" w:hAnsi="Tahoma" w:cs="Tahoma"/>
          <w:i/>
          <w:sz w:val="16"/>
          <w:szCs w:val="16"/>
        </w:rPr>
      </w:pPr>
      <w:r w:rsidRPr="00DC70AE">
        <w:rPr>
          <w:rFonts w:ascii="Tahoma" w:hAnsi="Tahoma" w:cs="Tahoma"/>
          <w:i/>
          <w:sz w:val="16"/>
          <w:szCs w:val="16"/>
        </w:rPr>
        <w:lastRenderedPageBreak/>
        <w:t>Противопожарная подготовка населения организуется и осуществляется на основании Федерального закона от 21.12.1994  № 69-ФЗ «О пожарной безопасности» и в соответствии с Правилами противопожарного режима в Российской Федерации.</w:t>
      </w:r>
    </w:p>
    <w:p w:rsidR="00DC70AE" w:rsidRPr="00DC70AE" w:rsidRDefault="00DC70AE" w:rsidP="00DC70AE">
      <w:pPr>
        <w:ind w:firstLine="708"/>
        <w:jc w:val="both"/>
        <w:rPr>
          <w:rFonts w:ascii="Tahoma" w:hAnsi="Tahoma" w:cs="Tahoma"/>
          <w:i/>
          <w:sz w:val="16"/>
          <w:szCs w:val="16"/>
        </w:rPr>
      </w:pPr>
      <w:r w:rsidRPr="00DC70AE">
        <w:rPr>
          <w:rFonts w:ascii="Tahoma" w:hAnsi="Tahoma" w:cs="Tahoma"/>
          <w:i/>
          <w:sz w:val="16"/>
          <w:szCs w:val="16"/>
        </w:rPr>
        <w:t>Предусмотренный в данном Положении порядок организации противопожарной подготовки населения поселения распространяется на все организации независимо от организационно-правовых форм и форм собственности (далее организации).</w:t>
      </w:r>
    </w:p>
    <w:p w:rsidR="00DC70AE" w:rsidRPr="00DC70AE" w:rsidRDefault="00DC70AE" w:rsidP="00DC70AE">
      <w:pPr>
        <w:jc w:val="both"/>
        <w:rPr>
          <w:rFonts w:ascii="Tahoma" w:hAnsi="Tahoma" w:cs="Tahoma"/>
          <w:i/>
          <w:sz w:val="16"/>
          <w:szCs w:val="16"/>
        </w:rPr>
      </w:pPr>
      <w:r w:rsidRPr="00DC70AE">
        <w:rPr>
          <w:rFonts w:ascii="Tahoma" w:hAnsi="Tahoma" w:cs="Tahoma"/>
          <w:i/>
          <w:sz w:val="16"/>
          <w:szCs w:val="16"/>
        </w:rPr>
        <w:t>         Противопожарная подготовка проводится с целью доведения до населения Чапаевского сельского поселения  Красносельского муниципального района основ пожаробезопасного поведения на производстве и в быту, соблюдение противопожарного режима, отработки навыков использования первичных средств пожаротушения, подготовки к действиям в случае возникновения пожара, привлечения населения к деятельности по обеспечению пожарной безопасности.</w:t>
      </w:r>
    </w:p>
    <w:p w:rsidR="00DC70AE" w:rsidRPr="00DC70AE" w:rsidRDefault="00DC70AE" w:rsidP="00DC70AE">
      <w:pPr>
        <w:jc w:val="both"/>
        <w:rPr>
          <w:rFonts w:ascii="Tahoma" w:hAnsi="Tahoma" w:cs="Tahoma"/>
          <w:i/>
          <w:sz w:val="16"/>
          <w:szCs w:val="16"/>
        </w:rPr>
      </w:pPr>
      <w:r w:rsidRPr="00DC70AE">
        <w:rPr>
          <w:rFonts w:ascii="Tahoma" w:hAnsi="Tahoma" w:cs="Tahoma"/>
          <w:i/>
          <w:sz w:val="16"/>
          <w:szCs w:val="16"/>
        </w:rPr>
        <w:t>         Обязанности по организации противопожарной подготовки населения в Чапаевском сельском поселении Красносельского муниципального района возлагаются на заместителя главы Администрации Чапаевского сельского поселения  Красносельского муниципального района, администрации городского и сельских поселений, руководителей организаций и учреждений.</w:t>
      </w:r>
    </w:p>
    <w:p w:rsidR="00DC70AE" w:rsidRPr="00DC70AE" w:rsidRDefault="00DC70AE" w:rsidP="00DC70AE">
      <w:pPr>
        <w:jc w:val="both"/>
        <w:rPr>
          <w:rFonts w:ascii="Tahoma" w:hAnsi="Tahoma" w:cs="Tahoma"/>
          <w:i/>
          <w:sz w:val="16"/>
          <w:szCs w:val="16"/>
        </w:rPr>
      </w:pPr>
      <w:r w:rsidRPr="00DC70AE">
        <w:rPr>
          <w:rFonts w:ascii="Tahoma" w:hAnsi="Tahoma" w:cs="Tahoma"/>
          <w:i/>
          <w:sz w:val="16"/>
          <w:szCs w:val="16"/>
        </w:rPr>
        <w:t>         Противопожарная подготовка осуществляется  в виде противопожарной пропаганды, противопожарного обучения, обучения мерам пожарной безопасности.</w:t>
      </w:r>
    </w:p>
    <w:p w:rsidR="00DC70AE" w:rsidRPr="00DC70AE" w:rsidRDefault="00DC70AE" w:rsidP="00DC70AE">
      <w:pPr>
        <w:jc w:val="center"/>
        <w:rPr>
          <w:rFonts w:ascii="Tahoma" w:hAnsi="Tahoma" w:cs="Tahoma"/>
          <w:i/>
          <w:sz w:val="16"/>
          <w:szCs w:val="16"/>
        </w:rPr>
      </w:pPr>
      <w:r w:rsidRPr="00DC70AE">
        <w:rPr>
          <w:rFonts w:ascii="Tahoma" w:hAnsi="Tahoma" w:cs="Tahoma"/>
          <w:i/>
          <w:sz w:val="16"/>
          <w:szCs w:val="16"/>
          <w:lang w:val="en-US"/>
        </w:rPr>
        <w:t>II</w:t>
      </w:r>
      <w:r w:rsidRPr="00DC70AE">
        <w:rPr>
          <w:rFonts w:ascii="Tahoma" w:hAnsi="Tahoma" w:cs="Tahoma"/>
          <w:i/>
          <w:sz w:val="16"/>
          <w:szCs w:val="16"/>
        </w:rPr>
        <w:t xml:space="preserve">. Противопожарная пропаганда </w:t>
      </w:r>
    </w:p>
    <w:p w:rsidR="00DC70AE" w:rsidRPr="00DC70AE" w:rsidRDefault="00DC70AE" w:rsidP="00DC70AE">
      <w:pPr>
        <w:ind w:firstLine="708"/>
        <w:jc w:val="both"/>
        <w:rPr>
          <w:rFonts w:ascii="Tahoma" w:hAnsi="Tahoma" w:cs="Tahoma"/>
          <w:i/>
          <w:sz w:val="16"/>
          <w:szCs w:val="16"/>
        </w:rPr>
      </w:pPr>
      <w:r w:rsidRPr="00DC70AE">
        <w:rPr>
          <w:rFonts w:ascii="Tahoma" w:hAnsi="Tahoma" w:cs="Tahoma"/>
          <w:i/>
          <w:sz w:val="16"/>
          <w:szCs w:val="16"/>
        </w:rPr>
        <w:t>Противопожарная пропаганда</w:t>
      </w:r>
      <w:r w:rsidRPr="00DC70AE">
        <w:rPr>
          <w:rFonts w:ascii="Tahoma" w:hAnsi="Tahoma" w:cs="Tahoma"/>
          <w:bCs/>
          <w:i/>
          <w:sz w:val="16"/>
          <w:szCs w:val="16"/>
        </w:rPr>
        <w:t xml:space="preserve"> - </w:t>
      </w:r>
      <w:r w:rsidRPr="00DC70AE">
        <w:rPr>
          <w:rFonts w:ascii="Tahoma" w:hAnsi="Tahoma" w:cs="Tahoma"/>
          <w:i/>
          <w:sz w:val="16"/>
          <w:szCs w:val="16"/>
        </w:rPr>
        <w:t>целенаправленное   информирование населения о проблемах и путях обеспечения пожарной безопасности на производстве, в быту и повседневной жизни.</w:t>
      </w:r>
    </w:p>
    <w:p w:rsidR="00DC70AE" w:rsidRPr="00DC70AE" w:rsidRDefault="00DC70AE" w:rsidP="00DC70AE">
      <w:pPr>
        <w:jc w:val="both"/>
        <w:rPr>
          <w:rFonts w:ascii="Tahoma" w:hAnsi="Tahoma" w:cs="Tahoma"/>
          <w:i/>
          <w:sz w:val="16"/>
          <w:szCs w:val="16"/>
        </w:rPr>
      </w:pPr>
      <w:r w:rsidRPr="00DC70AE">
        <w:rPr>
          <w:rFonts w:ascii="Tahoma" w:hAnsi="Tahoma" w:cs="Tahoma"/>
          <w:i/>
          <w:sz w:val="16"/>
          <w:szCs w:val="16"/>
        </w:rPr>
        <w:t>         Формы противопожарной пропаганды:</w:t>
      </w:r>
    </w:p>
    <w:p w:rsidR="00DC70AE" w:rsidRPr="00DC70AE" w:rsidRDefault="00DC70AE" w:rsidP="00DC70AE">
      <w:pPr>
        <w:jc w:val="both"/>
        <w:rPr>
          <w:rFonts w:ascii="Tahoma" w:hAnsi="Tahoma" w:cs="Tahoma"/>
          <w:i/>
          <w:sz w:val="16"/>
          <w:szCs w:val="16"/>
        </w:rPr>
      </w:pPr>
      <w:r w:rsidRPr="00DC70AE">
        <w:rPr>
          <w:rFonts w:ascii="Tahoma" w:hAnsi="Tahoma" w:cs="Tahoma"/>
          <w:i/>
          <w:sz w:val="16"/>
          <w:szCs w:val="16"/>
        </w:rPr>
        <w:t>         - проведение тематических бесед, игр, викторин, конкурсов;</w:t>
      </w:r>
    </w:p>
    <w:p w:rsidR="00DC70AE" w:rsidRPr="00DC70AE" w:rsidRDefault="00DC70AE" w:rsidP="00DC70AE">
      <w:pPr>
        <w:jc w:val="both"/>
        <w:rPr>
          <w:rFonts w:ascii="Tahoma" w:hAnsi="Tahoma" w:cs="Tahoma"/>
          <w:i/>
          <w:sz w:val="16"/>
          <w:szCs w:val="16"/>
        </w:rPr>
      </w:pPr>
      <w:r w:rsidRPr="00DC70AE">
        <w:rPr>
          <w:rFonts w:ascii="Tahoma" w:hAnsi="Tahoma" w:cs="Tahoma"/>
          <w:i/>
          <w:sz w:val="16"/>
          <w:szCs w:val="16"/>
        </w:rPr>
        <w:t>         - проведение собраний граждан;</w:t>
      </w:r>
    </w:p>
    <w:p w:rsidR="00DC70AE" w:rsidRPr="00DC70AE" w:rsidRDefault="00DC70AE" w:rsidP="00DC70AE">
      <w:pPr>
        <w:jc w:val="both"/>
        <w:rPr>
          <w:rFonts w:ascii="Tahoma" w:hAnsi="Tahoma" w:cs="Tahoma"/>
          <w:i/>
          <w:sz w:val="16"/>
          <w:szCs w:val="16"/>
        </w:rPr>
      </w:pPr>
      <w:r w:rsidRPr="00DC70AE">
        <w:rPr>
          <w:rFonts w:ascii="Tahoma" w:hAnsi="Tahoma" w:cs="Tahoma"/>
          <w:i/>
          <w:sz w:val="16"/>
          <w:szCs w:val="16"/>
        </w:rPr>
        <w:t>         - выпуск и распространение памяток, листовок, плакатов;</w:t>
      </w:r>
    </w:p>
    <w:p w:rsidR="00DC70AE" w:rsidRPr="00DC70AE" w:rsidRDefault="00DC70AE" w:rsidP="00DC70AE">
      <w:pPr>
        <w:jc w:val="both"/>
        <w:rPr>
          <w:rFonts w:ascii="Tahoma" w:hAnsi="Tahoma" w:cs="Tahoma"/>
          <w:i/>
          <w:sz w:val="16"/>
          <w:szCs w:val="16"/>
        </w:rPr>
      </w:pPr>
      <w:r w:rsidRPr="00DC70AE">
        <w:rPr>
          <w:rFonts w:ascii="Tahoma" w:hAnsi="Tahoma" w:cs="Tahoma"/>
          <w:i/>
          <w:sz w:val="16"/>
          <w:szCs w:val="16"/>
        </w:rPr>
        <w:t>         - просмотр тематических фильмов.</w:t>
      </w:r>
    </w:p>
    <w:p w:rsidR="00DC70AE" w:rsidRPr="00DC70AE" w:rsidRDefault="00DC70AE" w:rsidP="00DC70AE">
      <w:pPr>
        <w:jc w:val="center"/>
        <w:rPr>
          <w:rFonts w:ascii="Tahoma" w:hAnsi="Tahoma" w:cs="Tahoma"/>
          <w:i/>
          <w:sz w:val="16"/>
          <w:szCs w:val="16"/>
        </w:rPr>
      </w:pPr>
      <w:r w:rsidRPr="00DC70AE">
        <w:rPr>
          <w:rFonts w:ascii="Tahoma" w:hAnsi="Tahoma" w:cs="Tahoma"/>
          <w:i/>
          <w:sz w:val="16"/>
          <w:szCs w:val="16"/>
          <w:lang w:val="en-US"/>
        </w:rPr>
        <w:t>III</w:t>
      </w:r>
      <w:r w:rsidRPr="00DC70AE">
        <w:rPr>
          <w:rFonts w:ascii="Tahoma" w:hAnsi="Tahoma" w:cs="Tahoma"/>
          <w:i/>
          <w:sz w:val="16"/>
          <w:szCs w:val="16"/>
        </w:rPr>
        <w:t>. Противопожарное обучение</w:t>
      </w:r>
    </w:p>
    <w:p w:rsidR="00DC70AE" w:rsidRPr="00DC70AE" w:rsidRDefault="00DC70AE" w:rsidP="00DC70AE">
      <w:pPr>
        <w:ind w:firstLine="708"/>
        <w:jc w:val="both"/>
        <w:rPr>
          <w:rFonts w:ascii="Tahoma" w:hAnsi="Tahoma" w:cs="Tahoma"/>
          <w:i/>
          <w:sz w:val="16"/>
          <w:szCs w:val="16"/>
        </w:rPr>
      </w:pPr>
      <w:r w:rsidRPr="00DC70AE">
        <w:rPr>
          <w:rFonts w:ascii="Tahoma" w:hAnsi="Tahoma" w:cs="Tahoma"/>
          <w:i/>
          <w:sz w:val="16"/>
          <w:szCs w:val="16"/>
        </w:rPr>
        <w:t>Противопожарное обучение</w:t>
      </w:r>
      <w:r w:rsidRPr="00DC70AE">
        <w:rPr>
          <w:rFonts w:ascii="Tahoma" w:hAnsi="Tahoma" w:cs="Tahoma"/>
          <w:bCs/>
          <w:i/>
          <w:sz w:val="16"/>
          <w:szCs w:val="16"/>
        </w:rPr>
        <w:t xml:space="preserve"> - </w:t>
      </w:r>
      <w:r w:rsidRPr="00DC70AE">
        <w:rPr>
          <w:rFonts w:ascii="Tahoma" w:hAnsi="Tahoma" w:cs="Tahoma"/>
          <w:i/>
          <w:sz w:val="16"/>
          <w:szCs w:val="16"/>
        </w:rPr>
        <w:t>доведение     до      населения      правил пожаробезопасного поведения, порядка содержания территории, зданий, сооружений, помещений, агрегатов, обеспечивающих предупреждение возникновения пожаров, подготовка населения к действиям на случай возникновения пожара.</w:t>
      </w:r>
    </w:p>
    <w:p w:rsidR="00DC70AE" w:rsidRPr="00DC70AE" w:rsidRDefault="00DC70AE" w:rsidP="00DC70AE">
      <w:pPr>
        <w:ind w:firstLine="708"/>
        <w:jc w:val="both"/>
        <w:rPr>
          <w:rFonts w:ascii="Tahoma" w:hAnsi="Tahoma" w:cs="Tahoma"/>
          <w:i/>
          <w:sz w:val="16"/>
          <w:szCs w:val="16"/>
        </w:rPr>
      </w:pPr>
      <w:r w:rsidRPr="00DC70AE">
        <w:rPr>
          <w:rFonts w:ascii="Tahoma" w:hAnsi="Tahoma" w:cs="Tahoma"/>
          <w:i/>
          <w:sz w:val="16"/>
          <w:szCs w:val="16"/>
        </w:rPr>
        <w:t>Формы противопожарного обучения:</w:t>
      </w:r>
    </w:p>
    <w:p w:rsidR="00DC70AE" w:rsidRPr="00DC70AE" w:rsidRDefault="00DC70AE" w:rsidP="00DC70AE">
      <w:pPr>
        <w:ind w:firstLine="708"/>
        <w:jc w:val="both"/>
        <w:rPr>
          <w:rFonts w:ascii="Tahoma" w:hAnsi="Tahoma" w:cs="Tahoma"/>
          <w:i/>
          <w:sz w:val="16"/>
          <w:szCs w:val="16"/>
        </w:rPr>
      </w:pPr>
      <w:r w:rsidRPr="00DC70AE">
        <w:rPr>
          <w:rFonts w:ascii="Tahoma" w:hAnsi="Tahoma" w:cs="Tahoma"/>
          <w:i/>
          <w:sz w:val="16"/>
          <w:szCs w:val="16"/>
        </w:rPr>
        <w:t>- инструктаж о мерах пожарной безопасности по специальным инструкциям под роспись, пожарно-технический минимум по месту работы;</w:t>
      </w:r>
    </w:p>
    <w:p w:rsidR="00DC70AE" w:rsidRPr="00DC70AE" w:rsidRDefault="00DC70AE" w:rsidP="00DC70AE">
      <w:pPr>
        <w:ind w:firstLine="708"/>
        <w:jc w:val="both"/>
        <w:rPr>
          <w:rFonts w:ascii="Tahoma" w:hAnsi="Tahoma" w:cs="Tahoma"/>
          <w:i/>
          <w:sz w:val="16"/>
          <w:szCs w:val="16"/>
        </w:rPr>
      </w:pPr>
      <w:r w:rsidRPr="00DC70AE">
        <w:rPr>
          <w:rFonts w:ascii="Tahoma" w:hAnsi="Tahoma" w:cs="Tahoma"/>
          <w:i/>
          <w:sz w:val="16"/>
          <w:szCs w:val="16"/>
        </w:rPr>
        <w:t>- инструктаж по мерам пожарной безопасности с вручением специальных памяток под роспись по месту жительства;</w:t>
      </w:r>
    </w:p>
    <w:p w:rsidR="00DC70AE" w:rsidRPr="00DC70AE" w:rsidRDefault="00DC70AE" w:rsidP="00DC70AE">
      <w:pPr>
        <w:ind w:firstLine="708"/>
        <w:jc w:val="both"/>
        <w:rPr>
          <w:rFonts w:ascii="Tahoma" w:hAnsi="Tahoma" w:cs="Tahoma"/>
          <w:i/>
          <w:sz w:val="16"/>
          <w:szCs w:val="16"/>
        </w:rPr>
      </w:pPr>
      <w:r w:rsidRPr="00DC70AE">
        <w:rPr>
          <w:rFonts w:ascii="Tahoma" w:hAnsi="Tahoma" w:cs="Tahoma"/>
          <w:i/>
          <w:sz w:val="16"/>
          <w:szCs w:val="16"/>
        </w:rPr>
        <w:t>- обязательное обучение мерам пожарной безопасности в образовательных учреждениях.</w:t>
      </w:r>
    </w:p>
    <w:p w:rsidR="00DC70AE" w:rsidRPr="00DC70AE" w:rsidRDefault="00DC70AE" w:rsidP="00DC70AE">
      <w:pPr>
        <w:ind w:firstLine="708"/>
        <w:jc w:val="both"/>
        <w:rPr>
          <w:rFonts w:ascii="Tahoma" w:hAnsi="Tahoma" w:cs="Tahoma"/>
          <w:i/>
          <w:sz w:val="16"/>
          <w:szCs w:val="16"/>
        </w:rPr>
      </w:pPr>
      <w:r w:rsidRPr="00DC70AE">
        <w:rPr>
          <w:rFonts w:ascii="Tahoma" w:hAnsi="Tahoma" w:cs="Tahoma"/>
          <w:i/>
          <w:sz w:val="16"/>
          <w:szCs w:val="16"/>
        </w:rPr>
        <w:t>1. Организация противопожарного обучения по месту работы.</w:t>
      </w:r>
    </w:p>
    <w:p w:rsidR="00DC70AE" w:rsidRPr="00DC70AE" w:rsidRDefault="00DC70AE" w:rsidP="00DC70AE">
      <w:pPr>
        <w:ind w:firstLine="708"/>
        <w:jc w:val="both"/>
        <w:rPr>
          <w:rFonts w:ascii="Tahoma" w:hAnsi="Tahoma" w:cs="Tahoma"/>
          <w:i/>
          <w:sz w:val="16"/>
          <w:szCs w:val="16"/>
        </w:rPr>
      </w:pPr>
      <w:r w:rsidRPr="00DC70AE">
        <w:rPr>
          <w:rFonts w:ascii="Tahoma" w:hAnsi="Tahoma" w:cs="Tahoma"/>
          <w:i/>
          <w:sz w:val="16"/>
          <w:szCs w:val="16"/>
        </w:rPr>
        <w:t>Обучение мерам пожарной безопасности работников организаций, учреждений осуществляется их администрациями в соответствии с требованиями Трудового Кодекса Российской Федерации.</w:t>
      </w:r>
    </w:p>
    <w:p w:rsidR="00DC70AE" w:rsidRPr="00DC70AE" w:rsidRDefault="00DC70AE" w:rsidP="00DC70AE">
      <w:pPr>
        <w:ind w:firstLine="708"/>
        <w:jc w:val="both"/>
        <w:rPr>
          <w:rFonts w:ascii="Tahoma" w:hAnsi="Tahoma" w:cs="Tahoma"/>
          <w:i/>
          <w:sz w:val="16"/>
          <w:szCs w:val="16"/>
        </w:rPr>
      </w:pPr>
      <w:r w:rsidRPr="00DC70AE">
        <w:rPr>
          <w:rFonts w:ascii="Tahoma" w:hAnsi="Tahoma" w:cs="Tahoma"/>
          <w:i/>
          <w:sz w:val="16"/>
          <w:szCs w:val="16"/>
        </w:rPr>
        <w:t>Обучение в организациях производится в виде противопожарных инструктажей и пожарно-технических минимумов.</w:t>
      </w:r>
    </w:p>
    <w:p w:rsidR="00DC70AE" w:rsidRPr="00DC70AE" w:rsidRDefault="00DC70AE" w:rsidP="00DC70AE">
      <w:pPr>
        <w:ind w:firstLine="708"/>
        <w:jc w:val="both"/>
        <w:rPr>
          <w:rFonts w:ascii="Tahoma" w:hAnsi="Tahoma" w:cs="Tahoma"/>
          <w:i/>
          <w:sz w:val="16"/>
          <w:szCs w:val="16"/>
        </w:rPr>
      </w:pPr>
      <w:r w:rsidRPr="00DC70AE">
        <w:rPr>
          <w:rFonts w:ascii="Tahoma" w:hAnsi="Tahoma" w:cs="Tahoma"/>
          <w:i/>
          <w:sz w:val="16"/>
          <w:szCs w:val="16"/>
        </w:rPr>
        <w:t>На объектах экономики, обучение по программам пожарно-технического минимума, проходят лица, определенные приказом (распоряжением) руководителя организации с учетом пожарной и взрывопожарной опасности производственного цикла, а также лица, выполняющие сварочные и другие пожароопасные работы.</w:t>
      </w:r>
    </w:p>
    <w:p w:rsidR="00DC70AE" w:rsidRPr="00DC70AE" w:rsidRDefault="00DC70AE" w:rsidP="00DC70AE">
      <w:pPr>
        <w:ind w:firstLine="708"/>
        <w:jc w:val="both"/>
        <w:rPr>
          <w:rFonts w:ascii="Tahoma" w:hAnsi="Tahoma" w:cs="Tahoma"/>
          <w:i/>
          <w:sz w:val="16"/>
          <w:szCs w:val="16"/>
        </w:rPr>
      </w:pPr>
      <w:r w:rsidRPr="00DC70AE">
        <w:rPr>
          <w:rFonts w:ascii="Tahoma" w:hAnsi="Tahoma" w:cs="Tahoma"/>
          <w:i/>
          <w:sz w:val="16"/>
          <w:szCs w:val="16"/>
        </w:rPr>
        <w:t>В каждой организации в соответствии с действующими отраслевыми правилами пожарной безопасности разрабатывается инструкция о мерах пожарной безопасности в зависимости от специфики труда, по которой проводятся соответствующие противопожарные инструктажи.</w:t>
      </w:r>
    </w:p>
    <w:p w:rsidR="00DC70AE" w:rsidRPr="00DC70AE" w:rsidRDefault="00DC70AE" w:rsidP="00DC70AE">
      <w:pPr>
        <w:ind w:firstLine="708"/>
        <w:jc w:val="both"/>
        <w:rPr>
          <w:rFonts w:ascii="Tahoma" w:hAnsi="Tahoma" w:cs="Tahoma"/>
          <w:i/>
          <w:sz w:val="16"/>
          <w:szCs w:val="16"/>
        </w:rPr>
      </w:pPr>
      <w:r w:rsidRPr="00DC70AE">
        <w:rPr>
          <w:rFonts w:ascii="Tahoma" w:hAnsi="Tahoma" w:cs="Tahoma"/>
          <w:i/>
          <w:sz w:val="16"/>
          <w:szCs w:val="16"/>
        </w:rPr>
        <w:t>На взрывоопасные и пожароопасные участки разрабатываются дополнительные инструкции, по которым производится инструктаж под роспись.</w:t>
      </w:r>
    </w:p>
    <w:p w:rsidR="00DC70AE" w:rsidRPr="00DC70AE" w:rsidRDefault="00DC70AE" w:rsidP="00DC70AE">
      <w:pPr>
        <w:ind w:firstLine="708"/>
        <w:jc w:val="both"/>
        <w:rPr>
          <w:rFonts w:ascii="Tahoma" w:hAnsi="Tahoma" w:cs="Tahoma"/>
          <w:i/>
          <w:sz w:val="16"/>
          <w:szCs w:val="16"/>
        </w:rPr>
      </w:pPr>
      <w:r w:rsidRPr="00DC70AE">
        <w:rPr>
          <w:rFonts w:ascii="Tahoma" w:hAnsi="Tahoma" w:cs="Tahoma"/>
          <w:i/>
          <w:sz w:val="16"/>
          <w:szCs w:val="16"/>
        </w:rPr>
        <w:t>На каждом объекте должны быть назначены лица, ответственные за обеспечение пожарной безопасности, организацию противопожарной пропаганды и обучение мерам пожарной безопасности.</w:t>
      </w:r>
    </w:p>
    <w:p w:rsidR="00DC70AE" w:rsidRPr="00DC70AE" w:rsidRDefault="00DC70AE" w:rsidP="00DC70AE">
      <w:pPr>
        <w:ind w:firstLine="708"/>
        <w:jc w:val="both"/>
        <w:rPr>
          <w:rFonts w:ascii="Tahoma" w:hAnsi="Tahoma" w:cs="Tahoma"/>
          <w:i/>
          <w:sz w:val="16"/>
          <w:szCs w:val="16"/>
        </w:rPr>
      </w:pPr>
      <w:r w:rsidRPr="00DC70AE">
        <w:rPr>
          <w:rFonts w:ascii="Tahoma" w:hAnsi="Tahoma" w:cs="Tahoma"/>
          <w:i/>
          <w:sz w:val="16"/>
          <w:szCs w:val="16"/>
        </w:rPr>
        <w:t>Лицо, ответственное за организацию противопожарного обучения, обязано проводить общий противопожарный инструктаж всех работников организации в сроки, определенные руководством, но не реже 1 раза в год.</w:t>
      </w:r>
    </w:p>
    <w:p w:rsidR="00DC70AE" w:rsidRPr="00DC70AE" w:rsidRDefault="00DC70AE" w:rsidP="00DC70AE">
      <w:pPr>
        <w:ind w:firstLine="708"/>
        <w:jc w:val="both"/>
        <w:rPr>
          <w:rFonts w:ascii="Tahoma" w:hAnsi="Tahoma" w:cs="Tahoma"/>
          <w:i/>
          <w:sz w:val="16"/>
          <w:szCs w:val="16"/>
        </w:rPr>
      </w:pPr>
      <w:r w:rsidRPr="00DC70AE">
        <w:rPr>
          <w:rFonts w:ascii="Tahoma" w:hAnsi="Tahoma" w:cs="Tahoma"/>
          <w:i/>
          <w:sz w:val="16"/>
          <w:szCs w:val="16"/>
        </w:rPr>
        <w:t>При проведении противопожарного инструктажа на производстве ответственное лицо обязано ознакомить работников с основными правилами поведения людей в жилых помещениях (в быту).</w:t>
      </w:r>
    </w:p>
    <w:p w:rsidR="00DC70AE" w:rsidRPr="00DC70AE" w:rsidRDefault="00DC70AE" w:rsidP="00DC70AE">
      <w:pPr>
        <w:ind w:firstLine="708"/>
        <w:jc w:val="both"/>
        <w:rPr>
          <w:rFonts w:ascii="Tahoma" w:hAnsi="Tahoma" w:cs="Tahoma"/>
          <w:i/>
          <w:sz w:val="16"/>
          <w:szCs w:val="16"/>
        </w:rPr>
      </w:pPr>
      <w:r w:rsidRPr="00DC70AE">
        <w:rPr>
          <w:rFonts w:ascii="Tahoma" w:hAnsi="Tahoma" w:cs="Tahoma"/>
          <w:i/>
          <w:sz w:val="16"/>
          <w:szCs w:val="16"/>
        </w:rPr>
        <w:t>Допуск к работе осуществляется только после прохождения противопожарного инструктажа с отметкой в специальном журнале.</w:t>
      </w:r>
    </w:p>
    <w:p w:rsidR="00DC70AE" w:rsidRPr="00DC70AE" w:rsidRDefault="00DC70AE" w:rsidP="00DC70AE">
      <w:pPr>
        <w:ind w:firstLine="708"/>
        <w:jc w:val="both"/>
        <w:rPr>
          <w:rFonts w:ascii="Tahoma" w:hAnsi="Tahoma" w:cs="Tahoma"/>
          <w:i/>
          <w:sz w:val="16"/>
          <w:szCs w:val="16"/>
        </w:rPr>
      </w:pPr>
      <w:r w:rsidRPr="00DC70AE">
        <w:rPr>
          <w:rFonts w:ascii="Tahoma" w:hAnsi="Tahoma" w:cs="Tahoma"/>
          <w:i/>
          <w:sz w:val="16"/>
          <w:szCs w:val="16"/>
        </w:rPr>
        <w:t>При изменении специфики труда работник должен пройти дополнительный инструктаж по соблюдению противопожарного режима под роспись.</w:t>
      </w:r>
    </w:p>
    <w:p w:rsidR="00DC70AE" w:rsidRPr="00DC70AE" w:rsidRDefault="00DC70AE" w:rsidP="00DC70AE">
      <w:pPr>
        <w:ind w:firstLine="708"/>
        <w:jc w:val="both"/>
        <w:rPr>
          <w:rFonts w:ascii="Tahoma" w:hAnsi="Tahoma" w:cs="Tahoma"/>
          <w:i/>
          <w:sz w:val="16"/>
          <w:szCs w:val="16"/>
        </w:rPr>
      </w:pPr>
      <w:r w:rsidRPr="00DC70AE">
        <w:rPr>
          <w:rFonts w:ascii="Tahoma" w:hAnsi="Tahoma" w:cs="Tahoma"/>
          <w:i/>
          <w:sz w:val="16"/>
          <w:szCs w:val="16"/>
        </w:rPr>
        <w:t>В организациях, как правило, оборудуются уголки по охране труда и пожарной безопасности, в которых имеются правила пожарной безопасности, инструкции, материалы по предупреждению пожаров в быту. Здесь же проводится противопожарный инструктаж.</w:t>
      </w:r>
    </w:p>
    <w:p w:rsidR="00DC70AE" w:rsidRPr="00DC70AE" w:rsidRDefault="00DC70AE" w:rsidP="00DC70AE">
      <w:pPr>
        <w:ind w:firstLine="708"/>
        <w:jc w:val="both"/>
        <w:rPr>
          <w:rFonts w:ascii="Tahoma" w:hAnsi="Tahoma" w:cs="Tahoma"/>
          <w:i/>
          <w:sz w:val="16"/>
          <w:szCs w:val="16"/>
        </w:rPr>
      </w:pPr>
      <w:r w:rsidRPr="00DC70AE">
        <w:rPr>
          <w:rFonts w:ascii="Tahoma" w:hAnsi="Tahoma" w:cs="Tahoma"/>
          <w:i/>
          <w:sz w:val="16"/>
          <w:szCs w:val="16"/>
        </w:rPr>
        <w:t>В каждой организации руководителем определяется перечень профессий и должностных лиц, которые обязаны проходить дополнительный инструктаж, обучение по программам пожарно-технического минимума и т.п. с получением специальных удостоверений.</w:t>
      </w:r>
    </w:p>
    <w:p w:rsidR="00DC70AE" w:rsidRPr="00DC70AE" w:rsidRDefault="00DC70AE" w:rsidP="00DC70AE">
      <w:pPr>
        <w:ind w:firstLine="708"/>
        <w:jc w:val="both"/>
        <w:rPr>
          <w:rFonts w:ascii="Tahoma" w:hAnsi="Tahoma" w:cs="Tahoma"/>
          <w:i/>
          <w:sz w:val="16"/>
          <w:szCs w:val="16"/>
        </w:rPr>
      </w:pPr>
      <w:r w:rsidRPr="00DC70AE">
        <w:rPr>
          <w:rFonts w:ascii="Tahoma" w:hAnsi="Tahoma" w:cs="Tahoma"/>
          <w:i/>
          <w:sz w:val="16"/>
          <w:szCs w:val="16"/>
        </w:rPr>
        <w:t>2. Организация противопожарного обучения населения по месту жительства.</w:t>
      </w:r>
    </w:p>
    <w:p w:rsidR="00DC70AE" w:rsidRPr="00DC70AE" w:rsidRDefault="00DC70AE" w:rsidP="00DC70AE">
      <w:pPr>
        <w:ind w:firstLine="708"/>
        <w:jc w:val="both"/>
        <w:rPr>
          <w:rFonts w:ascii="Tahoma" w:hAnsi="Tahoma" w:cs="Tahoma"/>
          <w:i/>
          <w:sz w:val="16"/>
          <w:szCs w:val="16"/>
        </w:rPr>
      </w:pPr>
      <w:r w:rsidRPr="00DC70AE">
        <w:rPr>
          <w:rFonts w:ascii="Tahoma" w:hAnsi="Tahoma" w:cs="Tahoma"/>
          <w:i/>
          <w:sz w:val="16"/>
          <w:szCs w:val="16"/>
        </w:rPr>
        <w:t>Обучение населения по месту жительства проводится в виде противопожарного инструктажа, под роспись по специальным инструкциям с вручением памяток о мерах пожарной безопасности под роспись.</w:t>
      </w:r>
    </w:p>
    <w:p w:rsidR="00DC70AE" w:rsidRPr="00DC70AE" w:rsidRDefault="00DC70AE" w:rsidP="00DC70AE">
      <w:pPr>
        <w:ind w:firstLine="708"/>
        <w:jc w:val="both"/>
        <w:rPr>
          <w:rFonts w:ascii="Tahoma" w:hAnsi="Tahoma" w:cs="Tahoma"/>
          <w:i/>
          <w:sz w:val="16"/>
          <w:szCs w:val="16"/>
        </w:rPr>
      </w:pPr>
      <w:r w:rsidRPr="00DC70AE">
        <w:rPr>
          <w:rFonts w:ascii="Tahoma" w:hAnsi="Tahoma" w:cs="Tahoma"/>
          <w:i/>
          <w:sz w:val="16"/>
          <w:szCs w:val="16"/>
        </w:rPr>
        <w:t>Инструктаж населения осуществляется ежегодно лицами, назначенными руководителями соответствующих учреждений и организаций, администрацией поселения, добровольными пожарными.</w:t>
      </w:r>
    </w:p>
    <w:p w:rsidR="00DC70AE" w:rsidRPr="00DC70AE" w:rsidRDefault="00DC70AE" w:rsidP="00DC70AE">
      <w:pPr>
        <w:ind w:firstLine="708"/>
        <w:jc w:val="both"/>
        <w:rPr>
          <w:rFonts w:ascii="Tahoma" w:hAnsi="Tahoma" w:cs="Tahoma"/>
          <w:i/>
          <w:sz w:val="16"/>
          <w:szCs w:val="16"/>
        </w:rPr>
      </w:pPr>
      <w:r w:rsidRPr="00DC70AE">
        <w:rPr>
          <w:rFonts w:ascii="Tahoma" w:hAnsi="Tahoma" w:cs="Tahoma"/>
          <w:i/>
          <w:sz w:val="16"/>
          <w:szCs w:val="16"/>
        </w:rPr>
        <w:t>Противопожарный инструктаж пенсионеров, инвалидов, лиц преклонного возраста и неработающих граждан осуществляют  работники администрации при посещении указанных категорий населения на дому, а также при любых обращениях граждан в Администрацию Чапаевского сельского поселения  муниципального образования.</w:t>
      </w:r>
    </w:p>
    <w:p w:rsidR="00DC70AE" w:rsidRPr="00DC70AE" w:rsidRDefault="00DC70AE" w:rsidP="00DC70AE">
      <w:pPr>
        <w:ind w:firstLine="708"/>
        <w:jc w:val="both"/>
        <w:rPr>
          <w:rFonts w:ascii="Tahoma" w:hAnsi="Tahoma" w:cs="Tahoma"/>
          <w:i/>
          <w:sz w:val="16"/>
          <w:szCs w:val="16"/>
        </w:rPr>
      </w:pPr>
      <w:r w:rsidRPr="00DC70AE">
        <w:rPr>
          <w:rFonts w:ascii="Tahoma" w:hAnsi="Tahoma" w:cs="Tahoma"/>
          <w:i/>
          <w:sz w:val="16"/>
          <w:szCs w:val="16"/>
        </w:rPr>
        <w:t>3. Организация обязательного обучения в образовательных учреждениях.</w:t>
      </w:r>
    </w:p>
    <w:p w:rsidR="00DC70AE" w:rsidRPr="00DC70AE" w:rsidRDefault="00DC70AE" w:rsidP="00DC70AE">
      <w:pPr>
        <w:jc w:val="both"/>
        <w:rPr>
          <w:rFonts w:ascii="Tahoma" w:hAnsi="Tahoma" w:cs="Tahoma"/>
          <w:i/>
          <w:sz w:val="16"/>
          <w:szCs w:val="16"/>
        </w:rPr>
      </w:pPr>
      <w:r w:rsidRPr="00DC70AE">
        <w:rPr>
          <w:rFonts w:ascii="Tahoma" w:hAnsi="Tahoma" w:cs="Tahoma"/>
          <w:bCs/>
          <w:i/>
          <w:sz w:val="16"/>
          <w:szCs w:val="16"/>
        </w:rPr>
        <w:t xml:space="preserve">         </w:t>
      </w:r>
      <w:r w:rsidRPr="00DC70AE">
        <w:rPr>
          <w:rFonts w:ascii="Tahoma" w:hAnsi="Tahoma" w:cs="Tahoma"/>
          <w:i/>
          <w:sz w:val="16"/>
          <w:szCs w:val="16"/>
        </w:rPr>
        <w:t>Обязательное обучение мерам пожарной безопасности детей в дошкольном образовательном учреждении и лиц, обучающихся в общеобразовательных учреждениях, осуществляется  соответствующими учреждениями по специальным программам, согласованным с пожарной спасательной частью № 16 по охране Красносельского муниципального района Федерального Государственного казенного учреждения «</w:t>
      </w:r>
      <w:r w:rsidRPr="00DC70AE">
        <w:rPr>
          <w:rStyle w:val="afb"/>
          <w:rFonts w:ascii="Tahoma" w:hAnsi="Tahoma" w:cs="Tahoma"/>
          <w:i/>
          <w:color w:val="000000"/>
          <w:sz w:val="16"/>
          <w:szCs w:val="16"/>
          <w:shd w:val="clear" w:color="auto" w:fill="FFFFFF"/>
        </w:rPr>
        <w:t>1 ОТРЯД ФЕДЕРАЛЬНОЙ ПРОТИВОПОЖАРНОЙ СЛУЖБЫ ПО КОСТРОМСКОЙ ОБЛАСТИ</w:t>
      </w:r>
      <w:r w:rsidRPr="00DC70AE">
        <w:rPr>
          <w:rFonts w:ascii="Tahoma" w:hAnsi="Tahoma" w:cs="Tahoma"/>
          <w:i/>
          <w:sz w:val="16"/>
          <w:szCs w:val="16"/>
        </w:rPr>
        <w:t>» (далее - ПСЧ № 16).</w:t>
      </w:r>
    </w:p>
    <w:p w:rsidR="00DC70AE" w:rsidRPr="00DC70AE" w:rsidRDefault="00DC70AE" w:rsidP="00DC70AE">
      <w:pPr>
        <w:ind w:firstLine="708"/>
        <w:jc w:val="both"/>
        <w:rPr>
          <w:rFonts w:ascii="Tahoma" w:hAnsi="Tahoma" w:cs="Tahoma"/>
          <w:i/>
          <w:sz w:val="16"/>
          <w:szCs w:val="16"/>
        </w:rPr>
      </w:pPr>
      <w:r w:rsidRPr="00DC70AE">
        <w:rPr>
          <w:rFonts w:ascii="Tahoma" w:hAnsi="Tahoma" w:cs="Tahoma"/>
          <w:i/>
          <w:sz w:val="16"/>
          <w:szCs w:val="16"/>
        </w:rPr>
        <w:t>Противопожарная подготовка в  дошкольном образовательном учреждении проводится в виде тематических (игровых) занятий по ознакомлению детей с основами пожаробезопасного поведения по специальным программам, разработанным в этих учреждениях и согласованным с ПСЧ № 16 по охране Красносельского муниципального района.</w:t>
      </w:r>
    </w:p>
    <w:p w:rsidR="00DC70AE" w:rsidRPr="00DC70AE" w:rsidRDefault="00DC70AE" w:rsidP="00DC70AE">
      <w:pPr>
        <w:ind w:firstLine="708"/>
        <w:jc w:val="both"/>
        <w:rPr>
          <w:rFonts w:ascii="Tahoma" w:hAnsi="Tahoma" w:cs="Tahoma"/>
          <w:i/>
          <w:sz w:val="16"/>
          <w:szCs w:val="16"/>
        </w:rPr>
      </w:pPr>
      <w:r w:rsidRPr="00DC70AE">
        <w:rPr>
          <w:rFonts w:ascii="Tahoma" w:hAnsi="Tahoma" w:cs="Tahoma"/>
          <w:i/>
          <w:sz w:val="16"/>
          <w:szCs w:val="16"/>
        </w:rPr>
        <w:lastRenderedPageBreak/>
        <w:t>Учащиеся общеобразовательных учреждений противопожарную подготовку проходят в соответствии с курсом «Основы безопасности жизнедеятельности» по специальным программам, разработанным в учреждении и согласованным с ПСЧ № 16. 1 раз в квартал проводятся с учащимися дополнительные занятия (беседы) по соблюдению правил пожарной безопасности во внеурочное время.</w:t>
      </w:r>
    </w:p>
    <w:p w:rsidR="00DC70AE" w:rsidRPr="00475B37" w:rsidRDefault="00DC70AE" w:rsidP="00DC70AE">
      <w:pPr>
        <w:ind w:firstLine="708"/>
        <w:jc w:val="both"/>
        <w:rPr>
          <w:rFonts w:ascii="Tahoma" w:hAnsi="Tahoma" w:cs="Tahoma"/>
          <w:i/>
          <w:sz w:val="16"/>
          <w:szCs w:val="16"/>
        </w:rPr>
      </w:pPr>
      <w:r w:rsidRPr="00DC70AE">
        <w:rPr>
          <w:rFonts w:ascii="Tahoma" w:hAnsi="Tahoma" w:cs="Tahoma"/>
          <w:i/>
          <w:sz w:val="16"/>
          <w:szCs w:val="16"/>
        </w:rPr>
        <w:t>Противопожарная подготовка детей и подростков, прибывших на летний отдых в населенные пункты района, осуществляется родителями и родственниками,  собственниками жилья.</w:t>
      </w:r>
      <w:r w:rsidRPr="00475B37">
        <w:rPr>
          <w:rFonts w:ascii="Tahoma" w:hAnsi="Tahoma" w:cs="Tahoma"/>
          <w:i/>
          <w:sz w:val="16"/>
          <w:szCs w:val="16"/>
        </w:rPr>
        <w:t xml:space="preserve"> </w:t>
      </w:r>
    </w:p>
    <w:p w:rsidR="00DC70AE" w:rsidRPr="00475B37" w:rsidRDefault="00DC70AE" w:rsidP="00DC70AE">
      <w:pPr>
        <w:jc w:val="center"/>
        <w:rPr>
          <w:rFonts w:ascii="Tahoma" w:hAnsi="Tahoma" w:cs="Tahoma"/>
          <w:i/>
          <w:sz w:val="16"/>
          <w:szCs w:val="16"/>
        </w:rPr>
      </w:pPr>
      <w:r w:rsidRPr="00475B37">
        <w:rPr>
          <w:rFonts w:ascii="Tahoma" w:hAnsi="Tahoma" w:cs="Tahoma"/>
          <w:i/>
          <w:sz w:val="16"/>
          <w:szCs w:val="16"/>
        </w:rPr>
        <w:t xml:space="preserve">Администрация Чапаевского сельского поселения  </w:t>
      </w:r>
    </w:p>
    <w:p w:rsidR="00DC70AE" w:rsidRPr="00475B37" w:rsidRDefault="00DC70AE" w:rsidP="00F0105B">
      <w:pPr>
        <w:jc w:val="center"/>
        <w:rPr>
          <w:rFonts w:ascii="Tahoma" w:hAnsi="Tahoma" w:cs="Tahoma"/>
          <w:i/>
          <w:sz w:val="16"/>
          <w:szCs w:val="16"/>
        </w:rPr>
      </w:pPr>
      <w:r w:rsidRPr="00475B37">
        <w:rPr>
          <w:rFonts w:ascii="Tahoma" w:hAnsi="Tahoma" w:cs="Tahoma"/>
          <w:i/>
          <w:sz w:val="16"/>
          <w:szCs w:val="16"/>
        </w:rPr>
        <w:t>Красносельского муниципального района</w:t>
      </w:r>
      <w:r w:rsidR="00F0105B">
        <w:rPr>
          <w:rFonts w:ascii="Tahoma" w:hAnsi="Tahoma" w:cs="Tahoma"/>
          <w:i/>
          <w:sz w:val="16"/>
          <w:szCs w:val="16"/>
        </w:rPr>
        <w:t xml:space="preserve"> </w:t>
      </w:r>
      <w:r w:rsidRPr="00475B37">
        <w:rPr>
          <w:rFonts w:ascii="Tahoma" w:hAnsi="Tahoma" w:cs="Tahoma"/>
          <w:i/>
          <w:sz w:val="16"/>
          <w:szCs w:val="16"/>
        </w:rPr>
        <w:t>Костромской области</w:t>
      </w:r>
    </w:p>
    <w:p w:rsidR="00F0105B" w:rsidRDefault="00DC70AE" w:rsidP="00F0105B">
      <w:pPr>
        <w:jc w:val="center"/>
        <w:rPr>
          <w:rFonts w:ascii="Tahoma" w:hAnsi="Tahoma" w:cs="Tahoma"/>
          <w:i/>
          <w:sz w:val="16"/>
          <w:szCs w:val="16"/>
        </w:rPr>
      </w:pPr>
      <w:r w:rsidRPr="00475B37">
        <w:rPr>
          <w:rFonts w:ascii="Tahoma" w:hAnsi="Tahoma" w:cs="Tahoma"/>
          <w:i/>
          <w:sz w:val="16"/>
          <w:szCs w:val="16"/>
        </w:rPr>
        <w:t xml:space="preserve"> ПОСТАНОВЛЕНИЕ</w:t>
      </w:r>
    </w:p>
    <w:p w:rsidR="00F0105B" w:rsidRDefault="00DC70AE" w:rsidP="00F0105B">
      <w:pPr>
        <w:jc w:val="center"/>
        <w:rPr>
          <w:rFonts w:ascii="Tahoma" w:hAnsi="Tahoma" w:cs="Tahoma"/>
          <w:i/>
          <w:sz w:val="16"/>
          <w:szCs w:val="16"/>
        </w:rPr>
      </w:pPr>
      <w:r w:rsidRPr="00475B37">
        <w:rPr>
          <w:rFonts w:ascii="Tahoma" w:hAnsi="Tahoma" w:cs="Tahoma"/>
          <w:i/>
          <w:sz w:val="16"/>
          <w:szCs w:val="16"/>
        </w:rPr>
        <w:t>от  22  марта 2019 г.                                                               № 13</w:t>
      </w:r>
    </w:p>
    <w:p w:rsidR="00DC70AE" w:rsidRPr="00475B37" w:rsidRDefault="00DC70AE" w:rsidP="00F0105B">
      <w:pPr>
        <w:jc w:val="center"/>
        <w:rPr>
          <w:rFonts w:ascii="Tahoma" w:hAnsi="Tahoma" w:cs="Tahoma"/>
          <w:i/>
          <w:sz w:val="16"/>
          <w:szCs w:val="16"/>
        </w:rPr>
      </w:pPr>
      <w:r w:rsidRPr="00475B37">
        <w:rPr>
          <w:rFonts w:ascii="Tahoma" w:hAnsi="Tahoma" w:cs="Tahoma"/>
          <w:i/>
          <w:sz w:val="16"/>
          <w:szCs w:val="16"/>
        </w:rPr>
        <w:t>О порядке установления особого противопожарного режима в детских оздоровительных организациях и садоводческих, огороднических, дачных некоммерческих объединениях граждан граничащих с лесными участками на территории Чапаевского сельского поселения  Красносельского муниципального района</w:t>
      </w:r>
    </w:p>
    <w:p w:rsidR="00DC70AE" w:rsidRPr="00475B37" w:rsidRDefault="00DC70AE" w:rsidP="00F0105B">
      <w:pPr>
        <w:ind w:firstLine="708"/>
        <w:jc w:val="both"/>
        <w:rPr>
          <w:rFonts w:ascii="Tahoma" w:hAnsi="Tahoma" w:cs="Tahoma"/>
          <w:i/>
          <w:sz w:val="16"/>
          <w:szCs w:val="16"/>
        </w:rPr>
      </w:pPr>
      <w:r w:rsidRPr="00475B37">
        <w:rPr>
          <w:rFonts w:ascii="Tahoma" w:hAnsi="Tahoma" w:cs="Tahoma"/>
          <w:i/>
          <w:sz w:val="16"/>
          <w:szCs w:val="16"/>
        </w:rPr>
        <w:t>На основании Федерального закона от 21 декабря 1994 № 69-ФЗ «О пожарной безопасности» и Федерального закона от 30.10.2003 № 131 «Об общих принципах организации местного самоуправления в Российской Федерации», п. 17 Правил противопожарного режима в Российской Федерации, утвержденных постановлением Правительства Российской Федерации от 25.04.2012 № 390 «О противопожарном режиме» и в целях недопущения пожаров в детских оздоровительных организациях и садоводческих, огороднических, дачных некоммерческих объединений граждан на Чапаевского сельского поселения  территории Красносельского муниципального района</w:t>
      </w:r>
      <w:r w:rsidRPr="00475B37">
        <w:rPr>
          <w:rFonts w:ascii="Tahoma" w:hAnsi="Tahoma" w:cs="Tahoma"/>
          <w:i/>
          <w:spacing w:val="2"/>
          <w:sz w:val="16"/>
          <w:szCs w:val="16"/>
        </w:rPr>
        <w:br/>
      </w:r>
      <w:r w:rsidRPr="00475B37">
        <w:rPr>
          <w:rFonts w:ascii="Tahoma" w:hAnsi="Tahoma" w:cs="Tahoma"/>
          <w:i/>
          <w:spacing w:val="2"/>
          <w:sz w:val="16"/>
          <w:szCs w:val="16"/>
          <w:shd w:val="clear" w:color="auto" w:fill="FFFFFF"/>
        </w:rPr>
        <w:t>ПОСТАНОВЛЯЮ:</w:t>
      </w:r>
      <w:r w:rsidRPr="00475B37">
        <w:rPr>
          <w:rFonts w:ascii="Tahoma" w:hAnsi="Tahoma" w:cs="Tahoma"/>
          <w:i/>
          <w:spacing w:val="2"/>
          <w:sz w:val="16"/>
          <w:szCs w:val="16"/>
        </w:rPr>
        <w:br/>
      </w:r>
      <w:r w:rsidRPr="00475B37">
        <w:rPr>
          <w:rFonts w:ascii="Tahoma" w:hAnsi="Tahoma" w:cs="Tahoma"/>
          <w:i/>
          <w:sz w:val="16"/>
          <w:szCs w:val="16"/>
        </w:rPr>
        <w:t xml:space="preserve">1. Утвердить: </w:t>
      </w:r>
    </w:p>
    <w:p w:rsidR="00DC70AE" w:rsidRPr="00475B37" w:rsidRDefault="00DC70AE" w:rsidP="00DC70AE">
      <w:pPr>
        <w:tabs>
          <w:tab w:val="left" w:pos="0"/>
        </w:tabs>
        <w:jc w:val="both"/>
        <w:rPr>
          <w:rFonts w:ascii="Tahoma" w:hAnsi="Tahoma" w:cs="Tahoma"/>
          <w:i/>
          <w:sz w:val="16"/>
          <w:szCs w:val="16"/>
        </w:rPr>
      </w:pPr>
      <w:r w:rsidRPr="00475B37">
        <w:rPr>
          <w:rFonts w:ascii="Tahoma" w:hAnsi="Tahoma" w:cs="Tahoma"/>
          <w:i/>
          <w:sz w:val="16"/>
          <w:szCs w:val="16"/>
        </w:rPr>
        <w:tab/>
        <w:t xml:space="preserve">1.1. Порядок установления особого противопожарного режима в детских оздоровительных организациях и садоводческих, огороднических, дачных некоммерческих объединениях граждан (далее – СНТ), граничащих с лесными участками, в соответствии с Приложением № 1. </w:t>
      </w:r>
    </w:p>
    <w:p w:rsidR="00DC70AE" w:rsidRPr="00475B37" w:rsidRDefault="00DC70AE" w:rsidP="00DC70AE">
      <w:pPr>
        <w:tabs>
          <w:tab w:val="left" w:pos="0"/>
        </w:tabs>
        <w:jc w:val="both"/>
        <w:rPr>
          <w:rFonts w:ascii="Tahoma" w:hAnsi="Tahoma" w:cs="Tahoma"/>
          <w:i/>
          <w:sz w:val="16"/>
          <w:szCs w:val="16"/>
        </w:rPr>
      </w:pPr>
      <w:r w:rsidRPr="00475B37">
        <w:rPr>
          <w:rFonts w:ascii="Tahoma" w:hAnsi="Tahoma" w:cs="Tahoma"/>
          <w:i/>
          <w:sz w:val="16"/>
          <w:szCs w:val="16"/>
        </w:rPr>
        <w:tab/>
        <w:t xml:space="preserve">1.2. Перечень оснований для установления особого противопожарного режима в детских оздоровительных организациях и садоводческих, огороднических, дачных некоммерческих объединениях граждан, граничащих с лесными участками, в соответствии с Приложением № 2. </w:t>
      </w:r>
    </w:p>
    <w:p w:rsidR="00DC70AE" w:rsidRPr="00475B37" w:rsidRDefault="00DC70AE" w:rsidP="00DC70AE">
      <w:pPr>
        <w:tabs>
          <w:tab w:val="left" w:pos="0"/>
        </w:tabs>
        <w:jc w:val="both"/>
        <w:rPr>
          <w:rFonts w:ascii="Tahoma" w:hAnsi="Tahoma" w:cs="Tahoma"/>
          <w:i/>
          <w:color w:val="2D2D2D"/>
          <w:spacing w:val="2"/>
          <w:sz w:val="16"/>
          <w:szCs w:val="16"/>
        </w:rPr>
      </w:pPr>
      <w:r w:rsidRPr="00475B37">
        <w:rPr>
          <w:rFonts w:ascii="Tahoma" w:hAnsi="Tahoma" w:cs="Tahoma"/>
          <w:i/>
          <w:sz w:val="16"/>
          <w:szCs w:val="16"/>
        </w:rPr>
        <w:tab/>
        <w:t xml:space="preserve">1.3. Перечень дополнительных требований пожарной безопасности, действующих в период особого противопожарного режима в детских оздоровительных организациях и садоводческих, огороднических, дачных некоммерческих объединениях граждан, граничащих с лесными участками, в соответствии с Приложением № 3. </w:t>
      </w:r>
    </w:p>
    <w:p w:rsidR="00DC70AE" w:rsidRPr="00475B37" w:rsidRDefault="00DC70AE" w:rsidP="00DC70AE">
      <w:pPr>
        <w:ind w:firstLine="708"/>
        <w:jc w:val="both"/>
        <w:rPr>
          <w:rFonts w:ascii="Tahoma" w:hAnsi="Tahoma" w:cs="Tahoma"/>
          <w:i/>
          <w:spacing w:val="2"/>
          <w:sz w:val="16"/>
          <w:szCs w:val="16"/>
          <w:shd w:val="clear" w:color="auto" w:fill="FFFFFF"/>
        </w:rPr>
      </w:pPr>
      <w:r w:rsidRPr="00475B37">
        <w:rPr>
          <w:rFonts w:ascii="Tahoma" w:hAnsi="Tahoma" w:cs="Tahoma"/>
          <w:i/>
          <w:sz w:val="16"/>
          <w:szCs w:val="16"/>
        </w:rPr>
        <w:t xml:space="preserve">3. </w:t>
      </w:r>
      <w:r w:rsidRPr="00475B37">
        <w:rPr>
          <w:rFonts w:ascii="Tahoma" w:hAnsi="Tahoma" w:cs="Tahoma"/>
          <w:i/>
          <w:spacing w:val="2"/>
          <w:sz w:val="16"/>
          <w:szCs w:val="16"/>
          <w:shd w:val="clear" w:color="auto" w:fill="FFFFFF"/>
        </w:rPr>
        <w:t xml:space="preserve"> Разместить постановление на официальном сайте администрации сельского поселения.</w:t>
      </w:r>
    </w:p>
    <w:p w:rsidR="00DC70AE" w:rsidRPr="00475B37" w:rsidRDefault="00DC70AE" w:rsidP="00DC70AE">
      <w:pPr>
        <w:ind w:firstLine="708"/>
        <w:jc w:val="both"/>
        <w:rPr>
          <w:rFonts w:ascii="Tahoma" w:hAnsi="Tahoma" w:cs="Tahoma"/>
          <w:i/>
          <w:spacing w:val="2"/>
          <w:sz w:val="16"/>
          <w:szCs w:val="16"/>
          <w:shd w:val="clear" w:color="auto" w:fill="FFFFFF"/>
        </w:rPr>
      </w:pPr>
      <w:r w:rsidRPr="00475B37">
        <w:rPr>
          <w:rFonts w:ascii="Tahoma" w:hAnsi="Tahoma" w:cs="Tahoma"/>
          <w:i/>
          <w:sz w:val="16"/>
          <w:szCs w:val="16"/>
        </w:rPr>
        <w:t xml:space="preserve">4. </w:t>
      </w:r>
      <w:r w:rsidRPr="00475B37">
        <w:rPr>
          <w:rFonts w:ascii="Tahoma" w:hAnsi="Tahoma" w:cs="Tahoma"/>
          <w:i/>
          <w:spacing w:val="2"/>
          <w:sz w:val="16"/>
          <w:szCs w:val="16"/>
          <w:shd w:val="clear" w:color="auto" w:fill="FFFFFF"/>
        </w:rPr>
        <w:t xml:space="preserve"> Опубликовать данное постановление в общественно-политической газете «Чапаевский вестник»</w:t>
      </w:r>
    </w:p>
    <w:p w:rsidR="00DC70AE" w:rsidRPr="00475B37" w:rsidRDefault="00DC70AE" w:rsidP="00DC70AE">
      <w:pPr>
        <w:ind w:firstLine="708"/>
        <w:jc w:val="both"/>
        <w:rPr>
          <w:rFonts w:ascii="Tahoma" w:hAnsi="Tahoma" w:cs="Tahoma"/>
          <w:i/>
          <w:sz w:val="16"/>
          <w:szCs w:val="16"/>
        </w:rPr>
      </w:pPr>
      <w:r w:rsidRPr="00475B37">
        <w:rPr>
          <w:rFonts w:ascii="Tahoma" w:hAnsi="Tahoma" w:cs="Tahoma"/>
          <w:i/>
          <w:sz w:val="16"/>
          <w:szCs w:val="16"/>
        </w:rPr>
        <w:t xml:space="preserve">5. Контроль  за  исполнением  настоящего   постановления  оставляю за собой. </w:t>
      </w:r>
    </w:p>
    <w:p w:rsidR="00DC70AE" w:rsidRPr="00F0105B" w:rsidRDefault="00DC70AE" w:rsidP="00F0105B">
      <w:pPr>
        <w:pStyle w:val="a9"/>
        <w:shd w:val="clear" w:color="auto" w:fill="FFFFFF"/>
        <w:spacing w:before="0" w:beforeAutospacing="0" w:after="0"/>
        <w:ind w:firstLine="708"/>
        <w:jc w:val="both"/>
        <w:rPr>
          <w:rFonts w:ascii="Tahoma" w:hAnsi="Tahoma" w:cs="Tahoma"/>
          <w:i/>
          <w:color w:val="333333"/>
          <w:sz w:val="16"/>
          <w:szCs w:val="16"/>
        </w:rPr>
      </w:pPr>
      <w:r w:rsidRPr="00475B37">
        <w:rPr>
          <w:rFonts w:ascii="Tahoma" w:hAnsi="Tahoma" w:cs="Tahoma"/>
          <w:i/>
          <w:sz w:val="16"/>
          <w:szCs w:val="16"/>
        </w:rPr>
        <w:t>6. Настоящее постановление вступает в силу с момента опубликования.</w:t>
      </w:r>
    </w:p>
    <w:p w:rsidR="00DC70AE" w:rsidRPr="00475B37" w:rsidRDefault="00DC70AE" w:rsidP="00DC70AE">
      <w:pPr>
        <w:rPr>
          <w:rFonts w:ascii="Tahoma" w:hAnsi="Tahoma" w:cs="Tahoma"/>
          <w:i/>
          <w:spacing w:val="2"/>
          <w:sz w:val="16"/>
          <w:szCs w:val="16"/>
          <w:shd w:val="clear" w:color="auto" w:fill="FFFFFF"/>
        </w:rPr>
      </w:pPr>
      <w:r w:rsidRPr="00475B37">
        <w:rPr>
          <w:rFonts w:ascii="Tahoma" w:hAnsi="Tahoma" w:cs="Tahoma"/>
          <w:i/>
          <w:sz w:val="16"/>
          <w:szCs w:val="16"/>
        </w:rPr>
        <w:t>Глава Чапаевского сел</w:t>
      </w:r>
      <w:r w:rsidR="00F0105B">
        <w:rPr>
          <w:rFonts w:ascii="Tahoma" w:hAnsi="Tahoma" w:cs="Tahoma"/>
          <w:i/>
          <w:sz w:val="16"/>
          <w:szCs w:val="16"/>
        </w:rPr>
        <w:t xml:space="preserve">ьского поселения     </w:t>
      </w:r>
      <w:r w:rsidRPr="00475B37">
        <w:rPr>
          <w:rFonts w:ascii="Tahoma" w:hAnsi="Tahoma" w:cs="Tahoma"/>
          <w:i/>
          <w:sz w:val="16"/>
          <w:szCs w:val="16"/>
        </w:rPr>
        <w:t xml:space="preserve"> Красносельского </w:t>
      </w:r>
    </w:p>
    <w:p w:rsidR="00DC70AE" w:rsidRPr="00475B37" w:rsidRDefault="00DC70AE" w:rsidP="00DC70AE">
      <w:pPr>
        <w:rPr>
          <w:rFonts w:ascii="Tahoma" w:hAnsi="Tahoma" w:cs="Tahoma"/>
          <w:i/>
          <w:sz w:val="16"/>
          <w:szCs w:val="16"/>
        </w:rPr>
      </w:pPr>
      <w:r w:rsidRPr="00475B37">
        <w:rPr>
          <w:rFonts w:ascii="Tahoma" w:hAnsi="Tahoma" w:cs="Tahoma"/>
          <w:i/>
          <w:sz w:val="16"/>
          <w:szCs w:val="16"/>
        </w:rPr>
        <w:t>муниципального района                                                            Г.А. Смирнова</w:t>
      </w:r>
    </w:p>
    <w:p w:rsidR="00F0105B" w:rsidRDefault="00DC70AE" w:rsidP="00F0105B">
      <w:pPr>
        <w:jc w:val="right"/>
        <w:rPr>
          <w:rFonts w:ascii="Tahoma" w:hAnsi="Tahoma" w:cs="Tahoma"/>
          <w:i/>
          <w:sz w:val="16"/>
          <w:szCs w:val="16"/>
        </w:rPr>
      </w:pPr>
      <w:r w:rsidRPr="00475B37">
        <w:rPr>
          <w:rFonts w:ascii="Tahoma" w:hAnsi="Tahoma" w:cs="Tahoma"/>
          <w:i/>
          <w:sz w:val="16"/>
          <w:szCs w:val="16"/>
        </w:rPr>
        <w:t>Приложение№1</w:t>
      </w:r>
    </w:p>
    <w:p w:rsidR="00DC70AE" w:rsidRPr="00475B37" w:rsidRDefault="00DC70AE" w:rsidP="00F0105B">
      <w:pPr>
        <w:jc w:val="center"/>
        <w:rPr>
          <w:rFonts w:ascii="Tahoma" w:hAnsi="Tahoma" w:cs="Tahoma"/>
          <w:i/>
          <w:sz w:val="16"/>
          <w:szCs w:val="16"/>
        </w:rPr>
      </w:pPr>
      <w:r w:rsidRPr="00475B37">
        <w:rPr>
          <w:rFonts w:ascii="Tahoma" w:hAnsi="Tahoma" w:cs="Tahoma"/>
          <w:i/>
          <w:sz w:val="16"/>
          <w:szCs w:val="16"/>
        </w:rPr>
        <w:t>Утверждено </w:t>
      </w:r>
      <w:r w:rsidRPr="00475B37">
        <w:rPr>
          <w:rFonts w:ascii="Tahoma" w:hAnsi="Tahoma" w:cs="Tahoma"/>
          <w:i/>
          <w:sz w:val="16"/>
          <w:szCs w:val="16"/>
        </w:rPr>
        <w:br/>
        <w:t xml:space="preserve">постановлением главы Чапаевского                                                                                                                    </w:t>
      </w:r>
      <w:r w:rsidR="00F0105B">
        <w:rPr>
          <w:rFonts w:ascii="Tahoma" w:hAnsi="Tahoma" w:cs="Tahoma"/>
          <w:i/>
          <w:sz w:val="16"/>
          <w:szCs w:val="16"/>
        </w:rPr>
        <w:t xml:space="preserve">           </w:t>
      </w:r>
      <w:r w:rsidRPr="00475B37">
        <w:rPr>
          <w:rFonts w:ascii="Tahoma" w:hAnsi="Tahoma" w:cs="Tahoma"/>
          <w:i/>
          <w:sz w:val="16"/>
          <w:szCs w:val="16"/>
        </w:rPr>
        <w:t>сельского поселения</w:t>
      </w:r>
      <w:r w:rsidR="00F0105B">
        <w:rPr>
          <w:rFonts w:ascii="Tahoma" w:hAnsi="Tahoma" w:cs="Tahoma"/>
          <w:i/>
          <w:sz w:val="16"/>
          <w:szCs w:val="16"/>
        </w:rPr>
        <w:t xml:space="preserve"> </w:t>
      </w:r>
      <w:r w:rsidRPr="00475B37">
        <w:rPr>
          <w:rFonts w:ascii="Tahoma" w:hAnsi="Tahoma" w:cs="Tahoma"/>
          <w:i/>
          <w:sz w:val="16"/>
          <w:szCs w:val="16"/>
        </w:rPr>
        <w:t>Красносельского</w:t>
      </w:r>
      <w:r w:rsidR="00F0105B">
        <w:rPr>
          <w:rFonts w:ascii="Tahoma" w:hAnsi="Tahoma" w:cs="Tahoma"/>
          <w:i/>
          <w:sz w:val="16"/>
          <w:szCs w:val="16"/>
        </w:rPr>
        <w:t xml:space="preserve"> муниципального района  </w:t>
      </w:r>
      <w:r w:rsidRPr="00475B37">
        <w:rPr>
          <w:rFonts w:ascii="Tahoma" w:hAnsi="Tahoma" w:cs="Tahoma"/>
          <w:i/>
          <w:sz w:val="16"/>
          <w:szCs w:val="16"/>
        </w:rPr>
        <w:t>Костромской области</w:t>
      </w:r>
      <w:r w:rsidR="00F0105B">
        <w:rPr>
          <w:rFonts w:ascii="Tahoma" w:hAnsi="Tahoma" w:cs="Tahoma"/>
          <w:i/>
          <w:sz w:val="16"/>
          <w:szCs w:val="16"/>
        </w:rPr>
        <w:t xml:space="preserve">  </w:t>
      </w:r>
      <w:r w:rsidRPr="00475B37">
        <w:rPr>
          <w:rFonts w:ascii="Tahoma" w:hAnsi="Tahoma" w:cs="Tahoma"/>
          <w:i/>
          <w:sz w:val="16"/>
          <w:szCs w:val="16"/>
        </w:rPr>
        <w:t>от 22 марта  2019 г. N13</w:t>
      </w:r>
      <w:r w:rsidRPr="00475B37">
        <w:rPr>
          <w:rFonts w:ascii="Tahoma" w:hAnsi="Tahoma" w:cs="Tahoma"/>
          <w:i/>
          <w:sz w:val="16"/>
          <w:szCs w:val="16"/>
        </w:rPr>
        <w:br/>
        <w:t>Порядок</w:t>
      </w:r>
    </w:p>
    <w:p w:rsidR="00DC70AE" w:rsidRPr="00475B37" w:rsidRDefault="00DC70AE" w:rsidP="00F0105B">
      <w:pPr>
        <w:tabs>
          <w:tab w:val="left" w:pos="2385"/>
        </w:tabs>
        <w:jc w:val="center"/>
        <w:rPr>
          <w:rFonts w:ascii="Tahoma" w:hAnsi="Tahoma" w:cs="Tahoma"/>
          <w:i/>
          <w:sz w:val="16"/>
          <w:szCs w:val="16"/>
        </w:rPr>
      </w:pPr>
      <w:r w:rsidRPr="00475B37">
        <w:rPr>
          <w:rFonts w:ascii="Tahoma" w:hAnsi="Tahoma" w:cs="Tahoma"/>
          <w:i/>
          <w:sz w:val="16"/>
          <w:szCs w:val="16"/>
        </w:rPr>
        <w:t>установления особого противопожарного режима в детских оздоровительных организациях и садоводческих, огороднических, дачных некоммерческих объединениях граждан, граничащих с лесными участками</w:t>
      </w:r>
    </w:p>
    <w:p w:rsidR="00DC70AE" w:rsidRPr="00475B37" w:rsidRDefault="00DC70AE" w:rsidP="00DC70AE">
      <w:pPr>
        <w:tabs>
          <w:tab w:val="left" w:pos="2385"/>
        </w:tabs>
        <w:ind w:firstLine="700"/>
        <w:jc w:val="both"/>
        <w:rPr>
          <w:rFonts w:ascii="Tahoma" w:hAnsi="Tahoma" w:cs="Tahoma"/>
          <w:i/>
          <w:sz w:val="16"/>
          <w:szCs w:val="16"/>
        </w:rPr>
      </w:pPr>
      <w:r w:rsidRPr="00475B37">
        <w:rPr>
          <w:rFonts w:ascii="Tahoma" w:hAnsi="Tahoma" w:cs="Tahoma"/>
          <w:i/>
          <w:sz w:val="16"/>
          <w:szCs w:val="16"/>
        </w:rPr>
        <w:t xml:space="preserve">1. Настоящий Порядок установления особого противопожарного режима на территории муниципального образования Чапаевское сельское поселение Красносельского муниципального района Костромской области действует в соответствии с Федеральным законом от 21 декабря 1994 года № 69-ФЗ «О пожарной безопасности», Федеральным законом от 30.10.2003 № 131 «Об общих принципах организации местного самоуправления в Российской Федерации», п. 17 Правил противопожарного режима в Российской Федерации, утвержденных постановлением Правительства Российской Федерации от 25.04.2012 № 390 «О противопожарном режиме. </w:t>
      </w:r>
    </w:p>
    <w:p w:rsidR="00DC70AE" w:rsidRPr="00475B37" w:rsidRDefault="00DC70AE" w:rsidP="00DC70AE">
      <w:pPr>
        <w:tabs>
          <w:tab w:val="left" w:pos="2385"/>
        </w:tabs>
        <w:ind w:firstLine="700"/>
        <w:jc w:val="both"/>
        <w:rPr>
          <w:rFonts w:ascii="Tahoma" w:hAnsi="Tahoma" w:cs="Tahoma"/>
          <w:i/>
          <w:sz w:val="16"/>
          <w:szCs w:val="16"/>
        </w:rPr>
      </w:pPr>
      <w:r w:rsidRPr="00475B37">
        <w:rPr>
          <w:rFonts w:ascii="Tahoma" w:hAnsi="Tahoma" w:cs="Tahoma"/>
          <w:i/>
          <w:sz w:val="16"/>
          <w:szCs w:val="16"/>
        </w:rPr>
        <w:t xml:space="preserve">2. Противопожарный режим - правила поведения людей, порядок организации производства и (или) содержания помещений (территорий), обеспечивающие предупреждение нарушений требований пожарной безопасности и тушение пожаров. </w:t>
      </w:r>
    </w:p>
    <w:p w:rsidR="00DC70AE" w:rsidRPr="00475B37" w:rsidRDefault="00DC70AE" w:rsidP="00DC70AE">
      <w:pPr>
        <w:tabs>
          <w:tab w:val="left" w:pos="2385"/>
        </w:tabs>
        <w:ind w:firstLine="700"/>
        <w:jc w:val="both"/>
        <w:rPr>
          <w:rFonts w:ascii="Tahoma" w:hAnsi="Tahoma" w:cs="Tahoma"/>
          <w:i/>
          <w:sz w:val="16"/>
          <w:szCs w:val="16"/>
        </w:rPr>
      </w:pPr>
      <w:r w:rsidRPr="00475B37">
        <w:rPr>
          <w:rFonts w:ascii="Tahoma" w:hAnsi="Tahoma" w:cs="Tahoma"/>
          <w:i/>
          <w:sz w:val="16"/>
          <w:szCs w:val="16"/>
        </w:rPr>
        <w:t xml:space="preserve">3. В случае повышения пожарной опасности глава муниципального образования своим постановлением устанавливает в детских оздоровительных организациях и СНТ, граничащих с лесными участками особый противопожарный режим. Постановление об установлении особого противопожарного режима является обязательным для исполнения предприятиями, организациями, учреждениями. </w:t>
      </w:r>
    </w:p>
    <w:p w:rsidR="00DC70AE" w:rsidRPr="00475B37" w:rsidRDefault="00DC70AE" w:rsidP="00DC70AE">
      <w:pPr>
        <w:tabs>
          <w:tab w:val="left" w:pos="2385"/>
        </w:tabs>
        <w:ind w:firstLine="700"/>
        <w:jc w:val="both"/>
        <w:rPr>
          <w:rFonts w:ascii="Tahoma" w:hAnsi="Tahoma" w:cs="Tahoma"/>
          <w:i/>
          <w:sz w:val="16"/>
          <w:szCs w:val="16"/>
        </w:rPr>
      </w:pPr>
      <w:r w:rsidRPr="00475B37">
        <w:rPr>
          <w:rFonts w:ascii="Tahoma" w:hAnsi="Tahoma" w:cs="Tahoma"/>
          <w:i/>
          <w:sz w:val="16"/>
          <w:szCs w:val="16"/>
        </w:rPr>
        <w:t xml:space="preserve">4. На период действия особого противопожарного режима в детских оздоровительных организациях и СНТ, граничащих с лесными участками устанавливаются дополнительные требования пожарной безопасности, предусмотренные техническими регламентами и стандартами, нормами пожарной безопасности, правилами пожарной безопасности, инструкциями и иными документами, содержащими соответственно обязательные и рекомендательные требования пожарной безопасности. </w:t>
      </w:r>
    </w:p>
    <w:p w:rsidR="00DC70AE" w:rsidRPr="00475B37" w:rsidRDefault="00DC70AE" w:rsidP="00DC70AE">
      <w:pPr>
        <w:tabs>
          <w:tab w:val="left" w:pos="2385"/>
        </w:tabs>
        <w:ind w:firstLine="700"/>
        <w:jc w:val="both"/>
        <w:rPr>
          <w:rFonts w:ascii="Tahoma" w:hAnsi="Tahoma" w:cs="Tahoma"/>
          <w:i/>
          <w:sz w:val="16"/>
          <w:szCs w:val="16"/>
        </w:rPr>
      </w:pPr>
      <w:r w:rsidRPr="00475B37">
        <w:rPr>
          <w:rFonts w:ascii="Tahoma" w:hAnsi="Tahoma" w:cs="Tahoma"/>
          <w:i/>
          <w:sz w:val="16"/>
          <w:szCs w:val="16"/>
        </w:rPr>
        <w:t xml:space="preserve">5. В рамках обеспечения особого противопожарного режима в детских оздоровительных организациях и СНТ, граничащих с лесными участками разрабатываются и проводятся следующие мероприятия: </w:t>
      </w:r>
    </w:p>
    <w:p w:rsidR="00DC70AE" w:rsidRPr="00475B37" w:rsidRDefault="00DC70AE" w:rsidP="00DC70AE">
      <w:pPr>
        <w:tabs>
          <w:tab w:val="left" w:pos="2385"/>
        </w:tabs>
        <w:ind w:firstLine="700"/>
        <w:jc w:val="both"/>
        <w:rPr>
          <w:rFonts w:ascii="Tahoma" w:hAnsi="Tahoma" w:cs="Tahoma"/>
          <w:i/>
          <w:sz w:val="16"/>
          <w:szCs w:val="16"/>
        </w:rPr>
      </w:pPr>
      <w:r w:rsidRPr="00475B37">
        <w:rPr>
          <w:rFonts w:ascii="Tahoma" w:hAnsi="Tahoma" w:cs="Tahoma"/>
          <w:i/>
          <w:sz w:val="16"/>
          <w:szCs w:val="16"/>
        </w:rPr>
        <w:t xml:space="preserve">создает оперативный штаб по борьбе с пожарами; принимаются необходимые меры по своевременной очистке территории от горючих отходов и мусора; </w:t>
      </w:r>
    </w:p>
    <w:p w:rsidR="00DC70AE" w:rsidRPr="00475B37" w:rsidRDefault="00DC70AE" w:rsidP="00DC70AE">
      <w:pPr>
        <w:tabs>
          <w:tab w:val="left" w:pos="2385"/>
        </w:tabs>
        <w:ind w:firstLine="700"/>
        <w:jc w:val="both"/>
        <w:rPr>
          <w:rFonts w:ascii="Tahoma" w:hAnsi="Tahoma" w:cs="Tahoma"/>
          <w:i/>
          <w:sz w:val="16"/>
          <w:szCs w:val="16"/>
        </w:rPr>
      </w:pPr>
      <w:r w:rsidRPr="00475B37">
        <w:rPr>
          <w:rFonts w:ascii="Tahoma" w:hAnsi="Tahoma" w:cs="Tahoma"/>
          <w:i/>
          <w:sz w:val="16"/>
          <w:szCs w:val="16"/>
        </w:rPr>
        <w:t xml:space="preserve">информируются в установленном законодательством порядке уполномоченные органы о нарушениях требования пожарной безопасности;   </w:t>
      </w:r>
    </w:p>
    <w:p w:rsidR="00DC70AE" w:rsidRPr="00475B37" w:rsidRDefault="00DC70AE" w:rsidP="00DC70AE">
      <w:pPr>
        <w:tabs>
          <w:tab w:val="left" w:pos="2385"/>
        </w:tabs>
        <w:ind w:firstLine="700"/>
        <w:jc w:val="both"/>
        <w:rPr>
          <w:rFonts w:ascii="Tahoma" w:hAnsi="Tahoma" w:cs="Tahoma"/>
          <w:i/>
          <w:sz w:val="16"/>
          <w:szCs w:val="16"/>
        </w:rPr>
      </w:pPr>
      <w:r w:rsidRPr="00475B37">
        <w:rPr>
          <w:rFonts w:ascii="Tahoma" w:hAnsi="Tahoma" w:cs="Tahoma"/>
          <w:i/>
          <w:sz w:val="16"/>
          <w:szCs w:val="16"/>
        </w:rPr>
        <w:t>организуется наблюдение за противопожарным состоянием территории и в прилегающей к ней зонам, путем несения дежурства гражданами и работниками организаций; предусматриваются мероприятия, исключающие возможность переброса огня от лесных пожаров на здания и сооружения учреждений и на прилегающие к ним зоны;</w:t>
      </w:r>
    </w:p>
    <w:p w:rsidR="00DC70AE" w:rsidRPr="00475B37" w:rsidRDefault="00DC70AE" w:rsidP="00DC70AE">
      <w:pPr>
        <w:tabs>
          <w:tab w:val="left" w:pos="2385"/>
        </w:tabs>
        <w:ind w:firstLine="700"/>
        <w:jc w:val="both"/>
        <w:rPr>
          <w:rFonts w:ascii="Tahoma" w:hAnsi="Tahoma" w:cs="Tahoma"/>
          <w:i/>
          <w:sz w:val="16"/>
          <w:szCs w:val="16"/>
        </w:rPr>
      </w:pPr>
      <w:r w:rsidRPr="00475B37">
        <w:rPr>
          <w:rFonts w:ascii="Tahoma" w:hAnsi="Tahoma" w:cs="Tahoma"/>
          <w:i/>
          <w:sz w:val="16"/>
          <w:szCs w:val="16"/>
        </w:rPr>
        <w:t xml:space="preserve">проводится разъяснительная работа с населением об опасности разведения костров на территории детских оздоровительных организаций и СНТ и на прилегающих к ним зонах; </w:t>
      </w:r>
    </w:p>
    <w:p w:rsidR="00DC70AE" w:rsidRPr="00475B37" w:rsidRDefault="00DC70AE" w:rsidP="00DC70AE">
      <w:pPr>
        <w:tabs>
          <w:tab w:val="left" w:pos="2385"/>
        </w:tabs>
        <w:ind w:firstLine="700"/>
        <w:jc w:val="both"/>
        <w:rPr>
          <w:rFonts w:ascii="Tahoma" w:hAnsi="Tahoma" w:cs="Tahoma"/>
          <w:i/>
          <w:sz w:val="16"/>
          <w:szCs w:val="16"/>
        </w:rPr>
      </w:pPr>
      <w:r w:rsidRPr="00475B37">
        <w:rPr>
          <w:rFonts w:ascii="Tahoma" w:hAnsi="Tahoma" w:cs="Tahoma"/>
          <w:i/>
          <w:sz w:val="16"/>
          <w:szCs w:val="16"/>
        </w:rPr>
        <w:t xml:space="preserve">организуется силами детских оздоровительных организаций и СНТ, а также членов добровольных пожарных формирований патрулирование в пределах детских оздоровительных организаций и СНТ с первичными средствами пожаротушения, а также подготовка для возможного использования имеющейся водовозной и землеройной техники (в том числе обеспечение ее водительским составом и горюче-смазочными материалами); </w:t>
      </w:r>
    </w:p>
    <w:p w:rsidR="00DC70AE" w:rsidRPr="00475B37" w:rsidRDefault="00DC70AE" w:rsidP="00DC70AE">
      <w:pPr>
        <w:tabs>
          <w:tab w:val="left" w:pos="2385"/>
        </w:tabs>
        <w:ind w:firstLine="700"/>
        <w:jc w:val="both"/>
        <w:rPr>
          <w:rFonts w:ascii="Tahoma" w:hAnsi="Tahoma" w:cs="Tahoma"/>
          <w:i/>
          <w:sz w:val="16"/>
          <w:szCs w:val="16"/>
        </w:rPr>
      </w:pPr>
      <w:r w:rsidRPr="00475B37">
        <w:rPr>
          <w:rFonts w:ascii="Tahoma" w:hAnsi="Tahoma" w:cs="Tahoma"/>
          <w:i/>
          <w:sz w:val="16"/>
          <w:szCs w:val="16"/>
        </w:rPr>
        <w:lastRenderedPageBreak/>
        <w:t xml:space="preserve">организуется круглосуточное дежурство имеющихся подразделений добровольной пожарной охраны и пожарной (приспособленной для целей пожаротушения) техники; обеспечивается запас воды для целей пожаротушения; </w:t>
      </w:r>
    </w:p>
    <w:p w:rsidR="00F0105B" w:rsidRDefault="00DC70AE" w:rsidP="00F0105B">
      <w:pPr>
        <w:tabs>
          <w:tab w:val="left" w:pos="2385"/>
        </w:tabs>
        <w:ind w:firstLine="700"/>
        <w:jc w:val="both"/>
        <w:rPr>
          <w:rFonts w:ascii="Tahoma" w:hAnsi="Tahoma" w:cs="Tahoma"/>
          <w:i/>
          <w:sz w:val="16"/>
          <w:szCs w:val="16"/>
        </w:rPr>
      </w:pPr>
      <w:r w:rsidRPr="00475B37">
        <w:rPr>
          <w:rFonts w:ascii="Tahoma" w:hAnsi="Tahoma" w:cs="Tahoma"/>
          <w:i/>
          <w:sz w:val="16"/>
          <w:szCs w:val="16"/>
        </w:rPr>
        <w:t>принимаются иные дополнительные меры пожарной безопасности, не противоречащие законодательству Российской Федерации и Костромской области.</w:t>
      </w:r>
    </w:p>
    <w:p w:rsidR="00DC70AE" w:rsidRPr="00475B37" w:rsidRDefault="00DC70AE" w:rsidP="00F0105B">
      <w:pPr>
        <w:tabs>
          <w:tab w:val="left" w:pos="2385"/>
        </w:tabs>
        <w:ind w:firstLine="700"/>
        <w:jc w:val="both"/>
        <w:rPr>
          <w:rFonts w:ascii="Tahoma" w:hAnsi="Tahoma" w:cs="Tahoma"/>
          <w:i/>
          <w:sz w:val="16"/>
          <w:szCs w:val="16"/>
        </w:rPr>
      </w:pPr>
      <w:r w:rsidRPr="00475B37">
        <w:rPr>
          <w:rFonts w:ascii="Tahoma" w:hAnsi="Tahoma" w:cs="Tahoma"/>
          <w:i/>
          <w:sz w:val="16"/>
          <w:szCs w:val="16"/>
        </w:rPr>
        <w:t>Приложение№2</w:t>
      </w:r>
    </w:p>
    <w:p w:rsidR="00F0105B" w:rsidRPr="00F0105B" w:rsidRDefault="00F0105B" w:rsidP="00F0105B">
      <w:pPr>
        <w:pStyle w:val="af2"/>
        <w:jc w:val="center"/>
        <w:rPr>
          <w:rFonts w:ascii="Tahoma" w:hAnsi="Tahoma" w:cs="Tahoma"/>
          <w:i/>
          <w:sz w:val="16"/>
          <w:szCs w:val="16"/>
        </w:rPr>
      </w:pPr>
      <w:r w:rsidRPr="00F0105B">
        <w:rPr>
          <w:rFonts w:ascii="Tahoma" w:hAnsi="Tahoma" w:cs="Tahoma"/>
          <w:i/>
          <w:sz w:val="16"/>
          <w:szCs w:val="16"/>
        </w:rPr>
        <w:t xml:space="preserve">Утверждено  </w:t>
      </w:r>
      <w:r w:rsidR="00DC70AE" w:rsidRPr="00F0105B">
        <w:rPr>
          <w:rFonts w:ascii="Tahoma" w:hAnsi="Tahoma" w:cs="Tahoma"/>
          <w:i/>
          <w:sz w:val="16"/>
          <w:szCs w:val="16"/>
        </w:rPr>
        <w:t>постановлением главы</w:t>
      </w:r>
      <w:r w:rsidRPr="00F0105B">
        <w:rPr>
          <w:rFonts w:ascii="Tahoma" w:hAnsi="Tahoma" w:cs="Tahoma"/>
          <w:i/>
          <w:sz w:val="16"/>
          <w:szCs w:val="16"/>
        </w:rPr>
        <w:t xml:space="preserve"> Чапаевского     </w:t>
      </w:r>
      <w:r w:rsidR="00DC70AE" w:rsidRPr="00F0105B">
        <w:rPr>
          <w:rFonts w:ascii="Tahoma" w:hAnsi="Tahoma" w:cs="Tahoma"/>
          <w:i/>
          <w:sz w:val="16"/>
          <w:szCs w:val="16"/>
        </w:rPr>
        <w:t xml:space="preserve"> сельского поселения</w:t>
      </w:r>
      <w:r w:rsidRPr="00F0105B">
        <w:rPr>
          <w:rFonts w:ascii="Tahoma" w:hAnsi="Tahoma" w:cs="Tahoma"/>
          <w:i/>
          <w:sz w:val="16"/>
          <w:szCs w:val="16"/>
        </w:rPr>
        <w:t xml:space="preserve">  </w:t>
      </w:r>
      <w:r w:rsidR="00DC70AE" w:rsidRPr="00F0105B">
        <w:rPr>
          <w:rFonts w:ascii="Tahoma" w:hAnsi="Tahoma" w:cs="Tahoma"/>
          <w:i/>
          <w:sz w:val="16"/>
          <w:szCs w:val="16"/>
        </w:rPr>
        <w:t>Красносельского муниципально</w:t>
      </w:r>
      <w:r w:rsidRPr="00F0105B">
        <w:rPr>
          <w:rFonts w:ascii="Tahoma" w:hAnsi="Tahoma" w:cs="Tahoma"/>
          <w:i/>
          <w:sz w:val="16"/>
          <w:szCs w:val="16"/>
        </w:rPr>
        <w:t>го района </w:t>
      </w:r>
      <w:r w:rsidRPr="00F0105B">
        <w:rPr>
          <w:rFonts w:ascii="Tahoma" w:hAnsi="Tahoma" w:cs="Tahoma"/>
          <w:i/>
          <w:sz w:val="16"/>
          <w:szCs w:val="16"/>
        </w:rPr>
        <w:br/>
        <w:t xml:space="preserve">Костромской области  </w:t>
      </w:r>
      <w:r w:rsidR="00DC70AE" w:rsidRPr="00F0105B">
        <w:rPr>
          <w:rFonts w:ascii="Tahoma" w:hAnsi="Tahoma" w:cs="Tahoma"/>
          <w:i/>
          <w:sz w:val="16"/>
          <w:szCs w:val="16"/>
        </w:rPr>
        <w:t>от 22  марта  2019 г. N13</w:t>
      </w:r>
    </w:p>
    <w:p w:rsidR="00F0105B" w:rsidRPr="00F0105B" w:rsidRDefault="00DC70AE" w:rsidP="00F0105B">
      <w:pPr>
        <w:pStyle w:val="af2"/>
        <w:jc w:val="center"/>
        <w:rPr>
          <w:rFonts w:ascii="Tahoma" w:hAnsi="Tahoma" w:cs="Tahoma"/>
          <w:i/>
          <w:sz w:val="16"/>
          <w:szCs w:val="16"/>
        </w:rPr>
      </w:pPr>
      <w:r w:rsidRPr="00F0105B">
        <w:rPr>
          <w:rFonts w:ascii="Tahoma" w:hAnsi="Tahoma" w:cs="Tahoma"/>
          <w:i/>
          <w:sz w:val="16"/>
          <w:szCs w:val="16"/>
        </w:rPr>
        <w:t>Перечень</w:t>
      </w:r>
    </w:p>
    <w:p w:rsidR="00DC70AE" w:rsidRPr="00F0105B" w:rsidRDefault="00DC70AE" w:rsidP="00F0105B">
      <w:pPr>
        <w:pStyle w:val="af2"/>
        <w:jc w:val="center"/>
        <w:rPr>
          <w:rFonts w:ascii="Tahoma" w:hAnsi="Tahoma" w:cs="Tahoma"/>
          <w:i/>
          <w:sz w:val="16"/>
          <w:szCs w:val="16"/>
        </w:rPr>
      </w:pPr>
      <w:r w:rsidRPr="00F0105B">
        <w:rPr>
          <w:rFonts w:ascii="Tahoma" w:hAnsi="Tahoma" w:cs="Tahoma"/>
          <w:i/>
          <w:sz w:val="16"/>
          <w:szCs w:val="16"/>
        </w:rPr>
        <w:t>оснований для установления особого противопожарного режима</w:t>
      </w:r>
    </w:p>
    <w:p w:rsidR="00DC70AE" w:rsidRPr="00475B37" w:rsidRDefault="00DC70AE" w:rsidP="00F0105B">
      <w:pPr>
        <w:pStyle w:val="af2"/>
        <w:jc w:val="center"/>
        <w:rPr>
          <w:rFonts w:ascii="Tahoma" w:hAnsi="Tahoma" w:cs="Tahoma"/>
          <w:i/>
          <w:sz w:val="16"/>
          <w:szCs w:val="16"/>
        </w:rPr>
      </w:pPr>
      <w:r w:rsidRPr="00F0105B">
        <w:rPr>
          <w:rFonts w:ascii="Tahoma" w:hAnsi="Tahoma" w:cs="Tahoma"/>
          <w:i/>
          <w:sz w:val="16"/>
          <w:szCs w:val="16"/>
        </w:rPr>
        <w:t>в детских оздоровительных организациях и садоводческих, огороднических, дачных некоммерческих объединениях граждан, граничащих с лесными участками</w:t>
      </w:r>
    </w:p>
    <w:p w:rsidR="00DC70AE" w:rsidRPr="00475B37" w:rsidRDefault="00DC70AE" w:rsidP="00DC70AE">
      <w:pPr>
        <w:ind w:firstLine="700"/>
        <w:jc w:val="both"/>
        <w:rPr>
          <w:rFonts w:ascii="Tahoma" w:hAnsi="Tahoma" w:cs="Tahoma"/>
          <w:i/>
          <w:sz w:val="16"/>
          <w:szCs w:val="16"/>
        </w:rPr>
      </w:pPr>
      <w:r w:rsidRPr="00475B37">
        <w:rPr>
          <w:rFonts w:ascii="Tahoma" w:hAnsi="Tahoma" w:cs="Tahoma"/>
          <w:i/>
          <w:sz w:val="16"/>
          <w:szCs w:val="16"/>
        </w:rPr>
        <w:t xml:space="preserve">1. Крупные лесные пожары на площади </w:t>
      </w:r>
      <w:smartTag w:uri="urn:schemas-microsoft-com:office:smarttags" w:element="metricconverter">
        <w:smartTagPr>
          <w:attr w:name="ProductID" w:val="25 гектаров"/>
        </w:smartTagPr>
        <w:r w:rsidRPr="00475B37">
          <w:rPr>
            <w:rFonts w:ascii="Tahoma" w:hAnsi="Tahoma" w:cs="Tahoma"/>
            <w:i/>
            <w:sz w:val="16"/>
            <w:szCs w:val="16"/>
          </w:rPr>
          <w:t>25 гектаров</w:t>
        </w:r>
      </w:smartTag>
      <w:r w:rsidRPr="00475B37">
        <w:rPr>
          <w:rFonts w:ascii="Tahoma" w:hAnsi="Tahoma" w:cs="Tahoma"/>
          <w:i/>
          <w:sz w:val="16"/>
          <w:szCs w:val="16"/>
        </w:rPr>
        <w:t xml:space="preserve"> и более. </w:t>
      </w:r>
    </w:p>
    <w:p w:rsidR="00DC70AE" w:rsidRPr="00475B37" w:rsidRDefault="00DC70AE" w:rsidP="00DC70AE">
      <w:pPr>
        <w:ind w:firstLine="700"/>
        <w:jc w:val="both"/>
        <w:rPr>
          <w:rFonts w:ascii="Tahoma" w:hAnsi="Tahoma" w:cs="Tahoma"/>
          <w:i/>
          <w:sz w:val="16"/>
          <w:szCs w:val="16"/>
        </w:rPr>
      </w:pPr>
      <w:r w:rsidRPr="00475B37">
        <w:rPr>
          <w:rFonts w:ascii="Tahoma" w:hAnsi="Tahoma" w:cs="Tahoma"/>
          <w:i/>
          <w:sz w:val="16"/>
          <w:szCs w:val="16"/>
        </w:rPr>
        <w:t xml:space="preserve">2. Увеличение количества пожаров или случаев гибели на пожарах людей в детских оздоровительных организаций и СНТ. </w:t>
      </w:r>
    </w:p>
    <w:p w:rsidR="00DC70AE" w:rsidRPr="00475B37" w:rsidRDefault="00DC70AE" w:rsidP="00DC70AE">
      <w:pPr>
        <w:ind w:firstLine="700"/>
        <w:jc w:val="both"/>
        <w:rPr>
          <w:rFonts w:ascii="Tahoma" w:hAnsi="Tahoma" w:cs="Tahoma"/>
          <w:i/>
          <w:sz w:val="16"/>
          <w:szCs w:val="16"/>
        </w:rPr>
      </w:pPr>
      <w:r w:rsidRPr="00475B37">
        <w:rPr>
          <w:rFonts w:ascii="Tahoma" w:hAnsi="Tahoma" w:cs="Tahoma"/>
          <w:i/>
          <w:sz w:val="16"/>
          <w:szCs w:val="16"/>
        </w:rPr>
        <w:t xml:space="preserve">3. Возникновение крупных лесных пожаров. </w:t>
      </w:r>
    </w:p>
    <w:p w:rsidR="00DC70AE" w:rsidRPr="00475B37" w:rsidRDefault="00DC70AE" w:rsidP="00DC70AE">
      <w:pPr>
        <w:ind w:firstLine="700"/>
        <w:jc w:val="both"/>
        <w:rPr>
          <w:rFonts w:ascii="Tahoma" w:hAnsi="Tahoma" w:cs="Tahoma"/>
          <w:i/>
          <w:sz w:val="16"/>
          <w:szCs w:val="16"/>
        </w:rPr>
      </w:pPr>
      <w:r w:rsidRPr="00475B37">
        <w:rPr>
          <w:rFonts w:ascii="Tahoma" w:hAnsi="Tahoma" w:cs="Tahoma"/>
          <w:i/>
          <w:sz w:val="16"/>
          <w:szCs w:val="16"/>
        </w:rPr>
        <w:t xml:space="preserve">4. Возникновение 3-го, 4-го или 5-го класса пожарной опасности в лесах по условиям погоды в соответствии с приказом Министерства сельского хозяйства РФ от 16 декабря </w:t>
      </w:r>
      <w:smartTag w:uri="urn:schemas-microsoft-com:office:smarttags" w:element="metricconverter">
        <w:smartTagPr>
          <w:attr w:name="ProductID" w:val="2008 г"/>
        </w:smartTagPr>
        <w:r w:rsidRPr="00475B37">
          <w:rPr>
            <w:rFonts w:ascii="Tahoma" w:hAnsi="Tahoma" w:cs="Tahoma"/>
            <w:i/>
            <w:sz w:val="16"/>
            <w:szCs w:val="16"/>
          </w:rPr>
          <w:t>2008 г</w:t>
        </w:r>
      </w:smartTag>
      <w:r w:rsidRPr="00475B37">
        <w:rPr>
          <w:rFonts w:ascii="Tahoma" w:hAnsi="Tahoma" w:cs="Tahoma"/>
          <w:i/>
          <w:sz w:val="16"/>
          <w:szCs w:val="16"/>
        </w:rPr>
        <w:t xml:space="preserve">. № 532 «Об утверждении классификации природной пожарной опасности лесов и классификации пожарной опасности в лесах по условиям погоды, а также требований к мерам пожарной безопасности в лесах в зависимости от целевого назначения лесов, показателей природной пожарной опасности в лесах по условиям погоды», а также вне зависимости от класса пожарной опасности, при обстоятельствах, требующих неотложных мер по защите населения, организации тушения пожаров и проведению аварийно- спасательных работ. </w:t>
      </w:r>
    </w:p>
    <w:p w:rsidR="00F0105B" w:rsidRDefault="00DC70AE" w:rsidP="00F0105B">
      <w:pPr>
        <w:ind w:firstLine="700"/>
        <w:jc w:val="both"/>
        <w:rPr>
          <w:rFonts w:ascii="Tahoma" w:hAnsi="Tahoma" w:cs="Tahoma"/>
          <w:i/>
          <w:sz w:val="16"/>
          <w:szCs w:val="16"/>
        </w:rPr>
      </w:pPr>
      <w:r w:rsidRPr="00475B37">
        <w:rPr>
          <w:rFonts w:ascii="Tahoma" w:hAnsi="Tahoma" w:cs="Tahoma"/>
          <w:i/>
          <w:sz w:val="16"/>
          <w:szCs w:val="16"/>
        </w:rPr>
        <w:t>5. Температура воздуха +</w:t>
      </w:r>
      <w:smartTag w:uri="urn:schemas-microsoft-com:office:smarttags" w:element="metricconverter">
        <w:smartTagPr>
          <w:attr w:name="ProductID" w:val="25C"/>
        </w:smartTagPr>
        <w:r w:rsidRPr="00475B37">
          <w:rPr>
            <w:rFonts w:ascii="Tahoma" w:hAnsi="Tahoma" w:cs="Tahoma"/>
            <w:i/>
            <w:sz w:val="16"/>
            <w:szCs w:val="16"/>
          </w:rPr>
          <w:t>25C</w:t>
        </w:r>
      </w:smartTag>
      <w:r w:rsidRPr="00475B37">
        <w:rPr>
          <w:rFonts w:ascii="Tahoma" w:hAnsi="Tahoma" w:cs="Tahoma"/>
          <w:i/>
          <w:sz w:val="16"/>
          <w:szCs w:val="16"/>
        </w:rPr>
        <w:t xml:space="preserve"> и выше в течение семи суток и более.</w:t>
      </w:r>
    </w:p>
    <w:p w:rsidR="00F0105B" w:rsidRDefault="00DC70AE" w:rsidP="00F0105B">
      <w:pPr>
        <w:ind w:firstLine="700"/>
        <w:jc w:val="both"/>
        <w:rPr>
          <w:rFonts w:ascii="Tahoma" w:hAnsi="Tahoma" w:cs="Tahoma"/>
          <w:i/>
          <w:sz w:val="16"/>
          <w:szCs w:val="16"/>
        </w:rPr>
      </w:pPr>
      <w:r w:rsidRPr="00475B37">
        <w:rPr>
          <w:rFonts w:ascii="Tahoma" w:hAnsi="Tahoma" w:cs="Tahoma"/>
          <w:i/>
          <w:sz w:val="16"/>
          <w:szCs w:val="16"/>
        </w:rPr>
        <w:t>Приложение№3</w:t>
      </w:r>
    </w:p>
    <w:p w:rsidR="00DC70AE" w:rsidRPr="00475B37" w:rsidRDefault="00F0105B" w:rsidP="00F0105B">
      <w:pPr>
        <w:ind w:firstLine="700"/>
        <w:jc w:val="both"/>
        <w:rPr>
          <w:rFonts w:ascii="Tahoma" w:hAnsi="Tahoma" w:cs="Tahoma"/>
          <w:i/>
          <w:sz w:val="16"/>
          <w:szCs w:val="16"/>
        </w:rPr>
      </w:pPr>
      <w:r>
        <w:rPr>
          <w:rFonts w:ascii="Tahoma" w:hAnsi="Tahoma" w:cs="Tahoma"/>
          <w:i/>
          <w:sz w:val="16"/>
          <w:szCs w:val="16"/>
        </w:rPr>
        <w:t xml:space="preserve">Утверждено  </w:t>
      </w:r>
      <w:r w:rsidR="00DC70AE" w:rsidRPr="00475B37">
        <w:rPr>
          <w:rFonts w:ascii="Tahoma" w:hAnsi="Tahoma" w:cs="Tahoma"/>
          <w:i/>
          <w:sz w:val="16"/>
          <w:szCs w:val="16"/>
        </w:rPr>
        <w:t>постановлением главы</w:t>
      </w:r>
      <w:r>
        <w:rPr>
          <w:rFonts w:ascii="Tahoma" w:hAnsi="Tahoma" w:cs="Tahoma"/>
          <w:i/>
          <w:sz w:val="16"/>
          <w:szCs w:val="16"/>
        </w:rPr>
        <w:t xml:space="preserve"> Чапаевского </w:t>
      </w:r>
      <w:r w:rsidR="00DC70AE" w:rsidRPr="00475B37">
        <w:rPr>
          <w:rFonts w:ascii="Tahoma" w:hAnsi="Tahoma" w:cs="Tahoma"/>
          <w:i/>
          <w:sz w:val="16"/>
          <w:szCs w:val="16"/>
        </w:rPr>
        <w:t>сельского поселения</w:t>
      </w:r>
      <w:r>
        <w:rPr>
          <w:rFonts w:ascii="Tahoma" w:hAnsi="Tahoma" w:cs="Tahoma"/>
          <w:i/>
          <w:sz w:val="16"/>
          <w:szCs w:val="16"/>
        </w:rPr>
        <w:t xml:space="preserve">  </w:t>
      </w:r>
      <w:r w:rsidR="00DC70AE" w:rsidRPr="00475B37">
        <w:rPr>
          <w:rFonts w:ascii="Tahoma" w:hAnsi="Tahoma" w:cs="Tahoma"/>
          <w:i/>
          <w:sz w:val="16"/>
          <w:szCs w:val="16"/>
        </w:rPr>
        <w:t>Красносельского муниципально</w:t>
      </w:r>
      <w:r>
        <w:rPr>
          <w:rFonts w:ascii="Tahoma" w:hAnsi="Tahoma" w:cs="Tahoma"/>
          <w:i/>
          <w:sz w:val="16"/>
          <w:szCs w:val="16"/>
        </w:rPr>
        <w:t>го района </w:t>
      </w:r>
      <w:r>
        <w:rPr>
          <w:rFonts w:ascii="Tahoma" w:hAnsi="Tahoma" w:cs="Tahoma"/>
          <w:i/>
          <w:sz w:val="16"/>
          <w:szCs w:val="16"/>
        </w:rPr>
        <w:br/>
        <w:t xml:space="preserve">Костромской области  </w:t>
      </w:r>
      <w:r w:rsidR="00DC70AE" w:rsidRPr="00475B37">
        <w:rPr>
          <w:rFonts w:ascii="Tahoma" w:hAnsi="Tahoma" w:cs="Tahoma"/>
          <w:i/>
          <w:sz w:val="16"/>
          <w:szCs w:val="16"/>
        </w:rPr>
        <w:t>от 22  марта 2019 г. N13</w:t>
      </w:r>
    </w:p>
    <w:p w:rsidR="00DC70AE" w:rsidRPr="00475B37" w:rsidRDefault="00DC70AE" w:rsidP="00DC70AE">
      <w:pPr>
        <w:tabs>
          <w:tab w:val="left" w:pos="3660"/>
        </w:tabs>
        <w:ind w:firstLine="700"/>
        <w:jc w:val="center"/>
        <w:rPr>
          <w:rFonts w:ascii="Tahoma" w:hAnsi="Tahoma" w:cs="Tahoma"/>
          <w:i/>
          <w:sz w:val="16"/>
          <w:szCs w:val="16"/>
        </w:rPr>
      </w:pPr>
      <w:r w:rsidRPr="00475B37">
        <w:rPr>
          <w:rFonts w:ascii="Tahoma" w:hAnsi="Tahoma" w:cs="Tahoma"/>
          <w:i/>
          <w:sz w:val="16"/>
          <w:szCs w:val="16"/>
        </w:rPr>
        <w:t xml:space="preserve">Перечень </w:t>
      </w:r>
    </w:p>
    <w:p w:rsidR="00DC70AE" w:rsidRPr="00475B37" w:rsidRDefault="00DC70AE" w:rsidP="00F0105B">
      <w:pPr>
        <w:tabs>
          <w:tab w:val="left" w:pos="3660"/>
        </w:tabs>
        <w:ind w:firstLine="700"/>
        <w:jc w:val="center"/>
        <w:rPr>
          <w:rFonts w:ascii="Tahoma" w:hAnsi="Tahoma" w:cs="Tahoma"/>
          <w:i/>
          <w:sz w:val="16"/>
          <w:szCs w:val="16"/>
        </w:rPr>
      </w:pPr>
      <w:r w:rsidRPr="00475B37">
        <w:rPr>
          <w:rFonts w:ascii="Tahoma" w:hAnsi="Tahoma" w:cs="Tahoma"/>
          <w:i/>
          <w:sz w:val="16"/>
          <w:szCs w:val="16"/>
        </w:rPr>
        <w:t>дополнительных требований пожарной безопасности, действующих в период особого противопожарного режима в детских оздоровительных организациях и СНТ, граничащих с лесными участками</w:t>
      </w:r>
    </w:p>
    <w:p w:rsidR="00DC70AE" w:rsidRPr="00475B37" w:rsidRDefault="00DC70AE" w:rsidP="00DC70AE">
      <w:pPr>
        <w:tabs>
          <w:tab w:val="left" w:pos="3660"/>
        </w:tabs>
        <w:ind w:firstLine="700"/>
        <w:jc w:val="both"/>
        <w:rPr>
          <w:rFonts w:ascii="Tahoma" w:hAnsi="Tahoma" w:cs="Tahoma"/>
          <w:i/>
          <w:sz w:val="16"/>
          <w:szCs w:val="16"/>
        </w:rPr>
      </w:pPr>
      <w:r w:rsidRPr="00475B37">
        <w:rPr>
          <w:rFonts w:ascii="Tahoma" w:hAnsi="Tahoma" w:cs="Tahoma"/>
          <w:i/>
          <w:sz w:val="16"/>
          <w:szCs w:val="16"/>
        </w:rPr>
        <w:t xml:space="preserve">1. Организация дежурства граждан и работников детских оздоровительных организаций, в помощь членам добровольной пожарной дружины (пожарной охраны). </w:t>
      </w:r>
    </w:p>
    <w:p w:rsidR="00DC70AE" w:rsidRPr="00475B37" w:rsidRDefault="00DC70AE" w:rsidP="00DC70AE">
      <w:pPr>
        <w:tabs>
          <w:tab w:val="left" w:pos="3660"/>
        </w:tabs>
        <w:ind w:firstLine="700"/>
        <w:jc w:val="both"/>
        <w:rPr>
          <w:rFonts w:ascii="Tahoma" w:hAnsi="Tahoma" w:cs="Tahoma"/>
          <w:i/>
          <w:sz w:val="16"/>
          <w:szCs w:val="16"/>
        </w:rPr>
      </w:pPr>
      <w:r w:rsidRPr="00475B37">
        <w:rPr>
          <w:rFonts w:ascii="Tahoma" w:hAnsi="Tahoma" w:cs="Tahoma"/>
          <w:i/>
          <w:sz w:val="16"/>
          <w:szCs w:val="16"/>
        </w:rPr>
        <w:t xml:space="preserve">2.   Обеспечение создания в населенных пунктах, у каждого жилого строения запасов воды для тушения пожара. </w:t>
      </w:r>
    </w:p>
    <w:p w:rsidR="00DC70AE" w:rsidRPr="00475B37" w:rsidRDefault="00DC70AE" w:rsidP="00DC70AE">
      <w:pPr>
        <w:tabs>
          <w:tab w:val="left" w:pos="3660"/>
        </w:tabs>
        <w:ind w:firstLine="700"/>
        <w:jc w:val="both"/>
        <w:rPr>
          <w:rFonts w:ascii="Tahoma" w:hAnsi="Tahoma" w:cs="Tahoma"/>
          <w:i/>
          <w:sz w:val="16"/>
          <w:szCs w:val="16"/>
        </w:rPr>
      </w:pPr>
      <w:r w:rsidRPr="00475B37">
        <w:rPr>
          <w:rFonts w:ascii="Tahoma" w:hAnsi="Tahoma" w:cs="Tahoma"/>
          <w:i/>
          <w:sz w:val="16"/>
          <w:szCs w:val="16"/>
        </w:rPr>
        <w:t xml:space="preserve">3.    Подготовка для возможного использования имеющейся водовозной и землеройной техники. </w:t>
      </w:r>
    </w:p>
    <w:p w:rsidR="00DC70AE" w:rsidRPr="00475B37" w:rsidRDefault="00DC70AE" w:rsidP="00DC70AE">
      <w:pPr>
        <w:tabs>
          <w:tab w:val="left" w:pos="3660"/>
        </w:tabs>
        <w:ind w:firstLine="700"/>
        <w:jc w:val="both"/>
        <w:rPr>
          <w:rFonts w:ascii="Tahoma" w:hAnsi="Tahoma" w:cs="Tahoma"/>
          <w:i/>
          <w:sz w:val="16"/>
          <w:szCs w:val="16"/>
        </w:rPr>
      </w:pPr>
      <w:r w:rsidRPr="00475B37">
        <w:rPr>
          <w:rFonts w:ascii="Tahoma" w:hAnsi="Tahoma" w:cs="Tahoma"/>
          <w:i/>
          <w:sz w:val="16"/>
          <w:szCs w:val="16"/>
        </w:rPr>
        <w:t xml:space="preserve">4.  Организация патрулирования территорий населенных детских оздоровительных организаций и СНТ силами граждан и работников детских оздоровительных организаций и членов добровольных пожарных формирований с первичными средствами пожаротушения. </w:t>
      </w:r>
    </w:p>
    <w:p w:rsidR="00DC70AE" w:rsidRPr="00475B37" w:rsidRDefault="00DC70AE" w:rsidP="00DC70AE">
      <w:pPr>
        <w:tabs>
          <w:tab w:val="left" w:pos="3660"/>
        </w:tabs>
        <w:ind w:firstLine="700"/>
        <w:jc w:val="both"/>
        <w:rPr>
          <w:rFonts w:ascii="Tahoma" w:hAnsi="Tahoma" w:cs="Tahoma"/>
          <w:i/>
          <w:sz w:val="16"/>
          <w:szCs w:val="16"/>
        </w:rPr>
      </w:pPr>
      <w:r w:rsidRPr="00475B37">
        <w:rPr>
          <w:rFonts w:ascii="Tahoma" w:hAnsi="Tahoma" w:cs="Tahoma"/>
          <w:i/>
          <w:sz w:val="16"/>
          <w:szCs w:val="16"/>
        </w:rPr>
        <w:t xml:space="preserve">5. Проведение разъяснительной работы о мерах пожарной безопасности и действиях в случае пожара через средства массовой информации на безвозмездной основе. </w:t>
      </w:r>
    </w:p>
    <w:p w:rsidR="00DC70AE" w:rsidRPr="00475B37" w:rsidRDefault="00DC70AE" w:rsidP="00DC70AE">
      <w:pPr>
        <w:tabs>
          <w:tab w:val="left" w:pos="3660"/>
        </w:tabs>
        <w:ind w:firstLine="700"/>
        <w:jc w:val="both"/>
        <w:rPr>
          <w:rFonts w:ascii="Tahoma" w:hAnsi="Tahoma" w:cs="Tahoma"/>
          <w:i/>
          <w:sz w:val="16"/>
          <w:szCs w:val="16"/>
        </w:rPr>
      </w:pPr>
      <w:r w:rsidRPr="00475B37">
        <w:rPr>
          <w:rFonts w:ascii="Tahoma" w:hAnsi="Tahoma" w:cs="Tahoma"/>
          <w:i/>
          <w:sz w:val="16"/>
          <w:szCs w:val="16"/>
        </w:rPr>
        <w:t xml:space="preserve">6.  Проведение эвакуации населения и объектов за пределы территории, на которой введен особый противопожарный режим, в случае явной угрозы жизни и здоровью людей. </w:t>
      </w:r>
    </w:p>
    <w:p w:rsidR="00DC70AE" w:rsidRPr="00475B37" w:rsidRDefault="00DC70AE" w:rsidP="00DC70AE">
      <w:pPr>
        <w:tabs>
          <w:tab w:val="left" w:pos="3660"/>
        </w:tabs>
        <w:ind w:firstLine="700"/>
        <w:jc w:val="both"/>
        <w:rPr>
          <w:rFonts w:ascii="Tahoma" w:hAnsi="Tahoma" w:cs="Tahoma"/>
          <w:i/>
          <w:sz w:val="16"/>
          <w:szCs w:val="16"/>
        </w:rPr>
      </w:pPr>
      <w:r w:rsidRPr="00475B37">
        <w:rPr>
          <w:rFonts w:ascii="Tahoma" w:hAnsi="Tahoma" w:cs="Tahoma"/>
          <w:i/>
          <w:sz w:val="16"/>
          <w:szCs w:val="16"/>
        </w:rPr>
        <w:t xml:space="preserve">7. Проведение работ по прокладке и восстановлению минерализованных полос шириной не менее </w:t>
      </w:r>
      <w:smartTag w:uri="urn:schemas-microsoft-com:office:smarttags" w:element="metricconverter">
        <w:smartTagPr>
          <w:attr w:name="ProductID" w:val="3 метров"/>
        </w:smartTagPr>
        <w:r w:rsidRPr="00475B37">
          <w:rPr>
            <w:rFonts w:ascii="Tahoma" w:hAnsi="Tahoma" w:cs="Tahoma"/>
            <w:i/>
            <w:sz w:val="16"/>
            <w:szCs w:val="16"/>
          </w:rPr>
          <w:t>3 метров</w:t>
        </w:r>
      </w:smartTag>
      <w:r w:rsidRPr="00475B37">
        <w:rPr>
          <w:rFonts w:ascii="Tahoma" w:hAnsi="Tahoma" w:cs="Tahoma"/>
          <w:i/>
          <w:sz w:val="16"/>
          <w:szCs w:val="16"/>
        </w:rPr>
        <w:t xml:space="preserve"> по периметру населенных пунктов, детских оздоровительных лагерей, садовых участков, расположенных в лесных массивах. </w:t>
      </w:r>
    </w:p>
    <w:p w:rsidR="00F0105B" w:rsidRPr="00521BBC" w:rsidRDefault="00DC70AE" w:rsidP="00F0105B">
      <w:pPr>
        <w:tabs>
          <w:tab w:val="left" w:pos="3660"/>
        </w:tabs>
        <w:ind w:firstLine="700"/>
        <w:jc w:val="both"/>
        <w:rPr>
          <w:rFonts w:ascii="Tahoma" w:hAnsi="Tahoma" w:cs="Tahoma"/>
          <w:i/>
          <w:sz w:val="16"/>
          <w:szCs w:val="16"/>
        </w:rPr>
      </w:pPr>
      <w:r w:rsidRPr="00475B37">
        <w:rPr>
          <w:rFonts w:ascii="Tahoma" w:hAnsi="Tahoma" w:cs="Tahoma"/>
          <w:i/>
          <w:sz w:val="16"/>
          <w:szCs w:val="16"/>
        </w:rPr>
        <w:t>8.    На время действия особого противопожарного режима повсеместно запретить: сжигание мусора и травы; посещение мест отдыха в лесных массивах; отжиг стерни и сухой травы; посещение гражданами лесов; проведение определенных видов деятельности на отдельных участках лесного фонда и не входящих в лесной фонд территориях (вырубка леса, охота и рыболовство)</w:t>
      </w:r>
      <w:r w:rsidR="00F0105B" w:rsidRPr="00521BBC">
        <w:rPr>
          <w:rFonts w:ascii="Tahoma" w:hAnsi="Tahoma" w:cs="Tahoma"/>
          <w:i/>
          <w:sz w:val="16"/>
          <w:szCs w:val="16"/>
        </w:rPr>
        <w:t xml:space="preserve"> </w:t>
      </w:r>
    </w:p>
    <w:p w:rsidR="00F0105B" w:rsidRPr="00521BBC" w:rsidRDefault="00F0105B" w:rsidP="00F0105B">
      <w:pPr>
        <w:jc w:val="center"/>
        <w:rPr>
          <w:rFonts w:ascii="Tahoma" w:hAnsi="Tahoma" w:cs="Tahoma"/>
          <w:i/>
          <w:sz w:val="16"/>
          <w:szCs w:val="16"/>
        </w:rPr>
      </w:pPr>
    </w:p>
    <w:p w:rsidR="00F0105B" w:rsidRDefault="00F0105B" w:rsidP="00F0105B">
      <w:pPr>
        <w:jc w:val="center"/>
        <w:rPr>
          <w:rFonts w:ascii="Tahoma" w:hAnsi="Tahoma" w:cs="Tahoma"/>
          <w:i/>
          <w:sz w:val="16"/>
          <w:szCs w:val="16"/>
        </w:rPr>
      </w:pPr>
      <w:r w:rsidRPr="00521BBC">
        <w:rPr>
          <w:rFonts w:ascii="Tahoma" w:hAnsi="Tahoma" w:cs="Tahoma"/>
          <w:i/>
          <w:sz w:val="16"/>
          <w:szCs w:val="16"/>
        </w:rPr>
        <w:t xml:space="preserve">Администрация  Чапаевского сельского поселения                                          </w:t>
      </w:r>
    </w:p>
    <w:p w:rsidR="00F0105B" w:rsidRPr="00521BBC" w:rsidRDefault="00F0105B" w:rsidP="00F0105B">
      <w:pPr>
        <w:jc w:val="center"/>
        <w:rPr>
          <w:rFonts w:ascii="Tahoma" w:hAnsi="Tahoma" w:cs="Tahoma"/>
          <w:i/>
          <w:sz w:val="16"/>
          <w:szCs w:val="16"/>
        </w:rPr>
      </w:pPr>
      <w:r w:rsidRPr="00521BBC">
        <w:rPr>
          <w:rFonts w:ascii="Tahoma" w:hAnsi="Tahoma" w:cs="Tahoma"/>
          <w:i/>
          <w:sz w:val="16"/>
          <w:szCs w:val="16"/>
        </w:rPr>
        <w:t>Красносельского муниципального района</w:t>
      </w:r>
      <w:r>
        <w:rPr>
          <w:rFonts w:ascii="Tahoma" w:hAnsi="Tahoma" w:cs="Tahoma"/>
          <w:i/>
          <w:sz w:val="16"/>
          <w:szCs w:val="16"/>
        </w:rPr>
        <w:t xml:space="preserve"> </w:t>
      </w:r>
      <w:r w:rsidRPr="00521BBC">
        <w:rPr>
          <w:rFonts w:ascii="Tahoma" w:hAnsi="Tahoma" w:cs="Tahoma"/>
          <w:i/>
          <w:sz w:val="16"/>
          <w:szCs w:val="16"/>
        </w:rPr>
        <w:t>Костромской области</w:t>
      </w:r>
    </w:p>
    <w:p w:rsidR="00F0105B" w:rsidRDefault="00F0105B" w:rsidP="00F0105B">
      <w:pPr>
        <w:jc w:val="center"/>
        <w:rPr>
          <w:rFonts w:ascii="Tahoma" w:hAnsi="Tahoma" w:cs="Tahoma"/>
          <w:i/>
          <w:sz w:val="16"/>
          <w:szCs w:val="16"/>
        </w:rPr>
      </w:pPr>
      <w:r w:rsidRPr="00521BBC">
        <w:rPr>
          <w:rFonts w:ascii="Tahoma" w:hAnsi="Tahoma" w:cs="Tahoma"/>
          <w:i/>
          <w:sz w:val="16"/>
          <w:szCs w:val="16"/>
        </w:rPr>
        <w:t>ПОСТАНОВЛЕНИЕ</w:t>
      </w:r>
    </w:p>
    <w:p w:rsidR="00F0105B" w:rsidRPr="00521BBC" w:rsidRDefault="00F0105B" w:rsidP="00F0105B">
      <w:pPr>
        <w:jc w:val="center"/>
        <w:rPr>
          <w:rFonts w:ascii="Tahoma" w:hAnsi="Tahoma" w:cs="Tahoma"/>
          <w:i/>
          <w:sz w:val="16"/>
          <w:szCs w:val="16"/>
        </w:rPr>
      </w:pPr>
      <w:r w:rsidRPr="00521BBC">
        <w:rPr>
          <w:rFonts w:ascii="Tahoma" w:hAnsi="Tahoma" w:cs="Tahoma"/>
          <w:i/>
          <w:sz w:val="16"/>
          <w:szCs w:val="16"/>
        </w:rPr>
        <w:t>от 22  марта 2019 г.                                                               № 14</w:t>
      </w:r>
    </w:p>
    <w:p w:rsidR="00F0105B" w:rsidRDefault="00F0105B" w:rsidP="00F0105B">
      <w:pPr>
        <w:spacing w:line="240" w:lineRule="atLeast"/>
        <w:jc w:val="both"/>
        <w:rPr>
          <w:rFonts w:ascii="Tahoma" w:hAnsi="Tahoma" w:cs="Tahoma"/>
          <w:i/>
          <w:sz w:val="16"/>
          <w:szCs w:val="16"/>
        </w:rPr>
      </w:pPr>
      <w:r w:rsidRPr="00521BBC">
        <w:rPr>
          <w:rFonts w:ascii="Tahoma" w:hAnsi="Tahoma" w:cs="Tahoma"/>
          <w:i/>
          <w:sz w:val="16"/>
          <w:szCs w:val="16"/>
        </w:rPr>
        <w:t>О создании  аварийно - спасательных служб (формирований) на территории Чапаевского сельского поселения  Красносельского муниципального района</w:t>
      </w:r>
    </w:p>
    <w:p w:rsidR="00F0105B" w:rsidRPr="00F0105B" w:rsidRDefault="00F0105B" w:rsidP="00F0105B">
      <w:pPr>
        <w:spacing w:line="240" w:lineRule="atLeast"/>
        <w:ind w:firstLine="709"/>
        <w:jc w:val="both"/>
        <w:rPr>
          <w:rFonts w:ascii="Tahoma" w:hAnsi="Tahoma" w:cs="Tahoma"/>
          <w:i/>
          <w:sz w:val="16"/>
          <w:szCs w:val="16"/>
        </w:rPr>
      </w:pPr>
      <w:r w:rsidRPr="00521BBC">
        <w:rPr>
          <w:rFonts w:ascii="Tahoma" w:hAnsi="Tahoma" w:cs="Tahoma"/>
          <w:i/>
          <w:sz w:val="16"/>
          <w:szCs w:val="16"/>
        </w:rPr>
        <w:t xml:space="preserve">В соответствии с Федеральными законами от 12 февраля 1998 года № 28-ФЗ «О гражданской обороне», от 21 декабря 1994 года № 68-ФЗ «О защите населения и территорий от чрезвычайных ситуаций природного и техногенного характера», от 06 октября 2003 года №131-ФЗ «Об общих принципах организации местного самоуправления в Российской Федерации», от 22 августа 1995 года № 151-ФЗ «Об аварийно-спасательных службах и статусе спасателей», </w:t>
      </w:r>
    </w:p>
    <w:p w:rsidR="00F0105B" w:rsidRPr="00521BBC" w:rsidRDefault="00F0105B" w:rsidP="00F0105B">
      <w:pPr>
        <w:ind w:left="708"/>
        <w:jc w:val="both"/>
        <w:rPr>
          <w:rFonts w:ascii="Tahoma" w:hAnsi="Tahoma" w:cs="Tahoma"/>
          <w:i/>
          <w:sz w:val="16"/>
          <w:szCs w:val="16"/>
        </w:rPr>
      </w:pPr>
      <w:r w:rsidRPr="00521BBC">
        <w:rPr>
          <w:rFonts w:ascii="Tahoma" w:hAnsi="Tahoma" w:cs="Tahoma"/>
          <w:i/>
          <w:spacing w:val="2"/>
          <w:sz w:val="16"/>
          <w:szCs w:val="16"/>
          <w:shd w:val="clear" w:color="auto" w:fill="FFFFFF"/>
        </w:rPr>
        <w:t>ПОСТАНОВЛЯЮ:</w:t>
      </w:r>
      <w:r w:rsidRPr="00521BBC">
        <w:rPr>
          <w:rFonts w:ascii="Tahoma" w:hAnsi="Tahoma" w:cs="Tahoma"/>
          <w:i/>
          <w:spacing w:val="2"/>
          <w:sz w:val="16"/>
          <w:szCs w:val="16"/>
        </w:rPr>
        <w:br/>
      </w:r>
      <w:r w:rsidRPr="00521BBC">
        <w:rPr>
          <w:rFonts w:ascii="Tahoma" w:hAnsi="Tahoma" w:cs="Tahoma"/>
          <w:i/>
          <w:sz w:val="16"/>
          <w:szCs w:val="16"/>
        </w:rPr>
        <w:t>1. Утвердить :</w:t>
      </w:r>
    </w:p>
    <w:p w:rsidR="00F0105B" w:rsidRPr="00521BBC" w:rsidRDefault="00F0105B" w:rsidP="00F0105B">
      <w:pPr>
        <w:ind w:firstLine="708"/>
        <w:jc w:val="both"/>
        <w:rPr>
          <w:rFonts w:ascii="Tahoma" w:hAnsi="Tahoma" w:cs="Tahoma"/>
          <w:i/>
          <w:sz w:val="16"/>
          <w:szCs w:val="16"/>
        </w:rPr>
      </w:pPr>
      <w:r w:rsidRPr="00521BBC">
        <w:rPr>
          <w:rFonts w:ascii="Tahoma" w:hAnsi="Tahoma" w:cs="Tahoma"/>
          <w:i/>
          <w:sz w:val="16"/>
          <w:szCs w:val="16"/>
        </w:rPr>
        <w:t>Положение о аварийно-спасательных службах (формированиях)</w:t>
      </w:r>
      <w:r w:rsidRPr="00521BBC">
        <w:rPr>
          <w:rFonts w:ascii="Tahoma" w:hAnsi="Tahoma" w:cs="Tahoma"/>
          <w:i/>
          <w:color w:val="000000"/>
          <w:sz w:val="16"/>
          <w:szCs w:val="16"/>
        </w:rPr>
        <w:t xml:space="preserve"> на</w:t>
      </w:r>
      <w:r w:rsidRPr="00521BBC">
        <w:rPr>
          <w:rFonts w:ascii="Tahoma" w:hAnsi="Tahoma" w:cs="Tahoma"/>
          <w:i/>
          <w:sz w:val="16"/>
          <w:szCs w:val="16"/>
        </w:rPr>
        <w:t xml:space="preserve"> территории Чапаевского сельского поселения  Красносельского муниципального района, в соответствии с Приложением № 1;</w:t>
      </w:r>
    </w:p>
    <w:p w:rsidR="00F0105B" w:rsidRPr="00521BBC" w:rsidRDefault="00F0105B" w:rsidP="00F0105B">
      <w:pPr>
        <w:ind w:firstLine="708"/>
        <w:jc w:val="both"/>
        <w:rPr>
          <w:rFonts w:ascii="Tahoma" w:hAnsi="Tahoma" w:cs="Tahoma"/>
          <w:i/>
          <w:sz w:val="16"/>
          <w:szCs w:val="16"/>
        </w:rPr>
      </w:pPr>
      <w:r w:rsidRPr="00521BBC">
        <w:rPr>
          <w:rFonts w:ascii="Tahoma" w:hAnsi="Tahoma" w:cs="Tahoma"/>
          <w:i/>
          <w:color w:val="000000"/>
          <w:sz w:val="16"/>
          <w:szCs w:val="16"/>
        </w:rPr>
        <w:t>Перечень аварийно-спасательных служб, для обеспечения мероприятий по ликвидации последствий чрезвычайных ситуаций на</w:t>
      </w:r>
      <w:r w:rsidRPr="00521BBC">
        <w:rPr>
          <w:rFonts w:ascii="Tahoma" w:hAnsi="Tahoma" w:cs="Tahoma"/>
          <w:i/>
          <w:sz w:val="16"/>
          <w:szCs w:val="16"/>
        </w:rPr>
        <w:t xml:space="preserve"> территории Красносельского муниципального района, в соответствии с Приложением № 2.</w:t>
      </w:r>
    </w:p>
    <w:p w:rsidR="00F0105B" w:rsidRPr="00521BBC" w:rsidRDefault="00F0105B" w:rsidP="00F0105B">
      <w:pPr>
        <w:ind w:firstLine="708"/>
        <w:jc w:val="both"/>
        <w:rPr>
          <w:rFonts w:ascii="Tahoma" w:hAnsi="Tahoma" w:cs="Tahoma"/>
          <w:i/>
          <w:sz w:val="16"/>
          <w:szCs w:val="16"/>
        </w:rPr>
      </w:pPr>
      <w:r w:rsidRPr="00521BBC">
        <w:rPr>
          <w:rFonts w:ascii="Tahoma" w:hAnsi="Tahoma" w:cs="Tahoma"/>
          <w:i/>
          <w:sz w:val="16"/>
          <w:szCs w:val="16"/>
        </w:rPr>
        <w:t xml:space="preserve">Перечень  начальников      </w:t>
      </w:r>
      <w:r w:rsidRPr="00521BBC">
        <w:rPr>
          <w:rFonts w:ascii="Tahoma" w:hAnsi="Tahoma" w:cs="Tahoma"/>
          <w:i/>
          <w:color w:val="000000"/>
          <w:sz w:val="16"/>
          <w:szCs w:val="16"/>
        </w:rPr>
        <w:t xml:space="preserve">аварийно - спасательных   служб </w:t>
      </w:r>
      <w:r w:rsidRPr="00521BBC">
        <w:rPr>
          <w:rFonts w:ascii="Tahoma" w:hAnsi="Tahoma" w:cs="Tahoma"/>
          <w:i/>
          <w:sz w:val="16"/>
          <w:szCs w:val="16"/>
        </w:rPr>
        <w:t xml:space="preserve">Чапаевского сельского поселения Красносельского муниципального района в соответствии с Приложением № 3. </w:t>
      </w:r>
    </w:p>
    <w:p w:rsidR="00F0105B" w:rsidRPr="00521BBC" w:rsidRDefault="00F0105B" w:rsidP="00F0105B">
      <w:pPr>
        <w:ind w:firstLine="708"/>
        <w:jc w:val="both"/>
        <w:rPr>
          <w:rFonts w:ascii="Tahoma" w:hAnsi="Tahoma" w:cs="Tahoma"/>
          <w:i/>
          <w:sz w:val="16"/>
          <w:szCs w:val="16"/>
        </w:rPr>
      </w:pPr>
      <w:r w:rsidRPr="00521BBC">
        <w:rPr>
          <w:rFonts w:ascii="Tahoma" w:hAnsi="Tahoma" w:cs="Tahoma"/>
          <w:i/>
          <w:sz w:val="16"/>
          <w:szCs w:val="16"/>
        </w:rPr>
        <w:t xml:space="preserve">Обязанности начальников </w:t>
      </w:r>
      <w:r w:rsidRPr="00521BBC">
        <w:rPr>
          <w:rFonts w:ascii="Tahoma" w:hAnsi="Tahoma" w:cs="Tahoma"/>
          <w:i/>
          <w:color w:val="000000"/>
          <w:sz w:val="16"/>
          <w:szCs w:val="16"/>
        </w:rPr>
        <w:t>аварийно - спасательных   служб</w:t>
      </w:r>
      <w:r w:rsidRPr="00521BBC">
        <w:rPr>
          <w:rFonts w:ascii="Tahoma" w:hAnsi="Tahoma" w:cs="Tahoma"/>
          <w:i/>
          <w:sz w:val="16"/>
          <w:szCs w:val="16"/>
        </w:rPr>
        <w:t xml:space="preserve"> Чапаевского сельского поселения Красносельского муниципального района в соответствии с Приложением № 4.</w:t>
      </w:r>
    </w:p>
    <w:p w:rsidR="00F0105B" w:rsidRPr="00521BBC" w:rsidRDefault="00F0105B" w:rsidP="00F0105B">
      <w:pPr>
        <w:ind w:firstLine="708"/>
        <w:jc w:val="both"/>
        <w:rPr>
          <w:rFonts w:ascii="Tahoma" w:hAnsi="Tahoma" w:cs="Tahoma"/>
          <w:i/>
          <w:sz w:val="16"/>
          <w:szCs w:val="16"/>
        </w:rPr>
      </w:pPr>
      <w:r w:rsidRPr="00521BBC">
        <w:rPr>
          <w:rFonts w:ascii="Tahoma" w:hAnsi="Tahoma" w:cs="Tahoma"/>
          <w:i/>
          <w:sz w:val="16"/>
          <w:szCs w:val="16"/>
        </w:rPr>
        <w:t xml:space="preserve">2. Рекомендовать руководителям организаций, на базе которых по согласованию с администрацией Чапаевского сельского поселения Красносельского муниципального района создаются аварийно-спасательные службы: </w:t>
      </w:r>
    </w:p>
    <w:p w:rsidR="00F0105B" w:rsidRPr="00521BBC" w:rsidRDefault="00F0105B" w:rsidP="00F0105B">
      <w:pPr>
        <w:ind w:firstLine="708"/>
        <w:jc w:val="both"/>
        <w:rPr>
          <w:rFonts w:ascii="Tahoma" w:hAnsi="Tahoma" w:cs="Tahoma"/>
          <w:i/>
          <w:sz w:val="16"/>
          <w:szCs w:val="16"/>
        </w:rPr>
      </w:pPr>
      <w:r w:rsidRPr="00521BBC">
        <w:rPr>
          <w:rFonts w:ascii="Tahoma" w:hAnsi="Tahoma" w:cs="Tahoma"/>
          <w:i/>
          <w:sz w:val="16"/>
          <w:szCs w:val="16"/>
        </w:rPr>
        <w:t>2.1. Разработать положения о соответствующих службах и представить на согласование в Комиссию по чрезвычайным ситуациям и обеспечению пожарной безопасности муниципального района.</w:t>
      </w:r>
    </w:p>
    <w:p w:rsidR="00F0105B" w:rsidRPr="00521BBC" w:rsidRDefault="00F0105B" w:rsidP="00F0105B">
      <w:pPr>
        <w:ind w:firstLine="708"/>
        <w:jc w:val="both"/>
        <w:rPr>
          <w:rFonts w:ascii="Tahoma" w:hAnsi="Tahoma" w:cs="Tahoma"/>
          <w:i/>
          <w:sz w:val="16"/>
          <w:szCs w:val="16"/>
        </w:rPr>
      </w:pPr>
      <w:r w:rsidRPr="00521BBC">
        <w:rPr>
          <w:rFonts w:ascii="Tahoma" w:hAnsi="Tahoma" w:cs="Tahoma"/>
          <w:i/>
          <w:sz w:val="16"/>
          <w:szCs w:val="16"/>
        </w:rPr>
        <w:t xml:space="preserve">2.2. При разработке и утверждении организационно-распорядительных документов, определяющих структуру, задачи и функции аварийно-спасательных служб, руководствоваться Методическими рекомендациями министерства по чрезвычайным ситуациям Российской Федерации. </w:t>
      </w:r>
    </w:p>
    <w:p w:rsidR="00F0105B" w:rsidRPr="00521BBC" w:rsidRDefault="00F0105B" w:rsidP="00F0105B">
      <w:pPr>
        <w:ind w:firstLine="708"/>
        <w:jc w:val="both"/>
        <w:rPr>
          <w:rFonts w:ascii="Tahoma" w:hAnsi="Tahoma" w:cs="Tahoma"/>
          <w:i/>
          <w:sz w:val="16"/>
          <w:szCs w:val="16"/>
        </w:rPr>
      </w:pPr>
      <w:r w:rsidRPr="00521BBC">
        <w:rPr>
          <w:rFonts w:ascii="Tahoma" w:hAnsi="Tahoma" w:cs="Tahoma"/>
          <w:i/>
          <w:sz w:val="16"/>
          <w:szCs w:val="16"/>
        </w:rPr>
        <w:lastRenderedPageBreak/>
        <w:t xml:space="preserve">2.3. Ежегодно к 01 ноября представлять в Комиссию по чрезвычайным ситуациям и обеспечению пожарной безопасности муниципального района уточненные сведения о численности и оснащении аварийно-спасательных служб (служб гражданской обороны). </w:t>
      </w:r>
    </w:p>
    <w:p w:rsidR="00F0105B" w:rsidRPr="00521BBC" w:rsidRDefault="00F0105B" w:rsidP="00F0105B">
      <w:pPr>
        <w:ind w:firstLine="708"/>
        <w:jc w:val="both"/>
        <w:rPr>
          <w:rFonts w:ascii="Tahoma" w:hAnsi="Tahoma" w:cs="Tahoma"/>
          <w:i/>
          <w:sz w:val="16"/>
          <w:szCs w:val="16"/>
        </w:rPr>
      </w:pPr>
      <w:r w:rsidRPr="00521BBC">
        <w:rPr>
          <w:rFonts w:ascii="Tahoma" w:hAnsi="Tahoma" w:cs="Tahoma"/>
          <w:i/>
          <w:sz w:val="16"/>
          <w:szCs w:val="16"/>
        </w:rPr>
        <w:t xml:space="preserve">3.Заместителю главы поселения  осуществлять методическое руководство по созданию и деятельности </w:t>
      </w:r>
      <w:r w:rsidRPr="00521BBC">
        <w:rPr>
          <w:rFonts w:ascii="Tahoma" w:hAnsi="Tahoma" w:cs="Tahoma"/>
          <w:i/>
          <w:color w:val="000000"/>
          <w:sz w:val="16"/>
          <w:szCs w:val="16"/>
        </w:rPr>
        <w:t xml:space="preserve">аварийно-спасательных </w:t>
      </w:r>
      <w:r w:rsidRPr="00521BBC">
        <w:rPr>
          <w:rFonts w:ascii="Tahoma" w:hAnsi="Tahoma" w:cs="Tahoma"/>
          <w:i/>
          <w:sz w:val="16"/>
          <w:szCs w:val="16"/>
        </w:rPr>
        <w:t>служб.</w:t>
      </w:r>
    </w:p>
    <w:p w:rsidR="00F0105B" w:rsidRPr="00521BBC" w:rsidRDefault="00F0105B" w:rsidP="00F0105B">
      <w:pPr>
        <w:ind w:firstLine="708"/>
        <w:jc w:val="both"/>
        <w:rPr>
          <w:rFonts w:ascii="Tahoma" w:hAnsi="Tahoma" w:cs="Tahoma"/>
          <w:i/>
          <w:spacing w:val="2"/>
          <w:sz w:val="16"/>
          <w:szCs w:val="16"/>
          <w:shd w:val="clear" w:color="auto" w:fill="FFFFFF"/>
        </w:rPr>
      </w:pPr>
      <w:r w:rsidRPr="00521BBC">
        <w:rPr>
          <w:rFonts w:ascii="Tahoma" w:hAnsi="Tahoma" w:cs="Tahoma"/>
          <w:i/>
          <w:sz w:val="16"/>
          <w:szCs w:val="16"/>
        </w:rPr>
        <w:t xml:space="preserve">4.  </w:t>
      </w:r>
      <w:r w:rsidRPr="00521BBC">
        <w:rPr>
          <w:rFonts w:ascii="Tahoma" w:hAnsi="Tahoma" w:cs="Tahoma"/>
          <w:i/>
          <w:spacing w:val="2"/>
          <w:sz w:val="16"/>
          <w:szCs w:val="16"/>
          <w:shd w:val="clear" w:color="auto" w:fill="FFFFFF"/>
        </w:rPr>
        <w:t xml:space="preserve"> Разместить постановление на официальном сайте администрации сельского поселения.</w:t>
      </w:r>
    </w:p>
    <w:p w:rsidR="00F0105B" w:rsidRPr="00521BBC" w:rsidRDefault="00F0105B" w:rsidP="00F0105B">
      <w:pPr>
        <w:ind w:firstLine="708"/>
        <w:jc w:val="both"/>
        <w:rPr>
          <w:rFonts w:ascii="Tahoma" w:hAnsi="Tahoma" w:cs="Tahoma"/>
          <w:i/>
          <w:spacing w:val="2"/>
          <w:sz w:val="16"/>
          <w:szCs w:val="16"/>
          <w:shd w:val="clear" w:color="auto" w:fill="FFFFFF"/>
        </w:rPr>
      </w:pPr>
      <w:r w:rsidRPr="00521BBC">
        <w:rPr>
          <w:rFonts w:ascii="Tahoma" w:hAnsi="Tahoma" w:cs="Tahoma"/>
          <w:i/>
          <w:sz w:val="16"/>
          <w:szCs w:val="16"/>
        </w:rPr>
        <w:t xml:space="preserve">5. </w:t>
      </w:r>
      <w:r w:rsidRPr="00521BBC">
        <w:rPr>
          <w:rFonts w:ascii="Tahoma" w:hAnsi="Tahoma" w:cs="Tahoma"/>
          <w:i/>
          <w:spacing w:val="2"/>
          <w:sz w:val="16"/>
          <w:szCs w:val="16"/>
          <w:shd w:val="clear" w:color="auto" w:fill="FFFFFF"/>
        </w:rPr>
        <w:t xml:space="preserve"> Опубликовать данное постановление в общественно-политической газете «Чапаевский вестник».</w:t>
      </w:r>
    </w:p>
    <w:p w:rsidR="00F0105B" w:rsidRPr="00521BBC" w:rsidRDefault="00F0105B" w:rsidP="00F0105B">
      <w:pPr>
        <w:ind w:firstLine="708"/>
        <w:jc w:val="both"/>
        <w:rPr>
          <w:rFonts w:ascii="Tahoma" w:hAnsi="Tahoma" w:cs="Tahoma"/>
          <w:i/>
          <w:sz w:val="16"/>
          <w:szCs w:val="16"/>
        </w:rPr>
      </w:pPr>
      <w:r w:rsidRPr="00521BBC">
        <w:rPr>
          <w:rFonts w:ascii="Tahoma" w:hAnsi="Tahoma" w:cs="Tahoma"/>
          <w:i/>
          <w:sz w:val="16"/>
          <w:szCs w:val="16"/>
        </w:rPr>
        <w:t xml:space="preserve">6. Контроль  за  исполнением  настоящего   постановления  оставляю за собой. </w:t>
      </w:r>
    </w:p>
    <w:p w:rsidR="00F0105B" w:rsidRPr="00F0105B" w:rsidRDefault="00F0105B" w:rsidP="00F0105B">
      <w:pPr>
        <w:pStyle w:val="a9"/>
        <w:shd w:val="clear" w:color="auto" w:fill="FFFFFF"/>
        <w:spacing w:before="0" w:beforeAutospacing="0" w:after="0"/>
        <w:ind w:firstLine="708"/>
        <w:jc w:val="both"/>
        <w:rPr>
          <w:rFonts w:ascii="Tahoma" w:hAnsi="Tahoma" w:cs="Tahoma"/>
          <w:i/>
          <w:color w:val="333333"/>
          <w:sz w:val="16"/>
          <w:szCs w:val="16"/>
        </w:rPr>
      </w:pPr>
      <w:r w:rsidRPr="00521BBC">
        <w:rPr>
          <w:rFonts w:ascii="Tahoma" w:hAnsi="Tahoma" w:cs="Tahoma"/>
          <w:i/>
          <w:sz w:val="16"/>
          <w:szCs w:val="16"/>
        </w:rPr>
        <w:t>7. Настоящее постановление вступает в силу с момента опубликования.</w:t>
      </w:r>
    </w:p>
    <w:p w:rsidR="00F0105B" w:rsidRPr="00521BBC" w:rsidRDefault="00F0105B" w:rsidP="00F0105B">
      <w:pPr>
        <w:jc w:val="both"/>
        <w:rPr>
          <w:rFonts w:ascii="Tahoma" w:hAnsi="Tahoma" w:cs="Tahoma"/>
          <w:i/>
          <w:sz w:val="16"/>
          <w:szCs w:val="16"/>
        </w:rPr>
      </w:pPr>
      <w:r w:rsidRPr="00521BBC">
        <w:rPr>
          <w:rFonts w:ascii="Tahoma" w:hAnsi="Tahoma" w:cs="Tahoma"/>
          <w:i/>
          <w:sz w:val="16"/>
          <w:szCs w:val="16"/>
        </w:rPr>
        <w:t xml:space="preserve">Глава Чапаевского сельского поселения    Красносельского </w:t>
      </w:r>
    </w:p>
    <w:p w:rsidR="00F0105B" w:rsidRDefault="00F0105B" w:rsidP="00F0105B">
      <w:pPr>
        <w:jc w:val="both"/>
        <w:rPr>
          <w:rFonts w:ascii="Tahoma" w:hAnsi="Tahoma" w:cs="Tahoma"/>
          <w:i/>
          <w:sz w:val="16"/>
          <w:szCs w:val="16"/>
        </w:rPr>
      </w:pPr>
      <w:r w:rsidRPr="00521BBC">
        <w:rPr>
          <w:rFonts w:ascii="Tahoma" w:hAnsi="Tahoma" w:cs="Tahoma"/>
          <w:i/>
          <w:sz w:val="16"/>
          <w:szCs w:val="16"/>
        </w:rPr>
        <w:t>муниципального района                                                            Г.А. Смирнова</w:t>
      </w:r>
      <w:r>
        <w:rPr>
          <w:rFonts w:ascii="Tahoma" w:hAnsi="Tahoma" w:cs="Tahoma"/>
          <w:i/>
          <w:sz w:val="16"/>
          <w:szCs w:val="16"/>
        </w:rPr>
        <w:t>.</w:t>
      </w:r>
    </w:p>
    <w:p w:rsidR="00F0105B" w:rsidRDefault="00F0105B" w:rsidP="00F0105B">
      <w:pPr>
        <w:jc w:val="both"/>
        <w:rPr>
          <w:rFonts w:ascii="Tahoma" w:hAnsi="Tahoma" w:cs="Tahoma"/>
          <w:i/>
          <w:sz w:val="16"/>
          <w:szCs w:val="16"/>
        </w:rPr>
      </w:pPr>
      <w:r w:rsidRPr="00521BBC">
        <w:rPr>
          <w:rFonts w:ascii="Tahoma" w:hAnsi="Tahoma" w:cs="Tahoma"/>
          <w:i/>
          <w:sz w:val="16"/>
          <w:szCs w:val="16"/>
        </w:rPr>
        <w:t>Приложение№1</w:t>
      </w:r>
    </w:p>
    <w:p w:rsidR="00F0105B" w:rsidRDefault="00F0105B" w:rsidP="00F0105B">
      <w:pPr>
        <w:jc w:val="both"/>
        <w:rPr>
          <w:rFonts w:ascii="Tahoma" w:hAnsi="Tahoma" w:cs="Tahoma"/>
          <w:i/>
          <w:sz w:val="16"/>
          <w:szCs w:val="16"/>
        </w:rPr>
      </w:pPr>
      <w:r w:rsidRPr="00521BBC">
        <w:rPr>
          <w:rFonts w:ascii="Tahoma" w:hAnsi="Tahoma" w:cs="Tahoma"/>
          <w:i/>
          <w:sz w:val="16"/>
          <w:szCs w:val="16"/>
        </w:rPr>
        <w:t>Утверждено </w:t>
      </w:r>
      <w:r w:rsidRPr="00521BBC">
        <w:rPr>
          <w:rFonts w:ascii="Tahoma" w:hAnsi="Tahoma" w:cs="Tahoma"/>
          <w:i/>
          <w:sz w:val="16"/>
          <w:szCs w:val="16"/>
        </w:rPr>
        <w:br/>
        <w:t xml:space="preserve">постановлением главы Чапаевского  </w:t>
      </w:r>
      <w:r>
        <w:rPr>
          <w:rFonts w:ascii="Tahoma" w:hAnsi="Tahoma" w:cs="Tahoma"/>
          <w:i/>
          <w:sz w:val="16"/>
          <w:szCs w:val="16"/>
        </w:rPr>
        <w:t xml:space="preserve"> </w:t>
      </w:r>
      <w:r w:rsidRPr="00521BBC">
        <w:rPr>
          <w:rFonts w:ascii="Tahoma" w:hAnsi="Tahoma" w:cs="Tahoma"/>
          <w:i/>
          <w:sz w:val="16"/>
          <w:szCs w:val="16"/>
        </w:rPr>
        <w:t>сельского поселения</w:t>
      </w:r>
      <w:r>
        <w:rPr>
          <w:rFonts w:ascii="Tahoma" w:hAnsi="Tahoma" w:cs="Tahoma"/>
          <w:i/>
          <w:sz w:val="16"/>
          <w:szCs w:val="16"/>
        </w:rPr>
        <w:t xml:space="preserve"> </w:t>
      </w:r>
      <w:r w:rsidRPr="00521BBC">
        <w:rPr>
          <w:rFonts w:ascii="Tahoma" w:hAnsi="Tahoma" w:cs="Tahoma"/>
          <w:i/>
          <w:sz w:val="16"/>
          <w:szCs w:val="16"/>
        </w:rPr>
        <w:t>Красносельского</w:t>
      </w:r>
      <w:r>
        <w:rPr>
          <w:rFonts w:ascii="Tahoma" w:hAnsi="Tahoma" w:cs="Tahoma"/>
          <w:i/>
          <w:sz w:val="16"/>
          <w:szCs w:val="16"/>
        </w:rPr>
        <w:t xml:space="preserve"> муниципального района  </w:t>
      </w:r>
      <w:r w:rsidRPr="00521BBC">
        <w:rPr>
          <w:rFonts w:ascii="Tahoma" w:hAnsi="Tahoma" w:cs="Tahoma"/>
          <w:i/>
          <w:sz w:val="16"/>
          <w:szCs w:val="16"/>
        </w:rPr>
        <w:t>Костромской области</w:t>
      </w:r>
      <w:r>
        <w:rPr>
          <w:rFonts w:ascii="Tahoma" w:hAnsi="Tahoma" w:cs="Tahoma"/>
          <w:i/>
          <w:sz w:val="16"/>
          <w:szCs w:val="16"/>
        </w:rPr>
        <w:t xml:space="preserve">  </w:t>
      </w:r>
      <w:r w:rsidRPr="00521BBC">
        <w:rPr>
          <w:rFonts w:ascii="Tahoma" w:hAnsi="Tahoma" w:cs="Tahoma"/>
          <w:i/>
          <w:sz w:val="16"/>
          <w:szCs w:val="16"/>
        </w:rPr>
        <w:t>от 22 марта 2019 г. N 14</w:t>
      </w:r>
    </w:p>
    <w:p w:rsidR="00F0105B" w:rsidRPr="00521BBC" w:rsidRDefault="00F0105B" w:rsidP="00F0105B">
      <w:pPr>
        <w:jc w:val="center"/>
        <w:rPr>
          <w:rFonts w:ascii="Tahoma" w:hAnsi="Tahoma" w:cs="Tahoma"/>
          <w:i/>
          <w:sz w:val="16"/>
          <w:szCs w:val="16"/>
        </w:rPr>
      </w:pPr>
      <w:r w:rsidRPr="00521BBC">
        <w:rPr>
          <w:rFonts w:ascii="Tahoma" w:hAnsi="Tahoma" w:cs="Tahoma"/>
          <w:i/>
          <w:sz w:val="16"/>
          <w:szCs w:val="16"/>
        </w:rPr>
        <w:t>ПОЛОЖЕНИЕ</w:t>
      </w:r>
    </w:p>
    <w:p w:rsidR="00F0105B" w:rsidRPr="00521BBC" w:rsidRDefault="00F0105B" w:rsidP="00F0105B">
      <w:pPr>
        <w:spacing w:line="240" w:lineRule="atLeast"/>
        <w:jc w:val="center"/>
        <w:rPr>
          <w:rFonts w:ascii="Tahoma" w:hAnsi="Tahoma" w:cs="Tahoma"/>
          <w:i/>
          <w:sz w:val="16"/>
          <w:szCs w:val="16"/>
        </w:rPr>
      </w:pPr>
      <w:r w:rsidRPr="00521BBC">
        <w:rPr>
          <w:rFonts w:ascii="Tahoma" w:hAnsi="Tahoma" w:cs="Tahoma"/>
          <w:i/>
          <w:sz w:val="16"/>
          <w:szCs w:val="16"/>
        </w:rPr>
        <w:t>о аварийно-спасательных службах (формированиях)</w:t>
      </w:r>
    </w:p>
    <w:p w:rsidR="00F0105B" w:rsidRPr="00521BBC" w:rsidRDefault="00F0105B" w:rsidP="00F0105B">
      <w:pPr>
        <w:spacing w:line="240" w:lineRule="atLeast"/>
        <w:jc w:val="center"/>
        <w:rPr>
          <w:rFonts w:ascii="Tahoma" w:hAnsi="Tahoma" w:cs="Tahoma"/>
          <w:i/>
          <w:sz w:val="16"/>
          <w:szCs w:val="16"/>
        </w:rPr>
      </w:pPr>
      <w:r w:rsidRPr="00521BBC">
        <w:rPr>
          <w:rFonts w:ascii="Tahoma" w:hAnsi="Tahoma" w:cs="Tahoma"/>
          <w:i/>
          <w:sz w:val="16"/>
          <w:szCs w:val="16"/>
        </w:rPr>
        <w:t>Чапаевского сельского поселения Красносельского муниципального района</w:t>
      </w:r>
    </w:p>
    <w:p w:rsidR="00F0105B" w:rsidRPr="00F0105B" w:rsidRDefault="00F0105B" w:rsidP="00F0105B">
      <w:pPr>
        <w:numPr>
          <w:ilvl w:val="0"/>
          <w:numId w:val="20"/>
        </w:numPr>
        <w:spacing w:line="240" w:lineRule="atLeast"/>
        <w:jc w:val="center"/>
        <w:rPr>
          <w:rFonts w:ascii="Tahoma" w:hAnsi="Tahoma" w:cs="Tahoma"/>
          <w:i/>
          <w:sz w:val="16"/>
          <w:szCs w:val="16"/>
        </w:rPr>
      </w:pPr>
      <w:r w:rsidRPr="00521BBC">
        <w:rPr>
          <w:rFonts w:ascii="Tahoma" w:hAnsi="Tahoma" w:cs="Tahoma"/>
          <w:i/>
          <w:sz w:val="16"/>
          <w:szCs w:val="16"/>
        </w:rPr>
        <w:t>Общие положения</w:t>
      </w:r>
    </w:p>
    <w:p w:rsidR="00F0105B" w:rsidRPr="00521BBC" w:rsidRDefault="00F0105B" w:rsidP="00F0105B">
      <w:pPr>
        <w:spacing w:line="240" w:lineRule="atLeast"/>
        <w:ind w:left="284" w:firstLine="709"/>
        <w:jc w:val="both"/>
        <w:rPr>
          <w:rFonts w:ascii="Tahoma" w:hAnsi="Tahoma" w:cs="Tahoma"/>
          <w:i/>
          <w:sz w:val="16"/>
          <w:szCs w:val="16"/>
        </w:rPr>
      </w:pPr>
      <w:r w:rsidRPr="00521BBC">
        <w:rPr>
          <w:rFonts w:ascii="Tahoma" w:hAnsi="Tahoma" w:cs="Tahoma"/>
          <w:i/>
          <w:sz w:val="16"/>
          <w:szCs w:val="16"/>
        </w:rPr>
        <w:t>1. Аварийно-спасательная служба (далее - АСС) - это совокупность органов управления, сил и средств, предназначенных для решения задач по предупреждению и ликвидации чрезвычайных ситуаций, функционально объединенных в единую систему, основу которой составляют аварийно-спасательные формирования.</w:t>
      </w:r>
    </w:p>
    <w:p w:rsidR="00F0105B" w:rsidRPr="00521BBC" w:rsidRDefault="00F0105B" w:rsidP="00F0105B">
      <w:pPr>
        <w:ind w:left="284" w:firstLine="709"/>
        <w:jc w:val="both"/>
        <w:rPr>
          <w:rFonts w:ascii="Tahoma" w:hAnsi="Tahoma" w:cs="Tahoma"/>
          <w:i/>
          <w:sz w:val="16"/>
          <w:szCs w:val="16"/>
        </w:rPr>
      </w:pPr>
      <w:r w:rsidRPr="00521BBC">
        <w:rPr>
          <w:rFonts w:ascii="Tahoma" w:hAnsi="Tahoma" w:cs="Tahoma"/>
          <w:i/>
          <w:sz w:val="16"/>
          <w:szCs w:val="16"/>
        </w:rPr>
        <w:t xml:space="preserve">2. </w:t>
      </w:r>
      <w:bookmarkStart w:id="3" w:name="sub_1003"/>
      <w:bookmarkEnd w:id="3"/>
      <w:r w:rsidRPr="00521BBC">
        <w:rPr>
          <w:rFonts w:ascii="Tahoma" w:hAnsi="Tahoma" w:cs="Tahoma"/>
          <w:i/>
          <w:sz w:val="16"/>
          <w:szCs w:val="16"/>
        </w:rPr>
        <w:t>Аварийно-спасательное формирование (далее – АСФ) - это самостоятельная или входящая в состав аварийно-спасательной службы структура, предназначенная для проведения аварийно-спасательных работ, основу которой составляют подразделения спасателей, оснащенные специальной техникой, оборудованием, снаряжением, инструментами и материалами.</w:t>
      </w:r>
    </w:p>
    <w:p w:rsidR="00F0105B" w:rsidRPr="00521BBC" w:rsidRDefault="00F0105B" w:rsidP="00F0105B">
      <w:pPr>
        <w:ind w:left="284" w:firstLine="709"/>
        <w:jc w:val="both"/>
        <w:rPr>
          <w:rFonts w:ascii="Tahoma" w:hAnsi="Tahoma" w:cs="Tahoma"/>
          <w:i/>
          <w:sz w:val="16"/>
          <w:szCs w:val="16"/>
        </w:rPr>
      </w:pPr>
      <w:r w:rsidRPr="00521BBC">
        <w:rPr>
          <w:rFonts w:ascii="Tahoma" w:hAnsi="Tahoma" w:cs="Tahoma"/>
          <w:i/>
          <w:sz w:val="16"/>
          <w:szCs w:val="16"/>
        </w:rPr>
        <w:t>3. Аварийно-спасательные работы - это действия по спасению людей, материальных и культурных ценностей, защите природной среды в зоне чрезвычайных ситуаций, локализации чрезвычайных ситуаций и подавлению или доведению до минимально возможного уровня воздействия характерных для них опасных факторов. Аварийно-спасательные работы характеризуются наличием факторов, угрожающих жизни и здоровью проводящих эти работы людей, и требуют специальной подготовки, экипировки и оснащения.</w:t>
      </w:r>
    </w:p>
    <w:p w:rsidR="00F0105B" w:rsidRPr="00521BBC" w:rsidRDefault="00F0105B" w:rsidP="00F0105B">
      <w:pPr>
        <w:ind w:left="284" w:firstLine="709"/>
        <w:jc w:val="both"/>
        <w:rPr>
          <w:rFonts w:ascii="Tahoma" w:hAnsi="Tahoma" w:cs="Tahoma"/>
          <w:i/>
          <w:vanish/>
          <w:sz w:val="16"/>
          <w:szCs w:val="16"/>
        </w:rPr>
      </w:pPr>
      <w:r w:rsidRPr="00521BBC">
        <w:rPr>
          <w:rFonts w:ascii="Tahoma" w:hAnsi="Tahoma" w:cs="Tahoma"/>
          <w:i/>
          <w:vanish/>
          <w:sz w:val="16"/>
          <w:szCs w:val="16"/>
        </w:rPr>
        <w:t> </w:t>
      </w:r>
    </w:p>
    <w:p w:rsidR="00F0105B" w:rsidRPr="00521BBC" w:rsidRDefault="00F0105B" w:rsidP="00F0105B">
      <w:pPr>
        <w:ind w:left="284" w:firstLine="709"/>
        <w:jc w:val="both"/>
        <w:rPr>
          <w:rFonts w:ascii="Tahoma" w:hAnsi="Tahoma" w:cs="Tahoma"/>
          <w:i/>
          <w:sz w:val="16"/>
          <w:szCs w:val="16"/>
        </w:rPr>
      </w:pPr>
      <w:r w:rsidRPr="00521BBC">
        <w:rPr>
          <w:rFonts w:ascii="Tahoma" w:hAnsi="Tahoma" w:cs="Tahoma"/>
          <w:i/>
          <w:sz w:val="16"/>
          <w:szCs w:val="16"/>
        </w:rPr>
        <w:t>4. Неотложные работы при ликвидации чрезвычайных ситуаций - это деятельность по всестороннему обеспечению аварийно-спасательных работ, оказанию населению, пострадавшему в чрезвычайных ситуациях, медицинской и других видов помощи, созданию условий, минимально необходимых для сохранения жизни и здоровья людей, поддержания их работоспособности.</w:t>
      </w:r>
    </w:p>
    <w:p w:rsidR="00F0105B" w:rsidRPr="00521BBC" w:rsidRDefault="00F0105B" w:rsidP="00F0105B">
      <w:pPr>
        <w:spacing w:line="240" w:lineRule="atLeast"/>
        <w:ind w:left="284" w:firstLine="709"/>
        <w:jc w:val="both"/>
        <w:rPr>
          <w:rFonts w:ascii="Tahoma" w:hAnsi="Tahoma" w:cs="Tahoma"/>
          <w:i/>
          <w:sz w:val="16"/>
          <w:szCs w:val="16"/>
        </w:rPr>
      </w:pPr>
      <w:r w:rsidRPr="00521BBC">
        <w:rPr>
          <w:rFonts w:ascii="Tahoma" w:hAnsi="Tahoma" w:cs="Tahoma"/>
          <w:i/>
          <w:sz w:val="16"/>
          <w:szCs w:val="16"/>
        </w:rPr>
        <w:t>5. Аварийно-спасательные службы (формирования) в своей деятельности руководствуются Конституцией Российской Федерации, законодательством Российской Федерации и Костромской области, нормативно-правовыми актами федеральных органов исполнительной власти, органов исполнительной власти Костромской области и </w:t>
      </w:r>
      <w:r w:rsidRPr="00521BBC">
        <w:rPr>
          <w:rStyle w:val="apple-converted-space"/>
          <w:rFonts w:ascii="Tahoma" w:hAnsi="Tahoma" w:cs="Tahoma"/>
          <w:i/>
          <w:sz w:val="16"/>
          <w:szCs w:val="16"/>
        </w:rPr>
        <w:t> </w:t>
      </w:r>
      <w:r w:rsidRPr="00521BBC">
        <w:rPr>
          <w:rFonts w:ascii="Tahoma" w:hAnsi="Tahoma" w:cs="Tahoma"/>
          <w:i/>
          <w:sz w:val="16"/>
          <w:szCs w:val="16"/>
        </w:rPr>
        <w:t>Красносельского муниципального района, а также настоящим Положением.</w:t>
      </w:r>
    </w:p>
    <w:p w:rsidR="00F0105B" w:rsidRPr="00521BBC" w:rsidRDefault="00F0105B" w:rsidP="00F0105B">
      <w:pPr>
        <w:spacing w:line="240" w:lineRule="atLeast"/>
        <w:jc w:val="center"/>
        <w:rPr>
          <w:rFonts w:ascii="Tahoma" w:hAnsi="Tahoma" w:cs="Tahoma"/>
          <w:i/>
          <w:sz w:val="16"/>
          <w:szCs w:val="16"/>
        </w:rPr>
      </w:pPr>
      <w:r w:rsidRPr="00521BBC">
        <w:rPr>
          <w:rFonts w:ascii="Tahoma" w:hAnsi="Tahoma" w:cs="Tahoma"/>
          <w:i/>
          <w:sz w:val="16"/>
          <w:szCs w:val="16"/>
        </w:rPr>
        <w:t>2.  Примерный состав аварийно-спасательных служб (формирований)</w:t>
      </w:r>
      <w:bookmarkStart w:id="4" w:name="sub_1005"/>
      <w:bookmarkEnd w:id="4"/>
      <w:r>
        <w:rPr>
          <w:rFonts w:ascii="Tahoma" w:hAnsi="Tahoma" w:cs="Tahoma"/>
          <w:i/>
          <w:sz w:val="16"/>
          <w:szCs w:val="16"/>
        </w:rPr>
        <w:t xml:space="preserve"> </w:t>
      </w:r>
      <w:r w:rsidRPr="00521BBC">
        <w:rPr>
          <w:rFonts w:ascii="Tahoma" w:hAnsi="Tahoma" w:cs="Tahoma"/>
          <w:i/>
          <w:sz w:val="16"/>
          <w:szCs w:val="16"/>
        </w:rPr>
        <w:t>Красносельского муниципального района</w:t>
      </w:r>
    </w:p>
    <w:p w:rsidR="00F0105B" w:rsidRPr="00521BBC" w:rsidRDefault="00F0105B" w:rsidP="00F0105B">
      <w:pPr>
        <w:numPr>
          <w:ilvl w:val="0"/>
          <w:numId w:val="21"/>
        </w:numPr>
        <w:tabs>
          <w:tab w:val="left" w:pos="1134"/>
        </w:tabs>
        <w:spacing w:line="240" w:lineRule="atLeast"/>
        <w:ind w:left="284" w:firstLine="709"/>
        <w:jc w:val="both"/>
        <w:rPr>
          <w:rFonts w:ascii="Tahoma" w:hAnsi="Tahoma" w:cs="Tahoma"/>
          <w:i/>
          <w:sz w:val="16"/>
          <w:szCs w:val="16"/>
        </w:rPr>
      </w:pPr>
      <w:r w:rsidRPr="00521BBC">
        <w:rPr>
          <w:rFonts w:ascii="Tahoma" w:hAnsi="Tahoma" w:cs="Tahoma"/>
          <w:i/>
          <w:sz w:val="16"/>
          <w:szCs w:val="16"/>
        </w:rPr>
        <w:t xml:space="preserve">Аварийно - спасательные службы  создаются, а начальники служб назначаются постановлением главы Чапаевского сельского поселения </w:t>
      </w:r>
      <w:r w:rsidRPr="00521BBC">
        <w:rPr>
          <w:rStyle w:val="apple-converted-space"/>
          <w:rFonts w:ascii="Tahoma" w:hAnsi="Tahoma" w:cs="Tahoma"/>
          <w:i/>
          <w:sz w:val="16"/>
          <w:szCs w:val="16"/>
        </w:rPr>
        <w:t xml:space="preserve"> Красносельского </w:t>
      </w:r>
      <w:r w:rsidRPr="00521BBC">
        <w:rPr>
          <w:rFonts w:ascii="Tahoma" w:hAnsi="Tahoma" w:cs="Tahoma"/>
          <w:i/>
          <w:sz w:val="16"/>
          <w:szCs w:val="16"/>
        </w:rPr>
        <w:t>муниципального района.</w:t>
      </w:r>
    </w:p>
    <w:p w:rsidR="00F0105B" w:rsidRPr="00521BBC" w:rsidRDefault="00F0105B" w:rsidP="00F0105B">
      <w:pPr>
        <w:numPr>
          <w:ilvl w:val="0"/>
          <w:numId w:val="21"/>
        </w:numPr>
        <w:tabs>
          <w:tab w:val="left" w:pos="1134"/>
        </w:tabs>
        <w:spacing w:line="240" w:lineRule="atLeast"/>
        <w:ind w:left="284" w:firstLine="709"/>
        <w:jc w:val="both"/>
        <w:rPr>
          <w:rFonts w:ascii="Tahoma" w:hAnsi="Tahoma" w:cs="Tahoma"/>
          <w:i/>
          <w:sz w:val="16"/>
          <w:szCs w:val="16"/>
        </w:rPr>
      </w:pPr>
      <w:r w:rsidRPr="00521BBC">
        <w:rPr>
          <w:rFonts w:ascii="Tahoma" w:hAnsi="Tahoma" w:cs="Tahoma"/>
          <w:i/>
          <w:sz w:val="16"/>
          <w:szCs w:val="16"/>
        </w:rPr>
        <w:t xml:space="preserve"> Начальники аварийно - спасательных служб подчиняются:</w:t>
      </w:r>
    </w:p>
    <w:p w:rsidR="00F0105B" w:rsidRPr="00521BBC" w:rsidRDefault="00F0105B" w:rsidP="00F0105B">
      <w:pPr>
        <w:spacing w:line="240" w:lineRule="atLeast"/>
        <w:ind w:left="284" w:firstLine="709"/>
        <w:jc w:val="both"/>
        <w:rPr>
          <w:rFonts w:ascii="Tahoma" w:hAnsi="Tahoma" w:cs="Tahoma"/>
          <w:i/>
          <w:sz w:val="16"/>
          <w:szCs w:val="16"/>
        </w:rPr>
      </w:pPr>
      <w:r w:rsidRPr="00521BBC">
        <w:rPr>
          <w:rFonts w:ascii="Tahoma" w:hAnsi="Tahoma" w:cs="Tahoma"/>
          <w:i/>
          <w:sz w:val="16"/>
          <w:szCs w:val="16"/>
        </w:rPr>
        <w:t xml:space="preserve">в мирное время - председателю КЧС и ПБ района и отвечают за выполнение   всех задач, поставленных перед службой; </w:t>
      </w:r>
    </w:p>
    <w:p w:rsidR="00F0105B" w:rsidRPr="00521BBC" w:rsidRDefault="00F0105B" w:rsidP="00F0105B">
      <w:pPr>
        <w:numPr>
          <w:ilvl w:val="0"/>
          <w:numId w:val="21"/>
        </w:numPr>
        <w:tabs>
          <w:tab w:val="left" w:pos="1134"/>
        </w:tabs>
        <w:spacing w:line="240" w:lineRule="atLeast"/>
        <w:ind w:left="284" w:firstLine="709"/>
        <w:jc w:val="both"/>
        <w:rPr>
          <w:rFonts w:ascii="Tahoma" w:hAnsi="Tahoma" w:cs="Tahoma"/>
          <w:i/>
          <w:sz w:val="16"/>
          <w:szCs w:val="16"/>
        </w:rPr>
      </w:pPr>
      <w:r w:rsidRPr="00521BBC">
        <w:rPr>
          <w:rFonts w:ascii="Tahoma" w:hAnsi="Tahoma" w:cs="Tahoma"/>
          <w:i/>
          <w:sz w:val="16"/>
          <w:szCs w:val="16"/>
        </w:rPr>
        <w:t xml:space="preserve"> в военное время - начальнику ГО </w:t>
      </w:r>
      <w:r w:rsidRPr="00521BBC">
        <w:rPr>
          <w:rStyle w:val="apple-converted-space"/>
          <w:rFonts w:ascii="Tahoma" w:hAnsi="Tahoma" w:cs="Tahoma"/>
          <w:i/>
          <w:sz w:val="16"/>
          <w:szCs w:val="16"/>
        </w:rPr>
        <w:t xml:space="preserve">Красносельского </w:t>
      </w:r>
      <w:r w:rsidRPr="00521BBC">
        <w:rPr>
          <w:rFonts w:ascii="Tahoma" w:hAnsi="Tahoma" w:cs="Tahoma"/>
          <w:i/>
          <w:sz w:val="16"/>
          <w:szCs w:val="16"/>
        </w:rPr>
        <w:t>муниципального района.</w:t>
      </w:r>
    </w:p>
    <w:p w:rsidR="00F0105B" w:rsidRPr="00521BBC" w:rsidRDefault="00F0105B" w:rsidP="00F0105B">
      <w:pPr>
        <w:numPr>
          <w:ilvl w:val="0"/>
          <w:numId w:val="21"/>
        </w:numPr>
        <w:tabs>
          <w:tab w:val="left" w:pos="1134"/>
          <w:tab w:val="left" w:pos="1560"/>
        </w:tabs>
        <w:spacing w:line="240" w:lineRule="atLeast"/>
        <w:ind w:left="284" w:firstLine="709"/>
        <w:jc w:val="both"/>
        <w:rPr>
          <w:rFonts w:ascii="Tahoma" w:hAnsi="Tahoma" w:cs="Tahoma"/>
          <w:i/>
          <w:sz w:val="16"/>
          <w:szCs w:val="16"/>
        </w:rPr>
      </w:pPr>
      <w:r w:rsidRPr="00521BBC">
        <w:rPr>
          <w:rFonts w:ascii="Tahoma" w:hAnsi="Tahoma" w:cs="Tahoma"/>
          <w:i/>
          <w:sz w:val="16"/>
          <w:szCs w:val="16"/>
        </w:rPr>
        <w:t>При начальниках аварийно - спасательных служб   создаются штабы служб, которые могут состоять из отделов, отделений и групп.</w:t>
      </w:r>
    </w:p>
    <w:p w:rsidR="00F0105B" w:rsidRPr="00521BBC" w:rsidRDefault="00F0105B" w:rsidP="00F0105B">
      <w:pPr>
        <w:spacing w:line="240" w:lineRule="atLeast"/>
        <w:ind w:left="284" w:firstLine="709"/>
        <w:jc w:val="both"/>
        <w:rPr>
          <w:rFonts w:ascii="Tahoma" w:hAnsi="Tahoma" w:cs="Tahoma"/>
          <w:i/>
          <w:sz w:val="16"/>
          <w:szCs w:val="16"/>
        </w:rPr>
      </w:pPr>
      <w:r w:rsidRPr="00521BBC">
        <w:rPr>
          <w:rFonts w:ascii="Tahoma" w:hAnsi="Tahoma" w:cs="Tahoma"/>
          <w:i/>
          <w:sz w:val="16"/>
          <w:szCs w:val="16"/>
        </w:rPr>
        <w:t>4.  Заместитель начальника спасательной службы, начальник штаба спасательной службы, персональный состав членов штаба, перечень   аварийно-спасательных формирований и их персональный состав утверждаются приказами начальников аварийно - спасательных служб   в переделах своих компетенций. Копии приказов высылаются в КЧСиПБ района.</w:t>
      </w:r>
    </w:p>
    <w:p w:rsidR="00F0105B" w:rsidRPr="00521BBC" w:rsidRDefault="00F0105B" w:rsidP="00F0105B">
      <w:pPr>
        <w:spacing w:line="240" w:lineRule="atLeast"/>
        <w:ind w:left="284" w:firstLine="709"/>
        <w:jc w:val="both"/>
        <w:rPr>
          <w:rFonts w:ascii="Tahoma" w:hAnsi="Tahoma" w:cs="Tahoma"/>
          <w:i/>
          <w:sz w:val="16"/>
          <w:szCs w:val="16"/>
        </w:rPr>
      </w:pPr>
      <w:r w:rsidRPr="00521BBC">
        <w:rPr>
          <w:rFonts w:ascii="Tahoma" w:hAnsi="Tahoma" w:cs="Tahoma"/>
          <w:i/>
          <w:sz w:val="16"/>
          <w:szCs w:val="16"/>
        </w:rPr>
        <w:t xml:space="preserve"> 5.   Руководители предприятий, организаций и учреждений, входящих в соответствующую аварийно-спасательную службу, выделение сотрудников в органы управления и в состав  аварийно-спасательных формирований спасательной службы утверждают своими приказами.</w:t>
      </w:r>
    </w:p>
    <w:p w:rsidR="00F0105B" w:rsidRPr="00F0105B" w:rsidRDefault="00F0105B" w:rsidP="00F0105B">
      <w:pPr>
        <w:spacing w:line="240" w:lineRule="atLeast"/>
        <w:ind w:left="284" w:firstLine="709"/>
        <w:jc w:val="both"/>
        <w:rPr>
          <w:rFonts w:ascii="Tahoma" w:hAnsi="Tahoma" w:cs="Tahoma"/>
          <w:i/>
          <w:sz w:val="16"/>
          <w:szCs w:val="16"/>
        </w:rPr>
      </w:pPr>
      <w:r w:rsidRPr="00521BBC">
        <w:rPr>
          <w:rFonts w:ascii="Tahoma" w:hAnsi="Tahoma" w:cs="Tahoma"/>
          <w:i/>
          <w:sz w:val="16"/>
          <w:szCs w:val="16"/>
        </w:rPr>
        <w:t>Копии приказов высылаются в в КЧСиПБ района и начальнику соответствующей аварийно-спасательной службы.</w:t>
      </w:r>
      <w:r w:rsidRPr="00521BBC">
        <w:rPr>
          <w:rFonts w:ascii="Tahoma" w:hAnsi="Tahoma" w:cs="Tahoma"/>
          <w:i/>
          <w:color w:val="339966"/>
          <w:sz w:val="16"/>
          <w:szCs w:val="16"/>
        </w:rPr>
        <w:t> </w:t>
      </w:r>
    </w:p>
    <w:p w:rsidR="00F0105B" w:rsidRPr="00F0105B" w:rsidRDefault="00F0105B" w:rsidP="00F0105B">
      <w:pPr>
        <w:spacing w:line="240" w:lineRule="atLeast"/>
        <w:ind w:left="284" w:firstLine="709"/>
        <w:jc w:val="center"/>
        <w:rPr>
          <w:rFonts w:ascii="Tahoma" w:hAnsi="Tahoma" w:cs="Tahoma"/>
          <w:i/>
          <w:sz w:val="16"/>
          <w:szCs w:val="16"/>
        </w:rPr>
      </w:pPr>
      <w:r w:rsidRPr="00521BBC">
        <w:rPr>
          <w:rFonts w:ascii="Tahoma" w:hAnsi="Tahoma" w:cs="Tahoma"/>
          <w:i/>
          <w:sz w:val="16"/>
          <w:szCs w:val="16"/>
        </w:rPr>
        <w:t xml:space="preserve">3. Основные задачи аварийно-спасательных служб   </w:t>
      </w:r>
      <w:r>
        <w:rPr>
          <w:rFonts w:ascii="Tahoma" w:hAnsi="Tahoma" w:cs="Tahoma"/>
          <w:i/>
          <w:sz w:val="16"/>
          <w:szCs w:val="16"/>
        </w:rPr>
        <w:t xml:space="preserve"> </w:t>
      </w:r>
      <w:r w:rsidRPr="00521BBC">
        <w:rPr>
          <w:rFonts w:ascii="Tahoma" w:hAnsi="Tahoma" w:cs="Tahoma"/>
          <w:i/>
          <w:sz w:val="16"/>
          <w:szCs w:val="16"/>
        </w:rPr>
        <w:t>Красносельского муниципального района</w:t>
      </w:r>
    </w:p>
    <w:p w:rsidR="00F0105B" w:rsidRPr="00521BBC" w:rsidRDefault="00F0105B" w:rsidP="00F0105B">
      <w:pPr>
        <w:spacing w:line="240" w:lineRule="atLeast"/>
        <w:ind w:left="284" w:firstLine="709"/>
        <w:jc w:val="center"/>
        <w:rPr>
          <w:rFonts w:ascii="Tahoma" w:hAnsi="Tahoma" w:cs="Tahoma"/>
          <w:i/>
          <w:sz w:val="16"/>
          <w:szCs w:val="16"/>
        </w:rPr>
      </w:pPr>
      <w:r w:rsidRPr="00521BBC">
        <w:rPr>
          <w:rFonts w:ascii="Tahoma" w:hAnsi="Tahoma" w:cs="Tahoma"/>
          <w:i/>
          <w:sz w:val="16"/>
          <w:szCs w:val="16"/>
        </w:rPr>
        <w:t>Основными задачами аварийно - спасательных служб (формирований) являются:</w:t>
      </w:r>
    </w:p>
    <w:p w:rsidR="00F0105B" w:rsidRPr="00521BBC" w:rsidRDefault="00F0105B" w:rsidP="00F0105B">
      <w:pPr>
        <w:spacing w:before="120" w:line="240" w:lineRule="atLeast"/>
        <w:ind w:left="284" w:firstLine="709"/>
        <w:jc w:val="both"/>
        <w:rPr>
          <w:rFonts w:ascii="Tahoma" w:hAnsi="Tahoma" w:cs="Tahoma"/>
          <w:i/>
          <w:sz w:val="16"/>
          <w:szCs w:val="16"/>
        </w:rPr>
      </w:pPr>
      <w:r w:rsidRPr="00521BBC">
        <w:rPr>
          <w:rFonts w:ascii="Tahoma" w:hAnsi="Tahoma" w:cs="Tahoma"/>
          <w:i/>
          <w:sz w:val="16"/>
          <w:szCs w:val="16"/>
        </w:rPr>
        <w:t>Противопожарная служба - организация </w:t>
      </w:r>
      <w:r w:rsidRPr="00521BBC">
        <w:rPr>
          <w:rStyle w:val="apple-converted-space"/>
          <w:rFonts w:ascii="Tahoma" w:hAnsi="Tahoma" w:cs="Tahoma"/>
          <w:i/>
          <w:sz w:val="16"/>
          <w:szCs w:val="16"/>
        </w:rPr>
        <w:t> </w:t>
      </w:r>
      <w:r w:rsidRPr="00521BBC">
        <w:rPr>
          <w:rFonts w:ascii="Tahoma" w:hAnsi="Tahoma" w:cs="Tahoma"/>
          <w:i/>
          <w:sz w:val="16"/>
          <w:szCs w:val="16"/>
        </w:rPr>
        <w:t>и </w:t>
      </w:r>
      <w:r w:rsidRPr="00521BBC">
        <w:rPr>
          <w:rStyle w:val="apple-converted-space"/>
          <w:rFonts w:ascii="Tahoma" w:hAnsi="Tahoma" w:cs="Tahoma"/>
          <w:i/>
          <w:sz w:val="16"/>
          <w:szCs w:val="16"/>
        </w:rPr>
        <w:t> </w:t>
      </w:r>
      <w:r w:rsidRPr="00521BBC">
        <w:rPr>
          <w:rFonts w:ascii="Tahoma" w:hAnsi="Tahoma" w:cs="Tahoma"/>
          <w:i/>
          <w:sz w:val="16"/>
          <w:szCs w:val="16"/>
        </w:rPr>
        <w:t>проведение </w:t>
      </w:r>
      <w:r w:rsidRPr="00521BBC">
        <w:rPr>
          <w:rStyle w:val="apple-converted-space"/>
          <w:rFonts w:ascii="Tahoma" w:hAnsi="Tahoma" w:cs="Tahoma"/>
          <w:i/>
          <w:sz w:val="16"/>
          <w:szCs w:val="16"/>
        </w:rPr>
        <w:t> </w:t>
      </w:r>
      <w:r w:rsidRPr="00521BBC">
        <w:rPr>
          <w:rFonts w:ascii="Tahoma" w:hAnsi="Tahoma" w:cs="Tahoma"/>
          <w:i/>
          <w:sz w:val="16"/>
          <w:szCs w:val="16"/>
        </w:rPr>
        <w:t>мероприятий, направленных на противопожарное обеспечение населенных пунктов и организаций, локализация и тушение пожаров на маршрутах выдвижения формирований, на объектах спасательных работ, в районах лесных пожаров.</w:t>
      </w:r>
    </w:p>
    <w:p w:rsidR="00F0105B" w:rsidRPr="00521BBC" w:rsidRDefault="00F0105B" w:rsidP="00F0105B">
      <w:pPr>
        <w:spacing w:line="240" w:lineRule="atLeast"/>
        <w:ind w:left="284" w:firstLine="709"/>
        <w:jc w:val="both"/>
        <w:rPr>
          <w:rFonts w:ascii="Tahoma" w:hAnsi="Tahoma" w:cs="Tahoma"/>
          <w:i/>
          <w:sz w:val="16"/>
          <w:szCs w:val="16"/>
        </w:rPr>
      </w:pPr>
      <w:r w:rsidRPr="00521BBC">
        <w:rPr>
          <w:rFonts w:ascii="Tahoma" w:hAnsi="Tahoma" w:cs="Tahoma"/>
          <w:i/>
          <w:sz w:val="16"/>
          <w:szCs w:val="16"/>
        </w:rPr>
        <w:t>Для выполнения задач по предназначению в противопожарной спасательной службе могут создаваться следующие формирования:</w:t>
      </w:r>
    </w:p>
    <w:p w:rsidR="00F0105B" w:rsidRPr="00521BBC" w:rsidRDefault="00F0105B" w:rsidP="00F0105B">
      <w:pPr>
        <w:spacing w:line="240" w:lineRule="atLeast"/>
        <w:ind w:left="284" w:firstLine="709"/>
        <w:jc w:val="both"/>
        <w:rPr>
          <w:rFonts w:ascii="Tahoma" w:hAnsi="Tahoma" w:cs="Tahoma"/>
          <w:i/>
          <w:sz w:val="16"/>
          <w:szCs w:val="16"/>
        </w:rPr>
      </w:pPr>
      <w:r w:rsidRPr="00521BBC">
        <w:rPr>
          <w:rFonts w:ascii="Tahoma" w:hAnsi="Tahoma" w:cs="Tahoma"/>
          <w:i/>
          <w:sz w:val="16"/>
          <w:szCs w:val="16"/>
        </w:rPr>
        <w:t>- противопожарная команда.</w:t>
      </w:r>
    </w:p>
    <w:p w:rsidR="00F0105B" w:rsidRPr="00521BBC" w:rsidRDefault="00F0105B" w:rsidP="00F0105B">
      <w:pPr>
        <w:tabs>
          <w:tab w:val="left" w:pos="1701"/>
        </w:tabs>
        <w:spacing w:line="240" w:lineRule="atLeast"/>
        <w:ind w:left="284" w:firstLine="709"/>
        <w:jc w:val="both"/>
        <w:rPr>
          <w:rFonts w:ascii="Tahoma" w:hAnsi="Tahoma" w:cs="Tahoma"/>
          <w:i/>
          <w:sz w:val="16"/>
          <w:szCs w:val="16"/>
        </w:rPr>
      </w:pPr>
      <w:r w:rsidRPr="00521BBC">
        <w:rPr>
          <w:rFonts w:ascii="Tahoma" w:hAnsi="Tahoma" w:cs="Tahoma"/>
          <w:i/>
          <w:sz w:val="16"/>
          <w:szCs w:val="16"/>
        </w:rPr>
        <w:t>Служба охраны общественного порядка - </w:t>
      </w:r>
      <w:r w:rsidRPr="00521BBC">
        <w:rPr>
          <w:rStyle w:val="apple-converted-space"/>
          <w:rFonts w:ascii="Tahoma" w:hAnsi="Tahoma" w:cs="Tahoma"/>
          <w:i/>
          <w:sz w:val="16"/>
          <w:szCs w:val="16"/>
        </w:rPr>
        <w:t> </w:t>
      </w:r>
      <w:r w:rsidRPr="00521BBC">
        <w:rPr>
          <w:rFonts w:ascii="Tahoma" w:hAnsi="Tahoma" w:cs="Tahoma"/>
          <w:i/>
          <w:sz w:val="16"/>
          <w:szCs w:val="16"/>
        </w:rPr>
        <w:t>организация </w:t>
      </w:r>
      <w:r w:rsidRPr="00521BBC">
        <w:rPr>
          <w:rStyle w:val="apple-converted-space"/>
          <w:rFonts w:ascii="Tahoma" w:hAnsi="Tahoma" w:cs="Tahoma"/>
          <w:i/>
          <w:sz w:val="16"/>
          <w:szCs w:val="16"/>
        </w:rPr>
        <w:t> </w:t>
      </w:r>
      <w:r w:rsidRPr="00521BBC">
        <w:rPr>
          <w:rFonts w:ascii="Tahoma" w:hAnsi="Tahoma" w:cs="Tahoma"/>
          <w:i/>
          <w:sz w:val="16"/>
          <w:szCs w:val="16"/>
        </w:rPr>
        <w:t>и </w:t>
      </w:r>
      <w:r w:rsidRPr="00521BBC">
        <w:rPr>
          <w:rStyle w:val="apple-converted-space"/>
          <w:rFonts w:ascii="Tahoma" w:hAnsi="Tahoma" w:cs="Tahoma"/>
          <w:i/>
          <w:sz w:val="16"/>
          <w:szCs w:val="16"/>
        </w:rPr>
        <w:t> </w:t>
      </w:r>
      <w:r w:rsidRPr="00521BBC">
        <w:rPr>
          <w:rFonts w:ascii="Tahoma" w:hAnsi="Tahoma" w:cs="Tahoma"/>
          <w:i/>
          <w:sz w:val="16"/>
          <w:szCs w:val="16"/>
        </w:rPr>
        <w:t>проведение мероприятий, направленных на поддержание общественного порядка на территории района, на объектах работ формирований, на маршрутах </w:t>
      </w:r>
      <w:r w:rsidRPr="00521BBC">
        <w:rPr>
          <w:rStyle w:val="apple-converted-space"/>
          <w:rFonts w:ascii="Tahoma" w:hAnsi="Tahoma" w:cs="Tahoma"/>
          <w:i/>
          <w:sz w:val="16"/>
          <w:szCs w:val="16"/>
        </w:rPr>
        <w:t> </w:t>
      </w:r>
      <w:r w:rsidRPr="00521BBC">
        <w:rPr>
          <w:rFonts w:ascii="Tahoma" w:hAnsi="Tahoma" w:cs="Tahoma"/>
          <w:i/>
          <w:sz w:val="16"/>
          <w:szCs w:val="16"/>
        </w:rPr>
        <w:t>эвакуации </w:t>
      </w:r>
      <w:r w:rsidRPr="00521BBC">
        <w:rPr>
          <w:rStyle w:val="apple-converted-space"/>
          <w:rFonts w:ascii="Tahoma" w:hAnsi="Tahoma" w:cs="Tahoma"/>
          <w:i/>
          <w:sz w:val="16"/>
          <w:szCs w:val="16"/>
        </w:rPr>
        <w:t> </w:t>
      </w:r>
      <w:r w:rsidRPr="00521BBC">
        <w:rPr>
          <w:rFonts w:ascii="Tahoma" w:hAnsi="Tahoma" w:cs="Tahoma"/>
          <w:i/>
          <w:sz w:val="16"/>
          <w:szCs w:val="16"/>
        </w:rPr>
        <w:t>населения, в районах размещения, а также пунктах сбора и выдвижения сил и средств в очаги  чрезвычайных ситуаций, обеспечение безопасности и регулирование дорожного движения, охрана собственности, ведение учета потерь в военное время.</w:t>
      </w:r>
    </w:p>
    <w:p w:rsidR="00F0105B" w:rsidRPr="00521BBC" w:rsidRDefault="00F0105B" w:rsidP="00F0105B">
      <w:pPr>
        <w:spacing w:line="240" w:lineRule="atLeast"/>
        <w:ind w:left="284" w:firstLine="709"/>
        <w:jc w:val="both"/>
        <w:rPr>
          <w:rFonts w:ascii="Tahoma" w:hAnsi="Tahoma" w:cs="Tahoma"/>
          <w:i/>
          <w:sz w:val="16"/>
          <w:szCs w:val="16"/>
        </w:rPr>
      </w:pPr>
      <w:r w:rsidRPr="00521BBC">
        <w:rPr>
          <w:rFonts w:ascii="Tahoma" w:hAnsi="Tahoma" w:cs="Tahoma"/>
          <w:i/>
          <w:sz w:val="16"/>
          <w:szCs w:val="16"/>
        </w:rPr>
        <w:lastRenderedPageBreak/>
        <w:t>Для выполнения задач по предназначению в спасательной службе охраны общественного порядка могут создаваться следующие формирования:</w:t>
      </w:r>
    </w:p>
    <w:p w:rsidR="00F0105B" w:rsidRPr="00521BBC" w:rsidRDefault="00F0105B" w:rsidP="00F0105B">
      <w:pPr>
        <w:spacing w:line="240" w:lineRule="atLeast"/>
        <w:ind w:left="284" w:firstLine="709"/>
        <w:jc w:val="both"/>
        <w:rPr>
          <w:rFonts w:ascii="Tahoma" w:hAnsi="Tahoma" w:cs="Tahoma"/>
          <w:i/>
          <w:sz w:val="16"/>
          <w:szCs w:val="16"/>
        </w:rPr>
      </w:pPr>
      <w:r w:rsidRPr="00521BBC">
        <w:rPr>
          <w:rFonts w:ascii="Tahoma" w:hAnsi="Tahoma" w:cs="Tahoma"/>
          <w:i/>
          <w:sz w:val="16"/>
          <w:szCs w:val="16"/>
        </w:rPr>
        <w:t>- разведывательная группа;</w:t>
      </w:r>
    </w:p>
    <w:p w:rsidR="00F0105B" w:rsidRPr="00521BBC" w:rsidRDefault="00F0105B" w:rsidP="00F0105B">
      <w:pPr>
        <w:spacing w:line="240" w:lineRule="atLeast"/>
        <w:ind w:left="284" w:firstLine="709"/>
        <w:jc w:val="both"/>
        <w:rPr>
          <w:rFonts w:ascii="Tahoma" w:hAnsi="Tahoma" w:cs="Tahoma"/>
          <w:i/>
          <w:sz w:val="16"/>
          <w:szCs w:val="16"/>
        </w:rPr>
      </w:pPr>
      <w:r w:rsidRPr="00521BBC">
        <w:rPr>
          <w:rFonts w:ascii="Tahoma" w:hAnsi="Tahoma" w:cs="Tahoma"/>
          <w:i/>
          <w:sz w:val="16"/>
          <w:szCs w:val="16"/>
        </w:rPr>
        <w:t>- группа охраны общественного порядка.</w:t>
      </w:r>
    </w:p>
    <w:p w:rsidR="00F0105B" w:rsidRPr="00521BBC" w:rsidRDefault="00F0105B" w:rsidP="00F0105B">
      <w:pPr>
        <w:spacing w:line="240" w:lineRule="atLeast"/>
        <w:ind w:left="284" w:firstLine="709"/>
        <w:jc w:val="both"/>
        <w:rPr>
          <w:rFonts w:ascii="Tahoma" w:hAnsi="Tahoma" w:cs="Tahoma"/>
          <w:i/>
          <w:sz w:val="16"/>
          <w:szCs w:val="16"/>
        </w:rPr>
      </w:pPr>
      <w:r w:rsidRPr="00521BBC">
        <w:rPr>
          <w:rFonts w:ascii="Tahoma" w:hAnsi="Tahoma" w:cs="Tahoma"/>
          <w:i/>
          <w:sz w:val="16"/>
          <w:szCs w:val="16"/>
        </w:rPr>
        <w:t>Медицинская служба - организация и проведение медицинских, санитарно-эпидемиологических, лечебно-эвакуационных мероприятий, биологического контроля, оказание медицинской помощи пострадавшим в очагах поражения, проведение противоэпидемических и санитарно-гигиенических мероприятий в очагах заражения (загрязнения), на маршрутах эвакуаций и ввода сил АСС (АСФ), а также для ухода за пораженными, </w:t>
      </w:r>
      <w:r w:rsidRPr="00521BBC">
        <w:rPr>
          <w:rStyle w:val="apple-converted-space"/>
          <w:rFonts w:ascii="Tahoma" w:hAnsi="Tahoma" w:cs="Tahoma"/>
          <w:i/>
          <w:sz w:val="16"/>
          <w:szCs w:val="16"/>
        </w:rPr>
        <w:t> п</w:t>
      </w:r>
      <w:r w:rsidRPr="00521BBC">
        <w:rPr>
          <w:rFonts w:ascii="Tahoma" w:hAnsi="Tahoma" w:cs="Tahoma"/>
          <w:i/>
          <w:sz w:val="16"/>
          <w:szCs w:val="16"/>
        </w:rPr>
        <w:t>роведение санитарно-профилактических и охранно-карантинных мероприятий.</w:t>
      </w:r>
    </w:p>
    <w:p w:rsidR="00F0105B" w:rsidRPr="00521BBC" w:rsidRDefault="00F0105B" w:rsidP="00F0105B">
      <w:pPr>
        <w:spacing w:line="240" w:lineRule="atLeast"/>
        <w:ind w:left="284" w:firstLine="709"/>
        <w:jc w:val="both"/>
        <w:rPr>
          <w:rFonts w:ascii="Tahoma" w:hAnsi="Tahoma" w:cs="Tahoma"/>
          <w:i/>
          <w:sz w:val="16"/>
          <w:szCs w:val="16"/>
        </w:rPr>
      </w:pPr>
      <w:r w:rsidRPr="00521BBC">
        <w:rPr>
          <w:rFonts w:ascii="Tahoma" w:hAnsi="Tahoma" w:cs="Tahoma"/>
          <w:i/>
          <w:sz w:val="16"/>
          <w:szCs w:val="16"/>
        </w:rPr>
        <w:t>Для выполнения задач по предназначению в медицинской спасательной службе могут создаваться следующие формирования:</w:t>
      </w:r>
    </w:p>
    <w:p w:rsidR="00F0105B" w:rsidRPr="00521BBC" w:rsidRDefault="00F0105B" w:rsidP="00F0105B">
      <w:pPr>
        <w:spacing w:line="240" w:lineRule="atLeast"/>
        <w:ind w:left="284" w:firstLine="709"/>
        <w:jc w:val="both"/>
        <w:rPr>
          <w:rFonts w:ascii="Tahoma" w:hAnsi="Tahoma" w:cs="Tahoma"/>
          <w:i/>
          <w:sz w:val="16"/>
          <w:szCs w:val="16"/>
        </w:rPr>
      </w:pPr>
      <w:r w:rsidRPr="00521BBC">
        <w:rPr>
          <w:rFonts w:ascii="Tahoma" w:hAnsi="Tahoma" w:cs="Tahoma"/>
          <w:i/>
          <w:sz w:val="16"/>
          <w:szCs w:val="16"/>
        </w:rPr>
        <w:t>- автосанитарный отряд;</w:t>
      </w:r>
    </w:p>
    <w:p w:rsidR="00F0105B" w:rsidRPr="00F0105B" w:rsidRDefault="00F0105B" w:rsidP="00F0105B">
      <w:pPr>
        <w:spacing w:line="240" w:lineRule="atLeast"/>
        <w:ind w:left="284" w:firstLine="709"/>
        <w:jc w:val="both"/>
        <w:rPr>
          <w:rFonts w:ascii="Tahoma" w:hAnsi="Tahoma" w:cs="Tahoma"/>
          <w:i/>
          <w:sz w:val="16"/>
          <w:szCs w:val="16"/>
        </w:rPr>
      </w:pPr>
      <w:r w:rsidRPr="00521BBC">
        <w:rPr>
          <w:rFonts w:ascii="Tahoma" w:hAnsi="Tahoma" w:cs="Tahoma"/>
          <w:i/>
          <w:sz w:val="16"/>
          <w:szCs w:val="16"/>
        </w:rPr>
        <w:t>- группа эпидемиологического контроля.</w:t>
      </w:r>
      <w:r w:rsidRPr="00521BBC">
        <w:rPr>
          <w:rFonts w:ascii="Tahoma" w:hAnsi="Tahoma" w:cs="Tahoma"/>
          <w:i/>
          <w:color w:val="FF00FF"/>
          <w:sz w:val="16"/>
          <w:szCs w:val="16"/>
        </w:rPr>
        <w:t xml:space="preserve">        </w:t>
      </w:r>
    </w:p>
    <w:p w:rsidR="00F0105B" w:rsidRPr="00521BBC" w:rsidRDefault="00F0105B" w:rsidP="00F0105B">
      <w:pPr>
        <w:spacing w:line="240" w:lineRule="atLeast"/>
        <w:ind w:left="284" w:firstLine="709"/>
        <w:jc w:val="both"/>
        <w:rPr>
          <w:rFonts w:ascii="Tahoma" w:hAnsi="Tahoma" w:cs="Tahoma"/>
          <w:i/>
          <w:sz w:val="16"/>
          <w:szCs w:val="16"/>
        </w:rPr>
      </w:pPr>
      <w:r w:rsidRPr="00521BBC">
        <w:rPr>
          <w:rFonts w:ascii="Tahoma" w:hAnsi="Tahoma" w:cs="Tahoma"/>
          <w:i/>
          <w:sz w:val="16"/>
          <w:szCs w:val="16"/>
        </w:rPr>
        <w:t>Служба энергетики - организация  выполнения  мероприятий по повышению устойчивости работы систем энергоснабжения,  организация неотложных аварийно-восстановительных работ на сетях, </w:t>
      </w:r>
      <w:r w:rsidRPr="00521BBC">
        <w:rPr>
          <w:rStyle w:val="apple-converted-space"/>
          <w:rFonts w:ascii="Tahoma" w:hAnsi="Tahoma" w:cs="Tahoma"/>
          <w:i/>
          <w:sz w:val="16"/>
          <w:szCs w:val="16"/>
        </w:rPr>
        <w:t> </w:t>
      </w:r>
      <w:r w:rsidRPr="00521BBC">
        <w:rPr>
          <w:rFonts w:ascii="Tahoma" w:hAnsi="Tahoma" w:cs="Tahoma"/>
          <w:i/>
          <w:sz w:val="16"/>
          <w:szCs w:val="16"/>
        </w:rPr>
        <w:t>в </w:t>
      </w:r>
      <w:r w:rsidRPr="00521BBC">
        <w:rPr>
          <w:rStyle w:val="apple-converted-space"/>
          <w:rFonts w:ascii="Tahoma" w:hAnsi="Tahoma" w:cs="Tahoma"/>
          <w:i/>
          <w:sz w:val="16"/>
          <w:szCs w:val="16"/>
        </w:rPr>
        <w:t> </w:t>
      </w:r>
      <w:r w:rsidRPr="00521BBC">
        <w:rPr>
          <w:rFonts w:ascii="Tahoma" w:hAnsi="Tahoma" w:cs="Tahoma"/>
          <w:i/>
          <w:spacing w:val="-20"/>
          <w:sz w:val="16"/>
          <w:szCs w:val="16"/>
        </w:rPr>
        <w:t>очагах поражения и</w:t>
      </w:r>
      <w:r w:rsidRPr="00521BBC">
        <w:rPr>
          <w:rFonts w:ascii="Tahoma" w:hAnsi="Tahoma" w:cs="Tahoma"/>
          <w:i/>
          <w:sz w:val="16"/>
          <w:szCs w:val="16"/>
        </w:rPr>
        <w:t xml:space="preserve"> районах стихийных </w:t>
      </w:r>
      <w:r w:rsidRPr="00521BBC">
        <w:rPr>
          <w:rStyle w:val="apple-converted-space"/>
          <w:rFonts w:ascii="Tahoma" w:hAnsi="Tahoma" w:cs="Tahoma"/>
          <w:i/>
          <w:sz w:val="16"/>
          <w:szCs w:val="16"/>
        </w:rPr>
        <w:t> </w:t>
      </w:r>
      <w:r w:rsidRPr="00521BBC">
        <w:rPr>
          <w:rFonts w:ascii="Tahoma" w:hAnsi="Tahoma" w:cs="Tahoma"/>
          <w:i/>
          <w:sz w:val="16"/>
          <w:szCs w:val="16"/>
        </w:rPr>
        <w:t>бедствий, </w:t>
      </w:r>
      <w:r w:rsidRPr="00521BBC">
        <w:rPr>
          <w:rStyle w:val="apple-converted-space"/>
          <w:rFonts w:ascii="Tahoma" w:hAnsi="Tahoma" w:cs="Tahoma"/>
          <w:i/>
          <w:sz w:val="16"/>
          <w:szCs w:val="16"/>
        </w:rPr>
        <w:t> </w:t>
      </w:r>
      <w:r w:rsidRPr="00521BBC">
        <w:rPr>
          <w:rFonts w:ascii="Tahoma" w:hAnsi="Tahoma" w:cs="Tahoma"/>
          <w:i/>
          <w:sz w:val="16"/>
          <w:szCs w:val="16"/>
        </w:rPr>
        <w:t>обеспечение </w:t>
      </w:r>
      <w:r w:rsidRPr="00521BBC">
        <w:rPr>
          <w:rStyle w:val="apple-converted-space"/>
          <w:rFonts w:ascii="Tahoma" w:hAnsi="Tahoma" w:cs="Tahoma"/>
          <w:i/>
          <w:sz w:val="16"/>
          <w:szCs w:val="16"/>
        </w:rPr>
        <w:t> </w:t>
      </w:r>
      <w:r w:rsidRPr="00521BBC">
        <w:rPr>
          <w:rFonts w:ascii="Tahoma" w:hAnsi="Tahoma" w:cs="Tahoma"/>
          <w:i/>
          <w:sz w:val="16"/>
          <w:szCs w:val="16"/>
        </w:rPr>
        <w:t>электроэнергией действий формирований при проведении спасательных работ в зонах ЧС и в очагах поражения.</w:t>
      </w:r>
    </w:p>
    <w:p w:rsidR="00F0105B" w:rsidRPr="00521BBC" w:rsidRDefault="00F0105B" w:rsidP="00F0105B">
      <w:pPr>
        <w:spacing w:line="240" w:lineRule="atLeast"/>
        <w:ind w:left="284" w:firstLine="709"/>
        <w:jc w:val="both"/>
        <w:rPr>
          <w:rFonts w:ascii="Tahoma" w:hAnsi="Tahoma" w:cs="Tahoma"/>
          <w:i/>
          <w:sz w:val="16"/>
          <w:szCs w:val="16"/>
        </w:rPr>
      </w:pPr>
      <w:r w:rsidRPr="00521BBC">
        <w:rPr>
          <w:rFonts w:ascii="Tahoma" w:hAnsi="Tahoma" w:cs="Tahoma"/>
          <w:i/>
          <w:sz w:val="16"/>
          <w:szCs w:val="16"/>
        </w:rPr>
        <w:t>Для выполнения задач по предназначению в спасательной службе энергетики могут создаваться следующие нештатные аварийно-спасательные формирования:</w:t>
      </w:r>
    </w:p>
    <w:p w:rsidR="00F0105B" w:rsidRDefault="00F0105B" w:rsidP="00F0105B">
      <w:pPr>
        <w:spacing w:line="240" w:lineRule="atLeast"/>
        <w:ind w:left="284" w:firstLine="709"/>
        <w:jc w:val="both"/>
        <w:rPr>
          <w:rFonts w:ascii="Tahoma" w:hAnsi="Tahoma" w:cs="Tahoma"/>
          <w:i/>
          <w:sz w:val="16"/>
          <w:szCs w:val="16"/>
        </w:rPr>
      </w:pPr>
      <w:r w:rsidRPr="00521BBC">
        <w:rPr>
          <w:rFonts w:ascii="Tahoma" w:hAnsi="Tahoma" w:cs="Tahoma"/>
          <w:i/>
          <w:sz w:val="16"/>
          <w:szCs w:val="16"/>
        </w:rPr>
        <w:t>- аварийно-техническая команда по электросетям.</w:t>
      </w:r>
    </w:p>
    <w:p w:rsidR="00F0105B" w:rsidRPr="00521BBC" w:rsidRDefault="00F0105B" w:rsidP="00F0105B">
      <w:pPr>
        <w:spacing w:line="240" w:lineRule="atLeast"/>
        <w:ind w:left="284" w:firstLine="709"/>
        <w:jc w:val="both"/>
        <w:rPr>
          <w:rFonts w:ascii="Tahoma" w:hAnsi="Tahoma" w:cs="Tahoma"/>
          <w:i/>
          <w:sz w:val="16"/>
          <w:szCs w:val="16"/>
        </w:rPr>
      </w:pPr>
      <w:r w:rsidRPr="00521BBC">
        <w:rPr>
          <w:rFonts w:ascii="Tahoma" w:hAnsi="Tahoma" w:cs="Tahoma"/>
          <w:i/>
          <w:sz w:val="16"/>
          <w:szCs w:val="16"/>
        </w:rPr>
        <w:t>Инженерно-дорожная служба - инженерное обеспечение ведения аварийно-спасательных и других неотложных работ в очагах поражения, инженерное обеспечение мероприятий по ликвидации </w:t>
      </w:r>
      <w:r w:rsidRPr="00521BBC">
        <w:rPr>
          <w:rStyle w:val="apple-converted-space"/>
          <w:rFonts w:ascii="Tahoma" w:hAnsi="Tahoma" w:cs="Tahoma"/>
          <w:i/>
          <w:sz w:val="16"/>
          <w:szCs w:val="16"/>
        </w:rPr>
        <w:t> </w:t>
      </w:r>
      <w:r w:rsidRPr="00521BBC">
        <w:rPr>
          <w:rFonts w:ascii="Tahoma" w:hAnsi="Tahoma" w:cs="Tahoma"/>
          <w:i/>
          <w:sz w:val="16"/>
          <w:szCs w:val="16"/>
        </w:rPr>
        <w:t>последствий стихийных бедствий и крупных производственных аварий, дорожно-мостовое обеспечение, ремонт и восстановление дорог и мостов, оборудование колонных путей и устройство проездов (проходов) для выдвижения и доступа сил и средств к объектам ведения аварийно-спасательных работ.</w:t>
      </w:r>
    </w:p>
    <w:p w:rsidR="00F0105B" w:rsidRPr="00521BBC" w:rsidRDefault="00F0105B" w:rsidP="00F0105B">
      <w:pPr>
        <w:spacing w:line="240" w:lineRule="atLeast"/>
        <w:ind w:left="284" w:firstLine="709"/>
        <w:jc w:val="both"/>
        <w:rPr>
          <w:rFonts w:ascii="Tahoma" w:hAnsi="Tahoma" w:cs="Tahoma"/>
          <w:i/>
          <w:sz w:val="16"/>
          <w:szCs w:val="16"/>
        </w:rPr>
      </w:pPr>
      <w:r w:rsidRPr="00521BBC">
        <w:rPr>
          <w:rFonts w:ascii="Tahoma" w:hAnsi="Tahoma" w:cs="Tahoma"/>
          <w:i/>
          <w:sz w:val="16"/>
          <w:szCs w:val="16"/>
        </w:rPr>
        <w:t>Для выполнения задач по предназначению в инженерно-дорожной спасательной службе могут создаваться следующие формирования:</w:t>
      </w:r>
    </w:p>
    <w:p w:rsidR="00F0105B" w:rsidRPr="00521BBC" w:rsidRDefault="00F0105B" w:rsidP="00F0105B">
      <w:pPr>
        <w:spacing w:line="240" w:lineRule="atLeast"/>
        <w:ind w:left="284" w:firstLine="709"/>
        <w:jc w:val="both"/>
        <w:rPr>
          <w:rFonts w:ascii="Tahoma" w:hAnsi="Tahoma" w:cs="Tahoma"/>
          <w:i/>
          <w:sz w:val="16"/>
          <w:szCs w:val="16"/>
        </w:rPr>
      </w:pPr>
      <w:r w:rsidRPr="00521BBC">
        <w:rPr>
          <w:rFonts w:ascii="Tahoma" w:hAnsi="Tahoma" w:cs="Tahoma"/>
          <w:i/>
          <w:sz w:val="16"/>
          <w:szCs w:val="16"/>
        </w:rPr>
        <w:t>- группа инженерной разведки;</w:t>
      </w:r>
    </w:p>
    <w:p w:rsidR="00F0105B" w:rsidRDefault="00F0105B" w:rsidP="00F0105B">
      <w:pPr>
        <w:spacing w:line="240" w:lineRule="atLeast"/>
        <w:ind w:left="284" w:firstLine="709"/>
        <w:jc w:val="both"/>
        <w:rPr>
          <w:rFonts w:ascii="Tahoma" w:hAnsi="Tahoma" w:cs="Tahoma"/>
          <w:i/>
          <w:sz w:val="16"/>
          <w:szCs w:val="16"/>
        </w:rPr>
      </w:pPr>
      <w:r w:rsidRPr="00521BBC">
        <w:rPr>
          <w:rFonts w:ascii="Tahoma" w:hAnsi="Tahoma" w:cs="Tahoma"/>
          <w:i/>
          <w:sz w:val="16"/>
          <w:szCs w:val="16"/>
        </w:rPr>
        <w:t>- команда по восстановлению дорог и мостов.</w:t>
      </w:r>
      <w:r>
        <w:rPr>
          <w:rFonts w:ascii="Tahoma" w:hAnsi="Tahoma" w:cs="Tahoma"/>
          <w:i/>
          <w:sz w:val="16"/>
          <w:szCs w:val="16"/>
        </w:rPr>
        <w:t xml:space="preserve"> </w:t>
      </w:r>
    </w:p>
    <w:p w:rsidR="00F0105B" w:rsidRPr="00521BBC" w:rsidRDefault="00F0105B" w:rsidP="00F0105B">
      <w:pPr>
        <w:spacing w:line="240" w:lineRule="atLeast"/>
        <w:ind w:left="284" w:firstLine="709"/>
        <w:jc w:val="both"/>
        <w:rPr>
          <w:rFonts w:ascii="Tahoma" w:hAnsi="Tahoma" w:cs="Tahoma"/>
          <w:i/>
          <w:sz w:val="16"/>
          <w:szCs w:val="16"/>
        </w:rPr>
      </w:pPr>
      <w:r w:rsidRPr="00521BBC">
        <w:rPr>
          <w:rFonts w:ascii="Tahoma" w:hAnsi="Tahoma" w:cs="Tahoma"/>
          <w:i/>
          <w:sz w:val="16"/>
          <w:szCs w:val="16"/>
        </w:rPr>
        <w:t>Служба оповещения и связи - обеспечение связью руководителей органов управления гражданской обороны и пунктов управления с подчиненными и взаимодействующими силами, для ведения аварийно-восстановительных и ремонтных работ на линиях и сооружениях связи, оповещение населения об опасностях, возникающих при возникновении чрезвычайных ситуаций природного и техногенного характера.</w:t>
      </w:r>
    </w:p>
    <w:p w:rsidR="00F0105B" w:rsidRPr="00521BBC" w:rsidRDefault="00F0105B" w:rsidP="00F0105B">
      <w:pPr>
        <w:spacing w:line="240" w:lineRule="atLeast"/>
        <w:ind w:left="284" w:firstLine="709"/>
        <w:jc w:val="both"/>
        <w:rPr>
          <w:rFonts w:ascii="Tahoma" w:hAnsi="Tahoma" w:cs="Tahoma"/>
          <w:i/>
          <w:sz w:val="16"/>
          <w:szCs w:val="16"/>
        </w:rPr>
      </w:pPr>
      <w:r w:rsidRPr="00521BBC">
        <w:rPr>
          <w:rFonts w:ascii="Tahoma" w:hAnsi="Tahoma" w:cs="Tahoma"/>
          <w:i/>
          <w:sz w:val="16"/>
          <w:szCs w:val="16"/>
        </w:rPr>
        <w:t>Для выполнения задач по предназначению в спасательной службе оповещения и связи могут создаваться следующие формирования:</w:t>
      </w:r>
    </w:p>
    <w:p w:rsidR="00F0105B" w:rsidRPr="00521BBC" w:rsidRDefault="00F0105B" w:rsidP="00F0105B">
      <w:pPr>
        <w:spacing w:line="240" w:lineRule="atLeast"/>
        <w:ind w:left="284" w:firstLine="709"/>
        <w:jc w:val="both"/>
        <w:rPr>
          <w:rFonts w:ascii="Tahoma" w:hAnsi="Tahoma" w:cs="Tahoma"/>
          <w:i/>
          <w:sz w:val="16"/>
          <w:szCs w:val="16"/>
        </w:rPr>
      </w:pPr>
      <w:r w:rsidRPr="00521BBC">
        <w:rPr>
          <w:rFonts w:ascii="Tahoma" w:hAnsi="Tahoma" w:cs="Tahoma"/>
          <w:i/>
          <w:sz w:val="16"/>
          <w:szCs w:val="16"/>
        </w:rPr>
        <w:t>- команда связи.</w:t>
      </w:r>
    </w:p>
    <w:p w:rsidR="00F0105B" w:rsidRPr="00521BBC" w:rsidRDefault="00F0105B" w:rsidP="00F0105B">
      <w:pPr>
        <w:spacing w:before="120" w:line="240" w:lineRule="atLeast"/>
        <w:ind w:left="284" w:firstLine="709"/>
        <w:jc w:val="both"/>
        <w:rPr>
          <w:rFonts w:ascii="Tahoma" w:hAnsi="Tahoma" w:cs="Tahoma"/>
          <w:i/>
          <w:sz w:val="16"/>
          <w:szCs w:val="16"/>
        </w:rPr>
      </w:pPr>
      <w:r w:rsidRPr="00521BBC">
        <w:rPr>
          <w:rFonts w:ascii="Tahoma" w:hAnsi="Tahoma" w:cs="Tahoma"/>
          <w:i/>
          <w:sz w:val="16"/>
          <w:szCs w:val="16"/>
        </w:rPr>
        <w:t>Служба торговли, питания и материально-технического снабжения - разработка и осуществление </w:t>
      </w:r>
      <w:r w:rsidRPr="00521BBC">
        <w:rPr>
          <w:rStyle w:val="apple-converted-space"/>
          <w:rFonts w:ascii="Tahoma" w:hAnsi="Tahoma" w:cs="Tahoma"/>
          <w:i/>
          <w:sz w:val="16"/>
          <w:szCs w:val="16"/>
        </w:rPr>
        <w:t> </w:t>
      </w:r>
      <w:r w:rsidRPr="00521BBC">
        <w:rPr>
          <w:rFonts w:ascii="Tahoma" w:hAnsi="Tahoma" w:cs="Tahoma"/>
          <w:i/>
          <w:sz w:val="16"/>
          <w:szCs w:val="16"/>
        </w:rPr>
        <w:t>мероприятий по созданию резервов  и </w:t>
      </w:r>
      <w:r w:rsidRPr="00521BBC">
        <w:rPr>
          <w:rStyle w:val="apple-converted-space"/>
          <w:rFonts w:ascii="Tahoma" w:hAnsi="Tahoma" w:cs="Tahoma"/>
          <w:i/>
          <w:sz w:val="16"/>
          <w:szCs w:val="16"/>
        </w:rPr>
        <w:t xml:space="preserve">  </w:t>
      </w:r>
      <w:r w:rsidRPr="00521BBC">
        <w:rPr>
          <w:rFonts w:ascii="Tahoma" w:hAnsi="Tahoma" w:cs="Tahoma"/>
          <w:i/>
          <w:sz w:val="16"/>
          <w:szCs w:val="16"/>
        </w:rPr>
        <w:t>обеспечению </w:t>
      </w:r>
      <w:r w:rsidRPr="00521BBC">
        <w:rPr>
          <w:rStyle w:val="apple-converted-space"/>
          <w:rFonts w:ascii="Tahoma" w:hAnsi="Tahoma" w:cs="Tahoma"/>
          <w:i/>
          <w:sz w:val="16"/>
          <w:szCs w:val="16"/>
        </w:rPr>
        <w:t xml:space="preserve">  </w:t>
      </w:r>
      <w:r w:rsidRPr="00521BBC">
        <w:rPr>
          <w:rFonts w:ascii="Tahoma" w:hAnsi="Tahoma" w:cs="Tahoma"/>
          <w:i/>
          <w:sz w:val="16"/>
          <w:szCs w:val="16"/>
        </w:rPr>
        <w:t>сохранности </w:t>
      </w:r>
      <w:r w:rsidRPr="00521BBC">
        <w:rPr>
          <w:rStyle w:val="apple-converted-space"/>
          <w:rFonts w:ascii="Tahoma" w:hAnsi="Tahoma" w:cs="Tahoma"/>
          <w:i/>
          <w:sz w:val="16"/>
          <w:szCs w:val="16"/>
        </w:rPr>
        <w:t> </w:t>
      </w:r>
      <w:r w:rsidRPr="00521BBC">
        <w:rPr>
          <w:rFonts w:ascii="Tahoma" w:hAnsi="Tahoma" w:cs="Tahoma"/>
          <w:i/>
          <w:sz w:val="16"/>
          <w:szCs w:val="16"/>
        </w:rPr>
        <w:t>запасов </w:t>
      </w:r>
      <w:r w:rsidRPr="00521BBC">
        <w:rPr>
          <w:rStyle w:val="apple-converted-space"/>
          <w:rFonts w:ascii="Tahoma" w:hAnsi="Tahoma" w:cs="Tahoma"/>
          <w:i/>
          <w:sz w:val="16"/>
          <w:szCs w:val="16"/>
        </w:rPr>
        <w:t> </w:t>
      </w:r>
      <w:r w:rsidRPr="00521BBC">
        <w:rPr>
          <w:rFonts w:ascii="Tahoma" w:hAnsi="Tahoma" w:cs="Tahoma"/>
          <w:i/>
          <w:sz w:val="16"/>
          <w:szCs w:val="16"/>
        </w:rPr>
        <w:t>продовольствия и промышленных товаров </w:t>
      </w:r>
      <w:r w:rsidRPr="00521BBC">
        <w:rPr>
          <w:rStyle w:val="apple-converted-space"/>
          <w:rFonts w:ascii="Tahoma" w:hAnsi="Tahoma" w:cs="Tahoma"/>
          <w:i/>
          <w:sz w:val="16"/>
          <w:szCs w:val="16"/>
        </w:rPr>
        <w:t> </w:t>
      </w:r>
      <w:r w:rsidRPr="00521BBC">
        <w:rPr>
          <w:rFonts w:ascii="Tahoma" w:hAnsi="Tahoma" w:cs="Tahoma"/>
          <w:i/>
          <w:sz w:val="16"/>
          <w:szCs w:val="16"/>
        </w:rPr>
        <w:t>первой  необходимости на </w:t>
      </w:r>
      <w:r w:rsidRPr="00521BBC">
        <w:rPr>
          <w:rStyle w:val="apple-converted-space"/>
          <w:rFonts w:ascii="Tahoma" w:hAnsi="Tahoma" w:cs="Tahoma"/>
          <w:i/>
          <w:sz w:val="16"/>
          <w:szCs w:val="16"/>
        </w:rPr>
        <w:t> </w:t>
      </w:r>
      <w:r w:rsidRPr="00521BBC">
        <w:rPr>
          <w:rFonts w:ascii="Tahoma" w:hAnsi="Tahoma" w:cs="Tahoma"/>
          <w:i/>
          <w:sz w:val="16"/>
          <w:szCs w:val="16"/>
        </w:rPr>
        <w:t>мирное  и военное время, планирование и обеспечение  питанием, одеждой, </w:t>
      </w:r>
      <w:r w:rsidRPr="00521BBC">
        <w:rPr>
          <w:rStyle w:val="apple-converted-space"/>
          <w:rFonts w:ascii="Tahoma" w:hAnsi="Tahoma" w:cs="Tahoma"/>
          <w:i/>
          <w:sz w:val="16"/>
          <w:szCs w:val="16"/>
        </w:rPr>
        <w:t> </w:t>
      </w:r>
      <w:r w:rsidRPr="00521BBC">
        <w:rPr>
          <w:rFonts w:ascii="Tahoma" w:hAnsi="Tahoma" w:cs="Tahoma"/>
          <w:i/>
          <w:sz w:val="16"/>
          <w:szCs w:val="16"/>
        </w:rPr>
        <w:t>постельными принадлежностями населения, пострадавшего в результате </w:t>
      </w:r>
      <w:r w:rsidRPr="00521BBC">
        <w:rPr>
          <w:rStyle w:val="apple-converted-space"/>
          <w:rFonts w:ascii="Tahoma" w:hAnsi="Tahoma" w:cs="Tahoma"/>
          <w:i/>
          <w:sz w:val="16"/>
          <w:szCs w:val="16"/>
        </w:rPr>
        <w:t> </w:t>
      </w:r>
      <w:r w:rsidRPr="00521BBC">
        <w:rPr>
          <w:rFonts w:ascii="Tahoma" w:hAnsi="Tahoma" w:cs="Tahoma"/>
          <w:i/>
          <w:sz w:val="16"/>
          <w:szCs w:val="16"/>
        </w:rPr>
        <w:t xml:space="preserve">ЧС, </w:t>
      </w:r>
      <w:r w:rsidRPr="00521BBC">
        <w:rPr>
          <w:rStyle w:val="apple-converted-space"/>
          <w:rFonts w:ascii="Tahoma" w:hAnsi="Tahoma" w:cs="Tahoma"/>
          <w:i/>
          <w:sz w:val="16"/>
          <w:szCs w:val="16"/>
        </w:rPr>
        <w:t> </w:t>
      </w:r>
      <w:r w:rsidRPr="00521BBC">
        <w:rPr>
          <w:rFonts w:ascii="Tahoma" w:hAnsi="Tahoma" w:cs="Tahoma"/>
          <w:i/>
          <w:sz w:val="16"/>
          <w:szCs w:val="16"/>
        </w:rPr>
        <w:t>обеспечение </w:t>
      </w:r>
      <w:r w:rsidRPr="00521BBC">
        <w:rPr>
          <w:rStyle w:val="apple-converted-space"/>
          <w:rFonts w:ascii="Tahoma" w:hAnsi="Tahoma" w:cs="Tahoma"/>
          <w:i/>
          <w:sz w:val="16"/>
          <w:szCs w:val="16"/>
        </w:rPr>
        <w:t xml:space="preserve">  </w:t>
      </w:r>
      <w:r w:rsidRPr="00521BBC">
        <w:rPr>
          <w:rFonts w:ascii="Tahoma" w:hAnsi="Tahoma" w:cs="Tahoma"/>
          <w:i/>
          <w:sz w:val="16"/>
          <w:szCs w:val="16"/>
        </w:rPr>
        <w:t>питанием </w:t>
      </w:r>
      <w:r w:rsidRPr="00521BBC">
        <w:rPr>
          <w:rStyle w:val="apple-converted-space"/>
          <w:rFonts w:ascii="Tahoma" w:hAnsi="Tahoma" w:cs="Tahoma"/>
          <w:i/>
          <w:sz w:val="16"/>
          <w:szCs w:val="16"/>
        </w:rPr>
        <w:t> </w:t>
      </w:r>
      <w:r w:rsidRPr="00521BBC">
        <w:rPr>
          <w:rFonts w:ascii="Tahoma" w:hAnsi="Tahoma" w:cs="Tahoma"/>
          <w:i/>
          <w:sz w:val="16"/>
          <w:szCs w:val="16"/>
        </w:rPr>
        <w:t>и питьевой водой личного состава формирований, </w:t>
      </w:r>
      <w:r w:rsidRPr="00521BBC">
        <w:rPr>
          <w:rStyle w:val="apple-converted-space"/>
          <w:rFonts w:ascii="Tahoma" w:hAnsi="Tahoma" w:cs="Tahoma"/>
          <w:i/>
          <w:sz w:val="16"/>
          <w:szCs w:val="16"/>
        </w:rPr>
        <w:t> </w:t>
      </w:r>
      <w:r w:rsidRPr="00521BBC">
        <w:rPr>
          <w:rFonts w:ascii="Tahoma" w:hAnsi="Tahoma" w:cs="Tahoma"/>
          <w:i/>
          <w:sz w:val="16"/>
          <w:szCs w:val="16"/>
        </w:rPr>
        <w:t>ведущих аварийно-спасательные </w:t>
      </w:r>
      <w:r w:rsidRPr="00521BBC">
        <w:rPr>
          <w:rStyle w:val="apple-converted-space"/>
          <w:rFonts w:ascii="Tahoma" w:hAnsi="Tahoma" w:cs="Tahoma"/>
          <w:i/>
          <w:sz w:val="16"/>
          <w:szCs w:val="16"/>
        </w:rPr>
        <w:t> </w:t>
      </w:r>
      <w:r w:rsidRPr="00521BBC">
        <w:rPr>
          <w:rFonts w:ascii="Tahoma" w:hAnsi="Tahoma" w:cs="Tahoma"/>
          <w:i/>
          <w:sz w:val="16"/>
          <w:szCs w:val="16"/>
        </w:rPr>
        <w:t>и другие неотложные работы в зонах ЧС и очагах поражения, обеспечение бельем, </w:t>
      </w:r>
      <w:r w:rsidRPr="00521BBC">
        <w:rPr>
          <w:rStyle w:val="apple-converted-space"/>
          <w:rFonts w:ascii="Tahoma" w:hAnsi="Tahoma" w:cs="Tahoma"/>
          <w:i/>
          <w:sz w:val="16"/>
          <w:szCs w:val="16"/>
        </w:rPr>
        <w:t> </w:t>
      </w:r>
      <w:r w:rsidRPr="00521BBC">
        <w:rPr>
          <w:rFonts w:ascii="Tahoma" w:hAnsi="Tahoma" w:cs="Tahoma"/>
          <w:i/>
          <w:sz w:val="16"/>
          <w:szCs w:val="16"/>
        </w:rPr>
        <w:t>одеждой и обувью пунктов санитарной обработки, станций специальной обработки одежды, осуществление мероприятий по накоплению и созданию резервного фонда продовольственных и непродовольственных товаров первой необходимости, организация закладки запасов продовольствия в убежища и пункты управления.</w:t>
      </w:r>
    </w:p>
    <w:p w:rsidR="00F0105B" w:rsidRPr="00521BBC" w:rsidRDefault="00F0105B" w:rsidP="00F0105B">
      <w:pPr>
        <w:spacing w:line="240" w:lineRule="atLeast"/>
        <w:ind w:left="284" w:firstLine="709"/>
        <w:jc w:val="both"/>
        <w:rPr>
          <w:rFonts w:ascii="Tahoma" w:hAnsi="Tahoma" w:cs="Tahoma"/>
          <w:i/>
          <w:sz w:val="16"/>
          <w:szCs w:val="16"/>
        </w:rPr>
      </w:pPr>
      <w:r w:rsidRPr="00521BBC">
        <w:rPr>
          <w:rFonts w:ascii="Tahoma" w:hAnsi="Tahoma" w:cs="Tahoma"/>
          <w:i/>
          <w:sz w:val="16"/>
          <w:szCs w:val="16"/>
        </w:rPr>
        <w:t>Для выполнения задач по предназначению в спасательной службе торговли, питания и материально-технического снабжения могут создаваться следующие формирования:</w:t>
      </w:r>
    </w:p>
    <w:p w:rsidR="00F0105B" w:rsidRPr="00521BBC" w:rsidRDefault="00F0105B" w:rsidP="00F0105B">
      <w:pPr>
        <w:spacing w:line="240" w:lineRule="atLeast"/>
        <w:ind w:left="284" w:firstLine="709"/>
        <w:jc w:val="both"/>
        <w:rPr>
          <w:rFonts w:ascii="Tahoma" w:hAnsi="Tahoma" w:cs="Tahoma"/>
          <w:i/>
          <w:sz w:val="16"/>
          <w:szCs w:val="16"/>
        </w:rPr>
      </w:pPr>
      <w:r w:rsidRPr="00521BBC">
        <w:rPr>
          <w:rFonts w:ascii="Tahoma" w:hAnsi="Tahoma" w:cs="Tahoma"/>
          <w:i/>
          <w:sz w:val="16"/>
          <w:szCs w:val="16"/>
        </w:rPr>
        <w:t>- подвижный пункт продовольственного снабжения;</w:t>
      </w:r>
    </w:p>
    <w:p w:rsidR="00F0105B" w:rsidRPr="00521BBC" w:rsidRDefault="00F0105B" w:rsidP="00F0105B">
      <w:pPr>
        <w:spacing w:line="240" w:lineRule="atLeast"/>
        <w:ind w:left="284" w:firstLine="709"/>
        <w:jc w:val="both"/>
        <w:rPr>
          <w:rFonts w:ascii="Tahoma" w:hAnsi="Tahoma" w:cs="Tahoma"/>
          <w:i/>
          <w:sz w:val="16"/>
          <w:szCs w:val="16"/>
        </w:rPr>
      </w:pPr>
      <w:r w:rsidRPr="00521BBC">
        <w:rPr>
          <w:rFonts w:ascii="Tahoma" w:hAnsi="Tahoma" w:cs="Tahoma"/>
          <w:i/>
          <w:sz w:val="16"/>
          <w:szCs w:val="16"/>
        </w:rPr>
        <w:t>- подвижный пункт вещевого снабжения;</w:t>
      </w:r>
    </w:p>
    <w:p w:rsidR="00F0105B" w:rsidRPr="00521BBC" w:rsidRDefault="00F0105B" w:rsidP="00F0105B">
      <w:pPr>
        <w:spacing w:line="240" w:lineRule="atLeast"/>
        <w:ind w:left="284" w:firstLine="709"/>
        <w:jc w:val="both"/>
        <w:rPr>
          <w:rFonts w:ascii="Tahoma" w:hAnsi="Tahoma" w:cs="Tahoma"/>
          <w:i/>
          <w:sz w:val="16"/>
          <w:szCs w:val="16"/>
        </w:rPr>
      </w:pPr>
      <w:r w:rsidRPr="00521BBC">
        <w:rPr>
          <w:rFonts w:ascii="Tahoma" w:hAnsi="Tahoma" w:cs="Tahoma"/>
          <w:i/>
          <w:sz w:val="16"/>
          <w:szCs w:val="16"/>
        </w:rPr>
        <w:t>- подвижный пункт питания.</w:t>
      </w:r>
    </w:p>
    <w:p w:rsidR="00F0105B" w:rsidRPr="00521BBC" w:rsidRDefault="00F0105B" w:rsidP="00F0105B">
      <w:pPr>
        <w:spacing w:before="120" w:line="240" w:lineRule="atLeast"/>
        <w:ind w:left="284" w:firstLine="709"/>
        <w:jc w:val="both"/>
        <w:rPr>
          <w:rFonts w:ascii="Tahoma" w:hAnsi="Tahoma" w:cs="Tahoma"/>
          <w:i/>
          <w:sz w:val="16"/>
          <w:szCs w:val="16"/>
        </w:rPr>
      </w:pPr>
      <w:r w:rsidRPr="00521BBC">
        <w:rPr>
          <w:rFonts w:ascii="Tahoma" w:hAnsi="Tahoma" w:cs="Tahoma"/>
          <w:i/>
          <w:sz w:val="16"/>
          <w:szCs w:val="16"/>
        </w:rPr>
        <w:t>Служба обеспечения горюче-смазочными материалами (далее ГСМ) - планирование и создание запасов ГСМ, обеспечение ими мероприятий проводимых  в </w:t>
      </w:r>
      <w:r w:rsidRPr="00521BBC">
        <w:rPr>
          <w:rStyle w:val="apple-converted-space"/>
          <w:rFonts w:ascii="Tahoma" w:hAnsi="Tahoma" w:cs="Tahoma"/>
          <w:i/>
          <w:sz w:val="16"/>
          <w:szCs w:val="16"/>
        </w:rPr>
        <w:t> </w:t>
      </w:r>
      <w:r w:rsidRPr="00521BBC">
        <w:rPr>
          <w:rFonts w:ascii="Tahoma" w:hAnsi="Tahoma" w:cs="Tahoma"/>
          <w:i/>
          <w:sz w:val="16"/>
          <w:szCs w:val="16"/>
        </w:rPr>
        <w:t>зонах ЧС, очагах поражения и на маршрутах движения, учет и контроль за работой стационарных и подвижных заправочных станций, доставка ГСМ к местам ведения аварийно-спасательных </w:t>
      </w:r>
      <w:r w:rsidRPr="00521BBC">
        <w:rPr>
          <w:rStyle w:val="apple-converted-space"/>
          <w:rFonts w:ascii="Tahoma" w:hAnsi="Tahoma" w:cs="Tahoma"/>
          <w:i/>
          <w:sz w:val="16"/>
          <w:szCs w:val="16"/>
        </w:rPr>
        <w:t> </w:t>
      </w:r>
      <w:r w:rsidRPr="00521BBC">
        <w:rPr>
          <w:rFonts w:ascii="Tahoma" w:hAnsi="Tahoma" w:cs="Tahoma"/>
          <w:i/>
          <w:sz w:val="16"/>
          <w:szCs w:val="16"/>
        </w:rPr>
        <w:t>и </w:t>
      </w:r>
      <w:r w:rsidRPr="00521BBC">
        <w:rPr>
          <w:rStyle w:val="apple-converted-space"/>
          <w:rFonts w:ascii="Tahoma" w:hAnsi="Tahoma" w:cs="Tahoma"/>
          <w:i/>
          <w:sz w:val="16"/>
          <w:szCs w:val="16"/>
        </w:rPr>
        <w:t> </w:t>
      </w:r>
      <w:r w:rsidRPr="00521BBC">
        <w:rPr>
          <w:rFonts w:ascii="Tahoma" w:hAnsi="Tahoma" w:cs="Tahoma"/>
          <w:i/>
          <w:sz w:val="16"/>
          <w:szCs w:val="16"/>
        </w:rPr>
        <w:t>других </w:t>
      </w:r>
      <w:r w:rsidRPr="00521BBC">
        <w:rPr>
          <w:rStyle w:val="apple-converted-space"/>
          <w:rFonts w:ascii="Tahoma" w:hAnsi="Tahoma" w:cs="Tahoma"/>
          <w:i/>
          <w:sz w:val="16"/>
          <w:szCs w:val="16"/>
        </w:rPr>
        <w:t> </w:t>
      </w:r>
      <w:r w:rsidRPr="00521BBC">
        <w:rPr>
          <w:rFonts w:ascii="Tahoma" w:hAnsi="Tahoma" w:cs="Tahoma"/>
          <w:i/>
          <w:sz w:val="16"/>
          <w:szCs w:val="16"/>
        </w:rPr>
        <w:t>неотложных работ,</w:t>
      </w:r>
      <w:r w:rsidRPr="00521BBC">
        <w:rPr>
          <w:rStyle w:val="apple-converted-space"/>
          <w:rFonts w:ascii="Tahoma" w:hAnsi="Tahoma" w:cs="Tahoma"/>
          <w:i/>
          <w:sz w:val="16"/>
          <w:szCs w:val="16"/>
        </w:rPr>
        <w:t> </w:t>
      </w:r>
      <w:r w:rsidRPr="00521BBC">
        <w:rPr>
          <w:rFonts w:ascii="Tahoma" w:hAnsi="Tahoma" w:cs="Tahoma"/>
          <w:i/>
          <w:sz w:val="16"/>
          <w:szCs w:val="16"/>
        </w:rPr>
        <w:t> местам размещения эвакуируемого населения.</w:t>
      </w:r>
    </w:p>
    <w:p w:rsidR="00F0105B" w:rsidRPr="00521BBC" w:rsidRDefault="00F0105B" w:rsidP="00F0105B">
      <w:pPr>
        <w:spacing w:line="240" w:lineRule="atLeast"/>
        <w:ind w:left="284" w:firstLine="709"/>
        <w:jc w:val="both"/>
        <w:rPr>
          <w:rFonts w:ascii="Tahoma" w:hAnsi="Tahoma" w:cs="Tahoma"/>
          <w:i/>
          <w:sz w:val="16"/>
          <w:szCs w:val="16"/>
        </w:rPr>
      </w:pPr>
      <w:r w:rsidRPr="00521BBC">
        <w:rPr>
          <w:rFonts w:ascii="Tahoma" w:hAnsi="Tahoma" w:cs="Tahoma"/>
          <w:i/>
          <w:sz w:val="16"/>
          <w:szCs w:val="16"/>
        </w:rPr>
        <w:t>Для выполнения задач по предназначению в спасательной службе обеспечения горюче-смазочными материалами могут создаваться следующие формирования:</w:t>
      </w:r>
    </w:p>
    <w:p w:rsidR="00F0105B" w:rsidRDefault="00F0105B" w:rsidP="00F0105B">
      <w:pPr>
        <w:spacing w:line="240" w:lineRule="atLeast"/>
        <w:ind w:left="284" w:firstLine="709"/>
        <w:jc w:val="both"/>
        <w:rPr>
          <w:rFonts w:ascii="Tahoma" w:hAnsi="Tahoma" w:cs="Tahoma"/>
          <w:i/>
          <w:sz w:val="16"/>
          <w:szCs w:val="16"/>
        </w:rPr>
      </w:pPr>
      <w:r w:rsidRPr="00521BBC">
        <w:rPr>
          <w:rFonts w:ascii="Tahoma" w:hAnsi="Tahoma" w:cs="Tahoma"/>
          <w:i/>
          <w:sz w:val="16"/>
          <w:szCs w:val="16"/>
        </w:rPr>
        <w:t>- подвижная автозаправочная станция.</w:t>
      </w:r>
    </w:p>
    <w:p w:rsidR="00F0105B" w:rsidRPr="00521BBC" w:rsidRDefault="00F0105B" w:rsidP="00F0105B">
      <w:pPr>
        <w:spacing w:line="240" w:lineRule="atLeast"/>
        <w:ind w:left="284" w:firstLine="709"/>
        <w:jc w:val="both"/>
        <w:rPr>
          <w:rFonts w:ascii="Tahoma" w:hAnsi="Tahoma" w:cs="Tahoma"/>
          <w:i/>
          <w:sz w:val="16"/>
          <w:szCs w:val="16"/>
        </w:rPr>
      </w:pPr>
      <w:r w:rsidRPr="00521BBC">
        <w:rPr>
          <w:rFonts w:ascii="Tahoma" w:hAnsi="Tahoma" w:cs="Tahoma"/>
          <w:i/>
          <w:sz w:val="16"/>
          <w:szCs w:val="16"/>
        </w:rPr>
        <w:t xml:space="preserve">Коммунально-техническая служба - планирование и выполнение  организационно-технических мероприятий по  </w:t>
      </w:r>
      <w:r w:rsidRPr="00521BBC">
        <w:rPr>
          <w:rStyle w:val="apple-converted-space"/>
          <w:rFonts w:ascii="Tahoma" w:hAnsi="Tahoma" w:cs="Tahoma"/>
          <w:i/>
          <w:sz w:val="16"/>
          <w:szCs w:val="16"/>
        </w:rPr>
        <w:t> </w:t>
      </w:r>
      <w:r w:rsidRPr="00521BBC">
        <w:rPr>
          <w:rFonts w:ascii="Tahoma" w:hAnsi="Tahoma" w:cs="Tahoma"/>
          <w:i/>
          <w:sz w:val="16"/>
          <w:szCs w:val="16"/>
        </w:rPr>
        <w:t>повышению  устойчивости  работы сетей коммунального хозяйства, ликвидация аварий на этих сетях, </w:t>
      </w:r>
      <w:r w:rsidRPr="00521BBC">
        <w:rPr>
          <w:rStyle w:val="apple-converted-space"/>
          <w:rFonts w:ascii="Tahoma" w:hAnsi="Tahoma" w:cs="Tahoma"/>
          <w:i/>
          <w:sz w:val="16"/>
          <w:szCs w:val="16"/>
        </w:rPr>
        <w:t> </w:t>
      </w:r>
      <w:r w:rsidRPr="00521BBC">
        <w:rPr>
          <w:rFonts w:ascii="Tahoma" w:hAnsi="Tahoma" w:cs="Tahoma"/>
          <w:i/>
          <w:sz w:val="16"/>
          <w:szCs w:val="16"/>
        </w:rPr>
        <w:t xml:space="preserve"> обнаружение и обозначение районов, подвергшихся радиоактивному, химическому, биологическому и иному заражению, санитарная обработка </w:t>
      </w:r>
      <w:r w:rsidRPr="00521BBC">
        <w:rPr>
          <w:rFonts w:ascii="Tahoma" w:hAnsi="Tahoma" w:cs="Tahoma"/>
          <w:i/>
          <w:sz w:val="16"/>
          <w:szCs w:val="16"/>
        </w:rPr>
        <w:lastRenderedPageBreak/>
        <w:t>населения </w:t>
      </w:r>
      <w:r w:rsidRPr="00521BBC">
        <w:rPr>
          <w:rStyle w:val="apple-converted-space"/>
          <w:rFonts w:ascii="Tahoma" w:hAnsi="Tahoma" w:cs="Tahoma"/>
          <w:i/>
          <w:sz w:val="16"/>
          <w:szCs w:val="16"/>
        </w:rPr>
        <w:t> </w:t>
      </w:r>
      <w:r w:rsidRPr="00521BBC">
        <w:rPr>
          <w:rFonts w:ascii="Tahoma" w:hAnsi="Tahoma" w:cs="Tahoma"/>
          <w:i/>
          <w:sz w:val="16"/>
          <w:szCs w:val="16"/>
        </w:rPr>
        <w:t>и обеззараживание одежды, зданий, сооружений, специальная обработка техники и территорий, </w:t>
      </w:r>
      <w:r w:rsidRPr="00521BBC">
        <w:rPr>
          <w:rStyle w:val="apple-converted-space"/>
          <w:rFonts w:ascii="Tahoma" w:hAnsi="Tahoma" w:cs="Tahoma"/>
          <w:i/>
          <w:sz w:val="16"/>
          <w:szCs w:val="16"/>
        </w:rPr>
        <w:t> </w:t>
      </w:r>
      <w:r w:rsidRPr="00521BBC">
        <w:rPr>
          <w:rFonts w:ascii="Tahoma" w:hAnsi="Tahoma" w:cs="Tahoma"/>
          <w:i/>
          <w:sz w:val="16"/>
          <w:szCs w:val="16"/>
        </w:rPr>
        <w:t>срочное предоставление жилья пострадавшим, срочное захоронение трупов в военное время, срочное восстановление </w:t>
      </w:r>
      <w:r w:rsidRPr="00521BBC">
        <w:rPr>
          <w:rStyle w:val="apple-converted-space"/>
          <w:rFonts w:ascii="Tahoma" w:hAnsi="Tahoma" w:cs="Tahoma"/>
          <w:i/>
          <w:sz w:val="16"/>
          <w:szCs w:val="16"/>
        </w:rPr>
        <w:t> </w:t>
      </w:r>
      <w:r w:rsidRPr="00521BBC">
        <w:rPr>
          <w:rFonts w:ascii="Tahoma" w:hAnsi="Tahoma" w:cs="Tahoma"/>
          <w:i/>
          <w:sz w:val="16"/>
          <w:szCs w:val="16"/>
        </w:rPr>
        <w:t>функционирования необходимых коммунальных служб в военное время.</w:t>
      </w:r>
    </w:p>
    <w:p w:rsidR="00F0105B" w:rsidRPr="00521BBC" w:rsidRDefault="00F0105B" w:rsidP="00F0105B">
      <w:pPr>
        <w:spacing w:line="240" w:lineRule="atLeast"/>
        <w:ind w:left="284" w:firstLine="709"/>
        <w:jc w:val="both"/>
        <w:rPr>
          <w:rFonts w:ascii="Tahoma" w:hAnsi="Tahoma" w:cs="Tahoma"/>
          <w:i/>
          <w:sz w:val="16"/>
          <w:szCs w:val="16"/>
        </w:rPr>
      </w:pPr>
      <w:r w:rsidRPr="00521BBC">
        <w:rPr>
          <w:rFonts w:ascii="Tahoma" w:hAnsi="Tahoma" w:cs="Tahoma"/>
          <w:i/>
          <w:sz w:val="16"/>
          <w:szCs w:val="16"/>
        </w:rPr>
        <w:t>Для выполнения задач по предназначению в коммунально-технической спасательной службе могут создаваться следующие формирования:</w:t>
      </w:r>
    </w:p>
    <w:p w:rsidR="00F0105B" w:rsidRPr="00521BBC" w:rsidRDefault="00F0105B" w:rsidP="00F0105B">
      <w:pPr>
        <w:spacing w:line="240" w:lineRule="atLeast"/>
        <w:ind w:left="284" w:firstLine="709"/>
        <w:jc w:val="both"/>
        <w:rPr>
          <w:rFonts w:ascii="Tahoma" w:hAnsi="Tahoma" w:cs="Tahoma"/>
          <w:i/>
          <w:sz w:val="16"/>
          <w:szCs w:val="16"/>
        </w:rPr>
      </w:pPr>
      <w:r w:rsidRPr="00521BBC">
        <w:rPr>
          <w:rFonts w:ascii="Tahoma" w:hAnsi="Tahoma" w:cs="Tahoma"/>
          <w:i/>
          <w:sz w:val="16"/>
          <w:szCs w:val="16"/>
        </w:rPr>
        <w:t>- команда водопроводно-канализационных сетей;</w:t>
      </w:r>
    </w:p>
    <w:p w:rsidR="00F0105B" w:rsidRPr="00521BBC" w:rsidRDefault="00F0105B" w:rsidP="00F0105B">
      <w:pPr>
        <w:spacing w:line="240" w:lineRule="atLeast"/>
        <w:ind w:left="284" w:firstLine="709"/>
        <w:jc w:val="both"/>
        <w:rPr>
          <w:rFonts w:ascii="Tahoma" w:hAnsi="Tahoma" w:cs="Tahoma"/>
          <w:i/>
          <w:sz w:val="16"/>
          <w:szCs w:val="16"/>
        </w:rPr>
      </w:pPr>
      <w:r w:rsidRPr="00521BBC">
        <w:rPr>
          <w:rFonts w:ascii="Tahoma" w:hAnsi="Tahoma" w:cs="Tahoma"/>
          <w:i/>
          <w:sz w:val="16"/>
          <w:szCs w:val="16"/>
        </w:rPr>
        <w:t>- команда тепловых сетей;</w:t>
      </w:r>
    </w:p>
    <w:p w:rsidR="00F0105B" w:rsidRPr="00521BBC" w:rsidRDefault="00F0105B" w:rsidP="00F0105B">
      <w:pPr>
        <w:spacing w:line="240" w:lineRule="atLeast"/>
        <w:ind w:left="284" w:firstLine="709"/>
        <w:jc w:val="both"/>
        <w:rPr>
          <w:rFonts w:ascii="Tahoma" w:hAnsi="Tahoma" w:cs="Tahoma"/>
          <w:i/>
          <w:sz w:val="16"/>
          <w:szCs w:val="16"/>
        </w:rPr>
      </w:pPr>
      <w:r w:rsidRPr="00521BBC">
        <w:rPr>
          <w:rFonts w:ascii="Tahoma" w:hAnsi="Tahoma" w:cs="Tahoma"/>
          <w:i/>
          <w:sz w:val="16"/>
          <w:szCs w:val="16"/>
        </w:rPr>
        <w:t>- пункт санитарной обработки;</w:t>
      </w:r>
    </w:p>
    <w:p w:rsidR="00F0105B" w:rsidRPr="00521BBC" w:rsidRDefault="00F0105B" w:rsidP="00F0105B">
      <w:pPr>
        <w:spacing w:line="240" w:lineRule="atLeast"/>
        <w:ind w:left="284" w:firstLine="709"/>
        <w:jc w:val="both"/>
        <w:rPr>
          <w:rFonts w:ascii="Tahoma" w:hAnsi="Tahoma" w:cs="Tahoma"/>
          <w:i/>
          <w:sz w:val="16"/>
          <w:szCs w:val="16"/>
        </w:rPr>
      </w:pPr>
      <w:r w:rsidRPr="00521BBC">
        <w:rPr>
          <w:rFonts w:ascii="Tahoma" w:hAnsi="Tahoma" w:cs="Tahoma"/>
          <w:i/>
          <w:sz w:val="16"/>
          <w:szCs w:val="16"/>
        </w:rPr>
        <w:t>- станция специальной обработки одежды;</w:t>
      </w:r>
    </w:p>
    <w:p w:rsidR="00F0105B" w:rsidRPr="00521BBC" w:rsidRDefault="00F0105B" w:rsidP="00F0105B">
      <w:pPr>
        <w:spacing w:line="240" w:lineRule="atLeast"/>
        <w:ind w:left="284" w:firstLine="709"/>
        <w:jc w:val="both"/>
        <w:rPr>
          <w:rFonts w:ascii="Tahoma" w:hAnsi="Tahoma" w:cs="Tahoma"/>
          <w:i/>
          <w:sz w:val="16"/>
          <w:szCs w:val="16"/>
        </w:rPr>
      </w:pPr>
      <w:r w:rsidRPr="00521BBC">
        <w:rPr>
          <w:rFonts w:ascii="Tahoma" w:hAnsi="Tahoma" w:cs="Tahoma"/>
          <w:i/>
          <w:sz w:val="16"/>
          <w:szCs w:val="16"/>
        </w:rPr>
        <w:t>- звено по обслуживанию защитных сооружений;</w:t>
      </w:r>
    </w:p>
    <w:p w:rsidR="00F0105B" w:rsidRPr="00521BBC" w:rsidRDefault="00F0105B" w:rsidP="00F0105B">
      <w:pPr>
        <w:spacing w:line="240" w:lineRule="atLeast"/>
        <w:ind w:left="284" w:firstLine="709"/>
        <w:jc w:val="both"/>
        <w:rPr>
          <w:rFonts w:ascii="Tahoma" w:hAnsi="Tahoma" w:cs="Tahoma"/>
          <w:i/>
          <w:sz w:val="16"/>
          <w:szCs w:val="16"/>
        </w:rPr>
      </w:pPr>
      <w:r w:rsidRPr="00521BBC">
        <w:rPr>
          <w:rFonts w:ascii="Tahoma" w:hAnsi="Tahoma" w:cs="Tahoma"/>
          <w:i/>
          <w:sz w:val="16"/>
          <w:szCs w:val="16"/>
        </w:rPr>
        <w:t>- группа радиационной, химической и биологической защиты;</w:t>
      </w:r>
    </w:p>
    <w:p w:rsidR="00F0105B" w:rsidRDefault="00F0105B" w:rsidP="00F0105B">
      <w:pPr>
        <w:spacing w:line="240" w:lineRule="atLeast"/>
        <w:ind w:left="284" w:firstLine="709"/>
        <w:jc w:val="both"/>
        <w:rPr>
          <w:rFonts w:ascii="Tahoma" w:hAnsi="Tahoma" w:cs="Tahoma"/>
          <w:i/>
          <w:sz w:val="16"/>
          <w:szCs w:val="16"/>
        </w:rPr>
      </w:pPr>
      <w:r w:rsidRPr="00521BBC">
        <w:rPr>
          <w:rFonts w:ascii="Tahoma" w:hAnsi="Tahoma" w:cs="Tahoma"/>
          <w:i/>
          <w:sz w:val="16"/>
          <w:szCs w:val="16"/>
        </w:rPr>
        <w:t>- звено подвоза воды.</w:t>
      </w:r>
    </w:p>
    <w:p w:rsidR="00F0105B" w:rsidRPr="00521BBC" w:rsidRDefault="00F0105B" w:rsidP="00F0105B">
      <w:pPr>
        <w:spacing w:line="240" w:lineRule="atLeast"/>
        <w:ind w:left="284" w:firstLine="709"/>
        <w:jc w:val="both"/>
        <w:rPr>
          <w:rFonts w:ascii="Tahoma" w:hAnsi="Tahoma" w:cs="Tahoma"/>
          <w:i/>
          <w:sz w:val="16"/>
          <w:szCs w:val="16"/>
        </w:rPr>
      </w:pPr>
      <w:r w:rsidRPr="00521BBC">
        <w:rPr>
          <w:rFonts w:ascii="Tahoma" w:hAnsi="Tahoma" w:cs="Tahoma"/>
          <w:i/>
          <w:sz w:val="16"/>
          <w:szCs w:val="16"/>
        </w:rPr>
        <w:t>Автотранспортная служба - разработка расчетов транспортного обеспечения мероприятий гражданской обороны, для </w:t>
      </w:r>
      <w:r w:rsidRPr="00521BBC">
        <w:rPr>
          <w:rStyle w:val="apple-converted-space"/>
          <w:rFonts w:ascii="Tahoma" w:hAnsi="Tahoma" w:cs="Tahoma"/>
          <w:i/>
          <w:sz w:val="16"/>
          <w:szCs w:val="16"/>
        </w:rPr>
        <w:t> </w:t>
      </w:r>
      <w:r w:rsidRPr="00521BBC">
        <w:rPr>
          <w:rFonts w:ascii="Tahoma" w:hAnsi="Tahoma" w:cs="Tahoma"/>
          <w:i/>
          <w:sz w:val="16"/>
          <w:szCs w:val="16"/>
        </w:rPr>
        <w:t>перевозки пострадавшего населения, сил и средств к местам проведения аварийно-спасательных и </w:t>
      </w:r>
      <w:r w:rsidRPr="00521BBC">
        <w:rPr>
          <w:rStyle w:val="apple-converted-space"/>
          <w:rFonts w:ascii="Tahoma" w:hAnsi="Tahoma" w:cs="Tahoma"/>
          <w:i/>
          <w:sz w:val="16"/>
          <w:szCs w:val="16"/>
        </w:rPr>
        <w:t> </w:t>
      </w:r>
      <w:r w:rsidRPr="00521BBC">
        <w:rPr>
          <w:rFonts w:ascii="Tahoma" w:hAnsi="Tahoma" w:cs="Tahoma"/>
          <w:i/>
          <w:sz w:val="16"/>
          <w:szCs w:val="16"/>
        </w:rPr>
        <w:t xml:space="preserve">других неотложных работ, перевозка (подвоз, вывоз) рабочих смен к объектам работ, организация технического обслуживания  </w:t>
      </w:r>
      <w:r w:rsidRPr="00521BBC">
        <w:rPr>
          <w:rStyle w:val="apple-converted-space"/>
          <w:rFonts w:ascii="Tahoma" w:hAnsi="Tahoma" w:cs="Tahoma"/>
          <w:i/>
          <w:sz w:val="16"/>
          <w:szCs w:val="16"/>
        </w:rPr>
        <w:t> </w:t>
      </w:r>
      <w:r w:rsidRPr="00521BBC">
        <w:rPr>
          <w:rFonts w:ascii="Tahoma" w:hAnsi="Tahoma" w:cs="Tahoma"/>
          <w:i/>
          <w:sz w:val="16"/>
          <w:szCs w:val="16"/>
        </w:rPr>
        <w:t xml:space="preserve">и  </w:t>
      </w:r>
      <w:r w:rsidRPr="00521BBC">
        <w:rPr>
          <w:rStyle w:val="apple-converted-space"/>
          <w:rFonts w:ascii="Tahoma" w:hAnsi="Tahoma" w:cs="Tahoma"/>
          <w:i/>
          <w:sz w:val="16"/>
          <w:szCs w:val="16"/>
        </w:rPr>
        <w:t> </w:t>
      </w:r>
      <w:r w:rsidRPr="00521BBC">
        <w:rPr>
          <w:rFonts w:ascii="Tahoma" w:hAnsi="Tahoma" w:cs="Tahoma"/>
          <w:i/>
          <w:sz w:val="16"/>
          <w:szCs w:val="16"/>
        </w:rPr>
        <w:t>ремонта  транспортных средств.</w:t>
      </w:r>
    </w:p>
    <w:p w:rsidR="00F0105B" w:rsidRPr="00521BBC" w:rsidRDefault="00F0105B" w:rsidP="00F0105B">
      <w:pPr>
        <w:spacing w:line="240" w:lineRule="atLeast"/>
        <w:ind w:left="284" w:firstLine="709"/>
        <w:jc w:val="both"/>
        <w:rPr>
          <w:rFonts w:ascii="Tahoma" w:hAnsi="Tahoma" w:cs="Tahoma"/>
          <w:i/>
          <w:sz w:val="16"/>
          <w:szCs w:val="16"/>
        </w:rPr>
      </w:pPr>
      <w:r w:rsidRPr="00521BBC">
        <w:rPr>
          <w:rFonts w:ascii="Tahoma" w:hAnsi="Tahoma" w:cs="Tahoma"/>
          <w:i/>
          <w:sz w:val="16"/>
          <w:szCs w:val="16"/>
        </w:rPr>
        <w:t>Для выполнения задач по предназначению в транспортной спасательной службе могут создаваться следующие формирования:</w:t>
      </w:r>
    </w:p>
    <w:p w:rsidR="00F0105B" w:rsidRPr="00521BBC" w:rsidRDefault="00F0105B" w:rsidP="00F0105B">
      <w:pPr>
        <w:spacing w:line="240" w:lineRule="atLeast"/>
        <w:ind w:left="284" w:firstLine="709"/>
        <w:jc w:val="both"/>
        <w:rPr>
          <w:rFonts w:ascii="Tahoma" w:hAnsi="Tahoma" w:cs="Tahoma"/>
          <w:i/>
          <w:sz w:val="16"/>
          <w:szCs w:val="16"/>
        </w:rPr>
      </w:pPr>
      <w:r w:rsidRPr="00521BBC">
        <w:rPr>
          <w:rFonts w:ascii="Tahoma" w:hAnsi="Tahoma" w:cs="Tahoma"/>
          <w:i/>
          <w:sz w:val="16"/>
          <w:szCs w:val="16"/>
        </w:rPr>
        <w:t>- автоколонна для перевозки грузов;</w:t>
      </w:r>
    </w:p>
    <w:p w:rsidR="00F0105B" w:rsidRPr="00521BBC" w:rsidRDefault="00F0105B" w:rsidP="00F0105B">
      <w:pPr>
        <w:spacing w:line="240" w:lineRule="atLeast"/>
        <w:ind w:left="284" w:firstLine="709"/>
        <w:jc w:val="both"/>
        <w:rPr>
          <w:rFonts w:ascii="Tahoma" w:hAnsi="Tahoma" w:cs="Tahoma"/>
          <w:i/>
          <w:sz w:val="16"/>
          <w:szCs w:val="16"/>
        </w:rPr>
      </w:pPr>
      <w:r w:rsidRPr="00521BBC">
        <w:rPr>
          <w:rFonts w:ascii="Tahoma" w:hAnsi="Tahoma" w:cs="Tahoma"/>
          <w:i/>
          <w:sz w:val="16"/>
          <w:szCs w:val="16"/>
        </w:rPr>
        <w:t>- автоколонна для перевозки населения;</w:t>
      </w:r>
    </w:p>
    <w:p w:rsidR="00F0105B" w:rsidRPr="00521BBC" w:rsidRDefault="00F0105B" w:rsidP="00F0105B">
      <w:pPr>
        <w:spacing w:line="240" w:lineRule="atLeast"/>
        <w:ind w:left="284" w:firstLine="709"/>
        <w:jc w:val="both"/>
        <w:rPr>
          <w:rFonts w:ascii="Tahoma" w:hAnsi="Tahoma" w:cs="Tahoma"/>
          <w:i/>
          <w:sz w:val="16"/>
          <w:szCs w:val="16"/>
        </w:rPr>
      </w:pPr>
      <w:r w:rsidRPr="00521BBC">
        <w:rPr>
          <w:rFonts w:ascii="Tahoma" w:hAnsi="Tahoma" w:cs="Tahoma"/>
          <w:i/>
          <w:sz w:val="16"/>
          <w:szCs w:val="16"/>
        </w:rPr>
        <w:t>- подвижная ремонтно-восстановительная группа (по ремонту автомобилей);</w:t>
      </w:r>
    </w:p>
    <w:p w:rsidR="00F0105B" w:rsidRPr="00521BBC" w:rsidRDefault="00F0105B" w:rsidP="00F0105B">
      <w:pPr>
        <w:spacing w:line="240" w:lineRule="atLeast"/>
        <w:ind w:left="284" w:firstLine="709"/>
        <w:jc w:val="both"/>
        <w:rPr>
          <w:rFonts w:ascii="Tahoma" w:hAnsi="Tahoma" w:cs="Tahoma"/>
          <w:i/>
          <w:sz w:val="16"/>
          <w:szCs w:val="16"/>
        </w:rPr>
      </w:pPr>
      <w:r w:rsidRPr="00521BBC">
        <w:rPr>
          <w:rFonts w:ascii="Tahoma" w:hAnsi="Tahoma" w:cs="Tahoma"/>
          <w:i/>
          <w:sz w:val="16"/>
          <w:szCs w:val="16"/>
        </w:rPr>
        <w:t>- станция специальной обработки транспорта;</w:t>
      </w:r>
    </w:p>
    <w:p w:rsidR="00F0105B" w:rsidRPr="00521BBC" w:rsidRDefault="00F0105B" w:rsidP="00F0105B">
      <w:pPr>
        <w:spacing w:line="240" w:lineRule="atLeast"/>
        <w:ind w:left="284" w:firstLine="709"/>
        <w:jc w:val="both"/>
        <w:rPr>
          <w:rFonts w:ascii="Tahoma" w:hAnsi="Tahoma" w:cs="Tahoma"/>
          <w:i/>
          <w:sz w:val="16"/>
          <w:szCs w:val="16"/>
        </w:rPr>
      </w:pPr>
      <w:r w:rsidRPr="00521BBC">
        <w:rPr>
          <w:rFonts w:ascii="Tahoma" w:hAnsi="Tahoma" w:cs="Tahoma"/>
          <w:i/>
          <w:sz w:val="16"/>
          <w:szCs w:val="16"/>
        </w:rPr>
        <w:t>- звено разведки на средствах автотранспорта.</w:t>
      </w:r>
    </w:p>
    <w:p w:rsidR="00F0105B" w:rsidRPr="00521BBC" w:rsidRDefault="00F0105B" w:rsidP="00F0105B">
      <w:pPr>
        <w:spacing w:line="240" w:lineRule="atLeast"/>
        <w:ind w:left="284" w:firstLine="709"/>
        <w:jc w:val="both"/>
        <w:rPr>
          <w:rFonts w:ascii="Tahoma" w:hAnsi="Tahoma" w:cs="Tahoma"/>
          <w:i/>
          <w:sz w:val="16"/>
          <w:szCs w:val="16"/>
        </w:rPr>
      </w:pPr>
      <w:r w:rsidRPr="00521BBC">
        <w:rPr>
          <w:rFonts w:ascii="Tahoma" w:hAnsi="Tahoma" w:cs="Tahoma"/>
          <w:i/>
          <w:sz w:val="16"/>
          <w:szCs w:val="16"/>
        </w:rPr>
        <w:t>Служба газоснабжения -</w:t>
      </w:r>
      <w:r w:rsidRPr="00521BBC">
        <w:rPr>
          <w:rFonts w:ascii="Tahoma" w:hAnsi="Tahoma" w:cs="Tahoma"/>
          <w:i/>
          <w:color w:val="FF0000"/>
          <w:sz w:val="16"/>
          <w:szCs w:val="16"/>
        </w:rPr>
        <w:t xml:space="preserve"> </w:t>
      </w:r>
      <w:r w:rsidRPr="00521BBC">
        <w:rPr>
          <w:rFonts w:ascii="Tahoma" w:hAnsi="Tahoma" w:cs="Tahoma"/>
          <w:i/>
          <w:sz w:val="16"/>
          <w:szCs w:val="16"/>
        </w:rPr>
        <w:t>поддержание, профилактические мероприятия и контроль за исправностью газовых сетей и оборудования, подготовка и осуществление мероприятий по устойчивому функционированию объектов и систем газоснабжения в условиях мирного и военного времени, проведение аварийно-восстановительных работ на сооружениях и сетях газоснабжения.</w:t>
      </w:r>
    </w:p>
    <w:p w:rsidR="00F0105B" w:rsidRPr="00521BBC" w:rsidRDefault="00F0105B" w:rsidP="00F0105B">
      <w:pPr>
        <w:spacing w:line="240" w:lineRule="atLeast"/>
        <w:ind w:left="284" w:firstLine="709"/>
        <w:jc w:val="both"/>
        <w:rPr>
          <w:rFonts w:ascii="Tahoma" w:hAnsi="Tahoma" w:cs="Tahoma"/>
          <w:i/>
          <w:sz w:val="16"/>
          <w:szCs w:val="16"/>
        </w:rPr>
      </w:pPr>
      <w:r w:rsidRPr="00521BBC">
        <w:rPr>
          <w:rFonts w:ascii="Tahoma" w:hAnsi="Tahoma" w:cs="Tahoma"/>
          <w:i/>
          <w:sz w:val="16"/>
          <w:szCs w:val="16"/>
        </w:rPr>
        <w:t>Для выполнения задач по предназначению в службе газоснабжения могут создаваться следующие формирования:</w:t>
      </w:r>
    </w:p>
    <w:p w:rsidR="00F0105B" w:rsidRDefault="00F0105B" w:rsidP="00F0105B">
      <w:pPr>
        <w:spacing w:line="240" w:lineRule="atLeast"/>
        <w:ind w:left="284" w:firstLine="709"/>
        <w:jc w:val="both"/>
        <w:rPr>
          <w:rFonts w:ascii="Tahoma" w:hAnsi="Tahoma" w:cs="Tahoma"/>
          <w:i/>
          <w:sz w:val="16"/>
          <w:szCs w:val="16"/>
        </w:rPr>
      </w:pPr>
      <w:r w:rsidRPr="00521BBC">
        <w:rPr>
          <w:rFonts w:ascii="Tahoma" w:hAnsi="Tahoma" w:cs="Tahoma"/>
          <w:i/>
          <w:sz w:val="16"/>
          <w:szCs w:val="16"/>
        </w:rPr>
        <w:t>-  аварийно-техническая команда по газоснабжению.</w:t>
      </w:r>
    </w:p>
    <w:p w:rsidR="00F0105B" w:rsidRPr="00521BBC" w:rsidRDefault="00F0105B" w:rsidP="00F0105B">
      <w:pPr>
        <w:spacing w:line="240" w:lineRule="atLeast"/>
        <w:ind w:left="284" w:firstLine="709"/>
        <w:jc w:val="both"/>
        <w:rPr>
          <w:rFonts w:ascii="Tahoma" w:hAnsi="Tahoma" w:cs="Tahoma"/>
          <w:i/>
          <w:sz w:val="16"/>
          <w:szCs w:val="16"/>
        </w:rPr>
      </w:pPr>
      <w:r w:rsidRPr="00521BBC">
        <w:rPr>
          <w:rFonts w:ascii="Tahoma" w:hAnsi="Tahoma" w:cs="Tahoma"/>
          <w:i/>
          <w:sz w:val="16"/>
          <w:szCs w:val="16"/>
        </w:rPr>
        <w:t xml:space="preserve">Служба защиты сельскохозяйственный животных, растений и лесов –  организация и проведение мероприятий, направленных на обеспечение устойчивой работы предприятий и организаций сельскохозяйственного производства  путем проведения мероприятий по защите сельскохозяйственных животных, растений, источников воды, кормов и лесов, учет сил и средств, входящих в состав службы, учреждений, предприятий и организаций, привлекаемых для решения поставленных задач, их укомплектованности личным составом, техникой и имуществом, осуществление ветеринарной и фитопатологической разведки, ветеринарной обработки, лечение животных, обеззараживание посевов, пастбищ, продукции животноводства и растениеводства. </w:t>
      </w:r>
    </w:p>
    <w:p w:rsidR="00F0105B" w:rsidRPr="00521BBC" w:rsidRDefault="00F0105B" w:rsidP="00F0105B">
      <w:pPr>
        <w:spacing w:line="240" w:lineRule="atLeast"/>
        <w:ind w:left="284" w:firstLine="709"/>
        <w:jc w:val="both"/>
        <w:rPr>
          <w:rFonts w:ascii="Tahoma" w:hAnsi="Tahoma" w:cs="Tahoma"/>
          <w:i/>
          <w:sz w:val="16"/>
          <w:szCs w:val="16"/>
        </w:rPr>
      </w:pPr>
      <w:r w:rsidRPr="00521BBC">
        <w:rPr>
          <w:rFonts w:ascii="Tahoma" w:hAnsi="Tahoma" w:cs="Tahoma"/>
          <w:i/>
          <w:sz w:val="16"/>
          <w:szCs w:val="16"/>
        </w:rPr>
        <w:t>Для выполнения задач по предназначению в службе защиты сельскохозяйственных животных, растений и лесов могут создаваться следующие формирования:</w:t>
      </w:r>
    </w:p>
    <w:p w:rsidR="00F0105B" w:rsidRPr="00521BBC" w:rsidRDefault="00F0105B" w:rsidP="00F0105B">
      <w:pPr>
        <w:spacing w:line="240" w:lineRule="atLeast"/>
        <w:ind w:left="284" w:firstLine="709"/>
        <w:jc w:val="both"/>
        <w:rPr>
          <w:rFonts w:ascii="Tahoma" w:hAnsi="Tahoma" w:cs="Tahoma"/>
          <w:i/>
          <w:sz w:val="16"/>
          <w:szCs w:val="16"/>
        </w:rPr>
      </w:pPr>
      <w:r w:rsidRPr="00521BBC">
        <w:rPr>
          <w:rFonts w:ascii="Tahoma" w:hAnsi="Tahoma" w:cs="Tahoma"/>
          <w:i/>
          <w:sz w:val="16"/>
          <w:szCs w:val="16"/>
        </w:rPr>
        <w:t>- группа разведки и ветеринарного контроля;</w:t>
      </w:r>
    </w:p>
    <w:p w:rsidR="00F0105B" w:rsidRPr="00521BBC" w:rsidRDefault="00F0105B" w:rsidP="00F0105B">
      <w:pPr>
        <w:spacing w:line="240" w:lineRule="atLeast"/>
        <w:ind w:left="284" w:firstLine="709"/>
        <w:jc w:val="both"/>
        <w:rPr>
          <w:rFonts w:ascii="Tahoma" w:hAnsi="Tahoma" w:cs="Tahoma"/>
          <w:i/>
          <w:sz w:val="16"/>
          <w:szCs w:val="16"/>
        </w:rPr>
      </w:pPr>
      <w:r w:rsidRPr="00521BBC">
        <w:rPr>
          <w:rFonts w:ascii="Tahoma" w:hAnsi="Tahoma" w:cs="Tahoma"/>
          <w:i/>
          <w:sz w:val="16"/>
          <w:szCs w:val="16"/>
        </w:rPr>
        <w:t>- отряд тушения лесных пожаров.</w:t>
      </w:r>
    </w:p>
    <w:p w:rsidR="00F0105B" w:rsidRPr="00521BBC" w:rsidRDefault="00F0105B" w:rsidP="00F0105B">
      <w:pPr>
        <w:spacing w:line="240" w:lineRule="atLeast"/>
        <w:ind w:left="284" w:firstLine="709"/>
        <w:jc w:val="both"/>
        <w:rPr>
          <w:rFonts w:ascii="Tahoma" w:hAnsi="Tahoma" w:cs="Tahoma"/>
          <w:i/>
          <w:sz w:val="16"/>
          <w:szCs w:val="16"/>
        </w:rPr>
      </w:pPr>
      <w:r w:rsidRPr="00521BBC">
        <w:rPr>
          <w:rFonts w:ascii="Tahoma" w:hAnsi="Tahoma" w:cs="Tahoma"/>
          <w:i/>
          <w:sz w:val="16"/>
          <w:szCs w:val="16"/>
        </w:rPr>
        <w:t>Состав, структура и оснащение нештатных аварийно-спасательных формирований спасательных служб определяется начальниками служб в соответствии с утвержденным МЧС России порядком и с учетом методических рекомендаций по созданию, подготовке, оснащению и применению нештатных аварийно-спасательных формирований, разрабатываемыми МЧС России, исходя из задач защиты населения и согласовываются установленным порядком. </w:t>
      </w:r>
    </w:p>
    <w:p w:rsidR="00F0105B" w:rsidRPr="00521BBC" w:rsidRDefault="00F0105B" w:rsidP="00F0105B">
      <w:pPr>
        <w:spacing w:line="240" w:lineRule="atLeast"/>
        <w:ind w:left="284" w:firstLine="709"/>
        <w:jc w:val="both"/>
        <w:rPr>
          <w:rFonts w:ascii="Tahoma" w:hAnsi="Tahoma" w:cs="Tahoma"/>
          <w:i/>
          <w:sz w:val="16"/>
          <w:szCs w:val="16"/>
        </w:rPr>
      </w:pPr>
      <w:r w:rsidRPr="00521BBC">
        <w:rPr>
          <w:rFonts w:ascii="Tahoma" w:hAnsi="Tahoma" w:cs="Tahoma"/>
          <w:i/>
          <w:sz w:val="16"/>
          <w:szCs w:val="16"/>
        </w:rPr>
        <w:t>В зависимости от масштабов возникшей чрезвычайной ситуации природного и техногенного характера, местных условий и при наличии материально-технической базы могут создаваться и другие формирования. </w:t>
      </w:r>
    </w:p>
    <w:p w:rsidR="00F0105B" w:rsidRPr="00521BBC" w:rsidRDefault="00F0105B" w:rsidP="00F0105B">
      <w:pPr>
        <w:spacing w:line="240" w:lineRule="atLeast"/>
        <w:jc w:val="center"/>
        <w:rPr>
          <w:rFonts w:ascii="Tahoma" w:hAnsi="Tahoma" w:cs="Tahoma"/>
          <w:i/>
          <w:sz w:val="16"/>
          <w:szCs w:val="16"/>
        </w:rPr>
      </w:pPr>
      <w:bookmarkStart w:id="5" w:name="sub_1001"/>
      <w:r w:rsidRPr="00521BBC">
        <w:rPr>
          <w:rFonts w:ascii="Tahoma" w:hAnsi="Tahoma" w:cs="Tahoma"/>
          <w:i/>
          <w:sz w:val="16"/>
          <w:szCs w:val="16"/>
        </w:rPr>
        <w:t>4. Управление аварийно-спасательными службами Красносельского муниципального района</w:t>
      </w:r>
    </w:p>
    <w:p w:rsidR="00F0105B" w:rsidRPr="00521BBC" w:rsidRDefault="00F0105B" w:rsidP="00F0105B">
      <w:pPr>
        <w:spacing w:line="240" w:lineRule="atLeast"/>
        <w:ind w:left="284" w:firstLine="708"/>
        <w:rPr>
          <w:rFonts w:ascii="Tahoma" w:hAnsi="Tahoma" w:cs="Tahoma"/>
          <w:i/>
          <w:sz w:val="16"/>
          <w:szCs w:val="16"/>
        </w:rPr>
      </w:pPr>
      <w:bookmarkStart w:id="6" w:name="sub_1007"/>
      <w:bookmarkEnd w:id="6"/>
      <w:r w:rsidRPr="00521BBC">
        <w:rPr>
          <w:rFonts w:ascii="Tahoma" w:hAnsi="Tahoma" w:cs="Tahoma"/>
          <w:i/>
          <w:sz w:val="16"/>
          <w:szCs w:val="16"/>
        </w:rPr>
        <w:t>1. Управление аварийно-спасательными службами (формированиями) Чапаевского сельского поселения  Красносельского муниципального района  заключается в осуществлении постоянного руководства со стороны начальника службы и штаба службы за деятельностью формирований аварийно - спасательной службы, в обеспечении их готовности, в организации взаимодействия между  АСФ предприятий, организаций и учреждений, входящих в соответствующую спасательную службу, в направлении их усилий на своевременное и успешное выполнение поставленных задач.</w:t>
      </w:r>
    </w:p>
    <w:p w:rsidR="00F0105B" w:rsidRPr="00521BBC" w:rsidRDefault="00F0105B" w:rsidP="00F0105B">
      <w:pPr>
        <w:ind w:left="284" w:firstLine="709"/>
        <w:jc w:val="both"/>
        <w:rPr>
          <w:rFonts w:ascii="Tahoma" w:hAnsi="Tahoma" w:cs="Tahoma"/>
          <w:i/>
          <w:sz w:val="16"/>
          <w:szCs w:val="16"/>
        </w:rPr>
      </w:pPr>
      <w:r w:rsidRPr="00521BBC">
        <w:rPr>
          <w:rFonts w:ascii="Tahoma" w:hAnsi="Tahoma" w:cs="Tahoma"/>
          <w:i/>
          <w:sz w:val="16"/>
          <w:szCs w:val="16"/>
        </w:rPr>
        <w:t>2.  Основой управления спасательными службами муниципального района являются Решения начальников служб и вышестоящих руководителей, а также План предупреждения и ликвидации чрезвычайных ситуаций на обслуживаемых указанными аварийно-спасательными службами, аварийно-спасательными формированиями объектах и территории муниципального района.</w:t>
      </w:r>
    </w:p>
    <w:p w:rsidR="00F0105B" w:rsidRPr="00521BBC" w:rsidRDefault="00F0105B" w:rsidP="00F0105B">
      <w:pPr>
        <w:ind w:left="284" w:firstLine="709"/>
        <w:jc w:val="both"/>
        <w:rPr>
          <w:rFonts w:ascii="Tahoma" w:hAnsi="Tahoma" w:cs="Tahoma"/>
          <w:i/>
          <w:sz w:val="16"/>
          <w:szCs w:val="16"/>
        </w:rPr>
      </w:pPr>
      <w:r w:rsidRPr="00521BBC">
        <w:rPr>
          <w:rFonts w:ascii="Tahoma" w:hAnsi="Tahoma" w:cs="Tahoma"/>
          <w:i/>
          <w:sz w:val="16"/>
          <w:szCs w:val="16"/>
        </w:rPr>
        <w:t>3. Руководители аварийно-спасательных служб, аварийно-спасательных формирований, прибывшие в зоны чрезвычайных ситуаций первыми, принимают на себя полномочия руководителей ликвидации чрезвычайных ситуаций и исполняют их до прибытия руководителей ликвидации чрезвычайных ситуаций, определенных законодательством Российской Федерации, планами предупреждения и ликвидации чрезвычайных ситуаций или назначенных органами государственной власти, органами местного самоуправления, руководителями организаций, к полномочиям которых отнесена ликвидация данных чрезвычайных ситуаций.</w:t>
      </w:r>
    </w:p>
    <w:p w:rsidR="00F0105B" w:rsidRPr="00521BBC" w:rsidRDefault="00F0105B" w:rsidP="00F0105B">
      <w:pPr>
        <w:spacing w:line="240" w:lineRule="atLeast"/>
        <w:jc w:val="center"/>
        <w:rPr>
          <w:rFonts w:ascii="Tahoma" w:hAnsi="Tahoma" w:cs="Tahoma"/>
          <w:i/>
          <w:sz w:val="16"/>
          <w:szCs w:val="16"/>
        </w:rPr>
      </w:pPr>
      <w:r w:rsidRPr="00521BBC">
        <w:rPr>
          <w:rFonts w:ascii="Tahoma" w:hAnsi="Tahoma" w:cs="Tahoma"/>
          <w:i/>
          <w:sz w:val="16"/>
          <w:szCs w:val="16"/>
        </w:rPr>
        <w:t xml:space="preserve">5. Планирование мероприятий </w:t>
      </w:r>
      <w:bookmarkStart w:id="7" w:name="sub_1008"/>
      <w:bookmarkEnd w:id="7"/>
      <w:r w:rsidRPr="00521BBC">
        <w:rPr>
          <w:rFonts w:ascii="Tahoma" w:hAnsi="Tahoma" w:cs="Tahoma"/>
          <w:i/>
          <w:sz w:val="16"/>
          <w:szCs w:val="16"/>
        </w:rPr>
        <w:t>аварийно-спасательными службами (формированиями) муниципального района</w:t>
      </w:r>
    </w:p>
    <w:p w:rsidR="00F0105B" w:rsidRPr="00521BBC" w:rsidRDefault="00F0105B" w:rsidP="00F0105B">
      <w:pPr>
        <w:spacing w:line="240" w:lineRule="atLeast"/>
        <w:ind w:left="284"/>
        <w:jc w:val="both"/>
        <w:rPr>
          <w:rFonts w:ascii="Tahoma" w:hAnsi="Tahoma" w:cs="Tahoma"/>
          <w:i/>
          <w:sz w:val="16"/>
          <w:szCs w:val="16"/>
        </w:rPr>
      </w:pPr>
      <w:r w:rsidRPr="00521BBC">
        <w:rPr>
          <w:rFonts w:ascii="Tahoma" w:hAnsi="Tahoma" w:cs="Tahoma"/>
          <w:i/>
          <w:sz w:val="16"/>
          <w:szCs w:val="16"/>
        </w:rPr>
        <w:t xml:space="preserve">1. Планирование обеспечения мероприятий осуществляется на основе Плана действий по предупреждению и ликвидации чрезвычайных ситуаций природного и техногенного характера Чапаевского сельского поселения  Красносельского муниципального </w:t>
      </w:r>
      <w:r w:rsidRPr="00521BBC">
        <w:rPr>
          <w:rFonts w:ascii="Tahoma" w:hAnsi="Tahoma" w:cs="Tahoma"/>
          <w:i/>
          <w:sz w:val="16"/>
          <w:szCs w:val="16"/>
        </w:rPr>
        <w:lastRenderedPageBreak/>
        <w:t xml:space="preserve">районного звена Костромской территориальной подсистемы единой государственной системы предупреждения и ликвидации чрезвычайных ситуаций.  </w:t>
      </w:r>
    </w:p>
    <w:p w:rsidR="00F0105B" w:rsidRPr="00521BBC" w:rsidRDefault="00F0105B" w:rsidP="00F0105B">
      <w:pPr>
        <w:spacing w:line="240" w:lineRule="atLeast"/>
        <w:ind w:left="284" w:firstLine="709"/>
        <w:jc w:val="both"/>
        <w:rPr>
          <w:rFonts w:ascii="Tahoma" w:hAnsi="Tahoma" w:cs="Tahoma"/>
          <w:i/>
          <w:sz w:val="16"/>
          <w:szCs w:val="16"/>
        </w:rPr>
      </w:pPr>
      <w:r w:rsidRPr="00521BBC">
        <w:rPr>
          <w:rFonts w:ascii="Tahoma" w:hAnsi="Tahoma" w:cs="Tahoma"/>
          <w:i/>
          <w:sz w:val="16"/>
          <w:szCs w:val="16"/>
        </w:rPr>
        <w:t>2.  Планы обеспечения мероприятий  возложенных на аварийно-спасательные службы (формирования) муниципального района, определяющие организацию и порядок выполнения ими специальных мероприятий и защиты населения при приведении их в готовность, разрабатываются начальниками служб в соответствии с требованиями методических указаний и рекомендаций МЧС России.</w:t>
      </w:r>
    </w:p>
    <w:bookmarkEnd w:id="5"/>
    <w:p w:rsidR="00F0105B" w:rsidRPr="00521BBC" w:rsidRDefault="00F0105B" w:rsidP="00F0105B">
      <w:pPr>
        <w:spacing w:line="240" w:lineRule="atLeast"/>
        <w:ind w:left="284" w:firstLine="709"/>
        <w:jc w:val="both"/>
        <w:rPr>
          <w:rFonts w:ascii="Tahoma" w:hAnsi="Tahoma" w:cs="Tahoma"/>
          <w:i/>
          <w:sz w:val="16"/>
          <w:szCs w:val="16"/>
        </w:rPr>
      </w:pPr>
      <w:r w:rsidRPr="00521BBC">
        <w:rPr>
          <w:rFonts w:ascii="Tahoma" w:hAnsi="Tahoma" w:cs="Tahoma"/>
          <w:i/>
          <w:sz w:val="16"/>
          <w:szCs w:val="16"/>
        </w:rPr>
        <w:t>3.  Планы аварийно - спасательных служб гражданской обороны муниципального района  разрабатываются в 2 – х  экземплярах и находятся:</w:t>
      </w:r>
    </w:p>
    <w:p w:rsidR="00F0105B" w:rsidRPr="00521BBC" w:rsidRDefault="00F0105B" w:rsidP="00F0105B">
      <w:pPr>
        <w:tabs>
          <w:tab w:val="num" w:pos="0"/>
        </w:tabs>
        <w:spacing w:line="240" w:lineRule="atLeast"/>
        <w:ind w:left="284" w:firstLine="709"/>
        <w:jc w:val="both"/>
        <w:rPr>
          <w:rFonts w:ascii="Tahoma" w:hAnsi="Tahoma" w:cs="Tahoma"/>
          <w:i/>
          <w:sz w:val="16"/>
          <w:szCs w:val="16"/>
        </w:rPr>
      </w:pPr>
      <w:r w:rsidRPr="00521BBC">
        <w:rPr>
          <w:rFonts w:ascii="Tahoma" w:hAnsi="Tahoma" w:cs="Tahoma"/>
          <w:i/>
          <w:sz w:val="16"/>
          <w:szCs w:val="16"/>
        </w:rPr>
        <w:t>в штабе соответствующей спасательной службы;</w:t>
      </w:r>
    </w:p>
    <w:p w:rsidR="00F0105B" w:rsidRPr="00521BBC" w:rsidRDefault="00F0105B" w:rsidP="00F0105B">
      <w:pPr>
        <w:tabs>
          <w:tab w:val="num" w:pos="0"/>
        </w:tabs>
        <w:spacing w:line="240" w:lineRule="atLeast"/>
        <w:ind w:left="284" w:firstLine="709"/>
        <w:jc w:val="both"/>
        <w:rPr>
          <w:rFonts w:ascii="Tahoma" w:hAnsi="Tahoma" w:cs="Tahoma"/>
          <w:i/>
          <w:sz w:val="16"/>
          <w:szCs w:val="16"/>
        </w:rPr>
      </w:pPr>
      <w:r w:rsidRPr="00521BBC">
        <w:rPr>
          <w:rFonts w:ascii="Tahoma" w:hAnsi="Tahoma" w:cs="Tahoma"/>
          <w:i/>
          <w:sz w:val="16"/>
          <w:szCs w:val="16"/>
        </w:rPr>
        <w:t xml:space="preserve">в </w:t>
      </w:r>
      <w:bookmarkStart w:id="8" w:name="sub_1009"/>
      <w:bookmarkEnd w:id="8"/>
      <w:r w:rsidRPr="00521BBC">
        <w:rPr>
          <w:rFonts w:ascii="Tahoma" w:hAnsi="Tahoma" w:cs="Tahoma"/>
          <w:i/>
          <w:sz w:val="16"/>
          <w:szCs w:val="16"/>
        </w:rPr>
        <w:t>КЧСиПБ района.</w:t>
      </w:r>
    </w:p>
    <w:p w:rsidR="00F0105B" w:rsidRPr="00521BBC" w:rsidRDefault="00F0105B" w:rsidP="00F0105B">
      <w:pPr>
        <w:spacing w:line="240" w:lineRule="atLeast"/>
        <w:ind w:left="284" w:firstLine="709"/>
        <w:jc w:val="both"/>
        <w:rPr>
          <w:rFonts w:ascii="Tahoma" w:hAnsi="Tahoma" w:cs="Tahoma"/>
          <w:i/>
          <w:sz w:val="16"/>
          <w:szCs w:val="16"/>
        </w:rPr>
      </w:pPr>
      <w:r w:rsidRPr="00521BBC">
        <w:rPr>
          <w:rFonts w:ascii="Tahoma" w:hAnsi="Tahoma" w:cs="Tahoma"/>
          <w:i/>
          <w:sz w:val="16"/>
          <w:szCs w:val="16"/>
        </w:rPr>
        <w:t>4.   Задачи, организация и деятельность аварийно - спасательных служб муниципального района определяются Положениями о соответствующих аварийно- спасательных службах, которые разрабатываются начальниками служб. Положения о соответствующих спасательных службах муниципального района  согласовываются с начальниками соответствующих спасательных служб области, с КЧСиПБ района и утверждается главой Красносельского муниципального района.</w:t>
      </w:r>
    </w:p>
    <w:p w:rsidR="00F0105B" w:rsidRPr="00521BBC" w:rsidRDefault="00F0105B" w:rsidP="00F0105B">
      <w:pPr>
        <w:spacing w:line="240" w:lineRule="atLeast"/>
        <w:ind w:left="284" w:firstLine="709"/>
        <w:jc w:val="center"/>
        <w:rPr>
          <w:rFonts w:ascii="Tahoma" w:hAnsi="Tahoma" w:cs="Tahoma"/>
          <w:i/>
          <w:sz w:val="16"/>
          <w:szCs w:val="16"/>
        </w:rPr>
      </w:pPr>
      <w:r w:rsidRPr="00521BBC">
        <w:rPr>
          <w:rFonts w:ascii="Tahoma" w:hAnsi="Tahoma" w:cs="Tahoma"/>
          <w:i/>
          <w:sz w:val="16"/>
          <w:szCs w:val="16"/>
        </w:rPr>
        <w:t xml:space="preserve">6. Ответственность за готовность органов управления, </w:t>
      </w:r>
      <w:r>
        <w:rPr>
          <w:rFonts w:ascii="Tahoma" w:hAnsi="Tahoma" w:cs="Tahoma"/>
          <w:i/>
          <w:sz w:val="16"/>
          <w:szCs w:val="16"/>
        </w:rPr>
        <w:t xml:space="preserve"> </w:t>
      </w:r>
      <w:r w:rsidRPr="00521BBC">
        <w:rPr>
          <w:rFonts w:ascii="Tahoma" w:hAnsi="Tahoma" w:cs="Tahoma"/>
          <w:i/>
          <w:sz w:val="16"/>
          <w:szCs w:val="16"/>
        </w:rPr>
        <w:t xml:space="preserve">сил и средств аварийно-спасательных служб  </w:t>
      </w:r>
    </w:p>
    <w:p w:rsidR="00F0105B" w:rsidRPr="00F0105B" w:rsidRDefault="00F0105B" w:rsidP="00F0105B">
      <w:pPr>
        <w:spacing w:line="240" w:lineRule="atLeast"/>
        <w:ind w:left="284" w:firstLine="709"/>
        <w:jc w:val="center"/>
        <w:rPr>
          <w:rFonts w:ascii="Tahoma" w:hAnsi="Tahoma" w:cs="Tahoma"/>
          <w:i/>
          <w:sz w:val="16"/>
          <w:szCs w:val="16"/>
        </w:rPr>
      </w:pPr>
      <w:r w:rsidRPr="00521BBC">
        <w:rPr>
          <w:rFonts w:ascii="Tahoma" w:hAnsi="Tahoma" w:cs="Tahoma"/>
          <w:i/>
          <w:sz w:val="16"/>
          <w:szCs w:val="16"/>
        </w:rPr>
        <w:t>муниципального района</w:t>
      </w:r>
      <w:bookmarkStart w:id="9" w:name="sub_1010"/>
      <w:bookmarkEnd w:id="9"/>
    </w:p>
    <w:p w:rsidR="00F0105B" w:rsidRDefault="00F0105B" w:rsidP="00F0105B">
      <w:pPr>
        <w:spacing w:line="240" w:lineRule="atLeast"/>
        <w:ind w:left="284" w:firstLine="709"/>
        <w:jc w:val="both"/>
        <w:rPr>
          <w:rFonts w:ascii="Tahoma" w:hAnsi="Tahoma" w:cs="Tahoma"/>
          <w:i/>
          <w:sz w:val="16"/>
          <w:szCs w:val="16"/>
        </w:rPr>
      </w:pPr>
      <w:r w:rsidRPr="00521BBC">
        <w:rPr>
          <w:rFonts w:ascii="Tahoma" w:hAnsi="Tahoma" w:cs="Tahoma"/>
          <w:i/>
          <w:sz w:val="16"/>
          <w:szCs w:val="16"/>
        </w:rPr>
        <w:t>Ответственность за готовность органов управления, сил и средств, входящих в состав аварийно - спасательных служб Красносельского муниципального района, несут начальники АСС, а также руководители АСФ предприятий, организаций и учреждений, входящих в эти службы.</w:t>
      </w:r>
    </w:p>
    <w:p w:rsidR="00F0105B" w:rsidRDefault="00F0105B" w:rsidP="00F0105B">
      <w:pPr>
        <w:spacing w:line="240" w:lineRule="atLeast"/>
        <w:ind w:left="284" w:firstLine="709"/>
        <w:jc w:val="both"/>
        <w:rPr>
          <w:rFonts w:ascii="Tahoma" w:hAnsi="Tahoma" w:cs="Tahoma"/>
          <w:i/>
          <w:sz w:val="16"/>
          <w:szCs w:val="16"/>
        </w:rPr>
      </w:pPr>
      <w:r w:rsidRPr="00521BBC">
        <w:rPr>
          <w:rFonts w:ascii="Tahoma" w:hAnsi="Tahoma" w:cs="Tahoma"/>
          <w:i/>
          <w:sz w:val="16"/>
          <w:szCs w:val="16"/>
        </w:rPr>
        <w:t>Приложение№2</w:t>
      </w:r>
    </w:p>
    <w:p w:rsidR="00F0105B" w:rsidRPr="00521BBC" w:rsidRDefault="00F0105B" w:rsidP="00F0105B">
      <w:pPr>
        <w:spacing w:line="240" w:lineRule="atLeast"/>
        <w:ind w:left="284" w:firstLine="709"/>
        <w:jc w:val="both"/>
        <w:rPr>
          <w:rFonts w:ascii="Tahoma" w:hAnsi="Tahoma" w:cs="Tahoma"/>
          <w:i/>
          <w:sz w:val="16"/>
          <w:szCs w:val="16"/>
        </w:rPr>
      </w:pPr>
      <w:r>
        <w:rPr>
          <w:rFonts w:ascii="Tahoma" w:hAnsi="Tahoma" w:cs="Tahoma"/>
          <w:i/>
          <w:sz w:val="16"/>
          <w:szCs w:val="16"/>
        </w:rPr>
        <w:t xml:space="preserve">Утверждено  </w:t>
      </w:r>
      <w:r w:rsidRPr="00521BBC">
        <w:rPr>
          <w:rFonts w:ascii="Tahoma" w:hAnsi="Tahoma" w:cs="Tahoma"/>
          <w:i/>
          <w:sz w:val="16"/>
          <w:szCs w:val="16"/>
        </w:rPr>
        <w:t xml:space="preserve">постановлением главы Чапаевского   </w:t>
      </w:r>
      <w:r>
        <w:rPr>
          <w:rFonts w:ascii="Tahoma" w:hAnsi="Tahoma" w:cs="Tahoma"/>
          <w:i/>
          <w:sz w:val="16"/>
          <w:szCs w:val="16"/>
        </w:rPr>
        <w:t xml:space="preserve"> </w:t>
      </w:r>
      <w:r w:rsidRPr="00521BBC">
        <w:rPr>
          <w:rFonts w:ascii="Tahoma" w:hAnsi="Tahoma" w:cs="Tahoma"/>
          <w:i/>
          <w:sz w:val="16"/>
          <w:szCs w:val="16"/>
        </w:rPr>
        <w:t xml:space="preserve"> сельского поселения </w:t>
      </w:r>
      <w:r w:rsidRPr="00521BBC">
        <w:rPr>
          <w:rFonts w:ascii="Tahoma" w:hAnsi="Tahoma" w:cs="Tahoma"/>
          <w:i/>
          <w:sz w:val="16"/>
          <w:szCs w:val="16"/>
        </w:rPr>
        <w:br/>
        <w:t>Краснос</w:t>
      </w:r>
      <w:r>
        <w:rPr>
          <w:rFonts w:ascii="Tahoma" w:hAnsi="Tahoma" w:cs="Tahoma"/>
          <w:i/>
          <w:sz w:val="16"/>
          <w:szCs w:val="16"/>
        </w:rPr>
        <w:t xml:space="preserve">ельского муниципального района  Костромской области  </w:t>
      </w:r>
      <w:r w:rsidRPr="00521BBC">
        <w:rPr>
          <w:rFonts w:ascii="Tahoma" w:hAnsi="Tahoma" w:cs="Tahoma"/>
          <w:i/>
          <w:sz w:val="16"/>
          <w:szCs w:val="16"/>
        </w:rPr>
        <w:t>от 22 марта 2019 г. N 14</w:t>
      </w:r>
    </w:p>
    <w:p w:rsidR="00F0105B" w:rsidRPr="00521BBC" w:rsidRDefault="00F0105B" w:rsidP="00F0105B">
      <w:pPr>
        <w:spacing w:line="240" w:lineRule="atLeast"/>
        <w:jc w:val="center"/>
        <w:rPr>
          <w:rFonts w:ascii="Tahoma" w:hAnsi="Tahoma" w:cs="Tahoma"/>
          <w:i/>
          <w:sz w:val="16"/>
          <w:szCs w:val="16"/>
        </w:rPr>
      </w:pPr>
      <w:r w:rsidRPr="00521BBC">
        <w:rPr>
          <w:rFonts w:ascii="Tahoma" w:hAnsi="Tahoma" w:cs="Tahoma"/>
          <w:i/>
          <w:sz w:val="16"/>
          <w:szCs w:val="16"/>
        </w:rPr>
        <w:t xml:space="preserve">Перечень </w:t>
      </w:r>
    </w:p>
    <w:p w:rsidR="00F0105B" w:rsidRPr="00521BBC" w:rsidRDefault="00F0105B" w:rsidP="00F0105B">
      <w:pPr>
        <w:spacing w:line="240" w:lineRule="atLeast"/>
        <w:jc w:val="center"/>
        <w:rPr>
          <w:rFonts w:ascii="Tahoma" w:hAnsi="Tahoma" w:cs="Tahoma"/>
          <w:i/>
          <w:sz w:val="16"/>
          <w:szCs w:val="16"/>
        </w:rPr>
      </w:pPr>
      <w:r w:rsidRPr="00521BBC">
        <w:rPr>
          <w:rFonts w:ascii="Tahoma" w:hAnsi="Tahoma" w:cs="Tahoma"/>
          <w:i/>
          <w:color w:val="000000"/>
          <w:sz w:val="16"/>
          <w:szCs w:val="16"/>
        </w:rPr>
        <w:t>аварийно-спасательных служб, для обеспечения мероприятий по ликвидации последствий чрезвычайных ситуаций на</w:t>
      </w:r>
      <w:r w:rsidRPr="00521BBC">
        <w:rPr>
          <w:rFonts w:ascii="Tahoma" w:hAnsi="Tahoma" w:cs="Tahoma"/>
          <w:i/>
          <w:sz w:val="16"/>
          <w:szCs w:val="16"/>
        </w:rPr>
        <w:t xml:space="preserve"> территории Чапаевского сельского поселения Красносельского муниципального района</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600"/>
        <w:gridCol w:w="5580"/>
      </w:tblGrid>
      <w:tr w:rsidR="00F0105B" w:rsidRPr="00521BBC" w:rsidTr="002B33D5">
        <w:tc>
          <w:tcPr>
            <w:tcW w:w="648" w:type="dxa"/>
            <w:tcBorders>
              <w:top w:val="single" w:sz="4" w:space="0" w:color="auto"/>
              <w:left w:val="single" w:sz="4" w:space="0" w:color="auto"/>
              <w:bottom w:val="single" w:sz="4" w:space="0" w:color="auto"/>
              <w:right w:val="single" w:sz="4" w:space="0" w:color="auto"/>
            </w:tcBorders>
          </w:tcPr>
          <w:p w:rsidR="00F0105B" w:rsidRPr="00521BBC" w:rsidRDefault="00F0105B" w:rsidP="002B33D5">
            <w:pPr>
              <w:spacing w:line="240" w:lineRule="atLeast"/>
              <w:jc w:val="center"/>
              <w:rPr>
                <w:rFonts w:ascii="Tahoma" w:hAnsi="Tahoma" w:cs="Tahoma"/>
                <w:i/>
                <w:sz w:val="16"/>
                <w:szCs w:val="16"/>
              </w:rPr>
            </w:pPr>
            <w:r w:rsidRPr="00521BBC">
              <w:rPr>
                <w:rFonts w:ascii="Tahoma" w:hAnsi="Tahoma" w:cs="Tahoma"/>
                <w:i/>
                <w:sz w:val="16"/>
                <w:szCs w:val="16"/>
              </w:rPr>
              <w:t>№</w:t>
            </w:r>
          </w:p>
        </w:tc>
        <w:tc>
          <w:tcPr>
            <w:tcW w:w="3600" w:type="dxa"/>
            <w:tcBorders>
              <w:top w:val="single" w:sz="4" w:space="0" w:color="auto"/>
              <w:left w:val="single" w:sz="4" w:space="0" w:color="auto"/>
              <w:bottom w:val="single" w:sz="4" w:space="0" w:color="auto"/>
              <w:right w:val="single" w:sz="4" w:space="0" w:color="auto"/>
            </w:tcBorders>
          </w:tcPr>
          <w:p w:rsidR="00F0105B" w:rsidRPr="00521BBC" w:rsidRDefault="00F0105B" w:rsidP="00F0105B">
            <w:pPr>
              <w:spacing w:line="240" w:lineRule="atLeast"/>
              <w:jc w:val="center"/>
              <w:rPr>
                <w:rFonts w:ascii="Tahoma" w:hAnsi="Tahoma" w:cs="Tahoma"/>
                <w:i/>
                <w:sz w:val="16"/>
                <w:szCs w:val="16"/>
              </w:rPr>
            </w:pPr>
            <w:r w:rsidRPr="00521BBC">
              <w:rPr>
                <w:rFonts w:ascii="Tahoma" w:hAnsi="Tahoma" w:cs="Tahoma"/>
                <w:i/>
                <w:sz w:val="16"/>
                <w:szCs w:val="16"/>
              </w:rPr>
              <w:t xml:space="preserve">Наименование АСС </w:t>
            </w:r>
          </w:p>
        </w:tc>
        <w:tc>
          <w:tcPr>
            <w:tcW w:w="5580" w:type="dxa"/>
            <w:tcBorders>
              <w:top w:val="single" w:sz="4" w:space="0" w:color="auto"/>
              <w:left w:val="single" w:sz="4" w:space="0" w:color="auto"/>
              <w:bottom w:val="single" w:sz="4" w:space="0" w:color="auto"/>
              <w:right w:val="single" w:sz="4" w:space="0" w:color="auto"/>
            </w:tcBorders>
          </w:tcPr>
          <w:p w:rsidR="00F0105B" w:rsidRPr="00521BBC" w:rsidRDefault="00F0105B" w:rsidP="00F0105B">
            <w:pPr>
              <w:spacing w:line="240" w:lineRule="atLeast"/>
              <w:jc w:val="center"/>
              <w:rPr>
                <w:rFonts w:ascii="Tahoma" w:hAnsi="Tahoma" w:cs="Tahoma"/>
                <w:i/>
                <w:sz w:val="16"/>
                <w:szCs w:val="16"/>
              </w:rPr>
            </w:pPr>
            <w:r w:rsidRPr="00521BBC">
              <w:rPr>
                <w:rFonts w:ascii="Tahoma" w:hAnsi="Tahoma" w:cs="Tahoma"/>
                <w:i/>
                <w:sz w:val="16"/>
                <w:szCs w:val="16"/>
              </w:rPr>
              <w:t>База создания аварийно-спасательной службы</w:t>
            </w:r>
          </w:p>
        </w:tc>
      </w:tr>
      <w:tr w:rsidR="00F0105B" w:rsidRPr="00521BBC" w:rsidTr="002B33D5">
        <w:tc>
          <w:tcPr>
            <w:tcW w:w="648" w:type="dxa"/>
            <w:tcBorders>
              <w:top w:val="single" w:sz="4" w:space="0" w:color="auto"/>
              <w:left w:val="single" w:sz="4" w:space="0" w:color="auto"/>
              <w:bottom w:val="single" w:sz="4" w:space="0" w:color="auto"/>
              <w:right w:val="single" w:sz="4" w:space="0" w:color="auto"/>
            </w:tcBorders>
          </w:tcPr>
          <w:p w:rsidR="00F0105B" w:rsidRPr="00521BBC" w:rsidRDefault="00F0105B" w:rsidP="002B33D5">
            <w:pPr>
              <w:spacing w:line="240" w:lineRule="atLeast"/>
              <w:jc w:val="center"/>
              <w:rPr>
                <w:rFonts w:ascii="Tahoma" w:hAnsi="Tahoma" w:cs="Tahoma"/>
                <w:i/>
                <w:sz w:val="16"/>
                <w:szCs w:val="16"/>
              </w:rPr>
            </w:pPr>
            <w:r w:rsidRPr="00521BBC">
              <w:rPr>
                <w:rFonts w:ascii="Tahoma" w:hAnsi="Tahoma" w:cs="Tahoma"/>
                <w:i/>
                <w:sz w:val="16"/>
                <w:szCs w:val="16"/>
              </w:rPr>
              <w:t>1</w:t>
            </w:r>
          </w:p>
        </w:tc>
        <w:tc>
          <w:tcPr>
            <w:tcW w:w="3600" w:type="dxa"/>
            <w:tcBorders>
              <w:top w:val="single" w:sz="4" w:space="0" w:color="auto"/>
              <w:left w:val="single" w:sz="4" w:space="0" w:color="auto"/>
              <w:bottom w:val="single" w:sz="4" w:space="0" w:color="auto"/>
              <w:right w:val="single" w:sz="4" w:space="0" w:color="auto"/>
            </w:tcBorders>
          </w:tcPr>
          <w:p w:rsidR="00F0105B" w:rsidRPr="00521BBC" w:rsidRDefault="00F0105B" w:rsidP="00F0105B">
            <w:pPr>
              <w:spacing w:line="240" w:lineRule="atLeast"/>
              <w:jc w:val="center"/>
              <w:rPr>
                <w:rFonts w:ascii="Tahoma" w:hAnsi="Tahoma" w:cs="Tahoma"/>
                <w:i/>
                <w:sz w:val="16"/>
                <w:szCs w:val="16"/>
              </w:rPr>
            </w:pPr>
            <w:r w:rsidRPr="00521BBC">
              <w:rPr>
                <w:rFonts w:ascii="Tahoma" w:hAnsi="Tahoma" w:cs="Tahoma"/>
                <w:i/>
                <w:sz w:val="16"/>
                <w:szCs w:val="16"/>
              </w:rPr>
              <w:t>Противопожарная служба</w:t>
            </w:r>
          </w:p>
        </w:tc>
        <w:tc>
          <w:tcPr>
            <w:tcW w:w="5580" w:type="dxa"/>
            <w:tcBorders>
              <w:top w:val="single" w:sz="4" w:space="0" w:color="auto"/>
              <w:left w:val="single" w:sz="4" w:space="0" w:color="auto"/>
              <w:bottom w:val="single" w:sz="4" w:space="0" w:color="auto"/>
              <w:right w:val="single" w:sz="4" w:space="0" w:color="auto"/>
            </w:tcBorders>
          </w:tcPr>
          <w:p w:rsidR="00F0105B" w:rsidRPr="00521BBC" w:rsidRDefault="00F0105B" w:rsidP="00F0105B">
            <w:pPr>
              <w:pStyle w:val="a9"/>
              <w:spacing w:after="0"/>
              <w:jc w:val="center"/>
              <w:rPr>
                <w:rFonts w:ascii="Tahoma" w:hAnsi="Tahoma" w:cs="Tahoma"/>
                <w:i/>
                <w:sz w:val="16"/>
                <w:szCs w:val="16"/>
              </w:rPr>
            </w:pPr>
            <w:r w:rsidRPr="00521BBC">
              <w:rPr>
                <w:rFonts w:ascii="Tahoma" w:hAnsi="Tahoma" w:cs="Tahoma"/>
                <w:i/>
                <w:sz w:val="16"/>
                <w:szCs w:val="16"/>
              </w:rPr>
              <w:t>Пожарная часть ПСЧ-16 в п.Красное-на-Волге Федерального государственного казенного учреждения «1 отряд федеральной противопожарной службы по Костромской области»</w:t>
            </w:r>
          </w:p>
          <w:p w:rsidR="00F0105B" w:rsidRPr="00521BBC" w:rsidRDefault="00F0105B" w:rsidP="00F0105B">
            <w:pPr>
              <w:spacing w:line="240" w:lineRule="atLeast"/>
              <w:rPr>
                <w:rFonts w:ascii="Tahoma" w:hAnsi="Tahoma" w:cs="Tahoma"/>
                <w:i/>
                <w:sz w:val="16"/>
                <w:szCs w:val="16"/>
              </w:rPr>
            </w:pPr>
          </w:p>
        </w:tc>
      </w:tr>
      <w:tr w:rsidR="00F0105B" w:rsidRPr="00521BBC" w:rsidTr="002B33D5">
        <w:tc>
          <w:tcPr>
            <w:tcW w:w="648" w:type="dxa"/>
            <w:tcBorders>
              <w:top w:val="single" w:sz="4" w:space="0" w:color="auto"/>
              <w:left w:val="single" w:sz="4" w:space="0" w:color="auto"/>
              <w:bottom w:val="single" w:sz="4" w:space="0" w:color="auto"/>
              <w:right w:val="single" w:sz="4" w:space="0" w:color="auto"/>
            </w:tcBorders>
          </w:tcPr>
          <w:p w:rsidR="00F0105B" w:rsidRPr="00521BBC" w:rsidRDefault="00F0105B" w:rsidP="002B33D5">
            <w:pPr>
              <w:spacing w:line="240" w:lineRule="atLeast"/>
              <w:jc w:val="center"/>
              <w:rPr>
                <w:rFonts w:ascii="Tahoma" w:hAnsi="Tahoma" w:cs="Tahoma"/>
                <w:i/>
                <w:sz w:val="16"/>
                <w:szCs w:val="16"/>
              </w:rPr>
            </w:pPr>
            <w:r w:rsidRPr="00521BBC">
              <w:rPr>
                <w:rFonts w:ascii="Tahoma" w:hAnsi="Tahoma" w:cs="Tahoma"/>
                <w:i/>
                <w:sz w:val="16"/>
                <w:szCs w:val="16"/>
              </w:rPr>
              <w:t>2</w:t>
            </w:r>
          </w:p>
        </w:tc>
        <w:tc>
          <w:tcPr>
            <w:tcW w:w="3600" w:type="dxa"/>
            <w:tcBorders>
              <w:top w:val="single" w:sz="4" w:space="0" w:color="auto"/>
              <w:left w:val="single" w:sz="4" w:space="0" w:color="auto"/>
              <w:bottom w:val="single" w:sz="4" w:space="0" w:color="auto"/>
              <w:right w:val="single" w:sz="4" w:space="0" w:color="auto"/>
            </w:tcBorders>
          </w:tcPr>
          <w:p w:rsidR="00F0105B" w:rsidRPr="00521BBC" w:rsidRDefault="00F0105B" w:rsidP="002B33D5">
            <w:pPr>
              <w:spacing w:line="240" w:lineRule="atLeast"/>
              <w:jc w:val="center"/>
              <w:rPr>
                <w:rFonts w:ascii="Tahoma" w:hAnsi="Tahoma" w:cs="Tahoma"/>
                <w:i/>
                <w:sz w:val="16"/>
                <w:szCs w:val="16"/>
              </w:rPr>
            </w:pPr>
            <w:r w:rsidRPr="00521BBC">
              <w:rPr>
                <w:rFonts w:ascii="Tahoma" w:hAnsi="Tahoma" w:cs="Tahoma"/>
                <w:i/>
                <w:sz w:val="16"/>
                <w:szCs w:val="16"/>
              </w:rPr>
              <w:t>Служба охраны общественного порядка</w:t>
            </w:r>
          </w:p>
        </w:tc>
        <w:tc>
          <w:tcPr>
            <w:tcW w:w="5580" w:type="dxa"/>
            <w:tcBorders>
              <w:top w:val="single" w:sz="4" w:space="0" w:color="auto"/>
              <w:left w:val="single" w:sz="4" w:space="0" w:color="auto"/>
              <w:bottom w:val="single" w:sz="4" w:space="0" w:color="auto"/>
              <w:right w:val="single" w:sz="4" w:space="0" w:color="auto"/>
            </w:tcBorders>
          </w:tcPr>
          <w:p w:rsidR="00F0105B" w:rsidRPr="00521BBC" w:rsidRDefault="00F0105B" w:rsidP="002B33D5">
            <w:pPr>
              <w:pStyle w:val="a9"/>
              <w:spacing w:after="0"/>
              <w:jc w:val="center"/>
              <w:rPr>
                <w:rFonts w:ascii="Tahoma" w:hAnsi="Tahoma" w:cs="Tahoma"/>
                <w:i/>
                <w:sz w:val="16"/>
                <w:szCs w:val="16"/>
              </w:rPr>
            </w:pPr>
            <w:r w:rsidRPr="00521BBC">
              <w:rPr>
                <w:rFonts w:ascii="Tahoma" w:hAnsi="Tahoma" w:cs="Tahoma"/>
                <w:i/>
                <w:sz w:val="16"/>
                <w:szCs w:val="16"/>
              </w:rPr>
              <w:t>ОМВД России по Красносельскому району</w:t>
            </w:r>
          </w:p>
          <w:p w:rsidR="00F0105B" w:rsidRPr="00521BBC" w:rsidRDefault="00F0105B" w:rsidP="002B33D5">
            <w:pPr>
              <w:spacing w:line="240" w:lineRule="atLeast"/>
              <w:rPr>
                <w:rFonts w:ascii="Tahoma" w:hAnsi="Tahoma" w:cs="Tahoma"/>
                <w:i/>
                <w:sz w:val="16"/>
                <w:szCs w:val="16"/>
              </w:rPr>
            </w:pPr>
          </w:p>
        </w:tc>
      </w:tr>
      <w:tr w:rsidR="00F0105B" w:rsidRPr="00521BBC" w:rsidTr="002B33D5">
        <w:tc>
          <w:tcPr>
            <w:tcW w:w="648" w:type="dxa"/>
            <w:tcBorders>
              <w:top w:val="single" w:sz="4" w:space="0" w:color="auto"/>
              <w:left w:val="single" w:sz="4" w:space="0" w:color="auto"/>
              <w:bottom w:val="single" w:sz="4" w:space="0" w:color="auto"/>
              <w:right w:val="single" w:sz="4" w:space="0" w:color="auto"/>
            </w:tcBorders>
          </w:tcPr>
          <w:p w:rsidR="00F0105B" w:rsidRPr="00521BBC" w:rsidRDefault="00F0105B" w:rsidP="002B33D5">
            <w:pPr>
              <w:spacing w:line="240" w:lineRule="atLeast"/>
              <w:jc w:val="center"/>
              <w:rPr>
                <w:rFonts w:ascii="Tahoma" w:hAnsi="Tahoma" w:cs="Tahoma"/>
                <w:i/>
                <w:sz w:val="16"/>
                <w:szCs w:val="16"/>
              </w:rPr>
            </w:pPr>
            <w:r w:rsidRPr="00521BBC">
              <w:rPr>
                <w:rFonts w:ascii="Tahoma" w:hAnsi="Tahoma" w:cs="Tahoma"/>
                <w:i/>
                <w:sz w:val="16"/>
                <w:szCs w:val="16"/>
              </w:rPr>
              <w:t>3</w:t>
            </w:r>
          </w:p>
        </w:tc>
        <w:tc>
          <w:tcPr>
            <w:tcW w:w="3600" w:type="dxa"/>
            <w:tcBorders>
              <w:top w:val="single" w:sz="4" w:space="0" w:color="auto"/>
              <w:left w:val="single" w:sz="4" w:space="0" w:color="auto"/>
              <w:bottom w:val="single" w:sz="4" w:space="0" w:color="auto"/>
              <w:right w:val="single" w:sz="4" w:space="0" w:color="auto"/>
            </w:tcBorders>
          </w:tcPr>
          <w:p w:rsidR="00F0105B" w:rsidRPr="00521BBC" w:rsidRDefault="00F0105B" w:rsidP="002B33D5">
            <w:pPr>
              <w:spacing w:line="240" w:lineRule="atLeast"/>
              <w:jc w:val="center"/>
              <w:rPr>
                <w:rFonts w:ascii="Tahoma" w:hAnsi="Tahoma" w:cs="Tahoma"/>
                <w:i/>
                <w:sz w:val="16"/>
                <w:szCs w:val="16"/>
              </w:rPr>
            </w:pPr>
            <w:r w:rsidRPr="00521BBC">
              <w:rPr>
                <w:rFonts w:ascii="Tahoma" w:hAnsi="Tahoma" w:cs="Tahoma"/>
                <w:i/>
                <w:sz w:val="16"/>
                <w:szCs w:val="16"/>
              </w:rPr>
              <w:t>Медицинская служба</w:t>
            </w:r>
          </w:p>
        </w:tc>
        <w:tc>
          <w:tcPr>
            <w:tcW w:w="5580" w:type="dxa"/>
            <w:tcBorders>
              <w:top w:val="single" w:sz="4" w:space="0" w:color="auto"/>
              <w:left w:val="single" w:sz="4" w:space="0" w:color="auto"/>
              <w:bottom w:val="single" w:sz="4" w:space="0" w:color="auto"/>
              <w:right w:val="single" w:sz="4" w:space="0" w:color="auto"/>
            </w:tcBorders>
          </w:tcPr>
          <w:p w:rsidR="00F0105B" w:rsidRPr="00521BBC" w:rsidRDefault="00F0105B" w:rsidP="002B33D5">
            <w:pPr>
              <w:pStyle w:val="a9"/>
              <w:jc w:val="center"/>
              <w:rPr>
                <w:rFonts w:ascii="Tahoma" w:hAnsi="Tahoma" w:cs="Tahoma"/>
                <w:i/>
                <w:sz w:val="16"/>
                <w:szCs w:val="16"/>
              </w:rPr>
            </w:pPr>
            <w:r w:rsidRPr="00521BBC">
              <w:rPr>
                <w:rFonts w:ascii="Tahoma" w:hAnsi="Tahoma" w:cs="Tahoma"/>
                <w:i/>
                <w:sz w:val="16"/>
                <w:szCs w:val="16"/>
              </w:rPr>
              <w:t xml:space="preserve">ОГБУЗ Красносельская РБ </w:t>
            </w:r>
          </w:p>
          <w:p w:rsidR="00F0105B" w:rsidRPr="00521BBC" w:rsidRDefault="00F0105B" w:rsidP="002B33D5">
            <w:pPr>
              <w:spacing w:line="240" w:lineRule="atLeast"/>
              <w:rPr>
                <w:rFonts w:ascii="Tahoma" w:hAnsi="Tahoma" w:cs="Tahoma"/>
                <w:i/>
                <w:sz w:val="16"/>
                <w:szCs w:val="16"/>
              </w:rPr>
            </w:pPr>
          </w:p>
        </w:tc>
      </w:tr>
      <w:tr w:rsidR="00F0105B" w:rsidRPr="00521BBC" w:rsidTr="002B33D5">
        <w:tc>
          <w:tcPr>
            <w:tcW w:w="648" w:type="dxa"/>
            <w:tcBorders>
              <w:top w:val="single" w:sz="4" w:space="0" w:color="auto"/>
              <w:left w:val="single" w:sz="4" w:space="0" w:color="auto"/>
              <w:bottom w:val="single" w:sz="4" w:space="0" w:color="auto"/>
              <w:right w:val="single" w:sz="4" w:space="0" w:color="auto"/>
            </w:tcBorders>
          </w:tcPr>
          <w:p w:rsidR="00F0105B" w:rsidRPr="00521BBC" w:rsidRDefault="00F0105B" w:rsidP="002B33D5">
            <w:pPr>
              <w:spacing w:line="240" w:lineRule="atLeast"/>
              <w:jc w:val="center"/>
              <w:rPr>
                <w:rFonts w:ascii="Tahoma" w:hAnsi="Tahoma" w:cs="Tahoma"/>
                <w:i/>
                <w:sz w:val="16"/>
                <w:szCs w:val="16"/>
              </w:rPr>
            </w:pPr>
            <w:r w:rsidRPr="00521BBC">
              <w:rPr>
                <w:rFonts w:ascii="Tahoma" w:hAnsi="Tahoma" w:cs="Tahoma"/>
                <w:i/>
                <w:sz w:val="16"/>
                <w:szCs w:val="16"/>
              </w:rPr>
              <w:t>4</w:t>
            </w:r>
          </w:p>
        </w:tc>
        <w:tc>
          <w:tcPr>
            <w:tcW w:w="3600" w:type="dxa"/>
            <w:tcBorders>
              <w:top w:val="single" w:sz="4" w:space="0" w:color="auto"/>
              <w:left w:val="single" w:sz="4" w:space="0" w:color="auto"/>
              <w:bottom w:val="single" w:sz="4" w:space="0" w:color="auto"/>
              <w:right w:val="single" w:sz="4" w:space="0" w:color="auto"/>
            </w:tcBorders>
          </w:tcPr>
          <w:p w:rsidR="00F0105B" w:rsidRPr="00521BBC" w:rsidRDefault="00F0105B" w:rsidP="002B33D5">
            <w:pPr>
              <w:spacing w:line="240" w:lineRule="atLeast"/>
              <w:jc w:val="center"/>
              <w:rPr>
                <w:rFonts w:ascii="Tahoma" w:hAnsi="Tahoma" w:cs="Tahoma"/>
                <w:i/>
                <w:sz w:val="16"/>
                <w:szCs w:val="16"/>
              </w:rPr>
            </w:pPr>
            <w:r w:rsidRPr="00521BBC">
              <w:rPr>
                <w:rFonts w:ascii="Tahoma" w:hAnsi="Tahoma" w:cs="Tahoma"/>
                <w:i/>
                <w:sz w:val="16"/>
                <w:szCs w:val="16"/>
              </w:rPr>
              <w:t>Служба энергетики и светомаскировки</w:t>
            </w:r>
          </w:p>
        </w:tc>
        <w:tc>
          <w:tcPr>
            <w:tcW w:w="5580" w:type="dxa"/>
            <w:tcBorders>
              <w:top w:val="single" w:sz="4" w:space="0" w:color="auto"/>
              <w:left w:val="single" w:sz="4" w:space="0" w:color="auto"/>
              <w:bottom w:val="single" w:sz="4" w:space="0" w:color="auto"/>
              <w:right w:val="single" w:sz="4" w:space="0" w:color="auto"/>
            </w:tcBorders>
          </w:tcPr>
          <w:p w:rsidR="00F0105B" w:rsidRPr="00521BBC" w:rsidRDefault="00F0105B" w:rsidP="002B33D5">
            <w:pPr>
              <w:pStyle w:val="a9"/>
              <w:spacing w:after="0" w:line="198" w:lineRule="atLeast"/>
              <w:ind w:firstLine="709"/>
              <w:rPr>
                <w:rFonts w:ascii="Tahoma" w:hAnsi="Tahoma" w:cs="Tahoma"/>
                <w:i/>
                <w:sz w:val="16"/>
                <w:szCs w:val="16"/>
              </w:rPr>
            </w:pPr>
            <w:r w:rsidRPr="00521BBC">
              <w:rPr>
                <w:rFonts w:ascii="Tahoma" w:hAnsi="Tahoma" w:cs="Tahoma"/>
                <w:i/>
                <w:color w:val="000000"/>
                <w:sz w:val="16"/>
                <w:szCs w:val="16"/>
              </w:rPr>
              <w:t>Красносельский район эл.сетей</w:t>
            </w:r>
          </w:p>
          <w:p w:rsidR="00F0105B" w:rsidRPr="00521BBC" w:rsidRDefault="00F0105B" w:rsidP="002B33D5">
            <w:pPr>
              <w:pStyle w:val="a9"/>
              <w:spacing w:after="0" w:line="198" w:lineRule="atLeast"/>
              <w:ind w:firstLine="709"/>
              <w:rPr>
                <w:rFonts w:ascii="Tahoma" w:hAnsi="Tahoma" w:cs="Tahoma"/>
                <w:i/>
                <w:sz w:val="16"/>
                <w:szCs w:val="16"/>
              </w:rPr>
            </w:pPr>
          </w:p>
        </w:tc>
      </w:tr>
      <w:tr w:rsidR="00F0105B" w:rsidRPr="00521BBC" w:rsidTr="002B33D5">
        <w:tc>
          <w:tcPr>
            <w:tcW w:w="648" w:type="dxa"/>
            <w:tcBorders>
              <w:top w:val="single" w:sz="4" w:space="0" w:color="auto"/>
              <w:left w:val="single" w:sz="4" w:space="0" w:color="auto"/>
              <w:bottom w:val="single" w:sz="4" w:space="0" w:color="auto"/>
              <w:right w:val="single" w:sz="4" w:space="0" w:color="auto"/>
            </w:tcBorders>
          </w:tcPr>
          <w:p w:rsidR="00F0105B" w:rsidRPr="00521BBC" w:rsidRDefault="00F0105B" w:rsidP="002B33D5">
            <w:pPr>
              <w:spacing w:line="240" w:lineRule="atLeast"/>
              <w:jc w:val="center"/>
              <w:rPr>
                <w:rFonts w:ascii="Tahoma" w:hAnsi="Tahoma" w:cs="Tahoma"/>
                <w:i/>
                <w:sz w:val="16"/>
                <w:szCs w:val="16"/>
              </w:rPr>
            </w:pPr>
            <w:r w:rsidRPr="00521BBC">
              <w:rPr>
                <w:rFonts w:ascii="Tahoma" w:hAnsi="Tahoma" w:cs="Tahoma"/>
                <w:i/>
                <w:sz w:val="16"/>
                <w:szCs w:val="16"/>
              </w:rPr>
              <w:t>5</w:t>
            </w:r>
          </w:p>
        </w:tc>
        <w:tc>
          <w:tcPr>
            <w:tcW w:w="3600" w:type="dxa"/>
            <w:tcBorders>
              <w:top w:val="single" w:sz="4" w:space="0" w:color="auto"/>
              <w:left w:val="single" w:sz="4" w:space="0" w:color="auto"/>
              <w:bottom w:val="single" w:sz="4" w:space="0" w:color="auto"/>
              <w:right w:val="single" w:sz="4" w:space="0" w:color="auto"/>
            </w:tcBorders>
          </w:tcPr>
          <w:p w:rsidR="00F0105B" w:rsidRPr="00521BBC" w:rsidRDefault="00F0105B" w:rsidP="002B33D5">
            <w:pPr>
              <w:spacing w:line="240" w:lineRule="atLeast"/>
              <w:jc w:val="center"/>
              <w:rPr>
                <w:rFonts w:ascii="Tahoma" w:hAnsi="Tahoma" w:cs="Tahoma"/>
                <w:i/>
                <w:sz w:val="16"/>
                <w:szCs w:val="16"/>
              </w:rPr>
            </w:pPr>
            <w:r w:rsidRPr="00521BBC">
              <w:rPr>
                <w:rFonts w:ascii="Tahoma" w:hAnsi="Tahoma" w:cs="Tahoma"/>
                <w:i/>
                <w:sz w:val="16"/>
                <w:szCs w:val="16"/>
              </w:rPr>
              <w:t>Инженерно-дорожная служба</w:t>
            </w:r>
          </w:p>
        </w:tc>
        <w:tc>
          <w:tcPr>
            <w:tcW w:w="5580" w:type="dxa"/>
            <w:tcBorders>
              <w:top w:val="single" w:sz="4" w:space="0" w:color="auto"/>
              <w:left w:val="single" w:sz="4" w:space="0" w:color="auto"/>
              <w:bottom w:val="single" w:sz="4" w:space="0" w:color="auto"/>
              <w:right w:val="single" w:sz="4" w:space="0" w:color="auto"/>
            </w:tcBorders>
          </w:tcPr>
          <w:p w:rsidR="00F0105B" w:rsidRPr="00521BBC" w:rsidRDefault="00F0105B" w:rsidP="002B33D5">
            <w:pPr>
              <w:pStyle w:val="a9"/>
              <w:spacing w:after="0" w:line="198" w:lineRule="atLeast"/>
              <w:ind w:firstLine="709"/>
              <w:rPr>
                <w:rFonts w:ascii="Tahoma" w:hAnsi="Tahoma" w:cs="Tahoma"/>
                <w:i/>
                <w:sz w:val="16"/>
                <w:szCs w:val="16"/>
              </w:rPr>
            </w:pPr>
            <w:r w:rsidRPr="00521BBC">
              <w:rPr>
                <w:rFonts w:ascii="Tahoma" w:hAnsi="Tahoma" w:cs="Tahoma"/>
                <w:i/>
                <w:color w:val="000000"/>
                <w:sz w:val="16"/>
                <w:szCs w:val="16"/>
              </w:rPr>
              <w:t>АО Костромской ДЭП</w:t>
            </w:r>
          </w:p>
          <w:p w:rsidR="00F0105B" w:rsidRPr="00521BBC" w:rsidRDefault="00F0105B" w:rsidP="002B33D5">
            <w:pPr>
              <w:spacing w:line="240" w:lineRule="atLeast"/>
              <w:rPr>
                <w:rFonts w:ascii="Tahoma" w:hAnsi="Tahoma" w:cs="Tahoma"/>
                <w:i/>
                <w:sz w:val="16"/>
                <w:szCs w:val="16"/>
              </w:rPr>
            </w:pPr>
          </w:p>
        </w:tc>
      </w:tr>
      <w:tr w:rsidR="00F0105B" w:rsidRPr="00521BBC" w:rsidTr="002B33D5">
        <w:tc>
          <w:tcPr>
            <w:tcW w:w="648" w:type="dxa"/>
            <w:tcBorders>
              <w:top w:val="single" w:sz="4" w:space="0" w:color="auto"/>
              <w:left w:val="single" w:sz="4" w:space="0" w:color="auto"/>
              <w:bottom w:val="single" w:sz="4" w:space="0" w:color="auto"/>
              <w:right w:val="single" w:sz="4" w:space="0" w:color="auto"/>
            </w:tcBorders>
          </w:tcPr>
          <w:p w:rsidR="00F0105B" w:rsidRPr="00521BBC" w:rsidRDefault="00F0105B" w:rsidP="002B33D5">
            <w:pPr>
              <w:spacing w:line="240" w:lineRule="atLeast"/>
              <w:jc w:val="center"/>
              <w:rPr>
                <w:rFonts w:ascii="Tahoma" w:hAnsi="Tahoma" w:cs="Tahoma"/>
                <w:i/>
                <w:sz w:val="16"/>
                <w:szCs w:val="16"/>
              </w:rPr>
            </w:pPr>
            <w:r w:rsidRPr="00521BBC">
              <w:rPr>
                <w:rFonts w:ascii="Tahoma" w:hAnsi="Tahoma" w:cs="Tahoma"/>
                <w:i/>
                <w:sz w:val="16"/>
                <w:szCs w:val="16"/>
              </w:rPr>
              <w:t>6</w:t>
            </w:r>
          </w:p>
        </w:tc>
        <w:tc>
          <w:tcPr>
            <w:tcW w:w="3600" w:type="dxa"/>
            <w:tcBorders>
              <w:top w:val="single" w:sz="4" w:space="0" w:color="auto"/>
              <w:left w:val="single" w:sz="4" w:space="0" w:color="auto"/>
              <w:bottom w:val="single" w:sz="4" w:space="0" w:color="auto"/>
              <w:right w:val="single" w:sz="4" w:space="0" w:color="auto"/>
            </w:tcBorders>
          </w:tcPr>
          <w:p w:rsidR="00F0105B" w:rsidRPr="00521BBC" w:rsidRDefault="00F0105B" w:rsidP="002B33D5">
            <w:pPr>
              <w:spacing w:line="240" w:lineRule="atLeast"/>
              <w:jc w:val="center"/>
              <w:rPr>
                <w:rFonts w:ascii="Tahoma" w:hAnsi="Tahoma" w:cs="Tahoma"/>
                <w:i/>
                <w:sz w:val="16"/>
                <w:szCs w:val="16"/>
              </w:rPr>
            </w:pPr>
            <w:r w:rsidRPr="00521BBC">
              <w:rPr>
                <w:rFonts w:ascii="Tahoma" w:hAnsi="Tahoma" w:cs="Tahoma"/>
                <w:i/>
                <w:sz w:val="16"/>
                <w:szCs w:val="16"/>
              </w:rPr>
              <w:t>Служба оповещения и связи</w:t>
            </w:r>
          </w:p>
        </w:tc>
        <w:tc>
          <w:tcPr>
            <w:tcW w:w="5580" w:type="dxa"/>
            <w:tcBorders>
              <w:top w:val="single" w:sz="4" w:space="0" w:color="auto"/>
              <w:left w:val="single" w:sz="4" w:space="0" w:color="auto"/>
              <w:bottom w:val="single" w:sz="4" w:space="0" w:color="auto"/>
              <w:right w:val="single" w:sz="4" w:space="0" w:color="auto"/>
            </w:tcBorders>
          </w:tcPr>
          <w:p w:rsidR="00F0105B" w:rsidRPr="00521BBC" w:rsidRDefault="00F0105B" w:rsidP="002B33D5">
            <w:pPr>
              <w:pStyle w:val="a9"/>
              <w:spacing w:after="0"/>
              <w:jc w:val="center"/>
              <w:rPr>
                <w:rFonts w:ascii="Tahoma" w:hAnsi="Tahoma" w:cs="Tahoma"/>
                <w:i/>
                <w:sz w:val="16"/>
                <w:szCs w:val="16"/>
              </w:rPr>
            </w:pPr>
            <w:r w:rsidRPr="00521BBC">
              <w:rPr>
                <w:rFonts w:ascii="Tahoma" w:hAnsi="Tahoma" w:cs="Tahoma"/>
                <w:i/>
                <w:color w:val="000000"/>
                <w:sz w:val="16"/>
                <w:szCs w:val="16"/>
              </w:rPr>
              <w:t>Филиал ОАО "Ростелеком" МЦТЭТ г.Волгореченск, ЛТУ п.Красное-на-Волге</w:t>
            </w:r>
          </w:p>
          <w:p w:rsidR="00F0105B" w:rsidRPr="00521BBC" w:rsidRDefault="00F0105B" w:rsidP="002B33D5">
            <w:pPr>
              <w:jc w:val="center"/>
              <w:rPr>
                <w:rFonts w:ascii="Tahoma" w:hAnsi="Tahoma" w:cs="Tahoma"/>
                <w:i/>
                <w:sz w:val="16"/>
                <w:szCs w:val="16"/>
              </w:rPr>
            </w:pPr>
          </w:p>
        </w:tc>
      </w:tr>
      <w:tr w:rsidR="00F0105B" w:rsidRPr="00521BBC" w:rsidTr="002B33D5">
        <w:tc>
          <w:tcPr>
            <w:tcW w:w="648" w:type="dxa"/>
            <w:tcBorders>
              <w:top w:val="single" w:sz="4" w:space="0" w:color="auto"/>
              <w:left w:val="single" w:sz="4" w:space="0" w:color="auto"/>
              <w:bottom w:val="single" w:sz="4" w:space="0" w:color="auto"/>
              <w:right w:val="single" w:sz="4" w:space="0" w:color="auto"/>
            </w:tcBorders>
          </w:tcPr>
          <w:p w:rsidR="00F0105B" w:rsidRPr="00521BBC" w:rsidRDefault="00F0105B" w:rsidP="002B33D5">
            <w:pPr>
              <w:spacing w:line="240" w:lineRule="atLeast"/>
              <w:jc w:val="center"/>
              <w:rPr>
                <w:rFonts w:ascii="Tahoma" w:hAnsi="Tahoma" w:cs="Tahoma"/>
                <w:i/>
                <w:sz w:val="16"/>
                <w:szCs w:val="16"/>
              </w:rPr>
            </w:pPr>
            <w:r w:rsidRPr="00521BBC">
              <w:rPr>
                <w:rFonts w:ascii="Tahoma" w:hAnsi="Tahoma" w:cs="Tahoma"/>
                <w:i/>
                <w:sz w:val="16"/>
                <w:szCs w:val="16"/>
              </w:rPr>
              <w:t>7</w:t>
            </w:r>
          </w:p>
        </w:tc>
        <w:tc>
          <w:tcPr>
            <w:tcW w:w="3600" w:type="dxa"/>
            <w:tcBorders>
              <w:top w:val="single" w:sz="4" w:space="0" w:color="auto"/>
              <w:left w:val="single" w:sz="4" w:space="0" w:color="auto"/>
              <w:bottom w:val="single" w:sz="4" w:space="0" w:color="auto"/>
              <w:right w:val="single" w:sz="4" w:space="0" w:color="auto"/>
            </w:tcBorders>
          </w:tcPr>
          <w:p w:rsidR="00F0105B" w:rsidRPr="00521BBC" w:rsidRDefault="00F0105B" w:rsidP="002B33D5">
            <w:pPr>
              <w:spacing w:line="240" w:lineRule="atLeast"/>
              <w:jc w:val="center"/>
              <w:rPr>
                <w:rFonts w:ascii="Tahoma" w:hAnsi="Tahoma" w:cs="Tahoma"/>
                <w:i/>
                <w:sz w:val="16"/>
                <w:szCs w:val="16"/>
              </w:rPr>
            </w:pPr>
            <w:r w:rsidRPr="00521BBC">
              <w:rPr>
                <w:rFonts w:ascii="Tahoma" w:hAnsi="Tahoma" w:cs="Tahoma"/>
                <w:i/>
                <w:sz w:val="16"/>
                <w:szCs w:val="16"/>
              </w:rPr>
              <w:t>Служба торговли, питания и материально-технического снабжения</w:t>
            </w:r>
          </w:p>
        </w:tc>
        <w:tc>
          <w:tcPr>
            <w:tcW w:w="5580" w:type="dxa"/>
            <w:tcBorders>
              <w:top w:val="single" w:sz="4" w:space="0" w:color="auto"/>
              <w:left w:val="single" w:sz="4" w:space="0" w:color="auto"/>
              <w:bottom w:val="single" w:sz="4" w:space="0" w:color="auto"/>
              <w:right w:val="single" w:sz="4" w:space="0" w:color="auto"/>
            </w:tcBorders>
          </w:tcPr>
          <w:p w:rsidR="00F0105B" w:rsidRPr="00521BBC" w:rsidRDefault="00F0105B" w:rsidP="002B33D5">
            <w:pPr>
              <w:pStyle w:val="afc"/>
              <w:spacing w:after="0" w:line="240" w:lineRule="atLeast"/>
              <w:ind w:left="72"/>
              <w:rPr>
                <w:rFonts w:ascii="Tahoma" w:hAnsi="Tahoma" w:cs="Tahoma"/>
                <w:i/>
                <w:sz w:val="16"/>
                <w:szCs w:val="16"/>
              </w:rPr>
            </w:pPr>
            <w:r w:rsidRPr="00521BBC">
              <w:rPr>
                <w:rFonts w:ascii="Tahoma" w:hAnsi="Tahoma" w:cs="Tahoma"/>
                <w:i/>
                <w:sz w:val="16"/>
                <w:szCs w:val="16"/>
              </w:rPr>
              <w:t>ООО «Красносельское»</w:t>
            </w:r>
          </w:p>
        </w:tc>
      </w:tr>
      <w:tr w:rsidR="00F0105B" w:rsidRPr="00521BBC" w:rsidTr="002B33D5">
        <w:tc>
          <w:tcPr>
            <w:tcW w:w="648" w:type="dxa"/>
            <w:tcBorders>
              <w:top w:val="single" w:sz="4" w:space="0" w:color="auto"/>
              <w:left w:val="single" w:sz="4" w:space="0" w:color="auto"/>
              <w:bottom w:val="single" w:sz="4" w:space="0" w:color="auto"/>
              <w:right w:val="single" w:sz="4" w:space="0" w:color="auto"/>
            </w:tcBorders>
          </w:tcPr>
          <w:p w:rsidR="00F0105B" w:rsidRPr="00521BBC" w:rsidRDefault="00F0105B" w:rsidP="002B33D5">
            <w:pPr>
              <w:spacing w:line="240" w:lineRule="atLeast"/>
              <w:jc w:val="center"/>
              <w:rPr>
                <w:rFonts w:ascii="Tahoma" w:hAnsi="Tahoma" w:cs="Tahoma"/>
                <w:i/>
                <w:sz w:val="16"/>
                <w:szCs w:val="16"/>
              </w:rPr>
            </w:pPr>
            <w:r w:rsidRPr="00521BBC">
              <w:rPr>
                <w:rFonts w:ascii="Tahoma" w:hAnsi="Tahoma" w:cs="Tahoma"/>
                <w:i/>
                <w:sz w:val="16"/>
                <w:szCs w:val="16"/>
              </w:rPr>
              <w:t>8</w:t>
            </w:r>
          </w:p>
        </w:tc>
        <w:tc>
          <w:tcPr>
            <w:tcW w:w="3600" w:type="dxa"/>
            <w:tcBorders>
              <w:top w:val="single" w:sz="4" w:space="0" w:color="auto"/>
              <w:left w:val="single" w:sz="4" w:space="0" w:color="auto"/>
              <w:bottom w:val="single" w:sz="4" w:space="0" w:color="auto"/>
              <w:right w:val="single" w:sz="4" w:space="0" w:color="auto"/>
            </w:tcBorders>
          </w:tcPr>
          <w:p w:rsidR="00F0105B" w:rsidRPr="00521BBC" w:rsidRDefault="00F0105B" w:rsidP="002B33D5">
            <w:pPr>
              <w:spacing w:line="240" w:lineRule="atLeast"/>
              <w:jc w:val="center"/>
              <w:rPr>
                <w:rFonts w:ascii="Tahoma" w:hAnsi="Tahoma" w:cs="Tahoma"/>
                <w:i/>
                <w:sz w:val="16"/>
                <w:szCs w:val="16"/>
              </w:rPr>
            </w:pPr>
            <w:r w:rsidRPr="00521BBC">
              <w:rPr>
                <w:rFonts w:ascii="Tahoma" w:hAnsi="Tahoma" w:cs="Tahoma"/>
                <w:i/>
                <w:sz w:val="16"/>
                <w:szCs w:val="16"/>
              </w:rPr>
              <w:t>Служба обеспечения горюче-смазочными материалами</w:t>
            </w:r>
          </w:p>
        </w:tc>
        <w:tc>
          <w:tcPr>
            <w:tcW w:w="5580" w:type="dxa"/>
            <w:tcBorders>
              <w:top w:val="single" w:sz="4" w:space="0" w:color="auto"/>
              <w:left w:val="single" w:sz="4" w:space="0" w:color="auto"/>
              <w:bottom w:val="single" w:sz="4" w:space="0" w:color="auto"/>
              <w:right w:val="single" w:sz="4" w:space="0" w:color="auto"/>
            </w:tcBorders>
          </w:tcPr>
          <w:p w:rsidR="00F0105B" w:rsidRPr="00521BBC" w:rsidRDefault="00F0105B" w:rsidP="002B33D5">
            <w:pPr>
              <w:pStyle w:val="a9"/>
              <w:spacing w:after="0" w:line="198" w:lineRule="atLeast"/>
              <w:ind w:firstLine="709"/>
              <w:rPr>
                <w:rFonts w:ascii="Tahoma" w:hAnsi="Tahoma" w:cs="Tahoma"/>
                <w:i/>
                <w:sz w:val="16"/>
                <w:szCs w:val="16"/>
              </w:rPr>
            </w:pPr>
            <w:r w:rsidRPr="00521BBC">
              <w:rPr>
                <w:rStyle w:val="afb"/>
                <w:rFonts w:ascii="Tahoma" w:hAnsi="Tahoma" w:cs="Tahoma"/>
                <w:i/>
                <w:color w:val="000000"/>
                <w:sz w:val="16"/>
                <w:szCs w:val="16"/>
              </w:rPr>
              <w:t>МУП «Благоустройство+»</w:t>
            </w:r>
          </w:p>
          <w:p w:rsidR="00F0105B" w:rsidRPr="00521BBC" w:rsidRDefault="00F0105B" w:rsidP="002B33D5">
            <w:pPr>
              <w:spacing w:line="240" w:lineRule="atLeast"/>
              <w:rPr>
                <w:rFonts w:ascii="Tahoma" w:hAnsi="Tahoma" w:cs="Tahoma"/>
                <w:i/>
                <w:sz w:val="16"/>
                <w:szCs w:val="16"/>
              </w:rPr>
            </w:pPr>
          </w:p>
        </w:tc>
      </w:tr>
      <w:tr w:rsidR="00F0105B" w:rsidRPr="00521BBC" w:rsidTr="002B33D5">
        <w:tc>
          <w:tcPr>
            <w:tcW w:w="648" w:type="dxa"/>
            <w:tcBorders>
              <w:top w:val="single" w:sz="4" w:space="0" w:color="auto"/>
              <w:left w:val="single" w:sz="4" w:space="0" w:color="auto"/>
              <w:bottom w:val="single" w:sz="4" w:space="0" w:color="auto"/>
              <w:right w:val="single" w:sz="4" w:space="0" w:color="auto"/>
            </w:tcBorders>
          </w:tcPr>
          <w:p w:rsidR="00F0105B" w:rsidRPr="00521BBC" w:rsidRDefault="00F0105B" w:rsidP="002B33D5">
            <w:pPr>
              <w:spacing w:line="240" w:lineRule="atLeast"/>
              <w:jc w:val="center"/>
              <w:rPr>
                <w:rFonts w:ascii="Tahoma" w:hAnsi="Tahoma" w:cs="Tahoma"/>
                <w:i/>
                <w:sz w:val="16"/>
                <w:szCs w:val="16"/>
              </w:rPr>
            </w:pPr>
            <w:r w:rsidRPr="00521BBC">
              <w:rPr>
                <w:rFonts w:ascii="Tahoma" w:hAnsi="Tahoma" w:cs="Tahoma"/>
                <w:i/>
                <w:sz w:val="16"/>
                <w:szCs w:val="16"/>
              </w:rPr>
              <w:t>9</w:t>
            </w:r>
          </w:p>
        </w:tc>
        <w:tc>
          <w:tcPr>
            <w:tcW w:w="3600" w:type="dxa"/>
            <w:tcBorders>
              <w:top w:val="single" w:sz="4" w:space="0" w:color="auto"/>
              <w:left w:val="single" w:sz="4" w:space="0" w:color="auto"/>
              <w:bottom w:val="single" w:sz="4" w:space="0" w:color="auto"/>
              <w:right w:val="single" w:sz="4" w:space="0" w:color="auto"/>
            </w:tcBorders>
          </w:tcPr>
          <w:p w:rsidR="00F0105B" w:rsidRPr="00521BBC" w:rsidRDefault="00F0105B" w:rsidP="002B33D5">
            <w:pPr>
              <w:spacing w:line="240" w:lineRule="atLeast"/>
              <w:jc w:val="center"/>
              <w:rPr>
                <w:rFonts w:ascii="Tahoma" w:hAnsi="Tahoma" w:cs="Tahoma"/>
                <w:i/>
                <w:sz w:val="16"/>
                <w:szCs w:val="16"/>
              </w:rPr>
            </w:pPr>
            <w:r w:rsidRPr="00521BBC">
              <w:rPr>
                <w:rFonts w:ascii="Tahoma" w:hAnsi="Tahoma" w:cs="Tahoma"/>
                <w:i/>
                <w:sz w:val="16"/>
                <w:szCs w:val="16"/>
              </w:rPr>
              <w:t>Коммунально-техническая служба</w:t>
            </w:r>
          </w:p>
        </w:tc>
        <w:tc>
          <w:tcPr>
            <w:tcW w:w="5580" w:type="dxa"/>
            <w:tcBorders>
              <w:top w:val="single" w:sz="4" w:space="0" w:color="auto"/>
              <w:left w:val="single" w:sz="4" w:space="0" w:color="auto"/>
              <w:bottom w:val="single" w:sz="4" w:space="0" w:color="auto"/>
              <w:right w:val="single" w:sz="4" w:space="0" w:color="auto"/>
            </w:tcBorders>
          </w:tcPr>
          <w:p w:rsidR="00F0105B" w:rsidRPr="00521BBC" w:rsidRDefault="00F0105B" w:rsidP="002B33D5">
            <w:pPr>
              <w:pStyle w:val="a9"/>
              <w:spacing w:after="0" w:line="198" w:lineRule="atLeast"/>
              <w:rPr>
                <w:rFonts w:ascii="Tahoma" w:hAnsi="Tahoma" w:cs="Tahoma"/>
                <w:i/>
                <w:sz w:val="16"/>
                <w:szCs w:val="16"/>
              </w:rPr>
            </w:pPr>
            <w:r w:rsidRPr="00521BBC">
              <w:rPr>
                <w:rFonts w:ascii="Tahoma" w:hAnsi="Tahoma" w:cs="Tahoma"/>
                <w:i/>
                <w:sz w:val="16"/>
                <w:szCs w:val="16"/>
              </w:rPr>
              <w:t xml:space="preserve">МУП «Красноетеплоэнерго»; </w:t>
            </w:r>
            <w:r w:rsidRPr="00521BBC">
              <w:rPr>
                <w:rFonts w:ascii="Tahoma" w:hAnsi="Tahoma" w:cs="Tahoma"/>
                <w:i/>
                <w:color w:val="000000"/>
                <w:sz w:val="16"/>
                <w:szCs w:val="16"/>
              </w:rPr>
              <w:t>МУП «Газовые котельные»</w:t>
            </w:r>
          </w:p>
        </w:tc>
      </w:tr>
      <w:tr w:rsidR="00F0105B" w:rsidRPr="00521BBC" w:rsidTr="002B33D5">
        <w:tc>
          <w:tcPr>
            <w:tcW w:w="648" w:type="dxa"/>
            <w:tcBorders>
              <w:top w:val="single" w:sz="4" w:space="0" w:color="auto"/>
              <w:left w:val="single" w:sz="4" w:space="0" w:color="auto"/>
              <w:bottom w:val="single" w:sz="4" w:space="0" w:color="auto"/>
              <w:right w:val="single" w:sz="4" w:space="0" w:color="auto"/>
            </w:tcBorders>
          </w:tcPr>
          <w:p w:rsidR="00F0105B" w:rsidRPr="00521BBC" w:rsidRDefault="00F0105B" w:rsidP="002B33D5">
            <w:pPr>
              <w:spacing w:line="240" w:lineRule="atLeast"/>
              <w:jc w:val="center"/>
              <w:rPr>
                <w:rFonts w:ascii="Tahoma" w:hAnsi="Tahoma" w:cs="Tahoma"/>
                <w:i/>
                <w:sz w:val="16"/>
                <w:szCs w:val="16"/>
              </w:rPr>
            </w:pPr>
            <w:r w:rsidRPr="00521BBC">
              <w:rPr>
                <w:rFonts w:ascii="Tahoma" w:hAnsi="Tahoma" w:cs="Tahoma"/>
                <w:i/>
                <w:sz w:val="16"/>
                <w:szCs w:val="16"/>
              </w:rPr>
              <w:t>10</w:t>
            </w:r>
          </w:p>
        </w:tc>
        <w:tc>
          <w:tcPr>
            <w:tcW w:w="3600" w:type="dxa"/>
            <w:tcBorders>
              <w:top w:val="single" w:sz="4" w:space="0" w:color="auto"/>
              <w:left w:val="single" w:sz="4" w:space="0" w:color="auto"/>
              <w:bottom w:val="single" w:sz="4" w:space="0" w:color="auto"/>
              <w:right w:val="single" w:sz="4" w:space="0" w:color="auto"/>
            </w:tcBorders>
          </w:tcPr>
          <w:p w:rsidR="00F0105B" w:rsidRPr="00521BBC" w:rsidRDefault="00F0105B" w:rsidP="002B33D5">
            <w:pPr>
              <w:spacing w:line="240" w:lineRule="atLeast"/>
              <w:jc w:val="center"/>
              <w:rPr>
                <w:rFonts w:ascii="Tahoma" w:hAnsi="Tahoma" w:cs="Tahoma"/>
                <w:i/>
                <w:sz w:val="16"/>
                <w:szCs w:val="16"/>
              </w:rPr>
            </w:pPr>
            <w:r w:rsidRPr="00521BBC">
              <w:rPr>
                <w:rFonts w:ascii="Tahoma" w:hAnsi="Tahoma" w:cs="Tahoma"/>
                <w:i/>
                <w:sz w:val="16"/>
                <w:szCs w:val="16"/>
              </w:rPr>
              <w:t>Автотранспортная служба</w:t>
            </w:r>
          </w:p>
        </w:tc>
        <w:tc>
          <w:tcPr>
            <w:tcW w:w="5580" w:type="dxa"/>
            <w:tcBorders>
              <w:top w:val="single" w:sz="4" w:space="0" w:color="auto"/>
              <w:left w:val="single" w:sz="4" w:space="0" w:color="auto"/>
              <w:bottom w:val="single" w:sz="4" w:space="0" w:color="auto"/>
              <w:right w:val="single" w:sz="4" w:space="0" w:color="auto"/>
            </w:tcBorders>
          </w:tcPr>
          <w:p w:rsidR="00F0105B" w:rsidRPr="00521BBC" w:rsidRDefault="00F0105B" w:rsidP="002B33D5">
            <w:pPr>
              <w:spacing w:line="240" w:lineRule="atLeast"/>
              <w:rPr>
                <w:rFonts w:ascii="Tahoma" w:hAnsi="Tahoma" w:cs="Tahoma"/>
                <w:i/>
                <w:sz w:val="16"/>
                <w:szCs w:val="16"/>
              </w:rPr>
            </w:pPr>
            <w:r w:rsidRPr="00521BBC">
              <w:rPr>
                <w:rFonts w:ascii="Tahoma" w:hAnsi="Tahoma" w:cs="Tahoma"/>
                <w:i/>
                <w:sz w:val="16"/>
                <w:szCs w:val="16"/>
              </w:rPr>
              <w:t>ОАО «Красноеремтехпредприятие»</w:t>
            </w:r>
          </w:p>
        </w:tc>
      </w:tr>
      <w:tr w:rsidR="00F0105B" w:rsidRPr="00521BBC" w:rsidTr="002B33D5">
        <w:tc>
          <w:tcPr>
            <w:tcW w:w="648" w:type="dxa"/>
            <w:tcBorders>
              <w:top w:val="single" w:sz="4" w:space="0" w:color="auto"/>
              <w:left w:val="single" w:sz="4" w:space="0" w:color="auto"/>
              <w:bottom w:val="single" w:sz="4" w:space="0" w:color="auto"/>
              <w:right w:val="single" w:sz="4" w:space="0" w:color="auto"/>
            </w:tcBorders>
          </w:tcPr>
          <w:p w:rsidR="00F0105B" w:rsidRPr="00521BBC" w:rsidRDefault="00F0105B" w:rsidP="002B33D5">
            <w:pPr>
              <w:spacing w:line="240" w:lineRule="atLeast"/>
              <w:jc w:val="center"/>
              <w:rPr>
                <w:rFonts w:ascii="Tahoma" w:hAnsi="Tahoma" w:cs="Tahoma"/>
                <w:i/>
                <w:sz w:val="16"/>
                <w:szCs w:val="16"/>
              </w:rPr>
            </w:pPr>
            <w:r w:rsidRPr="00521BBC">
              <w:rPr>
                <w:rFonts w:ascii="Tahoma" w:hAnsi="Tahoma" w:cs="Tahoma"/>
                <w:i/>
                <w:sz w:val="16"/>
                <w:szCs w:val="16"/>
              </w:rPr>
              <w:t>11</w:t>
            </w:r>
          </w:p>
        </w:tc>
        <w:tc>
          <w:tcPr>
            <w:tcW w:w="3600" w:type="dxa"/>
            <w:tcBorders>
              <w:top w:val="single" w:sz="4" w:space="0" w:color="auto"/>
              <w:left w:val="single" w:sz="4" w:space="0" w:color="auto"/>
              <w:bottom w:val="single" w:sz="4" w:space="0" w:color="auto"/>
              <w:right w:val="single" w:sz="4" w:space="0" w:color="auto"/>
            </w:tcBorders>
          </w:tcPr>
          <w:p w:rsidR="00F0105B" w:rsidRPr="00521BBC" w:rsidRDefault="00F0105B" w:rsidP="002B33D5">
            <w:pPr>
              <w:spacing w:line="240" w:lineRule="atLeast"/>
              <w:jc w:val="center"/>
              <w:rPr>
                <w:rFonts w:ascii="Tahoma" w:hAnsi="Tahoma" w:cs="Tahoma"/>
                <w:i/>
                <w:sz w:val="16"/>
                <w:szCs w:val="16"/>
              </w:rPr>
            </w:pPr>
            <w:r w:rsidRPr="00521BBC">
              <w:rPr>
                <w:rFonts w:ascii="Tahoma" w:hAnsi="Tahoma" w:cs="Tahoma"/>
                <w:i/>
                <w:sz w:val="16"/>
                <w:szCs w:val="16"/>
              </w:rPr>
              <w:t>Служба газоснабжения</w:t>
            </w:r>
          </w:p>
        </w:tc>
        <w:tc>
          <w:tcPr>
            <w:tcW w:w="5580" w:type="dxa"/>
            <w:tcBorders>
              <w:top w:val="single" w:sz="4" w:space="0" w:color="auto"/>
              <w:left w:val="single" w:sz="4" w:space="0" w:color="auto"/>
              <w:bottom w:val="single" w:sz="4" w:space="0" w:color="auto"/>
              <w:right w:val="single" w:sz="4" w:space="0" w:color="auto"/>
            </w:tcBorders>
          </w:tcPr>
          <w:p w:rsidR="00F0105B" w:rsidRPr="00521BBC" w:rsidRDefault="00F0105B" w:rsidP="002B33D5">
            <w:pPr>
              <w:pStyle w:val="a9"/>
              <w:spacing w:after="0" w:line="198" w:lineRule="atLeast"/>
              <w:ind w:firstLine="709"/>
              <w:rPr>
                <w:rFonts w:ascii="Tahoma" w:hAnsi="Tahoma" w:cs="Tahoma"/>
                <w:i/>
                <w:sz w:val="16"/>
                <w:szCs w:val="16"/>
              </w:rPr>
            </w:pPr>
            <w:r w:rsidRPr="00521BBC">
              <w:rPr>
                <w:rFonts w:ascii="Tahoma" w:hAnsi="Tahoma" w:cs="Tahoma"/>
                <w:i/>
                <w:color w:val="000000"/>
                <w:sz w:val="16"/>
                <w:szCs w:val="16"/>
              </w:rPr>
              <w:t>расносельская ремонтно-эксплуатационная служба АО «Газпромраспределение Кострома»</w:t>
            </w:r>
          </w:p>
        </w:tc>
      </w:tr>
      <w:tr w:rsidR="00F0105B" w:rsidRPr="00521BBC" w:rsidTr="002B33D5">
        <w:tc>
          <w:tcPr>
            <w:tcW w:w="648" w:type="dxa"/>
            <w:tcBorders>
              <w:top w:val="single" w:sz="4" w:space="0" w:color="auto"/>
              <w:left w:val="single" w:sz="4" w:space="0" w:color="auto"/>
              <w:bottom w:val="single" w:sz="4" w:space="0" w:color="auto"/>
              <w:right w:val="single" w:sz="4" w:space="0" w:color="auto"/>
            </w:tcBorders>
          </w:tcPr>
          <w:p w:rsidR="00F0105B" w:rsidRPr="00521BBC" w:rsidRDefault="00F0105B" w:rsidP="002B33D5">
            <w:pPr>
              <w:spacing w:line="240" w:lineRule="atLeast"/>
              <w:jc w:val="center"/>
              <w:rPr>
                <w:rFonts w:ascii="Tahoma" w:hAnsi="Tahoma" w:cs="Tahoma"/>
                <w:i/>
                <w:sz w:val="16"/>
                <w:szCs w:val="16"/>
              </w:rPr>
            </w:pPr>
            <w:r w:rsidRPr="00521BBC">
              <w:rPr>
                <w:rFonts w:ascii="Tahoma" w:hAnsi="Tahoma" w:cs="Tahoma"/>
                <w:i/>
                <w:sz w:val="16"/>
                <w:szCs w:val="16"/>
              </w:rPr>
              <w:t>12</w:t>
            </w:r>
          </w:p>
        </w:tc>
        <w:tc>
          <w:tcPr>
            <w:tcW w:w="3600" w:type="dxa"/>
            <w:tcBorders>
              <w:top w:val="single" w:sz="4" w:space="0" w:color="auto"/>
              <w:left w:val="single" w:sz="4" w:space="0" w:color="auto"/>
              <w:bottom w:val="single" w:sz="4" w:space="0" w:color="auto"/>
              <w:right w:val="single" w:sz="4" w:space="0" w:color="auto"/>
            </w:tcBorders>
          </w:tcPr>
          <w:p w:rsidR="00F0105B" w:rsidRPr="00521BBC" w:rsidRDefault="00F0105B" w:rsidP="002B33D5">
            <w:pPr>
              <w:spacing w:line="240" w:lineRule="atLeast"/>
              <w:jc w:val="center"/>
              <w:rPr>
                <w:rFonts w:ascii="Tahoma" w:hAnsi="Tahoma" w:cs="Tahoma"/>
                <w:i/>
                <w:sz w:val="16"/>
                <w:szCs w:val="16"/>
              </w:rPr>
            </w:pPr>
            <w:r w:rsidRPr="00521BBC">
              <w:rPr>
                <w:rFonts w:ascii="Tahoma" w:hAnsi="Tahoma" w:cs="Tahoma"/>
                <w:i/>
                <w:sz w:val="16"/>
                <w:szCs w:val="16"/>
              </w:rPr>
              <w:t xml:space="preserve">Служба защиты </w:t>
            </w:r>
          </w:p>
          <w:p w:rsidR="00F0105B" w:rsidRPr="00521BBC" w:rsidRDefault="00F0105B" w:rsidP="002B33D5">
            <w:pPr>
              <w:spacing w:line="240" w:lineRule="atLeast"/>
              <w:jc w:val="center"/>
              <w:rPr>
                <w:rFonts w:ascii="Tahoma" w:hAnsi="Tahoma" w:cs="Tahoma"/>
                <w:i/>
                <w:sz w:val="16"/>
                <w:szCs w:val="16"/>
              </w:rPr>
            </w:pPr>
            <w:r w:rsidRPr="00521BBC">
              <w:rPr>
                <w:rFonts w:ascii="Tahoma" w:hAnsi="Tahoma" w:cs="Tahoma"/>
                <w:i/>
                <w:sz w:val="16"/>
                <w:szCs w:val="16"/>
              </w:rPr>
              <w:t>сельскохозяйственных животных, растений и лесов</w:t>
            </w:r>
          </w:p>
        </w:tc>
        <w:tc>
          <w:tcPr>
            <w:tcW w:w="5580" w:type="dxa"/>
            <w:tcBorders>
              <w:top w:val="single" w:sz="4" w:space="0" w:color="auto"/>
              <w:left w:val="single" w:sz="4" w:space="0" w:color="auto"/>
              <w:bottom w:val="single" w:sz="4" w:space="0" w:color="auto"/>
              <w:right w:val="single" w:sz="4" w:space="0" w:color="auto"/>
            </w:tcBorders>
          </w:tcPr>
          <w:p w:rsidR="00F0105B" w:rsidRPr="00521BBC" w:rsidRDefault="00F0105B" w:rsidP="002B33D5">
            <w:pPr>
              <w:pStyle w:val="a9"/>
              <w:spacing w:after="0" w:line="198" w:lineRule="atLeast"/>
              <w:ind w:firstLine="709"/>
              <w:rPr>
                <w:rFonts w:ascii="Tahoma" w:hAnsi="Tahoma" w:cs="Tahoma"/>
                <w:i/>
                <w:sz w:val="16"/>
                <w:szCs w:val="16"/>
              </w:rPr>
            </w:pPr>
            <w:r w:rsidRPr="00521BBC">
              <w:rPr>
                <w:rFonts w:ascii="Tahoma" w:hAnsi="Tahoma" w:cs="Tahoma"/>
                <w:i/>
                <w:sz w:val="16"/>
                <w:szCs w:val="16"/>
              </w:rPr>
              <w:t>Областное государственное бюджетное учреждение «Красносельская райСББЖ» станция по борьбе с болезнями животных»</w:t>
            </w:r>
          </w:p>
        </w:tc>
      </w:tr>
    </w:tbl>
    <w:p w:rsidR="00F0105B" w:rsidRDefault="00F0105B" w:rsidP="00F0105B">
      <w:pPr>
        <w:pStyle w:val="rigcontext"/>
        <w:shd w:val="clear" w:color="auto" w:fill="FFFFFF"/>
        <w:rPr>
          <w:rFonts w:ascii="Tahoma" w:hAnsi="Tahoma" w:cs="Tahoma"/>
          <w:i/>
          <w:sz w:val="16"/>
          <w:szCs w:val="16"/>
        </w:rPr>
      </w:pPr>
      <w:r w:rsidRPr="00521BBC">
        <w:rPr>
          <w:rFonts w:ascii="Tahoma" w:hAnsi="Tahoma" w:cs="Tahoma"/>
          <w:i/>
          <w:sz w:val="16"/>
          <w:szCs w:val="16"/>
        </w:rPr>
        <w:t>Приложение№3</w:t>
      </w:r>
    </w:p>
    <w:p w:rsidR="00F0105B" w:rsidRDefault="00F0105B" w:rsidP="00F0105B">
      <w:pPr>
        <w:pStyle w:val="rigcontext"/>
        <w:shd w:val="clear" w:color="auto" w:fill="FFFFFF"/>
        <w:rPr>
          <w:rFonts w:ascii="Tahoma" w:hAnsi="Tahoma" w:cs="Tahoma"/>
          <w:i/>
          <w:sz w:val="16"/>
          <w:szCs w:val="16"/>
        </w:rPr>
      </w:pPr>
      <w:r>
        <w:rPr>
          <w:rFonts w:ascii="Tahoma" w:hAnsi="Tahoma" w:cs="Tahoma"/>
          <w:i/>
          <w:sz w:val="16"/>
          <w:szCs w:val="16"/>
        </w:rPr>
        <w:t xml:space="preserve">Утверждено  </w:t>
      </w:r>
      <w:r w:rsidRPr="00521BBC">
        <w:rPr>
          <w:rFonts w:ascii="Tahoma" w:hAnsi="Tahoma" w:cs="Tahoma"/>
          <w:i/>
          <w:sz w:val="16"/>
          <w:szCs w:val="16"/>
        </w:rPr>
        <w:t xml:space="preserve">постановлением главы Чапаевского   </w:t>
      </w:r>
      <w:r>
        <w:rPr>
          <w:rFonts w:ascii="Tahoma" w:hAnsi="Tahoma" w:cs="Tahoma"/>
          <w:i/>
          <w:sz w:val="16"/>
          <w:szCs w:val="16"/>
        </w:rPr>
        <w:t xml:space="preserve"> </w:t>
      </w:r>
      <w:r w:rsidRPr="00521BBC">
        <w:rPr>
          <w:rFonts w:ascii="Tahoma" w:hAnsi="Tahoma" w:cs="Tahoma"/>
          <w:i/>
          <w:sz w:val="16"/>
          <w:szCs w:val="16"/>
        </w:rPr>
        <w:t>сельского поселения</w:t>
      </w:r>
      <w:r>
        <w:rPr>
          <w:rFonts w:ascii="Tahoma" w:hAnsi="Tahoma" w:cs="Tahoma"/>
          <w:i/>
          <w:sz w:val="16"/>
          <w:szCs w:val="16"/>
        </w:rPr>
        <w:t xml:space="preserve"> </w:t>
      </w:r>
      <w:r w:rsidRPr="00521BBC">
        <w:rPr>
          <w:rFonts w:ascii="Tahoma" w:hAnsi="Tahoma" w:cs="Tahoma"/>
          <w:i/>
          <w:sz w:val="16"/>
          <w:szCs w:val="16"/>
        </w:rPr>
        <w:t>Красносельского муниципально</w:t>
      </w:r>
      <w:r>
        <w:rPr>
          <w:rFonts w:ascii="Tahoma" w:hAnsi="Tahoma" w:cs="Tahoma"/>
          <w:i/>
          <w:sz w:val="16"/>
          <w:szCs w:val="16"/>
        </w:rPr>
        <w:t>го района </w:t>
      </w:r>
      <w:r>
        <w:rPr>
          <w:rFonts w:ascii="Tahoma" w:hAnsi="Tahoma" w:cs="Tahoma"/>
          <w:i/>
          <w:sz w:val="16"/>
          <w:szCs w:val="16"/>
        </w:rPr>
        <w:br/>
        <w:t xml:space="preserve">Костромской области  </w:t>
      </w:r>
      <w:r w:rsidRPr="00521BBC">
        <w:rPr>
          <w:rFonts w:ascii="Tahoma" w:hAnsi="Tahoma" w:cs="Tahoma"/>
          <w:i/>
          <w:sz w:val="16"/>
          <w:szCs w:val="16"/>
        </w:rPr>
        <w:t>от 22 марта 2019 г. N 14</w:t>
      </w:r>
    </w:p>
    <w:p w:rsidR="00F0105B" w:rsidRPr="00F0105B" w:rsidRDefault="00F0105B" w:rsidP="00F0105B">
      <w:pPr>
        <w:pStyle w:val="af2"/>
        <w:jc w:val="center"/>
        <w:rPr>
          <w:rFonts w:ascii="Tahoma" w:hAnsi="Tahoma" w:cs="Tahoma"/>
          <w:i/>
          <w:sz w:val="16"/>
          <w:szCs w:val="16"/>
        </w:rPr>
      </w:pPr>
      <w:r w:rsidRPr="00F0105B">
        <w:rPr>
          <w:rFonts w:ascii="Tahoma" w:hAnsi="Tahoma" w:cs="Tahoma"/>
          <w:i/>
          <w:sz w:val="16"/>
          <w:szCs w:val="16"/>
        </w:rPr>
        <w:t>ПЕРЕЧЕНЬ</w:t>
      </w:r>
    </w:p>
    <w:p w:rsidR="00F0105B" w:rsidRPr="00F0105B" w:rsidRDefault="00F0105B" w:rsidP="00F0105B">
      <w:pPr>
        <w:pStyle w:val="af2"/>
        <w:jc w:val="center"/>
        <w:rPr>
          <w:rFonts w:ascii="Tahoma" w:hAnsi="Tahoma" w:cs="Tahoma"/>
          <w:i/>
          <w:sz w:val="16"/>
          <w:szCs w:val="16"/>
        </w:rPr>
      </w:pPr>
      <w:r w:rsidRPr="00F0105B">
        <w:rPr>
          <w:rFonts w:ascii="Tahoma" w:hAnsi="Tahoma" w:cs="Tahoma"/>
          <w:i/>
          <w:sz w:val="16"/>
          <w:szCs w:val="16"/>
        </w:rPr>
        <w:t>начальников аварийно-спасательных служб</w:t>
      </w:r>
    </w:p>
    <w:p w:rsidR="00F0105B" w:rsidRPr="00F0105B" w:rsidRDefault="00F0105B" w:rsidP="00F0105B">
      <w:pPr>
        <w:pStyle w:val="af2"/>
        <w:jc w:val="center"/>
        <w:rPr>
          <w:rFonts w:ascii="Tahoma" w:hAnsi="Tahoma" w:cs="Tahoma"/>
          <w:i/>
          <w:sz w:val="16"/>
          <w:szCs w:val="16"/>
        </w:rPr>
      </w:pPr>
      <w:r w:rsidRPr="00F0105B">
        <w:rPr>
          <w:rFonts w:ascii="Tahoma" w:hAnsi="Tahoma" w:cs="Tahoma"/>
          <w:i/>
          <w:sz w:val="16"/>
          <w:szCs w:val="16"/>
        </w:rPr>
        <w:t>муниципального образования «Красносельский муниципальный район»</w:t>
      </w:r>
    </w:p>
    <w:p w:rsidR="00F0105B" w:rsidRPr="00521BBC" w:rsidRDefault="00F0105B" w:rsidP="00F0105B">
      <w:pPr>
        <w:spacing w:line="240" w:lineRule="atLeast"/>
        <w:jc w:val="right"/>
        <w:rPr>
          <w:rFonts w:ascii="Tahoma" w:hAnsi="Tahoma" w:cs="Tahoma"/>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579"/>
        <w:gridCol w:w="3402"/>
        <w:gridCol w:w="3199"/>
      </w:tblGrid>
      <w:tr w:rsidR="00F0105B" w:rsidRPr="00521BBC" w:rsidTr="002B33D5">
        <w:tc>
          <w:tcPr>
            <w:tcW w:w="648" w:type="dxa"/>
            <w:tcBorders>
              <w:top w:val="single" w:sz="4" w:space="0" w:color="auto"/>
              <w:left w:val="single" w:sz="4" w:space="0" w:color="auto"/>
              <w:bottom w:val="single" w:sz="4" w:space="0" w:color="auto"/>
              <w:right w:val="single" w:sz="4" w:space="0" w:color="auto"/>
            </w:tcBorders>
          </w:tcPr>
          <w:p w:rsidR="00F0105B" w:rsidRPr="00521BBC" w:rsidRDefault="00F0105B" w:rsidP="002B33D5">
            <w:pPr>
              <w:spacing w:line="240" w:lineRule="atLeast"/>
              <w:jc w:val="center"/>
              <w:rPr>
                <w:rFonts w:ascii="Tahoma" w:hAnsi="Tahoma" w:cs="Tahoma"/>
                <w:i/>
                <w:sz w:val="16"/>
                <w:szCs w:val="16"/>
              </w:rPr>
            </w:pPr>
            <w:r w:rsidRPr="00521BBC">
              <w:rPr>
                <w:rFonts w:ascii="Tahoma" w:hAnsi="Tahoma" w:cs="Tahoma"/>
                <w:i/>
                <w:sz w:val="16"/>
                <w:szCs w:val="16"/>
              </w:rPr>
              <w:t>№</w:t>
            </w:r>
          </w:p>
          <w:p w:rsidR="00F0105B" w:rsidRPr="00521BBC" w:rsidRDefault="00F0105B" w:rsidP="002B33D5">
            <w:pPr>
              <w:spacing w:line="240" w:lineRule="atLeast"/>
              <w:jc w:val="center"/>
              <w:rPr>
                <w:rFonts w:ascii="Tahoma" w:hAnsi="Tahoma" w:cs="Tahoma"/>
                <w:i/>
                <w:sz w:val="16"/>
                <w:szCs w:val="16"/>
              </w:rPr>
            </w:pPr>
            <w:r w:rsidRPr="00521BBC">
              <w:rPr>
                <w:rFonts w:ascii="Tahoma" w:hAnsi="Tahoma" w:cs="Tahoma"/>
                <w:i/>
                <w:sz w:val="16"/>
                <w:szCs w:val="16"/>
              </w:rPr>
              <w:t>п/п</w:t>
            </w:r>
          </w:p>
        </w:tc>
        <w:tc>
          <w:tcPr>
            <w:tcW w:w="2579" w:type="dxa"/>
            <w:tcBorders>
              <w:top w:val="single" w:sz="4" w:space="0" w:color="auto"/>
              <w:left w:val="single" w:sz="4" w:space="0" w:color="auto"/>
              <w:bottom w:val="single" w:sz="4" w:space="0" w:color="auto"/>
              <w:right w:val="single" w:sz="4" w:space="0" w:color="auto"/>
            </w:tcBorders>
          </w:tcPr>
          <w:p w:rsidR="00F0105B" w:rsidRPr="00521BBC" w:rsidRDefault="00F0105B" w:rsidP="002B33D5">
            <w:pPr>
              <w:spacing w:line="240" w:lineRule="atLeast"/>
              <w:jc w:val="center"/>
              <w:rPr>
                <w:rFonts w:ascii="Tahoma" w:hAnsi="Tahoma" w:cs="Tahoma"/>
                <w:i/>
                <w:sz w:val="16"/>
                <w:szCs w:val="16"/>
              </w:rPr>
            </w:pPr>
            <w:r w:rsidRPr="00521BBC">
              <w:rPr>
                <w:rFonts w:ascii="Tahoma" w:hAnsi="Tahoma" w:cs="Tahoma"/>
                <w:i/>
                <w:sz w:val="16"/>
                <w:szCs w:val="16"/>
              </w:rPr>
              <w:t>Наименование</w:t>
            </w:r>
          </w:p>
          <w:p w:rsidR="00F0105B" w:rsidRPr="00521BBC" w:rsidRDefault="00F0105B" w:rsidP="002B33D5">
            <w:pPr>
              <w:spacing w:line="240" w:lineRule="atLeast"/>
              <w:jc w:val="center"/>
              <w:rPr>
                <w:rFonts w:ascii="Tahoma" w:hAnsi="Tahoma" w:cs="Tahoma"/>
                <w:i/>
                <w:sz w:val="16"/>
                <w:szCs w:val="16"/>
              </w:rPr>
            </w:pPr>
            <w:r w:rsidRPr="00521BBC">
              <w:rPr>
                <w:rFonts w:ascii="Tahoma" w:hAnsi="Tahoma" w:cs="Tahoma"/>
                <w:i/>
                <w:sz w:val="16"/>
                <w:szCs w:val="16"/>
              </w:rPr>
              <w:t xml:space="preserve">АСС  </w:t>
            </w:r>
          </w:p>
        </w:tc>
        <w:tc>
          <w:tcPr>
            <w:tcW w:w="3402" w:type="dxa"/>
            <w:tcBorders>
              <w:top w:val="single" w:sz="4" w:space="0" w:color="auto"/>
              <w:left w:val="single" w:sz="4" w:space="0" w:color="auto"/>
              <w:bottom w:val="single" w:sz="4" w:space="0" w:color="auto"/>
              <w:right w:val="single" w:sz="4" w:space="0" w:color="auto"/>
            </w:tcBorders>
          </w:tcPr>
          <w:p w:rsidR="00F0105B" w:rsidRPr="00521BBC" w:rsidRDefault="00F0105B" w:rsidP="002B33D5">
            <w:pPr>
              <w:spacing w:line="240" w:lineRule="atLeast"/>
              <w:jc w:val="center"/>
              <w:rPr>
                <w:rFonts w:ascii="Tahoma" w:hAnsi="Tahoma" w:cs="Tahoma"/>
                <w:i/>
                <w:sz w:val="16"/>
                <w:szCs w:val="16"/>
              </w:rPr>
            </w:pPr>
            <w:r w:rsidRPr="00521BBC">
              <w:rPr>
                <w:rFonts w:ascii="Tahoma" w:hAnsi="Tahoma" w:cs="Tahoma"/>
                <w:i/>
                <w:sz w:val="16"/>
                <w:szCs w:val="16"/>
              </w:rPr>
              <w:t>Начальник</w:t>
            </w:r>
          </w:p>
          <w:p w:rsidR="00F0105B" w:rsidRPr="00521BBC" w:rsidRDefault="00F0105B" w:rsidP="002B33D5">
            <w:pPr>
              <w:spacing w:line="240" w:lineRule="atLeast"/>
              <w:jc w:val="center"/>
              <w:rPr>
                <w:rFonts w:ascii="Tahoma" w:hAnsi="Tahoma" w:cs="Tahoma"/>
                <w:i/>
                <w:sz w:val="16"/>
                <w:szCs w:val="16"/>
              </w:rPr>
            </w:pPr>
            <w:r w:rsidRPr="00521BBC">
              <w:rPr>
                <w:rFonts w:ascii="Tahoma" w:hAnsi="Tahoma" w:cs="Tahoma"/>
                <w:i/>
                <w:sz w:val="16"/>
                <w:szCs w:val="16"/>
              </w:rPr>
              <w:t>спасательной службы</w:t>
            </w:r>
          </w:p>
          <w:p w:rsidR="00F0105B" w:rsidRPr="00521BBC" w:rsidRDefault="00F0105B" w:rsidP="002B33D5">
            <w:pPr>
              <w:spacing w:line="240" w:lineRule="atLeast"/>
              <w:jc w:val="center"/>
              <w:rPr>
                <w:rFonts w:ascii="Tahoma" w:hAnsi="Tahoma" w:cs="Tahoma"/>
                <w:i/>
                <w:sz w:val="16"/>
                <w:szCs w:val="16"/>
              </w:rPr>
            </w:pPr>
            <w:r w:rsidRPr="00521BBC">
              <w:rPr>
                <w:rFonts w:ascii="Tahoma" w:hAnsi="Tahoma" w:cs="Tahoma"/>
                <w:i/>
                <w:sz w:val="16"/>
                <w:szCs w:val="16"/>
              </w:rPr>
              <w:t>(Ф.И.О., должность)</w:t>
            </w:r>
          </w:p>
        </w:tc>
        <w:tc>
          <w:tcPr>
            <w:tcW w:w="3199" w:type="dxa"/>
            <w:tcBorders>
              <w:top w:val="single" w:sz="4" w:space="0" w:color="auto"/>
              <w:left w:val="single" w:sz="4" w:space="0" w:color="auto"/>
              <w:bottom w:val="single" w:sz="4" w:space="0" w:color="auto"/>
              <w:right w:val="single" w:sz="4" w:space="0" w:color="auto"/>
            </w:tcBorders>
          </w:tcPr>
          <w:p w:rsidR="00F0105B" w:rsidRPr="00521BBC" w:rsidRDefault="00F0105B" w:rsidP="002B33D5">
            <w:pPr>
              <w:spacing w:line="240" w:lineRule="atLeast"/>
              <w:jc w:val="center"/>
              <w:rPr>
                <w:rFonts w:ascii="Tahoma" w:hAnsi="Tahoma" w:cs="Tahoma"/>
                <w:i/>
                <w:sz w:val="16"/>
                <w:szCs w:val="16"/>
              </w:rPr>
            </w:pPr>
            <w:r w:rsidRPr="00521BBC">
              <w:rPr>
                <w:rFonts w:ascii="Tahoma" w:hAnsi="Tahoma" w:cs="Tahoma"/>
                <w:i/>
                <w:sz w:val="16"/>
                <w:szCs w:val="16"/>
              </w:rPr>
              <w:t>База создания спасательной службы ГО</w:t>
            </w:r>
          </w:p>
        </w:tc>
      </w:tr>
      <w:tr w:rsidR="00F0105B" w:rsidRPr="00521BBC" w:rsidTr="002B33D5">
        <w:tc>
          <w:tcPr>
            <w:tcW w:w="648" w:type="dxa"/>
            <w:tcBorders>
              <w:top w:val="single" w:sz="4" w:space="0" w:color="auto"/>
              <w:left w:val="single" w:sz="4" w:space="0" w:color="auto"/>
              <w:bottom w:val="single" w:sz="4" w:space="0" w:color="auto"/>
              <w:right w:val="single" w:sz="4" w:space="0" w:color="auto"/>
            </w:tcBorders>
          </w:tcPr>
          <w:p w:rsidR="00F0105B" w:rsidRPr="00521BBC" w:rsidRDefault="00F0105B" w:rsidP="002B33D5">
            <w:pPr>
              <w:spacing w:line="240" w:lineRule="atLeast"/>
              <w:jc w:val="center"/>
              <w:rPr>
                <w:rFonts w:ascii="Tahoma" w:hAnsi="Tahoma" w:cs="Tahoma"/>
                <w:i/>
                <w:sz w:val="16"/>
                <w:szCs w:val="16"/>
              </w:rPr>
            </w:pPr>
            <w:r w:rsidRPr="00521BBC">
              <w:rPr>
                <w:rFonts w:ascii="Tahoma" w:hAnsi="Tahoma" w:cs="Tahoma"/>
                <w:i/>
                <w:sz w:val="16"/>
                <w:szCs w:val="16"/>
              </w:rPr>
              <w:t>1</w:t>
            </w:r>
          </w:p>
        </w:tc>
        <w:tc>
          <w:tcPr>
            <w:tcW w:w="2579" w:type="dxa"/>
            <w:tcBorders>
              <w:top w:val="single" w:sz="4" w:space="0" w:color="auto"/>
              <w:left w:val="single" w:sz="4" w:space="0" w:color="auto"/>
              <w:bottom w:val="single" w:sz="4" w:space="0" w:color="auto"/>
              <w:right w:val="single" w:sz="4" w:space="0" w:color="auto"/>
            </w:tcBorders>
          </w:tcPr>
          <w:p w:rsidR="00F0105B" w:rsidRPr="00521BBC" w:rsidRDefault="00F0105B" w:rsidP="002B33D5">
            <w:pPr>
              <w:spacing w:line="240" w:lineRule="atLeast"/>
              <w:jc w:val="center"/>
              <w:rPr>
                <w:rFonts w:ascii="Tahoma" w:hAnsi="Tahoma" w:cs="Tahoma"/>
                <w:i/>
                <w:sz w:val="16"/>
                <w:szCs w:val="16"/>
              </w:rPr>
            </w:pPr>
            <w:r w:rsidRPr="00521BBC">
              <w:rPr>
                <w:rFonts w:ascii="Tahoma" w:hAnsi="Tahoma" w:cs="Tahoma"/>
                <w:i/>
                <w:sz w:val="16"/>
                <w:szCs w:val="16"/>
              </w:rPr>
              <w:t>Противопожарная служба</w:t>
            </w:r>
          </w:p>
        </w:tc>
        <w:tc>
          <w:tcPr>
            <w:tcW w:w="3402" w:type="dxa"/>
            <w:tcBorders>
              <w:top w:val="single" w:sz="4" w:space="0" w:color="auto"/>
              <w:left w:val="single" w:sz="4" w:space="0" w:color="auto"/>
              <w:bottom w:val="single" w:sz="4" w:space="0" w:color="auto"/>
              <w:right w:val="single" w:sz="4" w:space="0" w:color="auto"/>
            </w:tcBorders>
          </w:tcPr>
          <w:p w:rsidR="00F0105B" w:rsidRPr="00521BBC" w:rsidRDefault="00F0105B" w:rsidP="002B33D5">
            <w:pPr>
              <w:pStyle w:val="afc"/>
              <w:spacing w:after="0" w:line="240" w:lineRule="atLeast"/>
              <w:ind w:left="0"/>
              <w:jc w:val="center"/>
              <w:rPr>
                <w:rFonts w:ascii="Tahoma" w:hAnsi="Tahoma" w:cs="Tahoma"/>
                <w:i/>
                <w:sz w:val="16"/>
                <w:szCs w:val="16"/>
              </w:rPr>
            </w:pPr>
            <w:r w:rsidRPr="00521BBC">
              <w:rPr>
                <w:rFonts w:ascii="Tahoma" w:hAnsi="Tahoma" w:cs="Tahoma"/>
                <w:i/>
                <w:sz w:val="16"/>
                <w:szCs w:val="16"/>
              </w:rPr>
              <w:t>Ст.лейтенант в/с Бондарец Владимир Сергеевич – начальник ПСЧ-16</w:t>
            </w:r>
          </w:p>
        </w:tc>
        <w:tc>
          <w:tcPr>
            <w:tcW w:w="3199" w:type="dxa"/>
            <w:tcBorders>
              <w:top w:val="single" w:sz="4" w:space="0" w:color="auto"/>
              <w:left w:val="single" w:sz="4" w:space="0" w:color="auto"/>
              <w:bottom w:val="single" w:sz="4" w:space="0" w:color="auto"/>
              <w:right w:val="single" w:sz="4" w:space="0" w:color="auto"/>
            </w:tcBorders>
          </w:tcPr>
          <w:p w:rsidR="00F0105B" w:rsidRPr="00521BBC" w:rsidRDefault="00F0105B" w:rsidP="002B33D5">
            <w:pPr>
              <w:pStyle w:val="a9"/>
              <w:spacing w:after="0"/>
              <w:jc w:val="center"/>
              <w:rPr>
                <w:rFonts w:ascii="Tahoma" w:hAnsi="Tahoma" w:cs="Tahoma"/>
                <w:i/>
                <w:sz w:val="16"/>
                <w:szCs w:val="16"/>
              </w:rPr>
            </w:pPr>
            <w:r w:rsidRPr="00521BBC">
              <w:rPr>
                <w:rFonts w:ascii="Tahoma" w:hAnsi="Tahoma" w:cs="Tahoma"/>
                <w:i/>
                <w:sz w:val="16"/>
                <w:szCs w:val="16"/>
              </w:rPr>
              <w:t>Пожарная часть ПСЧ-16 в п.Красное-на-Волге Федерального государственного казенного учреждения «1 отряд федеральной противопожарной службы по Костромской области»</w:t>
            </w:r>
          </w:p>
          <w:p w:rsidR="00F0105B" w:rsidRPr="00521BBC" w:rsidRDefault="00F0105B" w:rsidP="002B33D5">
            <w:pPr>
              <w:spacing w:line="240" w:lineRule="atLeast"/>
              <w:rPr>
                <w:rFonts w:ascii="Tahoma" w:hAnsi="Tahoma" w:cs="Tahoma"/>
                <w:i/>
                <w:sz w:val="16"/>
                <w:szCs w:val="16"/>
              </w:rPr>
            </w:pPr>
          </w:p>
        </w:tc>
      </w:tr>
      <w:tr w:rsidR="00F0105B" w:rsidRPr="00521BBC" w:rsidTr="002B33D5">
        <w:tc>
          <w:tcPr>
            <w:tcW w:w="648" w:type="dxa"/>
            <w:tcBorders>
              <w:top w:val="single" w:sz="4" w:space="0" w:color="auto"/>
              <w:left w:val="single" w:sz="4" w:space="0" w:color="auto"/>
              <w:bottom w:val="single" w:sz="4" w:space="0" w:color="auto"/>
              <w:right w:val="single" w:sz="4" w:space="0" w:color="auto"/>
            </w:tcBorders>
          </w:tcPr>
          <w:p w:rsidR="00F0105B" w:rsidRPr="00521BBC" w:rsidRDefault="00F0105B" w:rsidP="002B33D5">
            <w:pPr>
              <w:spacing w:line="240" w:lineRule="atLeast"/>
              <w:jc w:val="center"/>
              <w:rPr>
                <w:rFonts w:ascii="Tahoma" w:hAnsi="Tahoma" w:cs="Tahoma"/>
                <w:i/>
                <w:sz w:val="16"/>
                <w:szCs w:val="16"/>
              </w:rPr>
            </w:pPr>
            <w:r w:rsidRPr="00521BBC">
              <w:rPr>
                <w:rFonts w:ascii="Tahoma" w:hAnsi="Tahoma" w:cs="Tahoma"/>
                <w:i/>
                <w:sz w:val="16"/>
                <w:szCs w:val="16"/>
              </w:rPr>
              <w:t>2</w:t>
            </w:r>
          </w:p>
        </w:tc>
        <w:tc>
          <w:tcPr>
            <w:tcW w:w="2579" w:type="dxa"/>
            <w:tcBorders>
              <w:top w:val="single" w:sz="4" w:space="0" w:color="auto"/>
              <w:left w:val="single" w:sz="4" w:space="0" w:color="auto"/>
              <w:bottom w:val="single" w:sz="4" w:space="0" w:color="auto"/>
              <w:right w:val="single" w:sz="4" w:space="0" w:color="auto"/>
            </w:tcBorders>
          </w:tcPr>
          <w:p w:rsidR="00F0105B" w:rsidRPr="00521BBC" w:rsidRDefault="00F0105B" w:rsidP="002B33D5">
            <w:pPr>
              <w:spacing w:line="240" w:lineRule="atLeast"/>
              <w:jc w:val="center"/>
              <w:rPr>
                <w:rFonts w:ascii="Tahoma" w:hAnsi="Tahoma" w:cs="Tahoma"/>
                <w:i/>
                <w:sz w:val="16"/>
                <w:szCs w:val="16"/>
              </w:rPr>
            </w:pPr>
            <w:r w:rsidRPr="00521BBC">
              <w:rPr>
                <w:rFonts w:ascii="Tahoma" w:hAnsi="Tahoma" w:cs="Tahoma"/>
                <w:i/>
                <w:sz w:val="16"/>
                <w:szCs w:val="16"/>
              </w:rPr>
              <w:t>Служба охраны общественного порядка</w:t>
            </w:r>
          </w:p>
        </w:tc>
        <w:tc>
          <w:tcPr>
            <w:tcW w:w="3402" w:type="dxa"/>
            <w:tcBorders>
              <w:top w:val="single" w:sz="4" w:space="0" w:color="auto"/>
              <w:left w:val="single" w:sz="4" w:space="0" w:color="auto"/>
              <w:bottom w:val="single" w:sz="4" w:space="0" w:color="auto"/>
              <w:right w:val="single" w:sz="4" w:space="0" w:color="auto"/>
            </w:tcBorders>
          </w:tcPr>
          <w:p w:rsidR="00F0105B" w:rsidRPr="00521BBC" w:rsidRDefault="00F0105B" w:rsidP="002B33D5">
            <w:pPr>
              <w:pStyle w:val="a9"/>
              <w:spacing w:after="0"/>
              <w:rPr>
                <w:rFonts w:ascii="Tahoma" w:hAnsi="Tahoma" w:cs="Tahoma"/>
                <w:i/>
                <w:sz w:val="16"/>
                <w:szCs w:val="16"/>
              </w:rPr>
            </w:pPr>
            <w:r w:rsidRPr="00521BBC">
              <w:rPr>
                <w:rFonts w:ascii="Tahoma" w:hAnsi="Tahoma" w:cs="Tahoma"/>
                <w:i/>
                <w:sz w:val="16"/>
                <w:szCs w:val="16"/>
              </w:rPr>
              <w:t>Майор полиции Коренский Александр Александрович - начальник ОМВД России по Красносельскому району</w:t>
            </w:r>
          </w:p>
          <w:p w:rsidR="00F0105B" w:rsidRPr="00521BBC" w:rsidRDefault="00F0105B" w:rsidP="002B33D5">
            <w:pPr>
              <w:spacing w:line="240" w:lineRule="atLeast"/>
              <w:jc w:val="center"/>
              <w:rPr>
                <w:rFonts w:ascii="Tahoma" w:hAnsi="Tahoma" w:cs="Tahoma"/>
                <w:i/>
                <w:sz w:val="16"/>
                <w:szCs w:val="16"/>
              </w:rPr>
            </w:pPr>
          </w:p>
        </w:tc>
        <w:tc>
          <w:tcPr>
            <w:tcW w:w="3199" w:type="dxa"/>
            <w:tcBorders>
              <w:top w:val="single" w:sz="4" w:space="0" w:color="auto"/>
              <w:left w:val="single" w:sz="4" w:space="0" w:color="auto"/>
              <w:bottom w:val="single" w:sz="4" w:space="0" w:color="auto"/>
              <w:right w:val="single" w:sz="4" w:space="0" w:color="auto"/>
            </w:tcBorders>
          </w:tcPr>
          <w:p w:rsidR="00F0105B" w:rsidRPr="00521BBC" w:rsidRDefault="00F0105B" w:rsidP="002B33D5">
            <w:pPr>
              <w:pStyle w:val="a9"/>
              <w:spacing w:after="0"/>
              <w:rPr>
                <w:rFonts w:ascii="Tahoma" w:hAnsi="Tahoma" w:cs="Tahoma"/>
                <w:i/>
                <w:sz w:val="16"/>
                <w:szCs w:val="16"/>
              </w:rPr>
            </w:pPr>
            <w:r w:rsidRPr="00521BBC">
              <w:rPr>
                <w:rFonts w:ascii="Tahoma" w:hAnsi="Tahoma" w:cs="Tahoma"/>
                <w:i/>
                <w:sz w:val="16"/>
                <w:szCs w:val="16"/>
              </w:rPr>
              <w:t>ОМВД России по Красносельскому району</w:t>
            </w:r>
          </w:p>
          <w:p w:rsidR="00F0105B" w:rsidRPr="00521BBC" w:rsidRDefault="00F0105B" w:rsidP="002B33D5">
            <w:pPr>
              <w:spacing w:line="240" w:lineRule="atLeast"/>
              <w:rPr>
                <w:rFonts w:ascii="Tahoma" w:hAnsi="Tahoma" w:cs="Tahoma"/>
                <w:i/>
                <w:sz w:val="16"/>
                <w:szCs w:val="16"/>
              </w:rPr>
            </w:pPr>
          </w:p>
        </w:tc>
      </w:tr>
      <w:tr w:rsidR="00F0105B" w:rsidRPr="00521BBC" w:rsidTr="002B33D5">
        <w:tc>
          <w:tcPr>
            <w:tcW w:w="648" w:type="dxa"/>
            <w:tcBorders>
              <w:top w:val="single" w:sz="4" w:space="0" w:color="auto"/>
              <w:left w:val="single" w:sz="4" w:space="0" w:color="auto"/>
              <w:bottom w:val="single" w:sz="4" w:space="0" w:color="auto"/>
              <w:right w:val="single" w:sz="4" w:space="0" w:color="auto"/>
            </w:tcBorders>
          </w:tcPr>
          <w:p w:rsidR="00F0105B" w:rsidRPr="00521BBC" w:rsidRDefault="00F0105B" w:rsidP="002B33D5">
            <w:pPr>
              <w:spacing w:line="240" w:lineRule="atLeast"/>
              <w:jc w:val="center"/>
              <w:rPr>
                <w:rFonts w:ascii="Tahoma" w:hAnsi="Tahoma" w:cs="Tahoma"/>
                <w:i/>
                <w:sz w:val="16"/>
                <w:szCs w:val="16"/>
              </w:rPr>
            </w:pPr>
            <w:r w:rsidRPr="00521BBC">
              <w:rPr>
                <w:rFonts w:ascii="Tahoma" w:hAnsi="Tahoma" w:cs="Tahoma"/>
                <w:i/>
                <w:sz w:val="16"/>
                <w:szCs w:val="16"/>
              </w:rPr>
              <w:t>3</w:t>
            </w:r>
          </w:p>
        </w:tc>
        <w:tc>
          <w:tcPr>
            <w:tcW w:w="2579" w:type="dxa"/>
            <w:tcBorders>
              <w:top w:val="single" w:sz="4" w:space="0" w:color="auto"/>
              <w:left w:val="single" w:sz="4" w:space="0" w:color="auto"/>
              <w:bottom w:val="single" w:sz="4" w:space="0" w:color="auto"/>
              <w:right w:val="single" w:sz="4" w:space="0" w:color="auto"/>
            </w:tcBorders>
          </w:tcPr>
          <w:p w:rsidR="00F0105B" w:rsidRPr="00521BBC" w:rsidRDefault="00F0105B" w:rsidP="002B33D5">
            <w:pPr>
              <w:spacing w:line="240" w:lineRule="atLeast"/>
              <w:jc w:val="center"/>
              <w:rPr>
                <w:rFonts w:ascii="Tahoma" w:hAnsi="Tahoma" w:cs="Tahoma"/>
                <w:i/>
                <w:sz w:val="16"/>
                <w:szCs w:val="16"/>
              </w:rPr>
            </w:pPr>
            <w:r w:rsidRPr="00521BBC">
              <w:rPr>
                <w:rFonts w:ascii="Tahoma" w:hAnsi="Tahoma" w:cs="Tahoma"/>
                <w:i/>
                <w:sz w:val="16"/>
                <w:szCs w:val="16"/>
              </w:rPr>
              <w:t>Медицинская служба</w:t>
            </w:r>
          </w:p>
        </w:tc>
        <w:tc>
          <w:tcPr>
            <w:tcW w:w="3402" w:type="dxa"/>
            <w:tcBorders>
              <w:top w:val="single" w:sz="4" w:space="0" w:color="auto"/>
              <w:left w:val="single" w:sz="4" w:space="0" w:color="auto"/>
              <w:bottom w:val="single" w:sz="4" w:space="0" w:color="auto"/>
              <w:right w:val="single" w:sz="4" w:space="0" w:color="auto"/>
            </w:tcBorders>
          </w:tcPr>
          <w:p w:rsidR="00F0105B" w:rsidRPr="00521BBC" w:rsidRDefault="00F0105B" w:rsidP="002B33D5">
            <w:pPr>
              <w:pStyle w:val="afc"/>
              <w:spacing w:after="0" w:line="240" w:lineRule="atLeast"/>
              <w:ind w:left="0"/>
              <w:jc w:val="center"/>
              <w:rPr>
                <w:rFonts w:ascii="Tahoma" w:hAnsi="Tahoma" w:cs="Tahoma"/>
                <w:i/>
                <w:sz w:val="16"/>
                <w:szCs w:val="16"/>
              </w:rPr>
            </w:pPr>
            <w:r w:rsidRPr="00521BBC">
              <w:rPr>
                <w:rFonts w:ascii="Tahoma" w:hAnsi="Tahoma" w:cs="Tahoma"/>
                <w:i/>
                <w:sz w:val="16"/>
                <w:szCs w:val="16"/>
              </w:rPr>
              <w:t>Пастухова Надежда Борисовна - Главный врач</w:t>
            </w:r>
          </w:p>
        </w:tc>
        <w:tc>
          <w:tcPr>
            <w:tcW w:w="3199" w:type="dxa"/>
            <w:tcBorders>
              <w:top w:val="single" w:sz="4" w:space="0" w:color="auto"/>
              <w:left w:val="single" w:sz="4" w:space="0" w:color="auto"/>
              <w:bottom w:val="single" w:sz="4" w:space="0" w:color="auto"/>
              <w:right w:val="single" w:sz="4" w:space="0" w:color="auto"/>
            </w:tcBorders>
          </w:tcPr>
          <w:p w:rsidR="00F0105B" w:rsidRPr="00521BBC" w:rsidRDefault="00F0105B" w:rsidP="002B33D5">
            <w:pPr>
              <w:pStyle w:val="a9"/>
              <w:rPr>
                <w:rFonts w:ascii="Tahoma" w:hAnsi="Tahoma" w:cs="Tahoma"/>
                <w:i/>
                <w:sz w:val="16"/>
                <w:szCs w:val="16"/>
              </w:rPr>
            </w:pPr>
            <w:r w:rsidRPr="00521BBC">
              <w:rPr>
                <w:rFonts w:ascii="Tahoma" w:hAnsi="Tahoma" w:cs="Tahoma"/>
                <w:i/>
                <w:sz w:val="16"/>
                <w:szCs w:val="16"/>
              </w:rPr>
              <w:t xml:space="preserve">ОГБУЗ Красносельская РБ </w:t>
            </w:r>
          </w:p>
          <w:p w:rsidR="00F0105B" w:rsidRPr="00521BBC" w:rsidRDefault="00F0105B" w:rsidP="002B33D5">
            <w:pPr>
              <w:spacing w:line="240" w:lineRule="atLeast"/>
              <w:rPr>
                <w:rFonts w:ascii="Tahoma" w:hAnsi="Tahoma" w:cs="Tahoma"/>
                <w:i/>
                <w:sz w:val="16"/>
                <w:szCs w:val="16"/>
              </w:rPr>
            </w:pPr>
          </w:p>
        </w:tc>
      </w:tr>
      <w:tr w:rsidR="00F0105B" w:rsidRPr="00521BBC" w:rsidTr="002B33D5">
        <w:tc>
          <w:tcPr>
            <w:tcW w:w="648" w:type="dxa"/>
            <w:tcBorders>
              <w:top w:val="single" w:sz="4" w:space="0" w:color="auto"/>
              <w:left w:val="single" w:sz="4" w:space="0" w:color="auto"/>
              <w:bottom w:val="single" w:sz="4" w:space="0" w:color="auto"/>
              <w:right w:val="single" w:sz="4" w:space="0" w:color="auto"/>
            </w:tcBorders>
          </w:tcPr>
          <w:p w:rsidR="00F0105B" w:rsidRPr="00521BBC" w:rsidRDefault="00F0105B" w:rsidP="002B33D5">
            <w:pPr>
              <w:spacing w:line="240" w:lineRule="atLeast"/>
              <w:jc w:val="center"/>
              <w:rPr>
                <w:rFonts w:ascii="Tahoma" w:hAnsi="Tahoma" w:cs="Tahoma"/>
                <w:i/>
                <w:sz w:val="16"/>
                <w:szCs w:val="16"/>
              </w:rPr>
            </w:pPr>
            <w:r w:rsidRPr="00521BBC">
              <w:rPr>
                <w:rFonts w:ascii="Tahoma" w:hAnsi="Tahoma" w:cs="Tahoma"/>
                <w:i/>
                <w:sz w:val="16"/>
                <w:szCs w:val="16"/>
              </w:rPr>
              <w:t>4</w:t>
            </w:r>
          </w:p>
        </w:tc>
        <w:tc>
          <w:tcPr>
            <w:tcW w:w="2579" w:type="dxa"/>
            <w:tcBorders>
              <w:top w:val="single" w:sz="4" w:space="0" w:color="auto"/>
              <w:left w:val="single" w:sz="4" w:space="0" w:color="auto"/>
              <w:bottom w:val="single" w:sz="4" w:space="0" w:color="auto"/>
              <w:right w:val="single" w:sz="4" w:space="0" w:color="auto"/>
            </w:tcBorders>
          </w:tcPr>
          <w:p w:rsidR="00F0105B" w:rsidRPr="00521BBC" w:rsidRDefault="00F0105B" w:rsidP="002B33D5">
            <w:pPr>
              <w:spacing w:line="240" w:lineRule="atLeast"/>
              <w:jc w:val="center"/>
              <w:rPr>
                <w:rFonts w:ascii="Tahoma" w:hAnsi="Tahoma" w:cs="Tahoma"/>
                <w:i/>
                <w:sz w:val="16"/>
                <w:szCs w:val="16"/>
              </w:rPr>
            </w:pPr>
            <w:r w:rsidRPr="00521BBC">
              <w:rPr>
                <w:rFonts w:ascii="Tahoma" w:hAnsi="Tahoma" w:cs="Tahoma"/>
                <w:i/>
                <w:sz w:val="16"/>
                <w:szCs w:val="16"/>
              </w:rPr>
              <w:t>Служба энергетики и светомаскировки</w:t>
            </w:r>
          </w:p>
        </w:tc>
        <w:tc>
          <w:tcPr>
            <w:tcW w:w="3402" w:type="dxa"/>
            <w:tcBorders>
              <w:top w:val="single" w:sz="4" w:space="0" w:color="auto"/>
              <w:left w:val="single" w:sz="4" w:space="0" w:color="auto"/>
              <w:bottom w:val="single" w:sz="4" w:space="0" w:color="auto"/>
              <w:right w:val="single" w:sz="4" w:space="0" w:color="auto"/>
            </w:tcBorders>
          </w:tcPr>
          <w:p w:rsidR="00F0105B" w:rsidRPr="00521BBC" w:rsidRDefault="00F0105B" w:rsidP="002B33D5">
            <w:pPr>
              <w:spacing w:line="240" w:lineRule="atLeast"/>
              <w:jc w:val="center"/>
              <w:rPr>
                <w:rFonts w:ascii="Tahoma" w:hAnsi="Tahoma" w:cs="Tahoma"/>
                <w:i/>
                <w:sz w:val="16"/>
                <w:szCs w:val="16"/>
              </w:rPr>
            </w:pPr>
            <w:r w:rsidRPr="00521BBC">
              <w:rPr>
                <w:rFonts w:ascii="Tahoma" w:hAnsi="Tahoma" w:cs="Tahoma"/>
                <w:i/>
                <w:sz w:val="16"/>
                <w:szCs w:val="16"/>
              </w:rPr>
              <w:t>Корнилов Сергей Евгеньевич – начальник района</w:t>
            </w:r>
          </w:p>
        </w:tc>
        <w:tc>
          <w:tcPr>
            <w:tcW w:w="3199" w:type="dxa"/>
            <w:tcBorders>
              <w:top w:val="single" w:sz="4" w:space="0" w:color="auto"/>
              <w:left w:val="single" w:sz="4" w:space="0" w:color="auto"/>
              <w:bottom w:val="single" w:sz="4" w:space="0" w:color="auto"/>
              <w:right w:val="single" w:sz="4" w:space="0" w:color="auto"/>
            </w:tcBorders>
          </w:tcPr>
          <w:p w:rsidR="00F0105B" w:rsidRPr="00521BBC" w:rsidRDefault="00F0105B" w:rsidP="002B33D5">
            <w:pPr>
              <w:pStyle w:val="a9"/>
              <w:spacing w:after="0" w:line="198" w:lineRule="atLeast"/>
              <w:rPr>
                <w:rFonts w:ascii="Tahoma" w:hAnsi="Tahoma" w:cs="Tahoma"/>
                <w:i/>
                <w:sz w:val="16"/>
                <w:szCs w:val="16"/>
              </w:rPr>
            </w:pPr>
            <w:r w:rsidRPr="00521BBC">
              <w:rPr>
                <w:rFonts w:ascii="Tahoma" w:hAnsi="Tahoma" w:cs="Tahoma"/>
                <w:i/>
                <w:color w:val="000000"/>
                <w:sz w:val="16"/>
                <w:szCs w:val="16"/>
              </w:rPr>
              <w:t>Красносельский район эл.сетей</w:t>
            </w:r>
          </w:p>
          <w:p w:rsidR="00F0105B" w:rsidRPr="00521BBC" w:rsidRDefault="00F0105B" w:rsidP="002B33D5">
            <w:pPr>
              <w:pStyle w:val="a9"/>
              <w:spacing w:after="0" w:line="198" w:lineRule="atLeast"/>
              <w:ind w:firstLine="709"/>
              <w:rPr>
                <w:rFonts w:ascii="Tahoma" w:hAnsi="Tahoma" w:cs="Tahoma"/>
                <w:i/>
                <w:sz w:val="16"/>
                <w:szCs w:val="16"/>
              </w:rPr>
            </w:pPr>
          </w:p>
        </w:tc>
      </w:tr>
      <w:tr w:rsidR="00F0105B" w:rsidRPr="00521BBC" w:rsidTr="002B33D5">
        <w:tc>
          <w:tcPr>
            <w:tcW w:w="648" w:type="dxa"/>
            <w:tcBorders>
              <w:top w:val="single" w:sz="4" w:space="0" w:color="auto"/>
              <w:left w:val="single" w:sz="4" w:space="0" w:color="auto"/>
              <w:bottom w:val="single" w:sz="4" w:space="0" w:color="auto"/>
              <w:right w:val="single" w:sz="4" w:space="0" w:color="auto"/>
            </w:tcBorders>
          </w:tcPr>
          <w:p w:rsidR="00F0105B" w:rsidRPr="00521BBC" w:rsidRDefault="00F0105B" w:rsidP="002B33D5">
            <w:pPr>
              <w:spacing w:line="240" w:lineRule="atLeast"/>
              <w:jc w:val="center"/>
              <w:rPr>
                <w:rFonts w:ascii="Tahoma" w:hAnsi="Tahoma" w:cs="Tahoma"/>
                <w:i/>
                <w:sz w:val="16"/>
                <w:szCs w:val="16"/>
              </w:rPr>
            </w:pPr>
            <w:r w:rsidRPr="00521BBC">
              <w:rPr>
                <w:rFonts w:ascii="Tahoma" w:hAnsi="Tahoma" w:cs="Tahoma"/>
                <w:i/>
                <w:sz w:val="16"/>
                <w:szCs w:val="16"/>
              </w:rPr>
              <w:t>5</w:t>
            </w:r>
          </w:p>
        </w:tc>
        <w:tc>
          <w:tcPr>
            <w:tcW w:w="2579" w:type="dxa"/>
            <w:tcBorders>
              <w:top w:val="single" w:sz="4" w:space="0" w:color="auto"/>
              <w:left w:val="single" w:sz="4" w:space="0" w:color="auto"/>
              <w:bottom w:val="single" w:sz="4" w:space="0" w:color="auto"/>
              <w:right w:val="single" w:sz="4" w:space="0" w:color="auto"/>
            </w:tcBorders>
          </w:tcPr>
          <w:p w:rsidR="00F0105B" w:rsidRPr="00521BBC" w:rsidRDefault="00F0105B" w:rsidP="002B33D5">
            <w:pPr>
              <w:spacing w:line="240" w:lineRule="atLeast"/>
              <w:jc w:val="center"/>
              <w:rPr>
                <w:rFonts w:ascii="Tahoma" w:hAnsi="Tahoma" w:cs="Tahoma"/>
                <w:i/>
                <w:sz w:val="16"/>
                <w:szCs w:val="16"/>
              </w:rPr>
            </w:pPr>
            <w:r w:rsidRPr="00521BBC">
              <w:rPr>
                <w:rFonts w:ascii="Tahoma" w:hAnsi="Tahoma" w:cs="Tahoma"/>
                <w:i/>
                <w:sz w:val="16"/>
                <w:szCs w:val="16"/>
              </w:rPr>
              <w:t>Инженерно-дорожная служба</w:t>
            </w:r>
          </w:p>
        </w:tc>
        <w:tc>
          <w:tcPr>
            <w:tcW w:w="3402" w:type="dxa"/>
            <w:tcBorders>
              <w:top w:val="single" w:sz="4" w:space="0" w:color="auto"/>
              <w:left w:val="single" w:sz="4" w:space="0" w:color="auto"/>
              <w:bottom w:val="single" w:sz="4" w:space="0" w:color="auto"/>
              <w:right w:val="single" w:sz="4" w:space="0" w:color="auto"/>
            </w:tcBorders>
          </w:tcPr>
          <w:p w:rsidR="00F0105B" w:rsidRPr="00521BBC" w:rsidRDefault="00F0105B" w:rsidP="002B33D5">
            <w:pPr>
              <w:spacing w:line="240" w:lineRule="atLeast"/>
              <w:jc w:val="center"/>
              <w:rPr>
                <w:rFonts w:ascii="Tahoma" w:hAnsi="Tahoma" w:cs="Tahoma"/>
                <w:i/>
                <w:sz w:val="16"/>
                <w:szCs w:val="16"/>
              </w:rPr>
            </w:pPr>
            <w:r w:rsidRPr="00521BBC">
              <w:rPr>
                <w:rFonts w:ascii="Tahoma" w:hAnsi="Tahoma" w:cs="Tahoma"/>
                <w:i/>
                <w:sz w:val="16"/>
                <w:szCs w:val="16"/>
              </w:rPr>
              <w:t xml:space="preserve">Сутягин Александр Владимирович – начальник </w:t>
            </w:r>
          </w:p>
        </w:tc>
        <w:tc>
          <w:tcPr>
            <w:tcW w:w="3199" w:type="dxa"/>
            <w:tcBorders>
              <w:top w:val="single" w:sz="4" w:space="0" w:color="auto"/>
              <w:left w:val="single" w:sz="4" w:space="0" w:color="auto"/>
              <w:bottom w:val="single" w:sz="4" w:space="0" w:color="auto"/>
              <w:right w:val="single" w:sz="4" w:space="0" w:color="auto"/>
            </w:tcBorders>
          </w:tcPr>
          <w:p w:rsidR="00F0105B" w:rsidRPr="00521BBC" w:rsidRDefault="00F0105B" w:rsidP="002B33D5">
            <w:pPr>
              <w:pStyle w:val="a9"/>
              <w:spacing w:after="0" w:line="198" w:lineRule="atLeast"/>
              <w:rPr>
                <w:rFonts w:ascii="Tahoma" w:hAnsi="Tahoma" w:cs="Tahoma"/>
                <w:i/>
                <w:sz w:val="16"/>
                <w:szCs w:val="16"/>
              </w:rPr>
            </w:pPr>
            <w:r w:rsidRPr="00521BBC">
              <w:rPr>
                <w:rFonts w:ascii="Tahoma" w:hAnsi="Tahoma" w:cs="Tahoma"/>
                <w:i/>
                <w:color w:val="000000"/>
                <w:sz w:val="16"/>
                <w:szCs w:val="16"/>
              </w:rPr>
              <w:t>АО Костромской ДЭП</w:t>
            </w:r>
          </w:p>
          <w:p w:rsidR="00F0105B" w:rsidRPr="00521BBC" w:rsidRDefault="00F0105B" w:rsidP="002B33D5">
            <w:pPr>
              <w:spacing w:line="240" w:lineRule="atLeast"/>
              <w:rPr>
                <w:rFonts w:ascii="Tahoma" w:hAnsi="Tahoma" w:cs="Tahoma"/>
                <w:i/>
                <w:sz w:val="16"/>
                <w:szCs w:val="16"/>
              </w:rPr>
            </w:pPr>
          </w:p>
        </w:tc>
      </w:tr>
      <w:tr w:rsidR="00F0105B" w:rsidRPr="00521BBC" w:rsidTr="002B33D5">
        <w:tc>
          <w:tcPr>
            <w:tcW w:w="648" w:type="dxa"/>
            <w:tcBorders>
              <w:top w:val="single" w:sz="4" w:space="0" w:color="auto"/>
              <w:left w:val="single" w:sz="4" w:space="0" w:color="auto"/>
              <w:bottom w:val="single" w:sz="4" w:space="0" w:color="auto"/>
              <w:right w:val="single" w:sz="4" w:space="0" w:color="auto"/>
            </w:tcBorders>
          </w:tcPr>
          <w:p w:rsidR="00F0105B" w:rsidRPr="00521BBC" w:rsidRDefault="00F0105B" w:rsidP="002B33D5">
            <w:pPr>
              <w:spacing w:line="240" w:lineRule="atLeast"/>
              <w:jc w:val="center"/>
              <w:rPr>
                <w:rFonts w:ascii="Tahoma" w:hAnsi="Tahoma" w:cs="Tahoma"/>
                <w:i/>
                <w:sz w:val="16"/>
                <w:szCs w:val="16"/>
              </w:rPr>
            </w:pPr>
            <w:r w:rsidRPr="00521BBC">
              <w:rPr>
                <w:rFonts w:ascii="Tahoma" w:hAnsi="Tahoma" w:cs="Tahoma"/>
                <w:i/>
                <w:sz w:val="16"/>
                <w:szCs w:val="16"/>
              </w:rPr>
              <w:t>6</w:t>
            </w:r>
          </w:p>
        </w:tc>
        <w:tc>
          <w:tcPr>
            <w:tcW w:w="2579" w:type="dxa"/>
            <w:tcBorders>
              <w:top w:val="single" w:sz="4" w:space="0" w:color="auto"/>
              <w:left w:val="single" w:sz="4" w:space="0" w:color="auto"/>
              <w:bottom w:val="single" w:sz="4" w:space="0" w:color="auto"/>
              <w:right w:val="single" w:sz="4" w:space="0" w:color="auto"/>
            </w:tcBorders>
          </w:tcPr>
          <w:p w:rsidR="00F0105B" w:rsidRPr="00521BBC" w:rsidRDefault="00F0105B" w:rsidP="002B33D5">
            <w:pPr>
              <w:spacing w:line="240" w:lineRule="atLeast"/>
              <w:jc w:val="center"/>
              <w:rPr>
                <w:rFonts w:ascii="Tahoma" w:hAnsi="Tahoma" w:cs="Tahoma"/>
                <w:i/>
                <w:sz w:val="16"/>
                <w:szCs w:val="16"/>
              </w:rPr>
            </w:pPr>
            <w:r w:rsidRPr="00521BBC">
              <w:rPr>
                <w:rFonts w:ascii="Tahoma" w:hAnsi="Tahoma" w:cs="Tahoma"/>
                <w:i/>
                <w:sz w:val="16"/>
                <w:szCs w:val="16"/>
              </w:rPr>
              <w:t>Служба оповещения и связи</w:t>
            </w:r>
          </w:p>
        </w:tc>
        <w:tc>
          <w:tcPr>
            <w:tcW w:w="3402" w:type="dxa"/>
            <w:tcBorders>
              <w:top w:val="single" w:sz="4" w:space="0" w:color="auto"/>
              <w:left w:val="single" w:sz="4" w:space="0" w:color="auto"/>
              <w:bottom w:val="single" w:sz="4" w:space="0" w:color="auto"/>
              <w:right w:val="single" w:sz="4" w:space="0" w:color="auto"/>
            </w:tcBorders>
          </w:tcPr>
          <w:p w:rsidR="00F0105B" w:rsidRPr="00521BBC" w:rsidRDefault="00F0105B" w:rsidP="002B33D5">
            <w:pPr>
              <w:pStyle w:val="afc"/>
              <w:spacing w:after="0" w:line="240" w:lineRule="atLeast"/>
              <w:ind w:left="0"/>
              <w:jc w:val="center"/>
              <w:rPr>
                <w:rFonts w:ascii="Tahoma" w:hAnsi="Tahoma" w:cs="Tahoma"/>
                <w:i/>
                <w:sz w:val="16"/>
                <w:szCs w:val="16"/>
              </w:rPr>
            </w:pPr>
            <w:r w:rsidRPr="00521BBC">
              <w:rPr>
                <w:rFonts w:ascii="Tahoma" w:hAnsi="Tahoma" w:cs="Tahoma"/>
                <w:i/>
                <w:sz w:val="16"/>
                <w:szCs w:val="16"/>
              </w:rPr>
              <w:t>Шемякин Евгений Иванович - начальник</w:t>
            </w:r>
          </w:p>
        </w:tc>
        <w:tc>
          <w:tcPr>
            <w:tcW w:w="3199" w:type="dxa"/>
            <w:tcBorders>
              <w:top w:val="single" w:sz="4" w:space="0" w:color="auto"/>
              <w:left w:val="single" w:sz="4" w:space="0" w:color="auto"/>
              <w:bottom w:val="single" w:sz="4" w:space="0" w:color="auto"/>
              <w:right w:val="single" w:sz="4" w:space="0" w:color="auto"/>
            </w:tcBorders>
          </w:tcPr>
          <w:p w:rsidR="00F0105B" w:rsidRPr="00521BBC" w:rsidRDefault="00F0105B" w:rsidP="002B33D5">
            <w:pPr>
              <w:pStyle w:val="a9"/>
              <w:spacing w:after="0"/>
              <w:rPr>
                <w:rFonts w:ascii="Tahoma" w:hAnsi="Tahoma" w:cs="Tahoma"/>
                <w:i/>
                <w:sz w:val="16"/>
                <w:szCs w:val="16"/>
              </w:rPr>
            </w:pPr>
            <w:r w:rsidRPr="00521BBC">
              <w:rPr>
                <w:rFonts w:ascii="Tahoma" w:hAnsi="Tahoma" w:cs="Tahoma"/>
                <w:i/>
                <w:color w:val="000000"/>
                <w:sz w:val="16"/>
                <w:szCs w:val="16"/>
              </w:rPr>
              <w:t>Филиал ОАО "Ростелеком" МЦТЭТ г.Волгореченск, ЛТУ п.Красное-на-Волге</w:t>
            </w:r>
          </w:p>
          <w:p w:rsidR="00F0105B" w:rsidRPr="00521BBC" w:rsidRDefault="00F0105B" w:rsidP="002B33D5">
            <w:pPr>
              <w:rPr>
                <w:rFonts w:ascii="Tahoma" w:hAnsi="Tahoma" w:cs="Tahoma"/>
                <w:i/>
                <w:sz w:val="16"/>
                <w:szCs w:val="16"/>
              </w:rPr>
            </w:pPr>
          </w:p>
        </w:tc>
      </w:tr>
      <w:tr w:rsidR="00F0105B" w:rsidRPr="00521BBC" w:rsidTr="002B33D5">
        <w:tc>
          <w:tcPr>
            <w:tcW w:w="648" w:type="dxa"/>
            <w:tcBorders>
              <w:top w:val="single" w:sz="4" w:space="0" w:color="auto"/>
              <w:left w:val="single" w:sz="4" w:space="0" w:color="auto"/>
              <w:bottom w:val="single" w:sz="4" w:space="0" w:color="auto"/>
              <w:right w:val="single" w:sz="4" w:space="0" w:color="auto"/>
            </w:tcBorders>
          </w:tcPr>
          <w:p w:rsidR="00F0105B" w:rsidRPr="00521BBC" w:rsidRDefault="00F0105B" w:rsidP="002B33D5">
            <w:pPr>
              <w:spacing w:line="240" w:lineRule="atLeast"/>
              <w:jc w:val="center"/>
              <w:rPr>
                <w:rFonts w:ascii="Tahoma" w:hAnsi="Tahoma" w:cs="Tahoma"/>
                <w:i/>
                <w:sz w:val="16"/>
                <w:szCs w:val="16"/>
              </w:rPr>
            </w:pPr>
            <w:r w:rsidRPr="00521BBC">
              <w:rPr>
                <w:rFonts w:ascii="Tahoma" w:hAnsi="Tahoma" w:cs="Tahoma"/>
                <w:i/>
                <w:sz w:val="16"/>
                <w:szCs w:val="16"/>
              </w:rPr>
              <w:t>7</w:t>
            </w:r>
          </w:p>
        </w:tc>
        <w:tc>
          <w:tcPr>
            <w:tcW w:w="2579" w:type="dxa"/>
            <w:tcBorders>
              <w:top w:val="single" w:sz="4" w:space="0" w:color="auto"/>
              <w:left w:val="single" w:sz="4" w:space="0" w:color="auto"/>
              <w:bottom w:val="single" w:sz="4" w:space="0" w:color="auto"/>
              <w:right w:val="single" w:sz="4" w:space="0" w:color="auto"/>
            </w:tcBorders>
          </w:tcPr>
          <w:p w:rsidR="00F0105B" w:rsidRPr="00521BBC" w:rsidRDefault="00F0105B" w:rsidP="002B33D5">
            <w:pPr>
              <w:spacing w:line="240" w:lineRule="atLeast"/>
              <w:jc w:val="center"/>
              <w:rPr>
                <w:rFonts w:ascii="Tahoma" w:hAnsi="Tahoma" w:cs="Tahoma"/>
                <w:i/>
                <w:sz w:val="16"/>
                <w:szCs w:val="16"/>
              </w:rPr>
            </w:pPr>
            <w:r w:rsidRPr="00521BBC">
              <w:rPr>
                <w:rFonts w:ascii="Tahoma" w:hAnsi="Tahoma" w:cs="Tahoma"/>
                <w:i/>
                <w:sz w:val="16"/>
                <w:szCs w:val="16"/>
              </w:rPr>
              <w:t>Служба торговли, питания и материально-технического снабжения</w:t>
            </w:r>
          </w:p>
        </w:tc>
        <w:tc>
          <w:tcPr>
            <w:tcW w:w="3402" w:type="dxa"/>
            <w:tcBorders>
              <w:top w:val="single" w:sz="4" w:space="0" w:color="auto"/>
              <w:left w:val="single" w:sz="4" w:space="0" w:color="auto"/>
              <w:bottom w:val="single" w:sz="4" w:space="0" w:color="auto"/>
              <w:right w:val="single" w:sz="4" w:space="0" w:color="auto"/>
            </w:tcBorders>
          </w:tcPr>
          <w:p w:rsidR="00F0105B" w:rsidRPr="00521BBC" w:rsidRDefault="00F0105B" w:rsidP="002B33D5">
            <w:pPr>
              <w:spacing w:line="240" w:lineRule="atLeast"/>
              <w:jc w:val="center"/>
              <w:rPr>
                <w:rFonts w:ascii="Tahoma" w:hAnsi="Tahoma" w:cs="Tahoma"/>
                <w:i/>
                <w:sz w:val="16"/>
                <w:szCs w:val="16"/>
              </w:rPr>
            </w:pPr>
            <w:r w:rsidRPr="00521BBC">
              <w:rPr>
                <w:rFonts w:ascii="Tahoma" w:hAnsi="Tahoma" w:cs="Tahoma"/>
                <w:i/>
                <w:sz w:val="16"/>
                <w:szCs w:val="16"/>
              </w:rPr>
              <w:t>Пухов Василий Васильевич - директор</w:t>
            </w:r>
          </w:p>
        </w:tc>
        <w:tc>
          <w:tcPr>
            <w:tcW w:w="3199" w:type="dxa"/>
            <w:tcBorders>
              <w:top w:val="single" w:sz="4" w:space="0" w:color="auto"/>
              <w:left w:val="single" w:sz="4" w:space="0" w:color="auto"/>
              <w:bottom w:val="single" w:sz="4" w:space="0" w:color="auto"/>
              <w:right w:val="single" w:sz="4" w:space="0" w:color="auto"/>
            </w:tcBorders>
          </w:tcPr>
          <w:p w:rsidR="00F0105B" w:rsidRPr="00521BBC" w:rsidRDefault="00F0105B" w:rsidP="002B33D5">
            <w:pPr>
              <w:pStyle w:val="afc"/>
              <w:spacing w:after="0" w:line="240" w:lineRule="atLeast"/>
              <w:ind w:left="72"/>
              <w:rPr>
                <w:rFonts w:ascii="Tahoma" w:hAnsi="Tahoma" w:cs="Tahoma"/>
                <w:i/>
                <w:sz w:val="16"/>
                <w:szCs w:val="16"/>
              </w:rPr>
            </w:pPr>
            <w:r w:rsidRPr="00521BBC">
              <w:rPr>
                <w:rFonts w:ascii="Tahoma" w:hAnsi="Tahoma" w:cs="Tahoma"/>
                <w:i/>
                <w:sz w:val="16"/>
                <w:szCs w:val="16"/>
              </w:rPr>
              <w:t>ООО «Красносельское»</w:t>
            </w:r>
          </w:p>
        </w:tc>
      </w:tr>
      <w:tr w:rsidR="00F0105B" w:rsidRPr="00521BBC" w:rsidTr="002B33D5">
        <w:tc>
          <w:tcPr>
            <w:tcW w:w="648" w:type="dxa"/>
            <w:tcBorders>
              <w:top w:val="single" w:sz="4" w:space="0" w:color="auto"/>
              <w:left w:val="single" w:sz="4" w:space="0" w:color="auto"/>
              <w:bottom w:val="single" w:sz="4" w:space="0" w:color="auto"/>
              <w:right w:val="single" w:sz="4" w:space="0" w:color="auto"/>
            </w:tcBorders>
          </w:tcPr>
          <w:p w:rsidR="00F0105B" w:rsidRPr="00521BBC" w:rsidRDefault="00F0105B" w:rsidP="002B33D5">
            <w:pPr>
              <w:spacing w:line="240" w:lineRule="atLeast"/>
              <w:jc w:val="center"/>
              <w:rPr>
                <w:rFonts w:ascii="Tahoma" w:hAnsi="Tahoma" w:cs="Tahoma"/>
                <w:i/>
                <w:sz w:val="16"/>
                <w:szCs w:val="16"/>
              </w:rPr>
            </w:pPr>
            <w:r w:rsidRPr="00521BBC">
              <w:rPr>
                <w:rFonts w:ascii="Tahoma" w:hAnsi="Tahoma" w:cs="Tahoma"/>
                <w:i/>
                <w:sz w:val="16"/>
                <w:szCs w:val="16"/>
              </w:rPr>
              <w:t>8</w:t>
            </w:r>
          </w:p>
        </w:tc>
        <w:tc>
          <w:tcPr>
            <w:tcW w:w="2579" w:type="dxa"/>
            <w:tcBorders>
              <w:top w:val="single" w:sz="4" w:space="0" w:color="auto"/>
              <w:left w:val="single" w:sz="4" w:space="0" w:color="auto"/>
              <w:bottom w:val="single" w:sz="4" w:space="0" w:color="auto"/>
              <w:right w:val="single" w:sz="4" w:space="0" w:color="auto"/>
            </w:tcBorders>
          </w:tcPr>
          <w:p w:rsidR="00F0105B" w:rsidRPr="00521BBC" w:rsidRDefault="00F0105B" w:rsidP="002B33D5">
            <w:pPr>
              <w:spacing w:line="240" w:lineRule="atLeast"/>
              <w:jc w:val="center"/>
              <w:rPr>
                <w:rFonts w:ascii="Tahoma" w:hAnsi="Tahoma" w:cs="Tahoma"/>
                <w:i/>
                <w:sz w:val="16"/>
                <w:szCs w:val="16"/>
              </w:rPr>
            </w:pPr>
            <w:r w:rsidRPr="00521BBC">
              <w:rPr>
                <w:rFonts w:ascii="Tahoma" w:hAnsi="Tahoma" w:cs="Tahoma"/>
                <w:i/>
                <w:sz w:val="16"/>
                <w:szCs w:val="16"/>
              </w:rPr>
              <w:t>Служба обеспечения горюче-смазочными материалами</w:t>
            </w:r>
          </w:p>
        </w:tc>
        <w:tc>
          <w:tcPr>
            <w:tcW w:w="3402" w:type="dxa"/>
            <w:tcBorders>
              <w:top w:val="single" w:sz="4" w:space="0" w:color="auto"/>
              <w:left w:val="single" w:sz="4" w:space="0" w:color="auto"/>
              <w:bottom w:val="single" w:sz="4" w:space="0" w:color="auto"/>
              <w:right w:val="single" w:sz="4" w:space="0" w:color="auto"/>
            </w:tcBorders>
          </w:tcPr>
          <w:p w:rsidR="00F0105B" w:rsidRPr="00521BBC" w:rsidRDefault="00F0105B" w:rsidP="002B33D5">
            <w:pPr>
              <w:spacing w:line="240" w:lineRule="atLeast"/>
              <w:jc w:val="center"/>
              <w:rPr>
                <w:rFonts w:ascii="Tahoma" w:hAnsi="Tahoma" w:cs="Tahoma"/>
                <w:i/>
                <w:sz w:val="16"/>
                <w:szCs w:val="16"/>
              </w:rPr>
            </w:pPr>
            <w:r w:rsidRPr="00521BBC">
              <w:rPr>
                <w:rFonts w:ascii="Tahoma" w:hAnsi="Tahoma" w:cs="Tahoma"/>
                <w:i/>
                <w:sz w:val="16"/>
                <w:szCs w:val="16"/>
              </w:rPr>
              <w:t>Шемякин Андрей Владимирович -директор</w:t>
            </w:r>
          </w:p>
        </w:tc>
        <w:tc>
          <w:tcPr>
            <w:tcW w:w="3199" w:type="dxa"/>
            <w:tcBorders>
              <w:top w:val="single" w:sz="4" w:space="0" w:color="auto"/>
              <w:left w:val="single" w:sz="4" w:space="0" w:color="auto"/>
              <w:bottom w:val="single" w:sz="4" w:space="0" w:color="auto"/>
              <w:right w:val="single" w:sz="4" w:space="0" w:color="auto"/>
            </w:tcBorders>
          </w:tcPr>
          <w:p w:rsidR="00F0105B" w:rsidRPr="00521BBC" w:rsidRDefault="00F0105B" w:rsidP="002B33D5">
            <w:pPr>
              <w:pStyle w:val="a9"/>
              <w:spacing w:after="0" w:line="198" w:lineRule="atLeast"/>
              <w:ind w:firstLine="709"/>
              <w:rPr>
                <w:rFonts w:ascii="Tahoma" w:hAnsi="Tahoma" w:cs="Tahoma"/>
                <w:i/>
                <w:sz w:val="16"/>
                <w:szCs w:val="16"/>
              </w:rPr>
            </w:pPr>
            <w:r w:rsidRPr="00521BBC">
              <w:rPr>
                <w:rStyle w:val="afb"/>
                <w:rFonts w:ascii="Tahoma" w:hAnsi="Tahoma" w:cs="Tahoma"/>
                <w:i/>
                <w:color w:val="000000"/>
                <w:sz w:val="16"/>
                <w:szCs w:val="16"/>
              </w:rPr>
              <w:t>МУП «Благоустройство+»</w:t>
            </w:r>
          </w:p>
          <w:p w:rsidR="00F0105B" w:rsidRPr="00521BBC" w:rsidRDefault="00F0105B" w:rsidP="002B33D5">
            <w:pPr>
              <w:spacing w:line="240" w:lineRule="atLeast"/>
              <w:rPr>
                <w:rFonts w:ascii="Tahoma" w:hAnsi="Tahoma" w:cs="Tahoma"/>
                <w:i/>
                <w:sz w:val="16"/>
                <w:szCs w:val="16"/>
              </w:rPr>
            </w:pPr>
          </w:p>
        </w:tc>
      </w:tr>
      <w:tr w:rsidR="00F0105B" w:rsidRPr="00521BBC" w:rsidTr="002B33D5">
        <w:tc>
          <w:tcPr>
            <w:tcW w:w="648" w:type="dxa"/>
            <w:tcBorders>
              <w:top w:val="single" w:sz="4" w:space="0" w:color="auto"/>
              <w:left w:val="single" w:sz="4" w:space="0" w:color="auto"/>
              <w:bottom w:val="single" w:sz="4" w:space="0" w:color="auto"/>
              <w:right w:val="single" w:sz="4" w:space="0" w:color="auto"/>
            </w:tcBorders>
          </w:tcPr>
          <w:p w:rsidR="00F0105B" w:rsidRPr="00521BBC" w:rsidRDefault="00F0105B" w:rsidP="002B33D5">
            <w:pPr>
              <w:spacing w:line="240" w:lineRule="atLeast"/>
              <w:jc w:val="center"/>
              <w:rPr>
                <w:rFonts w:ascii="Tahoma" w:hAnsi="Tahoma" w:cs="Tahoma"/>
                <w:i/>
                <w:sz w:val="16"/>
                <w:szCs w:val="16"/>
              </w:rPr>
            </w:pPr>
            <w:r w:rsidRPr="00521BBC">
              <w:rPr>
                <w:rFonts w:ascii="Tahoma" w:hAnsi="Tahoma" w:cs="Tahoma"/>
                <w:i/>
                <w:sz w:val="16"/>
                <w:szCs w:val="16"/>
              </w:rPr>
              <w:t>9</w:t>
            </w:r>
          </w:p>
        </w:tc>
        <w:tc>
          <w:tcPr>
            <w:tcW w:w="2579" w:type="dxa"/>
            <w:tcBorders>
              <w:top w:val="single" w:sz="4" w:space="0" w:color="auto"/>
              <w:left w:val="single" w:sz="4" w:space="0" w:color="auto"/>
              <w:bottom w:val="single" w:sz="4" w:space="0" w:color="auto"/>
              <w:right w:val="single" w:sz="4" w:space="0" w:color="auto"/>
            </w:tcBorders>
          </w:tcPr>
          <w:p w:rsidR="00F0105B" w:rsidRPr="00521BBC" w:rsidRDefault="00F0105B" w:rsidP="002B33D5">
            <w:pPr>
              <w:spacing w:line="240" w:lineRule="atLeast"/>
              <w:jc w:val="center"/>
              <w:rPr>
                <w:rFonts w:ascii="Tahoma" w:hAnsi="Tahoma" w:cs="Tahoma"/>
                <w:i/>
                <w:sz w:val="16"/>
                <w:szCs w:val="16"/>
              </w:rPr>
            </w:pPr>
            <w:r w:rsidRPr="00521BBC">
              <w:rPr>
                <w:rFonts w:ascii="Tahoma" w:hAnsi="Tahoma" w:cs="Tahoma"/>
                <w:i/>
                <w:sz w:val="16"/>
                <w:szCs w:val="16"/>
              </w:rPr>
              <w:t>Коммунально-техническая служба</w:t>
            </w:r>
          </w:p>
        </w:tc>
        <w:tc>
          <w:tcPr>
            <w:tcW w:w="3402" w:type="dxa"/>
            <w:tcBorders>
              <w:top w:val="single" w:sz="4" w:space="0" w:color="auto"/>
              <w:left w:val="single" w:sz="4" w:space="0" w:color="auto"/>
              <w:bottom w:val="single" w:sz="4" w:space="0" w:color="auto"/>
              <w:right w:val="single" w:sz="4" w:space="0" w:color="auto"/>
            </w:tcBorders>
          </w:tcPr>
          <w:p w:rsidR="00F0105B" w:rsidRPr="00521BBC" w:rsidRDefault="00F0105B" w:rsidP="002B33D5">
            <w:pPr>
              <w:spacing w:line="240" w:lineRule="atLeast"/>
              <w:jc w:val="center"/>
              <w:rPr>
                <w:rFonts w:ascii="Tahoma" w:hAnsi="Tahoma" w:cs="Tahoma"/>
                <w:i/>
                <w:sz w:val="16"/>
                <w:szCs w:val="16"/>
              </w:rPr>
            </w:pPr>
            <w:r w:rsidRPr="00521BBC">
              <w:rPr>
                <w:rFonts w:ascii="Tahoma" w:hAnsi="Tahoma" w:cs="Tahoma"/>
                <w:i/>
                <w:sz w:val="16"/>
                <w:szCs w:val="16"/>
              </w:rPr>
              <w:t>Рябинин Павел Алексеевич директор МУП «Красноетеплоэнерго»</w:t>
            </w:r>
          </w:p>
        </w:tc>
        <w:tc>
          <w:tcPr>
            <w:tcW w:w="3199" w:type="dxa"/>
            <w:tcBorders>
              <w:top w:val="single" w:sz="4" w:space="0" w:color="auto"/>
              <w:left w:val="single" w:sz="4" w:space="0" w:color="auto"/>
              <w:bottom w:val="single" w:sz="4" w:space="0" w:color="auto"/>
              <w:right w:val="single" w:sz="4" w:space="0" w:color="auto"/>
            </w:tcBorders>
          </w:tcPr>
          <w:p w:rsidR="00F0105B" w:rsidRPr="00521BBC" w:rsidRDefault="00F0105B" w:rsidP="002B33D5">
            <w:pPr>
              <w:pStyle w:val="a9"/>
              <w:spacing w:after="0" w:line="198" w:lineRule="atLeast"/>
              <w:rPr>
                <w:rFonts w:ascii="Tahoma" w:hAnsi="Tahoma" w:cs="Tahoma"/>
                <w:i/>
                <w:sz w:val="16"/>
                <w:szCs w:val="16"/>
              </w:rPr>
            </w:pPr>
            <w:r w:rsidRPr="00521BBC">
              <w:rPr>
                <w:rFonts w:ascii="Tahoma" w:hAnsi="Tahoma" w:cs="Tahoma"/>
                <w:i/>
                <w:sz w:val="16"/>
                <w:szCs w:val="16"/>
              </w:rPr>
              <w:t xml:space="preserve">МУП «Красноетеплоэнерго»; </w:t>
            </w:r>
            <w:r w:rsidRPr="00521BBC">
              <w:rPr>
                <w:rFonts w:ascii="Tahoma" w:hAnsi="Tahoma" w:cs="Tahoma"/>
                <w:i/>
                <w:color w:val="000000"/>
                <w:sz w:val="16"/>
                <w:szCs w:val="16"/>
              </w:rPr>
              <w:t xml:space="preserve">МУП «Чистая вода»; </w:t>
            </w:r>
            <w:r w:rsidRPr="00521BBC">
              <w:rPr>
                <w:rFonts w:ascii="Tahoma" w:hAnsi="Tahoma" w:cs="Tahoma"/>
                <w:i/>
                <w:sz w:val="16"/>
                <w:szCs w:val="16"/>
              </w:rPr>
              <w:t xml:space="preserve">УК ООО «Вариант»; ООО «Красносельская управляющая компания»; </w:t>
            </w:r>
            <w:r w:rsidRPr="00521BBC">
              <w:rPr>
                <w:rFonts w:ascii="Tahoma" w:hAnsi="Tahoma" w:cs="Tahoma"/>
                <w:i/>
                <w:color w:val="000000"/>
                <w:sz w:val="16"/>
                <w:szCs w:val="16"/>
              </w:rPr>
              <w:t>МУП «Газовые котельные»</w:t>
            </w:r>
          </w:p>
        </w:tc>
      </w:tr>
      <w:tr w:rsidR="00F0105B" w:rsidRPr="00521BBC" w:rsidTr="002B33D5">
        <w:tc>
          <w:tcPr>
            <w:tcW w:w="648" w:type="dxa"/>
            <w:tcBorders>
              <w:top w:val="single" w:sz="4" w:space="0" w:color="auto"/>
              <w:left w:val="single" w:sz="4" w:space="0" w:color="auto"/>
              <w:bottom w:val="single" w:sz="4" w:space="0" w:color="auto"/>
              <w:right w:val="single" w:sz="4" w:space="0" w:color="auto"/>
            </w:tcBorders>
          </w:tcPr>
          <w:p w:rsidR="00F0105B" w:rsidRPr="00521BBC" w:rsidRDefault="00F0105B" w:rsidP="002B33D5">
            <w:pPr>
              <w:spacing w:line="240" w:lineRule="atLeast"/>
              <w:jc w:val="center"/>
              <w:rPr>
                <w:rFonts w:ascii="Tahoma" w:hAnsi="Tahoma" w:cs="Tahoma"/>
                <w:i/>
                <w:sz w:val="16"/>
                <w:szCs w:val="16"/>
              </w:rPr>
            </w:pPr>
            <w:r w:rsidRPr="00521BBC">
              <w:rPr>
                <w:rFonts w:ascii="Tahoma" w:hAnsi="Tahoma" w:cs="Tahoma"/>
                <w:i/>
                <w:sz w:val="16"/>
                <w:szCs w:val="16"/>
              </w:rPr>
              <w:t>10</w:t>
            </w:r>
          </w:p>
        </w:tc>
        <w:tc>
          <w:tcPr>
            <w:tcW w:w="2579" w:type="dxa"/>
            <w:tcBorders>
              <w:top w:val="single" w:sz="4" w:space="0" w:color="auto"/>
              <w:left w:val="single" w:sz="4" w:space="0" w:color="auto"/>
              <w:bottom w:val="single" w:sz="4" w:space="0" w:color="auto"/>
              <w:right w:val="single" w:sz="4" w:space="0" w:color="auto"/>
            </w:tcBorders>
          </w:tcPr>
          <w:p w:rsidR="00F0105B" w:rsidRPr="00521BBC" w:rsidRDefault="00F0105B" w:rsidP="002B33D5">
            <w:pPr>
              <w:spacing w:line="240" w:lineRule="atLeast"/>
              <w:jc w:val="center"/>
              <w:rPr>
                <w:rFonts w:ascii="Tahoma" w:hAnsi="Tahoma" w:cs="Tahoma"/>
                <w:i/>
                <w:sz w:val="16"/>
                <w:szCs w:val="16"/>
              </w:rPr>
            </w:pPr>
            <w:r w:rsidRPr="00521BBC">
              <w:rPr>
                <w:rFonts w:ascii="Tahoma" w:hAnsi="Tahoma" w:cs="Tahoma"/>
                <w:i/>
                <w:sz w:val="16"/>
                <w:szCs w:val="16"/>
              </w:rPr>
              <w:t>Автотранспортная служба</w:t>
            </w:r>
          </w:p>
        </w:tc>
        <w:tc>
          <w:tcPr>
            <w:tcW w:w="3402" w:type="dxa"/>
            <w:tcBorders>
              <w:top w:val="single" w:sz="4" w:space="0" w:color="auto"/>
              <w:left w:val="single" w:sz="4" w:space="0" w:color="auto"/>
              <w:bottom w:val="single" w:sz="4" w:space="0" w:color="auto"/>
              <w:right w:val="single" w:sz="4" w:space="0" w:color="auto"/>
            </w:tcBorders>
          </w:tcPr>
          <w:p w:rsidR="00F0105B" w:rsidRPr="00521BBC" w:rsidRDefault="00F0105B" w:rsidP="002B33D5">
            <w:pPr>
              <w:spacing w:line="240" w:lineRule="atLeast"/>
              <w:jc w:val="center"/>
              <w:rPr>
                <w:rFonts w:ascii="Tahoma" w:hAnsi="Tahoma" w:cs="Tahoma"/>
                <w:i/>
                <w:sz w:val="16"/>
                <w:szCs w:val="16"/>
              </w:rPr>
            </w:pPr>
            <w:r w:rsidRPr="00521BBC">
              <w:rPr>
                <w:rFonts w:ascii="Tahoma" w:hAnsi="Tahoma" w:cs="Tahoma"/>
                <w:i/>
                <w:sz w:val="16"/>
                <w:szCs w:val="16"/>
              </w:rPr>
              <w:t>Курдюков Игорь Николаевич – главный инженер</w:t>
            </w:r>
          </w:p>
        </w:tc>
        <w:tc>
          <w:tcPr>
            <w:tcW w:w="3199" w:type="dxa"/>
            <w:tcBorders>
              <w:top w:val="single" w:sz="4" w:space="0" w:color="auto"/>
              <w:left w:val="single" w:sz="4" w:space="0" w:color="auto"/>
              <w:bottom w:val="single" w:sz="4" w:space="0" w:color="auto"/>
              <w:right w:val="single" w:sz="4" w:space="0" w:color="auto"/>
            </w:tcBorders>
          </w:tcPr>
          <w:p w:rsidR="00F0105B" w:rsidRPr="00521BBC" w:rsidRDefault="00F0105B" w:rsidP="002B33D5">
            <w:pPr>
              <w:spacing w:line="240" w:lineRule="atLeast"/>
              <w:rPr>
                <w:rFonts w:ascii="Tahoma" w:hAnsi="Tahoma" w:cs="Tahoma"/>
                <w:i/>
                <w:sz w:val="16"/>
                <w:szCs w:val="16"/>
              </w:rPr>
            </w:pPr>
            <w:r w:rsidRPr="00521BBC">
              <w:rPr>
                <w:rFonts w:ascii="Tahoma" w:hAnsi="Tahoma" w:cs="Tahoma"/>
                <w:i/>
                <w:sz w:val="16"/>
                <w:szCs w:val="16"/>
              </w:rPr>
              <w:t>ОАО «Красноеремтехпредприятие»</w:t>
            </w:r>
          </w:p>
        </w:tc>
      </w:tr>
      <w:tr w:rsidR="00F0105B" w:rsidRPr="00521BBC" w:rsidTr="002B33D5">
        <w:tc>
          <w:tcPr>
            <w:tcW w:w="648" w:type="dxa"/>
            <w:tcBorders>
              <w:top w:val="single" w:sz="4" w:space="0" w:color="auto"/>
              <w:left w:val="single" w:sz="4" w:space="0" w:color="auto"/>
              <w:bottom w:val="single" w:sz="4" w:space="0" w:color="auto"/>
              <w:right w:val="single" w:sz="4" w:space="0" w:color="auto"/>
            </w:tcBorders>
          </w:tcPr>
          <w:p w:rsidR="00F0105B" w:rsidRPr="00521BBC" w:rsidRDefault="00F0105B" w:rsidP="002B33D5">
            <w:pPr>
              <w:spacing w:line="240" w:lineRule="atLeast"/>
              <w:jc w:val="center"/>
              <w:rPr>
                <w:rFonts w:ascii="Tahoma" w:hAnsi="Tahoma" w:cs="Tahoma"/>
                <w:i/>
                <w:sz w:val="16"/>
                <w:szCs w:val="16"/>
              </w:rPr>
            </w:pPr>
            <w:r w:rsidRPr="00521BBC">
              <w:rPr>
                <w:rFonts w:ascii="Tahoma" w:hAnsi="Tahoma" w:cs="Tahoma"/>
                <w:i/>
                <w:sz w:val="16"/>
                <w:szCs w:val="16"/>
              </w:rPr>
              <w:t>11</w:t>
            </w:r>
          </w:p>
        </w:tc>
        <w:tc>
          <w:tcPr>
            <w:tcW w:w="2579" w:type="dxa"/>
            <w:tcBorders>
              <w:top w:val="single" w:sz="4" w:space="0" w:color="auto"/>
              <w:left w:val="single" w:sz="4" w:space="0" w:color="auto"/>
              <w:bottom w:val="single" w:sz="4" w:space="0" w:color="auto"/>
              <w:right w:val="single" w:sz="4" w:space="0" w:color="auto"/>
            </w:tcBorders>
          </w:tcPr>
          <w:p w:rsidR="00F0105B" w:rsidRPr="00521BBC" w:rsidRDefault="00F0105B" w:rsidP="002B33D5">
            <w:pPr>
              <w:spacing w:line="240" w:lineRule="atLeast"/>
              <w:jc w:val="center"/>
              <w:rPr>
                <w:rFonts w:ascii="Tahoma" w:hAnsi="Tahoma" w:cs="Tahoma"/>
                <w:i/>
                <w:sz w:val="16"/>
                <w:szCs w:val="16"/>
              </w:rPr>
            </w:pPr>
            <w:r w:rsidRPr="00521BBC">
              <w:rPr>
                <w:rFonts w:ascii="Tahoma" w:hAnsi="Tahoma" w:cs="Tahoma"/>
                <w:i/>
                <w:sz w:val="16"/>
                <w:szCs w:val="16"/>
              </w:rPr>
              <w:t>Служба газоснабжения</w:t>
            </w:r>
          </w:p>
        </w:tc>
        <w:tc>
          <w:tcPr>
            <w:tcW w:w="3402" w:type="dxa"/>
            <w:tcBorders>
              <w:top w:val="single" w:sz="4" w:space="0" w:color="auto"/>
              <w:left w:val="single" w:sz="4" w:space="0" w:color="auto"/>
              <w:bottom w:val="single" w:sz="4" w:space="0" w:color="auto"/>
              <w:right w:val="single" w:sz="4" w:space="0" w:color="auto"/>
            </w:tcBorders>
          </w:tcPr>
          <w:p w:rsidR="00F0105B" w:rsidRPr="00521BBC" w:rsidRDefault="00F0105B" w:rsidP="002B33D5">
            <w:pPr>
              <w:spacing w:line="240" w:lineRule="atLeast"/>
              <w:jc w:val="center"/>
              <w:rPr>
                <w:rFonts w:ascii="Tahoma" w:hAnsi="Tahoma" w:cs="Tahoma"/>
                <w:i/>
                <w:sz w:val="16"/>
                <w:szCs w:val="16"/>
              </w:rPr>
            </w:pPr>
            <w:r w:rsidRPr="00521BBC">
              <w:rPr>
                <w:rFonts w:ascii="Tahoma" w:hAnsi="Tahoma" w:cs="Tahoma"/>
                <w:i/>
                <w:sz w:val="16"/>
                <w:szCs w:val="16"/>
              </w:rPr>
              <w:t>Разживин Михаил Александрович – начальник службы</w:t>
            </w:r>
          </w:p>
        </w:tc>
        <w:tc>
          <w:tcPr>
            <w:tcW w:w="3199" w:type="dxa"/>
            <w:tcBorders>
              <w:top w:val="single" w:sz="4" w:space="0" w:color="auto"/>
              <w:left w:val="single" w:sz="4" w:space="0" w:color="auto"/>
              <w:bottom w:val="single" w:sz="4" w:space="0" w:color="auto"/>
              <w:right w:val="single" w:sz="4" w:space="0" w:color="auto"/>
            </w:tcBorders>
          </w:tcPr>
          <w:p w:rsidR="00F0105B" w:rsidRPr="00521BBC" w:rsidRDefault="00F0105B" w:rsidP="002B33D5">
            <w:pPr>
              <w:pStyle w:val="a9"/>
              <w:spacing w:after="0" w:line="198" w:lineRule="atLeast"/>
              <w:ind w:firstLine="709"/>
              <w:rPr>
                <w:rFonts w:ascii="Tahoma" w:hAnsi="Tahoma" w:cs="Tahoma"/>
                <w:i/>
                <w:sz w:val="16"/>
                <w:szCs w:val="16"/>
              </w:rPr>
            </w:pPr>
            <w:r w:rsidRPr="00521BBC">
              <w:rPr>
                <w:rFonts w:ascii="Tahoma" w:hAnsi="Tahoma" w:cs="Tahoma"/>
                <w:i/>
                <w:color w:val="000000"/>
                <w:sz w:val="16"/>
                <w:szCs w:val="16"/>
              </w:rPr>
              <w:t>Красносельская ремонтно-эксплуатационная служба АО «Газпромраспределение Кострома»</w:t>
            </w:r>
          </w:p>
        </w:tc>
      </w:tr>
      <w:tr w:rsidR="00F0105B" w:rsidRPr="00521BBC" w:rsidTr="002B33D5">
        <w:tc>
          <w:tcPr>
            <w:tcW w:w="648" w:type="dxa"/>
            <w:tcBorders>
              <w:top w:val="single" w:sz="4" w:space="0" w:color="auto"/>
              <w:left w:val="single" w:sz="4" w:space="0" w:color="auto"/>
              <w:bottom w:val="single" w:sz="4" w:space="0" w:color="auto"/>
              <w:right w:val="single" w:sz="4" w:space="0" w:color="auto"/>
            </w:tcBorders>
          </w:tcPr>
          <w:p w:rsidR="00F0105B" w:rsidRPr="00521BBC" w:rsidRDefault="00F0105B" w:rsidP="002B33D5">
            <w:pPr>
              <w:spacing w:line="240" w:lineRule="atLeast"/>
              <w:jc w:val="center"/>
              <w:rPr>
                <w:rFonts w:ascii="Tahoma" w:hAnsi="Tahoma" w:cs="Tahoma"/>
                <w:i/>
                <w:sz w:val="16"/>
                <w:szCs w:val="16"/>
              </w:rPr>
            </w:pPr>
            <w:r w:rsidRPr="00521BBC">
              <w:rPr>
                <w:rFonts w:ascii="Tahoma" w:hAnsi="Tahoma" w:cs="Tahoma"/>
                <w:i/>
                <w:sz w:val="16"/>
                <w:szCs w:val="16"/>
              </w:rPr>
              <w:t>12</w:t>
            </w:r>
          </w:p>
        </w:tc>
        <w:tc>
          <w:tcPr>
            <w:tcW w:w="2579" w:type="dxa"/>
            <w:tcBorders>
              <w:top w:val="single" w:sz="4" w:space="0" w:color="auto"/>
              <w:left w:val="single" w:sz="4" w:space="0" w:color="auto"/>
              <w:bottom w:val="single" w:sz="4" w:space="0" w:color="auto"/>
              <w:right w:val="single" w:sz="4" w:space="0" w:color="auto"/>
            </w:tcBorders>
          </w:tcPr>
          <w:p w:rsidR="00F0105B" w:rsidRPr="00521BBC" w:rsidRDefault="00F0105B" w:rsidP="002B33D5">
            <w:pPr>
              <w:spacing w:line="240" w:lineRule="atLeast"/>
              <w:jc w:val="center"/>
              <w:rPr>
                <w:rFonts w:ascii="Tahoma" w:hAnsi="Tahoma" w:cs="Tahoma"/>
                <w:i/>
                <w:sz w:val="16"/>
                <w:szCs w:val="16"/>
              </w:rPr>
            </w:pPr>
            <w:r w:rsidRPr="00521BBC">
              <w:rPr>
                <w:rFonts w:ascii="Tahoma" w:hAnsi="Tahoma" w:cs="Tahoma"/>
                <w:i/>
                <w:sz w:val="16"/>
                <w:szCs w:val="16"/>
              </w:rPr>
              <w:t xml:space="preserve">Служба защиты </w:t>
            </w:r>
          </w:p>
          <w:p w:rsidR="00F0105B" w:rsidRPr="00521BBC" w:rsidRDefault="00F0105B" w:rsidP="002B33D5">
            <w:pPr>
              <w:spacing w:line="240" w:lineRule="atLeast"/>
              <w:jc w:val="center"/>
              <w:rPr>
                <w:rFonts w:ascii="Tahoma" w:hAnsi="Tahoma" w:cs="Tahoma"/>
                <w:i/>
                <w:sz w:val="16"/>
                <w:szCs w:val="16"/>
              </w:rPr>
            </w:pPr>
            <w:r w:rsidRPr="00521BBC">
              <w:rPr>
                <w:rFonts w:ascii="Tahoma" w:hAnsi="Tahoma" w:cs="Tahoma"/>
                <w:i/>
                <w:sz w:val="16"/>
                <w:szCs w:val="16"/>
              </w:rPr>
              <w:t>сельскохозяйственных животных, растений и лесов</w:t>
            </w:r>
          </w:p>
        </w:tc>
        <w:tc>
          <w:tcPr>
            <w:tcW w:w="3402" w:type="dxa"/>
            <w:tcBorders>
              <w:top w:val="single" w:sz="4" w:space="0" w:color="auto"/>
              <w:left w:val="single" w:sz="4" w:space="0" w:color="auto"/>
              <w:bottom w:val="single" w:sz="4" w:space="0" w:color="auto"/>
              <w:right w:val="single" w:sz="4" w:space="0" w:color="auto"/>
            </w:tcBorders>
          </w:tcPr>
          <w:p w:rsidR="00F0105B" w:rsidRPr="00521BBC" w:rsidRDefault="00F0105B" w:rsidP="002B33D5">
            <w:pPr>
              <w:spacing w:line="240" w:lineRule="atLeast"/>
              <w:jc w:val="center"/>
              <w:rPr>
                <w:rFonts w:ascii="Tahoma" w:hAnsi="Tahoma" w:cs="Tahoma"/>
                <w:i/>
                <w:sz w:val="16"/>
                <w:szCs w:val="16"/>
              </w:rPr>
            </w:pPr>
            <w:r w:rsidRPr="00521BBC">
              <w:rPr>
                <w:rFonts w:ascii="Tahoma" w:hAnsi="Tahoma" w:cs="Tahoma"/>
                <w:i/>
                <w:sz w:val="16"/>
                <w:szCs w:val="16"/>
              </w:rPr>
              <w:t>Гасанов Наби Сидирович – начальник станции</w:t>
            </w:r>
          </w:p>
        </w:tc>
        <w:tc>
          <w:tcPr>
            <w:tcW w:w="3199" w:type="dxa"/>
            <w:tcBorders>
              <w:top w:val="single" w:sz="4" w:space="0" w:color="auto"/>
              <w:left w:val="single" w:sz="4" w:space="0" w:color="auto"/>
              <w:bottom w:val="single" w:sz="4" w:space="0" w:color="auto"/>
              <w:right w:val="single" w:sz="4" w:space="0" w:color="auto"/>
            </w:tcBorders>
          </w:tcPr>
          <w:p w:rsidR="00F0105B" w:rsidRPr="00521BBC" w:rsidRDefault="00F0105B" w:rsidP="002B33D5">
            <w:pPr>
              <w:pStyle w:val="a9"/>
              <w:spacing w:after="0" w:line="198" w:lineRule="atLeast"/>
              <w:ind w:firstLine="709"/>
              <w:rPr>
                <w:rFonts w:ascii="Tahoma" w:hAnsi="Tahoma" w:cs="Tahoma"/>
                <w:i/>
                <w:sz w:val="16"/>
                <w:szCs w:val="16"/>
              </w:rPr>
            </w:pPr>
            <w:r w:rsidRPr="00521BBC">
              <w:rPr>
                <w:rFonts w:ascii="Tahoma" w:hAnsi="Tahoma" w:cs="Tahoma"/>
                <w:i/>
                <w:sz w:val="16"/>
                <w:szCs w:val="16"/>
              </w:rPr>
              <w:t>Областное государственное бюджетное учреждение «Красносельская райСББЖ» станция по борьбе с болезнями животных»</w:t>
            </w:r>
          </w:p>
        </w:tc>
      </w:tr>
    </w:tbl>
    <w:p w:rsidR="002B33D5" w:rsidRPr="002B33D5" w:rsidRDefault="00F0105B" w:rsidP="002B33D5">
      <w:pPr>
        <w:pStyle w:val="af2"/>
        <w:rPr>
          <w:rFonts w:ascii="Tahoma" w:hAnsi="Tahoma" w:cs="Tahoma"/>
          <w:i/>
          <w:sz w:val="16"/>
          <w:szCs w:val="16"/>
        </w:rPr>
      </w:pPr>
      <w:r w:rsidRPr="002B33D5">
        <w:rPr>
          <w:rFonts w:ascii="Tahoma" w:hAnsi="Tahoma" w:cs="Tahoma"/>
          <w:i/>
          <w:sz w:val="16"/>
          <w:szCs w:val="16"/>
        </w:rPr>
        <w:t>Приложение№4</w:t>
      </w:r>
    </w:p>
    <w:p w:rsidR="002B33D5" w:rsidRPr="002B33D5" w:rsidRDefault="00F0105B" w:rsidP="002B33D5">
      <w:pPr>
        <w:pStyle w:val="af2"/>
        <w:rPr>
          <w:rFonts w:ascii="Tahoma" w:hAnsi="Tahoma" w:cs="Tahoma"/>
          <w:i/>
          <w:sz w:val="16"/>
          <w:szCs w:val="16"/>
        </w:rPr>
      </w:pPr>
      <w:r w:rsidRPr="002B33D5">
        <w:rPr>
          <w:rFonts w:ascii="Tahoma" w:hAnsi="Tahoma" w:cs="Tahoma"/>
          <w:i/>
          <w:sz w:val="16"/>
          <w:szCs w:val="16"/>
        </w:rPr>
        <w:t>Утверждено </w:t>
      </w:r>
      <w:r w:rsidRPr="002B33D5">
        <w:rPr>
          <w:rFonts w:ascii="Tahoma" w:hAnsi="Tahoma" w:cs="Tahoma"/>
          <w:i/>
          <w:sz w:val="16"/>
          <w:szCs w:val="16"/>
        </w:rPr>
        <w:br/>
        <w:t xml:space="preserve">постановлением главы Чапаевского </w:t>
      </w:r>
      <w:r w:rsidR="002B33D5" w:rsidRPr="002B33D5">
        <w:rPr>
          <w:rFonts w:ascii="Tahoma" w:hAnsi="Tahoma" w:cs="Tahoma"/>
          <w:i/>
          <w:sz w:val="16"/>
          <w:szCs w:val="16"/>
        </w:rPr>
        <w:t xml:space="preserve"> </w:t>
      </w:r>
      <w:r w:rsidRPr="002B33D5">
        <w:rPr>
          <w:rFonts w:ascii="Tahoma" w:hAnsi="Tahoma" w:cs="Tahoma"/>
          <w:i/>
          <w:sz w:val="16"/>
          <w:szCs w:val="16"/>
        </w:rPr>
        <w:t>сельского поселения</w:t>
      </w:r>
      <w:r w:rsidR="002B33D5" w:rsidRPr="002B33D5">
        <w:rPr>
          <w:rFonts w:ascii="Tahoma" w:hAnsi="Tahoma" w:cs="Tahoma"/>
          <w:i/>
          <w:sz w:val="16"/>
          <w:szCs w:val="16"/>
        </w:rPr>
        <w:t xml:space="preserve"> </w:t>
      </w:r>
      <w:r w:rsidRPr="002B33D5">
        <w:rPr>
          <w:rFonts w:ascii="Tahoma" w:hAnsi="Tahoma" w:cs="Tahoma"/>
          <w:i/>
          <w:sz w:val="16"/>
          <w:szCs w:val="16"/>
        </w:rPr>
        <w:t>Краснос</w:t>
      </w:r>
      <w:r w:rsidR="002B33D5" w:rsidRPr="002B33D5">
        <w:rPr>
          <w:rFonts w:ascii="Tahoma" w:hAnsi="Tahoma" w:cs="Tahoma"/>
          <w:i/>
          <w:sz w:val="16"/>
          <w:szCs w:val="16"/>
        </w:rPr>
        <w:t>ельского муниципального района  Костромской области </w:t>
      </w:r>
    </w:p>
    <w:p w:rsidR="00F0105B" w:rsidRPr="002B33D5" w:rsidRDefault="00F0105B" w:rsidP="002B33D5">
      <w:pPr>
        <w:pStyle w:val="af2"/>
        <w:rPr>
          <w:rFonts w:ascii="Tahoma" w:hAnsi="Tahoma" w:cs="Tahoma"/>
          <w:i/>
          <w:sz w:val="16"/>
          <w:szCs w:val="16"/>
        </w:rPr>
      </w:pPr>
      <w:r w:rsidRPr="002B33D5">
        <w:rPr>
          <w:rFonts w:ascii="Tahoma" w:hAnsi="Tahoma" w:cs="Tahoma"/>
          <w:i/>
          <w:sz w:val="16"/>
          <w:szCs w:val="16"/>
        </w:rPr>
        <w:t>от 22 марта 2019 г. N 14</w:t>
      </w:r>
    </w:p>
    <w:p w:rsidR="00F0105B" w:rsidRPr="00521BBC" w:rsidRDefault="00F0105B" w:rsidP="00F0105B">
      <w:pPr>
        <w:spacing w:line="240" w:lineRule="atLeast"/>
        <w:jc w:val="center"/>
        <w:rPr>
          <w:rFonts w:ascii="Tahoma" w:hAnsi="Tahoma" w:cs="Tahoma"/>
          <w:i/>
          <w:sz w:val="16"/>
          <w:szCs w:val="16"/>
        </w:rPr>
      </w:pPr>
      <w:r w:rsidRPr="00521BBC">
        <w:rPr>
          <w:rFonts w:ascii="Tahoma" w:hAnsi="Tahoma" w:cs="Tahoma"/>
          <w:i/>
          <w:sz w:val="16"/>
          <w:szCs w:val="16"/>
        </w:rPr>
        <w:t>ОБЯЗАННОСТИ</w:t>
      </w:r>
    </w:p>
    <w:p w:rsidR="00F0105B" w:rsidRPr="002B33D5" w:rsidRDefault="00F0105B" w:rsidP="002B33D5">
      <w:pPr>
        <w:spacing w:line="240" w:lineRule="atLeast"/>
        <w:jc w:val="center"/>
        <w:rPr>
          <w:rFonts w:ascii="Tahoma" w:hAnsi="Tahoma" w:cs="Tahoma"/>
          <w:i/>
          <w:sz w:val="16"/>
          <w:szCs w:val="16"/>
        </w:rPr>
      </w:pPr>
      <w:r w:rsidRPr="00521BBC">
        <w:rPr>
          <w:rFonts w:ascii="Tahoma" w:hAnsi="Tahoma" w:cs="Tahoma"/>
          <w:i/>
          <w:sz w:val="16"/>
          <w:szCs w:val="16"/>
        </w:rPr>
        <w:t>начальников аварийно-спасательных служб (формирований)</w:t>
      </w:r>
      <w:r w:rsidR="002B33D5">
        <w:rPr>
          <w:rFonts w:ascii="Tahoma" w:hAnsi="Tahoma" w:cs="Tahoma"/>
          <w:i/>
          <w:sz w:val="16"/>
          <w:szCs w:val="16"/>
        </w:rPr>
        <w:t xml:space="preserve"> </w:t>
      </w:r>
      <w:r w:rsidRPr="00521BBC">
        <w:rPr>
          <w:rFonts w:ascii="Tahoma" w:hAnsi="Tahoma" w:cs="Tahoma"/>
          <w:i/>
          <w:sz w:val="16"/>
          <w:szCs w:val="16"/>
        </w:rPr>
        <w:t>муниципального образования «Красносельский муниципальный район»</w:t>
      </w:r>
    </w:p>
    <w:p w:rsidR="00F0105B" w:rsidRPr="00521BBC" w:rsidRDefault="00F0105B" w:rsidP="002B33D5">
      <w:pPr>
        <w:spacing w:line="240" w:lineRule="atLeast"/>
        <w:ind w:firstLine="709"/>
        <w:jc w:val="both"/>
        <w:rPr>
          <w:rFonts w:ascii="Tahoma" w:hAnsi="Tahoma" w:cs="Tahoma"/>
          <w:i/>
          <w:sz w:val="16"/>
          <w:szCs w:val="16"/>
        </w:rPr>
      </w:pPr>
      <w:r w:rsidRPr="00521BBC">
        <w:rPr>
          <w:rFonts w:ascii="Tahoma" w:hAnsi="Tahoma" w:cs="Tahoma"/>
          <w:i/>
          <w:sz w:val="16"/>
          <w:szCs w:val="16"/>
        </w:rPr>
        <w:t>В обязанности начальников аварийно-спасательных служб (формирований) входит:</w:t>
      </w:r>
    </w:p>
    <w:p w:rsidR="00F0105B" w:rsidRPr="00521BBC" w:rsidRDefault="00F0105B" w:rsidP="00F0105B">
      <w:pPr>
        <w:spacing w:line="240" w:lineRule="atLeast"/>
        <w:ind w:left="540" w:firstLine="169"/>
        <w:rPr>
          <w:rFonts w:ascii="Tahoma" w:hAnsi="Tahoma" w:cs="Tahoma"/>
          <w:i/>
          <w:sz w:val="16"/>
          <w:szCs w:val="16"/>
        </w:rPr>
      </w:pPr>
      <w:r w:rsidRPr="00521BBC">
        <w:rPr>
          <w:rFonts w:ascii="Tahoma" w:hAnsi="Tahoma" w:cs="Tahoma"/>
          <w:i/>
          <w:sz w:val="16"/>
          <w:szCs w:val="16"/>
        </w:rPr>
        <w:t>В режиме повседневной деятельности обязан:</w:t>
      </w:r>
    </w:p>
    <w:p w:rsidR="00F0105B" w:rsidRPr="00521BBC" w:rsidRDefault="00F0105B" w:rsidP="00F0105B">
      <w:pPr>
        <w:spacing w:line="240" w:lineRule="atLeast"/>
        <w:ind w:firstLine="709"/>
        <w:jc w:val="both"/>
        <w:rPr>
          <w:rFonts w:ascii="Tahoma" w:hAnsi="Tahoma" w:cs="Tahoma"/>
          <w:i/>
          <w:sz w:val="16"/>
          <w:szCs w:val="16"/>
        </w:rPr>
      </w:pPr>
      <w:r w:rsidRPr="00521BBC">
        <w:rPr>
          <w:rFonts w:ascii="Tahoma" w:hAnsi="Tahoma" w:cs="Tahoma"/>
          <w:i/>
          <w:sz w:val="16"/>
          <w:szCs w:val="16"/>
        </w:rPr>
        <w:t>знать задачи службы и возможности, входящих в ее состав сил и средств;</w:t>
      </w:r>
    </w:p>
    <w:p w:rsidR="00F0105B" w:rsidRPr="00521BBC" w:rsidRDefault="00F0105B" w:rsidP="00F0105B">
      <w:pPr>
        <w:spacing w:line="240" w:lineRule="atLeast"/>
        <w:ind w:firstLine="709"/>
        <w:jc w:val="both"/>
        <w:rPr>
          <w:rFonts w:ascii="Tahoma" w:hAnsi="Tahoma" w:cs="Tahoma"/>
          <w:i/>
          <w:sz w:val="16"/>
          <w:szCs w:val="16"/>
        </w:rPr>
      </w:pPr>
      <w:r w:rsidRPr="00521BBC">
        <w:rPr>
          <w:rFonts w:ascii="Tahoma" w:hAnsi="Tahoma" w:cs="Tahoma"/>
          <w:i/>
          <w:sz w:val="16"/>
          <w:szCs w:val="16"/>
        </w:rPr>
        <w:t>знать состав, состояние подчиненной ему службы и ее возможности по проведению работ при ликвидации последствий ЧС мирного и военного времени;</w:t>
      </w:r>
    </w:p>
    <w:p w:rsidR="00F0105B" w:rsidRPr="00521BBC" w:rsidRDefault="00F0105B" w:rsidP="00F0105B">
      <w:pPr>
        <w:spacing w:line="240" w:lineRule="atLeast"/>
        <w:ind w:firstLine="709"/>
        <w:jc w:val="both"/>
        <w:rPr>
          <w:rFonts w:ascii="Tahoma" w:hAnsi="Tahoma" w:cs="Tahoma"/>
          <w:i/>
          <w:sz w:val="16"/>
          <w:szCs w:val="16"/>
        </w:rPr>
      </w:pPr>
      <w:r w:rsidRPr="00521BBC">
        <w:rPr>
          <w:rFonts w:ascii="Tahoma" w:hAnsi="Tahoma" w:cs="Tahoma"/>
          <w:i/>
          <w:sz w:val="16"/>
          <w:szCs w:val="16"/>
        </w:rPr>
        <w:t>разрабатывать и своевременно корректировать план службы;</w:t>
      </w:r>
    </w:p>
    <w:p w:rsidR="00F0105B" w:rsidRPr="00521BBC" w:rsidRDefault="00F0105B" w:rsidP="00F0105B">
      <w:pPr>
        <w:spacing w:line="240" w:lineRule="atLeast"/>
        <w:ind w:firstLine="709"/>
        <w:jc w:val="both"/>
        <w:rPr>
          <w:rFonts w:ascii="Tahoma" w:hAnsi="Tahoma" w:cs="Tahoma"/>
          <w:i/>
          <w:sz w:val="16"/>
          <w:szCs w:val="16"/>
        </w:rPr>
      </w:pPr>
      <w:r w:rsidRPr="00521BBC">
        <w:rPr>
          <w:rFonts w:ascii="Tahoma" w:hAnsi="Tahoma" w:cs="Tahoma"/>
          <w:i/>
          <w:sz w:val="16"/>
          <w:szCs w:val="16"/>
        </w:rPr>
        <w:t>принимать участие в разработке и корректировке плана действий по предупреждению и ликвидации ЧС природного и техногенного характера;</w:t>
      </w:r>
    </w:p>
    <w:p w:rsidR="00F0105B" w:rsidRPr="00521BBC" w:rsidRDefault="00F0105B" w:rsidP="00F0105B">
      <w:pPr>
        <w:spacing w:line="240" w:lineRule="atLeast"/>
        <w:ind w:firstLine="709"/>
        <w:jc w:val="both"/>
        <w:rPr>
          <w:rFonts w:ascii="Tahoma" w:hAnsi="Tahoma" w:cs="Tahoma"/>
          <w:i/>
          <w:sz w:val="16"/>
          <w:szCs w:val="16"/>
        </w:rPr>
      </w:pPr>
      <w:r w:rsidRPr="00521BBC">
        <w:rPr>
          <w:rFonts w:ascii="Tahoma" w:hAnsi="Tahoma" w:cs="Tahoma"/>
          <w:i/>
          <w:sz w:val="16"/>
          <w:szCs w:val="16"/>
        </w:rPr>
        <w:t>выявлять источники опасности возникновения ЧС на территории района, оценивать и прогнозировать возможные их последствия;</w:t>
      </w:r>
    </w:p>
    <w:p w:rsidR="00F0105B" w:rsidRPr="00521BBC" w:rsidRDefault="00F0105B" w:rsidP="00F0105B">
      <w:pPr>
        <w:spacing w:line="240" w:lineRule="atLeast"/>
        <w:ind w:firstLine="709"/>
        <w:jc w:val="both"/>
        <w:rPr>
          <w:rFonts w:ascii="Tahoma" w:hAnsi="Tahoma" w:cs="Tahoma"/>
          <w:i/>
          <w:sz w:val="16"/>
          <w:szCs w:val="16"/>
        </w:rPr>
      </w:pPr>
      <w:r w:rsidRPr="00521BBC">
        <w:rPr>
          <w:rFonts w:ascii="Tahoma" w:hAnsi="Tahoma" w:cs="Tahoma"/>
          <w:i/>
          <w:sz w:val="16"/>
          <w:szCs w:val="16"/>
        </w:rPr>
        <w:t>создавать и организовывать подготовку формирований службы к действиям в экстремальных условиях;</w:t>
      </w:r>
    </w:p>
    <w:p w:rsidR="00F0105B" w:rsidRPr="00521BBC" w:rsidRDefault="00F0105B" w:rsidP="00F0105B">
      <w:pPr>
        <w:spacing w:line="240" w:lineRule="atLeast"/>
        <w:ind w:firstLine="709"/>
        <w:jc w:val="both"/>
        <w:rPr>
          <w:rFonts w:ascii="Tahoma" w:hAnsi="Tahoma" w:cs="Tahoma"/>
          <w:i/>
          <w:sz w:val="16"/>
          <w:szCs w:val="16"/>
        </w:rPr>
      </w:pPr>
      <w:r w:rsidRPr="00521BBC">
        <w:rPr>
          <w:rFonts w:ascii="Tahoma" w:hAnsi="Tahoma" w:cs="Tahoma"/>
          <w:i/>
          <w:sz w:val="16"/>
          <w:szCs w:val="16"/>
        </w:rPr>
        <w:t>осуществлять контроль за реализацией мер, направленных на снижение опасности возникновения ЧС.</w:t>
      </w:r>
    </w:p>
    <w:p w:rsidR="00F0105B" w:rsidRPr="00521BBC" w:rsidRDefault="00F0105B" w:rsidP="00F0105B">
      <w:pPr>
        <w:spacing w:line="240" w:lineRule="atLeast"/>
        <w:ind w:firstLine="709"/>
        <w:jc w:val="both"/>
        <w:rPr>
          <w:rFonts w:ascii="Tahoma" w:hAnsi="Tahoma" w:cs="Tahoma"/>
          <w:i/>
          <w:sz w:val="16"/>
          <w:szCs w:val="16"/>
        </w:rPr>
      </w:pPr>
      <w:r w:rsidRPr="00521BBC">
        <w:rPr>
          <w:rFonts w:ascii="Tahoma" w:hAnsi="Tahoma" w:cs="Tahoma"/>
          <w:i/>
          <w:sz w:val="16"/>
          <w:szCs w:val="16"/>
        </w:rPr>
        <w:t>проверять и поддерживать готовность службы к выполнению задач по предназначению.</w:t>
      </w:r>
    </w:p>
    <w:p w:rsidR="00F0105B" w:rsidRPr="00521BBC" w:rsidRDefault="00F0105B" w:rsidP="00F0105B">
      <w:pPr>
        <w:tabs>
          <w:tab w:val="num" w:pos="284"/>
        </w:tabs>
        <w:spacing w:before="120" w:line="240" w:lineRule="atLeast"/>
        <w:ind w:left="284" w:firstLine="425"/>
        <w:rPr>
          <w:rFonts w:ascii="Tahoma" w:hAnsi="Tahoma" w:cs="Tahoma"/>
          <w:i/>
          <w:sz w:val="16"/>
          <w:szCs w:val="16"/>
        </w:rPr>
      </w:pPr>
      <w:r w:rsidRPr="00521BBC">
        <w:rPr>
          <w:rFonts w:ascii="Tahoma" w:hAnsi="Tahoma" w:cs="Tahoma"/>
          <w:i/>
          <w:sz w:val="16"/>
          <w:szCs w:val="16"/>
        </w:rPr>
        <w:t>При угрозе и возникновении чрезвычайной ситуации обязан:</w:t>
      </w:r>
    </w:p>
    <w:p w:rsidR="00F0105B" w:rsidRPr="00521BBC" w:rsidRDefault="00F0105B" w:rsidP="00F0105B">
      <w:pPr>
        <w:spacing w:line="240" w:lineRule="atLeast"/>
        <w:ind w:firstLine="709"/>
        <w:jc w:val="both"/>
        <w:rPr>
          <w:rFonts w:ascii="Tahoma" w:hAnsi="Tahoma" w:cs="Tahoma"/>
          <w:i/>
          <w:sz w:val="16"/>
          <w:szCs w:val="16"/>
        </w:rPr>
      </w:pPr>
      <w:r w:rsidRPr="00521BBC">
        <w:rPr>
          <w:rFonts w:ascii="Tahoma" w:hAnsi="Tahoma" w:cs="Tahoma"/>
          <w:i/>
          <w:sz w:val="16"/>
          <w:szCs w:val="16"/>
        </w:rPr>
        <w:lastRenderedPageBreak/>
        <w:t>с получением соответствующей информации (распоряжение, сигнал) прибыть к месту сбора, уточнить задачи службы;</w:t>
      </w:r>
    </w:p>
    <w:p w:rsidR="00F0105B" w:rsidRPr="00521BBC" w:rsidRDefault="00F0105B" w:rsidP="00F0105B">
      <w:pPr>
        <w:spacing w:line="240" w:lineRule="atLeast"/>
        <w:ind w:firstLine="709"/>
        <w:jc w:val="both"/>
        <w:rPr>
          <w:rFonts w:ascii="Tahoma" w:hAnsi="Tahoma" w:cs="Tahoma"/>
          <w:i/>
          <w:sz w:val="16"/>
          <w:szCs w:val="16"/>
        </w:rPr>
      </w:pPr>
      <w:r w:rsidRPr="00521BBC">
        <w:rPr>
          <w:rFonts w:ascii="Tahoma" w:hAnsi="Tahoma" w:cs="Tahoma"/>
          <w:i/>
          <w:sz w:val="16"/>
          <w:szCs w:val="16"/>
        </w:rPr>
        <w:t>привести в готовность силы и средства службы (необходимое количество личного состава и техники), обеспечить их средствами индивидуальной защиты;</w:t>
      </w:r>
    </w:p>
    <w:p w:rsidR="00F0105B" w:rsidRPr="00521BBC" w:rsidRDefault="00F0105B" w:rsidP="00F0105B">
      <w:pPr>
        <w:spacing w:line="240" w:lineRule="atLeast"/>
        <w:ind w:firstLine="709"/>
        <w:jc w:val="both"/>
        <w:rPr>
          <w:rFonts w:ascii="Tahoma" w:hAnsi="Tahoma" w:cs="Tahoma"/>
          <w:i/>
          <w:sz w:val="16"/>
          <w:szCs w:val="16"/>
        </w:rPr>
      </w:pPr>
      <w:r w:rsidRPr="00521BBC">
        <w:rPr>
          <w:rFonts w:ascii="Tahoma" w:hAnsi="Tahoma" w:cs="Tahoma"/>
          <w:i/>
          <w:sz w:val="16"/>
          <w:szCs w:val="16"/>
        </w:rPr>
        <w:t>создать резерв сил и средств для решения внезапно возникающих задач;</w:t>
      </w:r>
    </w:p>
    <w:p w:rsidR="00F0105B" w:rsidRPr="00521BBC" w:rsidRDefault="00F0105B" w:rsidP="00F0105B">
      <w:pPr>
        <w:spacing w:line="240" w:lineRule="atLeast"/>
        <w:ind w:firstLine="709"/>
        <w:jc w:val="both"/>
        <w:rPr>
          <w:rFonts w:ascii="Tahoma" w:hAnsi="Tahoma" w:cs="Tahoma"/>
          <w:i/>
          <w:sz w:val="16"/>
          <w:szCs w:val="16"/>
        </w:rPr>
      </w:pPr>
      <w:r w:rsidRPr="00521BBC">
        <w:rPr>
          <w:rFonts w:ascii="Tahoma" w:hAnsi="Tahoma" w:cs="Tahoma"/>
          <w:i/>
          <w:sz w:val="16"/>
          <w:szCs w:val="16"/>
        </w:rPr>
        <w:t>принимать участие в определении объема АСДНР (количества сил и средств);</w:t>
      </w:r>
    </w:p>
    <w:p w:rsidR="00F0105B" w:rsidRPr="00521BBC" w:rsidRDefault="00F0105B" w:rsidP="00F0105B">
      <w:pPr>
        <w:spacing w:line="240" w:lineRule="atLeast"/>
        <w:ind w:firstLine="709"/>
        <w:jc w:val="both"/>
        <w:rPr>
          <w:rFonts w:ascii="Tahoma" w:hAnsi="Tahoma" w:cs="Tahoma"/>
          <w:i/>
          <w:sz w:val="16"/>
          <w:szCs w:val="16"/>
        </w:rPr>
      </w:pPr>
      <w:r w:rsidRPr="00521BBC">
        <w:rPr>
          <w:rFonts w:ascii="Tahoma" w:hAnsi="Tahoma" w:cs="Tahoma"/>
          <w:i/>
          <w:sz w:val="16"/>
          <w:szCs w:val="16"/>
        </w:rPr>
        <w:t>ставить конкретные задачи по формированию службы на проведение АСДНР, лично возглавляет проведение работ на наиболее опасном участке;</w:t>
      </w:r>
    </w:p>
    <w:p w:rsidR="00F0105B" w:rsidRPr="00521BBC" w:rsidRDefault="00F0105B" w:rsidP="00F0105B">
      <w:pPr>
        <w:spacing w:line="240" w:lineRule="atLeast"/>
        <w:ind w:firstLine="709"/>
        <w:jc w:val="both"/>
        <w:rPr>
          <w:rFonts w:ascii="Tahoma" w:hAnsi="Tahoma" w:cs="Tahoma"/>
          <w:i/>
          <w:sz w:val="16"/>
          <w:szCs w:val="16"/>
        </w:rPr>
      </w:pPr>
      <w:r w:rsidRPr="00521BBC">
        <w:rPr>
          <w:rFonts w:ascii="Tahoma" w:hAnsi="Tahoma" w:cs="Tahoma"/>
          <w:i/>
          <w:sz w:val="16"/>
          <w:szCs w:val="16"/>
        </w:rPr>
        <w:t>поддерживать взаимодействие с другими службами, участвующими в проведении АСДНР;</w:t>
      </w:r>
    </w:p>
    <w:p w:rsidR="002B33D5" w:rsidRDefault="00F0105B" w:rsidP="002B33D5">
      <w:pPr>
        <w:ind w:firstLine="700"/>
        <w:jc w:val="both"/>
        <w:rPr>
          <w:rFonts w:ascii="Tahoma" w:hAnsi="Tahoma" w:cs="Tahoma"/>
          <w:i/>
          <w:sz w:val="16"/>
          <w:szCs w:val="16"/>
        </w:rPr>
      </w:pPr>
      <w:r w:rsidRPr="00521BBC">
        <w:rPr>
          <w:rFonts w:ascii="Tahoma" w:hAnsi="Tahoma" w:cs="Tahoma"/>
          <w:i/>
          <w:sz w:val="16"/>
          <w:szCs w:val="16"/>
        </w:rPr>
        <w:t>своевременно представлять информацию   о складывающейся обстановке</w:t>
      </w:r>
    </w:p>
    <w:p w:rsidR="002B33D5" w:rsidRPr="00FB159C" w:rsidRDefault="002B33D5" w:rsidP="002B33D5">
      <w:pPr>
        <w:ind w:firstLine="700"/>
        <w:jc w:val="both"/>
        <w:rPr>
          <w:rFonts w:ascii="Tahoma" w:hAnsi="Tahoma" w:cs="Tahoma"/>
          <w:i/>
          <w:sz w:val="16"/>
          <w:szCs w:val="16"/>
        </w:rPr>
      </w:pPr>
    </w:p>
    <w:p w:rsidR="002B33D5" w:rsidRPr="00FB159C" w:rsidRDefault="002B33D5" w:rsidP="002B33D5">
      <w:pPr>
        <w:jc w:val="center"/>
        <w:rPr>
          <w:rFonts w:ascii="Tahoma" w:hAnsi="Tahoma" w:cs="Tahoma"/>
          <w:i/>
          <w:sz w:val="16"/>
          <w:szCs w:val="16"/>
        </w:rPr>
      </w:pPr>
      <w:r w:rsidRPr="00FB159C">
        <w:rPr>
          <w:rFonts w:ascii="Tahoma" w:hAnsi="Tahoma" w:cs="Tahoma"/>
          <w:i/>
          <w:sz w:val="16"/>
          <w:szCs w:val="16"/>
        </w:rPr>
        <w:t xml:space="preserve">Администрация  Чапаевского сельского поселения </w:t>
      </w:r>
    </w:p>
    <w:p w:rsidR="002B33D5" w:rsidRPr="00FB159C" w:rsidRDefault="002B33D5" w:rsidP="002B33D5">
      <w:pPr>
        <w:jc w:val="center"/>
        <w:rPr>
          <w:rFonts w:ascii="Tahoma" w:hAnsi="Tahoma" w:cs="Tahoma"/>
          <w:i/>
          <w:sz w:val="16"/>
          <w:szCs w:val="16"/>
        </w:rPr>
      </w:pPr>
      <w:r w:rsidRPr="00FB159C">
        <w:rPr>
          <w:rFonts w:ascii="Tahoma" w:hAnsi="Tahoma" w:cs="Tahoma"/>
          <w:i/>
          <w:sz w:val="16"/>
          <w:szCs w:val="16"/>
        </w:rPr>
        <w:t>Красносельского муниципального района</w:t>
      </w:r>
      <w:r>
        <w:rPr>
          <w:rFonts w:ascii="Tahoma" w:hAnsi="Tahoma" w:cs="Tahoma"/>
          <w:i/>
          <w:sz w:val="16"/>
          <w:szCs w:val="16"/>
        </w:rPr>
        <w:t xml:space="preserve"> </w:t>
      </w:r>
      <w:r w:rsidRPr="00FB159C">
        <w:rPr>
          <w:rFonts w:ascii="Tahoma" w:hAnsi="Tahoma" w:cs="Tahoma"/>
          <w:i/>
          <w:sz w:val="16"/>
          <w:szCs w:val="16"/>
        </w:rPr>
        <w:t>Костромской области</w:t>
      </w:r>
    </w:p>
    <w:p w:rsidR="002B33D5" w:rsidRDefault="002B33D5" w:rsidP="002B33D5">
      <w:pPr>
        <w:jc w:val="center"/>
        <w:rPr>
          <w:rFonts w:ascii="Tahoma" w:hAnsi="Tahoma" w:cs="Tahoma"/>
          <w:i/>
          <w:sz w:val="16"/>
          <w:szCs w:val="16"/>
        </w:rPr>
      </w:pPr>
      <w:r w:rsidRPr="00FB159C">
        <w:rPr>
          <w:rFonts w:ascii="Tahoma" w:hAnsi="Tahoma" w:cs="Tahoma"/>
          <w:i/>
          <w:sz w:val="16"/>
          <w:szCs w:val="16"/>
        </w:rPr>
        <w:t xml:space="preserve"> ПОСТАНОВЛЕНИЕ</w:t>
      </w:r>
    </w:p>
    <w:p w:rsidR="002B33D5" w:rsidRDefault="002B33D5" w:rsidP="002B33D5">
      <w:pPr>
        <w:jc w:val="center"/>
        <w:rPr>
          <w:rFonts w:ascii="Tahoma" w:hAnsi="Tahoma" w:cs="Tahoma"/>
          <w:i/>
          <w:sz w:val="16"/>
          <w:szCs w:val="16"/>
        </w:rPr>
      </w:pPr>
      <w:r w:rsidRPr="00FB159C">
        <w:rPr>
          <w:rFonts w:ascii="Tahoma" w:hAnsi="Tahoma" w:cs="Tahoma"/>
          <w:i/>
          <w:sz w:val="16"/>
          <w:szCs w:val="16"/>
        </w:rPr>
        <w:t>от 22 марта  2019 г.                                                               № 15</w:t>
      </w:r>
    </w:p>
    <w:p w:rsidR="002B33D5" w:rsidRPr="002B33D5" w:rsidRDefault="002B33D5" w:rsidP="002B33D5">
      <w:pPr>
        <w:jc w:val="center"/>
        <w:rPr>
          <w:rFonts w:ascii="Tahoma" w:hAnsi="Tahoma" w:cs="Tahoma"/>
          <w:i/>
          <w:sz w:val="16"/>
          <w:szCs w:val="16"/>
        </w:rPr>
      </w:pPr>
      <w:r w:rsidRPr="00FB159C">
        <w:rPr>
          <w:rFonts w:ascii="Tahoma" w:hAnsi="Tahoma" w:cs="Tahoma"/>
          <w:i/>
          <w:sz w:val="16"/>
          <w:szCs w:val="16"/>
        </w:rPr>
        <w:t>Об обеспечении первичных мер пожарной безопасности в границах Чапаевского сельского поселения Красносельского муниципального района</w:t>
      </w:r>
    </w:p>
    <w:p w:rsidR="002B33D5" w:rsidRDefault="002B33D5" w:rsidP="002B33D5">
      <w:pPr>
        <w:pStyle w:val="2"/>
        <w:shd w:val="clear" w:color="auto" w:fill="FFFFFF"/>
        <w:spacing w:line="264" w:lineRule="atLeast"/>
        <w:ind w:firstLine="709"/>
        <w:jc w:val="both"/>
        <w:rPr>
          <w:rFonts w:ascii="Tahoma" w:hAnsi="Tahoma" w:cs="Tahoma"/>
          <w:b w:val="0"/>
          <w:i/>
          <w:sz w:val="16"/>
          <w:szCs w:val="16"/>
        </w:rPr>
      </w:pPr>
      <w:r w:rsidRPr="002B33D5">
        <w:rPr>
          <w:rFonts w:ascii="Tahoma" w:hAnsi="Tahoma" w:cs="Tahoma"/>
          <w:b w:val="0"/>
          <w:i/>
          <w:sz w:val="16"/>
          <w:szCs w:val="16"/>
        </w:rPr>
        <w:t>В соответствии с Федеральными законами от 06.10.2003 </w:t>
      </w:r>
      <w:hyperlink r:id="rId15" w:history="1">
        <w:r w:rsidRPr="002B33D5">
          <w:rPr>
            <w:rStyle w:val="ab"/>
            <w:rFonts w:ascii="Tahoma" w:eastAsia="Calibri" w:hAnsi="Tahoma" w:cs="Tahoma"/>
            <w:b w:val="0"/>
            <w:i/>
            <w:sz w:val="16"/>
            <w:szCs w:val="16"/>
          </w:rPr>
          <w:t>N 131-ФЗ</w:t>
        </w:r>
      </w:hyperlink>
      <w:r w:rsidRPr="002B33D5">
        <w:rPr>
          <w:rFonts w:ascii="Tahoma" w:hAnsi="Tahoma" w:cs="Tahoma"/>
          <w:b w:val="0"/>
          <w:i/>
          <w:sz w:val="16"/>
          <w:szCs w:val="16"/>
        </w:rPr>
        <w:t> "Об общих принципах организации местного самоуправления в Российской Федерации", от 21.12.1994 </w:t>
      </w:r>
      <w:hyperlink r:id="rId16" w:history="1">
        <w:r w:rsidRPr="002B33D5">
          <w:rPr>
            <w:rStyle w:val="ab"/>
            <w:rFonts w:ascii="Tahoma" w:eastAsia="Calibri" w:hAnsi="Tahoma" w:cs="Tahoma"/>
            <w:b w:val="0"/>
            <w:i/>
            <w:sz w:val="16"/>
            <w:szCs w:val="16"/>
          </w:rPr>
          <w:t>N 69-ФЗ</w:t>
        </w:r>
      </w:hyperlink>
      <w:r w:rsidRPr="002B33D5">
        <w:rPr>
          <w:rFonts w:ascii="Tahoma" w:hAnsi="Tahoma" w:cs="Tahoma"/>
          <w:b w:val="0"/>
          <w:i/>
          <w:sz w:val="16"/>
          <w:szCs w:val="16"/>
        </w:rPr>
        <w:t> "О пожарной безопасности", в целях повышения противопожарной устойчивости населенных пунктов и объектов экономики на территории Красносельского муниципального района</w:t>
      </w:r>
    </w:p>
    <w:p w:rsidR="002B33D5" w:rsidRDefault="002B33D5" w:rsidP="002B33D5">
      <w:pPr>
        <w:pStyle w:val="2"/>
        <w:shd w:val="clear" w:color="auto" w:fill="FFFFFF"/>
        <w:spacing w:line="264" w:lineRule="atLeast"/>
        <w:ind w:firstLine="709"/>
        <w:jc w:val="both"/>
        <w:rPr>
          <w:rFonts w:ascii="Tahoma" w:hAnsi="Tahoma" w:cs="Tahoma"/>
          <w:i/>
          <w:sz w:val="16"/>
          <w:szCs w:val="16"/>
        </w:rPr>
      </w:pPr>
      <w:r w:rsidRPr="002B33D5">
        <w:rPr>
          <w:rFonts w:ascii="Tahoma" w:hAnsi="Tahoma" w:cs="Tahoma"/>
          <w:b w:val="0"/>
          <w:i/>
          <w:sz w:val="16"/>
          <w:szCs w:val="16"/>
        </w:rPr>
        <w:t>ПОСТАНОВЛЯЮ</w:t>
      </w:r>
      <w:r w:rsidRPr="00FB159C">
        <w:rPr>
          <w:rFonts w:ascii="Tahoma" w:hAnsi="Tahoma" w:cs="Tahoma"/>
          <w:i/>
          <w:sz w:val="16"/>
          <w:szCs w:val="16"/>
        </w:rPr>
        <w:t>:</w:t>
      </w:r>
    </w:p>
    <w:p w:rsidR="002B33D5" w:rsidRDefault="002B33D5" w:rsidP="002B33D5">
      <w:pPr>
        <w:pStyle w:val="2"/>
        <w:shd w:val="clear" w:color="auto" w:fill="FFFFFF"/>
        <w:spacing w:line="264" w:lineRule="atLeast"/>
        <w:ind w:firstLine="709"/>
        <w:jc w:val="both"/>
        <w:rPr>
          <w:rFonts w:ascii="Tahoma" w:hAnsi="Tahoma" w:cs="Tahoma"/>
          <w:b w:val="0"/>
          <w:i/>
          <w:sz w:val="16"/>
          <w:szCs w:val="16"/>
        </w:rPr>
      </w:pPr>
      <w:r w:rsidRPr="002B33D5">
        <w:rPr>
          <w:rFonts w:ascii="Tahoma" w:hAnsi="Tahoma" w:cs="Tahoma"/>
          <w:b w:val="0"/>
          <w:i/>
          <w:sz w:val="16"/>
          <w:szCs w:val="16"/>
        </w:rPr>
        <w:t>1. Утвердить Положение об обеспечении первичных мер пожарной безопасности в границах населенных пунктов Чапаевского сельского поселения  Красносельского муниципального района (прилагается).</w:t>
      </w:r>
    </w:p>
    <w:p w:rsidR="002B33D5" w:rsidRDefault="002B33D5" w:rsidP="002B33D5">
      <w:pPr>
        <w:pStyle w:val="2"/>
        <w:shd w:val="clear" w:color="auto" w:fill="FFFFFF"/>
        <w:spacing w:line="264" w:lineRule="atLeast"/>
        <w:ind w:firstLine="709"/>
        <w:jc w:val="both"/>
        <w:rPr>
          <w:rFonts w:ascii="Tahoma" w:hAnsi="Tahoma" w:cs="Tahoma"/>
          <w:b w:val="0"/>
          <w:i/>
          <w:sz w:val="16"/>
          <w:szCs w:val="16"/>
        </w:rPr>
      </w:pPr>
      <w:r w:rsidRPr="002B33D5">
        <w:rPr>
          <w:rFonts w:ascii="Tahoma" w:hAnsi="Tahoma" w:cs="Tahoma"/>
          <w:b w:val="0"/>
          <w:i/>
          <w:sz w:val="16"/>
          <w:szCs w:val="16"/>
        </w:rPr>
        <w:t>2. В смете расходов ежегодно предусматривать выделение необходимых финансовых средств на обеспечение первичных мер пожарной безопасности на территории муниципального района.</w:t>
      </w:r>
    </w:p>
    <w:p w:rsidR="002B33D5" w:rsidRPr="002B33D5" w:rsidRDefault="002B33D5" w:rsidP="002B33D5">
      <w:pPr>
        <w:pStyle w:val="2"/>
        <w:shd w:val="clear" w:color="auto" w:fill="FFFFFF"/>
        <w:spacing w:line="264" w:lineRule="atLeast"/>
        <w:ind w:firstLine="709"/>
        <w:jc w:val="both"/>
        <w:rPr>
          <w:rFonts w:ascii="Tahoma" w:hAnsi="Tahoma" w:cs="Tahoma"/>
          <w:b w:val="0"/>
          <w:bCs/>
          <w:i/>
          <w:sz w:val="16"/>
          <w:szCs w:val="16"/>
        </w:rPr>
      </w:pPr>
      <w:r w:rsidRPr="002B33D5">
        <w:rPr>
          <w:rFonts w:ascii="Tahoma" w:hAnsi="Tahoma" w:cs="Tahoma"/>
          <w:b w:val="0"/>
          <w:i/>
          <w:sz w:val="16"/>
          <w:szCs w:val="16"/>
        </w:rPr>
        <w:t xml:space="preserve">3. Контроль за исполнением постановления возложить на главу администрации Красносельского муниципального района, заместителя главы поселения Афанасова А.Н. </w:t>
      </w:r>
    </w:p>
    <w:p w:rsidR="002B33D5" w:rsidRPr="00FB159C" w:rsidRDefault="002B33D5" w:rsidP="002B33D5">
      <w:pPr>
        <w:rPr>
          <w:rFonts w:ascii="Tahoma" w:hAnsi="Tahoma" w:cs="Tahoma"/>
          <w:i/>
          <w:sz w:val="16"/>
          <w:szCs w:val="16"/>
        </w:rPr>
      </w:pPr>
      <w:r w:rsidRPr="00FB159C">
        <w:rPr>
          <w:rFonts w:ascii="Tahoma" w:hAnsi="Tahoma" w:cs="Tahoma"/>
          <w:i/>
          <w:sz w:val="16"/>
          <w:szCs w:val="16"/>
        </w:rPr>
        <w:t>Глава Чапаевского сельск</w:t>
      </w:r>
      <w:r>
        <w:rPr>
          <w:rFonts w:ascii="Tahoma" w:hAnsi="Tahoma" w:cs="Tahoma"/>
          <w:i/>
          <w:sz w:val="16"/>
          <w:szCs w:val="16"/>
        </w:rPr>
        <w:t xml:space="preserve">ого поселения          </w:t>
      </w:r>
      <w:r w:rsidRPr="00FB159C">
        <w:rPr>
          <w:rFonts w:ascii="Tahoma" w:hAnsi="Tahoma" w:cs="Tahoma"/>
          <w:i/>
          <w:sz w:val="16"/>
          <w:szCs w:val="16"/>
        </w:rPr>
        <w:t xml:space="preserve">                                                          Г. .А. Смирнова</w:t>
      </w:r>
      <w:r w:rsidRPr="00FB159C">
        <w:rPr>
          <w:rFonts w:ascii="Tahoma" w:hAnsi="Tahoma" w:cs="Tahoma"/>
          <w:i/>
          <w:sz w:val="16"/>
          <w:szCs w:val="16"/>
        </w:rPr>
        <w:br/>
      </w:r>
    </w:p>
    <w:p w:rsidR="002B33D5" w:rsidRPr="00FB159C" w:rsidRDefault="002B33D5" w:rsidP="002B33D5">
      <w:pPr>
        <w:rPr>
          <w:rFonts w:ascii="Tahoma" w:hAnsi="Tahoma" w:cs="Tahoma"/>
          <w:i/>
          <w:sz w:val="16"/>
          <w:szCs w:val="16"/>
        </w:rPr>
      </w:pPr>
      <w:r w:rsidRPr="00FB159C">
        <w:rPr>
          <w:rFonts w:ascii="Tahoma" w:hAnsi="Tahoma" w:cs="Tahoma"/>
          <w:i/>
          <w:sz w:val="16"/>
          <w:szCs w:val="16"/>
        </w:rPr>
        <w:t>Утверждено </w:t>
      </w:r>
      <w:r w:rsidRPr="00FB159C">
        <w:rPr>
          <w:rFonts w:ascii="Tahoma" w:hAnsi="Tahoma" w:cs="Tahoma"/>
          <w:i/>
          <w:sz w:val="16"/>
          <w:szCs w:val="16"/>
        </w:rPr>
        <w:br/>
        <w:t xml:space="preserve">постановлением главы  </w:t>
      </w:r>
      <w:r>
        <w:rPr>
          <w:rFonts w:ascii="Tahoma" w:hAnsi="Tahoma" w:cs="Tahoma"/>
          <w:i/>
          <w:sz w:val="16"/>
          <w:szCs w:val="16"/>
        </w:rPr>
        <w:t xml:space="preserve"> </w:t>
      </w:r>
      <w:r w:rsidRPr="00FB159C">
        <w:rPr>
          <w:rFonts w:ascii="Tahoma" w:hAnsi="Tahoma" w:cs="Tahoma"/>
          <w:i/>
          <w:sz w:val="16"/>
          <w:szCs w:val="16"/>
        </w:rPr>
        <w:t>Чапаевского сельского поселения</w:t>
      </w:r>
      <w:r>
        <w:rPr>
          <w:rFonts w:ascii="Tahoma" w:hAnsi="Tahoma" w:cs="Tahoma"/>
          <w:i/>
          <w:sz w:val="16"/>
          <w:szCs w:val="16"/>
        </w:rPr>
        <w:t xml:space="preserve">  </w:t>
      </w:r>
      <w:r w:rsidRPr="00FB159C">
        <w:rPr>
          <w:rFonts w:ascii="Tahoma" w:hAnsi="Tahoma" w:cs="Tahoma"/>
          <w:i/>
          <w:sz w:val="16"/>
          <w:szCs w:val="16"/>
        </w:rPr>
        <w:t>Красносельского муниципального района </w:t>
      </w:r>
      <w:r w:rsidRPr="00FB159C">
        <w:rPr>
          <w:rFonts w:ascii="Tahoma" w:hAnsi="Tahoma" w:cs="Tahoma"/>
          <w:i/>
          <w:sz w:val="16"/>
          <w:szCs w:val="16"/>
        </w:rPr>
        <w:br/>
        <w:t>Костромской области</w:t>
      </w:r>
      <w:r>
        <w:rPr>
          <w:rFonts w:ascii="Tahoma" w:hAnsi="Tahoma" w:cs="Tahoma"/>
          <w:i/>
          <w:sz w:val="16"/>
          <w:szCs w:val="16"/>
        </w:rPr>
        <w:t xml:space="preserve">  </w:t>
      </w:r>
      <w:r w:rsidRPr="00FB159C">
        <w:rPr>
          <w:rFonts w:ascii="Tahoma" w:hAnsi="Tahoma" w:cs="Tahoma"/>
          <w:i/>
          <w:sz w:val="16"/>
          <w:szCs w:val="16"/>
        </w:rPr>
        <w:t>от 22 марта  2019 г. N15</w:t>
      </w:r>
    </w:p>
    <w:p w:rsidR="002B33D5" w:rsidRDefault="002B33D5" w:rsidP="002B33D5">
      <w:pPr>
        <w:jc w:val="center"/>
        <w:rPr>
          <w:rFonts w:ascii="Tahoma" w:hAnsi="Tahoma" w:cs="Tahoma"/>
          <w:i/>
          <w:sz w:val="16"/>
          <w:szCs w:val="16"/>
        </w:rPr>
      </w:pPr>
      <w:r w:rsidRPr="00FB159C">
        <w:rPr>
          <w:rFonts w:ascii="Tahoma" w:hAnsi="Tahoma" w:cs="Tahoma"/>
          <w:i/>
          <w:sz w:val="16"/>
          <w:szCs w:val="16"/>
        </w:rPr>
        <w:t>1. Общие положения</w:t>
      </w:r>
    </w:p>
    <w:p w:rsidR="002B33D5" w:rsidRDefault="002B33D5" w:rsidP="002B33D5">
      <w:pPr>
        <w:ind w:firstLine="709"/>
        <w:jc w:val="both"/>
        <w:rPr>
          <w:rFonts w:ascii="Tahoma" w:hAnsi="Tahoma" w:cs="Tahoma"/>
          <w:i/>
          <w:sz w:val="16"/>
          <w:szCs w:val="16"/>
        </w:rPr>
      </w:pPr>
      <w:r w:rsidRPr="00FB159C">
        <w:rPr>
          <w:rFonts w:ascii="Tahoma" w:hAnsi="Tahoma" w:cs="Tahoma"/>
          <w:i/>
          <w:sz w:val="16"/>
          <w:szCs w:val="16"/>
        </w:rPr>
        <w:t>1.1. Настоящее Положение определяет общие требования по обеспечению первичных мер пожарной безопасности в границах населенных пунктов Чапаевского сельского поселения Красносельского муниципального района.</w:t>
      </w:r>
    </w:p>
    <w:p w:rsidR="002B33D5" w:rsidRDefault="002B33D5" w:rsidP="002B33D5">
      <w:pPr>
        <w:ind w:firstLine="709"/>
        <w:jc w:val="both"/>
        <w:rPr>
          <w:rFonts w:ascii="Tahoma" w:hAnsi="Tahoma" w:cs="Tahoma"/>
          <w:i/>
          <w:sz w:val="16"/>
          <w:szCs w:val="16"/>
        </w:rPr>
      </w:pPr>
      <w:r w:rsidRPr="00FB159C">
        <w:rPr>
          <w:rFonts w:ascii="Tahoma" w:hAnsi="Tahoma" w:cs="Tahoma"/>
          <w:i/>
          <w:sz w:val="16"/>
          <w:szCs w:val="16"/>
        </w:rPr>
        <w:t>1.2. Органы местного самоуправления в пределах своей компетенции обеспечивают первичные меры пожарной безопасности на подведомственных территориях с привлечением населения к их проведению.</w:t>
      </w:r>
    </w:p>
    <w:p w:rsidR="002B33D5" w:rsidRDefault="002B33D5" w:rsidP="002B33D5">
      <w:pPr>
        <w:ind w:firstLine="709"/>
        <w:jc w:val="both"/>
        <w:rPr>
          <w:rFonts w:ascii="Tahoma" w:hAnsi="Tahoma" w:cs="Tahoma"/>
          <w:i/>
          <w:sz w:val="16"/>
          <w:szCs w:val="16"/>
        </w:rPr>
      </w:pPr>
      <w:r w:rsidRPr="00FB159C">
        <w:rPr>
          <w:rFonts w:ascii="Tahoma" w:hAnsi="Tahoma" w:cs="Tahoma"/>
          <w:i/>
          <w:sz w:val="16"/>
          <w:szCs w:val="16"/>
        </w:rPr>
        <w:t>2. Основные задачи органов местного самоуправления по обеспечению первичных мер пожарной безопасности</w:t>
      </w:r>
    </w:p>
    <w:p w:rsidR="002B33D5" w:rsidRDefault="002B33D5" w:rsidP="002B33D5">
      <w:pPr>
        <w:ind w:firstLine="709"/>
        <w:jc w:val="both"/>
        <w:rPr>
          <w:rFonts w:ascii="Tahoma" w:hAnsi="Tahoma" w:cs="Tahoma"/>
          <w:i/>
          <w:sz w:val="16"/>
          <w:szCs w:val="16"/>
        </w:rPr>
      </w:pPr>
      <w:r w:rsidRPr="00FB159C">
        <w:rPr>
          <w:rFonts w:ascii="Tahoma" w:hAnsi="Tahoma" w:cs="Tahoma"/>
          <w:i/>
          <w:sz w:val="16"/>
          <w:szCs w:val="16"/>
        </w:rPr>
        <w:t>2.1. Реализация мер пожарной безопасности в подведомственных организациях и на подведомственной территории (проведение месячников пожарной безопасности в наиболее пожароопасные периоды года, проведение опашек населенных пунктов, обеспечение проездов к населенным пунктам и водоисточникам, обеспечение населенных пунктов наружным водоснабжением и т.д.).</w:t>
      </w:r>
    </w:p>
    <w:p w:rsidR="002B33D5" w:rsidRDefault="002B33D5" w:rsidP="002B33D5">
      <w:pPr>
        <w:ind w:firstLine="709"/>
        <w:jc w:val="both"/>
        <w:rPr>
          <w:rFonts w:ascii="Tahoma" w:hAnsi="Tahoma" w:cs="Tahoma"/>
          <w:i/>
          <w:sz w:val="16"/>
          <w:szCs w:val="16"/>
        </w:rPr>
      </w:pPr>
      <w:r w:rsidRPr="00FB159C">
        <w:rPr>
          <w:rFonts w:ascii="Tahoma" w:hAnsi="Tahoma" w:cs="Tahoma"/>
          <w:i/>
          <w:sz w:val="16"/>
          <w:szCs w:val="16"/>
        </w:rPr>
        <w:t>2.2. Создание и содержание подразделений пожарной охраны, финансируемых из средств собственного бюджета.</w:t>
      </w:r>
    </w:p>
    <w:p w:rsidR="002B33D5" w:rsidRDefault="002B33D5" w:rsidP="002B33D5">
      <w:pPr>
        <w:ind w:firstLine="709"/>
        <w:jc w:val="both"/>
        <w:rPr>
          <w:rFonts w:ascii="Tahoma" w:hAnsi="Tahoma" w:cs="Tahoma"/>
          <w:i/>
          <w:sz w:val="16"/>
          <w:szCs w:val="16"/>
        </w:rPr>
      </w:pPr>
      <w:r w:rsidRPr="00FB159C">
        <w:rPr>
          <w:rFonts w:ascii="Tahoma" w:hAnsi="Tahoma" w:cs="Tahoma"/>
          <w:i/>
          <w:sz w:val="16"/>
          <w:szCs w:val="16"/>
        </w:rPr>
        <w:t>2.3. Оказание необходимой помощи пожарной охране при выполнении возложенных на нее задач.</w:t>
      </w:r>
    </w:p>
    <w:p w:rsidR="002B33D5" w:rsidRDefault="002B33D5" w:rsidP="002B33D5">
      <w:pPr>
        <w:ind w:firstLine="709"/>
        <w:jc w:val="both"/>
        <w:rPr>
          <w:rFonts w:ascii="Tahoma" w:hAnsi="Tahoma" w:cs="Tahoma"/>
          <w:i/>
          <w:sz w:val="16"/>
          <w:szCs w:val="16"/>
        </w:rPr>
      </w:pPr>
      <w:r w:rsidRPr="00FB159C">
        <w:rPr>
          <w:rFonts w:ascii="Tahoma" w:hAnsi="Tahoma" w:cs="Tahoma"/>
          <w:i/>
          <w:sz w:val="16"/>
          <w:szCs w:val="16"/>
        </w:rPr>
        <w:t>2.4. Создание условий для привлечения населения к работам по предупреждению и тушению пожаров.</w:t>
      </w:r>
    </w:p>
    <w:p w:rsidR="002B33D5" w:rsidRDefault="002B33D5" w:rsidP="002B33D5">
      <w:pPr>
        <w:ind w:firstLine="709"/>
        <w:jc w:val="both"/>
        <w:rPr>
          <w:rFonts w:ascii="Tahoma" w:hAnsi="Tahoma" w:cs="Tahoma"/>
          <w:i/>
          <w:sz w:val="16"/>
          <w:szCs w:val="16"/>
        </w:rPr>
      </w:pPr>
      <w:r w:rsidRPr="00FB159C">
        <w:rPr>
          <w:rFonts w:ascii="Tahoma" w:hAnsi="Tahoma" w:cs="Tahoma"/>
          <w:i/>
          <w:sz w:val="16"/>
          <w:szCs w:val="16"/>
        </w:rPr>
        <w:t>2.5. Принятие в собственность имущества пожарной охраны при отказе предприятий, расположенных на подведомственной территории, от его содержания и использование указанного имущества по его прямому назначению.</w:t>
      </w:r>
    </w:p>
    <w:p w:rsidR="002B33D5" w:rsidRDefault="002B33D5" w:rsidP="002B33D5">
      <w:pPr>
        <w:ind w:firstLine="709"/>
        <w:jc w:val="both"/>
        <w:rPr>
          <w:rFonts w:ascii="Tahoma" w:hAnsi="Tahoma" w:cs="Tahoma"/>
          <w:i/>
          <w:sz w:val="16"/>
          <w:szCs w:val="16"/>
        </w:rPr>
      </w:pPr>
      <w:r w:rsidRPr="00FB159C">
        <w:rPr>
          <w:rFonts w:ascii="Tahoma" w:hAnsi="Tahoma" w:cs="Tahoma"/>
          <w:i/>
          <w:sz w:val="16"/>
          <w:szCs w:val="16"/>
        </w:rPr>
        <w:t>2.7. Создание необходимых условий для успешной деятельности добровольной пожарной охраны.</w:t>
      </w:r>
    </w:p>
    <w:p w:rsidR="002B33D5" w:rsidRDefault="002B33D5" w:rsidP="002B33D5">
      <w:pPr>
        <w:ind w:firstLine="709"/>
        <w:jc w:val="both"/>
        <w:rPr>
          <w:rFonts w:ascii="Tahoma" w:hAnsi="Tahoma" w:cs="Tahoma"/>
          <w:i/>
          <w:sz w:val="16"/>
          <w:szCs w:val="16"/>
        </w:rPr>
      </w:pPr>
      <w:r w:rsidRPr="00FB159C">
        <w:rPr>
          <w:rFonts w:ascii="Tahoma" w:hAnsi="Tahoma" w:cs="Tahoma"/>
          <w:i/>
          <w:sz w:val="16"/>
          <w:szCs w:val="16"/>
        </w:rPr>
        <w:t>3. Функции органов местного самоуправления по обеспечению первичных мер пожарной безопасности</w:t>
      </w:r>
    </w:p>
    <w:p w:rsidR="002B33D5" w:rsidRDefault="002B33D5" w:rsidP="002B33D5">
      <w:pPr>
        <w:ind w:firstLine="709"/>
        <w:jc w:val="both"/>
        <w:rPr>
          <w:rFonts w:ascii="Tahoma" w:hAnsi="Tahoma" w:cs="Tahoma"/>
          <w:i/>
          <w:sz w:val="16"/>
          <w:szCs w:val="16"/>
        </w:rPr>
      </w:pPr>
      <w:r w:rsidRPr="00FB159C">
        <w:rPr>
          <w:rFonts w:ascii="Tahoma" w:hAnsi="Tahoma" w:cs="Tahoma"/>
          <w:i/>
          <w:sz w:val="16"/>
          <w:szCs w:val="16"/>
        </w:rPr>
        <w:t>3.1. Муниципальное правовое регулирование вопросов организационно-правового, финансового, материально-технического обеспечения в области пожарной безопасности.</w:t>
      </w:r>
    </w:p>
    <w:p w:rsidR="002B33D5" w:rsidRDefault="002B33D5" w:rsidP="002B33D5">
      <w:pPr>
        <w:ind w:firstLine="709"/>
        <w:jc w:val="both"/>
        <w:rPr>
          <w:rFonts w:ascii="Tahoma" w:hAnsi="Tahoma" w:cs="Tahoma"/>
          <w:i/>
          <w:sz w:val="16"/>
          <w:szCs w:val="16"/>
        </w:rPr>
      </w:pPr>
      <w:r w:rsidRPr="00FB159C">
        <w:rPr>
          <w:rFonts w:ascii="Tahoma" w:hAnsi="Tahoma" w:cs="Tahoma"/>
          <w:i/>
          <w:sz w:val="16"/>
          <w:szCs w:val="16"/>
        </w:rPr>
        <w:t>3.2. Разработка и осуществление мероприятий по обеспечению пожарной безопасности Чапаевского сельского поселения  и объектов муниципальной собственности, включение мероприятий по обеспечению пожарной безопасности в планы и программы развития территории (в том числе организация и осуществление мер по защите от пожаров лесных массивов и торфяников, создание условий и проведение мероприятий по тушению лесных и торфяных пожаров, обеспечение надлежащего состояния источников противопожарного водоснабжения, организация работ по содержанию в исправном состоянии средств обеспечения пожарной безопасности жилых и общественных зданий, находящихся в муниципальной собственности, обеспечение пожарной безопасности жилого муниципального фонда и нежилых помещений).</w:t>
      </w:r>
    </w:p>
    <w:p w:rsidR="002B33D5" w:rsidRDefault="002B33D5" w:rsidP="002B33D5">
      <w:pPr>
        <w:ind w:firstLine="709"/>
        <w:jc w:val="both"/>
        <w:rPr>
          <w:rFonts w:ascii="Tahoma" w:hAnsi="Tahoma" w:cs="Tahoma"/>
          <w:i/>
          <w:sz w:val="16"/>
          <w:szCs w:val="16"/>
        </w:rPr>
      </w:pPr>
      <w:r w:rsidRPr="00FB159C">
        <w:rPr>
          <w:rFonts w:ascii="Tahoma" w:hAnsi="Tahoma" w:cs="Tahoma"/>
          <w:i/>
          <w:sz w:val="16"/>
          <w:szCs w:val="16"/>
        </w:rPr>
        <w:t>3.3. Разработка, утверждение и исполнение соответствующих бюджетов в части расходов на пожарную безопасность (в том числе на содержание добровольной пожарной охраны, закупку пожарно-технической продукции, разработку и организацию выполнения целевых программ и др.).</w:t>
      </w:r>
    </w:p>
    <w:p w:rsidR="002B33D5" w:rsidRDefault="002B33D5" w:rsidP="002B33D5">
      <w:pPr>
        <w:ind w:firstLine="709"/>
        <w:jc w:val="both"/>
        <w:rPr>
          <w:rFonts w:ascii="Tahoma" w:hAnsi="Tahoma" w:cs="Tahoma"/>
          <w:i/>
          <w:sz w:val="16"/>
          <w:szCs w:val="16"/>
        </w:rPr>
      </w:pPr>
      <w:r w:rsidRPr="00FB159C">
        <w:rPr>
          <w:rFonts w:ascii="Tahoma" w:hAnsi="Tahoma" w:cs="Tahoma"/>
          <w:i/>
          <w:sz w:val="16"/>
          <w:szCs w:val="16"/>
        </w:rPr>
        <w:t>3.4. Установление порядка привлечения сил и средств для тушения пожаров и проведения аварийно-спасательных работ на территории Чапаевского сельского поселения Красносельского муниципального района.</w:t>
      </w:r>
    </w:p>
    <w:p w:rsidR="002B33D5" w:rsidRDefault="002B33D5" w:rsidP="002B33D5">
      <w:pPr>
        <w:ind w:firstLine="709"/>
        <w:jc w:val="both"/>
        <w:rPr>
          <w:rFonts w:ascii="Tahoma" w:hAnsi="Tahoma" w:cs="Tahoma"/>
          <w:i/>
          <w:sz w:val="16"/>
          <w:szCs w:val="16"/>
        </w:rPr>
      </w:pPr>
      <w:r w:rsidRPr="00FB159C">
        <w:rPr>
          <w:rFonts w:ascii="Tahoma" w:hAnsi="Tahoma" w:cs="Tahoma"/>
          <w:i/>
          <w:sz w:val="16"/>
          <w:szCs w:val="16"/>
        </w:rPr>
        <w:t>3.5. Осуществление контроля за состоянием пожарной безопасности на подведомственной территории, установление особого противопожарного режима на территории муниципального района, установление на время его действия дополнительных требований пожарной безопасности.</w:t>
      </w:r>
    </w:p>
    <w:p w:rsidR="002B33D5" w:rsidRDefault="002B33D5" w:rsidP="002B33D5">
      <w:pPr>
        <w:ind w:firstLine="709"/>
        <w:jc w:val="both"/>
        <w:rPr>
          <w:rFonts w:ascii="Tahoma" w:hAnsi="Tahoma" w:cs="Tahoma"/>
          <w:i/>
          <w:sz w:val="16"/>
          <w:szCs w:val="16"/>
        </w:rPr>
      </w:pPr>
      <w:r w:rsidRPr="00FB159C">
        <w:rPr>
          <w:rFonts w:ascii="Tahoma" w:hAnsi="Tahoma" w:cs="Tahoma"/>
          <w:i/>
          <w:sz w:val="16"/>
          <w:szCs w:val="16"/>
        </w:rPr>
        <w:t>3.6. Осуществление контроля за градостроительной деятельностью, соблюдением требований пожарной безопасности при планировке и застройке территорий Чапаевского сельского поселения Красносельского муниципального района.</w:t>
      </w:r>
    </w:p>
    <w:p w:rsidR="002B33D5" w:rsidRDefault="002B33D5" w:rsidP="002B33D5">
      <w:pPr>
        <w:ind w:firstLine="709"/>
        <w:jc w:val="both"/>
        <w:rPr>
          <w:rFonts w:ascii="Tahoma" w:hAnsi="Tahoma" w:cs="Tahoma"/>
          <w:i/>
          <w:sz w:val="16"/>
          <w:szCs w:val="16"/>
        </w:rPr>
      </w:pPr>
      <w:r w:rsidRPr="00FB159C">
        <w:rPr>
          <w:rFonts w:ascii="Tahoma" w:hAnsi="Tahoma" w:cs="Tahoma"/>
          <w:i/>
          <w:sz w:val="16"/>
          <w:szCs w:val="16"/>
        </w:rPr>
        <w:t>3.7. Муниципальное дорожное строительство, содержание дорог местного значения в границах Чапаевского сельского поселения Красносельского  муниципального района и обеспечение беспрепятственного проезда пожарной техники к месту пожара.</w:t>
      </w:r>
    </w:p>
    <w:p w:rsidR="002B33D5" w:rsidRDefault="002B33D5" w:rsidP="002B33D5">
      <w:pPr>
        <w:ind w:firstLine="709"/>
        <w:jc w:val="both"/>
        <w:rPr>
          <w:rFonts w:ascii="Tahoma" w:hAnsi="Tahoma" w:cs="Tahoma"/>
          <w:i/>
          <w:sz w:val="16"/>
          <w:szCs w:val="16"/>
        </w:rPr>
      </w:pPr>
      <w:r w:rsidRPr="00FB159C">
        <w:rPr>
          <w:rFonts w:ascii="Tahoma" w:hAnsi="Tahoma" w:cs="Tahoma"/>
          <w:i/>
          <w:sz w:val="16"/>
          <w:szCs w:val="16"/>
        </w:rPr>
        <w:lastRenderedPageBreak/>
        <w:t>3.8. 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w:t>
      </w:r>
    </w:p>
    <w:p w:rsidR="002B33D5" w:rsidRDefault="002B33D5" w:rsidP="002B33D5">
      <w:pPr>
        <w:ind w:firstLine="709"/>
        <w:jc w:val="both"/>
        <w:rPr>
          <w:rFonts w:ascii="Tahoma" w:hAnsi="Tahoma" w:cs="Tahoma"/>
          <w:i/>
          <w:sz w:val="16"/>
          <w:szCs w:val="16"/>
        </w:rPr>
      </w:pPr>
      <w:r w:rsidRPr="00FB159C">
        <w:rPr>
          <w:rFonts w:ascii="Tahoma" w:hAnsi="Tahoma" w:cs="Tahoma"/>
          <w:i/>
          <w:sz w:val="16"/>
          <w:szCs w:val="16"/>
        </w:rPr>
        <w:t>3.9. 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w:t>
      </w:r>
    </w:p>
    <w:p w:rsidR="002B33D5" w:rsidRDefault="002B33D5" w:rsidP="002B33D5">
      <w:pPr>
        <w:ind w:firstLine="709"/>
        <w:jc w:val="both"/>
        <w:rPr>
          <w:rFonts w:ascii="Tahoma" w:hAnsi="Tahoma" w:cs="Tahoma"/>
          <w:i/>
          <w:sz w:val="16"/>
          <w:szCs w:val="16"/>
        </w:rPr>
      </w:pPr>
      <w:r w:rsidRPr="00FB159C">
        <w:rPr>
          <w:rFonts w:ascii="Tahoma" w:hAnsi="Tahoma" w:cs="Tahoma"/>
          <w:i/>
          <w:sz w:val="16"/>
          <w:szCs w:val="16"/>
        </w:rPr>
        <w:t>3.10. Осуществление социального и экономического стимулирования обеспечения пожарной безопасности, в том числе участия населения в борьбе с пожарами.</w:t>
      </w:r>
    </w:p>
    <w:p w:rsidR="002B33D5" w:rsidRDefault="002B33D5" w:rsidP="002B33D5">
      <w:pPr>
        <w:ind w:firstLine="709"/>
        <w:jc w:val="both"/>
        <w:rPr>
          <w:rFonts w:ascii="Tahoma" w:hAnsi="Tahoma" w:cs="Tahoma"/>
          <w:i/>
          <w:sz w:val="16"/>
          <w:szCs w:val="16"/>
        </w:rPr>
      </w:pPr>
      <w:r w:rsidRPr="00FB159C">
        <w:rPr>
          <w:rFonts w:ascii="Tahoma" w:hAnsi="Tahoma" w:cs="Tahoma"/>
          <w:i/>
          <w:sz w:val="16"/>
          <w:szCs w:val="16"/>
        </w:rPr>
        <w:t>3.11. Организация тушения пожаров в границах муниципального района, а также организаций, находящихся в муниципальной собственности, в том числе разработка и утверждение планов привлечения сил и средств для тушения пожаров.</w:t>
      </w:r>
    </w:p>
    <w:p w:rsidR="002B33D5" w:rsidRDefault="002B33D5" w:rsidP="002B33D5">
      <w:pPr>
        <w:ind w:firstLine="709"/>
        <w:jc w:val="both"/>
        <w:rPr>
          <w:rFonts w:ascii="Tahoma" w:hAnsi="Tahoma" w:cs="Tahoma"/>
          <w:i/>
          <w:sz w:val="16"/>
          <w:szCs w:val="16"/>
        </w:rPr>
      </w:pPr>
      <w:r w:rsidRPr="00FB159C">
        <w:rPr>
          <w:rFonts w:ascii="Tahoma" w:hAnsi="Tahoma" w:cs="Tahoma"/>
          <w:i/>
          <w:sz w:val="16"/>
          <w:szCs w:val="16"/>
        </w:rPr>
        <w:t>3.12. Организация взаимодействия с граничащими муниципальными образованиями по привлечению сил и средств для тушения пожаров на территории Чапаевского сельского поселения  Красносельского муниципального района.</w:t>
      </w:r>
    </w:p>
    <w:p w:rsidR="002B33D5" w:rsidRPr="00FB159C" w:rsidRDefault="002B33D5" w:rsidP="002B33D5">
      <w:pPr>
        <w:ind w:firstLine="709"/>
        <w:jc w:val="both"/>
        <w:rPr>
          <w:rFonts w:ascii="Tahoma" w:hAnsi="Tahoma" w:cs="Tahoma"/>
          <w:i/>
          <w:sz w:val="16"/>
          <w:szCs w:val="16"/>
        </w:rPr>
      </w:pPr>
      <w:r w:rsidRPr="00FB159C">
        <w:rPr>
          <w:rFonts w:ascii="Tahoma" w:hAnsi="Tahoma" w:cs="Tahoma"/>
          <w:i/>
          <w:sz w:val="16"/>
          <w:szCs w:val="16"/>
        </w:rPr>
        <w:t>3.13. Организация муниципального контроля за соответствием жилых зданий, находящихся в муниципальной собственности, требованиям пожарной безопасности.</w:t>
      </w:r>
    </w:p>
    <w:p w:rsidR="002B33D5" w:rsidRPr="00F66263" w:rsidRDefault="002B33D5" w:rsidP="002B33D5">
      <w:pPr>
        <w:rPr>
          <w:rFonts w:ascii="Tahoma" w:hAnsi="Tahoma" w:cs="Tahoma"/>
          <w:i/>
          <w:sz w:val="16"/>
          <w:szCs w:val="16"/>
        </w:rPr>
      </w:pPr>
    </w:p>
    <w:p w:rsidR="002B33D5" w:rsidRPr="00F66263" w:rsidRDefault="002B33D5" w:rsidP="002B33D5">
      <w:pPr>
        <w:ind w:firstLine="709"/>
        <w:jc w:val="center"/>
        <w:rPr>
          <w:rFonts w:ascii="Tahoma" w:hAnsi="Tahoma" w:cs="Tahoma"/>
          <w:i/>
          <w:sz w:val="16"/>
          <w:szCs w:val="16"/>
        </w:rPr>
      </w:pPr>
      <w:r w:rsidRPr="00F66263">
        <w:rPr>
          <w:rFonts w:ascii="Tahoma" w:hAnsi="Tahoma" w:cs="Tahoma"/>
          <w:i/>
          <w:sz w:val="16"/>
          <w:szCs w:val="16"/>
        </w:rPr>
        <w:t>Российская Федерация</w:t>
      </w:r>
    </w:p>
    <w:p w:rsidR="002B33D5" w:rsidRPr="00F66263" w:rsidRDefault="002B33D5" w:rsidP="002B33D5">
      <w:pPr>
        <w:ind w:firstLine="709"/>
        <w:jc w:val="center"/>
        <w:rPr>
          <w:rFonts w:ascii="Tahoma" w:hAnsi="Tahoma" w:cs="Tahoma"/>
          <w:i/>
          <w:sz w:val="16"/>
          <w:szCs w:val="16"/>
        </w:rPr>
      </w:pPr>
      <w:r w:rsidRPr="00F66263">
        <w:rPr>
          <w:rFonts w:ascii="Tahoma" w:hAnsi="Tahoma" w:cs="Tahoma"/>
          <w:i/>
          <w:sz w:val="16"/>
          <w:szCs w:val="16"/>
        </w:rPr>
        <w:t>Костромская область Красносельский муниципальный район</w:t>
      </w:r>
    </w:p>
    <w:p w:rsidR="002B33D5" w:rsidRPr="00F66263" w:rsidRDefault="002B33D5" w:rsidP="002B33D5">
      <w:pPr>
        <w:ind w:firstLine="709"/>
        <w:jc w:val="center"/>
        <w:rPr>
          <w:rFonts w:ascii="Tahoma" w:hAnsi="Tahoma" w:cs="Tahoma"/>
          <w:i/>
          <w:sz w:val="16"/>
          <w:szCs w:val="16"/>
        </w:rPr>
      </w:pPr>
      <w:r w:rsidRPr="00F66263">
        <w:rPr>
          <w:rFonts w:ascii="Tahoma" w:hAnsi="Tahoma" w:cs="Tahoma"/>
          <w:i/>
          <w:sz w:val="16"/>
          <w:szCs w:val="16"/>
        </w:rPr>
        <w:t>Совет депутатов Чапаевского сельского поселения</w:t>
      </w:r>
    </w:p>
    <w:p w:rsidR="002B33D5" w:rsidRPr="00F66263" w:rsidRDefault="002B33D5" w:rsidP="002B33D5">
      <w:pPr>
        <w:ind w:firstLine="709"/>
        <w:jc w:val="center"/>
        <w:rPr>
          <w:rFonts w:ascii="Tahoma" w:hAnsi="Tahoma" w:cs="Tahoma"/>
          <w:i/>
          <w:sz w:val="16"/>
          <w:szCs w:val="16"/>
        </w:rPr>
      </w:pPr>
      <w:r w:rsidRPr="00F66263">
        <w:rPr>
          <w:rFonts w:ascii="Tahoma" w:hAnsi="Tahoma" w:cs="Tahoma"/>
          <w:i/>
          <w:sz w:val="16"/>
          <w:szCs w:val="16"/>
        </w:rPr>
        <w:t>РЕШЕНИЕ</w:t>
      </w:r>
    </w:p>
    <w:p w:rsidR="002B33D5" w:rsidRPr="00F66263" w:rsidRDefault="002B33D5" w:rsidP="002B33D5">
      <w:pPr>
        <w:rPr>
          <w:rFonts w:ascii="Tahoma" w:hAnsi="Tahoma" w:cs="Tahoma"/>
          <w:i/>
          <w:sz w:val="16"/>
          <w:szCs w:val="16"/>
        </w:rPr>
      </w:pPr>
      <w:r w:rsidRPr="00F66263">
        <w:rPr>
          <w:rFonts w:ascii="Tahoma" w:hAnsi="Tahoma" w:cs="Tahoma"/>
          <w:i/>
          <w:sz w:val="16"/>
          <w:szCs w:val="16"/>
        </w:rPr>
        <w:t xml:space="preserve">От « 25  » марта 2019 года                                                               №   110   </w:t>
      </w:r>
    </w:p>
    <w:p w:rsidR="002B33D5" w:rsidRDefault="002B33D5" w:rsidP="002B33D5">
      <w:pPr>
        <w:ind w:right="-2"/>
        <w:jc w:val="both"/>
        <w:rPr>
          <w:rFonts w:ascii="Tahoma" w:hAnsi="Tahoma" w:cs="Tahoma"/>
          <w:i/>
          <w:sz w:val="16"/>
          <w:szCs w:val="16"/>
        </w:rPr>
      </w:pPr>
      <w:r w:rsidRPr="00F66263">
        <w:rPr>
          <w:rFonts w:ascii="Tahoma" w:hAnsi="Tahoma" w:cs="Tahoma"/>
          <w:i/>
          <w:sz w:val="16"/>
          <w:szCs w:val="16"/>
        </w:rPr>
        <w:t>О внесении изменений  и дополнений в решение Совета депутатов поселения от 26.12.2018 г № 99 «О принятии бюджета Чапаевского сельского поселения  Красносельского муниципального района  Костромской области на 2019 год»</w:t>
      </w:r>
    </w:p>
    <w:p w:rsidR="002B33D5" w:rsidRPr="002B33D5" w:rsidRDefault="002B33D5" w:rsidP="002B33D5">
      <w:pPr>
        <w:ind w:right="-2" w:firstLine="709"/>
        <w:jc w:val="both"/>
        <w:rPr>
          <w:rFonts w:ascii="Tahoma" w:hAnsi="Tahoma" w:cs="Tahoma"/>
          <w:i/>
          <w:sz w:val="16"/>
          <w:szCs w:val="16"/>
        </w:rPr>
      </w:pPr>
      <w:r w:rsidRPr="00F66263">
        <w:rPr>
          <w:rFonts w:ascii="Tahoma" w:hAnsi="Tahoma" w:cs="Tahoma"/>
          <w:i/>
          <w:sz w:val="16"/>
          <w:szCs w:val="16"/>
        </w:rPr>
        <w:t>Руководствуясь  Федеральным законом 131-ФЗ  « Об общих принципах организации местного самоуправления Российской Федерации» и заслушав информацию главного бухгалтера администрации Чапаевского сельского поселения Исакова Сергея Вячеславовича и на основании  пункта 19  решения Совета депутатов поселения от26.12.2018 года № 99«О  принятии бюджета Чапаевского сельского поселения Красносельского муниципального района Костромской области на 2019 год».</w:t>
      </w:r>
    </w:p>
    <w:p w:rsidR="002B33D5" w:rsidRPr="00F66263" w:rsidRDefault="002B33D5" w:rsidP="002B33D5">
      <w:pPr>
        <w:ind w:firstLine="709"/>
        <w:jc w:val="center"/>
        <w:rPr>
          <w:rFonts w:ascii="Tahoma" w:hAnsi="Tahoma" w:cs="Tahoma"/>
          <w:i/>
          <w:sz w:val="16"/>
          <w:szCs w:val="16"/>
        </w:rPr>
      </w:pPr>
      <w:r w:rsidRPr="00F66263">
        <w:rPr>
          <w:rFonts w:ascii="Tahoma" w:hAnsi="Tahoma" w:cs="Tahoma"/>
          <w:i/>
          <w:sz w:val="16"/>
          <w:szCs w:val="16"/>
        </w:rPr>
        <w:t>Совет депутатов  Р Е Ш И Л:</w:t>
      </w:r>
    </w:p>
    <w:p w:rsidR="002B33D5" w:rsidRPr="00F66263" w:rsidRDefault="002B33D5" w:rsidP="002B33D5">
      <w:pPr>
        <w:ind w:firstLine="709"/>
        <w:jc w:val="both"/>
        <w:rPr>
          <w:rFonts w:ascii="Tahoma" w:hAnsi="Tahoma" w:cs="Tahoma"/>
          <w:i/>
          <w:sz w:val="16"/>
          <w:szCs w:val="16"/>
        </w:rPr>
      </w:pPr>
      <w:r w:rsidRPr="00F66263">
        <w:rPr>
          <w:rFonts w:ascii="Tahoma" w:hAnsi="Tahoma" w:cs="Tahoma"/>
          <w:i/>
          <w:sz w:val="16"/>
          <w:szCs w:val="16"/>
        </w:rPr>
        <w:t>Внести в решение Совета депутатов поселения от26.12.2018</w:t>
      </w:r>
      <w:r w:rsidRPr="00F66263">
        <w:rPr>
          <w:rFonts w:ascii="Tahoma" w:hAnsi="Tahoma" w:cs="Tahoma"/>
          <w:b/>
          <w:i/>
          <w:sz w:val="16"/>
          <w:szCs w:val="16"/>
        </w:rPr>
        <w:t xml:space="preserve"> </w:t>
      </w:r>
      <w:r w:rsidRPr="00F66263">
        <w:rPr>
          <w:rFonts w:ascii="Tahoma" w:hAnsi="Tahoma" w:cs="Tahoma"/>
          <w:i/>
          <w:sz w:val="16"/>
          <w:szCs w:val="16"/>
        </w:rPr>
        <w:t>года № 99«О  принятии бюджета Чапаевского сельского поселения Красносельского муниципального района Костромской области на 2019 год»  следующие изменения и дополнения:</w:t>
      </w:r>
    </w:p>
    <w:p w:rsidR="002B33D5" w:rsidRPr="00F66263" w:rsidRDefault="002B33D5" w:rsidP="002B33D5">
      <w:pPr>
        <w:ind w:firstLine="709"/>
        <w:jc w:val="both"/>
        <w:rPr>
          <w:rFonts w:ascii="Tahoma" w:hAnsi="Tahoma" w:cs="Tahoma"/>
          <w:i/>
          <w:sz w:val="16"/>
          <w:szCs w:val="16"/>
        </w:rPr>
      </w:pPr>
      <w:r w:rsidRPr="00F66263">
        <w:rPr>
          <w:rFonts w:ascii="Tahoma" w:hAnsi="Tahoma" w:cs="Tahoma"/>
          <w:i/>
          <w:sz w:val="16"/>
          <w:szCs w:val="16"/>
        </w:rPr>
        <w:t>1. В пункте 1 слова «5683900 рублей», «5353900 рублей»,  «2075900 рублей» заменить соответственно словами   «6483900 рублей» ,«6155900 рублей»,  «2875900 рублей», в пункте 11  слово «123000 рублей»  заменить на слово «157400 рублей».</w:t>
      </w:r>
    </w:p>
    <w:p w:rsidR="002B33D5" w:rsidRPr="00F66263" w:rsidRDefault="002B33D5" w:rsidP="002B33D5">
      <w:pPr>
        <w:ind w:firstLine="709"/>
        <w:jc w:val="both"/>
        <w:rPr>
          <w:rFonts w:ascii="Tahoma" w:hAnsi="Tahoma" w:cs="Tahoma"/>
          <w:i/>
          <w:sz w:val="16"/>
          <w:szCs w:val="16"/>
        </w:rPr>
      </w:pPr>
      <w:r w:rsidRPr="00F66263">
        <w:rPr>
          <w:rFonts w:ascii="Tahoma" w:hAnsi="Tahoma" w:cs="Tahoma"/>
          <w:i/>
          <w:sz w:val="16"/>
          <w:szCs w:val="16"/>
        </w:rPr>
        <w:t>2. Приложение 3 «Объем поступлений доходов в бюджет Чапаевского сельского поселения Красносельского муниципального района Костромской области  по основным источникам на 2019год» ,приложение 4 «Распределение ассигнований  по разделам, подразделам, целевым статьям,  группам, подгруппам видов расходов на 2019 год» , приложение 5 «Ведомственная структура расходов бюджета Чапаевского сельского поселения Красносельского муниципального района Костромской области  по ведомственной классификации  на 2019 год» , приложение 6 «Источники финансирования дефицита бюджета Чапаевского сельского поселения Красносельского муниципального района Костромской области    на 2019 год» и приложение  9 «Перечень  целевых программ финансируемых из бюджета  Чапаевского сельского поселения Красносельского муниципального района Костромской области    на 2019 год»  изложить в новой редакции согласно  приложения к настоящему решению.</w:t>
      </w:r>
    </w:p>
    <w:p w:rsidR="002B33D5" w:rsidRPr="00F66263" w:rsidRDefault="002B33D5" w:rsidP="002B33D5">
      <w:pPr>
        <w:ind w:firstLine="709"/>
        <w:jc w:val="both"/>
        <w:rPr>
          <w:rFonts w:ascii="Tahoma" w:hAnsi="Tahoma" w:cs="Tahoma"/>
          <w:i/>
          <w:sz w:val="16"/>
          <w:szCs w:val="16"/>
        </w:rPr>
      </w:pPr>
      <w:r w:rsidRPr="00F66263">
        <w:rPr>
          <w:rFonts w:ascii="Tahoma" w:hAnsi="Tahoma" w:cs="Tahoma"/>
          <w:i/>
          <w:sz w:val="16"/>
          <w:szCs w:val="16"/>
        </w:rPr>
        <w:t xml:space="preserve">3. Направить настоящее решение для подписания и официального опубликования главе поселения Г.А.Смирновой </w:t>
      </w:r>
    </w:p>
    <w:p w:rsidR="002B33D5" w:rsidRPr="00F66263" w:rsidRDefault="002B33D5" w:rsidP="002B33D5">
      <w:pPr>
        <w:ind w:firstLine="709"/>
        <w:jc w:val="both"/>
        <w:rPr>
          <w:rFonts w:ascii="Tahoma" w:hAnsi="Tahoma" w:cs="Tahoma"/>
          <w:i/>
          <w:sz w:val="16"/>
          <w:szCs w:val="16"/>
        </w:rPr>
      </w:pPr>
      <w:r w:rsidRPr="00F66263">
        <w:rPr>
          <w:rFonts w:ascii="Tahoma" w:hAnsi="Tahoma" w:cs="Tahoma"/>
          <w:i/>
          <w:sz w:val="16"/>
          <w:szCs w:val="16"/>
        </w:rPr>
        <w:t>4. Контроль за исполнением данного решения возложить на постоянную комиссию по экономике, налогам и сборам (Н.А.Сесенина).</w:t>
      </w:r>
    </w:p>
    <w:p w:rsidR="002B33D5" w:rsidRPr="00F66263" w:rsidRDefault="002B33D5" w:rsidP="002B33D5">
      <w:pPr>
        <w:ind w:firstLine="709"/>
        <w:jc w:val="both"/>
        <w:rPr>
          <w:rFonts w:ascii="Tahoma" w:hAnsi="Tahoma" w:cs="Tahoma"/>
          <w:i/>
          <w:sz w:val="16"/>
          <w:szCs w:val="16"/>
        </w:rPr>
      </w:pPr>
      <w:r w:rsidRPr="00F66263">
        <w:rPr>
          <w:rFonts w:ascii="Tahoma" w:hAnsi="Tahoma" w:cs="Tahoma"/>
          <w:i/>
          <w:sz w:val="16"/>
          <w:szCs w:val="16"/>
        </w:rPr>
        <w:t xml:space="preserve">5. Настоящее решение вступает в силу с   после официального опубликования в газете «Чапаевский Вестник»  и распространяет действия на правоотношения, возникшие с 1 января 2019года    </w:t>
      </w:r>
    </w:p>
    <w:p w:rsidR="002B33D5" w:rsidRPr="00F66263" w:rsidRDefault="002B33D5" w:rsidP="002B33D5">
      <w:pPr>
        <w:ind w:firstLine="709"/>
        <w:jc w:val="both"/>
        <w:rPr>
          <w:rFonts w:ascii="Tahoma" w:hAnsi="Tahoma" w:cs="Tahoma"/>
          <w:i/>
          <w:sz w:val="16"/>
          <w:szCs w:val="16"/>
        </w:rPr>
      </w:pPr>
      <w:r w:rsidRPr="00F66263">
        <w:rPr>
          <w:rFonts w:ascii="Tahoma" w:hAnsi="Tahoma" w:cs="Tahoma"/>
          <w:i/>
          <w:sz w:val="16"/>
          <w:szCs w:val="16"/>
        </w:rPr>
        <w:t>Глава поселения                                                Г.А.Смирнова</w:t>
      </w:r>
    </w:p>
    <w:p w:rsidR="002B33D5" w:rsidRPr="00F66263" w:rsidRDefault="002B33D5" w:rsidP="002B33D5">
      <w:pPr>
        <w:ind w:firstLine="709"/>
        <w:rPr>
          <w:rFonts w:ascii="Tahoma" w:hAnsi="Tahoma" w:cs="Tahoma"/>
          <w:i/>
          <w:sz w:val="16"/>
          <w:szCs w:val="16"/>
        </w:rPr>
      </w:pPr>
      <w:r w:rsidRPr="00F66263">
        <w:rPr>
          <w:rFonts w:ascii="Tahoma" w:hAnsi="Tahoma" w:cs="Tahoma"/>
          <w:i/>
          <w:sz w:val="16"/>
          <w:szCs w:val="16"/>
        </w:rPr>
        <w:t xml:space="preserve"> Приложение 3</w:t>
      </w:r>
      <w:r>
        <w:rPr>
          <w:rFonts w:ascii="Tahoma" w:hAnsi="Tahoma" w:cs="Tahoma"/>
          <w:i/>
          <w:sz w:val="16"/>
          <w:szCs w:val="16"/>
        </w:rPr>
        <w:t xml:space="preserve"> </w:t>
      </w:r>
      <w:r w:rsidRPr="00F66263">
        <w:rPr>
          <w:rFonts w:ascii="Tahoma" w:hAnsi="Tahoma" w:cs="Tahoma"/>
          <w:i/>
          <w:sz w:val="16"/>
          <w:szCs w:val="16"/>
        </w:rPr>
        <w:t>К  бюджету</w:t>
      </w:r>
      <w:r>
        <w:rPr>
          <w:rFonts w:ascii="Tahoma" w:hAnsi="Tahoma" w:cs="Tahoma"/>
          <w:i/>
          <w:sz w:val="16"/>
          <w:szCs w:val="16"/>
        </w:rPr>
        <w:t xml:space="preserve"> </w:t>
      </w:r>
      <w:r w:rsidRPr="00F66263">
        <w:rPr>
          <w:rFonts w:ascii="Tahoma" w:hAnsi="Tahoma" w:cs="Tahoma"/>
          <w:i/>
          <w:sz w:val="16"/>
          <w:szCs w:val="16"/>
        </w:rPr>
        <w:t>Чапаевского сельского поселения Красносельского муниципального района Костромской области</w:t>
      </w:r>
      <w:r>
        <w:rPr>
          <w:rFonts w:ascii="Tahoma" w:hAnsi="Tahoma" w:cs="Tahoma"/>
          <w:i/>
          <w:sz w:val="16"/>
          <w:szCs w:val="16"/>
        </w:rPr>
        <w:t xml:space="preserve"> </w:t>
      </w:r>
      <w:r w:rsidRPr="00F66263">
        <w:rPr>
          <w:rFonts w:ascii="Tahoma" w:hAnsi="Tahoma" w:cs="Tahoma"/>
          <w:i/>
          <w:sz w:val="16"/>
          <w:szCs w:val="16"/>
        </w:rPr>
        <w:t>На 2019 год</w:t>
      </w:r>
      <w:r>
        <w:rPr>
          <w:rFonts w:ascii="Tahoma" w:hAnsi="Tahoma" w:cs="Tahoma"/>
          <w:i/>
          <w:sz w:val="16"/>
          <w:szCs w:val="16"/>
        </w:rPr>
        <w:t xml:space="preserve"> </w:t>
      </w:r>
      <w:r w:rsidRPr="00F66263">
        <w:rPr>
          <w:rFonts w:ascii="Tahoma" w:hAnsi="Tahoma" w:cs="Tahoma"/>
          <w:i/>
          <w:sz w:val="16"/>
          <w:szCs w:val="16"/>
        </w:rPr>
        <w:t>( В редакции решения Совета  депутатов Чапаевского сельского поселения от25.03.2019 №110)</w:t>
      </w:r>
    </w:p>
    <w:p w:rsidR="002B33D5" w:rsidRPr="00F66263" w:rsidRDefault="002B33D5" w:rsidP="002B33D5">
      <w:pPr>
        <w:ind w:firstLine="709"/>
        <w:jc w:val="center"/>
        <w:rPr>
          <w:rFonts w:ascii="Tahoma" w:hAnsi="Tahoma" w:cs="Tahoma"/>
          <w:i/>
          <w:sz w:val="16"/>
          <w:szCs w:val="16"/>
        </w:rPr>
      </w:pPr>
      <w:r w:rsidRPr="00F66263">
        <w:rPr>
          <w:rFonts w:ascii="Tahoma" w:hAnsi="Tahoma" w:cs="Tahoma"/>
          <w:i/>
          <w:sz w:val="16"/>
          <w:szCs w:val="16"/>
        </w:rPr>
        <w:t>Объем поступлений доходов в бюджет Чапаевского сельского поселения</w:t>
      </w:r>
    </w:p>
    <w:p w:rsidR="002B33D5" w:rsidRPr="00F66263" w:rsidRDefault="002B33D5" w:rsidP="002B33D5">
      <w:pPr>
        <w:ind w:firstLine="709"/>
        <w:jc w:val="center"/>
        <w:rPr>
          <w:rFonts w:ascii="Tahoma" w:hAnsi="Tahoma" w:cs="Tahoma"/>
          <w:i/>
          <w:sz w:val="16"/>
          <w:szCs w:val="16"/>
        </w:rPr>
      </w:pPr>
      <w:r w:rsidRPr="00F66263">
        <w:rPr>
          <w:rFonts w:ascii="Tahoma" w:hAnsi="Tahoma" w:cs="Tahoma"/>
          <w:i/>
          <w:sz w:val="16"/>
          <w:szCs w:val="16"/>
        </w:rPr>
        <w:t xml:space="preserve">Красносельского муниципального района Костромской области </w:t>
      </w:r>
      <w:r>
        <w:rPr>
          <w:rFonts w:ascii="Tahoma" w:hAnsi="Tahoma" w:cs="Tahoma"/>
          <w:i/>
          <w:sz w:val="16"/>
          <w:szCs w:val="16"/>
        </w:rPr>
        <w:t xml:space="preserve"> </w:t>
      </w:r>
      <w:r w:rsidRPr="00F66263">
        <w:rPr>
          <w:rFonts w:ascii="Tahoma" w:hAnsi="Tahoma" w:cs="Tahoma"/>
          <w:i/>
          <w:sz w:val="16"/>
          <w:szCs w:val="16"/>
        </w:rPr>
        <w:t>по основным источникам</w:t>
      </w:r>
      <w:r>
        <w:rPr>
          <w:rFonts w:ascii="Tahoma" w:hAnsi="Tahoma" w:cs="Tahoma"/>
          <w:i/>
          <w:sz w:val="16"/>
          <w:szCs w:val="16"/>
        </w:rPr>
        <w:t xml:space="preserve"> </w:t>
      </w:r>
      <w:r w:rsidRPr="00F66263">
        <w:rPr>
          <w:rFonts w:ascii="Tahoma" w:hAnsi="Tahoma" w:cs="Tahoma"/>
          <w:i/>
          <w:sz w:val="16"/>
          <w:szCs w:val="16"/>
        </w:rPr>
        <w:t>На 2019год</w:t>
      </w:r>
    </w:p>
    <w:p w:rsidR="002B33D5" w:rsidRPr="00F66263" w:rsidRDefault="002B33D5" w:rsidP="002B33D5">
      <w:pPr>
        <w:ind w:firstLine="709"/>
        <w:jc w:val="center"/>
        <w:rPr>
          <w:rFonts w:ascii="Tahoma" w:hAnsi="Tahoma" w:cs="Tahoma"/>
          <w:i/>
          <w:sz w:val="16"/>
          <w:szCs w:val="16"/>
        </w:rPr>
      </w:pPr>
    </w:p>
    <w:tbl>
      <w:tblPr>
        <w:tblW w:w="10056" w:type="dxa"/>
        <w:tblInd w:w="-25" w:type="dxa"/>
        <w:tblLayout w:type="fixed"/>
        <w:tblLook w:val="0000"/>
      </w:tblPr>
      <w:tblGrid>
        <w:gridCol w:w="2524"/>
        <w:gridCol w:w="6596"/>
        <w:gridCol w:w="936"/>
      </w:tblGrid>
      <w:tr w:rsidR="002B33D5" w:rsidRPr="00F66263" w:rsidTr="002B33D5">
        <w:tc>
          <w:tcPr>
            <w:tcW w:w="2524"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Код бюджетной классификации</w:t>
            </w:r>
          </w:p>
        </w:tc>
        <w:tc>
          <w:tcPr>
            <w:tcW w:w="6596"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both"/>
              <w:rPr>
                <w:rFonts w:ascii="Tahoma" w:hAnsi="Tahoma" w:cs="Tahoma"/>
                <w:i/>
                <w:sz w:val="16"/>
                <w:szCs w:val="16"/>
              </w:rPr>
            </w:pPr>
            <w:r w:rsidRPr="00F66263">
              <w:rPr>
                <w:rFonts w:ascii="Tahoma" w:hAnsi="Tahoma" w:cs="Tahoma"/>
                <w:i/>
                <w:sz w:val="16"/>
                <w:szCs w:val="16"/>
              </w:rPr>
              <w:t>Наименование дохода</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Сумма,</w:t>
            </w:r>
          </w:p>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рублей</w:t>
            </w:r>
          </w:p>
        </w:tc>
      </w:tr>
      <w:tr w:rsidR="002B33D5" w:rsidRPr="00F66263" w:rsidTr="002B33D5">
        <w:tc>
          <w:tcPr>
            <w:tcW w:w="2524"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1</w:t>
            </w:r>
          </w:p>
        </w:tc>
        <w:tc>
          <w:tcPr>
            <w:tcW w:w="6596"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2</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3</w:t>
            </w:r>
          </w:p>
        </w:tc>
      </w:tr>
      <w:tr w:rsidR="002B33D5" w:rsidRPr="00F66263" w:rsidTr="002B33D5">
        <w:tc>
          <w:tcPr>
            <w:tcW w:w="2524"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1 00 00000 00 0000 000</w:t>
            </w:r>
          </w:p>
        </w:tc>
        <w:tc>
          <w:tcPr>
            <w:tcW w:w="6596"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both"/>
              <w:rPr>
                <w:rFonts w:ascii="Tahoma" w:hAnsi="Tahoma" w:cs="Tahoma"/>
                <w:i/>
                <w:sz w:val="16"/>
                <w:szCs w:val="16"/>
              </w:rPr>
            </w:pPr>
            <w:r w:rsidRPr="00F66263">
              <w:rPr>
                <w:rFonts w:ascii="Tahoma" w:hAnsi="Tahoma" w:cs="Tahoma"/>
                <w:i/>
                <w:sz w:val="16"/>
                <w:szCs w:val="16"/>
              </w:rPr>
              <w:t>НАЛОГОВЫЕ И НЕНАЛОВЫЕ ДОХОДЫ</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3 280 000</w:t>
            </w:r>
          </w:p>
        </w:tc>
      </w:tr>
      <w:tr w:rsidR="002B33D5" w:rsidRPr="00F66263" w:rsidTr="002B33D5">
        <w:tc>
          <w:tcPr>
            <w:tcW w:w="2524"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1 01 00000 00 0000 000</w:t>
            </w:r>
          </w:p>
        </w:tc>
        <w:tc>
          <w:tcPr>
            <w:tcW w:w="6596"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both"/>
              <w:rPr>
                <w:rFonts w:ascii="Tahoma" w:hAnsi="Tahoma" w:cs="Tahoma"/>
                <w:i/>
                <w:sz w:val="16"/>
                <w:szCs w:val="16"/>
              </w:rPr>
            </w:pPr>
            <w:r w:rsidRPr="00F66263">
              <w:rPr>
                <w:rFonts w:ascii="Tahoma" w:hAnsi="Tahoma" w:cs="Tahoma"/>
                <w:i/>
                <w:sz w:val="16"/>
                <w:szCs w:val="16"/>
              </w:rPr>
              <w:t>НАЛОГ НА ПРИБЫЛЬ ДОХОДЫ</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773 000</w:t>
            </w:r>
          </w:p>
        </w:tc>
      </w:tr>
      <w:tr w:rsidR="002B33D5" w:rsidRPr="00F66263" w:rsidTr="002B33D5">
        <w:tc>
          <w:tcPr>
            <w:tcW w:w="2524"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1 01 02000 01 0000 110</w:t>
            </w:r>
          </w:p>
        </w:tc>
        <w:tc>
          <w:tcPr>
            <w:tcW w:w="6596"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both"/>
              <w:rPr>
                <w:rFonts w:ascii="Tahoma" w:hAnsi="Tahoma" w:cs="Tahoma"/>
                <w:i/>
                <w:sz w:val="16"/>
                <w:szCs w:val="16"/>
              </w:rPr>
            </w:pPr>
            <w:r w:rsidRPr="00F66263">
              <w:rPr>
                <w:rFonts w:ascii="Tahoma" w:hAnsi="Tahoma" w:cs="Tahoma"/>
                <w:i/>
                <w:sz w:val="16"/>
                <w:szCs w:val="16"/>
              </w:rPr>
              <w:t>Налог на доходы физических лиц</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773 000</w:t>
            </w:r>
          </w:p>
        </w:tc>
      </w:tr>
      <w:tr w:rsidR="002B33D5" w:rsidRPr="00F66263" w:rsidTr="002B33D5">
        <w:tc>
          <w:tcPr>
            <w:tcW w:w="2524"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1 01 02010 01 0000 110</w:t>
            </w:r>
          </w:p>
        </w:tc>
        <w:tc>
          <w:tcPr>
            <w:tcW w:w="6596"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both"/>
              <w:rPr>
                <w:rFonts w:ascii="Tahoma" w:hAnsi="Tahoma" w:cs="Tahoma"/>
                <w:i/>
                <w:sz w:val="16"/>
                <w:szCs w:val="16"/>
              </w:rPr>
            </w:pPr>
            <w:r w:rsidRPr="00F66263">
              <w:rPr>
                <w:rFonts w:ascii="Tahoma" w:hAnsi="Tahoma" w:cs="Tahoma"/>
                <w:i/>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730 000</w:t>
            </w:r>
          </w:p>
        </w:tc>
      </w:tr>
      <w:tr w:rsidR="002B33D5" w:rsidRPr="00F66263" w:rsidTr="002B33D5">
        <w:tc>
          <w:tcPr>
            <w:tcW w:w="2524"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1 01 02020 01 0000 110</w:t>
            </w:r>
          </w:p>
        </w:tc>
        <w:tc>
          <w:tcPr>
            <w:tcW w:w="6596"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both"/>
              <w:rPr>
                <w:rFonts w:ascii="Tahoma" w:hAnsi="Tahoma" w:cs="Tahoma"/>
                <w:i/>
                <w:sz w:val="16"/>
                <w:szCs w:val="16"/>
              </w:rPr>
            </w:pPr>
            <w:r w:rsidRPr="00F66263">
              <w:rPr>
                <w:rFonts w:ascii="Tahoma" w:hAnsi="Tahoma" w:cs="Tahoma"/>
                <w:i/>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1 000</w:t>
            </w:r>
          </w:p>
        </w:tc>
      </w:tr>
      <w:tr w:rsidR="002B33D5" w:rsidRPr="00F66263" w:rsidTr="002B33D5">
        <w:tc>
          <w:tcPr>
            <w:tcW w:w="2524"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1 01 02030 01 0000 110</w:t>
            </w:r>
          </w:p>
        </w:tc>
        <w:tc>
          <w:tcPr>
            <w:tcW w:w="6596"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both"/>
              <w:rPr>
                <w:rFonts w:ascii="Tahoma" w:hAnsi="Tahoma" w:cs="Tahoma"/>
                <w:i/>
                <w:sz w:val="16"/>
                <w:szCs w:val="16"/>
              </w:rPr>
            </w:pPr>
            <w:r w:rsidRPr="00F66263">
              <w:rPr>
                <w:rFonts w:ascii="Tahoma" w:hAnsi="Tahoma" w:cs="Tahoma"/>
                <w:i/>
                <w:sz w:val="16"/>
                <w:szCs w:val="16"/>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42 000</w:t>
            </w:r>
          </w:p>
        </w:tc>
      </w:tr>
      <w:tr w:rsidR="002B33D5" w:rsidRPr="00F66263" w:rsidTr="002B33D5">
        <w:tc>
          <w:tcPr>
            <w:tcW w:w="2524"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1 03 00000 00 0000 000</w:t>
            </w:r>
          </w:p>
        </w:tc>
        <w:tc>
          <w:tcPr>
            <w:tcW w:w="6596"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both"/>
              <w:rPr>
                <w:rFonts w:ascii="Tahoma" w:hAnsi="Tahoma" w:cs="Tahoma"/>
                <w:i/>
                <w:sz w:val="16"/>
                <w:szCs w:val="16"/>
              </w:rPr>
            </w:pPr>
            <w:r w:rsidRPr="00F66263">
              <w:rPr>
                <w:rFonts w:ascii="Tahoma" w:hAnsi="Tahoma" w:cs="Tahoma"/>
                <w:i/>
                <w:sz w:val="16"/>
                <w:szCs w:val="16"/>
              </w:rPr>
              <w:t>НАЛОГИ НА ТОВАРЫ (РАБОТЫ, УСЛУГИ), РЕАЛИЗУЕМЫЕ НА ТЕРРИТОРИИ РОССИЙСКОЙ ФЕДЕРАЦИИ</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644 000</w:t>
            </w:r>
          </w:p>
        </w:tc>
      </w:tr>
      <w:tr w:rsidR="002B33D5" w:rsidRPr="00F66263" w:rsidTr="002B33D5">
        <w:tc>
          <w:tcPr>
            <w:tcW w:w="2524"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1 03 02000 01 0000 110</w:t>
            </w:r>
          </w:p>
        </w:tc>
        <w:tc>
          <w:tcPr>
            <w:tcW w:w="6596"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both"/>
              <w:rPr>
                <w:rFonts w:ascii="Tahoma" w:hAnsi="Tahoma" w:cs="Tahoma"/>
                <w:i/>
                <w:sz w:val="16"/>
                <w:szCs w:val="16"/>
              </w:rPr>
            </w:pPr>
            <w:r w:rsidRPr="00F66263">
              <w:rPr>
                <w:rFonts w:ascii="Tahoma" w:hAnsi="Tahoma" w:cs="Tahoma"/>
                <w:i/>
                <w:sz w:val="16"/>
                <w:szCs w:val="16"/>
              </w:rPr>
              <w:t>Акцизы по подакцизным товарам (продукции), производимым на территории Российской Федерации</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644 000</w:t>
            </w:r>
          </w:p>
        </w:tc>
      </w:tr>
      <w:tr w:rsidR="002B33D5" w:rsidRPr="00F66263" w:rsidTr="002B33D5">
        <w:tc>
          <w:tcPr>
            <w:tcW w:w="2524"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1 03 02230 01 0000 110</w:t>
            </w:r>
          </w:p>
        </w:tc>
        <w:tc>
          <w:tcPr>
            <w:tcW w:w="6596"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both"/>
              <w:rPr>
                <w:rFonts w:ascii="Tahoma" w:hAnsi="Tahoma" w:cs="Tahoma"/>
                <w:i/>
                <w:sz w:val="16"/>
                <w:szCs w:val="16"/>
              </w:rPr>
            </w:pPr>
            <w:r w:rsidRPr="00F66263">
              <w:rPr>
                <w:rFonts w:ascii="Tahoma" w:hAnsi="Tahoma" w:cs="Tahoma"/>
                <w:i/>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260 000</w:t>
            </w:r>
          </w:p>
        </w:tc>
      </w:tr>
      <w:tr w:rsidR="002B33D5" w:rsidRPr="00F66263" w:rsidTr="002B33D5">
        <w:tc>
          <w:tcPr>
            <w:tcW w:w="2524"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1 03 02231 01 0000 110</w:t>
            </w:r>
          </w:p>
        </w:tc>
        <w:tc>
          <w:tcPr>
            <w:tcW w:w="6596"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both"/>
              <w:rPr>
                <w:rFonts w:ascii="Tahoma" w:hAnsi="Tahoma" w:cs="Tahoma"/>
                <w:i/>
                <w:sz w:val="16"/>
                <w:szCs w:val="16"/>
              </w:rPr>
            </w:pPr>
            <w:r w:rsidRPr="00F66263">
              <w:rPr>
                <w:rFonts w:ascii="Tahoma" w:hAnsi="Tahoma" w:cs="Tahoma"/>
                <w:i/>
                <w:sz w:val="16"/>
                <w:szCs w:val="16"/>
              </w:rPr>
              <w:t xml:space="preserve">Доходы от уплаты акцизов на дизельное топливо, подлежащие распределению </w:t>
            </w:r>
            <w:r w:rsidRPr="00F66263">
              <w:rPr>
                <w:rFonts w:ascii="Tahoma" w:hAnsi="Tahoma" w:cs="Tahoma"/>
                <w:i/>
                <w:sz w:val="16"/>
                <w:szCs w:val="16"/>
              </w:rPr>
              <w:lastRenderedPageBreak/>
              <w:t>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законом о федеральном  бюджете в целях формирования дорожных фондов субъектов  Российской Федерации)</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lastRenderedPageBreak/>
              <w:t>260 000</w:t>
            </w:r>
          </w:p>
        </w:tc>
      </w:tr>
      <w:tr w:rsidR="002B33D5" w:rsidRPr="00F66263" w:rsidTr="002B33D5">
        <w:tc>
          <w:tcPr>
            <w:tcW w:w="2524"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lastRenderedPageBreak/>
              <w:t>1 03 02240 01 0000 110</w:t>
            </w:r>
          </w:p>
        </w:tc>
        <w:tc>
          <w:tcPr>
            <w:tcW w:w="6596"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both"/>
              <w:rPr>
                <w:rFonts w:ascii="Tahoma" w:hAnsi="Tahoma" w:cs="Tahoma"/>
                <w:i/>
                <w:sz w:val="16"/>
                <w:szCs w:val="16"/>
              </w:rPr>
            </w:pPr>
            <w:r w:rsidRPr="00F66263">
              <w:rPr>
                <w:rFonts w:ascii="Tahoma" w:hAnsi="Tahoma" w:cs="Tahoma"/>
                <w:i/>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2 000</w:t>
            </w:r>
          </w:p>
        </w:tc>
      </w:tr>
      <w:tr w:rsidR="002B33D5" w:rsidRPr="00F66263" w:rsidTr="002B33D5">
        <w:tc>
          <w:tcPr>
            <w:tcW w:w="2524"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1 03 02241 01 0000 110</w:t>
            </w:r>
          </w:p>
        </w:tc>
        <w:tc>
          <w:tcPr>
            <w:tcW w:w="6596"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both"/>
              <w:rPr>
                <w:rFonts w:ascii="Tahoma" w:hAnsi="Tahoma" w:cs="Tahoma"/>
                <w:i/>
                <w:sz w:val="16"/>
                <w:szCs w:val="16"/>
              </w:rPr>
            </w:pPr>
            <w:r w:rsidRPr="00F66263">
              <w:rPr>
                <w:rFonts w:ascii="Tahoma" w:hAnsi="Tahoma" w:cs="Tahoma"/>
                <w:i/>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2B33D5" w:rsidRPr="00F66263" w:rsidRDefault="002B33D5" w:rsidP="002B33D5">
            <w:pPr>
              <w:jc w:val="both"/>
              <w:rPr>
                <w:rFonts w:ascii="Tahoma" w:hAnsi="Tahoma" w:cs="Tahoma"/>
                <w:i/>
                <w:sz w:val="16"/>
                <w:szCs w:val="16"/>
              </w:rPr>
            </w:pPr>
            <w:r w:rsidRPr="00F66263">
              <w:rPr>
                <w:rFonts w:ascii="Tahoma" w:hAnsi="Tahoma" w:cs="Tahoma"/>
                <w:i/>
                <w:sz w:val="16"/>
                <w:szCs w:val="16"/>
              </w:rPr>
              <w:t>(по нормативам  установленным  законом о федеральном  бюджете в целях формирования дорожных фондов субъектов  Российской Федерации)</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2 000</w:t>
            </w:r>
          </w:p>
        </w:tc>
      </w:tr>
      <w:tr w:rsidR="002B33D5" w:rsidRPr="00F66263" w:rsidTr="002B33D5">
        <w:tc>
          <w:tcPr>
            <w:tcW w:w="2524"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1 03 02250 01 0000 110</w:t>
            </w:r>
          </w:p>
        </w:tc>
        <w:tc>
          <w:tcPr>
            <w:tcW w:w="6596"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both"/>
              <w:rPr>
                <w:rFonts w:ascii="Tahoma" w:hAnsi="Tahoma" w:cs="Tahoma"/>
                <w:i/>
                <w:sz w:val="16"/>
                <w:szCs w:val="16"/>
              </w:rPr>
            </w:pPr>
            <w:r w:rsidRPr="00F66263">
              <w:rPr>
                <w:rFonts w:ascii="Tahoma" w:hAnsi="Tahoma" w:cs="Tahoma"/>
                <w:i/>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382 000</w:t>
            </w:r>
          </w:p>
        </w:tc>
      </w:tr>
      <w:tr w:rsidR="002B33D5" w:rsidRPr="00F66263" w:rsidTr="002B33D5">
        <w:tc>
          <w:tcPr>
            <w:tcW w:w="2524"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1 03 02251 01 0000 110</w:t>
            </w:r>
          </w:p>
        </w:tc>
        <w:tc>
          <w:tcPr>
            <w:tcW w:w="6596"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both"/>
              <w:rPr>
                <w:rFonts w:ascii="Tahoma" w:hAnsi="Tahoma" w:cs="Tahoma"/>
                <w:i/>
                <w:sz w:val="16"/>
                <w:szCs w:val="16"/>
              </w:rPr>
            </w:pPr>
            <w:r w:rsidRPr="00F66263">
              <w:rPr>
                <w:rFonts w:ascii="Tahoma" w:hAnsi="Tahoma" w:cs="Tahoma"/>
                <w:i/>
                <w:sz w:val="16"/>
                <w:szCs w:val="16"/>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законом о федеральном  бюджете в целях формирования дорожных фондов субъектов  Российской Федерации) </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382 000</w:t>
            </w:r>
          </w:p>
        </w:tc>
      </w:tr>
      <w:tr w:rsidR="002B33D5" w:rsidRPr="00F66263" w:rsidTr="002B33D5">
        <w:tc>
          <w:tcPr>
            <w:tcW w:w="2524"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1 05 00000 00 0000 000</w:t>
            </w:r>
          </w:p>
        </w:tc>
        <w:tc>
          <w:tcPr>
            <w:tcW w:w="6596"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both"/>
              <w:rPr>
                <w:rFonts w:ascii="Tahoma" w:hAnsi="Tahoma" w:cs="Tahoma"/>
                <w:i/>
                <w:sz w:val="16"/>
                <w:szCs w:val="16"/>
              </w:rPr>
            </w:pPr>
            <w:r w:rsidRPr="00F66263">
              <w:rPr>
                <w:rFonts w:ascii="Tahoma" w:hAnsi="Tahoma" w:cs="Tahoma"/>
                <w:i/>
                <w:sz w:val="16"/>
                <w:szCs w:val="16"/>
              </w:rPr>
              <w:t>НАЛОГИ НА СОВОКУПНЫЙ ДОХОД</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311 000</w:t>
            </w:r>
          </w:p>
        </w:tc>
      </w:tr>
      <w:tr w:rsidR="002B33D5" w:rsidRPr="00F66263" w:rsidTr="002B33D5">
        <w:tc>
          <w:tcPr>
            <w:tcW w:w="2524"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1 05 01000 00 0000 110</w:t>
            </w:r>
          </w:p>
        </w:tc>
        <w:tc>
          <w:tcPr>
            <w:tcW w:w="6596"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both"/>
              <w:rPr>
                <w:rFonts w:ascii="Tahoma" w:hAnsi="Tahoma" w:cs="Tahoma"/>
                <w:i/>
                <w:sz w:val="16"/>
                <w:szCs w:val="16"/>
              </w:rPr>
            </w:pPr>
            <w:r w:rsidRPr="00F66263">
              <w:rPr>
                <w:rFonts w:ascii="Tahoma" w:hAnsi="Tahoma" w:cs="Tahoma"/>
                <w:i/>
                <w:sz w:val="16"/>
                <w:szCs w:val="16"/>
              </w:rPr>
              <w:t>Налог, взимаемый в связи с применением упрощенной системы налогообложения</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310 000</w:t>
            </w:r>
          </w:p>
        </w:tc>
      </w:tr>
      <w:tr w:rsidR="002B33D5" w:rsidRPr="00F66263" w:rsidTr="002B33D5">
        <w:tc>
          <w:tcPr>
            <w:tcW w:w="2524"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1 05 01010 01 0000 110</w:t>
            </w:r>
          </w:p>
        </w:tc>
        <w:tc>
          <w:tcPr>
            <w:tcW w:w="6596"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both"/>
              <w:rPr>
                <w:rFonts w:ascii="Tahoma" w:hAnsi="Tahoma" w:cs="Tahoma"/>
                <w:i/>
                <w:sz w:val="16"/>
                <w:szCs w:val="16"/>
              </w:rPr>
            </w:pPr>
            <w:r w:rsidRPr="00F66263">
              <w:rPr>
                <w:rFonts w:ascii="Tahoma" w:hAnsi="Tahoma" w:cs="Tahoma"/>
                <w:i/>
                <w:sz w:val="16"/>
                <w:szCs w:val="16"/>
              </w:rPr>
              <w:t>Налог, взимаемый с налогоплательщиков, выбравших в качестве объекта налогообложения  доходы</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66 000</w:t>
            </w:r>
          </w:p>
        </w:tc>
      </w:tr>
      <w:tr w:rsidR="002B33D5" w:rsidRPr="00F66263" w:rsidTr="002B33D5">
        <w:tc>
          <w:tcPr>
            <w:tcW w:w="2524"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1 05 01011 01 0000 110</w:t>
            </w:r>
          </w:p>
        </w:tc>
        <w:tc>
          <w:tcPr>
            <w:tcW w:w="6596"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both"/>
              <w:rPr>
                <w:rFonts w:ascii="Tahoma" w:hAnsi="Tahoma" w:cs="Tahoma"/>
                <w:i/>
                <w:sz w:val="16"/>
                <w:szCs w:val="16"/>
              </w:rPr>
            </w:pPr>
            <w:r w:rsidRPr="00F66263">
              <w:rPr>
                <w:rFonts w:ascii="Tahoma" w:hAnsi="Tahoma" w:cs="Tahoma"/>
                <w:i/>
                <w:sz w:val="16"/>
                <w:szCs w:val="16"/>
              </w:rPr>
              <w:t>Налог, взимаемый с налогоплательщиков, выбравших в качестве объекта налогообложения доходы</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66 000</w:t>
            </w:r>
          </w:p>
        </w:tc>
      </w:tr>
      <w:tr w:rsidR="002B33D5" w:rsidRPr="00F66263" w:rsidTr="002B33D5">
        <w:tc>
          <w:tcPr>
            <w:tcW w:w="2524"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1 05 01020 01 0000 110</w:t>
            </w:r>
          </w:p>
        </w:tc>
        <w:tc>
          <w:tcPr>
            <w:tcW w:w="6596"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both"/>
              <w:rPr>
                <w:rFonts w:ascii="Tahoma" w:hAnsi="Tahoma" w:cs="Tahoma"/>
                <w:i/>
                <w:sz w:val="16"/>
                <w:szCs w:val="16"/>
              </w:rPr>
            </w:pPr>
            <w:r w:rsidRPr="00F66263">
              <w:rPr>
                <w:rFonts w:ascii="Tahoma" w:hAnsi="Tahoma" w:cs="Tahoma"/>
                <w:i/>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244 000</w:t>
            </w:r>
          </w:p>
        </w:tc>
      </w:tr>
      <w:tr w:rsidR="002B33D5" w:rsidRPr="00F66263" w:rsidTr="002B33D5">
        <w:tc>
          <w:tcPr>
            <w:tcW w:w="2524"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 xml:space="preserve"> 1 05  01021 01 0000 110</w:t>
            </w:r>
          </w:p>
        </w:tc>
        <w:tc>
          <w:tcPr>
            <w:tcW w:w="6596"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both"/>
              <w:rPr>
                <w:rFonts w:ascii="Tahoma" w:hAnsi="Tahoma" w:cs="Tahoma"/>
                <w:i/>
                <w:sz w:val="16"/>
                <w:szCs w:val="16"/>
              </w:rPr>
            </w:pPr>
            <w:r w:rsidRPr="00F66263">
              <w:rPr>
                <w:rFonts w:ascii="Tahoma" w:hAnsi="Tahoma" w:cs="Tahoma"/>
                <w:i/>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244 000</w:t>
            </w:r>
          </w:p>
        </w:tc>
      </w:tr>
      <w:tr w:rsidR="002B33D5" w:rsidRPr="00F66263" w:rsidTr="002B33D5">
        <w:tc>
          <w:tcPr>
            <w:tcW w:w="2524"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1 05 03000 01 0000110</w:t>
            </w:r>
          </w:p>
        </w:tc>
        <w:tc>
          <w:tcPr>
            <w:tcW w:w="6596"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both"/>
              <w:rPr>
                <w:rFonts w:ascii="Tahoma" w:hAnsi="Tahoma" w:cs="Tahoma"/>
                <w:i/>
                <w:sz w:val="16"/>
                <w:szCs w:val="16"/>
              </w:rPr>
            </w:pPr>
            <w:r w:rsidRPr="00F66263">
              <w:rPr>
                <w:rFonts w:ascii="Tahoma" w:hAnsi="Tahoma" w:cs="Tahoma"/>
                <w:i/>
                <w:sz w:val="16"/>
                <w:szCs w:val="16"/>
              </w:rPr>
              <w:t>Единый сельскохозяйственный налог</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1 000</w:t>
            </w:r>
          </w:p>
        </w:tc>
      </w:tr>
      <w:tr w:rsidR="002B33D5" w:rsidRPr="00F66263" w:rsidTr="002B33D5">
        <w:tc>
          <w:tcPr>
            <w:tcW w:w="2524"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1 05 03010 01 0000110</w:t>
            </w:r>
          </w:p>
        </w:tc>
        <w:tc>
          <w:tcPr>
            <w:tcW w:w="6596"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both"/>
              <w:rPr>
                <w:rFonts w:ascii="Tahoma" w:hAnsi="Tahoma" w:cs="Tahoma"/>
                <w:i/>
                <w:sz w:val="16"/>
                <w:szCs w:val="16"/>
              </w:rPr>
            </w:pPr>
            <w:r w:rsidRPr="00F66263">
              <w:rPr>
                <w:rFonts w:ascii="Tahoma" w:hAnsi="Tahoma" w:cs="Tahoma"/>
                <w:i/>
                <w:sz w:val="16"/>
                <w:szCs w:val="16"/>
              </w:rPr>
              <w:t>Единый сельскохозяйственный налог</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1 000</w:t>
            </w:r>
          </w:p>
        </w:tc>
      </w:tr>
      <w:tr w:rsidR="002B33D5" w:rsidRPr="00F66263" w:rsidTr="002B33D5">
        <w:tc>
          <w:tcPr>
            <w:tcW w:w="2524"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1 06 00000 00 0000 000</w:t>
            </w:r>
          </w:p>
        </w:tc>
        <w:tc>
          <w:tcPr>
            <w:tcW w:w="6596"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both"/>
              <w:rPr>
                <w:rFonts w:ascii="Tahoma" w:hAnsi="Tahoma" w:cs="Tahoma"/>
                <w:i/>
                <w:sz w:val="16"/>
                <w:szCs w:val="16"/>
              </w:rPr>
            </w:pPr>
            <w:r w:rsidRPr="00F66263">
              <w:rPr>
                <w:rFonts w:ascii="Tahoma" w:hAnsi="Tahoma" w:cs="Tahoma"/>
                <w:i/>
                <w:sz w:val="16"/>
                <w:szCs w:val="16"/>
              </w:rPr>
              <w:t>НАЛОГИ НА ИМУЩЕСТВО</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1 490 000</w:t>
            </w:r>
          </w:p>
        </w:tc>
      </w:tr>
      <w:tr w:rsidR="002B33D5" w:rsidRPr="00F66263" w:rsidTr="002B33D5">
        <w:tc>
          <w:tcPr>
            <w:tcW w:w="2524"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1 06 01000 00 0000 110</w:t>
            </w:r>
          </w:p>
        </w:tc>
        <w:tc>
          <w:tcPr>
            <w:tcW w:w="6596"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both"/>
              <w:rPr>
                <w:rFonts w:ascii="Tahoma" w:hAnsi="Tahoma" w:cs="Tahoma"/>
                <w:i/>
                <w:sz w:val="16"/>
                <w:szCs w:val="16"/>
              </w:rPr>
            </w:pPr>
            <w:r w:rsidRPr="00F66263">
              <w:rPr>
                <w:rFonts w:ascii="Tahoma" w:hAnsi="Tahoma" w:cs="Tahoma"/>
                <w:i/>
                <w:sz w:val="16"/>
                <w:szCs w:val="16"/>
              </w:rPr>
              <w:t>Налог на имущество физических лиц</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90 000</w:t>
            </w:r>
          </w:p>
        </w:tc>
      </w:tr>
      <w:tr w:rsidR="002B33D5" w:rsidRPr="00F66263" w:rsidTr="002B33D5">
        <w:tc>
          <w:tcPr>
            <w:tcW w:w="2524"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1 06 01030 10 0000 110</w:t>
            </w:r>
          </w:p>
        </w:tc>
        <w:tc>
          <w:tcPr>
            <w:tcW w:w="6596"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both"/>
              <w:rPr>
                <w:rFonts w:ascii="Tahoma" w:hAnsi="Tahoma" w:cs="Tahoma"/>
                <w:i/>
                <w:sz w:val="16"/>
                <w:szCs w:val="16"/>
              </w:rPr>
            </w:pPr>
            <w:r w:rsidRPr="00F66263">
              <w:rPr>
                <w:rFonts w:ascii="Tahoma" w:hAnsi="Tahoma" w:cs="Tahoma"/>
                <w:i/>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90 000</w:t>
            </w:r>
          </w:p>
        </w:tc>
      </w:tr>
      <w:tr w:rsidR="002B33D5" w:rsidRPr="00F66263" w:rsidTr="002B33D5">
        <w:tc>
          <w:tcPr>
            <w:tcW w:w="2524"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1 06 06000 00 0000 110</w:t>
            </w:r>
          </w:p>
        </w:tc>
        <w:tc>
          <w:tcPr>
            <w:tcW w:w="6596"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both"/>
              <w:rPr>
                <w:rFonts w:ascii="Tahoma" w:hAnsi="Tahoma" w:cs="Tahoma"/>
                <w:i/>
                <w:sz w:val="16"/>
                <w:szCs w:val="16"/>
              </w:rPr>
            </w:pPr>
            <w:r w:rsidRPr="00F66263">
              <w:rPr>
                <w:rFonts w:ascii="Tahoma" w:hAnsi="Tahoma" w:cs="Tahoma"/>
                <w:i/>
                <w:sz w:val="16"/>
                <w:szCs w:val="16"/>
              </w:rPr>
              <w:t>Земельный налог</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1 400 000</w:t>
            </w:r>
          </w:p>
        </w:tc>
      </w:tr>
      <w:tr w:rsidR="002B33D5" w:rsidRPr="00F66263" w:rsidTr="002B33D5">
        <w:tc>
          <w:tcPr>
            <w:tcW w:w="2524"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1 06 06030 00 0000 110</w:t>
            </w:r>
          </w:p>
        </w:tc>
        <w:tc>
          <w:tcPr>
            <w:tcW w:w="6596"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both"/>
              <w:rPr>
                <w:rFonts w:ascii="Tahoma" w:hAnsi="Tahoma" w:cs="Tahoma"/>
                <w:i/>
                <w:sz w:val="16"/>
                <w:szCs w:val="16"/>
              </w:rPr>
            </w:pPr>
            <w:r w:rsidRPr="00F66263">
              <w:rPr>
                <w:rFonts w:ascii="Tahoma" w:hAnsi="Tahoma" w:cs="Tahoma"/>
                <w:i/>
                <w:sz w:val="16"/>
                <w:szCs w:val="16"/>
              </w:rPr>
              <w:t>Земельный налог c организаций</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677 000</w:t>
            </w:r>
          </w:p>
        </w:tc>
      </w:tr>
      <w:tr w:rsidR="002B33D5" w:rsidRPr="00F66263" w:rsidTr="002B33D5">
        <w:tc>
          <w:tcPr>
            <w:tcW w:w="2524"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1 06 06033 10 0000 110</w:t>
            </w:r>
          </w:p>
        </w:tc>
        <w:tc>
          <w:tcPr>
            <w:tcW w:w="6596"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both"/>
              <w:rPr>
                <w:rFonts w:ascii="Tahoma" w:hAnsi="Tahoma" w:cs="Tahoma"/>
                <w:i/>
                <w:sz w:val="16"/>
                <w:szCs w:val="16"/>
              </w:rPr>
            </w:pPr>
            <w:r w:rsidRPr="00F66263">
              <w:rPr>
                <w:rFonts w:ascii="Tahoma" w:hAnsi="Tahoma" w:cs="Tahoma"/>
                <w:i/>
                <w:sz w:val="16"/>
                <w:szCs w:val="16"/>
              </w:rPr>
              <w:t>Земельный налог с организаций, обладающих земельным участком, расположенным в границах сельских поселений</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677 000</w:t>
            </w:r>
          </w:p>
        </w:tc>
      </w:tr>
      <w:tr w:rsidR="002B33D5" w:rsidRPr="00F66263" w:rsidTr="002B33D5">
        <w:tc>
          <w:tcPr>
            <w:tcW w:w="2524"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1 06 06040 00 0000 110</w:t>
            </w:r>
          </w:p>
        </w:tc>
        <w:tc>
          <w:tcPr>
            <w:tcW w:w="6596"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both"/>
              <w:rPr>
                <w:rFonts w:ascii="Tahoma" w:hAnsi="Tahoma" w:cs="Tahoma"/>
                <w:i/>
                <w:sz w:val="16"/>
                <w:szCs w:val="16"/>
              </w:rPr>
            </w:pPr>
            <w:r w:rsidRPr="00F66263">
              <w:rPr>
                <w:rFonts w:ascii="Tahoma" w:hAnsi="Tahoma" w:cs="Tahoma"/>
                <w:i/>
                <w:sz w:val="16"/>
                <w:szCs w:val="16"/>
              </w:rPr>
              <w:t>Земельный налог с физических лиц</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723 000</w:t>
            </w:r>
          </w:p>
        </w:tc>
      </w:tr>
      <w:tr w:rsidR="002B33D5" w:rsidRPr="00F66263" w:rsidTr="002B33D5">
        <w:tc>
          <w:tcPr>
            <w:tcW w:w="2524"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1 06 06043 10 0000 110</w:t>
            </w:r>
          </w:p>
        </w:tc>
        <w:tc>
          <w:tcPr>
            <w:tcW w:w="6596"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both"/>
              <w:rPr>
                <w:rFonts w:ascii="Tahoma" w:hAnsi="Tahoma" w:cs="Tahoma"/>
                <w:i/>
                <w:sz w:val="16"/>
                <w:szCs w:val="16"/>
              </w:rPr>
            </w:pPr>
            <w:r w:rsidRPr="00F66263">
              <w:rPr>
                <w:rFonts w:ascii="Tahoma" w:hAnsi="Tahoma" w:cs="Tahoma"/>
                <w:i/>
                <w:sz w:val="16"/>
                <w:szCs w:val="16"/>
              </w:rPr>
              <w:t>Земельный налог с физических лиц, обладающих земельным участком, расположенным в границах сельских поселений</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723 000</w:t>
            </w:r>
          </w:p>
        </w:tc>
      </w:tr>
      <w:tr w:rsidR="002B33D5" w:rsidRPr="00F66263" w:rsidTr="002B33D5">
        <w:tc>
          <w:tcPr>
            <w:tcW w:w="2524"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1 11 00000 00 0000 000</w:t>
            </w:r>
          </w:p>
        </w:tc>
        <w:tc>
          <w:tcPr>
            <w:tcW w:w="6596"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both"/>
              <w:rPr>
                <w:rFonts w:ascii="Tahoma" w:hAnsi="Tahoma" w:cs="Tahoma"/>
                <w:i/>
                <w:sz w:val="16"/>
                <w:szCs w:val="16"/>
              </w:rPr>
            </w:pPr>
            <w:r w:rsidRPr="00F66263">
              <w:rPr>
                <w:rFonts w:ascii="Tahoma" w:hAnsi="Tahoma" w:cs="Tahoma"/>
                <w:i/>
                <w:sz w:val="16"/>
                <w:szCs w:val="16"/>
              </w:rPr>
              <w:t>ДОХОДЫ ОТ ИСПОЛЬЗОВАНИЯ ИМУЩЕСТВА, НАХОДЯЩЕГОСЯ В ГОСУДАРСТВЕННОЙ И МУНИЦИПАЛЬНОЙ СОБСТВЕННОСТИ</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56 000</w:t>
            </w:r>
          </w:p>
        </w:tc>
      </w:tr>
      <w:tr w:rsidR="002B33D5" w:rsidRPr="00F66263" w:rsidTr="002B33D5">
        <w:tc>
          <w:tcPr>
            <w:tcW w:w="2524"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1 11 05000 00 0000 120</w:t>
            </w:r>
          </w:p>
        </w:tc>
        <w:tc>
          <w:tcPr>
            <w:tcW w:w="6596"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both"/>
              <w:rPr>
                <w:rFonts w:ascii="Tahoma" w:hAnsi="Tahoma" w:cs="Tahoma"/>
                <w:i/>
                <w:sz w:val="16"/>
                <w:szCs w:val="16"/>
              </w:rPr>
            </w:pPr>
            <w:r w:rsidRPr="00F66263">
              <w:rPr>
                <w:rFonts w:ascii="Tahoma" w:hAnsi="Tahoma" w:cs="Tahoma"/>
                <w:i/>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22 000</w:t>
            </w:r>
          </w:p>
        </w:tc>
      </w:tr>
      <w:tr w:rsidR="002B33D5" w:rsidRPr="00F66263" w:rsidTr="002B33D5">
        <w:tc>
          <w:tcPr>
            <w:tcW w:w="2524"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1 11 05030 00 0000 120</w:t>
            </w:r>
          </w:p>
        </w:tc>
        <w:tc>
          <w:tcPr>
            <w:tcW w:w="6596"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both"/>
              <w:rPr>
                <w:rFonts w:ascii="Tahoma" w:hAnsi="Tahoma" w:cs="Tahoma"/>
                <w:i/>
                <w:sz w:val="16"/>
                <w:szCs w:val="16"/>
              </w:rPr>
            </w:pPr>
            <w:r w:rsidRPr="00F66263">
              <w:rPr>
                <w:rFonts w:ascii="Tahoma" w:hAnsi="Tahoma" w:cs="Tahoma"/>
                <w:i/>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22 000</w:t>
            </w:r>
          </w:p>
        </w:tc>
      </w:tr>
      <w:tr w:rsidR="002B33D5" w:rsidRPr="00F66263" w:rsidTr="002B33D5">
        <w:tc>
          <w:tcPr>
            <w:tcW w:w="2524"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 xml:space="preserve"> 1 11 05035 10 0000 120</w:t>
            </w:r>
          </w:p>
        </w:tc>
        <w:tc>
          <w:tcPr>
            <w:tcW w:w="6596"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both"/>
              <w:rPr>
                <w:rFonts w:ascii="Tahoma" w:hAnsi="Tahoma" w:cs="Tahoma"/>
                <w:i/>
                <w:sz w:val="16"/>
                <w:szCs w:val="16"/>
              </w:rPr>
            </w:pPr>
            <w:r w:rsidRPr="00F66263">
              <w:rPr>
                <w:rFonts w:ascii="Tahoma" w:hAnsi="Tahoma" w:cs="Tahoma"/>
                <w:i/>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22 000</w:t>
            </w:r>
          </w:p>
        </w:tc>
      </w:tr>
      <w:tr w:rsidR="002B33D5" w:rsidRPr="00F66263" w:rsidTr="002B33D5">
        <w:tc>
          <w:tcPr>
            <w:tcW w:w="2524"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1 11 09000 00 0000 120</w:t>
            </w:r>
          </w:p>
        </w:tc>
        <w:tc>
          <w:tcPr>
            <w:tcW w:w="6596"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both"/>
              <w:rPr>
                <w:rFonts w:ascii="Tahoma" w:hAnsi="Tahoma" w:cs="Tahoma"/>
                <w:i/>
                <w:sz w:val="16"/>
                <w:szCs w:val="16"/>
              </w:rPr>
            </w:pPr>
            <w:r w:rsidRPr="00F66263">
              <w:rPr>
                <w:rFonts w:ascii="Tahoma" w:hAnsi="Tahoma" w:cs="Tahoma"/>
                <w:i/>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34 000</w:t>
            </w:r>
          </w:p>
        </w:tc>
      </w:tr>
      <w:tr w:rsidR="002B33D5" w:rsidRPr="00F66263" w:rsidTr="002B33D5">
        <w:tc>
          <w:tcPr>
            <w:tcW w:w="2524"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1 11 0904000 0000 120</w:t>
            </w:r>
          </w:p>
        </w:tc>
        <w:tc>
          <w:tcPr>
            <w:tcW w:w="6596"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both"/>
              <w:rPr>
                <w:rFonts w:ascii="Tahoma" w:hAnsi="Tahoma" w:cs="Tahoma"/>
                <w:i/>
                <w:sz w:val="16"/>
                <w:szCs w:val="16"/>
              </w:rPr>
            </w:pPr>
            <w:r w:rsidRPr="00F66263">
              <w:rPr>
                <w:rFonts w:ascii="Tahoma" w:hAnsi="Tahoma" w:cs="Tahoma"/>
                <w:i/>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34 000</w:t>
            </w:r>
          </w:p>
        </w:tc>
      </w:tr>
      <w:tr w:rsidR="002B33D5" w:rsidRPr="00F66263" w:rsidTr="002B33D5">
        <w:tc>
          <w:tcPr>
            <w:tcW w:w="2524"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1 11 09045 10 0000 120</w:t>
            </w:r>
          </w:p>
        </w:tc>
        <w:tc>
          <w:tcPr>
            <w:tcW w:w="6596"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both"/>
              <w:rPr>
                <w:rFonts w:ascii="Tahoma" w:hAnsi="Tahoma" w:cs="Tahoma"/>
                <w:i/>
                <w:sz w:val="16"/>
                <w:szCs w:val="16"/>
              </w:rPr>
            </w:pPr>
            <w:r w:rsidRPr="00F66263">
              <w:rPr>
                <w:rFonts w:ascii="Tahoma" w:hAnsi="Tahoma" w:cs="Tahoma"/>
                <w:i/>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34 000</w:t>
            </w:r>
          </w:p>
          <w:p w:rsidR="002B33D5" w:rsidRPr="00F66263" w:rsidRDefault="002B33D5" w:rsidP="002B33D5">
            <w:pPr>
              <w:jc w:val="center"/>
              <w:rPr>
                <w:rFonts w:ascii="Tahoma" w:hAnsi="Tahoma" w:cs="Tahoma"/>
                <w:i/>
                <w:sz w:val="16"/>
                <w:szCs w:val="16"/>
              </w:rPr>
            </w:pPr>
          </w:p>
        </w:tc>
      </w:tr>
      <w:tr w:rsidR="002B33D5" w:rsidRPr="00F66263" w:rsidTr="002B33D5">
        <w:tc>
          <w:tcPr>
            <w:tcW w:w="2524"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1 13 00000 00 0000 000</w:t>
            </w:r>
          </w:p>
        </w:tc>
        <w:tc>
          <w:tcPr>
            <w:tcW w:w="6596"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both"/>
              <w:rPr>
                <w:rFonts w:ascii="Tahoma" w:hAnsi="Tahoma" w:cs="Tahoma"/>
                <w:i/>
                <w:sz w:val="16"/>
                <w:szCs w:val="16"/>
              </w:rPr>
            </w:pPr>
            <w:r w:rsidRPr="00F66263">
              <w:rPr>
                <w:rFonts w:ascii="Tahoma" w:hAnsi="Tahoma" w:cs="Tahoma"/>
                <w:i/>
                <w:sz w:val="16"/>
                <w:szCs w:val="16"/>
              </w:rPr>
              <w:t xml:space="preserve">ДОХОДЫ ОТ ОКАЗАНИЯ ПЛАТНЫХ УСЛУГ (РАБОТ) И КОМПЕНСАЦИИ ЗАТРАТ </w:t>
            </w:r>
            <w:r w:rsidRPr="00F66263">
              <w:rPr>
                <w:rFonts w:ascii="Tahoma" w:hAnsi="Tahoma" w:cs="Tahoma"/>
                <w:i/>
                <w:sz w:val="16"/>
                <w:szCs w:val="16"/>
              </w:rPr>
              <w:lastRenderedPageBreak/>
              <w:t>ГОСУДАРСТВА</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lastRenderedPageBreak/>
              <w:t>6 000</w:t>
            </w:r>
          </w:p>
        </w:tc>
      </w:tr>
      <w:tr w:rsidR="002B33D5" w:rsidRPr="00F66263" w:rsidTr="002B33D5">
        <w:tc>
          <w:tcPr>
            <w:tcW w:w="2524"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lastRenderedPageBreak/>
              <w:t>1 13 02000 00 0000 130</w:t>
            </w:r>
          </w:p>
        </w:tc>
        <w:tc>
          <w:tcPr>
            <w:tcW w:w="6596"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both"/>
              <w:rPr>
                <w:rFonts w:ascii="Tahoma" w:hAnsi="Tahoma" w:cs="Tahoma"/>
                <w:i/>
                <w:sz w:val="16"/>
                <w:szCs w:val="16"/>
              </w:rPr>
            </w:pPr>
            <w:r w:rsidRPr="00F66263">
              <w:rPr>
                <w:rFonts w:ascii="Tahoma" w:hAnsi="Tahoma" w:cs="Tahoma"/>
                <w:i/>
                <w:sz w:val="16"/>
                <w:szCs w:val="16"/>
              </w:rPr>
              <w:t>Доходы от компенсации затрат государства</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6 000</w:t>
            </w:r>
          </w:p>
        </w:tc>
      </w:tr>
      <w:tr w:rsidR="002B33D5" w:rsidRPr="00F66263" w:rsidTr="002B33D5">
        <w:tc>
          <w:tcPr>
            <w:tcW w:w="2524"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1 13 02060 00 0000 130</w:t>
            </w:r>
          </w:p>
        </w:tc>
        <w:tc>
          <w:tcPr>
            <w:tcW w:w="6596"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both"/>
              <w:rPr>
                <w:rFonts w:ascii="Tahoma" w:hAnsi="Tahoma" w:cs="Tahoma"/>
                <w:i/>
                <w:sz w:val="16"/>
                <w:szCs w:val="16"/>
              </w:rPr>
            </w:pPr>
            <w:r w:rsidRPr="00F66263">
              <w:rPr>
                <w:rFonts w:ascii="Tahoma" w:hAnsi="Tahoma" w:cs="Tahoma"/>
                <w:i/>
                <w:sz w:val="16"/>
                <w:szCs w:val="16"/>
              </w:rPr>
              <w:t>Доходы, поступающие в порядке возмещения расходов, понесенных в связи с эксплуатацией имущества</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6 000</w:t>
            </w:r>
          </w:p>
        </w:tc>
      </w:tr>
      <w:tr w:rsidR="002B33D5" w:rsidRPr="00F66263" w:rsidTr="002B33D5">
        <w:tc>
          <w:tcPr>
            <w:tcW w:w="2524"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1 13 02065 10 0000 130</w:t>
            </w:r>
          </w:p>
        </w:tc>
        <w:tc>
          <w:tcPr>
            <w:tcW w:w="6596"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both"/>
              <w:rPr>
                <w:rFonts w:ascii="Tahoma" w:hAnsi="Tahoma" w:cs="Tahoma"/>
                <w:i/>
                <w:sz w:val="16"/>
                <w:szCs w:val="16"/>
              </w:rPr>
            </w:pPr>
            <w:r w:rsidRPr="00F66263">
              <w:rPr>
                <w:rFonts w:ascii="Tahoma" w:hAnsi="Tahoma" w:cs="Tahoma"/>
                <w:i/>
                <w:sz w:val="16"/>
                <w:szCs w:val="16"/>
              </w:rPr>
              <w:t>Доходы, поступающие в порядке возмещения расходов, понесенных в связи с эксплуатацией имущества сельских поселений</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6 000</w:t>
            </w:r>
          </w:p>
        </w:tc>
      </w:tr>
      <w:tr w:rsidR="002B33D5" w:rsidRPr="00F66263" w:rsidTr="002B33D5">
        <w:tc>
          <w:tcPr>
            <w:tcW w:w="2524"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2 00 00000 00 0000 000</w:t>
            </w:r>
          </w:p>
        </w:tc>
        <w:tc>
          <w:tcPr>
            <w:tcW w:w="6596"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both"/>
              <w:rPr>
                <w:rFonts w:ascii="Tahoma" w:hAnsi="Tahoma" w:cs="Tahoma"/>
                <w:i/>
                <w:sz w:val="16"/>
                <w:szCs w:val="16"/>
              </w:rPr>
            </w:pPr>
            <w:r w:rsidRPr="00F66263">
              <w:rPr>
                <w:rFonts w:ascii="Tahoma" w:hAnsi="Tahoma" w:cs="Tahoma"/>
                <w:i/>
                <w:sz w:val="16"/>
                <w:szCs w:val="16"/>
              </w:rPr>
              <w:t>БЕЗВОЗМЕЗДНЫЕ ПОСТУПЛЕНИЯ</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2 875 900</w:t>
            </w:r>
          </w:p>
        </w:tc>
      </w:tr>
      <w:tr w:rsidR="002B33D5" w:rsidRPr="00F66263" w:rsidTr="002B33D5">
        <w:tc>
          <w:tcPr>
            <w:tcW w:w="2524"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2 02 00000 00 0000 000</w:t>
            </w:r>
          </w:p>
        </w:tc>
        <w:tc>
          <w:tcPr>
            <w:tcW w:w="6596"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both"/>
              <w:rPr>
                <w:rFonts w:ascii="Tahoma" w:hAnsi="Tahoma" w:cs="Tahoma"/>
                <w:i/>
                <w:sz w:val="16"/>
                <w:szCs w:val="16"/>
              </w:rPr>
            </w:pPr>
            <w:r w:rsidRPr="00F66263">
              <w:rPr>
                <w:rFonts w:ascii="Tahoma" w:hAnsi="Tahoma" w:cs="Tahoma"/>
                <w:i/>
                <w:sz w:val="16"/>
                <w:szCs w:val="16"/>
              </w:rPr>
              <w:t>БЕЗВОЗМЕЗДНЫЕ ПОСТУПЛЕНИЯ ОТ ДРУГИХ БЮДЖЕТОВ БЮДЖЕТНОЙ СИСТЕМЫ РОССИЙСКОЙ ФЕДЕРАЦИИ</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2 875 900</w:t>
            </w:r>
          </w:p>
        </w:tc>
      </w:tr>
      <w:tr w:rsidR="002B33D5" w:rsidRPr="00F66263" w:rsidTr="002B33D5">
        <w:tc>
          <w:tcPr>
            <w:tcW w:w="2524"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2 02 10000 00 0000 150</w:t>
            </w:r>
          </w:p>
        </w:tc>
        <w:tc>
          <w:tcPr>
            <w:tcW w:w="6596"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both"/>
              <w:rPr>
                <w:rFonts w:ascii="Tahoma" w:hAnsi="Tahoma" w:cs="Tahoma"/>
                <w:i/>
                <w:sz w:val="16"/>
                <w:szCs w:val="16"/>
              </w:rPr>
            </w:pPr>
            <w:r w:rsidRPr="00F66263">
              <w:rPr>
                <w:rFonts w:ascii="Tahoma" w:hAnsi="Tahoma" w:cs="Tahoma"/>
                <w:i/>
                <w:sz w:val="16"/>
                <w:szCs w:val="16"/>
              </w:rPr>
              <w:t>Дотации бюджетам бюджетной системы Российской Федерации</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1 939 000</w:t>
            </w:r>
          </w:p>
        </w:tc>
      </w:tr>
      <w:tr w:rsidR="002B33D5" w:rsidRPr="00F66263" w:rsidTr="002B33D5">
        <w:tc>
          <w:tcPr>
            <w:tcW w:w="2524"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2 02 15001 00 0000 150</w:t>
            </w:r>
          </w:p>
        </w:tc>
        <w:tc>
          <w:tcPr>
            <w:tcW w:w="6596"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both"/>
              <w:rPr>
                <w:rFonts w:ascii="Tahoma" w:hAnsi="Tahoma" w:cs="Tahoma"/>
                <w:i/>
                <w:sz w:val="16"/>
                <w:szCs w:val="16"/>
              </w:rPr>
            </w:pPr>
            <w:r w:rsidRPr="00F66263">
              <w:rPr>
                <w:rFonts w:ascii="Tahoma" w:hAnsi="Tahoma" w:cs="Tahoma"/>
                <w:i/>
                <w:sz w:val="16"/>
                <w:szCs w:val="16"/>
              </w:rPr>
              <w:t>Дотации  на выравнивание бюджетной обеспеченности</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1 939 000</w:t>
            </w:r>
          </w:p>
        </w:tc>
      </w:tr>
      <w:tr w:rsidR="002B33D5" w:rsidRPr="00F66263" w:rsidTr="002B33D5">
        <w:tc>
          <w:tcPr>
            <w:tcW w:w="2524"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2 02 15001 10 0000 150</w:t>
            </w:r>
          </w:p>
        </w:tc>
        <w:tc>
          <w:tcPr>
            <w:tcW w:w="6596"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both"/>
              <w:rPr>
                <w:rFonts w:ascii="Tahoma" w:hAnsi="Tahoma" w:cs="Tahoma"/>
                <w:i/>
                <w:sz w:val="16"/>
                <w:szCs w:val="16"/>
              </w:rPr>
            </w:pPr>
            <w:r w:rsidRPr="00F66263">
              <w:rPr>
                <w:rFonts w:ascii="Tahoma" w:hAnsi="Tahoma" w:cs="Tahoma"/>
                <w:i/>
                <w:sz w:val="16"/>
                <w:szCs w:val="16"/>
              </w:rPr>
              <w:t>Дотации бюджетам сельских поселений на выравнивание бюджетной обеспеченности</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1 939 000</w:t>
            </w:r>
          </w:p>
        </w:tc>
      </w:tr>
      <w:tr w:rsidR="002B33D5" w:rsidRPr="00F66263" w:rsidTr="002B33D5">
        <w:tc>
          <w:tcPr>
            <w:tcW w:w="2524"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center"/>
              <w:rPr>
                <w:rFonts w:ascii="Tahoma" w:hAnsi="Tahoma" w:cs="Tahoma"/>
                <w:i/>
                <w:sz w:val="16"/>
                <w:szCs w:val="16"/>
              </w:rPr>
            </w:pPr>
          </w:p>
        </w:tc>
        <w:tc>
          <w:tcPr>
            <w:tcW w:w="6596"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both"/>
              <w:rPr>
                <w:rFonts w:ascii="Tahoma" w:hAnsi="Tahoma" w:cs="Tahoma"/>
                <w:i/>
                <w:sz w:val="16"/>
                <w:szCs w:val="16"/>
              </w:rPr>
            </w:pPr>
            <w:r w:rsidRPr="00F66263">
              <w:rPr>
                <w:rFonts w:ascii="Tahoma" w:hAnsi="Tahoma" w:cs="Tahoma"/>
                <w:i/>
                <w:sz w:val="16"/>
                <w:szCs w:val="16"/>
              </w:rPr>
              <w:t>В том числе</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2B33D5" w:rsidRPr="00F66263" w:rsidRDefault="002B33D5" w:rsidP="002B33D5">
            <w:pPr>
              <w:jc w:val="center"/>
              <w:rPr>
                <w:rFonts w:ascii="Tahoma" w:hAnsi="Tahoma" w:cs="Tahoma"/>
                <w:i/>
                <w:sz w:val="16"/>
                <w:szCs w:val="16"/>
              </w:rPr>
            </w:pPr>
          </w:p>
        </w:tc>
      </w:tr>
      <w:tr w:rsidR="002B33D5" w:rsidRPr="00F66263" w:rsidTr="002B33D5">
        <w:tc>
          <w:tcPr>
            <w:tcW w:w="2524"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2 02 15001 10 0000 150</w:t>
            </w:r>
          </w:p>
        </w:tc>
        <w:tc>
          <w:tcPr>
            <w:tcW w:w="6596"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both"/>
              <w:rPr>
                <w:rFonts w:ascii="Tahoma" w:hAnsi="Tahoma" w:cs="Tahoma"/>
                <w:i/>
                <w:sz w:val="16"/>
                <w:szCs w:val="16"/>
              </w:rPr>
            </w:pPr>
            <w:r w:rsidRPr="00F66263">
              <w:rPr>
                <w:rFonts w:ascii="Tahoma" w:hAnsi="Tahoma" w:cs="Tahoma"/>
                <w:i/>
                <w:sz w:val="16"/>
                <w:szCs w:val="16"/>
              </w:rPr>
              <w:t>Дотации бюджетам сельских поселений на выравнивание бюджетной обеспеченности  за счет областного фонда  финансовой поддержки  поселений</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594 000</w:t>
            </w:r>
          </w:p>
          <w:p w:rsidR="002B33D5" w:rsidRPr="00F66263" w:rsidRDefault="002B33D5" w:rsidP="002B33D5">
            <w:pPr>
              <w:jc w:val="center"/>
              <w:rPr>
                <w:rFonts w:ascii="Tahoma" w:hAnsi="Tahoma" w:cs="Tahoma"/>
                <w:i/>
                <w:sz w:val="16"/>
                <w:szCs w:val="16"/>
              </w:rPr>
            </w:pPr>
          </w:p>
        </w:tc>
      </w:tr>
      <w:tr w:rsidR="002B33D5" w:rsidRPr="00F66263" w:rsidTr="002B33D5">
        <w:tc>
          <w:tcPr>
            <w:tcW w:w="2524"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2 02 15001 10 0000 150</w:t>
            </w:r>
          </w:p>
        </w:tc>
        <w:tc>
          <w:tcPr>
            <w:tcW w:w="6596"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both"/>
              <w:rPr>
                <w:rFonts w:ascii="Tahoma" w:hAnsi="Tahoma" w:cs="Tahoma"/>
                <w:i/>
                <w:sz w:val="16"/>
                <w:szCs w:val="16"/>
              </w:rPr>
            </w:pPr>
            <w:r w:rsidRPr="00F66263">
              <w:rPr>
                <w:rFonts w:ascii="Tahoma" w:hAnsi="Tahoma" w:cs="Tahoma"/>
                <w:i/>
                <w:sz w:val="16"/>
                <w:szCs w:val="16"/>
              </w:rPr>
              <w:t>Дотации бюджетам сельских поселений на выравнивание бюджетной обеспеченности из районного фонда    финансовой поддержки поселений</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1 345 000</w:t>
            </w:r>
          </w:p>
        </w:tc>
      </w:tr>
      <w:tr w:rsidR="002B33D5" w:rsidRPr="00F66263" w:rsidTr="002B33D5">
        <w:tc>
          <w:tcPr>
            <w:tcW w:w="2524"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2 02 20000 00 0000 150</w:t>
            </w:r>
          </w:p>
        </w:tc>
        <w:tc>
          <w:tcPr>
            <w:tcW w:w="6596"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both"/>
              <w:rPr>
                <w:rFonts w:ascii="Tahoma" w:hAnsi="Tahoma" w:cs="Tahoma"/>
                <w:i/>
                <w:sz w:val="16"/>
                <w:szCs w:val="16"/>
              </w:rPr>
            </w:pPr>
            <w:r w:rsidRPr="00F66263">
              <w:rPr>
                <w:rFonts w:ascii="Tahoma" w:hAnsi="Tahoma" w:cs="Tahoma"/>
                <w:i/>
                <w:sz w:val="16"/>
                <w:szCs w:val="16"/>
              </w:rPr>
              <w:t>Субсидии  бюджетам бюджетной системы Российской Федерации (межбюджетные  субсидии)</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30 000</w:t>
            </w:r>
          </w:p>
        </w:tc>
      </w:tr>
      <w:tr w:rsidR="002B33D5" w:rsidRPr="00F66263" w:rsidTr="002B33D5">
        <w:tc>
          <w:tcPr>
            <w:tcW w:w="2524"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2 02 29999 00 0000 150</w:t>
            </w:r>
          </w:p>
        </w:tc>
        <w:tc>
          <w:tcPr>
            <w:tcW w:w="6596"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both"/>
              <w:rPr>
                <w:rFonts w:ascii="Tahoma" w:hAnsi="Tahoma" w:cs="Tahoma"/>
                <w:i/>
                <w:sz w:val="16"/>
                <w:szCs w:val="16"/>
              </w:rPr>
            </w:pPr>
            <w:r w:rsidRPr="00F66263">
              <w:rPr>
                <w:rFonts w:ascii="Tahoma" w:hAnsi="Tahoma" w:cs="Tahoma"/>
                <w:i/>
                <w:sz w:val="16"/>
                <w:szCs w:val="16"/>
              </w:rPr>
              <w:t xml:space="preserve">Прочие субсидии </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30 000</w:t>
            </w:r>
          </w:p>
        </w:tc>
      </w:tr>
      <w:tr w:rsidR="002B33D5" w:rsidRPr="00F66263" w:rsidTr="002B33D5">
        <w:tc>
          <w:tcPr>
            <w:tcW w:w="2524"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2 02 29999 10 0000 150</w:t>
            </w:r>
          </w:p>
        </w:tc>
        <w:tc>
          <w:tcPr>
            <w:tcW w:w="6596"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both"/>
              <w:rPr>
                <w:rFonts w:ascii="Tahoma" w:hAnsi="Tahoma" w:cs="Tahoma"/>
                <w:i/>
                <w:sz w:val="16"/>
                <w:szCs w:val="16"/>
              </w:rPr>
            </w:pPr>
            <w:r w:rsidRPr="00F66263">
              <w:rPr>
                <w:rFonts w:ascii="Tahoma" w:hAnsi="Tahoma" w:cs="Tahoma"/>
                <w:i/>
                <w:sz w:val="16"/>
                <w:szCs w:val="16"/>
              </w:rPr>
              <w:t>Прочие субсидии бюджетам  сельских поселений</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30 000</w:t>
            </w:r>
          </w:p>
        </w:tc>
      </w:tr>
      <w:tr w:rsidR="002B33D5" w:rsidRPr="00F66263" w:rsidTr="002B33D5">
        <w:tc>
          <w:tcPr>
            <w:tcW w:w="2524"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2 02 30000 00 0000 150</w:t>
            </w:r>
          </w:p>
        </w:tc>
        <w:tc>
          <w:tcPr>
            <w:tcW w:w="6596"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both"/>
              <w:rPr>
                <w:rFonts w:ascii="Tahoma" w:hAnsi="Tahoma" w:cs="Tahoma"/>
                <w:i/>
                <w:sz w:val="16"/>
                <w:szCs w:val="16"/>
              </w:rPr>
            </w:pPr>
            <w:r w:rsidRPr="00F66263">
              <w:rPr>
                <w:rFonts w:ascii="Tahoma" w:hAnsi="Tahoma" w:cs="Tahoma"/>
                <w:i/>
                <w:sz w:val="16"/>
                <w:szCs w:val="16"/>
              </w:rPr>
              <w:t>Субвенции бюджетам бюджетной системы Российской Федерации</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106 900</w:t>
            </w:r>
          </w:p>
        </w:tc>
      </w:tr>
      <w:tr w:rsidR="002B33D5" w:rsidRPr="00F66263" w:rsidTr="002B33D5">
        <w:tc>
          <w:tcPr>
            <w:tcW w:w="2524"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2 02 30024 00 0000 150</w:t>
            </w:r>
          </w:p>
        </w:tc>
        <w:tc>
          <w:tcPr>
            <w:tcW w:w="6596"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both"/>
              <w:rPr>
                <w:rFonts w:ascii="Tahoma" w:hAnsi="Tahoma" w:cs="Tahoma"/>
                <w:i/>
                <w:sz w:val="16"/>
                <w:szCs w:val="16"/>
              </w:rPr>
            </w:pPr>
            <w:r w:rsidRPr="00F66263">
              <w:rPr>
                <w:rFonts w:ascii="Tahoma" w:hAnsi="Tahoma" w:cs="Tahoma"/>
                <w:i/>
                <w:sz w:val="16"/>
                <w:szCs w:val="16"/>
              </w:rPr>
              <w:t>Субвенции местным бюджетам на выполнение передаваемых полномочий субъектов Российской Федерации</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2 900</w:t>
            </w:r>
          </w:p>
        </w:tc>
      </w:tr>
      <w:tr w:rsidR="002B33D5" w:rsidRPr="00F66263" w:rsidTr="002B33D5">
        <w:tc>
          <w:tcPr>
            <w:tcW w:w="2524"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2 02 30024 10 0000 150</w:t>
            </w:r>
          </w:p>
        </w:tc>
        <w:tc>
          <w:tcPr>
            <w:tcW w:w="6596"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both"/>
              <w:rPr>
                <w:rFonts w:ascii="Tahoma" w:hAnsi="Tahoma" w:cs="Tahoma"/>
                <w:i/>
                <w:sz w:val="16"/>
                <w:szCs w:val="16"/>
              </w:rPr>
            </w:pPr>
            <w:r w:rsidRPr="00F66263">
              <w:rPr>
                <w:rFonts w:ascii="Tahoma" w:hAnsi="Tahoma" w:cs="Tahoma"/>
                <w:i/>
                <w:sz w:val="16"/>
                <w:szCs w:val="16"/>
              </w:rPr>
              <w:t>Субвенции бюджетам  сельских поселений на выполнение передаваемых полномочий субъектов Российской Федерации</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2 900</w:t>
            </w:r>
          </w:p>
        </w:tc>
      </w:tr>
      <w:tr w:rsidR="002B33D5" w:rsidRPr="00F66263" w:rsidTr="002B33D5">
        <w:tc>
          <w:tcPr>
            <w:tcW w:w="2524"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center"/>
              <w:rPr>
                <w:rFonts w:ascii="Tahoma" w:hAnsi="Tahoma" w:cs="Tahoma"/>
                <w:i/>
                <w:sz w:val="16"/>
                <w:szCs w:val="16"/>
              </w:rPr>
            </w:pPr>
          </w:p>
        </w:tc>
        <w:tc>
          <w:tcPr>
            <w:tcW w:w="6596"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both"/>
              <w:rPr>
                <w:rFonts w:ascii="Tahoma" w:hAnsi="Tahoma" w:cs="Tahoma"/>
                <w:i/>
                <w:sz w:val="16"/>
                <w:szCs w:val="16"/>
              </w:rPr>
            </w:pPr>
            <w:r w:rsidRPr="00F66263">
              <w:rPr>
                <w:rFonts w:ascii="Tahoma" w:hAnsi="Tahoma" w:cs="Tahoma"/>
                <w:i/>
                <w:sz w:val="16"/>
                <w:szCs w:val="16"/>
              </w:rPr>
              <w:t>В том числе</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2B33D5" w:rsidRPr="00F66263" w:rsidRDefault="002B33D5" w:rsidP="002B33D5">
            <w:pPr>
              <w:jc w:val="center"/>
              <w:rPr>
                <w:rFonts w:ascii="Tahoma" w:hAnsi="Tahoma" w:cs="Tahoma"/>
                <w:i/>
                <w:sz w:val="16"/>
                <w:szCs w:val="16"/>
              </w:rPr>
            </w:pPr>
          </w:p>
        </w:tc>
      </w:tr>
      <w:tr w:rsidR="002B33D5" w:rsidRPr="00F66263" w:rsidTr="002B33D5">
        <w:tc>
          <w:tcPr>
            <w:tcW w:w="2524"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2 02 30024 10 0000 150</w:t>
            </w:r>
          </w:p>
        </w:tc>
        <w:tc>
          <w:tcPr>
            <w:tcW w:w="6596"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both"/>
              <w:rPr>
                <w:rFonts w:ascii="Tahoma" w:hAnsi="Tahoma" w:cs="Tahoma"/>
                <w:i/>
                <w:sz w:val="16"/>
                <w:szCs w:val="16"/>
              </w:rPr>
            </w:pPr>
            <w:r w:rsidRPr="00F66263">
              <w:rPr>
                <w:rFonts w:ascii="Tahoma" w:hAnsi="Tahoma" w:cs="Tahoma"/>
                <w:i/>
                <w:sz w:val="16"/>
                <w:szCs w:val="16"/>
              </w:rPr>
              <w:t>Субвенции бюджетам  сельских поселений на осуществление государственных полномочий по составлению протоколов об административных правонарушениях</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2 900</w:t>
            </w:r>
          </w:p>
        </w:tc>
      </w:tr>
      <w:tr w:rsidR="002B33D5" w:rsidRPr="00F66263" w:rsidTr="002B33D5">
        <w:tc>
          <w:tcPr>
            <w:tcW w:w="2524"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2 02 35118 00 0000 150</w:t>
            </w:r>
          </w:p>
        </w:tc>
        <w:tc>
          <w:tcPr>
            <w:tcW w:w="6596"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both"/>
              <w:rPr>
                <w:rFonts w:ascii="Tahoma" w:hAnsi="Tahoma" w:cs="Tahoma"/>
                <w:i/>
                <w:sz w:val="16"/>
                <w:szCs w:val="16"/>
              </w:rPr>
            </w:pPr>
            <w:r w:rsidRPr="00F66263">
              <w:rPr>
                <w:rFonts w:ascii="Tahoma" w:hAnsi="Tahoma" w:cs="Tahoma"/>
                <w:i/>
                <w:sz w:val="16"/>
                <w:szCs w:val="16"/>
              </w:rPr>
              <w:t>Субвенции бюджетам на осуществление первичного воинского учета на территориях, где отсутствуют военные комиссариаты</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104 000</w:t>
            </w:r>
          </w:p>
        </w:tc>
      </w:tr>
      <w:tr w:rsidR="002B33D5" w:rsidRPr="00F66263" w:rsidTr="002B33D5">
        <w:tc>
          <w:tcPr>
            <w:tcW w:w="2524"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2 02 35118 10 0000 150</w:t>
            </w:r>
          </w:p>
        </w:tc>
        <w:tc>
          <w:tcPr>
            <w:tcW w:w="6596"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jc w:val="both"/>
              <w:rPr>
                <w:rFonts w:ascii="Tahoma" w:hAnsi="Tahoma" w:cs="Tahoma"/>
                <w:i/>
                <w:sz w:val="16"/>
                <w:szCs w:val="16"/>
              </w:rPr>
            </w:pPr>
            <w:r w:rsidRPr="00F66263">
              <w:rPr>
                <w:rFonts w:ascii="Tahoma" w:hAnsi="Tahoma" w:cs="Tahoma"/>
                <w:i/>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104 000</w:t>
            </w:r>
          </w:p>
        </w:tc>
      </w:tr>
      <w:tr w:rsidR="002B33D5" w:rsidRPr="00F66263" w:rsidTr="002B33D5">
        <w:tc>
          <w:tcPr>
            <w:tcW w:w="2524"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rPr>
                <w:rFonts w:ascii="Tahoma" w:hAnsi="Tahoma" w:cs="Tahoma"/>
                <w:i/>
                <w:sz w:val="16"/>
                <w:szCs w:val="16"/>
              </w:rPr>
            </w:pPr>
            <w:r w:rsidRPr="00F66263">
              <w:rPr>
                <w:rFonts w:ascii="Tahoma" w:hAnsi="Tahoma" w:cs="Tahoma"/>
                <w:i/>
                <w:sz w:val="16"/>
                <w:szCs w:val="16"/>
              </w:rPr>
              <w:t>2 02 40000 00 0000 150</w:t>
            </w:r>
          </w:p>
        </w:tc>
        <w:tc>
          <w:tcPr>
            <w:tcW w:w="6596"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autoSpaceDE w:val="0"/>
              <w:jc w:val="both"/>
              <w:rPr>
                <w:rFonts w:ascii="Tahoma" w:hAnsi="Tahoma" w:cs="Tahoma"/>
                <w:i/>
                <w:sz w:val="16"/>
                <w:szCs w:val="16"/>
              </w:rPr>
            </w:pPr>
            <w:r w:rsidRPr="00F66263">
              <w:rPr>
                <w:rFonts w:ascii="Tahoma" w:hAnsi="Tahoma" w:cs="Tahoma"/>
                <w:i/>
                <w:sz w:val="16"/>
                <w:szCs w:val="16"/>
              </w:rPr>
              <w:t>Иные межбюджетные трансферты</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2B33D5" w:rsidRPr="00F66263" w:rsidRDefault="002B33D5" w:rsidP="002B33D5">
            <w:pPr>
              <w:jc w:val="center"/>
              <w:rPr>
                <w:rFonts w:ascii="Tahoma" w:hAnsi="Tahoma" w:cs="Tahoma"/>
                <w:i/>
                <w:sz w:val="16"/>
                <w:szCs w:val="16"/>
                <w:lang w:val="en-US"/>
              </w:rPr>
            </w:pPr>
            <w:r w:rsidRPr="00F66263">
              <w:rPr>
                <w:rFonts w:ascii="Tahoma" w:hAnsi="Tahoma" w:cs="Tahoma"/>
                <w:i/>
                <w:sz w:val="16"/>
                <w:szCs w:val="16"/>
              </w:rPr>
              <w:t>800 000</w:t>
            </w:r>
          </w:p>
        </w:tc>
      </w:tr>
      <w:tr w:rsidR="002B33D5" w:rsidRPr="00F66263" w:rsidTr="002B33D5">
        <w:tc>
          <w:tcPr>
            <w:tcW w:w="2524"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rPr>
                <w:rFonts w:ascii="Tahoma" w:hAnsi="Tahoma" w:cs="Tahoma"/>
                <w:i/>
                <w:sz w:val="16"/>
                <w:szCs w:val="16"/>
              </w:rPr>
            </w:pPr>
            <w:r w:rsidRPr="00F66263">
              <w:rPr>
                <w:rFonts w:ascii="Tahoma" w:hAnsi="Tahoma" w:cs="Tahoma"/>
                <w:i/>
                <w:sz w:val="16"/>
                <w:szCs w:val="16"/>
              </w:rPr>
              <w:t>2 02 40014 00 0000 150</w:t>
            </w:r>
          </w:p>
        </w:tc>
        <w:tc>
          <w:tcPr>
            <w:tcW w:w="6596"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autoSpaceDE w:val="0"/>
              <w:jc w:val="both"/>
              <w:rPr>
                <w:rFonts w:ascii="Tahoma" w:hAnsi="Tahoma" w:cs="Tahoma"/>
                <w:i/>
                <w:sz w:val="16"/>
                <w:szCs w:val="16"/>
              </w:rPr>
            </w:pPr>
            <w:r w:rsidRPr="00F66263">
              <w:rPr>
                <w:rFonts w:ascii="Tahoma" w:hAnsi="Tahoma" w:cs="Tahoma"/>
                <w:i/>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800 000</w:t>
            </w:r>
          </w:p>
        </w:tc>
      </w:tr>
      <w:tr w:rsidR="002B33D5" w:rsidRPr="00F66263" w:rsidTr="002B33D5">
        <w:tc>
          <w:tcPr>
            <w:tcW w:w="2524"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rPr>
                <w:rFonts w:ascii="Tahoma" w:hAnsi="Tahoma" w:cs="Tahoma"/>
                <w:i/>
                <w:sz w:val="16"/>
                <w:szCs w:val="16"/>
              </w:rPr>
            </w:pPr>
            <w:r w:rsidRPr="00F66263">
              <w:rPr>
                <w:rFonts w:ascii="Tahoma" w:hAnsi="Tahoma" w:cs="Tahoma"/>
                <w:i/>
                <w:sz w:val="16"/>
                <w:szCs w:val="16"/>
              </w:rPr>
              <w:t>2 02 40014 10 0000 150</w:t>
            </w:r>
          </w:p>
        </w:tc>
        <w:tc>
          <w:tcPr>
            <w:tcW w:w="6596"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autoSpaceDE w:val="0"/>
              <w:jc w:val="both"/>
              <w:rPr>
                <w:rFonts w:ascii="Tahoma" w:hAnsi="Tahoma" w:cs="Tahoma"/>
                <w:i/>
                <w:sz w:val="16"/>
                <w:szCs w:val="16"/>
              </w:rPr>
            </w:pPr>
            <w:r w:rsidRPr="00F66263">
              <w:rPr>
                <w:rFonts w:ascii="Tahoma" w:hAnsi="Tahoma" w:cs="Tahoma"/>
                <w:i/>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800 000</w:t>
            </w:r>
          </w:p>
        </w:tc>
      </w:tr>
      <w:tr w:rsidR="002B33D5" w:rsidRPr="00F66263" w:rsidTr="002B33D5">
        <w:tc>
          <w:tcPr>
            <w:tcW w:w="2524"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rPr>
                <w:rFonts w:ascii="Tahoma" w:hAnsi="Tahoma" w:cs="Tahoma"/>
                <w:i/>
                <w:sz w:val="16"/>
                <w:szCs w:val="16"/>
              </w:rPr>
            </w:pPr>
          </w:p>
        </w:tc>
        <w:tc>
          <w:tcPr>
            <w:tcW w:w="6596"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autoSpaceDE w:val="0"/>
              <w:jc w:val="both"/>
              <w:rPr>
                <w:rFonts w:ascii="Tahoma" w:hAnsi="Tahoma" w:cs="Tahoma"/>
                <w:i/>
                <w:sz w:val="16"/>
                <w:szCs w:val="16"/>
              </w:rPr>
            </w:pPr>
            <w:r w:rsidRPr="00F66263">
              <w:rPr>
                <w:rFonts w:ascii="Tahoma" w:hAnsi="Tahoma" w:cs="Tahoma"/>
                <w:i/>
                <w:sz w:val="16"/>
                <w:szCs w:val="16"/>
              </w:rPr>
              <w:t>В том числе</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2B33D5" w:rsidRPr="00F66263" w:rsidRDefault="002B33D5" w:rsidP="002B33D5">
            <w:pPr>
              <w:jc w:val="center"/>
              <w:rPr>
                <w:rFonts w:ascii="Tahoma" w:hAnsi="Tahoma" w:cs="Tahoma"/>
                <w:i/>
                <w:sz w:val="16"/>
                <w:szCs w:val="16"/>
              </w:rPr>
            </w:pPr>
          </w:p>
        </w:tc>
      </w:tr>
      <w:tr w:rsidR="002B33D5" w:rsidRPr="00F66263" w:rsidTr="002B33D5">
        <w:tc>
          <w:tcPr>
            <w:tcW w:w="2524"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rPr>
                <w:rFonts w:ascii="Tahoma" w:hAnsi="Tahoma" w:cs="Tahoma"/>
                <w:i/>
                <w:sz w:val="16"/>
                <w:szCs w:val="16"/>
              </w:rPr>
            </w:pPr>
            <w:r w:rsidRPr="00F66263">
              <w:rPr>
                <w:rFonts w:ascii="Tahoma" w:hAnsi="Tahoma" w:cs="Tahoma"/>
                <w:i/>
                <w:sz w:val="16"/>
                <w:szCs w:val="16"/>
              </w:rPr>
              <w:t>2 02 40014 10 0000 150</w:t>
            </w:r>
          </w:p>
        </w:tc>
        <w:tc>
          <w:tcPr>
            <w:tcW w:w="6596"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autoSpaceDE w:val="0"/>
              <w:jc w:val="both"/>
              <w:rPr>
                <w:rFonts w:ascii="Tahoma" w:hAnsi="Tahoma" w:cs="Tahoma"/>
                <w:i/>
                <w:sz w:val="16"/>
                <w:szCs w:val="16"/>
              </w:rPr>
            </w:pPr>
            <w:r w:rsidRPr="00F66263">
              <w:rPr>
                <w:rFonts w:ascii="Tahoma" w:hAnsi="Tahoma" w:cs="Tahoma"/>
                <w:i/>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содержанию  автодорог общего пользования</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400 000</w:t>
            </w:r>
          </w:p>
        </w:tc>
      </w:tr>
      <w:tr w:rsidR="002B33D5" w:rsidRPr="00F66263" w:rsidTr="002B33D5">
        <w:tc>
          <w:tcPr>
            <w:tcW w:w="2524"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rPr>
                <w:rFonts w:ascii="Tahoma" w:hAnsi="Tahoma" w:cs="Tahoma"/>
                <w:i/>
                <w:sz w:val="16"/>
                <w:szCs w:val="16"/>
              </w:rPr>
            </w:pPr>
            <w:r w:rsidRPr="00F66263">
              <w:rPr>
                <w:rFonts w:ascii="Tahoma" w:hAnsi="Tahoma" w:cs="Tahoma"/>
                <w:i/>
                <w:sz w:val="16"/>
                <w:szCs w:val="16"/>
              </w:rPr>
              <w:t>2 02 40014 10 0000 150</w:t>
            </w:r>
          </w:p>
        </w:tc>
        <w:tc>
          <w:tcPr>
            <w:tcW w:w="6596"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autoSpaceDE w:val="0"/>
              <w:jc w:val="both"/>
              <w:rPr>
                <w:rFonts w:ascii="Tahoma" w:hAnsi="Tahoma" w:cs="Tahoma"/>
                <w:i/>
                <w:sz w:val="16"/>
                <w:szCs w:val="16"/>
              </w:rPr>
            </w:pPr>
            <w:r w:rsidRPr="00F66263">
              <w:rPr>
                <w:rFonts w:ascii="Tahoma" w:hAnsi="Tahoma" w:cs="Tahoma"/>
                <w:i/>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на мероприятия в области коммунального хозяйства</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400 000</w:t>
            </w:r>
          </w:p>
        </w:tc>
      </w:tr>
      <w:tr w:rsidR="002B33D5" w:rsidRPr="00F66263" w:rsidTr="002B33D5">
        <w:tc>
          <w:tcPr>
            <w:tcW w:w="9120" w:type="dxa"/>
            <w:gridSpan w:val="2"/>
            <w:tcBorders>
              <w:top w:val="single" w:sz="4" w:space="0" w:color="000000"/>
              <w:left w:val="single" w:sz="4" w:space="0" w:color="000000"/>
              <w:bottom w:val="single" w:sz="4" w:space="0" w:color="000000"/>
              <w:right w:val="nil"/>
            </w:tcBorders>
          </w:tcPr>
          <w:p w:rsidR="002B33D5" w:rsidRPr="00F66263" w:rsidRDefault="002B33D5" w:rsidP="002B33D5">
            <w:pPr>
              <w:autoSpaceDE w:val="0"/>
              <w:jc w:val="both"/>
              <w:rPr>
                <w:rFonts w:ascii="Tahoma" w:hAnsi="Tahoma" w:cs="Tahoma"/>
                <w:i/>
                <w:sz w:val="16"/>
                <w:szCs w:val="16"/>
              </w:rPr>
            </w:pPr>
            <w:r w:rsidRPr="00F66263">
              <w:rPr>
                <w:rFonts w:ascii="Tahoma" w:hAnsi="Tahoma" w:cs="Tahoma"/>
                <w:i/>
                <w:sz w:val="16"/>
                <w:szCs w:val="16"/>
              </w:rPr>
              <w:t>ВСЕГО ДОХОДОВ</w:t>
            </w:r>
          </w:p>
        </w:tc>
        <w:tc>
          <w:tcPr>
            <w:tcW w:w="936"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jc w:val="center"/>
              <w:rPr>
                <w:rFonts w:ascii="Tahoma" w:hAnsi="Tahoma" w:cs="Tahoma"/>
                <w:i/>
                <w:sz w:val="16"/>
                <w:szCs w:val="16"/>
              </w:rPr>
            </w:pPr>
            <w:r w:rsidRPr="00F66263">
              <w:rPr>
                <w:rFonts w:ascii="Tahoma" w:hAnsi="Tahoma" w:cs="Tahoma"/>
                <w:i/>
                <w:sz w:val="16"/>
                <w:szCs w:val="16"/>
              </w:rPr>
              <w:t>6 155 900</w:t>
            </w:r>
          </w:p>
        </w:tc>
      </w:tr>
    </w:tbl>
    <w:p w:rsidR="002B33D5" w:rsidRPr="00F66263" w:rsidRDefault="002B33D5" w:rsidP="002B33D5">
      <w:pPr>
        <w:jc w:val="both"/>
        <w:rPr>
          <w:rFonts w:ascii="Tahoma" w:hAnsi="Tahoma" w:cs="Tahoma"/>
          <w:i/>
          <w:sz w:val="16"/>
          <w:szCs w:val="16"/>
        </w:rPr>
      </w:pPr>
      <w:r w:rsidRPr="00F66263">
        <w:rPr>
          <w:rFonts w:ascii="Tahoma" w:hAnsi="Tahoma" w:cs="Tahoma"/>
          <w:i/>
          <w:sz w:val="16"/>
          <w:szCs w:val="16"/>
        </w:rPr>
        <w:t>Приложение</w:t>
      </w:r>
      <w:r w:rsidRPr="002B33D5">
        <w:rPr>
          <w:rFonts w:ascii="Tahoma" w:hAnsi="Tahoma" w:cs="Tahoma"/>
          <w:i/>
          <w:sz w:val="16"/>
          <w:szCs w:val="16"/>
        </w:rPr>
        <w:t xml:space="preserve"> </w:t>
      </w:r>
      <w:r w:rsidRPr="00F66263">
        <w:rPr>
          <w:rFonts w:ascii="Tahoma" w:hAnsi="Tahoma" w:cs="Tahoma"/>
          <w:i/>
          <w:sz w:val="16"/>
          <w:szCs w:val="16"/>
        </w:rPr>
        <w:t>4</w:t>
      </w:r>
      <w:r>
        <w:rPr>
          <w:rFonts w:ascii="Tahoma" w:hAnsi="Tahoma" w:cs="Tahoma"/>
          <w:i/>
          <w:sz w:val="16"/>
          <w:szCs w:val="16"/>
        </w:rPr>
        <w:t xml:space="preserve"> </w:t>
      </w:r>
      <w:r w:rsidRPr="00F66263">
        <w:rPr>
          <w:rFonts w:ascii="Tahoma" w:hAnsi="Tahoma" w:cs="Tahoma"/>
          <w:i/>
          <w:sz w:val="16"/>
          <w:szCs w:val="16"/>
        </w:rPr>
        <w:t>К  бюджету</w:t>
      </w:r>
      <w:r>
        <w:rPr>
          <w:rFonts w:ascii="Tahoma" w:hAnsi="Tahoma" w:cs="Tahoma"/>
          <w:i/>
          <w:sz w:val="16"/>
          <w:szCs w:val="16"/>
        </w:rPr>
        <w:t xml:space="preserve"> </w:t>
      </w:r>
      <w:r w:rsidRPr="00F66263">
        <w:rPr>
          <w:rFonts w:ascii="Tahoma" w:hAnsi="Tahoma" w:cs="Tahoma"/>
          <w:i/>
          <w:sz w:val="16"/>
          <w:szCs w:val="16"/>
        </w:rPr>
        <w:t>Чапаевского сельского поселения Красносельского муниципального района Костромской области</w:t>
      </w:r>
    </w:p>
    <w:p w:rsidR="002B33D5" w:rsidRPr="00F66263" w:rsidRDefault="002B33D5" w:rsidP="002B33D5">
      <w:pPr>
        <w:jc w:val="both"/>
        <w:rPr>
          <w:rFonts w:ascii="Tahoma" w:hAnsi="Tahoma" w:cs="Tahoma"/>
          <w:i/>
          <w:sz w:val="16"/>
          <w:szCs w:val="16"/>
        </w:rPr>
      </w:pPr>
      <w:r>
        <w:rPr>
          <w:rFonts w:ascii="Tahoma" w:hAnsi="Tahoma" w:cs="Tahoma"/>
          <w:i/>
          <w:sz w:val="16"/>
          <w:szCs w:val="16"/>
        </w:rPr>
        <w:t xml:space="preserve"> </w:t>
      </w:r>
      <w:r w:rsidRPr="00F66263">
        <w:rPr>
          <w:rFonts w:ascii="Tahoma" w:hAnsi="Tahoma" w:cs="Tahoma"/>
          <w:i/>
          <w:sz w:val="16"/>
          <w:szCs w:val="16"/>
        </w:rPr>
        <w:t>На 2019 год</w:t>
      </w:r>
      <w:r>
        <w:rPr>
          <w:rFonts w:ascii="Tahoma" w:hAnsi="Tahoma" w:cs="Tahoma"/>
          <w:i/>
          <w:sz w:val="16"/>
          <w:szCs w:val="16"/>
        </w:rPr>
        <w:t xml:space="preserve"> </w:t>
      </w:r>
      <w:r w:rsidRPr="00F66263">
        <w:rPr>
          <w:rFonts w:ascii="Tahoma" w:hAnsi="Tahoma" w:cs="Tahoma"/>
          <w:i/>
          <w:sz w:val="16"/>
          <w:szCs w:val="16"/>
        </w:rPr>
        <w:t xml:space="preserve">( В редакции решения Совета  депутатов Чапаевского сельского поселения от25.03.2019 №110)                                                                                              </w:t>
      </w:r>
    </w:p>
    <w:p w:rsidR="002B33D5" w:rsidRPr="00F66263" w:rsidRDefault="002B33D5" w:rsidP="002B33D5">
      <w:pPr>
        <w:ind w:firstLine="709"/>
        <w:jc w:val="center"/>
        <w:rPr>
          <w:rFonts w:ascii="Tahoma" w:hAnsi="Tahoma" w:cs="Tahoma"/>
          <w:i/>
          <w:sz w:val="16"/>
          <w:szCs w:val="16"/>
        </w:rPr>
      </w:pPr>
      <w:r w:rsidRPr="00F66263">
        <w:rPr>
          <w:rFonts w:ascii="Tahoma" w:hAnsi="Tahoma" w:cs="Tahoma"/>
          <w:i/>
          <w:sz w:val="16"/>
          <w:szCs w:val="16"/>
        </w:rPr>
        <w:t xml:space="preserve">  Распределение  ассигнований </w:t>
      </w:r>
    </w:p>
    <w:p w:rsidR="002B33D5" w:rsidRPr="00F66263" w:rsidRDefault="002B33D5" w:rsidP="002B33D5">
      <w:pPr>
        <w:ind w:firstLine="709"/>
        <w:jc w:val="center"/>
        <w:rPr>
          <w:rFonts w:ascii="Tahoma" w:hAnsi="Tahoma" w:cs="Tahoma"/>
          <w:i/>
          <w:sz w:val="16"/>
          <w:szCs w:val="16"/>
        </w:rPr>
      </w:pPr>
      <w:r w:rsidRPr="00F66263">
        <w:rPr>
          <w:rFonts w:ascii="Tahoma" w:hAnsi="Tahoma" w:cs="Tahoma"/>
          <w:i/>
          <w:sz w:val="16"/>
          <w:szCs w:val="16"/>
        </w:rPr>
        <w:t xml:space="preserve"> по разделам, подразделам, целевым статьям,  группам подгруппам видов  расходов классификации  расходов   бюджета</w:t>
      </w:r>
      <w:r>
        <w:rPr>
          <w:rFonts w:ascii="Tahoma" w:hAnsi="Tahoma" w:cs="Tahoma"/>
          <w:i/>
          <w:sz w:val="16"/>
          <w:szCs w:val="16"/>
        </w:rPr>
        <w:t xml:space="preserve"> </w:t>
      </w:r>
      <w:r w:rsidRPr="00F66263">
        <w:rPr>
          <w:rFonts w:ascii="Tahoma" w:hAnsi="Tahoma" w:cs="Tahoma"/>
          <w:i/>
          <w:sz w:val="16"/>
          <w:szCs w:val="16"/>
        </w:rPr>
        <w:t xml:space="preserve"> на 2019  год</w:t>
      </w:r>
    </w:p>
    <w:p w:rsidR="002B33D5" w:rsidRPr="002B33D5" w:rsidRDefault="002B33D5" w:rsidP="002B33D5">
      <w:pPr>
        <w:ind w:firstLine="709"/>
        <w:jc w:val="center"/>
        <w:rPr>
          <w:rFonts w:ascii="Tahoma" w:hAnsi="Tahoma" w:cs="Tahoma"/>
          <w:i/>
          <w:sz w:val="16"/>
          <w:szCs w:val="16"/>
        </w:rPr>
      </w:pPr>
    </w:p>
    <w:tbl>
      <w:tblPr>
        <w:tblW w:w="10056" w:type="dxa"/>
        <w:tblInd w:w="-25" w:type="dxa"/>
        <w:tblLayout w:type="fixed"/>
        <w:tblLook w:val="04A0"/>
      </w:tblPr>
      <w:tblGrid>
        <w:gridCol w:w="5237"/>
        <w:gridCol w:w="993"/>
        <w:gridCol w:w="850"/>
        <w:gridCol w:w="1134"/>
        <w:gridCol w:w="992"/>
        <w:gridCol w:w="850"/>
      </w:tblGrid>
      <w:tr w:rsidR="002B33D5" w:rsidRPr="00F66263" w:rsidTr="002B33D5">
        <w:trPr>
          <w:cantSplit/>
        </w:trPr>
        <w:tc>
          <w:tcPr>
            <w:tcW w:w="5237" w:type="dxa"/>
            <w:vMerge w:val="restart"/>
            <w:tcBorders>
              <w:top w:val="single" w:sz="4" w:space="0" w:color="000000"/>
              <w:left w:val="single" w:sz="4" w:space="0" w:color="000000"/>
              <w:bottom w:val="single" w:sz="4" w:space="0" w:color="000000"/>
              <w:right w:val="nil"/>
            </w:tcBorders>
          </w:tcPr>
          <w:p w:rsidR="002B33D5" w:rsidRPr="00F66263" w:rsidRDefault="002B33D5" w:rsidP="002B33D5">
            <w:pPr>
              <w:snapToGrid w:val="0"/>
              <w:ind w:firstLine="25"/>
              <w:jc w:val="center"/>
              <w:rPr>
                <w:rFonts w:ascii="Tahoma" w:hAnsi="Tahoma" w:cs="Tahoma"/>
                <w:i/>
                <w:sz w:val="16"/>
                <w:szCs w:val="16"/>
              </w:rPr>
            </w:pPr>
          </w:p>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Наименован</w:t>
            </w:r>
          </w:p>
        </w:tc>
        <w:tc>
          <w:tcPr>
            <w:tcW w:w="3969" w:type="dxa"/>
            <w:gridSpan w:val="4"/>
            <w:tcBorders>
              <w:top w:val="single" w:sz="4" w:space="0" w:color="000000"/>
              <w:left w:val="single" w:sz="4" w:space="0" w:color="000000"/>
              <w:bottom w:val="single" w:sz="4" w:space="0" w:color="000000"/>
              <w:right w:val="nil"/>
            </w:tcBorders>
          </w:tcPr>
          <w:p w:rsidR="002B33D5" w:rsidRPr="00F66263" w:rsidRDefault="002B33D5" w:rsidP="002B33D5">
            <w:pPr>
              <w:snapToGrid w:val="0"/>
              <w:ind w:firstLine="25"/>
              <w:jc w:val="center"/>
              <w:rPr>
                <w:rFonts w:ascii="Tahoma" w:hAnsi="Tahoma" w:cs="Tahoma"/>
                <w:i/>
                <w:sz w:val="16"/>
                <w:szCs w:val="16"/>
              </w:rPr>
            </w:pPr>
          </w:p>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Коды классификации</w:t>
            </w:r>
          </w:p>
        </w:tc>
        <w:tc>
          <w:tcPr>
            <w:tcW w:w="850" w:type="dxa"/>
            <w:vMerge w:val="restart"/>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snapToGrid w:val="0"/>
              <w:ind w:firstLine="25"/>
              <w:jc w:val="center"/>
              <w:rPr>
                <w:rFonts w:ascii="Tahoma" w:hAnsi="Tahoma" w:cs="Tahoma"/>
                <w:i/>
                <w:sz w:val="16"/>
                <w:szCs w:val="16"/>
              </w:rPr>
            </w:pPr>
          </w:p>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Сумма,</w:t>
            </w:r>
          </w:p>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рублей</w:t>
            </w:r>
          </w:p>
        </w:tc>
      </w:tr>
      <w:tr w:rsidR="002B33D5" w:rsidRPr="00F66263" w:rsidTr="002B33D5">
        <w:trPr>
          <w:cantSplit/>
        </w:trPr>
        <w:tc>
          <w:tcPr>
            <w:tcW w:w="5237" w:type="dxa"/>
            <w:vMerge/>
            <w:tcBorders>
              <w:top w:val="single" w:sz="4" w:space="0" w:color="000000"/>
              <w:left w:val="single" w:sz="4" w:space="0" w:color="000000"/>
              <w:bottom w:val="single" w:sz="4" w:space="0" w:color="000000"/>
              <w:right w:val="nil"/>
            </w:tcBorders>
            <w:vAlign w:val="center"/>
          </w:tcPr>
          <w:p w:rsidR="002B33D5" w:rsidRPr="00F66263" w:rsidRDefault="002B33D5" w:rsidP="002B33D5">
            <w:pPr>
              <w:ind w:firstLine="25"/>
              <w:rPr>
                <w:rFonts w:ascii="Tahoma" w:hAnsi="Tahoma" w:cs="Tahoma"/>
                <w:i/>
                <w:sz w:val="16"/>
                <w:szCs w:val="16"/>
              </w:rPr>
            </w:pPr>
          </w:p>
        </w:tc>
        <w:tc>
          <w:tcPr>
            <w:tcW w:w="993" w:type="dxa"/>
            <w:tcBorders>
              <w:top w:val="nil"/>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Раздел</w:t>
            </w:r>
          </w:p>
        </w:tc>
        <w:tc>
          <w:tcPr>
            <w:tcW w:w="850" w:type="dxa"/>
            <w:tcBorders>
              <w:top w:val="nil"/>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Подраздел</w:t>
            </w:r>
          </w:p>
        </w:tc>
        <w:tc>
          <w:tcPr>
            <w:tcW w:w="1134" w:type="dxa"/>
            <w:tcBorders>
              <w:top w:val="nil"/>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Целевая статья</w:t>
            </w:r>
          </w:p>
        </w:tc>
        <w:tc>
          <w:tcPr>
            <w:tcW w:w="992" w:type="dxa"/>
            <w:tcBorders>
              <w:top w:val="nil"/>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 xml:space="preserve">Вид </w:t>
            </w:r>
          </w:p>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расхода</w:t>
            </w:r>
          </w:p>
        </w:tc>
        <w:tc>
          <w:tcPr>
            <w:tcW w:w="850" w:type="dxa"/>
            <w:vMerge/>
            <w:tcBorders>
              <w:top w:val="single" w:sz="4" w:space="0" w:color="000000"/>
              <w:left w:val="single" w:sz="4" w:space="0" w:color="000000"/>
              <w:bottom w:val="single" w:sz="4" w:space="0" w:color="000000"/>
              <w:right w:val="single" w:sz="4" w:space="0" w:color="000000"/>
            </w:tcBorders>
            <w:vAlign w:val="center"/>
          </w:tcPr>
          <w:p w:rsidR="002B33D5" w:rsidRPr="00F66263" w:rsidRDefault="002B33D5" w:rsidP="002B33D5">
            <w:pPr>
              <w:ind w:firstLine="25"/>
              <w:rPr>
                <w:rFonts w:ascii="Tahoma" w:hAnsi="Tahoma" w:cs="Tahoma"/>
                <w:i/>
                <w:sz w:val="16"/>
                <w:szCs w:val="16"/>
              </w:rPr>
            </w:pPr>
          </w:p>
        </w:tc>
      </w:tr>
      <w:tr w:rsidR="002B33D5" w:rsidRPr="00F66263" w:rsidTr="002B33D5">
        <w:tc>
          <w:tcPr>
            <w:tcW w:w="5237" w:type="dxa"/>
            <w:tcBorders>
              <w:top w:val="nil"/>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1</w:t>
            </w:r>
          </w:p>
        </w:tc>
        <w:tc>
          <w:tcPr>
            <w:tcW w:w="993" w:type="dxa"/>
            <w:tcBorders>
              <w:top w:val="nil"/>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2</w:t>
            </w:r>
          </w:p>
        </w:tc>
        <w:tc>
          <w:tcPr>
            <w:tcW w:w="850" w:type="dxa"/>
            <w:tcBorders>
              <w:top w:val="nil"/>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3</w:t>
            </w:r>
          </w:p>
        </w:tc>
        <w:tc>
          <w:tcPr>
            <w:tcW w:w="1134" w:type="dxa"/>
            <w:tcBorders>
              <w:top w:val="nil"/>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4</w:t>
            </w:r>
          </w:p>
        </w:tc>
        <w:tc>
          <w:tcPr>
            <w:tcW w:w="992" w:type="dxa"/>
            <w:tcBorders>
              <w:top w:val="nil"/>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5</w:t>
            </w:r>
          </w:p>
        </w:tc>
        <w:tc>
          <w:tcPr>
            <w:tcW w:w="850" w:type="dxa"/>
            <w:tcBorders>
              <w:top w:val="nil"/>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6</w:t>
            </w:r>
          </w:p>
        </w:tc>
      </w:tr>
      <w:tr w:rsidR="002B33D5" w:rsidRPr="00F66263" w:rsidTr="002B33D5">
        <w:tc>
          <w:tcPr>
            <w:tcW w:w="5237" w:type="dxa"/>
            <w:tcBorders>
              <w:top w:val="nil"/>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Общегосударственные вопросы</w:t>
            </w:r>
          </w:p>
        </w:tc>
        <w:tc>
          <w:tcPr>
            <w:tcW w:w="993" w:type="dxa"/>
            <w:tcBorders>
              <w:top w:val="nil"/>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w:t>
            </w:r>
          </w:p>
        </w:tc>
        <w:tc>
          <w:tcPr>
            <w:tcW w:w="1134" w:type="dxa"/>
            <w:tcBorders>
              <w:top w:val="nil"/>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000</w:t>
            </w:r>
          </w:p>
        </w:tc>
        <w:tc>
          <w:tcPr>
            <w:tcW w:w="850" w:type="dxa"/>
            <w:tcBorders>
              <w:top w:val="nil"/>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2 988 690</w:t>
            </w:r>
          </w:p>
        </w:tc>
      </w:tr>
      <w:tr w:rsidR="002B33D5" w:rsidRPr="00F66263" w:rsidTr="002B33D5">
        <w:tc>
          <w:tcPr>
            <w:tcW w:w="5237" w:type="dxa"/>
            <w:tcBorders>
              <w:top w:val="nil"/>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Функционирование высшего должностного лица субъекта Российской  Федерации и муниципального образования</w:t>
            </w:r>
          </w:p>
        </w:tc>
        <w:tc>
          <w:tcPr>
            <w:tcW w:w="993" w:type="dxa"/>
            <w:tcBorders>
              <w:top w:val="nil"/>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02</w:t>
            </w:r>
          </w:p>
        </w:tc>
        <w:tc>
          <w:tcPr>
            <w:tcW w:w="1134" w:type="dxa"/>
            <w:tcBorders>
              <w:top w:val="nil"/>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000</w:t>
            </w:r>
          </w:p>
        </w:tc>
        <w:tc>
          <w:tcPr>
            <w:tcW w:w="850" w:type="dxa"/>
            <w:tcBorders>
              <w:top w:val="nil"/>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715 000</w:t>
            </w:r>
          </w:p>
        </w:tc>
      </w:tr>
      <w:tr w:rsidR="002B33D5" w:rsidRPr="00F66263" w:rsidTr="002B33D5">
        <w:tc>
          <w:tcPr>
            <w:tcW w:w="5237" w:type="dxa"/>
            <w:tcBorders>
              <w:top w:val="nil"/>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Расходы на выплаты по оплате труда работников органов местного самоуправления</w:t>
            </w:r>
          </w:p>
        </w:tc>
        <w:tc>
          <w:tcPr>
            <w:tcW w:w="993" w:type="dxa"/>
            <w:tcBorders>
              <w:top w:val="nil"/>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02</w:t>
            </w:r>
          </w:p>
        </w:tc>
        <w:tc>
          <w:tcPr>
            <w:tcW w:w="1134" w:type="dxa"/>
            <w:tcBorders>
              <w:top w:val="nil"/>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00 2 00 00110</w:t>
            </w:r>
          </w:p>
        </w:tc>
        <w:tc>
          <w:tcPr>
            <w:tcW w:w="992" w:type="dxa"/>
            <w:tcBorders>
              <w:top w:val="nil"/>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000</w:t>
            </w:r>
          </w:p>
        </w:tc>
        <w:tc>
          <w:tcPr>
            <w:tcW w:w="850" w:type="dxa"/>
            <w:tcBorders>
              <w:top w:val="nil"/>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715 000</w:t>
            </w:r>
          </w:p>
        </w:tc>
      </w:tr>
      <w:tr w:rsidR="002B33D5" w:rsidRPr="00F66263" w:rsidTr="002B33D5">
        <w:tc>
          <w:tcPr>
            <w:tcW w:w="5237" w:type="dxa"/>
            <w:tcBorders>
              <w:top w:val="nil"/>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993" w:type="dxa"/>
            <w:tcBorders>
              <w:top w:val="nil"/>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02</w:t>
            </w:r>
          </w:p>
        </w:tc>
        <w:tc>
          <w:tcPr>
            <w:tcW w:w="1134" w:type="dxa"/>
            <w:tcBorders>
              <w:top w:val="nil"/>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00 2 00 00110</w:t>
            </w:r>
          </w:p>
        </w:tc>
        <w:tc>
          <w:tcPr>
            <w:tcW w:w="992" w:type="dxa"/>
            <w:tcBorders>
              <w:top w:val="nil"/>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100</w:t>
            </w:r>
          </w:p>
        </w:tc>
        <w:tc>
          <w:tcPr>
            <w:tcW w:w="850" w:type="dxa"/>
            <w:tcBorders>
              <w:top w:val="nil"/>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715 000</w:t>
            </w:r>
          </w:p>
        </w:tc>
      </w:tr>
      <w:tr w:rsidR="002B33D5" w:rsidRPr="00F66263" w:rsidTr="002B33D5">
        <w:tc>
          <w:tcPr>
            <w:tcW w:w="5237" w:type="dxa"/>
            <w:tcBorders>
              <w:top w:val="nil"/>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Расходы на выплаты персоналу государственных (муниципальных) органов</w:t>
            </w:r>
          </w:p>
        </w:tc>
        <w:tc>
          <w:tcPr>
            <w:tcW w:w="993" w:type="dxa"/>
            <w:tcBorders>
              <w:top w:val="nil"/>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lang w:val="en-US"/>
              </w:rPr>
            </w:pPr>
            <w:r w:rsidRPr="00F66263">
              <w:rPr>
                <w:rFonts w:ascii="Tahoma" w:hAnsi="Tahoma" w:cs="Tahoma"/>
                <w:i/>
                <w:sz w:val="16"/>
                <w:szCs w:val="16"/>
              </w:rPr>
              <w:t>02</w:t>
            </w:r>
          </w:p>
        </w:tc>
        <w:tc>
          <w:tcPr>
            <w:tcW w:w="1134" w:type="dxa"/>
            <w:tcBorders>
              <w:top w:val="nil"/>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lang w:val="en-US"/>
              </w:rPr>
            </w:pPr>
            <w:r w:rsidRPr="00F66263">
              <w:rPr>
                <w:rFonts w:ascii="Tahoma" w:hAnsi="Tahoma" w:cs="Tahoma"/>
                <w:i/>
                <w:sz w:val="16"/>
                <w:szCs w:val="16"/>
                <w:lang w:val="en-US"/>
              </w:rPr>
              <w:t>00 2 00 00110</w:t>
            </w:r>
          </w:p>
        </w:tc>
        <w:tc>
          <w:tcPr>
            <w:tcW w:w="992" w:type="dxa"/>
            <w:tcBorders>
              <w:top w:val="nil"/>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lang w:val="en-US"/>
              </w:rPr>
              <w:t>120</w:t>
            </w:r>
          </w:p>
        </w:tc>
        <w:tc>
          <w:tcPr>
            <w:tcW w:w="850" w:type="dxa"/>
            <w:tcBorders>
              <w:top w:val="nil"/>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715 000</w:t>
            </w:r>
          </w:p>
        </w:tc>
      </w:tr>
      <w:tr w:rsidR="002B33D5" w:rsidRPr="00F66263" w:rsidTr="002B33D5">
        <w:tc>
          <w:tcPr>
            <w:tcW w:w="5237" w:type="dxa"/>
            <w:tcBorders>
              <w:top w:val="nil"/>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lastRenderedPageBreak/>
              <w:t xml:space="preserve">Функционирование правительства Российской Федерации, высших органов исполнительной власти субъектов Российской Федерации, местных администраций </w:t>
            </w:r>
          </w:p>
        </w:tc>
        <w:tc>
          <w:tcPr>
            <w:tcW w:w="993" w:type="dxa"/>
            <w:tcBorders>
              <w:top w:val="nil"/>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04</w:t>
            </w:r>
          </w:p>
        </w:tc>
        <w:tc>
          <w:tcPr>
            <w:tcW w:w="1134" w:type="dxa"/>
            <w:tcBorders>
              <w:top w:val="nil"/>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000</w:t>
            </w:r>
          </w:p>
        </w:tc>
        <w:tc>
          <w:tcPr>
            <w:tcW w:w="850" w:type="dxa"/>
            <w:tcBorders>
              <w:top w:val="nil"/>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2 138 700</w:t>
            </w:r>
          </w:p>
        </w:tc>
      </w:tr>
      <w:tr w:rsidR="002B33D5" w:rsidRPr="00F66263" w:rsidTr="002B33D5">
        <w:tc>
          <w:tcPr>
            <w:tcW w:w="5237" w:type="dxa"/>
            <w:tcBorders>
              <w:top w:val="nil"/>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Расходы на выплаты по оплате труда работников органов местного самоуправления</w:t>
            </w:r>
          </w:p>
        </w:tc>
        <w:tc>
          <w:tcPr>
            <w:tcW w:w="993" w:type="dxa"/>
            <w:tcBorders>
              <w:top w:val="nil"/>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04</w:t>
            </w:r>
          </w:p>
        </w:tc>
        <w:tc>
          <w:tcPr>
            <w:tcW w:w="1134" w:type="dxa"/>
            <w:tcBorders>
              <w:top w:val="nil"/>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00 2 00 00110</w:t>
            </w:r>
          </w:p>
        </w:tc>
        <w:tc>
          <w:tcPr>
            <w:tcW w:w="992" w:type="dxa"/>
            <w:tcBorders>
              <w:top w:val="nil"/>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000</w:t>
            </w:r>
          </w:p>
        </w:tc>
        <w:tc>
          <w:tcPr>
            <w:tcW w:w="850" w:type="dxa"/>
            <w:tcBorders>
              <w:top w:val="nil"/>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1 600 000</w:t>
            </w:r>
          </w:p>
        </w:tc>
      </w:tr>
      <w:tr w:rsidR="002B33D5" w:rsidRPr="00F66263" w:rsidTr="002B33D5">
        <w:tc>
          <w:tcPr>
            <w:tcW w:w="5237" w:type="dxa"/>
            <w:tcBorders>
              <w:top w:val="nil"/>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993" w:type="dxa"/>
            <w:tcBorders>
              <w:top w:val="nil"/>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04</w:t>
            </w:r>
          </w:p>
        </w:tc>
        <w:tc>
          <w:tcPr>
            <w:tcW w:w="1134" w:type="dxa"/>
            <w:tcBorders>
              <w:top w:val="nil"/>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00 2 00 00110</w:t>
            </w:r>
          </w:p>
        </w:tc>
        <w:tc>
          <w:tcPr>
            <w:tcW w:w="992" w:type="dxa"/>
            <w:tcBorders>
              <w:top w:val="nil"/>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100</w:t>
            </w:r>
          </w:p>
        </w:tc>
        <w:tc>
          <w:tcPr>
            <w:tcW w:w="850" w:type="dxa"/>
            <w:tcBorders>
              <w:top w:val="nil"/>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1 600 000</w:t>
            </w:r>
          </w:p>
        </w:tc>
      </w:tr>
      <w:tr w:rsidR="002B33D5" w:rsidRPr="00F66263" w:rsidTr="002B33D5">
        <w:tc>
          <w:tcPr>
            <w:tcW w:w="5237" w:type="dxa"/>
            <w:tcBorders>
              <w:top w:val="nil"/>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Расходы на выплаты персоналу государственных (муниципальных) органов</w:t>
            </w:r>
          </w:p>
        </w:tc>
        <w:tc>
          <w:tcPr>
            <w:tcW w:w="993" w:type="dxa"/>
            <w:tcBorders>
              <w:top w:val="nil"/>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lang w:val="en-US"/>
              </w:rPr>
            </w:pPr>
            <w:r w:rsidRPr="00F66263">
              <w:rPr>
                <w:rFonts w:ascii="Tahoma" w:hAnsi="Tahoma" w:cs="Tahoma"/>
                <w:i/>
                <w:sz w:val="16"/>
                <w:szCs w:val="16"/>
              </w:rPr>
              <w:t>04</w:t>
            </w:r>
          </w:p>
        </w:tc>
        <w:tc>
          <w:tcPr>
            <w:tcW w:w="1134" w:type="dxa"/>
            <w:tcBorders>
              <w:top w:val="nil"/>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lang w:val="en-US"/>
              </w:rPr>
            </w:pPr>
            <w:r w:rsidRPr="00F66263">
              <w:rPr>
                <w:rFonts w:ascii="Tahoma" w:hAnsi="Tahoma" w:cs="Tahoma"/>
                <w:i/>
                <w:sz w:val="16"/>
                <w:szCs w:val="16"/>
                <w:lang w:val="en-US"/>
              </w:rPr>
              <w:t>00 2 00 00110</w:t>
            </w:r>
          </w:p>
        </w:tc>
        <w:tc>
          <w:tcPr>
            <w:tcW w:w="992" w:type="dxa"/>
            <w:tcBorders>
              <w:top w:val="nil"/>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lang w:val="en-US"/>
              </w:rPr>
              <w:t>120</w:t>
            </w:r>
          </w:p>
        </w:tc>
        <w:tc>
          <w:tcPr>
            <w:tcW w:w="850" w:type="dxa"/>
            <w:tcBorders>
              <w:top w:val="nil"/>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1 600 000</w:t>
            </w:r>
          </w:p>
        </w:tc>
      </w:tr>
      <w:tr w:rsidR="002B33D5" w:rsidRPr="00F66263" w:rsidTr="002B33D5">
        <w:tc>
          <w:tcPr>
            <w:tcW w:w="5237" w:type="dxa"/>
            <w:tcBorders>
              <w:top w:val="nil"/>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Расходы на обеспечение функций органов местного самоуправления</w:t>
            </w:r>
          </w:p>
        </w:tc>
        <w:tc>
          <w:tcPr>
            <w:tcW w:w="993" w:type="dxa"/>
            <w:tcBorders>
              <w:top w:val="nil"/>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04</w:t>
            </w:r>
          </w:p>
        </w:tc>
        <w:tc>
          <w:tcPr>
            <w:tcW w:w="1134" w:type="dxa"/>
            <w:tcBorders>
              <w:top w:val="nil"/>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00 2 00 00190</w:t>
            </w:r>
          </w:p>
        </w:tc>
        <w:tc>
          <w:tcPr>
            <w:tcW w:w="992" w:type="dxa"/>
            <w:tcBorders>
              <w:top w:val="nil"/>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000</w:t>
            </w:r>
          </w:p>
        </w:tc>
        <w:tc>
          <w:tcPr>
            <w:tcW w:w="850" w:type="dxa"/>
            <w:tcBorders>
              <w:top w:val="nil"/>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535 800</w:t>
            </w:r>
          </w:p>
        </w:tc>
      </w:tr>
      <w:tr w:rsidR="002B33D5" w:rsidRPr="00F66263" w:rsidTr="002B33D5">
        <w:tc>
          <w:tcPr>
            <w:tcW w:w="5237" w:type="dxa"/>
            <w:tcBorders>
              <w:top w:val="nil"/>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993" w:type="dxa"/>
            <w:tcBorders>
              <w:top w:val="nil"/>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04</w:t>
            </w:r>
          </w:p>
        </w:tc>
        <w:tc>
          <w:tcPr>
            <w:tcW w:w="1134" w:type="dxa"/>
            <w:tcBorders>
              <w:top w:val="nil"/>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00 2 00 001</w:t>
            </w:r>
            <w:r w:rsidRPr="00F66263">
              <w:rPr>
                <w:rFonts w:ascii="Tahoma" w:hAnsi="Tahoma" w:cs="Tahoma"/>
                <w:i/>
                <w:sz w:val="16"/>
                <w:szCs w:val="16"/>
                <w:lang w:val="en-US"/>
              </w:rPr>
              <w:t>9</w:t>
            </w:r>
            <w:r w:rsidRPr="00F66263">
              <w:rPr>
                <w:rFonts w:ascii="Tahoma" w:hAnsi="Tahoma" w:cs="Tahoma"/>
                <w:i/>
                <w:sz w:val="16"/>
                <w:szCs w:val="16"/>
              </w:rPr>
              <w:t>0</w:t>
            </w:r>
          </w:p>
        </w:tc>
        <w:tc>
          <w:tcPr>
            <w:tcW w:w="992" w:type="dxa"/>
            <w:tcBorders>
              <w:top w:val="nil"/>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100</w:t>
            </w:r>
          </w:p>
        </w:tc>
        <w:tc>
          <w:tcPr>
            <w:tcW w:w="850" w:type="dxa"/>
            <w:tcBorders>
              <w:top w:val="nil"/>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100</w:t>
            </w:r>
          </w:p>
        </w:tc>
      </w:tr>
      <w:tr w:rsidR="002B33D5" w:rsidRPr="00F66263" w:rsidTr="002B33D5">
        <w:tc>
          <w:tcPr>
            <w:tcW w:w="5237" w:type="dxa"/>
            <w:tcBorders>
              <w:top w:val="nil"/>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Расходы на выплаты персоналу государственных (муниципальных) органов</w:t>
            </w:r>
          </w:p>
        </w:tc>
        <w:tc>
          <w:tcPr>
            <w:tcW w:w="993" w:type="dxa"/>
            <w:tcBorders>
              <w:top w:val="nil"/>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lang w:val="en-US"/>
              </w:rPr>
            </w:pPr>
            <w:r w:rsidRPr="00F66263">
              <w:rPr>
                <w:rFonts w:ascii="Tahoma" w:hAnsi="Tahoma" w:cs="Tahoma"/>
                <w:i/>
                <w:sz w:val="16"/>
                <w:szCs w:val="16"/>
              </w:rPr>
              <w:t>04</w:t>
            </w:r>
          </w:p>
        </w:tc>
        <w:tc>
          <w:tcPr>
            <w:tcW w:w="1134" w:type="dxa"/>
            <w:tcBorders>
              <w:top w:val="nil"/>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lang w:val="en-US"/>
              </w:rPr>
            </w:pPr>
            <w:r w:rsidRPr="00F66263">
              <w:rPr>
                <w:rFonts w:ascii="Tahoma" w:hAnsi="Tahoma" w:cs="Tahoma"/>
                <w:i/>
                <w:sz w:val="16"/>
                <w:szCs w:val="16"/>
                <w:lang w:val="en-US"/>
              </w:rPr>
              <w:t>00 2 00 00190</w:t>
            </w:r>
          </w:p>
        </w:tc>
        <w:tc>
          <w:tcPr>
            <w:tcW w:w="992" w:type="dxa"/>
            <w:tcBorders>
              <w:top w:val="nil"/>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lang w:val="en-US"/>
              </w:rPr>
              <w:t>120</w:t>
            </w:r>
          </w:p>
        </w:tc>
        <w:tc>
          <w:tcPr>
            <w:tcW w:w="850" w:type="dxa"/>
            <w:tcBorders>
              <w:top w:val="nil"/>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100</w:t>
            </w:r>
          </w:p>
        </w:tc>
      </w:tr>
      <w:tr w:rsidR="002B33D5" w:rsidRPr="00F66263" w:rsidTr="002B33D5">
        <w:tc>
          <w:tcPr>
            <w:tcW w:w="5237" w:type="dxa"/>
            <w:tcBorders>
              <w:top w:val="nil"/>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Закупки  товаров, работ и услуг для обеспечения государственных (муниципальных) нужд</w:t>
            </w:r>
          </w:p>
        </w:tc>
        <w:tc>
          <w:tcPr>
            <w:tcW w:w="993" w:type="dxa"/>
            <w:tcBorders>
              <w:top w:val="nil"/>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04</w:t>
            </w:r>
          </w:p>
        </w:tc>
        <w:tc>
          <w:tcPr>
            <w:tcW w:w="1134" w:type="dxa"/>
            <w:tcBorders>
              <w:top w:val="nil"/>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00 2 00 00190</w:t>
            </w:r>
          </w:p>
        </w:tc>
        <w:tc>
          <w:tcPr>
            <w:tcW w:w="992" w:type="dxa"/>
            <w:tcBorders>
              <w:top w:val="nil"/>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200</w:t>
            </w:r>
          </w:p>
        </w:tc>
        <w:tc>
          <w:tcPr>
            <w:tcW w:w="850" w:type="dxa"/>
            <w:tcBorders>
              <w:top w:val="nil"/>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514 000</w:t>
            </w:r>
          </w:p>
        </w:tc>
      </w:tr>
      <w:tr w:rsidR="002B33D5" w:rsidRPr="00F66263" w:rsidTr="002B33D5">
        <w:tc>
          <w:tcPr>
            <w:tcW w:w="5237" w:type="dxa"/>
            <w:tcBorders>
              <w:top w:val="nil"/>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Иные закупки  товаров, работ и услуг для обеспечения  государственных (муниципальных) нужд</w:t>
            </w:r>
          </w:p>
        </w:tc>
        <w:tc>
          <w:tcPr>
            <w:tcW w:w="993" w:type="dxa"/>
            <w:tcBorders>
              <w:top w:val="nil"/>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04</w:t>
            </w:r>
          </w:p>
        </w:tc>
        <w:tc>
          <w:tcPr>
            <w:tcW w:w="1134" w:type="dxa"/>
            <w:tcBorders>
              <w:top w:val="nil"/>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00 2 00 00190</w:t>
            </w:r>
          </w:p>
        </w:tc>
        <w:tc>
          <w:tcPr>
            <w:tcW w:w="992" w:type="dxa"/>
            <w:tcBorders>
              <w:top w:val="nil"/>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240</w:t>
            </w:r>
          </w:p>
        </w:tc>
        <w:tc>
          <w:tcPr>
            <w:tcW w:w="850" w:type="dxa"/>
            <w:tcBorders>
              <w:top w:val="nil"/>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514 000</w:t>
            </w:r>
          </w:p>
        </w:tc>
      </w:tr>
      <w:tr w:rsidR="002B33D5" w:rsidRPr="00F66263" w:rsidTr="002B33D5">
        <w:tc>
          <w:tcPr>
            <w:tcW w:w="5237" w:type="dxa"/>
            <w:tcBorders>
              <w:top w:val="nil"/>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Иные межбюджетные ассигнования</w:t>
            </w:r>
          </w:p>
        </w:tc>
        <w:tc>
          <w:tcPr>
            <w:tcW w:w="993" w:type="dxa"/>
            <w:tcBorders>
              <w:top w:val="nil"/>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04</w:t>
            </w:r>
          </w:p>
        </w:tc>
        <w:tc>
          <w:tcPr>
            <w:tcW w:w="1134" w:type="dxa"/>
            <w:tcBorders>
              <w:top w:val="nil"/>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00 2 00 00190</w:t>
            </w:r>
          </w:p>
        </w:tc>
        <w:tc>
          <w:tcPr>
            <w:tcW w:w="992" w:type="dxa"/>
            <w:tcBorders>
              <w:top w:val="nil"/>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800</w:t>
            </w:r>
          </w:p>
        </w:tc>
        <w:tc>
          <w:tcPr>
            <w:tcW w:w="850" w:type="dxa"/>
            <w:tcBorders>
              <w:top w:val="nil"/>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21 700</w:t>
            </w:r>
          </w:p>
        </w:tc>
      </w:tr>
      <w:tr w:rsidR="002B33D5" w:rsidRPr="00F66263" w:rsidTr="002B33D5">
        <w:tc>
          <w:tcPr>
            <w:tcW w:w="5237" w:type="dxa"/>
            <w:tcBorders>
              <w:top w:val="nil"/>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Уплата налогов, сборов и иных платежей</w:t>
            </w:r>
          </w:p>
        </w:tc>
        <w:tc>
          <w:tcPr>
            <w:tcW w:w="993" w:type="dxa"/>
            <w:tcBorders>
              <w:top w:val="nil"/>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04</w:t>
            </w:r>
          </w:p>
        </w:tc>
        <w:tc>
          <w:tcPr>
            <w:tcW w:w="1134" w:type="dxa"/>
            <w:tcBorders>
              <w:top w:val="nil"/>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00 2 00 00190</w:t>
            </w:r>
          </w:p>
        </w:tc>
        <w:tc>
          <w:tcPr>
            <w:tcW w:w="992" w:type="dxa"/>
            <w:tcBorders>
              <w:top w:val="nil"/>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850</w:t>
            </w:r>
          </w:p>
        </w:tc>
        <w:tc>
          <w:tcPr>
            <w:tcW w:w="850" w:type="dxa"/>
            <w:tcBorders>
              <w:top w:val="nil"/>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21 700</w:t>
            </w:r>
          </w:p>
        </w:tc>
      </w:tr>
      <w:tr w:rsidR="002B33D5" w:rsidRPr="00F66263" w:rsidTr="002B33D5">
        <w:tc>
          <w:tcPr>
            <w:tcW w:w="5237" w:type="dxa"/>
            <w:tcBorders>
              <w:top w:val="nil"/>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Осуществление государственных полномочий по составлению протоколов об административных правонарушениях</w:t>
            </w:r>
          </w:p>
        </w:tc>
        <w:tc>
          <w:tcPr>
            <w:tcW w:w="993" w:type="dxa"/>
            <w:tcBorders>
              <w:top w:val="nil"/>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04</w:t>
            </w:r>
          </w:p>
        </w:tc>
        <w:tc>
          <w:tcPr>
            <w:tcW w:w="1134" w:type="dxa"/>
            <w:tcBorders>
              <w:top w:val="nil"/>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00 2 00 72090</w:t>
            </w:r>
          </w:p>
        </w:tc>
        <w:tc>
          <w:tcPr>
            <w:tcW w:w="992" w:type="dxa"/>
            <w:tcBorders>
              <w:top w:val="nil"/>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000</w:t>
            </w:r>
          </w:p>
        </w:tc>
        <w:tc>
          <w:tcPr>
            <w:tcW w:w="850" w:type="dxa"/>
            <w:tcBorders>
              <w:top w:val="nil"/>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2 900</w:t>
            </w:r>
          </w:p>
        </w:tc>
      </w:tr>
      <w:tr w:rsidR="002B33D5" w:rsidRPr="00F66263" w:rsidTr="002B33D5">
        <w:tc>
          <w:tcPr>
            <w:tcW w:w="5237" w:type="dxa"/>
            <w:tcBorders>
              <w:top w:val="nil"/>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Закупки  товаров, работ и услуг для  обеспечения государственных (муниципальных) нужд</w:t>
            </w:r>
          </w:p>
        </w:tc>
        <w:tc>
          <w:tcPr>
            <w:tcW w:w="993" w:type="dxa"/>
            <w:tcBorders>
              <w:top w:val="nil"/>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04</w:t>
            </w:r>
          </w:p>
        </w:tc>
        <w:tc>
          <w:tcPr>
            <w:tcW w:w="1134" w:type="dxa"/>
            <w:tcBorders>
              <w:top w:val="nil"/>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00 2 00 72090</w:t>
            </w:r>
          </w:p>
        </w:tc>
        <w:tc>
          <w:tcPr>
            <w:tcW w:w="992" w:type="dxa"/>
            <w:tcBorders>
              <w:top w:val="nil"/>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200</w:t>
            </w:r>
          </w:p>
        </w:tc>
        <w:tc>
          <w:tcPr>
            <w:tcW w:w="850" w:type="dxa"/>
            <w:tcBorders>
              <w:top w:val="nil"/>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2 900</w:t>
            </w:r>
          </w:p>
        </w:tc>
      </w:tr>
      <w:tr w:rsidR="002B33D5" w:rsidRPr="00F66263" w:rsidTr="002B33D5">
        <w:tc>
          <w:tcPr>
            <w:tcW w:w="5237" w:type="dxa"/>
            <w:tcBorders>
              <w:top w:val="nil"/>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Иные закупки  товаров, работ и услуг для обеспечения  государственных (муниципальных) нужд</w:t>
            </w:r>
          </w:p>
        </w:tc>
        <w:tc>
          <w:tcPr>
            <w:tcW w:w="993" w:type="dxa"/>
            <w:tcBorders>
              <w:top w:val="nil"/>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04</w:t>
            </w:r>
          </w:p>
        </w:tc>
        <w:tc>
          <w:tcPr>
            <w:tcW w:w="1134" w:type="dxa"/>
            <w:tcBorders>
              <w:top w:val="nil"/>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00 2 00 72090</w:t>
            </w:r>
          </w:p>
        </w:tc>
        <w:tc>
          <w:tcPr>
            <w:tcW w:w="992" w:type="dxa"/>
            <w:tcBorders>
              <w:top w:val="nil"/>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240</w:t>
            </w:r>
          </w:p>
        </w:tc>
        <w:tc>
          <w:tcPr>
            <w:tcW w:w="850" w:type="dxa"/>
            <w:tcBorders>
              <w:top w:val="nil"/>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2 900</w:t>
            </w:r>
          </w:p>
        </w:tc>
      </w:tr>
      <w:tr w:rsidR="002B33D5" w:rsidRPr="00F66263" w:rsidTr="002B33D5">
        <w:tc>
          <w:tcPr>
            <w:tcW w:w="5237" w:type="dxa"/>
            <w:tcBorders>
              <w:top w:val="single" w:sz="4" w:space="0" w:color="000000"/>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Другие общегосударственные вопросы</w:t>
            </w: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01</w:t>
            </w:r>
          </w:p>
        </w:tc>
        <w:tc>
          <w:tcPr>
            <w:tcW w:w="850"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13</w:t>
            </w:r>
          </w:p>
        </w:tc>
        <w:tc>
          <w:tcPr>
            <w:tcW w:w="1134"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000</w:t>
            </w:r>
          </w:p>
        </w:tc>
        <w:tc>
          <w:tcPr>
            <w:tcW w:w="850"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134 990</w:t>
            </w:r>
          </w:p>
        </w:tc>
      </w:tr>
      <w:tr w:rsidR="002B33D5" w:rsidRPr="00F66263" w:rsidTr="002B33D5">
        <w:tc>
          <w:tcPr>
            <w:tcW w:w="5237" w:type="dxa"/>
            <w:tcBorders>
              <w:top w:val="single" w:sz="4" w:space="0" w:color="000000"/>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Реализация государственной политики в области приватизации и управления государственной и муниципальной собственностью</w:t>
            </w: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01</w:t>
            </w:r>
          </w:p>
        </w:tc>
        <w:tc>
          <w:tcPr>
            <w:tcW w:w="850"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13</w:t>
            </w:r>
          </w:p>
        </w:tc>
        <w:tc>
          <w:tcPr>
            <w:tcW w:w="1134"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09 0 00 00000</w:t>
            </w: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000</w:t>
            </w:r>
          </w:p>
        </w:tc>
        <w:tc>
          <w:tcPr>
            <w:tcW w:w="850"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128 800</w:t>
            </w:r>
          </w:p>
        </w:tc>
      </w:tr>
      <w:tr w:rsidR="002B33D5" w:rsidRPr="00F66263" w:rsidTr="002B33D5">
        <w:trPr>
          <w:trHeight w:val="562"/>
        </w:trPr>
        <w:tc>
          <w:tcPr>
            <w:tcW w:w="5237" w:type="dxa"/>
            <w:tcBorders>
              <w:top w:val="single" w:sz="4" w:space="0" w:color="000000"/>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Оценка недвижимости, признание прав и регулирование отношений по государственной  и муниципальной собственности</w:t>
            </w: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01</w:t>
            </w:r>
          </w:p>
        </w:tc>
        <w:tc>
          <w:tcPr>
            <w:tcW w:w="850"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13</w:t>
            </w:r>
          </w:p>
        </w:tc>
        <w:tc>
          <w:tcPr>
            <w:tcW w:w="1134"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lang w:val="en-US"/>
              </w:rPr>
            </w:pPr>
            <w:r w:rsidRPr="00F66263">
              <w:rPr>
                <w:rFonts w:ascii="Tahoma" w:hAnsi="Tahoma" w:cs="Tahoma"/>
                <w:i/>
                <w:sz w:val="16"/>
                <w:szCs w:val="16"/>
              </w:rPr>
              <w:t xml:space="preserve">09 </w:t>
            </w:r>
            <w:r w:rsidRPr="00F66263">
              <w:rPr>
                <w:rFonts w:ascii="Tahoma" w:hAnsi="Tahoma" w:cs="Tahoma"/>
                <w:i/>
                <w:sz w:val="16"/>
                <w:szCs w:val="16"/>
                <w:lang w:val="en-US"/>
              </w:rPr>
              <w:t>0</w:t>
            </w:r>
            <w:r w:rsidRPr="00F66263">
              <w:rPr>
                <w:rFonts w:ascii="Tahoma" w:hAnsi="Tahoma" w:cs="Tahoma"/>
                <w:i/>
                <w:sz w:val="16"/>
                <w:szCs w:val="16"/>
              </w:rPr>
              <w:t xml:space="preserve"> 00 </w:t>
            </w:r>
            <w:r w:rsidRPr="00F66263">
              <w:rPr>
                <w:rFonts w:ascii="Tahoma" w:hAnsi="Tahoma" w:cs="Tahoma"/>
                <w:i/>
                <w:sz w:val="16"/>
                <w:szCs w:val="16"/>
                <w:lang w:val="en-US"/>
              </w:rPr>
              <w:t>22000</w:t>
            </w: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000</w:t>
            </w:r>
          </w:p>
        </w:tc>
        <w:tc>
          <w:tcPr>
            <w:tcW w:w="850"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30 000</w:t>
            </w:r>
          </w:p>
        </w:tc>
      </w:tr>
      <w:tr w:rsidR="002B33D5" w:rsidRPr="00F66263" w:rsidTr="002B33D5">
        <w:trPr>
          <w:trHeight w:val="562"/>
        </w:trPr>
        <w:tc>
          <w:tcPr>
            <w:tcW w:w="5237" w:type="dxa"/>
            <w:tcBorders>
              <w:top w:val="single" w:sz="4" w:space="0" w:color="000000"/>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01</w:t>
            </w:r>
          </w:p>
        </w:tc>
        <w:tc>
          <w:tcPr>
            <w:tcW w:w="850"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13</w:t>
            </w:r>
          </w:p>
        </w:tc>
        <w:tc>
          <w:tcPr>
            <w:tcW w:w="1134"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 xml:space="preserve">09 </w:t>
            </w:r>
            <w:r w:rsidRPr="00F66263">
              <w:rPr>
                <w:rFonts w:ascii="Tahoma" w:hAnsi="Tahoma" w:cs="Tahoma"/>
                <w:i/>
                <w:sz w:val="16"/>
                <w:szCs w:val="16"/>
                <w:lang w:val="en-US"/>
              </w:rPr>
              <w:t>0</w:t>
            </w:r>
            <w:r w:rsidRPr="00F66263">
              <w:rPr>
                <w:rFonts w:ascii="Tahoma" w:hAnsi="Tahoma" w:cs="Tahoma"/>
                <w:i/>
                <w:sz w:val="16"/>
                <w:szCs w:val="16"/>
              </w:rPr>
              <w:t xml:space="preserve"> 00 </w:t>
            </w:r>
            <w:r w:rsidRPr="00F66263">
              <w:rPr>
                <w:rFonts w:ascii="Tahoma" w:hAnsi="Tahoma" w:cs="Tahoma"/>
                <w:i/>
                <w:sz w:val="16"/>
                <w:szCs w:val="16"/>
                <w:lang w:val="en-US"/>
              </w:rPr>
              <w:t>22000</w:t>
            </w: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200</w:t>
            </w:r>
          </w:p>
        </w:tc>
        <w:tc>
          <w:tcPr>
            <w:tcW w:w="850"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30 000</w:t>
            </w:r>
          </w:p>
        </w:tc>
      </w:tr>
      <w:tr w:rsidR="002B33D5" w:rsidRPr="00F66263" w:rsidTr="002B33D5">
        <w:trPr>
          <w:trHeight w:val="562"/>
        </w:trPr>
        <w:tc>
          <w:tcPr>
            <w:tcW w:w="5237" w:type="dxa"/>
            <w:tcBorders>
              <w:top w:val="single" w:sz="4" w:space="0" w:color="000000"/>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01</w:t>
            </w:r>
          </w:p>
        </w:tc>
        <w:tc>
          <w:tcPr>
            <w:tcW w:w="850"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13</w:t>
            </w:r>
          </w:p>
        </w:tc>
        <w:tc>
          <w:tcPr>
            <w:tcW w:w="1134"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 xml:space="preserve">09 </w:t>
            </w:r>
            <w:r w:rsidRPr="00F66263">
              <w:rPr>
                <w:rFonts w:ascii="Tahoma" w:hAnsi="Tahoma" w:cs="Tahoma"/>
                <w:i/>
                <w:sz w:val="16"/>
                <w:szCs w:val="16"/>
                <w:lang w:val="en-US"/>
              </w:rPr>
              <w:t>0</w:t>
            </w:r>
            <w:r w:rsidRPr="00F66263">
              <w:rPr>
                <w:rFonts w:ascii="Tahoma" w:hAnsi="Tahoma" w:cs="Tahoma"/>
                <w:i/>
                <w:sz w:val="16"/>
                <w:szCs w:val="16"/>
              </w:rPr>
              <w:t xml:space="preserve"> 00 </w:t>
            </w:r>
            <w:r w:rsidRPr="00F66263">
              <w:rPr>
                <w:rFonts w:ascii="Tahoma" w:hAnsi="Tahoma" w:cs="Tahoma"/>
                <w:i/>
                <w:sz w:val="16"/>
                <w:szCs w:val="16"/>
                <w:lang w:val="en-US"/>
              </w:rPr>
              <w:t>22000</w:t>
            </w: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240</w:t>
            </w:r>
          </w:p>
        </w:tc>
        <w:tc>
          <w:tcPr>
            <w:tcW w:w="850"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30 000</w:t>
            </w:r>
          </w:p>
        </w:tc>
      </w:tr>
      <w:tr w:rsidR="002B33D5" w:rsidRPr="00F66263" w:rsidTr="002B33D5">
        <w:trPr>
          <w:trHeight w:val="562"/>
        </w:trPr>
        <w:tc>
          <w:tcPr>
            <w:tcW w:w="5237" w:type="dxa"/>
            <w:tcBorders>
              <w:top w:val="single" w:sz="4" w:space="0" w:color="000000"/>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Реализация государственных функций, связанных с общегосударственным управлением</w:t>
            </w: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01</w:t>
            </w:r>
          </w:p>
        </w:tc>
        <w:tc>
          <w:tcPr>
            <w:tcW w:w="850"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13</w:t>
            </w:r>
          </w:p>
        </w:tc>
        <w:tc>
          <w:tcPr>
            <w:tcW w:w="1134"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09 2 00 00000</w:t>
            </w: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000</w:t>
            </w:r>
          </w:p>
        </w:tc>
        <w:tc>
          <w:tcPr>
            <w:tcW w:w="850"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98 800</w:t>
            </w:r>
          </w:p>
        </w:tc>
      </w:tr>
      <w:tr w:rsidR="002B33D5" w:rsidRPr="00F66263" w:rsidTr="002B33D5">
        <w:trPr>
          <w:trHeight w:val="562"/>
        </w:trPr>
        <w:tc>
          <w:tcPr>
            <w:tcW w:w="5237" w:type="dxa"/>
            <w:tcBorders>
              <w:top w:val="single" w:sz="4" w:space="0" w:color="000000"/>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Выполнение других обязательств государства</w:t>
            </w: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01</w:t>
            </w:r>
          </w:p>
        </w:tc>
        <w:tc>
          <w:tcPr>
            <w:tcW w:w="850"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13</w:t>
            </w:r>
          </w:p>
        </w:tc>
        <w:tc>
          <w:tcPr>
            <w:tcW w:w="1134"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09 2 00 23000</w:t>
            </w: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000</w:t>
            </w:r>
          </w:p>
        </w:tc>
        <w:tc>
          <w:tcPr>
            <w:tcW w:w="850"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98 800</w:t>
            </w:r>
          </w:p>
        </w:tc>
      </w:tr>
      <w:tr w:rsidR="002B33D5" w:rsidRPr="00F66263" w:rsidTr="002B33D5">
        <w:tc>
          <w:tcPr>
            <w:tcW w:w="5237" w:type="dxa"/>
            <w:tcBorders>
              <w:top w:val="single" w:sz="4" w:space="0" w:color="000000"/>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01</w:t>
            </w:r>
          </w:p>
        </w:tc>
        <w:tc>
          <w:tcPr>
            <w:tcW w:w="850"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13</w:t>
            </w:r>
          </w:p>
        </w:tc>
        <w:tc>
          <w:tcPr>
            <w:tcW w:w="1134"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09 2 00 23000</w:t>
            </w: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200</w:t>
            </w:r>
          </w:p>
        </w:tc>
        <w:tc>
          <w:tcPr>
            <w:tcW w:w="850"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71 300</w:t>
            </w:r>
          </w:p>
        </w:tc>
      </w:tr>
      <w:tr w:rsidR="002B33D5" w:rsidRPr="00F66263" w:rsidTr="002B33D5">
        <w:tc>
          <w:tcPr>
            <w:tcW w:w="5237" w:type="dxa"/>
            <w:tcBorders>
              <w:top w:val="single" w:sz="4" w:space="0" w:color="000000"/>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01</w:t>
            </w:r>
          </w:p>
        </w:tc>
        <w:tc>
          <w:tcPr>
            <w:tcW w:w="850"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13</w:t>
            </w:r>
          </w:p>
        </w:tc>
        <w:tc>
          <w:tcPr>
            <w:tcW w:w="1134"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09 2 00 23000</w:t>
            </w: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240</w:t>
            </w:r>
          </w:p>
        </w:tc>
        <w:tc>
          <w:tcPr>
            <w:tcW w:w="850"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71 300</w:t>
            </w:r>
          </w:p>
        </w:tc>
      </w:tr>
      <w:tr w:rsidR="002B33D5" w:rsidRPr="00F66263" w:rsidTr="002B33D5">
        <w:tc>
          <w:tcPr>
            <w:tcW w:w="5237" w:type="dxa"/>
            <w:tcBorders>
              <w:top w:val="single" w:sz="4" w:space="0" w:color="000000"/>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Иные межбюджетные ассигнования</w:t>
            </w: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01</w:t>
            </w:r>
          </w:p>
        </w:tc>
        <w:tc>
          <w:tcPr>
            <w:tcW w:w="850"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13</w:t>
            </w:r>
          </w:p>
        </w:tc>
        <w:tc>
          <w:tcPr>
            <w:tcW w:w="1134"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09 2 00 23000</w:t>
            </w: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800</w:t>
            </w:r>
          </w:p>
        </w:tc>
        <w:tc>
          <w:tcPr>
            <w:tcW w:w="850"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27 500</w:t>
            </w:r>
          </w:p>
        </w:tc>
      </w:tr>
      <w:tr w:rsidR="002B33D5" w:rsidRPr="00F66263" w:rsidTr="002B33D5">
        <w:tc>
          <w:tcPr>
            <w:tcW w:w="5237" w:type="dxa"/>
            <w:tcBorders>
              <w:top w:val="single" w:sz="4" w:space="0" w:color="000000"/>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Исполнение судебных актов</w:t>
            </w: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01</w:t>
            </w:r>
          </w:p>
        </w:tc>
        <w:tc>
          <w:tcPr>
            <w:tcW w:w="850"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13</w:t>
            </w:r>
          </w:p>
        </w:tc>
        <w:tc>
          <w:tcPr>
            <w:tcW w:w="1134"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09 2 00 23000</w:t>
            </w: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lang w:val="en-US"/>
              </w:rPr>
            </w:pPr>
            <w:r w:rsidRPr="00F66263">
              <w:rPr>
                <w:rFonts w:ascii="Tahoma" w:hAnsi="Tahoma" w:cs="Tahoma"/>
                <w:i/>
                <w:sz w:val="16"/>
                <w:szCs w:val="16"/>
                <w:lang w:val="en-US"/>
              </w:rPr>
              <w:t>830</w:t>
            </w:r>
          </w:p>
        </w:tc>
        <w:tc>
          <w:tcPr>
            <w:tcW w:w="850"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14 500</w:t>
            </w:r>
          </w:p>
        </w:tc>
      </w:tr>
      <w:tr w:rsidR="002B33D5" w:rsidRPr="00F66263" w:rsidTr="002B33D5">
        <w:tc>
          <w:tcPr>
            <w:tcW w:w="5237" w:type="dxa"/>
            <w:tcBorders>
              <w:top w:val="single" w:sz="4" w:space="0" w:color="000000"/>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Уплата налогов, сборов и иных платежей</w:t>
            </w: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01</w:t>
            </w:r>
          </w:p>
        </w:tc>
        <w:tc>
          <w:tcPr>
            <w:tcW w:w="850"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13</w:t>
            </w:r>
          </w:p>
        </w:tc>
        <w:tc>
          <w:tcPr>
            <w:tcW w:w="1134"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09 2 00 23000</w:t>
            </w: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850</w:t>
            </w:r>
          </w:p>
        </w:tc>
        <w:tc>
          <w:tcPr>
            <w:tcW w:w="850"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13 000</w:t>
            </w:r>
          </w:p>
        </w:tc>
      </w:tr>
      <w:tr w:rsidR="002B33D5" w:rsidRPr="00F66263" w:rsidTr="002B33D5">
        <w:tc>
          <w:tcPr>
            <w:tcW w:w="5237" w:type="dxa"/>
            <w:tcBorders>
              <w:top w:val="single" w:sz="4" w:space="0" w:color="000000"/>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Иные  безвозмездные и безвозвратные перечисления</w:t>
            </w: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01</w:t>
            </w:r>
          </w:p>
        </w:tc>
        <w:tc>
          <w:tcPr>
            <w:tcW w:w="850"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13</w:t>
            </w:r>
          </w:p>
        </w:tc>
        <w:tc>
          <w:tcPr>
            <w:tcW w:w="1134"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52 0 00 00000</w:t>
            </w: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000</w:t>
            </w:r>
          </w:p>
        </w:tc>
        <w:tc>
          <w:tcPr>
            <w:tcW w:w="850"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6 190</w:t>
            </w:r>
          </w:p>
        </w:tc>
      </w:tr>
      <w:tr w:rsidR="002B33D5" w:rsidRPr="00F66263" w:rsidTr="002B33D5">
        <w:tc>
          <w:tcPr>
            <w:tcW w:w="5237" w:type="dxa"/>
            <w:tcBorders>
              <w:top w:val="single" w:sz="4" w:space="0" w:color="000000"/>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Со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01</w:t>
            </w:r>
          </w:p>
        </w:tc>
        <w:tc>
          <w:tcPr>
            <w:tcW w:w="850"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13</w:t>
            </w:r>
          </w:p>
        </w:tc>
        <w:tc>
          <w:tcPr>
            <w:tcW w:w="1134"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52 1 00 00000</w:t>
            </w: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000</w:t>
            </w:r>
          </w:p>
        </w:tc>
        <w:tc>
          <w:tcPr>
            <w:tcW w:w="850"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6 190</w:t>
            </w:r>
          </w:p>
        </w:tc>
      </w:tr>
      <w:tr w:rsidR="002B33D5" w:rsidRPr="00F66263" w:rsidTr="002B33D5">
        <w:tc>
          <w:tcPr>
            <w:tcW w:w="5237" w:type="dxa"/>
            <w:tcBorders>
              <w:top w:val="single" w:sz="4" w:space="0" w:color="000000"/>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w:t>
            </w:r>
            <w:r w:rsidRPr="00F66263">
              <w:rPr>
                <w:rFonts w:ascii="Tahoma" w:hAnsi="Tahoma" w:cs="Tahoma"/>
                <w:i/>
                <w:sz w:val="16"/>
                <w:szCs w:val="16"/>
              </w:rPr>
              <w:lastRenderedPageBreak/>
              <w:t>осуществление части полномочий по решению вопросов местного значения соответствии с заключенными соглашениями</w:t>
            </w: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lastRenderedPageBreak/>
              <w:t>01</w:t>
            </w:r>
          </w:p>
        </w:tc>
        <w:tc>
          <w:tcPr>
            <w:tcW w:w="850"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13</w:t>
            </w:r>
          </w:p>
        </w:tc>
        <w:tc>
          <w:tcPr>
            <w:tcW w:w="1134"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52 1 00 Б0030</w:t>
            </w: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000</w:t>
            </w:r>
          </w:p>
        </w:tc>
        <w:tc>
          <w:tcPr>
            <w:tcW w:w="850"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6 190</w:t>
            </w:r>
          </w:p>
        </w:tc>
      </w:tr>
      <w:tr w:rsidR="002B33D5" w:rsidRPr="00F66263" w:rsidTr="002B33D5">
        <w:tc>
          <w:tcPr>
            <w:tcW w:w="5237" w:type="dxa"/>
            <w:tcBorders>
              <w:top w:val="single" w:sz="4" w:space="0" w:color="000000"/>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lastRenderedPageBreak/>
              <w:t>Межбюджетные трансферты</w:t>
            </w: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01</w:t>
            </w:r>
          </w:p>
        </w:tc>
        <w:tc>
          <w:tcPr>
            <w:tcW w:w="850"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13</w:t>
            </w:r>
          </w:p>
        </w:tc>
        <w:tc>
          <w:tcPr>
            <w:tcW w:w="1134"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52 1 00 Б0030</w:t>
            </w: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500</w:t>
            </w:r>
          </w:p>
        </w:tc>
        <w:tc>
          <w:tcPr>
            <w:tcW w:w="850"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6 190</w:t>
            </w:r>
          </w:p>
        </w:tc>
      </w:tr>
      <w:tr w:rsidR="002B33D5" w:rsidRPr="00F66263" w:rsidTr="002B33D5">
        <w:tc>
          <w:tcPr>
            <w:tcW w:w="5237" w:type="dxa"/>
            <w:tcBorders>
              <w:top w:val="single" w:sz="4" w:space="0" w:color="000000"/>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Иные межбюджетные трансферты</w:t>
            </w: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01</w:t>
            </w:r>
          </w:p>
        </w:tc>
        <w:tc>
          <w:tcPr>
            <w:tcW w:w="850"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13</w:t>
            </w:r>
          </w:p>
        </w:tc>
        <w:tc>
          <w:tcPr>
            <w:tcW w:w="1134"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5 21 00 Б0030</w:t>
            </w: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540</w:t>
            </w:r>
          </w:p>
        </w:tc>
        <w:tc>
          <w:tcPr>
            <w:tcW w:w="850"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6 190</w:t>
            </w:r>
          </w:p>
        </w:tc>
      </w:tr>
      <w:tr w:rsidR="002B33D5" w:rsidRPr="00F66263" w:rsidTr="002B33D5">
        <w:tc>
          <w:tcPr>
            <w:tcW w:w="5237" w:type="dxa"/>
            <w:tcBorders>
              <w:top w:val="single" w:sz="4" w:space="0" w:color="000000"/>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Национальная оборона</w:t>
            </w: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02</w:t>
            </w:r>
          </w:p>
        </w:tc>
        <w:tc>
          <w:tcPr>
            <w:tcW w:w="850"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w:t>
            </w:r>
          </w:p>
        </w:tc>
        <w:tc>
          <w:tcPr>
            <w:tcW w:w="1134"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000</w:t>
            </w:r>
          </w:p>
        </w:tc>
        <w:tc>
          <w:tcPr>
            <w:tcW w:w="850"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104 000</w:t>
            </w:r>
          </w:p>
        </w:tc>
      </w:tr>
      <w:tr w:rsidR="002B33D5" w:rsidRPr="00F66263" w:rsidTr="002B33D5">
        <w:tc>
          <w:tcPr>
            <w:tcW w:w="5237" w:type="dxa"/>
            <w:tcBorders>
              <w:top w:val="single" w:sz="4" w:space="0" w:color="000000"/>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Мобилизационная и вневойсковая подготовка</w:t>
            </w: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02</w:t>
            </w:r>
          </w:p>
        </w:tc>
        <w:tc>
          <w:tcPr>
            <w:tcW w:w="850"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000</w:t>
            </w:r>
          </w:p>
        </w:tc>
        <w:tc>
          <w:tcPr>
            <w:tcW w:w="850"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104 000</w:t>
            </w:r>
          </w:p>
        </w:tc>
      </w:tr>
      <w:tr w:rsidR="002B33D5" w:rsidRPr="00F66263" w:rsidTr="002B33D5">
        <w:tc>
          <w:tcPr>
            <w:tcW w:w="5237" w:type="dxa"/>
            <w:tcBorders>
              <w:top w:val="single" w:sz="4" w:space="0" w:color="000000"/>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Осуществление государственных полномочий по первичному  воинскому  учету на территории где отсутствуют военные комиссариаты</w:t>
            </w: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02</w:t>
            </w:r>
          </w:p>
        </w:tc>
        <w:tc>
          <w:tcPr>
            <w:tcW w:w="850"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00 2 00 51180</w:t>
            </w: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000</w:t>
            </w:r>
          </w:p>
        </w:tc>
        <w:tc>
          <w:tcPr>
            <w:tcW w:w="850"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104 000</w:t>
            </w:r>
          </w:p>
        </w:tc>
      </w:tr>
      <w:tr w:rsidR="002B33D5" w:rsidRPr="00F66263" w:rsidTr="002B33D5">
        <w:tc>
          <w:tcPr>
            <w:tcW w:w="5237" w:type="dxa"/>
            <w:tcBorders>
              <w:top w:val="single" w:sz="4" w:space="0" w:color="000000"/>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02</w:t>
            </w:r>
          </w:p>
        </w:tc>
        <w:tc>
          <w:tcPr>
            <w:tcW w:w="850"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00 2 00 51180</w:t>
            </w: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100</w:t>
            </w:r>
          </w:p>
        </w:tc>
        <w:tc>
          <w:tcPr>
            <w:tcW w:w="850"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93 700</w:t>
            </w:r>
          </w:p>
        </w:tc>
      </w:tr>
      <w:tr w:rsidR="002B33D5" w:rsidRPr="00F66263" w:rsidTr="002B33D5">
        <w:tc>
          <w:tcPr>
            <w:tcW w:w="5237" w:type="dxa"/>
            <w:tcBorders>
              <w:top w:val="single" w:sz="4" w:space="0" w:color="000000"/>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Расходы на выплаты персоналу государственных (муниципальных) органов</w:t>
            </w: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02</w:t>
            </w:r>
          </w:p>
        </w:tc>
        <w:tc>
          <w:tcPr>
            <w:tcW w:w="850"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lang w:val="en-US"/>
              </w:rPr>
            </w:pPr>
            <w:r w:rsidRPr="00F66263">
              <w:rPr>
                <w:rFonts w:ascii="Tahoma" w:hAnsi="Tahoma" w:cs="Tahoma"/>
                <w:i/>
                <w:sz w:val="16"/>
                <w:szCs w:val="16"/>
              </w:rPr>
              <w:t>00 2 00 51180</w:t>
            </w: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lang w:val="en-US"/>
              </w:rPr>
              <w:t>120</w:t>
            </w:r>
          </w:p>
        </w:tc>
        <w:tc>
          <w:tcPr>
            <w:tcW w:w="850"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93 700</w:t>
            </w:r>
          </w:p>
        </w:tc>
      </w:tr>
      <w:tr w:rsidR="002B33D5" w:rsidRPr="00F66263" w:rsidTr="002B33D5">
        <w:tc>
          <w:tcPr>
            <w:tcW w:w="5237" w:type="dxa"/>
            <w:tcBorders>
              <w:top w:val="single" w:sz="4" w:space="0" w:color="000000"/>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02</w:t>
            </w:r>
          </w:p>
        </w:tc>
        <w:tc>
          <w:tcPr>
            <w:tcW w:w="850"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00 2 00 51180</w:t>
            </w: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200</w:t>
            </w:r>
          </w:p>
        </w:tc>
        <w:tc>
          <w:tcPr>
            <w:tcW w:w="850"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10 300</w:t>
            </w:r>
          </w:p>
        </w:tc>
      </w:tr>
      <w:tr w:rsidR="002B33D5" w:rsidRPr="00F66263" w:rsidTr="002B33D5">
        <w:tc>
          <w:tcPr>
            <w:tcW w:w="5237" w:type="dxa"/>
            <w:tcBorders>
              <w:top w:val="single" w:sz="4" w:space="0" w:color="000000"/>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02</w:t>
            </w:r>
          </w:p>
        </w:tc>
        <w:tc>
          <w:tcPr>
            <w:tcW w:w="850"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00 2 00 51180</w:t>
            </w: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240</w:t>
            </w:r>
          </w:p>
        </w:tc>
        <w:tc>
          <w:tcPr>
            <w:tcW w:w="850"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10 300</w:t>
            </w:r>
          </w:p>
        </w:tc>
      </w:tr>
      <w:tr w:rsidR="002B33D5" w:rsidRPr="00F66263" w:rsidTr="002B33D5">
        <w:tc>
          <w:tcPr>
            <w:tcW w:w="5237" w:type="dxa"/>
            <w:tcBorders>
              <w:top w:val="single" w:sz="4" w:space="0" w:color="000000"/>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Национальная  экономика</w:t>
            </w: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w:t>
            </w:r>
          </w:p>
        </w:tc>
        <w:tc>
          <w:tcPr>
            <w:tcW w:w="1134"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000</w:t>
            </w:r>
          </w:p>
        </w:tc>
        <w:tc>
          <w:tcPr>
            <w:tcW w:w="850"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lang w:val="en-US"/>
              </w:rPr>
            </w:pPr>
            <w:r w:rsidRPr="00F66263">
              <w:rPr>
                <w:rFonts w:ascii="Tahoma" w:hAnsi="Tahoma" w:cs="Tahoma"/>
                <w:i/>
                <w:sz w:val="16"/>
                <w:szCs w:val="16"/>
              </w:rPr>
              <w:t>1 406 700</w:t>
            </w:r>
          </w:p>
        </w:tc>
      </w:tr>
      <w:tr w:rsidR="002B33D5" w:rsidRPr="00F66263" w:rsidTr="002B33D5">
        <w:tc>
          <w:tcPr>
            <w:tcW w:w="5237" w:type="dxa"/>
            <w:tcBorders>
              <w:top w:val="single" w:sz="4" w:space="0" w:color="000000"/>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Дорожное хозяйство (дорожные Фонды)</w:t>
            </w: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09</w:t>
            </w:r>
          </w:p>
        </w:tc>
        <w:tc>
          <w:tcPr>
            <w:tcW w:w="1134"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000</w:t>
            </w:r>
          </w:p>
        </w:tc>
        <w:tc>
          <w:tcPr>
            <w:tcW w:w="850"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1 356 700</w:t>
            </w:r>
          </w:p>
        </w:tc>
      </w:tr>
      <w:tr w:rsidR="002B33D5" w:rsidRPr="00F66263" w:rsidTr="002B33D5">
        <w:tc>
          <w:tcPr>
            <w:tcW w:w="5237" w:type="dxa"/>
            <w:tcBorders>
              <w:top w:val="single" w:sz="4" w:space="0" w:color="000000"/>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Геодезия и картография</w:t>
            </w: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09</w:t>
            </w:r>
          </w:p>
        </w:tc>
        <w:tc>
          <w:tcPr>
            <w:tcW w:w="1134"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31 0 00 00000</w:t>
            </w: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000</w:t>
            </w:r>
          </w:p>
        </w:tc>
        <w:tc>
          <w:tcPr>
            <w:tcW w:w="850"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1 356 700</w:t>
            </w:r>
          </w:p>
        </w:tc>
      </w:tr>
      <w:tr w:rsidR="002B33D5" w:rsidRPr="00F66263" w:rsidTr="002B33D5">
        <w:tc>
          <w:tcPr>
            <w:tcW w:w="5237" w:type="dxa"/>
            <w:tcBorders>
              <w:top w:val="single" w:sz="4" w:space="0" w:color="000000"/>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Дорожное хозяйство</w:t>
            </w: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09</w:t>
            </w:r>
          </w:p>
        </w:tc>
        <w:tc>
          <w:tcPr>
            <w:tcW w:w="1134"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31 5 00 00000</w:t>
            </w: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000</w:t>
            </w:r>
          </w:p>
        </w:tc>
        <w:tc>
          <w:tcPr>
            <w:tcW w:w="850"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1 356 700</w:t>
            </w:r>
          </w:p>
        </w:tc>
      </w:tr>
      <w:tr w:rsidR="002B33D5" w:rsidRPr="00F66263" w:rsidTr="002B33D5">
        <w:tc>
          <w:tcPr>
            <w:tcW w:w="5237" w:type="dxa"/>
            <w:tcBorders>
              <w:top w:val="single" w:sz="4" w:space="0" w:color="000000"/>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Содержание автомобильных дорог общего пользования</w:t>
            </w: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09</w:t>
            </w:r>
          </w:p>
        </w:tc>
        <w:tc>
          <w:tcPr>
            <w:tcW w:w="1134"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31 5 00 20150</w:t>
            </w: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000</w:t>
            </w:r>
          </w:p>
        </w:tc>
        <w:tc>
          <w:tcPr>
            <w:tcW w:w="850"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1 044 000</w:t>
            </w:r>
          </w:p>
        </w:tc>
      </w:tr>
      <w:tr w:rsidR="002B33D5" w:rsidRPr="00F66263" w:rsidTr="002B33D5">
        <w:tc>
          <w:tcPr>
            <w:tcW w:w="5237" w:type="dxa"/>
            <w:tcBorders>
              <w:top w:val="single" w:sz="4" w:space="0" w:color="000000"/>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09</w:t>
            </w:r>
          </w:p>
        </w:tc>
        <w:tc>
          <w:tcPr>
            <w:tcW w:w="1134"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31 5 00 20150</w:t>
            </w: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200</w:t>
            </w:r>
          </w:p>
        </w:tc>
        <w:tc>
          <w:tcPr>
            <w:tcW w:w="850"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1 044 000</w:t>
            </w:r>
          </w:p>
        </w:tc>
      </w:tr>
      <w:tr w:rsidR="002B33D5" w:rsidRPr="00F66263" w:rsidTr="002B33D5">
        <w:tc>
          <w:tcPr>
            <w:tcW w:w="5237" w:type="dxa"/>
            <w:tcBorders>
              <w:top w:val="single" w:sz="4" w:space="0" w:color="000000"/>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09</w:t>
            </w:r>
          </w:p>
        </w:tc>
        <w:tc>
          <w:tcPr>
            <w:tcW w:w="1134"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31 5 00 20150</w:t>
            </w: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240</w:t>
            </w:r>
          </w:p>
        </w:tc>
        <w:tc>
          <w:tcPr>
            <w:tcW w:w="850"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1 044 000</w:t>
            </w:r>
          </w:p>
        </w:tc>
      </w:tr>
      <w:tr w:rsidR="002B33D5" w:rsidRPr="00F66263" w:rsidTr="002B33D5">
        <w:tc>
          <w:tcPr>
            <w:tcW w:w="5237" w:type="dxa"/>
            <w:tcBorders>
              <w:top w:val="single" w:sz="4" w:space="0" w:color="000000"/>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color w:val="000000"/>
                <w:sz w:val="16"/>
                <w:szCs w:val="16"/>
              </w:rPr>
              <w:t>Финансирование расходов  возникающих при реализации государственной программы «Развитие  транспортной системы в Костромской области»,  проектирование, строительство (реконструкция), капитальный ремонт  и ремонт  автомобильных дорог  общего пользования  местного значения на основе  общественных инициатив</w:t>
            </w: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09</w:t>
            </w:r>
          </w:p>
        </w:tc>
        <w:tc>
          <w:tcPr>
            <w:tcW w:w="1134"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color w:val="000000"/>
                <w:sz w:val="16"/>
                <w:szCs w:val="16"/>
              </w:rPr>
              <w:t>31 5 00 S2140</w:t>
            </w: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000</w:t>
            </w:r>
          </w:p>
        </w:tc>
        <w:tc>
          <w:tcPr>
            <w:tcW w:w="850"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312 700</w:t>
            </w:r>
          </w:p>
        </w:tc>
      </w:tr>
      <w:tr w:rsidR="002B33D5" w:rsidRPr="00F66263" w:rsidTr="002B33D5">
        <w:tc>
          <w:tcPr>
            <w:tcW w:w="5237" w:type="dxa"/>
            <w:tcBorders>
              <w:top w:val="single" w:sz="4" w:space="0" w:color="000000"/>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09</w:t>
            </w:r>
          </w:p>
        </w:tc>
        <w:tc>
          <w:tcPr>
            <w:tcW w:w="1134"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color w:val="000000"/>
                <w:sz w:val="16"/>
                <w:szCs w:val="16"/>
              </w:rPr>
              <w:t>31 5 00 S2140</w:t>
            </w: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200</w:t>
            </w:r>
          </w:p>
        </w:tc>
        <w:tc>
          <w:tcPr>
            <w:tcW w:w="850"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312 700</w:t>
            </w:r>
          </w:p>
        </w:tc>
      </w:tr>
      <w:tr w:rsidR="002B33D5" w:rsidRPr="00F66263" w:rsidTr="002B33D5">
        <w:tc>
          <w:tcPr>
            <w:tcW w:w="5237" w:type="dxa"/>
            <w:tcBorders>
              <w:top w:val="single" w:sz="4" w:space="0" w:color="000000"/>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09</w:t>
            </w:r>
          </w:p>
        </w:tc>
        <w:tc>
          <w:tcPr>
            <w:tcW w:w="1134"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color w:val="000000"/>
                <w:sz w:val="16"/>
                <w:szCs w:val="16"/>
              </w:rPr>
              <w:t>31 5 00 S2140</w:t>
            </w: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240</w:t>
            </w:r>
          </w:p>
        </w:tc>
        <w:tc>
          <w:tcPr>
            <w:tcW w:w="850"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312 700</w:t>
            </w:r>
          </w:p>
        </w:tc>
      </w:tr>
      <w:tr w:rsidR="002B33D5" w:rsidRPr="00F66263" w:rsidTr="002B33D5">
        <w:tc>
          <w:tcPr>
            <w:tcW w:w="5237" w:type="dxa"/>
            <w:tcBorders>
              <w:top w:val="single" w:sz="4" w:space="0" w:color="000000"/>
              <w:left w:val="single" w:sz="4" w:space="0" w:color="000000"/>
              <w:bottom w:val="single" w:sz="4" w:space="0" w:color="000000"/>
              <w:right w:val="nil"/>
            </w:tcBorders>
          </w:tcPr>
          <w:p w:rsidR="002B33D5" w:rsidRPr="00F66263" w:rsidRDefault="002B33D5" w:rsidP="002B33D5">
            <w:pPr>
              <w:autoSpaceDE w:val="0"/>
              <w:autoSpaceDN w:val="0"/>
              <w:adjustRightInd w:val="0"/>
              <w:ind w:firstLine="25"/>
              <w:rPr>
                <w:rFonts w:ascii="Tahoma" w:hAnsi="Tahoma" w:cs="Tahoma"/>
                <w:i/>
                <w:color w:val="000000"/>
                <w:sz w:val="16"/>
                <w:szCs w:val="16"/>
              </w:rPr>
            </w:pPr>
            <w:r w:rsidRPr="00F66263">
              <w:rPr>
                <w:rFonts w:ascii="Tahoma" w:hAnsi="Tahoma" w:cs="Tahoma"/>
                <w:i/>
                <w:color w:val="000000"/>
                <w:sz w:val="16"/>
                <w:szCs w:val="16"/>
              </w:rPr>
              <w:t>Другие вопросы в области национальной экономики</w:t>
            </w: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lang w:val="en-US"/>
              </w:rPr>
            </w:pPr>
            <w:r w:rsidRPr="00F66263">
              <w:rPr>
                <w:rFonts w:ascii="Tahoma" w:hAnsi="Tahoma" w:cs="Tahoma"/>
                <w:i/>
                <w:sz w:val="16"/>
                <w:szCs w:val="16"/>
                <w:lang w:val="en-US"/>
              </w:rPr>
              <w:t>12</w:t>
            </w:r>
          </w:p>
        </w:tc>
        <w:tc>
          <w:tcPr>
            <w:tcW w:w="1134"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lang w:val="en-US"/>
              </w:rPr>
            </w:pPr>
            <w:r w:rsidRPr="00F66263">
              <w:rPr>
                <w:rFonts w:ascii="Tahoma" w:hAnsi="Tahoma" w:cs="Tahoma"/>
                <w:i/>
                <w:sz w:val="16"/>
                <w:szCs w:val="16"/>
                <w:lang w:val="en-US"/>
              </w:rPr>
              <w:t>000</w:t>
            </w:r>
          </w:p>
        </w:tc>
        <w:tc>
          <w:tcPr>
            <w:tcW w:w="850"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lang w:val="en-US"/>
              </w:rPr>
            </w:pPr>
            <w:r w:rsidRPr="00F66263">
              <w:rPr>
                <w:rFonts w:ascii="Tahoma" w:hAnsi="Tahoma" w:cs="Tahoma"/>
                <w:i/>
                <w:sz w:val="16"/>
                <w:szCs w:val="16"/>
              </w:rPr>
              <w:t xml:space="preserve">50 </w:t>
            </w:r>
            <w:r w:rsidRPr="00F66263">
              <w:rPr>
                <w:rFonts w:ascii="Tahoma" w:hAnsi="Tahoma" w:cs="Tahoma"/>
                <w:i/>
                <w:sz w:val="16"/>
                <w:szCs w:val="16"/>
                <w:lang w:val="en-US"/>
              </w:rPr>
              <w:t>000</w:t>
            </w:r>
          </w:p>
        </w:tc>
      </w:tr>
      <w:tr w:rsidR="002B33D5" w:rsidRPr="00F66263" w:rsidTr="002B33D5">
        <w:tc>
          <w:tcPr>
            <w:tcW w:w="5237" w:type="dxa"/>
            <w:tcBorders>
              <w:top w:val="single" w:sz="4" w:space="0" w:color="000000"/>
              <w:left w:val="single" w:sz="4" w:space="0" w:color="000000"/>
              <w:bottom w:val="single" w:sz="4" w:space="0" w:color="000000"/>
              <w:right w:val="nil"/>
            </w:tcBorders>
          </w:tcPr>
          <w:p w:rsidR="002B33D5" w:rsidRPr="00F66263" w:rsidRDefault="002B33D5" w:rsidP="002B33D5">
            <w:pPr>
              <w:autoSpaceDE w:val="0"/>
              <w:autoSpaceDN w:val="0"/>
              <w:adjustRightInd w:val="0"/>
              <w:ind w:firstLine="25"/>
              <w:rPr>
                <w:rFonts w:ascii="Tahoma" w:hAnsi="Tahoma" w:cs="Tahoma"/>
                <w:i/>
                <w:color w:val="000000"/>
                <w:sz w:val="16"/>
                <w:szCs w:val="16"/>
              </w:rPr>
            </w:pPr>
            <w:r w:rsidRPr="00F66263">
              <w:rPr>
                <w:rFonts w:ascii="Tahoma" w:hAnsi="Tahoma" w:cs="Tahoma"/>
                <w:i/>
                <w:color w:val="000000"/>
                <w:sz w:val="16"/>
                <w:szCs w:val="16"/>
              </w:rPr>
              <w:t>Реализация государственных функций в области национальной экономики</w:t>
            </w: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lang w:val="en-US"/>
              </w:rPr>
            </w:pPr>
            <w:r w:rsidRPr="00F66263">
              <w:rPr>
                <w:rFonts w:ascii="Tahoma" w:hAnsi="Tahoma" w:cs="Tahoma"/>
                <w:i/>
                <w:sz w:val="16"/>
                <w:szCs w:val="16"/>
                <w:lang w:val="en-US"/>
              </w:rPr>
              <w:t>12</w:t>
            </w:r>
          </w:p>
        </w:tc>
        <w:tc>
          <w:tcPr>
            <w:tcW w:w="1134"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lang w:val="en-US"/>
              </w:rPr>
              <w:t>34 0 00 00000</w:t>
            </w: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lang w:val="en-US"/>
              </w:rPr>
            </w:pPr>
            <w:r w:rsidRPr="00F66263">
              <w:rPr>
                <w:rFonts w:ascii="Tahoma" w:hAnsi="Tahoma" w:cs="Tahoma"/>
                <w:i/>
                <w:sz w:val="16"/>
                <w:szCs w:val="16"/>
                <w:lang w:val="en-US"/>
              </w:rPr>
              <w:t>000</w:t>
            </w:r>
          </w:p>
        </w:tc>
        <w:tc>
          <w:tcPr>
            <w:tcW w:w="850"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lang w:val="en-US"/>
              </w:rPr>
            </w:pPr>
            <w:r w:rsidRPr="00F66263">
              <w:rPr>
                <w:rFonts w:ascii="Tahoma" w:hAnsi="Tahoma" w:cs="Tahoma"/>
                <w:i/>
                <w:sz w:val="16"/>
                <w:szCs w:val="16"/>
              </w:rPr>
              <w:t xml:space="preserve">50 </w:t>
            </w:r>
            <w:r w:rsidRPr="00F66263">
              <w:rPr>
                <w:rFonts w:ascii="Tahoma" w:hAnsi="Tahoma" w:cs="Tahoma"/>
                <w:i/>
                <w:sz w:val="16"/>
                <w:szCs w:val="16"/>
                <w:lang w:val="en-US"/>
              </w:rPr>
              <w:t>000</w:t>
            </w:r>
          </w:p>
        </w:tc>
      </w:tr>
      <w:tr w:rsidR="002B33D5" w:rsidRPr="00F66263" w:rsidTr="002B33D5">
        <w:tc>
          <w:tcPr>
            <w:tcW w:w="5237" w:type="dxa"/>
            <w:tcBorders>
              <w:top w:val="single" w:sz="4" w:space="0" w:color="000000"/>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Мероприятия по землеустройству и землепользованию</w:t>
            </w: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lang w:val="en-US"/>
              </w:rPr>
            </w:pPr>
            <w:r w:rsidRPr="00F66263">
              <w:rPr>
                <w:rFonts w:ascii="Tahoma" w:hAnsi="Tahoma" w:cs="Tahoma"/>
                <w:i/>
                <w:sz w:val="16"/>
                <w:szCs w:val="16"/>
                <w:lang w:val="en-US"/>
              </w:rPr>
              <w:t>12</w:t>
            </w:r>
          </w:p>
        </w:tc>
        <w:tc>
          <w:tcPr>
            <w:tcW w:w="1134"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lang w:val="en-US"/>
              </w:rPr>
              <w:t>34 0 00 20</w:t>
            </w:r>
            <w:r w:rsidRPr="00F66263">
              <w:rPr>
                <w:rFonts w:ascii="Tahoma" w:hAnsi="Tahoma" w:cs="Tahoma"/>
                <w:i/>
                <w:sz w:val="16"/>
                <w:szCs w:val="16"/>
              </w:rPr>
              <w:t>04</w:t>
            </w:r>
            <w:r w:rsidRPr="00F66263">
              <w:rPr>
                <w:rFonts w:ascii="Tahoma" w:hAnsi="Tahoma" w:cs="Tahoma"/>
                <w:i/>
                <w:sz w:val="16"/>
                <w:szCs w:val="16"/>
                <w:lang w:val="en-US"/>
              </w:rPr>
              <w:t>0</w:t>
            </w: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lang w:val="en-US"/>
              </w:rPr>
            </w:pPr>
            <w:r w:rsidRPr="00F66263">
              <w:rPr>
                <w:rFonts w:ascii="Tahoma" w:hAnsi="Tahoma" w:cs="Tahoma"/>
                <w:i/>
                <w:sz w:val="16"/>
                <w:szCs w:val="16"/>
                <w:lang w:val="en-US"/>
              </w:rPr>
              <w:t>000</w:t>
            </w:r>
          </w:p>
        </w:tc>
        <w:tc>
          <w:tcPr>
            <w:tcW w:w="850"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lang w:val="en-US"/>
              </w:rPr>
            </w:pPr>
            <w:r w:rsidRPr="00F66263">
              <w:rPr>
                <w:rFonts w:ascii="Tahoma" w:hAnsi="Tahoma" w:cs="Tahoma"/>
                <w:i/>
                <w:sz w:val="16"/>
                <w:szCs w:val="16"/>
              </w:rPr>
              <w:t xml:space="preserve">50 </w:t>
            </w:r>
            <w:r w:rsidRPr="00F66263">
              <w:rPr>
                <w:rFonts w:ascii="Tahoma" w:hAnsi="Tahoma" w:cs="Tahoma"/>
                <w:i/>
                <w:sz w:val="16"/>
                <w:szCs w:val="16"/>
                <w:lang w:val="en-US"/>
              </w:rPr>
              <w:t>000</w:t>
            </w:r>
          </w:p>
        </w:tc>
      </w:tr>
      <w:tr w:rsidR="002B33D5" w:rsidRPr="00F66263" w:rsidTr="002B33D5">
        <w:tc>
          <w:tcPr>
            <w:tcW w:w="5237" w:type="dxa"/>
            <w:tcBorders>
              <w:top w:val="single" w:sz="4" w:space="0" w:color="000000"/>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lang w:val="en-US"/>
              </w:rPr>
            </w:pPr>
            <w:r w:rsidRPr="00F66263">
              <w:rPr>
                <w:rFonts w:ascii="Tahoma" w:hAnsi="Tahoma" w:cs="Tahoma"/>
                <w:i/>
                <w:sz w:val="16"/>
                <w:szCs w:val="16"/>
                <w:lang w:val="en-US"/>
              </w:rPr>
              <w:t>12</w:t>
            </w:r>
          </w:p>
        </w:tc>
        <w:tc>
          <w:tcPr>
            <w:tcW w:w="1134"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lang w:val="en-US"/>
              </w:rPr>
              <w:t>34 0 00 20</w:t>
            </w:r>
            <w:r w:rsidRPr="00F66263">
              <w:rPr>
                <w:rFonts w:ascii="Tahoma" w:hAnsi="Tahoma" w:cs="Tahoma"/>
                <w:i/>
                <w:sz w:val="16"/>
                <w:szCs w:val="16"/>
              </w:rPr>
              <w:t>04</w:t>
            </w:r>
            <w:r w:rsidRPr="00F66263">
              <w:rPr>
                <w:rFonts w:ascii="Tahoma" w:hAnsi="Tahoma" w:cs="Tahoma"/>
                <w:i/>
                <w:sz w:val="16"/>
                <w:szCs w:val="16"/>
                <w:lang w:val="en-US"/>
              </w:rPr>
              <w:t>0</w:t>
            </w: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lang w:val="en-US"/>
              </w:rPr>
            </w:pPr>
            <w:r w:rsidRPr="00F66263">
              <w:rPr>
                <w:rFonts w:ascii="Tahoma" w:hAnsi="Tahoma" w:cs="Tahoma"/>
                <w:i/>
                <w:sz w:val="16"/>
                <w:szCs w:val="16"/>
                <w:lang w:val="en-US"/>
              </w:rPr>
              <w:t>200</w:t>
            </w:r>
          </w:p>
        </w:tc>
        <w:tc>
          <w:tcPr>
            <w:tcW w:w="850"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lang w:val="en-US"/>
              </w:rPr>
            </w:pPr>
            <w:r w:rsidRPr="00F66263">
              <w:rPr>
                <w:rFonts w:ascii="Tahoma" w:hAnsi="Tahoma" w:cs="Tahoma"/>
                <w:i/>
                <w:sz w:val="16"/>
                <w:szCs w:val="16"/>
              </w:rPr>
              <w:t xml:space="preserve">50 </w:t>
            </w:r>
            <w:r w:rsidRPr="00F66263">
              <w:rPr>
                <w:rFonts w:ascii="Tahoma" w:hAnsi="Tahoma" w:cs="Tahoma"/>
                <w:i/>
                <w:sz w:val="16"/>
                <w:szCs w:val="16"/>
                <w:lang w:val="en-US"/>
              </w:rPr>
              <w:t>000</w:t>
            </w:r>
          </w:p>
        </w:tc>
      </w:tr>
      <w:tr w:rsidR="002B33D5" w:rsidRPr="00F66263" w:rsidTr="002B33D5">
        <w:tc>
          <w:tcPr>
            <w:tcW w:w="5237" w:type="dxa"/>
            <w:tcBorders>
              <w:top w:val="single" w:sz="4" w:space="0" w:color="000000"/>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lang w:val="en-US"/>
              </w:rPr>
            </w:pPr>
            <w:r w:rsidRPr="00F66263">
              <w:rPr>
                <w:rFonts w:ascii="Tahoma" w:hAnsi="Tahoma" w:cs="Tahoma"/>
                <w:i/>
                <w:sz w:val="16"/>
                <w:szCs w:val="16"/>
                <w:lang w:val="en-US"/>
              </w:rPr>
              <w:t>12</w:t>
            </w:r>
          </w:p>
        </w:tc>
        <w:tc>
          <w:tcPr>
            <w:tcW w:w="1134"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lang w:val="en-US"/>
              </w:rPr>
            </w:pPr>
            <w:r w:rsidRPr="00F66263">
              <w:rPr>
                <w:rFonts w:ascii="Tahoma" w:hAnsi="Tahoma" w:cs="Tahoma"/>
                <w:i/>
                <w:sz w:val="16"/>
                <w:szCs w:val="16"/>
                <w:lang w:val="en-US"/>
              </w:rPr>
              <w:t>34 0 00 20</w:t>
            </w:r>
            <w:r w:rsidRPr="00F66263">
              <w:rPr>
                <w:rFonts w:ascii="Tahoma" w:hAnsi="Tahoma" w:cs="Tahoma"/>
                <w:i/>
                <w:sz w:val="16"/>
                <w:szCs w:val="16"/>
              </w:rPr>
              <w:t>04</w:t>
            </w:r>
            <w:r w:rsidRPr="00F66263">
              <w:rPr>
                <w:rFonts w:ascii="Tahoma" w:hAnsi="Tahoma" w:cs="Tahoma"/>
                <w:i/>
                <w:sz w:val="16"/>
                <w:szCs w:val="16"/>
                <w:lang w:val="en-US"/>
              </w:rPr>
              <w:t>0</w:t>
            </w: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lang w:val="en-US"/>
              </w:rPr>
            </w:pPr>
            <w:r w:rsidRPr="00F66263">
              <w:rPr>
                <w:rFonts w:ascii="Tahoma" w:hAnsi="Tahoma" w:cs="Tahoma"/>
                <w:i/>
                <w:sz w:val="16"/>
                <w:szCs w:val="16"/>
                <w:lang w:val="en-US"/>
              </w:rPr>
              <w:t>240</w:t>
            </w:r>
          </w:p>
        </w:tc>
        <w:tc>
          <w:tcPr>
            <w:tcW w:w="850"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lang w:val="en-US"/>
              </w:rPr>
            </w:pPr>
            <w:r w:rsidRPr="00F66263">
              <w:rPr>
                <w:rFonts w:ascii="Tahoma" w:hAnsi="Tahoma" w:cs="Tahoma"/>
                <w:i/>
                <w:sz w:val="16"/>
                <w:szCs w:val="16"/>
              </w:rPr>
              <w:t xml:space="preserve">50 </w:t>
            </w:r>
            <w:r w:rsidRPr="00F66263">
              <w:rPr>
                <w:rFonts w:ascii="Tahoma" w:hAnsi="Tahoma" w:cs="Tahoma"/>
                <w:i/>
                <w:sz w:val="16"/>
                <w:szCs w:val="16"/>
                <w:lang w:val="en-US"/>
              </w:rPr>
              <w:t>000</w:t>
            </w:r>
          </w:p>
        </w:tc>
      </w:tr>
      <w:tr w:rsidR="002B33D5" w:rsidRPr="00F66263" w:rsidTr="002B33D5">
        <w:tc>
          <w:tcPr>
            <w:tcW w:w="5237" w:type="dxa"/>
            <w:tcBorders>
              <w:top w:val="single" w:sz="4" w:space="0" w:color="000000"/>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Жилищно-коммунальное хозяйство</w:t>
            </w: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w:t>
            </w:r>
          </w:p>
        </w:tc>
        <w:tc>
          <w:tcPr>
            <w:tcW w:w="1134"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000</w:t>
            </w:r>
          </w:p>
        </w:tc>
        <w:tc>
          <w:tcPr>
            <w:tcW w:w="850"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lang w:val="en-US"/>
              </w:rPr>
            </w:pPr>
            <w:r w:rsidRPr="00F66263">
              <w:rPr>
                <w:rFonts w:ascii="Tahoma" w:hAnsi="Tahoma" w:cs="Tahoma"/>
                <w:i/>
                <w:sz w:val="16"/>
                <w:szCs w:val="16"/>
              </w:rPr>
              <w:t>1 449 310</w:t>
            </w:r>
          </w:p>
        </w:tc>
      </w:tr>
      <w:tr w:rsidR="002B33D5" w:rsidRPr="00F66263" w:rsidTr="002B33D5">
        <w:tc>
          <w:tcPr>
            <w:tcW w:w="5237" w:type="dxa"/>
            <w:tcBorders>
              <w:top w:val="single" w:sz="4" w:space="0" w:color="000000"/>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Жилищное хозяйство</w:t>
            </w: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w:t>
            </w:r>
            <w:r w:rsidRPr="00F66263">
              <w:rPr>
                <w:rFonts w:ascii="Tahoma" w:hAnsi="Tahoma" w:cs="Tahoma"/>
                <w:i/>
                <w:sz w:val="16"/>
                <w:szCs w:val="16"/>
                <w:lang w:val="en-US"/>
              </w:rPr>
              <w:t>1</w:t>
            </w:r>
          </w:p>
        </w:tc>
        <w:tc>
          <w:tcPr>
            <w:tcW w:w="1134"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000</w:t>
            </w:r>
          </w:p>
        </w:tc>
        <w:tc>
          <w:tcPr>
            <w:tcW w:w="850"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lang w:val="en-US"/>
              </w:rPr>
            </w:pPr>
            <w:r w:rsidRPr="00F66263">
              <w:rPr>
                <w:rFonts w:ascii="Tahoma" w:hAnsi="Tahoma" w:cs="Tahoma"/>
                <w:i/>
                <w:sz w:val="16"/>
                <w:szCs w:val="16"/>
                <w:lang w:val="en-US"/>
              </w:rPr>
              <w:t>15</w:t>
            </w:r>
            <w:r w:rsidRPr="00F66263">
              <w:rPr>
                <w:rFonts w:ascii="Tahoma" w:hAnsi="Tahoma" w:cs="Tahoma"/>
                <w:i/>
                <w:sz w:val="16"/>
                <w:szCs w:val="16"/>
              </w:rPr>
              <w:t xml:space="preserve"> 3</w:t>
            </w:r>
            <w:r w:rsidRPr="00F66263">
              <w:rPr>
                <w:rFonts w:ascii="Tahoma" w:hAnsi="Tahoma" w:cs="Tahoma"/>
                <w:i/>
                <w:sz w:val="16"/>
                <w:szCs w:val="16"/>
                <w:lang w:val="en-US"/>
              </w:rPr>
              <w:t>00</w:t>
            </w:r>
          </w:p>
        </w:tc>
      </w:tr>
      <w:tr w:rsidR="002B33D5" w:rsidRPr="00F66263" w:rsidTr="002B33D5">
        <w:tc>
          <w:tcPr>
            <w:tcW w:w="5237" w:type="dxa"/>
            <w:tcBorders>
              <w:top w:val="single" w:sz="4" w:space="0" w:color="000000"/>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Поддержка коммунального хозяйства</w:t>
            </w: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36 0 00 00000</w:t>
            </w: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000</w:t>
            </w:r>
          </w:p>
        </w:tc>
        <w:tc>
          <w:tcPr>
            <w:tcW w:w="850"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lang w:val="en-US"/>
              </w:rPr>
            </w:pPr>
            <w:r w:rsidRPr="00F66263">
              <w:rPr>
                <w:rFonts w:ascii="Tahoma" w:hAnsi="Tahoma" w:cs="Tahoma"/>
                <w:i/>
                <w:sz w:val="16"/>
                <w:szCs w:val="16"/>
                <w:lang w:val="en-US"/>
              </w:rPr>
              <w:t>15</w:t>
            </w:r>
            <w:r w:rsidRPr="00F66263">
              <w:rPr>
                <w:rFonts w:ascii="Tahoma" w:hAnsi="Tahoma" w:cs="Tahoma"/>
                <w:i/>
                <w:sz w:val="16"/>
                <w:szCs w:val="16"/>
              </w:rPr>
              <w:t xml:space="preserve"> 3</w:t>
            </w:r>
            <w:r w:rsidRPr="00F66263">
              <w:rPr>
                <w:rFonts w:ascii="Tahoma" w:hAnsi="Tahoma" w:cs="Tahoma"/>
                <w:i/>
                <w:sz w:val="16"/>
                <w:szCs w:val="16"/>
                <w:lang w:val="en-US"/>
              </w:rPr>
              <w:t>00</w:t>
            </w:r>
          </w:p>
        </w:tc>
      </w:tr>
      <w:tr w:rsidR="002B33D5" w:rsidRPr="00F66263" w:rsidTr="002B33D5">
        <w:tc>
          <w:tcPr>
            <w:tcW w:w="5237" w:type="dxa"/>
            <w:tcBorders>
              <w:top w:val="single" w:sz="4" w:space="0" w:color="000000"/>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Капитальный ремонт муниципального жилищного фонда</w:t>
            </w: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36 0 00 40200</w:t>
            </w: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000</w:t>
            </w:r>
          </w:p>
        </w:tc>
        <w:tc>
          <w:tcPr>
            <w:tcW w:w="850"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lang w:val="en-US"/>
              </w:rPr>
            </w:pPr>
            <w:r w:rsidRPr="00F66263">
              <w:rPr>
                <w:rFonts w:ascii="Tahoma" w:hAnsi="Tahoma" w:cs="Tahoma"/>
                <w:i/>
                <w:sz w:val="16"/>
                <w:szCs w:val="16"/>
                <w:lang w:val="en-US"/>
              </w:rPr>
              <w:t>15</w:t>
            </w:r>
            <w:r w:rsidRPr="00F66263">
              <w:rPr>
                <w:rFonts w:ascii="Tahoma" w:hAnsi="Tahoma" w:cs="Tahoma"/>
                <w:i/>
                <w:sz w:val="16"/>
                <w:szCs w:val="16"/>
              </w:rPr>
              <w:t xml:space="preserve"> 3</w:t>
            </w:r>
            <w:r w:rsidRPr="00F66263">
              <w:rPr>
                <w:rFonts w:ascii="Tahoma" w:hAnsi="Tahoma" w:cs="Tahoma"/>
                <w:i/>
                <w:sz w:val="16"/>
                <w:szCs w:val="16"/>
                <w:lang w:val="en-US"/>
              </w:rPr>
              <w:t>00</w:t>
            </w:r>
          </w:p>
        </w:tc>
      </w:tr>
      <w:tr w:rsidR="002B33D5" w:rsidRPr="00F66263" w:rsidTr="002B33D5">
        <w:tc>
          <w:tcPr>
            <w:tcW w:w="5237" w:type="dxa"/>
            <w:tcBorders>
              <w:top w:val="single" w:sz="4" w:space="0" w:color="000000"/>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36</w:t>
            </w:r>
            <w:r w:rsidRPr="00F66263">
              <w:rPr>
                <w:rFonts w:ascii="Tahoma" w:hAnsi="Tahoma" w:cs="Tahoma"/>
                <w:i/>
                <w:sz w:val="16"/>
                <w:szCs w:val="16"/>
                <w:lang w:val="en-US"/>
              </w:rPr>
              <w:t xml:space="preserve"> </w:t>
            </w:r>
            <w:r w:rsidRPr="00F66263">
              <w:rPr>
                <w:rFonts w:ascii="Tahoma" w:hAnsi="Tahoma" w:cs="Tahoma"/>
                <w:i/>
                <w:sz w:val="16"/>
                <w:szCs w:val="16"/>
              </w:rPr>
              <w:t>0</w:t>
            </w:r>
            <w:r w:rsidRPr="00F66263">
              <w:rPr>
                <w:rFonts w:ascii="Tahoma" w:hAnsi="Tahoma" w:cs="Tahoma"/>
                <w:i/>
                <w:sz w:val="16"/>
                <w:szCs w:val="16"/>
                <w:lang w:val="en-US"/>
              </w:rPr>
              <w:t xml:space="preserve"> </w:t>
            </w:r>
            <w:r w:rsidRPr="00F66263">
              <w:rPr>
                <w:rFonts w:ascii="Tahoma" w:hAnsi="Tahoma" w:cs="Tahoma"/>
                <w:i/>
                <w:sz w:val="16"/>
                <w:szCs w:val="16"/>
              </w:rPr>
              <w:t>00</w:t>
            </w:r>
            <w:r w:rsidRPr="00F66263">
              <w:rPr>
                <w:rFonts w:ascii="Tahoma" w:hAnsi="Tahoma" w:cs="Tahoma"/>
                <w:i/>
                <w:sz w:val="16"/>
                <w:szCs w:val="16"/>
                <w:lang w:val="en-US"/>
              </w:rPr>
              <w:t xml:space="preserve"> </w:t>
            </w:r>
            <w:r w:rsidRPr="00F66263">
              <w:rPr>
                <w:rFonts w:ascii="Tahoma" w:hAnsi="Tahoma" w:cs="Tahoma"/>
                <w:i/>
                <w:sz w:val="16"/>
                <w:szCs w:val="16"/>
              </w:rPr>
              <w:t>40200</w:t>
            </w: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200</w:t>
            </w:r>
          </w:p>
        </w:tc>
        <w:tc>
          <w:tcPr>
            <w:tcW w:w="850"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lang w:val="en-US"/>
              </w:rPr>
            </w:pPr>
            <w:r w:rsidRPr="00F66263">
              <w:rPr>
                <w:rFonts w:ascii="Tahoma" w:hAnsi="Tahoma" w:cs="Tahoma"/>
                <w:i/>
                <w:sz w:val="16"/>
                <w:szCs w:val="16"/>
                <w:lang w:val="en-US"/>
              </w:rPr>
              <w:t>15</w:t>
            </w:r>
            <w:r w:rsidRPr="00F66263">
              <w:rPr>
                <w:rFonts w:ascii="Tahoma" w:hAnsi="Tahoma" w:cs="Tahoma"/>
                <w:i/>
                <w:sz w:val="16"/>
                <w:szCs w:val="16"/>
              </w:rPr>
              <w:t xml:space="preserve"> 3</w:t>
            </w:r>
            <w:r w:rsidRPr="00F66263">
              <w:rPr>
                <w:rFonts w:ascii="Tahoma" w:hAnsi="Tahoma" w:cs="Tahoma"/>
                <w:i/>
                <w:sz w:val="16"/>
                <w:szCs w:val="16"/>
                <w:lang w:val="en-US"/>
              </w:rPr>
              <w:t>00</w:t>
            </w:r>
          </w:p>
        </w:tc>
      </w:tr>
      <w:tr w:rsidR="002B33D5" w:rsidRPr="00F66263" w:rsidTr="002B33D5">
        <w:trPr>
          <w:trHeight w:val="489"/>
        </w:trPr>
        <w:tc>
          <w:tcPr>
            <w:tcW w:w="5237" w:type="dxa"/>
            <w:tcBorders>
              <w:top w:val="single" w:sz="4" w:space="0" w:color="000000"/>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3</w:t>
            </w:r>
            <w:r w:rsidRPr="00F66263">
              <w:rPr>
                <w:rFonts w:ascii="Tahoma" w:hAnsi="Tahoma" w:cs="Tahoma"/>
                <w:i/>
                <w:sz w:val="16"/>
                <w:szCs w:val="16"/>
                <w:lang w:val="en-US"/>
              </w:rPr>
              <w:t xml:space="preserve">6  </w:t>
            </w:r>
            <w:r w:rsidRPr="00F66263">
              <w:rPr>
                <w:rFonts w:ascii="Tahoma" w:hAnsi="Tahoma" w:cs="Tahoma"/>
                <w:i/>
                <w:sz w:val="16"/>
                <w:szCs w:val="16"/>
              </w:rPr>
              <w:t>0</w:t>
            </w:r>
            <w:r w:rsidRPr="00F66263">
              <w:rPr>
                <w:rFonts w:ascii="Tahoma" w:hAnsi="Tahoma" w:cs="Tahoma"/>
                <w:i/>
                <w:sz w:val="16"/>
                <w:szCs w:val="16"/>
                <w:lang w:val="en-US"/>
              </w:rPr>
              <w:t xml:space="preserve"> 00 </w:t>
            </w:r>
            <w:r w:rsidRPr="00F66263">
              <w:rPr>
                <w:rFonts w:ascii="Tahoma" w:hAnsi="Tahoma" w:cs="Tahoma"/>
                <w:i/>
                <w:sz w:val="16"/>
                <w:szCs w:val="16"/>
              </w:rPr>
              <w:t>40200</w:t>
            </w: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240</w:t>
            </w:r>
          </w:p>
        </w:tc>
        <w:tc>
          <w:tcPr>
            <w:tcW w:w="850"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lang w:val="en-US"/>
              </w:rPr>
            </w:pPr>
            <w:r w:rsidRPr="00F66263">
              <w:rPr>
                <w:rFonts w:ascii="Tahoma" w:hAnsi="Tahoma" w:cs="Tahoma"/>
                <w:i/>
                <w:sz w:val="16"/>
                <w:szCs w:val="16"/>
                <w:lang w:val="en-US"/>
              </w:rPr>
              <w:t>15</w:t>
            </w:r>
            <w:r w:rsidRPr="00F66263">
              <w:rPr>
                <w:rFonts w:ascii="Tahoma" w:hAnsi="Tahoma" w:cs="Tahoma"/>
                <w:i/>
                <w:sz w:val="16"/>
                <w:szCs w:val="16"/>
              </w:rPr>
              <w:t xml:space="preserve"> 3</w:t>
            </w:r>
            <w:r w:rsidRPr="00F66263">
              <w:rPr>
                <w:rFonts w:ascii="Tahoma" w:hAnsi="Tahoma" w:cs="Tahoma"/>
                <w:i/>
                <w:sz w:val="16"/>
                <w:szCs w:val="16"/>
                <w:lang w:val="en-US"/>
              </w:rPr>
              <w:t>00</w:t>
            </w:r>
          </w:p>
        </w:tc>
      </w:tr>
      <w:tr w:rsidR="002B33D5" w:rsidRPr="00F66263" w:rsidTr="002B33D5">
        <w:trPr>
          <w:trHeight w:val="489"/>
        </w:trPr>
        <w:tc>
          <w:tcPr>
            <w:tcW w:w="5237" w:type="dxa"/>
            <w:tcBorders>
              <w:top w:val="single" w:sz="4" w:space="0" w:color="000000"/>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Коммунальное хозяйство</w:t>
            </w: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02</w:t>
            </w:r>
          </w:p>
        </w:tc>
        <w:tc>
          <w:tcPr>
            <w:tcW w:w="1134"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000</w:t>
            </w:r>
          </w:p>
        </w:tc>
        <w:tc>
          <w:tcPr>
            <w:tcW w:w="850"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400 000</w:t>
            </w:r>
          </w:p>
        </w:tc>
      </w:tr>
      <w:tr w:rsidR="002B33D5" w:rsidRPr="00F66263" w:rsidTr="002B33D5">
        <w:trPr>
          <w:trHeight w:val="489"/>
        </w:trPr>
        <w:tc>
          <w:tcPr>
            <w:tcW w:w="5237" w:type="dxa"/>
            <w:tcBorders>
              <w:top w:val="single" w:sz="4" w:space="0" w:color="000000"/>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lastRenderedPageBreak/>
              <w:t>Поддержка коммунального хозяйства</w:t>
            </w: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02</w:t>
            </w:r>
          </w:p>
        </w:tc>
        <w:tc>
          <w:tcPr>
            <w:tcW w:w="1134"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36 0 00 00000</w:t>
            </w: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000</w:t>
            </w:r>
          </w:p>
        </w:tc>
        <w:tc>
          <w:tcPr>
            <w:tcW w:w="850"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400 000</w:t>
            </w:r>
          </w:p>
        </w:tc>
      </w:tr>
      <w:tr w:rsidR="002B33D5" w:rsidRPr="00F66263" w:rsidTr="002B33D5">
        <w:trPr>
          <w:trHeight w:val="489"/>
        </w:trPr>
        <w:tc>
          <w:tcPr>
            <w:tcW w:w="5237" w:type="dxa"/>
            <w:tcBorders>
              <w:top w:val="single" w:sz="4" w:space="0" w:color="000000"/>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Мероприятия в области коммунального хозяйства</w:t>
            </w: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lang w:val="en-US"/>
              </w:rPr>
            </w:pPr>
            <w:r w:rsidRPr="00F66263">
              <w:rPr>
                <w:rFonts w:ascii="Tahoma" w:hAnsi="Tahoma" w:cs="Tahoma"/>
                <w:i/>
                <w:sz w:val="16"/>
                <w:szCs w:val="16"/>
                <w:lang w:val="en-US"/>
              </w:rPr>
              <w:t>05</w:t>
            </w:r>
          </w:p>
        </w:tc>
        <w:tc>
          <w:tcPr>
            <w:tcW w:w="850"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lang w:val="en-US"/>
              </w:rPr>
            </w:pPr>
            <w:r w:rsidRPr="00F66263">
              <w:rPr>
                <w:rFonts w:ascii="Tahoma" w:hAnsi="Tahoma" w:cs="Tahoma"/>
                <w:i/>
                <w:sz w:val="16"/>
                <w:szCs w:val="16"/>
                <w:lang w:val="en-US"/>
              </w:rPr>
              <w:t>02</w:t>
            </w:r>
          </w:p>
        </w:tc>
        <w:tc>
          <w:tcPr>
            <w:tcW w:w="1134"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36 1 00 20500</w:t>
            </w: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000</w:t>
            </w:r>
          </w:p>
        </w:tc>
        <w:tc>
          <w:tcPr>
            <w:tcW w:w="850"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400 000</w:t>
            </w:r>
          </w:p>
        </w:tc>
      </w:tr>
      <w:tr w:rsidR="002B33D5" w:rsidRPr="00F66263" w:rsidTr="002B33D5">
        <w:trPr>
          <w:trHeight w:val="489"/>
        </w:trPr>
        <w:tc>
          <w:tcPr>
            <w:tcW w:w="5237" w:type="dxa"/>
            <w:tcBorders>
              <w:top w:val="single" w:sz="4" w:space="0" w:color="000000"/>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lang w:val="en-US"/>
              </w:rPr>
            </w:pPr>
            <w:r w:rsidRPr="00F66263">
              <w:rPr>
                <w:rFonts w:ascii="Tahoma" w:hAnsi="Tahoma" w:cs="Tahoma"/>
                <w:i/>
                <w:sz w:val="16"/>
                <w:szCs w:val="16"/>
                <w:lang w:val="en-US"/>
              </w:rPr>
              <w:t>05</w:t>
            </w:r>
          </w:p>
        </w:tc>
        <w:tc>
          <w:tcPr>
            <w:tcW w:w="850"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lang w:val="en-US"/>
              </w:rPr>
            </w:pPr>
            <w:r w:rsidRPr="00F66263">
              <w:rPr>
                <w:rFonts w:ascii="Tahoma" w:hAnsi="Tahoma" w:cs="Tahoma"/>
                <w:i/>
                <w:sz w:val="16"/>
                <w:szCs w:val="16"/>
                <w:lang w:val="en-US"/>
              </w:rPr>
              <w:t>02</w:t>
            </w:r>
          </w:p>
        </w:tc>
        <w:tc>
          <w:tcPr>
            <w:tcW w:w="1134"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36 1 00 20500</w:t>
            </w: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lang w:val="en-US"/>
              </w:rPr>
            </w:pPr>
            <w:r w:rsidRPr="00F66263">
              <w:rPr>
                <w:rFonts w:ascii="Tahoma" w:hAnsi="Tahoma" w:cs="Tahoma"/>
                <w:i/>
                <w:sz w:val="16"/>
                <w:szCs w:val="16"/>
                <w:lang w:val="en-US"/>
              </w:rPr>
              <w:t>200</w:t>
            </w:r>
          </w:p>
        </w:tc>
        <w:tc>
          <w:tcPr>
            <w:tcW w:w="850"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400 000</w:t>
            </w:r>
          </w:p>
        </w:tc>
      </w:tr>
      <w:tr w:rsidR="002B33D5" w:rsidRPr="00F66263" w:rsidTr="002B33D5">
        <w:trPr>
          <w:trHeight w:val="489"/>
        </w:trPr>
        <w:tc>
          <w:tcPr>
            <w:tcW w:w="5237" w:type="dxa"/>
            <w:tcBorders>
              <w:top w:val="single" w:sz="4" w:space="0" w:color="000000"/>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lang w:val="en-US"/>
              </w:rPr>
            </w:pPr>
            <w:r w:rsidRPr="00F66263">
              <w:rPr>
                <w:rFonts w:ascii="Tahoma" w:hAnsi="Tahoma" w:cs="Tahoma"/>
                <w:i/>
                <w:sz w:val="16"/>
                <w:szCs w:val="16"/>
                <w:lang w:val="en-US"/>
              </w:rPr>
              <w:t>05</w:t>
            </w:r>
          </w:p>
        </w:tc>
        <w:tc>
          <w:tcPr>
            <w:tcW w:w="850"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lang w:val="en-US"/>
              </w:rPr>
            </w:pPr>
            <w:r w:rsidRPr="00F66263">
              <w:rPr>
                <w:rFonts w:ascii="Tahoma" w:hAnsi="Tahoma" w:cs="Tahoma"/>
                <w:i/>
                <w:sz w:val="16"/>
                <w:szCs w:val="16"/>
                <w:lang w:val="en-US"/>
              </w:rPr>
              <w:t>02</w:t>
            </w:r>
          </w:p>
        </w:tc>
        <w:tc>
          <w:tcPr>
            <w:tcW w:w="1134"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36 1 00 20500</w:t>
            </w: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lang w:val="en-US"/>
              </w:rPr>
            </w:pPr>
            <w:r w:rsidRPr="00F66263">
              <w:rPr>
                <w:rFonts w:ascii="Tahoma" w:hAnsi="Tahoma" w:cs="Tahoma"/>
                <w:i/>
                <w:sz w:val="16"/>
                <w:szCs w:val="16"/>
                <w:lang w:val="en-US"/>
              </w:rPr>
              <w:t>240</w:t>
            </w:r>
          </w:p>
        </w:tc>
        <w:tc>
          <w:tcPr>
            <w:tcW w:w="850"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400 000</w:t>
            </w:r>
          </w:p>
        </w:tc>
      </w:tr>
      <w:tr w:rsidR="002B33D5" w:rsidRPr="00F66263" w:rsidTr="002B33D5">
        <w:tc>
          <w:tcPr>
            <w:tcW w:w="5237" w:type="dxa"/>
            <w:tcBorders>
              <w:top w:val="single" w:sz="4" w:space="0" w:color="000000"/>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Благоустройство</w:t>
            </w: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000</w:t>
            </w:r>
          </w:p>
        </w:tc>
        <w:tc>
          <w:tcPr>
            <w:tcW w:w="850"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lang w:val="en-US"/>
              </w:rPr>
            </w:pPr>
            <w:r w:rsidRPr="00F66263">
              <w:rPr>
                <w:rFonts w:ascii="Tahoma" w:hAnsi="Tahoma" w:cs="Tahoma"/>
                <w:i/>
                <w:sz w:val="16"/>
                <w:szCs w:val="16"/>
              </w:rPr>
              <w:t>1 034 010</w:t>
            </w:r>
          </w:p>
        </w:tc>
      </w:tr>
      <w:tr w:rsidR="002B33D5" w:rsidRPr="00F66263" w:rsidTr="002B33D5">
        <w:tc>
          <w:tcPr>
            <w:tcW w:w="5237" w:type="dxa"/>
            <w:tcBorders>
              <w:top w:val="single" w:sz="4" w:space="0" w:color="000000"/>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Благоустройство</w:t>
            </w: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60 0 00 00000</w:t>
            </w: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000</w:t>
            </w:r>
          </w:p>
        </w:tc>
        <w:tc>
          <w:tcPr>
            <w:tcW w:w="850"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lang w:val="en-US"/>
              </w:rPr>
            </w:pPr>
            <w:r w:rsidRPr="00F66263">
              <w:rPr>
                <w:rFonts w:ascii="Tahoma" w:hAnsi="Tahoma" w:cs="Tahoma"/>
                <w:i/>
                <w:sz w:val="16"/>
                <w:szCs w:val="16"/>
              </w:rPr>
              <w:t>699 400</w:t>
            </w:r>
          </w:p>
        </w:tc>
      </w:tr>
      <w:tr w:rsidR="002B33D5" w:rsidRPr="00F66263" w:rsidTr="002B33D5">
        <w:tc>
          <w:tcPr>
            <w:tcW w:w="5237" w:type="dxa"/>
            <w:tcBorders>
              <w:top w:val="single" w:sz="4" w:space="0" w:color="000000"/>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Уличное освещение</w:t>
            </w: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60 0 00 20100</w:t>
            </w: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000</w:t>
            </w:r>
          </w:p>
        </w:tc>
        <w:tc>
          <w:tcPr>
            <w:tcW w:w="850"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lang w:val="en-US"/>
              </w:rPr>
            </w:pPr>
            <w:r w:rsidRPr="00F66263">
              <w:rPr>
                <w:rFonts w:ascii="Tahoma" w:hAnsi="Tahoma" w:cs="Tahoma"/>
                <w:i/>
                <w:sz w:val="16"/>
                <w:szCs w:val="16"/>
              </w:rPr>
              <w:t xml:space="preserve">443 </w:t>
            </w:r>
            <w:r w:rsidRPr="00F66263">
              <w:rPr>
                <w:rFonts w:ascii="Tahoma" w:hAnsi="Tahoma" w:cs="Tahoma"/>
                <w:i/>
                <w:sz w:val="16"/>
                <w:szCs w:val="16"/>
                <w:lang w:val="en-US"/>
              </w:rPr>
              <w:t>000</w:t>
            </w:r>
          </w:p>
        </w:tc>
      </w:tr>
      <w:tr w:rsidR="002B33D5" w:rsidRPr="00F66263" w:rsidTr="002B33D5">
        <w:tc>
          <w:tcPr>
            <w:tcW w:w="5237" w:type="dxa"/>
            <w:tcBorders>
              <w:top w:val="single" w:sz="4" w:space="0" w:color="000000"/>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60 0 00 20100</w:t>
            </w: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200</w:t>
            </w:r>
          </w:p>
        </w:tc>
        <w:tc>
          <w:tcPr>
            <w:tcW w:w="850"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lang w:val="en-US"/>
              </w:rPr>
            </w:pPr>
            <w:r w:rsidRPr="00F66263">
              <w:rPr>
                <w:rFonts w:ascii="Tahoma" w:hAnsi="Tahoma" w:cs="Tahoma"/>
                <w:i/>
                <w:sz w:val="16"/>
                <w:szCs w:val="16"/>
              </w:rPr>
              <w:t xml:space="preserve">443 </w:t>
            </w:r>
            <w:r w:rsidRPr="00F66263">
              <w:rPr>
                <w:rFonts w:ascii="Tahoma" w:hAnsi="Tahoma" w:cs="Tahoma"/>
                <w:i/>
                <w:sz w:val="16"/>
                <w:szCs w:val="16"/>
                <w:lang w:val="en-US"/>
              </w:rPr>
              <w:t>000</w:t>
            </w:r>
          </w:p>
        </w:tc>
      </w:tr>
      <w:tr w:rsidR="002B33D5" w:rsidRPr="00F66263" w:rsidTr="002B33D5">
        <w:tc>
          <w:tcPr>
            <w:tcW w:w="5237" w:type="dxa"/>
            <w:tcBorders>
              <w:top w:val="single" w:sz="4" w:space="0" w:color="000000"/>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60 0 00 20100</w:t>
            </w: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240</w:t>
            </w:r>
          </w:p>
        </w:tc>
        <w:tc>
          <w:tcPr>
            <w:tcW w:w="850"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lang w:val="en-US"/>
              </w:rPr>
            </w:pPr>
            <w:r w:rsidRPr="00F66263">
              <w:rPr>
                <w:rFonts w:ascii="Tahoma" w:hAnsi="Tahoma" w:cs="Tahoma"/>
                <w:i/>
                <w:sz w:val="16"/>
                <w:szCs w:val="16"/>
              </w:rPr>
              <w:t xml:space="preserve">443 </w:t>
            </w:r>
            <w:r w:rsidRPr="00F66263">
              <w:rPr>
                <w:rFonts w:ascii="Tahoma" w:hAnsi="Tahoma" w:cs="Tahoma"/>
                <w:i/>
                <w:sz w:val="16"/>
                <w:szCs w:val="16"/>
                <w:lang w:val="en-US"/>
              </w:rPr>
              <w:t>000</w:t>
            </w:r>
          </w:p>
        </w:tc>
      </w:tr>
      <w:tr w:rsidR="002B33D5" w:rsidRPr="00F66263" w:rsidTr="002B33D5">
        <w:tc>
          <w:tcPr>
            <w:tcW w:w="5237" w:type="dxa"/>
            <w:tcBorders>
              <w:top w:val="single" w:sz="4" w:space="0" w:color="000000"/>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Расходы по организации и содержанию мест захоронения (кладбищ)</w:t>
            </w: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60 0 00 20400</w:t>
            </w: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000</w:t>
            </w:r>
          </w:p>
        </w:tc>
        <w:tc>
          <w:tcPr>
            <w:tcW w:w="850"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55 900</w:t>
            </w:r>
          </w:p>
        </w:tc>
      </w:tr>
      <w:tr w:rsidR="002B33D5" w:rsidRPr="00F66263" w:rsidTr="002B33D5">
        <w:tc>
          <w:tcPr>
            <w:tcW w:w="5237" w:type="dxa"/>
            <w:tcBorders>
              <w:top w:val="single" w:sz="4" w:space="0" w:color="000000"/>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60 0 00 20400</w:t>
            </w: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200</w:t>
            </w:r>
          </w:p>
        </w:tc>
        <w:tc>
          <w:tcPr>
            <w:tcW w:w="850"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55 900</w:t>
            </w:r>
          </w:p>
        </w:tc>
      </w:tr>
      <w:tr w:rsidR="002B33D5" w:rsidRPr="00F66263" w:rsidTr="002B33D5">
        <w:tc>
          <w:tcPr>
            <w:tcW w:w="5237" w:type="dxa"/>
            <w:tcBorders>
              <w:top w:val="single" w:sz="4" w:space="0" w:color="000000"/>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60 0 00 20400</w:t>
            </w: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240</w:t>
            </w:r>
          </w:p>
        </w:tc>
        <w:tc>
          <w:tcPr>
            <w:tcW w:w="850"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55 900</w:t>
            </w:r>
          </w:p>
        </w:tc>
      </w:tr>
      <w:tr w:rsidR="002B33D5" w:rsidRPr="00F66263" w:rsidTr="002B33D5">
        <w:tc>
          <w:tcPr>
            <w:tcW w:w="5237" w:type="dxa"/>
            <w:tcBorders>
              <w:top w:val="single" w:sz="4" w:space="0" w:color="000000"/>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Прочие мероприятия по благоустройству поселений</w:t>
            </w: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60 0 00 20510</w:t>
            </w: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000</w:t>
            </w:r>
          </w:p>
        </w:tc>
        <w:tc>
          <w:tcPr>
            <w:tcW w:w="850"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lang w:val="en-US"/>
              </w:rPr>
            </w:pPr>
            <w:r w:rsidRPr="00F66263">
              <w:rPr>
                <w:rFonts w:ascii="Tahoma" w:hAnsi="Tahoma" w:cs="Tahoma"/>
                <w:i/>
                <w:sz w:val="16"/>
                <w:szCs w:val="16"/>
              </w:rPr>
              <w:t xml:space="preserve">170 </w:t>
            </w:r>
            <w:r w:rsidRPr="00F66263">
              <w:rPr>
                <w:rFonts w:ascii="Tahoma" w:hAnsi="Tahoma" w:cs="Tahoma"/>
                <w:i/>
                <w:sz w:val="16"/>
                <w:szCs w:val="16"/>
                <w:lang w:val="en-US"/>
              </w:rPr>
              <w:t>500</w:t>
            </w:r>
          </w:p>
        </w:tc>
      </w:tr>
      <w:tr w:rsidR="002B33D5" w:rsidRPr="00F66263" w:rsidTr="002B33D5">
        <w:tc>
          <w:tcPr>
            <w:tcW w:w="5237" w:type="dxa"/>
            <w:tcBorders>
              <w:top w:val="single" w:sz="4" w:space="0" w:color="000000"/>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60 0 00 20510</w:t>
            </w: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200</w:t>
            </w:r>
          </w:p>
        </w:tc>
        <w:tc>
          <w:tcPr>
            <w:tcW w:w="850"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 xml:space="preserve">170 </w:t>
            </w:r>
            <w:r w:rsidRPr="00F66263">
              <w:rPr>
                <w:rFonts w:ascii="Tahoma" w:hAnsi="Tahoma" w:cs="Tahoma"/>
                <w:i/>
                <w:sz w:val="16"/>
                <w:szCs w:val="16"/>
                <w:lang w:val="en-US"/>
              </w:rPr>
              <w:t>500</w:t>
            </w:r>
          </w:p>
        </w:tc>
      </w:tr>
      <w:tr w:rsidR="002B33D5" w:rsidRPr="00F66263" w:rsidTr="002B33D5">
        <w:tc>
          <w:tcPr>
            <w:tcW w:w="5237" w:type="dxa"/>
            <w:tcBorders>
              <w:top w:val="single" w:sz="4" w:space="0" w:color="000000"/>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60 0 00 20510</w:t>
            </w: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240</w:t>
            </w:r>
          </w:p>
        </w:tc>
        <w:tc>
          <w:tcPr>
            <w:tcW w:w="850"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 xml:space="preserve">170 </w:t>
            </w:r>
            <w:r w:rsidRPr="00F66263">
              <w:rPr>
                <w:rFonts w:ascii="Tahoma" w:hAnsi="Tahoma" w:cs="Tahoma"/>
                <w:i/>
                <w:sz w:val="16"/>
                <w:szCs w:val="16"/>
                <w:lang w:val="en-US"/>
              </w:rPr>
              <w:t>500</w:t>
            </w:r>
          </w:p>
        </w:tc>
      </w:tr>
      <w:tr w:rsidR="002B33D5" w:rsidRPr="00F66263" w:rsidTr="002B33D5">
        <w:tc>
          <w:tcPr>
            <w:tcW w:w="5237" w:type="dxa"/>
            <w:tcBorders>
              <w:top w:val="single" w:sz="4" w:space="0" w:color="000000"/>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Софинансировании расходных обязательств  по решению отдельных вопросов  местного значения</w:t>
            </w: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 xml:space="preserve">60 0 00 </w:t>
            </w:r>
            <w:r w:rsidRPr="00F66263">
              <w:rPr>
                <w:rFonts w:ascii="Tahoma" w:hAnsi="Tahoma" w:cs="Tahoma"/>
                <w:i/>
                <w:sz w:val="16"/>
                <w:szCs w:val="16"/>
                <w:lang w:val="en-US"/>
              </w:rPr>
              <w:t>S1040</w:t>
            </w: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000</w:t>
            </w:r>
          </w:p>
        </w:tc>
        <w:tc>
          <w:tcPr>
            <w:tcW w:w="850"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30 000</w:t>
            </w:r>
          </w:p>
        </w:tc>
      </w:tr>
      <w:tr w:rsidR="002B33D5" w:rsidRPr="00F66263" w:rsidTr="002B33D5">
        <w:tc>
          <w:tcPr>
            <w:tcW w:w="5237" w:type="dxa"/>
            <w:tcBorders>
              <w:top w:val="single" w:sz="4" w:space="0" w:color="000000"/>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 xml:space="preserve">60 0 00 </w:t>
            </w:r>
            <w:r w:rsidRPr="00F66263">
              <w:rPr>
                <w:rFonts w:ascii="Tahoma" w:hAnsi="Tahoma" w:cs="Tahoma"/>
                <w:i/>
                <w:sz w:val="16"/>
                <w:szCs w:val="16"/>
                <w:lang w:val="en-US"/>
              </w:rPr>
              <w:t>S1040</w:t>
            </w: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200</w:t>
            </w:r>
          </w:p>
        </w:tc>
        <w:tc>
          <w:tcPr>
            <w:tcW w:w="850"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30 000</w:t>
            </w:r>
          </w:p>
        </w:tc>
      </w:tr>
      <w:tr w:rsidR="002B33D5" w:rsidRPr="00F66263" w:rsidTr="002B33D5">
        <w:tc>
          <w:tcPr>
            <w:tcW w:w="5237" w:type="dxa"/>
            <w:tcBorders>
              <w:top w:val="single" w:sz="4" w:space="0" w:color="000000"/>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lang w:val="en-US"/>
              </w:rPr>
            </w:pPr>
            <w:r w:rsidRPr="00F66263">
              <w:rPr>
                <w:rFonts w:ascii="Tahoma" w:hAnsi="Tahoma" w:cs="Tahoma"/>
                <w:i/>
                <w:sz w:val="16"/>
                <w:szCs w:val="16"/>
              </w:rPr>
              <w:t xml:space="preserve">60 0 00 </w:t>
            </w:r>
            <w:r w:rsidRPr="00F66263">
              <w:rPr>
                <w:rFonts w:ascii="Tahoma" w:hAnsi="Tahoma" w:cs="Tahoma"/>
                <w:i/>
                <w:sz w:val="16"/>
                <w:szCs w:val="16"/>
                <w:lang w:val="en-US"/>
              </w:rPr>
              <w:t>S1040</w:t>
            </w: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240</w:t>
            </w:r>
          </w:p>
        </w:tc>
        <w:tc>
          <w:tcPr>
            <w:tcW w:w="850"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30 000</w:t>
            </w:r>
          </w:p>
        </w:tc>
      </w:tr>
      <w:tr w:rsidR="002B33D5" w:rsidRPr="00F66263" w:rsidTr="002B33D5">
        <w:tc>
          <w:tcPr>
            <w:tcW w:w="5237" w:type="dxa"/>
            <w:tcBorders>
              <w:top w:val="single" w:sz="4" w:space="0" w:color="000000"/>
              <w:left w:val="single" w:sz="4" w:space="0" w:color="000000"/>
              <w:bottom w:val="single" w:sz="4" w:space="0" w:color="000000"/>
              <w:right w:val="nil"/>
            </w:tcBorders>
          </w:tcPr>
          <w:p w:rsidR="002B33D5" w:rsidRPr="00F66263" w:rsidRDefault="002B33D5" w:rsidP="002B33D5">
            <w:pPr>
              <w:autoSpaceDE w:val="0"/>
              <w:autoSpaceDN w:val="0"/>
              <w:adjustRightInd w:val="0"/>
              <w:ind w:firstLine="25"/>
              <w:rPr>
                <w:rFonts w:ascii="Tahoma" w:hAnsi="Tahoma" w:cs="Tahoma"/>
                <w:i/>
                <w:color w:val="000000"/>
                <w:sz w:val="16"/>
                <w:szCs w:val="16"/>
              </w:rPr>
            </w:pPr>
            <w:r w:rsidRPr="00F66263">
              <w:rPr>
                <w:rFonts w:ascii="Tahoma" w:hAnsi="Tahoma" w:cs="Tahoma"/>
                <w:i/>
                <w:color w:val="000000"/>
                <w:sz w:val="16"/>
                <w:szCs w:val="16"/>
              </w:rPr>
              <w:t>Муниципальная  программа Чапаевского сельского поселения  Красносельского муниципального района  Костромской области  ""Формирование комфортной городской среды на 2018-2022 годы"</w:t>
            </w: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61 0 00</w:t>
            </w:r>
            <w:r w:rsidRPr="00F66263">
              <w:rPr>
                <w:rFonts w:ascii="Tahoma" w:hAnsi="Tahoma" w:cs="Tahoma"/>
                <w:i/>
                <w:sz w:val="16"/>
                <w:szCs w:val="16"/>
                <w:lang w:val="en-US"/>
              </w:rPr>
              <w:t xml:space="preserve"> </w:t>
            </w:r>
            <w:r w:rsidRPr="00F66263">
              <w:rPr>
                <w:rFonts w:ascii="Tahoma" w:hAnsi="Tahoma" w:cs="Tahoma"/>
                <w:i/>
                <w:sz w:val="16"/>
                <w:szCs w:val="16"/>
              </w:rPr>
              <w:t>00000</w:t>
            </w: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000</w:t>
            </w:r>
          </w:p>
        </w:tc>
        <w:tc>
          <w:tcPr>
            <w:tcW w:w="850"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334 610</w:t>
            </w:r>
          </w:p>
        </w:tc>
      </w:tr>
      <w:tr w:rsidR="002B33D5" w:rsidRPr="00F66263" w:rsidTr="002B33D5">
        <w:tc>
          <w:tcPr>
            <w:tcW w:w="5237" w:type="dxa"/>
            <w:tcBorders>
              <w:top w:val="single" w:sz="4" w:space="0" w:color="000000"/>
              <w:left w:val="single" w:sz="4" w:space="0" w:color="000000"/>
              <w:bottom w:val="single" w:sz="4" w:space="0" w:color="000000"/>
              <w:right w:val="nil"/>
            </w:tcBorders>
          </w:tcPr>
          <w:p w:rsidR="002B33D5" w:rsidRPr="00F66263" w:rsidRDefault="002B33D5" w:rsidP="002B33D5">
            <w:pPr>
              <w:autoSpaceDE w:val="0"/>
              <w:autoSpaceDN w:val="0"/>
              <w:adjustRightInd w:val="0"/>
              <w:ind w:firstLine="25"/>
              <w:rPr>
                <w:rFonts w:ascii="Tahoma" w:hAnsi="Tahoma" w:cs="Tahoma"/>
                <w:i/>
                <w:color w:val="000000"/>
                <w:sz w:val="16"/>
                <w:szCs w:val="16"/>
              </w:rPr>
            </w:pPr>
            <w:r w:rsidRPr="00F66263">
              <w:rPr>
                <w:rFonts w:ascii="Tahoma" w:hAnsi="Tahoma" w:cs="Tahoma"/>
                <w:i/>
                <w:color w:val="000000"/>
                <w:sz w:val="16"/>
                <w:szCs w:val="16"/>
              </w:rPr>
              <w:t>Жилье и городская среда</w:t>
            </w: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 xml:space="preserve">61 0 </w:t>
            </w:r>
            <w:r w:rsidRPr="00F66263">
              <w:rPr>
                <w:rFonts w:ascii="Tahoma" w:hAnsi="Tahoma" w:cs="Tahoma"/>
                <w:i/>
                <w:sz w:val="16"/>
                <w:szCs w:val="16"/>
                <w:lang w:val="en-US"/>
              </w:rPr>
              <w:t>F</w:t>
            </w:r>
            <w:r w:rsidRPr="00F66263">
              <w:rPr>
                <w:rFonts w:ascii="Tahoma" w:hAnsi="Tahoma" w:cs="Tahoma"/>
                <w:i/>
                <w:sz w:val="16"/>
                <w:szCs w:val="16"/>
              </w:rPr>
              <w:t>0</w:t>
            </w:r>
            <w:r w:rsidRPr="00F66263">
              <w:rPr>
                <w:rFonts w:ascii="Tahoma" w:hAnsi="Tahoma" w:cs="Tahoma"/>
                <w:i/>
                <w:sz w:val="16"/>
                <w:szCs w:val="16"/>
                <w:lang w:val="en-US"/>
              </w:rPr>
              <w:t xml:space="preserve"> </w:t>
            </w:r>
            <w:r w:rsidRPr="00F66263">
              <w:rPr>
                <w:rFonts w:ascii="Tahoma" w:hAnsi="Tahoma" w:cs="Tahoma"/>
                <w:i/>
                <w:sz w:val="16"/>
                <w:szCs w:val="16"/>
              </w:rPr>
              <w:t>00000</w:t>
            </w: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000</w:t>
            </w:r>
          </w:p>
        </w:tc>
        <w:tc>
          <w:tcPr>
            <w:tcW w:w="850"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334 610</w:t>
            </w:r>
          </w:p>
        </w:tc>
      </w:tr>
      <w:tr w:rsidR="002B33D5" w:rsidRPr="00F66263" w:rsidTr="002B33D5">
        <w:tc>
          <w:tcPr>
            <w:tcW w:w="5237" w:type="dxa"/>
            <w:tcBorders>
              <w:top w:val="single" w:sz="4" w:space="0" w:color="000000"/>
              <w:left w:val="single" w:sz="4" w:space="0" w:color="000000"/>
              <w:bottom w:val="single" w:sz="4" w:space="0" w:color="000000"/>
              <w:right w:val="nil"/>
            </w:tcBorders>
          </w:tcPr>
          <w:p w:rsidR="002B33D5" w:rsidRPr="00F66263" w:rsidRDefault="002B33D5" w:rsidP="002B33D5">
            <w:pPr>
              <w:autoSpaceDE w:val="0"/>
              <w:autoSpaceDN w:val="0"/>
              <w:adjustRightInd w:val="0"/>
              <w:ind w:firstLine="25"/>
              <w:rPr>
                <w:rFonts w:ascii="Tahoma" w:hAnsi="Tahoma" w:cs="Tahoma"/>
                <w:i/>
                <w:color w:val="000000"/>
                <w:sz w:val="16"/>
                <w:szCs w:val="16"/>
              </w:rPr>
            </w:pPr>
            <w:r w:rsidRPr="00F66263">
              <w:rPr>
                <w:rFonts w:ascii="Tahoma" w:hAnsi="Tahoma" w:cs="Tahoma"/>
                <w:i/>
                <w:color w:val="000000"/>
                <w:sz w:val="16"/>
                <w:szCs w:val="16"/>
              </w:rPr>
              <w:t>Федеральный проект  "Формирование комфортной городской среды"</w:t>
            </w: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 xml:space="preserve">61 0 </w:t>
            </w:r>
            <w:r w:rsidRPr="00F66263">
              <w:rPr>
                <w:rFonts w:ascii="Tahoma" w:hAnsi="Tahoma" w:cs="Tahoma"/>
                <w:i/>
                <w:sz w:val="16"/>
                <w:szCs w:val="16"/>
                <w:lang w:val="en-US"/>
              </w:rPr>
              <w:t xml:space="preserve">F2 </w:t>
            </w:r>
            <w:r w:rsidRPr="00F66263">
              <w:rPr>
                <w:rFonts w:ascii="Tahoma" w:hAnsi="Tahoma" w:cs="Tahoma"/>
                <w:i/>
                <w:sz w:val="16"/>
                <w:szCs w:val="16"/>
              </w:rPr>
              <w:t>00000</w:t>
            </w: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000</w:t>
            </w:r>
          </w:p>
        </w:tc>
        <w:tc>
          <w:tcPr>
            <w:tcW w:w="850"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334 610</w:t>
            </w:r>
          </w:p>
        </w:tc>
      </w:tr>
      <w:tr w:rsidR="002B33D5" w:rsidRPr="00F66263" w:rsidTr="002B33D5">
        <w:tc>
          <w:tcPr>
            <w:tcW w:w="5237" w:type="dxa"/>
            <w:tcBorders>
              <w:top w:val="single" w:sz="4" w:space="0" w:color="000000"/>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Государственная программа субъектов Российской Федерации и муниципальные программы формирования современной городской среды (0503-Благоустройство)</w:t>
            </w: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 xml:space="preserve">61 0 </w:t>
            </w:r>
            <w:r w:rsidRPr="00F66263">
              <w:rPr>
                <w:rFonts w:ascii="Tahoma" w:hAnsi="Tahoma" w:cs="Tahoma"/>
                <w:i/>
                <w:sz w:val="16"/>
                <w:szCs w:val="16"/>
                <w:lang w:val="en-US"/>
              </w:rPr>
              <w:t xml:space="preserve">F2 </w:t>
            </w:r>
            <w:r w:rsidRPr="00F66263">
              <w:rPr>
                <w:rFonts w:ascii="Tahoma" w:hAnsi="Tahoma" w:cs="Tahoma"/>
                <w:i/>
                <w:sz w:val="16"/>
                <w:szCs w:val="16"/>
              </w:rPr>
              <w:t>55550</w:t>
            </w: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000</w:t>
            </w:r>
          </w:p>
        </w:tc>
        <w:tc>
          <w:tcPr>
            <w:tcW w:w="850"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334 610</w:t>
            </w:r>
          </w:p>
        </w:tc>
      </w:tr>
      <w:tr w:rsidR="002B33D5" w:rsidRPr="00F66263" w:rsidTr="002B33D5">
        <w:tc>
          <w:tcPr>
            <w:tcW w:w="5237" w:type="dxa"/>
            <w:tcBorders>
              <w:top w:val="single" w:sz="4" w:space="0" w:color="000000"/>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 xml:space="preserve">61 0 </w:t>
            </w:r>
            <w:r w:rsidRPr="00F66263">
              <w:rPr>
                <w:rFonts w:ascii="Tahoma" w:hAnsi="Tahoma" w:cs="Tahoma"/>
                <w:i/>
                <w:sz w:val="16"/>
                <w:szCs w:val="16"/>
                <w:lang w:val="en-US"/>
              </w:rPr>
              <w:t xml:space="preserve">F2 </w:t>
            </w:r>
            <w:r w:rsidRPr="00F66263">
              <w:rPr>
                <w:rFonts w:ascii="Tahoma" w:hAnsi="Tahoma" w:cs="Tahoma"/>
                <w:i/>
                <w:sz w:val="16"/>
                <w:szCs w:val="16"/>
              </w:rPr>
              <w:t>55550</w:t>
            </w: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200</w:t>
            </w:r>
          </w:p>
        </w:tc>
        <w:tc>
          <w:tcPr>
            <w:tcW w:w="850"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334 610</w:t>
            </w:r>
          </w:p>
        </w:tc>
      </w:tr>
      <w:tr w:rsidR="002B33D5" w:rsidRPr="00F66263" w:rsidTr="002B33D5">
        <w:tc>
          <w:tcPr>
            <w:tcW w:w="5237" w:type="dxa"/>
            <w:tcBorders>
              <w:top w:val="single" w:sz="4" w:space="0" w:color="000000"/>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 xml:space="preserve">61 0 </w:t>
            </w:r>
            <w:r w:rsidRPr="00F66263">
              <w:rPr>
                <w:rFonts w:ascii="Tahoma" w:hAnsi="Tahoma" w:cs="Tahoma"/>
                <w:i/>
                <w:sz w:val="16"/>
                <w:szCs w:val="16"/>
                <w:lang w:val="en-US"/>
              </w:rPr>
              <w:t xml:space="preserve">F2 </w:t>
            </w:r>
            <w:r w:rsidRPr="00F66263">
              <w:rPr>
                <w:rFonts w:ascii="Tahoma" w:hAnsi="Tahoma" w:cs="Tahoma"/>
                <w:i/>
                <w:sz w:val="16"/>
                <w:szCs w:val="16"/>
              </w:rPr>
              <w:t>55550</w:t>
            </w: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240</w:t>
            </w:r>
          </w:p>
        </w:tc>
        <w:tc>
          <w:tcPr>
            <w:tcW w:w="850"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334 610</w:t>
            </w:r>
          </w:p>
        </w:tc>
      </w:tr>
      <w:tr w:rsidR="002B33D5" w:rsidRPr="00F66263" w:rsidTr="002B33D5">
        <w:tc>
          <w:tcPr>
            <w:tcW w:w="5237" w:type="dxa"/>
            <w:tcBorders>
              <w:top w:val="single" w:sz="4" w:space="0" w:color="000000"/>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Культура кинематография и средства массовой информации</w:t>
            </w: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08</w:t>
            </w:r>
          </w:p>
        </w:tc>
        <w:tc>
          <w:tcPr>
            <w:tcW w:w="850"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w:t>
            </w:r>
          </w:p>
        </w:tc>
        <w:tc>
          <w:tcPr>
            <w:tcW w:w="1134"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000</w:t>
            </w:r>
          </w:p>
        </w:tc>
        <w:tc>
          <w:tcPr>
            <w:tcW w:w="850"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427 000</w:t>
            </w:r>
          </w:p>
        </w:tc>
      </w:tr>
      <w:tr w:rsidR="002B33D5" w:rsidRPr="00F66263" w:rsidTr="002B33D5">
        <w:tc>
          <w:tcPr>
            <w:tcW w:w="5237" w:type="dxa"/>
            <w:tcBorders>
              <w:top w:val="single" w:sz="4" w:space="0" w:color="000000"/>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Культура</w:t>
            </w: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08</w:t>
            </w:r>
          </w:p>
        </w:tc>
        <w:tc>
          <w:tcPr>
            <w:tcW w:w="850"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000</w:t>
            </w:r>
          </w:p>
        </w:tc>
        <w:tc>
          <w:tcPr>
            <w:tcW w:w="850"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427 000</w:t>
            </w:r>
          </w:p>
        </w:tc>
      </w:tr>
      <w:tr w:rsidR="002B33D5" w:rsidRPr="00F66263" w:rsidTr="002B33D5">
        <w:tc>
          <w:tcPr>
            <w:tcW w:w="5237" w:type="dxa"/>
            <w:tcBorders>
              <w:top w:val="single" w:sz="4" w:space="0" w:color="000000"/>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Иные  безвозмездные и безвозвратные перечисления</w:t>
            </w: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08</w:t>
            </w:r>
          </w:p>
        </w:tc>
        <w:tc>
          <w:tcPr>
            <w:tcW w:w="850"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52 0 00 00000</w:t>
            </w: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000</w:t>
            </w:r>
          </w:p>
        </w:tc>
        <w:tc>
          <w:tcPr>
            <w:tcW w:w="850"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427 000</w:t>
            </w:r>
          </w:p>
        </w:tc>
      </w:tr>
      <w:tr w:rsidR="002B33D5" w:rsidRPr="00F66263" w:rsidTr="002B33D5">
        <w:tc>
          <w:tcPr>
            <w:tcW w:w="5237" w:type="dxa"/>
            <w:tcBorders>
              <w:top w:val="single" w:sz="4" w:space="0" w:color="000000"/>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Со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08</w:t>
            </w:r>
          </w:p>
        </w:tc>
        <w:tc>
          <w:tcPr>
            <w:tcW w:w="850"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52 1 00 00000</w:t>
            </w: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000</w:t>
            </w:r>
          </w:p>
        </w:tc>
        <w:tc>
          <w:tcPr>
            <w:tcW w:w="850"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427 000</w:t>
            </w:r>
          </w:p>
        </w:tc>
      </w:tr>
      <w:tr w:rsidR="002B33D5" w:rsidRPr="00F66263" w:rsidTr="002B33D5">
        <w:tc>
          <w:tcPr>
            <w:tcW w:w="5237" w:type="dxa"/>
            <w:tcBorders>
              <w:top w:val="single" w:sz="4" w:space="0" w:color="000000"/>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08</w:t>
            </w:r>
          </w:p>
        </w:tc>
        <w:tc>
          <w:tcPr>
            <w:tcW w:w="850"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52 1 00 Б0030</w:t>
            </w: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000</w:t>
            </w:r>
          </w:p>
        </w:tc>
        <w:tc>
          <w:tcPr>
            <w:tcW w:w="850"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427 000</w:t>
            </w:r>
          </w:p>
        </w:tc>
      </w:tr>
      <w:tr w:rsidR="002B33D5" w:rsidRPr="00F66263" w:rsidTr="002B33D5">
        <w:tc>
          <w:tcPr>
            <w:tcW w:w="5237" w:type="dxa"/>
            <w:tcBorders>
              <w:top w:val="single" w:sz="4" w:space="0" w:color="000000"/>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Межбюджетные трансферты</w:t>
            </w: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08</w:t>
            </w:r>
          </w:p>
        </w:tc>
        <w:tc>
          <w:tcPr>
            <w:tcW w:w="850"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52 1 00 Б0030</w:t>
            </w: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500</w:t>
            </w:r>
          </w:p>
        </w:tc>
        <w:tc>
          <w:tcPr>
            <w:tcW w:w="850"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427 000</w:t>
            </w:r>
          </w:p>
        </w:tc>
      </w:tr>
      <w:tr w:rsidR="002B33D5" w:rsidRPr="00F66263" w:rsidTr="002B33D5">
        <w:tc>
          <w:tcPr>
            <w:tcW w:w="5237" w:type="dxa"/>
            <w:tcBorders>
              <w:top w:val="single" w:sz="4" w:space="0" w:color="000000"/>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Иные межбюджетные трансферты</w:t>
            </w: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08</w:t>
            </w:r>
          </w:p>
        </w:tc>
        <w:tc>
          <w:tcPr>
            <w:tcW w:w="850"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 xml:space="preserve">52 1 00 </w:t>
            </w:r>
            <w:r w:rsidRPr="00F66263">
              <w:rPr>
                <w:rFonts w:ascii="Tahoma" w:hAnsi="Tahoma" w:cs="Tahoma"/>
                <w:i/>
                <w:sz w:val="16"/>
                <w:szCs w:val="16"/>
              </w:rPr>
              <w:lastRenderedPageBreak/>
              <w:t>Б0030</w:t>
            </w: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lastRenderedPageBreak/>
              <w:t>540</w:t>
            </w:r>
          </w:p>
        </w:tc>
        <w:tc>
          <w:tcPr>
            <w:tcW w:w="850"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427 000</w:t>
            </w:r>
          </w:p>
        </w:tc>
      </w:tr>
      <w:tr w:rsidR="002B33D5" w:rsidRPr="00F66263" w:rsidTr="002B33D5">
        <w:tc>
          <w:tcPr>
            <w:tcW w:w="5237" w:type="dxa"/>
            <w:tcBorders>
              <w:top w:val="single" w:sz="4" w:space="0" w:color="000000"/>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lastRenderedPageBreak/>
              <w:t>Социальная политика</w:t>
            </w: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10</w:t>
            </w:r>
          </w:p>
        </w:tc>
        <w:tc>
          <w:tcPr>
            <w:tcW w:w="850"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w:t>
            </w:r>
          </w:p>
        </w:tc>
        <w:tc>
          <w:tcPr>
            <w:tcW w:w="1134"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000</w:t>
            </w:r>
          </w:p>
        </w:tc>
        <w:tc>
          <w:tcPr>
            <w:tcW w:w="850"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94 2</w:t>
            </w:r>
            <w:r w:rsidRPr="00F66263">
              <w:rPr>
                <w:rFonts w:ascii="Tahoma" w:hAnsi="Tahoma" w:cs="Tahoma"/>
                <w:i/>
                <w:sz w:val="16"/>
                <w:szCs w:val="16"/>
                <w:lang w:val="en-US"/>
              </w:rPr>
              <w:t>00</w:t>
            </w:r>
          </w:p>
        </w:tc>
      </w:tr>
      <w:tr w:rsidR="002B33D5" w:rsidRPr="00F66263" w:rsidTr="002B33D5">
        <w:tc>
          <w:tcPr>
            <w:tcW w:w="5237" w:type="dxa"/>
            <w:tcBorders>
              <w:top w:val="single" w:sz="4" w:space="0" w:color="000000"/>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lang w:val="en-US"/>
              </w:rPr>
            </w:pPr>
            <w:r w:rsidRPr="00F66263">
              <w:rPr>
                <w:rFonts w:ascii="Tahoma" w:hAnsi="Tahoma" w:cs="Tahoma"/>
                <w:i/>
                <w:sz w:val="16"/>
                <w:szCs w:val="16"/>
              </w:rPr>
              <w:t>Пенсионное обеспечение</w:t>
            </w: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lang w:val="en-US"/>
              </w:rPr>
              <w:t>10</w:t>
            </w:r>
          </w:p>
        </w:tc>
        <w:tc>
          <w:tcPr>
            <w:tcW w:w="850"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000</w:t>
            </w:r>
          </w:p>
        </w:tc>
        <w:tc>
          <w:tcPr>
            <w:tcW w:w="850"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94 2</w:t>
            </w:r>
            <w:r w:rsidRPr="00F66263">
              <w:rPr>
                <w:rFonts w:ascii="Tahoma" w:hAnsi="Tahoma" w:cs="Tahoma"/>
                <w:i/>
                <w:sz w:val="16"/>
                <w:szCs w:val="16"/>
                <w:lang w:val="en-US"/>
              </w:rPr>
              <w:t>00</w:t>
            </w:r>
          </w:p>
        </w:tc>
      </w:tr>
      <w:tr w:rsidR="002B33D5" w:rsidRPr="00F66263" w:rsidTr="002B33D5">
        <w:tc>
          <w:tcPr>
            <w:tcW w:w="5237" w:type="dxa"/>
            <w:tcBorders>
              <w:top w:val="single" w:sz="4" w:space="0" w:color="000000"/>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lang w:val="en-US"/>
              </w:rPr>
            </w:pPr>
            <w:r w:rsidRPr="00F66263">
              <w:rPr>
                <w:rFonts w:ascii="Tahoma" w:hAnsi="Tahoma" w:cs="Tahoma"/>
                <w:i/>
                <w:sz w:val="16"/>
                <w:szCs w:val="16"/>
              </w:rPr>
              <w:t>Пенсии</w:t>
            </w: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lang w:val="en-US"/>
              </w:rPr>
              <w:t>10</w:t>
            </w:r>
          </w:p>
        </w:tc>
        <w:tc>
          <w:tcPr>
            <w:tcW w:w="850"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49 0 00 00000</w:t>
            </w: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000</w:t>
            </w:r>
          </w:p>
        </w:tc>
        <w:tc>
          <w:tcPr>
            <w:tcW w:w="850"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94 2</w:t>
            </w:r>
            <w:r w:rsidRPr="00F66263">
              <w:rPr>
                <w:rFonts w:ascii="Tahoma" w:hAnsi="Tahoma" w:cs="Tahoma"/>
                <w:i/>
                <w:sz w:val="16"/>
                <w:szCs w:val="16"/>
                <w:lang w:val="en-US"/>
              </w:rPr>
              <w:t>00</w:t>
            </w:r>
          </w:p>
        </w:tc>
      </w:tr>
      <w:tr w:rsidR="002B33D5" w:rsidRPr="00F66263" w:rsidTr="002B33D5">
        <w:tc>
          <w:tcPr>
            <w:tcW w:w="5237" w:type="dxa"/>
            <w:tcBorders>
              <w:top w:val="single" w:sz="4" w:space="0" w:color="000000"/>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Доплаты к пенсиям государственных служащих субъектов Российской Федерации  и муниципальных служащих</w:t>
            </w: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lang w:val="en-US"/>
              </w:rPr>
              <w:t>10</w:t>
            </w:r>
          </w:p>
        </w:tc>
        <w:tc>
          <w:tcPr>
            <w:tcW w:w="850"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49 1 00 80100</w:t>
            </w: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000</w:t>
            </w:r>
          </w:p>
        </w:tc>
        <w:tc>
          <w:tcPr>
            <w:tcW w:w="850"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94 2</w:t>
            </w:r>
            <w:r w:rsidRPr="00F66263">
              <w:rPr>
                <w:rFonts w:ascii="Tahoma" w:hAnsi="Tahoma" w:cs="Tahoma"/>
                <w:i/>
                <w:sz w:val="16"/>
                <w:szCs w:val="16"/>
                <w:lang w:val="en-US"/>
              </w:rPr>
              <w:t>00</w:t>
            </w:r>
          </w:p>
        </w:tc>
      </w:tr>
      <w:tr w:rsidR="002B33D5" w:rsidRPr="00F66263" w:rsidTr="002B33D5">
        <w:tc>
          <w:tcPr>
            <w:tcW w:w="5237" w:type="dxa"/>
            <w:tcBorders>
              <w:top w:val="single" w:sz="4" w:space="0" w:color="000000"/>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Социальное обеспечение и иные выплаты населению</w:t>
            </w: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lang w:val="en-US"/>
              </w:rPr>
              <w:t>10</w:t>
            </w:r>
          </w:p>
        </w:tc>
        <w:tc>
          <w:tcPr>
            <w:tcW w:w="850"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lang w:val="en-US"/>
              </w:rPr>
            </w:pPr>
            <w:r w:rsidRPr="00F66263">
              <w:rPr>
                <w:rFonts w:ascii="Tahoma" w:hAnsi="Tahoma" w:cs="Tahoma"/>
                <w:i/>
                <w:sz w:val="16"/>
                <w:szCs w:val="16"/>
              </w:rPr>
              <w:t>49 1 00 80100</w:t>
            </w: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lang w:val="en-US"/>
              </w:rPr>
              <w:t>300</w:t>
            </w:r>
          </w:p>
        </w:tc>
        <w:tc>
          <w:tcPr>
            <w:tcW w:w="850"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94 2</w:t>
            </w:r>
            <w:r w:rsidRPr="00F66263">
              <w:rPr>
                <w:rFonts w:ascii="Tahoma" w:hAnsi="Tahoma" w:cs="Tahoma"/>
                <w:i/>
                <w:sz w:val="16"/>
                <w:szCs w:val="16"/>
                <w:lang w:val="en-US"/>
              </w:rPr>
              <w:t>00</w:t>
            </w:r>
          </w:p>
        </w:tc>
      </w:tr>
      <w:tr w:rsidR="002B33D5" w:rsidRPr="00F66263" w:rsidTr="002B33D5">
        <w:tc>
          <w:tcPr>
            <w:tcW w:w="5237" w:type="dxa"/>
            <w:tcBorders>
              <w:top w:val="single" w:sz="4" w:space="0" w:color="000000"/>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Публичные  нормативные социальные выплаты гражданам</w:t>
            </w: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lang w:val="en-US"/>
              </w:rPr>
              <w:t>10</w:t>
            </w:r>
          </w:p>
        </w:tc>
        <w:tc>
          <w:tcPr>
            <w:tcW w:w="850"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lang w:val="en-US"/>
              </w:rPr>
            </w:pPr>
            <w:r w:rsidRPr="00F66263">
              <w:rPr>
                <w:rFonts w:ascii="Tahoma" w:hAnsi="Tahoma" w:cs="Tahoma"/>
                <w:i/>
                <w:sz w:val="16"/>
                <w:szCs w:val="16"/>
              </w:rPr>
              <w:t>49 1 00 80100</w:t>
            </w: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lang w:val="en-US"/>
              </w:rPr>
              <w:t>3</w:t>
            </w:r>
            <w:r w:rsidRPr="00F66263">
              <w:rPr>
                <w:rFonts w:ascii="Tahoma" w:hAnsi="Tahoma" w:cs="Tahoma"/>
                <w:i/>
                <w:sz w:val="16"/>
                <w:szCs w:val="16"/>
              </w:rPr>
              <w:t>10</w:t>
            </w:r>
          </w:p>
        </w:tc>
        <w:tc>
          <w:tcPr>
            <w:tcW w:w="850"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94 2</w:t>
            </w:r>
            <w:r w:rsidRPr="00F66263">
              <w:rPr>
                <w:rFonts w:ascii="Tahoma" w:hAnsi="Tahoma" w:cs="Tahoma"/>
                <w:i/>
                <w:sz w:val="16"/>
                <w:szCs w:val="16"/>
                <w:lang w:val="en-US"/>
              </w:rPr>
              <w:t>00</w:t>
            </w:r>
          </w:p>
        </w:tc>
      </w:tr>
      <w:tr w:rsidR="002B33D5" w:rsidRPr="00F66263" w:rsidTr="002B33D5">
        <w:tc>
          <w:tcPr>
            <w:tcW w:w="5237" w:type="dxa"/>
            <w:tcBorders>
              <w:top w:val="single" w:sz="4" w:space="0" w:color="000000"/>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Физическая культура и спорт</w:t>
            </w: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11</w:t>
            </w:r>
          </w:p>
        </w:tc>
        <w:tc>
          <w:tcPr>
            <w:tcW w:w="850"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w:t>
            </w:r>
          </w:p>
        </w:tc>
        <w:tc>
          <w:tcPr>
            <w:tcW w:w="1134"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000</w:t>
            </w:r>
          </w:p>
        </w:tc>
        <w:tc>
          <w:tcPr>
            <w:tcW w:w="850"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13 000</w:t>
            </w:r>
          </w:p>
        </w:tc>
      </w:tr>
      <w:tr w:rsidR="002B33D5" w:rsidRPr="00F66263" w:rsidTr="002B33D5">
        <w:tc>
          <w:tcPr>
            <w:tcW w:w="5237" w:type="dxa"/>
            <w:tcBorders>
              <w:top w:val="single" w:sz="4" w:space="0" w:color="000000"/>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Физическая культура</w:t>
            </w: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11</w:t>
            </w:r>
          </w:p>
        </w:tc>
        <w:tc>
          <w:tcPr>
            <w:tcW w:w="850"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000</w:t>
            </w:r>
          </w:p>
        </w:tc>
        <w:tc>
          <w:tcPr>
            <w:tcW w:w="850"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13 000</w:t>
            </w:r>
          </w:p>
        </w:tc>
      </w:tr>
      <w:tr w:rsidR="002B33D5" w:rsidRPr="00F66263" w:rsidTr="002B33D5">
        <w:tc>
          <w:tcPr>
            <w:tcW w:w="5237" w:type="dxa"/>
            <w:tcBorders>
              <w:top w:val="single" w:sz="4" w:space="0" w:color="000000"/>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Реализация государственной политики занятости населения</w:t>
            </w: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11</w:t>
            </w:r>
          </w:p>
        </w:tc>
        <w:tc>
          <w:tcPr>
            <w:tcW w:w="850"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51 0 00 00000</w:t>
            </w: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000</w:t>
            </w:r>
          </w:p>
        </w:tc>
        <w:tc>
          <w:tcPr>
            <w:tcW w:w="850"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13 000</w:t>
            </w:r>
          </w:p>
        </w:tc>
      </w:tr>
      <w:tr w:rsidR="002B33D5" w:rsidRPr="00F66263" w:rsidTr="002B33D5">
        <w:tc>
          <w:tcPr>
            <w:tcW w:w="5237" w:type="dxa"/>
            <w:tcBorders>
              <w:top w:val="single" w:sz="4" w:space="0" w:color="000000"/>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Физкультурно-оздоровительная работа и спортивные мероприятия</w:t>
            </w: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11</w:t>
            </w:r>
          </w:p>
        </w:tc>
        <w:tc>
          <w:tcPr>
            <w:tcW w:w="850"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51 2 00 00000</w:t>
            </w: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000</w:t>
            </w:r>
          </w:p>
        </w:tc>
        <w:tc>
          <w:tcPr>
            <w:tcW w:w="850"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13 000</w:t>
            </w:r>
          </w:p>
        </w:tc>
      </w:tr>
      <w:tr w:rsidR="002B33D5" w:rsidRPr="00F66263" w:rsidTr="002B33D5">
        <w:tc>
          <w:tcPr>
            <w:tcW w:w="5237" w:type="dxa"/>
            <w:tcBorders>
              <w:top w:val="single" w:sz="4" w:space="0" w:color="000000"/>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Мероприятия в области здравоохранения, спорта и физической культуры, туризма</w:t>
            </w: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11</w:t>
            </w:r>
          </w:p>
        </w:tc>
        <w:tc>
          <w:tcPr>
            <w:tcW w:w="850"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51 2 00 29700</w:t>
            </w: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000</w:t>
            </w:r>
          </w:p>
        </w:tc>
        <w:tc>
          <w:tcPr>
            <w:tcW w:w="850"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13 000</w:t>
            </w:r>
          </w:p>
        </w:tc>
      </w:tr>
      <w:tr w:rsidR="002B33D5" w:rsidRPr="00F66263" w:rsidTr="002B33D5">
        <w:tc>
          <w:tcPr>
            <w:tcW w:w="5237" w:type="dxa"/>
            <w:tcBorders>
              <w:top w:val="single" w:sz="4" w:space="0" w:color="000000"/>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11</w:t>
            </w:r>
          </w:p>
        </w:tc>
        <w:tc>
          <w:tcPr>
            <w:tcW w:w="850"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51 2 00 29700</w:t>
            </w: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200</w:t>
            </w:r>
          </w:p>
        </w:tc>
        <w:tc>
          <w:tcPr>
            <w:tcW w:w="850"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13 000</w:t>
            </w:r>
          </w:p>
        </w:tc>
      </w:tr>
      <w:tr w:rsidR="002B33D5" w:rsidRPr="00F66263" w:rsidTr="002B33D5">
        <w:tc>
          <w:tcPr>
            <w:tcW w:w="5237" w:type="dxa"/>
            <w:tcBorders>
              <w:top w:val="single" w:sz="4" w:space="0" w:color="000000"/>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11</w:t>
            </w:r>
          </w:p>
        </w:tc>
        <w:tc>
          <w:tcPr>
            <w:tcW w:w="850"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51 2 00 29700</w:t>
            </w: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240</w:t>
            </w:r>
          </w:p>
        </w:tc>
        <w:tc>
          <w:tcPr>
            <w:tcW w:w="850"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13 000</w:t>
            </w:r>
          </w:p>
        </w:tc>
      </w:tr>
      <w:tr w:rsidR="002B33D5" w:rsidRPr="00F66263" w:rsidTr="002B33D5">
        <w:tc>
          <w:tcPr>
            <w:tcW w:w="5237" w:type="dxa"/>
            <w:tcBorders>
              <w:top w:val="single" w:sz="4" w:space="0" w:color="000000"/>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Обслуживание государственного и муниципального долга</w:t>
            </w: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13</w:t>
            </w:r>
          </w:p>
        </w:tc>
        <w:tc>
          <w:tcPr>
            <w:tcW w:w="850"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w:t>
            </w:r>
          </w:p>
        </w:tc>
        <w:tc>
          <w:tcPr>
            <w:tcW w:w="1134"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lang w:val="en-US"/>
              </w:rPr>
            </w:pPr>
            <w:r w:rsidRPr="00F66263">
              <w:rPr>
                <w:rFonts w:ascii="Tahoma" w:hAnsi="Tahoma" w:cs="Tahoma"/>
                <w:i/>
                <w:sz w:val="16"/>
                <w:szCs w:val="16"/>
              </w:rPr>
              <w:t>000</w:t>
            </w:r>
          </w:p>
        </w:tc>
        <w:tc>
          <w:tcPr>
            <w:tcW w:w="850"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lang w:val="en-US"/>
              </w:rPr>
            </w:pPr>
            <w:r w:rsidRPr="00F66263">
              <w:rPr>
                <w:rFonts w:ascii="Tahoma" w:hAnsi="Tahoma" w:cs="Tahoma"/>
                <w:i/>
                <w:sz w:val="16"/>
                <w:szCs w:val="16"/>
                <w:lang w:val="en-US"/>
              </w:rPr>
              <w:t>1</w:t>
            </w:r>
            <w:r w:rsidRPr="00F66263">
              <w:rPr>
                <w:rFonts w:ascii="Tahoma" w:hAnsi="Tahoma" w:cs="Tahoma"/>
                <w:i/>
                <w:sz w:val="16"/>
                <w:szCs w:val="16"/>
              </w:rPr>
              <w:t xml:space="preserve"> </w:t>
            </w:r>
            <w:r w:rsidRPr="00F66263">
              <w:rPr>
                <w:rFonts w:ascii="Tahoma" w:hAnsi="Tahoma" w:cs="Tahoma"/>
                <w:i/>
                <w:sz w:val="16"/>
                <w:szCs w:val="16"/>
                <w:lang w:val="en-US"/>
              </w:rPr>
              <w:t>000</w:t>
            </w:r>
          </w:p>
        </w:tc>
      </w:tr>
      <w:tr w:rsidR="002B33D5" w:rsidRPr="00F66263" w:rsidTr="002B33D5">
        <w:tc>
          <w:tcPr>
            <w:tcW w:w="5237" w:type="dxa"/>
            <w:tcBorders>
              <w:top w:val="single" w:sz="4" w:space="0" w:color="000000"/>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Обслуживание внутреннего  государственного и муниципального долга</w:t>
            </w: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13</w:t>
            </w:r>
          </w:p>
        </w:tc>
        <w:tc>
          <w:tcPr>
            <w:tcW w:w="850"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lang w:val="en-US"/>
              </w:rPr>
            </w:pPr>
            <w:r w:rsidRPr="00F66263">
              <w:rPr>
                <w:rFonts w:ascii="Tahoma" w:hAnsi="Tahoma" w:cs="Tahoma"/>
                <w:i/>
                <w:sz w:val="16"/>
                <w:szCs w:val="16"/>
              </w:rPr>
              <w:t>000</w:t>
            </w:r>
          </w:p>
        </w:tc>
        <w:tc>
          <w:tcPr>
            <w:tcW w:w="850"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lang w:val="en-US"/>
              </w:rPr>
            </w:pPr>
            <w:r w:rsidRPr="00F66263">
              <w:rPr>
                <w:rFonts w:ascii="Tahoma" w:hAnsi="Tahoma" w:cs="Tahoma"/>
                <w:i/>
                <w:sz w:val="16"/>
                <w:szCs w:val="16"/>
                <w:lang w:val="en-US"/>
              </w:rPr>
              <w:t>1</w:t>
            </w:r>
            <w:r w:rsidRPr="00F66263">
              <w:rPr>
                <w:rFonts w:ascii="Tahoma" w:hAnsi="Tahoma" w:cs="Tahoma"/>
                <w:i/>
                <w:sz w:val="16"/>
                <w:szCs w:val="16"/>
              </w:rPr>
              <w:t xml:space="preserve"> </w:t>
            </w:r>
            <w:r w:rsidRPr="00F66263">
              <w:rPr>
                <w:rFonts w:ascii="Tahoma" w:hAnsi="Tahoma" w:cs="Tahoma"/>
                <w:i/>
                <w:sz w:val="16"/>
                <w:szCs w:val="16"/>
                <w:lang w:val="en-US"/>
              </w:rPr>
              <w:t>000</w:t>
            </w:r>
          </w:p>
        </w:tc>
      </w:tr>
      <w:tr w:rsidR="002B33D5" w:rsidRPr="00F66263" w:rsidTr="002B33D5">
        <w:tc>
          <w:tcPr>
            <w:tcW w:w="5237" w:type="dxa"/>
            <w:tcBorders>
              <w:top w:val="single" w:sz="4" w:space="0" w:color="000000"/>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Процентные платежи по муниципальному долгу</w:t>
            </w: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13</w:t>
            </w:r>
          </w:p>
        </w:tc>
        <w:tc>
          <w:tcPr>
            <w:tcW w:w="850"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06 5 00 20330</w:t>
            </w: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lang w:val="en-US"/>
              </w:rPr>
            </w:pPr>
            <w:r w:rsidRPr="00F66263">
              <w:rPr>
                <w:rFonts w:ascii="Tahoma" w:hAnsi="Tahoma" w:cs="Tahoma"/>
                <w:i/>
                <w:sz w:val="16"/>
                <w:szCs w:val="16"/>
              </w:rPr>
              <w:t>000</w:t>
            </w:r>
          </w:p>
        </w:tc>
        <w:tc>
          <w:tcPr>
            <w:tcW w:w="850"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lang w:val="en-US"/>
              </w:rPr>
            </w:pPr>
            <w:r w:rsidRPr="00F66263">
              <w:rPr>
                <w:rFonts w:ascii="Tahoma" w:hAnsi="Tahoma" w:cs="Tahoma"/>
                <w:i/>
                <w:sz w:val="16"/>
                <w:szCs w:val="16"/>
                <w:lang w:val="en-US"/>
              </w:rPr>
              <w:t>1</w:t>
            </w:r>
            <w:r w:rsidRPr="00F66263">
              <w:rPr>
                <w:rFonts w:ascii="Tahoma" w:hAnsi="Tahoma" w:cs="Tahoma"/>
                <w:i/>
                <w:sz w:val="16"/>
                <w:szCs w:val="16"/>
              </w:rPr>
              <w:t xml:space="preserve"> </w:t>
            </w:r>
            <w:r w:rsidRPr="00F66263">
              <w:rPr>
                <w:rFonts w:ascii="Tahoma" w:hAnsi="Tahoma" w:cs="Tahoma"/>
                <w:i/>
                <w:sz w:val="16"/>
                <w:szCs w:val="16"/>
                <w:lang w:val="en-US"/>
              </w:rPr>
              <w:t>000</w:t>
            </w:r>
          </w:p>
        </w:tc>
      </w:tr>
      <w:tr w:rsidR="002B33D5" w:rsidRPr="00F66263" w:rsidTr="002B33D5">
        <w:tc>
          <w:tcPr>
            <w:tcW w:w="5237" w:type="dxa"/>
            <w:tcBorders>
              <w:top w:val="single" w:sz="4" w:space="0" w:color="000000"/>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Обслуживание государственного</w:t>
            </w:r>
            <w:r w:rsidRPr="00F66263">
              <w:rPr>
                <w:rFonts w:ascii="Tahoma" w:hAnsi="Tahoma" w:cs="Tahoma"/>
                <w:i/>
                <w:sz w:val="16"/>
                <w:szCs w:val="16"/>
                <w:lang w:val="en-US"/>
              </w:rPr>
              <w:t xml:space="preserve"> </w:t>
            </w:r>
            <w:r w:rsidRPr="00F66263">
              <w:rPr>
                <w:rFonts w:ascii="Tahoma" w:hAnsi="Tahoma" w:cs="Tahoma"/>
                <w:i/>
                <w:sz w:val="16"/>
                <w:szCs w:val="16"/>
              </w:rPr>
              <w:t>(муниципального)</w:t>
            </w:r>
            <w:r w:rsidRPr="00F66263">
              <w:rPr>
                <w:rFonts w:ascii="Tahoma" w:hAnsi="Tahoma" w:cs="Tahoma"/>
                <w:i/>
                <w:sz w:val="16"/>
                <w:szCs w:val="16"/>
                <w:lang w:val="en-US"/>
              </w:rPr>
              <w:t xml:space="preserve"> </w:t>
            </w:r>
            <w:r w:rsidRPr="00F66263">
              <w:rPr>
                <w:rFonts w:ascii="Tahoma" w:hAnsi="Tahoma" w:cs="Tahoma"/>
                <w:i/>
                <w:sz w:val="16"/>
                <w:szCs w:val="16"/>
              </w:rPr>
              <w:t>долга</w:t>
            </w: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13</w:t>
            </w:r>
          </w:p>
        </w:tc>
        <w:tc>
          <w:tcPr>
            <w:tcW w:w="850"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06 5 00 20330</w:t>
            </w: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lang w:val="en-US"/>
              </w:rPr>
            </w:pPr>
            <w:r w:rsidRPr="00F66263">
              <w:rPr>
                <w:rFonts w:ascii="Tahoma" w:hAnsi="Tahoma" w:cs="Tahoma"/>
                <w:i/>
                <w:sz w:val="16"/>
                <w:szCs w:val="16"/>
              </w:rPr>
              <w:t>700</w:t>
            </w:r>
          </w:p>
        </w:tc>
        <w:tc>
          <w:tcPr>
            <w:tcW w:w="850"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lang w:val="en-US"/>
              </w:rPr>
            </w:pPr>
            <w:r w:rsidRPr="00F66263">
              <w:rPr>
                <w:rFonts w:ascii="Tahoma" w:hAnsi="Tahoma" w:cs="Tahoma"/>
                <w:i/>
                <w:sz w:val="16"/>
                <w:szCs w:val="16"/>
                <w:lang w:val="en-US"/>
              </w:rPr>
              <w:t>1</w:t>
            </w:r>
            <w:r w:rsidRPr="00F66263">
              <w:rPr>
                <w:rFonts w:ascii="Tahoma" w:hAnsi="Tahoma" w:cs="Tahoma"/>
                <w:i/>
                <w:sz w:val="16"/>
                <w:szCs w:val="16"/>
              </w:rPr>
              <w:t xml:space="preserve"> </w:t>
            </w:r>
            <w:r w:rsidRPr="00F66263">
              <w:rPr>
                <w:rFonts w:ascii="Tahoma" w:hAnsi="Tahoma" w:cs="Tahoma"/>
                <w:i/>
                <w:sz w:val="16"/>
                <w:szCs w:val="16"/>
                <w:lang w:val="en-US"/>
              </w:rPr>
              <w:t>000</w:t>
            </w:r>
          </w:p>
        </w:tc>
      </w:tr>
      <w:tr w:rsidR="002B33D5" w:rsidRPr="00F66263" w:rsidTr="002B33D5">
        <w:tc>
          <w:tcPr>
            <w:tcW w:w="5237" w:type="dxa"/>
            <w:tcBorders>
              <w:top w:val="single" w:sz="4" w:space="0" w:color="000000"/>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Обслуживание муниципального долга</w:t>
            </w: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13</w:t>
            </w:r>
          </w:p>
        </w:tc>
        <w:tc>
          <w:tcPr>
            <w:tcW w:w="850"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06 5 00 20330</w:t>
            </w: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lang w:val="en-US"/>
              </w:rPr>
            </w:pPr>
            <w:r w:rsidRPr="00F66263">
              <w:rPr>
                <w:rFonts w:ascii="Tahoma" w:hAnsi="Tahoma" w:cs="Tahoma"/>
                <w:i/>
                <w:sz w:val="16"/>
                <w:szCs w:val="16"/>
              </w:rPr>
              <w:t>730</w:t>
            </w:r>
          </w:p>
        </w:tc>
        <w:tc>
          <w:tcPr>
            <w:tcW w:w="850"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lang w:val="en-US"/>
              </w:rPr>
            </w:pPr>
            <w:r w:rsidRPr="00F66263">
              <w:rPr>
                <w:rFonts w:ascii="Tahoma" w:hAnsi="Tahoma" w:cs="Tahoma"/>
                <w:i/>
                <w:sz w:val="16"/>
                <w:szCs w:val="16"/>
                <w:lang w:val="en-US"/>
              </w:rPr>
              <w:t>1</w:t>
            </w:r>
            <w:r w:rsidRPr="00F66263">
              <w:rPr>
                <w:rFonts w:ascii="Tahoma" w:hAnsi="Tahoma" w:cs="Tahoma"/>
                <w:i/>
                <w:sz w:val="16"/>
                <w:szCs w:val="16"/>
              </w:rPr>
              <w:t xml:space="preserve"> </w:t>
            </w:r>
            <w:r w:rsidRPr="00F66263">
              <w:rPr>
                <w:rFonts w:ascii="Tahoma" w:hAnsi="Tahoma" w:cs="Tahoma"/>
                <w:i/>
                <w:sz w:val="16"/>
                <w:szCs w:val="16"/>
                <w:lang w:val="en-US"/>
              </w:rPr>
              <w:t>000</w:t>
            </w:r>
          </w:p>
        </w:tc>
      </w:tr>
      <w:tr w:rsidR="002B33D5" w:rsidRPr="00F66263" w:rsidTr="002B33D5">
        <w:tc>
          <w:tcPr>
            <w:tcW w:w="9206" w:type="dxa"/>
            <w:gridSpan w:val="5"/>
            <w:tcBorders>
              <w:top w:val="nil"/>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lang w:val="en-US"/>
              </w:rPr>
            </w:pPr>
            <w:r w:rsidRPr="00F66263">
              <w:rPr>
                <w:rFonts w:ascii="Tahoma" w:hAnsi="Tahoma" w:cs="Tahoma"/>
                <w:i/>
                <w:sz w:val="16"/>
                <w:szCs w:val="16"/>
              </w:rPr>
              <w:t>ВСЕГО РАСХОДОВ</w:t>
            </w:r>
          </w:p>
        </w:tc>
        <w:tc>
          <w:tcPr>
            <w:tcW w:w="850" w:type="dxa"/>
            <w:tcBorders>
              <w:top w:val="nil"/>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6 483 900</w:t>
            </w:r>
          </w:p>
        </w:tc>
      </w:tr>
    </w:tbl>
    <w:p w:rsidR="002B33D5" w:rsidRPr="00F66263" w:rsidRDefault="002B33D5" w:rsidP="002B33D5">
      <w:pPr>
        <w:rPr>
          <w:rFonts w:ascii="Tahoma" w:hAnsi="Tahoma" w:cs="Tahoma"/>
          <w:i/>
          <w:sz w:val="16"/>
          <w:szCs w:val="16"/>
        </w:rPr>
      </w:pPr>
      <w:r w:rsidRPr="00F66263">
        <w:rPr>
          <w:rFonts w:ascii="Tahoma" w:hAnsi="Tahoma" w:cs="Tahoma"/>
          <w:i/>
          <w:sz w:val="16"/>
          <w:szCs w:val="16"/>
        </w:rPr>
        <w:t>Приложение 5</w:t>
      </w:r>
      <w:r>
        <w:rPr>
          <w:rFonts w:ascii="Tahoma" w:hAnsi="Tahoma" w:cs="Tahoma"/>
          <w:i/>
          <w:sz w:val="16"/>
          <w:szCs w:val="16"/>
        </w:rPr>
        <w:t xml:space="preserve"> </w:t>
      </w:r>
      <w:r w:rsidRPr="00F66263">
        <w:rPr>
          <w:rFonts w:ascii="Tahoma" w:hAnsi="Tahoma" w:cs="Tahoma"/>
          <w:i/>
          <w:sz w:val="16"/>
          <w:szCs w:val="16"/>
        </w:rPr>
        <w:t xml:space="preserve"> К  бюджету Чапаевского сельского поселения Красносельского муниципального района Костромской области</w:t>
      </w:r>
    </w:p>
    <w:p w:rsidR="002B33D5" w:rsidRPr="00F66263" w:rsidRDefault="002B33D5" w:rsidP="00883605">
      <w:pPr>
        <w:jc w:val="both"/>
        <w:rPr>
          <w:rFonts w:ascii="Tahoma" w:hAnsi="Tahoma" w:cs="Tahoma"/>
          <w:i/>
          <w:sz w:val="16"/>
          <w:szCs w:val="16"/>
        </w:rPr>
      </w:pPr>
      <w:r>
        <w:rPr>
          <w:rFonts w:ascii="Tahoma" w:hAnsi="Tahoma" w:cs="Tahoma"/>
          <w:i/>
          <w:sz w:val="16"/>
          <w:szCs w:val="16"/>
        </w:rPr>
        <w:t xml:space="preserve"> </w:t>
      </w:r>
      <w:r w:rsidRPr="00F66263">
        <w:rPr>
          <w:rFonts w:ascii="Tahoma" w:hAnsi="Tahoma" w:cs="Tahoma"/>
          <w:i/>
          <w:sz w:val="16"/>
          <w:szCs w:val="16"/>
        </w:rPr>
        <w:t>На 2019 год</w:t>
      </w:r>
      <w:r>
        <w:rPr>
          <w:rFonts w:ascii="Tahoma" w:hAnsi="Tahoma" w:cs="Tahoma"/>
          <w:i/>
          <w:sz w:val="16"/>
          <w:szCs w:val="16"/>
        </w:rPr>
        <w:t xml:space="preserve"> </w:t>
      </w:r>
      <w:r w:rsidRPr="00F66263">
        <w:rPr>
          <w:rFonts w:ascii="Tahoma" w:hAnsi="Tahoma" w:cs="Tahoma"/>
          <w:i/>
          <w:sz w:val="16"/>
          <w:szCs w:val="16"/>
        </w:rPr>
        <w:t>( В редакции решения Совета  депутатов Чапаевского сельского поселения от25.03.2019 №110)</w:t>
      </w:r>
    </w:p>
    <w:p w:rsidR="002B33D5" w:rsidRPr="00F66263" w:rsidRDefault="002B33D5" w:rsidP="002B33D5">
      <w:pPr>
        <w:ind w:firstLine="709"/>
        <w:jc w:val="center"/>
        <w:rPr>
          <w:rFonts w:ascii="Tahoma" w:hAnsi="Tahoma" w:cs="Tahoma"/>
          <w:i/>
          <w:sz w:val="16"/>
          <w:szCs w:val="16"/>
        </w:rPr>
      </w:pPr>
      <w:r w:rsidRPr="00F66263">
        <w:rPr>
          <w:rFonts w:ascii="Tahoma" w:hAnsi="Tahoma" w:cs="Tahoma"/>
          <w:i/>
          <w:sz w:val="16"/>
          <w:szCs w:val="16"/>
        </w:rPr>
        <w:t>Ведомственная  структура  расходов бюджета Чапаевского сельского поселения</w:t>
      </w:r>
    </w:p>
    <w:p w:rsidR="00883605" w:rsidRPr="00F66263" w:rsidRDefault="002B33D5" w:rsidP="00883605">
      <w:pPr>
        <w:ind w:firstLine="709"/>
        <w:jc w:val="center"/>
        <w:rPr>
          <w:rFonts w:ascii="Tahoma" w:hAnsi="Tahoma" w:cs="Tahoma"/>
          <w:i/>
          <w:sz w:val="16"/>
          <w:szCs w:val="16"/>
        </w:rPr>
      </w:pPr>
      <w:r w:rsidRPr="00F66263">
        <w:rPr>
          <w:rFonts w:ascii="Tahoma" w:hAnsi="Tahoma" w:cs="Tahoma"/>
          <w:i/>
          <w:sz w:val="16"/>
          <w:szCs w:val="16"/>
        </w:rPr>
        <w:t>Красносельского муниципального района Костромской области</w:t>
      </w:r>
      <w:r w:rsidR="00883605" w:rsidRPr="00F66263">
        <w:rPr>
          <w:rFonts w:ascii="Tahoma" w:hAnsi="Tahoma" w:cs="Tahoma"/>
          <w:i/>
          <w:sz w:val="16"/>
          <w:szCs w:val="16"/>
        </w:rPr>
        <w:t xml:space="preserve"> на 2019  год</w:t>
      </w:r>
    </w:p>
    <w:tbl>
      <w:tblPr>
        <w:tblpPr w:leftFromText="180" w:rightFromText="180" w:vertAnchor="text" w:horzAnchor="margin" w:tblpXSpec="center" w:tblpY="231"/>
        <w:tblW w:w="10339" w:type="dxa"/>
        <w:tblLayout w:type="fixed"/>
        <w:tblLook w:val="04A0"/>
      </w:tblPr>
      <w:tblGrid>
        <w:gridCol w:w="4808"/>
        <w:gridCol w:w="850"/>
        <w:gridCol w:w="708"/>
        <w:gridCol w:w="972"/>
        <w:gridCol w:w="871"/>
        <w:gridCol w:w="992"/>
        <w:gridCol w:w="1138"/>
      </w:tblGrid>
      <w:tr w:rsidR="00883605" w:rsidRPr="00F66263" w:rsidTr="00883605">
        <w:tc>
          <w:tcPr>
            <w:tcW w:w="4808" w:type="dxa"/>
            <w:vMerge w:val="restart"/>
            <w:tcBorders>
              <w:top w:val="single" w:sz="4" w:space="0" w:color="000000"/>
              <w:left w:val="single" w:sz="4" w:space="0" w:color="000000"/>
              <w:bottom w:val="single" w:sz="4" w:space="0" w:color="000000"/>
              <w:right w:val="nil"/>
            </w:tcBorders>
          </w:tcPr>
          <w:p w:rsidR="00883605" w:rsidRPr="00F66263" w:rsidRDefault="00883605" w:rsidP="00883605">
            <w:pPr>
              <w:tabs>
                <w:tab w:val="left" w:pos="1980"/>
              </w:tabs>
              <w:jc w:val="center"/>
              <w:rPr>
                <w:rFonts w:ascii="Tahoma" w:hAnsi="Tahoma" w:cs="Tahoma"/>
                <w:i/>
                <w:sz w:val="16"/>
                <w:szCs w:val="16"/>
              </w:rPr>
            </w:pPr>
            <w:r w:rsidRPr="00F66263">
              <w:rPr>
                <w:rFonts w:ascii="Tahoma" w:hAnsi="Tahoma" w:cs="Tahoma"/>
                <w:i/>
                <w:sz w:val="16"/>
                <w:szCs w:val="16"/>
              </w:rPr>
              <w:t>Наименование</w:t>
            </w:r>
          </w:p>
        </w:tc>
        <w:tc>
          <w:tcPr>
            <w:tcW w:w="4393" w:type="dxa"/>
            <w:gridSpan w:val="5"/>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Коды классификации</w:t>
            </w:r>
          </w:p>
        </w:tc>
        <w:tc>
          <w:tcPr>
            <w:tcW w:w="1138" w:type="dxa"/>
            <w:vMerge w:val="restart"/>
            <w:tcBorders>
              <w:top w:val="single" w:sz="4" w:space="0" w:color="000000"/>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Сумма,</w:t>
            </w:r>
          </w:p>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рублей</w:t>
            </w:r>
          </w:p>
        </w:tc>
      </w:tr>
      <w:tr w:rsidR="00883605" w:rsidRPr="00F66263" w:rsidTr="00883605">
        <w:trPr>
          <w:trHeight w:val="483"/>
        </w:trPr>
        <w:tc>
          <w:tcPr>
            <w:tcW w:w="4808" w:type="dxa"/>
            <w:vMerge/>
            <w:tcBorders>
              <w:top w:val="single" w:sz="4" w:space="0" w:color="000000"/>
              <w:left w:val="single" w:sz="4" w:space="0" w:color="000000"/>
              <w:bottom w:val="single" w:sz="4" w:space="0" w:color="000000"/>
              <w:right w:val="nil"/>
            </w:tcBorders>
            <w:vAlign w:val="center"/>
          </w:tcPr>
          <w:p w:rsidR="00883605" w:rsidRPr="00F66263" w:rsidRDefault="00883605" w:rsidP="00883605">
            <w:pPr>
              <w:rPr>
                <w:rFonts w:ascii="Tahoma" w:hAnsi="Tahoma" w:cs="Tahoma"/>
                <w:i/>
                <w:sz w:val="16"/>
                <w:szCs w:val="16"/>
              </w:rPr>
            </w:pPr>
          </w:p>
        </w:tc>
        <w:tc>
          <w:tcPr>
            <w:tcW w:w="850" w:type="dxa"/>
            <w:tcBorders>
              <w:top w:val="single" w:sz="4" w:space="0" w:color="000000"/>
              <w:left w:val="single" w:sz="4" w:space="0" w:color="000000"/>
              <w:bottom w:val="single" w:sz="4" w:space="0" w:color="000000"/>
              <w:right w:val="nil"/>
            </w:tcBorders>
          </w:tcPr>
          <w:p w:rsidR="00883605" w:rsidRPr="00F66263" w:rsidRDefault="00883605" w:rsidP="00883605">
            <w:pPr>
              <w:ind w:left="-105"/>
              <w:jc w:val="center"/>
              <w:rPr>
                <w:rFonts w:ascii="Tahoma" w:hAnsi="Tahoma" w:cs="Tahoma"/>
                <w:i/>
                <w:sz w:val="16"/>
                <w:szCs w:val="16"/>
              </w:rPr>
            </w:pPr>
            <w:r w:rsidRPr="00F66263">
              <w:rPr>
                <w:rFonts w:ascii="Tahoma" w:hAnsi="Tahoma" w:cs="Tahoma"/>
                <w:i/>
                <w:sz w:val="16"/>
                <w:szCs w:val="16"/>
              </w:rPr>
              <w:t>ГГлава</w:t>
            </w:r>
          </w:p>
        </w:tc>
        <w:tc>
          <w:tcPr>
            <w:tcW w:w="708" w:type="dxa"/>
            <w:tcBorders>
              <w:top w:val="single" w:sz="4" w:space="0" w:color="000000"/>
              <w:left w:val="single" w:sz="4" w:space="0" w:color="000000"/>
              <w:bottom w:val="single" w:sz="4" w:space="0" w:color="000000"/>
              <w:right w:val="nil"/>
            </w:tcBorders>
          </w:tcPr>
          <w:p w:rsidR="00883605" w:rsidRPr="00F66263" w:rsidRDefault="00883605" w:rsidP="00883605">
            <w:pPr>
              <w:ind w:left="-105"/>
              <w:jc w:val="center"/>
              <w:rPr>
                <w:rFonts w:ascii="Tahoma" w:hAnsi="Tahoma" w:cs="Tahoma"/>
                <w:i/>
                <w:sz w:val="16"/>
                <w:szCs w:val="16"/>
              </w:rPr>
            </w:pPr>
            <w:r w:rsidRPr="00F66263">
              <w:rPr>
                <w:rFonts w:ascii="Tahoma" w:hAnsi="Tahoma" w:cs="Tahoma"/>
                <w:i/>
                <w:sz w:val="16"/>
                <w:szCs w:val="16"/>
              </w:rPr>
              <w:t>РРаздел</w:t>
            </w:r>
          </w:p>
          <w:p w:rsidR="00883605" w:rsidRPr="00F66263" w:rsidRDefault="00883605" w:rsidP="00883605">
            <w:pPr>
              <w:ind w:left="-105"/>
              <w:jc w:val="center"/>
              <w:rPr>
                <w:rFonts w:ascii="Tahoma" w:hAnsi="Tahoma" w:cs="Tahoma"/>
                <w:i/>
                <w:sz w:val="16"/>
                <w:szCs w:val="16"/>
              </w:rPr>
            </w:pPr>
          </w:p>
        </w:tc>
        <w:tc>
          <w:tcPr>
            <w:tcW w:w="972" w:type="dxa"/>
            <w:tcBorders>
              <w:top w:val="single" w:sz="4" w:space="0" w:color="000000"/>
              <w:left w:val="single" w:sz="4" w:space="0" w:color="000000"/>
              <w:bottom w:val="single" w:sz="4" w:space="0" w:color="000000"/>
              <w:right w:val="nil"/>
            </w:tcBorders>
          </w:tcPr>
          <w:p w:rsidR="00883605" w:rsidRPr="00F66263" w:rsidRDefault="00883605" w:rsidP="00883605">
            <w:pPr>
              <w:ind w:left="-105"/>
              <w:jc w:val="center"/>
              <w:rPr>
                <w:rFonts w:ascii="Tahoma" w:hAnsi="Tahoma" w:cs="Tahoma"/>
                <w:i/>
                <w:sz w:val="16"/>
                <w:szCs w:val="16"/>
              </w:rPr>
            </w:pPr>
            <w:r w:rsidRPr="00F66263">
              <w:rPr>
                <w:rFonts w:ascii="Tahoma" w:hAnsi="Tahoma" w:cs="Tahoma"/>
                <w:i/>
                <w:sz w:val="16"/>
                <w:szCs w:val="16"/>
              </w:rPr>
              <w:t>Подраздел</w:t>
            </w:r>
          </w:p>
        </w:tc>
        <w:tc>
          <w:tcPr>
            <w:tcW w:w="871" w:type="dxa"/>
            <w:tcBorders>
              <w:top w:val="single" w:sz="4" w:space="0" w:color="000000"/>
              <w:left w:val="single" w:sz="4" w:space="0" w:color="000000"/>
              <w:bottom w:val="single" w:sz="4" w:space="0" w:color="000000"/>
              <w:right w:val="nil"/>
            </w:tcBorders>
          </w:tcPr>
          <w:p w:rsidR="00883605" w:rsidRPr="00F66263" w:rsidRDefault="00883605" w:rsidP="00883605">
            <w:pPr>
              <w:ind w:left="-105"/>
              <w:jc w:val="center"/>
              <w:rPr>
                <w:rFonts w:ascii="Tahoma" w:hAnsi="Tahoma" w:cs="Tahoma"/>
                <w:i/>
                <w:sz w:val="16"/>
                <w:szCs w:val="16"/>
              </w:rPr>
            </w:pPr>
            <w:r w:rsidRPr="00F66263">
              <w:rPr>
                <w:rFonts w:ascii="Tahoma" w:hAnsi="Tahoma" w:cs="Tahoma"/>
                <w:i/>
                <w:sz w:val="16"/>
                <w:szCs w:val="16"/>
              </w:rPr>
              <w:t>Целевая статья</w:t>
            </w:r>
          </w:p>
        </w:tc>
        <w:tc>
          <w:tcPr>
            <w:tcW w:w="992" w:type="dxa"/>
            <w:tcBorders>
              <w:top w:val="single" w:sz="4" w:space="0" w:color="000000"/>
              <w:left w:val="single" w:sz="4" w:space="0" w:color="000000"/>
              <w:bottom w:val="single" w:sz="4" w:space="0" w:color="000000"/>
              <w:right w:val="nil"/>
            </w:tcBorders>
          </w:tcPr>
          <w:p w:rsidR="00883605" w:rsidRPr="00F66263" w:rsidRDefault="00883605" w:rsidP="00883605">
            <w:pPr>
              <w:ind w:left="-105"/>
              <w:jc w:val="center"/>
              <w:rPr>
                <w:rFonts w:ascii="Tahoma" w:hAnsi="Tahoma" w:cs="Tahoma"/>
                <w:i/>
                <w:sz w:val="16"/>
                <w:szCs w:val="16"/>
              </w:rPr>
            </w:pPr>
            <w:r w:rsidRPr="00F66263">
              <w:rPr>
                <w:rFonts w:ascii="Tahoma" w:hAnsi="Tahoma" w:cs="Tahoma"/>
                <w:i/>
                <w:sz w:val="16"/>
                <w:szCs w:val="16"/>
              </w:rPr>
              <w:t xml:space="preserve">Вид </w:t>
            </w:r>
          </w:p>
          <w:p w:rsidR="00883605" w:rsidRPr="00F66263" w:rsidRDefault="00883605" w:rsidP="00883605">
            <w:pPr>
              <w:ind w:left="-105"/>
              <w:jc w:val="center"/>
              <w:rPr>
                <w:rFonts w:ascii="Tahoma" w:hAnsi="Tahoma" w:cs="Tahoma"/>
                <w:i/>
                <w:sz w:val="16"/>
                <w:szCs w:val="16"/>
              </w:rPr>
            </w:pPr>
            <w:r w:rsidRPr="00F66263">
              <w:rPr>
                <w:rFonts w:ascii="Tahoma" w:hAnsi="Tahoma" w:cs="Tahoma"/>
                <w:i/>
                <w:sz w:val="16"/>
                <w:szCs w:val="16"/>
              </w:rPr>
              <w:t>расхода</w:t>
            </w:r>
          </w:p>
        </w:tc>
        <w:tc>
          <w:tcPr>
            <w:tcW w:w="1138" w:type="dxa"/>
            <w:vMerge/>
            <w:tcBorders>
              <w:top w:val="single" w:sz="4" w:space="0" w:color="000000"/>
              <w:left w:val="single" w:sz="4" w:space="0" w:color="000000"/>
              <w:bottom w:val="single" w:sz="4" w:space="0" w:color="000000"/>
              <w:right w:val="single" w:sz="4" w:space="0" w:color="000000"/>
            </w:tcBorders>
            <w:vAlign w:val="center"/>
          </w:tcPr>
          <w:p w:rsidR="00883605" w:rsidRPr="00F66263" w:rsidRDefault="00883605" w:rsidP="00883605">
            <w:pPr>
              <w:rPr>
                <w:rFonts w:ascii="Tahoma" w:hAnsi="Tahoma" w:cs="Tahoma"/>
                <w:i/>
                <w:sz w:val="16"/>
                <w:szCs w:val="16"/>
              </w:rPr>
            </w:pPr>
          </w:p>
        </w:tc>
      </w:tr>
      <w:tr w:rsidR="00883605" w:rsidRPr="00F66263" w:rsidTr="00883605">
        <w:tc>
          <w:tcPr>
            <w:tcW w:w="4808" w:type="dxa"/>
            <w:tcBorders>
              <w:top w:val="single" w:sz="4" w:space="0" w:color="000000"/>
              <w:left w:val="single" w:sz="4" w:space="0" w:color="000000"/>
              <w:bottom w:val="single" w:sz="4" w:space="0" w:color="000000"/>
              <w:right w:val="nil"/>
            </w:tcBorders>
          </w:tcPr>
          <w:p w:rsidR="00883605" w:rsidRPr="00F66263" w:rsidRDefault="00883605" w:rsidP="00883605">
            <w:pPr>
              <w:tabs>
                <w:tab w:val="left" w:pos="1980"/>
              </w:tabs>
              <w:jc w:val="center"/>
              <w:rPr>
                <w:rFonts w:ascii="Tahoma" w:hAnsi="Tahoma" w:cs="Tahoma"/>
                <w:i/>
                <w:sz w:val="16"/>
                <w:szCs w:val="16"/>
              </w:rPr>
            </w:pPr>
            <w:r w:rsidRPr="00F66263">
              <w:rPr>
                <w:rFonts w:ascii="Tahoma" w:hAnsi="Tahoma" w:cs="Tahoma"/>
                <w:i/>
                <w:sz w:val="16"/>
                <w:szCs w:val="16"/>
              </w:rPr>
              <w:t>1</w:t>
            </w:r>
          </w:p>
        </w:tc>
        <w:tc>
          <w:tcPr>
            <w:tcW w:w="850"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2</w:t>
            </w:r>
          </w:p>
        </w:tc>
        <w:tc>
          <w:tcPr>
            <w:tcW w:w="708"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3</w:t>
            </w:r>
          </w:p>
        </w:tc>
        <w:tc>
          <w:tcPr>
            <w:tcW w:w="97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4</w:t>
            </w:r>
          </w:p>
        </w:tc>
        <w:tc>
          <w:tcPr>
            <w:tcW w:w="871"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5</w:t>
            </w:r>
          </w:p>
        </w:tc>
        <w:tc>
          <w:tcPr>
            <w:tcW w:w="99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6</w:t>
            </w:r>
          </w:p>
        </w:tc>
        <w:tc>
          <w:tcPr>
            <w:tcW w:w="1138" w:type="dxa"/>
            <w:tcBorders>
              <w:top w:val="single" w:sz="4" w:space="0" w:color="000000"/>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lang w:val="en-US"/>
              </w:rPr>
            </w:pPr>
            <w:r w:rsidRPr="00F66263">
              <w:rPr>
                <w:rFonts w:ascii="Tahoma" w:hAnsi="Tahoma" w:cs="Tahoma"/>
                <w:i/>
                <w:sz w:val="16"/>
                <w:szCs w:val="16"/>
                <w:lang w:val="en-US"/>
              </w:rPr>
              <w:t>7</w:t>
            </w:r>
          </w:p>
        </w:tc>
      </w:tr>
      <w:tr w:rsidR="00883605" w:rsidRPr="00F66263" w:rsidTr="00883605">
        <w:tc>
          <w:tcPr>
            <w:tcW w:w="4808" w:type="dxa"/>
            <w:tcBorders>
              <w:top w:val="single" w:sz="4" w:space="0" w:color="000000"/>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Администрация Чапаевского сельского поселения  Красносельского муниципального района Костромской области</w:t>
            </w:r>
          </w:p>
        </w:tc>
        <w:tc>
          <w:tcPr>
            <w:tcW w:w="850"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lang w:val="en-US"/>
              </w:rPr>
            </w:pPr>
            <w:r w:rsidRPr="00F66263">
              <w:rPr>
                <w:rFonts w:ascii="Tahoma" w:hAnsi="Tahoma" w:cs="Tahoma"/>
                <w:i/>
                <w:sz w:val="16"/>
                <w:szCs w:val="16"/>
                <w:lang w:val="en-US"/>
              </w:rPr>
              <w:t>00</w:t>
            </w:r>
          </w:p>
        </w:tc>
        <w:tc>
          <w:tcPr>
            <w:tcW w:w="97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w:t>
            </w:r>
          </w:p>
        </w:tc>
        <w:tc>
          <w:tcPr>
            <w:tcW w:w="871"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883605" w:rsidRPr="00F66263" w:rsidRDefault="00883605" w:rsidP="00883605">
            <w:pPr>
              <w:rPr>
                <w:rFonts w:ascii="Tahoma" w:hAnsi="Tahoma" w:cs="Tahoma"/>
                <w:i/>
                <w:sz w:val="16"/>
                <w:szCs w:val="16"/>
                <w:lang w:val="en-US"/>
              </w:rPr>
            </w:pPr>
            <w:r w:rsidRPr="00F66263">
              <w:rPr>
                <w:rFonts w:ascii="Tahoma" w:hAnsi="Tahoma" w:cs="Tahoma"/>
                <w:i/>
                <w:sz w:val="16"/>
                <w:szCs w:val="16"/>
                <w:lang w:val="en-US"/>
              </w:rPr>
              <w:t>6 4</w:t>
            </w:r>
            <w:r w:rsidRPr="00F66263">
              <w:rPr>
                <w:rFonts w:ascii="Tahoma" w:hAnsi="Tahoma" w:cs="Tahoma"/>
                <w:i/>
                <w:sz w:val="16"/>
                <w:szCs w:val="16"/>
              </w:rPr>
              <w:t>83 900</w:t>
            </w:r>
          </w:p>
        </w:tc>
      </w:tr>
      <w:tr w:rsidR="00883605" w:rsidRPr="00F66263" w:rsidTr="00883605">
        <w:tc>
          <w:tcPr>
            <w:tcW w:w="4808" w:type="dxa"/>
            <w:tcBorders>
              <w:top w:val="nil"/>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Общегосударственные вопросы</w:t>
            </w:r>
          </w:p>
        </w:tc>
        <w:tc>
          <w:tcPr>
            <w:tcW w:w="850"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01</w:t>
            </w:r>
          </w:p>
        </w:tc>
        <w:tc>
          <w:tcPr>
            <w:tcW w:w="972"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w:t>
            </w:r>
          </w:p>
        </w:tc>
        <w:tc>
          <w:tcPr>
            <w:tcW w:w="871"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000</w:t>
            </w:r>
          </w:p>
        </w:tc>
        <w:tc>
          <w:tcPr>
            <w:tcW w:w="1138" w:type="dxa"/>
            <w:tcBorders>
              <w:top w:val="nil"/>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2 988 690</w:t>
            </w:r>
          </w:p>
        </w:tc>
      </w:tr>
      <w:tr w:rsidR="00883605" w:rsidRPr="00F66263" w:rsidTr="00883605">
        <w:tc>
          <w:tcPr>
            <w:tcW w:w="4808" w:type="dxa"/>
            <w:tcBorders>
              <w:top w:val="nil"/>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Функционирование высшего должностного лица субъекта Российской  Федерации и муниципального образования</w:t>
            </w:r>
          </w:p>
        </w:tc>
        <w:tc>
          <w:tcPr>
            <w:tcW w:w="850"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01</w:t>
            </w:r>
          </w:p>
        </w:tc>
        <w:tc>
          <w:tcPr>
            <w:tcW w:w="972"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02</w:t>
            </w:r>
          </w:p>
        </w:tc>
        <w:tc>
          <w:tcPr>
            <w:tcW w:w="871"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000</w:t>
            </w:r>
          </w:p>
        </w:tc>
        <w:tc>
          <w:tcPr>
            <w:tcW w:w="1138" w:type="dxa"/>
            <w:tcBorders>
              <w:top w:val="nil"/>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715 000</w:t>
            </w:r>
          </w:p>
        </w:tc>
      </w:tr>
      <w:tr w:rsidR="00883605" w:rsidRPr="00F66263" w:rsidTr="00883605">
        <w:tc>
          <w:tcPr>
            <w:tcW w:w="4808" w:type="dxa"/>
            <w:tcBorders>
              <w:top w:val="nil"/>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Расходы на выплаты по оплате труда работников органов местного самоуправления</w:t>
            </w:r>
          </w:p>
        </w:tc>
        <w:tc>
          <w:tcPr>
            <w:tcW w:w="850"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01</w:t>
            </w:r>
          </w:p>
        </w:tc>
        <w:tc>
          <w:tcPr>
            <w:tcW w:w="972"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02</w:t>
            </w:r>
          </w:p>
        </w:tc>
        <w:tc>
          <w:tcPr>
            <w:tcW w:w="871"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00 2 00 00110</w:t>
            </w:r>
          </w:p>
        </w:tc>
        <w:tc>
          <w:tcPr>
            <w:tcW w:w="992"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000</w:t>
            </w:r>
          </w:p>
        </w:tc>
        <w:tc>
          <w:tcPr>
            <w:tcW w:w="1138" w:type="dxa"/>
            <w:tcBorders>
              <w:top w:val="nil"/>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715 000</w:t>
            </w:r>
          </w:p>
        </w:tc>
      </w:tr>
      <w:tr w:rsidR="00883605" w:rsidRPr="00F66263" w:rsidTr="00883605">
        <w:tc>
          <w:tcPr>
            <w:tcW w:w="4808" w:type="dxa"/>
            <w:tcBorders>
              <w:top w:val="nil"/>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850"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01</w:t>
            </w:r>
          </w:p>
        </w:tc>
        <w:tc>
          <w:tcPr>
            <w:tcW w:w="972"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02</w:t>
            </w:r>
          </w:p>
        </w:tc>
        <w:tc>
          <w:tcPr>
            <w:tcW w:w="871"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00 2 00 00110</w:t>
            </w:r>
          </w:p>
        </w:tc>
        <w:tc>
          <w:tcPr>
            <w:tcW w:w="992"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100</w:t>
            </w:r>
          </w:p>
        </w:tc>
        <w:tc>
          <w:tcPr>
            <w:tcW w:w="1138" w:type="dxa"/>
            <w:tcBorders>
              <w:top w:val="nil"/>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715 000</w:t>
            </w:r>
          </w:p>
        </w:tc>
      </w:tr>
      <w:tr w:rsidR="00883605" w:rsidRPr="00F66263" w:rsidTr="00883605">
        <w:tc>
          <w:tcPr>
            <w:tcW w:w="4808" w:type="dxa"/>
            <w:tcBorders>
              <w:top w:val="nil"/>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Расходы на выплаты персоналу государственных (муниципальных) органов</w:t>
            </w:r>
          </w:p>
        </w:tc>
        <w:tc>
          <w:tcPr>
            <w:tcW w:w="850"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01</w:t>
            </w:r>
          </w:p>
        </w:tc>
        <w:tc>
          <w:tcPr>
            <w:tcW w:w="972"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lang w:val="en-US"/>
              </w:rPr>
            </w:pPr>
            <w:r w:rsidRPr="00F66263">
              <w:rPr>
                <w:rFonts w:ascii="Tahoma" w:hAnsi="Tahoma" w:cs="Tahoma"/>
                <w:i/>
                <w:sz w:val="16"/>
                <w:szCs w:val="16"/>
              </w:rPr>
              <w:t>02</w:t>
            </w:r>
          </w:p>
        </w:tc>
        <w:tc>
          <w:tcPr>
            <w:tcW w:w="871"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lang w:val="en-US"/>
              </w:rPr>
            </w:pPr>
            <w:r w:rsidRPr="00F66263">
              <w:rPr>
                <w:rFonts w:ascii="Tahoma" w:hAnsi="Tahoma" w:cs="Tahoma"/>
                <w:i/>
                <w:sz w:val="16"/>
                <w:szCs w:val="16"/>
                <w:lang w:val="en-US"/>
              </w:rPr>
              <w:t>00 2 00 00110</w:t>
            </w:r>
          </w:p>
        </w:tc>
        <w:tc>
          <w:tcPr>
            <w:tcW w:w="992"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lang w:val="en-US"/>
              </w:rPr>
              <w:t>120</w:t>
            </w:r>
          </w:p>
        </w:tc>
        <w:tc>
          <w:tcPr>
            <w:tcW w:w="1138" w:type="dxa"/>
            <w:tcBorders>
              <w:top w:val="nil"/>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715 000</w:t>
            </w:r>
          </w:p>
        </w:tc>
      </w:tr>
      <w:tr w:rsidR="00883605" w:rsidRPr="00F66263" w:rsidTr="00883605">
        <w:tc>
          <w:tcPr>
            <w:tcW w:w="4808" w:type="dxa"/>
            <w:tcBorders>
              <w:top w:val="nil"/>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 xml:space="preserve">Функционирование правительства Российской Федерации, высших органов исполнительной власти субъектов Российской Федерации, местных администраций </w:t>
            </w:r>
          </w:p>
        </w:tc>
        <w:tc>
          <w:tcPr>
            <w:tcW w:w="850"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01</w:t>
            </w:r>
          </w:p>
        </w:tc>
        <w:tc>
          <w:tcPr>
            <w:tcW w:w="972"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04</w:t>
            </w:r>
          </w:p>
        </w:tc>
        <w:tc>
          <w:tcPr>
            <w:tcW w:w="871"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000</w:t>
            </w:r>
          </w:p>
        </w:tc>
        <w:tc>
          <w:tcPr>
            <w:tcW w:w="1138" w:type="dxa"/>
            <w:tcBorders>
              <w:top w:val="nil"/>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2 138 700</w:t>
            </w:r>
          </w:p>
        </w:tc>
      </w:tr>
      <w:tr w:rsidR="00883605" w:rsidRPr="00F66263" w:rsidTr="00883605">
        <w:tc>
          <w:tcPr>
            <w:tcW w:w="4808" w:type="dxa"/>
            <w:tcBorders>
              <w:top w:val="nil"/>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Расходы на выплаты по оплате труда работников органов местного самоуправления</w:t>
            </w:r>
          </w:p>
        </w:tc>
        <w:tc>
          <w:tcPr>
            <w:tcW w:w="850"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01</w:t>
            </w:r>
          </w:p>
        </w:tc>
        <w:tc>
          <w:tcPr>
            <w:tcW w:w="972"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04</w:t>
            </w:r>
          </w:p>
        </w:tc>
        <w:tc>
          <w:tcPr>
            <w:tcW w:w="871"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00 2 00 00110</w:t>
            </w:r>
          </w:p>
        </w:tc>
        <w:tc>
          <w:tcPr>
            <w:tcW w:w="992"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000</w:t>
            </w:r>
          </w:p>
        </w:tc>
        <w:tc>
          <w:tcPr>
            <w:tcW w:w="1138" w:type="dxa"/>
            <w:tcBorders>
              <w:top w:val="nil"/>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1 600 000</w:t>
            </w:r>
          </w:p>
        </w:tc>
      </w:tr>
      <w:tr w:rsidR="00883605" w:rsidRPr="00F66263" w:rsidTr="00883605">
        <w:tc>
          <w:tcPr>
            <w:tcW w:w="4808" w:type="dxa"/>
            <w:tcBorders>
              <w:top w:val="nil"/>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850"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01</w:t>
            </w:r>
          </w:p>
        </w:tc>
        <w:tc>
          <w:tcPr>
            <w:tcW w:w="972"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04</w:t>
            </w:r>
          </w:p>
        </w:tc>
        <w:tc>
          <w:tcPr>
            <w:tcW w:w="871"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00 2 00 00110</w:t>
            </w:r>
          </w:p>
        </w:tc>
        <w:tc>
          <w:tcPr>
            <w:tcW w:w="992"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100</w:t>
            </w:r>
          </w:p>
        </w:tc>
        <w:tc>
          <w:tcPr>
            <w:tcW w:w="1138" w:type="dxa"/>
            <w:tcBorders>
              <w:top w:val="nil"/>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1 600 000</w:t>
            </w:r>
          </w:p>
        </w:tc>
      </w:tr>
      <w:tr w:rsidR="00883605" w:rsidRPr="00F66263" w:rsidTr="00883605">
        <w:tc>
          <w:tcPr>
            <w:tcW w:w="4808" w:type="dxa"/>
            <w:tcBorders>
              <w:top w:val="nil"/>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lastRenderedPageBreak/>
              <w:t>Расходы на выплаты персоналу государственных (муниципальных) органов</w:t>
            </w:r>
          </w:p>
        </w:tc>
        <w:tc>
          <w:tcPr>
            <w:tcW w:w="850"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01</w:t>
            </w:r>
          </w:p>
        </w:tc>
        <w:tc>
          <w:tcPr>
            <w:tcW w:w="972"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lang w:val="en-US"/>
              </w:rPr>
            </w:pPr>
            <w:r w:rsidRPr="00F66263">
              <w:rPr>
                <w:rFonts w:ascii="Tahoma" w:hAnsi="Tahoma" w:cs="Tahoma"/>
                <w:i/>
                <w:sz w:val="16"/>
                <w:szCs w:val="16"/>
              </w:rPr>
              <w:t>04</w:t>
            </w:r>
          </w:p>
        </w:tc>
        <w:tc>
          <w:tcPr>
            <w:tcW w:w="871"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lang w:val="en-US"/>
              </w:rPr>
            </w:pPr>
            <w:r w:rsidRPr="00F66263">
              <w:rPr>
                <w:rFonts w:ascii="Tahoma" w:hAnsi="Tahoma" w:cs="Tahoma"/>
                <w:i/>
                <w:sz w:val="16"/>
                <w:szCs w:val="16"/>
                <w:lang w:val="en-US"/>
              </w:rPr>
              <w:t>00 2 00 00110</w:t>
            </w:r>
          </w:p>
        </w:tc>
        <w:tc>
          <w:tcPr>
            <w:tcW w:w="992"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lang w:val="en-US"/>
              </w:rPr>
              <w:t>120</w:t>
            </w:r>
          </w:p>
        </w:tc>
        <w:tc>
          <w:tcPr>
            <w:tcW w:w="1138" w:type="dxa"/>
            <w:tcBorders>
              <w:top w:val="nil"/>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1 600 000</w:t>
            </w:r>
          </w:p>
        </w:tc>
      </w:tr>
      <w:tr w:rsidR="00883605" w:rsidRPr="00F66263" w:rsidTr="00883605">
        <w:tc>
          <w:tcPr>
            <w:tcW w:w="4808" w:type="dxa"/>
            <w:tcBorders>
              <w:top w:val="nil"/>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Расходы на обеспечение функций органов местного самоуправления</w:t>
            </w:r>
          </w:p>
        </w:tc>
        <w:tc>
          <w:tcPr>
            <w:tcW w:w="850"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01</w:t>
            </w:r>
          </w:p>
        </w:tc>
        <w:tc>
          <w:tcPr>
            <w:tcW w:w="972"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04</w:t>
            </w:r>
          </w:p>
        </w:tc>
        <w:tc>
          <w:tcPr>
            <w:tcW w:w="871"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00 2 00 00190</w:t>
            </w:r>
          </w:p>
        </w:tc>
        <w:tc>
          <w:tcPr>
            <w:tcW w:w="992"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000</w:t>
            </w:r>
          </w:p>
        </w:tc>
        <w:tc>
          <w:tcPr>
            <w:tcW w:w="1138" w:type="dxa"/>
            <w:tcBorders>
              <w:top w:val="nil"/>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435 800</w:t>
            </w:r>
          </w:p>
        </w:tc>
      </w:tr>
      <w:tr w:rsidR="00883605" w:rsidRPr="00F66263" w:rsidTr="00883605">
        <w:tc>
          <w:tcPr>
            <w:tcW w:w="4808" w:type="dxa"/>
            <w:tcBorders>
              <w:top w:val="nil"/>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850"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01</w:t>
            </w:r>
          </w:p>
        </w:tc>
        <w:tc>
          <w:tcPr>
            <w:tcW w:w="972"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04</w:t>
            </w:r>
          </w:p>
        </w:tc>
        <w:tc>
          <w:tcPr>
            <w:tcW w:w="871"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00 2 00 001</w:t>
            </w:r>
            <w:r w:rsidRPr="00F66263">
              <w:rPr>
                <w:rFonts w:ascii="Tahoma" w:hAnsi="Tahoma" w:cs="Tahoma"/>
                <w:i/>
                <w:sz w:val="16"/>
                <w:szCs w:val="16"/>
                <w:lang w:val="en-US"/>
              </w:rPr>
              <w:t>9</w:t>
            </w:r>
            <w:r w:rsidRPr="00F66263">
              <w:rPr>
                <w:rFonts w:ascii="Tahoma" w:hAnsi="Tahoma" w:cs="Tahoma"/>
                <w:i/>
                <w:sz w:val="16"/>
                <w:szCs w:val="16"/>
              </w:rPr>
              <w:t>0</w:t>
            </w:r>
          </w:p>
        </w:tc>
        <w:tc>
          <w:tcPr>
            <w:tcW w:w="992"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100</w:t>
            </w:r>
          </w:p>
        </w:tc>
        <w:tc>
          <w:tcPr>
            <w:tcW w:w="1138" w:type="dxa"/>
            <w:tcBorders>
              <w:top w:val="nil"/>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100</w:t>
            </w:r>
          </w:p>
        </w:tc>
      </w:tr>
      <w:tr w:rsidR="00883605" w:rsidRPr="00F66263" w:rsidTr="00883605">
        <w:tc>
          <w:tcPr>
            <w:tcW w:w="4808" w:type="dxa"/>
            <w:tcBorders>
              <w:top w:val="nil"/>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Расходы на выплаты персоналу государственных (муниципальных) органов</w:t>
            </w:r>
          </w:p>
        </w:tc>
        <w:tc>
          <w:tcPr>
            <w:tcW w:w="850"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lang w:val="en-US"/>
              </w:rPr>
            </w:pPr>
            <w:r w:rsidRPr="00F66263">
              <w:rPr>
                <w:rFonts w:ascii="Tahoma" w:hAnsi="Tahoma" w:cs="Tahoma"/>
                <w:i/>
                <w:sz w:val="16"/>
                <w:szCs w:val="16"/>
                <w:lang w:val="en-US"/>
              </w:rPr>
              <w:t>999</w:t>
            </w:r>
          </w:p>
        </w:tc>
        <w:tc>
          <w:tcPr>
            <w:tcW w:w="708"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01</w:t>
            </w:r>
          </w:p>
        </w:tc>
        <w:tc>
          <w:tcPr>
            <w:tcW w:w="972"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lang w:val="en-US"/>
              </w:rPr>
            </w:pPr>
            <w:r w:rsidRPr="00F66263">
              <w:rPr>
                <w:rFonts w:ascii="Tahoma" w:hAnsi="Tahoma" w:cs="Tahoma"/>
                <w:i/>
                <w:sz w:val="16"/>
                <w:szCs w:val="16"/>
              </w:rPr>
              <w:t>04</w:t>
            </w:r>
          </w:p>
        </w:tc>
        <w:tc>
          <w:tcPr>
            <w:tcW w:w="871"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lang w:val="en-US"/>
              </w:rPr>
            </w:pPr>
            <w:r w:rsidRPr="00F66263">
              <w:rPr>
                <w:rFonts w:ascii="Tahoma" w:hAnsi="Tahoma" w:cs="Tahoma"/>
                <w:i/>
                <w:sz w:val="16"/>
                <w:szCs w:val="16"/>
                <w:lang w:val="en-US"/>
              </w:rPr>
              <w:t>00 2 00 00190</w:t>
            </w:r>
          </w:p>
        </w:tc>
        <w:tc>
          <w:tcPr>
            <w:tcW w:w="992"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lang w:val="en-US"/>
              </w:rPr>
              <w:t>120</w:t>
            </w:r>
          </w:p>
        </w:tc>
        <w:tc>
          <w:tcPr>
            <w:tcW w:w="1138" w:type="dxa"/>
            <w:tcBorders>
              <w:top w:val="nil"/>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100</w:t>
            </w:r>
          </w:p>
        </w:tc>
      </w:tr>
      <w:tr w:rsidR="00883605" w:rsidRPr="00F66263" w:rsidTr="00883605">
        <w:tc>
          <w:tcPr>
            <w:tcW w:w="4808" w:type="dxa"/>
            <w:tcBorders>
              <w:top w:val="nil"/>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999</w:t>
            </w:r>
          </w:p>
          <w:p w:rsidR="00883605" w:rsidRPr="00F66263" w:rsidRDefault="00883605" w:rsidP="00883605">
            <w:pPr>
              <w:jc w:val="center"/>
              <w:rPr>
                <w:rFonts w:ascii="Tahoma" w:hAnsi="Tahoma" w:cs="Tahoma"/>
                <w:i/>
                <w:sz w:val="16"/>
                <w:szCs w:val="16"/>
              </w:rPr>
            </w:pPr>
          </w:p>
        </w:tc>
        <w:tc>
          <w:tcPr>
            <w:tcW w:w="708"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01</w:t>
            </w:r>
          </w:p>
        </w:tc>
        <w:tc>
          <w:tcPr>
            <w:tcW w:w="972"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04</w:t>
            </w:r>
          </w:p>
        </w:tc>
        <w:tc>
          <w:tcPr>
            <w:tcW w:w="871"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00 2 00 00190</w:t>
            </w:r>
          </w:p>
        </w:tc>
        <w:tc>
          <w:tcPr>
            <w:tcW w:w="992"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200</w:t>
            </w:r>
          </w:p>
        </w:tc>
        <w:tc>
          <w:tcPr>
            <w:tcW w:w="1138" w:type="dxa"/>
            <w:tcBorders>
              <w:top w:val="nil"/>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514 000</w:t>
            </w:r>
          </w:p>
        </w:tc>
      </w:tr>
      <w:tr w:rsidR="00883605" w:rsidRPr="00F66263" w:rsidTr="00883605">
        <w:tc>
          <w:tcPr>
            <w:tcW w:w="4808" w:type="dxa"/>
            <w:tcBorders>
              <w:top w:val="nil"/>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lang w:val="en-US"/>
              </w:rPr>
            </w:pPr>
            <w:r w:rsidRPr="00F66263">
              <w:rPr>
                <w:rFonts w:ascii="Tahoma" w:hAnsi="Tahoma" w:cs="Tahoma"/>
                <w:i/>
                <w:sz w:val="16"/>
                <w:szCs w:val="16"/>
                <w:lang w:val="en-US"/>
              </w:rPr>
              <w:t>999</w:t>
            </w:r>
          </w:p>
        </w:tc>
        <w:tc>
          <w:tcPr>
            <w:tcW w:w="708"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01</w:t>
            </w:r>
          </w:p>
        </w:tc>
        <w:tc>
          <w:tcPr>
            <w:tcW w:w="972"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04</w:t>
            </w:r>
          </w:p>
        </w:tc>
        <w:tc>
          <w:tcPr>
            <w:tcW w:w="871"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00 2 00 00190</w:t>
            </w:r>
          </w:p>
        </w:tc>
        <w:tc>
          <w:tcPr>
            <w:tcW w:w="992"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240</w:t>
            </w:r>
          </w:p>
        </w:tc>
        <w:tc>
          <w:tcPr>
            <w:tcW w:w="1138" w:type="dxa"/>
            <w:tcBorders>
              <w:top w:val="nil"/>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514 000</w:t>
            </w:r>
          </w:p>
        </w:tc>
      </w:tr>
      <w:tr w:rsidR="00883605" w:rsidRPr="00F66263" w:rsidTr="00883605">
        <w:tc>
          <w:tcPr>
            <w:tcW w:w="4808" w:type="dxa"/>
            <w:tcBorders>
              <w:top w:val="nil"/>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Иные межбюджетные ассигнования</w:t>
            </w:r>
          </w:p>
        </w:tc>
        <w:tc>
          <w:tcPr>
            <w:tcW w:w="850"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lang w:val="en-US"/>
              </w:rPr>
            </w:pPr>
            <w:r w:rsidRPr="00F66263">
              <w:rPr>
                <w:rFonts w:ascii="Tahoma" w:hAnsi="Tahoma" w:cs="Tahoma"/>
                <w:i/>
                <w:sz w:val="16"/>
                <w:szCs w:val="16"/>
                <w:lang w:val="en-US"/>
              </w:rPr>
              <w:t>999</w:t>
            </w:r>
          </w:p>
        </w:tc>
        <w:tc>
          <w:tcPr>
            <w:tcW w:w="708"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01</w:t>
            </w:r>
          </w:p>
        </w:tc>
        <w:tc>
          <w:tcPr>
            <w:tcW w:w="972"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04</w:t>
            </w:r>
          </w:p>
        </w:tc>
        <w:tc>
          <w:tcPr>
            <w:tcW w:w="871"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00 2 00 00190</w:t>
            </w:r>
          </w:p>
        </w:tc>
        <w:tc>
          <w:tcPr>
            <w:tcW w:w="992"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800</w:t>
            </w:r>
          </w:p>
        </w:tc>
        <w:tc>
          <w:tcPr>
            <w:tcW w:w="1138" w:type="dxa"/>
            <w:tcBorders>
              <w:top w:val="nil"/>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21 700</w:t>
            </w:r>
          </w:p>
        </w:tc>
      </w:tr>
      <w:tr w:rsidR="00883605" w:rsidRPr="00F66263" w:rsidTr="00883605">
        <w:tc>
          <w:tcPr>
            <w:tcW w:w="4808" w:type="dxa"/>
            <w:tcBorders>
              <w:top w:val="nil"/>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Уплата налогов, сборов и иных платежей</w:t>
            </w:r>
          </w:p>
        </w:tc>
        <w:tc>
          <w:tcPr>
            <w:tcW w:w="850"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lang w:val="en-US"/>
              </w:rPr>
            </w:pPr>
            <w:r w:rsidRPr="00F66263">
              <w:rPr>
                <w:rFonts w:ascii="Tahoma" w:hAnsi="Tahoma" w:cs="Tahoma"/>
                <w:i/>
                <w:sz w:val="16"/>
                <w:szCs w:val="16"/>
                <w:lang w:val="en-US"/>
              </w:rPr>
              <w:t>999</w:t>
            </w:r>
          </w:p>
        </w:tc>
        <w:tc>
          <w:tcPr>
            <w:tcW w:w="708"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01</w:t>
            </w:r>
          </w:p>
        </w:tc>
        <w:tc>
          <w:tcPr>
            <w:tcW w:w="972"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04</w:t>
            </w:r>
          </w:p>
        </w:tc>
        <w:tc>
          <w:tcPr>
            <w:tcW w:w="871"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00 2 00 00190</w:t>
            </w:r>
          </w:p>
        </w:tc>
        <w:tc>
          <w:tcPr>
            <w:tcW w:w="992"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850</w:t>
            </w:r>
          </w:p>
        </w:tc>
        <w:tc>
          <w:tcPr>
            <w:tcW w:w="1138" w:type="dxa"/>
            <w:tcBorders>
              <w:top w:val="nil"/>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21 700</w:t>
            </w:r>
          </w:p>
        </w:tc>
      </w:tr>
      <w:tr w:rsidR="00883605" w:rsidRPr="00F66263" w:rsidTr="00883605">
        <w:tc>
          <w:tcPr>
            <w:tcW w:w="4808" w:type="dxa"/>
            <w:tcBorders>
              <w:top w:val="nil"/>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Осуществление государственных полномочий по составлению протоколов об административных правонарушениях</w:t>
            </w:r>
          </w:p>
        </w:tc>
        <w:tc>
          <w:tcPr>
            <w:tcW w:w="850"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lang w:val="en-US"/>
              </w:rPr>
            </w:pPr>
            <w:r w:rsidRPr="00F66263">
              <w:rPr>
                <w:rFonts w:ascii="Tahoma" w:hAnsi="Tahoma" w:cs="Tahoma"/>
                <w:i/>
                <w:sz w:val="16"/>
                <w:szCs w:val="16"/>
                <w:lang w:val="en-US"/>
              </w:rPr>
              <w:t>999</w:t>
            </w:r>
          </w:p>
        </w:tc>
        <w:tc>
          <w:tcPr>
            <w:tcW w:w="708"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01</w:t>
            </w:r>
          </w:p>
        </w:tc>
        <w:tc>
          <w:tcPr>
            <w:tcW w:w="972"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04</w:t>
            </w:r>
          </w:p>
        </w:tc>
        <w:tc>
          <w:tcPr>
            <w:tcW w:w="871"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00 2 00 72090</w:t>
            </w:r>
          </w:p>
        </w:tc>
        <w:tc>
          <w:tcPr>
            <w:tcW w:w="992"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000</w:t>
            </w:r>
          </w:p>
        </w:tc>
        <w:tc>
          <w:tcPr>
            <w:tcW w:w="1138" w:type="dxa"/>
            <w:tcBorders>
              <w:top w:val="nil"/>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2 900</w:t>
            </w:r>
          </w:p>
        </w:tc>
      </w:tr>
      <w:tr w:rsidR="00883605" w:rsidRPr="00F66263" w:rsidTr="00883605">
        <w:tc>
          <w:tcPr>
            <w:tcW w:w="4808" w:type="dxa"/>
            <w:tcBorders>
              <w:top w:val="nil"/>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lang w:val="en-US"/>
              </w:rPr>
            </w:pPr>
            <w:r w:rsidRPr="00F66263">
              <w:rPr>
                <w:rFonts w:ascii="Tahoma" w:hAnsi="Tahoma" w:cs="Tahoma"/>
                <w:i/>
                <w:sz w:val="16"/>
                <w:szCs w:val="16"/>
                <w:lang w:val="en-US"/>
              </w:rPr>
              <w:t>999</w:t>
            </w:r>
          </w:p>
        </w:tc>
        <w:tc>
          <w:tcPr>
            <w:tcW w:w="708"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01</w:t>
            </w:r>
          </w:p>
        </w:tc>
        <w:tc>
          <w:tcPr>
            <w:tcW w:w="972"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04</w:t>
            </w:r>
          </w:p>
        </w:tc>
        <w:tc>
          <w:tcPr>
            <w:tcW w:w="871"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00 2 00 72090</w:t>
            </w:r>
          </w:p>
        </w:tc>
        <w:tc>
          <w:tcPr>
            <w:tcW w:w="992"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200</w:t>
            </w:r>
          </w:p>
        </w:tc>
        <w:tc>
          <w:tcPr>
            <w:tcW w:w="1138" w:type="dxa"/>
            <w:tcBorders>
              <w:top w:val="nil"/>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2 900</w:t>
            </w:r>
          </w:p>
        </w:tc>
      </w:tr>
      <w:tr w:rsidR="00883605" w:rsidRPr="00F66263" w:rsidTr="00883605">
        <w:tc>
          <w:tcPr>
            <w:tcW w:w="4808" w:type="dxa"/>
            <w:tcBorders>
              <w:top w:val="nil"/>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lang w:val="en-US"/>
              </w:rPr>
            </w:pPr>
            <w:r w:rsidRPr="00F66263">
              <w:rPr>
                <w:rFonts w:ascii="Tahoma" w:hAnsi="Tahoma" w:cs="Tahoma"/>
                <w:i/>
                <w:sz w:val="16"/>
                <w:szCs w:val="16"/>
                <w:lang w:val="en-US"/>
              </w:rPr>
              <w:t>999</w:t>
            </w:r>
          </w:p>
        </w:tc>
        <w:tc>
          <w:tcPr>
            <w:tcW w:w="708"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01</w:t>
            </w:r>
          </w:p>
        </w:tc>
        <w:tc>
          <w:tcPr>
            <w:tcW w:w="972"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04</w:t>
            </w:r>
          </w:p>
        </w:tc>
        <w:tc>
          <w:tcPr>
            <w:tcW w:w="871"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00 2 00 72090</w:t>
            </w:r>
          </w:p>
        </w:tc>
        <w:tc>
          <w:tcPr>
            <w:tcW w:w="992"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240</w:t>
            </w:r>
          </w:p>
        </w:tc>
        <w:tc>
          <w:tcPr>
            <w:tcW w:w="1138" w:type="dxa"/>
            <w:tcBorders>
              <w:top w:val="nil"/>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2 900</w:t>
            </w:r>
          </w:p>
        </w:tc>
      </w:tr>
      <w:tr w:rsidR="00883605" w:rsidRPr="00F66263" w:rsidTr="00883605">
        <w:tc>
          <w:tcPr>
            <w:tcW w:w="4808" w:type="dxa"/>
            <w:tcBorders>
              <w:top w:val="nil"/>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Другие общегосударственные вопросы</w:t>
            </w:r>
          </w:p>
        </w:tc>
        <w:tc>
          <w:tcPr>
            <w:tcW w:w="850"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01</w:t>
            </w:r>
          </w:p>
        </w:tc>
        <w:tc>
          <w:tcPr>
            <w:tcW w:w="972"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13</w:t>
            </w:r>
          </w:p>
        </w:tc>
        <w:tc>
          <w:tcPr>
            <w:tcW w:w="871"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000</w:t>
            </w:r>
          </w:p>
        </w:tc>
        <w:tc>
          <w:tcPr>
            <w:tcW w:w="1138" w:type="dxa"/>
            <w:tcBorders>
              <w:top w:val="nil"/>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134 990</w:t>
            </w:r>
          </w:p>
        </w:tc>
      </w:tr>
      <w:tr w:rsidR="00883605" w:rsidRPr="00F66263" w:rsidTr="00883605">
        <w:tc>
          <w:tcPr>
            <w:tcW w:w="4808" w:type="dxa"/>
            <w:tcBorders>
              <w:top w:val="nil"/>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Реализация государственной политики в области приватизации и управления государственной и муниципальной собственностью</w:t>
            </w:r>
          </w:p>
        </w:tc>
        <w:tc>
          <w:tcPr>
            <w:tcW w:w="850"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01</w:t>
            </w:r>
          </w:p>
        </w:tc>
        <w:tc>
          <w:tcPr>
            <w:tcW w:w="972"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13</w:t>
            </w:r>
          </w:p>
        </w:tc>
        <w:tc>
          <w:tcPr>
            <w:tcW w:w="871"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09 0 00 00000</w:t>
            </w:r>
          </w:p>
        </w:tc>
        <w:tc>
          <w:tcPr>
            <w:tcW w:w="992"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000</w:t>
            </w:r>
          </w:p>
        </w:tc>
        <w:tc>
          <w:tcPr>
            <w:tcW w:w="1138" w:type="dxa"/>
            <w:tcBorders>
              <w:top w:val="nil"/>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128 800</w:t>
            </w:r>
          </w:p>
        </w:tc>
      </w:tr>
      <w:tr w:rsidR="00883605" w:rsidRPr="00F66263" w:rsidTr="00883605">
        <w:tc>
          <w:tcPr>
            <w:tcW w:w="4808" w:type="dxa"/>
            <w:tcBorders>
              <w:top w:val="nil"/>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Оценка недвижимости, признание прав и регулирование отношений по государственной  и муниципальной собственности</w:t>
            </w:r>
          </w:p>
        </w:tc>
        <w:tc>
          <w:tcPr>
            <w:tcW w:w="850"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01</w:t>
            </w:r>
          </w:p>
        </w:tc>
        <w:tc>
          <w:tcPr>
            <w:tcW w:w="972"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13</w:t>
            </w:r>
          </w:p>
        </w:tc>
        <w:tc>
          <w:tcPr>
            <w:tcW w:w="871"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lang w:val="en-US"/>
              </w:rPr>
            </w:pPr>
            <w:r w:rsidRPr="00F66263">
              <w:rPr>
                <w:rFonts w:ascii="Tahoma" w:hAnsi="Tahoma" w:cs="Tahoma"/>
                <w:i/>
                <w:sz w:val="16"/>
                <w:szCs w:val="16"/>
              </w:rPr>
              <w:t xml:space="preserve">09 </w:t>
            </w:r>
            <w:r w:rsidRPr="00F66263">
              <w:rPr>
                <w:rFonts w:ascii="Tahoma" w:hAnsi="Tahoma" w:cs="Tahoma"/>
                <w:i/>
                <w:sz w:val="16"/>
                <w:szCs w:val="16"/>
                <w:lang w:val="en-US"/>
              </w:rPr>
              <w:t>0</w:t>
            </w:r>
            <w:r w:rsidRPr="00F66263">
              <w:rPr>
                <w:rFonts w:ascii="Tahoma" w:hAnsi="Tahoma" w:cs="Tahoma"/>
                <w:i/>
                <w:sz w:val="16"/>
                <w:szCs w:val="16"/>
              </w:rPr>
              <w:t xml:space="preserve"> 00 </w:t>
            </w:r>
            <w:r w:rsidRPr="00F66263">
              <w:rPr>
                <w:rFonts w:ascii="Tahoma" w:hAnsi="Tahoma" w:cs="Tahoma"/>
                <w:i/>
                <w:sz w:val="16"/>
                <w:szCs w:val="16"/>
                <w:lang w:val="en-US"/>
              </w:rPr>
              <w:t>22000</w:t>
            </w:r>
          </w:p>
        </w:tc>
        <w:tc>
          <w:tcPr>
            <w:tcW w:w="992"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000</w:t>
            </w:r>
          </w:p>
        </w:tc>
        <w:tc>
          <w:tcPr>
            <w:tcW w:w="1138" w:type="dxa"/>
            <w:tcBorders>
              <w:top w:val="nil"/>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30 000</w:t>
            </w:r>
          </w:p>
        </w:tc>
      </w:tr>
      <w:tr w:rsidR="00883605" w:rsidRPr="00F66263" w:rsidTr="00883605">
        <w:tc>
          <w:tcPr>
            <w:tcW w:w="4808" w:type="dxa"/>
            <w:tcBorders>
              <w:top w:val="nil"/>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lang w:val="en-US"/>
              </w:rPr>
            </w:pPr>
            <w:r w:rsidRPr="00F66263">
              <w:rPr>
                <w:rFonts w:ascii="Tahoma" w:hAnsi="Tahoma" w:cs="Tahoma"/>
                <w:i/>
                <w:sz w:val="16"/>
                <w:szCs w:val="16"/>
                <w:lang w:val="en-US"/>
              </w:rPr>
              <w:t>999</w:t>
            </w:r>
          </w:p>
        </w:tc>
        <w:tc>
          <w:tcPr>
            <w:tcW w:w="708"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01</w:t>
            </w:r>
          </w:p>
        </w:tc>
        <w:tc>
          <w:tcPr>
            <w:tcW w:w="972"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13</w:t>
            </w:r>
          </w:p>
        </w:tc>
        <w:tc>
          <w:tcPr>
            <w:tcW w:w="871"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 xml:space="preserve">09 </w:t>
            </w:r>
            <w:r w:rsidRPr="00F66263">
              <w:rPr>
                <w:rFonts w:ascii="Tahoma" w:hAnsi="Tahoma" w:cs="Tahoma"/>
                <w:i/>
                <w:sz w:val="16"/>
                <w:szCs w:val="16"/>
                <w:lang w:val="en-US"/>
              </w:rPr>
              <w:t>0</w:t>
            </w:r>
            <w:r w:rsidRPr="00F66263">
              <w:rPr>
                <w:rFonts w:ascii="Tahoma" w:hAnsi="Tahoma" w:cs="Tahoma"/>
                <w:i/>
                <w:sz w:val="16"/>
                <w:szCs w:val="16"/>
              </w:rPr>
              <w:t xml:space="preserve"> 00 </w:t>
            </w:r>
            <w:r w:rsidRPr="00F66263">
              <w:rPr>
                <w:rFonts w:ascii="Tahoma" w:hAnsi="Tahoma" w:cs="Tahoma"/>
                <w:i/>
                <w:sz w:val="16"/>
                <w:szCs w:val="16"/>
                <w:lang w:val="en-US"/>
              </w:rPr>
              <w:t>22000</w:t>
            </w:r>
          </w:p>
        </w:tc>
        <w:tc>
          <w:tcPr>
            <w:tcW w:w="992"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200</w:t>
            </w:r>
          </w:p>
        </w:tc>
        <w:tc>
          <w:tcPr>
            <w:tcW w:w="1138" w:type="dxa"/>
            <w:tcBorders>
              <w:top w:val="nil"/>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30 000</w:t>
            </w:r>
          </w:p>
        </w:tc>
      </w:tr>
      <w:tr w:rsidR="00883605" w:rsidRPr="00F66263" w:rsidTr="00883605">
        <w:tc>
          <w:tcPr>
            <w:tcW w:w="4808" w:type="dxa"/>
            <w:tcBorders>
              <w:top w:val="nil"/>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01</w:t>
            </w:r>
          </w:p>
        </w:tc>
        <w:tc>
          <w:tcPr>
            <w:tcW w:w="972"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13</w:t>
            </w:r>
          </w:p>
        </w:tc>
        <w:tc>
          <w:tcPr>
            <w:tcW w:w="871"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 xml:space="preserve">09 </w:t>
            </w:r>
            <w:r w:rsidRPr="00F66263">
              <w:rPr>
                <w:rFonts w:ascii="Tahoma" w:hAnsi="Tahoma" w:cs="Tahoma"/>
                <w:i/>
                <w:sz w:val="16"/>
                <w:szCs w:val="16"/>
                <w:lang w:val="en-US"/>
              </w:rPr>
              <w:t>0</w:t>
            </w:r>
            <w:r w:rsidRPr="00F66263">
              <w:rPr>
                <w:rFonts w:ascii="Tahoma" w:hAnsi="Tahoma" w:cs="Tahoma"/>
                <w:i/>
                <w:sz w:val="16"/>
                <w:szCs w:val="16"/>
              </w:rPr>
              <w:t xml:space="preserve"> 00 </w:t>
            </w:r>
            <w:r w:rsidRPr="00F66263">
              <w:rPr>
                <w:rFonts w:ascii="Tahoma" w:hAnsi="Tahoma" w:cs="Tahoma"/>
                <w:i/>
                <w:sz w:val="16"/>
                <w:szCs w:val="16"/>
                <w:lang w:val="en-US"/>
              </w:rPr>
              <w:t>22000</w:t>
            </w:r>
          </w:p>
        </w:tc>
        <w:tc>
          <w:tcPr>
            <w:tcW w:w="992"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240</w:t>
            </w:r>
          </w:p>
        </w:tc>
        <w:tc>
          <w:tcPr>
            <w:tcW w:w="1138" w:type="dxa"/>
            <w:tcBorders>
              <w:top w:val="nil"/>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30 000</w:t>
            </w:r>
          </w:p>
        </w:tc>
      </w:tr>
      <w:tr w:rsidR="00883605" w:rsidRPr="00F66263" w:rsidTr="00883605">
        <w:tc>
          <w:tcPr>
            <w:tcW w:w="4808" w:type="dxa"/>
            <w:tcBorders>
              <w:top w:val="nil"/>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Реализация государственных функций, связанных с общегосударственным управлением</w:t>
            </w:r>
          </w:p>
        </w:tc>
        <w:tc>
          <w:tcPr>
            <w:tcW w:w="850"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01</w:t>
            </w:r>
          </w:p>
        </w:tc>
        <w:tc>
          <w:tcPr>
            <w:tcW w:w="972"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13</w:t>
            </w:r>
          </w:p>
        </w:tc>
        <w:tc>
          <w:tcPr>
            <w:tcW w:w="871"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09 2 00 00000</w:t>
            </w:r>
          </w:p>
        </w:tc>
        <w:tc>
          <w:tcPr>
            <w:tcW w:w="992"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000</w:t>
            </w:r>
          </w:p>
        </w:tc>
        <w:tc>
          <w:tcPr>
            <w:tcW w:w="1138" w:type="dxa"/>
            <w:tcBorders>
              <w:top w:val="nil"/>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98 800</w:t>
            </w:r>
          </w:p>
        </w:tc>
      </w:tr>
      <w:tr w:rsidR="00883605" w:rsidRPr="00F66263" w:rsidTr="00883605">
        <w:tc>
          <w:tcPr>
            <w:tcW w:w="4808" w:type="dxa"/>
            <w:tcBorders>
              <w:top w:val="nil"/>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Выполнение других обязательств государства</w:t>
            </w:r>
          </w:p>
        </w:tc>
        <w:tc>
          <w:tcPr>
            <w:tcW w:w="850"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01</w:t>
            </w:r>
          </w:p>
        </w:tc>
        <w:tc>
          <w:tcPr>
            <w:tcW w:w="972"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13</w:t>
            </w:r>
          </w:p>
        </w:tc>
        <w:tc>
          <w:tcPr>
            <w:tcW w:w="871"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09 2 00 23000</w:t>
            </w:r>
          </w:p>
        </w:tc>
        <w:tc>
          <w:tcPr>
            <w:tcW w:w="992"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000</w:t>
            </w:r>
          </w:p>
        </w:tc>
        <w:tc>
          <w:tcPr>
            <w:tcW w:w="1138" w:type="dxa"/>
            <w:tcBorders>
              <w:top w:val="nil"/>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98 800</w:t>
            </w:r>
          </w:p>
        </w:tc>
      </w:tr>
      <w:tr w:rsidR="00883605" w:rsidRPr="00F66263" w:rsidTr="00883605">
        <w:tc>
          <w:tcPr>
            <w:tcW w:w="4808" w:type="dxa"/>
            <w:tcBorders>
              <w:top w:val="nil"/>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01</w:t>
            </w:r>
          </w:p>
        </w:tc>
        <w:tc>
          <w:tcPr>
            <w:tcW w:w="972"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13</w:t>
            </w:r>
          </w:p>
        </w:tc>
        <w:tc>
          <w:tcPr>
            <w:tcW w:w="871"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09 2 00 23000</w:t>
            </w:r>
          </w:p>
        </w:tc>
        <w:tc>
          <w:tcPr>
            <w:tcW w:w="992"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200</w:t>
            </w:r>
          </w:p>
        </w:tc>
        <w:tc>
          <w:tcPr>
            <w:tcW w:w="1138" w:type="dxa"/>
            <w:tcBorders>
              <w:top w:val="nil"/>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71 300</w:t>
            </w:r>
          </w:p>
        </w:tc>
      </w:tr>
      <w:tr w:rsidR="00883605" w:rsidRPr="00F66263" w:rsidTr="00883605">
        <w:tc>
          <w:tcPr>
            <w:tcW w:w="4808" w:type="dxa"/>
            <w:tcBorders>
              <w:top w:val="nil"/>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01</w:t>
            </w:r>
          </w:p>
        </w:tc>
        <w:tc>
          <w:tcPr>
            <w:tcW w:w="972"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13</w:t>
            </w:r>
          </w:p>
        </w:tc>
        <w:tc>
          <w:tcPr>
            <w:tcW w:w="871"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09 2 00 23000</w:t>
            </w:r>
          </w:p>
        </w:tc>
        <w:tc>
          <w:tcPr>
            <w:tcW w:w="992"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240</w:t>
            </w:r>
          </w:p>
        </w:tc>
        <w:tc>
          <w:tcPr>
            <w:tcW w:w="1138" w:type="dxa"/>
            <w:tcBorders>
              <w:top w:val="nil"/>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71 300</w:t>
            </w:r>
          </w:p>
        </w:tc>
      </w:tr>
      <w:tr w:rsidR="00883605" w:rsidRPr="00F66263" w:rsidTr="00883605">
        <w:tc>
          <w:tcPr>
            <w:tcW w:w="4808" w:type="dxa"/>
            <w:tcBorders>
              <w:top w:val="nil"/>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Иные межбюджетные ассигнования</w:t>
            </w:r>
          </w:p>
        </w:tc>
        <w:tc>
          <w:tcPr>
            <w:tcW w:w="850"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01</w:t>
            </w:r>
          </w:p>
        </w:tc>
        <w:tc>
          <w:tcPr>
            <w:tcW w:w="972"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13</w:t>
            </w:r>
          </w:p>
        </w:tc>
        <w:tc>
          <w:tcPr>
            <w:tcW w:w="871"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09 2 00 23000</w:t>
            </w:r>
          </w:p>
        </w:tc>
        <w:tc>
          <w:tcPr>
            <w:tcW w:w="992"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800</w:t>
            </w:r>
          </w:p>
        </w:tc>
        <w:tc>
          <w:tcPr>
            <w:tcW w:w="1138" w:type="dxa"/>
            <w:tcBorders>
              <w:top w:val="nil"/>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27 500</w:t>
            </w:r>
          </w:p>
        </w:tc>
      </w:tr>
      <w:tr w:rsidR="00883605" w:rsidRPr="00F66263" w:rsidTr="00883605">
        <w:tc>
          <w:tcPr>
            <w:tcW w:w="4808" w:type="dxa"/>
            <w:tcBorders>
              <w:top w:val="single" w:sz="4" w:space="0" w:color="000000"/>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Исполнение судебных актов</w:t>
            </w:r>
          </w:p>
        </w:tc>
        <w:tc>
          <w:tcPr>
            <w:tcW w:w="850"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01</w:t>
            </w:r>
          </w:p>
        </w:tc>
        <w:tc>
          <w:tcPr>
            <w:tcW w:w="97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13</w:t>
            </w:r>
          </w:p>
        </w:tc>
        <w:tc>
          <w:tcPr>
            <w:tcW w:w="871"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09 2 00 23000</w:t>
            </w:r>
          </w:p>
        </w:tc>
        <w:tc>
          <w:tcPr>
            <w:tcW w:w="99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lang w:val="en-US"/>
              </w:rPr>
            </w:pPr>
            <w:r w:rsidRPr="00F66263">
              <w:rPr>
                <w:rFonts w:ascii="Tahoma" w:hAnsi="Tahoma" w:cs="Tahoma"/>
                <w:i/>
                <w:sz w:val="16"/>
                <w:szCs w:val="16"/>
                <w:lang w:val="en-US"/>
              </w:rPr>
              <w:t>830</w:t>
            </w:r>
          </w:p>
        </w:tc>
        <w:tc>
          <w:tcPr>
            <w:tcW w:w="1138" w:type="dxa"/>
            <w:tcBorders>
              <w:top w:val="single" w:sz="4" w:space="0" w:color="000000"/>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14 500</w:t>
            </w:r>
          </w:p>
        </w:tc>
      </w:tr>
      <w:tr w:rsidR="00883605" w:rsidRPr="00F66263" w:rsidTr="00883605">
        <w:tc>
          <w:tcPr>
            <w:tcW w:w="4808" w:type="dxa"/>
            <w:tcBorders>
              <w:top w:val="single" w:sz="4" w:space="0" w:color="000000"/>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Уплата налогов, сборов и иных платежей</w:t>
            </w:r>
          </w:p>
        </w:tc>
        <w:tc>
          <w:tcPr>
            <w:tcW w:w="850"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01</w:t>
            </w:r>
          </w:p>
        </w:tc>
        <w:tc>
          <w:tcPr>
            <w:tcW w:w="97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13</w:t>
            </w:r>
          </w:p>
        </w:tc>
        <w:tc>
          <w:tcPr>
            <w:tcW w:w="871"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09 2 00 23000</w:t>
            </w:r>
          </w:p>
        </w:tc>
        <w:tc>
          <w:tcPr>
            <w:tcW w:w="99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850</w:t>
            </w:r>
          </w:p>
        </w:tc>
        <w:tc>
          <w:tcPr>
            <w:tcW w:w="1138" w:type="dxa"/>
            <w:tcBorders>
              <w:top w:val="single" w:sz="4" w:space="0" w:color="000000"/>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13 000</w:t>
            </w:r>
          </w:p>
        </w:tc>
      </w:tr>
      <w:tr w:rsidR="00883605" w:rsidRPr="00F66263" w:rsidTr="00883605">
        <w:tc>
          <w:tcPr>
            <w:tcW w:w="4808" w:type="dxa"/>
            <w:tcBorders>
              <w:top w:val="single" w:sz="4" w:space="0" w:color="000000"/>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Иные  безвозмездные и безвозвратные перечисления</w:t>
            </w:r>
          </w:p>
        </w:tc>
        <w:tc>
          <w:tcPr>
            <w:tcW w:w="850"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01</w:t>
            </w:r>
          </w:p>
        </w:tc>
        <w:tc>
          <w:tcPr>
            <w:tcW w:w="97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13</w:t>
            </w:r>
          </w:p>
        </w:tc>
        <w:tc>
          <w:tcPr>
            <w:tcW w:w="871"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52 0 00 00000</w:t>
            </w:r>
          </w:p>
        </w:tc>
        <w:tc>
          <w:tcPr>
            <w:tcW w:w="99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6 190</w:t>
            </w:r>
          </w:p>
        </w:tc>
      </w:tr>
      <w:tr w:rsidR="00883605" w:rsidRPr="00F66263" w:rsidTr="00883605">
        <w:tc>
          <w:tcPr>
            <w:tcW w:w="4808" w:type="dxa"/>
            <w:tcBorders>
              <w:top w:val="single" w:sz="4" w:space="0" w:color="000000"/>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Со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850"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01</w:t>
            </w:r>
          </w:p>
        </w:tc>
        <w:tc>
          <w:tcPr>
            <w:tcW w:w="97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13</w:t>
            </w:r>
          </w:p>
        </w:tc>
        <w:tc>
          <w:tcPr>
            <w:tcW w:w="871"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52 1 00 00000</w:t>
            </w:r>
          </w:p>
        </w:tc>
        <w:tc>
          <w:tcPr>
            <w:tcW w:w="99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6 190</w:t>
            </w:r>
          </w:p>
        </w:tc>
      </w:tr>
      <w:tr w:rsidR="00883605" w:rsidRPr="00F66263" w:rsidTr="00883605">
        <w:tc>
          <w:tcPr>
            <w:tcW w:w="4808" w:type="dxa"/>
            <w:tcBorders>
              <w:top w:val="single" w:sz="4" w:space="0" w:color="000000"/>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
        </w:tc>
        <w:tc>
          <w:tcPr>
            <w:tcW w:w="850"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01</w:t>
            </w:r>
          </w:p>
        </w:tc>
        <w:tc>
          <w:tcPr>
            <w:tcW w:w="97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13</w:t>
            </w:r>
          </w:p>
        </w:tc>
        <w:tc>
          <w:tcPr>
            <w:tcW w:w="871"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52 1 00 Б0030</w:t>
            </w:r>
          </w:p>
        </w:tc>
        <w:tc>
          <w:tcPr>
            <w:tcW w:w="99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6 190</w:t>
            </w:r>
          </w:p>
        </w:tc>
      </w:tr>
      <w:tr w:rsidR="00883605" w:rsidRPr="00F66263" w:rsidTr="00883605">
        <w:tc>
          <w:tcPr>
            <w:tcW w:w="4808" w:type="dxa"/>
            <w:tcBorders>
              <w:top w:val="single" w:sz="4" w:space="0" w:color="000000"/>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Межбюджетные трансферты</w:t>
            </w:r>
          </w:p>
        </w:tc>
        <w:tc>
          <w:tcPr>
            <w:tcW w:w="850"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01</w:t>
            </w:r>
          </w:p>
        </w:tc>
        <w:tc>
          <w:tcPr>
            <w:tcW w:w="97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13</w:t>
            </w:r>
          </w:p>
        </w:tc>
        <w:tc>
          <w:tcPr>
            <w:tcW w:w="871"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52 1 00 Б0030</w:t>
            </w:r>
          </w:p>
        </w:tc>
        <w:tc>
          <w:tcPr>
            <w:tcW w:w="99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500</w:t>
            </w:r>
          </w:p>
        </w:tc>
        <w:tc>
          <w:tcPr>
            <w:tcW w:w="1138" w:type="dxa"/>
            <w:tcBorders>
              <w:top w:val="single" w:sz="4" w:space="0" w:color="000000"/>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6 190</w:t>
            </w:r>
          </w:p>
        </w:tc>
      </w:tr>
      <w:tr w:rsidR="00883605" w:rsidRPr="00F66263" w:rsidTr="00883605">
        <w:tc>
          <w:tcPr>
            <w:tcW w:w="4808" w:type="dxa"/>
            <w:tcBorders>
              <w:top w:val="single" w:sz="4" w:space="0" w:color="000000"/>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Иные межбюджетные трансферты</w:t>
            </w:r>
          </w:p>
        </w:tc>
        <w:tc>
          <w:tcPr>
            <w:tcW w:w="850"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01</w:t>
            </w:r>
          </w:p>
        </w:tc>
        <w:tc>
          <w:tcPr>
            <w:tcW w:w="97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13</w:t>
            </w:r>
          </w:p>
        </w:tc>
        <w:tc>
          <w:tcPr>
            <w:tcW w:w="871"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5 21 00 Б0030</w:t>
            </w:r>
          </w:p>
        </w:tc>
        <w:tc>
          <w:tcPr>
            <w:tcW w:w="99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540</w:t>
            </w:r>
          </w:p>
        </w:tc>
        <w:tc>
          <w:tcPr>
            <w:tcW w:w="1138" w:type="dxa"/>
            <w:tcBorders>
              <w:top w:val="single" w:sz="4" w:space="0" w:color="000000"/>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6 190</w:t>
            </w:r>
          </w:p>
        </w:tc>
      </w:tr>
      <w:tr w:rsidR="00883605" w:rsidRPr="00F66263" w:rsidTr="00883605">
        <w:tc>
          <w:tcPr>
            <w:tcW w:w="4808" w:type="dxa"/>
            <w:tcBorders>
              <w:top w:val="single" w:sz="4" w:space="0" w:color="000000"/>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Национальная оборона</w:t>
            </w:r>
          </w:p>
        </w:tc>
        <w:tc>
          <w:tcPr>
            <w:tcW w:w="850"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02</w:t>
            </w:r>
          </w:p>
        </w:tc>
        <w:tc>
          <w:tcPr>
            <w:tcW w:w="97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w:t>
            </w:r>
          </w:p>
        </w:tc>
        <w:tc>
          <w:tcPr>
            <w:tcW w:w="871"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104 000</w:t>
            </w:r>
          </w:p>
        </w:tc>
      </w:tr>
      <w:tr w:rsidR="00883605" w:rsidRPr="00F66263" w:rsidTr="00883605">
        <w:tc>
          <w:tcPr>
            <w:tcW w:w="4808" w:type="dxa"/>
            <w:tcBorders>
              <w:top w:val="single" w:sz="4" w:space="0" w:color="000000"/>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lastRenderedPageBreak/>
              <w:t>Мобилизационная и вневойсковая подготовка</w:t>
            </w:r>
          </w:p>
        </w:tc>
        <w:tc>
          <w:tcPr>
            <w:tcW w:w="850"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02</w:t>
            </w:r>
          </w:p>
        </w:tc>
        <w:tc>
          <w:tcPr>
            <w:tcW w:w="97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03</w:t>
            </w:r>
          </w:p>
        </w:tc>
        <w:tc>
          <w:tcPr>
            <w:tcW w:w="871"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104 000</w:t>
            </w:r>
          </w:p>
        </w:tc>
      </w:tr>
      <w:tr w:rsidR="00883605" w:rsidRPr="00F66263" w:rsidTr="00883605">
        <w:tc>
          <w:tcPr>
            <w:tcW w:w="4808" w:type="dxa"/>
            <w:tcBorders>
              <w:top w:val="single" w:sz="4" w:space="0" w:color="000000"/>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Осуществление государственных полномочий по первичному  воинскому  учету на территории где отсутствуют военные комиссариаты</w:t>
            </w:r>
          </w:p>
        </w:tc>
        <w:tc>
          <w:tcPr>
            <w:tcW w:w="850"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02</w:t>
            </w:r>
          </w:p>
        </w:tc>
        <w:tc>
          <w:tcPr>
            <w:tcW w:w="97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03</w:t>
            </w:r>
          </w:p>
        </w:tc>
        <w:tc>
          <w:tcPr>
            <w:tcW w:w="871"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00 2 00 51180</w:t>
            </w:r>
          </w:p>
        </w:tc>
        <w:tc>
          <w:tcPr>
            <w:tcW w:w="99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104 000</w:t>
            </w:r>
          </w:p>
        </w:tc>
      </w:tr>
      <w:tr w:rsidR="00883605" w:rsidRPr="00F66263" w:rsidTr="00883605">
        <w:tc>
          <w:tcPr>
            <w:tcW w:w="4808" w:type="dxa"/>
            <w:tcBorders>
              <w:top w:val="single" w:sz="4" w:space="0" w:color="000000"/>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02</w:t>
            </w:r>
          </w:p>
        </w:tc>
        <w:tc>
          <w:tcPr>
            <w:tcW w:w="97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03</w:t>
            </w:r>
          </w:p>
        </w:tc>
        <w:tc>
          <w:tcPr>
            <w:tcW w:w="871"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00 2 00 51180</w:t>
            </w:r>
          </w:p>
        </w:tc>
        <w:tc>
          <w:tcPr>
            <w:tcW w:w="99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100</w:t>
            </w:r>
          </w:p>
        </w:tc>
        <w:tc>
          <w:tcPr>
            <w:tcW w:w="1138" w:type="dxa"/>
            <w:tcBorders>
              <w:top w:val="single" w:sz="4" w:space="0" w:color="000000"/>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93 700</w:t>
            </w:r>
          </w:p>
        </w:tc>
      </w:tr>
      <w:tr w:rsidR="00883605" w:rsidRPr="00F66263" w:rsidTr="00883605">
        <w:tc>
          <w:tcPr>
            <w:tcW w:w="4808" w:type="dxa"/>
            <w:tcBorders>
              <w:top w:val="single" w:sz="4" w:space="0" w:color="000000"/>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Расходы на выплаты персоналу государственных (муниципальных) органов</w:t>
            </w:r>
          </w:p>
        </w:tc>
        <w:tc>
          <w:tcPr>
            <w:tcW w:w="850"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02</w:t>
            </w:r>
          </w:p>
        </w:tc>
        <w:tc>
          <w:tcPr>
            <w:tcW w:w="97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03</w:t>
            </w:r>
          </w:p>
        </w:tc>
        <w:tc>
          <w:tcPr>
            <w:tcW w:w="871"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lang w:val="en-US"/>
              </w:rPr>
            </w:pPr>
            <w:r w:rsidRPr="00F66263">
              <w:rPr>
                <w:rFonts w:ascii="Tahoma" w:hAnsi="Tahoma" w:cs="Tahoma"/>
                <w:i/>
                <w:sz w:val="16"/>
                <w:szCs w:val="16"/>
              </w:rPr>
              <w:t>00 2 00 51180</w:t>
            </w:r>
          </w:p>
        </w:tc>
        <w:tc>
          <w:tcPr>
            <w:tcW w:w="99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lang w:val="en-US"/>
              </w:rPr>
              <w:t>120</w:t>
            </w:r>
          </w:p>
        </w:tc>
        <w:tc>
          <w:tcPr>
            <w:tcW w:w="1138" w:type="dxa"/>
            <w:tcBorders>
              <w:top w:val="single" w:sz="4" w:space="0" w:color="000000"/>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93 700</w:t>
            </w:r>
          </w:p>
        </w:tc>
      </w:tr>
      <w:tr w:rsidR="00883605" w:rsidRPr="00F66263" w:rsidTr="00883605">
        <w:tc>
          <w:tcPr>
            <w:tcW w:w="4808" w:type="dxa"/>
            <w:tcBorders>
              <w:top w:val="single" w:sz="4" w:space="0" w:color="000000"/>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02</w:t>
            </w:r>
          </w:p>
        </w:tc>
        <w:tc>
          <w:tcPr>
            <w:tcW w:w="97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03</w:t>
            </w:r>
          </w:p>
        </w:tc>
        <w:tc>
          <w:tcPr>
            <w:tcW w:w="871"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00 2 00 51180</w:t>
            </w:r>
          </w:p>
        </w:tc>
        <w:tc>
          <w:tcPr>
            <w:tcW w:w="99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200</w:t>
            </w:r>
          </w:p>
        </w:tc>
        <w:tc>
          <w:tcPr>
            <w:tcW w:w="1138" w:type="dxa"/>
            <w:tcBorders>
              <w:top w:val="single" w:sz="4" w:space="0" w:color="000000"/>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10 300</w:t>
            </w:r>
          </w:p>
        </w:tc>
      </w:tr>
      <w:tr w:rsidR="00883605" w:rsidRPr="00F66263" w:rsidTr="00883605">
        <w:tc>
          <w:tcPr>
            <w:tcW w:w="4808" w:type="dxa"/>
            <w:tcBorders>
              <w:top w:val="single" w:sz="4" w:space="0" w:color="000000"/>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02</w:t>
            </w:r>
          </w:p>
        </w:tc>
        <w:tc>
          <w:tcPr>
            <w:tcW w:w="97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03</w:t>
            </w:r>
          </w:p>
        </w:tc>
        <w:tc>
          <w:tcPr>
            <w:tcW w:w="871"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00 2 00 51180</w:t>
            </w:r>
          </w:p>
        </w:tc>
        <w:tc>
          <w:tcPr>
            <w:tcW w:w="99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240</w:t>
            </w:r>
          </w:p>
        </w:tc>
        <w:tc>
          <w:tcPr>
            <w:tcW w:w="1138" w:type="dxa"/>
            <w:tcBorders>
              <w:top w:val="single" w:sz="4" w:space="0" w:color="000000"/>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10 300</w:t>
            </w:r>
          </w:p>
        </w:tc>
      </w:tr>
      <w:tr w:rsidR="00883605" w:rsidRPr="00F66263" w:rsidTr="00883605">
        <w:tc>
          <w:tcPr>
            <w:tcW w:w="4808" w:type="dxa"/>
            <w:tcBorders>
              <w:top w:val="single" w:sz="4" w:space="0" w:color="000000"/>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Национальная  экономика</w:t>
            </w:r>
          </w:p>
        </w:tc>
        <w:tc>
          <w:tcPr>
            <w:tcW w:w="850"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04</w:t>
            </w:r>
          </w:p>
        </w:tc>
        <w:tc>
          <w:tcPr>
            <w:tcW w:w="97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w:t>
            </w:r>
          </w:p>
        </w:tc>
        <w:tc>
          <w:tcPr>
            <w:tcW w:w="871"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lang w:val="en-US"/>
              </w:rPr>
            </w:pPr>
            <w:r w:rsidRPr="00F66263">
              <w:rPr>
                <w:rFonts w:ascii="Tahoma" w:hAnsi="Tahoma" w:cs="Tahoma"/>
                <w:i/>
                <w:sz w:val="16"/>
                <w:szCs w:val="16"/>
              </w:rPr>
              <w:t>1 406 700</w:t>
            </w:r>
          </w:p>
        </w:tc>
      </w:tr>
      <w:tr w:rsidR="00883605" w:rsidRPr="00F66263" w:rsidTr="00883605">
        <w:tc>
          <w:tcPr>
            <w:tcW w:w="4808" w:type="dxa"/>
            <w:tcBorders>
              <w:top w:val="single" w:sz="4" w:space="0" w:color="000000"/>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Дорожное хозяйство (дорожные Фонды)</w:t>
            </w:r>
          </w:p>
        </w:tc>
        <w:tc>
          <w:tcPr>
            <w:tcW w:w="850"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04</w:t>
            </w:r>
          </w:p>
        </w:tc>
        <w:tc>
          <w:tcPr>
            <w:tcW w:w="97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09</w:t>
            </w:r>
          </w:p>
        </w:tc>
        <w:tc>
          <w:tcPr>
            <w:tcW w:w="871"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1 356 700</w:t>
            </w:r>
          </w:p>
        </w:tc>
      </w:tr>
      <w:tr w:rsidR="00883605" w:rsidRPr="00F66263" w:rsidTr="00883605">
        <w:tc>
          <w:tcPr>
            <w:tcW w:w="4808" w:type="dxa"/>
            <w:tcBorders>
              <w:top w:val="single" w:sz="4" w:space="0" w:color="000000"/>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Геодезия и картография</w:t>
            </w:r>
          </w:p>
        </w:tc>
        <w:tc>
          <w:tcPr>
            <w:tcW w:w="850"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04</w:t>
            </w:r>
          </w:p>
        </w:tc>
        <w:tc>
          <w:tcPr>
            <w:tcW w:w="97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09</w:t>
            </w:r>
          </w:p>
        </w:tc>
        <w:tc>
          <w:tcPr>
            <w:tcW w:w="871"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31 0 00 00000</w:t>
            </w:r>
          </w:p>
        </w:tc>
        <w:tc>
          <w:tcPr>
            <w:tcW w:w="99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1 356 700</w:t>
            </w:r>
          </w:p>
        </w:tc>
      </w:tr>
      <w:tr w:rsidR="00883605" w:rsidRPr="00F66263" w:rsidTr="00883605">
        <w:tc>
          <w:tcPr>
            <w:tcW w:w="4808" w:type="dxa"/>
            <w:tcBorders>
              <w:top w:val="single" w:sz="4" w:space="0" w:color="000000"/>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Дорожное хозяйство</w:t>
            </w:r>
          </w:p>
        </w:tc>
        <w:tc>
          <w:tcPr>
            <w:tcW w:w="850"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04</w:t>
            </w:r>
          </w:p>
        </w:tc>
        <w:tc>
          <w:tcPr>
            <w:tcW w:w="97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09</w:t>
            </w:r>
          </w:p>
        </w:tc>
        <w:tc>
          <w:tcPr>
            <w:tcW w:w="871"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31 5 00 00000</w:t>
            </w:r>
          </w:p>
        </w:tc>
        <w:tc>
          <w:tcPr>
            <w:tcW w:w="99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1 356 700</w:t>
            </w:r>
          </w:p>
        </w:tc>
      </w:tr>
      <w:tr w:rsidR="00883605" w:rsidRPr="00F66263" w:rsidTr="00883605">
        <w:tc>
          <w:tcPr>
            <w:tcW w:w="4808" w:type="dxa"/>
            <w:tcBorders>
              <w:top w:val="single" w:sz="4" w:space="0" w:color="000000"/>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Содержание автомобильных дорог общего пользования</w:t>
            </w:r>
          </w:p>
        </w:tc>
        <w:tc>
          <w:tcPr>
            <w:tcW w:w="850"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04</w:t>
            </w:r>
          </w:p>
        </w:tc>
        <w:tc>
          <w:tcPr>
            <w:tcW w:w="97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09</w:t>
            </w:r>
          </w:p>
        </w:tc>
        <w:tc>
          <w:tcPr>
            <w:tcW w:w="871"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31 5 00 20150</w:t>
            </w:r>
          </w:p>
        </w:tc>
        <w:tc>
          <w:tcPr>
            <w:tcW w:w="99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1 044 000</w:t>
            </w:r>
          </w:p>
        </w:tc>
      </w:tr>
      <w:tr w:rsidR="00883605" w:rsidRPr="00F66263" w:rsidTr="00883605">
        <w:tc>
          <w:tcPr>
            <w:tcW w:w="4808" w:type="dxa"/>
            <w:tcBorders>
              <w:top w:val="single" w:sz="4" w:space="0" w:color="000000"/>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04</w:t>
            </w:r>
          </w:p>
        </w:tc>
        <w:tc>
          <w:tcPr>
            <w:tcW w:w="97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09</w:t>
            </w:r>
          </w:p>
        </w:tc>
        <w:tc>
          <w:tcPr>
            <w:tcW w:w="871"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31 5 00 20150</w:t>
            </w:r>
          </w:p>
        </w:tc>
        <w:tc>
          <w:tcPr>
            <w:tcW w:w="99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200</w:t>
            </w:r>
          </w:p>
        </w:tc>
        <w:tc>
          <w:tcPr>
            <w:tcW w:w="1138" w:type="dxa"/>
            <w:tcBorders>
              <w:top w:val="single" w:sz="4" w:space="0" w:color="000000"/>
              <w:left w:val="single" w:sz="4" w:space="0" w:color="000000"/>
              <w:bottom w:val="single" w:sz="4" w:space="0" w:color="000000"/>
              <w:right w:val="single" w:sz="4" w:space="0" w:color="000000"/>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1 044 000</w:t>
            </w:r>
          </w:p>
        </w:tc>
      </w:tr>
      <w:tr w:rsidR="00883605" w:rsidRPr="00F66263" w:rsidTr="00883605">
        <w:tc>
          <w:tcPr>
            <w:tcW w:w="4808" w:type="dxa"/>
            <w:tcBorders>
              <w:top w:val="single" w:sz="4" w:space="0" w:color="000000"/>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04</w:t>
            </w:r>
          </w:p>
        </w:tc>
        <w:tc>
          <w:tcPr>
            <w:tcW w:w="97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09</w:t>
            </w:r>
          </w:p>
        </w:tc>
        <w:tc>
          <w:tcPr>
            <w:tcW w:w="871"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31 5 00 20150</w:t>
            </w:r>
          </w:p>
        </w:tc>
        <w:tc>
          <w:tcPr>
            <w:tcW w:w="99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240</w:t>
            </w:r>
          </w:p>
        </w:tc>
        <w:tc>
          <w:tcPr>
            <w:tcW w:w="1138" w:type="dxa"/>
            <w:tcBorders>
              <w:top w:val="single" w:sz="4" w:space="0" w:color="000000"/>
              <w:left w:val="single" w:sz="4" w:space="0" w:color="000000"/>
              <w:bottom w:val="single" w:sz="4" w:space="0" w:color="000000"/>
              <w:right w:val="single" w:sz="4" w:space="0" w:color="000000"/>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1 044 000</w:t>
            </w:r>
          </w:p>
        </w:tc>
      </w:tr>
      <w:tr w:rsidR="00883605" w:rsidRPr="00F66263" w:rsidTr="00883605">
        <w:tc>
          <w:tcPr>
            <w:tcW w:w="4808" w:type="dxa"/>
            <w:tcBorders>
              <w:top w:val="single" w:sz="4" w:space="0" w:color="000000"/>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color w:val="000000"/>
                <w:sz w:val="16"/>
                <w:szCs w:val="16"/>
              </w:rPr>
              <w:t>Финансирование расходов  возникающих при реализации государственной программы «Развитие  транспортной системы в Костромской области»,  проектирование, строительство (реконструкция), капитальный ремонт  и ремонт  автомобильных дорог  общего пользования  местного значения на основе  общественных инициатив</w:t>
            </w:r>
          </w:p>
        </w:tc>
        <w:tc>
          <w:tcPr>
            <w:tcW w:w="850"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04</w:t>
            </w:r>
          </w:p>
        </w:tc>
        <w:tc>
          <w:tcPr>
            <w:tcW w:w="97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09</w:t>
            </w:r>
          </w:p>
        </w:tc>
        <w:tc>
          <w:tcPr>
            <w:tcW w:w="871"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color w:val="000000"/>
                <w:sz w:val="16"/>
                <w:szCs w:val="16"/>
              </w:rPr>
              <w:t>31 5 00 S2140</w:t>
            </w:r>
          </w:p>
        </w:tc>
        <w:tc>
          <w:tcPr>
            <w:tcW w:w="99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312 700</w:t>
            </w:r>
          </w:p>
        </w:tc>
      </w:tr>
      <w:tr w:rsidR="00883605" w:rsidRPr="00F66263" w:rsidTr="00883605">
        <w:tc>
          <w:tcPr>
            <w:tcW w:w="4808" w:type="dxa"/>
            <w:tcBorders>
              <w:top w:val="single" w:sz="4" w:space="0" w:color="000000"/>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04</w:t>
            </w:r>
          </w:p>
        </w:tc>
        <w:tc>
          <w:tcPr>
            <w:tcW w:w="97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09</w:t>
            </w:r>
          </w:p>
        </w:tc>
        <w:tc>
          <w:tcPr>
            <w:tcW w:w="871"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color w:val="000000"/>
                <w:sz w:val="16"/>
                <w:szCs w:val="16"/>
              </w:rPr>
              <w:t>31 5 00 S2140</w:t>
            </w:r>
          </w:p>
        </w:tc>
        <w:tc>
          <w:tcPr>
            <w:tcW w:w="99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200</w:t>
            </w:r>
          </w:p>
        </w:tc>
        <w:tc>
          <w:tcPr>
            <w:tcW w:w="1138" w:type="dxa"/>
            <w:tcBorders>
              <w:top w:val="single" w:sz="4" w:space="0" w:color="000000"/>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312 700</w:t>
            </w:r>
          </w:p>
        </w:tc>
      </w:tr>
      <w:tr w:rsidR="00883605" w:rsidRPr="00F66263" w:rsidTr="00883605">
        <w:tc>
          <w:tcPr>
            <w:tcW w:w="4808" w:type="dxa"/>
            <w:tcBorders>
              <w:top w:val="single" w:sz="4" w:space="0" w:color="000000"/>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04</w:t>
            </w:r>
          </w:p>
        </w:tc>
        <w:tc>
          <w:tcPr>
            <w:tcW w:w="97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09</w:t>
            </w:r>
          </w:p>
        </w:tc>
        <w:tc>
          <w:tcPr>
            <w:tcW w:w="871"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color w:val="000000"/>
                <w:sz w:val="16"/>
                <w:szCs w:val="16"/>
              </w:rPr>
              <w:t>31 5 00 S2140</w:t>
            </w:r>
          </w:p>
        </w:tc>
        <w:tc>
          <w:tcPr>
            <w:tcW w:w="99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240</w:t>
            </w:r>
          </w:p>
        </w:tc>
        <w:tc>
          <w:tcPr>
            <w:tcW w:w="1138" w:type="dxa"/>
            <w:tcBorders>
              <w:top w:val="single" w:sz="4" w:space="0" w:color="000000"/>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312 700</w:t>
            </w:r>
          </w:p>
        </w:tc>
      </w:tr>
      <w:tr w:rsidR="00883605" w:rsidRPr="00F66263" w:rsidTr="00883605">
        <w:tc>
          <w:tcPr>
            <w:tcW w:w="4808" w:type="dxa"/>
            <w:tcBorders>
              <w:top w:val="single" w:sz="4" w:space="0" w:color="000000"/>
              <w:left w:val="single" w:sz="4" w:space="0" w:color="000000"/>
              <w:bottom w:val="single" w:sz="4" w:space="0" w:color="000000"/>
              <w:right w:val="nil"/>
            </w:tcBorders>
          </w:tcPr>
          <w:p w:rsidR="00883605" w:rsidRPr="00F66263" w:rsidRDefault="00883605" w:rsidP="00883605">
            <w:pPr>
              <w:autoSpaceDE w:val="0"/>
              <w:autoSpaceDN w:val="0"/>
              <w:adjustRightInd w:val="0"/>
              <w:rPr>
                <w:rFonts w:ascii="Tahoma" w:hAnsi="Tahoma" w:cs="Tahoma"/>
                <w:i/>
                <w:color w:val="000000"/>
                <w:sz w:val="16"/>
                <w:szCs w:val="16"/>
              </w:rPr>
            </w:pPr>
            <w:r w:rsidRPr="00F66263">
              <w:rPr>
                <w:rFonts w:ascii="Tahoma" w:hAnsi="Tahoma" w:cs="Tahoma"/>
                <w:i/>
                <w:color w:val="000000"/>
                <w:sz w:val="16"/>
                <w:szCs w:val="16"/>
              </w:rPr>
              <w:t>Другие вопросы в области национальной экономики</w:t>
            </w:r>
          </w:p>
        </w:tc>
        <w:tc>
          <w:tcPr>
            <w:tcW w:w="850"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04</w:t>
            </w:r>
          </w:p>
        </w:tc>
        <w:tc>
          <w:tcPr>
            <w:tcW w:w="97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lang w:val="en-US"/>
              </w:rPr>
            </w:pPr>
            <w:r w:rsidRPr="00F66263">
              <w:rPr>
                <w:rFonts w:ascii="Tahoma" w:hAnsi="Tahoma" w:cs="Tahoma"/>
                <w:i/>
                <w:sz w:val="16"/>
                <w:szCs w:val="16"/>
                <w:lang w:val="en-US"/>
              </w:rPr>
              <w:t>12</w:t>
            </w:r>
          </w:p>
        </w:tc>
        <w:tc>
          <w:tcPr>
            <w:tcW w:w="871"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lang w:val="en-US"/>
              </w:rPr>
            </w:pPr>
            <w:r w:rsidRPr="00F66263">
              <w:rPr>
                <w:rFonts w:ascii="Tahoma" w:hAnsi="Tahoma" w:cs="Tahoma"/>
                <w:i/>
                <w:sz w:val="16"/>
                <w:szCs w:val="16"/>
                <w:lang w:val="en-US"/>
              </w:rPr>
              <w:t>000</w:t>
            </w:r>
          </w:p>
        </w:tc>
        <w:tc>
          <w:tcPr>
            <w:tcW w:w="1138" w:type="dxa"/>
            <w:tcBorders>
              <w:top w:val="single" w:sz="4" w:space="0" w:color="000000"/>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lang w:val="en-US"/>
              </w:rPr>
            </w:pPr>
            <w:r w:rsidRPr="00F66263">
              <w:rPr>
                <w:rFonts w:ascii="Tahoma" w:hAnsi="Tahoma" w:cs="Tahoma"/>
                <w:i/>
                <w:sz w:val="16"/>
                <w:szCs w:val="16"/>
              </w:rPr>
              <w:t xml:space="preserve">50 </w:t>
            </w:r>
            <w:r w:rsidRPr="00F66263">
              <w:rPr>
                <w:rFonts w:ascii="Tahoma" w:hAnsi="Tahoma" w:cs="Tahoma"/>
                <w:i/>
                <w:sz w:val="16"/>
                <w:szCs w:val="16"/>
                <w:lang w:val="en-US"/>
              </w:rPr>
              <w:t>000</w:t>
            </w:r>
          </w:p>
        </w:tc>
      </w:tr>
      <w:tr w:rsidR="00883605" w:rsidRPr="00F66263" w:rsidTr="00883605">
        <w:tc>
          <w:tcPr>
            <w:tcW w:w="4808" w:type="dxa"/>
            <w:tcBorders>
              <w:top w:val="single" w:sz="4" w:space="0" w:color="000000"/>
              <w:left w:val="single" w:sz="4" w:space="0" w:color="000000"/>
              <w:bottom w:val="single" w:sz="4" w:space="0" w:color="000000"/>
              <w:right w:val="nil"/>
            </w:tcBorders>
          </w:tcPr>
          <w:p w:rsidR="00883605" w:rsidRPr="00F66263" w:rsidRDefault="00883605" w:rsidP="00883605">
            <w:pPr>
              <w:autoSpaceDE w:val="0"/>
              <w:autoSpaceDN w:val="0"/>
              <w:adjustRightInd w:val="0"/>
              <w:rPr>
                <w:rFonts w:ascii="Tahoma" w:hAnsi="Tahoma" w:cs="Tahoma"/>
                <w:i/>
                <w:color w:val="000000"/>
                <w:sz w:val="16"/>
                <w:szCs w:val="16"/>
              </w:rPr>
            </w:pPr>
            <w:r w:rsidRPr="00F66263">
              <w:rPr>
                <w:rFonts w:ascii="Tahoma" w:hAnsi="Tahoma" w:cs="Tahoma"/>
                <w:i/>
                <w:color w:val="000000"/>
                <w:sz w:val="16"/>
                <w:szCs w:val="16"/>
              </w:rPr>
              <w:t>Реализация государственных функций в области национальной экономики</w:t>
            </w:r>
          </w:p>
        </w:tc>
        <w:tc>
          <w:tcPr>
            <w:tcW w:w="850"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lang w:val="en-US"/>
              </w:rPr>
            </w:pPr>
            <w:r w:rsidRPr="00F66263">
              <w:rPr>
                <w:rFonts w:ascii="Tahoma" w:hAnsi="Tahoma" w:cs="Tahoma"/>
                <w:i/>
                <w:sz w:val="16"/>
                <w:szCs w:val="16"/>
                <w:lang w:val="en-US"/>
              </w:rPr>
              <w:t>999</w:t>
            </w:r>
          </w:p>
        </w:tc>
        <w:tc>
          <w:tcPr>
            <w:tcW w:w="708"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04</w:t>
            </w:r>
          </w:p>
        </w:tc>
        <w:tc>
          <w:tcPr>
            <w:tcW w:w="97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lang w:val="en-US"/>
              </w:rPr>
            </w:pPr>
            <w:r w:rsidRPr="00F66263">
              <w:rPr>
                <w:rFonts w:ascii="Tahoma" w:hAnsi="Tahoma" w:cs="Tahoma"/>
                <w:i/>
                <w:sz w:val="16"/>
                <w:szCs w:val="16"/>
                <w:lang w:val="en-US"/>
              </w:rPr>
              <w:t>12</w:t>
            </w:r>
          </w:p>
        </w:tc>
        <w:tc>
          <w:tcPr>
            <w:tcW w:w="871"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lang w:val="en-US"/>
              </w:rPr>
              <w:t>34 0 00 00000</w:t>
            </w:r>
          </w:p>
        </w:tc>
        <w:tc>
          <w:tcPr>
            <w:tcW w:w="99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lang w:val="en-US"/>
              </w:rPr>
            </w:pPr>
            <w:r w:rsidRPr="00F66263">
              <w:rPr>
                <w:rFonts w:ascii="Tahoma" w:hAnsi="Tahoma" w:cs="Tahoma"/>
                <w:i/>
                <w:sz w:val="16"/>
                <w:szCs w:val="16"/>
                <w:lang w:val="en-US"/>
              </w:rPr>
              <w:t>000</w:t>
            </w:r>
          </w:p>
        </w:tc>
        <w:tc>
          <w:tcPr>
            <w:tcW w:w="1138" w:type="dxa"/>
            <w:tcBorders>
              <w:top w:val="single" w:sz="4" w:space="0" w:color="000000"/>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lang w:val="en-US"/>
              </w:rPr>
            </w:pPr>
            <w:r w:rsidRPr="00F66263">
              <w:rPr>
                <w:rFonts w:ascii="Tahoma" w:hAnsi="Tahoma" w:cs="Tahoma"/>
                <w:i/>
                <w:sz w:val="16"/>
                <w:szCs w:val="16"/>
              </w:rPr>
              <w:t xml:space="preserve">50 </w:t>
            </w:r>
            <w:r w:rsidRPr="00F66263">
              <w:rPr>
                <w:rFonts w:ascii="Tahoma" w:hAnsi="Tahoma" w:cs="Tahoma"/>
                <w:i/>
                <w:sz w:val="16"/>
                <w:szCs w:val="16"/>
                <w:lang w:val="en-US"/>
              </w:rPr>
              <w:t>000</w:t>
            </w:r>
          </w:p>
        </w:tc>
      </w:tr>
      <w:tr w:rsidR="00883605" w:rsidRPr="00F66263" w:rsidTr="00883605">
        <w:tc>
          <w:tcPr>
            <w:tcW w:w="4808" w:type="dxa"/>
            <w:tcBorders>
              <w:top w:val="single" w:sz="4" w:space="0" w:color="000000"/>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Мероприятия по землеустройству и землепользованию</w:t>
            </w:r>
          </w:p>
        </w:tc>
        <w:tc>
          <w:tcPr>
            <w:tcW w:w="850"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lang w:val="en-US"/>
              </w:rPr>
            </w:pPr>
            <w:r w:rsidRPr="00F66263">
              <w:rPr>
                <w:rFonts w:ascii="Tahoma" w:hAnsi="Tahoma" w:cs="Tahoma"/>
                <w:i/>
                <w:sz w:val="16"/>
                <w:szCs w:val="16"/>
                <w:lang w:val="en-US"/>
              </w:rPr>
              <w:t>999</w:t>
            </w:r>
          </w:p>
        </w:tc>
        <w:tc>
          <w:tcPr>
            <w:tcW w:w="708"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04</w:t>
            </w:r>
          </w:p>
        </w:tc>
        <w:tc>
          <w:tcPr>
            <w:tcW w:w="97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lang w:val="en-US"/>
              </w:rPr>
            </w:pPr>
            <w:r w:rsidRPr="00F66263">
              <w:rPr>
                <w:rFonts w:ascii="Tahoma" w:hAnsi="Tahoma" w:cs="Tahoma"/>
                <w:i/>
                <w:sz w:val="16"/>
                <w:szCs w:val="16"/>
                <w:lang w:val="en-US"/>
              </w:rPr>
              <w:t>12</w:t>
            </w:r>
          </w:p>
        </w:tc>
        <w:tc>
          <w:tcPr>
            <w:tcW w:w="871"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lang w:val="en-US"/>
              </w:rPr>
              <w:t>34 0 00 20</w:t>
            </w:r>
            <w:r w:rsidRPr="00F66263">
              <w:rPr>
                <w:rFonts w:ascii="Tahoma" w:hAnsi="Tahoma" w:cs="Tahoma"/>
                <w:i/>
                <w:sz w:val="16"/>
                <w:szCs w:val="16"/>
              </w:rPr>
              <w:t>04</w:t>
            </w:r>
            <w:r w:rsidRPr="00F66263">
              <w:rPr>
                <w:rFonts w:ascii="Tahoma" w:hAnsi="Tahoma" w:cs="Tahoma"/>
                <w:i/>
                <w:sz w:val="16"/>
                <w:szCs w:val="16"/>
                <w:lang w:val="en-US"/>
              </w:rPr>
              <w:t>0</w:t>
            </w:r>
          </w:p>
        </w:tc>
        <w:tc>
          <w:tcPr>
            <w:tcW w:w="99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lang w:val="en-US"/>
              </w:rPr>
            </w:pPr>
            <w:r w:rsidRPr="00F66263">
              <w:rPr>
                <w:rFonts w:ascii="Tahoma" w:hAnsi="Tahoma" w:cs="Tahoma"/>
                <w:i/>
                <w:sz w:val="16"/>
                <w:szCs w:val="16"/>
                <w:lang w:val="en-US"/>
              </w:rPr>
              <w:t>000</w:t>
            </w:r>
          </w:p>
        </w:tc>
        <w:tc>
          <w:tcPr>
            <w:tcW w:w="1138" w:type="dxa"/>
            <w:tcBorders>
              <w:top w:val="single" w:sz="4" w:space="0" w:color="000000"/>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lang w:val="en-US"/>
              </w:rPr>
            </w:pPr>
            <w:r w:rsidRPr="00F66263">
              <w:rPr>
                <w:rFonts w:ascii="Tahoma" w:hAnsi="Tahoma" w:cs="Tahoma"/>
                <w:i/>
                <w:sz w:val="16"/>
                <w:szCs w:val="16"/>
              </w:rPr>
              <w:t xml:space="preserve">50 </w:t>
            </w:r>
            <w:r w:rsidRPr="00F66263">
              <w:rPr>
                <w:rFonts w:ascii="Tahoma" w:hAnsi="Tahoma" w:cs="Tahoma"/>
                <w:i/>
                <w:sz w:val="16"/>
                <w:szCs w:val="16"/>
                <w:lang w:val="en-US"/>
              </w:rPr>
              <w:t>000</w:t>
            </w:r>
          </w:p>
        </w:tc>
      </w:tr>
      <w:tr w:rsidR="00883605" w:rsidRPr="00F66263" w:rsidTr="00883605">
        <w:tc>
          <w:tcPr>
            <w:tcW w:w="4808" w:type="dxa"/>
            <w:tcBorders>
              <w:top w:val="single" w:sz="4" w:space="0" w:color="000000"/>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lang w:val="en-US"/>
              </w:rPr>
            </w:pPr>
            <w:r w:rsidRPr="00F66263">
              <w:rPr>
                <w:rFonts w:ascii="Tahoma" w:hAnsi="Tahoma" w:cs="Tahoma"/>
                <w:i/>
                <w:sz w:val="16"/>
                <w:szCs w:val="16"/>
                <w:lang w:val="en-US"/>
              </w:rPr>
              <w:t>999</w:t>
            </w:r>
          </w:p>
        </w:tc>
        <w:tc>
          <w:tcPr>
            <w:tcW w:w="708"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04</w:t>
            </w:r>
          </w:p>
        </w:tc>
        <w:tc>
          <w:tcPr>
            <w:tcW w:w="97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lang w:val="en-US"/>
              </w:rPr>
            </w:pPr>
            <w:r w:rsidRPr="00F66263">
              <w:rPr>
                <w:rFonts w:ascii="Tahoma" w:hAnsi="Tahoma" w:cs="Tahoma"/>
                <w:i/>
                <w:sz w:val="16"/>
                <w:szCs w:val="16"/>
                <w:lang w:val="en-US"/>
              </w:rPr>
              <w:t>12</w:t>
            </w:r>
          </w:p>
        </w:tc>
        <w:tc>
          <w:tcPr>
            <w:tcW w:w="871"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lang w:val="en-US"/>
              </w:rPr>
              <w:t>34 0 00 20</w:t>
            </w:r>
            <w:r w:rsidRPr="00F66263">
              <w:rPr>
                <w:rFonts w:ascii="Tahoma" w:hAnsi="Tahoma" w:cs="Tahoma"/>
                <w:i/>
                <w:sz w:val="16"/>
                <w:szCs w:val="16"/>
              </w:rPr>
              <w:t>04</w:t>
            </w:r>
            <w:r w:rsidRPr="00F66263">
              <w:rPr>
                <w:rFonts w:ascii="Tahoma" w:hAnsi="Tahoma" w:cs="Tahoma"/>
                <w:i/>
                <w:sz w:val="16"/>
                <w:szCs w:val="16"/>
                <w:lang w:val="en-US"/>
              </w:rPr>
              <w:t>0</w:t>
            </w:r>
          </w:p>
        </w:tc>
        <w:tc>
          <w:tcPr>
            <w:tcW w:w="99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lang w:val="en-US"/>
              </w:rPr>
            </w:pPr>
            <w:r w:rsidRPr="00F66263">
              <w:rPr>
                <w:rFonts w:ascii="Tahoma" w:hAnsi="Tahoma" w:cs="Tahoma"/>
                <w:i/>
                <w:sz w:val="16"/>
                <w:szCs w:val="16"/>
                <w:lang w:val="en-US"/>
              </w:rPr>
              <w:t>200</w:t>
            </w:r>
          </w:p>
        </w:tc>
        <w:tc>
          <w:tcPr>
            <w:tcW w:w="1138" w:type="dxa"/>
            <w:tcBorders>
              <w:top w:val="single" w:sz="4" w:space="0" w:color="000000"/>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lang w:val="en-US"/>
              </w:rPr>
            </w:pPr>
            <w:r w:rsidRPr="00F66263">
              <w:rPr>
                <w:rFonts w:ascii="Tahoma" w:hAnsi="Tahoma" w:cs="Tahoma"/>
                <w:i/>
                <w:sz w:val="16"/>
                <w:szCs w:val="16"/>
              </w:rPr>
              <w:t xml:space="preserve">50 </w:t>
            </w:r>
            <w:r w:rsidRPr="00F66263">
              <w:rPr>
                <w:rFonts w:ascii="Tahoma" w:hAnsi="Tahoma" w:cs="Tahoma"/>
                <w:i/>
                <w:sz w:val="16"/>
                <w:szCs w:val="16"/>
                <w:lang w:val="en-US"/>
              </w:rPr>
              <w:t>000</w:t>
            </w:r>
          </w:p>
        </w:tc>
      </w:tr>
      <w:tr w:rsidR="00883605" w:rsidRPr="00F66263" w:rsidTr="00883605">
        <w:tc>
          <w:tcPr>
            <w:tcW w:w="4808" w:type="dxa"/>
            <w:tcBorders>
              <w:top w:val="single" w:sz="4" w:space="0" w:color="000000"/>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lang w:val="en-US"/>
              </w:rPr>
            </w:pPr>
            <w:r w:rsidRPr="00F66263">
              <w:rPr>
                <w:rFonts w:ascii="Tahoma" w:hAnsi="Tahoma" w:cs="Tahoma"/>
                <w:i/>
                <w:sz w:val="16"/>
                <w:szCs w:val="16"/>
                <w:lang w:val="en-US"/>
              </w:rPr>
              <w:t>999</w:t>
            </w:r>
          </w:p>
        </w:tc>
        <w:tc>
          <w:tcPr>
            <w:tcW w:w="708"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04</w:t>
            </w:r>
          </w:p>
        </w:tc>
        <w:tc>
          <w:tcPr>
            <w:tcW w:w="97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lang w:val="en-US"/>
              </w:rPr>
            </w:pPr>
            <w:r w:rsidRPr="00F66263">
              <w:rPr>
                <w:rFonts w:ascii="Tahoma" w:hAnsi="Tahoma" w:cs="Tahoma"/>
                <w:i/>
                <w:sz w:val="16"/>
                <w:szCs w:val="16"/>
                <w:lang w:val="en-US"/>
              </w:rPr>
              <w:t>12</w:t>
            </w:r>
          </w:p>
        </w:tc>
        <w:tc>
          <w:tcPr>
            <w:tcW w:w="871"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lang w:val="en-US"/>
              </w:rPr>
            </w:pPr>
            <w:r w:rsidRPr="00F66263">
              <w:rPr>
                <w:rFonts w:ascii="Tahoma" w:hAnsi="Tahoma" w:cs="Tahoma"/>
                <w:i/>
                <w:sz w:val="16"/>
                <w:szCs w:val="16"/>
                <w:lang w:val="en-US"/>
              </w:rPr>
              <w:t>34 0 00 20</w:t>
            </w:r>
            <w:r w:rsidRPr="00F66263">
              <w:rPr>
                <w:rFonts w:ascii="Tahoma" w:hAnsi="Tahoma" w:cs="Tahoma"/>
                <w:i/>
                <w:sz w:val="16"/>
                <w:szCs w:val="16"/>
              </w:rPr>
              <w:t>04</w:t>
            </w:r>
            <w:r w:rsidRPr="00F66263">
              <w:rPr>
                <w:rFonts w:ascii="Tahoma" w:hAnsi="Tahoma" w:cs="Tahoma"/>
                <w:i/>
                <w:sz w:val="16"/>
                <w:szCs w:val="16"/>
                <w:lang w:val="en-US"/>
              </w:rPr>
              <w:t>0</w:t>
            </w:r>
          </w:p>
        </w:tc>
        <w:tc>
          <w:tcPr>
            <w:tcW w:w="99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lang w:val="en-US"/>
              </w:rPr>
            </w:pPr>
            <w:r w:rsidRPr="00F66263">
              <w:rPr>
                <w:rFonts w:ascii="Tahoma" w:hAnsi="Tahoma" w:cs="Tahoma"/>
                <w:i/>
                <w:sz w:val="16"/>
                <w:szCs w:val="16"/>
                <w:lang w:val="en-US"/>
              </w:rPr>
              <w:t>240</w:t>
            </w:r>
          </w:p>
        </w:tc>
        <w:tc>
          <w:tcPr>
            <w:tcW w:w="1138" w:type="dxa"/>
            <w:tcBorders>
              <w:top w:val="single" w:sz="4" w:space="0" w:color="000000"/>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lang w:val="en-US"/>
              </w:rPr>
            </w:pPr>
            <w:r w:rsidRPr="00F66263">
              <w:rPr>
                <w:rFonts w:ascii="Tahoma" w:hAnsi="Tahoma" w:cs="Tahoma"/>
                <w:i/>
                <w:sz w:val="16"/>
                <w:szCs w:val="16"/>
              </w:rPr>
              <w:t xml:space="preserve">50 </w:t>
            </w:r>
            <w:r w:rsidRPr="00F66263">
              <w:rPr>
                <w:rFonts w:ascii="Tahoma" w:hAnsi="Tahoma" w:cs="Tahoma"/>
                <w:i/>
                <w:sz w:val="16"/>
                <w:szCs w:val="16"/>
                <w:lang w:val="en-US"/>
              </w:rPr>
              <w:t>000</w:t>
            </w:r>
          </w:p>
        </w:tc>
      </w:tr>
      <w:tr w:rsidR="00883605" w:rsidRPr="00F66263" w:rsidTr="00883605">
        <w:tc>
          <w:tcPr>
            <w:tcW w:w="4808" w:type="dxa"/>
            <w:tcBorders>
              <w:top w:val="single" w:sz="4" w:space="0" w:color="000000"/>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Жилищно-коммунальное хозяйство</w:t>
            </w:r>
          </w:p>
        </w:tc>
        <w:tc>
          <w:tcPr>
            <w:tcW w:w="850"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lang w:val="en-US"/>
              </w:rPr>
            </w:pPr>
            <w:r w:rsidRPr="00F66263">
              <w:rPr>
                <w:rFonts w:ascii="Tahoma" w:hAnsi="Tahoma" w:cs="Tahoma"/>
                <w:i/>
                <w:sz w:val="16"/>
                <w:szCs w:val="16"/>
                <w:lang w:val="en-US"/>
              </w:rPr>
              <w:t>999</w:t>
            </w:r>
          </w:p>
        </w:tc>
        <w:tc>
          <w:tcPr>
            <w:tcW w:w="708"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05</w:t>
            </w:r>
          </w:p>
        </w:tc>
        <w:tc>
          <w:tcPr>
            <w:tcW w:w="97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w:t>
            </w:r>
          </w:p>
        </w:tc>
        <w:tc>
          <w:tcPr>
            <w:tcW w:w="871"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lang w:val="en-US"/>
              </w:rPr>
            </w:pPr>
            <w:r w:rsidRPr="00F66263">
              <w:rPr>
                <w:rFonts w:ascii="Tahoma" w:hAnsi="Tahoma" w:cs="Tahoma"/>
                <w:i/>
                <w:sz w:val="16"/>
                <w:szCs w:val="16"/>
              </w:rPr>
              <w:t>1 049 310</w:t>
            </w:r>
          </w:p>
        </w:tc>
      </w:tr>
      <w:tr w:rsidR="00883605" w:rsidRPr="00F66263" w:rsidTr="00883605">
        <w:tc>
          <w:tcPr>
            <w:tcW w:w="4808" w:type="dxa"/>
            <w:tcBorders>
              <w:top w:val="nil"/>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Жилищное хозяйство</w:t>
            </w:r>
          </w:p>
        </w:tc>
        <w:tc>
          <w:tcPr>
            <w:tcW w:w="850"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05</w:t>
            </w:r>
          </w:p>
        </w:tc>
        <w:tc>
          <w:tcPr>
            <w:tcW w:w="972"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w:t>
            </w:r>
            <w:r w:rsidRPr="00F66263">
              <w:rPr>
                <w:rFonts w:ascii="Tahoma" w:hAnsi="Tahoma" w:cs="Tahoma"/>
                <w:i/>
                <w:sz w:val="16"/>
                <w:szCs w:val="16"/>
                <w:lang w:val="en-US"/>
              </w:rPr>
              <w:t>1</w:t>
            </w:r>
          </w:p>
        </w:tc>
        <w:tc>
          <w:tcPr>
            <w:tcW w:w="871"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000</w:t>
            </w:r>
          </w:p>
        </w:tc>
        <w:tc>
          <w:tcPr>
            <w:tcW w:w="1138" w:type="dxa"/>
            <w:tcBorders>
              <w:top w:val="nil"/>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lang w:val="en-US"/>
              </w:rPr>
            </w:pPr>
            <w:r w:rsidRPr="00F66263">
              <w:rPr>
                <w:rFonts w:ascii="Tahoma" w:hAnsi="Tahoma" w:cs="Tahoma"/>
                <w:i/>
                <w:sz w:val="16"/>
                <w:szCs w:val="16"/>
                <w:lang w:val="en-US"/>
              </w:rPr>
              <w:t>15</w:t>
            </w:r>
            <w:r w:rsidRPr="00F66263">
              <w:rPr>
                <w:rFonts w:ascii="Tahoma" w:hAnsi="Tahoma" w:cs="Tahoma"/>
                <w:i/>
                <w:sz w:val="16"/>
                <w:szCs w:val="16"/>
              </w:rPr>
              <w:t xml:space="preserve"> 3</w:t>
            </w:r>
            <w:r w:rsidRPr="00F66263">
              <w:rPr>
                <w:rFonts w:ascii="Tahoma" w:hAnsi="Tahoma" w:cs="Tahoma"/>
                <w:i/>
                <w:sz w:val="16"/>
                <w:szCs w:val="16"/>
                <w:lang w:val="en-US"/>
              </w:rPr>
              <w:t>00</w:t>
            </w:r>
          </w:p>
        </w:tc>
      </w:tr>
      <w:tr w:rsidR="00883605" w:rsidRPr="00F66263" w:rsidTr="00883605">
        <w:tc>
          <w:tcPr>
            <w:tcW w:w="4808" w:type="dxa"/>
            <w:tcBorders>
              <w:top w:val="nil"/>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Поддержка коммунального хозяйства</w:t>
            </w:r>
          </w:p>
        </w:tc>
        <w:tc>
          <w:tcPr>
            <w:tcW w:w="850"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05</w:t>
            </w:r>
          </w:p>
        </w:tc>
        <w:tc>
          <w:tcPr>
            <w:tcW w:w="972"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w:t>
            </w:r>
            <w:r w:rsidRPr="00F66263">
              <w:rPr>
                <w:rFonts w:ascii="Tahoma" w:hAnsi="Tahoma" w:cs="Tahoma"/>
                <w:i/>
                <w:sz w:val="16"/>
                <w:szCs w:val="16"/>
                <w:lang w:val="en-US"/>
              </w:rPr>
              <w:t>1</w:t>
            </w:r>
          </w:p>
        </w:tc>
        <w:tc>
          <w:tcPr>
            <w:tcW w:w="871"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36 0 00 00000</w:t>
            </w:r>
          </w:p>
        </w:tc>
        <w:tc>
          <w:tcPr>
            <w:tcW w:w="992" w:type="dxa"/>
            <w:tcBorders>
              <w:top w:val="nil"/>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000</w:t>
            </w:r>
          </w:p>
        </w:tc>
        <w:tc>
          <w:tcPr>
            <w:tcW w:w="1138" w:type="dxa"/>
            <w:tcBorders>
              <w:top w:val="nil"/>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lang w:val="en-US"/>
              </w:rPr>
            </w:pPr>
            <w:r w:rsidRPr="00F66263">
              <w:rPr>
                <w:rFonts w:ascii="Tahoma" w:hAnsi="Tahoma" w:cs="Tahoma"/>
                <w:i/>
                <w:sz w:val="16"/>
                <w:szCs w:val="16"/>
                <w:lang w:val="en-US"/>
              </w:rPr>
              <w:t>15</w:t>
            </w:r>
            <w:r w:rsidRPr="00F66263">
              <w:rPr>
                <w:rFonts w:ascii="Tahoma" w:hAnsi="Tahoma" w:cs="Tahoma"/>
                <w:i/>
                <w:sz w:val="16"/>
                <w:szCs w:val="16"/>
              </w:rPr>
              <w:t xml:space="preserve"> 3</w:t>
            </w:r>
            <w:r w:rsidRPr="00F66263">
              <w:rPr>
                <w:rFonts w:ascii="Tahoma" w:hAnsi="Tahoma" w:cs="Tahoma"/>
                <w:i/>
                <w:sz w:val="16"/>
                <w:szCs w:val="16"/>
                <w:lang w:val="en-US"/>
              </w:rPr>
              <w:t>00</w:t>
            </w:r>
          </w:p>
        </w:tc>
      </w:tr>
      <w:tr w:rsidR="00883605" w:rsidRPr="00F66263" w:rsidTr="00883605">
        <w:tc>
          <w:tcPr>
            <w:tcW w:w="4808" w:type="dxa"/>
            <w:tcBorders>
              <w:top w:val="single" w:sz="4" w:space="0" w:color="000000"/>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Капитальный ремонт муниципального жилищного фонда</w:t>
            </w:r>
          </w:p>
        </w:tc>
        <w:tc>
          <w:tcPr>
            <w:tcW w:w="850"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05</w:t>
            </w:r>
          </w:p>
        </w:tc>
        <w:tc>
          <w:tcPr>
            <w:tcW w:w="97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01</w:t>
            </w:r>
          </w:p>
        </w:tc>
        <w:tc>
          <w:tcPr>
            <w:tcW w:w="871"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36 0 00 40200</w:t>
            </w:r>
          </w:p>
        </w:tc>
        <w:tc>
          <w:tcPr>
            <w:tcW w:w="99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lang w:val="en-US"/>
              </w:rPr>
            </w:pPr>
            <w:r w:rsidRPr="00F66263">
              <w:rPr>
                <w:rFonts w:ascii="Tahoma" w:hAnsi="Tahoma" w:cs="Tahoma"/>
                <w:i/>
                <w:sz w:val="16"/>
                <w:szCs w:val="16"/>
                <w:lang w:val="en-US"/>
              </w:rPr>
              <w:t>15</w:t>
            </w:r>
            <w:r w:rsidRPr="00F66263">
              <w:rPr>
                <w:rFonts w:ascii="Tahoma" w:hAnsi="Tahoma" w:cs="Tahoma"/>
                <w:i/>
                <w:sz w:val="16"/>
                <w:szCs w:val="16"/>
              </w:rPr>
              <w:t xml:space="preserve"> 3</w:t>
            </w:r>
            <w:r w:rsidRPr="00F66263">
              <w:rPr>
                <w:rFonts w:ascii="Tahoma" w:hAnsi="Tahoma" w:cs="Tahoma"/>
                <w:i/>
                <w:sz w:val="16"/>
                <w:szCs w:val="16"/>
                <w:lang w:val="en-US"/>
              </w:rPr>
              <w:t>00</w:t>
            </w:r>
          </w:p>
        </w:tc>
      </w:tr>
      <w:tr w:rsidR="00883605" w:rsidRPr="00F66263" w:rsidTr="00883605">
        <w:tc>
          <w:tcPr>
            <w:tcW w:w="4808" w:type="dxa"/>
            <w:tcBorders>
              <w:top w:val="single" w:sz="4" w:space="0" w:color="000000"/>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05</w:t>
            </w:r>
          </w:p>
        </w:tc>
        <w:tc>
          <w:tcPr>
            <w:tcW w:w="97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01</w:t>
            </w:r>
          </w:p>
        </w:tc>
        <w:tc>
          <w:tcPr>
            <w:tcW w:w="871"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36</w:t>
            </w:r>
            <w:r w:rsidRPr="00F66263">
              <w:rPr>
                <w:rFonts w:ascii="Tahoma" w:hAnsi="Tahoma" w:cs="Tahoma"/>
                <w:i/>
                <w:sz w:val="16"/>
                <w:szCs w:val="16"/>
                <w:lang w:val="en-US"/>
              </w:rPr>
              <w:t xml:space="preserve"> </w:t>
            </w:r>
            <w:r w:rsidRPr="00F66263">
              <w:rPr>
                <w:rFonts w:ascii="Tahoma" w:hAnsi="Tahoma" w:cs="Tahoma"/>
                <w:i/>
                <w:sz w:val="16"/>
                <w:szCs w:val="16"/>
              </w:rPr>
              <w:t>0</w:t>
            </w:r>
            <w:r w:rsidRPr="00F66263">
              <w:rPr>
                <w:rFonts w:ascii="Tahoma" w:hAnsi="Tahoma" w:cs="Tahoma"/>
                <w:i/>
                <w:sz w:val="16"/>
                <w:szCs w:val="16"/>
                <w:lang w:val="en-US"/>
              </w:rPr>
              <w:t xml:space="preserve"> </w:t>
            </w:r>
            <w:r w:rsidRPr="00F66263">
              <w:rPr>
                <w:rFonts w:ascii="Tahoma" w:hAnsi="Tahoma" w:cs="Tahoma"/>
                <w:i/>
                <w:sz w:val="16"/>
                <w:szCs w:val="16"/>
              </w:rPr>
              <w:t>00</w:t>
            </w:r>
            <w:r w:rsidRPr="00F66263">
              <w:rPr>
                <w:rFonts w:ascii="Tahoma" w:hAnsi="Tahoma" w:cs="Tahoma"/>
                <w:i/>
                <w:sz w:val="16"/>
                <w:szCs w:val="16"/>
                <w:lang w:val="en-US"/>
              </w:rPr>
              <w:t xml:space="preserve"> </w:t>
            </w:r>
            <w:r w:rsidRPr="00F66263">
              <w:rPr>
                <w:rFonts w:ascii="Tahoma" w:hAnsi="Tahoma" w:cs="Tahoma"/>
                <w:i/>
                <w:sz w:val="16"/>
                <w:szCs w:val="16"/>
              </w:rPr>
              <w:t>40200</w:t>
            </w:r>
          </w:p>
        </w:tc>
        <w:tc>
          <w:tcPr>
            <w:tcW w:w="99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200</w:t>
            </w:r>
          </w:p>
        </w:tc>
        <w:tc>
          <w:tcPr>
            <w:tcW w:w="1138" w:type="dxa"/>
            <w:tcBorders>
              <w:top w:val="single" w:sz="4" w:space="0" w:color="000000"/>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lang w:val="en-US"/>
              </w:rPr>
            </w:pPr>
            <w:r w:rsidRPr="00F66263">
              <w:rPr>
                <w:rFonts w:ascii="Tahoma" w:hAnsi="Tahoma" w:cs="Tahoma"/>
                <w:i/>
                <w:sz w:val="16"/>
                <w:szCs w:val="16"/>
                <w:lang w:val="en-US"/>
              </w:rPr>
              <w:t>15</w:t>
            </w:r>
            <w:r w:rsidRPr="00F66263">
              <w:rPr>
                <w:rFonts w:ascii="Tahoma" w:hAnsi="Tahoma" w:cs="Tahoma"/>
                <w:i/>
                <w:sz w:val="16"/>
                <w:szCs w:val="16"/>
              </w:rPr>
              <w:t xml:space="preserve"> 3</w:t>
            </w:r>
            <w:r w:rsidRPr="00F66263">
              <w:rPr>
                <w:rFonts w:ascii="Tahoma" w:hAnsi="Tahoma" w:cs="Tahoma"/>
                <w:i/>
                <w:sz w:val="16"/>
                <w:szCs w:val="16"/>
                <w:lang w:val="en-US"/>
              </w:rPr>
              <w:t>00</w:t>
            </w:r>
          </w:p>
        </w:tc>
      </w:tr>
      <w:tr w:rsidR="00883605" w:rsidRPr="00F66263" w:rsidTr="00883605">
        <w:tc>
          <w:tcPr>
            <w:tcW w:w="4808" w:type="dxa"/>
            <w:tcBorders>
              <w:top w:val="single" w:sz="4" w:space="0" w:color="000000"/>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05</w:t>
            </w:r>
          </w:p>
        </w:tc>
        <w:tc>
          <w:tcPr>
            <w:tcW w:w="97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01</w:t>
            </w:r>
          </w:p>
        </w:tc>
        <w:tc>
          <w:tcPr>
            <w:tcW w:w="871"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3</w:t>
            </w:r>
            <w:r w:rsidRPr="00F66263">
              <w:rPr>
                <w:rFonts w:ascii="Tahoma" w:hAnsi="Tahoma" w:cs="Tahoma"/>
                <w:i/>
                <w:sz w:val="16"/>
                <w:szCs w:val="16"/>
                <w:lang w:val="en-US"/>
              </w:rPr>
              <w:t xml:space="preserve">6  </w:t>
            </w:r>
            <w:r w:rsidRPr="00F66263">
              <w:rPr>
                <w:rFonts w:ascii="Tahoma" w:hAnsi="Tahoma" w:cs="Tahoma"/>
                <w:i/>
                <w:sz w:val="16"/>
                <w:szCs w:val="16"/>
              </w:rPr>
              <w:t>0</w:t>
            </w:r>
            <w:r w:rsidRPr="00F66263">
              <w:rPr>
                <w:rFonts w:ascii="Tahoma" w:hAnsi="Tahoma" w:cs="Tahoma"/>
                <w:i/>
                <w:sz w:val="16"/>
                <w:szCs w:val="16"/>
                <w:lang w:val="en-US"/>
              </w:rPr>
              <w:t xml:space="preserve"> 00 </w:t>
            </w:r>
            <w:r w:rsidRPr="00F66263">
              <w:rPr>
                <w:rFonts w:ascii="Tahoma" w:hAnsi="Tahoma" w:cs="Tahoma"/>
                <w:i/>
                <w:sz w:val="16"/>
                <w:szCs w:val="16"/>
              </w:rPr>
              <w:t>40200</w:t>
            </w:r>
          </w:p>
        </w:tc>
        <w:tc>
          <w:tcPr>
            <w:tcW w:w="99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240</w:t>
            </w:r>
          </w:p>
        </w:tc>
        <w:tc>
          <w:tcPr>
            <w:tcW w:w="1138" w:type="dxa"/>
            <w:tcBorders>
              <w:top w:val="single" w:sz="4" w:space="0" w:color="000000"/>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lang w:val="en-US"/>
              </w:rPr>
            </w:pPr>
            <w:r w:rsidRPr="00F66263">
              <w:rPr>
                <w:rFonts w:ascii="Tahoma" w:hAnsi="Tahoma" w:cs="Tahoma"/>
                <w:i/>
                <w:sz w:val="16"/>
                <w:szCs w:val="16"/>
                <w:lang w:val="en-US"/>
              </w:rPr>
              <w:t>15</w:t>
            </w:r>
            <w:r w:rsidRPr="00F66263">
              <w:rPr>
                <w:rFonts w:ascii="Tahoma" w:hAnsi="Tahoma" w:cs="Tahoma"/>
                <w:i/>
                <w:sz w:val="16"/>
                <w:szCs w:val="16"/>
              </w:rPr>
              <w:t xml:space="preserve"> 3</w:t>
            </w:r>
            <w:r w:rsidRPr="00F66263">
              <w:rPr>
                <w:rFonts w:ascii="Tahoma" w:hAnsi="Tahoma" w:cs="Tahoma"/>
                <w:i/>
                <w:sz w:val="16"/>
                <w:szCs w:val="16"/>
                <w:lang w:val="en-US"/>
              </w:rPr>
              <w:t>00</w:t>
            </w:r>
          </w:p>
        </w:tc>
      </w:tr>
      <w:tr w:rsidR="00883605" w:rsidRPr="00F66263" w:rsidTr="00883605">
        <w:tc>
          <w:tcPr>
            <w:tcW w:w="4808" w:type="dxa"/>
            <w:tcBorders>
              <w:top w:val="single" w:sz="4" w:space="0" w:color="000000"/>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Коммунальное хозяйство</w:t>
            </w:r>
          </w:p>
        </w:tc>
        <w:tc>
          <w:tcPr>
            <w:tcW w:w="850"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05</w:t>
            </w:r>
          </w:p>
        </w:tc>
        <w:tc>
          <w:tcPr>
            <w:tcW w:w="97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02</w:t>
            </w:r>
          </w:p>
        </w:tc>
        <w:tc>
          <w:tcPr>
            <w:tcW w:w="871"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400 000</w:t>
            </w:r>
          </w:p>
        </w:tc>
      </w:tr>
      <w:tr w:rsidR="00883605" w:rsidRPr="00F66263" w:rsidTr="00883605">
        <w:tc>
          <w:tcPr>
            <w:tcW w:w="4808" w:type="dxa"/>
            <w:tcBorders>
              <w:top w:val="single" w:sz="4" w:space="0" w:color="000000"/>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Поддержка коммунального хозяйства</w:t>
            </w:r>
          </w:p>
        </w:tc>
        <w:tc>
          <w:tcPr>
            <w:tcW w:w="850"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05</w:t>
            </w:r>
          </w:p>
        </w:tc>
        <w:tc>
          <w:tcPr>
            <w:tcW w:w="97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02</w:t>
            </w:r>
          </w:p>
        </w:tc>
        <w:tc>
          <w:tcPr>
            <w:tcW w:w="871"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36 0 00 00000</w:t>
            </w:r>
          </w:p>
        </w:tc>
        <w:tc>
          <w:tcPr>
            <w:tcW w:w="99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400 000</w:t>
            </w:r>
          </w:p>
        </w:tc>
      </w:tr>
      <w:tr w:rsidR="00883605" w:rsidRPr="00F66263" w:rsidTr="00883605">
        <w:tc>
          <w:tcPr>
            <w:tcW w:w="4808" w:type="dxa"/>
            <w:tcBorders>
              <w:top w:val="single" w:sz="4" w:space="0" w:color="000000"/>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Мероприятия в области коммунального хозяйства</w:t>
            </w:r>
          </w:p>
        </w:tc>
        <w:tc>
          <w:tcPr>
            <w:tcW w:w="850"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lang w:val="en-US"/>
              </w:rPr>
            </w:pPr>
            <w:r w:rsidRPr="00F66263">
              <w:rPr>
                <w:rFonts w:ascii="Tahoma" w:hAnsi="Tahoma" w:cs="Tahoma"/>
                <w:i/>
                <w:sz w:val="16"/>
                <w:szCs w:val="16"/>
                <w:lang w:val="en-US"/>
              </w:rPr>
              <w:t>05</w:t>
            </w:r>
          </w:p>
        </w:tc>
        <w:tc>
          <w:tcPr>
            <w:tcW w:w="97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lang w:val="en-US"/>
              </w:rPr>
            </w:pPr>
            <w:r w:rsidRPr="00F66263">
              <w:rPr>
                <w:rFonts w:ascii="Tahoma" w:hAnsi="Tahoma" w:cs="Tahoma"/>
                <w:i/>
                <w:sz w:val="16"/>
                <w:szCs w:val="16"/>
                <w:lang w:val="en-US"/>
              </w:rPr>
              <w:t>02</w:t>
            </w:r>
          </w:p>
        </w:tc>
        <w:tc>
          <w:tcPr>
            <w:tcW w:w="871"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36 1 00 20500</w:t>
            </w:r>
          </w:p>
        </w:tc>
        <w:tc>
          <w:tcPr>
            <w:tcW w:w="99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400 000</w:t>
            </w:r>
          </w:p>
        </w:tc>
      </w:tr>
      <w:tr w:rsidR="00883605" w:rsidRPr="00F66263" w:rsidTr="00883605">
        <w:tc>
          <w:tcPr>
            <w:tcW w:w="4808" w:type="dxa"/>
            <w:tcBorders>
              <w:top w:val="single" w:sz="4" w:space="0" w:color="000000"/>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lang w:val="en-US"/>
              </w:rPr>
            </w:pPr>
            <w:r w:rsidRPr="00F66263">
              <w:rPr>
                <w:rFonts w:ascii="Tahoma" w:hAnsi="Tahoma" w:cs="Tahoma"/>
                <w:i/>
                <w:sz w:val="16"/>
                <w:szCs w:val="16"/>
                <w:lang w:val="en-US"/>
              </w:rPr>
              <w:t>05</w:t>
            </w:r>
          </w:p>
        </w:tc>
        <w:tc>
          <w:tcPr>
            <w:tcW w:w="97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lang w:val="en-US"/>
              </w:rPr>
            </w:pPr>
            <w:r w:rsidRPr="00F66263">
              <w:rPr>
                <w:rFonts w:ascii="Tahoma" w:hAnsi="Tahoma" w:cs="Tahoma"/>
                <w:i/>
                <w:sz w:val="16"/>
                <w:szCs w:val="16"/>
                <w:lang w:val="en-US"/>
              </w:rPr>
              <w:t>02</w:t>
            </w:r>
          </w:p>
        </w:tc>
        <w:tc>
          <w:tcPr>
            <w:tcW w:w="871"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36 1 00 20500</w:t>
            </w:r>
          </w:p>
        </w:tc>
        <w:tc>
          <w:tcPr>
            <w:tcW w:w="99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lang w:val="en-US"/>
              </w:rPr>
            </w:pPr>
            <w:r w:rsidRPr="00F66263">
              <w:rPr>
                <w:rFonts w:ascii="Tahoma" w:hAnsi="Tahoma" w:cs="Tahoma"/>
                <w:i/>
                <w:sz w:val="16"/>
                <w:szCs w:val="16"/>
                <w:lang w:val="en-US"/>
              </w:rPr>
              <w:t>200</w:t>
            </w:r>
          </w:p>
        </w:tc>
        <w:tc>
          <w:tcPr>
            <w:tcW w:w="1138" w:type="dxa"/>
            <w:tcBorders>
              <w:top w:val="single" w:sz="4" w:space="0" w:color="000000"/>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400 000</w:t>
            </w:r>
          </w:p>
        </w:tc>
      </w:tr>
      <w:tr w:rsidR="00883605" w:rsidRPr="00F66263" w:rsidTr="00883605">
        <w:tc>
          <w:tcPr>
            <w:tcW w:w="4808" w:type="dxa"/>
            <w:tcBorders>
              <w:top w:val="single" w:sz="4" w:space="0" w:color="000000"/>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lang w:val="en-US"/>
              </w:rPr>
            </w:pPr>
            <w:r w:rsidRPr="00F66263">
              <w:rPr>
                <w:rFonts w:ascii="Tahoma" w:hAnsi="Tahoma" w:cs="Tahoma"/>
                <w:i/>
                <w:sz w:val="16"/>
                <w:szCs w:val="16"/>
                <w:lang w:val="en-US"/>
              </w:rPr>
              <w:t>05</w:t>
            </w:r>
          </w:p>
        </w:tc>
        <w:tc>
          <w:tcPr>
            <w:tcW w:w="97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lang w:val="en-US"/>
              </w:rPr>
            </w:pPr>
            <w:r w:rsidRPr="00F66263">
              <w:rPr>
                <w:rFonts w:ascii="Tahoma" w:hAnsi="Tahoma" w:cs="Tahoma"/>
                <w:i/>
                <w:sz w:val="16"/>
                <w:szCs w:val="16"/>
                <w:lang w:val="en-US"/>
              </w:rPr>
              <w:t>02</w:t>
            </w:r>
          </w:p>
        </w:tc>
        <w:tc>
          <w:tcPr>
            <w:tcW w:w="871"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36 1 00 20500</w:t>
            </w:r>
          </w:p>
        </w:tc>
        <w:tc>
          <w:tcPr>
            <w:tcW w:w="99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lang w:val="en-US"/>
              </w:rPr>
            </w:pPr>
            <w:r w:rsidRPr="00F66263">
              <w:rPr>
                <w:rFonts w:ascii="Tahoma" w:hAnsi="Tahoma" w:cs="Tahoma"/>
                <w:i/>
                <w:sz w:val="16"/>
                <w:szCs w:val="16"/>
                <w:lang w:val="en-US"/>
              </w:rPr>
              <w:t>240</w:t>
            </w:r>
          </w:p>
        </w:tc>
        <w:tc>
          <w:tcPr>
            <w:tcW w:w="1138" w:type="dxa"/>
            <w:tcBorders>
              <w:top w:val="single" w:sz="4" w:space="0" w:color="000000"/>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400 000</w:t>
            </w:r>
          </w:p>
        </w:tc>
      </w:tr>
      <w:tr w:rsidR="00883605" w:rsidRPr="00F66263" w:rsidTr="00883605">
        <w:tc>
          <w:tcPr>
            <w:tcW w:w="4808" w:type="dxa"/>
            <w:tcBorders>
              <w:top w:val="single" w:sz="4" w:space="0" w:color="000000"/>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Благоустройство</w:t>
            </w:r>
          </w:p>
        </w:tc>
        <w:tc>
          <w:tcPr>
            <w:tcW w:w="850"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05</w:t>
            </w:r>
          </w:p>
        </w:tc>
        <w:tc>
          <w:tcPr>
            <w:tcW w:w="97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03</w:t>
            </w:r>
          </w:p>
        </w:tc>
        <w:tc>
          <w:tcPr>
            <w:tcW w:w="871"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lang w:val="en-US"/>
              </w:rPr>
            </w:pPr>
            <w:r w:rsidRPr="00F66263">
              <w:rPr>
                <w:rFonts w:ascii="Tahoma" w:hAnsi="Tahoma" w:cs="Tahoma"/>
                <w:i/>
                <w:sz w:val="16"/>
                <w:szCs w:val="16"/>
              </w:rPr>
              <w:t>1 034 010</w:t>
            </w:r>
          </w:p>
        </w:tc>
      </w:tr>
      <w:tr w:rsidR="00883605" w:rsidRPr="00F66263" w:rsidTr="00883605">
        <w:tc>
          <w:tcPr>
            <w:tcW w:w="4808" w:type="dxa"/>
            <w:tcBorders>
              <w:top w:val="single" w:sz="4" w:space="0" w:color="000000"/>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lastRenderedPageBreak/>
              <w:t>Благоустройство</w:t>
            </w:r>
          </w:p>
        </w:tc>
        <w:tc>
          <w:tcPr>
            <w:tcW w:w="850"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05</w:t>
            </w:r>
          </w:p>
        </w:tc>
        <w:tc>
          <w:tcPr>
            <w:tcW w:w="97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03</w:t>
            </w:r>
          </w:p>
        </w:tc>
        <w:tc>
          <w:tcPr>
            <w:tcW w:w="871"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60 0 00 00000</w:t>
            </w:r>
          </w:p>
        </w:tc>
        <w:tc>
          <w:tcPr>
            <w:tcW w:w="99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lang w:val="en-US"/>
              </w:rPr>
            </w:pPr>
            <w:r w:rsidRPr="00F66263">
              <w:rPr>
                <w:rFonts w:ascii="Tahoma" w:hAnsi="Tahoma" w:cs="Tahoma"/>
                <w:i/>
                <w:sz w:val="16"/>
                <w:szCs w:val="16"/>
              </w:rPr>
              <w:t>699 400</w:t>
            </w:r>
          </w:p>
        </w:tc>
      </w:tr>
      <w:tr w:rsidR="00883605" w:rsidRPr="00F66263" w:rsidTr="00883605">
        <w:tc>
          <w:tcPr>
            <w:tcW w:w="4808" w:type="dxa"/>
            <w:tcBorders>
              <w:top w:val="single" w:sz="4" w:space="0" w:color="000000"/>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Уличное освещение</w:t>
            </w:r>
          </w:p>
        </w:tc>
        <w:tc>
          <w:tcPr>
            <w:tcW w:w="850"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05</w:t>
            </w:r>
          </w:p>
        </w:tc>
        <w:tc>
          <w:tcPr>
            <w:tcW w:w="97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03</w:t>
            </w:r>
          </w:p>
        </w:tc>
        <w:tc>
          <w:tcPr>
            <w:tcW w:w="871"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60 0 00 20100</w:t>
            </w:r>
          </w:p>
        </w:tc>
        <w:tc>
          <w:tcPr>
            <w:tcW w:w="99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lang w:val="en-US"/>
              </w:rPr>
            </w:pPr>
            <w:r w:rsidRPr="00F66263">
              <w:rPr>
                <w:rFonts w:ascii="Tahoma" w:hAnsi="Tahoma" w:cs="Tahoma"/>
                <w:i/>
                <w:sz w:val="16"/>
                <w:szCs w:val="16"/>
              </w:rPr>
              <w:t xml:space="preserve">443 </w:t>
            </w:r>
            <w:r w:rsidRPr="00F66263">
              <w:rPr>
                <w:rFonts w:ascii="Tahoma" w:hAnsi="Tahoma" w:cs="Tahoma"/>
                <w:i/>
                <w:sz w:val="16"/>
                <w:szCs w:val="16"/>
                <w:lang w:val="en-US"/>
              </w:rPr>
              <w:t>000</w:t>
            </w:r>
          </w:p>
        </w:tc>
      </w:tr>
      <w:tr w:rsidR="00883605" w:rsidRPr="00F66263" w:rsidTr="00883605">
        <w:tc>
          <w:tcPr>
            <w:tcW w:w="4808" w:type="dxa"/>
            <w:tcBorders>
              <w:top w:val="single" w:sz="4" w:space="0" w:color="000000"/>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05</w:t>
            </w:r>
          </w:p>
        </w:tc>
        <w:tc>
          <w:tcPr>
            <w:tcW w:w="97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03</w:t>
            </w:r>
          </w:p>
        </w:tc>
        <w:tc>
          <w:tcPr>
            <w:tcW w:w="871"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60 0 00 20100</w:t>
            </w:r>
          </w:p>
        </w:tc>
        <w:tc>
          <w:tcPr>
            <w:tcW w:w="99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200</w:t>
            </w:r>
          </w:p>
        </w:tc>
        <w:tc>
          <w:tcPr>
            <w:tcW w:w="1138" w:type="dxa"/>
            <w:tcBorders>
              <w:top w:val="single" w:sz="4" w:space="0" w:color="000000"/>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lang w:val="en-US"/>
              </w:rPr>
            </w:pPr>
            <w:r w:rsidRPr="00F66263">
              <w:rPr>
                <w:rFonts w:ascii="Tahoma" w:hAnsi="Tahoma" w:cs="Tahoma"/>
                <w:i/>
                <w:sz w:val="16"/>
                <w:szCs w:val="16"/>
              </w:rPr>
              <w:t xml:space="preserve">443 </w:t>
            </w:r>
            <w:r w:rsidRPr="00F66263">
              <w:rPr>
                <w:rFonts w:ascii="Tahoma" w:hAnsi="Tahoma" w:cs="Tahoma"/>
                <w:i/>
                <w:sz w:val="16"/>
                <w:szCs w:val="16"/>
                <w:lang w:val="en-US"/>
              </w:rPr>
              <w:t>000</w:t>
            </w:r>
          </w:p>
        </w:tc>
      </w:tr>
      <w:tr w:rsidR="00883605" w:rsidRPr="00F66263" w:rsidTr="00883605">
        <w:tc>
          <w:tcPr>
            <w:tcW w:w="4808" w:type="dxa"/>
            <w:tcBorders>
              <w:top w:val="single" w:sz="4" w:space="0" w:color="000000"/>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lang w:val="en-US"/>
              </w:rPr>
            </w:pPr>
            <w:r w:rsidRPr="00F66263">
              <w:rPr>
                <w:rFonts w:ascii="Tahoma" w:hAnsi="Tahoma" w:cs="Tahoma"/>
                <w:i/>
                <w:sz w:val="16"/>
                <w:szCs w:val="16"/>
                <w:lang w:val="en-US"/>
              </w:rPr>
              <w:t>999</w:t>
            </w:r>
          </w:p>
        </w:tc>
        <w:tc>
          <w:tcPr>
            <w:tcW w:w="708"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05</w:t>
            </w:r>
          </w:p>
        </w:tc>
        <w:tc>
          <w:tcPr>
            <w:tcW w:w="97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03</w:t>
            </w:r>
          </w:p>
        </w:tc>
        <w:tc>
          <w:tcPr>
            <w:tcW w:w="871"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60 0 00 20100</w:t>
            </w:r>
          </w:p>
        </w:tc>
        <w:tc>
          <w:tcPr>
            <w:tcW w:w="99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240</w:t>
            </w:r>
          </w:p>
        </w:tc>
        <w:tc>
          <w:tcPr>
            <w:tcW w:w="1138" w:type="dxa"/>
            <w:tcBorders>
              <w:top w:val="single" w:sz="4" w:space="0" w:color="000000"/>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lang w:val="en-US"/>
              </w:rPr>
            </w:pPr>
            <w:r w:rsidRPr="00F66263">
              <w:rPr>
                <w:rFonts w:ascii="Tahoma" w:hAnsi="Tahoma" w:cs="Tahoma"/>
                <w:i/>
                <w:sz w:val="16"/>
                <w:szCs w:val="16"/>
              </w:rPr>
              <w:t xml:space="preserve">443 </w:t>
            </w:r>
            <w:r w:rsidRPr="00F66263">
              <w:rPr>
                <w:rFonts w:ascii="Tahoma" w:hAnsi="Tahoma" w:cs="Tahoma"/>
                <w:i/>
                <w:sz w:val="16"/>
                <w:szCs w:val="16"/>
                <w:lang w:val="en-US"/>
              </w:rPr>
              <w:t>000</w:t>
            </w:r>
          </w:p>
        </w:tc>
      </w:tr>
      <w:tr w:rsidR="00883605" w:rsidRPr="00F66263" w:rsidTr="00883605">
        <w:tc>
          <w:tcPr>
            <w:tcW w:w="4808" w:type="dxa"/>
            <w:tcBorders>
              <w:top w:val="single" w:sz="4" w:space="0" w:color="000000"/>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Расходы по организации и содержанию мест захоронения (кладбищ)</w:t>
            </w:r>
          </w:p>
        </w:tc>
        <w:tc>
          <w:tcPr>
            <w:tcW w:w="850"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lang w:val="en-US"/>
              </w:rPr>
            </w:pPr>
            <w:r w:rsidRPr="00F66263">
              <w:rPr>
                <w:rFonts w:ascii="Tahoma" w:hAnsi="Tahoma" w:cs="Tahoma"/>
                <w:i/>
                <w:sz w:val="16"/>
                <w:szCs w:val="16"/>
                <w:lang w:val="en-US"/>
              </w:rPr>
              <w:t>999</w:t>
            </w:r>
          </w:p>
        </w:tc>
        <w:tc>
          <w:tcPr>
            <w:tcW w:w="708"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05</w:t>
            </w:r>
          </w:p>
        </w:tc>
        <w:tc>
          <w:tcPr>
            <w:tcW w:w="97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03</w:t>
            </w:r>
          </w:p>
        </w:tc>
        <w:tc>
          <w:tcPr>
            <w:tcW w:w="871"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60 0 00 20400</w:t>
            </w:r>
          </w:p>
        </w:tc>
        <w:tc>
          <w:tcPr>
            <w:tcW w:w="99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55 900</w:t>
            </w:r>
          </w:p>
        </w:tc>
      </w:tr>
      <w:tr w:rsidR="00883605" w:rsidRPr="00F66263" w:rsidTr="00883605">
        <w:tc>
          <w:tcPr>
            <w:tcW w:w="4808" w:type="dxa"/>
            <w:tcBorders>
              <w:top w:val="single" w:sz="4" w:space="0" w:color="000000"/>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lang w:val="en-US"/>
              </w:rPr>
            </w:pPr>
            <w:r w:rsidRPr="00F66263">
              <w:rPr>
                <w:rFonts w:ascii="Tahoma" w:hAnsi="Tahoma" w:cs="Tahoma"/>
                <w:i/>
                <w:sz w:val="16"/>
                <w:szCs w:val="16"/>
                <w:lang w:val="en-US"/>
              </w:rPr>
              <w:t>999</w:t>
            </w:r>
          </w:p>
        </w:tc>
        <w:tc>
          <w:tcPr>
            <w:tcW w:w="708"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05</w:t>
            </w:r>
          </w:p>
        </w:tc>
        <w:tc>
          <w:tcPr>
            <w:tcW w:w="97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03</w:t>
            </w:r>
          </w:p>
        </w:tc>
        <w:tc>
          <w:tcPr>
            <w:tcW w:w="871"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60 0 00 20400</w:t>
            </w:r>
          </w:p>
        </w:tc>
        <w:tc>
          <w:tcPr>
            <w:tcW w:w="99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200</w:t>
            </w:r>
          </w:p>
        </w:tc>
        <w:tc>
          <w:tcPr>
            <w:tcW w:w="1138" w:type="dxa"/>
            <w:tcBorders>
              <w:top w:val="single" w:sz="4" w:space="0" w:color="000000"/>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55 900</w:t>
            </w:r>
          </w:p>
        </w:tc>
      </w:tr>
      <w:tr w:rsidR="00883605" w:rsidRPr="00F66263" w:rsidTr="00883605">
        <w:tc>
          <w:tcPr>
            <w:tcW w:w="4808" w:type="dxa"/>
            <w:tcBorders>
              <w:top w:val="single" w:sz="4" w:space="0" w:color="000000"/>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lang w:val="en-US"/>
              </w:rPr>
            </w:pPr>
            <w:r w:rsidRPr="00F66263">
              <w:rPr>
                <w:rFonts w:ascii="Tahoma" w:hAnsi="Tahoma" w:cs="Tahoma"/>
                <w:i/>
                <w:sz w:val="16"/>
                <w:szCs w:val="16"/>
                <w:lang w:val="en-US"/>
              </w:rPr>
              <w:t>999</w:t>
            </w:r>
          </w:p>
        </w:tc>
        <w:tc>
          <w:tcPr>
            <w:tcW w:w="708"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05</w:t>
            </w:r>
          </w:p>
        </w:tc>
        <w:tc>
          <w:tcPr>
            <w:tcW w:w="97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03</w:t>
            </w:r>
          </w:p>
        </w:tc>
        <w:tc>
          <w:tcPr>
            <w:tcW w:w="871"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60 0 00 20400</w:t>
            </w:r>
          </w:p>
        </w:tc>
        <w:tc>
          <w:tcPr>
            <w:tcW w:w="99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240</w:t>
            </w:r>
          </w:p>
        </w:tc>
        <w:tc>
          <w:tcPr>
            <w:tcW w:w="1138" w:type="dxa"/>
            <w:tcBorders>
              <w:top w:val="single" w:sz="4" w:space="0" w:color="000000"/>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55 900</w:t>
            </w:r>
          </w:p>
        </w:tc>
      </w:tr>
      <w:tr w:rsidR="00883605" w:rsidRPr="00F66263" w:rsidTr="00883605">
        <w:tc>
          <w:tcPr>
            <w:tcW w:w="4808" w:type="dxa"/>
            <w:tcBorders>
              <w:top w:val="single" w:sz="4" w:space="0" w:color="000000"/>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Прочие мероприятия по благоустройству поселений</w:t>
            </w:r>
          </w:p>
        </w:tc>
        <w:tc>
          <w:tcPr>
            <w:tcW w:w="850"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lang w:val="en-US"/>
              </w:rPr>
            </w:pPr>
            <w:r w:rsidRPr="00F66263">
              <w:rPr>
                <w:rFonts w:ascii="Tahoma" w:hAnsi="Tahoma" w:cs="Tahoma"/>
                <w:i/>
                <w:sz w:val="16"/>
                <w:szCs w:val="16"/>
                <w:lang w:val="en-US"/>
              </w:rPr>
              <w:t>999</w:t>
            </w:r>
          </w:p>
        </w:tc>
        <w:tc>
          <w:tcPr>
            <w:tcW w:w="708"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05</w:t>
            </w:r>
          </w:p>
        </w:tc>
        <w:tc>
          <w:tcPr>
            <w:tcW w:w="97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03</w:t>
            </w:r>
          </w:p>
        </w:tc>
        <w:tc>
          <w:tcPr>
            <w:tcW w:w="871"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60 0 00 20510</w:t>
            </w:r>
          </w:p>
        </w:tc>
        <w:tc>
          <w:tcPr>
            <w:tcW w:w="99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lang w:val="en-US"/>
              </w:rPr>
            </w:pPr>
            <w:r w:rsidRPr="00F66263">
              <w:rPr>
                <w:rFonts w:ascii="Tahoma" w:hAnsi="Tahoma" w:cs="Tahoma"/>
                <w:i/>
                <w:sz w:val="16"/>
                <w:szCs w:val="16"/>
              </w:rPr>
              <w:t xml:space="preserve">170 </w:t>
            </w:r>
            <w:r w:rsidRPr="00F66263">
              <w:rPr>
                <w:rFonts w:ascii="Tahoma" w:hAnsi="Tahoma" w:cs="Tahoma"/>
                <w:i/>
                <w:sz w:val="16"/>
                <w:szCs w:val="16"/>
                <w:lang w:val="en-US"/>
              </w:rPr>
              <w:t>500</w:t>
            </w:r>
          </w:p>
        </w:tc>
      </w:tr>
      <w:tr w:rsidR="00883605" w:rsidRPr="00F66263" w:rsidTr="00883605">
        <w:tc>
          <w:tcPr>
            <w:tcW w:w="4808" w:type="dxa"/>
            <w:tcBorders>
              <w:top w:val="single" w:sz="4" w:space="0" w:color="000000"/>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05</w:t>
            </w:r>
          </w:p>
        </w:tc>
        <w:tc>
          <w:tcPr>
            <w:tcW w:w="97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03</w:t>
            </w:r>
          </w:p>
        </w:tc>
        <w:tc>
          <w:tcPr>
            <w:tcW w:w="871"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60 0 00 20510</w:t>
            </w:r>
          </w:p>
        </w:tc>
        <w:tc>
          <w:tcPr>
            <w:tcW w:w="99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200</w:t>
            </w:r>
          </w:p>
        </w:tc>
        <w:tc>
          <w:tcPr>
            <w:tcW w:w="1138" w:type="dxa"/>
            <w:tcBorders>
              <w:top w:val="single" w:sz="4" w:space="0" w:color="000000"/>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 xml:space="preserve">170 </w:t>
            </w:r>
            <w:r w:rsidRPr="00F66263">
              <w:rPr>
                <w:rFonts w:ascii="Tahoma" w:hAnsi="Tahoma" w:cs="Tahoma"/>
                <w:i/>
                <w:sz w:val="16"/>
                <w:szCs w:val="16"/>
                <w:lang w:val="en-US"/>
              </w:rPr>
              <w:t>500</w:t>
            </w:r>
          </w:p>
        </w:tc>
      </w:tr>
      <w:tr w:rsidR="00883605" w:rsidRPr="00F66263" w:rsidTr="00883605">
        <w:tc>
          <w:tcPr>
            <w:tcW w:w="4808" w:type="dxa"/>
            <w:tcBorders>
              <w:top w:val="single" w:sz="4" w:space="0" w:color="000000"/>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05</w:t>
            </w:r>
          </w:p>
        </w:tc>
        <w:tc>
          <w:tcPr>
            <w:tcW w:w="97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03</w:t>
            </w:r>
          </w:p>
        </w:tc>
        <w:tc>
          <w:tcPr>
            <w:tcW w:w="871"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60 0 00 20510</w:t>
            </w:r>
          </w:p>
        </w:tc>
        <w:tc>
          <w:tcPr>
            <w:tcW w:w="99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240</w:t>
            </w:r>
          </w:p>
        </w:tc>
        <w:tc>
          <w:tcPr>
            <w:tcW w:w="1138" w:type="dxa"/>
            <w:tcBorders>
              <w:top w:val="single" w:sz="4" w:space="0" w:color="000000"/>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 xml:space="preserve">170 </w:t>
            </w:r>
            <w:r w:rsidRPr="00F66263">
              <w:rPr>
                <w:rFonts w:ascii="Tahoma" w:hAnsi="Tahoma" w:cs="Tahoma"/>
                <w:i/>
                <w:sz w:val="16"/>
                <w:szCs w:val="16"/>
                <w:lang w:val="en-US"/>
              </w:rPr>
              <w:t>500</w:t>
            </w:r>
          </w:p>
        </w:tc>
      </w:tr>
      <w:tr w:rsidR="00883605" w:rsidRPr="00F66263" w:rsidTr="00883605">
        <w:trPr>
          <w:trHeight w:val="133"/>
        </w:trPr>
        <w:tc>
          <w:tcPr>
            <w:tcW w:w="4808" w:type="dxa"/>
            <w:tcBorders>
              <w:top w:val="single" w:sz="4" w:space="0" w:color="000000"/>
              <w:left w:val="single" w:sz="4" w:space="0" w:color="000000"/>
              <w:bottom w:val="single" w:sz="4" w:space="0" w:color="000000"/>
              <w:right w:val="nil"/>
            </w:tcBorders>
          </w:tcPr>
          <w:p w:rsidR="00883605" w:rsidRPr="00F66263" w:rsidRDefault="00883605" w:rsidP="00883605">
            <w:pPr>
              <w:autoSpaceDE w:val="0"/>
              <w:autoSpaceDN w:val="0"/>
              <w:adjustRightInd w:val="0"/>
              <w:rPr>
                <w:rFonts w:ascii="Tahoma" w:hAnsi="Tahoma" w:cs="Tahoma"/>
                <w:i/>
                <w:color w:val="000000"/>
                <w:sz w:val="16"/>
                <w:szCs w:val="16"/>
              </w:rPr>
            </w:pPr>
            <w:r w:rsidRPr="00F66263">
              <w:rPr>
                <w:rFonts w:ascii="Tahoma" w:hAnsi="Tahoma" w:cs="Tahoma"/>
                <w:i/>
                <w:sz w:val="16"/>
                <w:szCs w:val="16"/>
              </w:rPr>
              <w:t>Софинансировании расходных обязательств  по решению отдельных вопросов  местного значения</w:t>
            </w:r>
          </w:p>
        </w:tc>
        <w:tc>
          <w:tcPr>
            <w:tcW w:w="850"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05</w:t>
            </w:r>
          </w:p>
        </w:tc>
        <w:tc>
          <w:tcPr>
            <w:tcW w:w="97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03</w:t>
            </w:r>
          </w:p>
        </w:tc>
        <w:tc>
          <w:tcPr>
            <w:tcW w:w="871"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 xml:space="preserve">60 0 00 </w:t>
            </w:r>
            <w:r w:rsidRPr="00F66263">
              <w:rPr>
                <w:rFonts w:ascii="Tahoma" w:hAnsi="Tahoma" w:cs="Tahoma"/>
                <w:i/>
                <w:sz w:val="16"/>
                <w:szCs w:val="16"/>
                <w:lang w:val="en-US"/>
              </w:rPr>
              <w:t>S1040</w:t>
            </w:r>
          </w:p>
        </w:tc>
        <w:tc>
          <w:tcPr>
            <w:tcW w:w="99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30 000</w:t>
            </w:r>
          </w:p>
        </w:tc>
      </w:tr>
      <w:tr w:rsidR="00883605" w:rsidRPr="00F66263" w:rsidTr="00883605">
        <w:tc>
          <w:tcPr>
            <w:tcW w:w="4808" w:type="dxa"/>
            <w:tcBorders>
              <w:top w:val="single" w:sz="4" w:space="0" w:color="000000"/>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05</w:t>
            </w:r>
          </w:p>
        </w:tc>
        <w:tc>
          <w:tcPr>
            <w:tcW w:w="97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03</w:t>
            </w:r>
          </w:p>
        </w:tc>
        <w:tc>
          <w:tcPr>
            <w:tcW w:w="871"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 xml:space="preserve">60 0 00 </w:t>
            </w:r>
            <w:r w:rsidRPr="00F66263">
              <w:rPr>
                <w:rFonts w:ascii="Tahoma" w:hAnsi="Tahoma" w:cs="Tahoma"/>
                <w:i/>
                <w:sz w:val="16"/>
                <w:szCs w:val="16"/>
                <w:lang w:val="en-US"/>
              </w:rPr>
              <w:t>S1040</w:t>
            </w:r>
          </w:p>
        </w:tc>
        <w:tc>
          <w:tcPr>
            <w:tcW w:w="99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200</w:t>
            </w:r>
          </w:p>
        </w:tc>
        <w:tc>
          <w:tcPr>
            <w:tcW w:w="1138" w:type="dxa"/>
            <w:tcBorders>
              <w:top w:val="single" w:sz="4" w:space="0" w:color="000000"/>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30 000</w:t>
            </w:r>
          </w:p>
        </w:tc>
      </w:tr>
      <w:tr w:rsidR="00883605" w:rsidRPr="00F66263" w:rsidTr="00883605">
        <w:tc>
          <w:tcPr>
            <w:tcW w:w="4808" w:type="dxa"/>
            <w:tcBorders>
              <w:top w:val="single" w:sz="4" w:space="0" w:color="000000"/>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05</w:t>
            </w:r>
          </w:p>
        </w:tc>
        <w:tc>
          <w:tcPr>
            <w:tcW w:w="97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03</w:t>
            </w:r>
          </w:p>
        </w:tc>
        <w:tc>
          <w:tcPr>
            <w:tcW w:w="871"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lang w:val="en-US"/>
              </w:rPr>
            </w:pPr>
            <w:r w:rsidRPr="00F66263">
              <w:rPr>
                <w:rFonts w:ascii="Tahoma" w:hAnsi="Tahoma" w:cs="Tahoma"/>
                <w:i/>
                <w:sz w:val="16"/>
                <w:szCs w:val="16"/>
              </w:rPr>
              <w:t xml:space="preserve">60 0 00 </w:t>
            </w:r>
            <w:r w:rsidRPr="00F66263">
              <w:rPr>
                <w:rFonts w:ascii="Tahoma" w:hAnsi="Tahoma" w:cs="Tahoma"/>
                <w:i/>
                <w:sz w:val="16"/>
                <w:szCs w:val="16"/>
                <w:lang w:val="en-US"/>
              </w:rPr>
              <w:t>S1040</w:t>
            </w:r>
          </w:p>
        </w:tc>
        <w:tc>
          <w:tcPr>
            <w:tcW w:w="99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240</w:t>
            </w:r>
          </w:p>
        </w:tc>
        <w:tc>
          <w:tcPr>
            <w:tcW w:w="1138" w:type="dxa"/>
            <w:tcBorders>
              <w:top w:val="single" w:sz="4" w:space="0" w:color="000000"/>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30 000</w:t>
            </w:r>
          </w:p>
        </w:tc>
      </w:tr>
      <w:tr w:rsidR="00883605" w:rsidRPr="00F66263" w:rsidTr="00883605">
        <w:tc>
          <w:tcPr>
            <w:tcW w:w="4808" w:type="dxa"/>
            <w:tcBorders>
              <w:top w:val="single" w:sz="4" w:space="0" w:color="000000"/>
              <w:left w:val="single" w:sz="4" w:space="0" w:color="000000"/>
              <w:bottom w:val="single" w:sz="4" w:space="0" w:color="000000"/>
              <w:right w:val="nil"/>
            </w:tcBorders>
          </w:tcPr>
          <w:p w:rsidR="00883605" w:rsidRPr="00F66263" w:rsidRDefault="00883605" w:rsidP="00883605">
            <w:pPr>
              <w:autoSpaceDE w:val="0"/>
              <w:autoSpaceDN w:val="0"/>
              <w:adjustRightInd w:val="0"/>
              <w:rPr>
                <w:rFonts w:ascii="Tahoma" w:hAnsi="Tahoma" w:cs="Tahoma"/>
                <w:i/>
                <w:color w:val="000000"/>
                <w:sz w:val="16"/>
                <w:szCs w:val="16"/>
              </w:rPr>
            </w:pPr>
            <w:r w:rsidRPr="00F66263">
              <w:rPr>
                <w:rFonts w:ascii="Tahoma" w:hAnsi="Tahoma" w:cs="Tahoma"/>
                <w:i/>
                <w:color w:val="000000"/>
                <w:sz w:val="16"/>
                <w:szCs w:val="16"/>
              </w:rPr>
              <w:t>Муниципальная  программа Чапаевского сельского поселения  Красносельского муниципального района  Костромской области  ""Формирование комфортной городской среды на 2018-2022 годы"</w:t>
            </w:r>
          </w:p>
        </w:tc>
        <w:tc>
          <w:tcPr>
            <w:tcW w:w="850"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05</w:t>
            </w:r>
          </w:p>
        </w:tc>
        <w:tc>
          <w:tcPr>
            <w:tcW w:w="97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03</w:t>
            </w:r>
          </w:p>
        </w:tc>
        <w:tc>
          <w:tcPr>
            <w:tcW w:w="871"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61 0 00</w:t>
            </w:r>
            <w:r w:rsidRPr="00F66263">
              <w:rPr>
                <w:rFonts w:ascii="Tahoma" w:hAnsi="Tahoma" w:cs="Tahoma"/>
                <w:i/>
                <w:sz w:val="16"/>
                <w:szCs w:val="16"/>
                <w:lang w:val="en-US"/>
              </w:rPr>
              <w:t xml:space="preserve"> </w:t>
            </w:r>
            <w:r w:rsidRPr="00F66263">
              <w:rPr>
                <w:rFonts w:ascii="Tahoma" w:hAnsi="Tahoma" w:cs="Tahoma"/>
                <w:i/>
                <w:sz w:val="16"/>
                <w:szCs w:val="16"/>
              </w:rPr>
              <w:t>00000</w:t>
            </w:r>
          </w:p>
        </w:tc>
        <w:tc>
          <w:tcPr>
            <w:tcW w:w="99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334 610</w:t>
            </w:r>
          </w:p>
        </w:tc>
      </w:tr>
      <w:tr w:rsidR="00883605" w:rsidRPr="00F66263" w:rsidTr="00883605">
        <w:tc>
          <w:tcPr>
            <w:tcW w:w="4808" w:type="dxa"/>
            <w:tcBorders>
              <w:top w:val="single" w:sz="4" w:space="0" w:color="000000"/>
              <w:left w:val="single" w:sz="4" w:space="0" w:color="000000"/>
              <w:bottom w:val="single" w:sz="4" w:space="0" w:color="000000"/>
              <w:right w:val="nil"/>
            </w:tcBorders>
          </w:tcPr>
          <w:p w:rsidR="00883605" w:rsidRPr="00F66263" w:rsidRDefault="00883605" w:rsidP="00883605">
            <w:pPr>
              <w:autoSpaceDE w:val="0"/>
              <w:autoSpaceDN w:val="0"/>
              <w:adjustRightInd w:val="0"/>
              <w:rPr>
                <w:rFonts w:ascii="Tahoma" w:hAnsi="Tahoma" w:cs="Tahoma"/>
                <w:i/>
                <w:color w:val="000000"/>
                <w:sz w:val="16"/>
                <w:szCs w:val="16"/>
              </w:rPr>
            </w:pPr>
            <w:r w:rsidRPr="00F66263">
              <w:rPr>
                <w:rFonts w:ascii="Tahoma" w:hAnsi="Tahoma" w:cs="Tahoma"/>
                <w:i/>
                <w:color w:val="000000"/>
                <w:sz w:val="16"/>
                <w:szCs w:val="16"/>
              </w:rPr>
              <w:t>Жилье и городская среда</w:t>
            </w:r>
          </w:p>
        </w:tc>
        <w:tc>
          <w:tcPr>
            <w:tcW w:w="850"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05</w:t>
            </w:r>
          </w:p>
        </w:tc>
        <w:tc>
          <w:tcPr>
            <w:tcW w:w="97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03</w:t>
            </w:r>
          </w:p>
        </w:tc>
        <w:tc>
          <w:tcPr>
            <w:tcW w:w="871"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 xml:space="preserve">61 0 </w:t>
            </w:r>
            <w:r w:rsidRPr="00F66263">
              <w:rPr>
                <w:rFonts w:ascii="Tahoma" w:hAnsi="Tahoma" w:cs="Tahoma"/>
                <w:i/>
                <w:sz w:val="16"/>
                <w:szCs w:val="16"/>
                <w:lang w:val="en-US"/>
              </w:rPr>
              <w:t>F</w:t>
            </w:r>
            <w:r w:rsidRPr="00F66263">
              <w:rPr>
                <w:rFonts w:ascii="Tahoma" w:hAnsi="Tahoma" w:cs="Tahoma"/>
                <w:i/>
                <w:sz w:val="16"/>
                <w:szCs w:val="16"/>
              </w:rPr>
              <w:t>0</w:t>
            </w:r>
            <w:r w:rsidRPr="00F66263">
              <w:rPr>
                <w:rFonts w:ascii="Tahoma" w:hAnsi="Tahoma" w:cs="Tahoma"/>
                <w:i/>
                <w:sz w:val="16"/>
                <w:szCs w:val="16"/>
                <w:lang w:val="en-US"/>
              </w:rPr>
              <w:t xml:space="preserve"> </w:t>
            </w:r>
            <w:r w:rsidRPr="00F66263">
              <w:rPr>
                <w:rFonts w:ascii="Tahoma" w:hAnsi="Tahoma" w:cs="Tahoma"/>
                <w:i/>
                <w:sz w:val="16"/>
                <w:szCs w:val="16"/>
              </w:rPr>
              <w:t>00000</w:t>
            </w:r>
          </w:p>
        </w:tc>
        <w:tc>
          <w:tcPr>
            <w:tcW w:w="99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334 610</w:t>
            </w:r>
          </w:p>
        </w:tc>
      </w:tr>
      <w:tr w:rsidR="00883605" w:rsidRPr="00F66263" w:rsidTr="00883605">
        <w:tc>
          <w:tcPr>
            <w:tcW w:w="4808" w:type="dxa"/>
            <w:tcBorders>
              <w:top w:val="single" w:sz="4" w:space="0" w:color="000000"/>
              <w:left w:val="single" w:sz="4" w:space="0" w:color="000000"/>
              <w:bottom w:val="single" w:sz="4" w:space="0" w:color="000000"/>
              <w:right w:val="nil"/>
            </w:tcBorders>
          </w:tcPr>
          <w:p w:rsidR="00883605" w:rsidRPr="00F66263" w:rsidRDefault="00883605" w:rsidP="00883605">
            <w:pPr>
              <w:autoSpaceDE w:val="0"/>
              <w:autoSpaceDN w:val="0"/>
              <w:adjustRightInd w:val="0"/>
              <w:rPr>
                <w:rFonts w:ascii="Tahoma" w:hAnsi="Tahoma" w:cs="Tahoma"/>
                <w:i/>
                <w:color w:val="000000"/>
                <w:sz w:val="16"/>
                <w:szCs w:val="16"/>
              </w:rPr>
            </w:pPr>
            <w:r w:rsidRPr="00F66263">
              <w:rPr>
                <w:rFonts w:ascii="Tahoma" w:hAnsi="Tahoma" w:cs="Tahoma"/>
                <w:i/>
                <w:color w:val="000000"/>
                <w:sz w:val="16"/>
                <w:szCs w:val="16"/>
              </w:rPr>
              <w:t>Федеральный проект  "Формирование комфортной городской среды"</w:t>
            </w:r>
          </w:p>
        </w:tc>
        <w:tc>
          <w:tcPr>
            <w:tcW w:w="850"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05</w:t>
            </w:r>
          </w:p>
        </w:tc>
        <w:tc>
          <w:tcPr>
            <w:tcW w:w="97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03</w:t>
            </w:r>
          </w:p>
        </w:tc>
        <w:tc>
          <w:tcPr>
            <w:tcW w:w="871"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 xml:space="preserve">61 0 </w:t>
            </w:r>
            <w:r w:rsidRPr="00F66263">
              <w:rPr>
                <w:rFonts w:ascii="Tahoma" w:hAnsi="Tahoma" w:cs="Tahoma"/>
                <w:i/>
                <w:sz w:val="16"/>
                <w:szCs w:val="16"/>
                <w:lang w:val="en-US"/>
              </w:rPr>
              <w:t xml:space="preserve">F2 </w:t>
            </w:r>
            <w:r w:rsidRPr="00F66263">
              <w:rPr>
                <w:rFonts w:ascii="Tahoma" w:hAnsi="Tahoma" w:cs="Tahoma"/>
                <w:i/>
                <w:sz w:val="16"/>
                <w:szCs w:val="16"/>
              </w:rPr>
              <w:t>00000</w:t>
            </w:r>
          </w:p>
        </w:tc>
        <w:tc>
          <w:tcPr>
            <w:tcW w:w="99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334 610</w:t>
            </w:r>
          </w:p>
        </w:tc>
      </w:tr>
      <w:tr w:rsidR="00883605" w:rsidRPr="00F66263" w:rsidTr="00883605">
        <w:tc>
          <w:tcPr>
            <w:tcW w:w="4808" w:type="dxa"/>
            <w:tcBorders>
              <w:top w:val="single" w:sz="4" w:space="0" w:color="000000"/>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Государственная программа субъектов Российской Федерации и муниципальные программы формирования современной городской среды (0503-Благоустройство)</w:t>
            </w:r>
          </w:p>
        </w:tc>
        <w:tc>
          <w:tcPr>
            <w:tcW w:w="850"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05</w:t>
            </w:r>
          </w:p>
        </w:tc>
        <w:tc>
          <w:tcPr>
            <w:tcW w:w="97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03</w:t>
            </w:r>
          </w:p>
        </w:tc>
        <w:tc>
          <w:tcPr>
            <w:tcW w:w="871"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 xml:space="preserve">61 0 </w:t>
            </w:r>
            <w:r w:rsidRPr="00F66263">
              <w:rPr>
                <w:rFonts w:ascii="Tahoma" w:hAnsi="Tahoma" w:cs="Tahoma"/>
                <w:i/>
                <w:sz w:val="16"/>
                <w:szCs w:val="16"/>
                <w:lang w:val="en-US"/>
              </w:rPr>
              <w:t xml:space="preserve">F2 </w:t>
            </w:r>
            <w:r w:rsidRPr="00F66263">
              <w:rPr>
                <w:rFonts w:ascii="Tahoma" w:hAnsi="Tahoma" w:cs="Tahoma"/>
                <w:i/>
                <w:sz w:val="16"/>
                <w:szCs w:val="16"/>
              </w:rPr>
              <w:t>55550</w:t>
            </w:r>
          </w:p>
        </w:tc>
        <w:tc>
          <w:tcPr>
            <w:tcW w:w="99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334 610</w:t>
            </w:r>
          </w:p>
        </w:tc>
      </w:tr>
      <w:tr w:rsidR="00883605" w:rsidRPr="00F66263" w:rsidTr="00883605">
        <w:tc>
          <w:tcPr>
            <w:tcW w:w="4808" w:type="dxa"/>
            <w:tcBorders>
              <w:top w:val="single" w:sz="4" w:space="0" w:color="000000"/>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lang w:val="en-US"/>
              </w:rPr>
            </w:pPr>
            <w:r w:rsidRPr="00F66263">
              <w:rPr>
                <w:rFonts w:ascii="Tahoma" w:hAnsi="Tahoma" w:cs="Tahoma"/>
                <w:i/>
                <w:sz w:val="16"/>
                <w:szCs w:val="16"/>
                <w:lang w:val="en-US"/>
              </w:rPr>
              <w:t>999</w:t>
            </w:r>
          </w:p>
        </w:tc>
        <w:tc>
          <w:tcPr>
            <w:tcW w:w="708"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05</w:t>
            </w:r>
          </w:p>
        </w:tc>
        <w:tc>
          <w:tcPr>
            <w:tcW w:w="97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03</w:t>
            </w:r>
          </w:p>
        </w:tc>
        <w:tc>
          <w:tcPr>
            <w:tcW w:w="871"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 xml:space="preserve">61 0 </w:t>
            </w:r>
            <w:r w:rsidRPr="00F66263">
              <w:rPr>
                <w:rFonts w:ascii="Tahoma" w:hAnsi="Tahoma" w:cs="Tahoma"/>
                <w:i/>
                <w:sz w:val="16"/>
                <w:szCs w:val="16"/>
                <w:lang w:val="en-US"/>
              </w:rPr>
              <w:t xml:space="preserve">F2 </w:t>
            </w:r>
            <w:r w:rsidRPr="00F66263">
              <w:rPr>
                <w:rFonts w:ascii="Tahoma" w:hAnsi="Tahoma" w:cs="Tahoma"/>
                <w:i/>
                <w:sz w:val="16"/>
                <w:szCs w:val="16"/>
              </w:rPr>
              <w:t>55550</w:t>
            </w:r>
          </w:p>
        </w:tc>
        <w:tc>
          <w:tcPr>
            <w:tcW w:w="99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200</w:t>
            </w:r>
          </w:p>
        </w:tc>
        <w:tc>
          <w:tcPr>
            <w:tcW w:w="1138" w:type="dxa"/>
            <w:tcBorders>
              <w:top w:val="single" w:sz="4" w:space="0" w:color="000000"/>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334 610</w:t>
            </w:r>
          </w:p>
        </w:tc>
      </w:tr>
      <w:tr w:rsidR="00883605" w:rsidRPr="00F66263" w:rsidTr="00883605">
        <w:tc>
          <w:tcPr>
            <w:tcW w:w="4808" w:type="dxa"/>
            <w:tcBorders>
              <w:top w:val="single" w:sz="4" w:space="0" w:color="000000"/>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lang w:val="en-US"/>
              </w:rPr>
            </w:pPr>
            <w:r w:rsidRPr="00F66263">
              <w:rPr>
                <w:rFonts w:ascii="Tahoma" w:hAnsi="Tahoma" w:cs="Tahoma"/>
                <w:i/>
                <w:sz w:val="16"/>
                <w:szCs w:val="16"/>
                <w:lang w:val="en-US"/>
              </w:rPr>
              <w:t>999</w:t>
            </w:r>
          </w:p>
        </w:tc>
        <w:tc>
          <w:tcPr>
            <w:tcW w:w="708"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05</w:t>
            </w:r>
          </w:p>
        </w:tc>
        <w:tc>
          <w:tcPr>
            <w:tcW w:w="97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03</w:t>
            </w:r>
          </w:p>
        </w:tc>
        <w:tc>
          <w:tcPr>
            <w:tcW w:w="871"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 xml:space="preserve">61 0 </w:t>
            </w:r>
            <w:r w:rsidRPr="00F66263">
              <w:rPr>
                <w:rFonts w:ascii="Tahoma" w:hAnsi="Tahoma" w:cs="Tahoma"/>
                <w:i/>
                <w:sz w:val="16"/>
                <w:szCs w:val="16"/>
                <w:lang w:val="en-US"/>
              </w:rPr>
              <w:t xml:space="preserve">F2 </w:t>
            </w:r>
            <w:r w:rsidRPr="00F66263">
              <w:rPr>
                <w:rFonts w:ascii="Tahoma" w:hAnsi="Tahoma" w:cs="Tahoma"/>
                <w:i/>
                <w:sz w:val="16"/>
                <w:szCs w:val="16"/>
              </w:rPr>
              <w:t>55550</w:t>
            </w:r>
          </w:p>
        </w:tc>
        <w:tc>
          <w:tcPr>
            <w:tcW w:w="99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240</w:t>
            </w:r>
          </w:p>
        </w:tc>
        <w:tc>
          <w:tcPr>
            <w:tcW w:w="1138" w:type="dxa"/>
            <w:tcBorders>
              <w:top w:val="single" w:sz="4" w:space="0" w:color="000000"/>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334 610</w:t>
            </w:r>
          </w:p>
        </w:tc>
      </w:tr>
      <w:tr w:rsidR="00883605" w:rsidRPr="00F66263" w:rsidTr="00883605">
        <w:tc>
          <w:tcPr>
            <w:tcW w:w="4808" w:type="dxa"/>
            <w:tcBorders>
              <w:top w:val="single" w:sz="4" w:space="0" w:color="000000"/>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Культура кинематография и средства массовой информации</w:t>
            </w:r>
          </w:p>
        </w:tc>
        <w:tc>
          <w:tcPr>
            <w:tcW w:w="850"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08</w:t>
            </w:r>
          </w:p>
        </w:tc>
        <w:tc>
          <w:tcPr>
            <w:tcW w:w="97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w:t>
            </w:r>
          </w:p>
        </w:tc>
        <w:tc>
          <w:tcPr>
            <w:tcW w:w="871"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427 000</w:t>
            </w:r>
          </w:p>
        </w:tc>
      </w:tr>
      <w:tr w:rsidR="00883605" w:rsidRPr="00F66263" w:rsidTr="00883605">
        <w:tc>
          <w:tcPr>
            <w:tcW w:w="4808" w:type="dxa"/>
            <w:tcBorders>
              <w:top w:val="single" w:sz="4" w:space="0" w:color="000000"/>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Культура</w:t>
            </w:r>
          </w:p>
        </w:tc>
        <w:tc>
          <w:tcPr>
            <w:tcW w:w="850"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08</w:t>
            </w:r>
          </w:p>
        </w:tc>
        <w:tc>
          <w:tcPr>
            <w:tcW w:w="97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01</w:t>
            </w:r>
          </w:p>
        </w:tc>
        <w:tc>
          <w:tcPr>
            <w:tcW w:w="871"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427 000</w:t>
            </w:r>
          </w:p>
        </w:tc>
      </w:tr>
      <w:tr w:rsidR="00883605" w:rsidRPr="00F66263" w:rsidTr="00883605">
        <w:tc>
          <w:tcPr>
            <w:tcW w:w="4808" w:type="dxa"/>
            <w:tcBorders>
              <w:top w:val="single" w:sz="4" w:space="0" w:color="000000"/>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Иные  безвозмездные и безвозвратные перечисления</w:t>
            </w:r>
          </w:p>
        </w:tc>
        <w:tc>
          <w:tcPr>
            <w:tcW w:w="850"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08</w:t>
            </w:r>
          </w:p>
        </w:tc>
        <w:tc>
          <w:tcPr>
            <w:tcW w:w="97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01</w:t>
            </w:r>
          </w:p>
        </w:tc>
        <w:tc>
          <w:tcPr>
            <w:tcW w:w="871"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52 0 00 00000</w:t>
            </w:r>
          </w:p>
        </w:tc>
        <w:tc>
          <w:tcPr>
            <w:tcW w:w="99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427 000</w:t>
            </w:r>
          </w:p>
        </w:tc>
      </w:tr>
      <w:tr w:rsidR="00883605" w:rsidRPr="00F66263" w:rsidTr="00883605">
        <w:tc>
          <w:tcPr>
            <w:tcW w:w="4808" w:type="dxa"/>
            <w:tcBorders>
              <w:top w:val="single" w:sz="4" w:space="0" w:color="000000"/>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Со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850"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08</w:t>
            </w:r>
          </w:p>
        </w:tc>
        <w:tc>
          <w:tcPr>
            <w:tcW w:w="97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01</w:t>
            </w:r>
          </w:p>
        </w:tc>
        <w:tc>
          <w:tcPr>
            <w:tcW w:w="871"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52 1 00 00000</w:t>
            </w:r>
          </w:p>
        </w:tc>
        <w:tc>
          <w:tcPr>
            <w:tcW w:w="99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427 000</w:t>
            </w:r>
          </w:p>
        </w:tc>
      </w:tr>
      <w:tr w:rsidR="00883605" w:rsidRPr="00F66263" w:rsidTr="00883605">
        <w:tc>
          <w:tcPr>
            <w:tcW w:w="4808" w:type="dxa"/>
            <w:tcBorders>
              <w:top w:val="single" w:sz="4" w:space="0" w:color="000000"/>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
        </w:tc>
        <w:tc>
          <w:tcPr>
            <w:tcW w:w="850"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08</w:t>
            </w:r>
          </w:p>
        </w:tc>
        <w:tc>
          <w:tcPr>
            <w:tcW w:w="97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01</w:t>
            </w:r>
          </w:p>
        </w:tc>
        <w:tc>
          <w:tcPr>
            <w:tcW w:w="871"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52 1 00 Б0030</w:t>
            </w:r>
          </w:p>
        </w:tc>
        <w:tc>
          <w:tcPr>
            <w:tcW w:w="99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427 000</w:t>
            </w:r>
          </w:p>
        </w:tc>
      </w:tr>
      <w:tr w:rsidR="00883605" w:rsidRPr="00F66263" w:rsidTr="00883605">
        <w:tc>
          <w:tcPr>
            <w:tcW w:w="4808" w:type="dxa"/>
            <w:tcBorders>
              <w:top w:val="single" w:sz="4" w:space="0" w:color="000000"/>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Межбюджетные трансферты</w:t>
            </w:r>
          </w:p>
        </w:tc>
        <w:tc>
          <w:tcPr>
            <w:tcW w:w="850"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08</w:t>
            </w:r>
          </w:p>
        </w:tc>
        <w:tc>
          <w:tcPr>
            <w:tcW w:w="97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01</w:t>
            </w:r>
          </w:p>
        </w:tc>
        <w:tc>
          <w:tcPr>
            <w:tcW w:w="871"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52 1 00 Б0030</w:t>
            </w:r>
          </w:p>
        </w:tc>
        <w:tc>
          <w:tcPr>
            <w:tcW w:w="99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500</w:t>
            </w:r>
          </w:p>
        </w:tc>
        <w:tc>
          <w:tcPr>
            <w:tcW w:w="1138" w:type="dxa"/>
            <w:tcBorders>
              <w:top w:val="single" w:sz="4" w:space="0" w:color="000000"/>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427 000</w:t>
            </w:r>
          </w:p>
        </w:tc>
      </w:tr>
      <w:tr w:rsidR="00883605" w:rsidRPr="00F66263" w:rsidTr="00883605">
        <w:tc>
          <w:tcPr>
            <w:tcW w:w="4808" w:type="dxa"/>
            <w:tcBorders>
              <w:top w:val="single" w:sz="4" w:space="0" w:color="000000"/>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Иные межбюджетные трансферты</w:t>
            </w:r>
          </w:p>
        </w:tc>
        <w:tc>
          <w:tcPr>
            <w:tcW w:w="850"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08</w:t>
            </w:r>
          </w:p>
        </w:tc>
        <w:tc>
          <w:tcPr>
            <w:tcW w:w="97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01</w:t>
            </w:r>
          </w:p>
        </w:tc>
        <w:tc>
          <w:tcPr>
            <w:tcW w:w="871"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52 1 00 Б0030</w:t>
            </w:r>
          </w:p>
        </w:tc>
        <w:tc>
          <w:tcPr>
            <w:tcW w:w="99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540</w:t>
            </w:r>
          </w:p>
        </w:tc>
        <w:tc>
          <w:tcPr>
            <w:tcW w:w="1138" w:type="dxa"/>
            <w:tcBorders>
              <w:top w:val="single" w:sz="4" w:space="0" w:color="000000"/>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427 000</w:t>
            </w:r>
          </w:p>
        </w:tc>
      </w:tr>
      <w:tr w:rsidR="00883605" w:rsidRPr="00F66263" w:rsidTr="00883605">
        <w:tc>
          <w:tcPr>
            <w:tcW w:w="4808" w:type="dxa"/>
            <w:tcBorders>
              <w:top w:val="single" w:sz="4" w:space="0" w:color="000000"/>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Культура кинематография и средства массовой информации</w:t>
            </w:r>
          </w:p>
        </w:tc>
        <w:tc>
          <w:tcPr>
            <w:tcW w:w="850"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08</w:t>
            </w:r>
          </w:p>
        </w:tc>
        <w:tc>
          <w:tcPr>
            <w:tcW w:w="97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w:t>
            </w:r>
          </w:p>
        </w:tc>
        <w:tc>
          <w:tcPr>
            <w:tcW w:w="871"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94 2</w:t>
            </w:r>
            <w:r w:rsidRPr="00F66263">
              <w:rPr>
                <w:rFonts w:ascii="Tahoma" w:hAnsi="Tahoma" w:cs="Tahoma"/>
                <w:i/>
                <w:sz w:val="16"/>
                <w:szCs w:val="16"/>
                <w:lang w:val="en-US"/>
              </w:rPr>
              <w:t>00</w:t>
            </w:r>
          </w:p>
        </w:tc>
      </w:tr>
      <w:tr w:rsidR="00883605" w:rsidRPr="00F66263" w:rsidTr="00883605">
        <w:tc>
          <w:tcPr>
            <w:tcW w:w="4808" w:type="dxa"/>
            <w:tcBorders>
              <w:top w:val="single" w:sz="4" w:space="0" w:color="000000"/>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Социальная политика</w:t>
            </w:r>
          </w:p>
        </w:tc>
        <w:tc>
          <w:tcPr>
            <w:tcW w:w="850"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10</w:t>
            </w:r>
          </w:p>
        </w:tc>
        <w:tc>
          <w:tcPr>
            <w:tcW w:w="97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w:t>
            </w:r>
          </w:p>
        </w:tc>
        <w:tc>
          <w:tcPr>
            <w:tcW w:w="871"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94 2</w:t>
            </w:r>
            <w:r w:rsidRPr="00F66263">
              <w:rPr>
                <w:rFonts w:ascii="Tahoma" w:hAnsi="Tahoma" w:cs="Tahoma"/>
                <w:i/>
                <w:sz w:val="16"/>
                <w:szCs w:val="16"/>
                <w:lang w:val="en-US"/>
              </w:rPr>
              <w:t>00</w:t>
            </w:r>
          </w:p>
        </w:tc>
      </w:tr>
      <w:tr w:rsidR="00883605" w:rsidRPr="00F66263" w:rsidTr="00883605">
        <w:tc>
          <w:tcPr>
            <w:tcW w:w="4808" w:type="dxa"/>
            <w:tcBorders>
              <w:top w:val="single" w:sz="4" w:space="0" w:color="000000"/>
              <w:left w:val="single" w:sz="4" w:space="0" w:color="000000"/>
              <w:bottom w:val="single" w:sz="4" w:space="0" w:color="000000"/>
              <w:right w:val="nil"/>
            </w:tcBorders>
          </w:tcPr>
          <w:p w:rsidR="00883605" w:rsidRPr="00F66263" w:rsidRDefault="00883605" w:rsidP="00883605">
            <w:pPr>
              <w:rPr>
                <w:rFonts w:ascii="Tahoma" w:hAnsi="Tahoma" w:cs="Tahoma"/>
                <w:i/>
                <w:sz w:val="16"/>
                <w:szCs w:val="16"/>
                <w:lang w:val="en-US"/>
              </w:rPr>
            </w:pPr>
            <w:r w:rsidRPr="00F66263">
              <w:rPr>
                <w:rFonts w:ascii="Tahoma" w:hAnsi="Tahoma" w:cs="Tahoma"/>
                <w:i/>
                <w:sz w:val="16"/>
                <w:szCs w:val="16"/>
              </w:rPr>
              <w:t>Пенсионное обеспечение</w:t>
            </w:r>
          </w:p>
        </w:tc>
        <w:tc>
          <w:tcPr>
            <w:tcW w:w="850"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lang w:val="en-US"/>
              </w:rPr>
            </w:pPr>
            <w:r w:rsidRPr="00F66263">
              <w:rPr>
                <w:rFonts w:ascii="Tahoma" w:hAnsi="Tahoma" w:cs="Tahoma"/>
                <w:i/>
                <w:sz w:val="16"/>
                <w:szCs w:val="16"/>
                <w:lang w:val="en-US"/>
              </w:rPr>
              <w:t>999</w:t>
            </w:r>
          </w:p>
        </w:tc>
        <w:tc>
          <w:tcPr>
            <w:tcW w:w="708"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lang w:val="en-US"/>
              </w:rPr>
              <w:t>10</w:t>
            </w:r>
          </w:p>
        </w:tc>
        <w:tc>
          <w:tcPr>
            <w:tcW w:w="97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01</w:t>
            </w:r>
          </w:p>
        </w:tc>
        <w:tc>
          <w:tcPr>
            <w:tcW w:w="871"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94 2</w:t>
            </w:r>
            <w:r w:rsidRPr="00F66263">
              <w:rPr>
                <w:rFonts w:ascii="Tahoma" w:hAnsi="Tahoma" w:cs="Tahoma"/>
                <w:i/>
                <w:sz w:val="16"/>
                <w:szCs w:val="16"/>
                <w:lang w:val="en-US"/>
              </w:rPr>
              <w:t>00</w:t>
            </w:r>
          </w:p>
        </w:tc>
      </w:tr>
      <w:tr w:rsidR="00883605" w:rsidRPr="00F66263" w:rsidTr="00883605">
        <w:tc>
          <w:tcPr>
            <w:tcW w:w="4808" w:type="dxa"/>
            <w:tcBorders>
              <w:top w:val="single" w:sz="4" w:space="0" w:color="000000"/>
              <w:left w:val="single" w:sz="4" w:space="0" w:color="000000"/>
              <w:bottom w:val="single" w:sz="4" w:space="0" w:color="000000"/>
              <w:right w:val="nil"/>
            </w:tcBorders>
          </w:tcPr>
          <w:p w:rsidR="00883605" w:rsidRPr="00F66263" w:rsidRDefault="00883605" w:rsidP="00883605">
            <w:pPr>
              <w:rPr>
                <w:rFonts w:ascii="Tahoma" w:hAnsi="Tahoma" w:cs="Tahoma"/>
                <w:i/>
                <w:sz w:val="16"/>
                <w:szCs w:val="16"/>
                <w:lang w:val="en-US"/>
              </w:rPr>
            </w:pPr>
            <w:r w:rsidRPr="00F66263">
              <w:rPr>
                <w:rFonts w:ascii="Tahoma" w:hAnsi="Tahoma" w:cs="Tahoma"/>
                <w:i/>
                <w:sz w:val="16"/>
                <w:szCs w:val="16"/>
              </w:rPr>
              <w:t>Пенсии</w:t>
            </w:r>
          </w:p>
        </w:tc>
        <w:tc>
          <w:tcPr>
            <w:tcW w:w="850"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lang w:val="en-US"/>
              </w:rPr>
            </w:pPr>
            <w:r w:rsidRPr="00F66263">
              <w:rPr>
                <w:rFonts w:ascii="Tahoma" w:hAnsi="Tahoma" w:cs="Tahoma"/>
                <w:i/>
                <w:sz w:val="16"/>
                <w:szCs w:val="16"/>
                <w:lang w:val="en-US"/>
              </w:rPr>
              <w:t>999</w:t>
            </w:r>
          </w:p>
        </w:tc>
        <w:tc>
          <w:tcPr>
            <w:tcW w:w="708"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lang w:val="en-US"/>
              </w:rPr>
              <w:t>10</w:t>
            </w:r>
          </w:p>
        </w:tc>
        <w:tc>
          <w:tcPr>
            <w:tcW w:w="97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01</w:t>
            </w:r>
          </w:p>
        </w:tc>
        <w:tc>
          <w:tcPr>
            <w:tcW w:w="871"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49 0 00 00000</w:t>
            </w:r>
          </w:p>
        </w:tc>
        <w:tc>
          <w:tcPr>
            <w:tcW w:w="99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94 2</w:t>
            </w:r>
            <w:r w:rsidRPr="00F66263">
              <w:rPr>
                <w:rFonts w:ascii="Tahoma" w:hAnsi="Tahoma" w:cs="Tahoma"/>
                <w:i/>
                <w:sz w:val="16"/>
                <w:szCs w:val="16"/>
                <w:lang w:val="en-US"/>
              </w:rPr>
              <w:t>00</w:t>
            </w:r>
          </w:p>
        </w:tc>
      </w:tr>
      <w:tr w:rsidR="00883605" w:rsidRPr="00F66263" w:rsidTr="00883605">
        <w:tc>
          <w:tcPr>
            <w:tcW w:w="4808" w:type="dxa"/>
            <w:tcBorders>
              <w:top w:val="single" w:sz="4" w:space="0" w:color="000000"/>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lastRenderedPageBreak/>
              <w:t>Доплаты к пенсиям государственных служащих субъектов Российской Федерации  и муниципальных служащих</w:t>
            </w:r>
          </w:p>
        </w:tc>
        <w:tc>
          <w:tcPr>
            <w:tcW w:w="850"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lang w:val="en-US"/>
              </w:rPr>
              <w:t>10</w:t>
            </w:r>
          </w:p>
        </w:tc>
        <w:tc>
          <w:tcPr>
            <w:tcW w:w="97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01</w:t>
            </w:r>
          </w:p>
        </w:tc>
        <w:tc>
          <w:tcPr>
            <w:tcW w:w="871"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49 1 00 80100</w:t>
            </w:r>
          </w:p>
        </w:tc>
        <w:tc>
          <w:tcPr>
            <w:tcW w:w="99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94 2</w:t>
            </w:r>
            <w:r w:rsidRPr="00F66263">
              <w:rPr>
                <w:rFonts w:ascii="Tahoma" w:hAnsi="Tahoma" w:cs="Tahoma"/>
                <w:i/>
                <w:sz w:val="16"/>
                <w:szCs w:val="16"/>
                <w:lang w:val="en-US"/>
              </w:rPr>
              <w:t>00</w:t>
            </w:r>
          </w:p>
        </w:tc>
      </w:tr>
      <w:tr w:rsidR="00883605" w:rsidRPr="00F66263" w:rsidTr="00883605">
        <w:tc>
          <w:tcPr>
            <w:tcW w:w="4808" w:type="dxa"/>
            <w:tcBorders>
              <w:top w:val="single" w:sz="4" w:space="0" w:color="000000"/>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Социальное обеспечение и иные выплаты населению</w:t>
            </w:r>
          </w:p>
        </w:tc>
        <w:tc>
          <w:tcPr>
            <w:tcW w:w="850"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lang w:val="en-US"/>
              </w:rPr>
              <w:t>10</w:t>
            </w:r>
          </w:p>
        </w:tc>
        <w:tc>
          <w:tcPr>
            <w:tcW w:w="97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01</w:t>
            </w:r>
          </w:p>
        </w:tc>
        <w:tc>
          <w:tcPr>
            <w:tcW w:w="871"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lang w:val="en-US"/>
              </w:rPr>
            </w:pPr>
            <w:r w:rsidRPr="00F66263">
              <w:rPr>
                <w:rFonts w:ascii="Tahoma" w:hAnsi="Tahoma" w:cs="Tahoma"/>
                <w:i/>
                <w:sz w:val="16"/>
                <w:szCs w:val="16"/>
              </w:rPr>
              <w:t>49 1 00 80100</w:t>
            </w:r>
          </w:p>
        </w:tc>
        <w:tc>
          <w:tcPr>
            <w:tcW w:w="99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lang w:val="en-US"/>
              </w:rPr>
              <w:t>300</w:t>
            </w:r>
          </w:p>
        </w:tc>
        <w:tc>
          <w:tcPr>
            <w:tcW w:w="1138" w:type="dxa"/>
            <w:tcBorders>
              <w:top w:val="single" w:sz="4" w:space="0" w:color="000000"/>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94 2</w:t>
            </w:r>
            <w:r w:rsidRPr="00F66263">
              <w:rPr>
                <w:rFonts w:ascii="Tahoma" w:hAnsi="Tahoma" w:cs="Tahoma"/>
                <w:i/>
                <w:sz w:val="16"/>
                <w:szCs w:val="16"/>
                <w:lang w:val="en-US"/>
              </w:rPr>
              <w:t>00</w:t>
            </w:r>
          </w:p>
        </w:tc>
      </w:tr>
      <w:tr w:rsidR="00883605" w:rsidRPr="00F66263" w:rsidTr="00883605">
        <w:tc>
          <w:tcPr>
            <w:tcW w:w="4808" w:type="dxa"/>
            <w:tcBorders>
              <w:top w:val="single" w:sz="4" w:space="0" w:color="000000"/>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Публичные  нормативные социальные выплаты гражданам</w:t>
            </w:r>
          </w:p>
        </w:tc>
        <w:tc>
          <w:tcPr>
            <w:tcW w:w="850"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lang w:val="en-US"/>
              </w:rPr>
              <w:t>10</w:t>
            </w:r>
          </w:p>
        </w:tc>
        <w:tc>
          <w:tcPr>
            <w:tcW w:w="97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01</w:t>
            </w:r>
          </w:p>
        </w:tc>
        <w:tc>
          <w:tcPr>
            <w:tcW w:w="871"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lang w:val="en-US"/>
              </w:rPr>
            </w:pPr>
            <w:r w:rsidRPr="00F66263">
              <w:rPr>
                <w:rFonts w:ascii="Tahoma" w:hAnsi="Tahoma" w:cs="Tahoma"/>
                <w:i/>
                <w:sz w:val="16"/>
                <w:szCs w:val="16"/>
              </w:rPr>
              <w:t>49 1 00 80100</w:t>
            </w:r>
          </w:p>
        </w:tc>
        <w:tc>
          <w:tcPr>
            <w:tcW w:w="99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lang w:val="en-US"/>
              </w:rPr>
              <w:t>3</w:t>
            </w:r>
            <w:r w:rsidRPr="00F66263">
              <w:rPr>
                <w:rFonts w:ascii="Tahoma" w:hAnsi="Tahoma" w:cs="Tahoma"/>
                <w:i/>
                <w:sz w:val="16"/>
                <w:szCs w:val="16"/>
              </w:rPr>
              <w:t>10</w:t>
            </w:r>
          </w:p>
        </w:tc>
        <w:tc>
          <w:tcPr>
            <w:tcW w:w="1138" w:type="dxa"/>
            <w:tcBorders>
              <w:top w:val="single" w:sz="4" w:space="0" w:color="000000"/>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125 200</w:t>
            </w:r>
          </w:p>
        </w:tc>
      </w:tr>
      <w:tr w:rsidR="00883605" w:rsidRPr="00F66263" w:rsidTr="00883605">
        <w:tc>
          <w:tcPr>
            <w:tcW w:w="4808" w:type="dxa"/>
            <w:tcBorders>
              <w:top w:val="single" w:sz="4" w:space="0" w:color="000000"/>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Физическая культура и спорт</w:t>
            </w:r>
          </w:p>
        </w:tc>
        <w:tc>
          <w:tcPr>
            <w:tcW w:w="850"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11</w:t>
            </w:r>
          </w:p>
        </w:tc>
        <w:tc>
          <w:tcPr>
            <w:tcW w:w="97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w:t>
            </w:r>
          </w:p>
        </w:tc>
        <w:tc>
          <w:tcPr>
            <w:tcW w:w="871"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13 000</w:t>
            </w:r>
          </w:p>
        </w:tc>
      </w:tr>
      <w:tr w:rsidR="00883605" w:rsidRPr="00F66263" w:rsidTr="00883605">
        <w:tc>
          <w:tcPr>
            <w:tcW w:w="4808" w:type="dxa"/>
            <w:tcBorders>
              <w:top w:val="single" w:sz="4" w:space="0" w:color="000000"/>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Физическая культура</w:t>
            </w:r>
          </w:p>
        </w:tc>
        <w:tc>
          <w:tcPr>
            <w:tcW w:w="850"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11</w:t>
            </w:r>
          </w:p>
        </w:tc>
        <w:tc>
          <w:tcPr>
            <w:tcW w:w="97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01</w:t>
            </w:r>
          </w:p>
        </w:tc>
        <w:tc>
          <w:tcPr>
            <w:tcW w:w="871"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13 000</w:t>
            </w:r>
          </w:p>
        </w:tc>
      </w:tr>
      <w:tr w:rsidR="00883605" w:rsidRPr="00F66263" w:rsidTr="00883605">
        <w:tc>
          <w:tcPr>
            <w:tcW w:w="4808" w:type="dxa"/>
            <w:tcBorders>
              <w:top w:val="single" w:sz="4" w:space="0" w:color="000000"/>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Реализация государственной политики занятости населения</w:t>
            </w:r>
          </w:p>
        </w:tc>
        <w:tc>
          <w:tcPr>
            <w:tcW w:w="850"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11</w:t>
            </w:r>
          </w:p>
        </w:tc>
        <w:tc>
          <w:tcPr>
            <w:tcW w:w="97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01</w:t>
            </w:r>
          </w:p>
        </w:tc>
        <w:tc>
          <w:tcPr>
            <w:tcW w:w="871"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51 0 00 00000</w:t>
            </w:r>
          </w:p>
        </w:tc>
        <w:tc>
          <w:tcPr>
            <w:tcW w:w="99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13 000</w:t>
            </w:r>
          </w:p>
        </w:tc>
      </w:tr>
      <w:tr w:rsidR="00883605" w:rsidRPr="00F66263" w:rsidTr="00883605">
        <w:tc>
          <w:tcPr>
            <w:tcW w:w="4808" w:type="dxa"/>
            <w:tcBorders>
              <w:top w:val="single" w:sz="4" w:space="0" w:color="000000"/>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Физкультурно-оздоровительная работа и спортивные мероприятия</w:t>
            </w:r>
          </w:p>
        </w:tc>
        <w:tc>
          <w:tcPr>
            <w:tcW w:w="850"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11</w:t>
            </w:r>
          </w:p>
        </w:tc>
        <w:tc>
          <w:tcPr>
            <w:tcW w:w="97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01</w:t>
            </w:r>
          </w:p>
        </w:tc>
        <w:tc>
          <w:tcPr>
            <w:tcW w:w="871"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51 2 00 00000</w:t>
            </w:r>
          </w:p>
        </w:tc>
        <w:tc>
          <w:tcPr>
            <w:tcW w:w="99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13 000</w:t>
            </w:r>
          </w:p>
        </w:tc>
      </w:tr>
      <w:tr w:rsidR="00883605" w:rsidRPr="00F66263" w:rsidTr="00883605">
        <w:tc>
          <w:tcPr>
            <w:tcW w:w="4808" w:type="dxa"/>
            <w:tcBorders>
              <w:top w:val="single" w:sz="4" w:space="0" w:color="000000"/>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Мероприятия в области здравоохранения, спорта и физической культуры, туризма</w:t>
            </w:r>
          </w:p>
        </w:tc>
        <w:tc>
          <w:tcPr>
            <w:tcW w:w="850"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11</w:t>
            </w:r>
          </w:p>
        </w:tc>
        <w:tc>
          <w:tcPr>
            <w:tcW w:w="97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01</w:t>
            </w:r>
          </w:p>
        </w:tc>
        <w:tc>
          <w:tcPr>
            <w:tcW w:w="871"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51 2 00 29700</w:t>
            </w:r>
          </w:p>
        </w:tc>
        <w:tc>
          <w:tcPr>
            <w:tcW w:w="99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13 000</w:t>
            </w:r>
          </w:p>
        </w:tc>
      </w:tr>
      <w:tr w:rsidR="00883605" w:rsidRPr="00F66263" w:rsidTr="00883605">
        <w:tc>
          <w:tcPr>
            <w:tcW w:w="4808" w:type="dxa"/>
            <w:tcBorders>
              <w:top w:val="single" w:sz="4" w:space="0" w:color="000000"/>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11</w:t>
            </w:r>
          </w:p>
        </w:tc>
        <w:tc>
          <w:tcPr>
            <w:tcW w:w="97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01</w:t>
            </w:r>
          </w:p>
        </w:tc>
        <w:tc>
          <w:tcPr>
            <w:tcW w:w="871"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51 2 00 29700</w:t>
            </w:r>
          </w:p>
        </w:tc>
        <w:tc>
          <w:tcPr>
            <w:tcW w:w="99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200</w:t>
            </w:r>
          </w:p>
        </w:tc>
        <w:tc>
          <w:tcPr>
            <w:tcW w:w="1138" w:type="dxa"/>
            <w:tcBorders>
              <w:top w:val="single" w:sz="4" w:space="0" w:color="000000"/>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13 000</w:t>
            </w:r>
          </w:p>
        </w:tc>
      </w:tr>
      <w:tr w:rsidR="00883605" w:rsidRPr="00F66263" w:rsidTr="00883605">
        <w:tc>
          <w:tcPr>
            <w:tcW w:w="4808" w:type="dxa"/>
            <w:tcBorders>
              <w:top w:val="single" w:sz="4" w:space="0" w:color="000000"/>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11</w:t>
            </w:r>
          </w:p>
        </w:tc>
        <w:tc>
          <w:tcPr>
            <w:tcW w:w="97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01</w:t>
            </w:r>
          </w:p>
        </w:tc>
        <w:tc>
          <w:tcPr>
            <w:tcW w:w="871"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51 2 00 29700</w:t>
            </w:r>
          </w:p>
        </w:tc>
        <w:tc>
          <w:tcPr>
            <w:tcW w:w="99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240</w:t>
            </w:r>
          </w:p>
        </w:tc>
        <w:tc>
          <w:tcPr>
            <w:tcW w:w="1138" w:type="dxa"/>
            <w:tcBorders>
              <w:top w:val="single" w:sz="4" w:space="0" w:color="000000"/>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13 000</w:t>
            </w:r>
          </w:p>
        </w:tc>
      </w:tr>
      <w:tr w:rsidR="00883605" w:rsidRPr="00F66263" w:rsidTr="00883605">
        <w:tc>
          <w:tcPr>
            <w:tcW w:w="4808" w:type="dxa"/>
            <w:tcBorders>
              <w:top w:val="single" w:sz="4" w:space="0" w:color="000000"/>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Обслуживание государственного и муниципального долга</w:t>
            </w:r>
          </w:p>
        </w:tc>
        <w:tc>
          <w:tcPr>
            <w:tcW w:w="850"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13</w:t>
            </w:r>
          </w:p>
        </w:tc>
        <w:tc>
          <w:tcPr>
            <w:tcW w:w="97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w:t>
            </w:r>
          </w:p>
        </w:tc>
        <w:tc>
          <w:tcPr>
            <w:tcW w:w="871"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lang w:val="en-US"/>
              </w:rPr>
            </w:pPr>
            <w:r w:rsidRPr="00F66263">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lang w:val="en-US"/>
              </w:rPr>
            </w:pPr>
            <w:r w:rsidRPr="00F66263">
              <w:rPr>
                <w:rFonts w:ascii="Tahoma" w:hAnsi="Tahoma" w:cs="Tahoma"/>
                <w:i/>
                <w:sz w:val="16"/>
                <w:szCs w:val="16"/>
                <w:lang w:val="en-US"/>
              </w:rPr>
              <w:t>1</w:t>
            </w:r>
            <w:r w:rsidRPr="00F66263">
              <w:rPr>
                <w:rFonts w:ascii="Tahoma" w:hAnsi="Tahoma" w:cs="Tahoma"/>
                <w:i/>
                <w:sz w:val="16"/>
                <w:szCs w:val="16"/>
              </w:rPr>
              <w:t xml:space="preserve"> </w:t>
            </w:r>
            <w:r w:rsidRPr="00F66263">
              <w:rPr>
                <w:rFonts w:ascii="Tahoma" w:hAnsi="Tahoma" w:cs="Tahoma"/>
                <w:i/>
                <w:sz w:val="16"/>
                <w:szCs w:val="16"/>
                <w:lang w:val="en-US"/>
              </w:rPr>
              <w:t>000</w:t>
            </w:r>
          </w:p>
        </w:tc>
      </w:tr>
      <w:tr w:rsidR="00883605" w:rsidRPr="00F66263" w:rsidTr="00883605">
        <w:tc>
          <w:tcPr>
            <w:tcW w:w="4808" w:type="dxa"/>
            <w:tcBorders>
              <w:top w:val="single" w:sz="4" w:space="0" w:color="000000"/>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Обслуживание внутреннего  государственного и муниципального долга</w:t>
            </w:r>
          </w:p>
        </w:tc>
        <w:tc>
          <w:tcPr>
            <w:tcW w:w="850"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13</w:t>
            </w:r>
          </w:p>
        </w:tc>
        <w:tc>
          <w:tcPr>
            <w:tcW w:w="97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01</w:t>
            </w:r>
          </w:p>
        </w:tc>
        <w:tc>
          <w:tcPr>
            <w:tcW w:w="871"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lang w:val="en-US"/>
              </w:rPr>
            </w:pPr>
            <w:r w:rsidRPr="00F66263">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lang w:val="en-US"/>
              </w:rPr>
            </w:pPr>
            <w:r w:rsidRPr="00F66263">
              <w:rPr>
                <w:rFonts w:ascii="Tahoma" w:hAnsi="Tahoma" w:cs="Tahoma"/>
                <w:i/>
                <w:sz w:val="16"/>
                <w:szCs w:val="16"/>
                <w:lang w:val="en-US"/>
              </w:rPr>
              <w:t>1</w:t>
            </w:r>
            <w:r w:rsidRPr="00F66263">
              <w:rPr>
                <w:rFonts w:ascii="Tahoma" w:hAnsi="Tahoma" w:cs="Tahoma"/>
                <w:i/>
                <w:sz w:val="16"/>
                <w:szCs w:val="16"/>
              </w:rPr>
              <w:t xml:space="preserve"> </w:t>
            </w:r>
            <w:r w:rsidRPr="00F66263">
              <w:rPr>
                <w:rFonts w:ascii="Tahoma" w:hAnsi="Tahoma" w:cs="Tahoma"/>
                <w:i/>
                <w:sz w:val="16"/>
                <w:szCs w:val="16"/>
                <w:lang w:val="en-US"/>
              </w:rPr>
              <w:t>000</w:t>
            </w:r>
          </w:p>
        </w:tc>
      </w:tr>
      <w:tr w:rsidR="00883605" w:rsidRPr="00F66263" w:rsidTr="00883605">
        <w:tc>
          <w:tcPr>
            <w:tcW w:w="4808" w:type="dxa"/>
            <w:tcBorders>
              <w:top w:val="single" w:sz="4" w:space="0" w:color="000000"/>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Процентные платежи по муниципальному долгу</w:t>
            </w:r>
          </w:p>
        </w:tc>
        <w:tc>
          <w:tcPr>
            <w:tcW w:w="850"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13</w:t>
            </w:r>
          </w:p>
        </w:tc>
        <w:tc>
          <w:tcPr>
            <w:tcW w:w="97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01</w:t>
            </w:r>
          </w:p>
        </w:tc>
        <w:tc>
          <w:tcPr>
            <w:tcW w:w="871"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06 5 00 20330</w:t>
            </w:r>
          </w:p>
        </w:tc>
        <w:tc>
          <w:tcPr>
            <w:tcW w:w="99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lang w:val="en-US"/>
              </w:rPr>
            </w:pPr>
            <w:r w:rsidRPr="00F66263">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lang w:val="en-US"/>
              </w:rPr>
            </w:pPr>
            <w:r w:rsidRPr="00F66263">
              <w:rPr>
                <w:rFonts w:ascii="Tahoma" w:hAnsi="Tahoma" w:cs="Tahoma"/>
                <w:i/>
                <w:sz w:val="16"/>
                <w:szCs w:val="16"/>
                <w:lang w:val="en-US"/>
              </w:rPr>
              <w:t>1</w:t>
            </w:r>
            <w:r w:rsidRPr="00F66263">
              <w:rPr>
                <w:rFonts w:ascii="Tahoma" w:hAnsi="Tahoma" w:cs="Tahoma"/>
                <w:i/>
                <w:sz w:val="16"/>
                <w:szCs w:val="16"/>
              </w:rPr>
              <w:t xml:space="preserve"> </w:t>
            </w:r>
            <w:r w:rsidRPr="00F66263">
              <w:rPr>
                <w:rFonts w:ascii="Tahoma" w:hAnsi="Tahoma" w:cs="Tahoma"/>
                <w:i/>
                <w:sz w:val="16"/>
                <w:szCs w:val="16"/>
                <w:lang w:val="en-US"/>
              </w:rPr>
              <w:t>000</w:t>
            </w:r>
          </w:p>
        </w:tc>
      </w:tr>
      <w:tr w:rsidR="00883605" w:rsidRPr="00F66263" w:rsidTr="00883605">
        <w:tc>
          <w:tcPr>
            <w:tcW w:w="4808" w:type="dxa"/>
            <w:tcBorders>
              <w:top w:val="single" w:sz="4" w:space="0" w:color="000000"/>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Обслуживание государственного</w:t>
            </w:r>
            <w:r w:rsidRPr="00F66263">
              <w:rPr>
                <w:rFonts w:ascii="Tahoma" w:hAnsi="Tahoma" w:cs="Tahoma"/>
                <w:i/>
                <w:sz w:val="16"/>
                <w:szCs w:val="16"/>
                <w:lang w:val="en-US"/>
              </w:rPr>
              <w:t xml:space="preserve"> </w:t>
            </w:r>
            <w:r w:rsidRPr="00F66263">
              <w:rPr>
                <w:rFonts w:ascii="Tahoma" w:hAnsi="Tahoma" w:cs="Tahoma"/>
                <w:i/>
                <w:sz w:val="16"/>
                <w:szCs w:val="16"/>
              </w:rPr>
              <w:t>(муниципального)</w:t>
            </w:r>
            <w:r w:rsidRPr="00F66263">
              <w:rPr>
                <w:rFonts w:ascii="Tahoma" w:hAnsi="Tahoma" w:cs="Tahoma"/>
                <w:i/>
                <w:sz w:val="16"/>
                <w:szCs w:val="16"/>
                <w:lang w:val="en-US"/>
              </w:rPr>
              <w:t xml:space="preserve"> </w:t>
            </w:r>
            <w:r w:rsidRPr="00F66263">
              <w:rPr>
                <w:rFonts w:ascii="Tahoma" w:hAnsi="Tahoma" w:cs="Tahoma"/>
                <w:i/>
                <w:sz w:val="16"/>
                <w:szCs w:val="16"/>
              </w:rPr>
              <w:t>долга</w:t>
            </w:r>
          </w:p>
        </w:tc>
        <w:tc>
          <w:tcPr>
            <w:tcW w:w="850"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13</w:t>
            </w:r>
          </w:p>
        </w:tc>
        <w:tc>
          <w:tcPr>
            <w:tcW w:w="97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01</w:t>
            </w:r>
          </w:p>
        </w:tc>
        <w:tc>
          <w:tcPr>
            <w:tcW w:w="871"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06 5 00 20330</w:t>
            </w:r>
          </w:p>
        </w:tc>
        <w:tc>
          <w:tcPr>
            <w:tcW w:w="99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lang w:val="en-US"/>
              </w:rPr>
            </w:pPr>
            <w:r w:rsidRPr="00F66263">
              <w:rPr>
                <w:rFonts w:ascii="Tahoma" w:hAnsi="Tahoma" w:cs="Tahoma"/>
                <w:i/>
                <w:sz w:val="16"/>
                <w:szCs w:val="16"/>
              </w:rPr>
              <w:t>700</w:t>
            </w:r>
          </w:p>
        </w:tc>
        <w:tc>
          <w:tcPr>
            <w:tcW w:w="1138" w:type="dxa"/>
            <w:tcBorders>
              <w:top w:val="single" w:sz="4" w:space="0" w:color="000000"/>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lang w:val="en-US"/>
              </w:rPr>
            </w:pPr>
            <w:r w:rsidRPr="00F66263">
              <w:rPr>
                <w:rFonts w:ascii="Tahoma" w:hAnsi="Tahoma" w:cs="Tahoma"/>
                <w:i/>
                <w:sz w:val="16"/>
                <w:szCs w:val="16"/>
                <w:lang w:val="en-US"/>
              </w:rPr>
              <w:t>1</w:t>
            </w:r>
            <w:r w:rsidRPr="00F66263">
              <w:rPr>
                <w:rFonts w:ascii="Tahoma" w:hAnsi="Tahoma" w:cs="Tahoma"/>
                <w:i/>
                <w:sz w:val="16"/>
                <w:szCs w:val="16"/>
              </w:rPr>
              <w:t xml:space="preserve"> </w:t>
            </w:r>
            <w:r w:rsidRPr="00F66263">
              <w:rPr>
                <w:rFonts w:ascii="Tahoma" w:hAnsi="Tahoma" w:cs="Tahoma"/>
                <w:i/>
                <w:sz w:val="16"/>
                <w:szCs w:val="16"/>
                <w:lang w:val="en-US"/>
              </w:rPr>
              <w:t>000</w:t>
            </w:r>
          </w:p>
        </w:tc>
      </w:tr>
      <w:tr w:rsidR="00883605" w:rsidRPr="00F66263" w:rsidTr="00883605">
        <w:tc>
          <w:tcPr>
            <w:tcW w:w="4808" w:type="dxa"/>
            <w:tcBorders>
              <w:top w:val="single" w:sz="4" w:space="0" w:color="000000"/>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Обслуживание муниципального долга</w:t>
            </w:r>
          </w:p>
        </w:tc>
        <w:tc>
          <w:tcPr>
            <w:tcW w:w="850"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13</w:t>
            </w:r>
          </w:p>
        </w:tc>
        <w:tc>
          <w:tcPr>
            <w:tcW w:w="97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01</w:t>
            </w:r>
          </w:p>
        </w:tc>
        <w:tc>
          <w:tcPr>
            <w:tcW w:w="871"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06 5 00 20330</w:t>
            </w:r>
          </w:p>
        </w:tc>
        <w:tc>
          <w:tcPr>
            <w:tcW w:w="99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lang w:val="en-US"/>
              </w:rPr>
            </w:pPr>
            <w:r w:rsidRPr="00F66263">
              <w:rPr>
                <w:rFonts w:ascii="Tahoma" w:hAnsi="Tahoma" w:cs="Tahoma"/>
                <w:i/>
                <w:sz w:val="16"/>
                <w:szCs w:val="16"/>
              </w:rPr>
              <w:t>730</w:t>
            </w:r>
          </w:p>
        </w:tc>
        <w:tc>
          <w:tcPr>
            <w:tcW w:w="1138" w:type="dxa"/>
            <w:tcBorders>
              <w:top w:val="single" w:sz="4" w:space="0" w:color="000000"/>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lang w:val="en-US"/>
              </w:rPr>
            </w:pPr>
            <w:r w:rsidRPr="00F66263">
              <w:rPr>
                <w:rFonts w:ascii="Tahoma" w:hAnsi="Tahoma" w:cs="Tahoma"/>
                <w:i/>
                <w:sz w:val="16"/>
                <w:szCs w:val="16"/>
                <w:lang w:val="en-US"/>
              </w:rPr>
              <w:t>1</w:t>
            </w:r>
            <w:r w:rsidRPr="00F66263">
              <w:rPr>
                <w:rFonts w:ascii="Tahoma" w:hAnsi="Tahoma" w:cs="Tahoma"/>
                <w:i/>
                <w:sz w:val="16"/>
                <w:szCs w:val="16"/>
              </w:rPr>
              <w:t xml:space="preserve"> </w:t>
            </w:r>
            <w:r w:rsidRPr="00F66263">
              <w:rPr>
                <w:rFonts w:ascii="Tahoma" w:hAnsi="Tahoma" w:cs="Tahoma"/>
                <w:i/>
                <w:sz w:val="16"/>
                <w:szCs w:val="16"/>
                <w:lang w:val="en-US"/>
              </w:rPr>
              <w:t>000</w:t>
            </w:r>
          </w:p>
        </w:tc>
      </w:tr>
      <w:tr w:rsidR="00883605" w:rsidRPr="00F66263" w:rsidTr="00883605">
        <w:trPr>
          <w:trHeight w:val="517"/>
        </w:trPr>
        <w:tc>
          <w:tcPr>
            <w:tcW w:w="4808" w:type="dxa"/>
            <w:tcBorders>
              <w:top w:val="single" w:sz="4" w:space="0" w:color="000000"/>
              <w:left w:val="single" w:sz="4" w:space="0" w:color="000000"/>
              <w:bottom w:val="single" w:sz="4" w:space="0" w:color="000000"/>
              <w:right w:val="nil"/>
            </w:tcBorders>
          </w:tcPr>
          <w:p w:rsidR="00883605" w:rsidRPr="00F66263" w:rsidRDefault="00883605" w:rsidP="00883605">
            <w:pPr>
              <w:rPr>
                <w:rFonts w:ascii="Tahoma" w:hAnsi="Tahoma" w:cs="Tahoma"/>
                <w:i/>
                <w:sz w:val="16"/>
                <w:szCs w:val="16"/>
              </w:rPr>
            </w:pPr>
            <w:r w:rsidRPr="00F66263">
              <w:rPr>
                <w:rFonts w:ascii="Tahoma" w:hAnsi="Tahoma" w:cs="Tahoma"/>
                <w:i/>
                <w:sz w:val="16"/>
                <w:szCs w:val="16"/>
              </w:rPr>
              <w:t>ВСЕГО РАСХОДОВ</w:t>
            </w:r>
          </w:p>
        </w:tc>
        <w:tc>
          <w:tcPr>
            <w:tcW w:w="850"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p>
        </w:tc>
        <w:tc>
          <w:tcPr>
            <w:tcW w:w="708"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p>
        </w:tc>
        <w:tc>
          <w:tcPr>
            <w:tcW w:w="97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p>
        </w:tc>
        <w:tc>
          <w:tcPr>
            <w:tcW w:w="871"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p>
        </w:tc>
        <w:tc>
          <w:tcPr>
            <w:tcW w:w="992" w:type="dxa"/>
            <w:tcBorders>
              <w:top w:val="single" w:sz="4" w:space="0" w:color="000000"/>
              <w:left w:val="single" w:sz="4" w:space="0" w:color="000000"/>
              <w:bottom w:val="single" w:sz="4" w:space="0" w:color="000000"/>
              <w:right w:val="nil"/>
            </w:tcBorders>
          </w:tcPr>
          <w:p w:rsidR="00883605" w:rsidRPr="00F66263" w:rsidRDefault="00883605" w:rsidP="00883605">
            <w:pPr>
              <w:jc w:val="center"/>
              <w:rPr>
                <w:rFonts w:ascii="Tahoma" w:hAnsi="Tahoma" w:cs="Tahoma"/>
                <w:i/>
                <w:sz w:val="16"/>
                <w:szCs w:val="16"/>
              </w:rPr>
            </w:pPr>
          </w:p>
        </w:tc>
        <w:tc>
          <w:tcPr>
            <w:tcW w:w="1138" w:type="dxa"/>
            <w:tcBorders>
              <w:top w:val="single" w:sz="4" w:space="0" w:color="000000"/>
              <w:left w:val="single" w:sz="4" w:space="0" w:color="000000"/>
              <w:bottom w:val="single" w:sz="4" w:space="0" w:color="000000"/>
              <w:right w:val="single" w:sz="4" w:space="0" w:color="000000"/>
            </w:tcBorders>
          </w:tcPr>
          <w:p w:rsidR="00883605" w:rsidRPr="00F66263" w:rsidRDefault="00883605" w:rsidP="00883605">
            <w:pPr>
              <w:jc w:val="center"/>
              <w:rPr>
                <w:rFonts w:ascii="Tahoma" w:hAnsi="Tahoma" w:cs="Tahoma"/>
                <w:i/>
                <w:sz w:val="16"/>
                <w:szCs w:val="16"/>
              </w:rPr>
            </w:pPr>
            <w:r w:rsidRPr="00F66263">
              <w:rPr>
                <w:rFonts w:ascii="Tahoma" w:hAnsi="Tahoma" w:cs="Tahoma"/>
                <w:i/>
                <w:sz w:val="16"/>
                <w:szCs w:val="16"/>
              </w:rPr>
              <w:t>6 483 900</w:t>
            </w:r>
          </w:p>
        </w:tc>
      </w:tr>
    </w:tbl>
    <w:p w:rsidR="002B33D5" w:rsidRPr="00F66263" w:rsidRDefault="002B33D5" w:rsidP="00883605">
      <w:pPr>
        <w:rPr>
          <w:rFonts w:ascii="Tahoma" w:hAnsi="Tahoma" w:cs="Tahoma"/>
          <w:i/>
          <w:sz w:val="16"/>
          <w:szCs w:val="16"/>
        </w:rPr>
      </w:pPr>
      <w:r w:rsidRPr="00F66263">
        <w:rPr>
          <w:rFonts w:ascii="Tahoma" w:hAnsi="Tahoma" w:cs="Tahoma"/>
          <w:i/>
          <w:sz w:val="16"/>
          <w:szCs w:val="16"/>
        </w:rPr>
        <w:t>Приложение 6</w:t>
      </w:r>
      <w:r w:rsidR="00883605">
        <w:rPr>
          <w:rFonts w:ascii="Tahoma" w:hAnsi="Tahoma" w:cs="Tahoma"/>
          <w:i/>
          <w:sz w:val="16"/>
          <w:szCs w:val="16"/>
        </w:rPr>
        <w:t xml:space="preserve"> </w:t>
      </w:r>
      <w:r w:rsidRPr="00F66263">
        <w:rPr>
          <w:rFonts w:ascii="Tahoma" w:hAnsi="Tahoma" w:cs="Tahoma"/>
          <w:i/>
          <w:sz w:val="16"/>
          <w:szCs w:val="16"/>
        </w:rPr>
        <w:t xml:space="preserve"> К  бюджету</w:t>
      </w:r>
      <w:r w:rsidR="00883605">
        <w:rPr>
          <w:rFonts w:ascii="Tahoma" w:hAnsi="Tahoma" w:cs="Tahoma"/>
          <w:i/>
          <w:sz w:val="16"/>
          <w:szCs w:val="16"/>
        </w:rPr>
        <w:t xml:space="preserve"> </w:t>
      </w:r>
      <w:r w:rsidRPr="00F66263">
        <w:rPr>
          <w:rFonts w:ascii="Tahoma" w:hAnsi="Tahoma" w:cs="Tahoma"/>
          <w:i/>
          <w:sz w:val="16"/>
          <w:szCs w:val="16"/>
        </w:rPr>
        <w:t>Чапаевского сельского поселения Красносельского муниципального района Костромской области</w:t>
      </w:r>
    </w:p>
    <w:p w:rsidR="002B33D5" w:rsidRPr="00F66263" w:rsidRDefault="00883605" w:rsidP="00883605">
      <w:pPr>
        <w:rPr>
          <w:rFonts w:ascii="Tahoma" w:hAnsi="Tahoma" w:cs="Tahoma"/>
          <w:i/>
          <w:sz w:val="16"/>
          <w:szCs w:val="16"/>
        </w:rPr>
      </w:pPr>
      <w:r>
        <w:rPr>
          <w:rFonts w:ascii="Tahoma" w:hAnsi="Tahoma" w:cs="Tahoma"/>
          <w:i/>
          <w:sz w:val="16"/>
          <w:szCs w:val="16"/>
        </w:rPr>
        <w:t xml:space="preserve">На 2019 год </w:t>
      </w:r>
      <w:r w:rsidR="002B33D5" w:rsidRPr="00F66263">
        <w:rPr>
          <w:rFonts w:ascii="Tahoma" w:hAnsi="Tahoma" w:cs="Tahoma"/>
          <w:i/>
          <w:sz w:val="16"/>
          <w:szCs w:val="16"/>
        </w:rPr>
        <w:t>( В редакции решения Совета  депутатов Чапаевского сельского поселения от25.03.2019 №110)</w:t>
      </w:r>
    </w:p>
    <w:p w:rsidR="002B33D5" w:rsidRPr="00F66263" w:rsidRDefault="002B33D5" w:rsidP="00883605">
      <w:pPr>
        <w:jc w:val="center"/>
        <w:rPr>
          <w:rFonts w:ascii="Tahoma" w:hAnsi="Tahoma" w:cs="Tahoma"/>
          <w:i/>
          <w:sz w:val="16"/>
          <w:szCs w:val="16"/>
        </w:rPr>
      </w:pPr>
      <w:r w:rsidRPr="00F66263">
        <w:rPr>
          <w:rFonts w:ascii="Tahoma" w:hAnsi="Tahoma" w:cs="Tahoma"/>
          <w:i/>
          <w:sz w:val="16"/>
          <w:szCs w:val="16"/>
        </w:rPr>
        <w:t>Источники  финансирования дефицита бюджета Чапаевского сельского поселения</w:t>
      </w:r>
    </w:p>
    <w:p w:rsidR="002B33D5" w:rsidRPr="00F66263" w:rsidRDefault="002B33D5" w:rsidP="00883605">
      <w:pPr>
        <w:jc w:val="center"/>
        <w:rPr>
          <w:rFonts w:ascii="Tahoma" w:hAnsi="Tahoma" w:cs="Tahoma"/>
          <w:i/>
          <w:sz w:val="16"/>
          <w:szCs w:val="16"/>
        </w:rPr>
      </w:pPr>
      <w:r w:rsidRPr="00F66263">
        <w:rPr>
          <w:rFonts w:ascii="Tahoma" w:hAnsi="Tahoma" w:cs="Tahoma"/>
          <w:i/>
          <w:sz w:val="16"/>
          <w:szCs w:val="16"/>
        </w:rPr>
        <w:t>Красносельского муниципального района  Костромской области</w:t>
      </w:r>
    </w:p>
    <w:p w:rsidR="002B33D5" w:rsidRPr="00F66263" w:rsidRDefault="002B33D5" w:rsidP="00883605">
      <w:pPr>
        <w:jc w:val="center"/>
        <w:rPr>
          <w:rFonts w:ascii="Tahoma" w:hAnsi="Tahoma" w:cs="Tahoma"/>
          <w:i/>
          <w:sz w:val="16"/>
          <w:szCs w:val="16"/>
        </w:rPr>
      </w:pPr>
      <w:r w:rsidRPr="00F66263">
        <w:rPr>
          <w:rFonts w:ascii="Tahoma" w:hAnsi="Tahoma" w:cs="Tahoma"/>
          <w:i/>
          <w:sz w:val="16"/>
          <w:szCs w:val="16"/>
        </w:rPr>
        <w:t xml:space="preserve"> на 2019 год </w:t>
      </w:r>
    </w:p>
    <w:p w:rsidR="002B33D5" w:rsidRPr="00F66263" w:rsidRDefault="002B33D5" w:rsidP="002B33D5">
      <w:pPr>
        <w:ind w:firstLine="709"/>
        <w:jc w:val="both"/>
        <w:rPr>
          <w:rFonts w:ascii="Tahoma" w:hAnsi="Tahoma" w:cs="Tahoma"/>
          <w:i/>
          <w:sz w:val="16"/>
          <w:szCs w:val="16"/>
        </w:rPr>
      </w:pPr>
    </w:p>
    <w:tbl>
      <w:tblPr>
        <w:tblW w:w="10056" w:type="dxa"/>
        <w:tblInd w:w="-25" w:type="dxa"/>
        <w:tblLayout w:type="fixed"/>
        <w:tblLook w:val="0000"/>
      </w:tblPr>
      <w:tblGrid>
        <w:gridCol w:w="2808"/>
        <w:gridCol w:w="5405"/>
        <w:gridCol w:w="1843"/>
      </w:tblGrid>
      <w:tr w:rsidR="002B33D5" w:rsidRPr="00F66263" w:rsidTr="002B33D5">
        <w:tc>
          <w:tcPr>
            <w:tcW w:w="2808"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pStyle w:val="2"/>
              <w:ind w:firstLine="709"/>
              <w:rPr>
                <w:rFonts w:ascii="Tahoma" w:hAnsi="Tahoma" w:cs="Tahoma"/>
                <w:i/>
                <w:sz w:val="16"/>
                <w:szCs w:val="16"/>
              </w:rPr>
            </w:pPr>
            <w:r w:rsidRPr="00F66263">
              <w:rPr>
                <w:rFonts w:ascii="Tahoma" w:hAnsi="Tahoma" w:cs="Tahoma"/>
                <w:b w:val="0"/>
                <w:i/>
                <w:sz w:val="16"/>
                <w:szCs w:val="16"/>
              </w:rPr>
              <w:t>Код группы, подгруппы, статьи и вида источников</w:t>
            </w:r>
          </w:p>
          <w:p w:rsidR="002B33D5" w:rsidRPr="00F66263" w:rsidRDefault="002B33D5" w:rsidP="002B33D5">
            <w:pPr>
              <w:ind w:firstLine="709"/>
              <w:jc w:val="center"/>
              <w:rPr>
                <w:rFonts w:ascii="Tahoma" w:hAnsi="Tahoma" w:cs="Tahoma"/>
                <w:i/>
                <w:sz w:val="16"/>
                <w:szCs w:val="16"/>
              </w:rPr>
            </w:pPr>
          </w:p>
        </w:tc>
        <w:tc>
          <w:tcPr>
            <w:tcW w:w="5405"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pStyle w:val="2"/>
              <w:ind w:firstLine="709"/>
              <w:rPr>
                <w:rFonts w:ascii="Tahoma" w:hAnsi="Tahoma" w:cs="Tahoma"/>
                <w:b w:val="0"/>
                <w:i/>
                <w:sz w:val="16"/>
                <w:szCs w:val="16"/>
              </w:rPr>
            </w:pPr>
            <w:r w:rsidRPr="00F66263">
              <w:rPr>
                <w:rFonts w:ascii="Tahoma" w:hAnsi="Tahoma" w:cs="Tahoma"/>
                <w:b w:val="0"/>
                <w:i/>
                <w:sz w:val="16"/>
                <w:szCs w:val="16"/>
              </w:rPr>
              <w:t xml:space="preserve">Наименование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B33D5" w:rsidRPr="00F66263" w:rsidRDefault="002B33D5" w:rsidP="002B33D5">
            <w:pPr>
              <w:pStyle w:val="2"/>
              <w:ind w:left="34"/>
              <w:rPr>
                <w:rFonts w:ascii="Tahoma" w:hAnsi="Tahoma" w:cs="Tahoma"/>
                <w:i/>
                <w:sz w:val="16"/>
                <w:szCs w:val="16"/>
              </w:rPr>
            </w:pPr>
            <w:r w:rsidRPr="00F66263">
              <w:rPr>
                <w:rFonts w:ascii="Tahoma" w:hAnsi="Tahoma" w:cs="Tahoma"/>
                <w:b w:val="0"/>
                <w:i/>
                <w:sz w:val="16"/>
                <w:szCs w:val="16"/>
              </w:rPr>
              <w:t>Сумма, рублей</w:t>
            </w:r>
          </w:p>
        </w:tc>
      </w:tr>
      <w:tr w:rsidR="002B33D5" w:rsidRPr="00F66263" w:rsidTr="002B33D5">
        <w:tc>
          <w:tcPr>
            <w:tcW w:w="2808"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pStyle w:val="2"/>
              <w:ind w:firstLine="709"/>
              <w:rPr>
                <w:rFonts w:ascii="Tahoma" w:hAnsi="Tahoma" w:cs="Tahoma"/>
                <w:b w:val="0"/>
                <w:i/>
                <w:sz w:val="16"/>
                <w:szCs w:val="16"/>
              </w:rPr>
            </w:pPr>
            <w:r w:rsidRPr="00F66263">
              <w:rPr>
                <w:rFonts w:ascii="Tahoma" w:hAnsi="Tahoma" w:cs="Tahoma"/>
                <w:b w:val="0"/>
                <w:i/>
                <w:sz w:val="16"/>
                <w:szCs w:val="16"/>
              </w:rPr>
              <w:t>1</w:t>
            </w:r>
          </w:p>
        </w:tc>
        <w:tc>
          <w:tcPr>
            <w:tcW w:w="5405"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pStyle w:val="2"/>
              <w:ind w:firstLine="709"/>
              <w:rPr>
                <w:rFonts w:ascii="Tahoma" w:hAnsi="Tahoma" w:cs="Tahoma"/>
                <w:b w:val="0"/>
                <w:i/>
                <w:sz w:val="16"/>
                <w:szCs w:val="16"/>
              </w:rPr>
            </w:pPr>
            <w:r w:rsidRPr="00F66263">
              <w:rPr>
                <w:rFonts w:ascii="Tahoma" w:hAnsi="Tahoma" w:cs="Tahoma"/>
                <w:b w:val="0"/>
                <w:i/>
                <w:sz w:val="16"/>
                <w:szCs w:val="16"/>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B33D5" w:rsidRPr="00F66263" w:rsidRDefault="002B33D5" w:rsidP="002B33D5">
            <w:pPr>
              <w:pStyle w:val="2"/>
              <w:ind w:firstLine="709"/>
              <w:rPr>
                <w:rFonts w:ascii="Tahoma" w:hAnsi="Tahoma" w:cs="Tahoma"/>
                <w:i/>
                <w:sz w:val="16"/>
                <w:szCs w:val="16"/>
              </w:rPr>
            </w:pPr>
            <w:r w:rsidRPr="00F66263">
              <w:rPr>
                <w:rFonts w:ascii="Tahoma" w:hAnsi="Tahoma" w:cs="Tahoma"/>
                <w:b w:val="0"/>
                <w:i/>
                <w:sz w:val="16"/>
                <w:szCs w:val="16"/>
              </w:rPr>
              <w:t>3</w:t>
            </w:r>
          </w:p>
        </w:tc>
      </w:tr>
      <w:tr w:rsidR="002B33D5" w:rsidRPr="00F66263" w:rsidTr="002B33D5">
        <w:tc>
          <w:tcPr>
            <w:tcW w:w="2808"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ind w:left="25"/>
              <w:jc w:val="center"/>
              <w:rPr>
                <w:rFonts w:ascii="Tahoma" w:hAnsi="Tahoma" w:cs="Tahoma"/>
                <w:i/>
                <w:sz w:val="16"/>
                <w:szCs w:val="16"/>
              </w:rPr>
            </w:pPr>
            <w:r w:rsidRPr="00F66263">
              <w:rPr>
                <w:rFonts w:ascii="Tahoma" w:hAnsi="Tahoma" w:cs="Tahoma"/>
                <w:i/>
                <w:sz w:val="16"/>
                <w:szCs w:val="16"/>
              </w:rPr>
              <w:t>999  01  02  00  00  00  0000    000</w:t>
            </w:r>
          </w:p>
        </w:tc>
        <w:tc>
          <w:tcPr>
            <w:tcW w:w="5405"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pStyle w:val="2"/>
              <w:ind w:left="25"/>
              <w:jc w:val="left"/>
              <w:rPr>
                <w:rFonts w:ascii="Tahoma" w:hAnsi="Tahoma" w:cs="Tahoma"/>
                <w:b w:val="0"/>
                <w:i/>
                <w:sz w:val="16"/>
                <w:szCs w:val="16"/>
              </w:rPr>
            </w:pPr>
            <w:r w:rsidRPr="00F66263">
              <w:rPr>
                <w:rFonts w:ascii="Tahoma" w:hAnsi="Tahoma" w:cs="Tahoma"/>
                <w:b w:val="0"/>
                <w:i/>
                <w:sz w:val="16"/>
                <w:szCs w:val="16"/>
              </w:rPr>
              <w:t>Кредиты кредитных организаций в валюте  Российской Федерации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B33D5" w:rsidRPr="00F66263" w:rsidRDefault="002B33D5" w:rsidP="002B33D5">
            <w:pPr>
              <w:pStyle w:val="2"/>
              <w:ind w:firstLine="34"/>
              <w:rPr>
                <w:rFonts w:ascii="Tahoma" w:hAnsi="Tahoma" w:cs="Tahoma"/>
                <w:i/>
                <w:sz w:val="16"/>
                <w:szCs w:val="16"/>
                <w:lang w:val="en-US"/>
              </w:rPr>
            </w:pPr>
            <w:r w:rsidRPr="00F66263">
              <w:rPr>
                <w:rFonts w:ascii="Tahoma" w:hAnsi="Tahoma" w:cs="Tahoma"/>
                <w:b w:val="0"/>
                <w:i/>
                <w:sz w:val="16"/>
                <w:szCs w:val="16"/>
                <w:lang w:val="en-US"/>
              </w:rPr>
              <w:t>302</w:t>
            </w:r>
            <w:r w:rsidRPr="00F66263">
              <w:rPr>
                <w:rFonts w:ascii="Tahoma" w:hAnsi="Tahoma" w:cs="Tahoma"/>
                <w:b w:val="0"/>
                <w:i/>
                <w:sz w:val="16"/>
                <w:szCs w:val="16"/>
              </w:rPr>
              <w:t xml:space="preserve"> 0</w:t>
            </w:r>
            <w:r w:rsidRPr="00F66263">
              <w:rPr>
                <w:rFonts w:ascii="Tahoma" w:hAnsi="Tahoma" w:cs="Tahoma"/>
                <w:b w:val="0"/>
                <w:i/>
                <w:sz w:val="16"/>
                <w:szCs w:val="16"/>
                <w:lang w:val="en-US"/>
              </w:rPr>
              <w:t>00</w:t>
            </w:r>
          </w:p>
        </w:tc>
      </w:tr>
      <w:tr w:rsidR="002B33D5" w:rsidRPr="00F66263" w:rsidTr="002B33D5">
        <w:tc>
          <w:tcPr>
            <w:tcW w:w="2808"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pStyle w:val="2"/>
              <w:ind w:firstLine="25"/>
              <w:rPr>
                <w:rFonts w:ascii="Tahoma" w:hAnsi="Tahoma" w:cs="Tahoma"/>
                <w:b w:val="0"/>
                <w:i/>
                <w:sz w:val="16"/>
                <w:szCs w:val="16"/>
              </w:rPr>
            </w:pPr>
            <w:r w:rsidRPr="00F66263">
              <w:rPr>
                <w:rFonts w:ascii="Tahoma" w:hAnsi="Tahoma" w:cs="Tahoma"/>
                <w:b w:val="0"/>
                <w:i/>
                <w:sz w:val="16"/>
                <w:szCs w:val="16"/>
              </w:rPr>
              <w:t xml:space="preserve">999  01  02  00  00  00  0000  700 </w:t>
            </w:r>
          </w:p>
        </w:tc>
        <w:tc>
          <w:tcPr>
            <w:tcW w:w="5405"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pStyle w:val="2"/>
              <w:ind w:firstLine="25"/>
              <w:jc w:val="left"/>
              <w:rPr>
                <w:rFonts w:ascii="Tahoma" w:hAnsi="Tahoma" w:cs="Tahoma"/>
                <w:b w:val="0"/>
                <w:i/>
                <w:sz w:val="16"/>
                <w:szCs w:val="16"/>
              </w:rPr>
            </w:pPr>
            <w:r w:rsidRPr="00F66263">
              <w:rPr>
                <w:rFonts w:ascii="Tahoma" w:hAnsi="Tahoma" w:cs="Tahoma"/>
                <w:b w:val="0"/>
                <w:i/>
                <w:sz w:val="16"/>
                <w:szCs w:val="16"/>
              </w:rPr>
              <w:t>Получение кредитов от кредитных организаций  в валюте Российской Федерации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lang w:val="en-US"/>
              </w:rPr>
              <w:t>302</w:t>
            </w:r>
            <w:r w:rsidRPr="00F66263">
              <w:rPr>
                <w:rFonts w:ascii="Tahoma" w:hAnsi="Tahoma" w:cs="Tahoma"/>
                <w:i/>
                <w:sz w:val="16"/>
                <w:szCs w:val="16"/>
              </w:rPr>
              <w:t xml:space="preserve"> 0</w:t>
            </w:r>
            <w:r w:rsidRPr="00F66263">
              <w:rPr>
                <w:rFonts w:ascii="Tahoma" w:hAnsi="Tahoma" w:cs="Tahoma"/>
                <w:i/>
                <w:sz w:val="16"/>
                <w:szCs w:val="16"/>
                <w:lang w:val="en-US"/>
              </w:rPr>
              <w:t>00</w:t>
            </w:r>
          </w:p>
        </w:tc>
      </w:tr>
      <w:tr w:rsidR="002B33D5" w:rsidRPr="00F66263" w:rsidTr="002B33D5">
        <w:tc>
          <w:tcPr>
            <w:tcW w:w="2808"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pStyle w:val="2"/>
              <w:ind w:firstLine="25"/>
              <w:rPr>
                <w:rFonts w:ascii="Tahoma" w:hAnsi="Tahoma" w:cs="Tahoma"/>
                <w:b w:val="0"/>
                <w:i/>
                <w:sz w:val="16"/>
                <w:szCs w:val="16"/>
              </w:rPr>
            </w:pPr>
            <w:r w:rsidRPr="00F66263">
              <w:rPr>
                <w:rFonts w:ascii="Tahoma" w:hAnsi="Tahoma" w:cs="Tahoma"/>
                <w:b w:val="0"/>
                <w:i/>
                <w:sz w:val="16"/>
                <w:szCs w:val="16"/>
              </w:rPr>
              <w:t>999  01  02  00  00  00  0000  710</w:t>
            </w:r>
          </w:p>
        </w:tc>
        <w:tc>
          <w:tcPr>
            <w:tcW w:w="5405"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pStyle w:val="2"/>
              <w:ind w:firstLine="25"/>
              <w:jc w:val="left"/>
              <w:rPr>
                <w:rFonts w:ascii="Tahoma" w:hAnsi="Tahoma" w:cs="Tahoma"/>
                <w:b w:val="0"/>
                <w:i/>
                <w:sz w:val="16"/>
                <w:szCs w:val="16"/>
              </w:rPr>
            </w:pPr>
            <w:r w:rsidRPr="00F66263">
              <w:rPr>
                <w:rFonts w:ascii="Tahoma" w:hAnsi="Tahoma" w:cs="Tahoma"/>
                <w:b w:val="0"/>
                <w:i/>
                <w:sz w:val="16"/>
                <w:szCs w:val="16"/>
              </w:rPr>
              <w:t>Получение кредитов от  кредитных организаций   бюджетами поселений в валюте Российской Федерации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lang w:val="en-US"/>
              </w:rPr>
              <w:t>302</w:t>
            </w:r>
            <w:r w:rsidRPr="00F66263">
              <w:rPr>
                <w:rFonts w:ascii="Tahoma" w:hAnsi="Tahoma" w:cs="Tahoma"/>
                <w:i/>
                <w:sz w:val="16"/>
                <w:szCs w:val="16"/>
              </w:rPr>
              <w:t xml:space="preserve"> 0</w:t>
            </w:r>
            <w:r w:rsidRPr="00F66263">
              <w:rPr>
                <w:rFonts w:ascii="Tahoma" w:hAnsi="Tahoma" w:cs="Tahoma"/>
                <w:i/>
                <w:sz w:val="16"/>
                <w:szCs w:val="16"/>
                <w:lang w:val="en-US"/>
              </w:rPr>
              <w:t>00</w:t>
            </w:r>
          </w:p>
        </w:tc>
      </w:tr>
      <w:tr w:rsidR="002B33D5" w:rsidRPr="00F66263" w:rsidTr="002B33D5">
        <w:tc>
          <w:tcPr>
            <w:tcW w:w="2808"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pStyle w:val="2"/>
              <w:ind w:firstLine="25"/>
              <w:rPr>
                <w:rFonts w:ascii="Tahoma" w:hAnsi="Tahoma" w:cs="Tahoma"/>
                <w:b w:val="0"/>
                <w:i/>
                <w:sz w:val="16"/>
                <w:szCs w:val="16"/>
              </w:rPr>
            </w:pPr>
            <w:r w:rsidRPr="00F66263">
              <w:rPr>
                <w:rFonts w:ascii="Tahoma" w:hAnsi="Tahoma" w:cs="Tahoma"/>
                <w:b w:val="0"/>
                <w:i/>
                <w:sz w:val="16"/>
                <w:szCs w:val="16"/>
              </w:rPr>
              <w:t>999 01  05   00  00  00  0000 000</w:t>
            </w:r>
          </w:p>
        </w:tc>
        <w:tc>
          <w:tcPr>
            <w:tcW w:w="5405"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pStyle w:val="2"/>
              <w:ind w:firstLine="25"/>
              <w:jc w:val="left"/>
              <w:rPr>
                <w:rFonts w:ascii="Tahoma" w:hAnsi="Tahoma" w:cs="Tahoma"/>
                <w:b w:val="0"/>
                <w:i/>
                <w:sz w:val="16"/>
                <w:szCs w:val="16"/>
              </w:rPr>
            </w:pPr>
            <w:r w:rsidRPr="00F66263">
              <w:rPr>
                <w:rFonts w:ascii="Tahoma" w:hAnsi="Tahoma" w:cs="Tahoma"/>
                <w:b w:val="0"/>
                <w:i/>
                <w:sz w:val="16"/>
                <w:szCs w:val="16"/>
              </w:rPr>
              <w:t>Изменение остатков средств на счетах по учету средств бюджетов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B33D5" w:rsidRPr="00F66263" w:rsidRDefault="002B33D5" w:rsidP="002B33D5">
            <w:pPr>
              <w:pStyle w:val="2"/>
              <w:ind w:firstLine="25"/>
              <w:rPr>
                <w:rFonts w:ascii="Tahoma" w:hAnsi="Tahoma" w:cs="Tahoma"/>
                <w:i/>
                <w:sz w:val="16"/>
                <w:szCs w:val="16"/>
              </w:rPr>
            </w:pPr>
            <w:r w:rsidRPr="00F66263">
              <w:rPr>
                <w:rFonts w:ascii="Tahoma" w:hAnsi="Tahoma" w:cs="Tahoma"/>
                <w:b w:val="0"/>
                <w:i/>
                <w:sz w:val="16"/>
                <w:szCs w:val="16"/>
              </w:rPr>
              <w:t>26 000</w:t>
            </w:r>
          </w:p>
        </w:tc>
      </w:tr>
      <w:tr w:rsidR="002B33D5" w:rsidRPr="00F66263" w:rsidTr="002B33D5">
        <w:tc>
          <w:tcPr>
            <w:tcW w:w="2808"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pStyle w:val="2"/>
              <w:ind w:firstLine="25"/>
              <w:rPr>
                <w:rFonts w:ascii="Tahoma" w:hAnsi="Tahoma" w:cs="Tahoma"/>
                <w:b w:val="0"/>
                <w:i/>
                <w:sz w:val="16"/>
                <w:szCs w:val="16"/>
              </w:rPr>
            </w:pPr>
            <w:r w:rsidRPr="00F66263">
              <w:rPr>
                <w:rFonts w:ascii="Tahoma" w:hAnsi="Tahoma" w:cs="Tahoma"/>
                <w:b w:val="0"/>
                <w:i/>
                <w:sz w:val="16"/>
                <w:szCs w:val="16"/>
              </w:rPr>
              <w:t>999 01  05   00  00  00  0000 500</w:t>
            </w:r>
          </w:p>
        </w:tc>
        <w:tc>
          <w:tcPr>
            <w:tcW w:w="5405"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pStyle w:val="2"/>
              <w:ind w:firstLine="25"/>
              <w:jc w:val="left"/>
              <w:rPr>
                <w:rFonts w:ascii="Tahoma" w:hAnsi="Tahoma" w:cs="Tahoma"/>
                <w:b w:val="0"/>
                <w:i/>
                <w:sz w:val="16"/>
                <w:szCs w:val="16"/>
              </w:rPr>
            </w:pPr>
            <w:r w:rsidRPr="00F66263">
              <w:rPr>
                <w:rFonts w:ascii="Tahoma" w:hAnsi="Tahoma" w:cs="Tahoma"/>
                <w:b w:val="0"/>
                <w:i/>
                <w:sz w:val="16"/>
                <w:szCs w:val="16"/>
              </w:rPr>
              <w:t>Увеличение остатков средств бюджетов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-6 457 900</w:t>
            </w:r>
          </w:p>
        </w:tc>
      </w:tr>
      <w:tr w:rsidR="002B33D5" w:rsidRPr="00F66263" w:rsidTr="002B33D5">
        <w:tc>
          <w:tcPr>
            <w:tcW w:w="2808"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pStyle w:val="2"/>
              <w:ind w:firstLine="25"/>
              <w:rPr>
                <w:rFonts w:ascii="Tahoma" w:hAnsi="Tahoma" w:cs="Tahoma"/>
                <w:b w:val="0"/>
                <w:i/>
                <w:sz w:val="16"/>
                <w:szCs w:val="16"/>
              </w:rPr>
            </w:pPr>
            <w:r w:rsidRPr="00F66263">
              <w:rPr>
                <w:rFonts w:ascii="Tahoma" w:hAnsi="Tahoma" w:cs="Tahoma"/>
                <w:b w:val="0"/>
                <w:i/>
                <w:sz w:val="16"/>
                <w:szCs w:val="16"/>
              </w:rPr>
              <w:t>999 01  05   02  00  00  0000 500</w:t>
            </w:r>
          </w:p>
        </w:tc>
        <w:tc>
          <w:tcPr>
            <w:tcW w:w="5405"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pStyle w:val="2"/>
              <w:ind w:firstLine="25"/>
              <w:jc w:val="left"/>
              <w:rPr>
                <w:rFonts w:ascii="Tahoma" w:hAnsi="Tahoma" w:cs="Tahoma"/>
                <w:b w:val="0"/>
                <w:i/>
                <w:sz w:val="16"/>
                <w:szCs w:val="16"/>
              </w:rPr>
            </w:pPr>
            <w:r w:rsidRPr="00F66263">
              <w:rPr>
                <w:rFonts w:ascii="Tahoma" w:hAnsi="Tahoma" w:cs="Tahoma"/>
                <w:b w:val="0"/>
                <w:i/>
                <w:sz w:val="16"/>
                <w:szCs w:val="16"/>
              </w:rPr>
              <w:t>Увеличение прочих остатков средств бюджетов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-6 457 900</w:t>
            </w:r>
          </w:p>
        </w:tc>
      </w:tr>
      <w:tr w:rsidR="002B33D5" w:rsidRPr="00F66263" w:rsidTr="002B33D5">
        <w:tc>
          <w:tcPr>
            <w:tcW w:w="2808"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pStyle w:val="2"/>
              <w:ind w:firstLine="25"/>
              <w:rPr>
                <w:rFonts w:ascii="Tahoma" w:hAnsi="Tahoma" w:cs="Tahoma"/>
                <w:b w:val="0"/>
                <w:i/>
                <w:sz w:val="16"/>
                <w:szCs w:val="16"/>
              </w:rPr>
            </w:pPr>
            <w:r w:rsidRPr="00F66263">
              <w:rPr>
                <w:rFonts w:ascii="Tahoma" w:hAnsi="Tahoma" w:cs="Tahoma"/>
                <w:b w:val="0"/>
                <w:i/>
                <w:sz w:val="16"/>
                <w:szCs w:val="16"/>
              </w:rPr>
              <w:t>999 01  05   02  01  00  0000 510</w:t>
            </w:r>
          </w:p>
        </w:tc>
        <w:tc>
          <w:tcPr>
            <w:tcW w:w="5405"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pStyle w:val="2"/>
              <w:ind w:firstLine="25"/>
              <w:jc w:val="left"/>
              <w:rPr>
                <w:rFonts w:ascii="Tahoma" w:hAnsi="Tahoma" w:cs="Tahoma"/>
                <w:b w:val="0"/>
                <w:i/>
                <w:sz w:val="16"/>
                <w:szCs w:val="16"/>
              </w:rPr>
            </w:pPr>
            <w:r w:rsidRPr="00F66263">
              <w:rPr>
                <w:rFonts w:ascii="Tahoma" w:hAnsi="Tahoma" w:cs="Tahoma"/>
                <w:b w:val="0"/>
                <w:i/>
                <w:sz w:val="16"/>
                <w:szCs w:val="16"/>
              </w:rPr>
              <w:t>Увеличение прочих остатков денежных средств бюджетов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-6 457 900</w:t>
            </w:r>
          </w:p>
        </w:tc>
      </w:tr>
      <w:tr w:rsidR="002B33D5" w:rsidRPr="00F66263" w:rsidTr="002B33D5">
        <w:tc>
          <w:tcPr>
            <w:tcW w:w="2808"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pStyle w:val="2"/>
              <w:ind w:firstLine="25"/>
              <w:rPr>
                <w:rFonts w:ascii="Tahoma" w:hAnsi="Tahoma" w:cs="Tahoma"/>
                <w:b w:val="0"/>
                <w:i/>
                <w:sz w:val="16"/>
                <w:szCs w:val="16"/>
              </w:rPr>
            </w:pPr>
            <w:r w:rsidRPr="00F66263">
              <w:rPr>
                <w:rFonts w:ascii="Tahoma" w:hAnsi="Tahoma" w:cs="Tahoma"/>
                <w:b w:val="0"/>
                <w:i/>
                <w:sz w:val="16"/>
                <w:szCs w:val="16"/>
              </w:rPr>
              <w:t>999 01  05   02  01  10  0000 510</w:t>
            </w:r>
          </w:p>
        </w:tc>
        <w:tc>
          <w:tcPr>
            <w:tcW w:w="5405"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pStyle w:val="2"/>
              <w:ind w:firstLine="25"/>
              <w:jc w:val="left"/>
              <w:rPr>
                <w:rFonts w:ascii="Tahoma" w:hAnsi="Tahoma" w:cs="Tahoma"/>
                <w:b w:val="0"/>
                <w:i/>
                <w:sz w:val="16"/>
                <w:szCs w:val="16"/>
              </w:rPr>
            </w:pPr>
            <w:r w:rsidRPr="00F66263">
              <w:rPr>
                <w:rFonts w:ascii="Tahoma" w:hAnsi="Tahoma" w:cs="Tahoma"/>
                <w:b w:val="0"/>
                <w:i/>
                <w:sz w:val="16"/>
                <w:szCs w:val="16"/>
              </w:rPr>
              <w:t>Увеличение прочих остатков денежных средств бюджетов поселений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B33D5" w:rsidRPr="00F66263" w:rsidRDefault="002B33D5" w:rsidP="002B33D5">
            <w:pPr>
              <w:pStyle w:val="2"/>
              <w:ind w:firstLine="25"/>
              <w:rPr>
                <w:rFonts w:ascii="Tahoma" w:hAnsi="Tahoma" w:cs="Tahoma"/>
                <w:i/>
                <w:sz w:val="16"/>
                <w:szCs w:val="16"/>
              </w:rPr>
            </w:pPr>
            <w:r w:rsidRPr="00F66263">
              <w:rPr>
                <w:rFonts w:ascii="Tahoma" w:hAnsi="Tahoma" w:cs="Tahoma"/>
                <w:b w:val="0"/>
                <w:i/>
                <w:sz w:val="16"/>
                <w:szCs w:val="16"/>
              </w:rPr>
              <w:t>-6 457 900</w:t>
            </w:r>
          </w:p>
        </w:tc>
      </w:tr>
      <w:tr w:rsidR="002B33D5" w:rsidRPr="00F66263" w:rsidTr="002B33D5">
        <w:tc>
          <w:tcPr>
            <w:tcW w:w="2808"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pStyle w:val="2"/>
              <w:ind w:firstLine="25"/>
              <w:rPr>
                <w:rFonts w:ascii="Tahoma" w:hAnsi="Tahoma" w:cs="Tahoma"/>
                <w:b w:val="0"/>
                <w:i/>
                <w:sz w:val="16"/>
                <w:szCs w:val="16"/>
              </w:rPr>
            </w:pPr>
            <w:r w:rsidRPr="00F66263">
              <w:rPr>
                <w:rFonts w:ascii="Tahoma" w:hAnsi="Tahoma" w:cs="Tahoma"/>
                <w:b w:val="0"/>
                <w:i/>
                <w:sz w:val="16"/>
                <w:szCs w:val="16"/>
              </w:rPr>
              <w:t>999 01  05   00  00  00  0000 600</w:t>
            </w:r>
          </w:p>
        </w:tc>
        <w:tc>
          <w:tcPr>
            <w:tcW w:w="5405"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pStyle w:val="2"/>
              <w:ind w:firstLine="25"/>
              <w:jc w:val="left"/>
              <w:rPr>
                <w:rFonts w:ascii="Tahoma" w:hAnsi="Tahoma" w:cs="Tahoma"/>
                <w:b w:val="0"/>
                <w:i/>
                <w:sz w:val="16"/>
                <w:szCs w:val="16"/>
              </w:rPr>
            </w:pPr>
            <w:r w:rsidRPr="00F66263">
              <w:rPr>
                <w:rFonts w:ascii="Tahoma" w:hAnsi="Tahoma" w:cs="Tahoma"/>
                <w:b w:val="0"/>
                <w:i/>
                <w:sz w:val="16"/>
                <w:szCs w:val="16"/>
              </w:rPr>
              <w:t>Уменьшение остатков средств бюджетов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6 483 900</w:t>
            </w:r>
          </w:p>
        </w:tc>
      </w:tr>
      <w:tr w:rsidR="002B33D5" w:rsidRPr="00F66263" w:rsidTr="002B33D5">
        <w:tc>
          <w:tcPr>
            <w:tcW w:w="2808"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pStyle w:val="2"/>
              <w:ind w:firstLine="25"/>
              <w:rPr>
                <w:rFonts w:ascii="Tahoma" w:hAnsi="Tahoma" w:cs="Tahoma"/>
                <w:b w:val="0"/>
                <w:i/>
                <w:sz w:val="16"/>
                <w:szCs w:val="16"/>
              </w:rPr>
            </w:pPr>
            <w:r w:rsidRPr="00F66263">
              <w:rPr>
                <w:rFonts w:ascii="Tahoma" w:hAnsi="Tahoma" w:cs="Tahoma"/>
                <w:b w:val="0"/>
                <w:i/>
                <w:sz w:val="16"/>
                <w:szCs w:val="16"/>
              </w:rPr>
              <w:t>999 01  05   02  00  00  0000 600</w:t>
            </w:r>
          </w:p>
        </w:tc>
        <w:tc>
          <w:tcPr>
            <w:tcW w:w="5405"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pStyle w:val="2"/>
              <w:ind w:firstLine="25"/>
              <w:jc w:val="left"/>
              <w:rPr>
                <w:rFonts w:ascii="Tahoma" w:hAnsi="Tahoma" w:cs="Tahoma"/>
                <w:b w:val="0"/>
                <w:i/>
                <w:sz w:val="16"/>
                <w:szCs w:val="16"/>
              </w:rPr>
            </w:pPr>
            <w:r w:rsidRPr="00F66263">
              <w:rPr>
                <w:rFonts w:ascii="Tahoma" w:hAnsi="Tahoma" w:cs="Tahoma"/>
                <w:b w:val="0"/>
                <w:i/>
                <w:sz w:val="16"/>
                <w:szCs w:val="16"/>
              </w:rPr>
              <w:t>Уменьшение  прочих остатков средств бюджетов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6 483 900</w:t>
            </w:r>
          </w:p>
        </w:tc>
      </w:tr>
      <w:tr w:rsidR="002B33D5" w:rsidRPr="00F66263" w:rsidTr="002B33D5">
        <w:tc>
          <w:tcPr>
            <w:tcW w:w="2808"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pStyle w:val="2"/>
              <w:ind w:firstLine="25"/>
              <w:rPr>
                <w:rFonts w:ascii="Tahoma" w:hAnsi="Tahoma" w:cs="Tahoma"/>
                <w:b w:val="0"/>
                <w:i/>
                <w:sz w:val="16"/>
                <w:szCs w:val="16"/>
              </w:rPr>
            </w:pPr>
            <w:r w:rsidRPr="00F66263">
              <w:rPr>
                <w:rFonts w:ascii="Tahoma" w:hAnsi="Tahoma" w:cs="Tahoma"/>
                <w:b w:val="0"/>
                <w:i/>
                <w:sz w:val="16"/>
                <w:szCs w:val="16"/>
              </w:rPr>
              <w:t>999 01  05   02  01  00  0000 610</w:t>
            </w:r>
          </w:p>
        </w:tc>
        <w:tc>
          <w:tcPr>
            <w:tcW w:w="5405"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pStyle w:val="2"/>
              <w:ind w:firstLine="25"/>
              <w:jc w:val="left"/>
              <w:rPr>
                <w:rFonts w:ascii="Tahoma" w:hAnsi="Tahoma" w:cs="Tahoma"/>
                <w:b w:val="0"/>
                <w:i/>
                <w:sz w:val="16"/>
                <w:szCs w:val="16"/>
              </w:rPr>
            </w:pPr>
            <w:r w:rsidRPr="00F66263">
              <w:rPr>
                <w:rFonts w:ascii="Tahoma" w:hAnsi="Tahoma" w:cs="Tahoma"/>
                <w:b w:val="0"/>
                <w:i/>
                <w:sz w:val="16"/>
                <w:szCs w:val="16"/>
              </w:rPr>
              <w:t>Уменьшение  прочих остатков денежных средств бюджетов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6 483 900</w:t>
            </w:r>
          </w:p>
        </w:tc>
      </w:tr>
      <w:tr w:rsidR="002B33D5" w:rsidRPr="00F66263" w:rsidTr="002B33D5">
        <w:tc>
          <w:tcPr>
            <w:tcW w:w="2808"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pStyle w:val="2"/>
              <w:ind w:firstLine="25"/>
              <w:rPr>
                <w:rFonts w:ascii="Tahoma" w:hAnsi="Tahoma" w:cs="Tahoma"/>
                <w:b w:val="0"/>
                <w:i/>
                <w:sz w:val="16"/>
                <w:szCs w:val="16"/>
              </w:rPr>
            </w:pPr>
            <w:r w:rsidRPr="00F66263">
              <w:rPr>
                <w:rFonts w:ascii="Tahoma" w:hAnsi="Tahoma" w:cs="Tahoma"/>
                <w:b w:val="0"/>
                <w:i/>
                <w:sz w:val="16"/>
                <w:szCs w:val="16"/>
              </w:rPr>
              <w:t>999 01  05   02  01  10  0000 610</w:t>
            </w:r>
          </w:p>
        </w:tc>
        <w:tc>
          <w:tcPr>
            <w:tcW w:w="5405"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pStyle w:val="2"/>
              <w:ind w:firstLine="25"/>
              <w:jc w:val="left"/>
              <w:rPr>
                <w:rFonts w:ascii="Tahoma" w:hAnsi="Tahoma" w:cs="Tahoma"/>
                <w:b w:val="0"/>
                <w:i/>
                <w:sz w:val="16"/>
                <w:szCs w:val="16"/>
              </w:rPr>
            </w:pPr>
            <w:r w:rsidRPr="00F66263">
              <w:rPr>
                <w:rFonts w:ascii="Tahoma" w:hAnsi="Tahoma" w:cs="Tahoma"/>
                <w:b w:val="0"/>
                <w:i/>
                <w:sz w:val="16"/>
                <w:szCs w:val="16"/>
              </w:rPr>
              <w:t>Уменьшение прочих остатков денежных средств бюджетов поселений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6 483 900</w:t>
            </w:r>
          </w:p>
        </w:tc>
      </w:tr>
      <w:tr w:rsidR="002B33D5" w:rsidRPr="00F66263" w:rsidTr="002B33D5">
        <w:tc>
          <w:tcPr>
            <w:tcW w:w="2808"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pStyle w:val="2"/>
              <w:ind w:firstLine="25"/>
              <w:rPr>
                <w:rFonts w:ascii="Tahoma" w:hAnsi="Tahoma" w:cs="Tahoma"/>
                <w:b w:val="0"/>
                <w:i/>
                <w:sz w:val="16"/>
                <w:szCs w:val="16"/>
              </w:rPr>
            </w:pPr>
            <w:r w:rsidRPr="00F66263">
              <w:rPr>
                <w:rFonts w:ascii="Tahoma" w:hAnsi="Tahoma" w:cs="Tahoma"/>
                <w:b w:val="0"/>
                <w:i/>
                <w:sz w:val="16"/>
                <w:szCs w:val="16"/>
              </w:rPr>
              <w:t>999  50  00  00  00 00 0000 000</w:t>
            </w:r>
          </w:p>
        </w:tc>
        <w:tc>
          <w:tcPr>
            <w:tcW w:w="5405" w:type="dxa"/>
            <w:tcBorders>
              <w:top w:val="single" w:sz="4" w:space="0" w:color="000000"/>
              <w:left w:val="single" w:sz="4" w:space="0" w:color="000000"/>
              <w:bottom w:val="single" w:sz="4" w:space="0" w:color="000000"/>
            </w:tcBorders>
            <w:shd w:val="clear" w:color="auto" w:fill="auto"/>
          </w:tcPr>
          <w:p w:rsidR="002B33D5" w:rsidRPr="00F66263" w:rsidRDefault="002B33D5" w:rsidP="002B33D5">
            <w:pPr>
              <w:pStyle w:val="2"/>
              <w:ind w:firstLine="25"/>
              <w:jc w:val="left"/>
              <w:rPr>
                <w:rFonts w:ascii="Tahoma" w:hAnsi="Tahoma" w:cs="Tahoma"/>
                <w:b w:val="0"/>
                <w:i/>
                <w:sz w:val="16"/>
                <w:szCs w:val="16"/>
              </w:rPr>
            </w:pPr>
            <w:r w:rsidRPr="00F66263">
              <w:rPr>
                <w:rFonts w:ascii="Tahoma" w:hAnsi="Tahoma" w:cs="Tahoma"/>
                <w:b w:val="0"/>
                <w:i/>
                <w:sz w:val="16"/>
                <w:szCs w:val="16"/>
              </w:rPr>
              <w:t>Итого источников внутреннего финансирования дефицитов бюджетов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B33D5" w:rsidRPr="00F66263" w:rsidRDefault="002B33D5" w:rsidP="002B33D5">
            <w:pPr>
              <w:pStyle w:val="2"/>
              <w:ind w:firstLine="25"/>
              <w:rPr>
                <w:rFonts w:ascii="Tahoma" w:hAnsi="Tahoma" w:cs="Tahoma"/>
                <w:i/>
                <w:sz w:val="16"/>
                <w:szCs w:val="16"/>
              </w:rPr>
            </w:pPr>
            <w:r w:rsidRPr="00F66263">
              <w:rPr>
                <w:rFonts w:ascii="Tahoma" w:hAnsi="Tahoma" w:cs="Tahoma"/>
                <w:b w:val="0"/>
                <w:i/>
                <w:sz w:val="16"/>
                <w:szCs w:val="16"/>
              </w:rPr>
              <w:t>328 000</w:t>
            </w:r>
          </w:p>
        </w:tc>
      </w:tr>
    </w:tbl>
    <w:p w:rsidR="002B33D5" w:rsidRPr="00F66263" w:rsidRDefault="002B33D5" w:rsidP="00883605">
      <w:pPr>
        <w:rPr>
          <w:rFonts w:ascii="Tahoma" w:hAnsi="Tahoma" w:cs="Tahoma"/>
          <w:i/>
          <w:sz w:val="16"/>
          <w:szCs w:val="16"/>
        </w:rPr>
      </w:pPr>
      <w:r w:rsidRPr="00F66263">
        <w:rPr>
          <w:rFonts w:ascii="Tahoma" w:hAnsi="Tahoma" w:cs="Tahoma"/>
          <w:i/>
          <w:sz w:val="16"/>
          <w:szCs w:val="16"/>
        </w:rPr>
        <w:t>Приложение 9</w:t>
      </w:r>
      <w:r w:rsidR="00883605">
        <w:rPr>
          <w:rFonts w:ascii="Tahoma" w:hAnsi="Tahoma" w:cs="Tahoma"/>
          <w:i/>
          <w:sz w:val="16"/>
          <w:szCs w:val="16"/>
        </w:rPr>
        <w:t xml:space="preserve"> </w:t>
      </w:r>
      <w:r w:rsidRPr="00F66263">
        <w:rPr>
          <w:rFonts w:ascii="Tahoma" w:hAnsi="Tahoma" w:cs="Tahoma"/>
          <w:i/>
          <w:sz w:val="16"/>
          <w:szCs w:val="16"/>
        </w:rPr>
        <w:t xml:space="preserve"> К  бюджету</w:t>
      </w:r>
      <w:r w:rsidR="00883605">
        <w:rPr>
          <w:rFonts w:ascii="Tahoma" w:hAnsi="Tahoma" w:cs="Tahoma"/>
          <w:i/>
          <w:sz w:val="16"/>
          <w:szCs w:val="16"/>
        </w:rPr>
        <w:t xml:space="preserve"> </w:t>
      </w:r>
      <w:r w:rsidRPr="00F66263">
        <w:rPr>
          <w:rFonts w:ascii="Tahoma" w:hAnsi="Tahoma" w:cs="Tahoma"/>
          <w:i/>
          <w:sz w:val="16"/>
          <w:szCs w:val="16"/>
        </w:rPr>
        <w:t>Чапаевского сельского поселения Красносельского муниципального района Костромской области</w:t>
      </w:r>
    </w:p>
    <w:p w:rsidR="002B33D5" w:rsidRPr="00F66263" w:rsidRDefault="00883605" w:rsidP="00883605">
      <w:pPr>
        <w:rPr>
          <w:rFonts w:ascii="Tahoma" w:hAnsi="Tahoma" w:cs="Tahoma"/>
          <w:i/>
          <w:sz w:val="16"/>
          <w:szCs w:val="16"/>
        </w:rPr>
      </w:pPr>
      <w:r>
        <w:rPr>
          <w:rFonts w:ascii="Tahoma" w:hAnsi="Tahoma" w:cs="Tahoma"/>
          <w:i/>
          <w:sz w:val="16"/>
          <w:szCs w:val="16"/>
        </w:rPr>
        <w:t xml:space="preserve"> </w:t>
      </w:r>
      <w:r w:rsidR="002B33D5" w:rsidRPr="00F66263">
        <w:rPr>
          <w:rFonts w:ascii="Tahoma" w:hAnsi="Tahoma" w:cs="Tahoma"/>
          <w:i/>
          <w:sz w:val="16"/>
          <w:szCs w:val="16"/>
        </w:rPr>
        <w:t>На 2019 год</w:t>
      </w:r>
      <w:r>
        <w:rPr>
          <w:rFonts w:ascii="Tahoma" w:hAnsi="Tahoma" w:cs="Tahoma"/>
          <w:i/>
          <w:sz w:val="16"/>
          <w:szCs w:val="16"/>
        </w:rPr>
        <w:t xml:space="preserve"> </w:t>
      </w:r>
      <w:r w:rsidR="002B33D5" w:rsidRPr="00F66263">
        <w:rPr>
          <w:rFonts w:ascii="Tahoma" w:hAnsi="Tahoma" w:cs="Tahoma"/>
          <w:i/>
          <w:sz w:val="16"/>
          <w:szCs w:val="16"/>
        </w:rPr>
        <w:t>( В редакции решения Совета  депутатов Чапаевского сельского поселения от25.03.2019 №110)</w:t>
      </w:r>
    </w:p>
    <w:p w:rsidR="002B33D5" w:rsidRPr="00F66263" w:rsidRDefault="002B33D5" w:rsidP="00883605">
      <w:pPr>
        <w:jc w:val="center"/>
        <w:rPr>
          <w:rFonts w:ascii="Tahoma" w:hAnsi="Tahoma" w:cs="Tahoma"/>
          <w:i/>
          <w:sz w:val="16"/>
          <w:szCs w:val="16"/>
        </w:rPr>
      </w:pPr>
      <w:r w:rsidRPr="00F66263">
        <w:rPr>
          <w:rFonts w:ascii="Tahoma" w:hAnsi="Tahoma" w:cs="Tahoma"/>
          <w:i/>
          <w:sz w:val="16"/>
          <w:szCs w:val="16"/>
        </w:rPr>
        <w:t>Перечень  целевых программ финансируемых из бюджета Чапаевского сельского поселения</w:t>
      </w:r>
    </w:p>
    <w:p w:rsidR="002B33D5" w:rsidRPr="00F66263" w:rsidRDefault="002B33D5" w:rsidP="00883605">
      <w:pPr>
        <w:ind w:firstLine="709"/>
        <w:jc w:val="center"/>
        <w:rPr>
          <w:rFonts w:ascii="Tahoma" w:hAnsi="Tahoma" w:cs="Tahoma"/>
          <w:i/>
          <w:sz w:val="16"/>
          <w:szCs w:val="16"/>
        </w:rPr>
      </w:pPr>
      <w:r w:rsidRPr="00F66263">
        <w:rPr>
          <w:rFonts w:ascii="Tahoma" w:hAnsi="Tahoma" w:cs="Tahoma"/>
          <w:i/>
          <w:sz w:val="16"/>
          <w:szCs w:val="16"/>
        </w:rPr>
        <w:t>Красносельского муниципального района Костромской области</w:t>
      </w:r>
      <w:r w:rsidR="00883605">
        <w:rPr>
          <w:rFonts w:ascii="Tahoma" w:hAnsi="Tahoma" w:cs="Tahoma"/>
          <w:i/>
          <w:sz w:val="16"/>
          <w:szCs w:val="16"/>
        </w:rPr>
        <w:t xml:space="preserve"> </w:t>
      </w:r>
      <w:r w:rsidRPr="00F66263">
        <w:rPr>
          <w:rFonts w:ascii="Tahoma" w:hAnsi="Tahoma" w:cs="Tahoma"/>
          <w:i/>
          <w:sz w:val="16"/>
          <w:szCs w:val="16"/>
        </w:rPr>
        <w:t>на 2019  год</w:t>
      </w:r>
    </w:p>
    <w:p w:rsidR="002B33D5" w:rsidRPr="00F66263" w:rsidRDefault="002B33D5" w:rsidP="002B33D5">
      <w:pPr>
        <w:ind w:firstLine="709"/>
        <w:rPr>
          <w:rFonts w:ascii="Tahoma" w:hAnsi="Tahoma" w:cs="Tahoma"/>
          <w:i/>
          <w:sz w:val="16"/>
          <w:szCs w:val="16"/>
        </w:rPr>
      </w:pPr>
    </w:p>
    <w:tbl>
      <w:tblPr>
        <w:tblW w:w="0" w:type="auto"/>
        <w:tblInd w:w="-25" w:type="dxa"/>
        <w:tblLayout w:type="fixed"/>
        <w:tblLook w:val="0000"/>
      </w:tblPr>
      <w:tblGrid>
        <w:gridCol w:w="4811"/>
        <w:gridCol w:w="1559"/>
        <w:gridCol w:w="993"/>
        <w:gridCol w:w="992"/>
        <w:gridCol w:w="1417"/>
      </w:tblGrid>
      <w:tr w:rsidR="002B33D5" w:rsidRPr="00F66263" w:rsidTr="002B33D5">
        <w:trPr>
          <w:trHeight w:val="363"/>
        </w:trPr>
        <w:tc>
          <w:tcPr>
            <w:tcW w:w="4811" w:type="dxa"/>
            <w:vMerge w:val="restart"/>
            <w:tcBorders>
              <w:top w:val="single" w:sz="4" w:space="0" w:color="000000"/>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Наименование программы</w:t>
            </w:r>
          </w:p>
        </w:tc>
        <w:tc>
          <w:tcPr>
            <w:tcW w:w="3544" w:type="dxa"/>
            <w:gridSpan w:val="3"/>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Бюджетная классификация</w:t>
            </w:r>
          </w:p>
        </w:tc>
        <w:tc>
          <w:tcPr>
            <w:tcW w:w="1417" w:type="dxa"/>
            <w:vMerge w:val="restart"/>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Сумма, рублей</w:t>
            </w:r>
          </w:p>
        </w:tc>
      </w:tr>
      <w:tr w:rsidR="002B33D5" w:rsidRPr="00F66263" w:rsidTr="002B33D5">
        <w:tc>
          <w:tcPr>
            <w:tcW w:w="4811" w:type="dxa"/>
            <w:vMerge/>
            <w:tcBorders>
              <w:top w:val="single" w:sz="4" w:space="0" w:color="000000"/>
              <w:left w:val="single" w:sz="4" w:space="0" w:color="000000"/>
              <w:bottom w:val="single" w:sz="4" w:space="0" w:color="000000"/>
              <w:right w:val="nil"/>
            </w:tcBorders>
            <w:vAlign w:val="center"/>
          </w:tcPr>
          <w:p w:rsidR="002B33D5" w:rsidRPr="00F66263" w:rsidRDefault="002B33D5" w:rsidP="002B33D5">
            <w:pPr>
              <w:ind w:firstLine="25"/>
              <w:rPr>
                <w:rFonts w:ascii="Tahoma" w:hAnsi="Tahoma" w:cs="Tahoma"/>
                <w:i/>
                <w:sz w:val="16"/>
                <w:szCs w:val="16"/>
              </w:rPr>
            </w:pPr>
          </w:p>
        </w:tc>
        <w:tc>
          <w:tcPr>
            <w:tcW w:w="1559"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Раздел  подраздел</w:t>
            </w: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Целевая статья</w:t>
            </w: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Вид расхода</w:t>
            </w: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2B33D5" w:rsidRPr="00F66263" w:rsidRDefault="002B33D5" w:rsidP="002B33D5">
            <w:pPr>
              <w:ind w:firstLine="25"/>
              <w:rPr>
                <w:rFonts w:ascii="Tahoma" w:hAnsi="Tahoma" w:cs="Tahoma"/>
                <w:i/>
                <w:sz w:val="16"/>
                <w:szCs w:val="16"/>
              </w:rPr>
            </w:pPr>
          </w:p>
        </w:tc>
      </w:tr>
      <w:tr w:rsidR="002B33D5" w:rsidRPr="00F66263" w:rsidTr="002B33D5">
        <w:tc>
          <w:tcPr>
            <w:tcW w:w="4811" w:type="dxa"/>
            <w:tcBorders>
              <w:top w:val="single" w:sz="4" w:space="0" w:color="000000"/>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color w:val="000000"/>
                <w:sz w:val="16"/>
                <w:szCs w:val="16"/>
              </w:rPr>
              <w:t xml:space="preserve">Финансирование расходов  возникающих при реализации государственной программы «Развитие  транспортной системы в Костромской области»,  проектирование, </w:t>
            </w:r>
            <w:r w:rsidRPr="00F66263">
              <w:rPr>
                <w:rFonts w:ascii="Tahoma" w:hAnsi="Tahoma" w:cs="Tahoma"/>
                <w:i/>
                <w:color w:val="000000"/>
                <w:sz w:val="16"/>
                <w:szCs w:val="16"/>
              </w:rPr>
              <w:lastRenderedPageBreak/>
              <w:t>строительство (реконструкция), капитальный ремонт  и ремонт  автомобильных дорог  общего пользования  местного значения на основе  общественных инициатив</w:t>
            </w:r>
          </w:p>
        </w:tc>
        <w:tc>
          <w:tcPr>
            <w:tcW w:w="1559"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lastRenderedPageBreak/>
              <w:t>0409</w:t>
            </w: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color w:val="000000"/>
                <w:sz w:val="16"/>
                <w:szCs w:val="16"/>
              </w:rPr>
              <w:t>31 5 00 S2140</w:t>
            </w: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240</w:t>
            </w:r>
          </w:p>
        </w:tc>
        <w:tc>
          <w:tcPr>
            <w:tcW w:w="1417"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312 700</w:t>
            </w:r>
          </w:p>
        </w:tc>
      </w:tr>
      <w:tr w:rsidR="002B33D5" w:rsidRPr="00F66263" w:rsidTr="002B33D5">
        <w:tc>
          <w:tcPr>
            <w:tcW w:w="4811" w:type="dxa"/>
            <w:tcBorders>
              <w:top w:val="single" w:sz="4" w:space="0" w:color="000000"/>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lastRenderedPageBreak/>
              <w:t>Государственная программа субъектов Российской Федерации и муниципальные программы формирования современной городской среды (0503-Благоустройство)</w:t>
            </w:r>
          </w:p>
        </w:tc>
        <w:tc>
          <w:tcPr>
            <w:tcW w:w="1559"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0503</w:t>
            </w: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 xml:space="preserve">61 0 </w:t>
            </w:r>
            <w:r w:rsidRPr="00F66263">
              <w:rPr>
                <w:rFonts w:ascii="Tahoma" w:hAnsi="Tahoma" w:cs="Tahoma"/>
                <w:i/>
                <w:sz w:val="16"/>
                <w:szCs w:val="16"/>
                <w:lang w:val="en-US"/>
              </w:rPr>
              <w:t xml:space="preserve">F2 </w:t>
            </w:r>
            <w:r w:rsidRPr="00F66263">
              <w:rPr>
                <w:rFonts w:ascii="Tahoma" w:hAnsi="Tahoma" w:cs="Tahoma"/>
                <w:i/>
                <w:sz w:val="16"/>
                <w:szCs w:val="16"/>
              </w:rPr>
              <w:t>55550</w:t>
            </w: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lang w:val="en-US"/>
              </w:rPr>
            </w:pPr>
            <w:r w:rsidRPr="00F66263">
              <w:rPr>
                <w:rFonts w:ascii="Tahoma" w:hAnsi="Tahoma" w:cs="Tahoma"/>
                <w:i/>
                <w:sz w:val="16"/>
                <w:szCs w:val="16"/>
                <w:lang w:val="en-US"/>
              </w:rPr>
              <w:t>240</w:t>
            </w:r>
          </w:p>
        </w:tc>
        <w:tc>
          <w:tcPr>
            <w:tcW w:w="1417"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334 610</w:t>
            </w:r>
          </w:p>
        </w:tc>
      </w:tr>
      <w:tr w:rsidR="002B33D5" w:rsidRPr="00F66263" w:rsidTr="002B33D5">
        <w:tc>
          <w:tcPr>
            <w:tcW w:w="4811" w:type="dxa"/>
            <w:tcBorders>
              <w:top w:val="single" w:sz="4" w:space="0" w:color="000000"/>
              <w:left w:val="single" w:sz="4" w:space="0" w:color="000000"/>
              <w:bottom w:val="single" w:sz="4" w:space="0" w:color="000000"/>
              <w:right w:val="nil"/>
            </w:tcBorders>
          </w:tcPr>
          <w:p w:rsidR="002B33D5" w:rsidRPr="00F66263" w:rsidRDefault="002B33D5" w:rsidP="002B33D5">
            <w:pPr>
              <w:ind w:firstLine="25"/>
              <w:rPr>
                <w:rFonts w:ascii="Tahoma" w:hAnsi="Tahoma" w:cs="Tahoma"/>
                <w:i/>
                <w:sz w:val="16"/>
                <w:szCs w:val="16"/>
              </w:rPr>
            </w:pPr>
            <w:r w:rsidRPr="00F66263">
              <w:rPr>
                <w:rFonts w:ascii="Tahoma" w:hAnsi="Tahoma" w:cs="Tahoma"/>
                <w:i/>
                <w:sz w:val="16"/>
                <w:szCs w:val="16"/>
              </w:rPr>
              <w:t>ВСЕГО</w:t>
            </w:r>
          </w:p>
        </w:tc>
        <w:tc>
          <w:tcPr>
            <w:tcW w:w="1559"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p>
        </w:tc>
        <w:tc>
          <w:tcPr>
            <w:tcW w:w="993"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p>
        </w:tc>
        <w:tc>
          <w:tcPr>
            <w:tcW w:w="992" w:type="dxa"/>
            <w:tcBorders>
              <w:top w:val="single" w:sz="4" w:space="0" w:color="000000"/>
              <w:left w:val="single" w:sz="4" w:space="0" w:color="000000"/>
              <w:bottom w:val="single" w:sz="4" w:space="0" w:color="000000"/>
              <w:right w:val="nil"/>
            </w:tcBorders>
          </w:tcPr>
          <w:p w:rsidR="002B33D5" w:rsidRPr="00F66263" w:rsidRDefault="002B33D5" w:rsidP="002B33D5">
            <w:pPr>
              <w:ind w:firstLine="25"/>
              <w:jc w:val="center"/>
              <w:rPr>
                <w:rFonts w:ascii="Tahoma" w:hAnsi="Tahoma" w:cs="Tahoma"/>
                <w:i/>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2B33D5" w:rsidRPr="00F66263" w:rsidRDefault="002B33D5" w:rsidP="002B33D5">
            <w:pPr>
              <w:ind w:firstLine="25"/>
              <w:jc w:val="center"/>
              <w:rPr>
                <w:rFonts w:ascii="Tahoma" w:hAnsi="Tahoma" w:cs="Tahoma"/>
                <w:i/>
                <w:sz w:val="16"/>
                <w:szCs w:val="16"/>
              </w:rPr>
            </w:pPr>
            <w:r w:rsidRPr="00F66263">
              <w:rPr>
                <w:rFonts w:ascii="Tahoma" w:hAnsi="Tahoma" w:cs="Tahoma"/>
                <w:i/>
                <w:sz w:val="16"/>
                <w:szCs w:val="16"/>
              </w:rPr>
              <w:t>647 310</w:t>
            </w:r>
          </w:p>
        </w:tc>
      </w:tr>
    </w:tbl>
    <w:p w:rsidR="00831170" w:rsidRPr="00053B8A" w:rsidRDefault="00831170" w:rsidP="00831170">
      <w:pPr>
        <w:jc w:val="center"/>
        <w:outlineLvl w:val="0"/>
        <w:rPr>
          <w:rFonts w:ascii="Tahoma" w:hAnsi="Tahoma" w:cs="Tahoma"/>
          <w:i/>
          <w:sz w:val="16"/>
          <w:szCs w:val="16"/>
        </w:rPr>
      </w:pPr>
      <w:r w:rsidRPr="00053B8A">
        <w:rPr>
          <w:rFonts w:ascii="Tahoma" w:hAnsi="Tahoma" w:cs="Tahoma"/>
          <w:i/>
          <w:sz w:val="16"/>
          <w:szCs w:val="16"/>
        </w:rPr>
        <w:t>Российская Федерация</w:t>
      </w:r>
    </w:p>
    <w:p w:rsidR="00831170" w:rsidRPr="00053B8A" w:rsidRDefault="00831170" w:rsidP="00831170">
      <w:pPr>
        <w:jc w:val="center"/>
        <w:rPr>
          <w:rFonts w:ascii="Tahoma" w:hAnsi="Tahoma" w:cs="Tahoma"/>
          <w:i/>
          <w:sz w:val="16"/>
          <w:szCs w:val="16"/>
        </w:rPr>
      </w:pPr>
      <w:r w:rsidRPr="00053B8A">
        <w:rPr>
          <w:rFonts w:ascii="Tahoma" w:hAnsi="Tahoma" w:cs="Tahoma"/>
          <w:i/>
          <w:sz w:val="16"/>
          <w:szCs w:val="16"/>
        </w:rPr>
        <w:t>Костромская область</w:t>
      </w:r>
      <w:r>
        <w:rPr>
          <w:rFonts w:ascii="Tahoma" w:hAnsi="Tahoma" w:cs="Tahoma"/>
          <w:i/>
          <w:sz w:val="16"/>
          <w:szCs w:val="16"/>
        </w:rPr>
        <w:t xml:space="preserve"> </w:t>
      </w:r>
      <w:r w:rsidRPr="00053B8A">
        <w:rPr>
          <w:rFonts w:ascii="Tahoma" w:hAnsi="Tahoma" w:cs="Tahoma"/>
          <w:i/>
          <w:sz w:val="16"/>
          <w:szCs w:val="16"/>
        </w:rPr>
        <w:t>Красносельский муниципальный район</w:t>
      </w:r>
    </w:p>
    <w:p w:rsidR="00831170" w:rsidRPr="00053B8A" w:rsidRDefault="00831170" w:rsidP="00831170">
      <w:pPr>
        <w:jc w:val="center"/>
        <w:outlineLvl w:val="0"/>
        <w:rPr>
          <w:rFonts w:ascii="Tahoma" w:hAnsi="Tahoma" w:cs="Tahoma"/>
          <w:i/>
          <w:sz w:val="16"/>
          <w:szCs w:val="16"/>
        </w:rPr>
      </w:pPr>
      <w:r w:rsidRPr="00053B8A">
        <w:rPr>
          <w:rFonts w:ascii="Tahoma" w:hAnsi="Tahoma" w:cs="Tahoma"/>
          <w:i/>
          <w:sz w:val="16"/>
          <w:szCs w:val="16"/>
        </w:rPr>
        <w:t>Совет депутатов</w:t>
      </w:r>
      <w:r>
        <w:rPr>
          <w:rFonts w:ascii="Tahoma" w:hAnsi="Tahoma" w:cs="Tahoma"/>
          <w:i/>
          <w:sz w:val="16"/>
          <w:szCs w:val="16"/>
        </w:rPr>
        <w:t xml:space="preserve"> </w:t>
      </w:r>
      <w:r w:rsidRPr="00053B8A">
        <w:rPr>
          <w:rFonts w:ascii="Tahoma" w:hAnsi="Tahoma" w:cs="Tahoma"/>
          <w:i/>
          <w:sz w:val="16"/>
          <w:szCs w:val="16"/>
        </w:rPr>
        <w:t>Чапаевского сельского поселения</w:t>
      </w:r>
    </w:p>
    <w:p w:rsidR="00831170" w:rsidRPr="00053B8A" w:rsidRDefault="00831170" w:rsidP="00831170">
      <w:pPr>
        <w:jc w:val="center"/>
        <w:rPr>
          <w:rFonts w:ascii="Tahoma" w:hAnsi="Tahoma" w:cs="Tahoma"/>
          <w:i/>
          <w:sz w:val="16"/>
          <w:szCs w:val="16"/>
        </w:rPr>
      </w:pPr>
      <w:r w:rsidRPr="00053B8A">
        <w:rPr>
          <w:rFonts w:ascii="Tahoma" w:hAnsi="Tahoma" w:cs="Tahoma"/>
          <w:i/>
          <w:sz w:val="16"/>
          <w:szCs w:val="16"/>
        </w:rPr>
        <w:t>(Третьего созыва)</w:t>
      </w:r>
    </w:p>
    <w:p w:rsidR="00831170" w:rsidRPr="00053B8A" w:rsidRDefault="00831170" w:rsidP="00831170">
      <w:pPr>
        <w:tabs>
          <w:tab w:val="left" w:pos="3225"/>
        </w:tabs>
        <w:jc w:val="center"/>
        <w:outlineLvl w:val="0"/>
        <w:rPr>
          <w:rFonts w:ascii="Tahoma" w:hAnsi="Tahoma" w:cs="Tahoma"/>
          <w:b/>
          <w:i/>
          <w:sz w:val="16"/>
          <w:szCs w:val="16"/>
        </w:rPr>
      </w:pPr>
      <w:r w:rsidRPr="00053B8A">
        <w:rPr>
          <w:rFonts w:ascii="Tahoma" w:hAnsi="Tahoma" w:cs="Tahoma"/>
          <w:b/>
          <w:i/>
          <w:sz w:val="16"/>
          <w:szCs w:val="16"/>
        </w:rPr>
        <w:t>РЕШЕНИЕ</w:t>
      </w:r>
    </w:p>
    <w:p w:rsidR="00831170" w:rsidRPr="00053B8A" w:rsidRDefault="00831170" w:rsidP="00831170">
      <w:pPr>
        <w:rPr>
          <w:rFonts w:ascii="Tahoma" w:hAnsi="Tahoma" w:cs="Tahoma"/>
          <w:i/>
          <w:sz w:val="16"/>
          <w:szCs w:val="16"/>
        </w:rPr>
      </w:pPr>
    </w:p>
    <w:p w:rsidR="00831170" w:rsidRPr="007A3DC6" w:rsidRDefault="00831170" w:rsidP="00831170">
      <w:pPr>
        <w:rPr>
          <w:rFonts w:ascii="Tahoma" w:hAnsi="Tahoma" w:cs="Tahoma"/>
          <w:i/>
          <w:color w:val="FF0000"/>
          <w:sz w:val="16"/>
          <w:szCs w:val="16"/>
        </w:rPr>
      </w:pPr>
      <w:r w:rsidRPr="00053B8A">
        <w:rPr>
          <w:rFonts w:ascii="Tahoma" w:hAnsi="Tahoma" w:cs="Tahoma"/>
          <w:i/>
          <w:sz w:val="16"/>
          <w:szCs w:val="16"/>
        </w:rPr>
        <w:t>От  25 марта    2019 года                                                                      № 11</w:t>
      </w:r>
      <w:r>
        <w:rPr>
          <w:rFonts w:ascii="Tahoma" w:hAnsi="Tahoma" w:cs="Tahoma"/>
          <w:i/>
          <w:sz w:val="16"/>
          <w:szCs w:val="16"/>
        </w:rPr>
        <w:t>1</w:t>
      </w:r>
    </w:p>
    <w:tbl>
      <w:tblPr>
        <w:tblpPr w:leftFromText="180" w:rightFromText="180" w:vertAnchor="text" w:tblpX="109" w:tblpY="271"/>
        <w:tblW w:w="0" w:type="auto"/>
        <w:tblLook w:val="0000"/>
      </w:tblPr>
      <w:tblGrid>
        <w:gridCol w:w="10045"/>
      </w:tblGrid>
      <w:tr w:rsidR="00831170" w:rsidRPr="00053B8A" w:rsidTr="004B7235">
        <w:trPr>
          <w:trHeight w:val="440"/>
        </w:trPr>
        <w:tc>
          <w:tcPr>
            <w:tcW w:w="10045" w:type="dxa"/>
          </w:tcPr>
          <w:p w:rsidR="00831170" w:rsidRPr="00053B8A" w:rsidRDefault="00831170" w:rsidP="004B7235">
            <w:pPr>
              <w:jc w:val="both"/>
              <w:rPr>
                <w:rFonts w:ascii="Tahoma" w:hAnsi="Tahoma" w:cs="Tahoma"/>
                <w:i/>
                <w:sz w:val="16"/>
                <w:szCs w:val="16"/>
              </w:rPr>
            </w:pPr>
            <w:r w:rsidRPr="00053B8A">
              <w:rPr>
                <w:rFonts w:ascii="Tahoma" w:hAnsi="Tahoma" w:cs="Tahoma"/>
                <w:i/>
                <w:sz w:val="16"/>
                <w:szCs w:val="16"/>
              </w:rPr>
              <w:t>О проекте решения  об исполнении бюджета   Чапаевского сельского поселения  Красносельского муниципального района  Костромской области за 2018 год и проведении публичных слушаний.</w:t>
            </w:r>
            <w:r w:rsidRPr="00053B8A">
              <w:rPr>
                <w:rFonts w:ascii="Tahoma" w:hAnsi="Tahoma" w:cs="Tahoma"/>
                <w:i/>
                <w:vanish/>
                <w:sz w:val="16"/>
                <w:szCs w:val="16"/>
              </w:rPr>
              <w:t xml:space="preserve"> при выборах заместителя председателя Совета депу</w:t>
            </w:r>
          </w:p>
        </w:tc>
      </w:tr>
    </w:tbl>
    <w:p w:rsidR="00831170" w:rsidRDefault="00831170" w:rsidP="00831170">
      <w:pPr>
        <w:pStyle w:val="a9"/>
        <w:jc w:val="both"/>
        <w:rPr>
          <w:rStyle w:val="afb"/>
          <w:rFonts w:ascii="Tahoma" w:hAnsi="Tahoma" w:cs="Tahoma"/>
          <w:i/>
          <w:sz w:val="16"/>
          <w:szCs w:val="16"/>
        </w:rPr>
      </w:pPr>
    </w:p>
    <w:p w:rsidR="00831170" w:rsidRPr="007A3DC6" w:rsidRDefault="00831170" w:rsidP="00831170">
      <w:pPr>
        <w:pStyle w:val="af2"/>
        <w:ind w:firstLine="709"/>
        <w:rPr>
          <w:rFonts w:ascii="Tahoma" w:hAnsi="Tahoma" w:cs="Tahoma"/>
          <w:i/>
          <w:sz w:val="16"/>
          <w:szCs w:val="16"/>
        </w:rPr>
      </w:pPr>
      <w:r w:rsidRPr="007A3DC6">
        <w:rPr>
          <w:rFonts w:ascii="Tahoma" w:hAnsi="Tahoma" w:cs="Tahoma"/>
          <w:i/>
          <w:sz w:val="16"/>
          <w:szCs w:val="16"/>
        </w:rPr>
        <w:t>В соответствии пунктом 5 статьи 264.2 Бюджетного кодекса  РФ, рассмотрев Проект отчета об исполнении бюджета Чапаевского сельского о поселения Красносельского муниципального района Костромской области за 2018 год</w:t>
      </w:r>
    </w:p>
    <w:p w:rsidR="00831170" w:rsidRPr="007A3DC6" w:rsidRDefault="00831170" w:rsidP="00831170">
      <w:pPr>
        <w:pStyle w:val="af2"/>
        <w:ind w:firstLine="709"/>
        <w:rPr>
          <w:rFonts w:ascii="Tahoma" w:hAnsi="Tahoma" w:cs="Tahoma"/>
          <w:i/>
          <w:sz w:val="16"/>
          <w:szCs w:val="16"/>
        </w:rPr>
      </w:pPr>
      <w:r w:rsidRPr="007A3DC6">
        <w:rPr>
          <w:rFonts w:ascii="Tahoma" w:hAnsi="Tahoma" w:cs="Tahoma"/>
          <w:i/>
          <w:sz w:val="16"/>
          <w:szCs w:val="16"/>
        </w:rPr>
        <w:t>Совет депутатов РЕШИЛ:</w:t>
      </w:r>
    </w:p>
    <w:p w:rsidR="00831170" w:rsidRPr="007A3DC6" w:rsidRDefault="00831170" w:rsidP="00831170">
      <w:pPr>
        <w:pStyle w:val="af2"/>
        <w:ind w:firstLine="709"/>
        <w:rPr>
          <w:rFonts w:ascii="Tahoma" w:hAnsi="Tahoma" w:cs="Tahoma"/>
          <w:i/>
          <w:sz w:val="16"/>
          <w:szCs w:val="16"/>
        </w:rPr>
      </w:pPr>
      <w:r w:rsidRPr="007A3DC6">
        <w:rPr>
          <w:rFonts w:ascii="Tahoma" w:hAnsi="Tahoma" w:cs="Tahoma"/>
          <w:i/>
          <w:sz w:val="16"/>
          <w:szCs w:val="16"/>
        </w:rPr>
        <w:t>1. Опубликовать проект Решения об исполнении бюджета Чапаевского сельского поселения Красносельского муниципального района Костромской области за 2018 год в официальном издании газете  «Чапаевский Вестник» согласно приложению №1</w:t>
      </w:r>
    </w:p>
    <w:p w:rsidR="00831170" w:rsidRPr="007A3DC6" w:rsidRDefault="00831170" w:rsidP="00831170">
      <w:pPr>
        <w:pStyle w:val="af2"/>
        <w:ind w:firstLine="709"/>
        <w:rPr>
          <w:rFonts w:ascii="Tahoma" w:hAnsi="Tahoma" w:cs="Tahoma"/>
          <w:i/>
          <w:sz w:val="16"/>
          <w:szCs w:val="16"/>
        </w:rPr>
      </w:pPr>
      <w:r w:rsidRPr="007A3DC6">
        <w:rPr>
          <w:rFonts w:ascii="Tahoma" w:hAnsi="Tahoma" w:cs="Tahoma"/>
          <w:i/>
          <w:sz w:val="16"/>
          <w:szCs w:val="16"/>
        </w:rPr>
        <w:t>2. Установить порядок учета предложений по проекту Решения «Об исполнении бюджета Чапаевского сельского поселения Красносельского муниципального района Костромской области за 2018 год»,   участия  граждан   в   его обсуждении и проведения по нему  публичных слушаний согласно приложение № 2.</w:t>
      </w:r>
    </w:p>
    <w:p w:rsidR="00831170" w:rsidRPr="007A3DC6" w:rsidRDefault="00831170" w:rsidP="00831170">
      <w:pPr>
        <w:pStyle w:val="af2"/>
        <w:ind w:firstLine="709"/>
        <w:rPr>
          <w:rFonts w:ascii="Tahoma" w:hAnsi="Tahoma" w:cs="Tahoma"/>
          <w:i/>
          <w:sz w:val="16"/>
          <w:szCs w:val="16"/>
        </w:rPr>
      </w:pPr>
      <w:r w:rsidRPr="007A3DC6">
        <w:rPr>
          <w:rFonts w:ascii="Tahoma" w:hAnsi="Tahoma" w:cs="Tahoma"/>
          <w:i/>
          <w:sz w:val="16"/>
          <w:szCs w:val="16"/>
        </w:rPr>
        <w:t>3.Назначить публичные слушанья по проекту «Решения об исполнении бюджета Чапаевского сельского поселения Красносельского муниципального района Костромской области за 2018 год» на  18 часов 26 апреля 2019 года.</w:t>
      </w:r>
    </w:p>
    <w:p w:rsidR="00831170" w:rsidRPr="007A3DC6" w:rsidRDefault="00831170" w:rsidP="00831170">
      <w:pPr>
        <w:pStyle w:val="af2"/>
        <w:ind w:firstLine="709"/>
        <w:rPr>
          <w:rFonts w:ascii="Tahoma" w:hAnsi="Tahoma" w:cs="Tahoma"/>
          <w:i/>
          <w:sz w:val="16"/>
          <w:szCs w:val="16"/>
        </w:rPr>
      </w:pPr>
      <w:r w:rsidRPr="007A3DC6">
        <w:rPr>
          <w:rFonts w:ascii="Tahoma" w:hAnsi="Tahoma" w:cs="Tahoma"/>
          <w:i/>
          <w:sz w:val="16"/>
          <w:szCs w:val="16"/>
        </w:rPr>
        <w:t>4.Провести публичные слушанья в здании администрации Чапаевского сельского поселения Красносельского муниципального района Костромской области по адресу: Костромская о область,  Красносельский район, поселок имени Чапаева, ул. Советская, дом 13.</w:t>
      </w:r>
    </w:p>
    <w:p w:rsidR="00831170" w:rsidRPr="007A3DC6" w:rsidRDefault="00831170" w:rsidP="00831170">
      <w:pPr>
        <w:pStyle w:val="af2"/>
        <w:ind w:firstLine="709"/>
        <w:rPr>
          <w:rFonts w:ascii="Tahoma" w:hAnsi="Tahoma" w:cs="Tahoma"/>
          <w:i/>
          <w:sz w:val="16"/>
          <w:szCs w:val="16"/>
        </w:rPr>
      </w:pPr>
      <w:r w:rsidRPr="007A3DC6">
        <w:rPr>
          <w:rFonts w:ascii="Tahoma" w:hAnsi="Tahoma" w:cs="Tahoma"/>
          <w:i/>
          <w:sz w:val="16"/>
          <w:szCs w:val="16"/>
        </w:rPr>
        <w:t>5. Поручить главе Чапаевского сельского поселения Красносельского муниципального района Костромской области провести все необходимые мероприятия, связанные с выполнением пункта 2 и 5.</w:t>
      </w:r>
    </w:p>
    <w:p w:rsidR="00831170" w:rsidRPr="007A3DC6" w:rsidRDefault="00831170" w:rsidP="00831170">
      <w:pPr>
        <w:pStyle w:val="af2"/>
        <w:ind w:firstLine="709"/>
        <w:rPr>
          <w:rFonts w:ascii="Tahoma" w:hAnsi="Tahoma" w:cs="Tahoma"/>
          <w:i/>
          <w:sz w:val="16"/>
          <w:szCs w:val="16"/>
        </w:rPr>
      </w:pPr>
      <w:r w:rsidRPr="007A3DC6">
        <w:rPr>
          <w:rFonts w:ascii="Tahoma" w:hAnsi="Tahoma" w:cs="Tahoma"/>
          <w:i/>
          <w:sz w:val="16"/>
          <w:szCs w:val="16"/>
        </w:rPr>
        <w:t>6. Замечания и предложения по проекту  решения «Об исполнении бюджета  Чапаевского сельского поселения Красносельского муниципального района Костромской области  за  2017 год» должны быть направлены в  Главе  Чапаевского сельского поселения Красносельского муниципального района Костромской области по адресу:    Костромской области по адресу: Костромская область,  Красносельский район, поселок имени Чапаева, ул. Советская, дом 13 в письменном виде до 25  апреля 2019 года.</w:t>
      </w:r>
    </w:p>
    <w:p w:rsidR="00831170" w:rsidRPr="007A3DC6" w:rsidRDefault="00831170" w:rsidP="00831170">
      <w:pPr>
        <w:pStyle w:val="af2"/>
        <w:ind w:firstLine="709"/>
        <w:rPr>
          <w:rFonts w:ascii="Tahoma" w:hAnsi="Tahoma" w:cs="Tahoma"/>
          <w:i/>
          <w:sz w:val="16"/>
          <w:szCs w:val="16"/>
        </w:rPr>
      </w:pPr>
      <w:r w:rsidRPr="007A3DC6">
        <w:rPr>
          <w:rFonts w:ascii="Tahoma" w:hAnsi="Tahoma" w:cs="Tahoma"/>
          <w:i/>
          <w:sz w:val="16"/>
          <w:szCs w:val="16"/>
        </w:rPr>
        <w:t>7. Настоящее решение вступает в силу со дня  его принятия.</w:t>
      </w:r>
    </w:p>
    <w:p w:rsidR="00831170" w:rsidRPr="007A3DC6" w:rsidRDefault="00831170" w:rsidP="00831170">
      <w:pPr>
        <w:pStyle w:val="af2"/>
        <w:ind w:firstLine="709"/>
        <w:rPr>
          <w:rFonts w:ascii="Tahoma" w:hAnsi="Tahoma" w:cs="Tahoma"/>
          <w:i/>
          <w:sz w:val="16"/>
          <w:szCs w:val="16"/>
        </w:rPr>
      </w:pPr>
      <w:r w:rsidRPr="007A3DC6">
        <w:rPr>
          <w:rFonts w:ascii="Tahoma" w:hAnsi="Tahoma" w:cs="Tahoma"/>
          <w:i/>
          <w:sz w:val="16"/>
          <w:szCs w:val="16"/>
        </w:rPr>
        <w:t>8. Контроль за исполнением настоящего решения возложить на председателя комиссии экономике, налогам и сборам  Совета  депутатов Чапаевского сельского поселения Красносельского муниципального района Костромской области Сесенину Н.А.</w:t>
      </w:r>
    </w:p>
    <w:p w:rsidR="00831170" w:rsidRPr="00053B8A" w:rsidRDefault="00831170" w:rsidP="00831170">
      <w:pPr>
        <w:pStyle w:val="a9"/>
        <w:spacing w:before="0" w:beforeAutospacing="0" w:after="0"/>
        <w:ind w:firstLine="709"/>
        <w:rPr>
          <w:rFonts w:ascii="Tahoma" w:hAnsi="Tahoma" w:cs="Tahoma"/>
          <w:i/>
          <w:sz w:val="16"/>
          <w:szCs w:val="16"/>
        </w:rPr>
      </w:pPr>
      <w:r w:rsidRPr="00053B8A">
        <w:rPr>
          <w:rFonts w:ascii="Tahoma" w:hAnsi="Tahoma" w:cs="Tahoma"/>
          <w:i/>
          <w:sz w:val="16"/>
          <w:szCs w:val="16"/>
        </w:rPr>
        <w:t>Глава  Чапаевского сельского поселения</w:t>
      </w:r>
    </w:p>
    <w:p w:rsidR="00831170" w:rsidRPr="00053B8A" w:rsidRDefault="00831170" w:rsidP="00831170">
      <w:pPr>
        <w:pStyle w:val="a9"/>
        <w:spacing w:before="0" w:beforeAutospacing="0" w:after="0"/>
        <w:ind w:firstLine="709"/>
        <w:rPr>
          <w:rFonts w:ascii="Tahoma" w:hAnsi="Tahoma" w:cs="Tahoma"/>
          <w:i/>
          <w:sz w:val="16"/>
          <w:szCs w:val="16"/>
        </w:rPr>
      </w:pPr>
      <w:r w:rsidRPr="00053B8A">
        <w:rPr>
          <w:rFonts w:ascii="Tahoma" w:hAnsi="Tahoma" w:cs="Tahoma"/>
          <w:i/>
          <w:sz w:val="16"/>
          <w:szCs w:val="16"/>
        </w:rPr>
        <w:t>Красносельского муниципального района</w:t>
      </w:r>
    </w:p>
    <w:p w:rsidR="00831170" w:rsidRPr="00053B8A" w:rsidRDefault="00831170" w:rsidP="00831170">
      <w:pPr>
        <w:ind w:firstLine="709"/>
        <w:rPr>
          <w:rFonts w:ascii="Tahoma" w:hAnsi="Tahoma" w:cs="Tahoma"/>
          <w:i/>
          <w:sz w:val="16"/>
          <w:szCs w:val="16"/>
        </w:rPr>
      </w:pPr>
      <w:r w:rsidRPr="00053B8A">
        <w:rPr>
          <w:rFonts w:ascii="Tahoma" w:hAnsi="Tahoma" w:cs="Tahoma"/>
          <w:i/>
          <w:sz w:val="16"/>
          <w:szCs w:val="16"/>
        </w:rPr>
        <w:t>Костромской области                                                                         Г.А.Смирнова</w:t>
      </w:r>
    </w:p>
    <w:p w:rsidR="00831170" w:rsidRPr="00053B8A" w:rsidRDefault="00831170" w:rsidP="00831170">
      <w:pPr>
        <w:rPr>
          <w:rFonts w:ascii="Tahoma" w:hAnsi="Tahoma" w:cs="Tahoma"/>
          <w:i/>
          <w:sz w:val="16"/>
          <w:szCs w:val="16"/>
        </w:rPr>
      </w:pPr>
    </w:p>
    <w:p w:rsidR="00831170" w:rsidRPr="00053B8A" w:rsidRDefault="00831170" w:rsidP="00831170">
      <w:pPr>
        <w:rPr>
          <w:rFonts w:ascii="Tahoma" w:hAnsi="Tahoma" w:cs="Tahoma"/>
          <w:i/>
          <w:sz w:val="16"/>
          <w:szCs w:val="16"/>
        </w:rPr>
      </w:pPr>
      <w:r w:rsidRPr="00053B8A">
        <w:rPr>
          <w:rFonts w:ascii="Tahoma" w:hAnsi="Tahoma" w:cs="Tahoma"/>
          <w:i/>
          <w:sz w:val="16"/>
          <w:szCs w:val="16"/>
        </w:rPr>
        <w:t>Приложение  № 1</w:t>
      </w:r>
      <w:r>
        <w:rPr>
          <w:rFonts w:ascii="Tahoma" w:hAnsi="Tahoma" w:cs="Tahoma"/>
          <w:i/>
          <w:sz w:val="16"/>
          <w:szCs w:val="16"/>
        </w:rPr>
        <w:t xml:space="preserve"> </w:t>
      </w:r>
      <w:r w:rsidRPr="00053B8A">
        <w:rPr>
          <w:rFonts w:ascii="Tahoma" w:hAnsi="Tahoma" w:cs="Tahoma"/>
          <w:i/>
          <w:sz w:val="16"/>
          <w:szCs w:val="16"/>
        </w:rPr>
        <w:t>К решению Совета депутатов</w:t>
      </w:r>
      <w:r>
        <w:rPr>
          <w:rFonts w:ascii="Tahoma" w:hAnsi="Tahoma" w:cs="Tahoma"/>
          <w:i/>
          <w:sz w:val="16"/>
          <w:szCs w:val="16"/>
        </w:rPr>
        <w:t xml:space="preserve"> </w:t>
      </w:r>
      <w:r w:rsidRPr="00053B8A">
        <w:rPr>
          <w:rFonts w:ascii="Tahoma" w:hAnsi="Tahoma" w:cs="Tahoma"/>
          <w:i/>
          <w:sz w:val="16"/>
          <w:szCs w:val="16"/>
        </w:rPr>
        <w:t>Чапаевского сельского поселения</w:t>
      </w:r>
      <w:r>
        <w:rPr>
          <w:rFonts w:ascii="Tahoma" w:hAnsi="Tahoma" w:cs="Tahoma"/>
          <w:i/>
          <w:sz w:val="16"/>
          <w:szCs w:val="16"/>
        </w:rPr>
        <w:t xml:space="preserve"> </w:t>
      </w:r>
      <w:r w:rsidRPr="00053B8A">
        <w:rPr>
          <w:rFonts w:ascii="Tahoma" w:hAnsi="Tahoma" w:cs="Tahoma"/>
          <w:i/>
          <w:sz w:val="16"/>
          <w:szCs w:val="16"/>
        </w:rPr>
        <w:t>Красносельского муниципального района</w:t>
      </w:r>
    </w:p>
    <w:p w:rsidR="00831170" w:rsidRPr="00053B8A" w:rsidRDefault="00831170" w:rsidP="00831170">
      <w:pPr>
        <w:rPr>
          <w:rFonts w:ascii="Tahoma" w:hAnsi="Tahoma" w:cs="Tahoma"/>
          <w:i/>
          <w:sz w:val="16"/>
          <w:szCs w:val="16"/>
        </w:rPr>
      </w:pPr>
      <w:r w:rsidRPr="00053B8A">
        <w:rPr>
          <w:rFonts w:ascii="Tahoma" w:hAnsi="Tahoma" w:cs="Tahoma"/>
          <w:i/>
          <w:sz w:val="16"/>
          <w:szCs w:val="16"/>
        </w:rPr>
        <w:t xml:space="preserve">Костромской области  </w:t>
      </w:r>
      <w:r>
        <w:rPr>
          <w:rFonts w:ascii="Tahoma" w:hAnsi="Tahoma" w:cs="Tahoma"/>
          <w:i/>
          <w:sz w:val="16"/>
          <w:szCs w:val="16"/>
        </w:rPr>
        <w:t xml:space="preserve"> </w:t>
      </w:r>
      <w:r w:rsidRPr="00053B8A">
        <w:rPr>
          <w:rFonts w:ascii="Tahoma" w:hAnsi="Tahoma" w:cs="Tahoma"/>
          <w:i/>
          <w:sz w:val="16"/>
          <w:szCs w:val="16"/>
        </w:rPr>
        <w:t>№  111   от 25 марта 2019 года</w:t>
      </w:r>
    </w:p>
    <w:p w:rsidR="00831170" w:rsidRPr="00053B8A" w:rsidRDefault="00831170" w:rsidP="00831170">
      <w:pPr>
        <w:rPr>
          <w:rFonts w:ascii="Tahoma" w:hAnsi="Tahoma" w:cs="Tahoma"/>
          <w:i/>
          <w:sz w:val="16"/>
          <w:szCs w:val="16"/>
        </w:rPr>
      </w:pPr>
    </w:p>
    <w:p w:rsidR="00831170" w:rsidRPr="00053B8A" w:rsidRDefault="00831170" w:rsidP="00831170">
      <w:pPr>
        <w:jc w:val="center"/>
        <w:rPr>
          <w:rFonts w:ascii="Tahoma" w:hAnsi="Tahoma" w:cs="Tahoma"/>
          <w:i/>
          <w:sz w:val="16"/>
          <w:szCs w:val="16"/>
        </w:rPr>
      </w:pPr>
      <w:r w:rsidRPr="00053B8A">
        <w:rPr>
          <w:rFonts w:ascii="Tahoma" w:hAnsi="Tahoma" w:cs="Tahoma"/>
          <w:i/>
          <w:sz w:val="16"/>
          <w:szCs w:val="16"/>
        </w:rPr>
        <w:t>Проект</w:t>
      </w:r>
    </w:p>
    <w:p w:rsidR="00831170" w:rsidRPr="00053B8A" w:rsidRDefault="00831170" w:rsidP="00831170">
      <w:pPr>
        <w:ind w:firstLine="709"/>
        <w:jc w:val="center"/>
        <w:rPr>
          <w:rFonts w:ascii="Tahoma" w:hAnsi="Tahoma" w:cs="Tahoma"/>
          <w:i/>
          <w:sz w:val="16"/>
          <w:szCs w:val="16"/>
        </w:rPr>
      </w:pPr>
      <w:r w:rsidRPr="00053B8A">
        <w:rPr>
          <w:rFonts w:ascii="Tahoma" w:hAnsi="Tahoma" w:cs="Tahoma"/>
          <w:i/>
          <w:sz w:val="16"/>
          <w:szCs w:val="16"/>
        </w:rPr>
        <w:t>Российская Федерация</w:t>
      </w:r>
    </w:p>
    <w:p w:rsidR="00831170" w:rsidRPr="00053B8A" w:rsidRDefault="00831170" w:rsidP="00831170">
      <w:pPr>
        <w:ind w:firstLine="709"/>
        <w:jc w:val="center"/>
        <w:rPr>
          <w:rFonts w:ascii="Tahoma" w:hAnsi="Tahoma" w:cs="Tahoma"/>
          <w:i/>
          <w:sz w:val="16"/>
          <w:szCs w:val="16"/>
        </w:rPr>
      </w:pPr>
      <w:r w:rsidRPr="00053B8A">
        <w:rPr>
          <w:rFonts w:ascii="Tahoma" w:hAnsi="Tahoma" w:cs="Tahoma"/>
          <w:i/>
          <w:sz w:val="16"/>
          <w:szCs w:val="16"/>
        </w:rPr>
        <w:t>Костромская область</w:t>
      </w:r>
      <w:r>
        <w:rPr>
          <w:rFonts w:ascii="Tahoma" w:hAnsi="Tahoma" w:cs="Tahoma"/>
          <w:i/>
          <w:sz w:val="16"/>
          <w:szCs w:val="16"/>
        </w:rPr>
        <w:t xml:space="preserve"> </w:t>
      </w:r>
      <w:r w:rsidRPr="00053B8A">
        <w:rPr>
          <w:rFonts w:ascii="Tahoma" w:hAnsi="Tahoma" w:cs="Tahoma"/>
          <w:i/>
          <w:sz w:val="16"/>
          <w:szCs w:val="16"/>
        </w:rPr>
        <w:t>Красносельский муниципальный район</w:t>
      </w:r>
    </w:p>
    <w:p w:rsidR="00831170" w:rsidRPr="00053B8A" w:rsidRDefault="00831170" w:rsidP="00831170">
      <w:pPr>
        <w:ind w:firstLine="709"/>
        <w:jc w:val="center"/>
        <w:rPr>
          <w:rFonts w:ascii="Tahoma" w:hAnsi="Tahoma" w:cs="Tahoma"/>
          <w:i/>
          <w:sz w:val="16"/>
          <w:szCs w:val="16"/>
        </w:rPr>
      </w:pPr>
      <w:r w:rsidRPr="00053B8A">
        <w:rPr>
          <w:rFonts w:ascii="Tahoma" w:hAnsi="Tahoma" w:cs="Tahoma"/>
          <w:i/>
          <w:sz w:val="16"/>
          <w:szCs w:val="16"/>
        </w:rPr>
        <w:t>Совет депутатов</w:t>
      </w:r>
      <w:r>
        <w:rPr>
          <w:rFonts w:ascii="Tahoma" w:hAnsi="Tahoma" w:cs="Tahoma"/>
          <w:i/>
          <w:sz w:val="16"/>
          <w:szCs w:val="16"/>
        </w:rPr>
        <w:t xml:space="preserve"> </w:t>
      </w:r>
      <w:r w:rsidRPr="00053B8A">
        <w:rPr>
          <w:rFonts w:ascii="Tahoma" w:hAnsi="Tahoma" w:cs="Tahoma"/>
          <w:i/>
          <w:sz w:val="16"/>
          <w:szCs w:val="16"/>
        </w:rPr>
        <w:t>Чапаевского сельского поселения</w:t>
      </w:r>
    </w:p>
    <w:p w:rsidR="00831170" w:rsidRPr="00053B8A" w:rsidRDefault="00831170" w:rsidP="00831170">
      <w:pPr>
        <w:ind w:firstLine="709"/>
        <w:jc w:val="center"/>
        <w:rPr>
          <w:rFonts w:ascii="Tahoma" w:hAnsi="Tahoma" w:cs="Tahoma"/>
          <w:i/>
          <w:sz w:val="16"/>
          <w:szCs w:val="16"/>
        </w:rPr>
      </w:pPr>
      <w:r w:rsidRPr="00053B8A">
        <w:rPr>
          <w:rFonts w:ascii="Tahoma" w:hAnsi="Tahoma" w:cs="Tahoma"/>
          <w:i/>
          <w:sz w:val="16"/>
          <w:szCs w:val="16"/>
        </w:rPr>
        <w:t>(третьего созыва)</w:t>
      </w:r>
    </w:p>
    <w:p w:rsidR="00831170" w:rsidRPr="00053B8A" w:rsidRDefault="00831170" w:rsidP="00831170">
      <w:pPr>
        <w:ind w:firstLine="709"/>
        <w:jc w:val="center"/>
        <w:rPr>
          <w:rFonts w:ascii="Tahoma" w:hAnsi="Tahoma" w:cs="Tahoma"/>
          <w:i/>
          <w:sz w:val="16"/>
          <w:szCs w:val="16"/>
        </w:rPr>
      </w:pPr>
      <w:r w:rsidRPr="00053B8A">
        <w:rPr>
          <w:rFonts w:ascii="Tahoma" w:hAnsi="Tahoma" w:cs="Tahoma"/>
          <w:i/>
          <w:sz w:val="16"/>
          <w:szCs w:val="16"/>
        </w:rPr>
        <w:t>РЕШЕНИЕ</w:t>
      </w:r>
    </w:p>
    <w:p w:rsidR="00831170" w:rsidRPr="00053B8A" w:rsidRDefault="00831170" w:rsidP="00831170">
      <w:pPr>
        <w:ind w:firstLine="709"/>
        <w:rPr>
          <w:rFonts w:ascii="Tahoma" w:hAnsi="Tahoma" w:cs="Tahoma"/>
          <w:i/>
          <w:sz w:val="16"/>
          <w:szCs w:val="16"/>
        </w:rPr>
      </w:pPr>
      <w:r w:rsidRPr="00053B8A">
        <w:rPr>
          <w:rFonts w:ascii="Tahoma" w:hAnsi="Tahoma" w:cs="Tahoma"/>
          <w:i/>
          <w:sz w:val="16"/>
          <w:szCs w:val="16"/>
        </w:rPr>
        <w:t>От «   » апреля  2019 года                                                                                                №  _____</w:t>
      </w:r>
      <w:r w:rsidRPr="00053B8A">
        <w:rPr>
          <w:rFonts w:ascii="Tahoma" w:hAnsi="Tahoma" w:cs="Tahoma"/>
          <w:i/>
          <w:color w:val="FF0000"/>
          <w:sz w:val="16"/>
          <w:szCs w:val="16"/>
        </w:rPr>
        <w:t xml:space="preserve">  </w:t>
      </w:r>
    </w:p>
    <w:p w:rsidR="00831170" w:rsidRPr="00053B8A" w:rsidRDefault="00831170" w:rsidP="00831170">
      <w:pPr>
        <w:ind w:firstLine="709"/>
        <w:jc w:val="center"/>
        <w:rPr>
          <w:rFonts w:ascii="Tahoma" w:hAnsi="Tahoma" w:cs="Tahoma"/>
          <w:i/>
          <w:sz w:val="16"/>
          <w:szCs w:val="16"/>
        </w:rPr>
      </w:pPr>
    </w:p>
    <w:p w:rsidR="00831170" w:rsidRPr="00053B8A" w:rsidRDefault="00831170" w:rsidP="00831170">
      <w:pPr>
        <w:ind w:firstLine="709"/>
        <w:rPr>
          <w:rFonts w:ascii="Tahoma" w:hAnsi="Tahoma" w:cs="Tahoma"/>
          <w:i/>
          <w:sz w:val="16"/>
          <w:szCs w:val="16"/>
        </w:rPr>
      </w:pPr>
      <w:r w:rsidRPr="00053B8A">
        <w:rPr>
          <w:rFonts w:ascii="Tahoma" w:hAnsi="Tahoma" w:cs="Tahoma"/>
          <w:i/>
          <w:sz w:val="16"/>
          <w:szCs w:val="16"/>
        </w:rPr>
        <w:t>Об исполнении бюджета  Чапаевского сельского поселения</w:t>
      </w:r>
    </w:p>
    <w:p w:rsidR="00831170" w:rsidRPr="00053B8A" w:rsidRDefault="00831170" w:rsidP="00831170">
      <w:pPr>
        <w:ind w:firstLine="709"/>
        <w:rPr>
          <w:rFonts w:ascii="Tahoma" w:hAnsi="Tahoma" w:cs="Tahoma"/>
          <w:i/>
          <w:sz w:val="16"/>
          <w:szCs w:val="16"/>
        </w:rPr>
      </w:pPr>
      <w:r w:rsidRPr="00053B8A">
        <w:rPr>
          <w:rFonts w:ascii="Tahoma" w:hAnsi="Tahoma" w:cs="Tahoma"/>
          <w:i/>
          <w:sz w:val="16"/>
          <w:szCs w:val="16"/>
        </w:rPr>
        <w:t xml:space="preserve"> Красносельского муниципального района  Костромской области</w:t>
      </w:r>
    </w:p>
    <w:p w:rsidR="00831170" w:rsidRPr="00053B8A" w:rsidRDefault="00831170" w:rsidP="00831170">
      <w:pPr>
        <w:ind w:firstLine="709"/>
        <w:rPr>
          <w:rFonts w:ascii="Tahoma" w:hAnsi="Tahoma" w:cs="Tahoma"/>
          <w:i/>
          <w:sz w:val="16"/>
          <w:szCs w:val="16"/>
        </w:rPr>
      </w:pPr>
      <w:r w:rsidRPr="00053B8A">
        <w:rPr>
          <w:rFonts w:ascii="Tahoma" w:hAnsi="Tahoma" w:cs="Tahoma"/>
          <w:i/>
          <w:sz w:val="16"/>
          <w:szCs w:val="16"/>
        </w:rPr>
        <w:t>за 2018 год</w:t>
      </w:r>
    </w:p>
    <w:p w:rsidR="00831170" w:rsidRPr="00053B8A" w:rsidRDefault="00831170" w:rsidP="00831170">
      <w:pPr>
        <w:ind w:firstLine="709"/>
        <w:jc w:val="both"/>
        <w:rPr>
          <w:rFonts w:ascii="Tahoma" w:hAnsi="Tahoma" w:cs="Tahoma"/>
          <w:i/>
          <w:sz w:val="16"/>
          <w:szCs w:val="16"/>
        </w:rPr>
      </w:pPr>
      <w:r w:rsidRPr="00053B8A">
        <w:rPr>
          <w:rFonts w:ascii="Tahoma" w:hAnsi="Tahoma" w:cs="Tahoma"/>
          <w:i/>
          <w:sz w:val="16"/>
          <w:szCs w:val="16"/>
        </w:rPr>
        <w:t xml:space="preserve">    Руководствуясь статьей 14 Федерального закона от 06.10.2003 года № 131-ФЗ « Об общих принципах организации местного самоуправления Российской Федерации» и заслушав информацию главного бухгалтера администрации Чапаевского сельского поселения Исакова Сергея Вячеславовича с учетом предложений и замечаний, высказанных на  публичных слушаниях 11.04.2018 года и рекомендациями из   «Заключения  по итогам  финансовой экспертизы исполнения  бюджета  Чапаевского сельского поселения  Красносельского   муниципального района Костромской области за 2018 год» на основании статьи 264.6 Бюджетного кодекса  РФ.</w:t>
      </w:r>
    </w:p>
    <w:p w:rsidR="00831170" w:rsidRPr="00053B8A" w:rsidRDefault="00831170" w:rsidP="00831170">
      <w:pPr>
        <w:ind w:firstLine="709"/>
        <w:jc w:val="center"/>
        <w:rPr>
          <w:rFonts w:ascii="Tahoma" w:hAnsi="Tahoma" w:cs="Tahoma"/>
          <w:i/>
          <w:sz w:val="16"/>
          <w:szCs w:val="16"/>
        </w:rPr>
      </w:pPr>
      <w:r w:rsidRPr="00053B8A">
        <w:rPr>
          <w:rFonts w:ascii="Tahoma" w:hAnsi="Tahoma" w:cs="Tahoma"/>
          <w:i/>
          <w:sz w:val="16"/>
          <w:szCs w:val="16"/>
        </w:rPr>
        <w:t xml:space="preserve">Совет депутатов решил: </w:t>
      </w:r>
    </w:p>
    <w:p w:rsidR="00831170" w:rsidRPr="00053B8A" w:rsidRDefault="00831170" w:rsidP="00831170">
      <w:pPr>
        <w:ind w:firstLine="709"/>
        <w:jc w:val="both"/>
        <w:rPr>
          <w:rFonts w:ascii="Tahoma" w:hAnsi="Tahoma" w:cs="Tahoma"/>
          <w:i/>
          <w:sz w:val="16"/>
          <w:szCs w:val="16"/>
        </w:rPr>
      </w:pPr>
      <w:r w:rsidRPr="00053B8A">
        <w:rPr>
          <w:rFonts w:ascii="Tahoma" w:hAnsi="Tahoma" w:cs="Tahoma"/>
          <w:i/>
          <w:sz w:val="16"/>
          <w:szCs w:val="16"/>
        </w:rPr>
        <w:t xml:space="preserve">    1Утвердить  отчет об исполнении бюджета Чапаевского сельского поселения Красносельского муниципального района Костромской области за 2018 год по доходам в сумме 7330865 рублей 71 копейка, по расходам в сумме 7373307 рублей 73 копейки,  с   дефицитом в сумме 42442   рубля 02 копейки со следующими показателями :</w:t>
      </w:r>
    </w:p>
    <w:p w:rsidR="00831170" w:rsidRPr="00053B8A" w:rsidRDefault="00831170" w:rsidP="00831170">
      <w:pPr>
        <w:ind w:firstLine="709"/>
        <w:jc w:val="both"/>
        <w:rPr>
          <w:rFonts w:ascii="Tahoma" w:hAnsi="Tahoma" w:cs="Tahoma"/>
          <w:i/>
          <w:sz w:val="16"/>
          <w:szCs w:val="16"/>
        </w:rPr>
      </w:pPr>
      <w:r w:rsidRPr="00053B8A">
        <w:rPr>
          <w:rFonts w:ascii="Tahoma" w:hAnsi="Tahoma" w:cs="Tahoma"/>
          <w:i/>
          <w:sz w:val="16"/>
          <w:szCs w:val="16"/>
        </w:rPr>
        <w:t>1.1 Доходы бюджета Чапаевского сельского поселения Красносельского муниципального района Костромской области за 2018 год приложение 1</w:t>
      </w:r>
    </w:p>
    <w:p w:rsidR="00831170" w:rsidRPr="00053B8A" w:rsidRDefault="00831170" w:rsidP="00831170">
      <w:pPr>
        <w:ind w:firstLine="709"/>
        <w:jc w:val="both"/>
        <w:rPr>
          <w:rFonts w:ascii="Tahoma" w:hAnsi="Tahoma" w:cs="Tahoma"/>
          <w:i/>
          <w:sz w:val="16"/>
          <w:szCs w:val="16"/>
        </w:rPr>
      </w:pPr>
      <w:r w:rsidRPr="00053B8A">
        <w:rPr>
          <w:rFonts w:ascii="Tahoma" w:hAnsi="Tahoma" w:cs="Tahoma"/>
          <w:i/>
          <w:sz w:val="16"/>
          <w:szCs w:val="16"/>
        </w:rPr>
        <w:t>1.2 Расходы бюджета Чапаевского сельского поселения Красносельского муниципального района Костромской области за 2018 года по ведомственной структуре расходов приложение 2</w:t>
      </w:r>
    </w:p>
    <w:p w:rsidR="00831170" w:rsidRPr="00053B8A" w:rsidRDefault="00831170" w:rsidP="00831170">
      <w:pPr>
        <w:ind w:firstLine="709"/>
        <w:jc w:val="both"/>
        <w:rPr>
          <w:rFonts w:ascii="Tahoma" w:hAnsi="Tahoma" w:cs="Tahoma"/>
          <w:i/>
          <w:sz w:val="16"/>
          <w:szCs w:val="16"/>
        </w:rPr>
      </w:pPr>
      <w:r w:rsidRPr="00053B8A">
        <w:rPr>
          <w:rFonts w:ascii="Tahoma" w:hAnsi="Tahoma" w:cs="Tahoma"/>
          <w:i/>
          <w:sz w:val="16"/>
          <w:szCs w:val="16"/>
        </w:rPr>
        <w:t>1.3 Расходы бюджета Чапаевского сельского поселения Красносельского муниципального района Костромской области за 2018 года по разделам и подразделам классификации расходов приложение 3</w:t>
      </w:r>
    </w:p>
    <w:p w:rsidR="00831170" w:rsidRPr="00053B8A" w:rsidRDefault="00831170" w:rsidP="00831170">
      <w:pPr>
        <w:ind w:firstLine="709"/>
        <w:jc w:val="both"/>
        <w:rPr>
          <w:rFonts w:ascii="Tahoma" w:hAnsi="Tahoma" w:cs="Tahoma"/>
          <w:i/>
          <w:sz w:val="16"/>
          <w:szCs w:val="16"/>
        </w:rPr>
      </w:pPr>
      <w:r w:rsidRPr="00053B8A">
        <w:rPr>
          <w:rFonts w:ascii="Tahoma" w:hAnsi="Tahoma" w:cs="Tahoma"/>
          <w:i/>
          <w:sz w:val="16"/>
          <w:szCs w:val="16"/>
        </w:rPr>
        <w:lastRenderedPageBreak/>
        <w:t>1.4 Источник финансирования дефицита бюджета Чапаевского сельского поселения Красносельского муниципального района Костромской области за 2018 год приложение 4</w:t>
      </w:r>
    </w:p>
    <w:p w:rsidR="00831170" w:rsidRPr="00053B8A" w:rsidRDefault="00831170" w:rsidP="00831170">
      <w:pPr>
        <w:ind w:firstLine="709"/>
        <w:rPr>
          <w:rFonts w:ascii="Tahoma" w:hAnsi="Tahoma" w:cs="Tahoma"/>
          <w:i/>
          <w:sz w:val="16"/>
          <w:szCs w:val="16"/>
        </w:rPr>
      </w:pPr>
      <w:r w:rsidRPr="00053B8A">
        <w:rPr>
          <w:rFonts w:ascii="Tahoma" w:hAnsi="Tahoma" w:cs="Tahoma"/>
          <w:i/>
          <w:sz w:val="16"/>
          <w:szCs w:val="16"/>
        </w:rPr>
        <w:t>1.5 Перечень  целевых программ финансируемых из бюджета Чапаевского сельского поселения  Красносельского муниципального района Костромской области  за 2018  год приложение 5.</w:t>
      </w:r>
    </w:p>
    <w:p w:rsidR="00831170" w:rsidRPr="00053B8A" w:rsidRDefault="00831170" w:rsidP="00831170">
      <w:pPr>
        <w:ind w:firstLine="709"/>
        <w:jc w:val="both"/>
        <w:rPr>
          <w:rFonts w:ascii="Tahoma" w:hAnsi="Tahoma" w:cs="Tahoma"/>
          <w:i/>
          <w:sz w:val="16"/>
          <w:szCs w:val="16"/>
        </w:rPr>
      </w:pPr>
      <w:r w:rsidRPr="00053B8A">
        <w:rPr>
          <w:rFonts w:ascii="Tahoma" w:hAnsi="Tahoma" w:cs="Tahoma"/>
          <w:i/>
          <w:sz w:val="16"/>
          <w:szCs w:val="16"/>
        </w:rPr>
        <w:t xml:space="preserve">    2. Направить настоящее решение для подписания и официального опубликования главе поселения Г.А.Смирновой .</w:t>
      </w:r>
    </w:p>
    <w:p w:rsidR="00831170" w:rsidRPr="00053B8A" w:rsidRDefault="00831170" w:rsidP="00831170">
      <w:pPr>
        <w:ind w:firstLine="709"/>
        <w:jc w:val="both"/>
        <w:rPr>
          <w:rFonts w:ascii="Tahoma" w:hAnsi="Tahoma" w:cs="Tahoma"/>
          <w:i/>
          <w:sz w:val="16"/>
          <w:szCs w:val="16"/>
        </w:rPr>
      </w:pPr>
      <w:r w:rsidRPr="00053B8A">
        <w:rPr>
          <w:rFonts w:ascii="Tahoma" w:hAnsi="Tahoma" w:cs="Tahoma"/>
          <w:i/>
          <w:sz w:val="16"/>
          <w:szCs w:val="16"/>
        </w:rPr>
        <w:t xml:space="preserve">    3.  Настоящее решение вступает в силу  со дня его официального опубликования</w:t>
      </w:r>
    </w:p>
    <w:p w:rsidR="00831170" w:rsidRPr="00053B8A" w:rsidRDefault="00831170" w:rsidP="00831170">
      <w:pPr>
        <w:ind w:firstLine="709"/>
        <w:jc w:val="both"/>
        <w:rPr>
          <w:rFonts w:ascii="Tahoma" w:hAnsi="Tahoma" w:cs="Tahoma"/>
          <w:i/>
          <w:sz w:val="16"/>
          <w:szCs w:val="16"/>
        </w:rPr>
      </w:pPr>
      <w:r w:rsidRPr="00053B8A">
        <w:rPr>
          <w:rFonts w:ascii="Tahoma" w:hAnsi="Tahoma" w:cs="Tahoma"/>
          <w:i/>
          <w:sz w:val="16"/>
          <w:szCs w:val="16"/>
        </w:rPr>
        <w:t xml:space="preserve">    4. Контроль за исполнением настоящего решения возложить на председателя комиссии экономике, налогам и сборам  Совета  депутатов Чапаевского сельского поселения Красносельского муниципального района Костромской области Сесенину Н.А.</w:t>
      </w:r>
    </w:p>
    <w:p w:rsidR="00831170" w:rsidRPr="00053B8A" w:rsidRDefault="00831170" w:rsidP="00831170">
      <w:pPr>
        <w:pStyle w:val="a9"/>
        <w:spacing w:before="0" w:beforeAutospacing="0" w:after="0"/>
        <w:ind w:firstLine="709"/>
        <w:rPr>
          <w:rFonts w:ascii="Tahoma" w:hAnsi="Tahoma" w:cs="Tahoma"/>
          <w:i/>
          <w:sz w:val="16"/>
          <w:szCs w:val="16"/>
        </w:rPr>
      </w:pPr>
      <w:r w:rsidRPr="00053B8A">
        <w:rPr>
          <w:rFonts w:ascii="Tahoma" w:hAnsi="Tahoma" w:cs="Tahoma"/>
          <w:i/>
          <w:sz w:val="16"/>
          <w:szCs w:val="16"/>
        </w:rPr>
        <w:t>Глава  Чапаевского сельского поселения</w:t>
      </w:r>
    </w:p>
    <w:p w:rsidR="00831170" w:rsidRPr="00053B8A" w:rsidRDefault="00831170" w:rsidP="00831170">
      <w:pPr>
        <w:pStyle w:val="a9"/>
        <w:spacing w:before="0" w:beforeAutospacing="0" w:after="0"/>
        <w:ind w:firstLine="709"/>
        <w:rPr>
          <w:rFonts w:ascii="Tahoma" w:hAnsi="Tahoma" w:cs="Tahoma"/>
          <w:i/>
          <w:sz w:val="16"/>
          <w:szCs w:val="16"/>
        </w:rPr>
      </w:pPr>
      <w:r w:rsidRPr="00053B8A">
        <w:rPr>
          <w:rFonts w:ascii="Tahoma" w:hAnsi="Tahoma" w:cs="Tahoma"/>
          <w:i/>
          <w:sz w:val="16"/>
          <w:szCs w:val="16"/>
        </w:rPr>
        <w:t>Красносельского муниципального района</w:t>
      </w:r>
    </w:p>
    <w:p w:rsidR="00831170" w:rsidRDefault="00831170" w:rsidP="00831170">
      <w:pPr>
        <w:ind w:firstLine="709"/>
        <w:rPr>
          <w:rFonts w:ascii="Tahoma" w:hAnsi="Tahoma" w:cs="Tahoma"/>
          <w:i/>
          <w:sz w:val="16"/>
          <w:szCs w:val="16"/>
        </w:rPr>
      </w:pPr>
      <w:r w:rsidRPr="00053B8A">
        <w:rPr>
          <w:rFonts w:ascii="Tahoma" w:hAnsi="Tahoma" w:cs="Tahoma"/>
          <w:i/>
          <w:sz w:val="16"/>
          <w:szCs w:val="16"/>
        </w:rPr>
        <w:t>Костромской области                                                                Г.А.Смирнова</w:t>
      </w:r>
    </w:p>
    <w:p w:rsidR="00831170" w:rsidRPr="00053B8A" w:rsidRDefault="00831170" w:rsidP="00831170">
      <w:pPr>
        <w:ind w:firstLine="709"/>
        <w:rPr>
          <w:rFonts w:ascii="Tahoma" w:hAnsi="Tahoma" w:cs="Tahoma"/>
          <w:i/>
          <w:sz w:val="16"/>
          <w:szCs w:val="16"/>
        </w:rPr>
      </w:pPr>
      <w:r w:rsidRPr="00053B8A">
        <w:rPr>
          <w:rFonts w:ascii="Tahoma" w:hAnsi="Tahoma" w:cs="Tahoma"/>
          <w:i/>
          <w:sz w:val="16"/>
          <w:szCs w:val="16"/>
        </w:rPr>
        <w:t xml:space="preserve">Приложение 1 </w:t>
      </w:r>
      <w:r>
        <w:rPr>
          <w:rFonts w:ascii="Tahoma" w:hAnsi="Tahoma" w:cs="Tahoma"/>
          <w:i/>
          <w:sz w:val="16"/>
          <w:szCs w:val="16"/>
        </w:rPr>
        <w:t xml:space="preserve"> </w:t>
      </w:r>
      <w:r w:rsidRPr="00053B8A">
        <w:rPr>
          <w:rFonts w:ascii="Tahoma" w:hAnsi="Tahoma" w:cs="Tahoma"/>
          <w:i/>
          <w:sz w:val="16"/>
          <w:szCs w:val="16"/>
        </w:rPr>
        <w:t>К решению совета депутатов</w:t>
      </w:r>
      <w:r>
        <w:rPr>
          <w:rFonts w:ascii="Tahoma" w:hAnsi="Tahoma" w:cs="Tahoma"/>
          <w:i/>
          <w:sz w:val="16"/>
          <w:szCs w:val="16"/>
        </w:rPr>
        <w:t xml:space="preserve"> </w:t>
      </w:r>
      <w:r w:rsidRPr="00053B8A">
        <w:rPr>
          <w:rFonts w:ascii="Tahoma" w:hAnsi="Tahoma" w:cs="Tahoma"/>
          <w:i/>
          <w:sz w:val="16"/>
          <w:szCs w:val="16"/>
        </w:rPr>
        <w:t>Чапаевского сельского поселения</w:t>
      </w:r>
      <w:r>
        <w:rPr>
          <w:rFonts w:ascii="Tahoma" w:hAnsi="Tahoma" w:cs="Tahoma"/>
          <w:i/>
          <w:sz w:val="16"/>
          <w:szCs w:val="16"/>
        </w:rPr>
        <w:t xml:space="preserve"> </w:t>
      </w:r>
      <w:r w:rsidRPr="00053B8A">
        <w:rPr>
          <w:rFonts w:ascii="Tahoma" w:hAnsi="Tahoma" w:cs="Tahoma"/>
          <w:i/>
          <w:sz w:val="16"/>
          <w:szCs w:val="16"/>
        </w:rPr>
        <w:t>Красносельского муниципального района</w:t>
      </w:r>
    </w:p>
    <w:p w:rsidR="00831170" w:rsidRPr="00053B8A" w:rsidRDefault="00831170" w:rsidP="00831170">
      <w:pPr>
        <w:rPr>
          <w:rFonts w:ascii="Tahoma" w:hAnsi="Tahoma" w:cs="Tahoma"/>
          <w:i/>
          <w:sz w:val="16"/>
          <w:szCs w:val="16"/>
        </w:rPr>
      </w:pPr>
      <w:r>
        <w:rPr>
          <w:rFonts w:ascii="Tahoma" w:hAnsi="Tahoma" w:cs="Tahoma"/>
          <w:i/>
          <w:sz w:val="16"/>
          <w:szCs w:val="16"/>
        </w:rPr>
        <w:t xml:space="preserve"> </w:t>
      </w:r>
      <w:r w:rsidRPr="00053B8A">
        <w:rPr>
          <w:rFonts w:ascii="Tahoma" w:hAnsi="Tahoma" w:cs="Tahoma"/>
          <w:i/>
          <w:sz w:val="16"/>
          <w:szCs w:val="16"/>
        </w:rPr>
        <w:t>Костромской</w:t>
      </w:r>
      <w:r w:rsidRPr="00053B8A">
        <w:rPr>
          <w:rFonts w:ascii="Tahoma" w:hAnsi="Tahoma" w:cs="Tahoma"/>
          <w:i/>
          <w:sz w:val="16"/>
          <w:szCs w:val="16"/>
        </w:rPr>
        <w:tab/>
        <w:t xml:space="preserve"> области</w:t>
      </w:r>
      <w:r>
        <w:rPr>
          <w:rFonts w:ascii="Tahoma" w:hAnsi="Tahoma" w:cs="Tahoma"/>
          <w:i/>
          <w:sz w:val="16"/>
          <w:szCs w:val="16"/>
        </w:rPr>
        <w:t xml:space="preserve"> </w:t>
      </w:r>
      <w:r w:rsidRPr="00053B8A">
        <w:rPr>
          <w:rFonts w:ascii="Tahoma" w:hAnsi="Tahoma" w:cs="Tahoma"/>
          <w:i/>
          <w:sz w:val="16"/>
          <w:szCs w:val="16"/>
        </w:rPr>
        <w:t>« Об исполнении бюджета за 2018 год»</w:t>
      </w:r>
    </w:p>
    <w:p w:rsidR="00831170" w:rsidRPr="00053B8A" w:rsidRDefault="00831170" w:rsidP="00831170">
      <w:pPr>
        <w:jc w:val="center"/>
        <w:rPr>
          <w:rFonts w:ascii="Tahoma" w:hAnsi="Tahoma" w:cs="Tahoma"/>
          <w:b/>
          <w:i/>
          <w:sz w:val="16"/>
          <w:szCs w:val="16"/>
        </w:rPr>
      </w:pPr>
      <w:r w:rsidRPr="00053B8A">
        <w:rPr>
          <w:rFonts w:ascii="Tahoma" w:hAnsi="Tahoma" w:cs="Tahoma"/>
          <w:b/>
          <w:i/>
          <w:sz w:val="16"/>
          <w:szCs w:val="16"/>
        </w:rPr>
        <w:t>Доходы бюджета Чапаевского сельского поселения Красносельского муниципального района Костромской области</w:t>
      </w:r>
    </w:p>
    <w:p w:rsidR="00831170" w:rsidRPr="00053B8A" w:rsidRDefault="00831170" w:rsidP="00831170">
      <w:pPr>
        <w:jc w:val="center"/>
        <w:rPr>
          <w:rFonts w:ascii="Tahoma" w:hAnsi="Tahoma" w:cs="Tahoma"/>
          <w:b/>
          <w:i/>
          <w:sz w:val="16"/>
          <w:szCs w:val="16"/>
          <w:lang w:val="en-US"/>
        </w:rPr>
      </w:pPr>
      <w:r w:rsidRPr="00053B8A">
        <w:rPr>
          <w:rFonts w:ascii="Tahoma" w:hAnsi="Tahoma" w:cs="Tahoma"/>
          <w:b/>
          <w:i/>
          <w:sz w:val="16"/>
          <w:szCs w:val="16"/>
        </w:rPr>
        <w:t>За 2018 год</w:t>
      </w:r>
    </w:p>
    <w:p w:rsidR="00831170" w:rsidRPr="00053B8A" w:rsidRDefault="00831170" w:rsidP="00831170">
      <w:pPr>
        <w:jc w:val="center"/>
        <w:rPr>
          <w:rFonts w:ascii="Tahoma" w:hAnsi="Tahoma" w:cs="Tahoma"/>
          <w:b/>
          <w:i/>
          <w:sz w:val="16"/>
          <w:szCs w:val="16"/>
          <w:lang w:val="en-US"/>
        </w:rPr>
      </w:pP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637"/>
        <w:gridCol w:w="4489"/>
        <w:gridCol w:w="1275"/>
        <w:gridCol w:w="1418"/>
        <w:gridCol w:w="1276"/>
      </w:tblGrid>
      <w:tr w:rsidR="00831170" w:rsidRPr="00053B8A" w:rsidTr="004B7235">
        <w:trPr>
          <w:trHeight w:val="809"/>
        </w:trPr>
        <w:tc>
          <w:tcPr>
            <w:tcW w:w="1637"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Код бюджетной классификации</w:t>
            </w:r>
          </w:p>
        </w:tc>
        <w:tc>
          <w:tcPr>
            <w:tcW w:w="4489" w:type="dxa"/>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color w:val="000000"/>
                <w:sz w:val="16"/>
                <w:szCs w:val="16"/>
              </w:rPr>
              <w:t>Наименование дохода бюджета</w:t>
            </w:r>
          </w:p>
        </w:tc>
        <w:tc>
          <w:tcPr>
            <w:tcW w:w="1275"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 xml:space="preserve">Уточненный план на 2018 год  </w:t>
            </w:r>
          </w:p>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 xml:space="preserve">рублей </w:t>
            </w:r>
          </w:p>
        </w:tc>
        <w:tc>
          <w:tcPr>
            <w:tcW w:w="1418"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 xml:space="preserve">Исполнено на 01.01.2019 рублей </w:t>
            </w:r>
          </w:p>
        </w:tc>
        <w:tc>
          <w:tcPr>
            <w:tcW w:w="1276"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Исполнен</w:t>
            </w:r>
            <w:r w:rsidRPr="00053B8A">
              <w:rPr>
                <w:rFonts w:ascii="Tahoma" w:hAnsi="Tahoma" w:cs="Tahoma"/>
                <w:i/>
                <w:color w:val="000000"/>
                <w:sz w:val="16"/>
                <w:szCs w:val="16"/>
                <w:lang w:val="en-US"/>
              </w:rPr>
              <w:t>o</w:t>
            </w:r>
            <w:r w:rsidRPr="00053B8A">
              <w:rPr>
                <w:rFonts w:ascii="Tahoma" w:hAnsi="Tahoma" w:cs="Tahoma"/>
                <w:i/>
                <w:color w:val="000000"/>
                <w:sz w:val="16"/>
                <w:szCs w:val="16"/>
              </w:rPr>
              <w:t xml:space="preserve">  к годовому плану</w:t>
            </w:r>
          </w:p>
        </w:tc>
      </w:tr>
      <w:tr w:rsidR="00831170" w:rsidRPr="00053B8A" w:rsidTr="004B7235">
        <w:trPr>
          <w:trHeight w:val="116"/>
        </w:trPr>
        <w:tc>
          <w:tcPr>
            <w:tcW w:w="1637"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w:t>
            </w:r>
          </w:p>
        </w:tc>
        <w:tc>
          <w:tcPr>
            <w:tcW w:w="4489"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2</w:t>
            </w:r>
          </w:p>
        </w:tc>
        <w:tc>
          <w:tcPr>
            <w:tcW w:w="1275"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3</w:t>
            </w:r>
          </w:p>
        </w:tc>
        <w:tc>
          <w:tcPr>
            <w:tcW w:w="1418"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4</w:t>
            </w:r>
          </w:p>
        </w:tc>
        <w:tc>
          <w:tcPr>
            <w:tcW w:w="1276"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5</w:t>
            </w:r>
          </w:p>
        </w:tc>
      </w:tr>
      <w:tr w:rsidR="00831170" w:rsidRPr="00053B8A" w:rsidTr="004B7235">
        <w:trPr>
          <w:trHeight w:val="390"/>
        </w:trPr>
        <w:tc>
          <w:tcPr>
            <w:tcW w:w="1637"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000 0 00 00000 00 0000 000</w:t>
            </w:r>
          </w:p>
        </w:tc>
        <w:tc>
          <w:tcPr>
            <w:tcW w:w="4489" w:type="dxa"/>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color w:val="000000"/>
                <w:sz w:val="16"/>
                <w:szCs w:val="16"/>
              </w:rPr>
              <w:t>ДОХОДЫ БЮДЖЕТА ВСЕГО</w:t>
            </w:r>
          </w:p>
        </w:tc>
        <w:tc>
          <w:tcPr>
            <w:tcW w:w="1275"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7598216,00</w:t>
            </w:r>
          </w:p>
        </w:tc>
        <w:tc>
          <w:tcPr>
            <w:tcW w:w="1418"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7330865,71</w:t>
            </w:r>
          </w:p>
          <w:p w:rsidR="00831170" w:rsidRPr="00053B8A" w:rsidRDefault="00831170" w:rsidP="004B7235">
            <w:pPr>
              <w:autoSpaceDE w:val="0"/>
              <w:autoSpaceDN w:val="0"/>
              <w:adjustRightInd w:val="0"/>
              <w:jc w:val="center"/>
              <w:rPr>
                <w:rFonts w:ascii="Tahoma" w:hAnsi="Tahoma" w:cs="Tahoma"/>
                <w:i/>
                <w:color w:val="000000"/>
                <w:sz w:val="16"/>
                <w:szCs w:val="16"/>
              </w:rPr>
            </w:pPr>
          </w:p>
        </w:tc>
        <w:tc>
          <w:tcPr>
            <w:tcW w:w="1276" w:type="dxa"/>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96,48%</w:t>
            </w:r>
          </w:p>
        </w:tc>
      </w:tr>
      <w:tr w:rsidR="00831170" w:rsidRPr="00053B8A" w:rsidTr="004B7235">
        <w:trPr>
          <w:trHeight w:val="453"/>
        </w:trPr>
        <w:tc>
          <w:tcPr>
            <w:tcW w:w="1637"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000 1 00 00000 00 0000 000</w:t>
            </w:r>
          </w:p>
        </w:tc>
        <w:tc>
          <w:tcPr>
            <w:tcW w:w="4489" w:type="dxa"/>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color w:val="000000"/>
                <w:sz w:val="16"/>
                <w:szCs w:val="16"/>
              </w:rPr>
              <w:t>НАЛОГОВЫЕ И НЕНАЛОВЫЕ ДОХОДЫ</w:t>
            </w:r>
          </w:p>
        </w:tc>
        <w:tc>
          <w:tcPr>
            <w:tcW w:w="1275"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3332600,00</w:t>
            </w:r>
          </w:p>
        </w:tc>
        <w:tc>
          <w:tcPr>
            <w:tcW w:w="1418"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3378407,14</w:t>
            </w:r>
          </w:p>
        </w:tc>
        <w:tc>
          <w:tcPr>
            <w:tcW w:w="1276" w:type="dxa"/>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101,37%</w:t>
            </w:r>
          </w:p>
        </w:tc>
      </w:tr>
      <w:tr w:rsidR="00831170" w:rsidRPr="00053B8A" w:rsidTr="004B7235">
        <w:trPr>
          <w:trHeight w:val="589"/>
        </w:trPr>
        <w:tc>
          <w:tcPr>
            <w:tcW w:w="1637"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000 1 01 00000 00 0000 000</w:t>
            </w:r>
          </w:p>
        </w:tc>
        <w:tc>
          <w:tcPr>
            <w:tcW w:w="4489" w:type="dxa"/>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color w:val="000000"/>
                <w:sz w:val="16"/>
                <w:szCs w:val="16"/>
              </w:rPr>
              <w:t>НАЛОГ НА ПРИБЫЛЬ ДОХОДЫ</w:t>
            </w:r>
          </w:p>
        </w:tc>
        <w:tc>
          <w:tcPr>
            <w:tcW w:w="1275"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815800,00</w:t>
            </w:r>
          </w:p>
        </w:tc>
        <w:tc>
          <w:tcPr>
            <w:tcW w:w="1418"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863502,85</w:t>
            </w:r>
          </w:p>
        </w:tc>
        <w:tc>
          <w:tcPr>
            <w:tcW w:w="1276" w:type="dxa"/>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105,85%</w:t>
            </w:r>
          </w:p>
        </w:tc>
      </w:tr>
      <w:tr w:rsidR="00831170" w:rsidRPr="00053B8A" w:rsidTr="004B7235">
        <w:trPr>
          <w:trHeight w:val="527"/>
        </w:trPr>
        <w:tc>
          <w:tcPr>
            <w:tcW w:w="1637"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000 1 01 02000 01 0000 110</w:t>
            </w:r>
          </w:p>
        </w:tc>
        <w:tc>
          <w:tcPr>
            <w:tcW w:w="4489" w:type="dxa"/>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color w:val="000000"/>
                <w:sz w:val="16"/>
                <w:szCs w:val="16"/>
              </w:rPr>
              <w:t>Налог на доходы физических лиц</w:t>
            </w:r>
          </w:p>
        </w:tc>
        <w:tc>
          <w:tcPr>
            <w:tcW w:w="1275"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815800,00</w:t>
            </w:r>
          </w:p>
        </w:tc>
        <w:tc>
          <w:tcPr>
            <w:tcW w:w="1418"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863502,85</w:t>
            </w:r>
          </w:p>
        </w:tc>
        <w:tc>
          <w:tcPr>
            <w:tcW w:w="1276" w:type="dxa"/>
          </w:tcPr>
          <w:p w:rsidR="00831170" w:rsidRPr="00053B8A" w:rsidRDefault="00831170" w:rsidP="004B7235">
            <w:pPr>
              <w:autoSpaceDE w:val="0"/>
              <w:autoSpaceDN w:val="0"/>
              <w:adjustRightInd w:val="0"/>
              <w:jc w:val="center"/>
              <w:rPr>
                <w:rFonts w:ascii="Tahoma" w:hAnsi="Tahoma" w:cs="Tahoma"/>
                <w:i/>
                <w:color w:val="FF0000"/>
                <w:sz w:val="16"/>
                <w:szCs w:val="16"/>
              </w:rPr>
            </w:pPr>
            <w:r w:rsidRPr="00053B8A">
              <w:rPr>
                <w:rFonts w:ascii="Tahoma" w:hAnsi="Tahoma" w:cs="Tahoma"/>
                <w:i/>
                <w:sz w:val="16"/>
                <w:szCs w:val="16"/>
              </w:rPr>
              <w:t>105,85%</w:t>
            </w:r>
          </w:p>
        </w:tc>
      </w:tr>
      <w:tr w:rsidR="00831170" w:rsidRPr="00053B8A" w:rsidTr="004B7235">
        <w:trPr>
          <w:trHeight w:val="809"/>
        </w:trPr>
        <w:tc>
          <w:tcPr>
            <w:tcW w:w="1637"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182 1 01 02010 01 0000 110</w:t>
            </w:r>
          </w:p>
        </w:tc>
        <w:tc>
          <w:tcPr>
            <w:tcW w:w="4489" w:type="dxa"/>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5"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659800,00</w:t>
            </w:r>
          </w:p>
        </w:tc>
        <w:tc>
          <w:tcPr>
            <w:tcW w:w="1418"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708014,14</w:t>
            </w:r>
          </w:p>
        </w:tc>
        <w:tc>
          <w:tcPr>
            <w:tcW w:w="1276" w:type="dxa"/>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107,31%</w:t>
            </w:r>
          </w:p>
        </w:tc>
      </w:tr>
      <w:tr w:rsidR="00831170" w:rsidRPr="00053B8A" w:rsidTr="004B7235">
        <w:trPr>
          <w:trHeight w:val="809"/>
        </w:trPr>
        <w:tc>
          <w:tcPr>
            <w:tcW w:w="1637"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182  01 02020 01 0000 110</w:t>
            </w:r>
          </w:p>
        </w:tc>
        <w:tc>
          <w:tcPr>
            <w:tcW w:w="4489" w:type="dxa"/>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5"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1000,00</w:t>
            </w:r>
          </w:p>
        </w:tc>
        <w:tc>
          <w:tcPr>
            <w:tcW w:w="1418"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107,23</w:t>
            </w:r>
          </w:p>
        </w:tc>
        <w:tc>
          <w:tcPr>
            <w:tcW w:w="1276" w:type="dxa"/>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10,72%</w:t>
            </w:r>
          </w:p>
        </w:tc>
      </w:tr>
      <w:tr w:rsidR="00831170" w:rsidRPr="00053B8A" w:rsidTr="004B7235">
        <w:trPr>
          <w:trHeight w:val="809"/>
        </w:trPr>
        <w:tc>
          <w:tcPr>
            <w:tcW w:w="1637"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182  01 02030 01 0000 110</w:t>
            </w:r>
          </w:p>
        </w:tc>
        <w:tc>
          <w:tcPr>
            <w:tcW w:w="4489" w:type="dxa"/>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color w:val="000000"/>
                <w:sz w:val="16"/>
                <w:szCs w:val="16"/>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1275"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155000,00</w:t>
            </w:r>
          </w:p>
        </w:tc>
        <w:tc>
          <w:tcPr>
            <w:tcW w:w="1418" w:type="dxa"/>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155377,48</w:t>
            </w:r>
          </w:p>
        </w:tc>
        <w:tc>
          <w:tcPr>
            <w:tcW w:w="1276" w:type="dxa"/>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100,24%</w:t>
            </w:r>
          </w:p>
        </w:tc>
      </w:tr>
      <w:tr w:rsidR="00831170" w:rsidRPr="00053B8A" w:rsidTr="004B7235">
        <w:trPr>
          <w:trHeight w:val="809"/>
        </w:trPr>
        <w:tc>
          <w:tcPr>
            <w:tcW w:w="1637"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000 1 03 00000 00 0000 000</w:t>
            </w:r>
          </w:p>
        </w:tc>
        <w:tc>
          <w:tcPr>
            <w:tcW w:w="4489" w:type="dxa"/>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color w:val="000000"/>
                <w:sz w:val="16"/>
                <w:szCs w:val="16"/>
              </w:rPr>
              <w:t>НАЛОГИ НА ТОВАРЫ (РАБОТЫ, УСЛУГИ), РЕАЛИЗУЕМЫЕ НА ТЕРРИТОРИИ РОССИЙСКОЙ ФЕДЕРАЦИИ</w:t>
            </w:r>
          </w:p>
        </w:tc>
        <w:tc>
          <w:tcPr>
            <w:tcW w:w="1275"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654400,00</w:t>
            </w:r>
          </w:p>
        </w:tc>
        <w:tc>
          <w:tcPr>
            <w:tcW w:w="1418"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670065,16</w:t>
            </w:r>
          </w:p>
        </w:tc>
        <w:tc>
          <w:tcPr>
            <w:tcW w:w="1276" w:type="dxa"/>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102,39%</w:t>
            </w:r>
          </w:p>
        </w:tc>
      </w:tr>
      <w:tr w:rsidR="00831170" w:rsidRPr="00053B8A" w:rsidTr="004B7235">
        <w:trPr>
          <w:trHeight w:val="809"/>
        </w:trPr>
        <w:tc>
          <w:tcPr>
            <w:tcW w:w="1637"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100 1 03 02000 01 0000 110</w:t>
            </w:r>
          </w:p>
        </w:tc>
        <w:tc>
          <w:tcPr>
            <w:tcW w:w="4489" w:type="dxa"/>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color w:val="000000"/>
                <w:sz w:val="16"/>
                <w:szCs w:val="16"/>
              </w:rPr>
              <w:t>Акцизы по подакцизным товарам (продукции), производимым на территории Российской Федерации</w:t>
            </w:r>
          </w:p>
        </w:tc>
        <w:tc>
          <w:tcPr>
            <w:tcW w:w="1275"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654400,00</w:t>
            </w:r>
          </w:p>
        </w:tc>
        <w:tc>
          <w:tcPr>
            <w:tcW w:w="1418"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670065,16</w:t>
            </w:r>
          </w:p>
        </w:tc>
        <w:tc>
          <w:tcPr>
            <w:tcW w:w="1276" w:type="dxa"/>
          </w:tcPr>
          <w:p w:rsidR="00831170" w:rsidRPr="00053B8A" w:rsidRDefault="00831170" w:rsidP="004B7235">
            <w:pPr>
              <w:autoSpaceDE w:val="0"/>
              <w:autoSpaceDN w:val="0"/>
              <w:adjustRightInd w:val="0"/>
              <w:jc w:val="center"/>
              <w:rPr>
                <w:rFonts w:ascii="Tahoma" w:hAnsi="Tahoma" w:cs="Tahoma"/>
                <w:i/>
                <w:color w:val="FF0000"/>
                <w:sz w:val="16"/>
                <w:szCs w:val="16"/>
              </w:rPr>
            </w:pPr>
            <w:r w:rsidRPr="00053B8A">
              <w:rPr>
                <w:rFonts w:ascii="Tahoma" w:hAnsi="Tahoma" w:cs="Tahoma"/>
                <w:i/>
                <w:sz w:val="16"/>
                <w:szCs w:val="16"/>
              </w:rPr>
              <w:t>102,39%</w:t>
            </w:r>
          </w:p>
        </w:tc>
      </w:tr>
      <w:tr w:rsidR="00831170" w:rsidRPr="00053B8A" w:rsidTr="004B7235">
        <w:trPr>
          <w:trHeight w:val="467"/>
        </w:trPr>
        <w:tc>
          <w:tcPr>
            <w:tcW w:w="1637"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100 1 03 02230 01 0000 110</w:t>
            </w:r>
          </w:p>
        </w:tc>
        <w:tc>
          <w:tcPr>
            <w:tcW w:w="4489" w:type="dxa"/>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253500,00</w:t>
            </w:r>
          </w:p>
        </w:tc>
        <w:tc>
          <w:tcPr>
            <w:tcW w:w="1418"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298557,79</w:t>
            </w:r>
          </w:p>
        </w:tc>
        <w:tc>
          <w:tcPr>
            <w:tcW w:w="1276" w:type="dxa"/>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117,77%</w:t>
            </w:r>
          </w:p>
        </w:tc>
      </w:tr>
      <w:tr w:rsidR="00831170" w:rsidRPr="00053B8A" w:rsidTr="004B7235">
        <w:trPr>
          <w:trHeight w:val="809"/>
        </w:trPr>
        <w:tc>
          <w:tcPr>
            <w:tcW w:w="1637"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100 1 03 02240 01 0000 110</w:t>
            </w:r>
          </w:p>
        </w:tc>
        <w:tc>
          <w:tcPr>
            <w:tcW w:w="4489" w:type="dxa"/>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3000,00</w:t>
            </w:r>
          </w:p>
        </w:tc>
        <w:tc>
          <w:tcPr>
            <w:tcW w:w="1418"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2875,31</w:t>
            </w:r>
          </w:p>
        </w:tc>
        <w:tc>
          <w:tcPr>
            <w:tcW w:w="1276" w:type="dxa"/>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95,84%</w:t>
            </w:r>
          </w:p>
        </w:tc>
      </w:tr>
      <w:tr w:rsidR="00831170" w:rsidRPr="00053B8A" w:rsidTr="004B7235">
        <w:trPr>
          <w:trHeight w:val="809"/>
        </w:trPr>
        <w:tc>
          <w:tcPr>
            <w:tcW w:w="1637"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100 1 03 02250 01 0000 110</w:t>
            </w:r>
          </w:p>
        </w:tc>
        <w:tc>
          <w:tcPr>
            <w:tcW w:w="4489" w:type="dxa"/>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397900,00</w:t>
            </w:r>
          </w:p>
        </w:tc>
        <w:tc>
          <w:tcPr>
            <w:tcW w:w="1418"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435525,94</w:t>
            </w:r>
          </w:p>
        </w:tc>
        <w:tc>
          <w:tcPr>
            <w:tcW w:w="1276" w:type="dxa"/>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109,46%</w:t>
            </w:r>
          </w:p>
        </w:tc>
      </w:tr>
      <w:tr w:rsidR="00831170" w:rsidRPr="00053B8A" w:rsidTr="004B7235">
        <w:trPr>
          <w:trHeight w:val="809"/>
        </w:trPr>
        <w:tc>
          <w:tcPr>
            <w:tcW w:w="1637"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lastRenderedPageBreak/>
              <w:t>100 1 03 02250 01 0000 110</w:t>
            </w:r>
          </w:p>
        </w:tc>
        <w:tc>
          <w:tcPr>
            <w:tcW w:w="4489" w:type="dxa"/>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0,00</w:t>
            </w:r>
          </w:p>
        </w:tc>
        <w:tc>
          <w:tcPr>
            <w:tcW w:w="1418"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-66893,88</w:t>
            </w:r>
          </w:p>
        </w:tc>
        <w:tc>
          <w:tcPr>
            <w:tcW w:w="1276" w:type="dxa"/>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w:t>
            </w:r>
          </w:p>
        </w:tc>
      </w:tr>
      <w:tr w:rsidR="00831170" w:rsidRPr="00053B8A" w:rsidTr="004B7235">
        <w:trPr>
          <w:trHeight w:val="461"/>
        </w:trPr>
        <w:tc>
          <w:tcPr>
            <w:tcW w:w="1637"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000 1 05 00000 00 0000 000</w:t>
            </w:r>
          </w:p>
        </w:tc>
        <w:tc>
          <w:tcPr>
            <w:tcW w:w="4489" w:type="dxa"/>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color w:val="000000"/>
                <w:sz w:val="16"/>
                <w:szCs w:val="16"/>
              </w:rPr>
              <w:t>НАЛОГИ НА СОВОКУПНЫЙ ДОХОД</w:t>
            </w:r>
          </w:p>
        </w:tc>
        <w:tc>
          <w:tcPr>
            <w:tcW w:w="1275"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289200,00</w:t>
            </w:r>
          </w:p>
        </w:tc>
        <w:tc>
          <w:tcPr>
            <w:tcW w:w="1418"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277542,89</w:t>
            </w:r>
          </w:p>
        </w:tc>
        <w:tc>
          <w:tcPr>
            <w:tcW w:w="1276" w:type="dxa"/>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95,97%</w:t>
            </w:r>
          </w:p>
        </w:tc>
      </w:tr>
      <w:tr w:rsidR="00831170" w:rsidRPr="00053B8A" w:rsidTr="004B7235">
        <w:trPr>
          <w:trHeight w:val="457"/>
        </w:trPr>
        <w:tc>
          <w:tcPr>
            <w:tcW w:w="1637"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000 1 05 01000 00 0000 110</w:t>
            </w:r>
          </w:p>
        </w:tc>
        <w:tc>
          <w:tcPr>
            <w:tcW w:w="4489" w:type="dxa"/>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color w:val="000000"/>
                <w:sz w:val="16"/>
                <w:szCs w:val="16"/>
              </w:rPr>
              <w:t>Налог, взимаемый в связи с применением упрощенной системы налогообложения</w:t>
            </w:r>
          </w:p>
        </w:tc>
        <w:tc>
          <w:tcPr>
            <w:tcW w:w="1275"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289200,00</w:t>
            </w:r>
          </w:p>
        </w:tc>
        <w:tc>
          <w:tcPr>
            <w:tcW w:w="1418"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277542,89</w:t>
            </w:r>
          </w:p>
        </w:tc>
        <w:tc>
          <w:tcPr>
            <w:tcW w:w="1276" w:type="dxa"/>
          </w:tcPr>
          <w:p w:rsidR="00831170" w:rsidRPr="00053B8A" w:rsidRDefault="00831170" w:rsidP="004B7235">
            <w:pPr>
              <w:autoSpaceDE w:val="0"/>
              <w:autoSpaceDN w:val="0"/>
              <w:adjustRightInd w:val="0"/>
              <w:jc w:val="center"/>
              <w:rPr>
                <w:rFonts w:ascii="Tahoma" w:hAnsi="Tahoma" w:cs="Tahoma"/>
                <w:i/>
                <w:color w:val="FF0000"/>
                <w:sz w:val="16"/>
                <w:szCs w:val="16"/>
              </w:rPr>
            </w:pPr>
            <w:r w:rsidRPr="00053B8A">
              <w:rPr>
                <w:rFonts w:ascii="Tahoma" w:hAnsi="Tahoma" w:cs="Tahoma"/>
                <w:i/>
                <w:sz w:val="16"/>
                <w:szCs w:val="16"/>
              </w:rPr>
              <w:t>95,97%</w:t>
            </w:r>
          </w:p>
        </w:tc>
      </w:tr>
      <w:tr w:rsidR="00831170" w:rsidRPr="00053B8A" w:rsidTr="004B7235">
        <w:trPr>
          <w:trHeight w:val="809"/>
        </w:trPr>
        <w:tc>
          <w:tcPr>
            <w:tcW w:w="1637"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000 1 05 01010 01 0000 110</w:t>
            </w:r>
          </w:p>
        </w:tc>
        <w:tc>
          <w:tcPr>
            <w:tcW w:w="4489" w:type="dxa"/>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color w:val="000000"/>
                <w:sz w:val="16"/>
                <w:szCs w:val="16"/>
              </w:rPr>
              <w:t>Налог, взимаемый с налогоплательщиков, выбравших в качестве объекта налогообложения  доходы</w:t>
            </w:r>
          </w:p>
        </w:tc>
        <w:tc>
          <w:tcPr>
            <w:tcW w:w="1275"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40500,00</w:t>
            </w:r>
          </w:p>
        </w:tc>
        <w:tc>
          <w:tcPr>
            <w:tcW w:w="1418"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31818,74</w:t>
            </w:r>
          </w:p>
        </w:tc>
        <w:tc>
          <w:tcPr>
            <w:tcW w:w="1276" w:type="dxa"/>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78,56%</w:t>
            </w:r>
          </w:p>
        </w:tc>
      </w:tr>
      <w:tr w:rsidR="00831170" w:rsidRPr="00053B8A" w:rsidTr="004B7235">
        <w:trPr>
          <w:trHeight w:val="809"/>
        </w:trPr>
        <w:tc>
          <w:tcPr>
            <w:tcW w:w="1637"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182 1 05 01011 01 0000 110</w:t>
            </w:r>
          </w:p>
        </w:tc>
        <w:tc>
          <w:tcPr>
            <w:tcW w:w="4489" w:type="dxa"/>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color w:val="000000"/>
                <w:sz w:val="16"/>
                <w:szCs w:val="16"/>
              </w:rPr>
              <w:t>Налог, взимаемый с налогоплательщиков, выбравших в качестве объекта налогообложения доходы</w:t>
            </w:r>
          </w:p>
        </w:tc>
        <w:tc>
          <w:tcPr>
            <w:tcW w:w="1275"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40500,00</w:t>
            </w:r>
          </w:p>
        </w:tc>
        <w:tc>
          <w:tcPr>
            <w:tcW w:w="1418"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31818,74</w:t>
            </w:r>
          </w:p>
        </w:tc>
        <w:tc>
          <w:tcPr>
            <w:tcW w:w="1276" w:type="dxa"/>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78,56%</w:t>
            </w:r>
          </w:p>
        </w:tc>
      </w:tr>
      <w:tr w:rsidR="00831170" w:rsidRPr="00053B8A" w:rsidTr="004B7235">
        <w:trPr>
          <w:trHeight w:val="809"/>
        </w:trPr>
        <w:tc>
          <w:tcPr>
            <w:tcW w:w="1637"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000 1 05 01020 01 0000 110</w:t>
            </w:r>
          </w:p>
        </w:tc>
        <w:tc>
          <w:tcPr>
            <w:tcW w:w="4489" w:type="dxa"/>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color w:val="000000"/>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1275"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248700,00</w:t>
            </w:r>
          </w:p>
        </w:tc>
        <w:tc>
          <w:tcPr>
            <w:tcW w:w="1418"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245724,15</w:t>
            </w:r>
          </w:p>
        </w:tc>
        <w:tc>
          <w:tcPr>
            <w:tcW w:w="1276" w:type="dxa"/>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98,80%</w:t>
            </w:r>
          </w:p>
        </w:tc>
      </w:tr>
      <w:tr w:rsidR="00831170" w:rsidRPr="00053B8A" w:rsidTr="004B7235">
        <w:trPr>
          <w:trHeight w:val="609"/>
        </w:trPr>
        <w:tc>
          <w:tcPr>
            <w:tcW w:w="1637"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182  1 05  01021 01 0000 110</w:t>
            </w:r>
          </w:p>
        </w:tc>
        <w:tc>
          <w:tcPr>
            <w:tcW w:w="4489" w:type="dxa"/>
          </w:tcPr>
          <w:p w:rsidR="00831170" w:rsidRPr="00053B8A" w:rsidRDefault="00831170" w:rsidP="004B7235">
            <w:pPr>
              <w:suppressAutoHyphens/>
              <w:autoSpaceDE w:val="0"/>
              <w:rPr>
                <w:rFonts w:ascii="Tahoma" w:hAnsi="Tahoma" w:cs="Tahoma"/>
                <w:i/>
                <w:color w:val="000000"/>
                <w:sz w:val="16"/>
                <w:szCs w:val="16"/>
                <w:lang w:eastAsia="zh-CN"/>
              </w:rPr>
            </w:pPr>
            <w:r w:rsidRPr="00053B8A">
              <w:rPr>
                <w:rFonts w:ascii="Tahoma" w:hAnsi="Tahoma" w:cs="Tahoma"/>
                <w:i/>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75"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248700,00</w:t>
            </w:r>
          </w:p>
        </w:tc>
        <w:tc>
          <w:tcPr>
            <w:tcW w:w="1418"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245724,15</w:t>
            </w:r>
          </w:p>
        </w:tc>
        <w:tc>
          <w:tcPr>
            <w:tcW w:w="1276" w:type="dxa"/>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98,80%</w:t>
            </w:r>
          </w:p>
        </w:tc>
      </w:tr>
      <w:tr w:rsidR="00831170" w:rsidRPr="00053B8A" w:rsidTr="004B7235">
        <w:trPr>
          <w:trHeight w:val="517"/>
        </w:trPr>
        <w:tc>
          <w:tcPr>
            <w:tcW w:w="1637"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000 1 06 00000 00 0000 000</w:t>
            </w:r>
          </w:p>
        </w:tc>
        <w:tc>
          <w:tcPr>
            <w:tcW w:w="4489" w:type="dxa"/>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color w:val="000000"/>
                <w:sz w:val="16"/>
                <w:szCs w:val="16"/>
              </w:rPr>
              <w:t>НАЛОГИ НА ИМУЩЕСТВО</w:t>
            </w:r>
          </w:p>
        </w:tc>
        <w:tc>
          <w:tcPr>
            <w:tcW w:w="1275"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1521000,00</w:t>
            </w:r>
          </w:p>
        </w:tc>
        <w:tc>
          <w:tcPr>
            <w:tcW w:w="1418" w:type="dxa"/>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1517556,94</w:t>
            </w:r>
          </w:p>
        </w:tc>
        <w:tc>
          <w:tcPr>
            <w:tcW w:w="1276" w:type="dxa"/>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99,77%</w:t>
            </w:r>
          </w:p>
        </w:tc>
      </w:tr>
      <w:tr w:rsidR="00831170" w:rsidRPr="00053B8A" w:rsidTr="004B7235">
        <w:trPr>
          <w:trHeight w:val="525"/>
        </w:trPr>
        <w:tc>
          <w:tcPr>
            <w:tcW w:w="1637"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000 1 06 01000 00 0000 110</w:t>
            </w:r>
          </w:p>
        </w:tc>
        <w:tc>
          <w:tcPr>
            <w:tcW w:w="4489" w:type="dxa"/>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color w:val="000000"/>
                <w:sz w:val="16"/>
                <w:szCs w:val="16"/>
              </w:rPr>
              <w:t>Налог на имущество физических лиц</w:t>
            </w:r>
          </w:p>
        </w:tc>
        <w:tc>
          <w:tcPr>
            <w:tcW w:w="1275"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90000,00</w:t>
            </w:r>
          </w:p>
        </w:tc>
        <w:tc>
          <w:tcPr>
            <w:tcW w:w="1418"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91731,89</w:t>
            </w:r>
          </w:p>
        </w:tc>
        <w:tc>
          <w:tcPr>
            <w:tcW w:w="1276" w:type="dxa"/>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101,92%</w:t>
            </w:r>
          </w:p>
        </w:tc>
      </w:tr>
      <w:tr w:rsidR="00831170" w:rsidRPr="00053B8A" w:rsidTr="004B7235">
        <w:trPr>
          <w:trHeight w:val="809"/>
        </w:trPr>
        <w:tc>
          <w:tcPr>
            <w:tcW w:w="1637"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182 1 06 01030 10 0000 110</w:t>
            </w:r>
          </w:p>
        </w:tc>
        <w:tc>
          <w:tcPr>
            <w:tcW w:w="4489" w:type="dxa"/>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5"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90000,00</w:t>
            </w:r>
          </w:p>
        </w:tc>
        <w:tc>
          <w:tcPr>
            <w:tcW w:w="1418"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91731,89</w:t>
            </w:r>
          </w:p>
        </w:tc>
        <w:tc>
          <w:tcPr>
            <w:tcW w:w="1276" w:type="dxa"/>
          </w:tcPr>
          <w:p w:rsidR="00831170" w:rsidRPr="00053B8A" w:rsidRDefault="00831170" w:rsidP="004B7235">
            <w:pPr>
              <w:autoSpaceDE w:val="0"/>
              <w:autoSpaceDN w:val="0"/>
              <w:adjustRightInd w:val="0"/>
              <w:jc w:val="center"/>
              <w:rPr>
                <w:rFonts w:ascii="Tahoma" w:hAnsi="Tahoma" w:cs="Tahoma"/>
                <w:i/>
                <w:color w:val="FF0000"/>
                <w:sz w:val="16"/>
                <w:szCs w:val="16"/>
              </w:rPr>
            </w:pPr>
            <w:r w:rsidRPr="00053B8A">
              <w:rPr>
                <w:rFonts w:ascii="Tahoma" w:hAnsi="Tahoma" w:cs="Tahoma"/>
                <w:i/>
                <w:sz w:val="16"/>
                <w:szCs w:val="16"/>
              </w:rPr>
              <w:t>101,92%</w:t>
            </w:r>
          </w:p>
        </w:tc>
      </w:tr>
      <w:tr w:rsidR="00831170" w:rsidRPr="00053B8A" w:rsidTr="004B7235">
        <w:trPr>
          <w:trHeight w:val="511"/>
        </w:trPr>
        <w:tc>
          <w:tcPr>
            <w:tcW w:w="1637"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000 1 06 06000 00 0000 110</w:t>
            </w:r>
          </w:p>
        </w:tc>
        <w:tc>
          <w:tcPr>
            <w:tcW w:w="4489" w:type="dxa"/>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color w:val="000000"/>
                <w:sz w:val="16"/>
                <w:szCs w:val="16"/>
              </w:rPr>
              <w:t>Земельный налог</w:t>
            </w:r>
          </w:p>
        </w:tc>
        <w:tc>
          <w:tcPr>
            <w:tcW w:w="1275"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1431000,00</w:t>
            </w:r>
          </w:p>
        </w:tc>
        <w:tc>
          <w:tcPr>
            <w:tcW w:w="1418"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1425825,05</w:t>
            </w:r>
          </w:p>
        </w:tc>
        <w:tc>
          <w:tcPr>
            <w:tcW w:w="1276" w:type="dxa"/>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99,64%</w:t>
            </w:r>
          </w:p>
        </w:tc>
      </w:tr>
      <w:tr w:rsidR="00831170" w:rsidRPr="00053B8A" w:rsidTr="004B7235">
        <w:trPr>
          <w:trHeight w:val="468"/>
        </w:trPr>
        <w:tc>
          <w:tcPr>
            <w:tcW w:w="1637"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000 1 06 06030 00 0000 110</w:t>
            </w:r>
          </w:p>
        </w:tc>
        <w:tc>
          <w:tcPr>
            <w:tcW w:w="4489" w:type="dxa"/>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color w:val="000000"/>
                <w:sz w:val="16"/>
                <w:szCs w:val="16"/>
              </w:rPr>
              <w:t>Земельный налог c  организаций</w:t>
            </w:r>
          </w:p>
        </w:tc>
        <w:tc>
          <w:tcPr>
            <w:tcW w:w="1275"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721000,00</w:t>
            </w:r>
          </w:p>
        </w:tc>
        <w:tc>
          <w:tcPr>
            <w:tcW w:w="1418"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695037,88</w:t>
            </w:r>
          </w:p>
        </w:tc>
        <w:tc>
          <w:tcPr>
            <w:tcW w:w="1276" w:type="dxa"/>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96,40%</w:t>
            </w:r>
          </w:p>
        </w:tc>
      </w:tr>
      <w:tr w:rsidR="00831170" w:rsidRPr="00053B8A" w:rsidTr="004B7235">
        <w:trPr>
          <w:trHeight w:val="809"/>
        </w:trPr>
        <w:tc>
          <w:tcPr>
            <w:tcW w:w="1637"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182 1 06 06033 10 0000 110</w:t>
            </w:r>
          </w:p>
        </w:tc>
        <w:tc>
          <w:tcPr>
            <w:tcW w:w="4489" w:type="dxa"/>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color w:val="000000"/>
                <w:sz w:val="16"/>
                <w:szCs w:val="16"/>
              </w:rPr>
              <w:t>Земельный налог с организаций, обладающих земельным участком, расположенным в границах сельских поселений</w:t>
            </w:r>
          </w:p>
        </w:tc>
        <w:tc>
          <w:tcPr>
            <w:tcW w:w="1275"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721000,00</w:t>
            </w:r>
          </w:p>
        </w:tc>
        <w:tc>
          <w:tcPr>
            <w:tcW w:w="1418"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695037,88</w:t>
            </w:r>
          </w:p>
        </w:tc>
        <w:tc>
          <w:tcPr>
            <w:tcW w:w="1276" w:type="dxa"/>
          </w:tcPr>
          <w:p w:rsidR="00831170" w:rsidRPr="00053B8A" w:rsidRDefault="00831170" w:rsidP="004B7235">
            <w:pPr>
              <w:autoSpaceDE w:val="0"/>
              <w:autoSpaceDN w:val="0"/>
              <w:adjustRightInd w:val="0"/>
              <w:jc w:val="center"/>
              <w:rPr>
                <w:rFonts w:ascii="Tahoma" w:hAnsi="Tahoma" w:cs="Tahoma"/>
                <w:i/>
                <w:color w:val="FF0000"/>
                <w:sz w:val="16"/>
                <w:szCs w:val="16"/>
              </w:rPr>
            </w:pPr>
            <w:r w:rsidRPr="00053B8A">
              <w:rPr>
                <w:rFonts w:ascii="Tahoma" w:hAnsi="Tahoma" w:cs="Tahoma"/>
                <w:i/>
                <w:sz w:val="16"/>
                <w:szCs w:val="16"/>
              </w:rPr>
              <w:t>96,40%</w:t>
            </w:r>
          </w:p>
        </w:tc>
      </w:tr>
      <w:tr w:rsidR="00831170" w:rsidRPr="00053B8A" w:rsidTr="004B7235">
        <w:trPr>
          <w:trHeight w:val="425"/>
        </w:trPr>
        <w:tc>
          <w:tcPr>
            <w:tcW w:w="1637"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000 1 06 06040 00 0000 110</w:t>
            </w:r>
          </w:p>
        </w:tc>
        <w:tc>
          <w:tcPr>
            <w:tcW w:w="4489" w:type="dxa"/>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color w:val="000000"/>
                <w:sz w:val="16"/>
                <w:szCs w:val="16"/>
              </w:rPr>
              <w:t>Земельный налог с физических лиц</w:t>
            </w:r>
          </w:p>
        </w:tc>
        <w:tc>
          <w:tcPr>
            <w:tcW w:w="1275"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710000,00</w:t>
            </w:r>
          </w:p>
        </w:tc>
        <w:tc>
          <w:tcPr>
            <w:tcW w:w="1418"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730787,17</w:t>
            </w:r>
          </w:p>
        </w:tc>
        <w:tc>
          <w:tcPr>
            <w:tcW w:w="1276" w:type="dxa"/>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102,93%</w:t>
            </w:r>
          </w:p>
        </w:tc>
      </w:tr>
      <w:tr w:rsidR="00831170" w:rsidRPr="00053B8A" w:rsidTr="004B7235">
        <w:trPr>
          <w:trHeight w:val="346"/>
        </w:trPr>
        <w:tc>
          <w:tcPr>
            <w:tcW w:w="1637"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182 1 06 06043 10 0000 110</w:t>
            </w:r>
          </w:p>
        </w:tc>
        <w:tc>
          <w:tcPr>
            <w:tcW w:w="4489" w:type="dxa"/>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1275"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710000,00</w:t>
            </w:r>
          </w:p>
        </w:tc>
        <w:tc>
          <w:tcPr>
            <w:tcW w:w="1418"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730787,17</w:t>
            </w:r>
          </w:p>
        </w:tc>
        <w:tc>
          <w:tcPr>
            <w:tcW w:w="1276" w:type="dxa"/>
          </w:tcPr>
          <w:p w:rsidR="00831170" w:rsidRPr="00053B8A" w:rsidRDefault="00831170" w:rsidP="004B7235">
            <w:pPr>
              <w:autoSpaceDE w:val="0"/>
              <w:autoSpaceDN w:val="0"/>
              <w:adjustRightInd w:val="0"/>
              <w:jc w:val="center"/>
              <w:rPr>
                <w:rFonts w:ascii="Tahoma" w:hAnsi="Tahoma" w:cs="Tahoma"/>
                <w:i/>
                <w:color w:val="FF0000"/>
                <w:sz w:val="16"/>
                <w:szCs w:val="16"/>
              </w:rPr>
            </w:pPr>
            <w:r w:rsidRPr="00053B8A">
              <w:rPr>
                <w:rFonts w:ascii="Tahoma" w:hAnsi="Tahoma" w:cs="Tahoma"/>
                <w:i/>
                <w:sz w:val="16"/>
                <w:szCs w:val="16"/>
              </w:rPr>
              <w:t>102,93%</w:t>
            </w:r>
          </w:p>
        </w:tc>
      </w:tr>
      <w:tr w:rsidR="00831170" w:rsidRPr="00053B8A" w:rsidTr="004B7235">
        <w:trPr>
          <w:trHeight w:val="809"/>
        </w:trPr>
        <w:tc>
          <w:tcPr>
            <w:tcW w:w="1637"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000 1 11 00000 00 0000 000</w:t>
            </w:r>
          </w:p>
        </w:tc>
        <w:tc>
          <w:tcPr>
            <w:tcW w:w="4489" w:type="dxa"/>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color w:val="000000"/>
                <w:sz w:val="16"/>
                <w:szCs w:val="16"/>
              </w:rPr>
              <w:t>ДОХОДЫ ОТ ИСПОЛЬЗОВАНИЯ ИМУЩЕСТВА, НАХОДЯЩЕГОСЯ В ГОСУДАРСТВЕННОЙ И МУНИЦИПАЛЬНОЙ СОБСТВЕННОСТИ</w:t>
            </w:r>
          </w:p>
        </w:tc>
        <w:tc>
          <w:tcPr>
            <w:tcW w:w="1275"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46200,00</w:t>
            </w:r>
          </w:p>
        </w:tc>
        <w:tc>
          <w:tcPr>
            <w:tcW w:w="1418"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49191,31</w:t>
            </w:r>
          </w:p>
        </w:tc>
        <w:tc>
          <w:tcPr>
            <w:tcW w:w="1276" w:type="dxa"/>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106,47%</w:t>
            </w:r>
          </w:p>
        </w:tc>
      </w:tr>
      <w:tr w:rsidR="00831170" w:rsidRPr="00053B8A" w:rsidTr="004B7235">
        <w:trPr>
          <w:trHeight w:val="809"/>
        </w:trPr>
        <w:tc>
          <w:tcPr>
            <w:tcW w:w="1637"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000 1 11 05000 00 0000 120</w:t>
            </w:r>
          </w:p>
        </w:tc>
        <w:tc>
          <w:tcPr>
            <w:tcW w:w="4489" w:type="dxa"/>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22000,00</w:t>
            </w:r>
          </w:p>
        </w:tc>
        <w:tc>
          <w:tcPr>
            <w:tcW w:w="1418"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22272,00</w:t>
            </w:r>
          </w:p>
        </w:tc>
        <w:tc>
          <w:tcPr>
            <w:tcW w:w="1276" w:type="dxa"/>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101,23%</w:t>
            </w:r>
          </w:p>
        </w:tc>
      </w:tr>
      <w:tr w:rsidR="00831170" w:rsidRPr="00053B8A" w:rsidTr="004B7235">
        <w:trPr>
          <w:trHeight w:val="809"/>
        </w:trPr>
        <w:tc>
          <w:tcPr>
            <w:tcW w:w="1637"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000 1 11 05030 00 0000 120</w:t>
            </w:r>
          </w:p>
        </w:tc>
        <w:tc>
          <w:tcPr>
            <w:tcW w:w="4489" w:type="dxa"/>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color w:val="000000"/>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75"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22000,00</w:t>
            </w:r>
          </w:p>
        </w:tc>
        <w:tc>
          <w:tcPr>
            <w:tcW w:w="1418"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22272,00</w:t>
            </w:r>
          </w:p>
        </w:tc>
        <w:tc>
          <w:tcPr>
            <w:tcW w:w="1276" w:type="dxa"/>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101,23%</w:t>
            </w:r>
          </w:p>
        </w:tc>
      </w:tr>
      <w:tr w:rsidR="00831170" w:rsidRPr="00053B8A" w:rsidTr="004B7235">
        <w:trPr>
          <w:trHeight w:val="468"/>
        </w:trPr>
        <w:tc>
          <w:tcPr>
            <w:tcW w:w="1637"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999 1 11 05035 10 0000 120</w:t>
            </w:r>
          </w:p>
        </w:tc>
        <w:tc>
          <w:tcPr>
            <w:tcW w:w="4489" w:type="dxa"/>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color w:val="000000"/>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75"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22000,00</w:t>
            </w:r>
          </w:p>
        </w:tc>
        <w:tc>
          <w:tcPr>
            <w:tcW w:w="1418"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22272,00</w:t>
            </w:r>
          </w:p>
        </w:tc>
        <w:tc>
          <w:tcPr>
            <w:tcW w:w="1276" w:type="dxa"/>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101,23%</w:t>
            </w:r>
          </w:p>
        </w:tc>
      </w:tr>
      <w:tr w:rsidR="00831170" w:rsidRPr="00053B8A" w:rsidTr="004B7235">
        <w:trPr>
          <w:trHeight w:val="809"/>
        </w:trPr>
        <w:tc>
          <w:tcPr>
            <w:tcW w:w="1637"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lastRenderedPageBreak/>
              <w:t>000 1 11 09000 00 0000 120</w:t>
            </w:r>
          </w:p>
        </w:tc>
        <w:tc>
          <w:tcPr>
            <w:tcW w:w="4489" w:type="dxa"/>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color w:val="000000"/>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24200,00</w:t>
            </w:r>
          </w:p>
        </w:tc>
        <w:tc>
          <w:tcPr>
            <w:tcW w:w="1418"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26919,31</w:t>
            </w:r>
          </w:p>
        </w:tc>
        <w:tc>
          <w:tcPr>
            <w:tcW w:w="1276" w:type="dxa"/>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111,24%</w:t>
            </w:r>
          </w:p>
        </w:tc>
      </w:tr>
      <w:tr w:rsidR="00831170" w:rsidRPr="00053B8A" w:rsidTr="004B7235">
        <w:trPr>
          <w:trHeight w:val="809"/>
        </w:trPr>
        <w:tc>
          <w:tcPr>
            <w:tcW w:w="1637"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000 1 11 09040 00 0000 120</w:t>
            </w:r>
          </w:p>
        </w:tc>
        <w:tc>
          <w:tcPr>
            <w:tcW w:w="4489" w:type="dxa"/>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color w:val="000000"/>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24200,00</w:t>
            </w:r>
          </w:p>
        </w:tc>
        <w:tc>
          <w:tcPr>
            <w:tcW w:w="1418"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26919,31</w:t>
            </w:r>
          </w:p>
        </w:tc>
        <w:tc>
          <w:tcPr>
            <w:tcW w:w="1276" w:type="dxa"/>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111,24%</w:t>
            </w:r>
          </w:p>
        </w:tc>
      </w:tr>
      <w:tr w:rsidR="00831170" w:rsidRPr="00053B8A" w:rsidTr="004B7235">
        <w:trPr>
          <w:trHeight w:val="809"/>
        </w:trPr>
        <w:tc>
          <w:tcPr>
            <w:tcW w:w="1637"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999 1 11 09045 10 0000 120</w:t>
            </w:r>
          </w:p>
        </w:tc>
        <w:tc>
          <w:tcPr>
            <w:tcW w:w="4489" w:type="dxa"/>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color w:val="000000"/>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5"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24200,00</w:t>
            </w:r>
          </w:p>
        </w:tc>
        <w:tc>
          <w:tcPr>
            <w:tcW w:w="1418"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26919,31</w:t>
            </w:r>
          </w:p>
        </w:tc>
        <w:tc>
          <w:tcPr>
            <w:tcW w:w="1276" w:type="dxa"/>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111,24%</w:t>
            </w:r>
          </w:p>
        </w:tc>
      </w:tr>
      <w:tr w:rsidR="00831170" w:rsidRPr="00053B8A" w:rsidTr="004B7235">
        <w:trPr>
          <w:trHeight w:val="809"/>
        </w:trPr>
        <w:tc>
          <w:tcPr>
            <w:tcW w:w="1637"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000 1 13 00000 00 0000 000</w:t>
            </w:r>
          </w:p>
        </w:tc>
        <w:tc>
          <w:tcPr>
            <w:tcW w:w="4489" w:type="dxa"/>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color w:val="000000"/>
                <w:sz w:val="16"/>
                <w:szCs w:val="16"/>
              </w:rPr>
              <w:t>ДОХОДЫ ОТ ОКАЗАНИЯ ПЛАТНЫХ УСЛУГ (РАБОТ) И КОМПЕНСАЦИИ ЗАТРАТ ГОСУДАРСТВА</w:t>
            </w:r>
          </w:p>
        </w:tc>
        <w:tc>
          <w:tcPr>
            <w:tcW w:w="1275"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6000,00</w:t>
            </w:r>
          </w:p>
        </w:tc>
        <w:tc>
          <w:tcPr>
            <w:tcW w:w="1418"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547,99</w:t>
            </w:r>
          </w:p>
        </w:tc>
        <w:tc>
          <w:tcPr>
            <w:tcW w:w="1276" w:type="dxa"/>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9,13%</w:t>
            </w:r>
          </w:p>
        </w:tc>
      </w:tr>
      <w:tr w:rsidR="00831170" w:rsidRPr="00053B8A" w:rsidTr="004B7235">
        <w:trPr>
          <w:trHeight w:val="493"/>
        </w:trPr>
        <w:tc>
          <w:tcPr>
            <w:tcW w:w="1637"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000 1 13 02000 00 0000 130</w:t>
            </w:r>
          </w:p>
        </w:tc>
        <w:tc>
          <w:tcPr>
            <w:tcW w:w="4489" w:type="dxa"/>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color w:val="000000"/>
                <w:sz w:val="16"/>
                <w:szCs w:val="16"/>
              </w:rPr>
              <w:t>Доходы от компенсации затрат государства</w:t>
            </w:r>
          </w:p>
        </w:tc>
        <w:tc>
          <w:tcPr>
            <w:tcW w:w="1275"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6000,00</w:t>
            </w:r>
          </w:p>
        </w:tc>
        <w:tc>
          <w:tcPr>
            <w:tcW w:w="1418"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547,99</w:t>
            </w:r>
          </w:p>
        </w:tc>
        <w:tc>
          <w:tcPr>
            <w:tcW w:w="1276" w:type="dxa"/>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9,13%</w:t>
            </w:r>
          </w:p>
        </w:tc>
      </w:tr>
      <w:tr w:rsidR="00831170" w:rsidRPr="00053B8A" w:rsidTr="004B7235">
        <w:trPr>
          <w:trHeight w:val="809"/>
        </w:trPr>
        <w:tc>
          <w:tcPr>
            <w:tcW w:w="1637"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000 1 13 02060 00 0000 130</w:t>
            </w:r>
          </w:p>
        </w:tc>
        <w:tc>
          <w:tcPr>
            <w:tcW w:w="4489" w:type="dxa"/>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color w:val="000000"/>
                <w:sz w:val="16"/>
                <w:szCs w:val="16"/>
              </w:rPr>
              <w:t>Доходы, поступающие в порядке возмещения расходов, понесенных в связи с эксплуатацией имущества</w:t>
            </w:r>
          </w:p>
        </w:tc>
        <w:tc>
          <w:tcPr>
            <w:tcW w:w="1275"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6000,00</w:t>
            </w:r>
          </w:p>
        </w:tc>
        <w:tc>
          <w:tcPr>
            <w:tcW w:w="1418"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547,99</w:t>
            </w:r>
          </w:p>
        </w:tc>
        <w:tc>
          <w:tcPr>
            <w:tcW w:w="1276" w:type="dxa"/>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9,13%</w:t>
            </w:r>
          </w:p>
        </w:tc>
      </w:tr>
      <w:tr w:rsidR="00831170" w:rsidRPr="00053B8A" w:rsidTr="004B7235">
        <w:trPr>
          <w:trHeight w:val="809"/>
        </w:trPr>
        <w:tc>
          <w:tcPr>
            <w:tcW w:w="1637"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999 1 13 02065 10 0000 130</w:t>
            </w:r>
          </w:p>
        </w:tc>
        <w:tc>
          <w:tcPr>
            <w:tcW w:w="4489" w:type="dxa"/>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color w:val="000000"/>
                <w:sz w:val="16"/>
                <w:szCs w:val="16"/>
              </w:rPr>
              <w:t>Доходы, поступающие в порядке возмещения расходов, понесенных в связи с эксплуатацией имущества сельских поселений</w:t>
            </w:r>
          </w:p>
        </w:tc>
        <w:tc>
          <w:tcPr>
            <w:tcW w:w="1275"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6000,00</w:t>
            </w:r>
          </w:p>
        </w:tc>
        <w:tc>
          <w:tcPr>
            <w:tcW w:w="1418"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547,99</w:t>
            </w:r>
          </w:p>
        </w:tc>
        <w:tc>
          <w:tcPr>
            <w:tcW w:w="1276" w:type="dxa"/>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9,13%</w:t>
            </w:r>
          </w:p>
        </w:tc>
      </w:tr>
      <w:tr w:rsidR="00831170" w:rsidRPr="00053B8A" w:rsidTr="004B7235">
        <w:trPr>
          <w:trHeight w:val="505"/>
        </w:trPr>
        <w:tc>
          <w:tcPr>
            <w:tcW w:w="1637"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000 2 00 00000 00 0000 000</w:t>
            </w:r>
          </w:p>
        </w:tc>
        <w:tc>
          <w:tcPr>
            <w:tcW w:w="4489" w:type="dxa"/>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color w:val="000000"/>
                <w:sz w:val="16"/>
                <w:szCs w:val="16"/>
              </w:rPr>
              <w:t>БЕЗВОЗМЕЗДНЫЕ ПОСТУПЛЕНИЯ</w:t>
            </w:r>
          </w:p>
        </w:tc>
        <w:tc>
          <w:tcPr>
            <w:tcW w:w="1275"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4265616,00</w:t>
            </w:r>
          </w:p>
        </w:tc>
        <w:tc>
          <w:tcPr>
            <w:tcW w:w="1418"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3952458,57</w:t>
            </w:r>
          </w:p>
        </w:tc>
        <w:tc>
          <w:tcPr>
            <w:tcW w:w="1276" w:type="dxa"/>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92,66%</w:t>
            </w:r>
          </w:p>
        </w:tc>
      </w:tr>
      <w:tr w:rsidR="00831170" w:rsidRPr="00053B8A" w:rsidTr="004B7235">
        <w:trPr>
          <w:trHeight w:val="809"/>
        </w:trPr>
        <w:tc>
          <w:tcPr>
            <w:tcW w:w="1637"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000 2 02 00000 00 0000 000</w:t>
            </w:r>
          </w:p>
        </w:tc>
        <w:tc>
          <w:tcPr>
            <w:tcW w:w="4489" w:type="dxa"/>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color w:val="000000"/>
                <w:sz w:val="16"/>
                <w:szCs w:val="16"/>
              </w:rPr>
              <w:t>БЕЗВОЗМЕЗДНЫЕ ПОСТУПЛЕНИЯ ОТ ДРУГИХ БЮДЖЕТОВ БЮДЖЕТНОЙ СИСТЕМЫ РОССИЙСКОЙ ФЕДЕРАЦИИ</w:t>
            </w:r>
          </w:p>
        </w:tc>
        <w:tc>
          <w:tcPr>
            <w:tcW w:w="1275"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4265616,00</w:t>
            </w:r>
          </w:p>
        </w:tc>
        <w:tc>
          <w:tcPr>
            <w:tcW w:w="1418"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3952458,57</w:t>
            </w:r>
          </w:p>
        </w:tc>
        <w:tc>
          <w:tcPr>
            <w:tcW w:w="1276" w:type="dxa"/>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92,66%</w:t>
            </w:r>
          </w:p>
        </w:tc>
      </w:tr>
      <w:tr w:rsidR="00831170" w:rsidRPr="00053B8A" w:rsidTr="004B7235">
        <w:trPr>
          <w:trHeight w:val="455"/>
        </w:trPr>
        <w:tc>
          <w:tcPr>
            <w:tcW w:w="1637"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000 2 02 10000 00 0000 151</w:t>
            </w:r>
          </w:p>
        </w:tc>
        <w:tc>
          <w:tcPr>
            <w:tcW w:w="4489" w:type="dxa"/>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color w:val="000000"/>
                <w:sz w:val="16"/>
                <w:szCs w:val="16"/>
              </w:rPr>
              <w:t>Дотации бюджетам субъектов Российской Федерации и муниципальных образований</w:t>
            </w:r>
          </w:p>
        </w:tc>
        <w:tc>
          <w:tcPr>
            <w:tcW w:w="1275"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205200,00</w:t>
            </w:r>
          </w:p>
        </w:tc>
        <w:tc>
          <w:tcPr>
            <w:tcW w:w="1418" w:type="dxa"/>
          </w:tcPr>
          <w:p w:rsidR="00831170" w:rsidRPr="00053B8A" w:rsidRDefault="00831170" w:rsidP="004B7235">
            <w:pPr>
              <w:jc w:val="center"/>
              <w:rPr>
                <w:rFonts w:ascii="Tahoma" w:hAnsi="Tahoma" w:cs="Tahoma"/>
                <w:i/>
                <w:sz w:val="16"/>
                <w:szCs w:val="16"/>
              </w:rPr>
            </w:pPr>
            <w:r w:rsidRPr="00053B8A">
              <w:rPr>
                <w:rFonts w:ascii="Tahoma" w:hAnsi="Tahoma" w:cs="Tahoma"/>
                <w:i/>
                <w:color w:val="000000"/>
                <w:sz w:val="16"/>
                <w:szCs w:val="16"/>
              </w:rPr>
              <w:t>205200,00</w:t>
            </w:r>
          </w:p>
        </w:tc>
        <w:tc>
          <w:tcPr>
            <w:tcW w:w="1276" w:type="dxa"/>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100,00%</w:t>
            </w:r>
          </w:p>
        </w:tc>
      </w:tr>
      <w:tr w:rsidR="00831170" w:rsidRPr="00053B8A" w:rsidTr="004B7235">
        <w:trPr>
          <w:trHeight w:val="375"/>
        </w:trPr>
        <w:tc>
          <w:tcPr>
            <w:tcW w:w="1637"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000 2 02  15001 00 000 151</w:t>
            </w:r>
          </w:p>
        </w:tc>
        <w:tc>
          <w:tcPr>
            <w:tcW w:w="4489" w:type="dxa"/>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color w:val="000000"/>
                <w:sz w:val="16"/>
                <w:szCs w:val="16"/>
              </w:rPr>
              <w:t>Дотации на выравнивание бюджетной обеспеченности</w:t>
            </w:r>
          </w:p>
        </w:tc>
        <w:tc>
          <w:tcPr>
            <w:tcW w:w="1275" w:type="dxa"/>
          </w:tcPr>
          <w:p w:rsidR="00831170" w:rsidRPr="00053B8A" w:rsidRDefault="00831170" w:rsidP="004B7235">
            <w:pPr>
              <w:jc w:val="center"/>
              <w:rPr>
                <w:rFonts w:ascii="Tahoma" w:hAnsi="Tahoma" w:cs="Tahoma"/>
                <w:i/>
                <w:sz w:val="16"/>
                <w:szCs w:val="16"/>
              </w:rPr>
            </w:pPr>
            <w:r w:rsidRPr="00053B8A">
              <w:rPr>
                <w:rFonts w:ascii="Tahoma" w:hAnsi="Tahoma" w:cs="Tahoma"/>
                <w:i/>
                <w:color w:val="000000"/>
                <w:sz w:val="16"/>
                <w:szCs w:val="16"/>
              </w:rPr>
              <w:t>205200,00</w:t>
            </w:r>
          </w:p>
        </w:tc>
        <w:tc>
          <w:tcPr>
            <w:tcW w:w="1418" w:type="dxa"/>
          </w:tcPr>
          <w:p w:rsidR="00831170" w:rsidRPr="00053B8A" w:rsidRDefault="00831170" w:rsidP="004B7235">
            <w:pPr>
              <w:jc w:val="center"/>
              <w:rPr>
                <w:rFonts w:ascii="Tahoma" w:hAnsi="Tahoma" w:cs="Tahoma"/>
                <w:i/>
                <w:sz w:val="16"/>
                <w:szCs w:val="16"/>
              </w:rPr>
            </w:pPr>
            <w:r w:rsidRPr="00053B8A">
              <w:rPr>
                <w:rFonts w:ascii="Tahoma" w:hAnsi="Tahoma" w:cs="Tahoma"/>
                <w:i/>
                <w:color w:val="000000"/>
                <w:sz w:val="16"/>
                <w:szCs w:val="16"/>
              </w:rPr>
              <w:t>205200,00</w:t>
            </w:r>
          </w:p>
        </w:tc>
        <w:tc>
          <w:tcPr>
            <w:tcW w:w="1276" w:type="dxa"/>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100,00%</w:t>
            </w:r>
          </w:p>
        </w:tc>
      </w:tr>
      <w:tr w:rsidR="00831170" w:rsidRPr="00053B8A" w:rsidTr="004B7235">
        <w:trPr>
          <w:trHeight w:val="547"/>
        </w:trPr>
        <w:tc>
          <w:tcPr>
            <w:tcW w:w="1637"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999 2 02 15001 10 0000 151</w:t>
            </w:r>
          </w:p>
        </w:tc>
        <w:tc>
          <w:tcPr>
            <w:tcW w:w="4489" w:type="dxa"/>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color w:val="000000"/>
                <w:sz w:val="16"/>
                <w:szCs w:val="16"/>
              </w:rPr>
              <w:t>Дотации бюджета сельских  поселений на выравнивание бюджетной обеспеченности</w:t>
            </w:r>
          </w:p>
        </w:tc>
        <w:tc>
          <w:tcPr>
            <w:tcW w:w="1275" w:type="dxa"/>
          </w:tcPr>
          <w:p w:rsidR="00831170" w:rsidRPr="00053B8A" w:rsidRDefault="00831170" w:rsidP="004B7235">
            <w:pPr>
              <w:jc w:val="center"/>
              <w:rPr>
                <w:rFonts w:ascii="Tahoma" w:hAnsi="Tahoma" w:cs="Tahoma"/>
                <w:i/>
                <w:sz w:val="16"/>
                <w:szCs w:val="16"/>
              </w:rPr>
            </w:pPr>
            <w:r w:rsidRPr="00053B8A">
              <w:rPr>
                <w:rFonts w:ascii="Tahoma" w:hAnsi="Tahoma" w:cs="Tahoma"/>
                <w:i/>
                <w:color w:val="000000"/>
                <w:sz w:val="16"/>
                <w:szCs w:val="16"/>
              </w:rPr>
              <w:t>205200,00</w:t>
            </w:r>
          </w:p>
        </w:tc>
        <w:tc>
          <w:tcPr>
            <w:tcW w:w="1418" w:type="dxa"/>
          </w:tcPr>
          <w:p w:rsidR="00831170" w:rsidRPr="00053B8A" w:rsidRDefault="00831170" w:rsidP="004B7235">
            <w:pPr>
              <w:jc w:val="center"/>
              <w:rPr>
                <w:rFonts w:ascii="Tahoma" w:hAnsi="Tahoma" w:cs="Tahoma"/>
                <w:i/>
                <w:sz w:val="16"/>
                <w:szCs w:val="16"/>
              </w:rPr>
            </w:pPr>
            <w:r w:rsidRPr="00053B8A">
              <w:rPr>
                <w:rFonts w:ascii="Tahoma" w:hAnsi="Tahoma" w:cs="Tahoma"/>
                <w:i/>
                <w:color w:val="000000"/>
                <w:sz w:val="16"/>
                <w:szCs w:val="16"/>
              </w:rPr>
              <w:t>205200,00</w:t>
            </w:r>
          </w:p>
        </w:tc>
        <w:tc>
          <w:tcPr>
            <w:tcW w:w="1276" w:type="dxa"/>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100,00%</w:t>
            </w:r>
          </w:p>
        </w:tc>
      </w:tr>
      <w:tr w:rsidR="00831170" w:rsidRPr="00053B8A" w:rsidTr="004B7235">
        <w:trPr>
          <w:trHeight w:val="547"/>
        </w:trPr>
        <w:tc>
          <w:tcPr>
            <w:tcW w:w="1637" w:type="dxa"/>
          </w:tcPr>
          <w:p w:rsidR="00831170" w:rsidRPr="00053B8A" w:rsidRDefault="00831170" w:rsidP="004B7235">
            <w:pPr>
              <w:jc w:val="center"/>
              <w:rPr>
                <w:rFonts w:ascii="Tahoma" w:hAnsi="Tahoma" w:cs="Tahoma"/>
                <w:i/>
                <w:sz w:val="16"/>
                <w:szCs w:val="16"/>
                <w:lang w:val="en-US"/>
              </w:rPr>
            </w:pPr>
            <w:r w:rsidRPr="00053B8A">
              <w:rPr>
                <w:rFonts w:ascii="Tahoma" w:hAnsi="Tahoma" w:cs="Tahoma"/>
                <w:i/>
                <w:sz w:val="16"/>
                <w:szCs w:val="16"/>
                <w:lang w:val="en-US"/>
              </w:rPr>
              <w:t xml:space="preserve">000 2 02 </w:t>
            </w:r>
            <w:r w:rsidRPr="00053B8A">
              <w:rPr>
                <w:rFonts w:ascii="Tahoma" w:hAnsi="Tahoma" w:cs="Tahoma"/>
                <w:i/>
                <w:sz w:val="16"/>
                <w:szCs w:val="16"/>
              </w:rPr>
              <w:t>20</w:t>
            </w:r>
            <w:r w:rsidRPr="00053B8A">
              <w:rPr>
                <w:rFonts w:ascii="Tahoma" w:hAnsi="Tahoma" w:cs="Tahoma"/>
                <w:i/>
                <w:sz w:val="16"/>
                <w:szCs w:val="16"/>
                <w:lang w:val="en-US"/>
              </w:rPr>
              <w:t>000  00 0000 151</w:t>
            </w:r>
          </w:p>
        </w:tc>
        <w:tc>
          <w:tcPr>
            <w:tcW w:w="4489" w:type="dxa"/>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sz w:val="16"/>
                <w:szCs w:val="16"/>
              </w:rPr>
              <w:t>Субсидии бюджетам бюджетной системы Российской Федерации (межбюджетные субсидии)</w:t>
            </w:r>
          </w:p>
        </w:tc>
        <w:tc>
          <w:tcPr>
            <w:tcW w:w="1275" w:type="dxa"/>
          </w:tcPr>
          <w:p w:rsidR="00831170" w:rsidRPr="00053B8A" w:rsidRDefault="00831170" w:rsidP="004B7235">
            <w:pPr>
              <w:jc w:val="center"/>
              <w:rPr>
                <w:rFonts w:ascii="Tahoma" w:hAnsi="Tahoma" w:cs="Tahoma"/>
                <w:i/>
                <w:color w:val="000000"/>
                <w:sz w:val="16"/>
                <w:szCs w:val="16"/>
              </w:rPr>
            </w:pPr>
            <w:r w:rsidRPr="00053B8A">
              <w:rPr>
                <w:rFonts w:ascii="Tahoma" w:hAnsi="Tahoma" w:cs="Tahoma"/>
                <w:i/>
                <w:color w:val="000000"/>
                <w:sz w:val="16"/>
                <w:szCs w:val="16"/>
              </w:rPr>
              <w:t>502816,00</w:t>
            </w:r>
          </w:p>
        </w:tc>
        <w:tc>
          <w:tcPr>
            <w:tcW w:w="1418" w:type="dxa"/>
          </w:tcPr>
          <w:p w:rsidR="00831170" w:rsidRPr="00053B8A" w:rsidRDefault="00831170" w:rsidP="004B7235">
            <w:pPr>
              <w:jc w:val="center"/>
              <w:rPr>
                <w:rFonts w:ascii="Tahoma" w:hAnsi="Tahoma" w:cs="Tahoma"/>
                <w:i/>
                <w:color w:val="000000"/>
                <w:sz w:val="16"/>
                <w:szCs w:val="16"/>
              </w:rPr>
            </w:pPr>
            <w:r w:rsidRPr="00053B8A">
              <w:rPr>
                <w:rFonts w:ascii="Tahoma" w:hAnsi="Tahoma" w:cs="Tahoma"/>
                <w:i/>
                <w:color w:val="000000"/>
                <w:sz w:val="16"/>
                <w:szCs w:val="16"/>
              </w:rPr>
              <w:t>502816,00</w:t>
            </w:r>
          </w:p>
        </w:tc>
        <w:tc>
          <w:tcPr>
            <w:tcW w:w="1276" w:type="dxa"/>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100,00%</w:t>
            </w:r>
          </w:p>
        </w:tc>
      </w:tr>
      <w:tr w:rsidR="00831170" w:rsidRPr="00053B8A" w:rsidTr="004B7235">
        <w:trPr>
          <w:trHeight w:val="1178"/>
        </w:trPr>
        <w:tc>
          <w:tcPr>
            <w:tcW w:w="1637"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sz w:val="16"/>
                <w:szCs w:val="16"/>
                <w:lang w:val="en-US"/>
              </w:rPr>
              <w:t xml:space="preserve">000 </w:t>
            </w:r>
            <w:r w:rsidRPr="00053B8A">
              <w:rPr>
                <w:rFonts w:ascii="Tahoma" w:hAnsi="Tahoma" w:cs="Tahoma"/>
                <w:i/>
                <w:sz w:val="16"/>
                <w:szCs w:val="16"/>
              </w:rPr>
              <w:t>2 02 25555 00 0000 151</w:t>
            </w:r>
          </w:p>
        </w:tc>
        <w:tc>
          <w:tcPr>
            <w:tcW w:w="4489" w:type="dxa"/>
          </w:tcPr>
          <w:p w:rsidR="00831170" w:rsidRPr="00053B8A" w:rsidRDefault="00831170" w:rsidP="004B7235">
            <w:pPr>
              <w:autoSpaceDE w:val="0"/>
              <w:jc w:val="both"/>
              <w:rPr>
                <w:rFonts w:ascii="Tahoma" w:hAnsi="Tahoma" w:cs="Tahoma"/>
                <w:i/>
                <w:sz w:val="16"/>
                <w:szCs w:val="16"/>
              </w:rPr>
            </w:pPr>
            <w:r w:rsidRPr="00053B8A">
              <w:rPr>
                <w:rFonts w:ascii="Tahoma" w:hAnsi="Tahoma" w:cs="Tahoma"/>
                <w:i/>
                <w:sz w:val="16"/>
                <w:szCs w:val="16"/>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275" w:type="dxa"/>
          </w:tcPr>
          <w:p w:rsidR="00831170" w:rsidRPr="00053B8A" w:rsidRDefault="00831170" w:rsidP="004B7235">
            <w:pPr>
              <w:jc w:val="center"/>
              <w:rPr>
                <w:rFonts w:ascii="Tahoma" w:hAnsi="Tahoma" w:cs="Tahoma"/>
                <w:i/>
                <w:color w:val="000000"/>
                <w:sz w:val="16"/>
                <w:szCs w:val="16"/>
              </w:rPr>
            </w:pPr>
            <w:r w:rsidRPr="00053B8A">
              <w:rPr>
                <w:rFonts w:ascii="Tahoma" w:hAnsi="Tahoma" w:cs="Tahoma"/>
                <w:i/>
                <w:color w:val="000000"/>
                <w:sz w:val="16"/>
                <w:szCs w:val="16"/>
              </w:rPr>
              <w:t>502816,00</w:t>
            </w:r>
          </w:p>
        </w:tc>
        <w:tc>
          <w:tcPr>
            <w:tcW w:w="1418" w:type="dxa"/>
          </w:tcPr>
          <w:p w:rsidR="00831170" w:rsidRPr="00053B8A" w:rsidRDefault="00831170" w:rsidP="004B7235">
            <w:pPr>
              <w:jc w:val="center"/>
              <w:rPr>
                <w:rFonts w:ascii="Tahoma" w:hAnsi="Tahoma" w:cs="Tahoma"/>
                <w:i/>
                <w:color w:val="000000"/>
                <w:sz w:val="16"/>
                <w:szCs w:val="16"/>
              </w:rPr>
            </w:pPr>
            <w:r w:rsidRPr="00053B8A">
              <w:rPr>
                <w:rFonts w:ascii="Tahoma" w:hAnsi="Tahoma" w:cs="Tahoma"/>
                <w:i/>
                <w:color w:val="000000"/>
                <w:sz w:val="16"/>
                <w:szCs w:val="16"/>
              </w:rPr>
              <w:t>502816,00</w:t>
            </w:r>
          </w:p>
        </w:tc>
        <w:tc>
          <w:tcPr>
            <w:tcW w:w="1276" w:type="dxa"/>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100,00%</w:t>
            </w:r>
          </w:p>
        </w:tc>
      </w:tr>
      <w:tr w:rsidR="00831170" w:rsidRPr="00053B8A" w:rsidTr="004B7235">
        <w:trPr>
          <w:trHeight w:val="547"/>
        </w:trPr>
        <w:tc>
          <w:tcPr>
            <w:tcW w:w="1637"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sz w:val="16"/>
                <w:szCs w:val="16"/>
                <w:lang w:val="en-US"/>
              </w:rPr>
              <w:t xml:space="preserve">999 2 02 </w:t>
            </w:r>
            <w:r w:rsidRPr="00053B8A">
              <w:rPr>
                <w:rFonts w:ascii="Tahoma" w:hAnsi="Tahoma" w:cs="Tahoma"/>
                <w:i/>
                <w:sz w:val="16"/>
                <w:szCs w:val="16"/>
              </w:rPr>
              <w:t>25555</w:t>
            </w:r>
            <w:r w:rsidRPr="00053B8A">
              <w:rPr>
                <w:rFonts w:ascii="Tahoma" w:hAnsi="Tahoma" w:cs="Tahoma"/>
                <w:i/>
                <w:sz w:val="16"/>
                <w:szCs w:val="16"/>
                <w:lang w:val="en-US"/>
              </w:rPr>
              <w:t xml:space="preserve"> 10 0000 151</w:t>
            </w:r>
          </w:p>
        </w:tc>
        <w:tc>
          <w:tcPr>
            <w:tcW w:w="4489" w:type="dxa"/>
          </w:tcPr>
          <w:p w:rsidR="00831170" w:rsidRPr="00053B8A" w:rsidRDefault="00831170" w:rsidP="004B7235">
            <w:pPr>
              <w:autoSpaceDE w:val="0"/>
              <w:jc w:val="both"/>
              <w:rPr>
                <w:rFonts w:ascii="Tahoma" w:hAnsi="Tahoma" w:cs="Tahoma"/>
                <w:i/>
                <w:sz w:val="16"/>
                <w:szCs w:val="16"/>
              </w:rPr>
            </w:pPr>
            <w:r w:rsidRPr="00053B8A">
              <w:rPr>
                <w:rFonts w:ascii="Tahoma" w:hAnsi="Tahoma" w:cs="Tahoma"/>
                <w:i/>
                <w:sz w:val="16"/>
                <w:szCs w:val="16"/>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275" w:type="dxa"/>
          </w:tcPr>
          <w:p w:rsidR="00831170" w:rsidRPr="00053B8A" w:rsidRDefault="00831170" w:rsidP="004B7235">
            <w:pPr>
              <w:jc w:val="center"/>
              <w:rPr>
                <w:rFonts w:ascii="Tahoma" w:hAnsi="Tahoma" w:cs="Tahoma"/>
                <w:i/>
                <w:color w:val="000000"/>
                <w:sz w:val="16"/>
                <w:szCs w:val="16"/>
              </w:rPr>
            </w:pPr>
            <w:r w:rsidRPr="00053B8A">
              <w:rPr>
                <w:rFonts w:ascii="Tahoma" w:hAnsi="Tahoma" w:cs="Tahoma"/>
                <w:i/>
                <w:color w:val="000000"/>
                <w:sz w:val="16"/>
                <w:szCs w:val="16"/>
              </w:rPr>
              <w:t>502816,00</w:t>
            </w:r>
          </w:p>
        </w:tc>
        <w:tc>
          <w:tcPr>
            <w:tcW w:w="1418" w:type="dxa"/>
          </w:tcPr>
          <w:p w:rsidR="00831170" w:rsidRPr="00053B8A" w:rsidRDefault="00831170" w:rsidP="004B7235">
            <w:pPr>
              <w:jc w:val="center"/>
              <w:rPr>
                <w:rFonts w:ascii="Tahoma" w:hAnsi="Tahoma" w:cs="Tahoma"/>
                <w:i/>
                <w:color w:val="000000"/>
                <w:sz w:val="16"/>
                <w:szCs w:val="16"/>
              </w:rPr>
            </w:pPr>
            <w:r w:rsidRPr="00053B8A">
              <w:rPr>
                <w:rFonts w:ascii="Tahoma" w:hAnsi="Tahoma" w:cs="Tahoma"/>
                <w:i/>
                <w:color w:val="000000"/>
                <w:sz w:val="16"/>
                <w:szCs w:val="16"/>
              </w:rPr>
              <w:t>502816,00</w:t>
            </w:r>
          </w:p>
        </w:tc>
        <w:tc>
          <w:tcPr>
            <w:tcW w:w="1276" w:type="dxa"/>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100,00%</w:t>
            </w:r>
          </w:p>
        </w:tc>
      </w:tr>
      <w:tr w:rsidR="00831170" w:rsidRPr="00053B8A" w:rsidTr="004B7235">
        <w:trPr>
          <w:trHeight w:val="645"/>
        </w:trPr>
        <w:tc>
          <w:tcPr>
            <w:tcW w:w="1637"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000 2 02 30000 00 0000 151</w:t>
            </w:r>
          </w:p>
        </w:tc>
        <w:tc>
          <w:tcPr>
            <w:tcW w:w="4489" w:type="dxa"/>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color w:val="000000"/>
                <w:sz w:val="16"/>
                <w:szCs w:val="16"/>
              </w:rPr>
              <w:t>Субвенции бюджетам субъектов Российской Федерации и муниципальных образований</w:t>
            </w:r>
          </w:p>
        </w:tc>
        <w:tc>
          <w:tcPr>
            <w:tcW w:w="1275"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93700,00</w:t>
            </w:r>
          </w:p>
        </w:tc>
        <w:tc>
          <w:tcPr>
            <w:tcW w:w="1418"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93700,00</w:t>
            </w:r>
          </w:p>
        </w:tc>
        <w:tc>
          <w:tcPr>
            <w:tcW w:w="1276" w:type="dxa"/>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100,00%</w:t>
            </w:r>
          </w:p>
        </w:tc>
      </w:tr>
      <w:tr w:rsidR="00831170" w:rsidRPr="00053B8A" w:rsidTr="004B7235">
        <w:trPr>
          <w:trHeight w:val="326"/>
        </w:trPr>
        <w:tc>
          <w:tcPr>
            <w:tcW w:w="1637"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000 2 02 30024 00 000 151</w:t>
            </w:r>
          </w:p>
        </w:tc>
        <w:tc>
          <w:tcPr>
            <w:tcW w:w="4489" w:type="dxa"/>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color w:val="000000"/>
                <w:sz w:val="16"/>
                <w:szCs w:val="16"/>
              </w:rPr>
              <w:t>Субвенции местным бюджетам на выполнение передаваемых полномочий субъектов Российской Федерации</w:t>
            </w:r>
          </w:p>
        </w:tc>
        <w:tc>
          <w:tcPr>
            <w:tcW w:w="1275"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3000,00</w:t>
            </w:r>
          </w:p>
        </w:tc>
        <w:tc>
          <w:tcPr>
            <w:tcW w:w="1418"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3000,00</w:t>
            </w:r>
          </w:p>
        </w:tc>
        <w:tc>
          <w:tcPr>
            <w:tcW w:w="1276" w:type="dxa"/>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100,00%</w:t>
            </w:r>
          </w:p>
        </w:tc>
      </w:tr>
      <w:tr w:rsidR="00831170" w:rsidRPr="00053B8A" w:rsidTr="004B7235">
        <w:trPr>
          <w:trHeight w:val="326"/>
        </w:trPr>
        <w:tc>
          <w:tcPr>
            <w:tcW w:w="1637"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999 2 02 30024 10 0000 151</w:t>
            </w:r>
          </w:p>
        </w:tc>
        <w:tc>
          <w:tcPr>
            <w:tcW w:w="4489" w:type="dxa"/>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color w:val="000000"/>
                <w:sz w:val="16"/>
                <w:szCs w:val="16"/>
              </w:rPr>
              <w:t>Субвенции бюджетам сельских поселений на выполнение передаваемых полномочий субъектов Российской Федерации</w:t>
            </w:r>
          </w:p>
        </w:tc>
        <w:tc>
          <w:tcPr>
            <w:tcW w:w="1275"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3000,00</w:t>
            </w:r>
          </w:p>
        </w:tc>
        <w:tc>
          <w:tcPr>
            <w:tcW w:w="1418"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3000,00</w:t>
            </w:r>
          </w:p>
        </w:tc>
        <w:tc>
          <w:tcPr>
            <w:tcW w:w="1276" w:type="dxa"/>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100,00%</w:t>
            </w:r>
          </w:p>
        </w:tc>
      </w:tr>
      <w:tr w:rsidR="00831170" w:rsidRPr="00053B8A" w:rsidTr="004B7235">
        <w:trPr>
          <w:trHeight w:val="326"/>
        </w:trPr>
        <w:tc>
          <w:tcPr>
            <w:tcW w:w="1637"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000 2 02 35118 00 0000 151</w:t>
            </w:r>
          </w:p>
        </w:tc>
        <w:tc>
          <w:tcPr>
            <w:tcW w:w="4489" w:type="dxa"/>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color w:val="000000"/>
                <w:sz w:val="16"/>
                <w:szCs w:val="16"/>
              </w:rPr>
              <w:t>Субвенции бюджетам на осуществление первичного воинского учета на территориях, где отсутствуют военные комиссариаты</w:t>
            </w:r>
          </w:p>
        </w:tc>
        <w:tc>
          <w:tcPr>
            <w:tcW w:w="1275"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90700,00</w:t>
            </w:r>
          </w:p>
        </w:tc>
        <w:tc>
          <w:tcPr>
            <w:tcW w:w="1418"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90700,00</w:t>
            </w:r>
          </w:p>
        </w:tc>
        <w:tc>
          <w:tcPr>
            <w:tcW w:w="1276" w:type="dxa"/>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100,00%</w:t>
            </w:r>
          </w:p>
        </w:tc>
      </w:tr>
      <w:tr w:rsidR="00831170" w:rsidRPr="00053B8A" w:rsidTr="004B7235">
        <w:trPr>
          <w:trHeight w:val="809"/>
        </w:trPr>
        <w:tc>
          <w:tcPr>
            <w:tcW w:w="1637"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lastRenderedPageBreak/>
              <w:t>999 2 02 35118 10 0000 151</w:t>
            </w:r>
          </w:p>
        </w:tc>
        <w:tc>
          <w:tcPr>
            <w:tcW w:w="4489" w:type="dxa"/>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5"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90700,00</w:t>
            </w:r>
          </w:p>
        </w:tc>
        <w:tc>
          <w:tcPr>
            <w:tcW w:w="1418"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90700,00</w:t>
            </w:r>
          </w:p>
        </w:tc>
        <w:tc>
          <w:tcPr>
            <w:tcW w:w="1276" w:type="dxa"/>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100,00%</w:t>
            </w:r>
          </w:p>
        </w:tc>
      </w:tr>
      <w:tr w:rsidR="00831170" w:rsidRPr="00053B8A" w:rsidTr="004B7235">
        <w:trPr>
          <w:trHeight w:val="461"/>
        </w:trPr>
        <w:tc>
          <w:tcPr>
            <w:tcW w:w="1637"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000 2 02 40000 00 0000 151</w:t>
            </w:r>
          </w:p>
        </w:tc>
        <w:tc>
          <w:tcPr>
            <w:tcW w:w="4489" w:type="dxa"/>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color w:val="000000"/>
                <w:sz w:val="16"/>
                <w:szCs w:val="16"/>
              </w:rPr>
              <w:t>Иные межбюджетные трансферты</w:t>
            </w:r>
          </w:p>
        </w:tc>
        <w:tc>
          <w:tcPr>
            <w:tcW w:w="1275"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1617100,00</w:t>
            </w:r>
          </w:p>
        </w:tc>
        <w:tc>
          <w:tcPr>
            <w:tcW w:w="1418"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1303942,57</w:t>
            </w:r>
          </w:p>
        </w:tc>
        <w:tc>
          <w:tcPr>
            <w:tcW w:w="1276" w:type="dxa"/>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80,63%</w:t>
            </w:r>
          </w:p>
        </w:tc>
      </w:tr>
      <w:tr w:rsidR="00831170" w:rsidRPr="00053B8A" w:rsidTr="004B7235">
        <w:trPr>
          <w:trHeight w:val="809"/>
        </w:trPr>
        <w:tc>
          <w:tcPr>
            <w:tcW w:w="1637"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000 2 02 40014 00 0000 151</w:t>
            </w:r>
          </w:p>
        </w:tc>
        <w:tc>
          <w:tcPr>
            <w:tcW w:w="4489" w:type="dxa"/>
          </w:tcPr>
          <w:p w:rsidR="00831170" w:rsidRPr="00053B8A" w:rsidRDefault="00831170" w:rsidP="004B7235">
            <w:pPr>
              <w:suppressAutoHyphens/>
              <w:autoSpaceDE w:val="0"/>
              <w:jc w:val="both"/>
              <w:rPr>
                <w:rFonts w:ascii="Tahoma" w:hAnsi="Tahoma" w:cs="Tahoma"/>
                <w:i/>
                <w:sz w:val="16"/>
                <w:szCs w:val="16"/>
              </w:rPr>
            </w:pPr>
            <w:r w:rsidRPr="00053B8A">
              <w:rPr>
                <w:rFonts w:ascii="Tahoma" w:hAnsi="Tahoma" w:cs="Tahoma"/>
                <w:i/>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5" w:type="dxa"/>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1036100,00</w:t>
            </w:r>
          </w:p>
        </w:tc>
        <w:tc>
          <w:tcPr>
            <w:tcW w:w="1418" w:type="dxa"/>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750000,00</w:t>
            </w:r>
          </w:p>
        </w:tc>
        <w:tc>
          <w:tcPr>
            <w:tcW w:w="1276" w:type="dxa"/>
          </w:tcPr>
          <w:p w:rsidR="00831170" w:rsidRPr="00053B8A" w:rsidRDefault="00831170" w:rsidP="004B7235">
            <w:pPr>
              <w:jc w:val="center"/>
              <w:rPr>
                <w:rFonts w:ascii="Tahoma" w:hAnsi="Tahoma" w:cs="Tahoma"/>
                <w:i/>
                <w:color w:val="FF0000"/>
                <w:sz w:val="16"/>
                <w:szCs w:val="16"/>
              </w:rPr>
            </w:pPr>
            <w:r w:rsidRPr="00053B8A">
              <w:rPr>
                <w:rFonts w:ascii="Tahoma" w:hAnsi="Tahoma" w:cs="Tahoma"/>
                <w:i/>
                <w:sz w:val="16"/>
                <w:szCs w:val="16"/>
              </w:rPr>
              <w:t>72,39%</w:t>
            </w:r>
          </w:p>
        </w:tc>
      </w:tr>
      <w:tr w:rsidR="00831170" w:rsidRPr="00053B8A" w:rsidTr="004B7235">
        <w:trPr>
          <w:trHeight w:val="809"/>
        </w:trPr>
        <w:tc>
          <w:tcPr>
            <w:tcW w:w="1637"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999 2 02 40014 10 0000 151</w:t>
            </w:r>
          </w:p>
        </w:tc>
        <w:tc>
          <w:tcPr>
            <w:tcW w:w="4489" w:type="dxa"/>
          </w:tcPr>
          <w:p w:rsidR="00831170" w:rsidRPr="00053B8A" w:rsidRDefault="00831170" w:rsidP="004B7235">
            <w:pPr>
              <w:suppressAutoHyphens/>
              <w:autoSpaceDE w:val="0"/>
              <w:jc w:val="both"/>
              <w:rPr>
                <w:rFonts w:ascii="Tahoma" w:hAnsi="Tahoma" w:cs="Tahoma"/>
                <w:i/>
                <w:sz w:val="16"/>
                <w:szCs w:val="16"/>
              </w:rPr>
            </w:pPr>
            <w:r w:rsidRPr="00053B8A">
              <w:rPr>
                <w:rFonts w:ascii="Tahoma" w:hAnsi="Tahoma" w:cs="Tahoma"/>
                <w:i/>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5" w:type="dxa"/>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1036100,00</w:t>
            </w:r>
          </w:p>
        </w:tc>
        <w:tc>
          <w:tcPr>
            <w:tcW w:w="1418" w:type="dxa"/>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750000,00</w:t>
            </w:r>
          </w:p>
        </w:tc>
        <w:tc>
          <w:tcPr>
            <w:tcW w:w="1276" w:type="dxa"/>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72,39%</w:t>
            </w:r>
          </w:p>
        </w:tc>
      </w:tr>
      <w:tr w:rsidR="00831170" w:rsidRPr="00053B8A" w:rsidTr="004B7235">
        <w:trPr>
          <w:trHeight w:val="809"/>
        </w:trPr>
        <w:tc>
          <w:tcPr>
            <w:tcW w:w="1637"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000 2 02 49999 00 0000 151</w:t>
            </w:r>
          </w:p>
        </w:tc>
        <w:tc>
          <w:tcPr>
            <w:tcW w:w="4489" w:type="dxa"/>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color w:val="000000"/>
                <w:sz w:val="16"/>
                <w:szCs w:val="16"/>
              </w:rPr>
              <w:t>Прочие межбюджетные трансферты, передаваемые бюджетам</w:t>
            </w:r>
          </w:p>
        </w:tc>
        <w:tc>
          <w:tcPr>
            <w:tcW w:w="1275" w:type="dxa"/>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581000,00</w:t>
            </w:r>
          </w:p>
        </w:tc>
        <w:tc>
          <w:tcPr>
            <w:tcW w:w="1418" w:type="dxa"/>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553942,57</w:t>
            </w:r>
          </w:p>
        </w:tc>
        <w:tc>
          <w:tcPr>
            <w:tcW w:w="1276" w:type="dxa"/>
          </w:tcPr>
          <w:p w:rsidR="00831170" w:rsidRPr="00053B8A" w:rsidRDefault="00831170" w:rsidP="004B7235">
            <w:pPr>
              <w:jc w:val="center"/>
              <w:rPr>
                <w:rFonts w:ascii="Tahoma" w:hAnsi="Tahoma" w:cs="Tahoma"/>
                <w:i/>
                <w:color w:val="FF0000"/>
                <w:sz w:val="16"/>
                <w:szCs w:val="16"/>
              </w:rPr>
            </w:pPr>
            <w:r w:rsidRPr="00053B8A">
              <w:rPr>
                <w:rFonts w:ascii="Tahoma" w:hAnsi="Tahoma" w:cs="Tahoma"/>
                <w:i/>
                <w:sz w:val="16"/>
                <w:szCs w:val="16"/>
              </w:rPr>
              <w:t>95,34%</w:t>
            </w:r>
          </w:p>
        </w:tc>
      </w:tr>
      <w:tr w:rsidR="00831170" w:rsidRPr="00053B8A" w:rsidTr="004B7235">
        <w:trPr>
          <w:trHeight w:val="809"/>
        </w:trPr>
        <w:tc>
          <w:tcPr>
            <w:tcW w:w="1637" w:type="dxa"/>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999 2 02 49999 10 0000 151</w:t>
            </w:r>
          </w:p>
        </w:tc>
        <w:tc>
          <w:tcPr>
            <w:tcW w:w="4489" w:type="dxa"/>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color w:val="000000"/>
                <w:sz w:val="16"/>
                <w:szCs w:val="16"/>
              </w:rPr>
              <w:t>Прочие межбюджетные трансферты, передаваемые бюджетам сельских поселений</w:t>
            </w:r>
          </w:p>
        </w:tc>
        <w:tc>
          <w:tcPr>
            <w:tcW w:w="1275" w:type="dxa"/>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581000,00</w:t>
            </w:r>
          </w:p>
        </w:tc>
        <w:tc>
          <w:tcPr>
            <w:tcW w:w="1418" w:type="dxa"/>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553942,57</w:t>
            </w:r>
          </w:p>
        </w:tc>
        <w:tc>
          <w:tcPr>
            <w:tcW w:w="1276" w:type="dxa"/>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95,34%</w:t>
            </w:r>
          </w:p>
        </w:tc>
      </w:tr>
    </w:tbl>
    <w:p w:rsidR="00831170" w:rsidRPr="00053B8A" w:rsidRDefault="00831170" w:rsidP="00831170">
      <w:pPr>
        <w:rPr>
          <w:rFonts w:ascii="Tahoma" w:hAnsi="Tahoma" w:cs="Tahoma"/>
          <w:i/>
          <w:sz w:val="16"/>
          <w:szCs w:val="16"/>
        </w:rPr>
      </w:pPr>
      <w:r w:rsidRPr="00053B8A">
        <w:rPr>
          <w:rFonts w:ascii="Tahoma" w:hAnsi="Tahoma" w:cs="Tahoma"/>
          <w:i/>
          <w:sz w:val="16"/>
          <w:szCs w:val="16"/>
        </w:rPr>
        <w:t>Приложение 2</w:t>
      </w:r>
      <w:r>
        <w:rPr>
          <w:rFonts w:ascii="Tahoma" w:hAnsi="Tahoma" w:cs="Tahoma"/>
          <w:i/>
          <w:sz w:val="16"/>
          <w:szCs w:val="16"/>
        </w:rPr>
        <w:t xml:space="preserve"> </w:t>
      </w:r>
      <w:r w:rsidRPr="00053B8A">
        <w:rPr>
          <w:rFonts w:ascii="Tahoma" w:hAnsi="Tahoma" w:cs="Tahoma"/>
          <w:i/>
          <w:sz w:val="16"/>
          <w:szCs w:val="16"/>
        </w:rPr>
        <w:t xml:space="preserve">К решению совета депутатов </w:t>
      </w:r>
      <w:r>
        <w:rPr>
          <w:rFonts w:ascii="Tahoma" w:hAnsi="Tahoma" w:cs="Tahoma"/>
          <w:i/>
          <w:sz w:val="16"/>
          <w:szCs w:val="16"/>
        </w:rPr>
        <w:t xml:space="preserve"> </w:t>
      </w:r>
      <w:r w:rsidRPr="00053B8A">
        <w:rPr>
          <w:rFonts w:ascii="Tahoma" w:hAnsi="Tahoma" w:cs="Tahoma"/>
          <w:i/>
          <w:sz w:val="16"/>
          <w:szCs w:val="16"/>
        </w:rPr>
        <w:t xml:space="preserve">Чапаевского сельского поселения </w:t>
      </w:r>
      <w:r>
        <w:rPr>
          <w:rFonts w:ascii="Tahoma" w:hAnsi="Tahoma" w:cs="Tahoma"/>
          <w:i/>
          <w:sz w:val="16"/>
          <w:szCs w:val="16"/>
        </w:rPr>
        <w:t xml:space="preserve"> </w:t>
      </w:r>
      <w:r w:rsidRPr="00053B8A">
        <w:rPr>
          <w:rFonts w:ascii="Tahoma" w:hAnsi="Tahoma" w:cs="Tahoma"/>
          <w:i/>
          <w:sz w:val="16"/>
          <w:szCs w:val="16"/>
        </w:rPr>
        <w:t>Красносельского муниципального района</w:t>
      </w:r>
      <w:r>
        <w:rPr>
          <w:rFonts w:ascii="Tahoma" w:hAnsi="Tahoma" w:cs="Tahoma"/>
          <w:i/>
          <w:sz w:val="16"/>
          <w:szCs w:val="16"/>
        </w:rPr>
        <w:t xml:space="preserve"> </w:t>
      </w:r>
      <w:r w:rsidRPr="00053B8A">
        <w:rPr>
          <w:rFonts w:ascii="Tahoma" w:hAnsi="Tahoma" w:cs="Tahoma"/>
          <w:i/>
          <w:sz w:val="16"/>
          <w:szCs w:val="16"/>
        </w:rPr>
        <w:t>Костромской области</w:t>
      </w:r>
      <w:r>
        <w:rPr>
          <w:rFonts w:ascii="Tahoma" w:hAnsi="Tahoma" w:cs="Tahoma"/>
          <w:i/>
          <w:sz w:val="16"/>
          <w:szCs w:val="16"/>
        </w:rPr>
        <w:t xml:space="preserve"> </w:t>
      </w:r>
      <w:r w:rsidRPr="00053B8A">
        <w:rPr>
          <w:rFonts w:ascii="Tahoma" w:hAnsi="Tahoma" w:cs="Tahoma"/>
          <w:i/>
          <w:sz w:val="16"/>
          <w:szCs w:val="16"/>
        </w:rPr>
        <w:t>«Об исполнении бюджета за 2018 год</w:t>
      </w:r>
    </w:p>
    <w:p w:rsidR="00831170" w:rsidRPr="00053B8A" w:rsidRDefault="00831170" w:rsidP="00831170">
      <w:pPr>
        <w:jc w:val="center"/>
        <w:rPr>
          <w:rFonts w:ascii="Tahoma" w:hAnsi="Tahoma" w:cs="Tahoma"/>
          <w:b/>
          <w:i/>
          <w:sz w:val="16"/>
          <w:szCs w:val="16"/>
        </w:rPr>
      </w:pPr>
      <w:r w:rsidRPr="00053B8A">
        <w:rPr>
          <w:rFonts w:ascii="Tahoma" w:hAnsi="Tahoma" w:cs="Tahoma"/>
          <w:b/>
          <w:i/>
          <w:sz w:val="16"/>
          <w:szCs w:val="16"/>
        </w:rPr>
        <w:t>Расходы бюджета Чапаевского сельского поселения Красносельского муниципального района Костромской области</w:t>
      </w:r>
    </w:p>
    <w:p w:rsidR="00831170" w:rsidRPr="00053B8A" w:rsidRDefault="00831170" w:rsidP="00831170">
      <w:pPr>
        <w:jc w:val="center"/>
        <w:rPr>
          <w:rFonts w:ascii="Tahoma" w:hAnsi="Tahoma" w:cs="Tahoma"/>
          <w:b/>
          <w:i/>
          <w:sz w:val="16"/>
          <w:szCs w:val="16"/>
        </w:rPr>
      </w:pPr>
      <w:r w:rsidRPr="00053B8A">
        <w:rPr>
          <w:rFonts w:ascii="Tahoma" w:hAnsi="Tahoma" w:cs="Tahoma"/>
          <w:b/>
          <w:i/>
          <w:sz w:val="16"/>
          <w:szCs w:val="16"/>
        </w:rPr>
        <w:t>За 2018 год</w:t>
      </w:r>
      <w:r>
        <w:rPr>
          <w:rFonts w:ascii="Tahoma" w:hAnsi="Tahoma" w:cs="Tahoma"/>
          <w:b/>
          <w:i/>
          <w:sz w:val="16"/>
          <w:szCs w:val="16"/>
        </w:rPr>
        <w:t xml:space="preserve"> </w:t>
      </w:r>
      <w:r w:rsidRPr="00053B8A">
        <w:rPr>
          <w:rFonts w:ascii="Tahoma" w:hAnsi="Tahoma" w:cs="Tahoma"/>
          <w:b/>
          <w:i/>
          <w:sz w:val="16"/>
          <w:szCs w:val="16"/>
        </w:rPr>
        <w:t>по ведомственной структуре расходов</w:t>
      </w:r>
    </w:p>
    <w:p w:rsidR="00831170" w:rsidRPr="00053B8A" w:rsidRDefault="00831170" w:rsidP="00831170">
      <w:pPr>
        <w:jc w:val="center"/>
        <w:rPr>
          <w:rFonts w:ascii="Tahoma" w:hAnsi="Tahoma" w:cs="Tahoma"/>
          <w:b/>
          <w:i/>
          <w:sz w:val="16"/>
          <w:szCs w:val="16"/>
        </w:rPr>
      </w:pPr>
    </w:p>
    <w:tbl>
      <w:tblPr>
        <w:tblW w:w="9781" w:type="dxa"/>
        <w:tblInd w:w="172" w:type="dxa"/>
        <w:tblLayout w:type="fixed"/>
        <w:tblCellMar>
          <w:left w:w="30" w:type="dxa"/>
          <w:right w:w="30" w:type="dxa"/>
        </w:tblCellMar>
        <w:tblLook w:val="0000"/>
      </w:tblPr>
      <w:tblGrid>
        <w:gridCol w:w="2835"/>
        <w:gridCol w:w="709"/>
        <w:gridCol w:w="425"/>
        <w:gridCol w:w="709"/>
        <w:gridCol w:w="850"/>
        <w:gridCol w:w="851"/>
        <w:gridCol w:w="1276"/>
        <w:gridCol w:w="1257"/>
        <w:gridCol w:w="869"/>
      </w:tblGrid>
      <w:tr w:rsidR="00831170" w:rsidRPr="00053B8A" w:rsidTr="004B7235">
        <w:trPr>
          <w:trHeight w:val="190"/>
        </w:trPr>
        <w:tc>
          <w:tcPr>
            <w:tcW w:w="2835" w:type="dxa"/>
            <w:vMerge w:val="restart"/>
            <w:tcBorders>
              <w:top w:val="single" w:sz="6" w:space="0" w:color="auto"/>
              <w:left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Наименование расхода бюджета</w:t>
            </w:r>
          </w:p>
        </w:tc>
        <w:tc>
          <w:tcPr>
            <w:tcW w:w="3544" w:type="dxa"/>
            <w:gridSpan w:val="5"/>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Код бюджетной классификации</w:t>
            </w:r>
          </w:p>
        </w:tc>
        <w:tc>
          <w:tcPr>
            <w:tcW w:w="1276" w:type="dxa"/>
            <w:vMerge w:val="restart"/>
            <w:tcBorders>
              <w:top w:val="single" w:sz="6" w:space="0" w:color="auto"/>
              <w:left w:val="single" w:sz="6" w:space="0" w:color="auto"/>
              <w:right w:val="single" w:sz="6" w:space="0" w:color="auto"/>
            </w:tcBorders>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color w:val="000000"/>
                <w:sz w:val="16"/>
                <w:szCs w:val="16"/>
              </w:rPr>
              <w:t xml:space="preserve">Уточненный план на 2018 год  рублей </w:t>
            </w:r>
          </w:p>
        </w:tc>
        <w:tc>
          <w:tcPr>
            <w:tcW w:w="1257" w:type="dxa"/>
            <w:vMerge w:val="restart"/>
            <w:tcBorders>
              <w:top w:val="single" w:sz="6" w:space="0" w:color="auto"/>
              <w:left w:val="single" w:sz="6" w:space="0" w:color="auto"/>
              <w:right w:val="single" w:sz="6" w:space="0" w:color="auto"/>
            </w:tcBorders>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color w:val="000000"/>
                <w:sz w:val="16"/>
                <w:szCs w:val="16"/>
              </w:rPr>
              <w:t xml:space="preserve">Исполнено на 01.01.2019 рублей </w:t>
            </w:r>
          </w:p>
        </w:tc>
        <w:tc>
          <w:tcPr>
            <w:tcW w:w="869" w:type="dxa"/>
            <w:vMerge w:val="restart"/>
            <w:tcBorders>
              <w:top w:val="single" w:sz="6" w:space="0" w:color="auto"/>
              <w:left w:val="single" w:sz="6" w:space="0" w:color="auto"/>
              <w:right w:val="single" w:sz="6" w:space="0" w:color="auto"/>
            </w:tcBorders>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color w:val="000000"/>
                <w:sz w:val="16"/>
                <w:szCs w:val="16"/>
              </w:rPr>
              <w:t>Исполнен</w:t>
            </w:r>
            <w:r w:rsidRPr="00053B8A">
              <w:rPr>
                <w:rFonts w:ascii="Tahoma" w:hAnsi="Tahoma" w:cs="Tahoma"/>
                <w:i/>
                <w:color w:val="000000"/>
                <w:sz w:val="16"/>
                <w:szCs w:val="16"/>
                <w:lang w:val="en-US"/>
              </w:rPr>
              <w:t>o</w:t>
            </w:r>
            <w:r w:rsidRPr="00053B8A">
              <w:rPr>
                <w:rFonts w:ascii="Tahoma" w:hAnsi="Tahoma" w:cs="Tahoma"/>
                <w:i/>
                <w:color w:val="000000"/>
                <w:sz w:val="16"/>
                <w:szCs w:val="16"/>
              </w:rPr>
              <w:t xml:space="preserve">  к годовому плану</w:t>
            </w:r>
          </w:p>
        </w:tc>
      </w:tr>
      <w:tr w:rsidR="00831170" w:rsidRPr="00053B8A" w:rsidTr="004B7235">
        <w:trPr>
          <w:trHeight w:val="190"/>
        </w:trPr>
        <w:tc>
          <w:tcPr>
            <w:tcW w:w="2835" w:type="dxa"/>
            <w:vMerge/>
            <w:tcBorders>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color w:val="000000"/>
                <w:sz w:val="16"/>
                <w:szCs w:val="16"/>
              </w:rPr>
              <w:t>Ведомство</w:t>
            </w:r>
          </w:p>
        </w:tc>
        <w:tc>
          <w:tcPr>
            <w:tcW w:w="42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color w:val="000000"/>
                <w:sz w:val="16"/>
                <w:szCs w:val="16"/>
              </w:rPr>
              <w:t>Раздел</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color w:val="000000"/>
                <w:sz w:val="16"/>
                <w:szCs w:val="16"/>
              </w:rPr>
              <w:t>Подраздел</w:t>
            </w:r>
          </w:p>
        </w:tc>
        <w:tc>
          <w:tcPr>
            <w:tcW w:w="850"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color w:val="000000"/>
                <w:sz w:val="16"/>
                <w:szCs w:val="16"/>
              </w:rPr>
              <w:t>Целевая статья</w:t>
            </w:r>
          </w:p>
        </w:tc>
        <w:tc>
          <w:tcPr>
            <w:tcW w:w="851"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color w:val="000000"/>
                <w:sz w:val="16"/>
                <w:szCs w:val="16"/>
              </w:rPr>
              <w:t>Вид расхода</w:t>
            </w:r>
          </w:p>
        </w:tc>
        <w:tc>
          <w:tcPr>
            <w:tcW w:w="1276" w:type="dxa"/>
            <w:vMerge/>
            <w:tcBorders>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p>
        </w:tc>
        <w:tc>
          <w:tcPr>
            <w:tcW w:w="1257" w:type="dxa"/>
            <w:vMerge/>
            <w:tcBorders>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p>
        </w:tc>
        <w:tc>
          <w:tcPr>
            <w:tcW w:w="869" w:type="dxa"/>
            <w:vMerge/>
            <w:tcBorders>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p>
        </w:tc>
      </w:tr>
      <w:tr w:rsidR="00831170" w:rsidRPr="00053B8A" w:rsidTr="004B7235">
        <w:trPr>
          <w:trHeight w:val="190"/>
        </w:trPr>
        <w:tc>
          <w:tcPr>
            <w:tcW w:w="283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2</w:t>
            </w:r>
          </w:p>
        </w:tc>
        <w:tc>
          <w:tcPr>
            <w:tcW w:w="42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3</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4</w:t>
            </w:r>
          </w:p>
        </w:tc>
        <w:tc>
          <w:tcPr>
            <w:tcW w:w="850"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5</w:t>
            </w:r>
          </w:p>
        </w:tc>
        <w:tc>
          <w:tcPr>
            <w:tcW w:w="851"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6</w:t>
            </w:r>
          </w:p>
        </w:tc>
        <w:tc>
          <w:tcPr>
            <w:tcW w:w="1276"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7</w:t>
            </w:r>
          </w:p>
        </w:tc>
        <w:tc>
          <w:tcPr>
            <w:tcW w:w="1257"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8</w:t>
            </w:r>
          </w:p>
        </w:tc>
        <w:tc>
          <w:tcPr>
            <w:tcW w:w="86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w:t>
            </w:r>
          </w:p>
        </w:tc>
      </w:tr>
      <w:tr w:rsidR="00831170" w:rsidRPr="00053B8A" w:rsidTr="004B7235">
        <w:trPr>
          <w:trHeight w:val="199"/>
        </w:trPr>
        <w:tc>
          <w:tcPr>
            <w:tcW w:w="283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РАСХОДЫ БЮДЖЕТА ВСЕГО</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lang w:val="en-US"/>
              </w:rPr>
            </w:pPr>
            <w:r w:rsidRPr="00053B8A">
              <w:rPr>
                <w:rFonts w:ascii="Tahoma" w:hAnsi="Tahoma" w:cs="Tahoma"/>
                <w:i/>
                <w:sz w:val="16"/>
                <w:szCs w:val="16"/>
                <w:lang w:val="en-US"/>
              </w:rPr>
              <w:t>00</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00</w:t>
            </w:r>
          </w:p>
        </w:tc>
        <w:tc>
          <w:tcPr>
            <w:tcW w:w="850"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sz w:val="16"/>
                <w:szCs w:val="16"/>
              </w:rPr>
              <w:t>00 0 00 00000</w:t>
            </w:r>
          </w:p>
        </w:tc>
        <w:tc>
          <w:tcPr>
            <w:tcW w:w="851"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suppressAutoHyphens/>
              <w:jc w:val="center"/>
              <w:rPr>
                <w:rFonts w:ascii="Tahoma" w:hAnsi="Tahoma" w:cs="Tahoma"/>
                <w:i/>
                <w:sz w:val="16"/>
                <w:szCs w:val="16"/>
                <w:lang w:eastAsia="zh-CN"/>
              </w:rPr>
            </w:pPr>
            <w:r w:rsidRPr="00053B8A">
              <w:rPr>
                <w:rFonts w:ascii="Tahoma" w:hAnsi="Tahoma" w:cs="Tahoma"/>
                <w:i/>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7914716,00</w:t>
            </w:r>
          </w:p>
        </w:tc>
        <w:tc>
          <w:tcPr>
            <w:tcW w:w="1257"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7373307,73</w:t>
            </w:r>
          </w:p>
        </w:tc>
        <w:tc>
          <w:tcPr>
            <w:tcW w:w="86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93,16%</w:t>
            </w:r>
          </w:p>
        </w:tc>
      </w:tr>
      <w:tr w:rsidR="00831170" w:rsidRPr="00053B8A" w:rsidTr="004B7235">
        <w:trPr>
          <w:trHeight w:val="199"/>
        </w:trPr>
        <w:tc>
          <w:tcPr>
            <w:tcW w:w="283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Общегосударственные вопросы</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01</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00</w:t>
            </w:r>
          </w:p>
        </w:tc>
        <w:tc>
          <w:tcPr>
            <w:tcW w:w="850"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00 0 00 00000</w:t>
            </w:r>
          </w:p>
        </w:tc>
        <w:tc>
          <w:tcPr>
            <w:tcW w:w="851"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suppressAutoHyphens/>
              <w:jc w:val="center"/>
              <w:rPr>
                <w:rFonts w:ascii="Tahoma" w:hAnsi="Tahoma" w:cs="Tahoma"/>
                <w:i/>
                <w:sz w:val="16"/>
                <w:szCs w:val="16"/>
                <w:lang w:eastAsia="zh-CN"/>
              </w:rPr>
            </w:pPr>
            <w:r w:rsidRPr="00053B8A">
              <w:rPr>
                <w:rFonts w:ascii="Tahoma" w:hAnsi="Tahoma" w:cs="Tahoma"/>
                <w:i/>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3940363,00</w:t>
            </w:r>
          </w:p>
        </w:tc>
        <w:tc>
          <w:tcPr>
            <w:tcW w:w="1257"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3825566,81</w:t>
            </w:r>
          </w:p>
        </w:tc>
        <w:tc>
          <w:tcPr>
            <w:tcW w:w="86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97,09%</w:t>
            </w:r>
          </w:p>
        </w:tc>
      </w:tr>
      <w:tr w:rsidR="00831170" w:rsidRPr="00053B8A" w:rsidTr="004B7235">
        <w:trPr>
          <w:trHeight w:val="802"/>
        </w:trPr>
        <w:tc>
          <w:tcPr>
            <w:tcW w:w="283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Функционирование высшего должностного лица субъекта Российской  Федерации и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01</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02</w:t>
            </w:r>
          </w:p>
        </w:tc>
        <w:tc>
          <w:tcPr>
            <w:tcW w:w="850"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00 0 00 00000</w:t>
            </w:r>
          </w:p>
        </w:tc>
        <w:tc>
          <w:tcPr>
            <w:tcW w:w="851"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suppressAutoHyphens/>
              <w:jc w:val="center"/>
              <w:rPr>
                <w:rFonts w:ascii="Tahoma" w:hAnsi="Tahoma" w:cs="Tahoma"/>
                <w:i/>
                <w:sz w:val="16"/>
                <w:szCs w:val="16"/>
                <w:lang w:eastAsia="zh-CN"/>
              </w:rPr>
            </w:pPr>
            <w:r w:rsidRPr="00053B8A">
              <w:rPr>
                <w:rFonts w:ascii="Tahoma" w:hAnsi="Tahoma" w:cs="Tahoma"/>
                <w:i/>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863050,00</w:t>
            </w:r>
          </w:p>
        </w:tc>
        <w:tc>
          <w:tcPr>
            <w:tcW w:w="1257"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863045,17</w:t>
            </w:r>
          </w:p>
        </w:tc>
        <w:tc>
          <w:tcPr>
            <w:tcW w:w="86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100,00%</w:t>
            </w:r>
          </w:p>
        </w:tc>
      </w:tr>
      <w:tr w:rsidR="00831170" w:rsidRPr="00053B8A" w:rsidTr="004B7235">
        <w:trPr>
          <w:trHeight w:val="199"/>
        </w:trPr>
        <w:tc>
          <w:tcPr>
            <w:tcW w:w="283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Расходы на выплаты по оплате труда работников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01</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02</w:t>
            </w:r>
          </w:p>
        </w:tc>
        <w:tc>
          <w:tcPr>
            <w:tcW w:w="850"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00 2 00 00110</w:t>
            </w:r>
          </w:p>
        </w:tc>
        <w:tc>
          <w:tcPr>
            <w:tcW w:w="851"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suppressAutoHyphens/>
              <w:jc w:val="center"/>
              <w:rPr>
                <w:rFonts w:ascii="Tahoma" w:hAnsi="Tahoma" w:cs="Tahoma"/>
                <w:i/>
                <w:sz w:val="16"/>
                <w:szCs w:val="16"/>
                <w:lang w:eastAsia="zh-CN"/>
              </w:rPr>
            </w:pPr>
            <w:r w:rsidRPr="00053B8A">
              <w:rPr>
                <w:rFonts w:ascii="Tahoma" w:hAnsi="Tahoma" w:cs="Tahoma"/>
                <w:i/>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863050,00</w:t>
            </w:r>
          </w:p>
        </w:tc>
        <w:tc>
          <w:tcPr>
            <w:tcW w:w="1257"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863045,17</w:t>
            </w:r>
          </w:p>
        </w:tc>
        <w:tc>
          <w:tcPr>
            <w:tcW w:w="86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100,00%</w:t>
            </w:r>
          </w:p>
        </w:tc>
      </w:tr>
      <w:tr w:rsidR="00831170" w:rsidRPr="00053B8A" w:rsidTr="004B7235">
        <w:trPr>
          <w:trHeight w:val="1003"/>
        </w:trPr>
        <w:tc>
          <w:tcPr>
            <w:tcW w:w="283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01</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02</w:t>
            </w:r>
          </w:p>
        </w:tc>
        <w:tc>
          <w:tcPr>
            <w:tcW w:w="850"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00 2 00 00110</w:t>
            </w:r>
          </w:p>
        </w:tc>
        <w:tc>
          <w:tcPr>
            <w:tcW w:w="851"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suppressAutoHyphens/>
              <w:jc w:val="center"/>
              <w:rPr>
                <w:rFonts w:ascii="Tahoma" w:hAnsi="Tahoma" w:cs="Tahoma"/>
                <w:i/>
                <w:sz w:val="16"/>
                <w:szCs w:val="16"/>
                <w:lang w:eastAsia="zh-CN"/>
              </w:rPr>
            </w:pPr>
            <w:r w:rsidRPr="00053B8A">
              <w:rPr>
                <w:rFonts w:ascii="Tahoma" w:hAnsi="Tahoma" w:cs="Tahoma"/>
                <w:i/>
                <w:sz w:val="16"/>
                <w:szCs w:val="16"/>
              </w:rPr>
              <w:t>100</w:t>
            </w:r>
          </w:p>
        </w:tc>
        <w:tc>
          <w:tcPr>
            <w:tcW w:w="1276"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863050,00</w:t>
            </w:r>
          </w:p>
        </w:tc>
        <w:tc>
          <w:tcPr>
            <w:tcW w:w="1257"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863045,17</w:t>
            </w:r>
          </w:p>
        </w:tc>
        <w:tc>
          <w:tcPr>
            <w:tcW w:w="86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100,00%</w:t>
            </w:r>
          </w:p>
        </w:tc>
      </w:tr>
      <w:tr w:rsidR="00831170" w:rsidRPr="00053B8A" w:rsidTr="004B7235">
        <w:trPr>
          <w:trHeight w:val="401"/>
        </w:trPr>
        <w:tc>
          <w:tcPr>
            <w:tcW w:w="283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Расходы на выплаты персоналу государственных (муниципальных) органов</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01</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lang w:val="en-US"/>
              </w:rPr>
            </w:pPr>
            <w:r w:rsidRPr="00053B8A">
              <w:rPr>
                <w:rFonts w:ascii="Tahoma" w:hAnsi="Tahoma" w:cs="Tahoma"/>
                <w:i/>
                <w:sz w:val="16"/>
                <w:szCs w:val="16"/>
              </w:rPr>
              <w:t>02</w:t>
            </w:r>
          </w:p>
        </w:tc>
        <w:tc>
          <w:tcPr>
            <w:tcW w:w="850"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lang w:val="en-US"/>
              </w:rPr>
            </w:pPr>
            <w:r w:rsidRPr="00053B8A">
              <w:rPr>
                <w:rFonts w:ascii="Tahoma" w:hAnsi="Tahoma" w:cs="Tahoma"/>
                <w:i/>
                <w:sz w:val="16"/>
                <w:szCs w:val="16"/>
                <w:lang w:val="en-US"/>
              </w:rPr>
              <w:t>00 2 00 00110</w:t>
            </w:r>
          </w:p>
        </w:tc>
        <w:tc>
          <w:tcPr>
            <w:tcW w:w="851"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suppressAutoHyphens/>
              <w:jc w:val="center"/>
              <w:rPr>
                <w:rFonts w:ascii="Tahoma" w:hAnsi="Tahoma" w:cs="Tahoma"/>
                <w:i/>
                <w:sz w:val="16"/>
                <w:szCs w:val="16"/>
                <w:lang w:eastAsia="zh-CN"/>
              </w:rPr>
            </w:pPr>
            <w:r w:rsidRPr="00053B8A">
              <w:rPr>
                <w:rFonts w:ascii="Tahoma" w:hAnsi="Tahoma" w:cs="Tahoma"/>
                <w:i/>
                <w:sz w:val="16"/>
                <w:szCs w:val="16"/>
                <w:lang w:val="en-US"/>
              </w:rPr>
              <w:t>120</w:t>
            </w:r>
          </w:p>
        </w:tc>
        <w:tc>
          <w:tcPr>
            <w:tcW w:w="1276"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863050,00</w:t>
            </w:r>
          </w:p>
        </w:tc>
        <w:tc>
          <w:tcPr>
            <w:tcW w:w="1257"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863045,17</w:t>
            </w:r>
          </w:p>
        </w:tc>
        <w:tc>
          <w:tcPr>
            <w:tcW w:w="86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100,00%</w:t>
            </w:r>
          </w:p>
        </w:tc>
      </w:tr>
      <w:tr w:rsidR="00831170" w:rsidRPr="00053B8A" w:rsidTr="004B7235">
        <w:trPr>
          <w:trHeight w:val="600"/>
        </w:trPr>
        <w:tc>
          <w:tcPr>
            <w:tcW w:w="283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 xml:space="preserve">Функционирование правительства Российской Федерации, высших органов исполнительной власти субъектов Российской Федерации, местных администраций </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01</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04</w:t>
            </w:r>
          </w:p>
        </w:tc>
        <w:tc>
          <w:tcPr>
            <w:tcW w:w="850"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00 0 00 00000</w:t>
            </w:r>
          </w:p>
        </w:tc>
        <w:tc>
          <w:tcPr>
            <w:tcW w:w="851"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suppressAutoHyphens/>
              <w:jc w:val="center"/>
              <w:rPr>
                <w:rFonts w:ascii="Tahoma" w:hAnsi="Tahoma" w:cs="Tahoma"/>
                <w:i/>
                <w:sz w:val="16"/>
                <w:szCs w:val="16"/>
                <w:lang w:eastAsia="zh-CN"/>
              </w:rPr>
            </w:pPr>
            <w:r w:rsidRPr="00053B8A">
              <w:rPr>
                <w:rFonts w:ascii="Tahoma" w:hAnsi="Tahoma" w:cs="Tahoma"/>
                <w:i/>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1877873,00</w:t>
            </w:r>
          </w:p>
        </w:tc>
        <w:tc>
          <w:tcPr>
            <w:tcW w:w="1257"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1816814,89</w:t>
            </w:r>
          </w:p>
        </w:tc>
        <w:tc>
          <w:tcPr>
            <w:tcW w:w="86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96,75%</w:t>
            </w:r>
          </w:p>
        </w:tc>
      </w:tr>
      <w:tr w:rsidR="00831170" w:rsidRPr="00053B8A" w:rsidTr="004B7235">
        <w:trPr>
          <w:trHeight w:val="401"/>
        </w:trPr>
        <w:tc>
          <w:tcPr>
            <w:tcW w:w="283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Расходы на выплаты по оплате труда работников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01</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04</w:t>
            </w:r>
          </w:p>
        </w:tc>
        <w:tc>
          <w:tcPr>
            <w:tcW w:w="850"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00 2 00 00110</w:t>
            </w:r>
          </w:p>
        </w:tc>
        <w:tc>
          <w:tcPr>
            <w:tcW w:w="851"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suppressAutoHyphens/>
              <w:jc w:val="center"/>
              <w:rPr>
                <w:rFonts w:ascii="Tahoma" w:hAnsi="Tahoma" w:cs="Tahoma"/>
                <w:i/>
                <w:sz w:val="16"/>
                <w:szCs w:val="16"/>
                <w:lang w:eastAsia="zh-CN"/>
              </w:rPr>
            </w:pPr>
            <w:r w:rsidRPr="00053B8A">
              <w:rPr>
                <w:rFonts w:ascii="Tahoma" w:hAnsi="Tahoma" w:cs="Tahoma"/>
                <w:i/>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1663410,00</w:t>
            </w:r>
          </w:p>
        </w:tc>
        <w:tc>
          <w:tcPr>
            <w:tcW w:w="1257"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1663401,60</w:t>
            </w:r>
          </w:p>
        </w:tc>
        <w:tc>
          <w:tcPr>
            <w:tcW w:w="86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FF0000"/>
                <w:sz w:val="16"/>
                <w:szCs w:val="16"/>
              </w:rPr>
            </w:pPr>
            <w:r w:rsidRPr="00053B8A">
              <w:rPr>
                <w:rFonts w:ascii="Tahoma" w:hAnsi="Tahoma" w:cs="Tahoma"/>
                <w:i/>
                <w:sz w:val="16"/>
                <w:szCs w:val="16"/>
              </w:rPr>
              <w:t>100,00%</w:t>
            </w:r>
          </w:p>
        </w:tc>
      </w:tr>
      <w:tr w:rsidR="00831170" w:rsidRPr="00053B8A" w:rsidTr="004B7235">
        <w:trPr>
          <w:trHeight w:val="401"/>
        </w:trPr>
        <w:tc>
          <w:tcPr>
            <w:tcW w:w="283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01</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04</w:t>
            </w:r>
          </w:p>
        </w:tc>
        <w:tc>
          <w:tcPr>
            <w:tcW w:w="850"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00 2 00 00110</w:t>
            </w:r>
          </w:p>
        </w:tc>
        <w:tc>
          <w:tcPr>
            <w:tcW w:w="851"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suppressAutoHyphens/>
              <w:jc w:val="center"/>
              <w:rPr>
                <w:rFonts w:ascii="Tahoma" w:hAnsi="Tahoma" w:cs="Tahoma"/>
                <w:i/>
                <w:sz w:val="16"/>
                <w:szCs w:val="16"/>
                <w:lang w:eastAsia="zh-CN"/>
              </w:rPr>
            </w:pPr>
            <w:r w:rsidRPr="00053B8A">
              <w:rPr>
                <w:rFonts w:ascii="Tahoma" w:hAnsi="Tahoma" w:cs="Tahoma"/>
                <w:i/>
                <w:sz w:val="16"/>
                <w:szCs w:val="16"/>
              </w:rPr>
              <w:t>100</w:t>
            </w:r>
          </w:p>
        </w:tc>
        <w:tc>
          <w:tcPr>
            <w:tcW w:w="1276"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1663410,00</w:t>
            </w:r>
          </w:p>
        </w:tc>
        <w:tc>
          <w:tcPr>
            <w:tcW w:w="1257"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1663401,60</w:t>
            </w:r>
          </w:p>
        </w:tc>
        <w:tc>
          <w:tcPr>
            <w:tcW w:w="86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FF0000"/>
                <w:sz w:val="16"/>
                <w:szCs w:val="16"/>
              </w:rPr>
            </w:pPr>
            <w:r w:rsidRPr="00053B8A">
              <w:rPr>
                <w:rFonts w:ascii="Tahoma" w:hAnsi="Tahoma" w:cs="Tahoma"/>
                <w:i/>
                <w:sz w:val="16"/>
                <w:szCs w:val="16"/>
              </w:rPr>
              <w:t>100,00%</w:t>
            </w:r>
          </w:p>
        </w:tc>
      </w:tr>
      <w:tr w:rsidR="00831170" w:rsidRPr="00053B8A" w:rsidTr="004B7235">
        <w:trPr>
          <w:trHeight w:val="600"/>
        </w:trPr>
        <w:tc>
          <w:tcPr>
            <w:tcW w:w="283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lastRenderedPageBreak/>
              <w:t>Расходы на выплаты персоналу государственных (муниципальных) органов</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01</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lang w:val="en-US"/>
              </w:rPr>
            </w:pPr>
            <w:r w:rsidRPr="00053B8A">
              <w:rPr>
                <w:rFonts w:ascii="Tahoma" w:hAnsi="Tahoma" w:cs="Tahoma"/>
                <w:i/>
                <w:sz w:val="16"/>
                <w:szCs w:val="16"/>
              </w:rPr>
              <w:t>04</w:t>
            </w:r>
          </w:p>
        </w:tc>
        <w:tc>
          <w:tcPr>
            <w:tcW w:w="850"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lang w:val="en-US"/>
              </w:rPr>
            </w:pPr>
            <w:r w:rsidRPr="00053B8A">
              <w:rPr>
                <w:rFonts w:ascii="Tahoma" w:hAnsi="Tahoma" w:cs="Tahoma"/>
                <w:i/>
                <w:sz w:val="16"/>
                <w:szCs w:val="16"/>
                <w:lang w:val="en-US"/>
              </w:rPr>
              <w:t>00 2 00 00110</w:t>
            </w:r>
          </w:p>
        </w:tc>
        <w:tc>
          <w:tcPr>
            <w:tcW w:w="851"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suppressAutoHyphens/>
              <w:jc w:val="center"/>
              <w:rPr>
                <w:rFonts w:ascii="Tahoma" w:hAnsi="Tahoma" w:cs="Tahoma"/>
                <w:i/>
                <w:sz w:val="16"/>
                <w:szCs w:val="16"/>
                <w:lang w:eastAsia="zh-CN"/>
              </w:rPr>
            </w:pPr>
            <w:r w:rsidRPr="00053B8A">
              <w:rPr>
                <w:rFonts w:ascii="Tahoma" w:hAnsi="Tahoma" w:cs="Tahoma"/>
                <w:i/>
                <w:sz w:val="16"/>
                <w:szCs w:val="16"/>
                <w:lang w:val="en-US"/>
              </w:rPr>
              <w:t>120</w:t>
            </w:r>
          </w:p>
        </w:tc>
        <w:tc>
          <w:tcPr>
            <w:tcW w:w="1276"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1663410,00</w:t>
            </w:r>
          </w:p>
        </w:tc>
        <w:tc>
          <w:tcPr>
            <w:tcW w:w="1257"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1663401,60</w:t>
            </w:r>
          </w:p>
        </w:tc>
        <w:tc>
          <w:tcPr>
            <w:tcW w:w="86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FF0000"/>
                <w:sz w:val="16"/>
                <w:szCs w:val="16"/>
              </w:rPr>
            </w:pPr>
            <w:r w:rsidRPr="00053B8A">
              <w:rPr>
                <w:rFonts w:ascii="Tahoma" w:hAnsi="Tahoma" w:cs="Tahoma"/>
                <w:i/>
                <w:sz w:val="16"/>
                <w:szCs w:val="16"/>
              </w:rPr>
              <w:t>100,00%</w:t>
            </w:r>
          </w:p>
        </w:tc>
      </w:tr>
      <w:tr w:rsidR="00831170" w:rsidRPr="00053B8A" w:rsidTr="004B7235">
        <w:trPr>
          <w:trHeight w:val="600"/>
        </w:trPr>
        <w:tc>
          <w:tcPr>
            <w:tcW w:w="283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Расходы на обеспечение функций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01</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04</w:t>
            </w:r>
          </w:p>
        </w:tc>
        <w:tc>
          <w:tcPr>
            <w:tcW w:w="850"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00 2 00 00190</w:t>
            </w:r>
          </w:p>
        </w:tc>
        <w:tc>
          <w:tcPr>
            <w:tcW w:w="851"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suppressAutoHyphens/>
              <w:jc w:val="center"/>
              <w:rPr>
                <w:rFonts w:ascii="Tahoma" w:hAnsi="Tahoma" w:cs="Tahoma"/>
                <w:i/>
                <w:sz w:val="16"/>
                <w:szCs w:val="16"/>
                <w:lang w:eastAsia="zh-CN"/>
              </w:rPr>
            </w:pPr>
            <w:r w:rsidRPr="00053B8A">
              <w:rPr>
                <w:rFonts w:ascii="Tahoma" w:hAnsi="Tahoma" w:cs="Tahoma"/>
                <w:i/>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211463,00</w:t>
            </w:r>
          </w:p>
        </w:tc>
        <w:tc>
          <w:tcPr>
            <w:tcW w:w="1257"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150413,29</w:t>
            </w:r>
          </w:p>
        </w:tc>
        <w:tc>
          <w:tcPr>
            <w:tcW w:w="86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71,13%</w:t>
            </w:r>
          </w:p>
        </w:tc>
      </w:tr>
      <w:tr w:rsidR="00831170" w:rsidRPr="00053B8A" w:rsidTr="004B7235">
        <w:trPr>
          <w:trHeight w:val="600"/>
        </w:trPr>
        <w:tc>
          <w:tcPr>
            <w:tcW w:w="283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01</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04</w:t>
            </w:r>
          </w:p>
        </w:tc>
        <w:tc>
          <w:tcPr>
            <w:tcW w:w="850"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00 2 00 00190</w:t>
            </w:r>
          </w:p>
        </w:tc>
        <w:tc>
          <w:tcPr>
            <w:tcW w:w="851"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suppressAutoHyphens/>
              <w:jc w:val="center"/>
              <w:rPr>
                <w:rFonts w:ascii="Tahoma" w:hAnsi="Tahoma" w:cs="Tahoma"/>
                <w:i/>
                <w:sz w:val="16"/>
                <w:szCs w:val="16"/>
                <w:lang w:eastAsia="zh-CN"/>
              </w:rPr>
            </w:pPr>
            <w:r w:rsidRPr="00053B8A">
              <w:rPr>
                <w:rFonts w:ascii="Tahoma" w:hAnsi="Tahoma" w:cs="Tahoma"/>
                <w:i/>
                <w:sz w:val="16"/>
                <w:szCs w:val="16"/>
              </w:rPr>
              <w:t>100</w:t>
            </w:r>
          </w:p>
        </w:tc>
        <w:tc>
          <w:tcPr>
            <w:tcW w:w="1276"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1000,00</w:t>
            </w:r>
          </w:p>
        </w:tc>
        <w:tc>
          <w:tcPr>
            <w:tcW w:w="1257"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600,00</w:t>
            </w:r>
          </w:p>
        </w:tc>
        <w:tc>
          <w:tcPr>
            <w:tcW w:w="86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60,00%</w:t>
            </w:r>
          </w:p>
        </w:tc>
      </w:tr>
      <w:tr w:rsidR="00831170" w:rsidRPr="00053B8A" w:rsidTr="004B7235">
        <w:trPr>
          <w:trHeight w:val="600"/>
        </w:trPr>
        <w:tc>
          <w:tcPr>
            <w:tcW w:w="283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Расходы на выплаты персоналу государственных (муниципальных) органов</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01</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04</w:t>
            </w:r>
          </w:p>
        </w:tc>
        <w:tc>
          <w:tcPr>
            <w:tcW w:w="850"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00 2 00 00190</w:t>
            </w:r>
          </w:p>
        </w:tc>
        <w:tc>
          <w:tcPr>
            <w:tcW w:w="851"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suppressAutoHyphens/>
              <w:jc w:val="center"/>
              <w:rPr>
                <w:rFonts w:ascii="Tahoma" w:hAnsi="Tahoma" w:cs="Tahoma"/>
                <w:i/>
                <w:sz w:val="16"/>
                <w:szCs w:val="16"/>
                <w:lang w:eastAsia="zh-CN"/>
              </w:rPr>
            </w:pPr>
            <w:r w:rsidRPr="00053B8A">
              <w:rPr>
                <w:rFonts w:ascii="Tahoma" w:hAnsi="Tahoma" w:cs="Tahoma"/>
                <w:i/>
                <w:sz w:val="16"/>
                <w:szCs w:val="16"/>
                <w:lang w:val="en-US"/>
              </w:rPr>
              <w:t>120</w:t>
            </w:r>
          </w:p>
        </w:tc>
        <w:tc>
          <w:tcPr>
            <w:tcW w:w="1276"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1000,00</w:t>
            </w:r>
          </w:p>
        </w:tc>
        <w:tc>
          <w:tcPr>
            <w:tcW w:w="1257"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600,00</w:t>
            </w:r>
          </w:p>
        </w:tc>
        <w:tc>
          <w:tcPr>
            <w:tcW w:w="86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60,00%</w:t>
            </w:r>
          </w:p>
        </w:tc>
      </w:tr>
      <w:tr w:rsidR="00831170" w:rsidRPr="00053B8A" w:rsidTr="004B7235">
        <w:trPr>
          <w:trHeight w:val="199"/>
        </w:trPr>
        <w:tc>
          <w:tcPr>
            <w:tcW w:w="283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01</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04</w:t>
            </w:r>
          </w:p>
        </w:tc>
        <w:tc>
          <w:tcPr>
            <w:tcW w:w="850"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00 2 00 00190</w:t>
            </w:r>
          </w:p>
        </w:tc>
        <w:tc>
          <w:tcPr>
            <w:tcW w:w="851"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suppressAutoHyphens/>
              <w:jc w:val="center"/>
              <w:rPr>
                <w:rFonts w:ascii="Tahoma" w:hAnsi="Tahoma" w:cs="Tahoma"/>
                <w:i/>
                <w:sz w:val="16"/>
                <w:szCs w:val="16"/>
                <w:lang w:val="en-US" w:eastAsia="zh-CN"/>
              </w:rPr>
            </w:pPr>
            <w:r w:rsidRPr="00053B8A">
              <w:rPr>
                <w:rFonts w:ascii="Tahoma" w:hAnsi="Tahoma" w:cs="Tahoma"/>
                <w:i/>
                <w:sz w:val="16"/>
                <w:szCs w:val="16"/>
                <w:lang w:val="en-US"/>
              </w:rPr>
              <w:t>200</w:t>
            </w:r>
          </w:p>
        </w:tc>
        <w:tc>
          <w:tcPr>
            <w:tcW w:w="1276"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210463,00</w:t>
            </w:r>
          </w:p>
        </w:tc>
        <w:tc>
          <w:tcPr>
            <w:tcW w:w="1257"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149813,29</w:t>
            </w:r>
          </w:p>
        </w:tc>
        <w:tc>
          <w:tcPr>
            <w:tcW w:w="86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71,18%</w:t>
            </w:r>
          </w:p>
        </w:tc>
      </w:tr>
      <w:tr w:rsidR="00831170" w:rsidRPr="00053B8A" w:rsidTr="004B7235">
        <w:trPr>
          <w:trHeight w:val="199"/>
        </w:trPr>
        <w:tc>
          <w:tcPr>
            <w:tcW w:w="283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01</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04</w:t>
            </w:r>
          </w:p>
        </w:tc>
        <w:tc>
          <w:tcPr>
            <w:tcW w:w="850"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00 2 00 00190</w:t>
            </w:r>
          </w:p>
        </w:tc>
        <w:tc>
          <w:tcPr>
            <w:tcW w:w="851"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suppressAutoHyphens/>
              <w:jc w:val="center"/>
              <w:rPr>
                <w:rFonts w:ascii="Tahoma" w:hAnsi="Tahoma" w:cs="Tahoma"/>
                <w:i/>
                <w:sz w:val="16"/>
                <w:szCs w:val="16"/>
                <w:lang w:eastAsia="zh-CN"/>
              </w:rPr>
            </w:pPr>
            <w:r w:rsidRPr="00053B8A">
              <w:rPr>
                <w:rFonts w:ascii="Tahoma" w:hAnsi="Tahoma" w:cs="Tahoma"/>
                <w:i/>
                <w:sz w:val="16"/>
                <w:szCs w:val="16"/>
              </w:rPr>
              <w:t>240</w:t>
            </w:r>
          </w:p>
        </w:tc>
        <w:tc>
          <w:tcPr>
            <w:tcW w:w="1276"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210463,00</w:t>
            </w:r>
          </w:p>
        </w:tc>
        <w:tc>
          <w:tcPr>
            <w:tcW w:w="1257"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149813,29</w:t>
            </w:r>
          </w:p>
        </w:tc>
        <w:tc>
          <w:tcPr>
            <w:tcW w:w="86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71,18%</w:t>
            </w:r>
          </w:p>
        </w:tc>
      </w:tr>
      <w:tr w:rsidR="00831170" w:rsidRPr="00053B8A" w:rsidTr="004B7235">
        <w:trPr>
          <w:trHeight w:val="199"/>
        </w:trPr>
        <w:tc>
          <w:tcPr>
            <w:tcW w:w="283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Осуществление государственных полномочий по составлению протоколов об административных правонарушениях</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01</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04</w:t>
            </w:r>
          </w:p>
        </w:tc>
        <w:tc>
          <w:tcPr>
            <w:tcW w:w="850"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00 2 00 72090</w:t>
            </w:r>
          </w:p>
        </w:tc>
        <w:tc>
          <w:tcPr>
            <w:tcW w:w="851"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suppressAutoHyphens/>
              <w:jc w:val="center"/>
              <w:rPr>
                <w:rFonts w:ascii="Tahoma" w:hAnsi="Tahoma" w:cs="Tahoma"/>
                <w:i/>
                <w:sz w:val="16"/>
                <w:szCs w:val="16"/>
                <w:lang w:eastAsia="zh-CN"/>
              </w:rPr>
            </w:pPr>
            <w:r w:rsidRPr="00053B8A">
              <w:rPr>
                <w:rFonts w:ascii="Tahoma" w:hAnsi="Tahoma" w:cs="Tahoma"/>
                <w:i/>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3000,00</w:t>
            </w:r>
          </w:p>
        </w:tc>
        <w:tc>
          <w:tcPr>
            <w:tcW w:w="1257"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color w:val="000000"/>
                <w:sz w:val="16"/>
                <w:szCs w:val="16"/>
              </w:rPr>
              <w:t>3000,00</w:t>
            </w:r>
          </w:p>
        </w:tc>
        <w:tc>
          <w:tcPr>
            <w:tcW w:w="86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100,00%</w:t>
            </w:r>
          </w:p>
        </w:tc>
      </w:tr>
      <w:tr w:rsidR="00831170" w:rsidRPr="00053B8A" w:rsidTr="004B7235">
        <w:trPr>
          <w:trHeight w:val="600"/>
        </w:trPr>
        <w:tc>
          <w:tcPr>
            <w:tcW w:w="283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01</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04</w:t>
            </w:r>
          </w:p>
        </w:tc>
        <w:tc>
          <w:tcPr>
            <w:tcW w:w="850"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00 2 00 72090</w:t>
            </w:r>
          </w:p>
        </w:tc>
        <w:tc>
          <w:tcPr>
            <w:tcW w:w="851"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suppressAutoHyphens/>
              <w:jc w:val="center"/>
              <w:rPr>
                <w:rFonts w:ascii="Tahoma" w:hAnsi="Tahoma" w:cs="Tahoma"/>
                <w:i/>
                <w:sz w:val="16"/>
                <w:szCs w:val="16"/>
                <w:lang w:eastAsia="zh-CN"/>
              </w:rPr>
            </w:pPr>
            <w:r w:rsidRPr="00053B8A">
              <w:rPr>
                <w:rFonts w:ascii="Tahoma" w:hAnsi="Tahoma" w:cs="Tahoma"/>
                <w:i/>
                <w:sz w:val="16"/>
                <w:szCs w:val="16"/>
              </w:rPr>
              <w:t>200</w:t>
            </w:r>
          </w:p>
        </w:tc>
        <w:tc>
          <w:tcPr>
            <w:tcW w:w="1276"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color w:val="000000"/>
                <w:sz w:val="16"/>
                <w:szCs w:val="16"/>
              </w:rPr>
              <w:t>3000,00</w:t>
            </w:r>
          </w:p>
        </w:tc>
        <w:tc>
          <w:tcPr>
            <w:tcW w:w="1257"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color w:val="000000"/>
                <w:sz w:val="16"/>
                <w:szCs w:val="16"/>
              </w:rPr>
              <w:t>3000,00</w:t>
            </w:r>
          </w:p>
        </w:tc>
        <w:tc>
          <w:tcPr>
            <w:tcW w:w="86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100,00%</w:t>
            </w:r>
          </w:p>
        </w:tc>
      </w:tr>
      <w:tr w:rsidR="00831170" w:rsidRPr="00053B8A" w:rsidTr="004B7235">
        <w:trPr>
          <w:trHeight w:val="401"/>
        </w:trPr>
        <w:tc>
          <w:tcPr>
            <w:tcW w:w="283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01</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04</w:t>
            </w:r>
          </w:p>
        </w:tc>
        <w:tc>
          <w:tcPr>
            <w:tcW w:w="850"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00 2 00 72090</w:t>
            </w:r>
          </w:p>
        </w:tc>
        <w:tc>
          <w:tcPr>
            <w:tcW w:w="851"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suppressAutoHyphens/>
              <w:jc w:val="center"/>
              <w:rPr>
                <w:rFonts w:ascii="Tahoma" w:hAnsi="Tahoma" w:cs="Tahoma"/>
                <w:i/>
                <w:sz w:val="16"/>
                <w:szCs w:val="16"/>
                <w:lang w:eastAsia="zh-CN"/>
              </w:rPr>
            </w:pPr>
            <w:r w:rsidRPr="00053B8A">
              <w:rPr>
                <w:rFonts w:ascii="Tahoma" w:hAnsi="Tahoma" w:cs="Tahoma"/>
                <w:i/>
                <w:sz w:val="16"/>
                <w:szCs w:val="16"/>
              </w:rPr>
              <w:t>240</w:t>
            </w:r>
          </w:p>
        </w:tc>
        <w:tc>
          <w:tcPr>
            <w:tcW w:w="1276"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color w:val="000000"/>
                <w:sz w:val="16"/>
                <w:szCs w:val="16"/>
              </w:rPr>
              <w:t>3000,00</w:t>
            </w:r>
          </w:p>
        </w:tc>
        <w:tc>
          <w:tcPr>
            <w:tcW w:w="1257"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color w:val="000000"/>
                <w:sz w:val="16"/>
                <w:szCs w:val="16"/>
              </w:rPr>
              <w:t>3000,00</w:t>
            </w:r>
          </w:p>
        </w:tc>
        <w:tc>
          <w:tcPr>
            <w:tcW w:w="86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100,00%</w:t>
            </w:r>
          </w:p>
        </w:tc>
      </w:tr>
      <w:tr w:rsidR="00831170" w:rsidRPr="00053B8A" w:rsidTr="004B7235">
        <w:trPr>
          <w:trHeight w:val="600"/>
        </w:trPr>
        <w:tc>
          <w:tcPr>
            <w:tcW w:w="283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Другие общегосударственные вопросы</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01</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13</w:t>
            </w:r>
          </w:p>
        </w:tc>
        <w:tc>
          <w:tcPr>
            <w:tcW w:w="850"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00 0 00 00000</w:t>
            </w:r>
          </w:p>
        </w:tc>
        <w:tc>
          <w:tcPr>
            <w:tcW w:w="851"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suppressAutoHyphens/>
              <w:jc w:val="center"/>
              <w:rPr>
                <w:rFonts w:ascii="Tahoma" w:hAnsi="Tahoma" w:cs="Tahoma"/>
                <w:i/>
                <w:sz w:val="16"/>
                <w:szCs w:val="16"/>
                <w:lang w:eastAsia="zh-CN"/>
              </w:rPr>
            </w:pPr>
            <w:r w:rsidRPr="00053B8A">
              <w:rPr>
                <w:rFonts w:ascii="Tahoma" w:hAnsi="Tahoma" w:cs="Tahoma"/>
                <w:i/>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1199440,00</w:t>
            </w:r>
          </w:p>
        </w:tc>
        <w:tc>
          <w:tcPr>
            <w:tcW w:w="1257"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1145706,75</w:t>
            </w:r>
          </w:p>
        </w:tc>
        <w:tc>
          <w:tcPr>
            <w:tcW w:w="86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95,52%</w:t>
            </w:r>
          </w:p>
        </w:tc>
      </w:tr>
      <w:tr w:rsidR="00831170" w:rsidRPr="00053B8A" w:rsidTr="004B7235">
        <w:trPr>
          <w:trHeight w:val="199"/>
        </w:trPr>
        <w:tc>
          <w:tcPr>
            <w:tcW w:w="283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Реализация государственной политики в области приватизации и управления государственной и муниципальной собственностью</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01</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13</w:t>
            </w:r>
          </w:p>
        </w:tc>
        <w:tc>
          <w:tcPr>
            <w:tcW w:w="850"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09 0 00 00000</w:t>
            </w:r>
          </w:p>
        </w:tc>
        <w:tc>
          <w:tcPr>
            <w:tcW w:w="851"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suppressAutoHyphens/>
              <w:jc w:val="center"/>
              <w:rPr>
                <w:rFonts w:ascii="Tahoma" w:hAnsi="Tahoma" w:cs="Tahoma"/>
                <w:i/>
                <w:sz w:val="16"/>
                <w:szCs w:val="16"/>
                <w:lang w:eastAsia="zh-CN"/>
              </w:rPr>
            </w:pPr>
            <w:r w:rsidRPr="00053B8A">
              <w:rPr>
                <w:rFonts w:ascii="Tahoma" w:hAnsi="Tahoma" w:cs="Tahoma"/>
                <w:i/>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1199440,00</w:t>
            </w:r>
          </w:p>
        </w:tc>
        <w:tc>
          <w:tcPr>
            <w:tcW w:w="1257"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1145706,75</w:t>
            </w:r>
          </w:p>
        </w:tc>
        <w:tc>
          <w:tcPr>
            <w:tcW w:w="86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95,52%</w:t>
            </w:r>
          </w:p>
        </w:tc>
      </w:tr>
      <w:tr w:rsidR="00831170" w:rsidRPr="00053B8A" w:rsidTr="004B7235">
        <w:trPr>
          <w:trHeight w:val="199"/>
        </w:trPr>
        <w:tc>
          <w:tcPr>
            <w:tcW w:w="283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Реализация государственных функций , связанных с общегосударственным управлением</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01</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13</w:t>
            </w:r>
          </w:p>
        </w:tc>
        <w:tc>
          <w:tcPr>
            <w:tcW w:w="850"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09 2 00 00000</w:t>
            </w:r>
          </w:p>
        </w:tc>
        <w:tc>
          <w:tcPr>
            <w:tcW w:w="851"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suppressAutoHyphens/>
              <w:jc w:val="center"/>
              <w:rPr>
                <w:rFonts w:ascii="Tahoma" w:hAnsi="Tahoma" w:cs="Tahoma"/>
                <w:i/>
                <w:sz w:val="16"/>
                <w:szCs w:val="16"/>
                <w:lang w:eastAsia="zh-CN"/>
              </w:rPr>
            </w:pPr>
            <w:r w:rsidRPr="00053B8A">
              <w:rPr>
                <w:rFonts w:ascii="Tahoma" w:hAnsi="Tahoma" w:cs="Tahoma"/>
                <w:i/>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1199440,00</w:t>
            </w:r>
          </w:p>
        </w:tc>
        <w:tc>
          <w:tcPr>
            <w:tcW w:w="1257"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1145706,75</w:t>
            </w:r>
          </w:p>
        </w:tc>
        <w:tc>
          <w:tcPr>
            <w:tcW w:w="86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95,52%</w:t>
            </w:r>
          </w:p>
        </w:tc>
      </w:tr>
      <w:tr w:rsidR="00831170" w:rsidRPr="00053B8A" w:rsidTr="004B7235">
        <w:trPr>
          <w:trHeight w:val="199"/>
        </w:trPr>
        <w:tc>
          <w:tcPr>
            <w:tcW w:w="283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Выполнение других обязательств государства</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01</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13</w:t>
            </w:r>
          </w:p>
        </w:tc>
        <w:tc>
          <w:tcPr>
            <w:tcW w:w="850"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09 2 00 23000</w:t>
            </w:r>
          </w:p>
        </w:tc>
        <w:tc>
          <w:tcPr>
            <w:tcW w:w="851"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suppressAutoHyphens/>
              <w:jc w:val="center"/>
              <w:rPr>
                <w:rFonts w:ascii="Tahoma" w:hAnsi="Tahoma" w:cs="Tahoma"/>
                <w:i/>
                <w:sz w:val="16"/>
                <w:szCs w:val="16"/>
                <w:lang w:eastAsia="zh-CN"/>
              </w:rPr>
            </w:pPr>
            <w:r w:rsidRPr="00053B8A">
              <w:rPr>
                <w:rFonts w:ascii="Tahoma" w:hAnsi="Tahoma" w:cs="Tahoma"/>
                <w:i/>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1199440,00</w:t>
            </w:r>
          </w:p>
        </w:tc>
        <w:tc>
          <w:tcPr>
            <w:tcW w:w="1257"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1145706,75</w:t>
            </w:r>
          </w:p>
        </w:tc>
        <w:tc>
          <w:tcPr>
            <w:tcW w:w="86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95,52%</w:t>
            </w:r>
          </w:p>
        </w:tc>
      </w:tr>
      <w:tr w:rsidR="00831170" w:rsidRPr="00053B8A" w:rsidTr="004B7235">
        <w:trPr>
          <w:trHeight w:val="199"/>
        </w:trPr>
        <w:tc>
          <w:tcPr>
            <w:tcW w:w="283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01</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13</w:t>
            </w:r>
          </w:p>
        </w:tc>
        <w:tc>
          <w:tcPr>
            <w:tcW w:w="850"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09 2 00 23000</w:t>
            </w:r>
          </w:p>
        </w:tc>
        <w:tc>
          <w:tcPr>
            <w:tcW w:w="851"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suppressAutoHyphens/>
              <w:jc w:val="center"/>
              <w:rPr>
                <w:rFonts w:ascii="Tahoma" w:hAnsi="Tahoma" w:cs="Tahoma"/>
                <w:i/>
                <w:sz w:val="16"/>
                <w:szCs w:val="16"/>
                <w:lang w:eastAsia="zh-CN"/>
              </w:rPr>
            </w:pPr>
            <w:r w:rsidRPr="00053B8A">
              <w:rPr>
                <w:rFonts w:ascii="Tahoma" w:hAnsi="Tahoma" w:cs="Tahoma"/>
                <w:i/>
                <w:sz w:val="16"/>
                <w:szCs w:val="16"/>
              </w:rPr>
              <w:t>200</w:t>
            </w:r>
          </w:p>
        </w:tc>
        <w:tc>
          <w:tcPr>
            <w:tcW w:w="1276"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557840,00</w:t>
            </w:r>
          </w:p>
        </w:tc>
        <w:tc>
          <w:tcPr>
            <w:tcW w:w="1257"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508800,23</w:t>
            </w:r>
          </w:p>
        </w:tc>
        <w:tc>
          <w:tcPr>
            <w:tcW w:w="86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91,21%</w:t>
            </w:r>
          </w:p>
        </w:tc>
      </w:tr>
      <w:tr w:rsidR="00831170" w:rsidRPr="00053B8A" w:rsidTr="004B7235">
        <w:trPr>
          <w:trHeight w:val="199"/>
        </w:trPr>
        <w:tc>
          <w:tcPr>
            <w:tcW w:w="283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01</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13</w:t>
            </w:r>
          </w:p>
        </w:tc>
        <w:tc>
          <w:tcPr>
            <w:tcW w:w="850"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09 2 00 23000</w:t>
            </w:r>
          </w:p>
        </w:tc>
        <w:tc>
          <w:tcPr>
            <w:tcW w:w="851"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suppressAutoHyphens/>
              <w:jc w:val="center"/>
              <w:rPr>
                <w:rFonts w:ascii="Tahoma" w:hAnsi="Tahoma" w:cs="Tahoma"/>
                <w:i/>
                <w:sz w:val="16"/>
                <w:szCs w:val="16"/>
                <w:lang w:eastAsia="zh-CN"/>
              </w:rPr>
            </w:pPr>
            <w:r w:rsidRPr="00053B8A">
              <w:rPr>
                <w:rFonts w:ascii="Tahoma" w:hAnsi="Tahoma" w:cs="Tahoma"/>
                <w:i/>
                <w:sz w:val="16"/>
                <w:szCs w:val="16"/>
              </w:rPr>
              <w:t>240</w:t>
            </w:r>
          </w:p>
        </w:tc>
        <w:tc>
          <w:tcPr>
            <w:tcW w:w="1276"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557840,00</w:t>
            </w:r>
          </w:p>
        </w:tc>
        <w:tc>
          <w:tcPr>
            <w:tcW w:w="1257"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508800,23</w:t>
            </w:r>
          </w:p>
        </w:tc>
        <w:tc>
          <w:tcPr>
            <w:tcW w:w="86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91,21%</w:t>
            </w:r>
          </w:p>
        </w:tc>
      </w:tr>
      <w:tr w:rsidR="00831170" w:rsidRPr="00053B8A" w:rsidTr="004B7235">
        <w:trPr>
          <w:trHeight w:val="401"/>
        </w:trPr>
        <w:tc>
          <w:tcPr>
            <w:tcW w:w="283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Иные межбюджетные ассигнования</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01</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13</w:t>
            </w:r>
          </w:p>
        </w:tc>
        <w:tc>
          <w:tcPr>
            <w:tcW w:w="850"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09 2 00 23000</w:t>
            </w:r>
          </w:p>
        </w:tc>
        <w:tc>
          <w:tcPr>
            <w:tcW w:w="851"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suppressAutoHyphens/>
              <w:jc w:val="center"/>
              <w:rPr>
                <w:rFonts w:ascii="Tahoma" w:hAnsi="Tahoma" w:cs="Tahoma"/>
                <w:i/>
                <w:sz w:val="16"/>
                <w:szCs w:val="16"/>
                <w:lang w:eastAsia="zh-CN"/>
              </w:rPr>
            </w:pPr>
            <w:r w:rsidRPr="00053B8A">
              <w:rPr>
                <w:rFonts w:ascii="Tahoma" w:hAnsi="Tahoma" w:cs="Tahoma"/>
                <w:i/>
                <w:sz w:val="16"/>
                <w:szCs w:val="16"/>
              </w:rPr>
              <w:t>800</w:t>
            </w:r>
          </w:p>
        </w:tc>
        <w:tc>
          <w:tcPr>
            <w:tcW w:w="1276"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641600,00</w:t>
            </w:r>
          </w:p>
        </w:tc>
        <w:tc>
          <w:tcPr>
            <w:tcW w:w="1257"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636906,52</w:t>
            </w:r>
          </w:p>
        </w:tc>
        <w:tc>
          <w:tcPr>
            <w:tcW w:w="86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99,27%</w:t>
            </w:r>
          </w:p>
        </w:tc>
      </w:tr>
      <w:tr w:rsidR="00831170" w:rsidRPr="00053B8A" w:rsidTr="004B7235">
        <w:trPr>
          <w:trHeight w:val="600"/>
        </w:trPr>
        <w:tc>
          <w:tcPr>
            <w:tcW w:w="283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Исполнение6 судебных актов</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01</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13</w:t>
            </w:r>
          </w:p>
        </w:tc>
        <w:tc>
          <w:tcPr>
            <w:tcW w:w="850"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09 2 00 23000</w:t>
            </w:r>
          </w:p>
        </w:tc>
        <w:tc>
          <w:tcPr>
            <w:tcW w:w="851"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suppressAutoHyphens/>
              <w:jc w:val="center"/>
              <w:rPr>
                <w:rFonts w:ascii="Tahoma" w:hAnsi="Tahoma" w:cs="Tahoma"/>
                <w:i/>
                <w:sz w:val="16"/>
                <w:szCs w:val="16"/>
                <w:lang w:eastAsia="zh-CN"/>
              </w:rPr>
            </w:pPr>
            <w:r w:rsidRPr="00053B8A">
              <w:rPr>
                <w:rFonts w:ascii="Tahoma" w:hAnsi="Tahoma" w:cs="Tahoma"/>
                <w:i/>
                <w:sz w:val="16"/>
                <w:szCs w:val="16"/>
              </w:rPr>
              <w:t>830</w:t>
            </w:r>
          </w:p>
        </w:tc>
        <w:tc>
          <w:tcPr>
            <w:tcW w:w="1276"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550200,00</w:t>
            </w:r>
          </w:p>
        </w:tc>
        <w:tc>
          <w:tcPr>
            <w:tcW w:w="1257"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550155,00</w:t>
            </w:r>
          </w:p>
        </w:tc>
        <w:tc>
          <w:tcPr>
            <w:tcW w:w="86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99,99%</w:t>
            </w:r>
          </w:p>
        </w:tc>
      </w:tr>
      <w:tr w:rsidR="00831170" w:rsidRPr="00053B8A" w:rsidTr="004B7235">
        <w:trPr>
          <w:trHeight w:val="470"/>
        </w:trPr>
        <w:tc>
          <w:tcPr>
            <w:tcW w:w="283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Уплата налогов, сборов и иных платежей</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01</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13</w:t>
            </w:r>
          </w:p>
        </w:tc>
        <w:tc>
          <w:tcPr>
            <w:tcW w:w="850"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09 2 00 23000</w:t>
            </w:r>
          </w:p>
        </w:tc>
        <w:tc>
          <w:tcPr>
            <w:tcW w:w="851"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suppressAutoHyphens/>
              <w:jc w:val="center"/>
              <w:rPr>
                <w:rFonts w:ascii="Tahoma" w:hAnsi="Tahoma" w:cs="Tahoma"/>
                <w:i/>
                <w:sz w:val="16"/>
                <w:szCs w:val="16"/>
                <w:lang w:eastAsia="zh-CN"/>
              </w:rPr>
            </w:pPr>
            <w:r w:rsidRPr="00053B8A">
              <w:rPr>
                <w:rFonts w:ascii="Tahoma" w:hAnsi="Tahoma" w:cs="Tahoma"/>
                <w:i/>
                <w:sz w:val="16"/>
                <w:szCs w:val="16"/>
              </w:rPr>
              <w:t>850</w:t>
            </w:r>
          </w:p>
        </w:tc>
        <w:tc>
          <w:tcPr>
            <w:tcW w:w="1276"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91400,00</w:t>
            </w:r>
          </w:p>
        </w:tc>
        <w:tc>
          <w:tcPr>
            <w:tcW w:w="1257"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86751,52</w:t>
            </w:r>
          </w:p>
        </w:tc>
        <w:tc>
          <w:tcPr>
            <w:tcW w:w="86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94,91%</w:t>
            </w:r>
          </w:p>
        </w:tc>
      </w:tr>
      <w:tr w:rsidR="00831170" w:rsidRPr="00053B8A" w:rsidTr="004B7235">
        <w:trPr>
          <w:trHeight w:val="199"/>
        </w:trPr>
        <w:tc>
          <w:tcPr>
            <w:tcW w:w="283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Национальная оборона</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02</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00</w:t>
            </w:r>
          </w:p>
        </w:tc>
        <w:tc>
          <w:tcPr>
            <w:tcW w:w="850"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00 0 00 00000</w:t>
            </w:r>
          </w:p>
        </w:tc>
        <w:tc>
          <w:tcPr>
            <w:tcW w:w="851"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suppressAutoHyphens/>
              <w:jc w:val="center"/>
              <w:rPr>
                <w:rFonts w:ascii="Tahoma" w:hAnsi="Tahoma" w:cs="Tahoma"/>
                <w:i/>
                <w:sz w:val="16"/>
                <w:szCs w:val="16"/>
                <w:lang w:eastAsia="zh-CN"/>
              </w:rPr>
            </w:pPr>
            <w:r w:rsidRPr="00053B8A">
              <w:rPr>
                <w:rFonts w:ascii="Tahoma" w:hAnsi="Tahoma" w:cs="Tahoma"/>
                <w:i/>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90700,00</w:t>
            </w:r>
          </w:p>
        </w:tc>
        <w:tc>
          <w:tcPr>
            <w:tcW w:w="1257"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90700,00</w:t>
            </w:r>
          </w:p>
        </w:tc>
        <w:tc>
          <w:tcPr>
            <w:tcW w:w="86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100,00%</w:t>
            </w:r>
          </w:p>
        </w:tc>
      </w:tr>
      <w:tr w:rsidR="00831170" w:rsidRPr="00053B8A" w:rsidTr="004B7235">
        <w:trPr>
          <w:trHeight w:val="199"/>
        </w:trPr>
        <w:tc>
          <w:tcPr>
            <w:tcW w:w="283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Мобилизационная и вневойсковая подготовка</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02</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03</w:t>
            </w:r>
          </w:p>
        </w:tc>
        <w:tc>
          <w:tcPr>
            <w:tcW w:w="850"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00 0 00 00000</w:t>
            </w:r>
          </w:p>
        </w:tc>
        <w:tc>
          <w:tcPr>
            <w:tcW w:w="851"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suppressAutoHyphens/>
              <w:jc w:val="center"/>
              <w:rPr>
                <w:rFonts w:ascii="Tahoma" w:hAnsi="Tahoma" w:cs="Tahoma"/>
                <w:i/>
                <w:sz w:val="16"/>
                <w:szCs w:val="16"/>
                <w:lang w:eastAsia="zh-CN"/>
              </w:rPr>
            </w:pPr>
            <w:r w:rsidRPr="00053B8A">
              <w:rPr>
                <w:rFonts w:ascii="Tahoma" w:hAnsi="Tahoma" w:cs="Tahoma"/>
                <w:i/>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90700,00</w:t>
            </w:r>
          </w:p>
        </w:tc>
        <w:tc>
          <w:tcPr>
            <w:tcW w:w="1257"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90700,00</w:t>
            </w:r>
          </w:p>
        </w:tc>
        <w:tc>
          <w:tcPr>
            <w:tcW w:w="86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100,00%</w:t>
            </w:r>
          </w:p>
        </w:tc>
      </w:tr>
      <w:tr w:rsidR="00831170" w:rsidRPr="00053B8A" w:rsidTr="004B7235">
        <w:trPr>
          <w:trHeight w:val="199"/>
        </w:trPr>
        <w:tc>
          <w:tcPr>
            <w:tcW w:w="283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Осуществление государственных полномочий по первичному  воинскому  учету на территории где отсутствуют военные комиссариаты</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02</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03</w:t>
            </w:r>
          </w:p>
        </w:tc>
        <w:tc>
          <w:tcPr>
            <w:tcW w:w="850"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00 2 00 51180</w:t>
            </w:r>
          </w:p>
        </w:tc>
        <w:tc>
          <w:tcPr>
            <w:tcW w:w="851"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suppressAutoHyphens/>
              <w:jc w:val="center"/>
              <w:rPr>
                <w:rFonts w:ascii="Tahoma" w:hAnsi="Tahoma" w:cs="Tahoma"/>
                <w:i/>
                <w:sz w:val="16"/>
                <w:szCs w:val="16"/>
                <w:lang w:eastAsia="zh-CN"/>
              </w:rPr>
            </w:pPr>
            <w:r w:rsidRPr="00053B8A">
              <w:rPr>
                <w:rFonts w:ascii="Tahoma" w:hAnsi="Tahoma" w:cs="Tahoma"/>
                <w:i/>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90700,00</w:t>
            </w:r>
          </w:p>
        </w:tc>
        <w:tc>
          <w:tcPr>
            <w:tcW w:w="1257"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90700,00</w:t>
            </w:r>
          </w:p>
        </w:tc>
        <w:tc>
          <w:tcPr>
            <w:tcW w:w="86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100,00%</w:t>
            </w:r>
          </w:p>
        </w:tc>
      </w:tr>
      <w:tr w:rsidR="00831170" w:rsidRPr="00053B8A" w:rsidTr="004B7235">
        <w:trPr>
          <w:trHeight w:val="199"/>
        </w:trPr>
        <w:tc>
          <w:tcPr>
            <w:tcW w:w="283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 xml:space="preserve">Расходы на выплату персоналу в целях обеспечения выполнения функций </w:t>
            </w:r>
            <w:r w:rsidRPr="00053B8A">
              <w:rPr>
                <w:rFonts w:ascii="Tahoma" w:hAnsi="Tahoma" w:cs="Tahoma"/>
                <w:i/>
                <w:sz w:val="16"/>
                <w:szCs w:val="16"/>
              </w:rPr>
              <w:lastRenderedPageBreak/>
              <w:t>государственными(муниципальными)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lastRenderedPageBreak/>
              <w:t>999</w:t>
            </w:r>
          </w:p>
        </w:tc>
        <w:tc>
          <w:tcPr>
            <w:tcW w:w="42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02</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03</w:t>
            </w:r>
          </w:p>
        </w:tc>
        <w:tc>
          <w:tcPr>
            <w:tcW w:w="850"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00 2 00 51180</w:t>
            </w:r>
          </w:p>
        </w:tc>
        <w:tc>
          <w:tcPr>
            <w:tcW w:w="851"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suppressAutoHyphens/>
              <w:jc w:val="center"/>
              <w:rPr>
                <w:rFonts w:ascii="Tahoma" w:hAnsi="Tahoma" w:cs="Tahoma"/>
                <w:i/>
                <w:sz w:val="16"/>
                <w:szCs w:val="16"/>
                <w:lang w:eastAsia="zh-CN"/>
              </w:rPr>
            </w:pPr>
            <w:r w:rsidRPr="00053B8A">
              <w:rPr>
                <w:rFonts w:ascii="Tahoma" w:hAnsi="Tahoma" w:cs="Tahoma"/>
                <w:i/>
                <w:sz w:val="16"/>
                <w:szCs w:val="16"/>
              </w:rPr>
              <w:t>100</w:t>
            </w:r>
          </w:p>
        </w:tc>
        <w:tc>
          <w:tcPr>
            <w:tcW w:w="1276"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color w:val="000000"/>
                <w:sz w:val="16"/>
                <w:szCs w:val="16"/>
              </w:rPr>
              <w:t>84793,19</w:t>
            </w:r>
          </w:p>
        </w:tc>
        <w:tc>
          <w:tcPr>
            <w:tcW w:w="1257"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color w:val="000000"/>
                <w:sz w:val="16"/>
                <w:szCs w:val="16"/>
              </w:rPr>
              <w:t>84793,19</w:t>
            </w:r>
          </w:p>
        </w:tc>
        <w:tc>
          <w:tcPr>
            <w:tcW w:w="86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100,00%</w:t>
            </w:r>
          </w:p>
        </w:tc>
      </w:tr>
      <w:tr w:rsidR="00831170" w:rsidRPr="00053B8A" w:rsidTr="004B7235">
        <w:trPr>
          <w:trHeight w:val="401"/>
        </w:trPr>
        <w:tc>
          <w:tcPr>
            <w:tcW w:w="283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lastRenderedPageBreak/>
              <w:t>Расходы на выплаты персоналу государственных (муниципальных) органов</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02</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03</w:t>
            </w:r>
          </w:p>
        </w:tc>
        <w:tc>
          <w:tcPr>
            <w:tcW w:w="850"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lang w:val="en-US"/>
              </w:rPr>
            </w:pPr>
            <w:r w:rsidRPr="00053B8A">
              <w:rPr>
                <w:rFonts w:ascii="Tahoma" w:hAnsi="Tahoma" w:cs="Tahoma"/>
                <w:i/>
                <w:sz w:val="16"/>
                <w:szCs w:val="16"/>
              </w:rPr>
              <w:t>0020051180</w:t>
            </w:r>
          </w:p>
        </w:tc>
        <w:tc>
          <w:tcPr>
            <w:tcW w:w="851"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suppressAutoHyphens/>
              <w:jc w:val="center"/>
              <w:rPr>
                <w:rFonts w:ascii="Tahoma" w:hAnsi="Tahoma" w:cs="Tahoma"/>
                <w:i/>
                <w:sz w:val="16"/>
                <w:szCs w:val="16"/>
                <w:lang w:eastAsia="zh-CN"/>
              </w:rPr>
            </w:pPr>
            <w:r w:rsidRPr="00053B8A">
              <w:rPr>
                <w:rFonts w:ascii="Tahoma" w:hAnsi="Tahoma" w:cs="Tahoma"/>
                <w:i/>
                <w:sz w:val="16"/>
                <w:szCs w:val="16"/>
                <w:lang w:val="en-US"/>
              </w:rPr>
              <w:t>120</w:t>
            </w:r>
          </w:p>
        </w:tc>
        <w:tc>
          <w:tcPr>
            <w:tcW w:w="1276"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color w:val="000000"/>
                <w:sz w:val="16"/>
                <w:szCs w:val="16"/>
              </w:rPr>
              <w:t>84793,19</w:t>
            </w:r>
          </w:p>
        </w:tc>
        <w:tc>
          <w:tcPr>
            <w:tcW w:w="1257"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color w:val="000000"/>
                <w:sz w:val="16"/>
                <w:szCs w:val="16"/>
              </w:rPr>
              <w:t>84793,19</w:t>
            </w:r>
          </w:p>
        </w:tc>
        <w:tc>
          <w:tcPr>
            <w:tcW w:w="86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100,00%</w:t>
            </w:r>
          </w:p>
        </w:tc>
      </w:tr>
      <w:tr w:rsidR="00831170" w:rsidRPr="00053B8A" w:rsidTr="004B7235">
        <w:trPr>
          <w:trHeight w:val="401"/>
        </w:trPr>
        <w:tc>
          <w:tcPr>
            <w:tcW w:w="283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02</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03</w:t>
            </w:r>
          </w:p>
        </w:tc>
        <w:tc>
          <w:tcPr>
            <w:tcW w:w="850"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00 2 00 51180</w:t>
            </w:r>
          </w:p>
        </w:tc>
        <w:tc>
          <w:tcPr>
            <w:tcW w:w="851"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suppressAutoHyphens/>
              <w:jc w:val="center"/>
              <w:rPr>
                <w:rFonts w:ascii="Tahoma" w:hAnsi="Tahoma" w:cs="Tahoma"/>
                <w:i/>
                <w:sz w:val="16"/>
                <w:szCs w:val="16"/>
                <w:lang w:eastAsia="zh-CN"/>
              </w:rPr>
            </w:pPr>
            <w:r w:rsidRPr="00053B8A">
              <w:rPr>
                <w:rFonts w:ascii="Tahoma" w:hAnsi="Tahoma" w:cs="Tahoma"/>
                <w:i/>
                <w:sz w:val="16"/>
                <w:szCs w:val="16"/>
              </w:rPr>
              <w:t>200</w:t>
            </w:r>
          </w:p>
        </w:tc>
        <w:tc>
          <w:tcPr>
            <w:tcW w:w="1276"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color w:val="000000"/>
                <w:sz w:val="16"/>
                <w:szCs w:val="16"/>
              </w:rPr>
              <w:t>5906,81</w:t>
            </w:r>
          </w:p>
        </w:tc>
        <w:tc>
          <w:tcPr>
            <w:tcW w:w="1257"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color w:val="000000"/>
                <w:sz w:val="16"/>
                <w:szCs w:val="16"/>
              </w:rPr>
              <w:t>5906,81</w:t>
            </w:r>
          </w:p>
        </w:tc>
        <w:tc>
          <w:tcPr>
            <w:tcW w:w="86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100,00%</w:t>
            </w:r>
          </w:p>
        </w:tc>
      </w:tr>
      <w:tr w:rsidR="00831170" w:rsidRPr="00053B8A" w:rsidTr="004B7235">
        <w:trPr>
          <w:trHeight w:val="600"/>
        </w:trPr>
        <w:tc>
          <w:tcPr>
            <w:tcW w:w="283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02</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03</w:t>
            </w:r>
          </w:p>
        </w:tc>
        <w:tc>
          <w:tcPr>
            <w:tcW w:w="850"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00 2 00 51180</w:t>
            </w:r>
          </w:p>
        </w:tc>
        <w:tc>
          <w:tcPr>
            <w:tcW w:w="851"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suppressAutoHyphens/>
              <w:jc w:val="center"/>
              <w:rPr>
                <w:rFonts w:ascii="Tahoma" w:hAnsi="Tahoma" w:cs="Tahoma"/>
                <w:i/>
                <w:sz w:val="16"/>
                <w:szCs w:val="16"/>
                <w:lang w:eastAsia="zh-CN"/>
              </w:rPr>
            </w:pPr>
            <w:r w:rsidRPr="00053B8A">
              <w:rPr>
                <w:rFonts w:ascii="Tahoma" w:hAnsi="Tahoma" w:cs="Tahoma"/>
                <w:i/>
                <w:sz w:val="16"/>
                <w:szCs w:val="16"/>
              </w:rPr>
              <w:t>240</w:t>
            </w:r>
          </w:p>
        </w:tc>
        <w:tc>
          <w:tcPr>
            <w:tcW w:w="1276"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color w:val="000000"/>
                <w:sz w:val="16"/>
                <w:szCs w:val="16"/>
              </w:rPr>
              <w:t>5906,81</w:t>
            </w:r>
          </w:p>
        </w:tc>
        <w:tc>
          <w:tcPr>
            <w:tcW w:w="1257"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color w:val="000000"/>
                <w:sz w:val="16"/>
                <w:szCs w:val="16"/>
              </w:rPr>
              <w:t>5906,81</w:t>
            </w:r>
          </w:p>
        </w:tc>
        <w:tc>
          <w:tcPr>
            <w:tcW w:w="86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100,00%</w:t>
            </w:r>
          </w:p>
        </w:tc>
      </w:tr>
      <w:tr w:rsidR="00831170" w:rsidRPr="00053B8A" w:rsidTr="004B7235">
        <w:trPr>
          <w:trHeight w:val="600"/>
        </w:trPr>
        <w:tc>
          <w:tcPr>
            <w:tcW w:w="283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Национальная  экономика</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04</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00</w:t>
            </w:r>
          </w:p>
        </w:tc>
        <w:tc>
          <w:tcPr>
            <w:tcW w:w="850"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00 0 00 00000</w:t>
            </w:r>
          </w:p>
        </w:tc>
        <w:tc>
          <w:tcPr>
            <w:tcW w:w="851"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suppressAutoHyphens/>
              <w:jc w:val="center"/>
              <w:rPr>
                <w:rFonts w:ascii="Tahoma" w:hAnsi="Tahoma" w:cs="Tahoma"/>
                <w:i/>
                <w:sz w:val="16"/>
                <w:szCs w:val="16"/>
                <w:lang w:eastAsia="zh-CN"/>
              </w:rPr>
            </w:pPr>
            <w:r w:rsidRPr="00053B8A">
              <w:rPr>
                <w:rFonts w:ascii="Tahoma" w:hAnsi="Tahoma" w:cs="Tahoma"/>
                <w:i/>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1188000,00</w:t>
            </w:r>
          </w:p>
        </w:tc>
        <w:tc>
          <w:tcPr>
            <w:tcW w:w="1257"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1102911,46</w:t>
            </w:r>
          </w:p>
        </w:tc>
        <w:tc>
          <w:tcPr>
            <w:tcW w:w="86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92,84%</w:t>
            </w:r>
          </w:p>
        </w:tc>
      </w:tr>
      <w:tr w:rsidR="00831170" w:rsidRPr="00053B8A" w:rsidTr="004B7235">
        <w:trPr>
          <w:trHeight w:val="199"/>
        </w:trPr>
        <w:tc>
          <w:tcPr>
            <w:tcW w:w="283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Дорожное хозяйство (дорожные Фонды)</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04</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09</w:t>
            </w:r>
          </w:p>
        </w:tc>
        <w:tc>
          <w:tcPr>
            <w:tcW w:w="850"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00 0 00 00000</w:t>
            </w:r>
          </w:p>
        </w:tc>
        <w:tc>
          <w:tcPr>
            <w:tcW w:w="851"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suppressAutoHyphens/>
              <w:jc w:val="center"/>
              <w:rPr>
                <w:rFonts w:ascii="Tahoma" w:hAnsi="Tahoma" w:cs="Tahoma"/>
                <w:i/>
                <w:sz w:val="16"/>
                <w:szCs w:val="16"/>
                <w:lang w:eastAsia="zh-CN"/>
              </w:rPr>
            </w:pPr>
            <w:r w:rsidRPr="00053B8A">
              <w:rPr>
                <w:rFonts w:ascii="Tahoma" w:hAnsi="Tahoma" w:cs="Tahoma"/>
                <w:i/>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1188000,00</w:t>
            </w:r>
          </w:p>
        </w:tc>
        <w:tc>
          <w:tcPr>
            <w:tcW w:w="1257"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1102911,46</w:t>
            </w:r>
          </w:p>
        </w:tc>
        <w:tc>
          <w:tcPr>
            <w:tcW w:w="86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92,84%</w:t>
            </w:r>
          </w:p>
        </w:tc>
      </w:tr>
      <w:tr w:rsidR="00831170" w:rsidRPr="00053B8A" w:rsidTr="004B7235">
        <w:trPr>
          <w:trHeight w:val="199"/>
        </w:trPr>
        <w:tc>
          <w:tcPr>
            <w:tcW w:w="283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Геодезия и картография</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04</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09</w:t>
            </w:r>
          </w:p>
        </w:tc>
        <w:tc>
          <w:tcPr>
            <w:tcW w:w="850"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31 0 00 00000</w:t>
            </w:r>
          </w:p>
        </w:tc>
        <w:tc>
          <w:tcPr>
            <w:tcW w:w="851"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suppressAutoHyphens/>
              <w:jc w:val="center"/>
              <w:rPr>
                <w:rFonts w:ascii="Tahoma" w:hAnsi="Tahoma" w:cs="Tahoma"/>
                <w:i/>
                <w:sz w:val="16"/>
                <w:szCs w:val="16"/>
                <w:lang w:eastAsia="zh-CN"/>
              </w:rPr>
            </w:pPr>
            <w:r w:rsidRPr="00053B8A">
              <w:rPr>
                <w:rFonts w:ascii="Tahoma" w:hAnsi="Tahoma" w:cs="Tahoma"/>
                <w:i/>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1188000,00</w:t>
            </w:r>
          </w:p>
        </w:tc>
        <w:tc>
          <w:tcPr>
            <w:tcW w:w="1257"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1102911,46</w:t>
            </w:r>
          </w:p>
        </w:tc>
        <w:tc>
          <w:tcPr>
            <w:tcW w:w="86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92,84%</w:t>
            </w:r>
          </w:p>
        </w:tc>
      </w:tr>
      <w:tr w:rsidR="00831170" w:rsidRPr="00053B8A" w:rsidTr="004B7235">
        <w:trPr>
          <w:trHeight w:val="199"/>
        </w:trPr>
        <w:tc>
          <w:tcPr>
            <w:tcW w:w="283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Дорожное хозяйство</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04</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09</w:t>
            </w:r>
          </w:p>
        </w:tc>
        <w:tc>
          <w:tcPr>
            <w:tcW w:w="850"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31 5 00 00000</w:t>
            </w:r>
          </w:p>
        </w:tc>
        <w:tc>
          <w:tcPr>
            <w:tcW w:w="851"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suppressAutoHyphens/>
              <w:jc w:val="center"/>
              <w:rPr>
                <w:rFonts w:ascii="Tahoma" w:hAnsi="Tahoma" w:cs="Tahoma"/>
                <w:i/>
                <w:sz w:val="16"/>
                <w:szCs w:val="16"/>
                <w:lang w:eastAsia="zh-CN"/>
              </w:rPr>
            </w:pPr>
            <w:r w:rsidRPr="00053B8A">
              <w:rPr>
                <w:rFonts w:ascii="Tahoma" w:hAnsi="Tahoma" w:cs="Tahoma"/>
                <w:i/>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1188000,00</w:t>
            </w:r>
          </w:p>
        </w:tc>
        <w:tc>
          <w:tcPr>
            <w:tcW w:w="1257"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1102911,46</w:t>
            </w:r>
          </w:p>
        </w:tc>
        <w:tc>
          <w:tcPr>
            <w:tcW w:w="86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92,84%</w:t>
            </w:r>
          </w:p>
        </w:tc>
      </w:tr>
      <w:tr w:rsidR="00831170" w:rsidRPr="00053B8A" w:rsidTr="004B7235">
        <w:trPr>
          <w:trHeight w:val="199"/>
        </w:trPr>
        <w:tc>
          <w:tcPr>
            <w:tcW w:w="283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Содержание автомобильных дорог общего пользования</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04</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09</w:t>
            </w:r>
          </w:p>
        </w:tc>
        <w:tc>
          <w:tcPr>
            <w:tcW w:w="850"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31 5 00 20150</w:t>
            </w:r>
          </w:p>
        </w:tc>
        <w:tc>
          <w:tcPr>
            <w:tcW w:w="851"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suppressAutoHyphens/>
              <w:jc w:val="center"/>
              <w:rPr>
                <w:rFonts w:ascii="Tahoma" w:hAnsi="Tahoma" w:cs="Tahoma"/>
                <w:i/>
                <w:sz w:val="16"/>
                <w:szCs w:val="16"/>
                <w:lang w:eastAsia="zh-CN"/>
              </w:rPr>
            </w:pPr>
            <w:r w:rsidRPr="00053B8A">
              <w:rPr>
                <w:rFonts w:ascii="Tahoma" w:hAnsi="Tahoma" w:cs="Tahoma"/>
                <w:i/>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1188000,00</w:t>
            </w:r>
          </w:p>
        </w:tc>
        <w:tc>
          <w:tcPr>
            <w:tcW w:w="1257"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1102911,46</w:t>
            </w:r>
          </w:p>
        </w:tc>
        <w:tc>
          <w:tcPr>
            <w:tcW w:w="86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92,84%</w:t>
            </w:r>
          </w:p>
        </w:tc>
      </w:tr>
      <w:tr w:rsidR="00831170" w:rsidRPr="00053B8A" w:rsidTr="004B7235">
        <w:trPr>
          <w:trHeight w:val="401"/>
        </w:trPr>
        <w:tc>
          <w:tcPr>
            <w:tcW w:w="283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04</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09</w:t>
            </w:r>
          </w:p>
        </w:tc>
        <w:tc>
          <w:tcPr>
            <w:tcW w:w="850"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31 5 00 20150</w:t>
            </w:r>
          </w:p>
        </w:tc>
        <w:tc>
          <w:tcPr>
            <w:tcW w:w="851"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suppressAutoHyphens/>
              <w:jc w:val="center"/>
              <w:rPr>
                <w:rFonts w:ascii="Tahoma" w:hAnsi="Tahoma" w:cs="Tahoma"/>
                <w:i/>
                <w:sz w:val="16"/>
                <w:szCs w:val="16"/>
                <w:lang w:eastAsia="zh-CN"/>
              </w:rPr>
            </w:pPr>
            <w:r w:rsidRPr="00053B8A">
              <w:rPr>
                <w:rFonts w:ascii="Tahoma" w:hAnsi="Tahoma" w:cs="Tahoma"/>
                <w:i/>
                <w:sz w:val="16"/>
                <w:szCs w:val="16"/>
              </w:rPr>
              <w:t>200</w:t>
            </w:r>
          </w:p>
        </w:tc>
        <w:tc>
          <w:tcPr>
            <w:tcW w:w="1276"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1188000,00</w:t>
            </w:r>
          </w:p>
        </w:tc>
        <w:tc>
          <w:tcPr>
            <w:tcW w:w="1257"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1102911,46</w:t>
            </w:r>
          </w:p>
        </w:tc>
        <w:tc>
          <w:tcPr>
            <w:tcW w:w="86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92,84%</w:t>
            </w:r>
          </w:p>
        </w:tc>
      </w:tr>
      <w:tr w:rsidR="00831170" w:rsidRPr="00053B8A" w:rsidTr="004B7235">
        <w:trPr>
          <w:trHeight w:val="600"/>
        </w:trPr>
        <w:tc>
          <w:tcPr>
            <w:tcW w:w="283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04</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09</w:t>
            </w:r>
          </w:p>
        </w:tc>
        <w:tc>
          <w:tcPr>
            <w:tcW w:w="850"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31 5 00 20150</w:t>
            </w:r>
          </w:p>
        </w:tc>
        <w:tc>
          <w:tcPr>
            <w:tcW w:w="851"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suppressAutoHyphens/>
              <w:jc w:val="center"/>
              <w:rPr>
                <w:rFonts w:ascii="Tahoma" w:hAnsi="Tahoma" w:cs="Tahoma"/>
                <w:i/>
                <w:sz w:val="16"/>
                <w:szCs w:val="16"/>
                <w:lang w:eastAsia="zh-CN"/>
              </w:rPr>
            </w:pPr>
            <w:r w:rsidRPr="00053B8A">
              <w:rPr>
                <w:rFonts w:ascii="Tahoma" w:hAnsi="Tahoma" w:cs="Tahoma"/>
                <w:i/>
                <w:sz w:val="16"/>
                <w:szCs w:val="16"/>
              </w:rPr>
              <w:t>240</w:t>
            </w:r>
          </w:p>
        </w:tc>
        <w:tc>
          <w:tcPr>
            <w:tcW w:w="1276"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1188000,00</w:t>
            </w:r>
          </w:p>
        </w:tc>
        <w:tc>
          <w:tcPr>
            <w:tcW w:w="1257"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1102911,46</w:t>
            </w:r>
          </w:p>
        </w:tc>
        <w:tc>
          <w:tcPr>
            <w:tcW w:w="86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92,84%</w:t>
            </w:r>
          </w:p>
        </w:tc>
      </w:tr>
      <w:tr w:rsidR="00831170" w:rsidRPr="00053B8A" w:rsidTr="004B7235">
        <w:trPr>
          <w:trHeight w:val="600"/>
        </w:trPr>
        <w:tc>
          <w:tcPr>
            <w:tcW w:w="283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Жилищно-коммунальное хозяйство</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05</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00</w:t>
            </w:r>
          </w:p>
        </w:tc>
        <w:tc>
          <w:tcPr>
            <w:tcW w:w="850"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00 0 00 00000</w:t>
            </w:r>
          </w:p>
        </w:tc>
        <w:tc>
          <w:tcPr>
            <w:tcW w:w="851"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suppressAutoHyphens/>
              <w:jc w:val="center"/>
              <w:rPr>
                <w:rFonts w:ascii="Tahoma" w:hAnsi="Tahoma" w:cs="Tahoma"/>
                <w:i/>
                <w:sz w:val="16"/>
                <w:szCs w:val="16"/>
                <w:lang w:eastAsia="zh-CN"/>
              </w:rPr>
            </w:pPr>
            <w:r w:rsidRPr="00053B8A">
              <w:rPr>
                <w:rFonts w:ascii="Tahoma" w:hAnsi="Tahoma" w:cs="Tahoma"/>
                <w:i/>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2095253,00</w:t>
            </w:r>
          </w:p>
        </w:tc>
        <w:tc>
          <w:tcPr>
            <w:tcW w:w="1257"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2001758,94</w:t>
            </w:r>
          </w:p>
        </w:tc>
        <w:tc>
          <w:tcPr>
            <w:tcW w:w="86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95,54%</w:t>
            </w:r>
          </w:p>
        </w:tc>
      </w:tr>
      <w:tr w:rsidR="00831170" w:rsidRPr="00053B8A" w:rsidTr="004B7235">
        <w:trPr>
          <w:trHeight w:val="401"/>
        </w:trPr>
        <w:tc>
          <w:tcPr>
            <w:tcW w:w="283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Жилищное хозяйство</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05</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w:t>
            </w:r>
            <w:r w:rsidRPr="00053B8A">
              <w:rPr>
                <w:rFonts w:ascii="Tahoma" w:hAnsi="Tahoma" w:cs="Tahoma"/>
                <w:i/>
                <w:sz w:val="16"/>
                <w:szCs w:val="16"/>
                <w:lang w:val="en-US"/>
              </w:rPr>
              <w:t>1</w:t>
            </w:r>
          </w:p>
        </w:tc>
        <w:tc>
          <w:tcPr>
            <w:tcW w:w="850"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00 0 00 00000</w:t>
            </w:r>
          </w:p>
        </w:tc>
        <w:tc>
          <w:tcPr>
            <w:tcW w:w="851"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suppressAutoHyphens/>
              <w:jc w:val="center"/>
              <w:rPr>
                <w:rFonts w:ascii="Tahoma" w:hAnsi="Tahoma" w:cs="Tahoma"/>
                <w:i/>
                <w:sz w:val="16"/>
                <w:szCs w:val="16"/>
                <w:lang w:eastAsia="zh-CN"/>
              </w:rPr>
            </w:pPr>
            <w:r w:rsidRPr="00053B8A">
              <w:rPr>
                <w:rFonts w:ascii="Tahoma" w:hAnsi="Tahoma" w:cs="Tahoma"/>
                <w:i/>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15618,70</w:t>
            </w:r>
          </w:p>
        </w:tc>
        <w:tc>
          <w:tcPr>
            <w:tcW w:w="1257"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15617,69</w:t>
            </w:r>
          </w:p>
        </w:tc>
        <w:tc>
          <w:tcPr>
            <w:tcW w:w="86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99,99%</w:t>
            </w:r>
          </w:p>
        </w:tc>
      </w:tr>
      <w:tr w:rsidR="00831170" w:rsidRPr="00053B8A" w:rsidTr="004B7235">
        <w:trPr>
          <w:trHeight w:val="401"/>
        </w:trPr>
        <w:tc>
          <w:tcPr>
            <w:tcW w:w="283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Поддержка коммунального хозяйства</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05</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w:t>
            </w:r>
            <w:r w:rsidRPr="00053B8A">
              <w:rPr>
                <w:rFonts w:ascii="Tahoma" w:hAnsi="Tahoma" w:cs="Tahoma"/>
                <w:i/>
                <w:sz w:val="16"/>
                <w:szCs w:val="16"/>
                <w:lang w:val="en-US"/>
              </w:rPr>
              <w:t>1</w:t>
            </w:r>
          </w:p>
        </w:tc>
        <w:tc>
          <w:tcPr>
            <w:tcW w:w="850"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36 0 00 00000</w:t>
            </w:r>
          </w:p>
        </w:tc>
        <w:tc>
          <w:tcPr>
            <w:tcW w:w="851"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suppressAutoHyphens/>
              <w:jc w:val="center"/>
              <w:rPr>
                <w:rFonts w:ascii="Tahoma" w:hAnsi="Tahoma" w:cs="Tahoma"/>
                <w:i/>
                <w:sz w:val="16"/>
                <w:szCs w:val="16"/>
                <w:lang w:eastAsia="zh-CN"/>
              </w:rPr>
            </w:pPr>
            <w:r w:rsidRPr="00053B8A">
              <w:rPr>
                <w:rFonts w:ascii="Tahoma" w:hAnsi="Tahoma" w:cs="Tahoma"/>
                <w:i/>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15618,70</w:t>
            </w:r>
          </w:p>
        </w:tc>
        <w:tc>
          <w:tcPr>
            <w:tcW w:w="1257"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15617,69</w:t>
            </w:r>
          </w:p>
        </w:tc>
        <w:tc>
          <w:tcPr>
            <w:tcW w:w="86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99,99%</w:t>
            </w:r>
          </w:p>
        </w:tc>
      </w:tr>
      <w:tr w:rsidR="00831170" w:rsidRPr="00053B8A" w:rsidTr="004B7235">
        <w:trPr>
          <w:trHeight w:val="401"/>
        </w:trPr>
        <w:tc>
          <w:tcPr>
            <w:tcW w:w="283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Капитальный ремонт муниципального жилищного фонда</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05</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01</w:t>
            </w:r>
          </w:p>
        </w:tc>
        <w:tc>
          <w:tcPr>
            <w:tcW w:w="850"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36 0 00 40200</w:t>
            </w:r>
          </w:p>
        </w:tc>
        <w:tc>
          <w:tcPr>
            <w:tcW w:w="851"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suppressAutoHyphens/>
              <w:jc w:val="center"/>
              <w:rPr>
                <w:rFonts w:ascii="Tahoma" w:hAnsi="Tahoma" w:cs="Tahoma"/>
                <w:i/>
                <w:sz w:val="16"/>
                <w:szCs w:val="16"/>
                <w:lang w:eastAsia="zh-CN"/>
              </w:rPr>
            </w:pPr>
            <w:r w:rsidRPr="00053B8A">
              <w:rPr>
                <w:rFonts w:ascii="Tahoma" w:hAnsi="Tahoma" w:cs="Tahoma"/>
                <w:i/>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15618,70</w:t>
            </w:r>
          </w:p>
        </w:tc>
        <w:tc>
          <w:tcPr>
            <w:tcW w:w="1257"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15617,69</w:t>
            </w:r>
          </w:p>
        </w:tc>
        <w:tc>
          <w:tcPr>
            <w:tcW w:w="86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99,99%</w:t>
            </w:r>
          </w:p>
        </w:tc>
      </w:tr>
      <w:tr w:rsidR="00831170" w:rsidRPr="00053B8A" w:rsidTr="004B7235">
        <w:trPr>
          <w:trHeight w:val="600"/>
        </w:trPr>
        <w:tc>
          <w:tcPr>
            <w:tcW w:w="283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05</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01</w:t>
            </w:r>
          </w:p>
        </w:tc>
        <w:tc>
          <w:tcPr>
            <w:tcW w:w="850"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36</w:t>
            </w:r>
            <w:r w:rsidRPr="00053B8A">
              <w:rPr>
                <w:rFonts w:ascii="Tahoma" w:hAnsi="Tahoma" w:cs="Tahoma"/>
                <w:i/>
                <w:sz w:val="16"/>
                <w:szCs w:val="16"/>
                <w:lang w:val="en-US"/>
              </w:rPr>
              <w:t xml:space="preserve"> </w:t>
            </w:r>
            <w:r w:rsidRPr="00053B8A">
              <w:rPr>
                <w:rFonts w:ascii="Tahoma" w:hAnsi="Tahoma" w:cs="Tahoma"/>
                <w:i/>
                <w:sz w:val="16"/>
                <w:szCs w:val="16"/>
              </w:rPr>
              <w:t>0</w:t>
            </w:r>
            <w:r w:rsidRPr="00053B8A">
              <w:rPr>
                <w:rFonts w:ascii="Tahoma" w:hAnsi="Tahoma" w:cs="Tahoma"/>
                <w:i/>
                <w:sz w:val="16"/>
                <w:szCs w:val="16"/>
                <w:lang w:val="en-US"/>
              </w:rPr>
              <w:t xml:space="preserve"> </w:t>
            </w:r>
            <w:r w:rsidRPr="00053B8A">
              <w:rPr>
                <w:rFonts w:ascii="Tahoma" w:hAnsi="Tahoma" w:cs="Tahoma"/>
                <w:i/>
                <w:sz w:val="16"/>
                <w:szCs w:val="16"/>
              </w:rPr>
              <w:t>00</w:t>
            </w:r>
            <w:r w:rsidRPr="00053B8A">
              <w:rPr>
                <w:rFonts w:ascii="Tahoma" w:hAnsi="Tahoma" w:cs="Tahoma"/>
                <w:i/>
                <w:sz w:val="16"/>
                <w:szCs w:val="16"/>
                <w:lang w:val="en-US"/>
              </w:rPr>
              <w:t xml:space="preserve"> </w:t>
            </w:r>
            <w:r w:rsidRPr="00053B8A">
              <w:rPr>
                <w:rFonts w:ascii="Tahoma" w:hAnsi="Tahoma" w:cs="Tahoma"/>
                <w:i/>
                <w:sz w:val="16"/>
                <w:szCs w:val="16"/>
              </w:rPr>
              <w:t>40200</w:t>
            </w:r>
          </w:p>
        </w:tc>
        <w:tc>
          <w:tcPr>
            <w:tcW w:w="851"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suppressAutoHyphens/>
              <w:jc w:val="center"/>
              <w:rPr>
                <w:rFonts w:ascii="Tahoma" w:hAnsi="Tahoma" w:cs="Tahoma"/>
                <w:i/>
                <w:sz w:val="16"/>
                <w:szCs w:val="16"/>
                <w:lang w:eastAsia="zh-CN"/>
              </w:rPr>
            </w:pPr>
            <w:r w:rsidRPr="00053B8A">
              <w:rPr>
                <w:rFonts w:ascii="Tahoma" w:hAnsi="Tahoma" w:cs="Tahoma"/>
                <w:i/>
                <w:sz w:val="16"/>
                <w:szCs w:val="16"/>
              </w:rPr>
              <w:t>200</w:t>
            </w:r>
          </w:p>
        </w:tc>
        <w:tc>
          <w:tcPr>
            <w:tcW w:w="1276"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15618,70</w:t>
            </w:r>
          </w:p>
        </w:tc>
        <w:tc>
          <w:tcPr>
            <w:tcW w:w="1257"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15617,69</w:t>
            </w:r>
          </w:p>
        </w:tc>
        <w:tc>
          <w:tcPr>
            <w:tcW w:w="86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99,99%</w:t>
            </w:r>
          </w:p>
        </w:tc>
      </w:tr>
      <w:tr w:rsidR="00831170" w:rsidRPr="00053B8A" w:rsidTr="004B7235">
        <w:trPr>
          <w:trHeight w:val="600"/>
        </w:trPr>
        <w:tc>
          <w:tcPr>
            <w:tcW w:w="283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05</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01</w:t>
            </w:r>
          </w:p>
        </w:tc>
        <w:tc>
          <w:tcPr>
            <w:tcW w:w="850"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3</w:t>
            </w:r>
            <w:r w:rsidRPr="00053B8A">
              <w:rPr>
                <w:rFonts w:ascii="Tahoma" w:hAnsi="Tahoma" w:cs="Tahoma"/>
                <w:i/>
                <w:sz w:val="16"/>
                <w:szCs w:val="16"/>
                <w:lang w:val="en-US"/>
              </w:rPr>
              <w:t xml:space="preserve">6  </w:t>
            </w:r>
            <w:r w:rsidRPr="00053B8A">
              <w:rPr>
                <w:rFonts w:ascii="Tahoma" w:hAnsi="Tahoma" w:cs="Tahoma"/>
                <w:i/>
                <w:sz w:val="16"/>
                <w:szCs w:val="16"/>
              </w:rPr>
              <w:t>0</w:t>
            </w:r>
            <w:r w:rsidRPr="00053B8A">
              <w:rPr>
                <w:rFonts w:ascii="Tahoma" w:hAnsi="Tahoma" w:cs="Tahoma"/>
                <w:i/>
                <w:sz w:val="16"/>
                <w:szCs w:val="16"/>
                <w:lang w:val="en-US"/>
              </w:rPr>
              <w:t xml:space="preserve"> 00 </w:t>
            </w:r>
            <w:r w:rsidRPr="00053B8A">
              <w:rPr>
                <w:rFonts w:ascii="Tahoma" w:hAnsi="Tahoma" w:cs="Tahoma"/>
                <w:i/>
                <w:sz w:val="16"/>
                <w:szCs w:val="16"/>
              </w:rPr>
              <w:t>40200</w:t>
            </w:r>
          </w:p>
        </w:tc>
        <w:tc>
          <w:tcPr>
            <w:tcW w:w="851"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suppressAutoHyphens/>
              <w:jc w:val="center"/>
              <w:rPr>
                <w:rFonts w:ascii="Tahoma" w:hAnsi="Tahoma" w:cs="Tahoma"/>
                <w:i/>
                <w:sz w:val="16"/>
                <w:szCs w:val="16"/>
                <w:lang w:eastAsia="zh-CN"/>
              </w:rPr>
            </w:pPr>
            <w:r w:rsidRPr="00053B8A">
              <w:rPr>
                <w:rFonts w:ascii="Tahoma" w:hAnsi="Tahoma" w:cs="Tahoma"/>
                <w:i/>
                <w:sz w:val="16"/>
                <w:szCs w:val="16"/>
              </w:rPr>
              <w:t>240</w:t>
            </w:r>
          </w:p>
        </w:tc>
        <w:tc>
          <w:tcPr>
            <w:tcW w:w="1276"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15618,70</w:t>
            </w:r>
          </w:p>
        </w:tc>
        <w:tc>
          <w:tcPr>
            <w:tcW w:w="1257"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15617,69</w:t>
            </w:r>
          </w:p>
        </w:tc>
        <w:tc>
          <w:tcPr>
            <w:tcW w:w="86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99,99%</w:t>
            </w:r>
          </w:p>
        </w:tc>
      </w:tr>
      <w:tr w:rsidR="00831170" w:rsidRPr="00053B8A" w:rsidTr="004B7235">
        <w:trPr>
          <w:trHeight w:val="199"/>
        </w:trPr>
        <w:tc>
          <w:tcPr>
            <w:tcW w:w="283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Коммунальное хозяйство</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lang w:val="en-US"/>
              </w:rPr>
            </w:pPr>
            <w:r w:rsidRPr="00053B8A">
              <w:rPr>
                <w:rFonts w:ascii="Tahoma" w:hAnsi="Tahoma" w:cs="Tahoma"/>
                <w:i/>
                <w:sz w:val="16"/>
                <w:szCs w:val="16"/>
                <w:lang w:val="en-US"/>
              </w:rPr>
              <w:t>05</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lang w:val="en-US"/>
              </w:rPr>
            </w:pPr>
            <w:r w:rsidRPr="00053B8A">
              <w:rPr>
                <w:rFonts w:ascii="Tahoma" w:hAnsi="Tahoma" w:cs="Tahoma"/>
                <w:i/>
                <w:sz w:val="16"/>
                <w:szCs w:val="16"/>
                <w:lang w:val="en-US"/>
              </w:rPr>
              <w:t>02</w:t>
            </w:r>
          </w:p>
        </w:tc>
        <w:tc>
          <w:tcPr>
            <w:tcW w:w="850"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lang w:val="en-US"/>
              </w:rPr>
            </w:pPr>
            <w:r w:rsidRPr="00053B8A">
              <w:rPr>
                <w:rFonts w:ascii="Tahoma" w:hAnsi="Tahoma" w:cs="Tahoma"/>
                <w:i/>
                <w:sz w:val="16"/>
                <w:szCs w:val="16"/>
                <w:lang w:val="en-US"/>
              </w:rPr>
              <w:t>00 0 00 00000</w:t>
            </w:r>
          </w:p>
        </w:tc>
        <w:tc>
          <w:tcPr>
            <w:tcW w:w="851"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suppressAutoHyphens/>
              <w:jc w:val="center"/>
              <w:rPr>
                <w:rFonts w:ascii="Tahoma" w:hAnsi="Tahoma" w:cs="Tahoma"/>
                <w:i/>
                <w:sz w:val="16"/>
                <w:szCs w:val="16"/>
                <w:lang w:val="en-US" w:eastAsia="zh-CN"/>
              </w:rPr>
            </w:pPr>
            <w:r w:rsidRPr="00053B8A">
              <w:rPr>
                <w:rFonts w:ascii="Tahoma" w:hAnsi="Tahoma" w:cs="Tahoma"/>
                <w:i/>
                <w:sz w:val="16"/>
                <w:szCs w:val="16"/>
                <w:lang w:val="en-US"/>
              </w:rPr>
              <w:t>000</w:t>
            </w:r>
          </w:p>
        </w:tc>
        <w:tc>
          <w:tcPr>
            <w:tcW w:w="1276"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428439,00</w:t>
            </w:r>
          </w:p>
        </w:tc>
        <w:tc>
          <w:tcPr>
            <w:tcW w:w="1257"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351167,00</w:t>
            </w:r>
          </w:p>
        </w:tc>
        <w:tc>
          <w:tcPr>
            <w:tcW w:w="86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81,96%</w:t>
            </w:r>
          </w:p>
        </w:tc>
      </w:tr>
      <w:tr w:rsidR="00831170" w:rsidRPr="00053B8A" w:rsidTr="004B7235">
        <w:trPr>
          <w:trHeight w:val="199"/>
        </w:trPr>
        <w:tc>
          <w:tcPr>
            <w:tcW w:w="283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Поддержка коммунального хозяйства</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lang w:val="en-US"/>
              </w:rPr>
            </w:pPr>
            <w:r w:rsidRPr="00053B8A">
              <w:rPr>
                <w:rFonts w:ascii="Tahoma" w:hAnsi="Tahoma" w:cs="Tahoma"/>
                <w:i/>
                <w:sz w:val="16"/>
                <w:szCs w:val="16"/>
                <w:lang w:val="en-US"/>
              </w:rPr>
              <w:t>05</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lang w:val="en-US"/>
              </w:rPr>
            </w:pPr>
            <w:r w:rsidRPr="00053B8A">
              <w:rPr>
                <w:rFonts w:ascii="Tahoma" w:hAnsi="Tahoma" w:cs="Tahoma"/>
                <w:i/>
                <w:sz w:val="16"/>
                <w:szCs w:val="16"/>
                <w:lang w:val="en-US"/>
              </w:rPr>
              <w:t>02</w:t>
            </w:r>
          </w:p>
        </w:tc>
        <w:tc>
          <w:tcPr>
            <w:tcW w:w="850"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lang w:val="en-US"/>
              </w:rPr>
            </w:pPr>
            <w:r w:rsidRPr="00053B8A">
              <w:rPr>
                <w:rFonts w:ascii="Tahoma" w:hAnsi="Tahoma" w:cs="Tahoma"/>
                <w:i/>
                <w:sz w:val="16"/>
                <w:szCs w:val="16"/>
              </w:rPr>
              <w:t>36</w:t>
            </w:r>
            <w:r w:rsidRPr="00053B8A">
              <w:rPr>
                <w:rFonts w:ascii="Tahoma" w:hAnsi="Tahoma" w:cs="Tahoma"/>
                <w:i/>
                <w:sz w:val="16"/>
                <w:szCs w:val="16"/>
                <w:lang w:val="en-US"/>
              </w:rPr>
              <w:t xml:space="preserve"> 0 00 00000</w:t>
            </w:r>
          </w:p>
        </w:tc>
        <w:tc>
          <w:tcPr>
            <w:tcW w:w="851"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suppressAutoHyphens/>
              <w:jc w:val="center"/>
              <w:rPr>
                <w:rFonts w:ascii="Tahoma" w:hAnsi="Tahoma" w:cs="Tahoma"/>
                <w:i/>
                <w:sz w:val="16"/>
                <w:szCs w:val="16"/>
                <w:lang w:val="en-US" w:eastAsia="zh-CN"/>
              </w:rPr>
            </w:pPr>
            <w:r w:rsidRPr="00053B8A">
              <w:rPr>
                <w:rFonts w:ascii="Tahoma" w:hAnsi="Tahoma" w:cs="Tahoma"/>
                <w:i/>
                <w:sz w:val="16"/>
                <w:szCs w:val="16"/>
                <w:lang w:val="en-US"/>
              </w:rPr>
              <w:t>000</w:t>
            </w:r>
          </w:p>
        </w:tc>
        <w:tc>
          <w:tcPr>
            <w:tcW w:w="1276"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428439,00</w:t>
            </w:r>
          </w:p>
        </w:tc>
        <w:tc>
          <w:tcPr>
            <w:tcW w:w="1257"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351167,00</w:t>
            </w:r>
          </w:p>
        </w:tc>
        <w:tc>
          <w:tcPr>
            <w:tcW w:w="86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81,96%</w:t>
            </w:r>
          </w:p>
        </w:tc>
      </w:tr>
      <w:tr w:rsidR="00831170" w:rsidRPr="00053B8A" w:rsidTr="004B7235">
        <w:trPr>
          <w:trHeight w:val="199"/>
        </w:trPr>
        <w:tc>
          <w:tcPr>
            <w:tcW w:w="283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Мероприятия в области коммунального хозяйства</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lang w:val="en-US"/>
              </w:rPr>
            </w:pPr>
            <w:r w:rsidRPr="00053B8A">
              <w:rPr>
                <w:rFonts w:ascii="Tahoma" w:hAnsi="Tahoma" w:cs="Tahoma"/>
                <w:i/>
                <w:sz w:val="16"/>
                <w:szCs w:val="16"/>
                <w:lang w:val="en-US"/>
              </w:rPr>
              <w:t>05</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lang w:val="en-US"/>
              </w:rPr>
            </w:pPr>
            <w:r w:rsidRPr="00053B8A">
              <w:rPr>
                <w:rFonts w:ascii="Tahoma" w:hAnsi="Tahoma" w:cs="Tahoma"/>
                <w:i/>
                <w:sz w:val="16"/>
                <w:szCs w:val="16"/>
                <w:lang w:val="en-US"/>
              </w:rPr>
              <w:t>02</w:t>
            </w:r>
          </w:p>
        </w:tc>
        <w:tc>
          <w:tcPr>
            <w:tcW w:w="850"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lang w:val="en-US"/>
              </w:rPr>
            </w:pPr>
            <w:r w:rsidRPr="00053B8A">
              <w:rPr>
                <w:rFonts w:ascii="Tahoma" w:hAnsi="Tahoma" w:cs="Tahoma"/>
                <w:i/>
                <w:sz w:val="16"/>
                <w:szCs w:val="16"/>
                <w:lang w:val="en-US"/>
              </w:rPr>
              <w:t>36 1 00</w:t>
            </w:r>
          </w:p>
          <w:p w:rsidR="00831170" w:rsidRPr="00053B8A" w:rsidRDefault="00831170" w:rsidP="004B7235">
            <w:pPr>
              <w:jc w:val="center"/>
              <w:rPr>
                <w:rFonts w:ascii="Tahoma" w:hAnsi="Tahoma" w:cs="Tahoma"/>
                <w:i/>
                <w:sz w:val="16"/>
                <w:szCs w:val="16"/>
                <w:lang w:val="en-US"/>
              </w:rPr>
            </w:pPr>
            <w:r w:rsidRPr="00053B8A">
              <w:rPr>
                <w:rFonts w:ascii="Tahoma" w:hAnsi="Tahoma" w:cs="Tahoma"/>
                <w:i/>
                <w:sz w:val="16"/>
                <w:szCs w:val="16"/>
                <w:lang w:val="en-US"/>
              </w:rPr>
              <w:t>20500</w:t>
            </w:r>
          </w:p>
        </w:tc>
        <w:tc>
          <w:tcPr>
            <w:tcW w:w="851"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suppressAutoHyphens/>
              <w:jc w:val="center"/>
              <w:rPr>
                <w:rFonts w:ascii="Tahoma" w:hAnsi="Tahoma" w:cs="Tahoma"/>
                <w:i/>
                <w:sz w:val="16"/>
                <w:szCs w:val="16"/>
                <w:lang w:val="en-US" w:eastAsia="zh-CN"/>
              </w:rPr>
            </w:pPr>
            <w:r w:rsidRPr="00053B8A">
              <w:rPr>
                <w:rFonts w:ascii="Tahoma" w:hAnsi="Tahoma" w:cs="Tahoma"/>
                <w:i/>
                <w:sz w:val="16"/>
                <w:szCs w:val="16"/>
                <w:lang w:val="en-US"/>
              </w:rPr>
              <w:t>000</w:t>
            </w:r>
          </w:p>
        </w:tc>
        <w:tc>
          <w:tcPr>
            <w:tcW w:w="1276"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428439,00</w:t>
            </w:r>
          </w:p>
        </w:tc>
        <w:tc>
          <w:tcPr>
            <w:tcW w:w="1257"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351167,00</w:t>
            </w:r>
          </w:p>
        </w:tc>
        <w:tc>
          <w:tcPr>
            <w:tcW w:w="86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81,96%</w:t>
            </w:r>
          </w:p>
        </w:tc>
      </w:tr>
      <w:tr w:rsidR="00831170" w:rsidRPr="00053B8A" w:rsidTr="004B7235">
        <w:trPr>
          <w:trHeight w:val="199"/>
        </w:trPr>
        <w:tc>
          <w:tcPr>
            <w:tcW w:w="283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lang w:val="en-US"/>
              </w:rPr>
            </w:pPr>
            <w:r w:rsidRPr="00053B8A">
              <w:rPr>
                <w:rFonts w:ascii="Tahoma" w:hAnsi="Tahoma" w:cs="Tahoma"/>
                <w:i/>
                <w:sz w:val="16"/>
                <w:szCs w:val="16"/>
                <w:lang w:val="en-US"/>
              </w:rPr>
              <w:t>05</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lang w:val="en-US"/>
              </w:rPr>
            </w:pPr>
            <w:r w:rsidRPr="00053B8A">
              <w:rPr>
                <w:rFonts w:ascii="Tahoma" w:hAnsi="Tahoma" w:cs="Tahoma"/>
                <w:i/>
                <w:sz w:val="16"/>
                <w:szCs w:val="16"/>
                <w:lang w:val="en-US"/>
              </w:rPr>
              <w:t>02</w:t>
            </w:r>
          </w:p>
        </w:tc>
        <w:tc>
          <w:tcPr>
            <w:tcW w:w="850"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lang w:val="en-US"/>
              </w:rPr>
              <w:t>36 1 00 20500</w:t>
            </w:r>
          </w:p>
        </w:tc>
        <w:tc>
          <w:tcPr>
            <w:tcW w:w="851"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suppressAutoHyphens/>
              <w:jc w:val="center"/>
              <w:rPr>
                <w:rFonts w:ascii="Tahoma" w:hAnsi="Tahoma" w:cs="Tahoma"/>
                <w:i/>
                <w:sz w:val="16"/>
                <w:szCs w:val="16"/>
                <w:lang w:val="en-US" w:eastAsia="zh-CN"/>
              </w:rPr>
            </w:pPr>
            <w:r w:rsidRPr="00053B8A">
              <w:rPr>
                <w:rFonts w:ascii="Tahoma" w:hAnsi="Tahoma" w:cs="Tahoma"/>
                <w:i/>
                <w:sz w:val="16"/>
                <w:szCs w:val="16"/>
                <w:lang w:val="en-US"/>
              </w:rPr>
              <w:t>200</w:t>
            </w:r>
          </w:p>
        </w:tc>
        <w:tc>
          <w:tcPr>
            <w:tcW w:w="1276"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368439,00</w:t>
            </w:r>
          </w:p>
        </w:tc>
        <w:tc>
          <w:tcPr>
            <w:tcW w:w="1257"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291667,00</w:t>
            </w:r>
          </w:p>
        </w:tc>
        <w:tc>
          <w:tcPr>
            <w:tcW w:w="86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76,16%</w:t>
            </w:r>
          </w:p>
        </w:tc>
      </w:tr>
      <w:tr w:rsidR="00831170" w:rsidRPr="00053B8A" w:rsidTr="004B7235">
        <w:trPr>
          <w:trHeight w:val="199"/>
        </w:trPr>
        <w:tc>
          <w:tcPr>
            <w:tcW w:w="283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lang w:val="en-US"/>
              </w:rPr>
            </w:pPr>
            <w:r w:rsidRPr="00053B8A">
              <w:rPr>
                <w:rFonts w:ascii="Tahoma" w:hAnsi="Tahoma" w:cs="Tahoma"/>
                <w:i/>
                <w:sz w:val="16"/>
                <w:szCs w:val="16"/>
                <w:lang w:val="en-US"/>
              </w:rPr>
              <w:t>05</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lang w:val="en-US"/>
              </w:rPr>
            </w:pPr>
            <w:r w:rsidRPr="00053B8A">
              <w:rPr>
                <w:rFonts w:ascii="Tahoma" w:hAnsi="Tahoma" w:cs="Tahoma"/>
                <w:i/>
                <w:sz w:val="16"/>
                <w:szCs w:val="16"/>
                <w:lang w:val="en-US"/>
              </w:rPr>
              <w:t>02</w:t>
            </w:r>
          </w:p>
        </w:tc>
        <w:tc>
          <w:tcPr>
            <w:tcW w:w="850"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lang w:val="en-US"/>
              </w:rPr>
            </w:pPr>
            <w:r w:rsidRPr="00053B8A">
              <w:rPr>
                <w:rFonts w:ascii="Tahoma" w:hAnsi="Tahoma" w:cs="Tahoma"/>
                <w:i/>
                <w:sz w:val="16"/>
                <w:szCs w:val="16"/>
                <w:lang w:val="en-US"/>
              </w:rPr>
              <w:t>36 1 00 20500</w:t>
            </w:r>
          </w:p>
        </w:tc>
        <w:tc>
          <w:tcPr>
            <w:tcW w:w="851"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suppressAutoHyphens/>
              <w:jc w:val="center"/>
              <w:rPr>
                <w:rFonts w:ascii="Tahoma" w:hAnsi="Tahoma" w:cs="Tahoma"/>
                <w:i/>
                <w:sz w:val="16"/>
                <w:szCs w:val="16"/>
                <w:lang w:eastAsia="zh-CN"/>
              </w:rPr>
            </w:pPr>
            <w:r w:rsidRPr="00053B8A">
              <w:rPr>
                <w:rFonts w:ascii="Tahoma" w:hAnsi="Tahoma" w:cs="Tahoma"/>
                <w:i/>
                <w:sz w:val="16"/>
                <w:szCs w:val="16"/>
              </w:rPr>
              <w:t>240</w:t>
            </w:r>
          </w:p>
        </w:tc>
        <w:tc>
          <w:tcPr>
            <w:tcW w:w="1276"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368439,00</w:t>
            </w:r>
          </w:p>
        </w:tc>
        <w:tc>
          <w:tcPr>
            <w:tcW w:w="1257"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291667,00</w:t>
            </w:r>
          </w:p>
        </w:tc>
        <w:tc>
          <w:tcPr>
            <w:tcW w:w="86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76,16%</w:t>
            </w:r>
          </w:p>
        </w:tc>
      </w:tr>
      <w:tr w:rsidR="00831170" w:rsidRPr="00053B8A" w:rsidTr="004B7235">
        <w:trPr>
          <w:trHeight w:val="199"/>
        </w:trPr>
        <w:tc>
          <w:tcPr>
            <w:tcW w:w="283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suppressAutoHyphens/>
              <w:rPr>
                <w:rFonts w:ascii="Tahoma" w:hAnsi="Tahoma" w:cs="Tahoma"/>
                <w:i/>
                <w:sz w:val="16"/>
                <w:szCs w:val="16"/>
                <w:lang w:eastAsia="zh-CN"/>
              </w:rPr>
            </w:pPr>
            <w:r w:rsidRPr="00053B8A">
              <w:rPr>
                <w:rFonts w:ascii="Tahoma" w:hAnsi="Tahoma" w:cs="Tahoma"/>
                <w:i/>
                <w:sz w:val="16"/>
                <w:szCs w:val="16"/>
              </w:rPr>
              <w:t>Капитальные вложения в объекты государственной(муниципальной) собственности</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lang w:val="en-US"/>
              </w:rPr>
            </w:pPr>
            <w:r w:rsidRPr="00053B8A">
              <w:rPr>
                <w:rFonts w:ascii="Tahoma" w:hAnsi="Tahoma" w:cs="Tahoma"/>
                <w:i/>
                <w:sz w:val="16"/>
                <w:szCs w:val="16"/>
                <w:lang w:val="en-US"/>
              </w:rPr>
              <w:t>05</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lang w:val="en-US"/>
              </w:rPr>
            </w:pPr>
            <w:r w:rsidRPr="00053B8A">
              <w:rPr>
                <w:rFonts w:ascii="Tahoma" w:hAnsi="Tahoma" w:cs="Tahoma"/>
                <w:i/>
                <w:sz w:val="16"/>
                <w:szCs w:val="16"/>
                <w:lang w:val="en-US"/>
              </w:rPr>
              <w:t>02</w:t>
            </w:r>
          </w:p>
        </w:tc>
        <w:tc>
          <w:tcPr>
            <w:tcW w:w="850"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lang w:val="en-US"/>
              </w:rPr>
            </w:pPr>
            <w:r w:rsidRPr="00053B8A">
              <w:rPr>
                <w:rFonts w:ascii="Tahoma" w:hAnsi="Tahoma" w:cs="Tahoma"/>
                <w:i/>
                <w:sz w:val="16"/>
                <w:szCs w:val="16"/>
                <w:lang w:val="en-US"/>
              </w:rPr>
              <w:t>36 1 00 20500</w:t>
            </w:r>
          </w:p>
        </w:tc>
        <w:tc>
          <w:tcPr>
            <w:tcW w:w="851"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suppressAutoHyphens/>
              <w:jc w:val="center"/>
              <w:rPr>
                <w:rFonts w:ascii="Tahoma" w:hAnsi="Tahoma" w:cs="Tahoma"/>
                <w:i/>
                <w:sz w:val="16"/>
                <w:szCs w:val="16"/>
              </w:rPr>
            </w:pPr>
            <w:r w:rsidRPr="00053B8A">
              <w:rPr>
                <w:rFonts w:ascii="Tahoma" w:hAnsi="Tahoma" w:cs="Tahoma"/>
                <w:i/>
                <w:sz w:val="16"/>
                <w:szCs w:val="16"/>
              </w:rPr>
              <w:t>400</w:t>
            </w:r>
          </w:p>
        </w:tc>
        <w:tc>
          <w:tcPr>
            <w:tcW w:w="1276"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60000,00</w:t>
            </w:r>
          </w:p>
        </w:tc>
        <w:tc>
          <w:tcPr>
            <w:tcW w:w="1257"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59500,00</w:t>
            </w:r>
          </w:p>
        </w:tc>
        <w:tc>
          <w:tcPr>
            <w:tcW w:w="86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99,17%</w:t>
            </w:r>
          </w:p>
        </w:tc>
      </w:tr>
      <w:tr w:rsidR="00831170" w:rsidRPr="00053B8A" w:rsidTr="004B7235">
        <w:trPr>
          <w:trHeight w:val="199"/>
        </w:trPr>
        <w:tc>
          <w:tcPr>
            <w:tcW w:w="283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suppressAutoHyphens/>
              <w:rPr>
                <w:rFonts w:ascii="Tahoma" w:hAnsi="Tahoma" w:cs="Tahoma"/>
                <w:i/>
                <w:sz w:val="16"/>
                <w:szCs w:val="16"/>
                <w:lang w:eastAsia="zh-CN"/>
              </w:rPr>
            </w:pPr>
            <w:r w:rsidRPr="00053B8A">
              <w:rPr>
                <w:rFonts w:ascii="Tahoma" w:hAnsi="Tahoma" w:cs="Tahoma"/>
                <w:i/>
                <w:sz w:val="16"/>
                <w:szCs w:val="16"/>
              </w:rPr>
              <w:t>Бюджетные инвестиции</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lang w:val="en-US"/>
              </w:rPr>
            </w:pPr>
            <w:r w:rsidRPr="00053B8A">
              <w:rPr>
                <w:rFonts w:ascii="Tahoma" w:hAnsi="Tahoma" w:cs="Tahoma"/>
                <w:i/>
                <w:sz w:val="16"/>
                <w:szCs w:val="16"/>
                <w:lang w:val="en-US"/>
              </w:rPr>
              <w:t>05</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lang w:val="en-US"/>
              </w:rPr>
            </w:pPr>
            <w:r w:rsidRPr="00053B8A">
              <w:rPr>
                <w:rFonts w:ascii="Tahoma" w:hAnsi="Tahoma" w:cs="Tahoma"/>
                <w:i/>
                <w:sz w:val="16"/>
                <w:szCs w:val="16"/>
                <w:lang w:val="en-US"/>
              </w:rPr>
              <w:t>02</w:t>
            </w:r>
          </w:p>
        </w:tc>
        <w:tc>
          <w:tcPr>
            <w:tcW w:w="850"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lang w:val="en-US"/>
              </w:rPr>
            </w:pPr>
            <w:r w:rsidRPr="00053B8A">
              <w:rPr>
                <w:rFonts w:ascii="Tahoma" w:hAnsi="Tahoma" w:cs="Tahoma"/>
                <w:i/>
                <w:sz w:val="16"/>
                <w:szCs w:val="16"/>
                <w:lang w:val="en-US"/>
              </w:rPr>
              <w:t>36 1 00 20500</w:t>
            </w:r>
          </w:p>
        </w:tc>
        <w:tc>
          <w:tcPr>
            <w:tcW w:w="851"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suppressAutoHyphens/>
              <w:jc w:val="center"/>
              <w:rPr>
                <w:rFonts w:ascii="Tahoma" w:hAnsi="Tahoma" w:cs="Tahoma"/>
                <w:i/>
                <w:sz w:val="16"/>
                <w:szCs w:val="16"/>
              </w:rPr>
            </w:pPr>
            <w:r w:rsidRPr="00053B8A">
              <w:rPr>
                <w:rFonts w:ascii="Tahoma" w:hAnsi="Tahoma" w:cs="Tahoma"/>
                <w:i/>
                <w:sz w:val="16"/>
                <w:szCs w:val="16"/>
              </w:rPr>
              <w:t>410</w:t>
            </w:r>
          </w:p>
        </w:tc>
        <w:tc>
          <w:tcPr>
            <w:tcW w:w="1276"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1188000,00</w:t>
            </w:r>
          </w:p>
        </w:tc>
        <w:tc>
          <w:tcPr>
            <w:tcW w:w="1257"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1102911,46</w:t>
            </w:r>
          </w:p>
        </w:tc>
        <w:tc>
          <w:tcPr>
            <w:tcW w:w="86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92,84%</w:t>
            </w:r>
          </w:p>
        </w:tc>
      </w:tr>
      <w:tr w:rsidR="00831170" w:rsidRPr="00053B8A" w:rsidTr="004B7235">
        <w:trPr>
          <w:trHeight w:val="199"/>
        </w:trPr>
        <w:tc>
          <w:tcPr>
            <w:tcW w:w="283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Благоустройство</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05</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03</w:t>
            </w:r>
          </w:p>
        </w:tc>
        <w:tc>
          <w:tcPr>
            <w:tcW w:w="850"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00 0 00 00000</w:t>
            </w:r>
          </w:p>
        </w:tc>
        <w:tc>
          <w:tcPr>
            <w:tcW w:w="851"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suppressAutoHyphens/>
              <w:jc w:val="center"/>
              <w:rPr>
                <w:rFonts w:ascii="Tahoma" w:hAnsi="Tahoma" w:cs="Tahoma"/>
                <w:i/>
                <w:sz w:val="16"/>
                <w:szCs w:val="16"/>
                <w:lang w:eastAsia="zh-CN"/>
              </w:rPr>
            </w:pPr>
            <w:r w:rsidRPr="00053B8A">
              <w:rPr>
                <w:rFonts w:ascii="Tahoma" w:hAnsi="Tahoma" w:cs="Tahoma"/>
                <w:i/>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1651195,30</w:t>
            </w:r>
          </w:p>
        </w:tc>
        <w:tc>
          <w:tcPr>
            <w:tcW w:w="1257"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1634974,25</w:t>
            </w:r>
          </w:p>
        </w:tc>
        <w:tc>
          <w:tcPr>
            <w:tcW w:w="86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99,02%</w:t>
            </w:r>
          </w:p>
        </w:tc>
      </w:tr>
      <w:tr w:rsidR="00831170" w:rsidRPr="00053B8A" w:rsidTr="004B7235">
        <w:trPr>
          <w:trHeight w:val="199"/>
        </w:trPr>
        <w:tc>
          <w:tcPr>
            <w:tcW w:w="283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Уличное освещение</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05</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03</w:t>
            </w:r>
          </w:p>
        </w:tc>
        <w:tc>
          <w:tcPr>
            <w:tcW w:w="850"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60 0 00 20100</w:t>
            </w:r>
          </w:p>
        </w:tc>
        <w:tc>
          <w:tcPr>
            <w:tcW w:w="851"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suppressAutoHyphens/>
              <w:jc w:val="center"/>
              <w:rPr>
                <w:rFonts w:ascii="Tahoma" w:hAnsi="Tahoma" w:cs="Tahoma"/>
                <w:i/>
                <w:sz w:val="16"/>
                <w:szCs w:val="16"/>
                <w:lang w:eastAsia="zh-CN"/>
              </w:rPr>
            </w:pPr>
            <w:r w:rsidRPr="00053B8A">
              <w:rPr>
                <w:rFonts w:ascii="Tahoma" w:hAnsi="Tahoma" w:cs="Tahoma"/>
                <w:i/>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427014,00</w:t>
            </w:r>
          </w:p>
        </w:tc>
        <w:tc>
          <w:tcPr>
            <w:tcW w:w="1257"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415608,05</w:t>
            </w:r>
          </w:p>
        </w:tc>
        <w:tc>
          <w:tcPr>
            <w:tcW w:w="86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97,33%</w:t>
            </w:r>
          </w:p>
        </w:tc>
      </w:tr>
      <w:tr w:rsidR="00831170" w:rsidRPr="00053B8A" w:rsidTr="004B7235">
        <w:trPr>
          <w:trHeight w:val="199"/>
        </w:trPr>
        <w:tc>
          <w:tcPr>
            <w:tcW w:w="283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 xml:space="preserve">Закупки  товаров ,работ и услуг для  </w:t>
            </w:r>
            <w:r w:rsidRPr="00053B8A">
              <w:rPr>
                <w:rFonts w:ascii="Tahoma" w:hAnsi="Tahoma" w:cs="Tahoma"/>
                <w:i/>
                <w:sz w:val="16"/>
                <w:szCs w:val="16"/>
              </w:rPr>
              <w:lastRenderedPageBreak/>
              <w:t>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lastRenderedPageBreak/>
              <w:t>999</w:t>
            </w:r>
          </w:p>
        </w:tc>
        <w:tc>
          <w:tcPr>
            <w:tcW w:w="42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05</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03</w:t>
            </w:r>
          </w:p>
        </w:tc>
        <w:tc>
          <w:tcPr>
            <w:tcW w:w="850"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 xml:space="preserve">60 0 00 </w:t>
            </w:r>
            <w:r w:rsidRPr="00053B8A">
              <w:rPr>
                <w:rFonts w:ascii="Tahoma" w:hAnsi="Tahoma" w:cs="Tahoma"/>
                <w:i/>
                <w:sz w:val="16"/>
                <w:szCs w:val="16"/>
              </w:rPr>
              <w:lastRenderedPageBreak/>
              <w:t>20100</w:t>
            </w:r>
          </w:p>
        </w:tc>
        <w:tc>
          <w:tcPr>
            <w:tcW w:w="851"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suppressAutoHyphens/>
              <w:jc w:val="center"/>
              <w:rPr>
                <w:rFonts w:ascii="Tahoma" w:hAnsi="Tahoma" w:cs="Tahoma"/>
                <w:i/>
                <w:sz w:val="16"/>
                <w:szCs w:val="16"/>
                <w:lang w:eastAsia="zh-CN"/>
              </w:rPr>
            </w:pPr>
            <w:r w:rsidRPr="00053B8A">
              <w:rPr>
                <w:rFonts w:ascii="Tahoma" w:hAnsi="Tahoma" w:cs="Tahoma"/>
                <w:i/>
                <w:sz w:val="16"/>
                <w:szCs w:val="16"/>
              </w:rPr>
              <w:lastRenderedPageBreak/>
              <w:t>200</w:t>
            </w:r>
          </w:p>
        </w:tc>
        <w:tc>
          <w:tcPr>
            <w:tcW w:w="1276"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427014,00</w:t>
            </w:r>
          </w:p>
        </w:tc>
        <w:tc>
          <w:tcPr>
            <w:tcW w:w="1257"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415608,05</w:t>
            </w:r>
          </w:p>
        </w:tc>
        <w:tc>
          <w:tcPr>
            <w:tcW w:w="86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97,33%</w:t>
            </w:r>
          </w:p>
        </w:tc>
      </w:tr>
      <w:tr w:rsidR="00831170" w:rsidRPr="00053B8A" w:rsidTr="004B7235">
        <w:trPr>
          <w:trHeight w:val="401"/>
        </w:trPr>
        <w:tc>
          <w:tcPr>
            <w:tcW w:w="283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lastRenderedPageBreak/>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05</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03</w:t>
            </w:r>
          </w:p>
        </w:tc>
        <w:tc>
          <w:tcPr>
            <w:tcW w:w="850"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60 0 00 20100</w:t>
            </w:r>
          </w:p>
        </w:tc>
        <w:tc>
          <w:tcPr>
            <w:tcW w:w="851"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suppressAutoHyphens/>
              <w:jc w:val="center"/>
              <w:rPr>
                <w:rFonts w:ascii="Tahoma" w:hAnsi="Tahoma" w:cs="Tahoma"/>
                <w:i/>
                <w:sz w:val="16"/>
                <w:szCs w:val="16"/>
                <w:lang w:eastAsia="zh-CN"/>
              </w:rPr>
            </w:pPr>
            <w:r w:rsidRPr="00053B8A">
              <w:rPr>
                <w:rFonts w:ascii="Tahoma" w:hAnsi="Tahoma" w:cs="Tahoma"/>
                <w:i/>
                <w:sz w:val="16"/>
                <w:szCs w:val="16"/>
              </w:rPr>
              <w:t>240</w:t>
            </w:r>
          </w:p>
        </w:tc>
        <w:tc>
          <w:tcPr>
            <w:tcW w:w="1276"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427014,00</w:t>
            </w:r>
          </w:p>
        </w:tc>
        <w:tc>
          <w:tcPr>
            <w:tcW w:w="1257"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415608,05</w:t>
            </w:r>
          </w:p>
        </w:tc>
        <w:tc>
          <w:tcPr>
            <w:tcW w:w="86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97,33%</w:t>
            </w:r>
          </w:p>
        </w:tc>
      </w:tr>
      <w:tr w:rsidR="00831170" w:rsidRPr="00053B8A" w:rsidTr="004B7235">
        <w:trPr>
          <w:trHeight w:val="600"/>
        </w:trPr>
        <w:tc>
          <w:tcPr>
            <w:tcW w:w="283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Расходы по организации и содержанию мест захоронения (кладбищ)</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05</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03</w:t>
            </w:r>
          </w:p>
        </w:tc>
        <w:tc>
          <w:tcPr>
            <w:tcW w:w="850"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60 0 00 20400</w:t>
            </w:r>
          </w:p>
        </w:tc>
        <w:tc>
          <w:tcPr>
            <w:tcW w:w="851"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suppressAutoHyphens/>
              <w:jc w:val="center"/>
              <w:rPr>
                <w:rFonts w:ascii="Tahoma" w:hAnsi="Tahoma" w:cs="Tahoma"/>
                <w:i/>
                <w:sz w:val="16"/>
                <w:szCs w:val="16"/>
              </w:rPr>
            </w:pPr>
            <w:r w:rsidRPr="00053B8A">
              <w:rPr>
                <w:rFonts w:ascii="Tahoma" w:hAnsi="Tahoma" w:cs="Tahoma"/>
                <w:i/>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1600,00</w:t>
            </w:r>
          </w:p>
        </w:tc>
        <w:tc>
          <w:tcPr>
            <w:tcW w:w="1257"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0,00</w:t>
            </w:r>
          </w:p>
        </w:tc>
        <w:tc>
          <w:tcPr>
            <w:tcW w:w="86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0,00%</w:t>
            </w:r>
          </w:p>
        </w:tc>
      </w:tr>
      <w:tr w:rsidR="00831170" w:rsidRPr="00053B8A" w:rsidTr="004B7235">
        <w:trPr>
          <w:trHeight w:val="600"/>
        </w:trPr>
        <w:tc>
          <w:tcPr>
            <w:tcW w:w="283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05</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03</w:t>
            </w:r>
          </w:p>
        </w:tc>
        <w:tc>
          <w:tcPr>
            <w:tcW w:w="850"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60 0 00 20400</w:t>
            </w:r>
          </w:p>
        </w:tc>
        <w:tc>
          <w:tcPr>
            <w:tcW w:w="851"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suppressAutoHyphens/>
              <w:jc w:val="center"/>
              <w:rPr>
                <w:rFonts w:ascii="Tahoma" w:hAnsi="Tahoma" w:cs="Tahoma"/>
                <w:i/>
                <w:sz w:val="16"/>
                <w:szCs w:val="16"/>
                <w:lang w:eastAsia="zh-CN"/>
              </w:rPr>
            </w:pPr>
            <w:r w:rsidRPr="00053B8A">
              <w:rPr>
                <w:rFonts w:ascii="Tahoma" w:hAnsi="Tahoma" w:cs="Tahoma"/>
                <w:i/>
                <w:sz w:val="16"/>
                <w:szCs w:val="16"/>
              </w:rPr>
              <w:t>200</w:t>
            </w:r>
          </w:p>
        </w:tc>
        <w:tc>
          <w:tcPr>
            <w:tcW w:w="1276"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1600,00</w:t>
            </w:r>
          </w:p>
        </w:tc>
        <w:tc>
          <w:tcPr>
            <w:tcW w:w="1257"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0,00</w:t>
            </w:r>
          </w:p>
        </w:tc>
        <w:tc>
          <w:tcPr>
            <w:tcW w:w="86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0,00%</w:t>
            </w:r>
          </w:p>
        </w:tc>
      </w:tr>
      <w:tr w:rsidR="00831170" w:rsidRPr="00053B8A" w:rsidTr="004B7235">
        <w:trPr>
          <w:trHeight w:val="600"/>
        </w:trPr>
        <w:tc>
          <w:tcPr>
            <w:tcW w:w="283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05</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03</w:t>
            </w:r>
          </w:p>
        </w:tc>
        <w:tc>
          <w:tcPr>
            <w:tcW w:w="850"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60 0 00 20400</w:t>
            </w:r>
          </w:p>
        </w:tc>
        <w:tc>
          <w:tcPr>
            <w:tcW w:w="851"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suppressAutoHyphens/>
              <w:jc w:val="center"/>
              <w:rPr>
                <w:rFonts w:ascii="Tahoma" w:hAnsi="Tahoma" w:cs="Tahoma"/>
                <w:i/>
                <w:sz w:val="16"/>
                <w:szCs w:val="16"/>
                <w:lang w:eastAsia="zh-CN"/>
              </w:rPr>
            </w:pPr>
            <w:r w:rsidRPr="00053B8A">
              <w:rPr>
                <w:rFonts w:ascii="Tahoma" w:hAnsi="Tahoma" w:cs="Tahoma"/>
                <w:i/>
                <w:sz w:val="16"/>
                <w:szCs w:val="16"/>
              </w:rPr>
              <w:t>240</w:t>
            </w:r>
          </w:p>
        </w:tc>
        <w:tc>
          <w:tcPr>
            <w:tcW w:w="1276"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1600,00</w:t>
            </w:r>
          </w:p>
        </w:tc>
        <w:tc>
          <w:tcPr>
            <w:tcW w:w="1257"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0,00</w:t>
            </w:r>
          </w:p>
        </w:tc>
        <w:tc>
          <w:tcPr>
            <w:tcW w:w="86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0,00%</w:t>
            </w:r>
          </w:p>
        </w:tc>
      </w:tr>
      <w:tr w:rsidR="00831170" w:rsidRPr="00053B8A" w:rsidTr="004B7235">
        <w:trPr>
          <w:trHeight w:val="600"/>
        </w:trPr>
        <w:tc>
          <w:tcPr>
            <w:tcW w:w="283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Прочие мероприятия по благоустройству поселений</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05</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03</w:t>
            </w:r>
          </w:p>
        </w:tc>
        <w:tc>
          <w:tcPr>
            <w:tcW w:w="850"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60 0 00 20510</w:t>
            </w:r>
          </w:p>
        </w:tc>
        <w:tc>
          <w:tcPr>
            <w:tcW w:w="851"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suppressAutoHyphens/>
              <w:jc w:val="center"/>
              <w:rPr>
                <w:rFonts w:ascii="Tahoma" w:hAnsi="Tahoma" w:cs="Tahoma"/>
                <w:i/>
                <w:sz w:val="16"/>
                <w:szCs w:val="16"/>
                <w:lang w:eastAsia="zh-CN"/>
              </w:rPr>
            </w:pPr>
            <w:r w:rsidRPr="00053B8A">
              <w:rPr>
                <w:rFonts w:ascii="Tahoma" w:hAnsi="Tahoma" w:cs="Tahoma"/>
                <w:i/>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116000,00</w:t>
            </w:r>
          </w:p>
        </w:tc>
        <w:tc>
          <w:tcPr>
            <w:tcW w:w="1257"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112784,90</w:t>
            </w:r>
          </w:p>
        </w:tc>
        <w:tc>
          <w:tcPr>
            <w:tcW w:w="86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97,23%</w:t>
            </w:r>
          </w:p>
        </w:tc>
      </w:tr>
      <w:tr w:rsidR="00831170" w:rsidRPr="00053B8A" w:rsidTr="004B7235">
        <w:trPr>
          <w:trHeight w:val="600"/>
        </w:trPr>
        <w:tc>
          <w:tcPr>
            <w:tcW w:w="283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05</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03</w:t>
            </w:r>
          </w:p>
        </w:tc>
        <w:tc>
          <w:tcPr>
            <w:tcW w:w="850"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60 0 00 20510</w:t>
            </w:r>
          </w:p>
        </w:tc>
        <w:tc>
          <w:tcPr>
            <w:tcW w:w="851"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suppressAutoHyphens/>
              <w:jc w:val="center"/>
              <w:rPr>
                <w:rFonts w:ascii="Tahoma" w:hAnsi="Tahoma" w:cs="Tahoma"/>
                <w:i/>
                <w:sz w:val="16"/>
                <w:szCs w:val="16"/>
                <w:lang w:eastAsia="zh-CN"/>
              </w:rPr>
            </w:pPr>
            <w:r w:rsidRPr="00053B8A">
              <w:rPr>
                <w:rFonts w:ascii="Tahoma" w:hAnsi="Tahoma" w:cs="Tahoma"/>
                <w:i/>
                <w:sz w:val="16"/>
                <w:szCs w:val="16"/>
              </w:rPr>
              <w:t>200</w:t>
            </w:r>
          </w:p>
        </w:tc>
        <w:tc>
          <w:tcPr>
            <w:tcW w:w="1276"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116000,00</w:t>
            </w:r>
          </w:p>
        </w:tc>
        <w:tc>
          <w:tcPr>
            <w:tcW w:w="1257"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112784,90</w:t>
            </w:r>
          </w:p>
        </w:tc>
        <w:tc>
          <w:tcPr>
            <w:tcW w:w="86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97,23%</w:t>
            </w:r>
          </w:p>
        </w:tc>
      </w:tr>
      <w:tr w:rsidR="00831170" w:rsidRPr="00053B8A" w:rsidTr="004B7235">
        <w:trPr>
          <w:trHeight w:val="401"/>
        </w:trPr>
        <w:tc>
          <w:tcPr>
            <w:tcW w:w="283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05</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03</w:t>
            </w:r>
          </w:p>
        </w:tc>
        <w:tc>
          <w:tcPr>
            <w:tcW w:w="850"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60 0 00 20510</w:t>
            </w:r>
          </w:p>
        </w:tc>
        <w:tc>
          <w:tcPr>
            <w:tcW w:w="851"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suppressAutoHyphens/>
              <w:jc w:val="center"/>
              <w:rPr>
                <w:rFonts w:ascii="Tahoma" w:hAnsi="Tahoma" w:cs="Tahoma"/>
                <w:i/>
                <w:sz w:val="16"/>
                <w:szCs w:val="16"/>
                <w:lang w:eastAsia="zh-CN"/>
              </w:rPr>
            </w:pPr>
            <w:r w:rsidRPr="00053B8A">
              <w:rPr>
                <w:rFonts w:ascii="Tahoma" w:hAnsi="Tahoma" w:cs="Tahoma"/>
                <w:i/>
                <w:sz w:val="16"/>
                <w:szCs w:val="16"/>
              </w:rPr>
              <w:t>240</w:t>
            </w:r>
          </w:p>
        </w:tc>
        <w:tc>
          <w:tcPr>
            <w:tcW w:w="1276"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116000,00</w:t>
            </w:r>
          </w:p>
        </w:tc>
        <w:tc>
          <w:tcPr>
            <w:tcW w:w="1257"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112784,90</w:t>
            </w:r>
          </w:p>
        </w:tc>
        <w:tc>
          <w:tcPr>
            <w:tcW w:w="86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97,23%</w:t>
            </w:r>
          </w:p>
        </w:tc>
      </w:tr>
      <w:tr w:rsidR="00831170" w:rsidRPr="00053B8A" w:rsidTr="004B7235">
        <w:trPr>
          <w:trHeight w:val="401"/>
        </w:trPr>
        <w:tc>
          <w:tcPr>
            <w:tcW w:w="283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Муниципальная  программа "Красносельского муниципального района " " Формирование   современной городской среды" на 2018 год за счет средств местных бюджетов</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05</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03</w:t>
            </w:r>
          </w:p>
        </w:tc>
        <w:tc>
          <w:tcPr>
            <w:tcW w:w="850"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 xml:space="preserve">60 0 00 </w:t>
            </w:r>
            <w:r w:rsidRPr="00053B8A">
              <w:rPr>
                <w:rFonts w:ascii="Tahoma" w:hAnsi="Tahoma" w:cs="Tahoma"/>
                <w:i/>
                <w:sz w:val="16"/>
                <w:szCs w:val="16"/>
                <w:lang w:val="en-US"/>
              </w:rPr>
              <w:t>L5550</w:t>
            </w:r>
          </w:p>
        </w:tc>
        <w:tc>
          <w:tcPr>
            <w:tcW w:w="851"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suppressAutoHyphens/>
              <w:jc w:val="center"/>
              <w:rPr>
                <w:rFonts w:ascii="Tahoma" w:hAnsi="Tahoma" w:cs="Tahoma"/>
                <w:i/>
                <w:sz w:val="16"/>
                <w:szCs w:val="16"/>
                <w:lang w:eastAsia="zh-CN"/>
              </w:rPr>
            </w:pPr>
            <w:r w:rsidRPr="00053B8A">
              <w:rPr>
                <w:rFonts w:ascii="Tahoma" w:hAnsi="Tahoma" w:cs="Tahoma"/>
                <w:i/>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color w:val="000000"/>
                <w:sz w:val="16"/>
                <w:szCs w:val="16"/>
              </w:rPr>
              <w:t>1026581,30</w:t>
            </w:r>
          </w:p>
        </w:tc>
        <w:tc>
          <w:tcPr>
            <w:tcW w:w="1257"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color w:val="000000"/>
                <w:sz w:val="16"/>
                <w:szCs w:val="16"/>
              </w:rPr>
              <w:t>1026581,30</w:t>
            </w:r>
          </w:p>
        </w:tc>
        <w:tc>
          <w:tcPr>
            <w:tcW w:w="86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100,00%</w:t>
            </w:r>
          </w:p>
        </w:tc>
      </w:tr>
      <w:tr w:rsidR="00831170" w:rsidRPr="00053B8A" w:rsidTr="004B7235">
        <w:trPr>
          <w:trHeight w:val="600"/>
        </w:trPr>
        <w:tc>
          <w:tcPr>
            <w:tcW w:w="283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05</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03</w:t>
            </w:r>
          </w:p>
        </w:tc>
        <w:tc>
          <w:tcPr>
            <w:tcW w:w="850"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 xml:space="preserve">60 0 00 </w:t>
            </w:r>
            <w:r w:rsidRPr="00053B8A">
              <w:rPr>
                <w:rFonts w:ascii="Tahoma" w:hAnsi="Tahoma" w:cs="Tahoma"/>
                <w:i/>
                <w:sz w:val="16"/>
                <w:szCs w:val="16"/>
                <w:lang w:val="en-US"/>
              </w:rPr>
              <w:t>L5550</w:t>
            </w:r>
          </w:p>
        </w:tc>
        <w:tc>
          <w:tcPr>
            <w:tcW w:w="851"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suppressAutoHyphens/>
              <w:jc w:val="center"/>
              <w:rPr>
                <w:rFonts w:ascii="Tahoma" w:hAnsi="Tahoma" w:cs="Tahoma"/>
                <w:i/>
                <w:sz w:val="16"/>
                <w:szCs w:val="16"/>
                <w:lang w:eastAsia="zh-CN"/>
              </w:rPr>
            </w:pPr>
            <w:r w:rsidRPr="00053B8A">
              <w:rPr>
                <w:rFonts w:ascii="Tahoma" w:hAnsi="Tahoma" w:cs="Tahoma"/>
                <w:i/>
                <w:sz w:val="16"/>
                <w:szCs w:val="16"/>
              </w:rPr>
              <w:t>200</w:t>
            </w:r>
          </w:p>
        </w:tc>
        <w:tc>
          <w:tcPr>
            <w:tcW w:w="1276"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color w:val="000000"/>
                <w:sz w:val="16"/>
                <w:szCs w:val="16"/>
              </w:rPr>
              <w:t>1026581,30</w:t>
            </w:r>
          </w:p>
        </w:tc>
        <w:tc>
          <w:tcPr>
            <w:tcW w:w="1257"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color w:val="000000"/>
                <w:sz w:val="16"/>
                <w:szCs w:val="16"/>
              </w:rPr>
              <w:t>1026581,30</w:t>
            </w:r>
          </w:p>
        </w:tc>
        <w:tc>
          <w:tcPr>
            <w:tcW w:w="86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100,00%</w:t>
            </w:r>
          </w:p>
        </w:tc>
      </w:tr>
      <w:tr w:rsidR="00831170" w:rsidRPr="00053B8A" w:rsidTr="004B7235">
        <w:trPr>
          <w:trHeight w:val="600"/>
        </w:trPr>
        <w:tc>
          <w:tcPr>
            <w:tcW w:w="283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05</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03</w:t>
            </w:r>
          </w:p>
        </w:tc>
        <w:tc>
          <w:tcPr>
            <w:tcW w:w="850"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 xml:space="preserve">60 0 00 </w:t>
            </w:r>
            <w:r w:rsidRPr="00053B8A">
              <w:rPr>
                <w:rFonts w:ascii="Tahoma" w:hAnsi="Tahoma" w:cs="Tahoma"/>
                <w:i/>
                <w:sz w:val="16"/>
                <w:szCs w:val="16"/>
                <w:lang w:val="en-US"/>
              </w:rPr>
              <w:t>L5550</w:t>
            </w:r>
          </w:p>
        </w:tc>
        <w:tc>
          <w:tcPr>
            <w:tcW w:w="851"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suppressAutoHyphens/>
              <w:jc w:val="center"/>
              <w:rPr>
                <w:rFonts w:ascii="Tahoma" w:hAnsi="Tahoma" w:cs="Tahoma"/>
                <w:i/>
                <w:sz w:val="16"/>
                <w:szCs w:val="16"/>
                <w:lang w:eastAsia="zh-CN"/>
              </w:rPr>
            </w:pPr>
            <w:r w:rsidRPr="00053B8A">
              <w:rPr>
                <w:rFonts w:ascii="Tahoma" w:hAnsi="Tahoma" w:cs="Tahoma"/>
                <w:i/>
                <w:sz w:val="16"/>
                <w:szCs w:val="16"/>
              </w:rPr>
              <w:t>240</w:t>
            </w:r>
          </w:p>
        </w:tc>
        <w:tc>
          <w:tcPr>
            <w:tcW w:w="1276"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color w:val="000000"/>
                <w:sz w:val="16"/>
                <w:szCs w:val="16"/>
              </w:rPr>
              <w:t>1026581,30</w:t>
            </w:r>
          </w:p>
        </w:tc>
        <w:tc>
          <w:tcPr>
            <w:tcW w:w="1257"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color w:val="000000"/>
                <w:sz w:val="16"/>
                <w:szCs w:val="16"/>
              </w:rPr>
              <w:t>1026581,30</w:t>
            </w:r>
          </w:p>
        </w:tc>
        <w:tc>
          <w:tcPr>
            <w:tcW w:w="86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100,00%</w:t>
            </w:r>
          </w:p>
        </w:tc>
      </w:tr>
      <w:tr w:rsidR="00831170" w:rsidRPr="00053B8A" w:rsidTr="004B7235">
        <w:trPr>
          <w:trHeight w:val="600"/>
        </w:trPr>
        <w:tc>
          <w:tcPr>
            <w:tcW w:w="283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Софинансирование мероприятий по борьбе с борщевиком Сосновского на территории Костромской области</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05</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03</w:t>
            </w:r>
          </w:p>
        </w:tc>
        <w:tc>
          <w:tcPr>
            <w:tcW w:w="850"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 xml:space="preserve">60 0 00 </w:t>
            </w:r>
            <w:r w:rsidRPr="00053B8A">
              <w:rPr>
                <w:rFonts w:ascii="Tahoma" w:hAnsi="Tahoma" w:cs="Tahoma"/>
                <w:i/>
                <w:sz w:val="16"/>
                <w:szCs w:val="16"/>
                <w:lang w:val="en-US"/>
              </w:rPr>
              <w:t>S22</w:t>
            </w:r>
            <w:r w:rsidRPr="00053B8A">
              <w:rPr>
                <w:rFonts w:ascii="Tahoma" w:hAnsi="Tahoma" w:cs="Tahoma"/>
                <w:i/>
                <w:sz w:val="16"/>
                <w:szCs w:val="16"/>
              </w:rPr>
              <w:t>50</w:t>
            </w:r>
          </w:p>
        </w:tc>
        <w:tc>
          <w:tcPr>
            <w:tcW w:w="851"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suppressAutoHyphens/>
              <w:jc w:val="center"/>
              <w:rPr>
                <w:rFonts w:ascii="Tahoma" w:hAnsi="Tahoma" w:cs="Tahoma"/>
                <w:i/>
                <w:sz w:val="16"/>
                <w:szCs w:val="16"/>
                <w:lang w:eastAsia="zh-CN"/>
              </w:rPr>
            </w:pPr>
            <w:r w:rsidRPr="00053B8A">
              <w:rPr>
                <w:rFonts w:ascii="Tahoma" w:hAnsi="Tahoma" w:cs="Tahoma"/>
                <w:i/>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color w:val="000000"/>
                <w:sz w:val="16"/>
                <w:szCs w:val="16"/>
              </w:rPr>
              <w:t>80000,00</w:t>
            </w:r>
          </w:p>
        </w:tc>
        <w:tc>
          <w:tcPr>
            <w:tcW w:w="1257"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color w:val="000000"/>
                <w:sz w:val="16"/>
                <w:szCs w:val="16"/>
              </w:rPr>
              <w:t>80000,00</w:t>
            </w:r>
          </w:p>
        </w:tc>
        <w:tc>
          <w:tcPr>
            <w:tcW w:w="86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100,00%</w:t>
            </w:r>
          </w:p>
        </w:tc>
      </w:tr>
      <w:tr w:rsidR="00831170" w:rsidRPr="00053B8A" w:rsidTr="004B7235">
        <w:trPr>
          <w:trHeight w:val="600"/>
        </w:trPr>
        <w:tc>
          <w:tcPr>
            <w:tcW w:w="283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05</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03</w:t>
            </w:r>
          </w:p>
        </w:tc>
        <w:tc>
          <w:tcPr>
            <w:tcW w:w="850"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 xml:space="preserve">60 0 00 </w:t>
            </w:r>
            <w:r w:rsidRPr="00053B8A">
              <w:rPr>
                <w:rFonts w:ascii="Tahoma" w:hAnsi="Tahoma" w:cs="Tahoma"/>
                <w:i/>
                <w:sz w:val="16"/>
                <w:szCs w:val="16"/>
                <w:lang w:val="en-US"/>
              </w:rPr>
              <w:t>S22</w:t>
            </w:r>
            <w:r w:rsidRPr="00053B8A">
              <w:rPr>
                <w:rFonts w:ascii="Tahoma" w:hAnsi="Tahoma" w:cs="Tahoma"/>
                <w:i/>
                <w:sz w:val="16"/>
                <w:szCs w:val="16"/>
              </w:rPr>
              <w:t>50</w:t>
            </w:r>
          </w:p>
        </w:tc>
        <w:tc>
          <w:tcPr>
            <w:tcW w:w="851"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suppressAutoHyphens/>
              <w:jc w:val="center"/>
              <w:rPr>
                <w:rFonts w:ascii="Tahoma" w:hAnsi="Tahoma" w:cs="Tahoma"/>
                <w:i/>
                <w:sz w:val="16"/>
                <w:szCs w:val="16"/>
                <w:lang w:eastAsia="zh-CN"/>
              </w:rPr>
            </w:pPr>
            <w:r w:rsidRPr="00053B8A">
              <w:rPr>
                <w:rFonts w:ascii="Tahoma" w:hAnsi="Tahoma" w:cs="Tahoma"/>
                <w:i/>
                <w:sz w:val="16"/>
                <w:szCs w:val="16"/>
              </w:rPr>
              <w:t>200</w:t>
            </w:r>
          </w:p>
        </w:tc>
        <w:tc>
          <w:tcPr>
            <w:tcW w:w="1276"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color w:val="000000"/>
                <w:sz w:val="16"/>
                <w:szCs w:val="16"/>
              </w:rPr>
              <w:t>80000,00</w:t>
            </w:r>
          </w:p>
        </w:tc>
        <w:tc>
          <w:tcPr>
            <w:tcW w:w="1257"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color w:val="000000"/>
                <w:sz w:val="16"/>
                <w:szCs w:val="16"/>
              </w:rPr>
              <w:t>80000,00</w:t>
            </w:r>
          </w:p>
        </w:tc>
        <w:tc>
          <w:tcPr>
            <w:tcW w:w="86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100,00%</w:t>
            </w:r>
          </w:p>
        </w:tc>
      </w:tr>
      <w:tr w:rsidR="00831170" w:rsidRPr="00053B8A" w:rsidTr="004B7235">
        <w:trPr>
          <w:trHeight w:val="600"/>
        </w:trPr>
        <w:tc>
          <w:tcPr>
            <w:tcW w:w="283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05</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03</w:t>
            </w:r>
          </w:p>
        </w:tc>
        <w:tc>
          <w:tcPr>
            <w:tcW w:w="850"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 xml:space="preserve">60 0 00 </w:t>
            </w:r>
            <w:r w:rsidRPr="00053B8A">
              <w:rPr>
                <w:rFonts w:ascii="Tahoma" w:hAnsi="Tahoma" w:cs="Tahoma"/>
                <w:i/>
                <w:sz w:val="16"/>
                <w:szCs w:val="16"/>
                <w:lang w:val="en-US"/>
              </w:rPr>
              <w:t>S22</w:t>
            </w:r>
            <w:r w:rsidRPr="00053B8A">
              <w:rPr>
                <w:rFonts w:ascii="Tahoma" w:hAnsi="Tahoma" w:cs="Tahoma"/>
                <w:i/>
                <w:sz w:val="16"/>
                <w:szCs w:val="16"/>
              </w:rPr>
              <w:t>50</w:t>
            </w:r>
          </w:p>
        </w:tc>
        <w:tc>
          <w:tcPr>
            <w:tcW w:w="851"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suppressAutoHyphens/>
              <w:jc w:val="center"/>
              <w:rPr>
                <w:rFonts w:ascii="Tahoma" w:hAnsi="Tahoma" w:cs="Tahoma"/>
                <w:i/>
                <w:sz w:val="16"/>
                <w:szCs w:val="16"/>
                <w:lang w:eastAsia="zh-CN"/>
              </w:rPr>
            </w:pPr>
            <w:r w:rsidRPr="00053B8A">
              <w:rPr>
                <w:rFonts w:ascii="Tahoma" w:hAnsi="Tahoma" w:cs="Tahoma"/>
                <w:i/>
                <w:sz w:val="16"/>
                <w:szCs w:val="16"/>
              </w:rPr>
              <w:t>240</w:t>
            </w:r>
          </w:p>
        </w:tc>
        <w:tc>
          <w:tcPr>
            <w:tcW w:w="1276"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color w:val="000000"/>
                <w:sz w:val="16"/>
                <w:szCs w:val="16"/>
              </w:rPr>
              <w:t>80000,00</w:t>
            </w:r>
          </w:p>
        </w:tc>
        <w:tc>
          <w:tcPr>
            <w:tcW w:w="1257"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color w:val="000000"/>
                <w:sz w:val="16"/>
                <w:szCs w:val="16"/>
              </w:rPr>
              <w:t>80000,00</w:t>
            </w:r>
          </w:p>
        </w:tc>
        <w:tc>
          <w:tcPr>
            <w:tcW w:w="86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100,00%</w:t>
            </w:r>
          </w:p>
        </w:tc>
      </w:tr>
      <w:tr w:rsidR="00831170" w:rsidRPr="00053B8A" w:rsidTr="004B7235">
        <w:trPr>
          <w:trHeight w:val="401"/>
        </w:trPr>
        <w:tc>
          <w:tcPr>
            <w:tcW w:w="283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Культура кинематография и средства массовой информации</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08</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00</w:t>
            </w:r>
          </w:p>
        </w:tc>
        <w:tc>
          <w:tcPr>
            <w:tcW w:w="850"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00 0 00 00000</w:t>
            </w:r>
          </w:p>
        </w:tc>
        <w:tc>
          <w:tcPr>
            <w:tcW w:w="851"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suppressAutoHyphens/>
              <w:jc w:val="center"/>
              <w:rPr>
                <w:rFonts w:ascii="Tahoma" w:hAnsi="Tahoma" w:cs="Tahoma"/>
                <w:i/>
                <w:sz w:val="16"/>
                <w:szCs w:val="16"/>
                <w:lang w:eastAsia="zh-CN"/>
              </w:rPr>
            </w:pPr>
            <w:r w:rsidRPr="00053B8A">
              <w:rPr>
                <w:rFonts w:ascii="Tahoma" w:hAnsi="Tahoma" w:cs="Tahoma"/>
                <w:i/>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442000,00</w:t>
            </w:r>
          </w:p>
        </w:tc>
        <w:tc>
          <w:tcPr>
            <w:tcW w:w="1257"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210000,00</w:t>
            </w:r>
          </w:p>
        </w:tc>
        <w:tc>
          <w:tcPr>
            <w:tcW w:w="86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sz w:val="16"/>
                <w:szCs w:val="16"/>
              </w:rPr>
              <w:t>47,51%</w:t>
            </w:r>
          </w:p>
        </w:tc>
      </w:tr>
      <w:tr w:rsidR="00831170" w:rsidRPr="00053B8A" w:rsidTr="004B7235">
        <w:trPr>
          <w:trHeight w:val="584"/>
        </w:trPr>
        <w:tc>
          <w:tcPr>
            <w:tcW w:w="283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Культура</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08</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01</w:t>
            </w:r>
          </w:p>
        </w:tc>
        <w:tc>
          <w:tcPr>
            <w:tcW w:w="850"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00 0 00 00000</w:t>
            </w:r>
          </w:p>
        </w:tc>
        <w:tc>
          <w:tcPr>
            <w:tcW w:w="851"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suppressAutoHyphens/>
              <w:jc w:val="center"/>
              <w:rPr>
                <w:rFonts w:ascii="Tahoma" w:hAnsi="Tahoma" w:cs="Tahoma"/>
                <w:i/>
                <w:sz w:val="16"/>
                <w:szCs w:val="16"/>
                <w:lang w:eastAsia="zh-CN"/>
              </w:rPr>
            </w:pPr>
            <w:r w:rsidRPr="00053B8A">
              <w:rPr>
                <w:rFonts w:ascii="Tahoma" w:hAnsi="Tahoma" w:cs="Tahoma"/>
                <w:i/>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442000,00</w:t>
            </w:r>
          </w:p>
        </w:tc>
        <w:tc>
          <w:tcPr>
            <w:tcW w:w="1257"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210000,00</w:t>
            </w:r>
          </w:p>
        </w:tc>
        <w:tc>
          <w:tcPr>
            <w:tcW w:w="86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sz w:val="16"/>
                <w:szCs w:val="16"/>
              </w:rPr>
              <w:t>47,51%</w:t>
            </w:r>
          </w:p>
        </w:tc>
      </w:tr>
      <w:tr w:rsidR="00831170" w:rsidRPr="00053B8A" w:rsidTr="004B7235">
        <w:trPr>
          <w:trHeight w:val="692"/>
        </w:trPr>
        <w:tc>
          <w:tcPr>
            <w:tcW w:w="283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Иные  безвозмездные и безвозвратные перечисления</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08</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01</w:t>
            </w:r>
          </w:p>
        </w:tc>
        <w:tc>
          <w:tcPr>
            <w:tcW w:w="850"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52 0 00 00000</w:t>
            </w:r>
          </w:p>
        </w:tc>
        <w:tc>
          <w:tcPr>
            <w:tcW w:w="851"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suppressAutoHyphens/>
              <w:jc w:val="center"/>
              <w:rPr>
                <w:rFonts w:ascii="Tahoma" w:hAnsi="Tahoma" w:cs="Tahoma"/>
                <w:i/>
                <w:sz w:val="16"/>
                <w:szCs w:val="16"/>
                <w:lang w:eastAsia="zh-CN"/>
              </w:rPr>
            </w:pPr>
            <w:r w:rsidRPr="00053B8A">
              <w:rPr>
                <w:rFonts w:ascii="Tahoma" w:hAnsi="Tahoma" w:cs="Tahoma"/>
                <w:i/>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442000,00</w:t>
            </w:r>
          </w:p>
        </w:tc>
        <w:tc>
          <w:tcPr>
            <w:tcW w:w="1257"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210000,00</w:t>
            </w:r>
          </w:p>
        </w:tc>
        <w:tc>
          <w:tcPr>
            <w:tcW w:w="86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sz w:val="16"/>
                <w:szCs w:val="16"/>
              </w:rPr>
              <w:t>47,51%</w:t>
            </w:r>
          </w:p>
        </w:tc>
      </w:tr>
      <w:tr w:rsidR="00831170" w:rsidRPr="00053B8A" w:rsidTr="004B7235">
        <w:trPr>
          <w:trHeight w:val="199"/>
        </w:trPr>
        <w:tc>
          <w:tcPr>
            <w:tcW w:w="283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Со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08</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01</w:t>
            </w:r>
          </w:p>
        </w:tc>
        <w:tc>
          <w:tcPr>
            <w:tcW w:w="850"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52 1 00 00000</w:t>
            </w:r>
          </w:p>
        </w:tc>
        <w:tc>
          <w:tcPr>
            <w:tcW w:w="851"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suppressAutoHyphens/>
              <w:jc w:val="center"/>
              <w:rPr>
                <w:rFonts w:ascii="Tahoma" w:hAnsi="Tahoma" w:cs="Tahoma"/>
                <w:i/>
                <w:sz w:val="16"/>
                <w:szCs w:val="16"/>
                <w:lang w:eastAsia="zh-CN"/>
              </w:rPr>
            </w:pPr>
            <w:r w:rsidRPr="00053B8A">
              <w:rPr>
                <w:rFonts w:ascii="Tahoma" w:hAnsi="Tahoma" w:cs="Tahoma"/>
                <w:i/>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442000,00</w:t>
            </w:r>
          </w:p>
        </w:tc>
        <w:tc>
          <w:tcPr>
            <w:tcW w:w="1257"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210000,00</w:t>
            </w:r>
          </w:p>
        </w:tc>
        <w:tc>
          <w:tcPr>
            <w:tcW w:w="86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sz w:val="16"/>
                <w:szCs w:val="16"/>
              </w:rPr>
              <w:t>47,51%</w:t>
            </w:r>
          </w:p>
        </w:tc>
      </w:tr>
      <w:tr w:rsidR="00831170" w:rsidRPr="00053B8A" w:rsidTr="004B7235">
        <w:trPr>
          <w:trHeight w:val="199"/>
        </w:trPr>
        <w:tc>
          <w:tcPr>
            <w:tcW w:w="283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 xml:space="preserve">Межбюджетные трансферты </w:t>
            </w:r>
            <w:r w:rsidRPr="00053B8A">
              <w:rPr>
                <w:rFonts w:ascii="Tahoma" w:hAnsi="Tahoma" w:cs="Tahoma"/>
                <w:i/>
                <w:sz w:val="16"/>
                <w:szCs w:val="16"/>
              </w:rPr>
              <w:lastRenderedPageBreak/>
              <w:t>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lastRenderedPageBreak/>
              <w:t>999</w:t>
            </w:r>
          </w:p>
        </w:tc>
        <w:tc>
          <w:tcPr>
            <w:tcW w:w="42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08</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01</w:t>
            </w:r>
          </w:p>
        </w:tc>
        <w:tc>
          <w:tcPr>
            <w:tcW w:w="850"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 xml:space="preserve">52 1 00 </w:t>
            </w:r>
            <w:r w:rsidRPr="00053B8A">
              <w:rPr>
                <w:rFonts w:ascii="Tahoma" w:hAnsi="Tahoma" w:cs="Tahoma"/>
                <w:i/>
                <w:sz w:val="16"/>
                <w:szCs w:val="16"/>
              </w:rPr>
              <w:lastRenderedPageBreak/>
              <w:t>Б0030</w:t>
            </w:r>
          </w:p>
        </w:tc>
        <w:tc>
          <w:tcPr>
            <w:tcW w:w="851"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suppressAutoHyphens/>
              <w:jc w:val="center"/>
              <w:rPr>
                <w:rFonts w:ascii="Tahoma" w:hAnsi="Tahoma" w:cs="Tahoma"/>
                <w:i/>
                <w:sz w:val="16"/>
                <w:szCs w:val="16"/>
                <w:lang w:eastAsia="zh-CN"/>
              </w:rPr>
            </w:pPr>
            <w:r w:rsidRPr="00053B8A">
              <w:rPr>
                <w:rFonts w:ascii="Tahoma" w:hAnsi="Tahoma" w:cs="Tahoma"/>
                <w:i/>
                <w:sz w:val="16"/>
                <w:szCs w:val="16"/>
              </w:rPr>
              <w:lastRenderedPageBreak/>
              <w:t>000</w:t>
            </w:r>
          </w:p>
        </w:tc>
        <w:tc>
          <w:tcPr>
            <w:tcW w:w="1276"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442000,00</w:t>
            </w:r>
          </w:p>
        </w:tc>
        <w:tc>
          <w:tcPr>
            <w:tcW w:w="1257"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210000,00</w:t>
            </w:r>
          </w:p>
        </w:tc>
        <w:tc>
          <w:tcPr>
            <w:tcW w:w="86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sz w:val="16"/>
                <w:szCs w:val="16"/>
              </w:rPr>
              <w:t>47,51%</w:t>
            </w:r>
          </w:p>
        </w:tc>
      </w:tr>
      <w:tr w:rsidR="00831170" w:rsidRPr="00053B8A" w:rsidTr="004B7235">
        <w:trPr>
          <w:trHeight w:val="199"/>
        </w:trPr>
        <w:tc>
          <w:tcPr>
            <w:tcW w:w="283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lastRenderedPageBreak/>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08</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01</w:t>
            </w:r>
          </w:p>
        </w:tc>
        <w:tc>
          <w:tcPr>
            <w:tcW w:w="850"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52 1 00 Б0030</w:t>
            </w:r>
          </w:p>
        </w:tc>
        <w:tc>
          <w:tcPr>
            <w:tcW w:w="851"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suppressAutoHyphens/>
              <w:jc w:val="center"/>
              <w:rPr>
                <w:rFonts w:ascii="Tahoma" w:hAnsi="Tahoma" w:cs="Tahoma"/>
                <w:i/>
                <w:sz w:val="16"/>
                <w:szCs w:val="16"/>
                <w:lang w:eastAsia="zh-CN"/>
              </w:rPr>
            </w:pPr>
            <w:r w:rsidRPr="00053B8A">
              <w:rPr>
                <w:rFonts w:ascii="Tahoma" w:hAnsi="Tahoma" w:cs="Tahoma"/>
                <w:i/>
                <w:sz w:val="16"/>
                <w:szCs w:val="16"/>
              </w:rPr>
              <w:t>500</w:t>
            </w:r>
          </w:p>
        </w:tc>
        <w:tc>
          <w:tcPr>
            <w:tcW w:w="1276"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442000,00</w:t>
            </w:r>
          </w:p>
        </w:tc>
        <w:tc>
          <w:tcPr>
            <w:tcW w:w="1257"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210000,00</w:t>
            </w:r>
          </w:p>
        </w:tc>
        <w:tc>
          <w:tcPr>
            <w:tcW w:w="86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sz w:val="16"/>
                <w:szCs w:val="16"/>
              </w:rPr>
              <w:t>47,51%</w:t>
            </w:r>
          </w:p>
        </w:tc>
      </w:tr>
      <w:tr w:rsidR="00831170" w:rsidRPr="00053B8A" w:rsidTr="004B7235">
        <w:trPr>
          <w:trHeight w:val="199"/>
        </w:trPr>
        <w:tc>
          <w:tcPr>
            <w:tcW w:w="283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Иные межбюджетные трансферты</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08</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01</w:t>
            </w:r>
          </w:p>
        </w:tc>
        <w:tc>
          <w:tcPr>
            <w:tcW w:w="850"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52 1 00 Б0030</w:t>
            </w:r>
          </w:p>
        </w:tc>
        <w:tc>
          <w:tcPr>
            <w:tcW w:w="851"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suppressAutoHyphens/>
              <w:jc w:val="center"/>
              <w:rPr>
                <w:rFonts w:ascii="Tahoma" w:hAnsi="Tahoma" w:cs="Tahoma"/>
                <w:i/>
                <w:sz w:val="16"/>
                <w:szCs w:val="16"/>
                <w:lang w:eastAsia="zh-CN"/>
              </w:rPr>
            </w:pPr>
            <w:r w:rsidRPr="00053B8A">
              <w:rPr>
                <w:rFonts w:ascii="Tahoma" w:hAnsi="Tahoma" w:cs="Tahoma"/>
                <w:i/>
                <w:sz w:val="16"/>
                <w:szCs w:val="16"/>
              </w:rPr>
              <w:t>540</w:t>
            </w:r>
          </w:p>
        </w:tc>
        <w:tc>
          <w:tcPr>
            <w:tcW w:w="1276"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442000,00</w:t>
            </w:r>
          </w:p>
        </w:tc>
        <w:tc>
          <w:tcPr>
            <w:tcW w:w="1257"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210000,00</w:t>
            </w:r>
          </w:p>
        </w:tc>
        <w:tc>
          <w:tcPr>
            <w:tcW w:w="86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sz w:val="16"/>
                <w:szCs w:val="16"/>
              </w:rPr>
              <w:t>47,51%</w:t>
            </w:r>
          </w:p>
        </w:tc>
      </w:tr>
      <w:tr w:rsidR="00831170" w:rsidRPr="00053B8A" w:rsidTr="004B7235">
        <w:trPr>
          <w:trHeight w:val="199"/>
        </w:trPr>
        <w:tc>
          <w:tcPr>
            <w:tcW w:w="283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Социальная политика</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10</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00</w:t>
            </w:r>
          </w:p>
        </w:tc>
        <w:tc>
          <w:tcPr>
            <w:tcW w:w="850"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00 0 00 00000</w:t>
            </w:r>
          </w:p>
        </w:tc>
        <w:tc>
          <w:tcPr>
            <w:tcW w:w="851"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suppressAutoHyphens/>
              <w:jc w:val="center"/>
              <w:rPr>
                <w:rFonts w:ascii="Tahoma" w:hAnsi="Tahoma" w:cs="Tahoma"/>
                <w:i/>
                <w:sz w:val="16"/>
                <w:szCs w:val="16"/>
                <w:lang w:eastAsia="zh-CN"/>
              </w:rPr>
            </w:pPr>
            <w:r w:rsidRPr="00053B8A">
              <w:rPr>
                <w:rFonts w:ascii="Tahoma" w:hAnsi="Tahoma" w:cs="Tahoma"/>
                <w:i/>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157400,00</w:t>
            </w:r>
          </w:p>
        </w:tc>
        <w:tc>
          <w:tcPr>
            <w:tcW w:w="1257"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142370,52</w:t>
            </w:r>
          </w:p>
        </w:tc>
        <w:tc>
          <w:tcPr>
            <w:tcW w:w="86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fldChar w:fldCharType="begin"/>
            </w:r>
            <w:r w:rsidRPr="00053B8A">
              <w:rPr>
                <w:rFonts w:ascii="Tahoma" w:hAnsi="Tahoma" w:cs="Tahoma"/>
                <w:i/>
                <w:sz w:val="16"/>
                <w:szCs w:val="16"/>
              </w:rPr>
              <w:instrText xml:space="preserve"> =SUM(ABOVE) \# "0,00%" </w:instrText>
            </w:r>
            <w:r w:rsidRPr="00053B8A">
              <w:rPr>
                <w:rFonts w:ascii="Tahoma" w:hAnsi="Tahoma" w:cs="Tahoma"/>
                <w:i/>
                <w:sz w:val="16"/>
                <w:szCs w:val="16"/>
              </w:rPr>
              <w:fldChar w:fldCharType="separate"/>
            </w:r>
            <w:r w:rsidRPr="00053B8A">
              <w:rPr>
                <w:rFonts w:ascii="Tahoma" w:hAnsi="Tahoma" w:cs="Tahoma"/>
                <w:i/>
                <w:noProof/>
                <w:sz w:val="16"/>
                <w:szCs w:val="16"/>
              </w:rPr>
              <w:t>90,45%</w:t>
            </w:r>
            <w:r w:rsidRPr="00053B8A">
              <w:rPr>
                <w:rFonts w:ascii="Tahoma" w:hAnsi="Tahoma" w:cs="Tahoma"/>
                <w:i/>
                <w:sz w:val="16"/>
                <w:szCs w:val="16"/>
              </w:rPr>
              <w:fldChar w:fldCharType="end"/>
            </w:r>
          </w:p>
        </w:tc>
      </w:tr>
      <w:tr w:rsidR="00831170" w:rsidRPr="00053B8A" w:rsidTr="004B7235">
        <w:trPr>
          <w:trHeight w:val="600"/>
        </w:trPr>
        <w:tc>
          <w:tcPr>
            <w:tcW w:w="283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rPr>
                <w:rFonts w:ascii="Tahoma" w:hAnsi="Tahoma" w:cs="Tahoma"/>
                <w:i/>
                <w:sz w:val="16"/>
                <w:szCs w:val="16"/>
                <w:lang w:val="en-US"/>
              </w:rPr>
            </w:pPr>
            <w:r w:rsidRPr="00053B8A">
              <w:rPr>
                <w:rFonts w:ascii="Tahoma" w:hAnsi="Tahoma" w:cs="Tahoma"/>
                <w:i/>
                <w:sz w:val="16"/>
                <w:szCs w:val="16"/>
              </w:rPr>
              <w:t>Пенсионное обеспечение</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lang w:val="en-US"/>
              </w:rPr>
              <w:t>10</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01</w:t>
            </w:r>
          </w:p>
        </w:tc>
        <w:tc>
          <w:tcPr>
            <w:tcW w:w="850"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00 0 00 00000</w:t>
            </w:r>
          </w:p>
        </w:tc>
        <w:tc>
          <w:tcPr>
            <w:tcW w:w="851"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suppressAutoHyphens/>
              <w:jc w:val="center"/>
              <w:rPr>
                <w:rFonts w:ascii="Tahoma" w:hAnsi="Tahoma" w:cs="Tahoma"/>
                <w:i/>
                <w:sz w:val="16"/>
                <w:szCs w:val="16"/>
                <w:lang w:eastAsia="zh-CN"/>
              </w:rPr>
            </w:pPr>
            <w:r w:rsidRPr="00053B8A">
              <w:rPr>
                <w:rFonts w:ascii="Tahoma" w:hAnsi="Tahoma" w:cs="Tahoma"/>
                <w:i/>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157400,00</w:t>
            </w:r>
          </w:p>
        </w:tc>
        <w:tc>
          <w:tcPr>
            <w:tcW w:w="1257"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142370,52</w:t>
            </w:r>
          </w:p>
        </w:tc>
        <w:tc>
          <w:tcPr>
            <w:tcW w:w="86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fldChar w:fldCharType="begin"/>
            </w:r>
            <w:r w:rsidRPr="00053B8A">
              <w:rPr>
                <w:rFonts w:ascii="Tahoma" w:hAnsi="Tahoma" w:cs="Tahoma"/>
                <w:i/>
                <w:sz w:val="16"/>
                <w:szCs w:val="16"/>
              </w:rPr>
              <w:instrText xml:space="preserve"> =SUM(ABOVE) \# "0,00%" </w:instrText>
            </w:r>
            <w:r w:rsidRPr="00053B8A">
              <w:rPr>
                <w:rFonts w:ascii="Tahoma" w:hAnsi="Tahoma" w:cs="Tahoma"/>
                <w:i/>
                <w:sz w:val="16"/>
                <w:szCs w:val="16"/>
              </w:rPr>
              <w:fldChar w:fldCharType="separate"/>
            </w:r>
            <w:r w:rsidRPr="00053B8A">
              <w:rPr>
                <w:rFonts w:ascii="Tahoma" w:hAnsi="Tahoma" w:cs="Tahoma"/>
                <w:i/>
                <w:noProof/>
                <w:sz w:val="16"/>
                <w:szCs w:val="16"/>
              </w:rPr>
              <w:t>90,45%</w:t>
            </w:r>
            <w:r w:rsidRPr="00053B8A">
              <w:rPr>
                <w:rFonts w:ascii="Tahoma" w:hAnsi="Tahoma" w:cs="Tahoma"/>
                <w:i/>
                <w:sz w:val="16"/>
                <w:szCs w:val="16"/>
              </w:rPr>
              <w:fldChar w:fldCharType="end"/>
            </w:r>
          </w:p>
        </w:tc>
      </w:tr>
      <w:tr w:rsidR="00831170" w:rsidRPr="00053B8A" w:rsidTr="004B7235">
        <w:trPr>
          <w:trHeight w:val="401"/>
        </w:trPr>
        <w:tc>
          <w:tcPr>
            <w:tcW w:w="283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rPr>
                <w:rFonts w:ascii="Tahoma" w:hAnsi="Tahoma" w:cs="Tahoma"/>
                <w:i/>
                <w:sz w:val="16"/>
                <w:szCs w:val="16"/>
                <w:lang w:val="en-US"/>
              </w:rPr>
            </w:pPr>
            <w:r w:rsidRPr="00053B8A">
              <w:rPr>
                <w:rFonts w:ascii="Tahoma" w:hAnsi="Tahoma" w:cs="Tahoma"/>
                <w:i/>
                <w:sz w:val="16"/>
                <w:szCs w:val="16"/>
              </w:rPr>
              <w:t>Пенсии</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lang w:val="en-US"/>
              </w:rPr>
              <w:t>10</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01</w:t>
            </w:r>
          </w:p>
        </w:tc>
        <w:tc>
          <w:tcPr>
            <w:tcW w:w="850"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49 0 00 00000</w:t>
            </w:r>
          </w:p>
        </w:tc>
        <w:tc>
          <w:tcPr>
            <w:tcW w:w="851"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suppressAutoHyphens/>
              <w:jc w:val="center"/>
              <w:rPr>
                <w:rFonts w:ascii="Tahoma" w:hAnsi="Tahoma" w:cs="Tahoma"/>
                <w:i/>
                <w:sz w:val="16"/>
                <w:szCs w:val="16"/>
                <w:lang w:eastAsia="zh-CN"/>
              </w:rPr>
            </w:pPr>
            <w:r w:rsidRPr="00053B8A">
              <w:rPr>
                <w:rFonts w:ascii="Tahoma" w:hAnsi="Tahoma" w:cs="Tahoma"/>
                <w:i/>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157400,00</w:t>
            </w:r>
          </w:p>
        </w:tc>
        <w:tc>
          <w:tcPr>
            <w:tcW w:w="1257"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142370,52</w:t>
            </w:r>
          </w:p>
        </w:tc>
        <w:tc>
          <w:tcPr>
            <w:tcW w:w="86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fldChar w:fldCharType="begin"/>
            </w:r>
            <w:r w:rsidRPr="00053B8A">
              <w:rPr>
                <w:rFonts w:ascii="Tahoma" w:hAnsi="Tahoma" w:cs="Tahoma"/>
                <w:i/>
                <w:sz w:val="16"/>
                <w:szCs w:val="16"/>
              </w:rPr>
              <w:instrText xml:space="preserve"> =SUM(ABOVE) \# "0,00%" </w:instrText>
            </w:r>
            <w:r w:rsidRPr="00053B8A">
              <w:rPr>
                <w:rFonts w:ascii="Tahoma" w:hAnsi="Tahoma" w:cs="Tahoma"/>
                <w:i/>
                <w:sz w:val="16"/>
                <w:szCs w:val="16"/>
              </w:rPr>
              <w:fldChar w:fldCharType="separate"/>
            </w:r>
            <w:r w:rsidRPr="00053B8A">
              <w:rPr>
                <w:rFonts w:ascii="Tahoma" w:hAnsi="Tahoma" w:cs="Tahoma"/>
                <w:i/>
                <w:noProof/>
                <w:sz w:val="16"/>
                <w:szCs w:val="16"/>
              </w:rPr>
              <w:t>90,45%</w:t>
            </w:r>
            <w:r w:rsidRPr="00053B8A">
              <w:rPr>
                <w:rFonts w:ascii="Tahoma" w:hAnsi="Tahoma" w:cs="Tahoma"/>
                <w:i/>
                <w:sz w:val="16"/>
                <w:szCs w:val="16"/>
              </w:rPr>
              <w:fldChar w:fldCharType="end"/>
            </w:r>
          </w:p>
        </w:tc>
      </w:tr>
      <w:tr w:rsidR="00831170" w:rsidRPr="00053B8A" w:rsidTr="004B7235">
        <w:trPr>
          <w:trHeight w:val="401"/>
        </w:trPr>
        <w:tc>
          <w:tcPr>
            <w:tcW w:w="283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Доплаты к пенсиям государственных служащих субъектов Российской Федерации  и муниципальных служащих</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lang w:val="en-US"/>
              </w:rPr>
              <w:t>10</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01</w:t>
            </w:r>
          </w:p>
        </w:tc>
        <w:tc>
          <w:tcPr>
            <w:tcW w:w="850"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49 1 00 80100</w:t>
            </w:r>
          </w:p>
        </w:tc>
        <w:tc>
          <w:tcPr>
            <w:tcW w:w="851"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suppressAutoHyphens/>
              <w:jc w:val="center"/>
              <w:rPr>
                <w:rFonts w:ascii="Tahoma" w:hAnsi="Tahoma" w:cs="Tahoma"/>
                <w:i/>
                <w:sz w:val="16"/>
                <w:szCs w:val="16"/>
                <w:lang w:eastAsia="zh-CN"/>
              </w:rPr>
            </w:pPr>
            <w:r w:rsidRPr="00053B8A">
              <w:rPr>
                <w:rFonts w:ascii="Tahoma" w:hAnsi="Tahoma" w:cs="Tahoma"/>
                <w:i/>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157400,00</w:t>
            </w:r>
          </w:p>
        </w:tc>
        <w:tc>
          <w:tcPr>
            <w:tcW w:w="1257"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142370,52</w:t>
            </w:r>
          </w:p>
        </w:tc>
        <w:tc>
          <w:tcPr>
            <w:tcW w:w="86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fldChar w:fldCharType="begin"/>
            </w:r>
            <w:r w:rsidRPr="00053B8A">
              <w:rPr>
                <w:rFonts w:ascii="Tahoma" w:hAnsi="Tahoma" w:cs="Tahoma"/>
                <w:i/>
                <w:sz w:val="16"/>
                <w:szCs w:val="16"/>
              </w:rPr>
              <w:instrText xml:space="preserve"> =SUM(ABOVE) \# "0,00%" </w:instrText>
            </w:r>
            <w:r w:rsidRPr="00053B8A">
              <w:rPr>
                <w:rFonts w:ascii="Tahoma" w:hAnsi="Tahoma" w:cs="Tahoma"/>
                <w:i/>
                <w:sz w:val="16"/>
                <w:szCs w:val="16"/>
              </w:rPr>
              <w:fldChar w:fldCharType="separate"/>
            </w:r>
            <w:r w:rsidRPr="00053B8A">
              <w:rPr>
                <w:rFonts w:ascii="Tahoma" w:hAnsi="Tahoma" w:cs="Tahoma"/>
                <w:i/>
                <w:noProof/>
                <w:sz w:val="16"/>
                <w:szCs w:val="16"/>
              </w:rPr>
              <w:t>90,45%</w:t>
            </w:r>
            <w:r w:rsidRPr="00053B8A">
              <w:rPr>
                <w:rFonts w:ascii="Tahoma" w:hAnsi="Tahoma" w:cs="Tahoma"/>
                <w:i/>
                <w:sz w:val="16"/>
                <w:szCs w:val="16"/>
              </w:rPr>
              <w:fldChar w:fldCharType="end"/>
            </w:r>
          </w:p>
        </w:tc>
      </w:tr>
      <w:tr w:rsidR="00831170" w:rsidRPr="00053B8A" w:rsidTr="004B7235">
        <w:trPr>
          <w:trHeight w:val="520"/>
        </w:trPr>
        <w:tc>
          <w:tcPr>
            <w:tcW w:w="283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Социальное обеспечение и иные выплаты населению</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lang w:val="en-US"/>
              </w:rPr>
              <w:t>10</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01</w:t>
            </w:r>
          </w:p>
        </w:tc>
        <w:tc>
          <w:tcPr>
            <w:tcW w:w="850"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lang w:val="en-US"/>
              </w:rPr>
            </w:pPr>
            <w:r w:rsidRPr="00053B8A">
              <w:rPr>
                <w:rFonts w:ascii="Tahoma" w:hAnsi="Tahoma" w:cs="Tahoma"/>
                <w:i/>
                <w:sz w:val="16"/>
                <w:szCs w:val="16"/>
              </w:rPr>
              <w:t>49 1 00 80100</w:t>
            </w:r>
          </w:p>
        </w:tc>
        <w:tc>
          <w:tcPr>
            <w:tcW w:w="851"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suppressAutoHyphens/>
              <w:jc w:val="center"/>
              <w:rPr>
                <w:rFonts w:ascii="Tahoma" w:hAnsi="Tahoma" w:cs="Tahoma"/>
                <w:i/>
                <w:sz w:val="16"/>
                <w:szCs w:val="16"/>
                <w:lang w:eastAsia="zh-CN"/>
              </w:rPr>
            </w:pPr>
            <w:r w:rsidRPr="00053B8A">
              <w:rPr>
                <w:rFonts w:ascii="Tahoma" w:hAnsi="Tahoma" w:cs="Tahoma"/>
                <w:i/>
                <w:sz w:val="16"/>
                <w:szCs w:val="16"/>
                <w:lang w:val="en-US"/>
              </w:rPr>
              <w:t>300</w:t>
            </w:r>
          </w:p>
        </w:tc>
        <w:tc>
          <w:tcPr>
            <w:tcW w:w="1276"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157400,00</w:t>
            </w:r>
          </w:p>
        </w:tc>
        <w:tc>
          <w:tcPr>
            <w:tcW w:w="1257"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142370,52</w:t>
            </w:r>
          </w:p>
        </w:tc>
        <w:tc>
          <w:tcPr>
            <w:tcW w:w="86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fldChar w:fldCharType="begin"/>
            </w:r>
            <w:r w:rsidRPr="00053B8A">
              <w:rPr>
                <w:rFonts w:ascii="Tahoma" w:hAnsi="Tahoma" w:cs="Tahoma"/>
                <w:i/>
                <w:sz w:val="16"/>
                <w:szCs w:val="16"/>
              </w:rPr>
              <w:instrText xml:space="preserve"> =SUM(ABOVE) \# "0,00%" </w:instrText>
            </w:r>
            <w:r w:rsidRPr="00053B8A">
              <w:rPr>
                <w:rFonts w:ascii="Tahoma" w:hAnsi="Tahoma" w:cs="Tahoma"/>
                <w:i/>
                <w:sz w:val="16"/>
                <w:szCs w:val="16"/>
              </w:rPr>
              <w:fldChar w:fldCharType="separate"/>
            </w:r>
            <w:r w:rsidRPr="00053B8A">
              <w:rPr>
                <w:rFonts w:ascii="Tahoma" w:hAnsi="Tahoma" w:cs="Tahoma"/>
                <w:i/>
                <w:noProof/>
                <w:sz w:val="16"/>
                <w:szCs w:val="16"/>
              </w:rPr>
              <w:t>90,45%</w:t>
            </w:r>
            <w:r w:rsidRPr="00053B8A">
              <w:rPr>
                <w:rFonts w:ascii="Tahoma" w:hAnsi="Tahoma" w:cs="Tahoma"/>
                <w:i/>
                <w:sz w:val="16"/>
                <w:szCs w:val="16"/>
              </w:rPr>
              <w:fldChar w:fldCharType="end"/>
            </w:r>
          </w:p>
        </w:tc>
      </w:tr>
      <w:tr w:rsidR="00831170" w:rsidRPr="00053B8A" w:rsidTr="004B7235">
        <w:trPr>
          <w:trHeight w:val="199"/>
        </w:trPr>
        <w:tc>
          <w:tcPr>
            <w:tcW w:w="283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Публичные  нормативные социальные выплаты гражданам</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lang w:val="en-US"/>
              </w:rPr>
              <w:t>10</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01</w:t>
            </w:r>
          </w:p>
        </w:tc>
        <w:tc>
          <w:tcPr>
            <w:tcW w:w="850"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lang w:val="en-US"/>
              </w:rPr>
            </w:pPr>
            <w:r w:rsidRPr="00053B8A">
              <w:rPr>
                <w:rFonts w:ascii="Tahoma" w:hAnsi="Tahoma" w:cs="Tahoma"/>
                <w:i/>
                <w:sz w:val="16"/>
                <w:szCs w:val="16"/>
              </w:rPr>
              <w:t>49 1 00 80100</w:t>
            </w:r>
          </w:p>
        </w:tc>
        <w:tc>
          <w:tcPr>
            <w:tcW w:w="851"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suppressAutoHyphens/>
              <w:jc w:val="center"/>
              <w:rPr>
                <w:rFonts w:ascii="Tahoma" w:hAnsi="Tahoma" w:cs="Tahoma"/>
                <w:i/>
                <w:sz w:val="16"/>
                <w:szCs w:val="16"/>
                <w:lang w:eastAsia="zh-CN"/>
              </w:rPr>
            </w:pPr>
            <w:r w:rsidRPr="00053B8A">
              <w:rPr>
                <w:rFonts w:ascii="Tahoma" w:hAnsi="Tahoma" w:cs="Tahoma"/>
                <w:i/>
                <w:sz w:val="16"/>
                <w:szCs w:val="16"/>
                <w:lang w:val="en-US"/>
              </w:rPr>
              <w:t>3</w:t>
            </w:r>
            <w:r w:rsidRPr="00053B8A">
              <w:rPr>
                <w:rFonts w:ascii="Tahoma" w:hAnsi="Tahoma" w:cs="Tahoma"/>
                <w:i/>
                <w:sz w:val="16"/>
                <w:szCs w:val="16"/>
              </w:rPr>
              <w:t>10</w:t>
            </w:r>
          </w:p>
        </w:tc>
        <w:tc>
          <w:tcPr>
            <w:tcW w:w="1276"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157400,00</w:t>
            </w:r>
          </w:p>
        </w:tc>
        <w:tc>
          <w:tcPr>
            <w:tcW w:w="1257"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142370,52</w:t>
            </w:r>
          </w:p>
        </w:tc>
        <w:tc>
          <w:tcPr>
            <w:tcW w:w="86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fldChar w:fldCharType="begin"/>
            </w:r>
            <w:r w:rsidRPr="00053B8A">
              <w:rPr>
                <w:rFonts w:ascii="Tahoma" w:hAnsi="Tahoma" w:cs="Tahoma"/>
                <w:i/>
                <w:sz w:val="16"/>
                <w:szCs w:val="16"/>
              </w:rPr>
              <w:instrText xml:space="preserve"> =SUM(ABOVE) \# "0,00%" </w:instrText>
            </w:r>
            <w:r w:rsidRPr="00053B8A">
              <w:rPr>
                <w:rFonts w:ascii="Tahoma" w:hAnsi="Tahoma" w:cs="Tahoma"/>
                <w:i/>
                <w:sz w:val="16"/>
                <w:szCs w:val="16"/>
              </w:rPr>
              <w:fldChar w:fldCharType="separate"/>
            </w:r>
            <w:r w:rsidRPr="00053B8A">
              <w:rPr>
                <w:rFonts w:ascii="Tahoma" w:hAnsi="Tahoma" w:cs="Tahoma"/>
                <w:i/>
                <w:noProof/>
                <w:sz w:val="16"/>
                <w:szCs w:val="16"/>
              </w:rPr>
              <w:t>90,45%</w:t>
            </w:r>
            <w:r w:rsidRPr="00053B8A">
              <w:rPr>
                <w:rFonts w:ascii="Tahoma" w:hAnsi="Tahoma" w:cs="Tahoma"/>
                <w:i/>
                <w:sz w:val="16"/>
                <w:szCs w:val="16"/>
              </w:rPr>
              <w:fldChar w:fldCharType="end"/>
            </w:r>
          </w:p>
        </w:tc>
      </w:tr>
      <w:tr w:rsidR="00831170" w:rsidRPr="00053B8A" w:rsidTr="004B7235">
        <w:trPr>
          <w:trHeight w:val="600"/>
        </w:trPr>
        <w:tc>
          <w:tcPr>
            <w:tcW w:w="283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Обслуживание государственного и муниципального долга</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lang w:val="en-US"/>
              </w:rPr>
            </w:pPr>
            <w:r w:rsidRPr="00053B8A">
              <w:rPr>
                <w:rFonts w:ascii="Tahoma" w:hAnsi="Tahoma" w:cs="Tahoma"/>
                <w:i/>
                <w:color w:val="000000"/>
                <w:sz w:val="16"/>
                <w:szCs w:val="16"/>
                <w:lang w:val="en-US"/>
              </w:rPr>
              <w:t>999</w:t>
            </w:r>
          </w:p>
        </w:tc>
        <w:tc>
          <w:tcPr>
            <w:tcW w:w="42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13</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00</w:t>
            </w:r>
          </w:p>
        </w:tc>
        <w:tc>
          <w:tcPr>
            <w:tcW w:w="850"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00 0 00 00000</w:t>
            </w:r>
          </w:p>
        </w:tc>
        <w:tc>
          <w:tcPr>
            <w:tcW w:w="851"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suppressAutoHyphens/>
              <w:jc w:val="center"/>
              <w:rPr>
                <w:rFonts w:ascii="Tahoma" w:hAnsi="Tahoma" w:cs="Tahoma"/>
                <w:i/>
                <w:sz w:val="16"/>
                <w:szCs w:val="16"/>
                <w:lang w:val="en-US" w:eastAsia="zh-CN"/>
              </w:rPr>
            </w:pPr>
            <w:r w:rsidRPr="00053B8A">
              <w:rPr>
                <w:rFonts w:ascii="Tahoma" w:hAnsi="Tahoma" w:cs="Tahoma"/>
                <w:i/>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1000,00</w:t>
            </w:r>
          </w:p>
        </w:tc>
        <w:tc>
          <w:tcPr>
            <w:tcW w:w="1257"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0,00</w:t>
            </w:r>
          </w:p>
        </w:tc>
        <w:tc>
          <w:tcPr>
            <w:tcW w:w="86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0,00%</w:t>
            </w:r>
          </w:p>
        </w:tc>
      </w:tr>
      <w:tr w:rsidR="00831170" w:rsidRPr="00053B8A" w:rsidTr="004B7235">
        <w:trPr>
          <w:trHeight w:val="600"/>
        </w:trPr>
        <w:tc>
          <w:tcPr>
            <w:tcW w:w="283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Обслуживание внутреннего  государственного и муниципального долга</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lang w:val="en-US"/>
              </w:rPr>
            </w:pPr>
            <w:r w:rsidRPr="00053B8A">
              <w:rPr>
                <w:rFonts w:ascii="Tahoma" w:hAnsi="Tahoma" w:cs="Tahoma"/>
                <w:i/>
                <w:color w:val="000000"/>
                <w:sz w:val="16"/>
                <w:szCs w:val="16"/>
                <w:lang w:val="en-US"/>
              </w:rPr>
              <w:t>999</w:t>
            </w:r>
          </w:p>
        </w:tc>
        <w:tc>
          <w:tcPr>
            <w:tcW w:w="42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13</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01</w:t>
            </w:r>
          </w:p>
        </w:tc>
        <w:tc>
          <w:tcPr>
            <w:tcW w:w="850"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00 0 00 00000</w:t>
            </w:r>
          </w:p>
        </w:tc>
        <w:tc>
          <w:tcPr>
            <w:tcW w:w="851"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suppressAutoHyphens/>
              <w:jc w:val="center"/>
              <w:rPr>
                <w:rFonts w:ascii="Tahoma" w:hAnsi="Tahoma" w:cs="Tahoma"/>
                <w:i/>
                <w:sz w:val="16"/>
                <w:szCs w:val="16"/>
                <w:lang w:val="en-US" w:eastAsia="zh-CN"/>
              </w:rPr>
            </w:pPr>
            <w:r w:rsidRPr="00053B8A">
              <w:rPr>
                <w:rFonts w:ascii="Tahoma" w:hAnsi="Tahoma" w:cs="Tahoma"/>
                <w:i/>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1000,00</w:t>
            </w:r>
          </w:p>
        </w:tc>
        <w:tc>
          <w:tcPr>
            <w:tcW w:w="1257"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color w:val="000000"/>
                <w:sz w:val="16"/>
                <w:szCs w:val="16"/>
              </w:rPr>
              <w:t>0,00</w:t>
            </w:r>
          </w:p>
        </w:tc>
        <w:tc>
          <w:tcPr>
            <w:tcW w:w="86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0,00%</w:t>
            </w:r>
          </w:p>
        </w:tc>
      </w:tr>
      <w:tr w:rsidR="00831170" w:rsidRPr="00053B8A" w:rsidTr="004B7235">
        <w:trPr>
          <w:trHeight w:val="600"/>
        </w:trPr>
        <w:tc>
          <w:tcPr>
            <w:tcW w:w="283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Процентные платежи по долговым обязательствам</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lang w:val="en-US"/>
              </w:rPr>
            </w:pPr>
            <w:r w:rsidRPr="00053B8A">
              <w:rPr>
                <w:rFonts w:ascii="Tahoma" w:hAnsi="Tahoma" w:cs="Tahoma"/>
                <w:i/>
                <w:color w:val="000000"/>
                <w:sz w:val="16"/>
                <w:szCs w:val="16"/>
                <w:lang w:val="en-US"/>
              </w:rPr>
              <w:t>999</w:t>
            </w:r>
          </w:p>
        </w:tc>
        <w:tc>
          <w:tcPr>
            <w:tcW w:w="42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13</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01</w:t>
            </w:r>
          </w:p>
        </w:tc>
        <w:tc>
          <w:tcPr>
            <w:tcW w:w="850"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06 5 00 00000</w:t>
            </w:r>
          </w:p>
        </w:tc>
        <w:tc>
          <w:tcPr>
            <w:tcW w:w="851"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suppressAutoHyphens/>
              <w:jc w:val="center"/>
              <w:rPr>
                <w:rFonts w:ascii="Tahoma" w:hAnsi="Tahoma" w:cs="Tahoma"/>
                <w:i/>
                <w:sz w:val="16"/>
                <w:szCs w:val="16"/>
                <w:lang w:eastAsia="zh-CN"/>
              </w:rPr>
            </w:pPr>
            <w:r w:rsidRPr="00053B8A">
              <w:rPr>
                <w:rFonts w:ascii="Tahoma" w:hAnsi="Tahoma" w:cs="Tahoma"/>
                <w:i/>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1000,00</w:t>
            </w:r>
          </w:p>
        </w:tc>
        <w:tc>
          <w:tcPr>
            <w:tcW w:w="1257"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color w:val="000000"/>
                <w:sz w:val="16"/>
                <w:szCs w:val="16"/>
              </w:rPr>
              <w:t>0,00</w:t>
            </w:r>
          </w:p>
        </w:tc>
        <w:tc>
          <w:tcPr>
            <w:tcW w:w="86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0,00%</w:t>
            </w:r>
          </w:p>
        </w:tc>
      </w:tr>
      <w:tr w:rsidR="00831170" w:rsidRPr="00053B8A" w:rsidTr="004B7235">
        <w:trPr>
          <w:trHeight w:val="600"/>
        </w:trPr>
        <w:tc>
          <w:tcPr>
            <w:tcW w:w="283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Процентные платежи по муниципальному долгу</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lang w:val="en-US"/>
              </w:rPr>
            </w:pPr>
            <w:r w:rsidRPr="00053B8A">
              <w:rPr>
                <w:rFonts w:ascii="Tahoma" w:hAnsi="Tahoma" w:cs="Tahoma"/>
                <w:i/>
                <w:color w:val="000000"/>
                <w:sz w:val="16"/>
                <w:szCs w:val="16"/>
                <w:lang w:val="en-US"/>
              </w:rPr>
              <w:t>999</w:t>
            </w:r>
          </w:p>
        </w:tc>
        <w:tc>
          <w:tcPr>
            <w:tcW w:w="42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13</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01</w:t>
            </w:r>
          </w:p>
        </w:tc>
        <w:tc>
          <w:tcPr>
            <w:tcW w:w="850"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06 5 00 20330</w:t>
            </w:r>
          </w:p>
        </w:tc>
        <w:tc>
          <w:tcPr>
            <w:tcW w:w="851"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suppressAutoHyphens/>
              <w:jc w:val="center"/>
              <w:rPr>
                <w:rFonts w:ascii="Tahoma" w:hAnsi="Tahoma" w:cs="Tahoma"/>
                <w:i/>
                <w:sz w:val="16"/>
                <w:szCs w:val="16"/>
                <w:lang w:val="en-US" w:eastAsia="zh-CN"/>
              </w:rPr>
            </w:pPr>
            <w:r w:rsidRPr="00053B8A">
              <w:rPr>
                <w:rFonts w:ascii="Tahoma" w:hAnsi="Tahoma" w:cs="Tahoma"/>
                <w:i/>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1000,00</w:t>
            </w:r>
          </w:p>
        </w:tc>
        <w:tc>
          <w:tcPr>
            <w:tcW w:w="1257"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color w:val="000000"/>
                <w:sz w:val="16"/>
                <w:szCs w:val="16"/>
              </w:rPr>
              <w:t>0,00</w:t>
            </w:r>
          </w:p>
        </w:tc>
        <w:tc>
          <w:tcPr>
            <w:tcW w:w="86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0,00%</w:t>
            </w:r>
          </w:p>
        </w:tc>
      </w:tr>
      <w:tr w:rsidR="00831170" w:rsidRPr="00053B8A" w:rsidTr="004B7235">
        <w:trPr>
          <w:trHeight w:val="600"/>
        </w:trPr>
        <w:tc>
          <w:tcPr>
            <w:tcW w:w="283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Обслуживание государственного (муниципального)долга</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lang w:val="en-US"/>
              </w:rPr>
            </w:pPr>
            <w:r w:rsidRPr="00053B8A">
              <w:rPr>
                <w:rFonts w:ascii="Tahoma" w:hAnsi="Tahoma" w:cs="Tahoma"/>
                <w:i/>
                <w:color w:val="000000"/>
                <w:sz w:val="16"/>
                <w:szCs w:val="16"/>
                <w:lang w:val="en-US"/>
              </w:rPr>
              <w:t>999</w:t>
            </w:r>
          </w:p>
        </w:tc>
        <w:tc>
          <w:tcPr>
            <w:tcW w:w="42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13</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01</w:t>
            </w:r>
          </w:p>
        </w:tc>
        <w:tc>
          <w:tcPr>
            <w:tcW w:w="850"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06 5 00 20330</w:t>
            </w:r>
          </w:p>
        </w:tc>
        <w:tc>
          <w:tcPr>
            <w:tcW w:w="851"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suppressAutoHyphens/>
              <w:jc w:val="center"/>
              <w:rPr>
                <w:rFonts w:ascii="Tahoma" w:hAnsi="Tahoma" w:cs="Tahoma"/>
                <w:i/>
                <w:sz w:val="16"/>
                <w:szCs w:val="16"/>
                <w:lang w:val="en-US" w:eastAsia="zh-CN"/>
              </w:rPr>
            </w:pPr>
            <w:r w:rsidRPr="00053B8A">
              <w:rPr>
                <w:rFonts w:ascii="Tahoma" w:hAnsi="Tahoma" w:cs="Tahoma"/>
                <w:i/>
                <w:sz w:val="16"/>
                <w:szCs w:val="16"/>
              </w:rPr>
              <w:t>700</w:t>
            </w:r>
          </w:p>
        </w:tc>
        <w:tc>
          <w:tcPr>
            <w:tcW w:w="1276"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1000,00</w:t>
            </w:r>
          </w:p>
        </w:tc>
        <w:tc>
          <w:tcPr>
            <w:tcW w:w="1257"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color w:val="000000"/>
                <w:sz w:val="16"/>
                <w:szCs w:val="16"/>
              </w:rPr>
              <w:t>0,00</w:t>
            </w:r>
          </w:p>
        </w:tc>
        <w:tc>
          <w:tcPr>
            <w:tcW w:w="86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0,00%</w:t>
            </w:r>
          </w:p>
        </w:tc>
      </w:tr>
      <w:tr w:rsidR="00831170" w:rsidRPr="00053B8A" w:rsidTr="004B7235">
        <w:trPr>
          <w:trHeight w:val="600"/>
        </w:trPr>
        <w:tc>
          <w:tcPr>
            <w:tcW w:w="283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Обслуживание муниципального долга</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lang w:val="en-US"/>
              </w:rPr>
            </w:pPr>
            <w:r w:rsidRPr="00053B8A">
              <w:rPr>
                <w:rFonts w:ascii="Tahoma" w:hAnsi="Tahoma" w:cs="Tahoma"/>
                <w:i/>
                <w:color w:val="000000"/>
                <w:sz w:val="16"/>
                <w:szCs w:val="16"/>
                <w:lang w:val="en-US"/>
              </w:rPr>
              <w:t>999</w:t>
            </w:r>
          </w:p>
        </w:tc>
        <w:tc>
          <w:tcPr>
            <w:tcW w:w="425"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13</w:t>
            </w:r>
          </w:p>
        </w:tc>
        <w:tc>
          <w:tcPr>
            <w:tcW w:w="70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01</w:t>
            </w:r>
          </w:p>
        </w:tc>
        <w:tc>
          <w:tcPr>
            <w:tcW w:w="850"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sz w:val="16"/>
                <w:szCs w:val="16"/>
              </w:rPr>
              <w:t>06 5 00 20330</w:t>
            </w:r>
          </w:p>
        </w:tc>
        <w:tc>
          <w:tcPr>
            <w:tcW w:w="851"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suppressAutoHyphens/>
              <w:jc w:val="center"/>
              <w:rPr>
                <w:rFonts w:ascii="Tahoma" w:hAnsi="Tahoma" w:cs="Tahoma"/>
                <w:i/>
                <w:sz w:val="16"/>
                <w:szCs w:val="16"/>
                <w:lang w:val="en-US" w:eastAsia="zh-CN"/>
              </w:rPr>
            </w:pPr>
            <w:r w:rsidRPr="00053B8A">
              <w:rPr>
                <w:rFonts w:ascii="Tahoma" w:hAnsi="Tahoma" w:cs="Tahoma"/>
                <w:i/>
                <w:sz w:val="16"/>
                <w:szCs w:val="16"/>
              </w:rPr>
              <w:t>730</w:t>
            </w:r>
          </w:p>
        </w:tc>
        <w:tc>
          <w:tcPr>
            <w:tcW w:w="1276"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1000,00</w:t>
            </w:r>
          </w:p>
        </w:tc>
        <w:tc>
          <w:tcPr>
            <w:tcW w:w="1257"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jc w:val="center"/>
              <w:rPr>
                <w:rFonts w:ascii="Tahoma" w:hAnsi="Tahoma" w:cs="Tahoma"/>
                <w:i/>
                <w:sz w:val="16"/>
                <w:szCs w:val="16"/>
              </w:rPr>
            </w:pPr>
            <w:r w:rsidRPr="00053B8A">
              <w:rPr>
                <w:rFonts w:ascii="Tahoma" w:hAnsi="Tahoma" w:cs="Tahoma"/>
                <w:i/>
                <w:color w:val="000000"/>
                <w:sz w:val="16"/>
                <w:szCs w:val="16"/>
              </w:rPr>
              <w:t>0,00</w:t>
            </w:r>
          </w:p>
        </w:tc>
        <w:tc>
          <w:tcPr>
            <w:tcW w:w="869" w:type="dxa"/>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0,00%</w:t>
            </w:r>
          </w:p>
        </w:tc>
      </w:tr>
    </w:tbl>
    <w:p w:rsidR="00831170" w:rsidRPr="00053B8A" w:rsidRDefault="00831170" w:rsidP="00831170">
      <w:pPr>
        <w:rPr>
          <w:rFonts w:ascii="Tahoma" w:hAnsi="Tahoma" w:cs="Tahoma"/>
          <w:i/>
          <w:sz w:val="16"/>
          <w:szCs w:val="16"/>
        </w:rPr>
      </w:pPr>
      <w:r w:rsidRPr="00053B8A">
        <w:rPr>
          <w:rFonts w:ascii="Tahoma" w:hAnsi="Tahoma" w:cs="Tahoma"/>
          <w:i/>
          <w:sz w:val="16"/>
          <w:szCs w:val="16"/>
        </w:rPr>
        <w:t>Приложение 3</w:t>
      </w:r>
      <w:r>
        <w:rPr>
          <w:rFonts w:ascii="Tahoma" w:hAnsi="Tahoma" w:cs="Tahoma"/>
          <w:i/>
          <w:sz w:val="16"/>
          <w:szCs w:val="16"/>
        </w:rPr>
        <w:t xml:space="preserve"> </w:t>
      </w:r>
      <w:r w:rsidRPr="00053B8A">
        <w:rPr>
          <w:rFonts w:ascii="Tahoma" w:hAnsi="Tahoma" w:cs="Tahoma"/>
          <w:i/>
          <w:sz w:val="16"/>
          <w:szCs w:val="16"/>
        </w:rPr>
        <w:t xml:space="preserve">К решению совета депутатов </w:t>
      </w:r>
      <w:r>
        <w:rPr>
          <w:rFonts w:ascii="Tahoma" w:hAnsi="Tahoma" w:cs="Tahoma"/>
          <w:i/>
          <w:sz w:val="16"/>
          <w:szCs w:val="16"/>
        </w:rPr>
        <w:t xml:space="preserve"> </w:t>
      </w:r>
      <w:r w:rsidRPr="00053B8A">
        <w:rPr>
          <w:rFonts w:ascii="Tahoma" w:hAnsi="Tahoma" w:cs="Tahoma"/>
          <w:i/>
          <w:sz w:val="16"/>
          <w:szCs w:val="16"/>
        </w:rPr>
        <w:t xml:space="preserve">Чапаевского сельского поселения </w:t>
      </w:r>
      <w:r>
        <w:rPr>
          <w:rFonts w:ascii="Tahoma" w:hAnsi="Tahoma" w:cs="Tahoma"/>
          <w:i/>
          <w:sz w:val="16"/>
          <w:szCs w:val="16"/>
        </w:rPr>
        <w:t xml:space="preserve"> </w:t>
      </w:r>
      <w:r w:rsidRPr="00053B8A">
        <w:rPr>
          <w:rFonts w:ascii="Tahoma" w:hAnsi="Tahoma" w:cs="Tahoma"/>
          <w:i/>
          <w:sz w:val="16"/>
          <w:szCs w:val="16"/>
        </w:rPr>
        <w:t>Красносельского муниципального района</w:t>
      </w:r>
      <w:r>
        <w:rPr>
          <w:rFonts w:ascii="Tahoma" w:hAnsi="Tahoma" w:cs="Tahoma"/>
          <w:i/>
          <w:sz w:val="16"/>
          <w:szCs w:val="16"/>
        </w:rPr>
        <w:t xml:space="preserve"> </w:t>
      </w:r>
      <w:r w:rsidRPr="00053B8A">
        <w:rPr>
          <w:rFonts w:ascii="Tahoma" w:hAnsi="Tahoma" w:cs="Tahoma"/>
          <w:i/>
          <w:sz w:val="16"/>
          <w:szCs w:val="16"/>
        </w:rPr>
        <w:t>Костромской области</w:t>
      </w:r>
      <w:r>
        <w:rPr>
          <w:rFonts w:ascii="Tahoma" w:hAnsi="Tahoma" w:cs="Tahoma"/>
          <w:i/>
          <w:sz w:val="16"/>
          <w:szCs w:val="16"/>
        </w:rPr>
        <w:t xml:space="preserve"> </w:t>
      </w:r>
      <w:r w:rsidRPr="00053B8A">
        <w:rPr>
          <w:rFonts w:ascii="Tahoma" w:hAnsi="Tahoma" w:cs="Tahoma"/>
          <w:i/>
          <w:sz w:val="16"/>
          <w:szCs w:val="16"/>
        </w:rPr>
        <w:t>«Об исполнении бюджета за 2018 год</w:t>
      </w:r>
    </w:p>
    <w:p w:rsidR="00831170" w:rsidRPr="00053B8A" w:rsidRDefault="00831170" w:rsidP="00831170">
      <w:pPr>
        <w:jc w:val="center"/>
        <w:rPr>
          <w:rFonts w:ascii="Tahoma" w:hAnsi="Tahoma" w:cs="Tahoma"/>
          <w:i/>
          <w:sz w:val="16"/>
          <w:szCs w:val="16"/>
        </w:rPr>
      </w:pPr>
    </w:p>
    <w:p w:rsidR="00831170" w:rsidRPr="00053B8A" w:rsidRDefault="00831170" w:rsidP="00831170">
      <w:pPr>
        <w:jc w:val="center"/>
        <w:rPr>
          <w:rFonts w:ascii="Tahoma" w:hAnsi="Tahoma" w:cs="Tahoma"/>
          <w:i/>
          <w:sz w:val="16"/>
          <w:szCs w:val="16"/>
        </w:rPr>
      </w:pPr>
    </w:p>
    <w:p w:rsidR="00831170" w:rsidRPr="00053B8A" w:rsidRDefault="00831170" w:rsidP="00831170">
      <w:pPr>
        <w:jc w:val="center"/>
        <w:rPr>
          <w:rFonts w:ascii="Tahoma" w:hAnsi="Tahoma" w:cs="Tahoma"/>
          <w:b/>
          <w:i/>
          <w:sz w:val="16"/>
          <w:szCs w:val="16"/>
        </w:rPr>
      </w:pPr>
      <w:r w:rsidRPr="00053B8A">
        <w:rPr>
          <w:rFonts w:ascii="Tahoma" w:hAnsi="Tahoma" w:cs="Tahoma"/>
          <w:b/>
          <w:i/>
          <w:sz w:val="16"/>
          <w:szCs w:val="16"/>
        </w:rPr>
        <w:t>Расходы бюджета Чапаевского сельского поселения Красносельского муниципального района Костромской области</w:t>
      </w:r>
    </w:p>
    <w:p w:rsidR="00831170" w:rsidRPr="007A3DC6" w:rsidRDefault="00831170" w:rsidP="00831170">
      <w:pPr>
        <w:jc w:val="center"/>
        <w:rPr>
          <w:rFonts w:ascii="Tahoma" w:hAnsi="Tahoma" w:cs="Tahoma"/>
          <w:b/>
          <w:i/>
          <w:sz w:val="16"/>
          <w:szCs w:val="16"/>
        </w:rPr>
      </w:pPr>
      <w:r w:rsidRPr="00053B8A">
        <w:rPr>
          <w:rFonts w:ascii="Tahoma" w:hAnsi="Tahoma" w:cs="Tahoma"/>
          <w:b/>
          <w:i/>
          <w:sz w:val="16"/>
          <w:szCs w:val="16"/>
        </w:rPr>
        <w:t>За 2018 год</w:t>
      </w:r>
      <w:r>
        <w:rPr>
          <w:rFonts w:ascii="Tahoma" w:hAnsi="Tahoma" w:cs="Tahoma"/>
          <w:b/>
          <w:i/>
          <w:sz w:val="16"/>
          <w:szCs w:val="16"/>
        </w:rPr>
        <w:t xml:space="preserve"> </w:t>
      </w:r>
      <w:r w:rsidRPr="00053B8A">
        <w:rPr>
          <w:rFonts w:ascii="Tahoma" w:hAnsi="Tahoma" w:cs="Tahoma"/>
          <w:b/>
          <w:i/>
          <w:sz w:val="16"/>
          <w:szCs w:val="16"/>
        </w:rPr>
        <w:t>по разделам и подразделам классификации расходов</w:t>
      </w:r>
    </w:p>
    <w:p w:rsidR="00831170" w:rsidRPr="00053B8A" w:rsidRDefault="00831170" w:rsidP="00831170">
      <w:pPr>
        <w:rPr>
          <w:rFonts w:ascii="Tahoma" w:hAnsi="Tahoma" w:cs="Tahoma"/>
          <w:i/>
          <w:sz w:val="16"/>
          <w:szCs w:val="16"/>
        </w:rPr>
      </w:pPr>
    </w:p>
    <w:tbl>
      <w:tblPr>
        <w:tblW w:w="9923" w:type="dxa"/>
        <w:tblInd w:w="30" w:type="dxa"/>
        <w:tblLayout w:type="fixed"/>
        <w:tblCellMar>
          <w:left w:w="30" w:type="dxa"/>
          <w:right w:w="30" w:type="dxa"/>
        </w:tblCellMar>
        <w:tblLook w:val="0000"/>
      </w:tblPr>
      <w:tblGrid>
        <w:gridCol w:w="4111"/>
        <w:gridCol w:w="992"/>
        <w:gridCol w:w="1418"/>
        <w:gridCol w:w="1276"/>
        <w:gridCol w:w="1257"/>
        <w:gridCol w:w="869"/>
      </w:tblGrid>
      <w:tr w:rsidR="00831170" w:rsidRPr="00053B8A" w:rsidTr="004B7235">
        <w:trPr>
          <w:trHeight w:val="190"/>
        </w:trPr>
        <w:tc>
          <w:tcPr>
            <w:tcW w:w="4111" w:type="dxa"/>
            <w:vMerge w:val="restart"/>
            <w:tcBorders>
              <w:top w:val="single" w:sz="6" w:space="0" w:color="auto"/>
              <w:left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Наименование расхода бюджета</w:t>
            </w:r>
          </w:p>
        </w:tc>
        <w:tc>
          <w:tcPr>
            <w:tcW w:w="2410" w:type="dxa"/>
            <w:gridSpan w:val="2"/>
            <w:tcBorders>
              <w:top w:val="single" w:sz="6" w:space="0" w:color="auto"/>
              <w:left w:val="single" w:sz="6" w:space="0" w:color="auto"/>
              <w:bottom w:val="single" w:sz="6"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Код бюджетной классификации</w:t>
            </w:r>
          </w:p>
        </w:tc>
        <w:tc>
          <w:tcPr>
            <w:tcW w:w="1276" w:type="dxa"/>
            <w:vMerge w:val="restart"/>
            <w:tcBorders>
              <w:top w:val="single" w:sz="6" w:space="0" w:color="auto"/>
              <w:left w:val="single" w:sz="6" w:space="0" w:color="auto"/>
              <w:right w:val="single" w:sz="6" w:space="0" w:color="auto"/>
            </w:tcBorders>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color w:val="000000"/>
                <w:sz w:val="16"/>
                <w:szCs w:val="16"/>
              </w:rPr>
              <w:t xml:space="preserve">Уточненный план на 2018 год  рублей </w:t>
            </w:r>
          </w:p>
        </w:tc>
        <w:tc>
          <w:tcPr>
            <w:tcW w:w="1257" w:type="dxa"/>
            <w:vMerge w:val="restart"/>
            <w:tcBorders>
              <w:top w:val="single" w:sz="6" w:space="0" w:color="auto"/>
              <w:left w:val="single" w:sz="6" w:space="0" w:color="auto"/>
              <w:right w:val="single" w:sz="6" w:space="0" w:color="auto"/>
            </w:tcBorders>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color w:val="000000"/>
                <w:sz w:val="16"/>
                <w:szCs w:val="16"/>
              </w:rPr>
              <w:t xml:space="preserve">Исполнено на 01.01.2019 рублей </w:t>
            </w:r>
          </w:p>
        </w:tc>
        <w:tc>
          <w:tcPr>
            <w:tcW w:w="869" w:type="dxa"/>
            <w:vMerge w:val="restart"/>
            <w:tcBorders>
              <w:top w:val="single" w:sz="6" w:space="0" w:color="auto"/>
              <w:left w:val="single" w:sz="6" w:space="0" w:color="auto"/>
              <w:right w:val="single" w:sz="6" w:space="0" w:color="auto"/>
            </w:tcBorders>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color w:val="000000"/>
                <w:sz w:val="16"/>
                <w:szCs w:val="16"/>
              </w:rPr>
              <w:t>Исполнен</w:t>
            </w:r>
            <w:r w:rsidRPr="00053B8A">
              <w:rPr>
                <w:rFonts w:ascii="Tahoma" w:hAnsi="Tahoma" w:cs="Tahoma"/>
                <w:i/>
                <w:color w:val="000000"/>
                <w:sz w:val="16"/>
                <w:szCs w:val="16"/>
                <w:lang w:val="en-US"/>
              </w:rPr>
              <w:t>o</w:t>
            </w:r>
            <w:r w:rsidRPr="00053B8A">
              <w:rPr>
                <w:rFonts w:ascii="Tahoma" w:hAnsi="Tahoma" w:cs="Tahoma"/>
                <w:i/>
                <w:color w:val="000000"/>
                <w:sz w:val="16"/>
                <w:szCs w:val="16"/>
              </w:rPr>
              <w:t xml:space="preserve">  к годовому плану</w:t>
            </w:r>
          </w:p>
        </w:tc>
      </w:tr>
      <w:tr w:rsidR="00831170" w:rsidRPr="00053B8A" w:rsidTr="004B7235">
        <w:trPr>
          <w:trHeight w:val="190"/>
        </w:trPr>
        <w:tc>
          <w:tcPr>
            <w:tcW w:w="4111" w:type="dxa"/>
            <w:vMerge/>
            <w:tcBorders>
              <w:left w:val="single" w:sz="6" w:space="0" w:color="auto"/>
              <w:bottom w:val="single" w:sz="4" w:space="0" w:color="auto"/>
              <w:right w:val="single" w:sz="6"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p>
        </w:tc>
        <w:tc>
          <w:tcPr>
            <w:tcW w:w="992" w:type="dxa"/>
            <w:tcBorders>
              <w:top w:val="single" w:sz="6" w:space="0" w:color="auto"/>
              <w:left w:val="single" w:sz="6" w:space="0" w:color="auto"/>
              <w:bottom w:val="single" w:sz="4" w:space="0" w:color="auto"/>
              <w:right w:val="single" w:sz="6" w:space="0" w:color="auto"/>
            </w:tcBorders>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color w:val="000000"/>
                <w:sz w:val="16"/>
                <w:szCs w:val="16"/>
              </w:rPr>
              <w:t>Раздел</w:t>
            </w:r>
          </w:p>
        </w:tc>
        <w:tc>
          <w:tcPr>
            <w:tcW w:w="1418" w:type="dxa"/>
            <w:tcBorders>
              <w:top w:val="single" w:sz="6" w:space="0" w:color="auto"/>
              <w:left w:val="single" w:sz="6" w:space="0" w:color="auto"/>
              <w:bottom w:val="single" w:sz="4" w:space="0" w:color="auto"/>
              <w:right w:val="single" w:sz="6" w:space="0" w:color="auto"/>
            </w:tcBorders>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color w:val="000000"/>
                <w:sz w:val="16"/>
                <w:szCs w:val="16"/>
              </w:rPr>
              <w:t>Подраздел</w:t>
            </w:r>
          </w:p>
        </w:tc>
        <w:tc>
          <w:tcPr>
            <w:tcW w:w="1276" w:type="dxa"/>
            <w:vMerge/>
            <w:tcBorders>
              <w:left w:val="single" w:sz="6" w:space="0" w:color="auto"/>
              <w:bottom w:val="single" w:sz="4" w:space="0" w:color="auto"/>
              <w:right w:val="single" w:sz="6" w:space="0" w:color="auto"/>
            </w:tcBorders>
          </w:tcPr>
          <w:p w:rsidR="00831170" w:rsidRPr="00053B8A" w:rsidRDefault="00831170" w:rsidP="004B7235">
            <w:pPr>
              <w:autoSpaceDE w:val="0"/>
              <w:autoSpaceDN w:val="0"/>
              <w:adjustRightInd w:val="0"/>
              <w:rPr>
                <w:rFonts w:ascii="Tahoma" w:hAnsi="Tahoma" w:cs="Tahoma"/>
                <w:i/>
                <w:color w:val="000000"/>
                <w:sz w:val="16"/>
                <w:szCs w:val="16"/>
                <w:lang w:val="en-US"/>
              </w:rPr>
            </w:pPr>
          </w:p>
        </w:tc>
        <w:tc>
          <w:tcPr>
            <w:tcW w:w="1257" w:type="dxa"/>
            <w:vMerge/>
            <w:tcBorders>
              <w:left w:val="single" w:sz="6" w:space="0" w:color="auto"/>
              <w:bottom w:val="single" w:sz="4" w:space="0" w:color="auto"/>
              <w:right w:val="single" w:sz="6" w:space="0" w:color="auto"/>
            </w:tcBorders>
          </w:tcPr>
          <w:p w:rsidR="00831170" w:rsidRPr="00053B8A" w:rsidRDefault="00831170" w:rsidP="004B7235">
            <w:pPr>
              <w:autoSpaceDE w:val="0"/>
              <w:autoSpaceDN w:val="0"/>
              <w:adjustRightInd w:val="0"/>
              <w:rPr>
                <w:rFonts w:ascii="Tahoma" w:hAnsi="Tahoma" w:cs="Tahoma"/>
                <w:i/>
                <w:color w:val="000000"/>
                <w:sz w:val="16"/>
                <w:szCs w:val="16"/>
              </w:rPr>
            </w:pPr>
          </w:p>
        </w:tc>
        <w:tc>
          <w:tcPr>
            <w:tcW w:w="869" w:type="dxa"/>
            <w:vMerge/>
            <w:tcBorders>
              <w:left w:val="single" w:sz="6" w:space="0" w:color="auto"/>
              <w:bottom w:val="single" w:sz="4" w:space="0" w:color="auto"/>
              <w:right w:val="single" w:sz="6" w:space="0" w:color="auto"/>
            </w:tcBorders>
          </w:tcPr>
          <w:p w:rsidR="00831170" w:rsidRPr="00053B8A" w:rsidRDefault="00831170" w:rsidP="004B7235">
            <w:pPr>
              <w:autoSpaceDE w:val="0"/>
              <w:autoSpaceDN w:val="0"/>
              <w:adjustRightInd w:val="0"/>
              <w:rPr>
                <w:rFonts w:ascii="Tahoma" w:hAnsi="Tahoma" w:cs="Tahoma"/>
                <w:i/>
                <w:color w:val="000000"/>
                <w:sz w:val="16"/>
                <w:szCs w:val="16"/>
              </w:rPr>
            </w:pPr>
          </w:p>
        </w:tc>
      </w:tr>
      <w:tr w:rsidR="00831170" w:rsidRPr="00053B8A" w:rsidTr="004B7235">
        <w:trPr>
          <w:trHeight w:val="190"/>
        </w:trPr>
        <w:tc>
          <w:tcPr>
            <w:tcW w:w="4111"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01</w:t>
            </w:r>
          </w:p>
        </w:tc>
        <w:tc>
          <w:tcPr>
            <w:tcW w:w="1418"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3940363,00</w:t>
            </w:r>
          </w:p>
        </w:tc>
        <w:tc>
          <w:tcPr>
            <w:tcW w:w="1257"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3825566,81</w:t>
            </w:r>
          </w:p>
        </w:tc>
        <w:tc>
          <w:tcPr>
            <w:tcW w:w="869"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97,09%</w:t>
            </w:r>
          </w:p>
        </w:tc>
      </w:tr>
      <w:tr w:rsidR="00831170" w:rsidRPr="00053B8A" w:rsidTr="004B7235">
        <w:trPr>
          <w:trHeight w:val="190"/>
        </w:trPr>
        <w:tc>
          <w:tcPr>
            <w:tcW w:w="4111"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Функционирование высшего должностного лица субъекта Российской  Федерации 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01</w:t>
            </w:r>
          </w:p>
        </w:tc>
        <w:tc>
          <w:tcPr>
            <w:tcW w:w="1418"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863050,00</w:t>
            </w:r>
          </w:p>
        </w:tc>
        <w:tc>
          <w:tcPr>
            <w:tcW w:w="1257"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863045,17</w:t>
            </w:r>
          </w:p>
        </w:tc>
        <w:tc>
          <w:tcPr>
            <w:tcW w:w="869"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100,00%</w:t>
            </w:r>
          </w:p>
        </w:tc>
      </w:tr>
      <w:tr w:rsidR="00831170" w:rsidRPr="00053B8A" w:rsidTr="004B7235">
        <w:trPr>
          <w:trHeight w:val="190"/>
        </w:trPr>
        <w:tc>
          <w:tcPr>
            <w:tcW w:w="4111"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color w:val="000000"/>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992"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01</w:t>
            </w:r>
          </w:p>
        </w:tc>
        <w:tc>
          <w:tcPr>
            <w:tcW w:w="1418"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1877873,00</w:t>
            </w:r>
          </w:p>
        </w:tc>
        <w:tc>
          <w:tcPr>
            <w:tcW w:w="1257"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1816814,89</w:t>
            </w:r>
          </w:p>
        </w:tc>
        <w:tc>
          <w:tcPr>
            <w:tcW w:w="869"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96,75%</w:t>
            </w:r>
          </w:p>
        </w:tc>
      </w:tr>
      <w:tr w:rsidR="00831170" w:rsidRPr="00053B8A" w:rsidTr="004B7235">
        <w:trPr>
          <w:trHeight w:val="190"/>
        </w:trPr>
        <w:tc>
          <w:tcPr>
            <w:tcW w:w="4111"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sz w:val="16"/>
                <w:szCs w:val="16"/>
              </w:rPr>
              <w:t>Другие 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01</w:t>
            </w:r>
          </w:p>
        </w:tc>
        <w:tc>
          <w:tcPr>
            <w:tcW w:w="1418"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1199440,00</w:t>
            </w:r>
          </w:p>
        </w:tc>
        <w:tc>
          <w:tcPr>
            <w:tcW w:w="1257"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1145706,75</w:t>
            </w:r>
          </w:p>
        </w:tc>
        <w:tc>
          <w:tcPr>
            <w:tcW w:w="869"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95,52%</w:t>
            </w:r>
          </w:p>
        </w:tc>
      </w:tr>
      <w:tr w:rsidR="00831170" w:rsidRPr="00053B8A" w:rsidTr="004B7235">
        <w:trPr>
          <w:trHeight w:val="190"/>
        </w:trPr>
        <w:tc>
          <w:tcPr>
            <w:tcW w:w="4111"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Национальная оборона</w:t>
            </w:r>
          </w:p>
        </w:tc>
        <w:tc>
          <w:tcPr>
            <w:tcW w:w="992"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02</w:t>
            </w:r>
          </w:p>
        </w:tc>
        <w:tc>
          <w:tcPr>
            <w:tcW w:w="1418"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90700,00</w:t>
            </w:r>
          </w:p>
        </w:tc>
        <w:tc>
          <w:tcPr>
            <w:tcW w:w="1257"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90700,00</w:t>
            </w:r>
          </w:p>
        </w:tc>
        <w:tc>
          <w:tcPr>
            <w:tcW w:w="869"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100,00%</w:t>
            </w:r>
          </w:p>
        </w:tc>
      </w:tr>
      <w:tr w:rsidR="00831170" w:rsidRPr="00053B8A" w:rsidTr="004B7235">
        <w:trPr>
          <w:trHeight w:val="190"/>
        </w:trPr>
        <w:tc>
          <w:tcPr>
            <w:tcW w:w="4111"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Мобилизационная и вневойсковая подготовка</w:t>
            </w:r>
          </w:p>
        </w:tc>
        <w:tc>
          <w:tcPr>
            <w:tcW w:w="992"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02</w:t>
            </w:r>
          </w:p>
        </w:tc>
        <w:tc>
          <w:tcPr>
            <w:tcW w:w="1418"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90700,00</w:t>
            </w:r>
          </w:p>
        </w:tc>
        <w:tc>
          <w:tcPr>
            <w:tcW w:w="1257"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90700,00</w:t>
            </w:r>
          </w:p>
        </w:tc>
        <w:tc>
          <w:tcPr>
            <w:tcW w:w="869"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100,00%</w:t>
            </w:r>
          </w:p>
        </w:tc>
      </w:tr>
      <w:tr w:rsidR="00831170" w:rsidRPr="00053B8A" w:rsidTr="004B7235">
        <w:trPr>
          <w:trHeight w:val="190"/>
        </w:trPr>
        <w:tc>
          <w:tcPr>
            <w:tcW w:w="4111"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Национальная  экономика</w:t>
            </w:r>
          </w:p>
        </w:tc>
        <w:tc>
          <w:tcPr>
            <w:tcW w:w="992"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04</w:t>
            </w:r>
          </w:p>
        </w:tc>
        <w:tc>
          <w:tcPr>
            <w:tcW w:w="1418"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1188000,00</w:t>
            </w:r>
          </w:p>
        </w:tc>
        <w:tc>
          <w:tcPr>
            <w:tcW w:w="1257"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1102911,46</w:t>
            </w:r>
          </w:p>
        </w:tc>
        <w:tc>
          <w:tcPr>
            <w:tcW w:w="869"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92,84%</w:t>
            </w:r>
          </w:p>
        </w:tc>
      </w:tr>
      <w:tr w:rsidR="00831170" w:rsidRPr="00053B8A" w:rsidTr="004B7235">
        <w:trPr>
          <w:trHeight w:val="190"/>
        </w:trPr>
        <w:tc>
          <w:tcPr>
            <w:tcW w:w="4111"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Дорожное хозяйство (дорожные Фонды)</w:t>
            </w:r>
          </w:p>
        </w:tc>
        <w:tc>
          <w:tcPr>
            <w:tcW w:w="992"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04</w:t>
            </w:r>
          </w:p>
        </w:tc>
        <w:tc>
          <w:tcPr>
            <w:tcW w:w="1418"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1188000,00</w:t>
            </w:r>
          </w:p>
        </w:tc>
        <w:tc>
          <w:tcPr>
            <w:tcW w:w="1257"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1102911,46</w:t>
            </w:r>
          </w:p>
        </w:tc>
        <w:tc>
          <w:tcPr>
            <w:tcW w:w="869"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92,84%</w:t>
            </w:r>
          </w:p>
        </w:tc>
      </w:tr>
      <w:tr w:rsidR="00831170" w:rsidRPr="00053B8A" w:rsidTr="004B7235">
        <w:trPr>
          <w:trHeight w:val="190"/>
        </w:trPr>
        <w:tc>
          <w:tcPr>
            <w:tcW w:w="4111"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Жилищно-коммунальное хозяйство</w:t>
            </w:r>
          </w:p>
        </w:tc>
        <w:tc>
          <w:tcPr>
            <w:tcW w:w="992"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05</w:t>
            </w:r>
          </w:p>
        </w:tc>
        <w:tc>
          <w:tcPr>
            <w:tcW w:w="1418"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2095253,00</w:t>
            </w:r>
          </w:p>
        </w:tc>
        <w:tc>
          <w:tcPr>
            <w:tcW w:w="1257"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2001758,94</w:t>
            </w:r>
          </w:p>
        </w:tc>
        <w:tc>
          <w:tcPr>
            <w:tcW w:w="869"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95,54%</w:t>
            </w:r>
          </w:p>
        </w:tc>
      </w:tr>
      <w:tr w:rsidR="00831170" w:rsidRPr="00053B8A" w:rsidTr="004B7235">
        <w:trPr>
          <w:trHeight w:val="190"/>
        </w:trPr>
        <w:tc>
          <w:tcPr>
            <w:tcW w:w="4111"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Жилищное хозяйство</w:t>
            </w:r>
          </w:p>
        </w:tc>
        <w:tc>
          <w:tcPr>
            <w:tcW w:w="992"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05</w:t>
            </w:r>
          </w:p>
        </w:tc>
        <w:tc>
          <w:tcPr>
            <w:tcW w:w="1418"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15618,70</w:t>
            </w:r>
          </w:p>
        </w:tc>
        <w:tc>
          <w:tcPr>
            <w:tcW w:w="1257"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15617,69</w:t>
            </w:r>
          </w:p>
        </w:tc>
        <w:tc>
          <w:tcPr>
            <w:tcW w:w="869"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99,99%</w:t>
            </w:r>
          </w:p>
        </w:tc>
      </w:tr>
      <w:tr w:rsidR="00831170" w:rsidRPr="00053B8A" w:rsidTr="004B7235">
        <w:trPr>
          <w:trHeight w:val="190"/>
        </w:trPr>
        <w:tc>
          <w:tcPr>
            <w:tcW w:w="4111"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sz w:val="16"/>
                <w:szCs w:val="16"/>
              </w:rPr>
              <w:lastRenderedPageBreak/>
              <w:t>Коммунальное хозяйство</w:t>
            </w:r>
          </w:p>
        </w:tc>
        <w:tc>
          <w:tcPr>
            <w:tcW w:w="992"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05</w:t>
            </w:r>
          </w:p>
        </w:tc>
        <w:tc>
          <w:tcPr>
            <w:tcW w:w="1418"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428439,00</w:t>
            </w:r>
          </w:p>
        </w:tc>
        <w:tc>
          <w:tcPr>
            <w:tcW w:w="1257"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351167,00</w:t>
            </w:r>
          </w:p>
        </w:tc>
        <w:tc>
          <w:tcPr>
            <w:tcW w:w="869"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81,96%</w:t>
            </w:r>
          </w:p>
        </w:tc>
      </w:tr>
      <w:tr w:rsidR="00831170" w:rsidRPr="00053B8A" w:rsidTr="004B7235">
        <w:trPr>
          <w:trHeight w:val="190"/>
        </w:trPr>
        <w:tc>
          <w:tcPr>
            <w:tcW w:w="4111"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sz w:val="16"/>
                <w:szCs w:val="16"/>
              </w:rPr>
              <w:t>Благоустройство</w:t>
            </w:r>
          </w:p>
        </w:tc>
        <w:tc>
          <w:tcPr>
            <w:tcW w:w="992"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05</w:t>
            </w:r>
          </w:p>
        </w:tc>
        <w:tc>
          <w:tcPr>
            <w:tcW w:w="1418"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1651195,30</w:t>
            </w:r>
          </w:p>
        </w:tc>
        <w:tc>
          <w:tcPr>
            <w:tcW w:w="1257"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1634974,25</w:t>
            </w:r>
          </w:p>
        </w:tc>
        <w:tc>
          <w:tcPr>
            <w:tcW w:w="869"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99,02%</w:t>
            </w:r>
          </w:p>
        </w:tc>
      </w:tr>
      <w:tr w:rsidR="00831170" w:rsidRPr="00053B8A" w:rsidTr="004B7235">
        <w:trPr>
          <w:trHeight w:val="190"/>
        </w:trPr>
        <w:tc>
          <w:tcPr>
            <w:tcW w:w="4111"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Культура кинематография и средства массовой информации</w:t>
            </w:r>
          </w:p>
        </w:tc>
        <w:tc>
          <w:tcPr>
            <w:tcW w:w="992"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08</w:t>
            </w:r>
          </w:p>
        </w:tc>
        <w:tc>
          <w:tcPr>
            <w:tcW w:w="1418"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442000,00</w:t>
            </w:r>
          </w:p>
        </w:tc>
        <w:tc>
          <w:tcPr>
            <w:tcW w:w="1257"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210000,00</w:t>
            </w:r>
          </w:p>
        </w:tc>
        <w:tc>
          <w:tcPr>
            <w:tcW w:w="869"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47,51%</w:t>
            </w:r>
          </w:p>
        </w:tc>
      </w:tr>
      <w:tr w:rsidR="00831170" w:rsidRPr="00053B8A" w:rsidTr="004B7235">
        <w:trPr>
          <w:trHeight w:val="190"/>
        </w:trPr>
        <w:tc>
          <w:tcPr>
            <w:tcW w:w="4111"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Культура</w:t>
            </w:r>
          </w:p>
        </w:tc>
        <w:tc>
          <w:tcPr>
            <w:tcW w:w="992"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08</w:t>
            </w:r>
          </w:p>
        </w:tc>
        <w:tc>
          <w:tcPr>
            <w:tcW w:w="1418"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442000,00</w:t>
            </w:r>
          </w:p>
        </w:tc>
        <w:tc>
          <w:tcPr>
            <w:tcW w:w="1257"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210000,00</w:t>
            </w:r>
          </w:p>
        </w:tc>
        <w:tc>
          <w:tcPr>
            <w:tcW w:w="869"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sz w:val="16"/>
                <w:szCs w:val="16"/>
              </w:rPr>
              <w:t>47,51%</w:t>
            </w:r>
          </w:p>
        </w:tc>
      </w:tr>
      <w:tr w:rsidR="00831170" w:rsidRPr="00053B8A" w:rsidTr="004B7235">
        <w:trPr>
          <w:trHeight w:val="190"/>
        </w:trPr>
        <w:tc>
          <w:tcPr>
            <w:tcW w:w="4111"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Социальная политика</w:t>
            </w:r>
          </w:p>
        </w:tc>
        <w:tc>
          <w:tcPr>
            <w:tcW w:w="992"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10</w:t>
            </w:r>
          </w:p>
        </w:tc>
        <w:tc>
          <w:tcPr>
            <w:tcW w:w="1418"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157400,00</w:t>
            </w:r>
          </w:p>
        </w:tc>
        <w:tc>
          <w:tcPr>
            <w:tcW w:w="1257"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142370,52</w:t>
            </w:r>
          </w:p>
        </w:tc>
        <w:tc>
          <w:tcPr>
            <w:tcW w:w="869"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fldChar w:fldCharType="begin"/>
            </w:r>
            <w:r w:rsidRPr="00053B8A">
              <w:rPr>
                <w:rFonts w:ascii="Tahoma" w:hAnsi="Tahoma" w:cs="Tahoma"/>
                <w:i/>
                <w:sz w:val="16"/>
                <w:szCs w:val="16"/>
              </w:rPr>
              <w:instrText xml:space="preserve"> =SUM(ABOVE) \# "0,00%" </w:instrText>
            </w:r>
            <w:r w:rsidRPr="00053B8A">
              <w:rPr>
                <w:rFonts w:ascii="Tahoma" w:hAnsi="Tahoma" w:cs="Tahoma"/>
                <w:i/>
                <w:sz w:val="16"/>
                <w:szCs w:val="16"/>
              </w:rPr>
              <w:fldChar w:fldCharType="separate"/>
            </w:r>
            <w:r w:rsidRPr="00053B8A">
              <w:rPr>
                <w:rFonts w:ascii="Tahoma" w:hAnsi="Tahoma" w:cs="Tahoma"/>
                <w:i/>
                <w:noProof/>
                <w:sz w:val="16"/>
                <w:szCs w:val="16"/>
              </w:rPr>
              <w:t>90,45%</w:t>
            </w:r>
            <w:r w:rsidRPr="00053B8A">
              <w:rPr>
                <w:rFonts w:ascii="Tahoma" w:hAnsi="Tahoma" w:cs="Tahoma"/>
                <w:i/>
                <w:sz w:val="16"/>
                <w:szCs w:val="16"/>
              </w:rPr>
              <w:fldChar w:fldCharType="end"/>
            </w:r>
          </w:p>
        </w:tc>
      </w:tr>
      <w:tr w:rsidR="00831170" w:rsidRPr="00053B8A" w:rsidTr="004B7235">
        <w:trPr>
          <w:trHeight w:val="190"/>
        </w:trPr>
        <w:tc>
          <w:tcPr>
            <w:tcW w:w="4111"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rPr>
                <w:rFonts w:ascii="Tahoma" w:hAnsi="Tahoma" w:cs="Tahoma"/>
                <w:i/>
                <w:sz w:val="16"/>
                <w:szCs w:val="16"/>
                <w:lang w:val="en-US"/>
              </w:rPr>
            </w:pPr>
            <w:r w:rsidRPr="00053B8A">
              <w:rPr>
                <w:rFonts w:ascii="Tahoma" w:hAnsi="Tahoma" w:cs="Tahoma"/>
                <w:i/>
                <w:sz w:val="16"/>
                <w:szCs w:val="16"/>
              </w:rPr>
              <w:t>Пенсионное обеспечение</w:t>
            </w:r>
          </w:p>
        </w:tc>
        <w:tc>
          <w:tcPr>
            <w:tcW w:w="992"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10</w:t>
            </w:r>
          </w:p>
        </w:tc>
        <w:tc>
          <w:tcPr>
            <w:tcW w:w="1418"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157400,00</w:t>
            </w:r>
          </w:p>
        </w:tc>
        <w:tc>
          <w:tcPr>
            <w:tcW w:w="1257"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142370,52</w:t>
            </w:r>
          </w:p>
        </w:tc>
        <w:tc>
          <w:tcPr>
            <w:tcW w:w="869"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fldChar w:fldCharType="begin"/>
            </w:r>
            <w:r w:rsidRPr="00053B8A">
              <w:rPr>
                <w:rFonts w:ascii="Tahoma" w:hAnsi="Tahoma" w:cs="Tahoma"/>
                <w:i/>
                <w:sz w:val="16"/>
                <w:szCs w:val="16"/>
              </w:rPr>
              <w:instrText xml:space="preserve"> =SUM(ABOVE) \# "0,00%" </w:instrText>
            </w:r>
            <w:r w:rsidRPr="00053B8A">
              <w:rPr>
                <w:rFonts w:ascii="Tahoma" w:hAnsi="Tahoma" w:cs="Tahoma"/>
                <w:i/>
                <w:sz w:val="16"/>
                <w:szCs w:val="16"/>
              </w:rPr>
              <w:fldChar w:fldCharType="separate"/>
            </w:r>
            <w:r w:rsidRPr="00053B8A">
              <w:rPr>
                <w:rFonts w:ascii="Tahoma" w:hAnsi="Tahoma" w:cs="Tahoma"/>
                <w:i/>
                <w:noProof/>
                <w:sz w:val="16"/>
                <w:szCs w:val="16"/>
              </w:rPr>
              <w:t>90,45%</w:t>
            </w:r>
            <w:r w:rsidRPr="00053B8A">
              <w:rPr>
                <w:rFonts w:ascii="Tahoma" w:hAnsi="Tahoma" w:cs="Tahoma"/>
                <w:i/>
                <w:sz w:val="16"/>
                <w:szCs w:val="16"/>
              </w:rPr>
              <w:fldChar w:fldCharType="end"/>
            </w:r>
          </w:p>
        </w:tc>
      </w:tr>
      <w:tr w:rsidR="00831170" w:rsidRPr="00053B8A" w:rsidTr="004B7235">
        <w:trPr>
          <w:trHeight w:val="190"/>
        </w:trPr>
        <w:tc>
          <w:tcPr>
            <w:tcW w:w="4111"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Обслуживание государственного и муниципального долга</w:t>
            </w:r>
          </w:p>
        </w:tc>
        <w:tc>
          <w:tcPr>
            <w:tcW w:w="992"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13</w:t>
            </w:r>
          </w:p>
        </w:tc>
        <w:tc>
          <w:tcPr>
            <w:tcW w:w="1418"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1000,00</w:t>
            </w:r>
          </w:p>
        </w:tc>
        <w:tc>
          <w:tcPr>
            <w:tcW w:w="1257"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0</w:t>
            </w:r>
          </w:p>
        </w:tc>
        <w:tc>
          <w:tcPr>
            <w:tcW w:w="869"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0,00%</w:t>
            </w:r>
          </w:p>
        </w:tc>
      </w:tr>
      <w:tr w:rsidR="00831170" w:rsidRPr="00053B8A" w:rsidTr="004B7235">
        <w:trPr>
          <w:trHeight w:val="190"/>
        </w:trPr>
        <w:tc>
          <w:tcPr>
            <w:tcW w:w="4111"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Обслуживание внутреннего  государственного и муниципального долга</w:t>
            </w:r>
          </w:p>
        </w:tc>
        <w:tc>
          <w:tcPr>
            <w:tcW w:w="992"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13</w:t>
            </w:r>
          </w:p>
        </w:tc>
        <w:tc>
          <w:tcPr>
            <w:tcW w:w="1418"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1000,00</w:t>
            </w:r>
          </w:p>
        </w:tc>
        <w:tc>
          <w:tcPr>
            <w:tcW w:w="1257"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0</w:t>
            </w:r>
          </w:p>
        </w:tc>
        <w:tc>
          <w:tcPr>
            <w:tcW w:w="869" w:type="dxa"/>
            <w:tcBorders>
              <w:top w:val="single" w:sz="4" w:space="0" w:color="auto"/>
              <w:left w:val="single" w:sz="4" w:space="0" w:color="auto"/>
              <w:bottom w:val="single" w:sz="4" w:space="0" w:color="auto"/>
              <w:right w:val="single" w:sz="4" w:space="0" w:color="auto"/>
            </w:tcBorders>
          </w:tcPr>
          <w:p w:rsidR="00831170" w:rsidRPr="00053B8A" w:rsidRDefault="00831170" w:rsidP="004B7235">
            <w:pPr>
              <w:autoSpaceDE w:val="0"/>
              <w:autoSpaceDN w:val="0"/>
              <w:adjustRightInd w:val="0"/>
              <w:jc w:val="center"/>
              <w:rPr>
                <w:rFonts w:ascii="Tahoma" w:hAnsi="Tahoma" w:cs="Tahoma"/>
                <w:i/>
                <w:sz w:val="16"/>
                <w:szCs w:val="16"/>
              </w:rPr>
            </w:pPr>
            <w:r w:rsidRPr="00053B8A">
              <w:rPr>
                <w:rFonts w:ascii="Tahoma" w:hAnsi="Tahoma" w:cs="Tahoma"/>
                <w:i/>
                <w:sz w:val="16"/>
                <w:szCs w:val="16"/>
              </w:rPr>
              <w:t>0,00%</w:t>
            </w:r>
          </w:p>
        </w:tc>
      </w:tr>
    </w:tbl>
    <w:p w:rsidR="00831170" w:rsidRPr="00053B8A" w:rsidRDefault="00831170" w:rsidP="00831170">
      <w:pPr>
        <w:rPr>
          <w:rFonts w:ascii="Tahoma" w:hAnsi="Tahoma" w:cs="Tahoma"/>
          <w:i/>
          <w:sz w:val="16"/>
          <w:szCs w:val="16"/>
        </w:rPr>
      </w:pPr>
      <w:r w:rsidRPr="00053B8A">
        <w:rPr>
          <w:rFonts w:ascii="Tahoma" w:hAnsi="Tahoma" w:cs="Tahoma"/>
          <w:i/>
          <w:sz w:val="16"/>
          <w:szCs w:val="16"/>
        </w:rPr>
        <w:t>Приложение 4</w:t>
      </w:r>
      <w:r>
        <w:rPr>
          <w:rFonts w:ascii="Tahoma" w:hAnsi="Tahoma" w:cs="Tahoma"/>
          <w:i/>
          <w:sz w:val="16"/>
          <w:szCs w:val="16"/>
        </w:rPr>
        <w:t xml:space="preserve"> </w:t>
      </w:r>
      <w:r w:rsidRPr="00053B8A">
        <w:rPr>
          <w:rFonts w:ascii="Tahoma" w:hAnsi="Tahoma" w:cs="Tahoma"/>
          <w:i/>
          <w:sz w:val="16"/>
          <w:szCs w:val="16"/>
        </w:rPr>
        <w:t>К решению совета депутатов</w:t>
      </w:r>
      <w:r>
        <w:rPr>
          <w:rFonts w:ascii="Tahoma" w:hAnsi="Tahoma" w:cs="Tahoma"/>
          <w:i/>
          <w:sz w:val="16"/>
          <w:szCs w:val="16"/>
        </w:rPr>
        <w:t xml:space="preserve"> </w:t>
      </w:r>
      <w:r w:rsidRPr="00053B8A">
        <w:rPr>
          <w:rFonts w:ascii="Tahoma" w:hAnsi="Tahoma" w:cs="Tahoma"/>
          <w:i/>
          <w:sz w:val="16"/>
          <w:szCs w:val="16"/>
        </w:rPr>
        <w:t>Чапаевского сельского поселения</w:t>
      </w:r>
      <w:r>
        <w:rPr>
          <w:rFonts w:ascii="Tahoma" w:hAnsi="Tahoma" w:cs="Tahoma"/>
          <w:i/>
          <w:sz w:val="16"/>
          <w:szCs w:val="16"/>
        </w:rPr>
        <w:t xml:space="preserve"> </w:t>
      </w:r>
      <w:r w:rsidRPr="00053B8A">
        <w:rPr>
          <w:rFonts w:ascii="Tahoma" w:hAnsi="Tahoma" w:cs="Tahoma"/>
          <w:i/>
          <w:sz w:val="16"/>
          <w:szCs w:val="16"/>
        </w:rPr>
        <w:t>Красносельского муниципального района</w:t>
      </w:r>
      <w:r>
        <w:rPr>
          <w:rFonts w:ascii="Tahoma" w:hAnsi="Tahoma" w:cs="Tahoma"/>
          <w:i/>
          <w:sz w:val="16"/>
          <w:szCs w:val="16"/>
        </w:rPr>
        <w:t xml:space="preserve"> </w:t>
      </w:r>
      <w:r w:rsidRPr="00053B8A">
        <w:rPr>
          <w:rFonts w:ascii="Tahoma" w:hAnsi="Tahoma" w:cs="Tahoma"/>
          <w:i/>
          <w:sz w:val="16"/>
          <w:szCs w:val="16"/>
        </w:rPr>
        <w:t>Костромской</w:t>
      </w:r>
      <w:r w:rsidRPr="00053B8A">
        <w:rPr>
          <w:rFonts w:ascii="Tahoma" w:hAnsi="Tahoma" w:cs="Tahoma"/>
          <w:i/>
          <w:sz w:val="16"/>
          <w:szCs w:val="16"/>
        </w:rPr>
        <w:tab/>
        <w:t xml:space="preserve"> области</w:t>
      </w:r>
      <w:r>
        <w:rPr>
          <w:rFonts w:ascii="Tahoma" w:hAnsi="Tahoma" w:cs="Tahoma"/>
          <w:i/>
          <w:sz w:val="16"/>
          <w:szCs w:val="16"/>
        </w:rPr>
        <w:t xml:space="preserve"> </w:t>
      </w:r>
      <w:r w:rsidRPr="00053B8A">
        <w:rPr>
          <w:rFonts w:ascii="Tahoma" w:hAnsi="Tahoma" w:cs="Tahoma"/>
          <w:i/>
          <w:sz w:val="16"/>
          <w:szCs w:val="16"/>
        </w:rPr>
        <w:t>« Об исполнении бюджета за 2018  год»</w:t>
      </w:r>
    </w:p>
    <w:p w:rsidR="00831170" w:rsidRPr="007A3DC6" w:rsidRDefault="00831170" w:rsidP="00831170">
      <w:pPr>
        <w:jc w:val="center"/>
        <w:rPr>
          <w:rFonts w:ascii="Tahoma" w:hAnsi="Tahoma" w:cs="Tahoma"/>
          <w:b/>
          <w:i/>
          <w:sz w:val="16"/>
          <w:szCs w:val="16"/>
        </w:rPr>
      </w:pPr>
      <w:r w:rsidRPr="00053B8A">
        <w:rPr>
          <w:rFonts w:ascii="Tahoma" w:hAnsi="Tahoma" w:cs="Tahoma"/>
          <w:b/>
          <w:i/>
          <w:sz w:val="16"/>
          <w:szCs w:val="16"/>
        </w:rPr>
        <w:t>Источник финансирования дефицита бюджета Чапаевского сельского поселения Красносельского муниципального района Костромской области</w:t>
      </w:r>
      <w:r>
        <w:rPr>
          <w:rFonts w:ascii="Tahoma" w:hAnsi="Tahoma" w:cs="Tahoma"/>
          <w:b/>
          <w:i/>
          <w:sz w:val="16"/>
          <w:szCs w:val="16"/>
        </w:rPr>
        <w:t xml:space="preserve"> </w:t>
      </w:r>
      <w:r w:rsidRPr="00053B8A">
        <w:rPr>
          <w:rFonts w:ascii="Tahoma" w:hAnsi="Tahoma" w:cs="Tahoma"/>
          <w:b/>
          <w:i/>
          <w:sz w:val="16"/>
          <w:szCs w:val="16"/>
        </w:rPr>
        <w:t>За 2018 год</w:t>
      </w:r>
    </w:p>
    <w:p w:rsidR="00831170" w:rsidRPr="007A3DC6" w:rsidRDefault="00831170" w:rsidP="00831170">
      <w:pPr>
        <w:jc w:val="center"/>
        <w:rPr>
          <w:rFonts w:ascii="Tahoma" w:hAnsi="Tahoma" w:cs="Tahoma"/>
          <w:i/>
          <w:sz w:val="16"/>
          <w:szCs w:val="16"/>
        </w:rPr>
      </w:pPr>
    </w:p>
    <w:tbl>
      <w:tblPr>
        <w:tblW w:w="9811" w:type="dxa"/>
        <w:tblLayout w:type="fixed"/>
        <w:tblCellMar>
          <w:left w:w="30" w:type="dxa"/>
          <w:right w:w="30" w:type="dxa"/>
        </w:tblCellMar>
        <w:tblLook w:val="0000"/>
      </w:tblPr>
      <w:tblGrid>
        <w:gridCol w:w="1606"/>
        <w:gridCol w:w="3580"/>
        <w:gridCol w:w="1688"/>
        <w:gridCol w:w="1483"/>
        <w:gridCol w:w="1454"/>
      </w:tblGrid>
      <w:tr w:rsidR="00831170" w:rsidRPr="00053B8A" w:rsidTr="004B7235">
        <w:trPr>
          <w:trHeight w:val="809"/>
        </w:trPr>
        <w:tc>
          <w:tcPr>
            <w:tcW w:w="1606" w:type="dxa"/>
            <w:tcBorders>
              <w:top w:val="single" w:sz="12" w:space="0" w:color="auto"/>
              <w:left w:val="single" w:sz="12" w:space="0" w:color="auto"/>
              <w:bottom w:val="single" w:sz="12" w:space="0" w:color="auto"/>
              <w:right w:val="single" w:sz="12"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Код бюджетной классификации</w:t>
            </w:r>
          </w:p>
        </w:tc>
        <w:tc>
          <w:tcPr>
            <w:tcW w:w="3580" w:type="dxa"/>
            <w:tcBorders>
              <w:top w:val="single" w:sz="12" w:space="0" w:color="auto"/>
              <w:left w:val="single" w:sz="12" w:space="0" w:color="auto"/>
              <w:bottom w:val="single" w:sz="12" w:space="0" w:color="auto"/>
              <w:right w:val="single" w:sz="12" w:space="0" w:color="auto"/>
            </w:tcBorders>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color w:val="000000"/>
                <w:sz w:val="16"/>
                <w:szCs w:val="16"/>
              </w:rPr>
              <w:t>Наименование источника  финансирования дефицита</w:t>
            </w:r>
          </w:p>
        </w:tc>
        <w:tc>
          <w:tcPr>
            <w:tcW w:w="1688" w:type="dxa"/>
            <w:tcBorders>
              <w:top w:val="single" w:sz="12" w:space="0" w:color="auto"/>
              <w:left w:val="single" w:sz="12" w:space="0" w:color="auto"/>
              <w:bottom w:val="single" w:sz="12" w:space="0" w:color="auto"/>
              <w:right w:val="single" w:sz="12"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 xml:space="preserve">Уточненный план на 2018 год  рублей </w:t>
            </w:r>
          </w:p>
        </w:tc>
        <w:tc>
          <w:tcPr>
            <w:tcW w:w="1483" w:type="dxa"/>
            <w:tcBorders>
              <w:top w:val="single" w:sz="12" w:space="0" w:color="auto"/>
              <w:left w:val="single" w:sz="12" w:space="0" w:color="auto"/>
              <w:bottom w:val="single" w:sz="12" w:space="0" w:color="auto"/>
              <w:right w:val="single" w:sz="12"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 xml:space="preserve">Исполнено на 01.01.2019 рублей </w:t>
            </w:r>
          </w:p>
        </w:tc>
        <w:tc>
          <w:tcPr>
            <w:tcW w:w="1454" w:type="dxa"/>
            <w:tcBorders>
              <w:top w:val="single" w:sz="12" w:space="0" w:color="auto"/>
              <w:left w:val="single" w:sz="12" w:space="0" w:color="auto"/>
              <w:bottom w:val="single" w:sz="12" w:space="0" w:color="auto"/>
              <w:right w:val="single" w:sz="12"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Исполнен</w:t>
            </w:r>
            <w:r w:rsidRPr="00053B8A">
              <w:rPr>
                <w:rFonts w:ascii="Tahoma" w:hAnsi="Tahoma" w:cs="Tahoma"/>
                <w:i/>
                <w:color w:val="000000"/>
                <w:sz w:val="16"/>
                <w:szCs w:val="16"/>
                <w:lang w:val="en-US"/>
              </w:rPr>
              <w:t>o</w:t>
            </w:r>
            <w:r w:rsidRPr="00053B8A">
              <w:rPr>
                <w:rFonts w:ascii="Tahoma" w:hAnsi="Tahoma" w:cs="Tahoma"/>
                <w:i/>
                <w:color w:val="000000"/>
                <w:sz w:val="16"/>
                <w:szCs w:val="16"/>
              </w:rPr>
              <w:t xml:space="preserve">  к годовому плану</w:t>
            </w:r>
          </w:p>
        </w:tc>
      </w:tr>
      <w:tr w:rsidR="00831170" w:rsidRPr="00053B8A" w:rsidTr="004B7235">
        <w:trPr>
          <w:trHeight w:val="278"/>
        </w:trPr>
        <w:tc>
          <w:tcPr>
            <w:tcW w:w="1606" w:type="dxa"/>
            <w:tcBorders>
              <w:top w:val="single" w:sz="12" w:space="0" w:color="auto"/>
              <w:left w:val="single" w:sz="12" w:space="0" w:color="auto"/>
              <w:bottom w:val="single" w:sz="12" w:space="0" w:color="auto"/>
              <w:right w:val="single" w:sz="12"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1</w:t>
            </w:r>
          </w:p>
        </w:tc>
        <w:tc>
          <w:tcPr>
            <w:tcW w:w="3580" w:type="dxa"/>
            <w:tcBorders>
              <w:top w:val="single" w:sz="12" w:space="0" w:color="auto"/>
              <w:left w:val="single" w:sz="12" w:space="0" w:color="auto"/>
              <w:bottom w:val="single" w:sz="12" w:space="0" w:color="auto"/>
              <w:right w:val="single" w:sz="12"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2</w:t>
            </w:r>
          </w:p>
        </w:tc>
        <w:tc>
          <w:tcPr>
            <w:tcW w:w="1688" w:type="dxa"/>
            <w:tcBorders>
              <w:top w:val="single" w:sz="12" w:space="0" w:color="auto"/>
              <w:left w:val="single" w:sz="12" w:space="0" w:color="auto"/>
              <w:bottom w:val="single" w:sz="12" w:space="0" w:color="auto"/>
              <w:right w:val="single" w:sz="12"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3</w:t>
            </w:r>
          </w:p>
        </w:tc>
        <w:tc>
          <w:tcPr>
            <w:tcW w:w="1483" w:type="dxa"/>
            <w:tcBorders>
              <w:top w:val="single" w:sz="12" w:space="0" w:color="auto"/>
              <w:left w:val="single" w:sz="12" w:space="0" w:color="auto"/>
              <w:bottom w:val="single" w:sz="12" w:space="0" w:color="auto"/>
              <w:right w:val="single" w:sz="12"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4</w:t>
            </w:r>
          </w:p>
        </w:tc>
        <w:tc>
          <w:tcPr>
            <w:tcW w:w="1454" w:type="dxa"/>
            <w:tcBorders>
              <w:top w:val="single" w:sz="12" w:space="0" w:color="auto"/>
              <w:left w:val="single" w:sz="12" w:space="0" w:color="auto"/>
              <w:bottom w:val="single" w:sz="12" w:space="0" w:color="auto"/>
              <w:right w:val="single" w:sz="12" w:space="0" w:color="auto"/>
            </w:tcBorders>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5</w:t>
            </w:r>
          </w:p>
        </w:tc>
      </w:tr>
      <w:tr w:rsidR="00831170" w:rsidRPr="00053B8A" w:rsidTr="004B7235">
        <w:trPr>
          <w:trHeight w:val="518"/>
        </w:trPr>
        <w:tc>
          <w:tcPr>
            <w:tcW w:w="1606" w:type="dxa"/>
            <w:tcBorders>
              <w:top w:val="single" w:sz="12" w:space="0" w:color="auto"/>
              <w:left w:val="single" w:sz="12" w:space="0" w:color="auto"/>
              <w:bottom w:val="single" w:sz="12" w:space="0" w:color="auto"/>
              <w:right w:val="single" w:sz="12" w:space="0" w:color="auto"/>
            </w:tcBorders>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color w:val="000000"/>
                <w:sz w:val="16"/>
                <w:szCs w:val="16"/>
              </w:rPr>
              <w:t xml:space="preserve">000 00 00 00 00 00 0000 000 </w:t>
            </w:r>
          </w:p>
        </w:tc>
        <w:tc>
          <w:tcPr>
            <w:tcW w:w="3580" w:type="dxa"/>
            <w:tcBorders>
              <w:top w:val="single" w:sz="12" w:space="0" w:color="auto"/>
              <w:left w:val="single" w:sz="12" w:space="0" w:color="auto"/>
              <w:bottom w:val="single" w:sz="12" w:space="0" w:color="auto"/>
              <w:right w:val="single" w:sz="12" w:space="0" w:color="auto"/>
            </w:tcBorders>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color w:val="000000"/>
                <w:sz w:val="16"/>
                <w:szCs w:val="16"/>
              </w:rPr>
              <w:t>ИСТОЧНИК    ФИНАНСИРОВАНИЯ БЮДЖЕТА ВСЕГО</w:t>
            </w:r>
          </w:p>
        </w:tc>
        <w:tc>
          <w:tcPr>
            <w:tcW w:w="1688" w:type="dxa"/>
            <w:tcBorders>
              <w:top w:val="single" w:sz="12" w:space="0" w:color="auto"/>
              <w:left w:val="single" w:sz="12" w:space="0" w:color="auto"/>
              <w:bottom w:val="single" w:sz="12" w:space="0" w:color="auto"/>
              <w:right w:val="single" w:sz="12" w:space="0" w:color="auto"/>
            </w:tcBorders>
          </w:tcPr>
          <w:p w:rsidR="00831170" w:rsidRPr="00053B8A" w:rsidRDefault="00831170" w:rsidP="004B7235">
            <w:pPr>
              <w:autoSpaceDE w:val="0"/>
              <w:autoSpaceDN w:val="0"/>
              <w:adjustRightInd w:val="0"/>
              <w:jc w:val="right"/>
              <w:rPr>
                <w:rFonts w:ascii="Tahoma" w:hAnsi="Tahoma" w:cs="Tahoma"/>
                <w:i/>
                <w:color w:val="000000"/>
                <w:sz w:val="16"/>
                <w:szCs w:val="16"/>
              </w:rPr>
            </w:pPr>
            <w:r w:rsidRPr="00053B8A">
              <w:rPr>
                <w:rFonts w:ascii="Tahoma" w:hAnsi="Tahoma" w:cs="Tahoma"/>
                <w:i/>
                <w:color w:val="000000"/>
                <w:sz w:val="16"/>
                <w:szCs w:val="16"/>
              </w:rPr>
              <w:t>316500,00</w:t>
            </w:r>
          </w:p>
        </w:tc>
        <w:tc>
          <w:tcPr>
            <w:tcW w:w="1483" w:type="dxa"/>
            <w:tcBorders>
              <w:top w:val="single" w:sz="12" w:space="0" w:color="auto"/>
              <w:left w:val="single" w:sz="12" w:space="0" w:color="auto"/>
              <w:bottom w:val="single" w:sz="12" w:space="0" w:color="auto"/>
              <w:right w:val="single" w:sz="12" w:space="0" w:color="auto"/>
            </w:tcBorders>
          </w:tcPr>
          <w:p w:rsidR="00831170" w:rsidRPr="00053B8A" w:rsidRDefault="00831170" w:rsidP="004B7235">
            <w:pPr>
              <w:autoSpaceDE w:val="0"/>
              <w:autoSpaceDN w:val="0"/>
              <w:adjustRightInd w:val="0"/>
              <w:jc w:val="right"/>
              <w:rPr>
                <w:rFonts w:ascii="Tahoma" w:hAnsi="Tahoma" w:cs="Tahoma"/>
                <w:i/>
                <w:color w:val="000000"/>
                <w:sz w:val="16"/>
                <w:szCs w:val="16"/>
              </w:rPr>
            </w:pPr>
            <w:r w:rsidRPr="00053B8A">
              <w:rPr>
                <w:rFonts w:ascii="Tahoma" w:hAnsi="Tahoma" w:cs="Tahoma"/>
                <w:i/>
                <w:color w:val="000000"/>
                <w:sz w:val="16"/>
                <w:szCs w:val="16"/>
              </w:rPr>
              <w:t>42442,02</w:t>
            </w:r>
          </w:p>
        </w:tc>
        <w:tc>
          <w:tcPr>
            <w:tcW w:w="1454" w:type="dxa"/>
            <w:tcBorders>
              <w:top w:val="single" w:sz="12" w:space="0" w:color="auto"/>
              <w:left w:val="single" w:sz="12" w:space="0" w:color="auto"/>
              <w:bottom w:val="single" w:sz="12" w:space="0" w:color="auto"/>
              <w:right w:val="single" w:sz="12" w:space="0" w:color="auto"/>
            </w:tcBorders>
          </w:tcPr>
          <w:p w:rsidR="00831170" w:rsidRPr="00053B8A" w:rsidRDefault="00831170" w:rsidP="004B7235">
            <w:pPr>
              <w:autoSpaceDE w:val="0"/>
              <w:autoSpaceDN w:val="0"/>
              <w:adjustRightInd w:val="0"/>
              <w:rPr>
                <w:rFonts w:ascii="Tahoma" w:hAnsi="Tahoma" w:cs="Tahoma"/>
                <w:i/>
                <w:sz w:val="16"/>
                <w:szCs w:val="16"/>
              </w:rPr>
            </w:pPr>
            <w:r w:rsidRPr="00053B8A">
              <w:rPr>
                <w:rFonts w:ascii="Tahoma" w:hAnsi="Tahoma" w:cs="Tahoma"/>
                <w:i/>
                <w:sz w:val="16"/>
                <w:szCs w:val="16"/>
              </w:rPr>
              <w:t>13,41%</w:t>
            </w:r>
          </w:p>
        </w:tc>
      </w:tr>
      <w:tr w:rsidR="00831170" w:rsidRPr="00053B8A" w:rsidTr="004B7235">
        <w:trPr>
          <w:trHeight w:val="518"/>
        </w:trPr>
        <w:tc>
          <w:tcPr>
            <w:tcW w:w="1606" w:type="dxa"/>
            <w:tcBorders>
              <w:top w:val="single" w:sz="12" w:space="0" w:color="auto"/>
              <w:left w:val="single" w:sz="12" w:space="0" w:color="auto"/>
              <w:bottom w:val="single" w:sz="12" w:space="0" w:color="auto"/>
              <w:right w:val="single" w:sz="12" w:space="0" w:color="auto"/>
            </w:tcBorders>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color w:val="000000"/>
                <w:sz w:val="16"/>
                <w:szCs w:val="16"/>
              </w:rPr>
              <w:t xml:space="preserve">000 00 00 00 00 00 0000  000 </w:t>
            </w:r>
          </w:p>
        </w:tc>
        <w:tc>
          <w:tcPr>
            <w:tcW w:w="3580" w:type="dxa"/>
            <w:tcBorders>
              <w:top w:val="single" w:sz="12" w:space="0" w:color="auto"/>
              <w:left w:val="single" w:sz="12" w:space="0" w:color="auto"/>
              <w:bottom w:val="single" w:sz="12" w:space="0" w:color="auto"/>
              <w:right w:val="single" w:sz="12" w:space="0" w:color="auto"/>
            </w:tcBorders>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color w:val="000000"/>
                <w:sz w:val="16"/>
                <w:szCs w:val="16"/>
              </w:rPr>
              <w:t>ИСТОЧНИК  ВНУТРЕННЕГО ФИНАНСИРОВАНИЯ БЮДЖЕТА</w:t>
            </w:r>
          </w:p>
        </w:tc>
        <w:tc>
          <w:tcPr>
            <w:tcW w:w="1688" w:type="dxa"/>
            <w:tcBorders>
              <w:top w:val="single" w:sz="12" w:space="0" w:color="auto"/>
              <w:left w:val="single" w:sz="12" w:space="0" w:color="auto"/>
              <w:bottom w:val="single" w:sz="12" w:space="0" w:color="auto"/>
              <w:right w:val="single" w:sz="12" w:space="0" w:color="auto"/>
            </w:tcBorders>
          </w:tcPr>
          <w:p w:rsidR="00831170" w:rsidRPr="00053B8A" w:rsidRDefault="00831170" w:rsidP="004B7235">
            <w:pPr>
              <w:autoSpaceDE w:val="0"/>
              <w:autoSpaceDN w:val="0"/>
              <w:adjustRightInd w:val="0"/>
              <w:jc w:val="right"/>
              <w:rPr>
                <w:rFonts w:ascii="Tahoma" w:hAnsi="Tahoma" w:cs="Tahoma"/>
                <w:i/>
                <w:color w:val="000000"/>
                <w:sz w:val="16"/>
                <w:szCs w:val="16"/>
              </w:rPr>
            </w:pPr>
            <w:r w:rsidRPr="00053B8A">
              <w:rPr>
                <w:rFonts w:ascii="Tahoma" w:hAnsi="Tahoma" w:cs="Tahoma"/>
                <w:i/>
                <w:color w:val="000000"/>
                <w:sz w:val="16"/>
                <w:szCs w:val="16"/>
              </w:rPr>
              <w:t>302700,00</w:t>
            </w:r>
          </w:p>
        </w:tc>
        <w:tc>
          <w:tcPr>
            <w:tcW w:w="1483" w:type="dxa"/>
            <w:tcBorders>
              <w:top w:val="single" w:sz="12" w:space="0" w:color="auto"/>
              <w:left w:val="single" w:sz="12" w:space="0" w:color="auto"/>
              <w:bottom w:val="single" w:sz="12" w:space="0" w:color="auto"/>
              <w:right w:val="single" w:sz="12" w:space="0" w:color="auto"/>
            </w:tcBorders>
          </w:tcPr>
          <w:p w:rsidR="00831170" w:rsidRPr="00053B8A" w:rsidRDefault="00831170" w:rsidP="004B7235">
            <w:pPr>
              <w:autoSpaceDE w:val="0"/>
              <w:autoSpaceDN w:val="0"/>
              <w:adjustRightInd w:val="0"/>
              <w:jc w:val="right"/>
              <w:rPr>
                <w:rFonts w:ascii="Tahoma" w:hAnsi="Tahoma" w:cs="Tahoma"/>
                <w:i/>
                <w:color w:val="000000"/>
                <w:sz w:val="16"/>
                <w:szCs w:val="16"/>
              </w:rPr>
            </w:pPr>
            <w:r w:rsidRPr="00053B8A">
              <w:rPr>
                <w:rFonts w:ascii="Tahoma" w:hAnsi="Tahoma" w:cs="Tahoma"/>
                <w:i/>
                <w:color w:val="000000"/>
                <w:sz w:val="16"/>
                <w:szCs w:val="16"/>
              </w:rPr>
              <w:t>0,00</w:t>
            </w:r>
          </w:p>
        </w:tc>
        <w:tc>
          <w:tcPr>
            <w:tcW w:w="1454" w:type="dxa"/>
            <w:tcBorders>
              <w:top w:val="single" w:sz="12" w:space="0" w:color="auto"/>
              <w:left w:val="single" w:sz="12" w:space="0" w:color="auto"/>
              <w:bottom w:val="single" w:sz="12" w:space="0" w:color="auto"/>
              <w:right w:val="single" w:sz="12" w:space="0" w:color="auto"/>
            </w:tcBorders>
          </w:tcPr>
          <w:p w:rsidR="00831170" w:rsidRPr="00053B8A" w:rsidRDefault="00831170" w:rsidP="004B7235">
            <w:pPr>
              <w:autoSpaceDE w:val="0"/>
              <w:autoSpaceDN w:val="0"/>
              <w:adjustRightInd w:val="0"/>
              <w:rPr>
                <w:rFonts w:ascii="Tahoma" w:hAnsi="Tahoma" w:cs="Tahoma"/>
                <w:i/>
                <w:sz w:val="16"/>
                <w:szCs w:val="16"/>
              </w:rPr>
            </w:pPr>
            <w:r w:rsidRPr="00053B8A">
              <w:rPr>
                <w:rFonts w:ascii="Tahoma" w:hAnsi="Tahoma" w:cs="Tahoma"/>
                <w:i/>
                <w:sz w:val="16"/>
                <w:szCs w:val="16"/>
              </w:rPr>
              <w:t>0,00%</w:t>
            </w:r>
          </w:p>
        </w:tc>
      </w:tr>
      <w:tr w:rsidR="00831170" w:rsidRPr="00053B8A" w:rsidTr="004B7235">
        <w:trPr>
          <w:trHeight w:val="770"/>
        </w:trPr>
        <w:tc>
          <w:tcPr>
            <w:tcW w:w="1606" w:type="dxa"/>
            <w:tcBorders>
              <w:top w:val="single" w:sz="12" w:space="0" w:color="auto"/>
              <w:left w:val="single" w:sz="12" w:space="0" w:color="auto"/>
              <w:bottom w:val="single" w:sz="12" w:space="0" w:color="auto"/>
              <w:right w:val="single" w:sz="12" w:space="0" w:color="auto"/>
            </w:tcBorders>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color w:val="000000"/>
                <w:sz w:val="16"/>
                <w:szCs w:val="16"/>
              </w:rPr>
              <w:t>000 01 02 00 00 00 0000 000</w:t>
            </w:r>
          </w:p>
        </w:tc>
        <w:tc>
          <w:tcPr>
            <w:tcW w:w="3580" w:type="dxa"/>
            <w:tcBorders>
              <w:top w:val="single" w:sz="12" w:space="0" w:color="auto"/>
              <w:left w:val="single" w:sz="12" w:space="0" w:color="auto"/>
              <w:bottom w:val="single" w:sz="12" w:space="0" w:color="auto"/>
              <w:right w:val="single" w:sz="12" w:space="0" w:color="auto"/>
            </w:tcBorders>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color w:val="000000"/>
                <w:sz w:val="16"/>
                <w:szCs w:val="16"/>
              </w:rPr>
              <w:t>КРЕДИТЫ  КРЕДИТНЫХ ОРГАНИЗАЦИЙ  В ВАЛЮТЕ РОССИЙСКОЙ ФЕДЕРАЦИИ</w:t>
            </w:r>
          </w:p>
        </w:tc>
        <w:tc>
          <w:tcPr>
            <w:tcW w:w="1688" w:type="dxa"/>
            <w:tcBorders>
              <w:top w:val="single" w:sz="12" w:space="0" w:color="auto"/>
              <w:left w:val="single" w:sz="12" w:space="0" w:color="auto"/>
              <w:bottom w:val="single" w:sz="12" w:space="0" w:color="auto"/>
              <w:right w:val="single" w:sz="12" w:space="0" w:color="auto"/>
            </w:tcBorders>
          </w:tcPr>
          <w:p w:rsidR="00831170" w:rsidRPr="00053B8A" w:rsidRDefault="00831170" w:rsidP="004B7235">
            <w:pPr>
              <w:jc w:val="right"/>
              <w:rPr>
                <w:rFonts w:ascii="Tahoma" w:hAnsi="Tahoma" w:cs="Tahoma"/>
                <w:i/>
                <w:sz w:val="16"/>
                <w:szCs w:val="16"/>
              </w:rPr>
            </w:pPr>
            <w:r w:rsidRPr="00053B8A">
              <w:rPr>
                <w:rFonts w:ascii="Tahoma" w:hAnsi="Tahoma" w:cs="Tahoma"/>
                <w:i/>
                <w:color w:val="000000"/>
                <w:sz w:val="16"/>
                <w:szCs w:val="16"/>
              </w:rPr>
              <w:t>302700,00</w:t>
            </w:r>
          </w:p>
        </w:tc>
        <w:tc>
          <w:tcPr>
            <w:tcW w:w="1483" w:type="dxa"/>
            <w:tcBorders>
              <w:top w:val="single" w:sz="12" w:space="0" w:color="auto"/>
              <w:left w:val="single" w:sz="12" w:space="0" w:color="auto"/>
              <w:bottom w:val="single" w:sz="12" w:space="0" w:color="auto"/>
              <w:right w:val="single" w:sz="12" w:space="0" w:color="auto"/>
            </w:tcBorders>
          </w:tcPr>
          <w:p w:rsidR="00831170" w:rsidRPr="00053B8A" w:rsidRDefault="00831170" w:rsidP="004B7235">
            <w:pPr>
              <w:autoSpaceDE w:val="0"/>
              <w:autoSpaceDN w:val="0"/>
              <w:adjustRightInd w:val="0"/>
              <w:jc w:val="right"/>
              <w:rPr>
                <w:rFonts w:ascii="Tahoma" w:hAnsi="Tahoma" w:cs="Tahoma"/>
                <w:i/>
                <w:color w:val="000000"/>
                <w:sz w:val="16"/>
                <w:szCs w:val="16"/>
              </w:rPr>
            </w:pPr>
            <w:r w:rsidRPr="00053B8A">
              <w:rPr>
                <w:rFonts w:ascii="Tahoma" w:hAnsi="Tahoma" w:cs="Tahoma"/>
                <w:i/>
                <w:color w:val="000000"/>
                <w:sz w:val="16"/>
                <w:szCs w:val="16"/>
              </w:rPr>
              <w:t>0,00</w:t>
            </w:r>
          </w:p>
        </w:tc>
        <w:tc>
          <w:tcPr>
            <w:tcW w:w="1454" w:type="dxa"/>
            <w:tcBorders>
              <w:top w:val="single" w:sz="12" w:space="0" w:color="auto"/>
              <w:left w:val="single" w:sz="12" w:space="0" w:color="auto"/>
              <w:bottom w:val="single" w:sz="12" w:space="0" w:color="auto"/>
              <w:right w:val="single" w:sz="12" w:space="0" w:color="auto"/>
            </w:tcBorders>
          </w:tcPr>
          <w:p w:rsidR="00831170" w:rsidRPr="00053B8A" w:rsidRDefault="00831170" w:rsidP="004B7235">
            <w:pPr>
              <w:autoSpaceDE w:val="0"/>
              <w:autoSpaceDN w:val="0"/>
              <w:adjustRightInd w:val="0"/>
              <w:rPr>
                <w:rFonts w:ascii="Tahoma" w:hAnsi="Tahoma" w:cs="Tahoma"/>
                <w:i/>
                <w:sz w:val="16"/>
                <w:szCs w:val="16"/>
              </w:rPr>
            </w:pPr>
            <w:r w:rsidRPr="00053B8A">
              <w:rPr>
                <w:rFonts w:ascii="Tahoma" w:hAnsi="Tahoma" w:cs="Tahoma"/>
                <w:i/>
                <w:sz w:val="16"/>
                <w:szCs w:val="16"/>
              </w:rPr>
              <w:t>0,00%</w:t>
            </w:r>
          </w:p>
        </w:tc>
      </w:tr>
      <w:tr w:rsidR="00831170" w:rsidRPr="00053B8A" w:rsidTr="004B7235">
        <w:trPr>
          <w:trHeight w:val="770"/>
        </w:trPr>
        <w:tc>
          <w:tcPr>
            <w:tcW w:w="1606" w:type="dxa"/>
            <w:tcBorders>
              <w:top w:val="single" w:sz="12" w:space="0" w:color="auto"/>
              <w:left w:val="single" w:sz="12" w:space="0" w:color="auto"/>
              <w:bottom w:val="single" w:sz="12" w:space="0" w:color="auto"/>
              <w:right w:val="single" w:sz="12" w:space="0" w:color="auto"/>
            </w:tcBorders>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color w:val="000000"/>
                <w:sz w:val="16"/>
                <w:szCs w:val="16"/>
              </w:rPr>
              <w:t>000 01 02 00 00 00 0000  700</w:t>
            </w:r>
          </w:p>
        </w:tc>
        <w:tc>
          <w:tcPr>
            <w:tcW w:w="3580" w:type="dxa"/>
            <w:tcBorders>
              <w:top w:val="single" w:sz="12" w:space="0" w:color="auto"/>
              <w:left w:val="single" w:sz="12" w:space="0" w:color="auto"/>
              <w:bottom w:val="single" w:sz="12" w:space="0" w:color="auto"/>
              <w:right w:val="single" w:sz="12" w:space="0" w:color="auto"/>
            </w:tcBorders>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color w:val="000000"/>
                <w:sz w:val="16"/>
                <w:szCs w:val="16"/>
              </w:rPr>
              <w:t>Получение  кредитов  от кредитных организаций в валюте Российской Федерации</w:t>
            </w:r>
          </w:p>
        </w:tc>
        <w:tc>
          <w:tcPr>
            <w:tcW w:w="1688" w:type="dxa"/>
            <w:tcBorders>
              <w:top w:val="single" w:sz="12" w:space="0" w:color="auto"/>
              <w:left w:val="single" w:sz="12" w:space="0" w:color="auto"/>
              <w:bottom w:val="single" w:sz="12" w:space="0" w:color="auto"/>
              <w:right w:val="single" w:sz="12" w:space="0" w:color="auto"/>
            </w:tcBorders>
          </w:tcPr>
          <w:p w:rsidR="00831170" w:rsidRPr="00053B8A" w:rsidRDefault="00831170" w:rsidP="004B7235">
            <w:pPr>
              <w:jc w:val="right"/>
              <w:rPr>
                <w:rFonts w:ascii="Tahoma" w:hAnsi="Tahoma" w:cs="Tahoma"/>
                <w:i/>
                <w:sz w:val="16"/>
                <w:szCs w:val="16"/>
              </w:rPr>
            </w:pPr>
            <w:r w:rsidRPr="00053B8A">
              <w:rPr>
                <w:rFonts w:ascii="Tahoma" w:hAnsi="Tahoma" w:cs="Tahoma"/>
                <w:i/>
                <w:color w:val="000000"/>
                <w:sz w:val="16"/>
                <w:szCs w:val="16"/>
              </w:rPr>
              <w:t>302700,00</w:t>
            </w:r>
          </w:p>
        </w:tc>
        <w:tc>
          <w:tcPr>
            <w:tcW w:w="1483" w:type="dxa"/>
            <w:tcBorders>
              <w:top w:val="single" w:sz="12" w:space="0" w:color="auto"/>
              <w:left w:val="single" w:sz="12" w:space="0" w:color="auto"/>
              <w:bottom w:val="single" w:sz="12" w:space="0" w:color="auto"/>
              <w:right w:val="single" w:sz="12" w:space="0" w:color="auto"/>
            </w:tcBorders>
          </w:tcPr>
          <w:p w:rsidR="00831170" w:rsidRPr="00053B8A" w:rsidRDefault="00831170" w:rsidP="004B7235">
            <w:pPr>
              <w:autoSpaceDE w:val="0"/>
              <w:autoSpaceDN w:val="0"/>
              <w:adjustRightInd w:val="0"/>
              <w:jc w:val="right"/>
              <w:rPr>
                <w:rFonts w:ascii="Tahoma" w:hAnsi="Tahoma" w:cs="Tahoma"/>
                <w:i/>
                <w:color w:val="000000"/>
                <w:sz w:val="16"/>
                <w:szCs w:val="16"/>
              </w:rPr>
            </w:pPr>
            <w:r w:rsidRPr="00053B8A">
              <w:rPr>
                <w:rFonts w:ascii="Tahoma" w:hAnsi="Tahoma" w:cs="Tahoma"/>
                <w:i/>
                <w:color w:val="000000"/>
                <w:sz w:val="16"/>
                <w:szCs w:val="16"/>
              </w:rPr>
              <w:t>0,00</w:t>
            </w:r>
          </w:p>
        </w:tc>
        <w:tc>
          <w:tcPr>
            <w:tcW w:w="1454" w:type="dxa"/>
            <w:tcBorders>
              <w:top w:val="single" w:sz="12" w:space="0" w:color="auto"/>
              <w:left w:val="single" w:sz="12" w:space="0" w:color="auto"/>
              <w:bottom w:val="single" w:sz="12" w:space="0" w:color="auto"/>
              <w:right w:val="single" w:sz="12" w:space="0" w:color="auto"/>
            </w:tcBorders>
          </w:tcPr>
          <w:p w:rsidR="00831170" w:rsidRPr="00053B8A" w:rsidRDefault="00831170" w:rsidP="004B7235">
            <w:pPr>
              <w:autoSpaceDE w:val="0"/>
              <w:autoSpaceDN w:val="0"/>
              <w:adjustRightInd w:val="0"/>
              <w:rPr>
                <w:rFonts w:ascii="Tahoma" w:hAnsi="Tahoma" w:cs="Tahoma"/>
                <w:i/>
                <w:sz w:val="16"/>
                <w:szCs w:val="16"/>
              </w:rPr>
            </w:pPr>
            <w:r w:rsidRPr="00053B8A">
              <w:rPr>
                <w:rFonts w:ascii="Tahoma" w:hAnsi="Tahoma" w:cs="Tahoma"/>
                <w:i/>
                <w:sz w:val="16"/>
                <w:szCs w:val="16"/>
              </w:rPr>
              <w:t>0,00%</w:t>
            </w:r>
          </w:p>
        </w:tc>
      </w:tr>
      <w:tr w:rsidR="00831170" w:rsidRPr="00053B8A" w:rsidTr="004B7235">
        <w:trPr>
          <w:trHeight w:val="1037"/>
        </w:trPr>
        <w:tc>
          <w:tcPr>
            <w:tcW w:w="1606" w:type="dxa"/>
            <w:tcBorders>
              <w:top w:val="single" w:sz="12" w:space="0" w:color="auto"/>
              <w:left w:val="single" w:sz="12" w:space="0" w:color="auto"/>
              <w:bottom w:val="single" w:sz="12" w:space="0" w:color="auto"/>
              <w:right w:val="single" w:sz="12" w:space="0" w:color="auto"/>
            </w:tcBorders>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color w:val="000000"/>
                <w:sz w:val="16"/>
                <w:szCs w:val="16"/>
              </w:rPr>
              <w:t xml:space="preserve">999 01 02 00 00 10 0000  710 </w:t>
            </w:r>
          </w:p>
        </w:tc>
        <w:tc>
          <w:tcPr>
            <w:tcW w:w="3580" w:type="dxa"/>
            <w:tcBorders>
              <w:top w:val="single" w:sz="12" w:space="0" w:color="auto"/>
              <w:left w:val="single" w:sz="12" w:space="0" w:color="auto"/>
              <w:bottom w:val="single" w:sz="12" w:space="0" w:color="auto"/>
              <w:right w:val="single" w:sz="12" w:space="0" w:color="auto"/>
            </w:tcBorders>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color w:val="000000"/>
                <w:sz w:val="16"/>
                <w:szCs w:val="16"/>
              </w:rPr>
              <w:t>Получение  кредитов  от кредитных организаций  бюджетами сельских поселений в валюте Российской Федерации</w:t>
            </w:r>
          </w:p>
        </w:tc>
        <w:tc>
          <w:tcPr>
            <w:tcW w:w="1688" w:type="dxa"/>
            <w:tcBorders>
              <w:top w:val="single" w:sz="12" w:space="0" w:color="auto"/>
              <w:left w:val="single" w:sz="12" w:space="0" w:color="auto"/>
              <w:bottom w:val="single" w:sz="12" w:space="0" w:color="auto"/>
              <w:right w:val="single" w:sz="12" w:space="0" w:color="auto"/>
            </w:tcBorders>
          </w:tcPr>
          <w:p w:rsidR="00831170" w:rsidRPr="00053B8A" w:rsidRDefault="00831170" w:rsidP="004B7235">
            <w:pPr>
              <w:jc w:val="right"/>
              <w:rPr>
                <w:rFonts w:ascii="Tahoma" w:hAnsi="Tahoma" w:cs="Tahoma"/>
                <w:i/>
                <w:sz w:val="16"/>
                <w:szCs w:val="16"/>
              </w:rPr>
            </w:pPr>
            <w:r w:rsidRPr="00053B8A">
              <w:rPr>
                <w:rFonts w:ascii="Tahoma" w:hAnsi="Tahoma" w:cs="Tahoma"/>
                <w:i/>
                <w:color w:val="000000"/>
                <w:sz w:val="16"/>
                <w:szCs w:val="16"/>
              </w:rPr>
              <w:t>302700,00</w:t>
            </w:r>
          </w:p>
        </w:tc>
        <w:tc>
          <w:tcPr>
            <w:tcW w:w="1483" w:type="dxa"/>
            <w:tcBorders>
              <w:top w:val="single" w:sz="12" w:space="0" w:color="auto"/>
              <w:left w:val="single" w:sz="12" w:space="0" w:color="auto"/>
              <w:bottom w:val="single" w:sz="12" w:space="0" w:color="auto"/>
              <w:right w:val="single" w:sz="12" w:space="0" w:color="auto"/>
            </w:tcBorders>
          </w:tcPr>
          <w:p w:rsidR="00831170" w:rsidRPr="00053B8A" w:rsidRDefault="00831170" w:rsidP="004B7235">
            <w:pPr>
              <w:autoSpaceDE w:val="0"/>
              <w:autoSpaceDN w:val="0"/>
              <w:adjustRightInd w:val="0"/>
              <w:jc w:val="right"/>
              <w:rPr>
                <w:rFonts w:ascii="Tahoma" w:hAnsi="Tahoma" w:cs="Tahoma"/>
                <w:i/>
                <w:color w:val="000000"/>
                <w:sz w:val="16"/>
                <w:szCs w:val="16"/>
              </w:rPr>
            </w:pPr>
            <w:r w:rsidRPr="00053B8A">
              <w:rPr>
                <w:rFonts w:ascii="Tahoma" w:hAnsi="Tahoma" w:cs="Tahoma"/>
                <w:i/>
                <w:color w:val="000000"/>
                <w:sz w:val="16"/>
                <w:szCs w:val="16"/>
              </w:rPr>
              <w:t>0,00</w:t>
            </w:r>
          </w:p>
        </w:tc>
        <w:tc>
          <w:tcPr>
            <w:tcW w:w="1454" w:type="dxa"/>
            <w:tcBorders>
              <w:top w:val="single" w:sz="12" w:space="0" w:color="auto"/>
              <w:left w:val="single" w:sz="12" w:space="0" w:color="auto"/>
              <w:bottom w:val="single" w:sz="12" w:space="0" w:color="auto"/>
              <w:right w:val="single" w:sz="12" w:space="0" w:color="auto"/>
            </w:tcBorders>
          </w:tcPr>
          <w:p w:rsidR="00831170" w:rsidRPr="00053B8A" w:rsidRDefault="00831170" w:rsidP="004B7235">
            <w:pPr>
              <w:autoSpaceDE w:val="0"/>
              <w:autoSpaceDN w:val="0"/>
              <w:adjustRightInd w:val="0"/>
              <w:rPr>
                <w:rFonts w:ascii="Tahoma" w:hAnsi="Tahoma" w:cs="Tahoma"/>
                <w:i/>
                <w:sz w:val="16"/>
                <w:szCs w:val="16"/>
              </w:rPr>
            </w:pPr>
            <w:r w:rsidRPr="00053B8A">
              <w:rPr>
                <w:rFonts w:ascii="Tahoma" w:hAnsi="Tahoma" w:cs="Tahoma"/>
                <w:i/>
                <w:sz w:val="16"/>
                <w:szCs w:val="16"/>
              </w:rPr>
              <w:t>0,00%</w:t>
            </w:r>
          </w:p>
        </w:tc>
      </w:tr>
      <w:tr w:rsidR="00831170" w:rsidRPr="00053B8A" w:rsidTr="004B7235">
        <w:trPr>
          <w:trHeight w:val="518"/>
        </w:trPr>
        <w:tc>
          <w:tcPr>
            <w:tcW w:w="1606" w:type="dxa"/>
            <w:tcBorders>
              <w:top w:val="single" w:sz="12" w:space="0" w:color="auto"/>
              <w:left w:val="single" w:sz="12" w:space="0" w:color="auto"/>
              <w:bottom w:val="single" w:sz="12" w:space="0" w:color="auto"/>
              <w:right w:val="single" w:sz="12" w:space="0" w:color="auto"/>
            </w:tcBorders>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color w:val="000000"/>
                <w:sz w:val="16"/>
                <w:szCs w:val="16"/>
              </w:rPr>
              <w:t xml:space="preserve">000 01 00 00 00 00 0000  000 </w:t>
            </w:r>
          </w:p>
        </w:tc>
        <w:tc>
          <w:tcPr>
            <w:tcW w:w="3580" w:type="dxa"/>
            <w:tcBorders>
              <w:top w:val="single" w:sz="12" w:space="0" w:color="auto"/>
              <w:left w:val="single" w:sz="12" w:space="0" w:color="auto"/>
              <w:bottom w:val="single" w:sz="12" w:space="0" w:color="auto"/>
              <w:right w:val="single" w:sz="12" w:space="0" w:color="auto"/>
            </w:tcBorders>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color w:val="000000"/>
                <w:sz w:val="16"/>
                <w:szCs w:val="16"/>
              </w:rPr>
              <w:t>ИЗМЕНЕНИЕ ОСТАТКОВ СРЕДСТВ</w:t>
            </w:r>
          </w:p>
        </w:tc>
        <w:tc>
          <w:tcPr>
            <w:tcW w:w="1688" w:type="dxa"/>
            <w:tcBorders>
              <w:top w:val="single" w:sz="12" w:space="0" w:color="auto"/>
              <w:left w:val="single" w:sz="12" w:space="0" w:color="auto"/>
              <w:bottom w:val="single" w:sz="12" w:space="0" w:color="auto"/>
              <w:right w:val="single" w:sz="12" w:space="0" w:color="auto"/>
            </w:tcBorders>
          </w:tcPr>
          <w:p w:rsidR="00831170" w:rsidRPr="00053B8A" w:rsidRDefault="00831170" w:rsidP="004B7235">
            <w:pPr>
              <w:autoSpaceDE w:val="0"/>
              <w:autoSpaceDN w:val="0"/>
              <w:adjustRightInd w:val="0"/>
              <w:jc w:val="right"/>
              <w:rPr>
                <w:rFonts w:ascii="Tahoma" w:hAnsi="Tahoma" w:cs="Tahoma"/>
                <w:i/>
                <w:color w:val="000000"/>
                <w:sz w:val="16"/>
                <w:szCs w:val="16"/>
              </w:rPr>
            </w:pPr>
            <w:r w:rsidRPr="00053B8A">
              <w:rPr>
                <w:rFonts w:ascii="Tahoma" w:hAnsi="Tahoma" w:cs="Tahoma"/>
                <w:i/>
                <w:color w:val="000000"/>
                <w:sz w:val="16"/>
                <w:szCs w:val="16"/>
              </w:rPr>
              <w:t>13800,00</w:t>
            </w:r>
          </w:p>
        </w:tc>
        <w:tc>
          <w:tcPr>
            <w:tcW w:w="1483" w:type="dxa"/>
            <w:tcBorders>
              <w:top w:val="single" w:sz="12" w:space="0" w:color="auto"/>
              <w:left w:val="single" w:sz="12" w:space="0" w:color="auto"/>
              <w:bottom w:val="single" w:sz="12" w:space="0" w:color="auto"/>
              <w:right w:val="single" w:sz="12" w:space="0" w:color="auto"/>
            </w:tcBorders>
          </w:tcPr>
          <w:p w:rsidR="00831170" w:rsidRPr="00053B8A" w:rsidRDefault="00831170" w:rsidP="004B7235">
            <w:pPr>
              <w:autoSpaceDE w:val="0"/>
              <w:autoSpaceDN w:val="0"/>
              <w:adjustRightInd w:val="0"/>
              <w:jc w:val="right"/>
              <w:rPr>
                <w:rFonts w:ascii="Tahoma" w:hAnsi="Tahoma" w:cs="Tahoma"/>
                <w:i/>
                <w:color w:val="000000"/>
                <w:sz w:val="16"/>
                <w:szCs w:val="16"/>
              </w:rPr>
            </w:pPr>
            <w:r w:rsidRPr="00053B8A">
              <w:rPr>
                <w:rFonts w:ascii="Tahoma" w:hAnsi="Tahoma" w:cs="Tahoma"/>
                <w:i/>
                <w:color w:val="000000"/>
                <w:sz w:val="16"/>
                <w:szCs w:val="16"/>
              </w:rPr>
              <w:t>42442,02</w:t>
            </w:r>
          </w:p>
        </w:tc>
        <w:tc>
          <w:tcPr>
            <w:tcW w:w="1454" w:type="dxa"/>
            <w:tcBorders>
              <w:top w:val="single" w:sz="12" w:space="0" w:color="auto"/>
              <w:left w:val="single" w:sz="12" w:space="0" w:color="auto"/>
              <w:bottom w:val="single" w:sz="12" w:space="0" w:color="auto"/>
              <w:right w:val="single" w:sz="12" w:space="0" w:color="auto"/>
            </w:tcBorders>
          </w:tcPr>
          <w:p w:rsidR="00831170" w:rsidRPr="00053B8A" w:rsidRDefault="00831170" w:rsidP="004B7235">
            <w:pPr>
              <w:autoSpaceDE w:val="0"/>
              <w:autoSpaceDN w:val="0"/>
              <w:adjustRightInd w:val="0"/>
              <w:rPr>
                <w:rFonts w:ascii="Tahoma" w:hAnsi="Tahoma" w:cs="Tahoma"/>
                <w:i/>
                <w:color w:val="FF0000"/>
                <w:sz w:val="16"/>
                <w:szCs w:val="16"/>
              </w:rPr>
            </w:pPr>
            <w:r w:rsidRPr="00053B8A">
              <w:rPr>
                <w:rFonts w:ascii="Tahoma" w:hAnsi="Tahoma" w:cs="Tahoma"/>
                <w:i/>
                <w:sz w:val="16"/>
                <w:szCs w:val="16"/>
              </w:rPr>
              <w:t>102,93%</w:t>
            </w:r>
          </w:p>
        </w:tc>
      </w:tr>
      <w:tr w:rsidR="00831170" w:rsidRPr="00053B8A" w:rsidTr="004B7235">
        <w:trPr>
          <w:trHeight w:val="782"/>
        </w:trPr>
        <w:tc>
          <w:tcPr>
            <w:tcW w:w="1606" w:type="dxa"/>
            <w:tcBorders>
              <w:top w:val="single" w:sz="12" w:space="0" w:color="auto"/>
              <w:left w:val="single" w:sz="12" w:space="0" w:color="auto"/>
              <w:bottom w:val="single" w:sz="12" w:space="0" w:color="auto"/>
              <w:right w:val="single" w:sz="12" w:space="0" w:color="auto"/>
            </w:tcBorders>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color w:val="000000"/>
                <w:sz w:val="16"/>
                <w:szCs w:val="16"/>
              </w:rPr>
              <w:t xml:space="preserve">000 01 05 00 00 00 0000  000 </w:t>
            </w:r>
          </w:p>
        </w:tc>
        <w:tc>
          <w:tcPr>
            <w:tcW w:w="3580" w:type="dxa"/>
            <w:tcBorders>
              <w:top w:val="single" w:sz="12" w:space="0" w:color="auto"/>
              <w:left w:val="single" w:sz="12" w:space="0" w:color="auto"/>
              <w:bottom w:val="single" w:sz="12" w:space="0" w:color="auto"/>
              <w:right w:val="single" w:sz="12" w:space="0" w:color="auto"/>
            </w:tcBorders>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color w:val="000000"/>
                <w:sz w:val="16"/>
                <w:szCs w:val="16"/>
              </w:rPr>
              <w:t>ИЗМЕНЕНИЕ ОСТАТКОВ НА СЧЕТАХ ПО УЧЕТУ СРЕДСТВ БЮДЖЕТА</w:t>
            </w:r>
          </w:p>
        </w:tc>
        <w:tc>
          <w:tcPr>
            <w:tcW w:w="1688" w:type="dxa"/>
            <w:tcBorders>
              <w:top w:val="single" w:sz="12" w:space="0" w:color="auto"/>
              <w:left w:val="single" w:sz="12" w:space="0" w:color="auto"/>
              <w:bottom w:val="single" w:sz="12" w:space="0" w:color="auto"/>
              <w:right w:val="single" w:sz="12" w:space="0" w:color="auto"/>
            </w:tcBorders>
          </w:tcPr>
          <w:p w:rsidR="00831170" w:rsidRPr="00053B8A" w:rsidRDefault="00831170" w:rsidP="004B7235">
            <w:pPr>
              <w:autoSpaceDE w:val="0"/>
              <w:autoSpaceDN w:val="0"/>
              <w:adjustRightInd w:val="0"/>
              <w:jc w:val="right"/>
              <w:rPr>
                <w:rFonts w:ascii="Tahoma" w:hAnsi="Tahoma" w:cs="Tahoma"/>
                <w:i/>
                <w:color w:val="000000"/>
                <w:sz w:val="16"/>
                <w:szCs w:val="16"/>
              </w:rPr>
            </w:pPr>
            <w:r w:rsidRPr="00053B8A">
              <w:rPr>
                <w:rFonts w:ascii="Tahoma" w:hAnsi="Tahoma" w:cs="Tahoma"/>
                <w:i/>
                <w:color w:val="000000"/>
                <w:sz w:val="16"/>
                <w:szCs w:val="16"/>
              </w:rPr>
              <w:t>13800,00</w:t>
            </w:r>
          </w:p>
        </w:tc>
        <w:tc>
          <w:tcPr>
            <w:tcW w:w="1483" w:type="dxa"/>
            <w:tcBorders>
              <w:top w:val="single" w:sz="12" w:space="0" w:color="auto"/>
              <w:left w:val="single" w:sz="12" w:space="0" w:color="auto"/>
              <w:bottom w:val="single" w:sz="12" w:space="0" w:color="auto"/>
              <w:right w:val="single" w:sz="12" w:space="0" w:color="auto"/>
            </w:tcBorders>
          </w:tcPr>
          <w:p w:rsidR="00831170" w:rsidRPr="00053B8A" w:rsidRDefault="00831170" w:rsidP="004B7235">
            <w:pPr>
              <w:autoSpaceDE w:val="0"/>
              <w:autoSpaceDN w:val="0"/>
              <w:adjustRightInd w:val="0"/>
              <w:jc w:val="right"/>
              <w:rPr>
                <w:rFonts w:ascii="Tahoma" w:hAnsi="Tahoma" w:cs="Tahoma"/>
                <w:i/>
                <w:color w:val="000000"/>
                <w:sz w:val="16"/>
                <w:szCs w:val="16"/>
              </w:rPr>
            </w:pPr>
            <w:r w:rsidRPr="00053B8A">
              <w:rPr>
                <w:rFonts w:ascii="Tahoma" w:hAnsi="Tahoma" w:cs="Tahoma"/>
                <w:i/>
                <w:color w:val="000000"/>
                <w:sz w:val="16"/>
                <w:szCs w:val="16"/>
              </w:rPr>
              <w:t>42442,02</w:t>
            </w:r>
          </w:p>
        </w:tc>
        <w:tc>
          <w:tcPr>
            <w:tcW w:w="1454" w:type="dxa"/>
            <w:tcBorders>
              <w:top w:val="single" w:sz="12" w:space="0" w:color="auto"/>
              <w:left w:val="single" w:sz="12" w:space="0" w:color="auto"/>
              <w:bottom w:val="single" w:sz="12" w:space="0" w:color="auto"/>
              <w:right w:val="single" w:sz="12" w:space="0" w:color="auto"/>
            </w:tcBorders>
          </w:tcPr>
          <w:p w:rsidR="00831170" w:rsidRPr="00053B8A" w:rsidRDefault="00831170" w:rsidP="004B7235">
            <w:pPr>
              <w:autoSpaceDE w:val="0"/>
              <w:autoSpaceDN w:val="0"/>
              <w:adjustRightInd w:val="0"/>
              <w:rPr>
                <w:rFonts w:ascii="Tahoma" w:hAnsi="Tahoma" w:cs="Tahoma"/>
                <w:i/>
                <w:sz w:val="16"/>
                <w:szCs w:val="16"/>
              </w:rPr>
            </w:pPr>
            <w:r w:rsidRPr="00053B8A">
              <w:rPr>
                <w:rFonts w:ascii="Tahoma" w:hAnsi="Tahoma" w:cs="Tahoma"/>
                <w:i/>
                <w:sz w:val="16"/>
                <w:szCs w:val="16"/>
              </w:rPr>
              <w:t>307,55%</w:t>
            </w:r>
          </w:p>
        </w:tc>
      </w:tr>
      <w:tr w:rsidR="00831170" w:rsidRPr="00053B8A" w:rsidTr="004B7235">
        <w:trPr>
          <w:trHeight w:val="442"/>
        </w:trPr>
        <w:tc>
          <w:tcPr>
            <w:tcW w:w="1606" w:type="dxa"/>
            <w:tcBorders>
              <w:top w:val="single" w:sz="12" w:space="0" w:color="auto"/>
              <w:left w:val="single" w:sz="12" w:space="0" w:color="auto"/>
              <w:bottom w:val="single" w:sz="12" w:space="0" w:color="auto"/>
              <w:right w:val="single" w:sz="12" w:space="0" w:color="auto"/>
            </w:tcBorders>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color w:val="000000"/>
                <w:sz w:val="16"/>
                <w:szCs w:val="16"/>
              </w:rPr>
              <w:t>000 01 05 00 00 00 0000 500</w:t>
            </w:r>
          </w:p>
        </w:tc>
        <w:tc>
          <w:tcPr>
            <w:tcW w:w="3580" w:type="dxa"/>
            <w:tcBorders>
              <w:top w:val="single" w:sz="12" w:space="0" w:color="auto"/>
              <w:left w:val="single" w:sz="12" w:space="0" w:color="auto"/>
              <w:bottom w:val="single" w:sz="12" w:space="0" w:color="auto"/>
              <w:right w:val="single" w:sz="12" w:space="0" w:color="auto"/>
            </w:tcBorders>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color w:val="000000"/>
                <w:sz w:val="16"/>
                <w:szCs w:val="16"/>
              </w:rPr>
              <w:t>Увеличение  остатков  средств бюджетов</w:t>
            </w:r>
          </w:p>
        </w:tc>
        <w:tc>
          <w:tcPr>
            <w:tcW w:w="1688" w:type="dxa"/>
            <w:tcBorders>
              <w:top w:val="single" w:sz="12" w:space="0" w:color="auto"/>
              <w:left w:val="single" w:sz="12" w:space="0" w:color="auto"/>
              <w:bottom w:val="single" w:sz="12" w:space="0" w:color="auto"/>
              <w:right w:val="single" w:sz="12" w:space="0" w:color="auto"/>
            </w:tcBorders>
          </w:tcPr>
          <w:p w:rsidR="00831170" w:rsidRPr="00053B8A" w:rsidRDefault="00831170" w:rsidP="004B7235">
            <w:pPr>
              <w:jc w:val="right"/>
              <w:rPr>
                <w:rFonts w:ascii="Tahoma" w:hAnsi="Tahoma" w:cs="Tahoma"/>
                <w:i/>
                <w:color w:val="000000"/>
                <w:sz w:val="16"/>
                <w:szCs w:val="16"/>
              </w:rPr>
            </w:pPr>
            <w:r w:rsidRPr="00053B8A">
              <w:rPr>
                <w:rFonts w:ascii="Tahoma" w:hAnsi="Tahoma" w:cs="Tahoma"/>
                <w:i/>
                <w:color w:val="000000"/>
                <w:sz w:val="16"/>
                <w:szCs w:val="16"/>
              </w:rPr>
              <w:t>-7900916,00</w:t>
            </w:r>
          </w:p>
        </w:tc>
        <w:tc>
          <w:tcPr>
            <w:tcW w:w="1483" w:type="dxa"/>
            <w:tcBorders>
              <w:top w:val="single" w:sz="12" w:space="0" w:color="auto"/>
              <w:left w:val="single" w:sz="12" w:space="0" w:color="auto"/>
              <w:bottom w:val="single" w:sz="12" w:space="0" w:color="auto"/>
              <w:right w:val="single" w:sz="12" w:space="0" w:color="auto"/>
            </w:tcBorders>
          </w:tcPr>
          <w:p w:rsidR="00831170" w:rsidRPr="00053B8A" w:rsidRDefault="00831170" w:rsidP="004B7235">
            <w:pPr>
              <w:jc w:val="right"/>
              <w:rPr>
                <w:rFonts w:ascii="Tahoma" w:hAnsi="Tahoma" w:cs="Tahoma"/>
                <w:i/>
                <w:sz w:val="16"/>
                <w:szCs w:val="16"/>
              </w:rPr>
            </w:pPr>
            <w:r w:rsidRPr="00053B8A">
              <w:rPr>
                <w:rFonts w:ascii="Tahoma" w:hAnsi="Tahoma" w:cs="Tahoma"/>
                <w:i/>
                <w:sz w:val="16"/>
                <w:szCs w:val="16"/>
              </w:rPr>
              <w:t>-7361974,97</w:t>
            </w:r>
          </w:p>
        </w:tc>
        <w:tc>
          <w:tcPr>
            <w:tcW w:w="1454" w:type="dxa"/>
            <w:tcBorders>
              <w:top w:val="single" w:sz="12" w:space="0" w:color="auto"/>
              <w:left w:val="single" w:sz="12" w:space="0" w:color="auto"/>
              <w:bottom w:val="single" w:sz="12" w:space="0" w:color="auto"/>
              <w:right w:val="single" w:sz="12" w:space="0" w:color="auto"/>
            </w:tcBorders>
          </w:tcPr>
          <w:p w:rsidR="00831170" w:rsidRPr="00053B8A" w:rsidRDefault="00831170" w:rsidP="004B7235">
            <w:pPr>
              <w:autoSpaceDE w:val="0"/>
              <w:autoSpaceDN w:val="0"/>
              <w:adjustRightInd w:val="0"/>
              <w:rPr>
                <w:rFonts w:ascii="Tahoma" w:hAnsi="Tahoma" w:cs="Tahoma"/>
                <w:i/>
                <w:sz w:val="16"/>
                <w:szCs w:val="16"/>
              </w:rPr>
            </w:pPr>
            <w:r w:rsidRPr="00053B8A">
              <w:rPr>
                <w:rFonts w:ascii="Tahoma" w:hAnsi="Tahoma" w:cs="Tahoma"/>
                <w:i/>
                <w:sz w:val="16"/>
                <w:szCs w:val="16"/>
              </w:rPr>
              <w:t>93,18%</w:t>
            </w:r>
          </w:p>
        </w:tc>
      </w:tr>
      <w:tr w:rsidR="00831170" w:rsidRPr="00053B8A" w:rsidTr="004B7235">
        <w:trPr>
          <w:trHeight w:val="442"/>
        </w:trPr>
        <w:tc>
          <w:tcPr>
            <w:tcW w:w="1606" w:type="dxa"/>
            <w:tcBorders>
              <w:top w:val="single" w:sz="12" w:space="0" w:color="auto"/>
              <w:left w:val="single" w:sz="12" w:space="0" w:color="auto"/>
              <w:bottom w:val="single" w:sz="12" w:space="0" w:color="auto"/>
              <w:right w:val="single" w:sz="12" w:space="0" w:color="auto"/>
            </w:tcBorders>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color w:val="000000"/>
                <w:sz w:val="16"/>
                <w:szCs w:val="16"/>
              </w:rPr>
              <w:t>000 01 05 02 00 000000 500</w:t>
            </w:r>
          </w:p>
        </w:tc>
        <w:tc>
          <w:tcPr>
            <w:tcW w:w="3580" w:type="dxa"/>
            <w:tcBorders>
              <w:top w:val="single" w:sz="12" w:space="0" w:color="auto"/>
              <w:left w:val="single" w:sz="12" w:space="0" w:color="auto"/>
              <w:bottom w:val="single" w:sz="12" w:space="0" w:color="auto"/>
              <w:right w:val="single" w:sz="12" w:space="0" w:color="auto"/>
            </w:tcBorders>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color w:val="000000"/>
                <w:sz w:val="16"/>
                <w:szCs w:val="16"/>
              </w:rPr>
              <w:t>Увеличение прочих  остатков средств бюджетов</w:t>
            </w:r>
          </w:p>
        </w:tc>
        <w:tc>
          <w:tcPr>
            <w:tcW w:w="1688" w:type="dxa"/>
            <w:tcBorders>
              <w:top w:val="single" w:sz="12" w:space="0" w:color="auto"/>
              <w:left w:val="single" w:sz="12" w:space="0" w:color="auto"/>
              <w:bottom w:val="single" w:sz="12" w:space="0" w:color="auto"/>
              <w:right w:val="single" w:sz="12" w:space="0" w:color="auto"/>
            </w:tcBorders>
          </w:tcPr>
          <w:p w:rsidR="00831170" w:rsidRPr="00053B8A" w:rsidRDefault="00831170" w:rsidP="004B7235">
            <w:pPr>
              <w:jc w:val="right"/>
              <w:rPr>
                <w:rFonts w:ascii="Tahoma" w:hAnsi="Tahoma" w:cs="Tahoma"/>
                <w:i/>
                <w:color w:val="000000"/>
                <w:sz w:val="16"/>
                <w:szCs w:val="16"/>
              </w:rPr>
            </w:pPr>
            <w:r w:rsidRPr="00053B8A">
              <w:rPr>
                <w:rFonts w:ascii="Tahoma" w:hAnsi="Tahoma" w:cs="Tahoma"/>
                <w:i/>
                <w:color w:val="000000"/>
                <w:sz w:val="16"/>
                <w:szCs w:val="16"/>
              </w:rPr>
              <w:t>-7900916,00</w:t>
            </w:r>
          </w:p>
        </w:tc>
        <w:tc>
          <w:tcPr>
            <w:tcW w:w="1483" w:type="dxa"/>
            <w:tcBorders>
              <w:top w:val="single" w:sz="12" w:space="0" w:color="auto"/>
              <w:left w:val="single" w:sz="12" w:space="0" w:color="auto"/>
              <w:bottom w:val="single" w:sz="12" w:space="0" w:color="auto"/>
              <w:right w:val="single" w:sz="12" w:space="0" w:color="auto"/>
            </w:tcBorders>
          </w:tcPr>
          <w:p w:rsidR="00831170" w:rsidRPr="00053B8A" w:rsidRDefault="00831170" w:rsidP="004B7235">
            <w:pPr>
              <w:jc w:val="right"/>
              <w:rPr>
                <w:rFonts w:ascii="Tahoma" w:hAnsi="Tahoma" w:cs="Tahoma"/>
                <w:i/>
                <w:sz w:val="16"/>
                <w:szCs w:val="16"/>
              </w:rPr>
            </w:pPr>
            <w:r w:rsidRPr="00053B8A">
              <w:rPr>
                <w:rFonts w:ascii="Tahoma" w:hAnsi="Tahoma" w:cs="Tahoma"/>
                <w:i/>
                <w:color w:val="000000"/>
                <w:sz w:val="16"/>
                <w:szCs w:val="16"/>
              </w:rPr>
              <w:t>-7361974,97</w:t>
            </w:r>
          </w:p>
        </w:tc>
        <w:tc>
          <w:tcPr>
            <w:tcW w:w="1454" w:type="dxa"/>
            <w:tcBorders>
              <w:top w:val="single" w:sz="12" w:space="0" w:color="auto"/>
              <w:left w:val="single" w:sz="12" w:space="0" w:color="auto"/>
              <w:bottom w:val="single" w:sz="12" w:space="0" w:color="auto"/>
              <w:right w:val="single" w:sz="12"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93,18%</w:t>
            </w:r>
          </w:p>
        </w:tc>
      </w:tr>
      <w:tr w:rsidR="00831170" w:rsidRPr="00053B8A" w:rsidTr="004B7235">
        <w:trPr>
          <w:trHeight w:val="442"/>
        </w:trPr>
        <w:tc>
          <w:tcPr>
            <w:tcW w:w="1606" w:type="dxa"/>
            <w:tcBorders>
              <w:top w:val="single" w:sz="12" w:space="0" w:color="auto"/>
              <w:left w:val="single" w:sz="12" w:space="0" w:color="auto"/>
              <w:bottom w:val="single" w:sz="12" w:space="0" w:color="auto"/>
              <w:right w:val="single" w:sz="12" w:space="0" w:color="auto"/>
            </w:tcBorders>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color w:val="000000"/>
                <w:sz w:val="16"/>
                <w:szCs w:val="16"/>
              </w:rPr>
              <w:t>000 01 05 02 01 00 0000 510</w:t>
            </w:r>
          </w:p>
        </w:tc>
        <w:tc>
          <w:tcPr>
            <w:tcW w:w="3580" w:type="dxa"/>
            <w:tcBorders>
              <w:top w:val="single" w:sz="12" w:space="0" w:color="auto"/>
              <w:left w:val="single" w:sz="12" w:space="0" w:color="auto"/>
              <w:bottom w:val="single" w:sz="12" w:space="0" w:color="auto"/>
              <w:right w:val="single" w:sz="12" w:space="0" w:color="auto"/>
            </w:tcBorders>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color w:val="000000"/>
                <w:sz w:val="16"/>
                <w:szCs w:val="16"/>
              </w:rPr>
              <w:t>Увеличение прочих остатков денежных средств бюджетов</w:t>
            </w:r>
          </w:p>
        </w:tc>
        <w:tc>
          <w:tcPr>
            <w:tcW w:w="1688" w:type="dxa"/>
            <w:tcBorders>
              <w:top w:val="single" w:sz="12" w:space="0" w:color="auto"/>
              <w:left w:val="single" w:sz="12" w:space="0" w:color="auto"/>
              <w:bottom w:val="single" w:sz="12" w:space="0" w:color="auto"/>
              <w:right w:val="single" w:sz="12" w:space="0" w:color="auto"/>
            </w:tcBorders>
          </w:tcPr>
          <w:p w:rsidR="00831170" w:rsidRPr="00053B8A" w:rsidRDefault="00831170" w:rsidP="004B7235">
            <w:pPr>
              <w:jc w:val="right"/>
              <w:rPr>
                <w:rFonts w:ascii="Tahoma" w:hAnsi="Tahoma" w:cs="Tahoma"/>
                <w:i/>
                <w:color w:val="000000"/>
                <w:sz w:val="16"/>
                <w:szCs w:val="16"/>
              </w:rPr>
            </w:pPr>
            <w:r w:rsidRPr="00053B8A">
              <w:rPr>
                <w:rFonts w:ascii="Tahoma" w:hAnsi="Tahoma" w:cs="Tahoma"/>
                <w:i/>
                <w:color w:val="000000"/>
                <w:sz w:val="16"/>
                <w:szCs w:val="16"/>
              </w:rPr>
              <w:t>-7900916,00</w:t>
            </w:r>
          </w:p>
        </w:tc>
        <w:tc>
          <w:tcPr>
            <w:tcW w:w="1483" w:type="dxa"/>
            <w:tcBorders>
              <w:top w:val="single" w:sz="12" w:space="0" w:color="auto"/>
              <w:left w:val="single" w:sz="12" w:space="0" w:color="auto"/>
              <w:bottom w:val="single" w:sz="12" w:space="0" w:color="auto"/>
              <w:right w:val="single" w:sz="12" w:space="0" w:color="auto"/>
            </w:tcBorders>
          </w:tcPr>
          <w:p w:rsidR="00831170" w:rsidRPr="00053B8A" w:rsidRDefault="00831170" w:rsidP="004B7235">
            <w:pPr>
              <w:jc w:val="right"/>
              <w:rPr>
                <w:rFonts w:ascii="Tahoma" w:hAnsi="Tahoma" w:cs="Tahoma"/>
                <w:i/>
                <w:sz w:val="16"/>
                <w:szCs w:val="16"/>
              </w:rPr>
            </w:pPr>
            <w:r w:rsidRPr="00053B8A">
              <w:rPr>
                <w:rFonts w:ascii="Tahoma" w:hAnsi="Tahoma" w:cs="Tahoma"/>
                <w:i/>
                <w:color w:val="000000"/>
                <w:sz w:val="16"/>
                <w:szCs w:val="16"/>
              </w:rPr>
              <w:t>-7361974,97</w:t>
            </w:r>
          </w:p>
        </w:tc>
        <w:tc>
          <w:tcPr>
            <w:tcW w:w="1454" w:type="dxa"/>
            <w:tcBorders>
              <w:top w:val="single" w:sz="12" w:space="0" w:color="auto"/>
              <w:left w:val="single" w:sz="12" w:space="0" w:color="auto"/>
              <w:bottom w:val="single" w:sz="12" w:space="0" w:color="auto"/>
              <w:right w:val="single" w:sz="12"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93,18%</w:t>
            </w:r>
          </w:p>
        </w:tc>
      </w:tr>
      <w:tr w:rsidR="00831170" w:rsidRPr="00053B8A" w:rsidTr="004B7235">
        <w:trPr>
          <w:trHeight w:val="456"/>
        </w:trPr>
        <w:tc>
          <w:tcPr>
            <w:tcW w:w="1606" w:type="dxa"/>
            <w:tcBorders>
              <w:top w:val="single" w:sz="12" w:space="0" w:color="auto"/>
              <w:left w:val="single" w:sz="12" w:space="0" w:color="auto"/>
              <w:bottom w:val="single" w:sz="12" w:space="0" w:color="auto"/>
              <w:right w:val="single" w:sz="12" w:space="0" w:color="auto"/>
            </w:tcBorders>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color w:val="000000"/>
                <w:sz w:val="16"/>
                <w:szCs w:val="16"/>
              </w:rPr>
              <w:t>999 01 05 02 01 10 0000 510</w:t>
            </w:r>
          </w:p>
        </w:tc>
        <w:tc>
          <w:tcPr>
            <w:tcW w:w="3580" w:type="dxa"/>
            <w:tcBorders>
              <w:top w:val="single" w:sz="12" w:space="0" w:color="auto"/>
              <w:left w:val="single" w:sz="12" w:space="0" w:color="auto"/>
              <w:bottom w:val="single" w:sz="12" w:space="0" w:color="auto"/>
              <w:right w:val="single" w:sz="12" w:space="0" w:color="auto"/>
            </w:tcBorders>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color w:val="000000"/>
                <w:sz w:val="16"/>
                <w:szCs w:val="16"/>
              </w:rPr>
              <w:t>Увеличение прочих остатков денежных средств бюджетов сельских поселений</w:t>
            </w:r>
          </w:p>
        </w:tc>
        <w:tc>
          <w:tcPr>
            <w:tcW w:w="1688" w:type="dxa"/>
            <w:tcBorders>
              <w:top w:val="single" w:sz="12" w:space="0" w:color="auto"/>
              <w:left w:val="single" w:sz="12" w:space="0" w:color="auto"/>
              <w:bottom w:val="single" w:sz="12" w:space="0" w:color="auto"/>
              <w:right w:val="single" w:sz="12" w:space="0" w:color="auto"/>
            </w:tcBorders>
          </w:tcPr>
          <w:p w:rsidR="00831170" w:rsidRPr="00053B8A" w:rsidRDefault="00831170" w:rsidP="004B7235">
            <w:pPr>
              <w:jc w:val="right"/>
              <w:rPr>
                <w:rFonts w:ascii="Tahoma" w:hAnsi="Tahoma" w:cs="Tahoma"/>
                <w:i/>
                <w:color w:val="000000"/>
                <w:sz w:val="16"/>
                <w:szCs w:val="16"/>
              </w:rPr>
            </w:pPr>
            <w:r w:rsidRPr="00053B8A">
              <w:rPr>
                <w:rFonts w:ascii="Tahoma" w:hAnsi="Tahoma" w:cs="Tahoma"/>
                <w:i/>
                <w:color w:val="000000"/>
                <w:sz w:val="16"/>
                <w:szCs w:val="16"/>
              </w:rPr>
              <w:t>-7900916,00</w:t>
            </w:r>
          </w:p>
        </w:tc>
        <w:tc>
          <w:tcPr>
            <w:tcW w:w="1483" w:type="dxa"/>
            <w:tcBorders>
              <w:top w:val="single" w:sz="12" w:space="0" w:color="auto"/>
              <w:left w:val="single" w:sz="12" w:space="0" w:color="auto"/>
              <w:bottom w:val="single" w:sz="12" w:space="0" w:color="auto"/>
              <w:right w:val="single" w:sz="12" w:space="0" w:color="auto"/>
            </w:tcBorders>
          </w:tcPr>
          <w:p w:rsidR="00831170" w:rsidRPr="00053B8A" w:rsidRDefault="00831170" w:rsidP="004B7235">
            <w:pPr>
              <w:jc w:val="right"/>
              <w:rPr>
                <w:rFonts w:ascii="Tahoma" w:hAnsi="Tahoma" w:cs="Tahoma"/>
                <w:i/>
                <w:color w:val="000000"/>
                <w:sz w:val="16"/>
                <w:szCs w:val="16"/>
              </w:rPr>
            </w:pPr>
            <w:r w:rsidRPr="00053B8A">
              <w:rPr>
                <w:rFonts w:ascii="Tahoma" w:hAnsi="Tahoma" w:cs="Tahoma"/>
                <w:i/>
                <w:color w:val="000000"/>
                <w:sz w:val="16"/>
                <w:szCs w:val="16"/>
              </w:rPr>
              <w:t>-7361974,97</w:t>
            </w:r>
          </w:p>
        </w:tc>
        <w:tc>
          <w:tcPr>
            <w:tcW w:w="1454" w:type="dxa"/>
            <w:tcBorders>
              <w:top w:val="single" w:sz="12" w:space="0" w:color="auto"/>
              <w:left w:val="single" w:sz="12" w:space="0" w:color="auto"/>
              <w:bottom w:val="single" w:sz="12" w:space="0" w:color="auto"/>
              <w:right w:val="single" w:sz="12"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93,18%</w:t>
            </w:r>
          </w:p>
        </w:tc>
      </w:tr>
      <w:tr w:rsidR="00831170" w:rsidRPr="00053B8A" w:rsidTr="004B7235">
        <w:trPr>
          <w:trHeight w:val="442"/>
        </w:trPr>
        <w:tc>
          <w:tcPr>
            <w:tcW w:w="1606" w:type="dxa"/>
            <w:tcBorders>
              <w:top w:val="single" w:sz="12" w:space="0" w:color="auto"/>
              <w:left w:val="single" w:sz="12" w:space="0" w:color="auto"/>
              <w:bottom w:val="single" w:sz="12" w:space="0" w:color="auto"/>
              <w:right w:val="single" w:sz="12" w:space="0" w:color="auto"/>
            </w:tcBorders>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color w:val="000000"/>
                <w:sz w:val="16"/>
                <w:szCs w:val="16"/>
              </w:rPr>
              <w:t>000 01 05 00 00 00 0000 600</w:t>
            </w:r>
          </w:p>
        </w:tc>
        <w:tc>
          <w:tcPr>
            <w:tcW w:w="3580" w:type="dxa"/>
            <w:tcBorders>
              <w:top w:val="single" w:sz="12" w:space="0" w:color="auto"/>
              <w:left w:val="single" w:sz="12" w:space="0" w:color="auto"/>
              <w:bottom w:val="single" w:sz="12" w:space="0" w:color="auto"/>
              <w:right w:val="single" w:sz="12" w:space="0" w:color="auto"/>
            </w:tcBorders>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color w:val="000000"/>
                <w:sz w:val="16"/>
                <w:szCs w:val="16"/>
              </w:rPr>
              <w:t>Уменьшение  остатков  средств бюджетов</w:t>
            </w:r>
          </w:p>
        </w:tc>
        <w:tc>
          <w:tcPr>
            <w:tcW w:w="1688" w:type="dxa"/>
            <w:tcBorders>
              <w:top w:val="single" w:sz="12" w:space="0" w:color="auto"/>
              <w:left w:val="single" w:sz="12" w:space="0" w:color="auto"/>
              <w:bottom w:val="single" w:sz="12" w:space="0" w:color="auto"/>
              <w:right w:val="single" w:sz="12" w:space="0" w:color="auto"/>
            </w:tcBorders>
          </w:tcPr>
          <w:p w:rsidR="00831170" w:rsidRPr="00053B8A" w:rsidRDefault="00831170" w:rsidP="004B7235">
            <w:pPr>
              <w:jc w:val="right"/>
              <w:rPr>
                <w:rFonts w:ascii="Tahoma" w:hAnsi="Tahoma" w:cs="Tahoma"/>
                <w:i/>
                <w:sz w:val="16"/>
                <w:szCs w:val="16"/>
              </w:rPr>
            </w:pPr>
            <w:r w:rsidRPr="00053B8A">
              <w:rPr>
                <w:rFonts w:ascii="Tahoma" w:hAnsi="Tahoma" w:cs="Tahoma"/>
                <w:i/>
                <w:color w:val="000000"/>
                <w:sz w:val="16"/>
                <w:szCs w:val="16"/>
              </w:rPr>
              <w:t>7914716,00</w:t>
            </w:r>
          </w:p>
        </w:tc>
        <w:tc>
          <w:tcPr>
            <w:tcW w:w="1483" w:type="dxa"/>
            <w:tcBorders>
              <w:top w:val="single" w:sz="12" w:space="0" w:color="auto"/>
              <w:left w:val="single" w:sz="12" w:space="0" w:color="auto"/>
              <w:bottom w:val="single" w:sz="12" w:space="0" w:color="auto"/>
              <w:right w:val="single" w:sz="12" w:space="0" w:color="auto"/>
            </w:tcBorders>
          </w:tcPr>
          <w:p w:rsidR="00831170" w:rsidRPr="00053B8A" w:rsidRDefault="00831170" w:rsidP="004B7235">
            <w:pPr>
              <w:jc w:val="right"/>
              <w:rPr>
                <w:rFonts w:ascii="Tahoma" w:hAnsi="Tahoma" w:cs="Tahoma"/>
                <w:i/>
                <w:sz w:val="16"/>
                <w:szCs w:val="16"/>
              </w:rPr>
            </w:pPr>
            <w:r w:rsidRPr="00053B8A">
              <w:rPr>
                <w:rFonts w:ascii="Tahoma" w:hAnsi="Tahoma" w:cs="Tahoma"/>
                <w:i/>
                <w:color w:val="000000"/>
                <w:sz w:val="16"/>
                <w:szCs w:val="16"/>
              </w:rPr>
              <w:t>7404416,99</w:t>
            </w:r>
          </w:p>
        </w:tc>
        <w:tc>
          <w:tcPr>
            <w:tcW w:w="1454" w:type="dxa"/>
            <w:tcBorders>
              <w:top w:val="single" w:sz="12" w:space="0" w:color="auto"/>
              <w:left w:val="single" w:sz="12" w:space="0" w:color="auto"/>
              <w:bottom w:val="single" w:sz="12" w:space="0" w:color="auto"/>
              <w:right w:val="single" w:sz="12"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93,55%</w:t>
            </w:r>
          </w:p>
        </w:tc>
      </w:tr>
      <w:tr w:rsidR="00831170" w:rsidRPr="00053B8A" w:rsidTr="004B7235">
        <w:trPr>
          <w:trHeight w:val="442"/>
        </w:trPr>
        <w:tc>
          <w:tcPr>
            <w:tcW w:w="1606" w:type="dxa"/>
            <w:tcBorders>
              <w:top w:val="single" w:sz="12" w:space="0" w:color="auto"/>
              <w:left w:val="single" w:sz="12" w:space="0" w:color="auto"/>
              <w:bottom w:val="single" w:sz="12" w:space="0" w:color="auto"/>
              <w:right w:val="single" w:sz="12" w:space="0" w:color="auto"/>
            </w:tcBorders>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color w:val="000000"/>
                <w:sz w:val="16"/>
                <w:szCs w:val="16"/>
              </w:rPr>
              <w:t>000 01 05 02 00 000000 600</w:t>
            </w:r>
          </w:p>
        </w:tc>
        <w:tc>
          <w:tcPr>
            <w:tcW w:w="3580" w:type="dxa"/>
            <w:tcBorders>
              <w:top w:val="single" w:sz="12" w:space="0" w:color="auto"/>
              <w:left w:val="single" w:sz="12" w:space="0" w:color="auto"/>
              <w:bottom w:val="single" w:sz="12" w:space="0" w:color="auto"/>
              <w:right w:val="single" w:sz="12" w:space="0" w:color="auto"/>
            </w:tcBorders>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color w:val="000000"/>
                <w:sz w:val="16"/>
                <w:szCs w:val="16"/>
              </w:rPr>
              <w:t>Уменьшение прочих  остатков средств бюджетов</w:t>
            </w:r>
          </w:p>
        </w:tc>
        <w:tc>
          <w:tcPr>
            <w:tcW w:w="1688" w:type="dxa"/>
            <w:tcBorders>
              <w:top w:val="single" w:sz="12" w:space="0" w:color="auto"/>
              <w:left w:val="single" w:sz="12" w:space="0" w:color="auto"/>
              <w:bottom w:val="single" w:sz="12" w:space="0" w:color="auto"/>
              <w:right w:val="single" w:sz="12" w:space="0" w:color="auto"/>
            </w:tcBorders>
          </w:tcPr>
          <w:p w:rsidR="00831170" w:rsidRPr="00053B8A" w:rsidRDefault="00831170" w:rsidP="004B7235">
            <w:pPr>
              <w:jc w:val="right"/>
              <w:rPr>
                <w:rFonts w:ascii="Tahoma" w:hAnsi="Tahoma" w:cs="Tahoma"/>
                <w:i/>
                <w:sz w:val="16"/>
                <w:szCs w:val="16"/>
              </w:rPr>
            </w:pPr>
            <w:r w:rsidRPr="00053B8A">
              <w:rPr>
                <w:rFonts w:ascii="Tahoma" w:hAnsi="Tahoma" w:cs="Tahoma"/>
                <w:i/>
                <w:color w:val="000000"/>
                <w:sz w:val="16"/>
                <w:szCs w:val="16"/>
              </w:rPr>
              <w:t>7914716,00</w:t>
            </w:r>
          </w:p>
        </w:tc>
        <w:tc>
          <w:tcPr>
            <w:tcW w:w="1483" w:type="dxa"/>
            <w:tcBorders>
              <w:top w:val="single" w:sz="12" w:space="0" w:color="auto"/>
              <w:left w:val="single" w:sz="12" w:space="0" w:color="auto"/>
              <w:bottom w:val="single" w:sz="12" w:space="0" w:color="auto"/>
              <w:right w:val="single" w:sz="12" w:space="0" w:color="auto"/>
            </w:tcBorders>
          </w:tcPr>
          <w:p w:rsidR="00831170" w:rsidRPr="00053B8A" w:rsidRDefault="00831170" w:rsidP="004B7235">
            <w:pPr>
              <w:jc w:val="right"/>
              <w:rPr>
                <w:rFonts w:ascii="Tahoma" w:hAnsi="Tahoma" w:cs="Tahoma"/>
                <w:i/>
                <w:sz w:val="16"/>
                <w:szCs w:val="16"/>
              </w:rPr>
            </w:pPr>
            <w:r w:rsidRPr="00053B8A">
              <w:rPr>
                <w:rFonts w:ascii="Tahoma" w:hAnsi="Tahoma" w:cs="Tahoma"/>
                <w:i/>
                <w:color w:val="000000"/>
                <w:sz w:val="16"/>
                <w:szCs w:val="16"/>
              </w:rPr>
              <w:t>7404416,99</w:t>
            </w:r>
          </w:p>
        </w:tc>
        <w:tc>
          <w:tcPr>
            <w:tcW w:w="1454" w:type="dxa"/>
            <w:tcBorders>
              <w:top w:val="single" w:sz="12" w:space="0" w:color="auto"/>
              <w:left w:val="single" w:sz="12" w:space="0" w:color="auto"/>
              <w:bottom w:val="single" w:sz="12" w:space="0" w:color="auto"/>
              <w:right w:val="single" w:sz="12"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93,55%</w:t>
            </w:r>
          </w:p>
        </w:tc>
      </w:tr>
      <w:tr w:rsidR="00831170" w:rsidRPr="00053B8A" w:rsidTr="004B7235">
        <w:trPr>
          <w:trHeight w:val="442"/>
        </w:trPr>
        <w:tc>
          <w:tcPr>
            <w:tcW w:w="1606" w:type="dxa"/>
            <w:tcBorders>
              <w:top w:val="single" w:sz="12" w:space="0" w:color="auto"/>
              <w:left w:val="single" w:sz="12" w:space="0" w:color="auto"/>
              <w:bottom w:val="single" w:sz="12" w:space="0" w:color="auto"/>
              <w:right w:val="single" w:sz="12" w:space="0" w:color="auto"/>
            </w:tcBorders>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color w:val="000000"/>
                <w:sz w:val="16"/>
                <w:szCs w:val="16"/>
              </w:rPr>
              <w:t>000 01 05 02 01 00 0000 610</w:t>
            </w:r>
          </w:p>
        </w:tc>
        <w:tc>
          <w:tcPr>
            <w:tcW w:w="3580" w:type="dxa"/>
            <w:tcBorders>
              <w:top w:val="single" w:sz="12" w:space="0" w:color="auto"/>
              <w:left w:val="single" w:sz="12" w:space="0" w:color="auto"/>
              <w:bottom w:val="single" w:sz="12" w:space="0" w:color="auto"/>
              <w:right w:val="single" w:sz="12" w:space="0" w:color="auto"/>
            </w:tcBorders>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color w:val="000000"/>
                <w:sz w:val="16"/>
                <w:szCs w:val="16"/>
              </w:rPr>
              <w:t>Уменьшение прочих остатков денежных средств бюджетов</w:t>
            </w:r>
          </w:p>
        </w:tc>
        <w:tc>
          <w:tcPr>
            <w:tcW w:w="1688" w:type="dxa"/>
            <w:tcBorders>
              <w:top w:val="single" w:sz="12" w:space="0" w:color="auto"/>
              <w:left w:val="single" w:sz="12" w:space="0" w:color="auto"/>
              <w:bottom w:val="single" w:sz="12" w:space="0" w:color="auto"/>
              <w:right w:val="single" w:sz="12" w:space="0" w:color="auto"/>
            </w:tcBorders>
          </w:tcPr>
          <w:p w:rsidR="00831170" w:rsidRPr="00053B8A" w:rsidRDefault="00831170" w:rsidP="004B7235">
            <w:pPr>
              <w:jc w:val="right"/>
              <w:rPr>
                <w:rFonts w:ascii="Tahoma" w:hAnsi="Tahoma" w:cs="Tahoma"/>
                <w:i/>
                <w:sz w:val="16"/>
                <w:szCs w:val="16"/>
              </w:rPr>
            </w:pPr>
            <w:r w:rsidRPr="00053B8A">
              <w:rPr>
                <w:rFonts w:ascii="Tahoma" w:hAnsi="Tahoma" w:cs="Tahoma"/>
                <w:i/>
                <w:color w:val="000000"/>
                <w:sz w:val="16"/>
                <w:szCs w:val="16"/>
              </w:rPr>
              <w:t>7914716,00</w:t>
            </w:r>
          </w:p>
        </w:tc>
        <w:tc>
          <w:tcPr>
            <w:tcW w:w="1483" w:type="dxa"/>
            <w:tcBorders>
              <w:top w:val="single" w:sz="12" w:space="0" w:color="auto"/>
              <w:left w:val="single" w:sz="12" w:space="0" w:color="auto"/>
              <w:bottom w:val="single" w:sz="12" w:space="0" w:color="auto"/>
              <w:right w:val="single" w:sz="12" w:space="0" w:color="auto"/>
            </w:tcBorders>
          </w:tcPr>
          <w:p w:rsidR="00831170" w:rsidRPr="00053B8A" w:rsidRDefault="00831170" w:rsidP="004B7235">
            <w:pPr>
              <w:jc w:val="right"/>
              <w:rPr>
                <w:rFonts w:ascii="Tahoma" w:hAnsi="Tahoma" w:cs="Tahoma"/>
                <w:i/>
                <w:sz w:val="16"/>
                <w:szCs w:val="16"/>
              </w:rPr>
            </w:pPr>
            <w:r w:rsidRPr="00053B8A">
              <w:rPr>
                <w:rFonts w:ascii="Tahoma" w:hAnsi="Tahoma" w:cs="Tahoma"/>
                <w:i/>
                <w:color w:val="000000"/>
                <w:sz w:val="16"/>
                <w:szCs w:val="16"/>
              </w:rPr>
              <w:t>7404416,99</w:t>
            </w:r>
          </w:p>
        </w:tc>
        <w:tc>
          <w:tcPr>
            <w:tcW w:w="1454" w:type="dxa"/>
            <w:tcBorders>
              <w:top w:val="single" w:sz="12" w:space="0" w:color="auto"/>
              <w:left w:val="single" w:sz="12" w:space="0" w:color="auto"/>
              <w:bottom w:val="single" w:sz="12" w:space="0" w:color="auto"/>
              <w:right w:val="single" w:sz="12"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93,55%</w:t>
            </w:r>
          </w:p>
        </w:tc>
      </w:tr>
      <w:tr w:rsidR="00831170" w:rsidRPr="00053B8A" w:rsidTr="004B7235">
        <w:trPr>
          <w:trHeight w:val="442"/>
        </w:trPr>
        <w:tc>
          <w:tcPr>
            <w:tcW w:w="1606" w:type="dxa"/>
            <w:tcBorders>
              <w:top w:val="single" w:sz="12" w:space="0" w:color="auto"/>
              <w:left w:val="single" w:sz="12" w:space="0" w:color="auto"/>
              <w:bottom w:val="single" w:sz="12" w:space="0" w:color="auto"/>
              <w:right w:val="single" w:sz="12" w:space="0" w:color="auto"/>
            </w:tcBorders>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color w:val="000000"/>
                <w:sz w:val="16"/>
                <w:szCs w:val="16"/>
              </w:rPr>
              <w:t>999 01 05 02 01 10 0000 610</w:t>
            </w:r>
          </w:p>
        </w:tc>
        <w:tc>
          <w:tcPr>
            <w:tcW w:w="3580" w:type="dxa"/>
            <w:tcBorders>
              <w:top w:val="single" w:sz="12" w:space="0" w:color="auto"/>
              <w:left w:val="single" w:sz="12" w:space="0" w:color="auto"/>
              <w:bottom w:val="single" w:sz="12" w:space="0" w:color="auto"/>
              <w:right w:val="single" w:sz="12" w:space="0" w:color="auto"/>
            </w:tcBorders>
          </w:tcPr>
          <w:p w:rsidR="00831170" w:rsidRPr="00053B8A" w:rsidRDefault="00831170" w:rsidP="004B7235">
            <w:pPr>
              <w:autoSpaceDE w:val="0"/>
              <w:autoSpaceDN w:val="0"/>
              <w:adjustRightInd w:val="0"/>
              <w:rPr>
                <w:rFonts w:ascii="Tahoma" w:hAnsi="Tahoma" w:cs="Tahoma"/>
                <w:i/>
                <w:color w:val="000000"/>
                <w:sz w:val="16"/>
                <w:szCs w:val="16"/>
              </w:rPr>
            </w:pPr>
            <w:r w:rsidRPr="00053B8A">
              <w:rPr>
                <w:rFonts w:ascii="Tahoma" w:hAnsi="Tahoma" w:cs="Tahoma"/>
                <w:i/>
                <w:color w:val="000000"/>
                <w:sz w:val="16"/>
                <w:szCs w:val="16"/>
              </w:rPr>
              <w:t>Уменьшение  прочих остатков денежных средств бюджетов сельских поселений</w:t>
            </w:r>
          </w:p>
        </w:tc>
        <w:tc>
          <w:tcPr>
            <w:tcW w:w="1688" w:type="dxa"/>
            <w:tcBorders>
              <w:top w:val="single" w:sz="12" w:space="0" w:color="auto"/>
              <w:left w:val="single" w:sz="12" w:space="0" w:color="auto"/>
              <w:bottom w:val="single" w:sz="12" w:space="0" w:color="auto"/>
              <w:right w:val="single" w:sz="12" w:space="0" w:color="auto"/>
            </w:tcBorders>
          </w:tcPr>
          <w:p w:rsidR="00831170" w:rsidRPr="00053B8A" w:rsidRDefault="00831170" w:rsidP="004B7235">
            <w:pPr>
              <w:jc w:val="right"/>
              <w:rPr>
                <w:rFonts w:ascii="Tahoma" w:hAnsi="Tahoma" w:cs="Tahoma"/>
                <w:i/>
                <w:sz w:val="16"/>
                <w:szCs w:val="16"/>
              </w:rPr>
            </w:pPr>
            <w:r w:rsidRPr="00053B8A">
              <w:rPr>
                <w:rFonts w:ascii="Tahoma" w:hAnsi="Tahoma" w:cs="Tahoma"/>
                <w:i/>
                <w:color w:val="000000"/>
                <w:sz w:val="16"/>
                <w:szCs w:val="16"/>
              </w:rPr>
              <w:t>7914716,00</w:t>
            </w:r>
          </w:p>
        </w:tc>
        <w:tc>
          <w:tcPr>
            <w:tcW w:w="1483" w:type="dxa"/>
            <w:tcBorders>
              <w:top w:val="single" w:sz="12" w:space="0" w:color="auto"/>
              <w:left w:val="single" w:sz="12" w:space="0" w:color="auto"/>
              <w:bottom w:val="single" w:sz="12" w:space="0" w:color="auto"/>
              <w:right w:val="single" w:sz="12" w:space="0" w:color="auto"/>
            </w:tcBorders>
          </w:tcPr>
          <w:p w:rsidR="00831170" w:rsidRPr="00053B8A" w:rsidRDefault="00831170" w:rsidP="004B7235">
            <w:pPr>
              <w:autoSpaceDE w:val="0"/>
              <w:autoSpaceDN w:val="0"/>
              <w:adjustRightInd w:val="0"/>
              <w:jc w:val="right"/>
              <w:rPr>
                <w:rFonts w:ascii="Tahoma" w:hAnsi="Tahoma" w:cs="Tahoma"/>
                <w:i/>
                <w:color w:val="000000"/>
                <w:sz w:val="16"/>
                <w:szCs w:val="16"/>
              </w:rPr>
            </w:pPr>
            <w:r w:rsidRPr="00053B8A">
              <w:rPr>
                <w:rFonts w:ascii="Tahoma" w:hAnsi="Tahoma" w:cs="Tahoma"/>
                <w:i/>
                <w:color w:val="000000"/>
                <w:sz w:val="16"/>
                <w:szCs w:val="16"/>
              </w:rPr>
              <w:t>7404416,99</w:t>
            </w:r>
          </w:p>
        </w:tc>
        <w:tc>
          <w:tcPr>
            <w:tcW w:w="1454" w:type="dxa"/>
            <w:tcBorders>
              <w:top w:val="single" w:sz="12" w:space="0" w:color="auto"/>
              <w:left w:val="single" w:sz="12" w:space="0" w:color="auto"/>
              <w:bottom w:val="single" w:sz="12" w:space="0" w:color="auto"/>
              <w:right w:val="single" w:sz="12" w:space="0" w:color="auto"/>
            </w:tcBorders>
          </w:tcPr>
          <w:p w:rsidR="00831170" w:rsidRPr="00053B8A" w:rsidRDefault="00831170" w:rsidP="004B7235">
            <w:pPr>
              <w:rPr>
                <w:rFonts w:ascii="Tahoma" w:hAnsi="Tahoma" w:cs="Tahoma"/>
                <w:i/>
                <w:sz w:val="16"/>
                <w:szCs w:val="16"/>
              </w:rPr>
            </w:pPr>
            <w:r w:rsidRPr="00053B8A">
              <w:rPr>
                <w:rFonts w:ascii="Tahoma" w:hAnsi="Tahoma" w:cs="Tahoma"/>
                <w:i/>
                <w:sz w:val="16"/>
                <w:szCs w:val="16"/>
              </w:rPr>
              <w:t>93,55%</w:t>
            </w:r>
          </w:p>
        </w:tc>
      </w:tr>
    </w:tbl>
    <w:p w:rsidR="00831170" w:rsidRPr="00053B8A" w:rsidRDefault="00831170" w:rsidP="00831170">
      <w:pPr>
        <w:rPr>
          <w:rFonts w:ascii="Tahoma" w:hAnsi="Tahoma" w:cs="Tahoma"/>
          <w:i/>
          <w:sz w:val="16"/>
          <w:szCs w:val="16"/>
        </w:rPr>
      </w:pPr>
      <w:r w:rsidRPr="00053B8A">
        <w:rPr>
          <w:rFonts w:ascii="Tahoma" w:hAnsi="Tahoma" w:cs="Tahoma"/>
          <w:i/>
          <w:sz w:val="16"/>
          <w:szCs w:val="16"/>
        </w:rPr>
        <w:t>Приложение 5</w:t>
      </w:r>
      <w:r>
        <w:rPr>
          <w:rFonts w:ascii="Tahoma" w:hAnsi="Tahoma" w:cs="Tahoma"/>
          <w:i/>
          <w:sz w:val="16"/>
          <w:szCs w:val="16"/>
        </w:rPr>
        <w:t xml:space="preserve"> </w:t>
      </w:r>
      <w:r w:rsidRPr="00053B8A">
        <w:rPr>
          <w:rFonts w:ascii="Tahoma" w:hAnsi="Tahoma" w:cs="Tahoma"/>
          <w:i/>
          <w:sz w:val="16"/>
          <w:szCs w:val="16"/>
        </w:rPr>
        <w:t>К решению совета депутатов</w:t>
      </w:r>
      <w:r>
        <w:rPr>
          <w:rFonts w:ascii="Tahoma" w:hAnsi="Tahoma" w:cs="Tahoma"/>
          <w:i/>
          <w:sz w:val="16"/>
          <w:szCs w:val="16"/>
        </w:rPr>
        <w:t xml:space="preserve"> </w:t>
      </w:r>
      <w:r w:rsidRPr="00053B8A">
        <w:rPr>
          <w:rFonts w:ascii="Tahoma" w:hAnsi="Tahoma" w:cs="Tahoma"/>
          <w:i/>
          <w:sz w:val="16"/>
          <w:szCs w:val="16"/>
        </w:rPr>
        <w:t>Чапаевского сельского поселения</w:t>
      </w:r>
      <w:r>
        <w:rPr>
          <w:rFonts w:ascii="Tahoma" w:hAnsi="Tahoma" w:cs="Tahoma"/>
          <w:i/>
          <w:sz w:val="16"/>
          <w:szCs w:val="16"/>
        </w:rPr>
        <w:t xml:space="preserve"> </w:t>
      </w:r>
      <w:r w:rsidRPr="00053B8A">
        <w:rPr>
          <w:rFonts w:ascii="Tahoma" w:hAnsi="Tahoma" w:cs="Tahoma"/>
          <w:i/>
          <w:sz w:val="16"/>
          <w:szCs w:val="16"/>
        </w:rPr>
        <w:t>Красносельского муниципального района</w:t>
      </w:r>
      <w:r>
        <w:rPr>
          <w:rFonts w:ascii="Tahoma" w:hAnsi="Tahoma" w:cs="Tahoma"/>
          <w:i/>
          <w:sz w:val="16"/>
          <w:szCs w:val="16"/>
        </w:rPr>
        <w:t xml:space="preserve"> </w:t>
      </w:r>
      <w:r w:rsidRPr="00053B8A">
        <w:rPr>
          <w:rFonts w:ascii="Tahoma" w:hAnsi="Tahoma" w:cs="Tahoma"/>
          <w:i/>
          <w:sz w:val="16"/>
          <w:szCs w:val="16"/>
        </w:rPr>
        <w:t>Костромской</w:t>
      </w:r>
      <w:r w:rsidRPr="00053B8A">
        <w:rPr>
          <w:rFonts w:ascii="Tahoma" w:hAnsi="Tahoma" w:cs="Tahoma"/>
          <w:i/>
          <w:sz w:val="16"/>
          <w:szCs w:val="16"/>
        </w:rPr>
        <w:tab/>
        <w:t xml:space="preserve"> области</w:t>
      </w:r>
      <w:r>
        <w:rPr>
          <w:rFonts w:ascii="Tahoma" w:hAnsi="Tahoma" w:cs="Tahoma"/>
          <w:i/>
          <w:sz w:val="16"/>
          <w:szCs w:val="16"/>
        </w:rPr>
        <w:t xml:space="preserve"> </w:t>
      </w:r>
      <w:r w:rsidRPr="00053B8A">
        <w:rPr>
          <w:rFonts w:ascii="Tahoma" w:hAnsi="Tahoma" w:cs="Tahoma"/>
          <w:i/>
          <w:sz w:val="16"/>
          <w:szCs w:val="16"/>
        </w:rPr>
        <w:t>« Об исполнении бюджета за 2018  год»</w:t>
      </w:r>
    </w:p>
    <w:p w:rsidR="00831170" w:rsidRPr="00053B8A" w:rsidRDefault="00831170" w:rsidP="00831170">
      <w:pPr>
        <w:jc w:val="center"/>
        <w:rPr>
          <w:rFonts w:ascii="Tahoma" w:hAnsi="Tahoma" w:cs="Tahoma"/>
          <w:i/>
          <w:sz w:val="16"/>
          <w:szCs w:val="16"/>
        </w:rPr>
      </w:pPr>
    </w:p>
    <w:p w:rsidR="00831170" w:rsidRPr="00053B8A" w:rsidRDefault="00831170" w:rsidP="00831170">
      <w:pPr>
        <w:jc w:val="center"/>
        <w:rPr>
          <w:rFonts w:ascii="Tahoma" w:hAnsi="Tahoma" w:cs="Tahoma"/>
          <w:i/>
          <w:sz w:val="16"/>
          <w:szCs w:val="16"/>
        </w:rPr>
      </w:pPr>
    </w:p>
    <w:p w:rsidR="00831170" w:rsidRPr="00053B8A" w:rsidRDefault="00831170" w:rsidP="00831170">
      <w:pPr>
        <w:jc w:val="center"/>
        <w:rPr>
          <w:rFonts w:ascii="Tahoma" w:hAnsi="Tahoma" w:cs="Tahoma"/>
          <w:b/>
          <w:i/>
          <w:sz w:val="16"/>
          <w:szCs w:val="16"/>
        </w:rPr>
      </w:pPr>
      <w:r w:rsidRPr="00053B8A">
        <w:rPr>
          <w:rFonts w:ascii="Tahoma" w:hAnsi="Tahoma" w:cs="Tahoma"/>
          <w:b/>
          <w:i/>
          <w:sz w:val="16"/>
          <w:szCs w:val="16"/>
        </w:rPr>
        <w:t xml:space="preserve">Перечень  целевых программ финансируемых из бюджета Чапаевского сельского поселения </w:t>
      </w:r>
    </w:p>
    <w:p w:rsidR="00831170" w:rsidRPr="00053B8A" w:rsidRDefault="00831170" w:rsidP="00831170">
      <w:pPr>
        <w:jc w:val="center"/>
        <w:rPr>
          <w:rFonts w:ascii="Tahoma" w:hAnsi="Tahoma" w:cs="Tahoma"/>
          <w:b/>
          <w:i/>
          <w:sz w:val="16"/>
          <w:szCs w:val="16"/>
        </w:rPr>
      </w:pPr>
      <w:r w:rsidRPr="00053B8A">
        <w:rPr>
          <w:rFonts w:ascii="Tahoma" w:hAnsi="Tahoma" w:cs="Tahoma"/>
          <w:b/>
          <w:i/>
          <w:sz w:val="16"/>
          <w:szCs w:val="16"/>
        </w:rPr>
        <w:t>Красносельского муниципального района Костромской области</w:t>
      </w:r>
    </w:p>
    <w:p w:rsidR="00831170" w:rsidRPr="00053B8A" w:rsidRDefault="00831170" w:rsidP="00831170">
      <w:pPr>
        <w:jc w:val="center"/>
        <w:rPr>
          <w:rFonts w:ascii="Tahoma" w:hAnsi="Tahoma" w:cs="Tahoma"/>
          <w:b/>
          <w:i/>
          <w:sz w:val="16"/>
          <w:szCs w:val="16"/>
        </w:rPr>
      </w:pPr>
      <w:r w:rsidRPr="00053B8A">
        <w:rPr>
          <w:rFonts w:ascii="Tahoma" w:hAnsi="Tahoma" w:cs="Tahoma"/>
          <w:b/>
          <w:i/>
          <w:sz w:val="16"/>
          <w:szCs w:val="16"/>
        </w:rPr>
        <w:lastRenderedPageBreak/>
        <w:t xml:space="preserve"> За 2018  год</w:t>
      </w:r>
    </w:p>
    <w:p w:rsidR="00831170" w:rsidRPr="00053B8A" w:rsidRDefault="00831170" w:rsidP="00831170">
      <w:pPr>
        <w:rPr>
          <w:rFonts w:ascii="Tahoma" w:hAnsi="Tahoma" w:cs="Tahoma"/>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276"/>
        <w:gridCol w:w="992"/>
        <w:gridCol w:w="1134"/>
        <w:gridCol w:w="1418"/>
        <w:gridCol w:w="1262"/>
        <w:gridCol w:w="1254"/>
      </w:tblGrid>
      <w:tr w:rsidR="00831170" w:rsidRPr="00053B8A" w:rsidTr="004B7235">
        <w:tc>
          <w:tcPr>
            <w:tcW w:w="2518" w:type="dxa"/>
            <w:vMerge w:val="restart"/>
          </w:tcPr>
          <w:p w:rsidR="00831170" w:rsidRPr="00053B8A" w:rsidRDefault="00831170" w:rsidP="004B7235">
            <w:pPr>
              <w:rPr>
                <w:rFonts w:ascii="Tahoma" w:hAnsi="Tahoma" w:cs="Tahoma"/>
                <w:i/>
                <w:sz w:val="16"/>
                <w:szCs w:val="16"/>
              </w:rPr>
            </w:pPr>
            <w:r w:rsidRPr="00053B8A">
              <w:rPr>
                <w:rFonts w:ascii="Tahoma" w:hAnsi="Tahoma" w:cs="Tahoma"/>
                <w:i/>
                <w:sz w:val="16"/>
                <w:szCs w:val="16"/>
              </w:rPr>
              <w:t>Наименование программы</w:t>
            </w:r>
          </w:p>
        </w:tc>
        <w:tc>
          <w:tcPr>
            <w:tcW w:w="3402" w:type="dxa"/>
            <w:gridSpan w:val="3"/>
          </w:tcPr>
          <w:p w:rsidR="00831170" w:rsidRPr="00053B8A" w:rsidRDefault="00831170" w:rsidP="004B7235">
            <w:pPr>
              <w:rPr>
                <w:rFonts w:ascii="Tahoma" w:hAnsi="Tahoma" w:cs="Tahoma"/>
                <w:i/>
                <w:sz w:val="16"/>
                <w:szCs w:val="16"/>
              </w:rPr>
            </w:pPr>
            <w:r w:rsidRPr="00053B8A">
              <w:rPr>
                <w:rFonts w:ascii="Tahoma" w:hAnsi="Tahoma" w:cs="Tahoma"/>
                <w:i/>
                <w:sz w:val="16"/>
                <w:szCs w:val="16"/>
              </w:rPr>
              <w:t>Бюджетная классификация</w:t>
            </w:r>
          </w:p>
        </w:tc>
        <w:tc>
          <w:tcPr>
            <w:tcW w:w="1418" w:type="dxa"/>
            <w:vMerge w:val="restart"/>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 xml:space="preserve">Уточненный план на 2018 год  рублей </w:t>
            </w:r>
          </w:p>
        </w:tc>
        <w:tc>
          <w:tcPr>
            <w:tcW w:w="1262" w:type="dxa"/>
            <w:vMerge w:val="restart"/>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 xml:space="preserve">Исполнено на 01.01.2019рублей </w:t>
            </w:r>
          </w:p>
        </w:tc>
        <w:tc>
          <w:tcPr>
            <w:tcW w:w="1254" w:type="dxa"/>
            <w:vMerge w:val="restart"/>
          </w:tcPr>
          <w:p w:rsidR="00831170" w:rsidRPr="00053B8A" w:rsidRDefault="00831170" w:rsidP="004B7235">
            <w:pPr>
              <w:autoSpaceDE w:val="0"/>
              <w:autoSpaceDN w:val="0"/>
              <w:adjustRightInd w:val="0"/>
              <w:jc w:val="center"/>
              <w:rPr>
                <w:rFonts w:ascii="Tahoma" w:hAnsi="Tahoma" w:cs="Tahoma"/>
                <w:i/>
                <w:color w:val="000000"/>
                <w:sz w:val="16"/>
                <w:szCs w:val="16"/>
              </w:rPr>
            </w:pPr>
            <w:r w:rsidRPr="00053B8A">
              <w:rPr>
                <w:rFonts w:ascii="Tahoma" w:hAnsi="Tahoma" w:cs="Tahoma"/>
                <w:i/>
                <w:color w:val="000000"/>
                <w:sz w:val="16"/>
                <w:szCs w:val="16"/>
              </w:rPr>
              <w:t>Исполнен</w:t>
            </w:r>
            <w:r w:rsidRPr="00053B8A">
              <w:rPr>
                <w:rFonts w:ascii="Tahoma" w:hAnsi="Tahoma" w:cs="Tahoma"/>
                <w:i/>
                <w:color w:val="000000"/>
                <w:sz w:val="16"/>
                <w:szCs w:val="16"/>
                <w:lang w:val="en-US"/>
              </w:rPr>
              <w:t>o</w:t>
            </w:r>
            <w:r w:rsidRPr="00053B8A">
              <w:rPr>
                <w:rFonts w:ascii="Tahoma" w:hAnsi="Tahoma" w:cs="Tahoma"/>
                <w:i/>
                <w:color w:val="000000"/>
                <w:sz w:val="16"/>
                <w:szCs w:val="16"/>
              </w:rPr>
              <w:t xml:space="preserve">  к годовому плану</w:t>
            </w:r>
          </w:p>
        </w:tc>
      </w:tr>
      <w:tr w:rsidR="00831170" w:rsidRPr="00053B8A" w:rsidTr="004B7235">
        <w:tc>
          <w:tcPr>
            <w:tcW w:w="2518" w:type="dxa"/>
            <w:vMerge/>
          </w:tcPr>
          <w:p w:rsidR="00831170" w:rsidRPr="00053B8A" w:rsidRDefault="00831170" w:rsidP="004B7235">
            <w:pPr>
              <w:rPr>
                <w:rFonts w:ascii="Tahoma" w:hAnsi="Tahoma" w:cs="Tahoma"/>
                <w:i/>
                <w:sz w:val="16"/>
                <w:szCs w:val="16"/>
              </w:rPr>
            </w:pPr>
          </w:p>
        </w:tc>
        <w:tc>
          <w:tcPr>
            <w:tcW w:w="1276" w:type="dxa"/>
          </w:tcPr>
          <w:p w:rsidR="00831170" w:rsidRPr="00053B8A" w:rsidRDefault="00831170" w:rsidP="004B7235">
            <w:pPr>
              <w:suppressAutoHyphens/>
              <w:jc w:val="center"/>
              <w:rPr>
                <w:rFonts w:ascii="Tahoma" w:hAnsi="Tahoma" w:cs="Tahoma"/>
                <w:i/>
                <w:sz w:val="16"/>
                <w:szCs w:val="16"/>
                <w:lang w:eastAsia="zh-CN"/>
              </w:rPr>
            </w:pPr>
            <w:r w:rsidRPr="00053B8A">
              <w:rPr>
                <w:rFonts w:ascii="Tahoma" w:hAnsi="Tahoma" w:cs="Tahoma"/>
                <w:i/>
                <w:sz w:val="16"/>
                <w:szCs w:val="16"/>
              </w:rPr>
              <w:t>Раздел  подраздел</w:t>
            </w:r>
          </w:p>
        </w:tc>
        <w:tc>
          <w:tcPr>
            <w:tcW w:w="992" w:type="dxa"/>
          </w:tcPr>
          <w:p w:rsidR="00831170" w:rsidRPr="00053B8A" w:rsidRDefault="00831170" w:rsidP="004B7235">
            <w:pPr>
              <w:suppressAutoHyphens/>
              <w:jc w:val="center"/>
              <w:rPr>
                <w:rFonts w:ascii="Tahoma" w:hAnsi="Tahoma" w:cs="Tahoma"/>
                <w:i/>
                <w:sz w:val="16"/>
                <w:szCs w:val="16"/>
                <w:lang w:eastAsia="zh-CN"/>
              </w:rPr>
            </w:pPr>
            <w:r w:rsidRPr="00053B8A">
              <w:rPr>
                <w:rFonts w:ascii="Tahoma" w:hAnsi="Tahoma" w:cs="Tahoma"/>
                <w:i/>
                <w:sz w:val="16"/>
                <w:szCs w:val="16"/>
              </w:rPr>
              <w:t>Целевая статья</w:t>
            </w:r>
          </w:p>
        </w:tc>
        <w:tc>
          <w:tcPr>
            <w:tcW w:w="1134" w:type="dxa"/>
          </w:tcPr>
          <w:p w:rsidR="00831170" w:rsidRPr="00053B8A" w:rsidRDefault="00831170" w:rsidP="004B7235">
            <w:pPr>
              <w:suppressAutoHyphens/>
              <w:jc w:val="center"/>
              <w:rPr>
                <w:rFonts w:ascii="Tahoma" w:hAnsi="Tahoma" w:cs="Tahoma"/>
                <w:i/>
                <w:sz w:val="16"/>
                <w:szCs w:val="16"/>
                <w:lang w:eastAsia="zh-CN"/>
              </w:rPr>
            </w:pPr>
            <w:r w:rsidRPr="00053B8A">
              <w:rPr>
                <w:rFonts w:ascii="Tahoma" w:hAnsi="Tahoma" w:cs="Tahoma"/>
                <w:i/>
                <w:sz w:val="16"/>
                <w:szCs w:val="16"/>
              </w:rPr>
              <w:t>Вид расхода</w:t>
            </w:r>
          </w:p>
        </w:tc>
        <w:tc>
          <w:tcPr>
            <w:tcW w:w="1418" w:type="dxa"/>
            <w:vMerge/>
          </w:tcPr>
          <w:p w:rsidR="00831170" w:rsidRPr="00053B8A" w:rsidRDefault="00831170" w:rsidP="004B7235">
            <w:pPr>
              <w:autoSpaceDE w:val="0"/>
              <w:autoSpaceDN w:val="0"/>
              <w:adjustRightInd w:val="0"/>
              <w:jc w:val="center"/>
              <w:rPr>
                <w:rFonts w:ascii="Tahoma" w:hAnsi="Tahoma" w:cs="Tahoma"/>
                <w:i/>
                <w:color w:val="000000"/>
                <w:sz w:val="16"/>
                <w:szCs w:val="16"/>
              </w:rPr>
            </w:pPr>
          </w:p>
        </w:tc>
        <w:tc>
          <w:tcPr>
            <w:tcW w:w="1262" w:type="dxa"/>
            <w:vMerge/>
          </w:tcPr>
          <w:p w:rsidR="00831170" w:rsidRPr="00053B8A" w:rsidRDefault="00831170" w:rsidP="004B7235">
            <w:pPr>
              <w:autoSpaceDE w:val="0"/>
              <w:autoSpaceDN w:val="0"/>
              <w:adjustRightInd w:val="0"/>
              <w:jc w:val="center"/>
              <w:rPr>
                <w:rFonts w:ascii="Tahoma" w:hAnsi="Tahoma" w:cs="Tahoma"/>
                <w:i/>
                <w:color w:val="000000"/>
                <w:sz w:val="16"/>
                <w:szCs w:val="16"/>
              </w:rPr>
            </w:pPr>
          </w:p>
        </w:tc>
        <w:tc>
          <w:tcPr>
            <w:tcW w:w="1254" w:type="dxa"/>
            <w:vMerge/>
          </w:tcPr>
          <w:p w:rsidR="00831170" w:rsidRPr="00053B8A" w:rsidRDefault="00831170" w:rsidP="004B7235">
            <w:pPr>
              <w:autoSpaceDE w:val="0"/>
              <w:autoSpaceDN w:val="0"/>
              <w:adjustRightInd w:val="0"/>
              <w:jc w:val="center"/>
              <w:rPr>
                <w:rFonts w:ascii="Tahoma" w:hAnsi="Tahoma" w:cs="Tahoma"/>
                <w:i/>
                <w:color w:val="000000"/>
                <w:sz w:val="16"/>
                <w:szCs w:val="16"/>
              </w:rPr>
            </w:pPr>
          </w:p>
        </w:tc>
      </w:tr>
      <w:tr w:rsidR="00831170" w:rsidRPr="00053B8A" w:rsidTr="004B7235">
        <w:tc>
          <w:tcPr>
            <w:tcW w:w="2518" w:type="dxa"/>
          </w:tcPr>
          <w:p w:rsidR="00831170" w:rsidRPr="00053B8A" w:rsidRDefault="00831170" w:rsidP="004B7235">
            <w:pPr>
              <w:suppressAutoHyphens/>
              <w:rPr>
                <w:rFonts w:ascii="Tahoma" w:hAnsi="Tahoma" w:cs="Tahoma"/>
                <w:i/>
                <w:sz w:val="16"/>
                <w:szCs w:val="16"/>
                <w:lang w:eastAsia="zh-CN"/>
              </w:rPr>
            </w:pPr>
            <w:r w:rsidRPr="00053B8A">
              <w:rPr>
                <w:rFonts w:ascii="Tahoma" w:hAnsi="Tahoma" w:cs="Tahoma"/>
                <w:i/>
                <w:sz w:val="16"/>
                <w:szCs w:val="16"/>
              </w:rPr>
              <w:t xml:space="preserve">Муниципальная  программа "Красносельского муниципального района " " Формирование   современной городской среды" на 2018 год </w:t>
            </w:r>
          </w:p>
        </w:tc>
        <w:tc>
          <w:tcPr>
            <w:tcW w:w="1276" w:type="dxa"/>
          </w:tcPr>
          <w:p w:rsidR="00831170" w:rsidRPr="00053B8A" w:rsidRDefault="00831170" w:rsidP="004B7235">
            <w:pPr>
              <w:suppressAutoHyphens/>
              <w:jc w:val="center"/>
              <w:rPr>
                <w:rFonts w:ascii="Tahoma" w:hAnsi="Tahoma" w:cs="Tahoma"/>
                <w:i/>
                <w:sz w:val="16"/>
                <w:szCs w:val="16"/>
                <w:lang w:eastAsia="zh-CN"/>
              </w:rPr>
            </w:pPr>
            <w:r w:rsidRPr="00053B8A">
              <w:rPr>
                <w:rFonts w:ascii="Tahoma" w:hAnsi="Tahoma" w:cs="Tahoma"/>
                <w:i/>
                <w:sz w:val="16"/>
                <w:szCs w:val="16"/>
              </w:rPr>
              <w:t>0503</w:t>
            </w:r>
          </w:p>
        </w:tc>
        <w:tc>
          <w:tcPr>
            <w:tcW w:w="992" w:type="dxa"/>
          </w:tcPr>
          <w:p w:rsidR="00831170" w:rsidRPr="00053B8A" w:rsidRDefault="00831170" w:rsidP="004B7235">
            <w:pPr>
              <w:suppressAutoHyphens/>
              <w:jc w:val="center"/>
              <w:rPr>
                <w:rFonts w:ascii="Tahoma" w:hAnsi="Tahoma" w:cs="Tahoma"/>
                <w:i/>
                <w:sz w:val="16"/>
                <w:szCs w:val="16"/>
                <w:lang w:eastAsia="zh-CN"/>
              </w:rPr>
            </w:pPr>
            <w:r w:rsidRPr="00053B8A">
              <w:rPr>
                <w:rFonts w:ascii="Tahoma" w:hAnsi="Tahoma" w:cs="Tahoma"/>
                <w:i/>
                <w:sz w:val="16"/>
                <w:szCs w:val="16"/>
              </w:rPr>
              <w:t>60 0 00 L5550</w:t>
            </w:r>
          </w:p>
        </w:tc>
        <w:tc>
          <w:tcPr>
            <w:tcW w:w="1134" w:type="dxa"/>
          </w:tcPr>
          <w:p w:rsidR="00831170" w:rsidRPr="00053B8A" w:rsidRDefault="00831170" w:rsidP="004B7235">
            <w:pPr>
              <w:suppressAutoHyphens/>
              <w:jc w:val="center"/>
              <w:rPr>
                <w:rFonts w:ascii="Tahoma" w:hAnsi="Tahoma" w:cs="Tahoma"/>
                <w:i/>
                <w:sz w:val="16"/>
                <w:szCs w:val="16"/>
                <w:lang w:val="en-US" w:eastAsia="zh-CN"/>
              </w:rPr>
            </w:pPr>
            <w:r w:rsidRPr="00053B8A">
              <w:rPr>
                <w:rFonts w:ascii="Tahoma" w:hAnsi="Tahoma" w:cs="Tahoma"/>
                <w:i/>
                <w:sz w:val="16"/>
                <w:szCs w:val="16"/>
                <w:lang w:val="en-US"/>
              </w:rPr>
              <w:t>240</w:t>
            </w:r>
          </w:p>
        </w:tc>
        <w:tc>
          <w:tcPr>
            <w:tcW w:w="1418" w:type="dxa"/>
          </w:tcPr>
          <w:p w:rsidR="00831170" w:rsidRPr="00053B8A" w:rsidRDefault="00831170" w:rsidP="004B7235">
            <w:pPr>
              <w:suppressAutoHyphens/>
              <w:jc w:val="center"/>
              <w:rPr>
                <w:rFonts w:ascii="Tahoma" w:hAnsi="Tahoma" w:cs="Tahoma"/>
                <w:i/>
                <w:sz w:val="16"/>
                <w:szCs w:val="16"/>
                <w:lang w:eastAsia="zh-CN"/>
              </w:rPr>
            </w:pPr>
            <w:r w:rsidRPr="00053B8A">
              <w:rPr>
                <w:rFonts w:ascii="Tahoma" w:hAnsi="Tahoma" w:cs="Tahoma"/>
                <w:i/>
                <w:sz w:val="16"/>
                <w:szCs w:val="16"/>
              </w:rPr>
              <w:t>1026581,30</w:t>
            </w:r>
          </w:p>
        </w:tc>
        <w:tc>
          <w:tcPr>
            <w:tcW w:w="1262" w:type="dxa"/>
          </w:tcPr>
          <w:p w:rsidR="00831170" w:rsidRPr="00053B8A" w:rsidRDefault="00831170" w:rsidP="004B7235">
            <w:pPr>
              <w:rPr>
                <w:rFonts w:ascii="Tahoma" w:hAnsi="Tahoma" w:cs="Tahoma"/>
                <w:i/>
                <w:sz w:val="16"/>
                <w:szCs w:val="16"/>
              </w:rPr>
            </w:pPr>
            <w:r w:rsidRPr="00053B8A">
              <w:rPr>
                <w:rFonts w:ascii="Tahoma" w:hAnsi="Tahoma" w:cs="Tahoma"/>
                <w:i/>
                <w:sz w:val="16"/>
                <w:szCs w:val="16"/>
              </w:rPr>
              <w:t>1026581,30</w:t>
            </w:r>
          </w:p>
        </w:tc>
        <w:tc>
          <w:tcPr>
            <w:tcW w:w="1254" w:type="dxa"/>
          </w:tcPr>
          <w:p w:rsidR="00831170" w:rsidRPr="00053B8A" w:rsidRDefault="00831170" w:rsidP="004B7235">
            <w:pPr>
              <w:rPr>
                <w:rFonts w:ascii="Tahoma" w:hAnsi="Tahoma" w:cs="Tahoma"/>
                <w:i/>
                <w:sz w:val="16"/>
                <w:szCs w:val="16"/>
              </w:rPr>
            </w:pPr>
            <w:r w:rsidRPr="00053B8A">
              <w:rPr>
                <w:rFonts w:ascii="Tahoma" w:hAnsi="Tahoma" w:cs="Tahoma"/>
                <w:i/>
                <w:sz w:val="16"/>
                <w:szCs w:val="16"/>
              </w:rPr>
              <w:t>100,00%</w:t>
            </w:r>
          </w:p>
        </w:tc>
      </w:tr>
      <w:tr w:rsidR="00831170" w:rsidRPr="00053B8A" w:rsidTr="004B7235">
        <w:tc>
          <w:tcPr>
            <w:tcW w:w="2518" w:type="dxa"/>
          </w:tcPr>
          <w:p w:rsidR="00831170" w:rsidRPr="00053B8A" w:rsidRDefault="00831170" w:rsidP="004B7235">
            <w:pPr>
              <w:rPr>
                <w:rFonts w:ascii="Tahoma" w:hAnsi="Tahoma" w:cs="Tahoma"/>
                <w:i/>
                <w:sz w:val="16"/>
                <w:szCs w:val="16"/>
              </w:rPr>
            </w:pPr>
            <w:r w:rsidRPr="00053B8A">
              <w:rPr>
                <w:rFonts w:ascii="Tahoma" w:hAnsi="Tahoma" w:cs="Tahoma"/>
                <w:i/>
                <w:sz w:val="16"/>
                <w:szCs w:val="16"/>
              </w:rPr>
              <w:t>Всего</w:t>
            </w:r>
          </w:p>
        </w:tc>
        <w:tc>
          <w:tcPr>
            <w:tcW w:w="1276" w:type="dxa"/>
          </w:tcPr>
          <w:p w:rsidR="00831170" w:rsidRPr="00053B8A" w:rsidRDefault="00831170" w:rsidP="004B7235">
            <w:pPr>
              <w:rPr>
                <w:rFonts w:ascii="Tahoma" w:hAnsi="Tahoma" w:cs="Tahoma"/>
                <w:i/>
                <w:sz w:val="16"/>
                <w:szCs w:val="16"/>
              </w:rPr>
            </w:pPr>
          </w:p>
        </w:tc>
        <w:tc>
          <w:tcPr>
            <w:tcW w:w="992" w:type="dxa"/>
          </w:tcPr>
          <w:p w:rsidR="00831170" w:rsidRPr="00053B8A" w:rsidRDefault="00831170" w:rsidP="004B7235">
            <w:pPr>
              <w:rPr>
                <w:rFonts w:ascii="Tahoma" w:hAnsi="Tahoma" w:cs="Tahoma"/>
                <w:i/>
                <w:sz w:val="16"/>
                <w:szCs w:val="16"/>
              </w:rPr>
            </w:pPr>
          </w:p>
        </w:tc>
        <w:tc>
          <w:tcPr>
            <w:tcW w:w="1134" w:type="dxa"/>
          </w:tcPr>
          <w:p w:rsidR="00831170" w:rsidRPr="00053B8A" w:rsidRDefault="00831170" w:rsidP="004B7235">
            <w:pPr>
              <w:rPr>
                <w:rFonts w:ascii="Tahoma" w:hAnsi="Tahoma" w:cs="Tahoma"/>
                <w:i/>
                <w:sz w:val="16"/>
                <w:szCs w:val="16"/>
              </w:rPr>
            </w:pPr>
          </w:p>
        </w:tc>
        <w:tc>
          <w:tcPr>
            <w:tcW w:w="1418" w:type="dxa"/>
          </w:tcPr>
          <w:p w:rsidR="00831170" w:rsidRPr="00053B8A" w:rsidRDefault="00831170" w:rsidP="004B7235">
            <w:pPr>
              <w:suppressAutoHyphens/>
              <w:jc w:val="center"/>
              <w:rPr>
                <w:rFonts w:ascii="Tahoma" w:hAnsi="Tahoma" w:cs="Tahoma"/>
                <w:i/>
                <w:sz w:val="16"/>
                <w:szCs w:val="16"/>
                <w:lang w:eastAsia="zh-CN"/>
              </w:rPr>
            </w:pPr>
            <w:r w:rsidRPr="00053B8A">
              <w:rPr>
                <w:rFonts w:ascii="Tahoma" w:hAnsi="Tahoma" w:cs="Tahoma"/>
                <w:i/>
                <w:sz w:val="16"/>
                <w:szCs w:val="16"/>
              </w:rPr>
              <w:t>1026581,30</w:t>
            </w:r>
          </w:p>
        </w:tc>
        <w:tc>
          <w:tcPr>
            <w:tcW w:w="1262" w:type="dxa"/>
          </w:tcPr>
          <w:p w:rsidR="00831170" w:rsidRPr="00053B8A" w:rsidRDefault="00831170" w:rsidP="004B7235">
            <w:pPr>
              <w:rPr>
                <w:rFonts w:ascii="Tahoma" w:hAnsi="Tahoma" w:cs="Tahoma"/>
                <w:i/>
                <w:sz w:val="16"/>
                <w:szCs w:val="16"/>
              </w:rPr>
            </w:pPr>
            <w:r w:rsidRPr="00053B8A">
              <w:rPr>
                <w:rFonts w:ascii="Tahoma" w:hAnsi="Tahoma" w:cs="Tahoma"/>
                <w:i/>
                <w:sz w:val="16"/>
                <w:szCs w:val="16"/>
              </w:rPr>
              <w:t>1026581,30</w:t>
            </w:r>
          </w:p>
        </w:tc>
        <w:tc>
          <w:tcPr>
            <w:tcW w:w="1254" w:type="dxa"/>
          </w:tcPr>
          <w:p w:rsidR="00831170" w:rsidRPr="00053B8A" w:rsidRDefault="00831170" w:rsidP="004B7235">
            <w:pPr>
              <w:rPr>
                <w:rFonts w:ascii="Tahoma" w:hAnsi="Tahoma" w:cs="Tahoma"/>
                <w:i/>
                <w:sz w:val="16"/>
                <w:szCs w:val="16"/>
              </w:rPr>
            </w:pPr>
            <w:r w:rsidRPr="00053B8A">
              <w:rPr>
                <w:rFonts w:ascii="Tahoma" w:hAnsi="Tahoma" w:cs="Tahoma"/>
                <w:i/>
                <w:sz w:val="16"/>
                <w:szCs w:val="16"/>
              </w:rPr>
              <w:t>100,00%</w:t>
            </w:r>
          </w:p>
        </w:tc>
      </w:tr>
    </w:tbl>
    <w:p w:rsidR="00831170" w:rsidRPr="00053B8A" w:rsidRDefault="00831170" w:rsidP="00831170">
      <w:pPr>
        <w:rPr>
          <w:rFonts w:ascii="Tahoma" w:hAnsi="Tahoma" w:cs="Tahoma"/>
          <w:i/>
          <w:sz w:val="16"/>
          <w:szCs w:val="16"/>
        </w:rPr>
      </w:pPr>
      <w:r w:rsidRPr="00053B8A">
        <w:rPr>
          <w:rFonts w:ascii="Tahoma" w:hAnsi="Tahoma" w:cs="Tahoma"/>
          <w:i/>
          <w:sz w:val="16"/>
          <w:szCs w:val="16"/>
        </w:rPr>
        <w:t>Приложение  № 2</w:t>
      </w:r>
      <w:r>
        <w:rPr>
          <w:rFonts w:ascii="Tahoma" w:hAnsi="Tahoma" w:cs="Tahoma"/>
          <w:i/>
          <w:sz w:val="16"/>
          <w:szCs w:val="16"/>
        </w:rPr>
        <w:t xml:space="preserve"> </w:t>
      </w:r>
      <w:r w:rsidRPr="00053B8A">
        <w:rPr>
          <w:rFonts w:ascii="Tahoma" w:hAnsi="Tahoma" w:cs="Tahoma"/>
          <w:i/>
          <w:sz w:val="16"/>
          <w:szCs w:val="16"/>
        </w:rPr>
        <w:t>К решению Совета депутатов</w:t>
      </w:r>
      <w:r>
        <w:rPr>
          <w:rFonts w:ascii="Tahoma" w:hAnsi="Tahoma" w:cs="Tahoma"/>
          <w:i/>
          <w:sz w:val="16"/>
          <w:szCs w:val="16"/>
        </w:rPr>
        <w:t xml:space="preserve"> </w:t>
      </w:r>
      <w:r w:rsidRPr="00053B8A">
        <w:rPr>
          <w:rFonts w:ascii="Tahoma" w:hAnsi="Tahoma" w:cs="Tahoma"/>
          <w:i/>
          <w:sz w:val="16"/>
          <w:szCs w:val="16"/>
        </w:rPr>
        <w:t>Чапаевского сельского поселения</w:t>
      </w:r>
      <w:r>
        <w:rPr>
          <w:rFonts w:ascii="Tahoma" w:hAnsi="Tahoma" w:cs="Tahoma"/>
          <w:i/>
          <w:sz w:val="16"/>
          <w:szCs w:val="16"/>
        </w:rPr>
        <w:t xml:space="preserve"> </w:t>
      </w:r>
      <w:r w:rsidRPr="00053B8A">
        <w:rPr>
          <w:rFonts w:ascii="Tahoma" w:hAnsi="Tahoma" w:cs="Tahoma"/>
          <w:i/>
          <w:sz w:val="16"/>
          <w:szCs w:val="16"/>
        </w:rPr>
        <w:t>Красносельского муниципального района</w:t>
      </w:r>
    </w:p>
    <w:p w:rsidR="00831170" w:rsidRPr="00053B8A" w:rsidRDefault="00831170" w:rsidP="00831170">
      <w:pPr>
        <w:rPr>
          <w:rFonts w:ascii="Tahoma" w:hAnsi="Tahoma" w:cs="Tahoma"/>
          <w:i/>
          <w:sz w:val="16"/>
          <w:szCs w:val="16"/>
        </w:rPr>
      </w:pPr>
      <w:r w:rsidRPr="00053B8A">
        <w:rPr>
          <w:rFonts w:ascii="Tahoma" w:hAnsi="Tahoma" w:cs="Tahoma"/>
          <w:i/>
          <w:sz w:val="16"/>
          <w:szCs w:val="16"/>
        </w:rPr>
        <w:t>Костромской</w:t>
      </w:r>
      <w:r w:rsidRPr="00053B8A">
        <w:rPr>
          <w:rFonts w:ascii="Tahoma" w:hAnsi="Tahoma" w:cs="Tahoma"/>
          <w:i/>
          <w:sz w:val="16"/>
          <w:szCs w:val="16"/>
        </w:rPr>
        <w:tab/>
        <w:t xml:space="preserve"> области</w:t>
      </w:r>
      <w:r>
        <w:rPr>
          <w:rFonts w:ascii="Tahoma" w:hAnsi="Tahoma" w:cs="Tahoma"/>
          <w:i/>
          <w:sz w:val="16"/>
          <w:szCs w:val="16"/>
        </w:rPr>
        <w:t xml:space="preserve"> </w:t>
      </w:r>
      <w:r w:rsidRPr="00053B8A">
        <w:rPr>
          <w:rFonts w:ascii="Tahoma" w:hAnsi="Tahoma" w:cs="Tahoma"/>
          <w:i/>
          <w:sz w:val="16"/>
          <w:szCs w:val="16"/>
        </w:rPr>
        <w:t>№ 111   от 25 марта 2019года</w:t>
      </w:r>
    </w:p>
    <w:p w:rsidR="00831170" w:rsidRPr="00053B8A" w:rsidRDefault="00831170" w:rsidP="00831170">
      <w:pPr>
        <w:pStyle w:val="2"/>
        <w:ind w:firstLine="709"/>
        <w:rPr>
          <w:rFonts w:ascii="Tahoma" w:hAnsi="Tahoma" w:cs="Tahoma"/>
          <w:b w:val="0"/>
          <w:i/>
          <w:sz w:val="16"/>
          <w:szCs w:val="16"/>
        </w:rPr>
      </w:pPr>
      <w:r w:rsidRPr="00053B8A">
        <w:rPr>
          <w:rFonts w:ascii="Tahoma" w:hAnsi="Tahoma" w:cs="Tahoma"/>
          <w:b w:val="0"/>
          <w:i/>
          <w:sz w:val="16"/>
          <w:szCs w:val="16"/>
        </w:rPr>
        <w:t>Порядок </w:t>
      </w:r>
    </w:p>
    <w:p w:rsidR="00831170" w:rsidRDefault="00831170" w:rsidP="00831170">
      <w:pPr>
        <w:pStyle w:val="2"/>
        <w:ind w:firstLine="709"/>
        <w:jc w:val="both"/>
        <w:rPr>
          <w:rFonts w:ascii="Tahoma" w:hAnsi="Tahoma" w:cs="Tahoma"/>
          <w:i/>
          <w:sz w:val="16"/>
          <w:szCs w:val="16"/>
        </w:rPr>
      </w:pPr>
      <w:r w:rsidRPr="00053B8A">
        <w:rPr>
          <w:rFonts w:ascii="Tahoma" w:hAnsi="Tahoma" w:cs="Tahoma"/>
          <w:b w:val="0"/>
          <w:i/>
          <w:sz w:val="16"/>
          <w:szCs w:val="16"/>
        </w:rPr>
        <w:t>Учета предложений по проекту Решения об исполнении бюджета Чапаевского сельского поселения Красносельского муниципального района Костромской области за 2018 год» и участия граждан в его обсуждении и проведении по нему публичных слушаний</w:t>
      </w:r>
      <w:r w:rsidRPr="00053B8A">
        <w:rPr>
          <w:rFonts w:ascii="Tahoma" w:hAnsi="Tahoma" w:cs="Tahoma"/>
          <w:i/>
          <w:sz w:val="16"/>
          <w:szCs w:val="16"/>
        </w:rPr>
        <w:t>.</w:t>
      </w:r>
    </w:p>
    <w:p w:rsidR="00831170" w:rsidRDefault="00831170" w:rsidP="00831170">
      <w:pPr>
        <w:pStyle w:val="2"/>
        <w:ind w:firstLine="709"/>
        <w:jc w:val="both"/>
        <w:rPr>
          <w:rFonts w:ascii="Tahoma" w:hAnsi="Tahoma" w:cs="Tahoma"/>
          <w:b w:val="0"/>
          <w:i/>
          <w:sz w:val="16"/>
          <w:szCs w:val="16"/>
        </w:rPr>
      </w:pPr>
      <w:r w:rsidRPr="007A3DC6">
        <w:rPr>
          <w:rFonts w:ascii="Tahoma" w:hAnsi="Tahoma" w:cs="Tahoma"/>
          <w:b w:val="0"/>
          <w:i/>
          <w:sz w:val="16"/>
          <w:szCs w:val="16"/>
        </w:rPr>
        <w:t>1. Настоящий Порядок  направлен на реализацию прав граждан, проживающих  на  территории  Чапаевского сельского поселения Красносельского муниципального района Костромской области, на  осуществление  местного самоуправления путём участия в обсуждении проекта Решения «Об исполнении бюджета Чапаевского сельского поселения Красносельского муниципального района Костромской области за 2018 год». </w:t>
      </w:r>
    </w:p>
    <w:p w:rsidR="00831170" w:rsidRDefault="00831170" w:rsidP="00831170">
      <w:pPr>
        <w:pStyle w:val="2"/>
        <w:ind w:firstLine="709"/>
        <w:jc w:val="both"/>
        <w:rPr>
          <w:rFonts w:ascii="Tahoma" w:hAnsi="Tahoma" w:cs="Tahoma"/>
          <w:b w:val="0"/>
          <w:i/>
          <w:sz w:val="16"/>
          <w:szCs w:val="16"/>
        </w:rPr>
      </w:pPr>
      <w:r w:rsidRPr="007A3DC6">
        <w:rPr>
          <w:rFonts w:ascii="Tahoma" w:hAnsi="Tahoma" w:cs="Tahoma"/>
          <w:b w:val="0"/>
          <w:i/>
          <w:sz w:val="16"/>
          <w:szCs w:val="16"/>
        </w:rPr>
        <w:t>2. Обсуждение проекта Решения «Об исполнении бюджета Чапаевского сельского поселения Красносельского муниципального района Костромской области за 2018 год» осуществляется посредством участия в публичных слушаниях, а также направления предложений по проекту Решения «Об исполнении бюджета Чапаевского сельского поселения Красносельского муниципального района Костромской области за 2018 год» </w:t>
      </w:r>
    </w:p>
    <w:p w:rsidR="00831170" w:rsidRDefault="00831170" w:rsidP="00831170">
      <w:pPr>
        <w:pStyle w:val="2"/>
        <w:ind w:firstLine="709"/>
        <w:jc w:val="both"/>
        <w:rPr>
          <w:rFonts w:ascii="Tahoma" w:hAnsi="Tahoma" w:cs="Tahoma"/>
          <w:b w:val="0"/>
          <w:i/>
          <w:sz w:val="16"/>
          <w:szCs w:val="16"/>
        </w:rPr>
      </w:pPr>
      <w:r w:rsidRPr="007A3DC6">
        <w:rPr>
          <w:rFonts w:ascii="Tahoma" w:hAnsi="Tahoma" w:cs="Tahoma"/>
          <w:b w:val="0"/>
          <w:i/>
          <w:sz w:val="16"/>
          <w:szCs w:val="16"/>
        </w:rPr>
        <w:t>3. Проект Решения «Об исполнении бюджета Чапаевского сельского поселения Красносельского муниципального района Костромской области за 2018 год»,  подлежит обнародованию для обсуждения населением и представления по нему предложений. Настоящий Порядок подлежит обнародованию одновременно с проектом Решения «Об исполнении бюджета Чапаевского сельского поселения Красносельского муниципального района Костромской области за 2018 год». </w:t>
      </w:r>
    </w:p>
    <w:p w:rsidR="00831170" w:rsidRPr="007A3DC6" w:rsidRDefault="00831170" w:rsidP="00831170">
      <w:pPr>
        <w:pStyle w:val="2"/>
        <w:ind w:firstLine="709"/>
        <w:jc w:val="both"/>
        <w:rPr>
          <w:rFonts w:ascii="Tahoma" w:hAnsi="Tahoma" w:cs="Tahoma"/>
          <w:b w:val="0"/>
          <w:i/>
          <w:sz w:val="16"/>
          <w:szCs w:val="16"/>
        </w:rPr>
      </w:pPr>
      <w:r w:rsidRPr="007A3DC6">
        <w:rPr>
          <w:rFonts w:ascii="Tahoma" w:hAnsi="Tahoma" w:cs="Tahoma"/>
          <w:b w:val="0"/>
          <w:i/>
          <w:sz w:val="16"/>
          <w:szCs w:val="16"/>
        </w:rPr>
        <w:t>4. Предложения по проекту Решения «Об исполнении бюджета Чапаевского сельского поселения Красносельского муниципального района Костромской области за 2018 год»  направляются в письменном виде главе Чапаевского сельского поселения Красносельского муниципального района Костромской области. </w:t>
      </w:r>
    </w:p>
    <w:p w:rsidR="00831170" w:rsidRPr="007A3DC6" w:rsidRDefault="00831170" w:rsidP="00831170">
      <w:pPr>
        <w:pStyle w:val="2"/>
        <w:ind w:firstLine="709"/>
        <w:jc w:val="both"/>
        <w:rPr>
          <w:rFonts w:ascii="Tahoma" w:hAnsi="Tahoma" w:cs="Tahoma"/>
          <w:b w:val="0"/>
          <w:i/>
          <w:sz w:val="16"/>
          <w:szCs w:val="16"/>
        </w:rPr>
      </w:pPr>
      <w:r w:rsidRPr="007A3DC6">
        <w:rPr>
          <w:rFonts w:ascii="Tahoma" w:hAnsi="Tahoma" w:cs="Tahoma"/>
          <w:b w:val="0"/>
          <w:i/>
          <w:sz w:val="16"/>
          <w:szCs w:val="16"/>
        </w:rPr>
        <w:t>5. Для обсуждения проекта Решения «Об исполнении бюджета Чапаевского сельского поселения Красносельского муниципального района Костромской области за 2018 год»   проводятся публичные слушания. </w:t>
      </w:r>
    </w:p>
    <w:p w:rsidR="00831170" w:rsidRPr="007A3DC6" w:rsidRDefault="00831170" w:rsidP="00831170">
      <w:pPr>
        <w:pStyle w:val="2"/>
        <w:ind w:firstLine="709"/>
        <w:jc w:val="both"/>
        <w:rPr>
          <w:rFonts w:ascii="Tahoma" w:hAnsi="Tahoma" w:cs="Tahoma"/>
          <w:b w:val="0"/>
          <w:i/>
          <w:sz w:val="16"/>
          <w:szCs w:val="16"/>
        </w:rPr>
      </w:pPr>
      <w:r w:rsidRPr="007A3DC6">
        <w:rPr>
          <w:rFonts w:ascii="Tahoma" w:hAnsi="Tahoma" w:cs="Tahoma"/>
          <w:b w:val="0"/>
          <w:i/>
          <w:sz w:val="16"/>
          <w:szCs w:val="16"/>
        </w:rPr>
        <w:t> 6. Организацию и проведение публичных слушаний осуществляет Глава Чапаевского сельского поселения Красносельского муниципального района Костромской области. </w:t>
      </w:r>
    </w:p>
    <w:p w:rsidR="00831170" w:rsidRPr="007A3DC6" w:rsidRDefault="00831170" w:rsidP="00831170">
      <w:pPr>
        <w:pStyle w:val="2"/>
        <w:ind w:firstLine="709"/>
        <w:jc w:val="both"/>
        <w:rPr>
          <w:rFonts w:ascii="Tahoma" w:hAnsi="Tahoma" w:cs="Tahoma"/>
          <w:b w:val="0"/>
          <w:i/>
          <w:sz w:val="16"/>
          <w:szCs w:val="16"/>
        </w:rPr>
      </w:pPr>
      <w:r w:rsidRPr="007A3DC6">
        <w:rPr>
          <w:rFonts w:ascii="Tahoma" w:hAnsi="Tahoma" w:cs="Tahoma"/>
          <w:b w:val="0"/>
          <w:i/>
          <w:sz w:val="16"/>
          <w:szCs w:val="16"/>
        </w:rPr>
        <w:t>7. Публичные слушания по проекту Решения «Об исполнении бюджета Чапаевского сельского поселения Красносельского муниципального района Костромской области за 2018 год» назначаются Решением Совета депутатов Чапаевского сельского поселения Красносельского муниципального района Костромской области.</w:t>
      </w:r>
    </w:p>
    <w:p w:rsidR="00831170" w:rsidRPr="007A3DC6" w:rsidRDefault="00831170" w:rsidP="00831170">
      <w:pPr>
        <w:pStyle w:val="2"/>
        <w:ind w:firstLine="709"/>
        <w:jc w:val="both"/>
        <w:rPr>
          <w:rFonts w:ascii="Tahoma" w:hAnsi="Tahoma" w:cs="Tahoma"/>
          <w:b w:val="0"/>
          <w:i/>
          <w:sz w:val="16"/>
          <w:szCs w:val="16"/>
        </w:rPr>
      </w:pPr>
      <w:r w:rsidRPr="007A3DC6">
        <w:rPr>
          <w:rFonts w:ascii="Tahoma" w:hAnsi="Tahoma" w:cs="Tahoma"/>
          <w:b w:val="0"/>
          <w:i/>
          <w:sz w:val="16"/>
          <w:szCs w:val="16"/>
        </w:rPr>
        <w:t>8. На публичных слушаниях по проекту Решения «Об исполнении бюджета Чапаевского сельского поселения Красносельского муниципального района Костромской за 2018 год»  председательствует глава Чапаевского сельского поселения Красносельского муниципального района Костромской (далее - председательствующий).</w:t>
      </w:r>
    </w:p>
    <w:p w:rsidR="00831170" w:rsidRPr="007A3DC6" w:rsidRDefault="00831170" w:rsidP="00831170">
      <w:pPr>
        <w:pStyle w:val="2"/>
        <w:ind w:firstLine="709"/>
        <w:jc w:val="both"/>
        <w:rPr>
          <w:rFonts w:ascii="Tahoma" w:hAnsi="Tahoma" w:cs="Tahoma"/>
          <w:b w:val="0"/>
          <w:i/>
          <w:sz w:val="16"/>
          <w:szCs w:val="16"/>
        </w:rPr>
      </w:pPr>
      <w:r w:rsidRPr="007A3DC6">
        <w:rPr>
          <w:rFonts w:ascii="Tahoma" w:hAnsi="Tahoma" w:cs="Tahoma"/>
          <w:b w:val="0"/>
          <w:i/>
          <w:sz w:val="16"/>
          <w:szCs w:val="16"/>
        </w:rPr>
        <w:t>9. Для ведения протокола публичных слушаний из числа присутствующих избирают  секретаря публичных слушаний. </w:t>
      </w:r>
    </w:p>
    <w:p w:rsidR="00831170" w:rsidRPr="007A3DC6" w:rsidRDefault="00831170" w:rsidP="00831170">
      <w:pPr>
        <w:pStyle w:val="2"/>
        <w:ind w:firstLine="709"/>
        <w:jc w:val="both"/>
        <w:rPr>
          <w:rFonts w:ascii="Tahoma" w:hAnsi="Tahoma" w:cs="Tahoma"/>
          <w:b w:val="0"/>
          <w:i/>
          <w:sz w:val="16"/>
          <w:szCs w:val="16"/>
        </w:rPr>
      </w:pPr>
      <w:r w:rsidRPr="007A3DC6">
        <w:rPr>
          <w:rFonts w:ascii="Tahoma" w:hAnsi="Tahoma" w:cs="Tahoma"/>
          <w:b w:val="0"/>
          <w:i/>
          <w:sz w:val="16"/>
          <w:szCs w:val="16"/>
        </w:rPr>
        <w:t>10. Участникам публичных слушаний обеспечивается возможность высказать свое мнение по проекту Решения «Об исполнении бюджета Чапаевского сельского поселения Красносельского муниципального района Костромской за 2018 год» </w:t>
      </w:r>
    </w:p>
    <w:p w:rsidR="00831170" w:rsidRPr="007A3DC6" w:rsidRDefault="00831170" w:rsidP="00831170">
      <w:pPr>
        <w:pStyle w:val="2"/>
        <w:ind w:firstLine="709"/>
        <w:jc w:val="both"/>
        <w:rPr>
          <w:rFonts w:ascii="Tahoma" w:hAnsi="Tahoma" w:cs="Tahoma"/>
          <w:b w:val="0"/>
          <w:i/>
          <w:sz w:val="16"/>
          <w:szCs w:val="16"/>
        </w:rPr>
      </w:pPr>
      <w:r w:rsidRPr="007A3DC6">
        <w:rPr>
          <w:rFonts w:ascii="Tahoma" w:hAnsi="Tahoma" w:cs="Tahoma"/>
          <w:b w:val="0"/>
          <w:i/>
          <w:sz w:val="16"/>
          <w:szCs w:val="16"/>
        </w:rPr>
        <w:t>Всем желающим выступить предоставляется слово с разрешения председательствующего. По истечении времени, отведенного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«Об исполнении бюджета Чапаевского сельского поселения Красносельского муниципального района Костромской за 2018 год» заносятся в протокол публичных слушаний, письменные замечания и предложения приобщаются к протоколу. </w:t>
      </w:r>
    </w:p>
    <w:p w:rsidR="00831170" w:rsidRPr="007A3DC6" w:rsidRDefault="00831170" w:rsidP="00831170">
      <w:pPr>
        <w:pStyle w:val="2"/>
        <w:ind w:firstLine="709"/>
        <w:jc w:val="both"/>
        <w:rPr>
          <w:rFonts w:ascii="Tahoma" w:hAnsi="Tahoma" w:cs="Tahoma"/>
          <w:b w:val="0"/>
          <w:i/>
          <w:sz w:val="16"/>
          <w:szCs w:val="16"/>
        </w:rPr>
      </w:pPr>
      <w:r w:rsidRPr="007A3DC6">
        <w:rPr>
          <w:rFonts w:ascii="Tahoma" w:hAnsi="Tahoma" w:cs="Tahoma"/>
          <w:b w:val="0"/>
          <w:i/>
          <w:sz w:val="16"/>
          <w:szCs w:val="16"/>
        </w:rPr>
        <w:t>11. По итогам публичных слушаний большинством голосов от числа присутствующих принимается заключение. </w:t>
      </w:r>
    </w:p>
    <w:p w:rsidR="00831170" w:rsidRPr="007A3DC6" w:rsidRDefault="00831170" w:rsidP="00831170">
      <w:pPr>
        <w:pStyle w:val="2"/>
        <w:ind w:firstLine="709"/>
        <w:jc w:val="both"/>
        <w:rPr>
          <w:rFonts w:ascii="Tahoma" w:hAnsi="Tahoma" w:cs="Tahoma"/>
          <w:b w:val="0"/>
          <w:i/>
          <w:sz w:val="16"/>
          <w:szCs w:val="16"/>
        </w:rPr>
      </w:pPr>
      <w:r w:rsidRPr="007A3DC6">
        <w:rPr>
          <w:rFonts w:ascii="Tahoma" w:hAnsi="Tahoma" w:cs="Tahoma"/>
          <w:b w:val="0"/>
          <w:i/>
          <w:sz w:val="16"/>
          <w:szCs w:val="16"/>
        </w:rPr>
        <w:t>Заключение по результатам публичных слушаний подписывается председательствующим и  подлежит обнародованию. </w:t>
      </w:r>
    </w:p>
    <w:p w:rsidR="00831170" w:rsidRPr="007A3DC6" w:rsidRDefault="00831170" w:rsidP="00831170">
      <w:pPr>
        <w:pStyle w:val="2"/>
        <w:ind w:firstLine="709"/>
        <w:jc w:val="both"/>
        <w:rPr>
          <w:rFonts w:ascii="Tahoma" w:hAnsi="Tahoma" w:cs="Tahoma"/>
          <w:b w:val="0"/>
          <w:i/>
          <w:sz w:val="16"/>
          <w:szCs w:val="16"/>
        </w:rPr>
      </w:pPr>
      <w:r w:rsidRPr="007A3DC6">
        <w:rPr>
          <w:rFonts w:ascii="Tahoma" w:hAnsi="Tahoma" w:cs="Tahoma"/>
          <w:b w:val="0"/>
          <w:i/>
          <w:sz w:val="16"/>
          <w:szCs w:val="16"/>
        </w:rPr>
        <w:t>12. Поступившие от населения замечания и предложения по проекту Решения «Об исполнении бюджета Чапаевского сельского поселения Красносельского муниципального района Костромской области за 2018 год», в том числе в ходе проведения публичных слушаний, носят рекомендательный характер. </w:t>
      </w:r>
    </w:p>
    <w:p w:rsidR="00831170" w:rsidRPr="007A3DC6" w:rsidRDefault="00831170" w:rsidP="00831170">
      <w:pPr>
        <w:pStyle w:val="2"/>
        <w:ind w:firstLine="709"/>
        <w:jc w:val="both"/>
        <w:rPr>
          <w:rFonts w:ascii="Tahoma" w:hAnsi="Tahoma" w:cs="Tahoma"/>
          <w:b w:val="0"/>
          <w:i/>
          <w:sz w:val="16"/>
          <w:szCs w:val="16"/>
        </w:rPr>
      </w:pPr>
      <w:r w:rsidRPr="007A3DC6">
        <w:rPr>
          <w:rFonts w:ascii="Tahoma" w:hAnsi="Tahoma" w:cs="Tahoma"/>
          <w:b w:val="0"/>
          <w:i/>
          <w:sz w:val="16"/>
          <w:szCs w:val="16"/>
        </w:rPr>
        <w:t>Указанные замечания и предложения рассматриваются на заседании Совета депутатов Чапаевского сельского поселения Красносельского муниципального района Костромской области. </w:t>
      </w:r>
    </w:p>
    <w:p w:rsidR="003A3EFD" w:rsidRPr="00831170" w:rsidRDefault="00831170" w:rsidP="00831170">
      <w:pPr>
        <w:pStyle w:val="2"/>
        <w:ind w:firstLine="709"/>
        <w:jc w:val="both"/>
        <w:rPr>
          <w:rFonts w:ascii="Tahoma" w:hAnsi="Tahoma" w:cs="Tahoma"/>
          <w:b w:val="0"/>
          <w:i/>
          <w:sz w:val="16"/>
          <w:szCs w:val="16"/>
        </w:rPr>
      </w:pPr>
      <w:r w:rsidRPr="007A3DC6">
        <w:rPr>
          <w:rFonts w:ascii="Tahoma" w:hAnsi="Tahoma" w:cs="Tahoma"/>
          <w:b w:val="0"/>
          <w:i/>
          <w:sz w:val="16"/>
          <w:szCs w:val="16"/>
        </w:rPr>
        <w:t>После завершения рассмотрения предложений граждан и заключения публичных     слушаний   Советом депутатов Чапаевского сельского поселения Красносельского муниципального района Костромской области принимается Решение «Об исполнении бюджета Чапаевского сельского поселения Красносельского муниципального района Костромской области за 2018 год».</w:t>
      </w:r>
    </w:p>
    <w:tbl>
      <w:tblPr>
        <w:tblpPr w:leftFromText="180" w:rightFromText="180" w:vertAnchor="text" w:horzAnchor="margin" w:tblpY="182"/>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379"/>
        <w:gridCol w:w="3379"/>
      </w:tblGrid>
      <w:tr w:rsidR="00697C62" w:rsidRPr="00734F93" w:rsidTr="00697C62">
        <w:tc>
          <w:tcPr>
            <w:tcW w:w="3379" w:type="dxa"/>
          </w:tcPr>
          <w:p w:rsidR="00697C62" w:rsidRPr="00734F93" w:rsidRDefault="00697C62" w:rsidP="00697C62">
            <w:pPr>
              <w:spacing w:before="20" w:after="20"/>
              <w:jc w:val="center"/>
              <w:rPr>
                <w:rFonts w:ascii="Tahoma" w:hAnsi="Tahoma" w:cs="Tahoma"/>
                <w:b/>
                <w:i/>
                <w:sz w:val="18"/>
                <w:szCs w:val="18"/>
              </w:rPr>
            </w:pPr>
            <w:r w:rsidRPr="00734F93">
              <w:rPr>
                <w:rFonts w:ascii="Tahoma" w:hAnsi="Tahoma" w:cs="Tahoma"/>
                <w:b/>
                <w:i/>
                <w:sz w:val="18"/>
                <w:szCs w:val="18"/>
              </w:rPr>
              <w:t>Тираж 30 экземпляров</w:t>
            </w:r>
          </w:p>
        </w:tc>
        <w:tc>
          <w:tcPr>
            <w:tcW w:w="3379" w:type="dxa"/>
          </w:tcPr>
          <w:p w:rsidR="00697C62" w:rsidRPr="00734F93" w:rsidRDefault="00697C62" w:rsidP="00697C62">
            <w:pPr>
              <w:spacing w:before="20" w:after="20"/>
              <w:jc w:val="center"/>
              <w:rPr>
                <w:rFonts w:ascii="Tahoma" w:hAnsi="Tahoma" w:cs="Tahoma"/>
                <w:b/>
                <w:i/>
                <w:sz w:val="18"/>
                <w:szCs w:val="18"/>
              </w:rPr>
            </w:pPr>
            <w:r w:rsidRPr="00734F93">
              <w:rPr>
                <w:rFonts w:ascii="Tahoma" w:hAnsi="Tahoma" w:cs="Tahoma"/>
                <w:b/>
                <w:i/>
                <w:sz w:val="18"/>
                <w:szCs w:val="18"/>
              </w:rPr>
              <w:t>Ответственный за выпуск</w:t>
            </w:r>
          </w:p>
          <w:p w:rsidR="00697C62" w:rsidRPr="00734F93" w:rsidRDefault="00697C62" w:rsidP="00697C62">
            <w:pPr>
              <w:spacing w:before="20" w:after="20"/>
              <w:jc w:val="center"/>
              <w:rPr>
                <w:rFonts w:ascii="Tahoma" w:hAnsi="Tahoma" w:cs="Tahoma"/>
                <w:b/>
                <w:i/>
                <w:sz w:val="18"/>
                <w:szCs w:val="18"/>
              </w:rPr>
            </w:pPr>
            <w:r w:rsidRPr="00734F93">
              <w:rPr>
                <w:rFonts w:ascii="Tahoma" w:hAnsi="Tahoma" w:cs="Tahoma"/>
                <w:b/>
                <w:i/>
                <w:sz w:val="18"/>
                <w:szCs w:val="18"/>
              </w:rPr>
              <w:t>Соколова М.Н.</w:t>
            </w:r>
          </w:p>
        </w:tc>
        <w:tc>
          <w:tcPr>
            <w:tcW w:w="3379" w:type="dxa"/>
          </w:tcPr>
          <w:p w:rsidR="00697C62" w:rsidRPr="00734F93" w:rsidRDefault="00697C62" w:rsidP="00697C62">
            <w:pPr>
              <w:spacing w:before="20" w:after="20"/>
              <w:jc w:val="center"/>
              <w:rPr>
                <w:rFonts w:ascii="Tahoma" w:hAnsi="Tahoma" w:cs="Tahoma"/>
                <w:b/>
                <w:i/>
                <w:sz w:val="18"/>
                <w:szCs w:val="18"/>
              </w:rPr>
            </w:pPr>
            <w:r w:rsidRPr="00734F93">
              <w:rPr>
                <w:rFonts w:ascii="Tahoma" w:hAnsi="Tahoma" w:cs="Tahoma"/>
                <w:b/>
                <w:i/>
                <w:sz w:val="18"/>
                <w:szCs w:val="18"/>
              </w:rPr>
              <w:t>Адрес: пос.им. Чапаева,</w:t>
            </w:r>
          </w:p>
          <w:p w:rsidR="00697C62" w:rsidRPr="00734F93" w:rsidRDefault="00697C62" w:rsidP="00697C62">
            <w:pPr>
              <w:spacing w:before="20" w:after="20"/>
              <w:jc w:val="center"/>
              <w:rPr>
                <w:rFonts w:ascii="Tahoma" w:hAnsi="Tahoma" w:cs="Tahoma"/>
                <w:b/>
                <w:i/>
                <w:sz w:val="18"/>
                <w:szCs w:val="18"/>
              </w:rPr>
            </w:pPr>
            <w:r w:rsidRPr="00734F93">
              <w:rPr>
                <w:rFonts w:ascii="Tahoma" w:hAnsi="Tahoma" w:cs="Tahoma"/>
                <w:b/>
                <w:i/>
                <w:sz w:val="18"/>
                <w:szCs w:val="18"/>
              </w:rPr>
              <w:t>ул. Советская,  д.13.</w:t>
            </w:r>
          </w:p>
          <w:p w:rsidR="00697C62" w:rsidRPr="00734F93" w:rsidRDefault="00697C62" w:rsidP="00697C62">
            <w:pPr>
              <w:spacing w:before="20" w:after="20"/>
              <w:jc w:val="center"/>
              <w:rPr>
                <w:rFonts w:ascii="Tahoma" w:hAnsi="Tahoma" w:cs="Tahoma"/>
                <w:b/>
                <w:i/>
                <w:sz w:val="18"/>
                <w:szCs w:val="18"/>
              </w:rPr>
            </w:pPr>
            <w:r w:rsidRPr="00734F93">
              <w:rPr>
                <w:rFonts w:ascii="Tahoma" w:hAnsi="Tahoma" w:cs="Tahoma"/>
                <w:b/>
                <w:i/>
                <w:sz w:val="18"/>
                <w:szCs w:val="18"/>
              </w:rPr>
              <w:t>Контактный телефон:</w:t>
            </w:r>
          </w:p>
          <w:p w:rsidR="00697C62" w:rsidRPr="00734F93" w:rsidRDefault="00697C62" w:rsidP="00697C62">
            <w:pPr>
              <w:spacing w:before="20" w:after="20"/>
              <w:jc w:val="center"/>
              <w:rPr>
                <w:rFonts w:ascii="Tahoma" w:hAnsi="Tahoma" w:cs="Tahoma"/>
                <w:b/>
                <w:i/>
                <w:sz w:val="18"/>
                <w:szCs w:val="18"/>
              </w:rPr>
            </w:pPr>
            <w:r w:rsidRPr="00734F93">
              <w:rPr>
                <w:rFonts w:ascii="Tahoma" w:hAnsi="Tahoma" w:cs="Tahoma"/>
                <w:b/>
                <w:i/>
                <w:sz w:val="18"/>
                <w:szCs w:val="18"/>
              </w:rPr>
              <w:t>(49432) 3-31-19</w:t>
            </w:r>
          </w:p>
          <w:p w:rsidR="00697C62" w:rsidRPr="00734F93" w:rsidRDefault="00697C62" w:rsidP="00697C62">
            <w:pPr>
              <w:spacing w:before="20" w:after="20"/>
              <w:jc w:val="center"/>
              <w:rPr>
                <w:rFonts w:ascii="Tahoma" w:hAnsi="Tahoma" w:cs="Tahoma"/>
                <w:b/>
                <w:i/>
                <w:sz w:val="18"/>
                <w:szCs w:val="18"/>
              </w:rPr>
            </w:pPr>
          </w:p>
        </w:tc>
      </w:tr>
    </w:tbl>
    <w:p w:rsidR="003A3EFD" w:rsidRPr="00936068" w:rsidRDefault="003A3EFD" w:rsidP="003A3EFD">
      <w:pPr>
        <w:spacing w:after="200" w:line="276" w:lineRule="auto"/>
      </w:pPr>
    </w:p>
    <w:p w:rsidR="000F22D2" w:rsidRPr="00B52911" w:rsidRDefault="000F22D2" w:rsidP="000F22D2">
      <w:pPr>
        <w:tabs>
          <w:tab w:val="left" w:pos="552"/>
          <w:tab w:val="left" w:pos="836"/>
        </w:tabs>
        <w:autoSpaceDE w:val="0"/>
        <w:ind w:left="-15" w:firstLine="567"/>
        <w:jc w:val="both"/>
        <w:rPr>
          <w:rFonts w:ascii="Tahoma" w:hAnsi="Tahoma" w:cs="Tahoma"/>
          <w:i/>
          <w:color w:val="000000"/>
          <w:sz w:val="18"/>
          <w:szCs w:val="18"/>
        </w:rPr>
      </w:pPr>
    </w:p>
    <w:p w:rsidR="00CE37E9" w:rsidRPr="00734F93" w:rsidRDefault="00651A00" w:rsidP="00CE37E9">
      <w:pPr>
        <w:ind w:firstLine="567"/>
        <w:rPr>
          <w:rFonts w:ascii="Tahoma" w:hAnsi="Tahoma" w:cs="Tahoma"/>
          <w:sz w:val="16"/>
          <w:szCs w:val="16"/>
        </w:rPr>
      </w:pPr>
      <w:r>
        <w:rPr>
          <w:rFonts w:ascii="Tahoma" w:hAnsi="Tahoma" w:cs="Tahoma"/>
          <w:sz w:val="16"/>
          <w:szCs w:val="16"/>
        </w:rPr>
        <w:t xml:space="preserve"> </w:t>
      </w:r>
    </w:p>
    <w:p w:rsidR="00B94B0C" w:rsidRPr="00734F93" w:rsidRDefault="00B94B0C">
      <w:pPr>
        <w:rPr>
          <w:rFonts w:ascii="Tahoma" w:hAnsi="Tahoma" w:cs="Tahoma"/>
          <w:sz w:val="16"/>
          <w:szCs w:val="16"/>
        </w:rPr>
      </w:pPr>
    </w:p>
    <w:sectPr w:rsidR="00B94B0C" w:rsidRPr="00734F93" w:rsidSect="0020004D">
      <w:footerReference w:type="default" r:id="rId17"/>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73D" w:rsidRDefault="0093273D" w:rsidP="002A1A79">
      <w:r>
        <w:separator/>
      </w:r>
    </w:p>
  </w:endnote>
  <w:endnote w:type="continuationSeparator" w:id="0">
    <w:p w:rsidR="0093273D" w:rsidRDefault="0093273D" w:rsidP="002A1A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Microsoft YaHei">
    <w:charset w:val="CC"/>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26505595"/>
      <w:docPartObj>
        <w:docPartGallery w:val="Page Numbers (Bottom of Page)"/>
        <w:docPartUnique/>
      </w:docPartObj>
    </w:sdtPr>
    <w:sdtContent>
      <w:p w:rsidR="00883605" w:rsidRPr="004F51C7" w:rsidRDefault="00846282">
        <w:pPr>
          <w:pStyle w:val="a3"/>
          <w:rPr>
            <w:sz w:val="22"/>
            <w:szCs w:val="22"/>
          </w:rPr>
        </w:pPr>
        <w:r w:rsidRPr="00846282">
          <w:rPr>
            <w:noProof/>
            <w:lang w:eastAsia="zh-TW"/>
          </w:rPr>
          <w:pict>
            <v:group id="_x0000_s2049" style="position:absolute;margin-left:0;margin-top:0;width:611.15pt;height:15pt;z-index:251658240;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 filled="f" stroked="f">
                <v:textbox style="mso-next-textbox:#_x0000_s2050" inset="0,0,0,0">
                  <w:txbxContent>
                    <w:p w:rsidR="00883605" w:rsidRDefault="00846282">
                      <w:pPr>
                        <w:jc w:val="center"/>
                      </w:pPr>
                      <w:fldSimple w:instr=" PAGE    \* MERGEFORMAT ">
                        <w:r w:rsidR="00831170" w:rsidRPr="00831170">
                          <w:rPr>
                            <w:noProof/>
                            <w:color w:val="8C8C8C" w:themeColor="background1" w:themeShade="8C"/>
                          </w:rPr>
                          <w:t>30</w:t>
                        </w:r>
                      </w:fldSimple>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r w:rsidR="00883605">
          <w:rPr>
            <w:sz w:val="22"/>
            <w:szCs w:val="22"/>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73D" w:rsidRDefault="0093273D" w:rsidP="002A1A79">
      <w:r>
        <w:separator/>
      </w:r>
    </w:p>
  </w:footnote>
  <w:footnote w:type="continuationSeparator" w:id="0">
    <w:p w:rsidR="0093273D" w:rsidRDefault="0093273D" w:rsidP="002A1A79">
      <w:r>
        <w:continuationSeparator/>
      </w:r>
    </w:p>
  </w:footnote>
  <w:footnote w:id="1">
    <w:p w:rsidR="00883605" w:rsidRPr="004730D8" w:rsidRDefault="00883605" w:rsidP="004730D8">
      <w:pPr>
        <w:rPr>
          <w:sz w:val="16"/>
          <w:szCs w:val="16"/>
        </w:rPr>
      </w:pPr>
      <w:r w:rsidRPr="004730D8">
        <w:rPr>
          <w:rStyle w:val="afa"/>
          <w:rFonts w:ascii="Calibri" w:hAnsi="Calibri"/>
          <w:sz w:val="16"/>
          <w:szCs w:val="16"/>
        </w:rPr>
        <w:footnoteRef/>
      </w:r>
    </w:p>
    <w:p w:rsidR="00883605" w:rsidRPr="004730D8" w:rsidRDefault="00883605" w:rsidP="004730D8">
      <w:pPr>
        <w:pStyle w:val="15"/>
        <w:pageBreakBefore/>
        <w:jc w:val="both"/>
        <w:rPr>
          <w:sz w:val="16"/>
          <w:szCs w:val="16"/>
        </w:rPr>
      </w:pPr>
    </w:p>
  </w:footnote>
  <w:footnote w:id="2">
    <w:p w:rsidR="00883605" w:rsidRPr="004730D8" w:rsidRDefault="00883605" w:rsidP="004730D8">
      <w:pPr>
        <w:rPr>
          <w:sz w:val="16"/>
          <w:szCs w:val="16"/>
        </w:rPr>
      </w:pPr>
      <w:r w:rsidRPr="004730D8">
        <w:rPr>
          <w:rStyle w:val="afa"/>
          <w:rFonts w:ascii="Calibri" w:hAnsi="Calibri"/>
          <w:sz w:val="16"/>
          <w:szCs w:val="16"/>
        </w:rPr>
        <w:footnoteRef/>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singleLevel"/>
    <w:tmpl w:val="00000003"/>
    <w:name w:val="WW8Num3"/>
    <w:lvl w:ilvl="0">
      <w:start w:val="1"/>
      <w:numFmt w:val="decimal"/>
      <w:lvlText w:val="%1."/>
      <w:lvlJc w:val="left"/>
      <w:pPr>
        <w:tabs>
          <w:tab w:val="num" w:pos="0"/>
        </w:tabs>
        <w:ind w:left="468" w:hanging="360"/>
      </w:p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4">
    <w:nsid w:val="06436097"/>
    <w:multiLevelType w:val="multilevel"/>
    <w:tmpl w:val="515811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A8E1C03"/>
    <w:multiLevelType w:val="multilevel"/>
    <w:tmpl w:val="DE54F348"/>
    <w:lvl w:ilvl="0">
      <w:start w:val="1"/>
      <w:numFmt w:val="decimal"/>
      <w:lvlText w:val="%1."/>
      <w:lvlJc w:val="left"/>
      <w:pPr>
        <w:ind w:left="720" w:hanging="360"/>
      </w:pPr>
      <w:rPr>
        <w:rFonts w:hint="default"/>
      </w:rPr>
    </w:lvl>
    <w:lvl w:ilvl="1">
      <w:start w:val="1"/>
      <w:numFmt w:val="decimal"/>
      <w:isLgl/>
      <w:lvlText w:val="%1.%2"/>
      <w:lvlJc w:val="left"/>
      <w:pPr>
        <w:ind w:left="1545" w:hanging="825"/>
      </w:pPr>
      <w:rPr>
        <w:rFonts w:hint="default"/>
      </w:rPr>
    </w:lvl>
    <w:lvl w:ilvl="2">
      <w:start w:val="1"/>
      <w:numFmt w:val="decimal"/>
      <w:isLgl/>
      <w:lvlText w:val="%1.%2.%3"/>
      <w:lvlJc w:val="left"/>
      <w:pPr>
        <w:ind w:left="1905" w:hanging="825"/>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26036E2F"/>
    <w:multiLevelType w:val="hybridMultilevel"/>
    <w:tmpl w:val="A064974C"/>
    <w:lvl w:ilvl="0" w:tplc="F606D406">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6FF3A00"/>
    <w:multiLevelType w:val="multilevel"/>
    <w:tmpl w:val="8ABA9E6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nsid w:val="2DD74FC2"/>
    <w:multiLevelType w:val="hybridMultilevel"/>
    <w:tmpl w:val="F90E249A"/>
    <w:lvl w:ilvl="0" w:tplc="FC8289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C33213E"/>
    <w:multiLevelType w:val="hybridMultilevel"/>
    <w:tmpl w:val="05201060"/>
    <w:lvl w:ilvl="0" w:tplc="E0B2B9F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370C99"/>
    <w:multiLevelType w:val="hybridMultilevel"/>
    <w:tmpl w:val="11123CEE"/>
    <w:lvl w:ilvl="0" w:tplc="FC8289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26D0BEC"/>
    <w:multiLevelType w:val="hybridMultilevel"/>
    <w:tmpl w:val="62E445AC"/>
    <w:lvl w:ilvl="0" w:tplc="0419000F">
      <w:start w:val="1"/>
      <w:numFmt w:val="decimal"/>
      <w:lvlText w:val="%1."/>
      <w:lvlJc w:val="left"/>
      <w:pPr>
        <w:tabs>
          <w:tab w:val="num" w:pos="360"/>
        </w:tabs>
        <w:ind w:left="36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A013A16"/>
    <w:multiLevelType w:val="hybridMultilevel"/>
    <w:tmpl w:val="0E2269CA"/>
    <w:lvl w:ilvl="0" w:tplc="68AAC42A">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4F523846"/>
    <w:multiLevelType w:val="hybridMultilevel"/>
    <w:tmpl w:val="5158111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53923E47"/>
    <w:multiLevelType w:val="multilevel"/>
    <w:tmpl w:val="515811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58A1601E"/>
    <w:multiLevelType w:val="hybridMultilevel"/>
    <w:tmpl w:val="150EFDF2"/>
    <w:lvl w:ilvl="0" w:tplc="DBEC98FE">
      <w:start w:val="1"/>
      <w:numFmt w:val="decimal"/>
      <w:lvlText w:val="%1."/>
      <w:lvlJc w:val="left"/>
      <w:pPr>
        <w:ind w:left="1290" w:hanging="660"/>
      </w:pPr>
      <w:rPr>
        <w:rFonts w:ascii="Times New Roman" w:eastAsia="Times New Roman" w:hAnsi="Times New Roman" w:cs="Times New Roman"/>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6">
    <w:nsid w:val="5FEC2D24"/>
    <w:multiLevelType w:val="hybridMultilevel"/>
    <w:tmpl w:val="7C24D8DC"/>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03F0DF0"/>
    <w:multiLevelType w:val="hybridMultilevel"/>
    <w:tmpl w:val="F7D0AD9E"/>
    <w:lvl w:ilvl="0" w:tplc="6E6208C6">
      <w:start w:val="1"/>
      <w:numFmt w:val="decimal"/>
      <w:lvlText w:val="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6E272F51"/>
    <w:multiLevelType w:val="hybridMultilevel"/>
    <w:tmpl w:val="5582B342"/>
    <w:lvl w:ilvl="0" w:tplc="7608810A">
      <w:start w:val="1"/>
      <w:numFmt w:val="decimal"/>
      <w:lvlText w:val="%1."/>
      <w:lvlJc w:val="left"/>
      <w:pPr>
        <w:ind w:left="720" w:hanging="360"/>
      </w:pPr>
      <w:rPr>
        <w:rFonts w:ascii="Tahoma" w:hAnsi="Tahoma" w:cs="Tahoma" w:hint="default"/>
        <w:b w:val="0"/>
        <w:i/>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0C7DFF"/>
    <w:multiLevelType w:val="hybridMultilevel"/>
    <w:tmpl w:val="F0268D5C"/>
    <w:lvl w:ilvl="0" w:tplc="A308E17C">
      <w:start w:val="1"/>
      <w:numFmt w:val="decimal"/>
      <w:lvlText w:val="%1."/>
      <w:lvlJc w:val="left"/>
      <w:pPr>
        <w:tabs>
          <w:tab w:val="num" w:pos="900"/>
        </w:tabs>
        <w:ind w:left="900" w:hanging="360"/>
      </w:pPr>
      <w:rPr>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7EAE3682"/>
    <w:multiLevelType w:val="hybridMultilevel"/>
    <w:tmpl w:val="AE823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4"/>
  </w:num>
  <w:num w:numId="4">
    <w:abstractNumId w:val="14"/>
  </w:num>
  <w:num w:numId="5">
    <w:abstractNumId w:val="20"/>
  </w:num>
  <w:num w:numId="6">
    <w:abstractNumId w:val="6"/>
  </w:num>
  <w:num w:numId="7">
    <w:abstractNumId w:val="17"/>
  </w:num>
  <w:num w:numId="8">
    <w:abstractNumId w:val="8"/>
  </w:num>
  <w:num w:numId="9">
    <w:abstractNumId w:val="10"/>
  </w:num>
  <w:num w:numId="10">
    <w:abstractNumId w:val="9"/>
  </w:num>
  <w:num w:numId="11">
    <w:abstractNumId w:val="19"/>
  </w:num>
  <w:num w:numId="12">
    <w:abstractNumId w:val="0"/>
  </w:num>
  <w:num w:numId="13">
    <w:abstractNumId w:val="1"/>
  </w:num>
  <w:num w:numId="14">
    <w:abstractNumId w:val="5"/>
  </w:num>
  <w:num w:numId="15">
    <w:abstractNumId w:val="7"/>
  </w:num>
  <w:num w:numId="16">
    <w:abstractNumId w:val="12"/>
  </w:num>
  <w:num w:numId="17">
    <w:abstractNumId w:val="18"/>
  </w:num>
  <w:num w:numId="18">
    <w:abstractNumId w:val="2"/>
  </w:num>
  <w:num w:numId="19">
    <w:abstractNumId w:val="3"/>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20"/>
  <w:displayHorizontalDrawingGridEvery w:val="2"/>
  <w:characterSpacingControl w:val="doNotCompress"/>
  <w:hdrShapeDefaults>
    <o:shapedefaults v:ext="edit" spidmax="54274"/>
    <o:shapelayout v:ext="edit">
      <o:idmap v:ext="edit" data="2"/>
      <o:rules v:ext="edit">
        <o:r id="V:Rule3" type="connector" idref="#_x0000_s2052"/>
        <o:r id="V:Rule4" type="connector" idref="#_x0000_s2053"/>
      </o:rules>
    </o:shapelayout>
  </w:hdrShapeDefaults>
  <w:footnotePr>
    <w:footnote w:id="-1"/>
    <w:footnote w:id="0"/>
  </w:footnotePr>
  <w:endnotePr>
    <w:endnote w:id="-1"/>
    <w:endnote w:id="0"/>
  </w:endnotePr>
  <w:compat/>
  <w:rsids>
    <w:rsidRoot w:val="0040695E"/>
    <w:rsid w:val="00046B88"/>
    <w:rsid w:val="00056A5C"/>
    <w:rsid w:val="000666E2"/>
    <w:rsid w:val="00066A7B"/>
    <w:rsid w:val="000675B2"/>
    <w:rsid w:val="000A5FDB"/>
    <w:rsid w:val="000B008E"/>
    <w:rsid w:val="000F22D2"/>
    <w:rsid w:val="000F6A5E"/>
    <w:rsid w:val="001079BF"/>
    <w:rsid w:val="00134949"/>
    <w:rsid w:val="00155C4E"/>
    <w:rsid w:val="001973CA"/>
    <w:rsid w:val="001B33A5"/>
    <w:rsid w:val="001B39BA"/>
    <w:rsid w:val="001C0BF6"/>
    <w:rsid w:val="001D12ED"/>
    <w:rsid w:val="0020004D"/>
    <w:rsid w:val="00272D99"/>
    <w:rsid w:val="002A1A79"/>
    <w:rsid w:val="002B33D5"/>
    <w:rsid w:val="00332182"/>
    <w:rsid w:val="00335041"/>
    <w:rsid w:val="00391DBB"/>
    <w:rsid w:val="003A3EFD"/>
    <w:rsid w:val="003B29B6"/>
    <w:rsid w:val="003B57B2"/>
    <w:rsid w:val="003D1F1D"/>
    <w:rsid w:val="0040695E"/>
    <w:rsid w:val="004473E8"/>
    <w:rsid w:val="004730D8"/>
    <w:rsid w:val="004F0B4A"/>
    <w:rsid w:val="00516822"/>
    <w:rsid w:val="00530936"/>
    <w:rsid w:val="00594658"/>
    <w:rsid w:val="00596E8F"/>
    <w:rsid w:val="005A2C02"/>
    <w:rsid w:val="005A450E"/>
    <w:rsid w:val="005B1E9A"/>
    <w:rsid w:val="005B4A62"/>
    <w:rsid w:val="005C14EB"/>
    <w:rsid w:val="005C1B45"/>
    <w:rsid w:val="005D4AA0"/>
    <w:rsid w:val="005E2F82"/>
    <w:rsid w:val="006009D0"/>
    <w:rsid w:val="00651A00"/>
    <w:rsid w:val="00652B09"/>
    <w:rsid w:val="006810D8"/>
    <w:rsid w:val="00697C62"/>
    <w:rsid w:val="00734F93"/>
    <w:rsid w:val="007641CB"/>
    <w:rsid w:val="00770B24"/>
    <w:rsid w:val="00777AD8"/>
    <w:rsid w:val="00783226"/>
    <w:rsid w:val="007A3437"/>
    <w:rsid w:val="007A4970"/>
    <w:rsid w:val="007E5223"/>
    <w:rsid w:val="007F3060"/>
    <w:rsid w:val="007F7625"/>
    <w:rsid w:val="00813A14"/>
    <w:rsid w:val="00823AAB"/>
    <w:rsid w:val="00831170"/>
    <w:rsid w:val="00846282"/>
    <w:rsid w:val="00847319"/>
    <w:rsid w:val="00865984"/>
    <w:rsid w:val="00883605"/>
    <w:rsid w:val="008C0CAE"/>
    <w:rsid w:val="008C1B81"/>
    <w:rsid w:val="008D7B79"/>
    <w:rsid w:val="00903754"/>
    <w:rsid w:val="0093273D"/>
    <w:rsid w:val="00970031"/>
    <w:rsid w:val="0098636F"/>
    <w:rsid w:val="00990099"/>
    <w:rsid w:val="009A47F6"/>
    <w:rsid w:val="009B574A"/>
    <w:rsid w:val="00A860EA"/>
    <w:rsid w:val="00AE27AB"/>
    <w:rsid w:val="00AF1492"/>
    <w:rsid w:val="00B1199F"/>
    <w:rsid w:val="00B3255E"/>
    <w:rsid w:val="00B66F1A"/>
    <w:rsid w:val="00B71201"/>
    <w:rsid w:val="00B84C09"/>
    <w:rsid w:val="00B94B0C"/>
    <w:rsid w:val="00BD17F9"/>
    <w:rsid w:val="00BF0E66"/>
    <w:rsid w:val="00C17393"/>
    <w:rsid w:val="00C17DC3"/>
    <w:rsid w:val="00C204A5"/>
    <w:rsid w:val="00C31C8C"/>
    <w:rsid w:val="00C65C41"/>
    <w:rsid w:val="00CE37E9"/>
    <w:rsid w:val="00D3347F"/>
    <w:rsid w:val="00D73C0C"/>
    <w:rsid w:val="00DB6142"/>
    <w:rsid w:val="00DC70AE"/>
    <w:rsid w:val="00E548D5"/>
    <w:rsid w:val="00EB5938"/>
    <w:rsid w:val="00EC0586"/>
    <w:rsid w:val="00ED4626"/>
    <w:rsid w:val="00F0105B"/>
    <w:rsid w:val="00F1309C"/>
    <w:rsid w:val="00F474A8"/>
    <w:rsid w:val="00F51AA3"/>
    <w:rsid w:val="00F6335B"/>
    <w:rsid w:val="00F96412"/>
    <w:rsid w:val="00FD07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95E"/>
    <w:rPr>
      <w:rFonts w:ascii="Times New Roman" w:eastAsia="Times New Roman" w:hAnsi="Times New Roman" w:cs="Times New Roman"/>
      <w:sz w:val="24"/>
      <w:szCs w:val="24"/>
      <w:lang w:eastAsia="ru-RU"/>
    </w:rPr>
  </w:style>
  <w:style w:type="paragraph" w:styleId="1">
    <w:name w:val="heading 1"/>
    <w:basedOn w:val="a"/>
    <w:next w:val="a"/>
    <w:link w:val="10"/>
    <w:qFormat/>
    <w:rsid w:val="009037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03754"/>
    <w:pPr>
      <w:keepNext/>
      <w:jc w:val="center"/>
      <w:outlineLvl w:val="1"/>
    </w:pPr>
    <w:rPr>
      <w:b/>
      <w:sz w:val="52"/>
      <w:szCs w:val="20"/>
    </w:rPr>
  </w:style>
  <w:style w:type="paragraph" w:styleId="4">
    <w:name w:val="heading 4"/>
    <w:basedOn w:val="a"/>
    <w:next w:val="a"/>
    <w:link w:val="40"/>
    <w:uiPriority w:val="9"/>
    <w:semiHidden/>
    <w:unhideWhenUsed/>
    <w:qFormat/>
    <w:rsid w:val="003D1F1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0695E"/>
    <w:pPr>
      <w:tabs>
        <w:tab w:val="center" w:pos="4677"/>
        <w:tab w:val="right" w:pos="9355"/>
      </w:tabs>
    </w:pPr>
  </w:style>
  <w:style w:type="character" w:customStyle="1" w:styleId="a4">
    <w:name w:val="Нижний колонтитул Знак"/>
    <w:basedOn w:val="a0"/>
    <w:link w:val="a3"/>
    <w:uiPriority w:val="99"/>
    <w:rsid w:val="0040695E"/>
    <w:rPr>
      <w:rFonts w:ascii="Times New Roman" w:eastAsia="Times New Roman" w:hAnsi="Times New Roman" w:cs="Times New Roman"/>
      <w:sz w:val="24"/>
      <w:szCs w:val="24"/>
      <w:lang w:eastAsia="ru-RU"/>
    </w:rPr>
  </w:style>
  <w:style w:type="paragraph" w:styleId="a5">
    <w:name w:val="Balloon Text"/>
    <w:basedOn w:val="a"/>
    <w:link w:val="a6"/>
    <w:uiPriority w:val="99"/>
    <w:unhideWhenUsed/>
    <w:rsid w:val="0040695E"/>
    <w:rPr>
      <w:rFonts w:ascii="Tahoma" w:hAnsi="Tahoma" w:cs="Tahoma"/>
      <w:sz w:val="16"/>
      <w:szCs w:val="16"/>
    </w:rPr>
  </w:style>
  <w:style w:type="character" w:customStyle="1" w:styleId="a6">
    <w:name w:val="Текст выноски Знак"/>
    <w:basedOn w:val="a0"/>
    <w:link w:val="a5"/>
    <w:uiPriority w:val="99"/>
    <w:rsid w:val="0040695E"/>
    <w:rPr>
      <w:rFonts w:ascii="Tahoma" w:eastAsia="Times New Roman" w:hAnsi="Tahoma" w:cs="Tahoma"/>
      <w:sz w:val="16"/>
      <w:szCs w:val="16"/>
      <w:lang w:eastAsia="ru-RU"/>
    </w:rPr>
  </w:style>
  <w:style w:type="character" w:customStyle="1" w:styleId="20">
    <w:name w:val="Заголовок 2 Знак"/>
    <w:basedOn w:val="a0"/>
    <w:link w:val="2"/>
    <w:rsid w:val="00903754"/>
    <w:rPr>
      <w:rFonts w:ascii="Times New Roman" w:eastAsia="Times New Roman" w:hAnsi="Times New Roman" w:cs="Times New Roman"/>
      <w:b/>
      <w:sz w:val="52"/>
      <w:szCs w:val="20"/>
      <w:lang w:eastAsia="ru-RU"/>
    </w:rPr>
  </w:style>
  <w:style w:type="paragraph" w:customStyle="1" w:styleId="ConsPlusNormal">
    <w:name w:val="ConsPlusNormal"/>
    <w:rsid w:val="00903754"/>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10">
    <w:name w:val="Заголовок 1 Знак"/>
    <w:basedOn w:val="a0"/>
    <w:link w:val="1"/>
    <w:rsid w:val="00903754"/>
    <w:rPr>
      <w:rFonts w:asciiTheme="majorHAnsi" w:eastAsiaTheme="majorEastAsia" w:hAnsiTheme="majorHAnsi" w:cstheme="majorBidi"/>
      <w:b/>
      <w:bCs/>
      <w:color w:val="365F91" w:themeColor="accent1" w:themeShade="BF"/>
      <w:sz w:val="28"/>
      <w:szCs w:val="28"/>
      <w:lang w:eastAsia="ru-RU"/>
    </w:rPr>
  </w:style>
  <w:style w:type="paragraph" w:styleId="a7">
    <w:name w:val="Title"/>
    <w:basedOn w:val="a"/>
    <w:link w:val="a8"/>
    <w:qFormat/>
    <w:rsid w:val="00903754"/>
    <w:pPr>
      <w:jc w:val="center"/>
    </w:pPr>
    <w:rPr>
      <w:sz w:val="36"/>
      <w:szCs w:val="20"/>
    </w:rPr>
  </w:style>
  <w:style w:type="character" w:customStyle="1" w:styleId="a8">
    <w:name w:val="Название Знак"/>
    <w:basedOn w:val="a0"/>
    <w:link w:val="a7"/>
    <w:rsid w:val="00903754"/>
    <w:rPr>
      <w:rFonts w:ascii="Times New Roman" w:eastAsia="Times New Roman" w:hAnsi="Times New Roman" w:cs="Times New Roman"/>
      <w:sz w:val="36"/>
      <w:szCs w:val="20"/>
      <w:lang w:eastAsia="ru-RU"/>
    </w:rPr>
  </w:style>
  <w:style w:type="paragraph" w:styleId="a9">
    <w:name w:val="Normal (Web)"/>
    <w:basedOn w:val="a"/>
    <w:rsid w:val="00903754"/>
    <w:pPr>
      <w:spacing w:before="100" w:beforeAutospacing="1" w:after="119"/>
    </w:pPr>
  </w:style>
  <w:style w:type="table" w:styleId="aa">
    <w:name w:val="Table Grid"/>
    <w:basedOn w:val="a1"/>
    <w:rsid w:val="00903754"/>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rsid w:val="00903754"/>
    <w:rPr>
      <w:color w:val="000080"/>
      <w:u w:val="single"/>
    </w:rPr>
  </w:style>
  <w:style w:type="character" w:customStyle="1" w:styleId="40">
    <w:name w:val="Заголовок 4 Знак"/>
    <w:basedOn w:val="a0"/>
    <w:link w:val="4"/>
    <w:uiPriority w:val="9"/>
    <w:semiHidden/>
    <w:rsid w:val="003D1F1D"/>
    <w:rPr>
      <w:rFonts w:asciiTheme="majorHAnsi" w:eastAsiaTheme="majorEastAsia" w:hAnsiTheme="majorHAnsi" w:cstheme="majorBidi"/>
      <w:b/>
      <w:bCs/>
      <w:i/>
      <w:iCs/>
      <w:color w:val="4F81BD" w:themeColor="accent1"/>
      <w:sz w:val="24"/>
      <w:szCs w:val="24"/>
      <w:lang w:eastAsia="ru-RU"/>
    </w:rPr>
  </w:style>
  <w:style w:type="paragraph" w:styleId="ac">
    <w:name w:val="Body Text"/>
    <w:basedOn w:val="a"/>
    <w:link w:val="11"/>
    <w:unhideWhenUsed/>
    <w:rsid w:val="003D1F1D"/>
    <w:pPr>
      <w:spacing w:after="120"/>
    </w:pPr>
    <w:rPr>
      <w:rFonts w:ascii="Calibri" w:hAnsi="Calibri"/>
      <w:lang w:val="en-US" w:eastAsia="en-US" w:bidi="en-US"/>
    </w:rPr>
  </w:style>
  <w:style w:type="character" w:customStyle="1" w:styleId="ad">
    <w:name w:val="Основной текст Знак"/>
    <w:basedOn w:val="a0"/>
    <w:link w:val="ac"/>
    <w:uiPriority w:val="99"/>
    <w:semiHidden/>
    <w:rsid w:val="003D1F1D"/>
    <w:rPr>
      <w:rFonts w:ascii="Times New Roman" w:eastAsia="Times New Roman" w:hAnsi="Times New Roman" w:cs="Times New Roman"/>
      <w:sz w:val="24"/>
      <w:szCs w:val="24"/>
      <w:lang w:eastAsia="ru-RU"/>
    </w:rPr>
  </w:style>
  <w:style w:type="character" w:customStyle="1" w:styleId="11">
    <w:name w:val="Основной текст Знак1"/>
    <w:basedOn w:val="a0"/>
    <w:link w:val="ac"/>
    <w:locked/>
    <w:rsid w:val="003D1F1D"/>
    <w:rPr>
      <w:rFonts w:ascii="Calibri" w:eastAsia="Times New Roman" w:hAnsi="Calibri" w:cs="Times New Roman"/>
      <w:sz w:val="24"/>
      <w:szCs w:val="24"/>
      <w:lang w:val="en-US" w:bidi="en-US"/>
    </w:rPr>
  </w:style>
  <w:style w:type="paragraph" w:styleId="ae">
    <w:name w:val="header"/>
    <w:basedOn w:val="a"/>
    <w:link w:val="af"/>
    <w:uiPriority w:val="99"/>
    <w:rsid w:val="00652B09"/>
    <w:pPr>
      <w:tabs>
        <w:tab w:val="center" w:pos="4677"/>
        <w:tab w:val="right" w:pos="9355"/>
      </w:tabs>
    </w:pPr>
  </w:style>
  <w:style w:type="character" w:customStyle="1" w:styleId="af">
    <w:name w:val="Верхний колонтитул Знак"/>
    <w:basedOn w:val="a0"/>
    <w:link w:val="ae"/>
    <w:uiPriority w:val="99"/>
    <w:rsid w:val="00652B09"/>
    <w:rPr>
      <w:rFonts w:ascii="Times New Roman" w:eastAsia="Times New Roman" w:hAnsi="Times New Roman" w:cs="Times New Roman"/>
      <w:sz w:val="24"/>
      <w:szCs w:val="24"/>
      <w:lang w:eastAsia="ru-RU"/>
    </w:rPr>
  </w:style>
  <w:style w:type="paragraph" w:styleId="af0">
    <w:name w:val="List Paragraph"/>
    <w:basedOn w:val="a"/>
    <w:qFormat/>
    <w:rsid w:val="00F1309C"/>
    <w:pPr>
      <w:widowControl w:val="0"/>
      <w:suppressAutoHyphens/>
      <w:autoSpaceDE w:val="0"/>
      <w:ind w:left="720"/>
      <w:contextualSpacing/>
    </w:pPr>
    <w:rPr>
      <w:rFonts w:ascii="Arial" w:eastAsia="Arial" w:hAnsi="Arial" w:cs="Arial"/>
      <w:lang w:bidi="ru-RU"/>
    </w:rPr>
  </w:style>
  <w:style w:type="paragraph" w:customStyle="1" w:styleId="af1">
    <w:name w:val="Стиль"/>
    <w:rsid w:val="00F1309C"/>
    <w:pPr>
      <w:widowControl w:val="0"/>
      <w:autoSpaceDE w:val="0"/>
      <w:autoSpaceDN w:val="0"/>
      <w:adjustRightInd w:val="0"/>
    </w:pPr>
    <w:rPr>
      <w:rFonts w:ascii="Times New Roman" w:eastAsiaTheme="minorEastAsia" w:hAnsi="Times New Roman" w:cs="Times New Roman"/>
      <w:sz w:val="24"/>
      <w:szCs w:val="24"/>
      <w:lang w:eastAsia="ru-RU"/>
    </w:rPr>
  </w:style>
  <w:style w:type="paragraph" w:styleId="af2">
    <w:name w:val="No Spacing"/>
    <w:qFormat/>
    <w:rsid w:val="000675B2"/>
  </w:style>
  <w:style w:type="paragraph" w:customStyle="1" w:styleId="af3">
    <w:name w:val="Организация"/>
    <w:basedOn w:val="a"/>
    <w:rsid w:val="00DB6142"/>
    <w:pPr>
      <w:framePr w:w="3840" w:h="1752" w:wrap="notBeside" w:vAnchor="page" w:hAnchor="margin" w:y="889"/>
      <w:spacing w:line="278" w:lineRule="auto"/>
    </w:pPr>
    <w:rPr>
      <w:rFonts w:ascii="Arial" w:hAnsi="Arial"/>
      <w:sz w:val="32"/>
      <w:szCs w:val="20"/>
    </w:rPr>
  </w:style>
  <w:style w:type="character" w:customStyle="1" w:styleId="WW8Num1z0">
    <w:name w:val="WW8Num1z0"/>
    <w:rsid w:val="000F22D2"/>
    <w:rPr>
      <w:rFonts w:cs="Times New Roman"/>
      <w:b w:val="0"/>
      <w:sz w:val="28"/>
      <w:szCs w:val="28"/>
    </w:rPr>
  </w:style>
  <w:style w:type="character" w:customStyle="1" w:styleId="Absatz-Standardschriftart">
    <w:name w:val="Absatz-Standardschriftart"/>
    <w:rsid w:val="000F22D2"/>
  </w:style>
  <w:style w:type="character" w:customStyle="1" w:styleId="WW8Num2z0">
    <w:name w:val="WW8Num2z0"/>
    <w:rsid w:val="000F22D2"/>
    <w:rPr>
      <w:rFonts w:cs="Times New Roman"/>
      <w:b w:val="0"/>
      <w:sz w:val="28"/>
      <w:szCs w:val="28"/>
    </w:rPr>
  </w:style>
  <w:style w:type="character" w:customStyle="1" w:styleId="WW-Absatz-Standardschriftart">
    <w:name w:val="WW-Absatz-Standardschriftart"/>
    <w:rsid w:val="000F22D2"/>
  </w:style>
  <w:style w:type="character" w:customStyle="1" w:styleId="WW8Num4z0">
    <w:name w:val="WW8Num4z0"/>
    <w:rsid w:val="000F22D2"/>
    <w:rPr>
      <w:rFonts w:ascii="Symbol" w:hAnsi="Symbol" w:cs="OpenSymbol"/>
    </w:rPr>
  </w:style>
  <w:style w:type="character" w:customStyle="1" w:styleId="12">
    <w:name w:val="Основной шрифт абзаца1"/>
    <w:rsid w:val="000F22D2"/>
  </w:style>
  <w:style w:type="character" w:styleId="af4">
    <w:name w:val="FollowedHyperlink"/>
    <w:rsid w:val="000F22D2"/>
    <w:rPr>
      <w:color w:val="800000"/>
      <w:u w:val="single"/>
    </w:rPr>
  </w:style>
  <w:style w:type="paragraph" w:customStyle="1" w:styleId="af5">
    <w:name w:val="Заголовок"/>
    <w:basedOn w:val="a"/>
    <w:next w:val="ac"/>
    <w:rsid w:val="000F22D2"/>
    <w:pPr>
      <w:keepNext/>
      <w:widowControl w:val="0"/>
      <w:suppressAutoHyphens/>
      <w:spacing w:before="240" w:after="120"/>
    </w:pPr>
    <w:rPr>
      <w:rFonts w:ascii="Arial" w:eastAsia="Microsoft YaHei" w:hAnsi="Arial" w:cs="Mangal"/>
      <w:kern w:val="1"/>
      <w:sz w:val="28"/>
      <w:szCs w:val="28"/>
      <w:lang w:eastAsia="zh-CN" w:bidi="hi-IN"/>
    </w:rPr>
  </w:style>
  <w:style w:type="paragraph" w:styleId="af6">
    <w:name w:val="List"/>
    <w:basedOn w:val="ac"/>
    <w:rsid w:val="000F22D2"/>
    <w:pPr>
      <w:widowControl w:val="0"/>
      <w:suppressAutoHyphens/>
    </w:pPr>
    <w:rPr>
      <w:rFonts w:ascii="Times New Roman" w:eastAsia="SimSun" w:hAnsi="Times New Roman" w:cs="Mangal"/>
      <w:kern w:val="1"/>
      <w:lang w:val="ru-RU" w:eastAsia="zh-CN" w:bidi="hi-IN"/>
    </w:rPr>
  </w:style>
  <w:style w:type="paragraph" w:styleId="af7">
    <w:name w:val="caption"/>
    <w:basedOn w:val="a"/>
    <w:qFormat/>
    <w:rsid w:val="000F22D2"/>
    <w:pPr>
      <w:widowControl w:val="0"/>
      <w:suppressLineNumbers/>
      <w:suppressAutoHyphens/>
      <w:spacing w:before="120" w:after="120"/>
    </w:pPr>
    <w:rPr>
      <w:rFonts w:eastAsia="SimSun" w:cs="Mangal"/>
      <w:i/>
      <w:iCs/>
      <w:kern w:val="1"/>
      <w:lang w:eastAsia="zh-CN" w:bidi="hi-IN"/>
    </w:rPr>
  </w:style>
  <w:style w:type="paragraph" w:customStyle="1" w:styleId="13">
    <w:name w:val="Указатель1"/>
    <w:basedOn w:val="a"/>
    <w:rsid w:val="000F22D2"/>
    <w:pPr>
      <w:widowControl w:val="0"/>
      <w:suppressLineNumbers/>
      <w:suppressAutoHyphens/>
    </w:pPr>
    <w:rPr>
      <w:rFonts w:eastAsia="SimSun" w:cs="Mangal"/>
      <w:kern w:val="1"/>
      <w:lang w:eastAsia="zh-CN" w:bidi="hi-IN"/>
    </w:rPr>
  </w:style>
  <w:style w:type="paragraph" w:customStyle="1" w:styleId="ConsPlusTitle">
    <w:name w:val="ConsPlusTitle"/>
    <w:rsid w:val="000F22D2"/>
    <w:pPr>
      <w:widowControl w:val="0"/>
      <w:suppressAutoHyphens/>
      <w:autoSpaceDE w:val="0"/>
    </w:pPr>
    <w:rPr>
      <w:rFonts w:ascii="Arial" w:eastAsia="Arial" w:hAnsi="Arial" w:cs="Arial"/>
      <w:b/>
      <w:bCs/>
      <w:kern w:val="1"/>
      <w:sz w:val="20"/>
      <w:szCs w:val="20"/>
      <w:lang w:eastAsia="zh-CN"/>
    </w:rPr>
  </w:style>
  <w:style w:type="paragraph" w:customStyle="1" w:styleId="ConsPlusNonformat">
    <w:name w:val="ConsPlusNonformat"/>
    <w:uiPriority w:val="99"/>
    <w:rsid w:val="000F22D2"/>
    <w:pPr>
      <w:widowControl w:val="0"/>
      <w:suppressAutoHyphens/>
      <w:autoSpaceDE w:val="0"/>
    </w:pPr>
    <w:rPr>
      <w:rFonts w:ascii="Courier New" w:eastAsia="Arial" w:hAnsi="Courier New" w:cs="Courier New"/>
      <w:kern w:val="1"/>
      <w:sz w:val="20"/>
      <w:szCs w:val="20"/>
      <w:lang w:eastAsia="zh-CN"/>
    </w:rPr>
  </w:style>
  <w:style w:type="paragraph" w:customStyle="1" w:styleId="ConsPlusCell">
    <w:name w:val="ConsPlusCell"/>
    <w:rsid w:val="000F22D2"/>
    <w:pPr>
      <w:suppressAutoHyphens/>
    </w:pPr>
    <w:rPr>
      <w:rFonts w:ascii="Arial" w:eastAsia="Arial" w:hAnsi="Arial" w:cs="Tahoma"/>
      <w:kern w:val="1"/>
      <w:sz w:val="20"/>
      <w:szCs w:val="24"/>
      <w:lang w:eastAsia="zh-CN" w:bidi="hi-IN"/>
    </w:rPr>
  </w:style>
  <w:style w:type="paragraph" w:customStyle="1" w:styleId="af8">
    <w:name w:val="Содержимое таблицы"/>
    <w:basedOn w:val="a"/>
    <w:rsid w:val="000F22D2"/>
    <w:pPr>
      <w:widowControl w:val="0"/>
      <w:suppressLineNumbers/>
      <w:suppressAutoHyphens/>
    </w:pPr>
    <w:rPr>
      <w:rFonts w:eastAsia="SimSun" w:cs="Mangal"/>
      <w:kern w:val="1"/>
      <w:lang w:eastAsia="zh-CN" w:bidi="hi-IN"/>
    </w:rPr>
  </w:style>
  <w:style w:type="paragraph" w:customStyle="1" w:styleId="af9">
    <w:name w:val="Заголовок таблицы"/>
    <w:basedOn w:val="af8"/>
    <w:rsid w:val="000F22D2"/>
    <w:pPr>
      <w:jc w:val="center"/>
    </w:pPr>
    <w:rPr>
      <w:b/>
      <w:bCs/>
    </w:rPr>
  </w:style>
  <w:style w:type="paragraph" w:customStyle="1" w:styleId="31">
    <w:name w:val="Основной текст с отступом 31"/>
    <w:basedOn w:val="a"/>
    <w:rsid w:val="007E5223"/>
    <w:pPr>
      <w:suppressAutoHyphens/>
      <w:spacing w:after="120"/>
      <w:ind w:left="283"/>
    </w:pPr>
    <w:rPr>
      <w:rFonts w:cs="Calibri"/>
      <w:sz w:val="16"/>
      <w:szCs w:val="16"/>
      <w:lang w:eastAsia="ar-SA"/>
    </w:rPr>
  </w:style>
  <w:style w:type="character" w:customStyle="1" w:styleId="apple-converted-space">
    <w:name w:val="apple-converted-space"/>
    <w:basedOn w:val="a0"/>
    <w:rsid w:val="00697C62"/>
  </w:style>
  <w:style w:type="character" w:customStyle="1" w:styleId="afa">
    <w:name w:val="Символ сноски"/>
    <w:rsid w:val="004730D8"/>
  </w:style>
  <w:style w:type="character" w:customStyle="1" w:styleId="14">
    <w:name w:val="Знак сноски1"/>
    <w:rsid w:val="004730D8"/>
    <w:rPr>
      <w:vertAlign w:val="superscript"/>
    </w:rPr>
  </w:style>
  <w:style w:type="paragraph" w:customStyle="1" w:styleId="15">
    <w:name w:val="Текст сноски1"/>
    <w:basedOn w:val="a"/>
    <w:rsid w:val="004730D8"/>
    <w:pPr>
      <w:widowControl w:val="0"/>
      <w:suppressAutoHyphens/>
      <w:spacing w:line="100" w:lineRule="atLeast"/>
    </w:pPr>
    <w:rPr>
      <w:rFonts w:ascii="Arial" w:hAnsi="Arial" w:cs="Arial"/>
      <w:sz w:val="20"/>
      <w:szCs w:val="20"/>
      <w:lang w:eastAsia="ar-SA"/>
    </w:rPr>
  </w:style>
  <w:style w:type="paragraph" w:customStyle="1" w:styleId="16">
    <w:name w:val="Обычный (веб)1"/>
    <w:basedOn w:val="a"/>
    <w:rsid w:val="004730D8"/>
    <w:pPr>
      <w:spacing w:before="100" w:after="119" w:line="100" w:lineRule="atLeast"/>
    </w:pPr>
    <w:rPr>
      <w:lang w:eastAsia="ar-SA"/>
    </w:rPr>
  </w:style>
  <w:style w:type="paragraph" w:customStyle="1" w:styleId="17">
    <w:name w:val="Абзац списка1"/>
    <w:basedOn w:val="a"/>
    <w:rsid w:val="004730D8"/>
    <w:pPr>
      <w:widowControl w:val="0"/>
      <w:suppressAutoHyphens/>
      <w:spacing w:line="100" w:lineRule="atLeast"/>
      <w:ind w:left="720"/>
    </w:pPr>
    <w:rPr>
      <w:rFonts w:ascii="Arial" w:hAnsi="Arial" w:cs="Arial"/>
      <w:sz w:val="18"/>
      <w:szCs w:val="18"/>
      <w:lang w:eastAsia="ar-SA"/>
    </w:rPr>
  </w:style>
  <w:style w:type="paragraph" w:customStyle="1" w:styleId="21">
    <w:name w:val="Основной текст с отступом 21"/>
    <w:basedOn w:val="a"/>
    <w:rsid w:val="004730D8"/>
    <w:pPr>
      <w:widowControl w:val="0"/>
      <w:suppressAutoHyphens/>
      <w:spacing w:after="120" w:line="480" w:lineRule="auto"/>
      <w:ind w:left="283"/>
    </w:pPr>
    <w:rPr>
      <w:rFonts w:eastAsia="SimSun" w:cs="Mangal"/>
      <w:kern w:val="1"/>
      <w:sz w:val="20"/>
      <w:lang w:eastAsia="hi-IN" w:bidi="hi-IN"/>
    </w:rPr>
  </w:style>
  <w:style w:type="paragraph" w:customStyle="1" w:styleId="rigcontext">
    <w:name w:val="rigcontext"/>
    <w:basedOn w:val="a"/>
    <w:rsid w:val="00DC70AE"/>
    <w:pPr>
      <w:spacing w:before="100" w:beforeAutospacing="1" w:after="100" w:afterAutospacing="1"/>
    </w:pPr>
  </w:style>
  <w:style w:type="character" w:styleId="afb">
    <w:name w:val="Strong"/>
    <w:basedOn w:val="a0"/>
    <w:qFormat/>
    <w:rsid w:val="00DC70AE"/>
    <w:rPr>
      <w:b/>
      <w:bCs/>
    </w:rPr>
  </w:style>
  <w:style w:type="paragraph" w:styleId="afc">
    <w:name w:val="Body Text Indent"/>
    <w:basedOn w:val="a"/>
    <w:link w:val="afd"/>
    <w:rsid w:val="00F0105B"/>
    <w:pPr>
      <w:spacing w:after="120"/>
      <w:ind w:left="283"/>
    </w:pPr>
    <w:rPr>
      <w:rFonts w:eastAsia="Calibri"/>
    </w:rPr>
  </w:style>
  <w:style w:type="character" w:customStyle="1" w:styleId="afd">
    <w:name w:val="Основной текст с отступом Знак"/>
    <w:basedOn w:val="a0"/>
    <w:link w:val="afc"/>
    <w:rsid w:val="00F0105B"/>
    <w:rPr>
      <w:rFonts w:ascii="Times New Roman" w:eastAsia="Calibri" w:hAnsi="Times New Roman" w:cs="Times New Roman"/>
      <w:sz w:val="24"/>
      <w:szCs w:val="24"/>
      <w:lang w:eastAsia="ru-RU"/>
    </w:rPr>
  </w:style>
  <w:style w:type="paragraph" w:customStyle="1" w:styleId="juscontext">
    <w:name w:val="juscontext"/>
    <w:basedOn w:val="a"/>
    <w:rsid w:val="002B33D5"/>
    <w:pPr>
      <w:spacing w:before="100" w:beforeAutospacing="1" w:after="100" w:afterAutospacing="1"/>
    </w:pPr>
  </w:style>
  <w:style w:type="character" w:customStyle="1" w:styleId="WW8Num1z1">
    <w:name w:val="WW8Num1z1"/>
    <w:rsid w:val="002B33D5"/>
  </w:style>
  <w:style w:type="character" w:customStyle="1" w:styleId="WW8Num1z2">
    <w:name w:val="WW8Num1z2"/>
    <w:rsid w:val="002B33D5"/>
  </w:style>
  <w:style w:type="character" w:customStyle="1" w:styleId="WW8Num1z3">
    <w:name w:val="WW8Num1z3"/>
    <w:rsid w:val="002B33D5"/>
  </w:style>
  <w:style w:type="character" w:customStyle="1" w:styleId="WW8Num1z4">
    <w:name w:val="WW8Num1z4"/>
    <w:rsid w:val="002B33D5"/>
  </w:style>
  <w:style w:type="character" w:customStyle="1" w:styleId="WW8Num1z5">
    <w:name w:val="WW8Num1z5"/>
    <w:rsid w:val="002B33D5"/>
  </w:style>
  <w:style w:type="character" w:customStyle="1" w:styleId="WW8Num1z6">
    <w:name w:val="WW8Num1z6"/>
    <w:rsid w:val="002B33D5"/>
  </w:style>
  <w:style w:type="character" w:customStyle="1" w:styleId="WW8Num1z7">
    <w:name w:val="WW8Num1z7"/>
    <w:rsid w:val="002B33D5"/>
  </w:style>
  <w:style w:type="character" w:customStyle="1" w:styleId="WW8Num1z8">
    <w:name w:val="WW8Num1z8"/>
    <w:rsid w:val="002B33D5"/>
  </w:style>
  <w:style w:type="character" w:customStyle="1" w:styleId="WW8Num2z1">
    <w:name w:val="WW8Num2z1"/>
    <w:rsid w:val="002B33D5"/>
  </w:style>
  <w:style w:type="character" w:customStyle="1" w:styleId="WW8Num2z2">
    <w:name w:val="WW8Num2z2"/>
    <w:rsid w:val="002B33D5"/>
  </w:style>
  <w:style w:type="character" w:customStyle="1" w:styleId="WW8Num2z3">
    <w:name w:val="WW8Num2z3"/>
    <w:rsid w:val="002B33D5"/>
  </w:style>
  <w:style w:type="character" w:customStyle="1" w:styleId="WW8Num2z4">
    <w:name w:val="WW8Num2z4"/>
    <w:rsid w:val="002B33D5"/>
  </w:style>
  <w:style w:type="character" w:customStyle="1" w:styleId="WW8Num2z5">
    <w:name w:val="WW8Num2z5"/>
    <w:rsid w:val="002B33D5"/>
  </w:style>
  <w:style w:type="character" w:customStyle="1" w:styleId="WW8Num2z6">
    <w:name w:val="WW8Num2z6"/>
    <w:rsid w:val="002B33D5"/>
  </w:style>
  <w:style w:type="character" w:customStyle="1" w:styleId="WW8Num2z7">
    <w:name w:val="WW8Num2z7"/>
    <w:rsid w:val="002B33D5"/>
  </w:style>
  <w:style w:type="character" w:customStyle="1" w:styleId="WW8Num2z8">
    <w:name w:val="WW8Num2z8"/>
    <w:rsid w:val="002B33D5"/>
  </w:style>
  <w:style w:type="character" w:customStyle="1" w:styleId="22">
    <w:name w:val="Основной шрифт абзаца2"/>
    <w:rsid w:val="002B33D5"/>
  </w:style>
  <w:style w:type="character" w:customStyle="1" w:styleId="WW8Num3z0">
    <w:name w:val="WW8Num3z0"/>
    <w:rsid w:val="002B33D5"/>
    <w:rPr>
      <w:rFonts w:hint="default"/>
    </w:rPr>
  </w:style>
  <w:style w:type="character" w:customStyle="1" w:styleId="WW8Num3z1">
    <w:name w:val="WW8Num3z1"/>
    <w:rsid w:val="002B33D5"/>
  </w:style>
  <w:style w:type="character" w:customStyle="1" w:styleId="WW8Num3z2">
    <w:name w:val="WW8Num3z2"/>
    <w:rsid w:val="002B33D5"/>
  </w:style>
  <w:style w:type="character" w:customStyle="1" w:styleId="WW8Num3z3">
    <w:name w:val="WW8Num3z3"/>
    <w:rsid w:val="002B33D5"/>
  </w:style>
  <w:style w:type="character" w:customStyle="1" w:styleId="WW8Num3z4">
    <w:name w:val="WW8Num3z4"/>
    <w:rsid w:val="002B33D5"/>
  </w:style>
  <w:style w:type="character" w:customStyle="1" w:styleId="WW8Num3z5">
    <w:name w:val="WW8Num3z5"/>
    <w:rsid w:val="002B33D5"/>
  </w:style>
  <w:style w:type="character" w:customStyle="1" w:styleId="WW8Num3z6">
    <w:name w:val="WW8Num3z6"/>
    <w:rsid w:val="002B33D5"/>
  </w:style>
  <w:style w:type="character" w:customStyle="1" w:styleId="WW8Num3z7">
    <w:name w:val="WW8Num3z7"/>
    <w:rsid w:val="002B33D5"/>
  </w:style>
  <w:style w:type="character" w:customStyle="1" w:styleId="WW8Num3z8">
    <w:name w:val="WW8Num3z8"/>
    <w:rsid w:val="002B33D5"/>
  </w:style>
  <w:style w:type="paragraph" w:customStyle="1" w:styleId="23">
    <w:name w:val="Указатель2"/>
    <w:basedOn w:val="a"/>
    <w:rsid w:val="002B33D5"/>
    <w:pPr>
      <w:suppressLineNumbers/>
      <w:suppressAutoHyphens/>
    </w:pPr>
    <w:rPr>
      <w:rFonts w:cs="Mangal"/>
      <w:lang w:eastAsia="zh-CN"/>
    </w:rPr>
  </w:style>
  <w:style w:type="paragraph" w:customStyle="1" w:styleId="18">
    <w:name w:val="Название объекта1"/>
    <w:basedOn w:val="a"/>
    <w:rsid w:val="002B33D5"/>
    <w:pPr>
      <w:suppressLineNumbers/>
      <w:suppressAutoHyphens/>
      <w:spacing w:before="120" w:after="120"/>
    </w:pPr>
    <w:rPr>
      <w:rFonts w:cs="Mangal"/>
      <w:i/>
      <w:iCs/>
      <w:lang w:eastAsia="zh-CN"/>
    </w:rPr>
  </w:style>
  <w:style w:type="paragraph" w:customStyle="1" w:styleId="pj">
    <w:name w:val="pj"/>
    <w:basedOn w:val="a"/>
    <w:rsid w:val="002B33D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8555627">
      <w:bodyDiv w:val="1"/>
      <w:marLeft w:val="0"/>
      <w:marRight w:val="0"/>
      <w:marTop w:val="0"/>
      <w:marBottom w:val="0"/>
      <w:divBdr>
        <w:top w:val="none" w:sz="0" w:space="0" w:color="auto"/>
        <w:left w:val="none" w:sz="0" w:space="0" w:color="auto"/>
        <w:bottom w:val="none" w:sz="0" w:space="0" w:color="auto"/>
        <w:right w:val="none" w:sz="0" w:space="0" w:color="auto"/>
      </w:divBdr>
    </w:div>
    <w:div w:id="1269776599">
      <w:bodyDiv w:val="1"/>
      <w:marLeft w:val="0"/>
      <w:marRight w:val="0"/>
      <w:marTop w:val="0"/>
      <w:marBottom w:val="0"/>
      <w:divBdr>
        <w:top w:val="none" w:sz="0" w:space="0" w:color="auto"/>
        <w:left w:val="none" w:sz="0" w:space="0" w:color="auto"/>
        <w:bottom w:val="none" w:sz="0" w:space="0" w:color="auto"/>
        <w:right w:val="none" w:sz="0" w:space="0" w:color="auto"/>
      </w:divBdr>
      <w:divsChild>
        <w:div w:id="1904481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docs.cntd.ru/document/90191994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2769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lawru.info/dok/1994/12/21/n111296.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876063" TargetMode="External"/><Relationship Id="rId5" Type="http://schemas.openxmlformats.org/officeDocument/2006/relationships/webSettings" Target="webSettings.xml"/><Relationship Id="rId15" Type="http://schemas.openxmlformats.org/officeDocument/2006/relationships/hyperlink" Target="http://lawru.info/dok/2003/10/06/n80548.htm" TargetMode="External"/><Relationship Id="rId10" Type="http://schemas.openxmlformats.org/officeDocument/2006/relationships/hyperlink" Target="http://docs.cntd.ru/document/90191994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9027690" TargetMode="External"/><Relationship Id="rId14" Type="http://schemas.openxmlformats.org/officeDocument/2006/relationships/hyperlink" Target="http://docs.cntd.ru/document/901876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84D3D-3EA6-4608-A914-BF5F00BF8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40</Pages>
  <Words>25593</Words>
  <Characters>145884</Characters>
  <Application>Microsoft Office Word</Application>
  <DocSecurity>0</DocSecurity>
  <Lines>1215</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Чапаевское сельское поселение</Company>
  <LinksUpToDate>false</LinksUpToDate>
  <CharactersWithSpaces>171135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Marina</cp:lastModifiedBy>
  <cp:revision>3</cp:revision>
  <cp:lastPrinted>2019-03-28T13:15:00Z</cp:lastPrinted>
  <dcterms:created xsi:type="dcterms:W3CDTF">2019-03-28T11:41:00Z</dcterms:created>
  <dcterms:modified xsi:type="dcterms:W3CDTF">2019-03-28T13:15:00Z</dcterms:modified>
</cp:coreProperties>
</file>