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b w:val="0"/>
          <w:bCs w:val="0"/>
          <w:color w:val="auto"/>
          <w:sz w:val="24"/>
          <w:szCs w:val="24"/>
          <w:lang w:eastAsia="ru-RU"/>
        </w:rPr>
        <w:id w:val="14168301"/>
        <w:docPartObj>
          <w:docPartGallery w:val="Table of Contents"/>
          <w:docPartUnique/>
        </w:docPartObj>
      </w:sdtPr>
      <w:sdtContent>
        <w:p w:rsidR="00B51146" w:rsidRDefault="00B51146">
          <w:pPr>
            <w:pStyle w:val="afb"/>
          </w:pPr>
          <w:r>
            <w:t>Оглавление</w:t>
          </w:r>
        </w:p>
        <w:p w:rsidR="007430D9" w:rsidRDefault="00574F58">
          <w:pPr>
            <w:pStyle w:val="15"/>
            <w:rPr>
              <w:rFonts w:asciiTheme="minorHAnsi" w:eastAsiaTheme="minorEastAsia" w:hAnsiTheme="minorHAnsi" w:cstheme="minorBidi"/>
              <w:b w:val="0"/>
              <w:bCs w:val="0"/>
              <w:caps w:val="0"/>
              <w:noProof/>
              <w:sz w:val="22"/>
              <w:szCs w:val="22"/>
            </w:rPr>
          </w:pPr>
          <w:r>
            <w:fldChar w:fldCharType="begin"/>
          </w:r>
          <w:r w:rsidR="00B51146">
            <w:instrText xml:space="preserve"> TOC \o "1-3" \h \z \u </w:instrText>
          </w:r>
          <w:r>
            <w:fldChar w:fldCharType="separate"/>
          </w:r>
          <w:hyperlink w:anchor="_Toc100045230" w:history="1">
            <w:r w:rsidR="007430D9" w:rsidRPr="003A05A8">
              <w:rPr>
                <w:rStyle w:val="ad"/>
                <w:noProof/>
              </w:rPr>
              <w:t>ОБ УТОЧНЕНИИ БЮДЖЕТА ЧАПАЕВСКОГО СЕЛЬСКОГО ПОСЕЛЕНИЯ КРАСНОСЕЛЬСКОГО МУНИЦИПАЛЬНОГО РАЙОНА КОСТРОМСКОЙ ОБЛАСТИ НА 2022 ГОД И ПЛАНОВЫЙ ПЕРИОД 2023 И 2024 ГОДОВ</w:t>
            </w:r>
            <w:r w:rsidR="007430D9">
              <w:rPr>
                <w:noProof/>
                <w:webHidden/>
              </w:rPr>
              <w:tab/>
            </w:r>
            <w:r w:rsidR="007430D9">
              <w:rPr>
                <w:noProof/>
                <w:webHidden/>
              </w:rPr>
              <w:fldChar w:fldCharType="begin"/>
            </w:r>
            <w:r w:rsidR="007430D9">
              <w:rPr>
                <w:noProof/>
                <w:webHidden/>
              </w:rPr>
              <w:instrText xml:space="preserve"> PAGEREF _Toc100045230 \h </w:instrText>
            </w:r>
            <w:r w:rsidR="007430D9">
              <w:rPr>
                <w:noProof/>
                <w:webHidden/>
              </w:rPr>
            </w:r>
            <w:r w:rsidR="007430D9">
              <w:rPr>
                <w:noProof/>
                <w:webHidden/>
              </w:rPr>
              <w:fldChar w:fldCharType="separate"/>
            </w:r>
            <w:r w:rsidR="008C2AEF">
              <w:rPr>
                <w:noProof/>
                <w:webHidden/>
              </w:rPr>
              <w:t>4</w:t>
            </w:r>
            <w:r w:rsidR="007430D9">
              <w:rPr>
                <w:noProof/>
                <w:webHidden/>
              </w:rPr>
              <w:fldChar w:fldCharType="end"/>
            </w:r>
          </w:hyperlink>
        </w:p>
        <w:p w:rsidR="007430D9" w:rsidRDefault="007430D9">
          <w:pPr>
            <w:pStyle w:val="15"/>
            <w:rPr>
              <w:rFonts w:asciiTheme="minorHAnsi" w:eastAsiaTheme="minorEastAsia" w:hAnsiTheme="minorHAnsi" w:cstheme="minorBidi"/>
              <w:b w:val="0"/>
              <w:bCs w:val="0"/>
              <w:caps w:val="0"/>
              <w:noProof/>
              <w:sz w:val="22"/>
              <w:szCs w:val="22"/>
            </w:rPr>
          </w:pPr>
          <w:hyperlink w:anchor="_Toc100045231" w:history="1"/>
          <w:r>
            <w:rPr>
              <w:rStyle w:val="ad"/>
              <w:noProof/>
            </w:rPr>
            <w:t xml:space="preserve"> </w:t>
          </w:r>
          <w:hyperlink w:anchor="_Toc100045232" w:history="1"/>
          <w:hyperlink w:anchor="_Toc100045233" w:history="1">
            <w:r w:rsidRPr="003A05A8">
              <w:rPr>
                <w:rStyle w:val="ad"/>
                <w:noProof/>
              </w:rPr>
              <w:t>Об отчете главы Чапаевского сельского поселения  Красносельского муниципального района  о результатах своей деятельности и деятельности администрации района по решению вопросов социально-экономического развития района  за 2021 год и задачах на 2022 год</w:t>
            </w:r>
            <w:r>
              <w:rPr>
                <w:noProof/>
                <w:webHidden/>
              </w:rPr>
              <w:tab/>
            </w:r>
            <w:r>
              <w:rPr>
                <w:noProof/>
                <w:webHidden/>
              </w:rPr>
              <w:fldChar w:fldCharType="begin"/>
            </w:r>
            <w:r>
              <w:rPr>
                <w:noProof/>
                <w:webHidden/>
              </w:rPr>
              <w:instrText xml:space="preserve"> PAGEREF _Toc100045233 \h </w:instrText>
            </w:r>
            <w:r>
              <w:rPr>
                <w:noProof/>
                <w:webHidden/>
              </w:rPr>
            </w:r>
            <w:r>
              <w:rPr>
                <w:noProof/>
                <w:webHidden/>
              </w:rPr>
              <w:fldChar w:fldCharType="separate"/>
            </w:r>
            <w:r w:rsidR="008C2AEF">
              <w:rPr>
                <w:noProof/>
                <w:webHidden/>
              </w:rPr>
              <w:t>13</w:t>
            </w:r>
            <w:r>
              <w:rPr>
                <w:noProof/>
                <w:webHidden/>
              </w:rPr>
              <w:fldChar w:fldCharType="end"/>
            </w:r>
          </w:hyperlink>
        </w:p>
        <w:p w:rsidR="007430D9" w:rsidRDefault="007430D9">
          <w:pPr>
            <w:pStyle w:val="15"/>
            <w:rPr>
              <w:rFonts w:asciiTheme="minorHAnsi" w:eastAsiaTheme="minorEastAsia" w:hAnsiTheme="minorHAnsi" w:cstheme="minorBidi"/>
              <w:b w:val="0"/>
              <w:bCs w:val="0"/>
              <w:caps w:val="0"/>
              <w:noProof/>
              <w:sz w:val="22"/>
              <w:szCs w:val="22"/>
            </w:rPr>
          </w:pPr>
          <w:hyperlink w:anchor="_Toc100045234" w:history="1"/>
          <w:r>
            <w:rPr>
              <w:rStyle w:val="ad"/>
              <w:noProof/>
            </w:rPr>
            <w:t xml:space="preserve"> </w:t>
          </w:r>
          <w:hyperlink w:anchor="_Toc100045235" w:history="1">
            <w:r w:rsidRPr="003A05A8">
              <w:rPr>
                <w:rStyle w:val="ad"/>
                <w:noProof/>
              </w:rPr>
              <w:t>О внесении изменений в решение №137 от 11.11.2019 г. «Об оплате труда лиц, замещающих муниципальные должности Чапаевского сельского поселения Красносельского муниципального района Костромской   области» в редакции №181 от 12.10.2020 г,193 от 29.12.20, 31 от 22.12.21</w:t>
            </w:r>
            <w:r>
              <w:rPr>
                <w:noProof/>
                <w:webHidden/>
              </w:rPr>
              <w:tab/>
            </w:r>
            <w:r>
              <w:rPr>
                <w:noProof/>
                <w:webHidden/>
              </w:rPr>
              <w:fldChar w:fldCharType="begin"/>
            </w:r>
            <w:r>
              <w:rPr>
                <w:noProof/>
                <w:webHidden/>
              </w:rPr>
              <w:instrText xml:space="preserve"> PAGEREF _Toc100045235 \h </w:instrText>
            </w:r>
            <w:r>
              <w:rPr>
                <w:noProof/>
                <w:webHidden/>
              </w:rPr>
            </w:r>
            <w:r>
              <w:rPr>
                <w:noProof/>
                <w:webHidden/>
              </w:rPr>
              <w:fldChar w:fldCharType="separate"/>
            </w:r>
            <w:r w:rsidR="008C2AEF">
              <w:rPr>
                <w:noProof/>
                <w:webHidden/>
              </w:rPr>
              <w:t>15</w:t>
            </w:r>
            <w:r>
              <w:rPr>
                <w:noProof/>
                <w:webHidden/>
              </w:rPr>
              <w:fldChar w:fldCharType="end"/>
            </w:r>
          </w:hyperlink>
        </w:p>
        <w:p w:rsidR="007430D9" w:rsidRDefault="007430D9">
          <w:pPr>
            <w:pStyle w:val="15"/>
            <w:rPr>
              <w:rFonts w:asciiTheme="minorHAnsi" w:eastAsiaTheme="minorEastAsia" w:hAnsiTheme="minorHAnsi" w:cstheme="minorBidi"/>
              <w:b w:val="0"/>
              <w:bCs w:val="0"/>
              <w:caps w:val="0"/>
              <w:noProof/>
              <w:sz w:val="22"/>
              <w:szCs w:val="22"/>
            </w:rPr>
          </w:pPr>
          <w:hyperlink w:anchor="_Toc100045236" w:history="1"/>
          <w:r>
            <w:rPr>
              <w:rStyle w:val="ad"/>
              <w:noProof/>
            </w:rPr>
            <w:t xml:space="preserve"> </w:t>
          </w:r>
          <w:hyperlink w:anchor="_Toc100045237" w:history="1">
            <w:r w:rsidRPr="003A05A8">
              <w:rPr>
                <w:rStyle w:val="ad"/>
                <w:noProof/>
              </w:rPr>
              <w:t>О внесении изменений в решение №139 от 11.11.2019 г. «Об оплате труда лиц, замещающих должности муниципальной службы Чапаевского сельского поселения Красносельского муниципального района Костромской области» в редакции №182а от 12.10.2020 г., №32 от 29.12.22 г.</w:t>
            </w:r>
            <w:r>
              <w:rPr>
                <w:noProof/>
                <w:webHidden/>
              </w:rPr>
              <w:tab/>
            </w:r>
            <w:r>
              <w:rPr>
                <w:noProof/>
                <w:webHidden/>
              </w:rPr>
              <w:fldChar w:fldCharType="begin"/>
            </w:r>
            <w:r>
              <w:rPr>
                <w:noProof/>
                <w:webHidden/>
              </w:rPr>
              <w:instrText xml:space="preserve"> PAGEREF _Toc100045237 \h </w:instrText>
            </w:r>
            <w:r>
              <w:rPr>
                <w:noProof/>
                <w:webHidden/>
              </w:rPr>
            </w:r>
            <w:r>
              <w:rPr>
                <w:noProof/>
                <w:webHidden/>
              </w:rPr>
              <w:fldChar w:fldCharType="separate"/>
            </w:r>
            <w:r w:rsidR="008C2AEF">
              <w:rPr>
                <w:noProof/>
                <w:webHidden/>
              </w:rPr>
              <w:t>16</w:t>
            </w:r>
            <w:r>
              <w:rPr>
                <w:noProof/>
                <w:webHidden/>
              </w:rPr>
              <w:fldChar w:fldCharType="end"/>
            </w:r>
          </w:hyperlink>
        </w:p>
        <w:p w:rsidR="007430D9" w:rsidRDefault="007430D9">
          <w:pPr>
            <w:pStyle w:val="15"/>
            <w:rPr>
              <w:rFonts w:asciiTheme="minorHAnsi" w:eastAsiaTheme="minorEastAsia" w:hAnsiTheme="minorHAnsi" w:cstheme="minorBidi"/>
              <w:b w:val="0"/>
              <w:bCs w:val="0"/>
              <w:caps w:val="0"/>
              <w:noProof/>
              <w:sz w:val="22"/>
              <w:szCs w:val="22"/>
            </w:rPr>
          </w:pPr>
          <w:hyperlink w:anchor="_Toc100045238" w:history="1"/>
          <w:r>
            <w:rPr>
              <w:rStyle w:val="ad"/>
              <w:noProof/>
            </w:rPr>
            <w:t xml:space="preserve"> </w:t>
          </w:r>
          <w:bookmarkStart w:id="0" w:name="_GoBack"/>
          <w:bookmarkEnd w:id="0"/>
          <w:r w:rsidRPr="003A05A8">
            <w:rPr>
              <w:rStyle w:val="ad"/>
              <w:noProof/>
            </w:rPr>
            <w:fldChar w:fldCharType="begin"/>
          </w:r>
          <w:r w:rsidRPr="003A05A8">
            <w:rPr>
              <w:rStyle w:val="ad"/>
              <w:noProof/>
            </w:rPr>
            <w:instrText xml:space="preserve"> </w:instrText>
          </w:r>
          <w:r>
            <w:rPr>
              <w:noProof/>
            </w:rPr>
            <w:instrText>HYPERLINK \l "_Toc100045239"</w:instrText>
          </w:r>
          <w:r w:rsidRPr="003A05A8">
            <w:rPr>
              <w:rStyle w:val="ad"/>
              <w:noProof/>
            </w:rPr>
            <w:instrText xml:space="preserve"> </w:instrText>
          </w:r>
          <w:r w:rsidRPr="003A05A8">
            <w:rPr>
              <w:rStyle w:val="ad"/>
              <w:noProof/>
            </w:rPr>
          </w:r>
          <w:r w:rsidRPr="003A05A8">
            <w:rPr>
              <w:rStyle w:val="ad"/>
              <w:noProof/>
            </w:rPr>
            <w:fldChar w:fldCharType="separate"/>
          </w:r>
          <w:r w:rsidRPr="003A05A8">
            <w:rPr>
              <w:rStyle w:val="ad"/>
              <w:noProof/>
              <w:lang w:eastAsia="ar-SA"/>
            </w:rPr>
            <w:t>ОБ УТВЕРЖДЕНИИ МУНИЦИПАЛЬНОЙ ДОЛГОСРОЧНОЙ ЦЕЛЕВОЙ ПРОГРАММЫ «БЛАГОУСТРОЙСТВО ТЕРРИТОРИИ ЧАПАЕВСКОГО СЕЛЬСКОГО ПОСЕЛЕНИЯ КРАСНОСЕЛЬСКОГО МУНИЦИПАЛЬНОГО РАЙОНА КОСТРОМСКОЙ ОБЛАСТИ НА 2022-2025 ГОДЫ»</w:t>
          </w:r>
          <w:r>
            <w:rPr>
              <w:noProof/>
              <w:webHidden/>
            </w:rPr>
            <w:tab/>
          </w:r>
          <w:r>
            <w:rPr>
              <w:noProof/>
              <w:webHidden/>
            </w:rPr>
            <w:fldChar w:fldCharType="begin"/>
          </w:r>
          <w:r>
            <w:rPr>
              <w:noProof/>
              <w:webHidden/>
            </w:rPr>
            <w:instrText xml:space="preserve"> PAGEREF _Toc100045239 \h </w:instrText>
          </w:r>
          <w:r>
            <w:rPr>
              <w:noProof/>
              <w:webHidden/>
            </w:rPr>
          </w:r>
          <w:r>
            <w:rPr>
              <w:noProof/>
              <w:webHidden/>
            </w:rPr>
            <w:fldChar w:fldCharType="separate"/>
          </w:r>
          <w:r w:rsidR="008C2AEF">
            <w:rPr>
              <w:noProof/>
              <w:webHidden/>
            </w:rPr>
            <w:t>16</w:t>
          </w:r>
          <w:r>
            <w:rPr>
              <w:noProof/>
              <w:webHidden/>
            </w:rPr>
            <w:fldChar w:fldCharType="end"/>
          </w:r>
          <w:r w:rsidRPr="003A05A8">
            <w:rPr>
              <w:rStyle w:val="ad"/>
              <w:noProof/>
            </w:rPr>
            <w:fldChar w:fldCharType="end"/>
          </w:r>
        </w:p>
        <w:p w:rsidR="007430D9" w:rsidRDefault="007430D9">
          <w:pPr>
            <w:pStyle w:val="15"/>
            <w:rPr>
              <w:rFonts w:asciiTheme="minorHAnsi" w:eastAsiaTheme="minorEastAsia" w:hAnsiTheme="minorHAnsi" w:cstheme="minorBidi"/>
              <w:b w:val="0"/>
              <w:bCs w:val="0"/>
              <w:caps w:val="0"/>
              <w:noProof/>
              <w:sz w:val="22"/>
              <w:szCs w:val="22"/>
            </w:rPr>
          </w:pPr>
          <w:hyperlink w:anchor="_Toc100045240" w:history="1">
            <w:r w:rsidRPr="003A05A8">
              <w:rPr>
                <w:rStyle w:val="ad"/>
                <w:noProof/>
              </w:rPr>
              <w:t>Об организации безаварийного пропуска паводковых вод на  территории Чапаевского сельского поселения Красносельского муниципального района Костромской области в 2022 г.</w:t>
            </w:r>
            <w:r>
              <w:rPr>
                <w:noProof/>
                <w:webHidden/>
              </w:rPr>
              <w:tab/>
            </w:r>
            <w:r>
              <w:rPr>
                <w:noProof/>
                <w:webHidden/>
              </w:rPr>
              <w:fldChar w:fldCharType="begin"/>
            </w:r>
            <w:r>
              <w:rPr>
                <w:noProof/>
                <w:webHidden/>
              </w:rPr>
              <w:instrText xml:space="preserve"> PAGEREF _Toc100045240 \h </w:instrText>
            </w:r>
            <w:r>
              <w:rPr>
                <w:noProof/>
                <w:webHidden/>
              </w:rPr>
            </w:r>
            <w:r>
              <w:rPr>
                <w:noProof/>
                <w:webHidden/>
              </w:rPr>
              <w:fldChar w:fldCharType="separate"/>
            </w:r>
            <w:r w:rsidR="008C2AEF">
              <w:rPr>
                <w:noProof/>
                <w:webHidden/>
              </w:rPr>
              <w:t>20</w:t>
            </w:r>
            <w:r>
              <w:rPr>
                <w:noProof/>
                <w:webHidden/>
              </w:rPr>
              <w:fldChar w:fldCharType="end"/>
            </w:r>
          </w:hyperlink>
        </w:p>
        <w:p w:rsidR="007430D9" w:rsidRDefault="007430D9">
          <w:pPr>
            <w:pStyle w:val="15"/>
            <w:rPr>
              <w:rFonts w:asciiTheme="minorHAnsi" w:eastAsiaTheme="minorEastAsia" w:hAnsiTheme="minorHAnsi" w:cstheme="minorBidi"/>
              <w:b w:val="0"/>
              <w:bCs w:val="0"/>
              <w:caps w:val="0"/>
              <w:noProof/>
              <w:sz w:val="22"/>
              <w:szCs w:val="22"/>
            </w:rPr>
          </w:pPr>
          <w:hyperlink w:anchor="_Toc100045241" w:history="1">
            <w:r w:rsidRPr="003A05A8">
              <w:rPr>
                <w:rStyle w:val="ad"/>
                <w:noProof/>
              </w:rPr>
              <w:t>О введении временного ограничения движения транспортных средств по автомобильным дорогам общего пользования местного значения в границах населенных пунктов Чапаевского сельского  поселения Красносельского муниципального района в весенний период 2022года</w:t>
            </w:r>
            <w:r>
              <w:rPr>
                <w:noProof/>
                <w:webHidden/>
              </w:rPr>
              <w:tab/>
            </w:r>
            <w:r>
              <w:rPr>
                <w:noProof/>
                <w:webHidden/>
              </w:rPr>
              <w:fldChar w:fldCharType="begin"/>
            </w:r>
            <w:r>
              <w:rPr>
                <w:noProof/>
                <w:webHidden/>
              </w:rPr>
              <w:instrText xml:space="preserve"> PAGEREF _Toc100045241 \h </w:instrText>
            </w:r>
            <w:r>
              <w:rPr>
                <w:noProof/>
                <w:webHidden/>
              </w:rPr>
            </w:r>
            <w:r>
              <w:rPr>
                <w:noProof/>
                <w:webHidden/>
              </w:rPr>
              <w:fldChar w:fldCharType="separate"/>
            </w:r>
            <w:r w:rsidR="008C2AEF">
              <w:rPr>
                <w:noProof/>
                <w:webHidden/>
              </w:rPr>
              <w:t>21</w:t>
            </w:r>
            <w:r>
              <w:rPr>
                <w:noProof/>
                <w:webHidden/>
              </w:rPr>
              <w:fldChar w:fldCharType="end"/>
            </w:r>
          </w:hyperlink>
        </w:p>
        <w:p w:rsidR="007430D9" w:rsidRDefault="007430D9">
          <w:pPr>
            <w:pStyle w:val="15"/>
            <w:rPr>
              <w:rFonts w:asciiTheme="minorHAnsi" w:eastAsiaTheme="minorEastAsia" w:hAnsiTheme="minorHAnsi" w:cstheme="minorBidi"/>
              <w:b w:val="0"/>
              <w:bCs w:val="0"/>
              <w:caps w:val="0"/>
              <w:noProof/>
              <w:sz w:val="22"/>
              <w:szCs w:val="22"/>
            </w:rPr>
          </w:pPr>
          <w:hyperlink w:anchor="_Toc100045242" w:history="1">
            <w:r w:rsidRPr="003A05A8">
              <w:rPr>
                <w:rStyle w:val="ad"/>
                <w:noProof/>
              </w:rPr>
              <w:t>О проведении работ по санитарной очистке и благоустройству территорий Чапаевского сельского поселения Красносельского муниципального района Костромской области.</w:t>
            </w:r>
            <w:r>
              <w:rPr>
                <w:noProof/>
                <w:webHidden/>
              </w:rPr>
              <w:tab/>
            </w:r>
            <w:r>
              <w:rPr>
                <w:noProof/>
                <w:webHidden/>
              </w:rPr>
              <w:fldChar w:fldCharType="begin"/>
            </w:r>
            <w:r>
              <w:rPr>
                <w:noProof/>
                <w:webHidden/>
              </w:rPr>
              <w:instrText xml:space="preserve"> PAGEREF _Toc100045242 \h </w:instrText>
            </w:r>
            <w:r>
              <w:rPr>
                <w:noProof/>
                <w:webHidden/>
              </w:rPr>
            </w:r>
            <w:r>
              <w:rPr>
                <w:noProof/>
                <w:webHidden/>
              </w:rPr>
              <w:fldChar w:fldCharType="separate"/>
            </w:r>
            <w:r w:rsidR="008C2AEF">
              <w:rPr>
                <w:noProof/>
                <w:webHidden/>
              </w:rPr>
              <w:t>23</w:t>
            </w:r>
            <w:r>
              <w:rPr>
                <w:noProof/>
                <w:webHidden/>
              </w:rPr>
              <w:fldChar w:fldCharType="end"/>
            </w:r>
          </w:hyperlink>
        </w:p>
        <w:p w:rsidR="007430D9" w:rsidRDefault="007430D9">
          <w:pPr>
            <w:pStyle w:val="15"/>
            <w:rPr>
              <w:rFonts w:asciiTheme="minorHAnsi" w:eastAsiaTheme="minorEastAsia" w:hAnsiTheme="minorHAnsi" w:cstheme="minorBidi"/>
              <w:b w:val="0"/>
              <w:bCs w:val="0"/>
              <w:caps w:val="0"/>
              <w:noProof/>
              <w:sz w:val="22"/>
              <w:szCs w:val="22"/>
            </w:rPr>
          </w:pPr>
          <w:hyperlink w:anchor="_Toc100045243" w:history="1">
            <w:r w:rsidRPr="003A05A8">
              <w:rPr>
                <w:rStyle w:val="ad"/>
                <w:noProof/>
              </w:rPr>
              <w:t>О внесении изменений в Решение совета депутатов Чапаевского сельского поселения от 11 ноября 2019 года № 142 « Об утверждении реестра размещения мест (площадок) накопления ТКО расположенных на территории Чапаевского сельского поселения Красносельского района Костромской области» (в редакции решения от 19 июня 2020 года №170)</w:t>
            </w:r>
            <w:r>
              <w:rPr>
                <w:noProof/>
                <w:webHidden/>
              </w:rPr>
              <w:tab/>
            </w:r>
            <w:r>
              <w:rPr>
                <w:noProof/>
                <w:webHidden/>
              </w:rPr>
              <w:fldChar w:fldCharType="begin"/>
            </w:r>
            <w:r>
              <w:rPr>
                <w:noProof/>
                <w:webHidden/>
              </w:rPr>
              <w:instrText xml:space="preserve"> PAGEREF _Toc100045243 \h </w:instrText>
            </w:r>
            <w:r>
              <w:rPr>
                <w:noProof/>
                <w:webHidden/>
              </w:rPr>
            </w:r>
            <w:r>
              <w:rPr>
                <w:noProof/>
                <w:webHidden/>
              </w:rPr>
              <w:fldChar w:fldCharType="separate"/>
            </w:r>
            <w:r w:rsidR="008C2AEF">
              <w:rPr>
                <w:noProof/>
                <w:webHidden/>
              </w:rPr>
              <w:t>28</w:t>
            </w:r>
            <w:r>
              <w:rPr>
                <w:noProof/>
                <w:webHidden/>
              </w:rPr>
              <w:fldChar w:fldCharType="end"/>
            </w:r>
          </w:hyperlink>
        </w:p>
        <w:p w:rsidR="007430D9" w:rsidRDefault="007430D9">
          <w:pPr>
            <w:pStyle w:val="15"/>
            <w:rPr>
              <w:rFonts w:asciiTheme="minorHAnsi" w:eastAsiaTheme="minorEastAsia" w:hAnsiTheme="minorHAnsi" w:cstheme="minorBidi"/>
              <w:b w:val="0"/>
              <w:bCs w:val="0"/>
              <w:caps w:val="0"/>
              <w:noProof/>
              <w:sz w:val="22"/>
              <w:szCs w:val="22"/>
            </w:rPr>
          </w:pPr>
          <w:hyperlink w:anchor="_Toc100045244" w:history="1">
            <w:r w:rsidRPr="003A05A8">
              <w:rPr>
                <w:rStyle w:val="ad"/>
                <w:noProof/>
              </w:rPr>
              <w:t>О внесении изменений в Положение о муниципальном контроле за соблюдением Правил благоустройства территории Чапаевского сельского поселения Красносельского муниципального района Костромской области, утвержденное решением Совета депутатов Чапаевского сельского поселения Красносельского муниципального района Костромской области от 31 июля 2021 года №219 (в редакции решения от 08.10.2021 года № 9, от 01 декабря 2021 года №19)</w:t>
            </w:r>
            <w:r>
              <w:rPr>
                <w:noProof/>
                <w:webHidden/>
              </w:rPr>
              <w:tab/>
            </w:r>
            <w:r>
              <w:rPr>
                <w:noProof/>
                <w:webHidden/>
              </w:rPr>
              <w:fldChar w:fldCharType="begin"/>
            </w:r>
            <w:r>
              <w:rPr>
                <w:noProof/>
                <w:webHidden/>
              </w:rPr>
              <w:instrText xml:space="preserve"> PAGEREF _Toc100045244 \h </w:instrText>
            </w:r>
            <w:r>
              <w:rPr>
                <w:noProof/>
                <w:webHidden/>
              </w:rPr>
            </w:r>
            <w:r>
              <w:rPr>
                <w:noProof/>
                <w:webHidden/>
              </w:rPr>
              <w:fldChar w:fldCharType="separate"/>
            </w:r>
            <w:r w:rsidR="008C2AEF">
              <w:rPr>
                <w:noProof/>
                <w:webHidden/>
              </w:rPr>
              <w:t>30</w:t>
            </w:r>
            <w:r>
              <w:rPr>
                <w:noProof/>
                <w:webHidden/>
              </w:rPr>
              <w:fldChar w:fldCharType="end"/>
            </w:r>
          </w:hyperlink>
        </w:p>
        <w:p w:rsidR="007430D9" w:rsidRDefault="007430D9">
          <w:pPr>
            <w:pStyle w:val="15"/>
            <w:rPr>
              <w:rFonts w:asciiTheme="minorHAnsi" w:eastAsiaTheme="minorEastAsia" w:hAnsiTheme="minorHAnsi" w:cstheme="minorBidi"/>
              <w:b w:val="0"/>
              <w:bCs w:val="0"/>
              <w:caps w:val="0"/>
              <w:noProof/>
              <w:sz w:val="22"/>
              <w:szCs w:val="22"/>
            </w:rPr>
          </w:pPr>
          <w:hyperlink w:anchor="_Toc100045245" w:history="1">
            <w:r w:rsidRPr="003A05A8">
              <w:rPr>
                <w:rStyle w:val="ad"/>
                <w:noProof/>
              </w:rPr>
              <w:t xml:space="preserve">О внесении изменений в Положение о муниципальном контроле за сохранностью автомобильных дорог местного значения в границах населенных пунктов Чапаевского сельского поселения Красносельского муниципального района Костромской области, утвержденное решением Совета депутатов Чапаевского сельского поселения Красносельского муниципального района Костромской области от 31 июля 2021 года №220 (в редакции решения </w:t>
            </w:r>
            <w:r w:rsidRPr="003A05A8">
              <w:rPr>
                <w:rStyle w:val="ad"/>
                <w:noProof/>
                <w:kern w:val="1"/>
              </w:rPr>
              <w:t>от 08 октября 2021 года № 8,</w:t>
            </w:r>
            <w:r w:rsidRPr="003A05A8">
              <w:rPr>
                <w:rStyle w:val="ad"/>
                <w:noProof/>
              </w:rPr>
              <w:t xml:space="preserve"> </w:t>
            </w:r>
            <w:r w:rsidRPr="003A05A8">
              <w:rPr>
                <w:rStyle w:val="ad"/>
                <w:noProof/>
                <w:kern w:val="1"/>
              </w:rPr>
              <w:t>от 01 декабря 2021 года № 18)</w:t>
            </w:r>
            <w:r>
              <w:rPr>
                <w:noProof/>
                <w:webHidden/>
              </w:rPr>
              <w:tab/>
            </w:r>
            <w:r>
              <w:rPr>
                <w:noProof/>
                <w:webHidden/>
              </w:rPr>
              <w:fldChar w:fldCharType="begin"/>
            </w:r>
            <w:r>
              <w:rPr>
                <w:noProof/>
                <w:webHidden/>
              </w:rPr>
              <w:instrText xml:space="preserve"> PAGEREF _Toc100045245 \h </w:instrText>
            </w:r>
            <w:r>
              <w:rPr>
                <w:noProof/>
                <w:webHidden/>
              </w:rPr>
            </w:r>
            <w:r>
              <w:rPr>
                <w:noProof/>
                <w:webHidden/>
              </w:rPr>
              <w:fldChar w:fldCharType="separate"/>
            </w:r>
            <w:r w:rsidR="008C2AEF">
              <w:rPr>
                <w:noProof/>
                <w:webHidden/>
              </w:rPr>
              <w:t>31</w:t>
            </w:r>
            <w:r>
              <w:rPr>
                <w:noProof/>
                <w:webHidden/>
              </w:rPr>
              <w:fldChar w:fldCharType="end"/>
            </w:r>
          </w:hyperlink>
        </w:p>
        <w:p w:rsidR="007430D9" w:rsidRDefault="007430D9">
          <w:pPr>
            <w:pStyle w:val="15"/>
            <w:rPr>
              <w:rFonts w:asciiTheme="minorHAnsi" w:eastAsiaTheme="minorEastAsia" w:hAnsiTheme="minorHAnsi" w:cstheme="minorBidi"/>
              <w:b w:val="0"/>
              <w:bCs w:val="0"/>
              <w:caps w:val="0"/>
              <w:noProof/>
              <w:sz w:val="22"/>
              <w:szCs w:val="22"/>
            </w:rPr>
          </w:pPr>
          <w:hyperlink w:anchor="_Toc100045246" w:history="1">
            <w:r w:rsidRPr="003A05A8">
              <w:rPr>
                <w:rStyle w:val="ad"/>
                <w:noProof/>
              </w:rPr>
              <w:t xml:space="preserve">О внесении изменений в Положение о муниципальном жилищном контроле на территории Чапаевского сельского поселения Красносельского муниципального района Костромской области, утвержденное решением Совета депутатов Чапаевского сельского поселения Красносельского муниципального района Костромской области от 31 июля 2021 года №218 (в редакции решения </w:t>
            </w:r>
            <w:r w:rsidRPr="003A05A8">
              <w:rPr>
                <w:rStyle w:val="ad"/>
                <w:rFonts w:eastAsiaTheme="majorEastAsia"/>
                <w:noProof/>
              </w:rPr>
              <w:t>от 08 октября 2021 года №7,</w:t>
            </w:r>
            <w:r w:rsidRPr="003A05A8">
              <w:rPr>
                <w:rStyle w:val="ad"/>
                <w:noProof/>
              </w:rPr>
              <w:t xml:space="preserve"> </w:t>
            </w:r>
            <w:r w:rsidRPr="003A05A8">
              <w:rPr>
                <w:rStyle w:val="ad"/>
                <w:rFonts w:eastAsiaTheme="majorEastAsia"/>
                <w:noProof/>
              </w:rPr>
              <w:t>от 01 декабря 2021 года №17)</w:t>
            </w:r>
            <w:r>
              <w:rPr>
                <w:noProof/>
                <w:webHidden/>
              </w:rPr>
              <w:tab/>
            </w:r>
            <w:r>
              <w:rPr>
                <w:noProof/>
                <w:webHidden/>
              </w:rPr>
              <w:fldChar w:fldCharType="begin"/>
            </w:r>
            <w:r>
              <w:rPr>
                <w:noProof/>
                <w:webHidden/>
              </w:rPr>
              <w:instrText xml:space="preserve"> PAGEREF _Toc100045246 \h </w:instrText>
            </w:r>
            <w:r>
              <w:rPr>
                <w:noProof/>
                <w:webHidden/>
              </w:rPr>
            </w:r>
            <w:r>
              <w:rPr>
                <w:noProof/>
                <w:webHidden/>
              </w:rPr>
              <w:fldChar w:fldCharType="separate"/>
            </w:r>
            <w:r w:rsidR="008C2AEF">
              <w:rPr>
                <w:noProof/>
                <w:webHidden/>
              </w:rPr>
              <w:t>31</w:t>
            </w:r>
            <w:r>
              <w:rPr>
                <w:noProof/>
                <w:webHidden/>
              </w:rPr>
              <w:fldChar w:fldCharType="end"/>
            </w:r>
          </w:hyperlink>
        </w:p>
        <w:p w:rsidR="007430D9" w:rsidRDefault="007430D9">
          <w:pPr>
            <w:pStyle w:val="15"/>
            <w:rPr>
              <w:rFonts w:asciiTheme="minorHAnsi" w:eastAsiaTheme="minorEastAsia" w:hAnsiTheme="minorHAnsi" w:cstheme="minorBidi"/>
              <w:b w:val="0"/>
              <w:bCs w:val="0"/>
              <w:caps w:val="0"/>
              <w:noProof/>
              <w:sz w:val="22"/>
              <w:szCs w:val="22"/>
            </w:rPr>
          </w:pPr>
          <w:hyperlink w:anchor="_Toc100045247" w:history="1">
            <w:r w:rsidRPr="003A05A8">
              <w:rPr>
                <w:rStyle w:val="ad"/>
                <w:noProof/>
              </w:rPr>
              <w:t>О назначении публичных слушаний об исполнении бюджета Чапаевского сельского поселения Красносельского муниципального района за 2021 год и плановый период 2022 и 2023 годов</w:t>
            </w:r>
            <w:r>
              <w:rPr>
                <w:noProof/>
                <w:webHidden/>
              </w:rPr>
              <w:tab/>
            </w:r>
            <w:r>
              <w:rPr>
                <w:noProof/>
                <w:webHidden/>
              </w:rPr>
              <w:fldChar w:fldCharType="begin"/>
            </w:r>
            <w:r>
              <w:rPr>
                <w:noProof/>
                <w:webHidden/>
              </w:rPr>
              <w:instrText xml:space="preserve"> PAGEREF _Toc100045247 \h </w:instrText>
            </w:r>
            <w:r>
              <w:rPr>
                <w:noProof/>
                <w:webHidden/>
              </w:rPr>
            </w:r>
            <w:r>
              <w:rPr>
                <w:noProof/>
                <w:webHidden/>
              </w:rPr>
              <w:fldChar w:fldCharType="separate"/>
            </w:r>
            <w:r w:rsidR="008C2AEF">
              <w:rPr>
                <w:noProof/>
                <w:webHidden/>
              </w:rPr>
              <w:t>32</w:t>
            </w:r>
            <w:r>
              <w:rPr>
                <w:noProof/>
                <w:webHidden/>
              </w:rPr>
              <w:fldChar w:fldCharType="end"/>
            </w:r>
          </w:hyperlink>
        </w:p>
        <w:p w:rsidR="00F93659" w:rsidRPr="00F93659" w:rsidRDefault="00574F58" w:rsidP="00F93659">
          <w:pPr>
            <w:tabs>
              <w:tab w:val="right" w:pos="9921"/>
            </w:tabs>
          </w:pPr>
          <w:r>
            <w:fldChar w:fldCharType="end"/>
          </w:r>
          <w:r w:rsidR="008C1DAC">
            <w:tab/>
          </w:r>
        </w:p>
      </w:sdtContent>
    </w:sdt>
    <w:p w:rsidR="009F1FEB" w:rsidRPr="009F1FEB" w:rsidRDefault="00CC7C5D" w:rsidP="009F1FEB">
      <w:pPr>
        <w:rPr>
          <w:rFonts w:ascii="Tahoma" w:hAnsi="Tahoma" w:cs="Tahoma"/>
          <w:b/>
          <w:i/>
          <w:sz w:val="16"/>
          <w:szCs w:val="16"/>
        </w:rPr>
      </w:pPr>
      <w:r>
        <w:rPr>
          <w:rFonts w:ascii="Tahoma" w:hAnsi="Tahoma" w:cs="Tahoma"/>
          <w:i/>
          <w:sz w:val="16"/>
          <w:szCs w:val="16"/>
        </w:rPr>
        <w:t xml:space="preserve">                          </w:t>
      </w:r>
      <w:r w:rsidR="009F1FEB" w:rsidRPr="00824831">
        <w:rPr>
          <w:rFonts w:ascii="Tahoma" w:hAnsi="Tahoma" w:cs="Tahoma"/>
          <w:i/>
          <w:sz w:val="16"/>
          <w:szCs w:val="16"/>
        </w:rPr>
        <w:t xml:space="preserve">  </w:t>
      </w:r>
    </w:p>
    <w:p w:rsidR="0085050E" w:rsidRPr="008C4DE2" w:rsidRDefault="009F1FEB" w:rsidP="0085050E">
      <w:pPr>
        <w:rPr>
          <w:rFonts w:ascii="Tahoma" w:hAnsi="Tahoma" w:cs="Tahoma"/>
          <w:i/>
          <w:sz w:val="16"/>
          <w:szCs w:val="16"/>
        </w:rPr>
      </w:pPr>
      <w:r>
        <w:rPr>
          <w:rFonts w:ascii="Tahoma" w:hAnsi="Tahoma" w:cs="Tahoma"/>
          <w:i/>
          <w:sz w:val="16"/>
          <w:szCs w:val="16"/>
        </w:rPr>
        <w:br w:type="page"/>
      </w:r>
    </w:p>
    <w:p w:rsidR="001565F4" w:rsidRPr="001565F4" w:rsidRDefault="001565F4" w:rsidP="001565F4">
      <w:pPr>
        <w:suppressLineNumbers/>
        <w:jc w:val="both"/>
        <w:rPr>
          <w:rFonts w:ascii="Tahoma" w:hAnsi="Tahoma" w:cs="Tahoma"/>
          <w:i/>
          <w:sz w:val="16"/>
          <w:szCs w:val="16"/>
        </w:rPr>
      </w:pPr>
      <w:r>
        <w:rPr>
          <w:rFonts w:ascii="Tahoma" w:hAnsi="Tahoma" w:cs="Tahoma"/>
          <w:i/>
          <w:sz w:val="16"/>
          <w:szCs w:val="16"/>
        </w:rPr>
        <w:lastRenderedPageBreak/>
        <w:t xml:space="preserve"> </w:t>
      </w:r>
      <w:r w:rsidRPr="001565F4">
        <w:rPr>
          <w:rFonts w:ascii="Tahoma" w:hAnsi="Tahoma" w:cs="Tahoma"/>
          <w:i/>
          <w:sz w:val="16"/>
          <w:szCs w:val="16"/>
        </w:rPr>
        <w:t>СОВЕТ ДЕПУТАТОВ</w:t>
      </w:r>
      <w:r>
        <w:rPr>
          <w:rFonts w:ascii="Tahoma" w:hAnsi="Tahoma" w:cs="Tahoma"/>
          <w:i/>
          <w:sz w:val="16"/>
          <w:szCs w:val="16"/>
        </w:rPr>
        <w:t xml:space="preserve"> </w:t>
      </w:r>
      <w:r w:rsidRPr="001565F4">
        <w:rPr>
          <w:rFonts w:ascii="Tahoma" w:hAnsi="Tahoma" w:cs="Tahoma"/>
          <w:i/>
          <w:sz w:val="16"/>
          <w:szCs w:val="16"/>
        </w:rPr>
        <w:t>ЧАПАЕВСКОГО СЕЛЬСКОГО ПОСЕЛЕНИЯ</w:t>
      </w:r>
      <w:r>
        <w:rPr>
          <w:rFonts w:ascii="Tahoma" w:hAnsi="Tahoma" w:cs="Tahoma"/>
          <w:i/>
          <w:sz w:val="16"/>
          <w:szCs w:val="16"/>
        </w:rPr>
        <w:t xml:space="preserve"> </w:t>
      </w:r>
      <w:r w:rsidRPr="001565F4">
        <w:rPr>
          <w:rFonts w:ascii="Tahoma" w:hAnsi="Tahoma" w:cs="Tahoma"/>
          <w:i/>
          <w:sz w:val="16"/>
          <w:szCs w:val="16"/>
        </w:rPr>
        <w:t>КРАСНОСЕЛЬСКОГО МУНИЦИПАЛЬНОГО РАЙОНА КОСТРОМСКОЙ ОБЛАСТИ</w:t>
      </w:r>
    </w:p>
    <w:p w:rsidR="001565F4" w:rsidRPr="001565F4" w:rsidRDefault="001565F4" w:rsidP="001565F4">
      <w:pPr>
        <w:suppressLineNumbers/>
        <w:rPr>
          <w:rFonts w:ascii="Tahoma" w:hAnsi="Tahoma" w:cs="Tahoma"/>
          <w:i/>
          <w:sz w:val="16"/>
          <w:szCs w:val="16"/>
        </w:rPr>
      </w:pPr>
      <w:r w:rsidRPr="003E7B68">
        <w:rPr>
          <w:rFonts w:ascii="Tahoma" w:hAnsi="Tahoma" w:cs="Tahoma"/>
          <w:i/>
          <w:sz w:val="16"/>
          <w:szCs w:val="16"/>
        </w:rPr>
        <w:t>РЕШЕНИЕ</w:t>
      </w:r>
      <w:r>
        <w:rPr>
          <w:rFonts w:ascii="Tahoma" w:hAnsi="Tahoma" w:cs="Tahoma"/>
          <w:i/>
          <w:sz w:val="16"/>
          <w:szCs w:val="16"/>
        </w:rPr>
        <w:t xml:space="preserve"> </w:t>
      </w:r>
      <w:r w:rsidRPr="003E7B68">
        <w:rPr>
          <w:rFonts w:ascii="Tahoma" w:hAnsi="Tahoma" w:cs="Tahoma"/>
          <w:i/>
          <w:color w:val="000000"/>
          <w:sz w:val="16"/>
          <w:szCs w:val="16"/>
        </w:rPr>
        <w:t>от 22 марта 2022 года № 35</w:t>
      </w:r>
    </w:p>
    <w:p w:rsidR="001565F4" w:rsidRDefault="001565F4" w:rsidP="007430D9">
      <w:pPr>
        <w:pStyle w:val="afc"/>
        <w:outlineLvl w:val="0"/>
      </w:pPr>
      <w:bookmarkStart w:id="1" w:name="_Toc100045230"/>
      <w:r w:rsidRPr="003E7B68">
        <w:t>ОБ УТОЧНЕНИИ БЮДЖЕТА ЧАПАЕВСКОГО СЕЛЬСКОГО ПОСЕЛЕНИЯ КРАСНОСЕЛЬСКОГО МУНИЦИПАЛЬНОГО РАЙОНА КОСТРОМСКОЙ ОБЛАСТИ НА 2022 ГОД И ПЛАНОВЫЙ ПЕРИОД 2023</w:t>
      </w:r>
      <w:proofErr w:type="gramStart"/>
      <w:r w:rsidRPr="003E7B68">
        <w:t xml:space="preserve"> И</w:t>
      </w:r>
      <w:proofErr w:type="gramEnd"/>
      <w:r w:rsidRPr="003E7B68">
        <w:t xml:space="preserve"> 2024 ГОДОВ</w:t>
      </w:r>
      <w:bookmarkEnd w:id="1"/>
    </w:p>
    <w:p w:rsidR="001565F4" w:rsidRPr="003E7B68" w:rsidRDefault="001565F4" w:rsidP="001565F4">
      <w:pPr>
        <w:suppressLineNumbers/>
        <w:ind w:firstLine="709"/>
        <w:jc w:val="center"/>
        <w:rPr>
          <w:rFonts w:ascii="Tahoma" w:hAnsi="Tahoma" w:cs="Tahoma"/>
          <w:i/>
          <w:sz w:val="16"/>
          <w:szCs w:val="16"/>
        </w:rPr>
      </w:pPr>
      <w:proofErr w:type="gramStart"/>
      <w:r w:rsidRPr="003E7B68">
        <w:rPr>
          <w:rFonts w:ascii="Tahoma" w:hAnsi="Tahoma" w:cs="Tahoma"/>
          <w:i/>
          <w:sz w:val="16"/>
          <w:szCs w:val="16"/>
        </w:rPr>
        <w:t>Руководствуясь Федеральным законом 131-ФЗ « Об общих принципах организации местного самоуправления Российской Федерации» и заслушав информацию главного бухгалтера администрации Чапаевского сельского поселения Рытовой Натальи Павловны и на основании пункта 18 решения Совета депутатов поселения от 29.12.2021 года № 27 «О принятии бюджета Чапаевского сельского поселения Красносельского муниципального района Костромской области на 2022 год и плановый период 2023 и 2024 годов» Совет депутатов</w:t>
      </w:r>
      <w:proofErr w:type="gramEnd"/>
      <w:r w:rsidRPr="003E7B68">
        <w:rPr>
          <w:rFonts w:ascii="Tahoma" w:hAnsi="Tahoma" w:cs="Tahoma"/>
          <w:i/>
          <w:sz w:val="16"/>
          <w:szCs w:val="16"/>
        </w:rPr>
        <w:t xml:space="preserve"> поселения РЕШИЛ: </w:t>
      </w:r>
    </w:p>
    <w:p w:rsidR="001565F4" w:rsidRPr="003E7B68" w:rsidRDefault="001565F4" w:rsidP="001565F4">
      <w:pPr>
        <w:suppressLineNumbers/>
        <w:ind w:firstLine="709"/>
        <w:jc w:val="both"/>
        <w:rPr>
          <w:rFonts w:ascii="Tahoma" w:hAnsi="Tahoma" w:cs="Tahoma"/>
          <w:i/>
          <w:sz w:val="16"/>
          <w:szCs w:val="16"/>
        </w:rPr>
      </w:pPr>
      <w:r w:rsidRPr="003E7B68">
        <w:rPr>
          <w:rFonts w:ascii="Tahoma" w:hAnsi="Tahoma" w:cs="Tahoma"/>
          <w:i/>
          <w:sz w:val="16"/>
          <w:szCs w:val="16"/>
        </w:rPr>
        <w:t>1. Внести в решение Совета депутатов поселения от 29.12.2021 года № 27 «О принятии бюджета Чапаевского сельского поселения Красносельского муниципального района Костромской области на 2022 год и плановый период 2023 и 2024 годов» следующие изменения и дополнения:</w:t>
      </w:r>
    </w:p>
    <w:p w:rsidR="001565F4" w:rsidRPr="003E7B68" w:rsidRDefault="001565F4" w:rsidP="001565F4">
      <w:pPr>
        <w:suppressLineNumbers/>
        <w:ind w:firstLine="709"/>
        <w:jc w:val="both"/>
        <w:rPr>
          <w:rFonts w:ascii="Tahoma" w:hAnsi="Tahoma" w:cs="Tahoma"/>
          <w:i/>
          <w:sz w:val="16"/>
          <w:szCs w:val="16"/>
        </w:rPr>
      </w:pPr>
      <w:r w:rsidRPr="003E7B68">
        <w:rPr>
          <w:rFonts w:ascii="Tahoma" w:hAnsi="Tahoma" w:cs="Tahoma"/>
          <w:i/>
          <w:sz w:val="16"/>
          <w:szCs w:val="16"/>
        </w:rPr>
        <w:t>1) в пункте 1 слова «9917975 рублей», «8157300 рублей», «4719175 рублей» заменить соответственно словами «10548975 рубль», «9548975 рубль», «4809175 рубль»;</w:t>
      </w:r>
    </w:p>
    <w:p w:rsidR="001565F4" w:rsidRPr="003E7B68" w:rsidRDefault="001565F4" w:rsidP="001565F4">
      <w:pPr>
        <w:suppressLineNumbers/>
        <w:ind w:firstLine="709"/>
        <w:jc w:val="both"/>
        <w:rPr>
          <w:rFonts w:ascii="Tahoma" w:hAnsi="Tahoma" w:cs="Tahoma"/>
          <w:i/>
          <w:sz w:val="16"/>
          <w:szCs w:val="16"/>
        </w:rPr>
      </w:pPr>
      <w:r w:rsidRPr="003E7B68">
        <w:rPr>
          <w:rFonts w:ascii="Tahoma" w:hAnsi="Tahoma" w:cs="Tahoma"/>
          <w:i/>
          <w:sz w:val="16"/>
          <w:szCs w:val="16"/>
        </w:rPr>
        <w:t>2. Приложение 1 «Объем поступлений доходов в бюджет Чапаевского сельского поселения Красносельского муниципального района Костромской области по основным источникам на 2022 год»</w:t>
      </w:r>
      <w:proofErr w:type="gramStart"/>
      <w:r w:rsidRPr="003E7B68">
        <w:rPr>
          <w:rFonts w:ascii="Tahoma" w:hAnsi="Tahoma" w:cs="Tahoma"/>
          <w:i/>
          <w:sz w:val="16"/>
          <w:szCs w:val="16"/>
        </w:rPr>
        <w:t xml:space="preserve"> ,</w:t>
      </w:r>
      <w:proofErr w:type="gramEnd"/>
      <w:r w:rsidRPr="003E7B68">
        <w:rPr>
          <w:rFonts w:ascii="Tahoma" w:hAnsi="Tahoma" w:cs="Tahoma"/>
          <w:i/>
          <w:sz w:val="16"/>
          <w:szCs w:val="16"/>
        </w:rPr>
        <w:t xml:space="preserve">приложение 3 «Распределение ассигнований по разделам, подразделам, целевым статьям, группам, подгруппам видов расходов на 2022 год», приложение 5 «Ведомственная структура расходов бюджета Чапаевского сельского поселения Красносельского муниципального района Костромской области по ведомственной классификации на 2022 год», приложение 7 «Источники финансирования </w:t>
      </w:r>
      <w:proofErr w:type="gramStart"/>
      <w:r w:rsidRPr="003E7B68">
        <w:rPr>
          <w:rFonts w:ascii="Tahoma" w:hAnsi="Tahoma" w:cs="Tahoma"/>
          <w:i/>
          <w:sz w:val="16"/>
          <w:szCs w:val="16"/>
        </w:rPr>
        <w:t>дефицита бюджета Чапаевского сельского поселения Красносельского муниципального района Костромской области</w:t>
      </w:r>
      <w:proofErr w:type="gramEnd"/>
      <w:r w:rsidRPr="003E7B68">
        <w:rPr>
          <w:rFonts w:ascii="Tahoma" w:hAnsi="Tahoma" w:cs="Tahoma"/>
          <w:i/>
          <w:sz w:val="16"/>
          <w:szCs w:val="16"/>
        </w:rPr>
        <w:t xml:space="preserve"> на 2022 год», приложение 13 «Перечень целевых программ финансируемых из бюджета Чапаевского сельского поселения Красносельского муниципального района Костромской области на 2022 год» изложить в новой редакции согласно приложения к настоящему решению.</w:t>
      </w:r>
    </w:p>
    <w:p w:rsidR="001565F4" w:rsidRPr="003E7B68" w:rsidRDefault="001565F4" w:rsidP="001565F4">
      <w:pPr>
        <w:suppressLineNumbers/>
        <w:ind w:firstLine="709"/>
        <w:jc w:val="both"/>
        <w:rPr>
          <w:rFonts w:ascii="Tahoma" w:hAnsi="Tahoma" w:cs="Tahoma"/>
          <w:i/>
          <w:sz w:val="16"/>
          <w:szCs w:val="16"/>
        </w:rPr>
      </w:pPr>
      <w:r w:rsidRPr="003E7B68">
        <w:rPr>
          <w:rFonts w:ascii="Tahoma" w:hAnsi="Tahoma" w:cs="Tahoma"/>
          <w:i/>
          <w:sz w:val="16"/>
          <w:szCs w:val="16"/>
        </w:rPr>
        <w:t xml:space="preserve">3. Направить настоящее решение для подписания и официального опубликования главе поселения </w:t>
      </w:r>
      <w:proofErr w:type="spellStart"/>
      <w:r w:rsidRPr="003E7B68">
        <w:rPr>
          <w:rFonts w:ascii="Tahoma" w:hAnsi="Tahoma" w:cs="Tahoma"/>
          <w:i/>
          <w:sz w:val="16"/>
          <w:szCs w:val="16"/>
        </w:rPr>
        <w:t>Г.А.Смирновой</w:t>
      </w:r>
      <w:proofErr w:type="spellEnd"/>
      <w:r w:rsidRPr="003E7B68">
        <w:rPr>
          <w:rFonts w:ascii="Tahoma" w:hAnsi="Tahoma" w:cs="Tahoma"/>
          <w:i/>
          <w:sz w:val="16"/>
          <w:szCs w:val="16"/>
        </w:rPr>
        <w:t xml:space="preserve">. </w:t>
      </w:r>
    </w:p>
    <w:p w:rsidR="001565F4" w:rsidRPr="003E7B68" w:rsidRDefault="001565F4" w:rsidP="001565F4">
      <w:pPr>
        <w:suppressLineNumbers/>
        <w:ind w:firstLine="709"/>
        <w:jc w:val="both"/>
        <w:rPr>
          <w:rFonts w:ascii="Tahoma" w:hAnsi="Tahoma" w:cs="Tahoma"/>
          <w:i/>
          <w:sz w:val="16"/>
          <w:szCs w:val="16"/>
        </w:rPr>
      </w:pPr>
      <w:r w:rsidRPr="003E7B68">
        <w:rPr>
          <w:rFonts w:ascii="Tahoma" w:hAnsi="Tahoma" w:cs="Tahoma"/>
          <w:i/>
          <w:sz w:val="16"/>
          <w:szCs w:val="16"/>
        </w:rPr>
        <w:t xml:space="preserve">4. </w:t>
      </w:r>
      <w:proofErr w:type="gramStart"/>
      <w:r w:rsidRPr="003E7B68">
        <w:rPr>
          <w:rFonts w:ascii="Tahoma" w:hAnsi="Tahoma" w:cs="Tahoma"/>
          <w:i/>
          <w:sz w:val="16"/>
          <w:szCs w:val="16"/>
        </w:rPr>
        <w:t>Контроль за</w:t>
      </w:r>
      <w:proofErr w:type="gramEnd"/>
      <w:r w:rsidRPr="003E7B68">
        <w:rPr>
          <w:rFonts w:ascii="Tahoma" w:hAnsi="Tahoma" w:cs="Tahoma"/>
          <w:i/>
          <w:sz w:val="16"/>
          <w:szCs w:val="16"/>
        </w:rPr>
        <w:t xml:space="preserve"> исполнением данного решения возложить на постоянную комиссию по экономике, налогам и сборам (</w:t>
      </w:r>
      <w:proofErr w:type="spellStart"/>
      <w:r w:rsidRPr="003E7B68">
        <w:rPr>
          <w:rFonts w:ascii="Tahoma" w:hAnsi="Tahoma" w:cs="Tahoma"/>
          <w:i/>
          <w:sz w:val="16"/>
          <w:szCs w:val="16"/>
        </w:rPr>
        <w:t>Д.Л.Староверов</w:t>
      </w:r>
      <w:proofErr w:type="spellEnd"/>
      <w:r w:rsidRPr="003E7B68">
        <w:rPr>
          <w:rFonts w:ascii="Tahoma" w:hAnsi="Tahoma" w:cs="Tahoma"/>
          <w:i/>
          <w:sz w:val="16"/>
          <w:szCs w:val="16"/>
        </w:rPr>
        <w:t>).</w:t>
      </w:r>
    </w:p>
    <w:p w:rsidR="001565F4" w:rsidRDefault="001565F4" w:rsidP="001565F4">
      <w:pPr>
        <w:suppressLineNumbers/>
        <w:ind w:firstLine="709"/>
        <w:jc w:val="both"/>
        <w:rPr>
          <w:rFonts w:ascii="Tahoma" w:hAnsi="Tahoma" w:cs="Tahoma"/>
          <w:i/>
          <w:sz w:val="16"/>
          <w:szCs w:val="16"/>
        </w:rPr>
      </w:pPr>
      <w:r w:rsidRPr="003E7B68">
        <w:rPr>
          <w:rFonts w:ascii="Tahoma" w:hAnsi="Tahoma" w:cs="Tahoma"/>
          <w:i/>
          <w:sz w:val="16"/>
          <w:szCs w:val="16"/>
        </w:rPr>
        <w:t xml:space="preserve">5. Настоящее решение вступает в силу с момента официального опубликования в газете «Чапаевский Вестник» и распространяет действия на правоотношения, возникшие с 1 января 2022 года. </w:t>
      </w:r>
    </w:p>
    <w:p w:rsidR="001565F4" w:rsidRDefault="001565F4" w:rsidP="001565F4">
      <w:pPr>
        <w:suppressLineNumbers/>
        <w:ind w:firstLine="709"/>
        <w:jc w:val="both"/>
        <w:rPr>
          <w:rFonts w:ascii="Tahoma" w:hAnsi="Tahoma" w:cs="Tahoma"/>
          <w:i/>
          <w:sz w:val="16"/>
          <w:szCs w:val="16"/>
        </w:rPr>
      </w:pPr>
      <w:r w:rsidRPr="003E7B68">
        <w:rPr>
          <w:rFonts w:ascii="Tahoma" w:hAnsi="Tahoma" w:cs="Tahoma"/>
          <w:i/>
          <w:sz w:val="16"/>
          <w:szCs w:val="16"/>
        </w:rPr>
        <w:t>Глава поселения</w:t>
      </w:r>
      <w:r>
        <w:rPr>
          <w:rFonts w:ascii="Tahoma" w:hAnsi="Tahoma" w:cs="Tahoma"/>
          <w:i/>
          <w:sz w:val="16"/>
          <w:szCs w:val="16"/>
        </w:rPr>
        <w:t xml:space="preserve"> </w:t>
      </w:r>
      <w:r w:rsidRPr="003E7B68">
        <w:rPr>
          <w:rFonts w:ascii="Tahoma" w:hAnsi="Tahoma" w:cs="Tahoma"/>
          <w:i/>
          <w:sz w:val="16"/>
          <w:szCs w:val="16"/>
        </w:rPr>
        <w:t>Г.А.Смирнова</w:t>
      </w:r>
    </w:p>
    <w:p w:rsidR="001565F4" w:rsidRDefault="001565F4" w:rsidP="001565F4">
      <w:pPr>
        <w:suppressLineNumbers/>
        <w:ind w:firstLine="709"/>
        <w:jc w:val="both"/>
        <w:rPr>
          <w:rFonts w:ascii="Tahoma" w:hAnsi="Tahoma" w:cs="Tahoma"/>
          <w:i/>
          <w:sz w:val="16"/>
          <w:szCs w:val="16"/>
        </w:rPr>
      </w:pPr>
      <w:r w:rsidRPr="003E7B68">
        <w:rPr>
          <w:rFonts w:ascii="Tahoma" w:hAnsi="Tahoma" w:cs="Tahoma"/>
          <w:i/>
          <w:sz w:val="16"/>
          <w:szCs w:val="16"/>
        </w:rPr>
        <w:t>Приложение 1</w:t>
      </w:r>
      <w:proofErr w:type="gramStart"/>
      <w:r>
        <w:rPr>
          <w:rFonts w:ascii="Tahoma" w:hAnsi="Tahoma" w:cs="Tahoma"/>
          <w:i/>
          <w:sz w:val="16"/>
          <w:szCs w:val="16"/>
        </w:rPr>
        <w:t xml:space="preserve"> </w:t>
      </w:r>
      <w:r w:rsidRPr="003E7B68">
        <w:rPr>
          <w:rFonts w:ascii="Tahoma" w:hAnsi="Tahoma" w:cs="Tahoma"/>
          <w:i/>
          <w:sz w:val="16"/>
          <w:szCs w:val="16"/>
        </w:rPr>
        <w:t>К</w:t>
      </w:r>
      <w:proofErr w:type="gramEnd"/>
      <w:r w:rsidRPr="003E7B68">
        <w:rPr>
          <w:rFonts w:ascii="Tahoma" w:hAnsi="Tahoma" w:cs="Tahoma"/>
          <w:i/>
          <w:sz w:val="16"/>
          <w:szCs w:val="16"/>
        </w:rPr>
        <w:t xml:space="preserve"> бюджету</w:t>
      </w:r>
      <w:r>
        <w:rPr>
          <w:rFonts w:ascii="Tahoma" w:hAnsi="Tahoma" w:cs="Tahoma"/>
          <w:i/>
          <w:sz w:val="16"/>
          <w:szCs w:val="16"/>
        </w:rPr>
        <w:t xml:space="preserve"> </w:t>
      </w:r>
      <w:r w:rsidRPr="003E7B68">
        <w:rPr>
          <w:rFonts w:ascii="Tahoma" w:hAnsi="Tahoma" w:cs="Tahoma"/>
          <w:i/>
          <w:sz w:val="16"/>
          <w:szCs w:val="16"/>
        </w:rPr>
        <w:t xml:space="preserve">Чапаевского сельского поселения Красносельского </w:t>
      </w:r>
      <w:r>
        <w:rPr>
          <w:rFonts w:ascii="Tahoma" w:hAnsi="Tahoma" w:cs="Tahoma"/>
          <w:i/>
          <w:sz w:val="16"/>
          <w:szCs w:val="16"/>
        </w:rPr>
        <w:t xml:space="preserve"> </w:t>
      </w:r>
      <w:r w:rsidRPr="003E7B68">
        <w:rPr>
          <w:rFonts w:ascii="Tahoma" w:hAnsi="Tahoma" w:cs="Tahoma"/>
          <w:i/>
          <w:sz w:val="16"/>
          <w:szCs w:val="16"/>
        </w:rPr>
        <w:t>муниципального района Костромской области</w:t>
      </w:r>
    </w:p>
    <w:p w:rsidR="001565F4" w:rsidRPr="001565F4" w:rsidRDefault="001565F4" w:rsidP="001565F4">
      <w:pPr>
        <w:suppressLineNumbers/>
        <w:jc w:val="both"/>
        <w:rPr>
          <w:rFonts w:ascii="Tahoma" w:hAnsi="Tahoma" w:cs="Tahoma"/>
          <w:i/>
          <w:sz w:val="16"/>
          <w:szCs w:val="16"/>
        </w:rPr>
      </w:pPr>
      <w:r w:rsidRPr="003E7B68">
        <w:rPr>
          <w:rFonts w:ascii="Tahoma" w:hAnsi="Tahoma" w:cs="Tahoma"/>
          <w:i/>
          <w:sz w:val="16"/>
          <w:szCs w:val="16"/>
        </w:rPr>
        <w:t>на 2022 год и плановый период 2023 и 2024 годов</w:t>
      </w:r>
      <w:r>
        <w:rPr>
          <w:rFonts w:ascii="Tahoma" w:hAnsi="Tahoma" w:cs="Tahoma"/>
          <w:i/>
          <w:sz w:val="16"/>
          <w:szCs w:val="16"/>
        </w:rPr>
        <w:t xml:space="preserve"> </w:t>
      </w:r>
      <w:r w:rsidRPr="003E7B68">
        <w:rPr>
          <w:rFonts w:ascii="Tahoma" w:hAnsi="Tahoma" w:cs="Tahoma"/>
          <w:i/>
          <w:color w:val="000000"/>
          <w:sz w:val="16"/>
          <w:szCs w:val="16"/>
        </w:rPr>
        <w:t>(В редакции решения Совета депутатов Чапаевского сельского поселения от 22.03.2022 № 35)</w:t>
      </w:r>
    </w:p>
    <w:p w:rsidR="001565F4" w:rsidRPr="003E7B68" w:rsidRDefault="001565F4" w:rsidP="001565F4">
      <w:pPr>
        <w:pStyle w:val="af3"/>
        <w:jc w:val="center"/>
        <w:rPr>
          <w:rFonts w:ascii="Tahoma" w:hAnsi="Tahoma" w:cs="Tahoma"/>
          <w:i/>
          <w:sz w:val="16"/>
          <w:szCs w:val="16"/>
        </w:rPr>
      </w:pPr>
      <w:r w:rsidRPr="003E7B68">
        <w:rPr>
          <w:rFonts w:ascii="Tahoma" w:hAnsi="Tahoma" w:cs="Tahoma"/>
          <w:i/>
          <w:sz w:val="16"/>
          <w:szCs w:val="16"/>
        </w:rPr>
        <w:t>ОБЪЕМ ПОСТУПЛЕНИЙ ДОХОДОВ В БЮДЖЕТ ЧАПАЕВСКОГО СЕЛЬСКОГО ПОСЕЛЕНИЯ КРАСНОСЕЛЬСКОГО МУНИЦИПАЛЬНОГО РАЙОНА КОСТРОМСКОЙ ОБЛАСТИ ПО ОСНОВНЫМ ИСТОЧНИКАМ НА 2022 ГОД</w:t>
      </w:r>
    </w:p>
    <w:tbl>
      <w:tblPr>
        <w:tblW w:w="0" w:type="auto"/>
        <w:tblInd w:w="106" w:type="dxa"/>
        <w:tblLayout w:type="fixed"/>
        <w:tblLook w:val="0000" w:firstRow="0" w:lastRow="0" w:firstColumn="0" w:lastColumn="0" w:noHBand="0" w:noVBand="0"/>
      </w:tblPr>
      <w:tblGrid>
        <w:gridCol w:w="1987"/>
        <w:gridCol w:w="7087"/>
        <w:gridCol w:w="1134"/>
      </w:tblGrid>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Код бюджетной классификации</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Наименование дохода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Сумма,</w:t>
            </w:r>
          </w:p>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рублей</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3</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1 00 00000 00 0000 000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НАЛОГОВЫЕ И НЕНАЛОВЫЕ ДОХОДЫ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4 7</w:t>
            </w:r>
            <w:r w:rsidRPr="003E7B68">
              <w:rPr>
                <w:rFonts w:ascii="Tahoma" w:hAnsi="Tahoma" w:cs="Tahoma"/>
                <w:i/>
                <w:sz w:val="16"/>
                <w:szCs w:val="16"/>
              </w:rPr>
              <w:t>39</w:t>
            </w:r>
            <w:r w:rsidRPr="003E7B68">
              <w:rPr>
                <w:rFonts w:ascii="Tahoma" w:hAnsi="Tahoma" w:cs="Tahoma"/>
                <w:i/>
                <w:sz w:val="16"/>
                <w:szCs w:val="16"/>
                <w:lang w:val="en-US"/>
              </w:rPr>
              <w:t xml:space="preserve"> </w:t>
            </w:r>
            <w:r w:rsidRPr="003E7B68">
              <w:rPr>
                <w:rFonts w:ascii="Tahoma" w:hAnsi="Tahoma" w:cs="Tahoma"/>
                <w:i/>
                <w:sz w:val="16"/>
                <w:szCs w:val="16"/>
              </w:rPr>
              <w:t>800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1 01 00000 00 0000 000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НАЛОГ НА ПРИБЫЛЬ ДОХОДЫ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986</w:t>
            </w:r>
            <w:r w:rsidRPr="003E7B68">
              <w:rPr>
                <w:rFonts w:ascii="Tahoma" w:hAnsi="Tahoma" w:cs="Tahoma"/>
                <w:i/>
                <w:sz w:val="16"/>
                <w:szCs w:val="16"/>
                <w:lang w:val="en-US"/>
              </w:rPr>
              <w:t xml:space="preserve"> 000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1 01 02000 01 0000 110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Налог на доходы физических лиц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9</w:t>
            </w:r>
            <w:r w:rsidRPr="003E7B68">
              <w:rPr>
                <w:rFonts w:ascii="Tahoma" w:hAnsi="Tahoma" w:cs="Tahoma"/>
                <w:i/>
                <w:sz w:val="16"/>
                <w:szCs w:val="16"/>
              </w:rPr>
              <w:t>86</w:t>
            </w:r>
            <w:r w:rsidRPr="003E7B68">
              <w:rPr>
                <w:rFonts w:ascii="Tahoma" w:hAnsi="Tahoma" w:cs="Tahoma"/>
                <w:i/>
                <w:sz w:val="16"/>
                <w:szCs w:val="16"/>
                <w:lang w:val="en-US"/>
              </w:rPr>
              <w:t xml:space="preserve"> 000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1 01 02010 01 0000 110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9</w:t>
            </w:r>
            <w:r w:rsidRPr="003E7B68">
              <w:rPr>
                <w:rFonts w:ascii="Tahoma" w:hAnsi="Tahoma" w:cs="Tahoma"/>
                <w:i/>
                <w:sz w:val="16"/>
                <w:szCs w:val="16"/>
              </w:rPr>
              <w:t>30 000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1 01 02020 01 0000 110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50 000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1 01 02030 01 0000 110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 xml:space="preserve">6 </w:t>
            </w:r>
            <w:r w:rsidRPr="003E7B68">
              <w:rPr>
                <w:rFonts w:ascii="Tahoma" w:hAnsi="Tahoma" w:cs="Tahoma"/>
                <w:i/>
                <w:sz w:val="16"/>
                <w:szCs w:val="16"/>
              </w:rPr>
              <w:t>000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1 03 00000 00 0000 000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НАЛОГИ НА ТОВАРЫ (РАБОТЫ, УСЛУГИ), РЕАЛИЗУЕМЫЕ НА ТЕРРИТОРИИ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 xml:space="preserve">794 </w:t>
            </w:r>
            <w:r w:rsidRPr="003E7B68">
              <w:rPr>
                <w:rFonts w:ascii="Tahoma" w:hAnsi="Tahoma" w:cs="Tahoma"/>
                <w:i/>
                <w:sz w:val="16"/>
                <w:szCs w:val="16"/>
              </w:rPr>
              <w:t>790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1 03 02000 01 0000 110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Акцизы по подакцизным товарам (продукции), производимым на территории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794 790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1 03 02230 01 0000 110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362 250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1 03 02231 01 0000 110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gramStart"/>
            <w:r w:rsidRPr="003E7B68">
              <w:rPr>
                <w:rFonts w:ascii="Tahoma" w:hAnsi="Tahoma" w:cs="Tahoma"/>
                <w:i/>
                <w:sz w:val="16"/>
                <w:szCs w:val="16"/>
              </w:rPr>
              <w:t>нормативам</w:t>
            </w:r>
            <w:proofErr w:type="gramEnd"/>
            <w:r w:rsidRPr="003E7B68">
              <w:rPr>
                <w:rFonts w:ascii="Tahoma" w:hAnsi="Tahoma" w:cs="Tahoma"/>
                <w:i/>
                <w:sz w:val="16"/>
                <w:szCs w:val="16"/>
              </w:rPr>
              <w:t xml:space="preserve"> установленным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362 250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1 03 02240 01 0000 110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Доходы от уплаты акцизов на моторные масла для дизельных и (или) карбюраторных (</w:t>
            </w:r>
            <w:proofErr w:type="spellStart"/>
            <w:r w:rsidRPr="003E7B68">
              <w:rPr>
                <w:rFonts w:ascii="Tahoma" w:hAnsi="Tahoma" w:cs="Tahoma"/>
                <w:i/>
                <w:sz w:val="16"/>
                <w:szCs w:val="16"/>
              </w:rPr>
              <w:t>инжекторных</w:t>
            </w:r>
            <w:proofErr w:type="spellEnd"/>
            <w:r w:rsidRPr="003E7B68">
              <w:rPr>
                <w:rFonts w:ascii="Tahoma" w:hAnsi="Tahoma" w:cs="Tahoma"/>
                <w:i/>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 xml:space="preserve">2 </w:t>
            </w:r>
            <w:r w:rsidRPr="003E7B68">
              <w:rPr>
                <w:rFonts w:ascii="Tahoma" w:hAnsi="Tahoma" w:cs="Tahoma"/>
                <w:i/>
                <w:sz w:val="16"/>
                <w:szCs w:val="16"/>
              </w:rPr>
              <w:t>50</w:t>
            </w:r>
            <w:r w:rsidRPr="003E7B68">
              <w:rPr>
                <w:rFonts w:ascii="Tahoma" w:hAnsi="Tahoma" w:cs="Tahoma"/>
                <w:i/>
                <w:sz w:val="16"/>
                <w:szCs w:val="16"/>
                <w:lang w:val="en-US"/>
              </w:rPr>
              <w:t>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1 03 02241 01 0000 110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Доходы от уплаты акцизов на моторные масла для дизельных и (или) карбюраторных (</w:t>
            </w:r>
            <w:proofErr w:type="spellStart"/>
            <w:r w:rsidRPr="003E7B68">
              <w:rPr>
                <w:rFonts w:ascii="Tahoma" w:hAnsi="Tahoma" w:cs="Tahoma"/>
                <w:i/>
                <w:sz w:val="16"/>
                <w:szCs w:val="16"/>
              </w:rPr>
              <w:t>инжекторных</w:t>
            </w:r>
            <w:proofErr w:type="spellEnd"/>
            <w:r w:rsidRPr="003E7B68">
              <w:rPr>
                <w:rFonts w:ascii="Tahoma" w:hAnsi="Tahoma" w:cs="Tahoma"/>
                <w:i/>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(по </w:t>
            </w:r>
            <w:proofErr w:type="gramStart"/>
            <w:r w:rsidRPr="003E7B68">
              <w:rPr>
                <w:rFonts w:ascii="Tahoma" w:hAnsi="Tahoma" w:cs="Tahoma"/>
                <w:i/>
                <w:sz w:val="16"/>
                <w:szCs w:val="16"/>
              </w:rPr>
              <w:t>нормативам</w:t>
            </w:r>
            <w:proofErr w:type="gramEnd"/>
            <w:r w:rsidRPr="003E7B68">
              <w:rPr>
                <w:rFonts w:ascii="Tahoma" w:hAnsi="Tahoma" w:cs="Tahoma"/>
                <w:i/>
                <w:sz w:val="16"/>
                <w:szCs w:val="16"/>
              </w:rPr>
              <w:t xml:space="preserve"> установленным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 xml:space="preserve">2 </w:t>
            </w:r>
            <w:r w:rsidRPr="003E7B68">
              <w:rPr>
                <w:rFonts w:ascii="Tahoma" w:hAnsi="Tahoma" w:cs="Tahoma"/>
                <w:i/>
                <w:sz w:val="16"/>
                <w:szCs w:val="16"/>
              </w:rPr>
              <w:t>50</w:t>
            </w:r>
            <w:r w:rsidRPr="003E7B68">
              <w:rPr>
                <w:rFonts w:ascii="Tahoma" w:hAnsi="Tahoma" w:cs="Tahoma"/>
                <w:i/>
                <w:sz w:val="16"/>
                <w:szCs w:val="16"/>
                <w:lang w:val="en-US"/>
              </w:rPr>
              <w:t>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1 03 02250 01 0000 110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sidRPr="003E7B68">
              <w:rPr>
                <w:rFonts w:ascii="Tahoma" w:hAnsi="Tahoma" w:cs="Tahoma"/>
                <w:i/>
                <w:sz w:val="16"/>
                <w:szCs w:val="16"/>
              </w:rPr>
              <w:lastRenderedPageBreak/>
              <w:t>установленных дифференцированных нормативов отчислений в местные бюджеты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lastRenderedPageBreak/>
              <w:t>478 100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lastRenderedPageBreak/>
              <w:t>1 03 02251 01 0000 110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gramStart"/>
            <w:r w:rsidRPr="003E7B68">
              <w:rPr>
                <w:rFonts w:ascii="Tahoma" w:hAnsi="Tahoma" w:cs="Tahoma"/>
                <w:i/>
                <w:sz w:val="16"/>
                <w:szCs w:val="16"/>
              </w:rPr>
              <w:t>нормативам</w:t>
            </w:r>
            <w:proofErr w:type="gramEnd"/>
            <w:r w:rsidRPr="003E7B68">
              <w:rPr>
                <w:rFonts w:ascii="Tahoma" w:hAnsi="Tahoma" w:cs="Tahoma"/>
                <w:i/>
                <w:sz w:val="16"/>
                <w:szCs w:val="16"/>
              </w:rPr>
              <w:t xml:space="preserve"> установленным законом о федеральном бюджете в целях формирования дорожных фондов субъектов Российской Федерации)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478 100</w:t>
            </w:r>
          </w:p>
          <w:p w:rsidR="001565F4" w:rsidRPr="003E7B68" w:rsidRDefault="001565F4" w:rsidP="001565F4">
            <w:pPr>
              <w:pStyle w:val="af3"/>
              <w:jc w:val="both"/>
              <w:rPr>
                <w:rFonts w:ascii="Tahoma" w:hAnsi="Tahoma" w:cs="Tahoma"/>
                <w:i/>
                <w:sz w:val="16"/>
                <w:szCs w:val="16"/>
              </w:rPr>
            </w:pPr>
          </w:p>
        </w:tc>
      </w:tr>
      <w:tr w:rsidR="001565F4" w:rsidRPr="003E7B68" w:rsidTr="001565F4">
        <w:tc>
          <w:tcPr>
            <w:tcW w:w="198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color w:val="000000"/>
                <w:sz w:val="16"/>
                <w:szCs w:val="16"/>
              </w:rPr>
            </w:pPr>
            <w:r w:rsidRPr="003E7B68">
              <w:rPr>
                <w:rFonts w:ascii="Tahoma" w:hAnsi="Tahoma" w:cs="Tahoma"/>
                <w:i/>
                <w:sz w:val="16"/>
                <w:szCs w:val="16"/>
              </w:rPr>
              <w:t>1 03 022</w:t>
            </w:r>
            <w:r w:rsidRPr="003E7B68">
              <w:rPr>
                <w:rFonts w:ascii="Tahoma" w:hAnsi="Tahoma" w:cs="Tahoma"/>
                <w:i/>
                <w:sz w:val="16"/>
                <w:szCs w:val="16"/>
                <w:lang w:val="en-US"/>
              </w:rPr>
              <w:t>6</w:t>
            </w:r>
            <w:r w:rsidRPr="003E7B68">
              <w:rPr>
                <w:rFonts w:ascii="Tahoma" w:hAnsi="Tahoma" w:cs="Tahoma"/>
                <w:i/>
                <w:sz w:val="16"/>
                <w:szCs w:val="16"/>
              </w:rPr>
              <w:t>0 01 0000 110</w:t>
            </w:r>
          </w:p>
        </w:tc>
        <w:tc>
          <w:tcPr>
            <w:tcW w:w="708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color w:val="000000"/>
                <w:sz w:val="16"/>
                <w:szCs w:val="16"/>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-48 060</w:t>
            </w:r>
          </w:p>
        </w:tc>
      </w:tr>
      <w:tr w:rsidR="001565F4" w:rsidRPr="003E7B68" w:rsidTr="001565F4">
        <w:tc>
          <w:tcPr>
            <w:tcW w:w="198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color w:val="000000"/>
                <w:sz w:val="16"/>
                <w:szCs w:val="16"/>
              </w:rPr>
            </w:pPr>
            <w:r w:rsidRPr="003E7B68">
              <w:rPr>
                <w:rFonts w:ascii="Tahoma" w:hAnsi="Tahoma" w:cs="Tahoma"/>
                <w:i/>
                <w:sz w:val="16"/>
                <w:szCs w:val="16"/>
              </w:rPr>
              <w:t>1 03 022</w:t>
            </w:r>
            <w:r w:rsidRPr="003E7B68">
              <w:rPr>
                <w:rFonts w:ascii="Tahoma" w:hAnsi="Tahoma" w:cs="Tahoma"/>
                <w:i/>
                <w:sz w:val="16"/>
                <w:szCs w:val="16"/>
                <w:lang w:val="en-US"/>
              </w:rPr>
              <w:t>6</w:t>
            </w:r>
            <w:r w:rsidRPr="003E7B68">
              <w:rPr>
                <w:rFonts w:ascii="Tahoma" w:hAnsi="Tahoma" w:cs="Tahoma"/>
                <w:i/>
                <w:sz w:val="16"/>
                <w:szCs w:val="16"/>
              </w:rPr>
              <w:t>1 01 0000 110</w:t>
            </w:r>
          </w:p>
        </w:tc>
        <w:tc>
          <w:tcPr>
            <w:tcW w:w="708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color w:val="000000"/>
                <w:sz w:val="16"/>
                <w:szCs w:val="16"/>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w:t>
            </w:r>
            <w:proofErr w:type="gramStart"/>
            <w:r w:rsidRPr="003E7B68">
              <w:rPr>
                <w:rFonts w:ascii="Tahoma" w:hAnsi="Tahoma" w:cs="Tahoma"/>
                <w:i/>
                <w:color w:val="000000"/>
                <w:sz w:val="16"/>
                <w:szCs w:val="16"/>
              </w:rPr>
              <w:t>и(</w:t>
            </w:r>
            <w:proofErr w:type="gramEnd"/>
            <w:r w:rsidRPr="003E7B68">
              <w:rPr>
                <w:rFonts w:ascii="Tahoma" w:hAnsi="Tahoma" w:cs="Tahoma"/>
                <w:i/>
                <w:color w:val="000000"/>
                <w:sz w:val="16"/>
                <w:szCs w:val="16"/>
              </w:rPr>
              <w:t xml:space="preserve"> по нормативам, установленным Федеральным законом о Федеральном бюджете в целях ф</w:t>
            </w:r>
            <w:r w:rsidRPr="003E7B68">
              <w:rPr>
                <w:rFonts w:ascii="Tahoma" w:hAnsi="Tahoma" w:cs="Tahoma"/>
                <w:i/>
                <w:sz w:val="16"/>
                <w:szCs w:val="16"/>
              </w:rPr>
              <w:t xml:space="preserve">ормирования </w:t>
            </w:r>
            <w:r w:rsidRPr="003E7B68">
              <w:rPr>
                <w:rFonts w:ascii="Tahoma" w:hAnsi="Tahoma" w:cs="Tahoma"/>
                <w:i/>
                <w:color w:val="000000"/>
                <w:sz w:val="16"/>
                <w:szCs w:val="16"/>
              </w:rPr>
              <w:t>дорожных фондов субъектов Российской Федерации)</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-48 060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1 05 00000 00 0000 000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НАЛОГИ НА СОВОКУПНЫЙ ДОХОД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937 900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1 05 01000 00 0000 110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Налог, взимаемый в связи с применением упрощенной системы налогообложения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937 000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1 05 01010 01 0000 110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Налог, взимаемый с налогоплательщиков, выбравших в качестве объекта налогообложения доходы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136 000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1 05 01011 01 0000 110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Налог, взимаемый с налогоплательщиков, выбравших в качестве объекта налогообложения доходы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136 000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1 05 01020 01 0000 110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801 000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1 05 01021 01 0000 110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801 000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1 05 03000 01 0000 110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Единый сельскохозяйственный налог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900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1 05 03010 01 0000 110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Единый сельскохозяйственный налог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900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1 06 00000 00 0000 000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НАЛОГИ НА ИМУЩЕСТВО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 xml:space="preserve">1 939 </w:t>
            </w:r>
            <w:r w:rsidRPr="003E7B68">
              <w:rPr>
                <w:rFonts w:ascii="Tahoma" w:hAnsi="Tahoma" w:cs="Tahoma"/>
                <w:i/>
                <w:sz w:val="16"/>
                <w:szCs w:val="16"/>
              </w:rPr>
              <w:t>610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1 06 01000 00 0000 110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Налог на имущество физических лиц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 xml:space="preserve">238 </w:t>
            </w:r>
            <w:r w:rsidRPr="003E7B68">
              <w:rPr>
                <w:rFonts w:ascii="Tahoma" w:hAnsi="Tahoma" w:cs="Tahoma"/>
                <w:i/>
                <w:sz w:val="16"/>
                <w:szCs w:val="16"/>
              </w:rPr>
              <w:t>3</w:t>
            </w:r>
            <w:r w:rsidRPr="003E7B68">
              <w:rPr>
                <w:rFonts w:ascii="Tahoma" w:hAnsi="Tahoma" w:cs="Tahoma"/>
                <w:i/>
                <w:sz w:val="16"/>
                <w:szCs w:val="16"/>
                <w:lang w:val="en-US"/>
              </w:rPr>
              <w:t>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1 06 01030 10 0000 110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 xml:space="preserve">238 </w:t>
            </w:r>
            <w:r w:rsidRPr="003E7B68">
              <w:rPr>
                <w:rFonts w:ascii="Tahoma" w:hAnsi="Tahoma" w:cs="Tahoma"/>
                <w:i/>
                <w:sz w:val="16"/>
                <w:szCs w:val="16"/>
              </w:rPr>
              <w:t>3</w:t>
            </w:r>
            <w:r w:rsidRPr="003E7B68">
              <w:rPr>
                <w:rFonts w:ascii="Tahoma" w:hAnsi="Tahoma" w:cs="Tahoma"/>
                <w:i/>
                <w:sz w:val="16"/>
                <w:szCs w:val="16"/>
                <w:lang w:val="en-US"/>
              </w:rPr>
              <w:t>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1 06 06000 00 0000 110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Земельный налог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 xml:space="preserve">1 701 </w:t>
            </w:r>
            <w:r w:rsidRPr="003E7B68">
              <w:rPr>
                <w:rFonts w:ascii="Tahoma" w:hAnsi="Tahoma" w:cs="Tahoma"/>
                <w:i/>
                <w:sz w:val="16"/>
                <w:szCs w:val="16"/>
              </w:rPr>
              <w:t>310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1 06 06030 00 0000 110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Земельный налог c организаций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923 310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1 06 06033 10 0000 110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Земельный налог с организаций, обладающих земельным участком, расположенным в границах сельских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923 310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1 06 06040 00 0000 110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Земельный налог с физических лиц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778 000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1 06 06043 10 0000 110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Земельный налог с физических лиц, обладающих земельным участком, расположенным в границах сельских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778 000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1 11 00000 00 0000 000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ДОХОДЫ ОТ ИСПОЛЬЗОВАНИЯ ИМУЩЕСТВА, НАХОДЯЩЕГОСЯ В ГОСУДАРСТВЕННОЙ И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74 500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1 11 05000 00 0000 120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53</w:t>
            </w:r>
            <w:r w:rsidRPr="003E7B68">
              <w:rPr>
                <w:rFonts w:ascii="Tahoma" w:hAnsi="Tahoma" w:cs="Tahoma"/>
                <w:i/>
                <w:sz w:val="16"/>
                <w:szCs w:val="16"/>
              </w:rPr>
              <w:t xml:space="preserve"> </w:t>
            </w:r>
            <w:r w:rsidRPr="003E7B68">
              <w:rPr>
                <w:rFonts w:ascii="Tahoma" w:hAnsi="Tahoma" w:cs="Tahoma"/>
                <w:i/>
                <w:sz w:val="16"/>
                <w:szCs w:val="16"/>
                <w:lang w:val="en-US"/>
              </w:rPr>
              <w:t>5</w:t>
            </w:r>
            <w:r w:rsidRPr="003E7B68">
              <w:rPr>
                <w:rFonts w:ascii="Tahoma" w:hAnsi="Tahoma" w:cs="Tahoma"/>
                <w:i/>
                <w:sz w:val="16"/>
                <w:szCs w:val="16"/>
              </w:rPr>
              <w:t>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1 11 05030 00 0000 120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41</w:t>
            </w:r>
            <w:r w:rsidRPr="003E7B68">
              <w:rPr>
                <w:rFonts w:ascii="Tahoma" w:hAnsi="Tahoma" w:cs="Tahoma"/>
                <w:i/>
                <w:sz w:val="16"/>
                <w:szCs w:val="16"/>
              </w:rPr>
              <w:t xml:space="preserve"> </w:t>
            </w:r>
            <w:r w:rsidRPr="003E7B68">
              <w:rPr>
                <w:rFonts w:ascii="Tahoma" w:hAnsi="Tahoma" w:cs="Tahoma"/>
                <w:i/>
                <w:sz w:val="16"/>
                <w:szCs w:val="16"/>
                <w:lang w:val="en-US"/>
              </w:rPr>
              <w:t>5</w:t>
            </w:r>
            <w:r w:rsidRPr="003E7B68">
              <w:rPr>
                <w:rFonts w:ascii="Tahoma" w:hAnsi="Tahoma" w:cs="Tahoma"/>
                <w:i/>
                <w:sz w:val="16"/>
                <w:szCs w:val="16"/>
              </w:rPr>
              <w:t>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1 11 05035 10 0000 120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41</w:t>
            </w:r>
            <w:r w:rsidRPr="003E7B68">
              <w:rPr>
                <w:rFonts w:ascii="Tahoma" w:hAnsi="Tahoma" w:cs="Tahoma"/>
                <w:i/>
                <w:sz w:val="16"/>
                <w:szCs w:val="16"/>
              </w:rPr>
              <w:t xml:space="preserve"> </w:t>
            </w:r>
            <w:r w:rsidRPr="003E7B68">
              <w:rPr>
                <w:rFonts w:ascii="Tahoma" w:hAnsi="Tahoma" w:cs="Tahoma"/>
                <w:i/>
                <w:sz w:val="16"/>
                <w:szCs w:val="16"/>
                <w:lang w:val="en-US"/>
              </w:rPr>
              <w:t>5</w:t>
            </w:r>
            <w:r w:rsidRPr="003E7B68">
              <w:rPr>
                <w:rFonts w:ascii="Tahoma" w:hAnsi="Tahoma" w:cs="Tahoma"/>
                <w:i/>
                <w:sz w:val="16"/>
                <w:szCs w:val="16"/>
              </w:rPr>
              <w:t>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1 11 05300 00 0000 120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Доходы от использования имущества, находящегося в государственной и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12 000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1 11 05325 10 0000 120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12 000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1 11 09000 00 0000 120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w:t>
            </w:r>
            <w:r w:rsidRPr="003E7B68">
              <w:rPr>
                <w:rFonts w:ascii="Tahoma" w:hAnsi="Tahoma" w:cs="Tahoma"/>
                <w:i/>
                <w:sz w:val="16"/>
                <w:szCs w:val="16"/>
                <w:lang w:val="en-US"/>
              </w:rPr>
              <w:t xml:space="preserve">1 </w:t>
            </w:r>
            <w:r w:rsidRPr="003E7B68">
              <w:rPr>
                <w:rFonts w:ascii="Tahoma" w:hAnsi="Tahoma" w:cs="Tahoma"/>
                <w:i/>
                <w:sz w:val="16"/>
                <w:szCs w:val="16"/>
              </w:rPr>
              <w:t>000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1 11 0904000 0000 120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w:t>
            </w:r>
            <w:r w:rsidRPr="003E7B68">
              <w:rPr>
                <w:rFonts w:ascii="Tahoma" w:hAnsi="Tahoma" w:cs="Tahoma"/>
                <w:i/>
                <w:sz w:val="16"/>
                <w:szCs w:val="16"/>
                <w:lang w:val="en-US"/>
              </w:rPr>
              <w:t>1</w:t>
            </w:r>
            <w:r w:rsidRPr="003E7B68">
              <w:rPr>
                <w:rFonts w:ascii="Tahoma" w:hAnsi="Tahoma" w:cs="Tahoma"/>
                <w:i/>
                <w:sz w:val="16"/>
                <w:szCs w:val="16"/>
              </w:rPr>
              <w:t xml:space="preserve"> 000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1 11 09045 10 0000 120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w:t>
            </w:r>
            <w:r w:rsidRPr="003E7B68">
              <w:rPr>
                <w:rFonts w:ascii="Tahoma" w:hAnsi="Tahoma" w:cs="Tahoma"/>
                <w:i/>
                <w:sz w:val="16"/>
                <w:szCs w:val="16"/>
                <w:lang w:val="en-US"/>
              </w:rPr>
              <w:t>1</w:t>
            </w:r>
            <w:r w:rsidRPr="003E7B68">
              <w:rPr>
                <w:rFonts w:ascii="Tahoma" w:hAnsi="Tahoma" w:cs="Tahoma"/>
                <w:i/>
                <w:sz w:val="16"/>
                <w:szCs w:val="16"/>
              </w:rPr>
              <w:t xml:space="preserve"> 000</w:t>
            </w:r>
          </w:p>
          <w:p w:rsidR="001565F4" w:rsidRPr="003E7B68" w:rsidRDefault="001565F4" w:rsidP="001565F4">
            <w:pPr>
              <w:pStyle w:val="af3"/>
              <w:jc w:val="both"/>
              <w:rPr>
                <w:rFonts w:ascii="Tahoma" w:hAnsi="Tahoma" w:cs="Tahoma"/>
                <w:i/>
                <w:sz w:val="16"/>
                <w:szCs w:val="16"/>
              </w:rPr>
            </w:pP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1 13 00000 00 0000 000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ДОХОДЫ ОТ ОКАЗАНИЯ ПЛАТНЫХ УСЛУГ (РАБОТ) И КОМПЕНСАЦИИ ЗАТРАТ ГОСУДАРСТВА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7</w:t>
            </w:r>
            <w:r w:rsidRPr="003E7B68">
              <w:rPr>
                <w:rFonts w:ascii="Tahoma" w:hAnsi="Tahoma" w:cs="Tahoma"/>
                <w:i/>
                <w:sz w:val="16"/>
                <w:szCs w:val="16"/>
              </w:rPr>
              <w:t xml:space="preserve"> 000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1 13 02000 00 0000 130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Доходы от компенсации затрат государства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7</w:t>
            </w:r>
            <w:r w:rsidRPr="003E7B68">
              <w:rPr>
                <w:rFonts w:ascii="Tahoma" w:hAnsi="Tahoma" w:cs="Tahoma"/>
                <w:i/>
                <w:sz w:val="16"/>
                <w:szCs w:val="16"/>
              </w:rPr>
              <w:t xml:space="preserve"> 000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1 13 02060 00 0000 130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Доходы, поступающие в порядке возмещения расходов, понесенных в связи с эксплуатацией имущества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7</w:t>
            </w:r>
            <w:r w:rsidRPr="003E7B68">
              <w:rPr>
                <w:rFonts w:ascii="Tahoma" w:hAnsi="Tahoma" w:cs="Tahoma"/>
                <w:i/>
                <w:sz w:val="16"/>
                <w:szCs w:val="16"/>
              </w:rPr>
              <w:t xml:space="preserve"> 000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1 13 02065 10 0000 130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Доходы, поступающие в порядке возмещения расходов, понесенных в связи с </w:t>
            </w:r>
            <w:r w:rsidRPr="003E7B68">
              <w:rPr>
                <w:rFonts w:ascii="Tahoma" w:hAnsi="Tahoma" w:cs="Tahoma"/>
                <w:i/>
                <w:sz w:val="16"/>
                <w:szCs w:val="16"/>
              </w:rPr>
              <w:lastRenderedPageBreak/>
              <w:t>эксплуатацией имущества сельских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lastRenderedPageBreak/>
              <w:t>7</w:t>
            </w:r>
            <w:r w:rsidRPr="003E7B68">
              <w:rPr>
                <w:rFonts w:ascii="Tahoma" w:hAnsi="Tahoma" w:cs="Tahoma"/>
                <w:i/>
                <w:sz w:val="16"/>
                <w:szCs w:val="16"/>
              </w:rPr>
              <w:t xml:space="preserve"> 000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lastRenderedPageBreak/>
              <w:t>2 00 00000 00 0000 000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БЕЗВОЗМЕЗДНЫЕ ПОСТУПЛЕНИЯ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4 809 175</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2 02 00000 00 0000 000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БЕЗВОЗМЕЗДНЫЕ ПОСТУПЛЕНИЯ ОТ ДРУГИХ БЮДЖЕТОВ БЮДЖЕТНОЙ СИСТЕМЫ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4 809 175</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2 02 10000 00 0000 150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Дотации бюджетам бюджетной системы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2 694 000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2 02 15001 00 0000 150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Дотации на выравнивание бюджетной обеспеченности из бюджета субъекта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771</w:t>
            </w:r>
            <w:r w:rsidRPr="003E7B68">
              <w:rPr>
                <w:rFonts w:ascii="Tahoma" w:hAnsi="Tahoma" w:cs="Tahoma"/>
                <w:i/>
                <w:sz w:val="16"/>
                <w:szCs w:val="16"/>
              </w:rPr>
              <w:t xml:space="preserve"> 000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2 02 15001 10 0000 150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 xml:space="preserve">771 </w:t>
            </w:r>
            <w:r w:rsidRPr="003E7B68">
              <w:rPr>
                <w:rFonts w:ascii="Tahoma" w:hAnsi="Tahoma" w:cs="Tahoma"/>
                <w:i/>
                <w:sz w:val="16"/>
                <w:szCs w:val="16"/>
              </w:rPr>
              <w:t>000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2 02 16001 00 0000 150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1 923 000</w:t>
            </w:r>
          </w:p>
          <w:p w:rsidR="001565F4" w:rsidRPr="003E7B68" w:rsidRDefault="001565F4" w:rsidP="001565F4">
            <w:pPr>
              <w:pStyle w:val="af3"/>
              <w:jc w:val="both"/>
              <w:rPr>
                <w:rFonts w:ascii="Tahoma" w:hAnsi="Tahoma" w:cs="Tahoma"/>
                <w:i/>
                <w:sz w:val="16"/>
                <w:szCs w:val="16"/>
              </w:rPr>
            </w:pPr>
          </w:p>
        </w:tc>
      </w:tr>
      <w:tr w:rsidR="001565F4" w:rsidRPr="003E7B68" w:rsidTr="001565F4">
        <w:trPr>
          <w:trHeight w:val="589"/>
        </w:trPr>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2 02 16001 10 0000 150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1 923 000</w:t>
            </w:r>
          </w:p>
          <w:p w:rsidR="001565F4" w:rsidRPr="003E7B68" w:rsidRDefault="001565F4" w:rsidP="001565F4">
            <w:pPr>
              <w:pStyle w:val="af3"/>
              <w:jc w:val="both"/>
              <w:rPr>
                <w:rFonts w:ascii="Tahoma" w:hAnsi="Tahoma" w:cs="Tahoma"/>
                <w:i/>
                <w:sz w:val="16"/>
                <w:szCs w:val="16"/>
              </w:rPr>
            </w:pP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2 02 20000 00 0000 150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Субсидии бюджетам бюджетной системы Российской Федерации (межбюджетные субсидии)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1 160</w:t>
            </w:r>
            <w:r w:rsidRPr="003E7B68">
              <w:rPr>
                <w:rFonts w:ascii="Tahoma" w:hAnsi="Tahoma" w:cs="Tahoma"/>
                <w:i/>
                <w:sz w:val="16"/>
                <w:szCs w:val="16"/>
              </w:rPr>
              <w:t xml:space="preserve"> 875</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2 02 25555 00 0000 150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Субсидии бюджетам на реализацию программ формирования современной городской среды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1 000 000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2 02 25555 10 0000 150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Субсидии бюджетам сельских поселений на реализацию программ формирования современной городской среды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1 000 000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2 02 29999 00 0000 150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 Прочие субсидии, передаваемые бюджетам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160</w:t>
            </w:r>
            <w:r w:rsidRPr="003E7B68">
              <w:rPr>
                <w:rFonts w:ascii="Tahoma" w:hAnsi="Tahoma" w:cs="Tahoma"/>
                <w:i/>
                <w:sz w:val="16"/>
                <w:szCs w:val="16"/>
                <w:lang w:val="en-US"/>
              </w:rPr>
              <w:t xml:space="preserve"> 875</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2 02 29999 10 0000 150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Прочие субсидии, передаваемые бюджетам сельских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160</w:t>
            </w:r>
            <w:r w:rsidRPr="003E7B68">
              <w:rPr>
                <w:rFonts w:ascii="Tahoma" w:hAnsi="Tahoma" w:cs="Tahoma"/>
                <w:i/>
                <w:sz w:val="16"/>
                <w:szCs w:val="16"/>
                <w:lang w:val="en-US"/>
              </w:rPr>
              <w:t xml:space="preserve"> </w:t>
            </w:r>
            <w:r w:rsidRPr="003E7B68">
              <w:rPr>
                <w:rFonts w:ascii="Tahoma" w:hAnsi="Tahoma" w:cs="Tahoma"/>
                <w:i/>
                <w:sz w:val="16"/>
                <w:szCs w:val="16"/>
              </w:rPr>
              <w:t>87</w:t>
            </w:r>
            <w:r w:rsidRPr="003E7B68">
              <w:rPr>
                <w:rFonts w:ascii="Tahoma" w:hAnsi="Tahoma" w:cs="Tahoma"/>
                <w:i/>
                <w:sz w:val="16"/>
                <w:szCs w:val="16"/>
                <w:lang w:val="en-US"/>
              </w:rPr>
              <w:t>5</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В том числе: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2 02 29999 10 0000 150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Прочие субсидии на </w:t>
            </w:r>
            <w:proofErr w:type="spellStart"/>
            <w:r w:rsidRPr="003E7B68">
              <w:rPr>
                <w:rFonts w:ascii="Tahoma" w:hAnsi="Tahoma" w:cs="Tahoma"/>
                <w:i/>
                <w:sz w:val="16"/>
                <w:szCs w:val="16"/>
              </w:rPr>
              <w:t>софинансирование</w:t>
            </w:r>
            <w:proofErr w:type="spellEnd"/>
            <w:r w:rsidRPr="003E7B68">
              <w:rPr>
                <w:rFonts w:ascii="Tahoma" w:hAnsi="Tahoma" w:cs="Tahoma"/>
                <w:i/>
                <w:sz w:val="16"/>
                <w:szCs w:val="16"/>
              </w:rPr>
              <w:t xml:space="preserve"> расходных обязательств по вопросам местного значения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90 000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2 02 29999 10 0000 150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Прочие субсидии на </w:t>
            </w:r>
            <w:proofErr w:type="spellStart"/>
            <w:r w:rsidRPr="003E7B68">
              <w:rPr>
                <w:rFonts w:ascii="Tahoma" w:hAnsi="Tahoma" w:cs="Tahoma"/>
                <w:i/>
                <w:sz w:val="16"/>
                <w:szCs w:val="16"/>
              </w:rPr>
              <w:t>софинансированиие</w:t>
            </w:r>
            <w:proofErr w:type="spellEnd"/>
            <w:r w:rsidRPr="003E7B68">
              <w:rPr>
                <w:rFonts w:ascii="Tahoma" w:hAnsi="Tahoma" w:cs="Tahoma"/>
                <w:i/>
                <w:sz w:val="16"/>
                <w:szCs w:val="16"/>
              </w:rPr>
              <w:t xml:space="preserve"> мероприятий по борьбе с борщевиком Сосновского на территории Костромской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70 8</w:t>
            </w:r>
            <w:r w:rsidRPr="003E7B68">
              <w:rPr>
                <w:rFonts w:ascii="Tahoma" w:hAnsi="Tahoma" w:cs="Tahoma"/>
                <w:i/>
                <w:sz w:val="16"/>
                <w:szCs w:val="16"/>
              </w:rPr>
              <w:t>7</w:t>
            </w:r>
            <w:r w:rsidRPr="003E7B68">
              <w:rPr>
                <w:rFonts w:ascii="Tahoma" w:hAnsi="Tahoma" w:cs="Tahoma"/>
                <w:i/>
                <w:sz w:val="16"/>
                <w:szCs w:val="16"/>
                <w:lang w:val="en-US"/>
              </w:rPr>
              <w:t>5</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2 02 30000 00 0000 150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Субвенции бюджетам бюджетной системы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104 300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2 02 30024 00 0000 150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Субвенции местным бюджетам на выполнение передаваемых полномочий субъектов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2 900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2 02 30024 10 0000 150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Субвенции бюджетам сельских поселений на выполнение передаваемых полномочий субъектов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2 900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В том числе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2 02 30024 10 0000 150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Субвенции бюджетам сельских поселений на осуществление государственных полномочий по составлению протоколов об административных правонарушениях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2 900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2 02 35118 00 0000 150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101 400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2 02 35118 10 0000 150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101 400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2 02 40000 00 0000 150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850 000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2 02 40014 00 0000 150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850 000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2 02 40014 10 0000 150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850 000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В том числе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2 02 40014 10 0000 150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содержанию автодорог общего пользования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700 000</w:t>
            </w:r>
          </w:p>
        </w:tc>
      </w:tr>
      <w:tr w:rsidR="001565F4" w:rsidRPr="003E7B68" w:rsidTr="001565F4">
        <w:tc>
          <w:tcPr>
            <w:tcW w:w="19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2 02 40014 10 0000 150</w:t>
            </w:r>
          </w:p>
        </w:tc>
        <w:tc>
          <w:tcPr>
            <w:tcW w:w="708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на капитальный ремонт системы холодного водоснабжения и водоотведения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150 000</w:t>
            </w:r>
          </w:p>
        </w:tc>
      </w:tr>
      <w:tr w:rsidR="001565F4" w:rsidRPr="003E7B68" w:rsidTr="001565F4">
        <w:tblPrEx>
          <w:tblCellMar>
            <w:top w:w="108" w:type="dxa"/>
            <w:bottom w:w="108" w:type="dxa"/>
          </w:tblCellMar>
        </w:tblPrEx>
        <w:tc>
          <w:tcPr>
            <w:tcW w:w="9074" w:type="dxa"/>
            <w:gridSpan w:val="2"/>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ВСЕГО ДОХОДОВ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9 548 975</w:t>
            </w:r>
          </w:p>
        </w:tc>
      </w:tr>
    </w:tbl>
    <w:p w:rsidR="001565F4" w:rsidRDefault="001565F4" w:rsidP="001565F4">
      <w:pPr>
        <w:pStyle w:val="af3"/>
        <w:ind w:firstLine="709"/>
        <w:jc w:val="both"/>
        <w:rPr>
          <w:rFonts w:ascii="Tahoma" w:hAnsi="Tahoma" w:cs="Tahoma"/>
          <w:i/>
          <w:sz w:val="16"/>
          <w:szCs w:val="16"/>
        </w:rPr>
      </w:pPr>
      <w:r w:rsidRPr="001565F4">
        <w:rPr>
          <w:rFonts w:ascii="Tahoma" w:hAnsi="Tahoma" w:cs="Tahoma"/>
          <w:i/>
          <w:sz w:val="16"/>
          <w:szCs w:val="16"/>
        </w:rPr>
        <w:t xml:space="preserve"> </w:t>
      </w:r>
      <w:r w:rsidRPr="003E7B68">
        <w:rPr>
          <w:rFonts w:ascii="Tahoma" w:hAnsi="Tahoma" w:cs="Tahoma"/>
          <w:i/>
          <w:sz w:val="16"/>
          <w:szCs w:val="16"/>
        </w:rPr>
        <w:t>Приложение 3</w:t>
      </w:r>
      <w:proofErr w:type="gramStart"/>
      <w:r>
        <w:rPr>
          <w:rFonts w:ascii="Tahoma" w:hAnsi="Tahoma" w:cs="Tahoma"/>
          <w:i/>
          <w:sz w:val="16"/>
          <w:szCs w:val="16"/>
        </w:rPr>
        <w:t xml:space="preserve"> </w:t>
      </w:r>
      <w:r w:rsidRPr="003E7B68">
        <w:rPr>
          <w:rFonts w:ascii="Tahoma" w:hAnsi="Tahoma" w:cs="Tahoma"/>
          <w:i/>
          <w:sz w:val="16"/>
          <w:szCs w:val="16"/>
        </w:rPr>
        <w:t>К</w:t>
      </w:r>
      <w:proofErr w:type="gramEnd"/>
      <w:r w:rsidRPr="003E7B68">
        <w:rPr>
          <w:rFonts w:ascii="Tahoma" w:hAnsi="Tahoma" w:cs="Tahoma"/>
          <w:i/>
          <w:sz w:val="16"/>
          <w:szCs w:val="16"/>
        </w:rPr>
        <w:t xml:space="preserve"> бюджету</w:t>
      </w:r>
      <w:r>
        <w:rPr>
          <w:rFonts w:ascii="Tahoma" w:hAnsi="Tahoma" w:cs="Tahoma"/>
          <w:i/>
          <w:sz w:val="16"/>
          <w:szCs w:val="16"/>
        </w:rPr>
        <w:t xml:space="preserve"> </w:t>
      </w:r>
      <w:r w:rsidRPr="003E7B68">
        <w:rPr>
          <w:rFonts w:ascii="Tahoma" w:hAnsi="Tahoma" w:cs="Tahoma"/>
          <w:i/>
          <w:sz w:val="16"/>
          <w:szCs w:val="16"/>
        </w:rPr>
        <w:t xml:space="preserve">Чапаевского сельского поселения Красносельского муниципального района </w:t>
      </w:r>
      <w:r>
        <w:rPr>
          <w:rFonts w:ascii="Tahoma" w:hAnsi="Tahoma" w:cs="Tahoma"/>
          <w:i/>
          <w:sz w:val="16"/>
          <w:szCs w:val="16"/>
        </w:rPr>
        <w:t xml:space="preserve"> </w:t>
      </w:r>
      <w:r w:rsidRPr="003E7B68">
        <w:rPr>
          <w:rFonts w:ascii="Tahoma" w:hAnsi="Tahoma" w:cs="Tahoma"/>
          <w:i/>
          <w:sz w:val="16"/>
          <w:szCs w:val="16"/>
        </w:rPr>
        <w:t>Костромской области</w:t>
      </w:r>
    </w:p>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на 2022 год и плановый период 2023 и 2024 годов</w:t>
      </w:r>
      <w:r>
        <w:rPr>
          <w:rFonts w:ascii="Tahoma" w:hAnsi="Tahoma" w:cs="Tahoma"/>
          <w:i/>
          <w:sz w:val="16"/>
          <w:szCs w:val="16"/>
        </w:rPr>
        <w:t xml:space="preserve"> </w:t>
      </w:r>
      <w:r w:rsidRPr="003E7B68">
        <w:rPr>
          <w:rFonts w:ascii="Tahoma" w:hAnsi="Tahoma" w:cs="Tahoma"/>
          <w:i/>
          <w:color w:val="000000"/>
          <w:sz w:val="16"/>
          <w:szCs w:val="16"/>
        </w:rPr>
        <w:t>(В редакции решения Совета депутатов Чапаевского сельского поселения от 22.03.2022 № 35)</w:t>
      </w:r>
    </w:p>
    <w:p w:rsidR="001565F4" w:rsidRPr="003E7B68" w:rsidRDefault="001565F4" w:rsidP="001565F4">
      <w:pPr>
        <w:pStyle w:val="af3"/>
        <w:ind w:firstLine="709"/>
        <w:rPr>
          <w:rFonts w:ascii="Tahoma" w:hAnsi="Tahoma" w:cs="Tahoma"/>
          <w:i/>
          <w:sz w:val="16"/>
          <w:szCs w:val="16"/>
        </w:rPr>
      </w:pPr>
      <w:r w:rsidRPr="003E7B68">
        <w:rPr>
          <w:rFonts w:ascii="Tahoma" w:hAnsi="Tahoma" w:cs="Tahoma"/>
          <w:i/>
          <w:sz w:val="16"/>
          <w:szCs w:val="16"/>
        </w:rPr>
        <w:t>РАСПРЕДЕЛЕНИЕ АССИГНОВАНИЙ</w:t>
      </w:r>
      <w:r>
        <w:rPr>
          <w:rFonts w:ascii="Tahoma" w:hAnsi="Tahoma" w:cs="Tahoma"/>
          <w:i/>
          <w:sz w:val="16"/>
          <w:szCs w:val="16"/>
        </w:rPr>
        <w:t xml:space="preserve"> </w:t>
      </w:r>
      <w:r w:rsidRPr="003E7B68">
        <w:rPr>
          <w:rFonts w:ascii="Tahoma" w:hAnsi="Tahoma" w:cs="Tahoma"/>
          <w:i/>
          <w:sz w:val="16"/>
          <w:szCs w:val="16"/>
        </w:rPr>
        <w:t>ПО РАЗДЕЛАМ, ПОДРАЗДЕЛАМ, ЦЕЛЕВЫМ СТАТЬЯМ, ГРУППАМ ПОДГРУППАМ ВИДОВ РАСХОДОВ КЛАССИФИКАЦИИ РАСХОДОВ БЮДЖЕТА НА 2022 ГОД</w:t>
      </w:r>
    </w:p>
    <w:tbl>
      <w:tblPr>
        <w:tblW w:w="0" w:type="auto"/>
        <w:tblInd w:w="121" w:type="dxa"/>
        <w:tblLayout w:type="fixed"/>
        <w:tblCellMar>
          <w:top w:w="55" w:type="dxa"/>
          <w:left w:w="55" w:type="dxa"/>
          <w:bottom w:w="55" w:type="dxa"/>
          <w:right w:w="55" w:type="dxa"/>
        </w:tblCellMar>
        <w:tblLook w:val="0000" w:firstRow="0" w:lastRow="0" w:firstColumn="0" w:lastColumn="0" w:noHBand="0" w:noVBand="0"/>
      </w:tblPr>
      <w:tblGrid>
        <w:gridCol w:w="5179"/>
        <w:gridCol w:w="709"/>
        <w:gridCol w:w="709"/>
        <w:gridCol w:w="1417"/>
        <w:gridCol w:w="992"/>
        <w:gridCol w:w="1134"/>
      </w:tblGrid>
      <w:tr w:rsidR="001565F4" w:rsidRPr="003E7B68" w:rsidTr="001565F4">
        <w:trPr>
          <w:cantSplit/>
        </w:trPr>
        <w:tc>
          <w:tcPr>
            <w:tcW w:w="5179" w:type="dxa"/>
            <w:vMerge w:val="restart"/>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p>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Наименован</w:t>
            </w:r>
          </w:p>
        </w:tc>
        <w:tc>
          <w:tcPr>
            <w:tcW w:w="3827" w:type="dxa"/>
            <w:gridSpan w:val="4"/>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p>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Коды классификации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p>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Сумма,</w:t>
            </w:r>
          </w:p>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рублей</w:t>
            </w:r>
          </w:p>
        </w:tc>
      </w:tr>
      <w:tr w:rsidR="001565F4" w:rsidRPr="003E7B68" w:rsidTr="001565F4">
        <w:trPr>
          <w:cantSplit/>
        </w:trPr>
        <w:tc>
          <w:tcPr>
            <w:tcW w:w="5179" w:type="dxa"/>
            <w:vMerge/>
            <w:tcBorders>
              <w:top w:val="single" w:sz="4" w:space="0" w:color="000000"/>
              <w:left w:val="single" w:sz="4" w:space="0" w:color="000000"/>
              <w:bottom w:val="single" w:sz="4" w:space="0" w:color="000000"/>
            </w:tcBorders>
            <w:shd w:val="clear" w:color="auto" w:fill="auto"/>
            <w:vAlign w:val="center"/>
          </w:tcPr>
          <w:p w:rsidR="001565F4" w:rsidRPr="003E7B68" w:rsidRDefault="001565F4" w:rsidP="001565F4">
            <w:pPr>
              <w:pStyle w:val="af3"/>
              <w:jc w:val="both"/>
              <w:rPr>
                <w:rFonts w:ascii="Tahoma" w:hAnsi="Tahoma" w:cs="Tahoma"/>
                <w:i/>
                <w:sz w:val="16"/>
                <w:szCs w:val="16"/>
              </w:rPr>
            </w:pP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Раздел</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Подраздел</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Целевая статья</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Вид </w:t>
            </w:r>
          </w:p>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расхода</w:t>
            </w:r>
          </w:p>
        </w:tc>
        <w:tc>
          <w:tcPr>
            <w:tcW w:w="1134" w:type="dxa"/>
            <w:vMerge/>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p>
        </w:tc>
      </w:tr>
      <w:tr w:rsidR="001565F4" w:rsidRPr="003E7B68" w:rsidTr="001565F4">
        <w:tc>
          <w:tcPr>
            <w:tcW w:w="517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3</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4</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5</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6</w:t>
            </w:r>
            <w:r w:rsidRPr="003E7B68">
              <w:rPr>
                <w:rFonts w:ascii="Tahoma" w:hAnsi="Tahoma" w:cs="Tahoma"/>
                <w:i/>
                <w:sz w:val="16"/>
                <w:szCs w:val="16"/>
                <w:lang w:val="en-US"/>
              </w:rPr>
              <w:t xml:space="preserve"> </w:t>
            </w:r>
          </w:p>
        </w:tc>
      </w:tr>
      <w:tr w:rsidR="001565F4" w:rsidRPr="003E7B68" w:rsidTr="001565F4">
        <w:tblPrEx>
          <w:tblCellMar>
            <w:top w:w="0" w:type="dxa"/>
            <w:left w:w="108" w:type="dxa"/>
            <w:bottom w:w="0" w:type="dxa"/>
            <w:right w:w="108" w:type="dxa"/>
          </w:tblCellMar>
        </w:tblPrEx>
        <w:tc>
          <w:tcPr>
            <w:tcW w:w="517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Общегосударственные вопросы</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00 0 00 00000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4 998 525</w:t>
            </w:r>
          </w:p>
        </w:tc>
      </w:tr>
      <w:tr w:rsidR="001565F4" w:rsidRPr="003E7B68" w:rsidTr="001565F4">
        <w:tblPrEx>
          <w:tblCellMar>
            <w:top w:w="0" w:type="dxa"/>
            <w:left w:w="108" w:type="dxa"/>
            <w:bottom w:w="0" w:type="dxa"/>
            <w:right w:w="108" w:type="dxa"/>
          </w:tblCellMar>
        </w:tblPrEx>
        <w:tc>
          <w:tcPr>
            <w:tcW w:w="517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02</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00 0 00 00000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1 075 440</w:t>
            </w:r>
          </w:p>
        </w:tc>
      </w:tr>
      <w:tr w:rsidR="001565F4" w:rsidRPr="003E7B68" w:rsidTr="001565F4">
        <w:tblPrEx>
          <w:tblCellMar>
            <w:top w:w="0" w:type="dxa"/>
            <w:left w:w="108" w:type="dxa"/>
            <w:bottom w:w="0" w:type="dxa"/>
            <w:right w:w="108" w:type="dxa"/>
          </w:tblCellMar>
        </w:tblPrEx>
        <w:tc>
          <w:tcPr>
            <w:tcW w:w="517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Расходы на выплаты по оплате труда работников органов местного самоуправления</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02</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00 2 00 00110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921 800</w:t>
            </w:r>
          </w:p>
        </w:tc>
      </w:tr>
      <w:tr w:rsidR="001565F4" w:rsidRPr="003E7B68" w:rsidTr="001565F4">
        <w:tblPrEx>
          <w:tblCellMar>
            <w:top w:w="0" w:type="dxa"/>
            <w:left w:w="108" w:type="dxa"/>
            <w:bottom w:w="0" w:type="dxa"/>
            <w:right w:w="108" w:type="dxa"/>
          </w:tblCellMar>
        </w:tblPrEx>
        <w:tc>
          <w:tcPr>
            <w:tcW w:w="517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Расходы на выплату персоналу в целях обеспечения выполнения </w:t>
            </w:r>
            <w:r w:rsidRPr="003E7B68">
              <w:rPr>
                <w:rFonts w:ascii="Tahoma" w:hAnsi="Tahoma" w:cs="Tahoma"/>
                <w:i/>
                <w:sz w:val="16"/>
                <w:szCs w:val="16"/>
              </w:rPr>
              <w:lastRenderedPageBreak/>
              <w:t>функций государственным</w:t>
            </w:r>
            <w:proofErr w:type="gramStart"/>
            <w:r w:rsidRPr="003E7B68">
              <w:rPr>
                <w:rFonts w:ascii="Tahoma" w:hAnsi="Tahoma" w:cs="Tahoma"/>
                <w:i/>
                <w:sz w:val="16"/>
                <w:szCs w:val="16"/>
              </w:rPr>
              <w:t>и(</w:t>
            </w:r>
            <w:proofErr w:type="gramEnd"/>
            <w:r w:rsidRPr="003E7B68">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lastRenderedPageBreak/>
              <w:t>01</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02</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00 2 00 00110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100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921 800</w:t>
            </w:r>
          </w:p>
        </w:tc>
      </w:tr>
      <w:tr w:rsidR="001565F4" w:rsidRPr="003E7B68" w:rsidTr="001565F4">
        <w:tblPrEx>
          <w:tblCellMar>
            <w:top w:w="0" w:type="dxa"/>
            <w:left w:w="108" w:type="dxa"/>
            <w:bottom w:w="0" w:type="dxa"/>
            <w:right w:w="108" w:type="dxa"/>
          </w:tblCellMar>
        </w:tblPrEx>
        <w:tc>
          <w:tcPr>
            <w:tcW w:w="517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lastRenderedPageBreak/>
              <w:t>Расходы на выплаты персоналу государственных (муниципальных) органов</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02</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00 2 00 00110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120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921 800</w:t>
            </w:r>
          </w:p>
        </w:tc>
      </w:tr>
      <w:tr w:rsidR="001565F4" w:rsidRPr="003E7B68" w:rsidTr="001565F4">
        <w:tblPrEx>
          <w:tblCellMar>
            <w:top w:w="0" w:type="dxa"/>
            <w:left w:w="108" w:type="dxa"/>
            <w:bottom w:w="0" w:type="dxa"/>
            <w:right w:w="108" w:type="dxa"/>
          </w:tblCellMar>
        </w:tblPrEx>
        <w:tc>
          <w:tcPr>
            <w:tcW w:w="517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Расходы на обеспечение функций органов местного самоуправления</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02</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00 2 00 00190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153 640</w:t>
            </w:r>
          </w:p>
        </w:tc>
      </w:tr>
      <w:tr w:rsidR="001565F4" w:rsidRPr="003E7B68" w:rsidTr="001565F4">
        <w:tblPrEx>
          <w:tblCellMar>
            <w:top w:w="0" w:type="dxa"/>
            <w:left w:w="108" w:type="dxa"/>
            <w:bottom w:w="0" w:type="dxa"/>
            <w:right w:w="108" w:type="dxa"/>
          </w:tblCellMar>
        </w:tblPrEx>
        <w:tc>
          <w:tcPr>
            <w:tcW w:w="517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3E7B68">
              <w:rPr>
                <w:rFonts w:ascii="Tahoma" w:hAnsi="Tahoma" w:cs="Tahoma"/>
                <w:i/>
                <w:sz w:val="16"/>
                <w:szCs w:val="16"/>
              </w:rPr>
              <w:t>и(</w:t>
            </w:r>
            <w:proofErr w:type="gramEnd"/>
            <w:r w:rsidRPr="003E7B68">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02</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00 2 00 00190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153 640</w:t>
            </w:r>
          </w:p>
        </w:tc>
      </w:tr>
      <w:tr w:rsidR="001565F4" w:rsidRPr="003E7B68" w:rsidTr="001565F4">
        <w:tblPrEx>
          <w:tblCellMar>
            <w:top w:w="0" w:type="dxa"/>
            <w:left w:w="108" w:type="dxa"/>
            <w:bottom w:w="0" w:type="dxa"/>
            <w:right w:w="108" w:type="dxa"/>
          </w:tblCellMar>
        </w:tblPrEx>
        <w:tc>
          <w:tcPr>
            <w:tcW w:w="517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Расходы на выплаты персоналу государственных (муниципальных) органов</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02</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00 2 00 001</w:t>
            </w:r>
            <w:r w:rsidRPr="003E7B68">
              <w:rPr>
                <w:rFonts w:ascii="Tahoma" w:hAnsi="Tahoma" w:cs="Tahoma"/>
                <w:i/>
                <w:sz w:val="16"/>
                <w:szCs w:val="16"/>
              </w:rPr>
              <w:t>9</w:t>
            </w:r>
            <w:r w:rsidRPr="003E7B68">
              <w:rPr>
                <w:rFonts w:ascii="Tahoma" w:hAnsi="Tahoma" w:cs="Tahoma"/>
                <w:i/>
                <w:sz w:val="16"/>
                <w:szCs w:val="16"/>
                <w:lang w:val="en-US"/>
              </w:rPr>
              <w:t>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120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153 640</w:t>
            </w:r>
          </w:p>
        </w:tc>
      </w:tr>
      <w:tr w:rsidR="001565F4" w:rsidRPr="003E7B68" w:rsidTr="001565F4">
        <w:tblPrEx>
          <w:tblCellMar>
            <w:top w:w="0" w:type="dxa"/>
            <w:left w:w="108" w:type="dxa"/>
            <w:bottom w:w="0" w:type="dxa"/>
            <w:right w:w="108" w:type="dxa"/>
          </w:tblCellMar>
        </w:tblPrEx>
        <w:tc>
          <w:tcPr>
            <w:tcW w:w="517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04</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00 0 00 00000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2 175 260</w:t>
            </w:r>
          </w:p>
        </w:tc>
      </w:tr>
      <w:tr w:rsidR="001565F4" w:rsidRPr="003E7B68" w:rsidTr="001565F4">
        <w:tblPrEx>
          <w:tblCellMar>
            <w:top w:w="0" w:type="dxa"/>
            <w:left w:w="108" w:type="dxa"/>
            <w:bottom w:w="0" w:type="dxa"/>
            <w:right w:w="108" w:type="dxa"/>
          </w:tblCellMar>
        </w:tblPrEx>
        <w:tc>
          <w:tcPr>
            <w:tcW w:w="517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Расходы на выплаты по оплате труда работников органов местного самоуправления</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04</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00 2 00 00110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1 968 720</w:t>
            </w:r>
          </w:p>
        </w:tc>
      </w:tr>
      <w:tr w:rsidR="001565F4" w:rsidRPr="003E7B68" w:rsidTr="001565F4">
        <w:tblPrEx>
          <w:tblCellMar>
            <w:top w:w="0" w:type="dxa"/>
            <w:left w:w="108" w:type="dxa"/>
            <w:bottom w:w="0" w:type="dxa"/>
            <w:right w:w="108" w:type="dxa"/>
          </w:tblCellMar>
        </w:tblPrEx>
        <w:tc>
          <w:tcPr>
            <w:tcW w:w="517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3E7B68">
              <w:rPr>
                <w:rFonts w:ascii="Tahoma" w:hAnsi="Tahoma" w:cs="Tahoma"/>
                <w:i/>
                <w:sz w:val="16"/>
                <w:szCs w:val="16"/>
              </w:rPr>
              <w:t>и(</w:t>
            </w:r>
            <w:proofErr w:type="gramEnd"/>
            <w:r w:rsidRPr="003E7B68">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04</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00 2 00 00110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100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1 968 720</w:t>
            </w:r>
          </w:p>
        </w:tc>
      </w:tr>
      <w:tr w:rsidR="001565F4" w:rsidRPr="003E7B68" w:rsidTr="001565F4">
        <w:tblPrEx>
          <w:tblCellMar>
            <w:top w:w="0" w:type="dxa"/>
            <w:left w:w="108" w:type="dxa"/>
            <w:bottom w:w="0" w:type="dxa"/>
            <w:right w:w="108" w:type="dxa"/>
          </w:tblCellMar>
        </w:tblPrEx>
        <w:tc>
          <w:tcPr>
            <w:tcW w:w="517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Расходы на выплаты персоналу государственных (муниципальных) органов</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04</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00 2 00 00110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120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1 968 720</w:t>
            </w:r>
          </w:p>
        </w:tc>
      </w:tr>
      <w:tr w:rsidR="001565F4" w:rsidRPr="003E7B68" w:rsidTr="001565F4">
        <w:tblPrEx>
          <w:tblCellMar>
            <w:top w:w="0" w:type="dxa"/>
            <w:left w:w="108" w:type="dxa"/>
            <w:bottom w:w="0" w:type="dxa"/>
            <w:right w:w="108" w:type="dxa"/>
          </w:tblCellMar>
        </w:tblPrEx>
        <w:tc>
          <w:tcPr>
            <w:tcW w:w="517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Расходы на обеспечение функций органов местного самоуправления</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04</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00 2 00 001</w:t>
            </w:r>
            <w:r w:rsidRPr="003E7B68">
              <w:rPr>
                <w:rFonts w:ascii="Tahoma" w:hAnsi="Tahoma" w:cs="Tahoma"/>
                <w:i/>
                <w:sz w:val="16"/>
                <w:szCs w:val="16"/>
              </w:rPr>
              <w:t>9</w:t>
            </w:r>
            <w:r w:rsidRPr="003E7B68">
              <w:rPr>
                <w:rFonts w:ascii="Tahoma" w:hAnsi="Tahoma" w:cs="Tahoma"/>
                <w:i/>
                <w:sz w:val="16"/>
                <w:szCs w:val="16"/>
                <w:lang w:val="en-US"/>
              </w:rPr>
              <w:t>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203 640</w:t>
            </w:r>
          </w:p>
        </w:tc>
      </w:tr>
      <w:tr w:rsidR="001565F4" w:rsidRPr="003E7B68" w:rsidTr="001565F4">
        <w:tblPrEx>
          <w:tblCellMar>
            <w:top w:w="0" w:type="dxa"/>
            <w:left w:w="108" w:type="dxa"/>
            <w:bottom w:w="0" w:type="dxa"/>
            <w:right w:w="108" w:type="dxa"/>
          </w:tblCellMar>
        </w:tblPrEx>
        <w:tc>
          <w:tcPr>
            <w:tcW w:w="517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04</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00 2 00 001</w:t>
            </w:r>
            <w:r w:rsidRPr="003E7B68">
              <w:rPr>
                <w:rFonts w:ascii="Tahoma" w:hAnsi="Tahoma" w:cs="Tahoma"/>
                <w:i/>
                <w:sz w:val="16"/>
                <w:szCs w:val="16"/>
              </w:rPr>
              <w:t>9</w:t>
            </w:r>
            <w:r w:rsidRPr="003E7B68">
              <w:rPr>
                <w:rFonts w:ascii="Tahoma" w:hAnsi="Tahoma" w:cs="Tahoma"/>
                <w:i/>
                <w:sz w:val="16"/>
                <w:szCs w:val="16"/>
                <w:lang w:val="en-US"/>
              </w:rPr>
              <w:t>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200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203 640</w:t>
            </w:r>
          </w:p>
        </w:tc>
      </w:tr>
      <w:tr w:rsidR="001565F4" w:rsidRPr="003E7B68" w:rsidTr="001565F4">
        <w:tblPrEx>
          <w:tblCellMar>
            <w:top w:w="0" w:type="dxa"/>
            <w:left w:w="108" w:type="dxa"/>
            <w:bottom w:w="0" w:type="dxa"/>
            <w:right w:w="108" w:type="dxa"/>
          </w:tblCellMar>
        </w:tblPrEx>
        <w:tc>
          <w:tcPr>
            <w:tcW w:w="517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04</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00 2 00 001</w:t>
            </w:r>
            <w:r w:rsidRPr="003E7B68">
              <w:rPr>
                <w:rFonts w:ascii="Tahoma" w:hAnsi="Tahoma" w:cs="Tahoma"/>
                <w:i/>
                <w:sz w:val="16"/>
                <w:szCs w:val="16"/>
              </w:rPr>
              <w:t>9</w:t>
            </w:r>
            <w:r w:rsidRPr="003E7B68">
              <w:rPr>
                <w:rFonts w:ascii="Tahoma" w:hAnsi="Tahoma" w:cs="Tahoma"/>
                <w:i/>
                <w:sz w:val="16"/>
                <w:szCs w:val="16"/>
                <w:lang w:val="en-US"/>
              </w:rPr>
              <w:t>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240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203 640</w:t>
            </w:r>
          </w:p>
        </w:tc>
      </w:tr>
      <w:tr w:rsidR="001565F4" w:rsidRPr="003E7B68" w:rsidTr="001565F4">
        <w:tblPrEx>
          <w:tblCellMar>
            <w:top w:w="0" w:type="dxa"/>
            <w:left w:w="108" w:type="dxa"/>
            <w:bottom w:w="0" w:type="dxa"/>
            <w:right w:w="108" w:type="dxa"/>
          </w:tblCellMar>
        </w:tblPrEx>
        <w:tc>
          <w:tcPr>
            <w:tcW w:w="517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Осуществление государственных полномочий по составлению протоколов об административных правонарушениях</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04</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00 2 00 72090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2 900</w:t>
            </w:r>
          </w:p>
        </w:tc>
      </w:tr>
      <w:tr w:rsidR="001565F4" w:rsidRPr="003E7B68" w:rsidTr="001565F4">
        <w:tblPrEx>
          <w:tblCellMar>
            <w:top w:w="0" w:type="dxa"/>
            <w:left w:w="108" w:type="dxa"/>
            <w:bottom w:w="0" w:type="dxa"/>
            <w:right w:w="108" w:type="dxa"/>
          </w:tblCellMar>
        </w:tblPrEx>
        <w:tc>
          <w:tcPr>
            <w:tcW w:w="517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04</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00 2 00 72090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2 900</w:t>
            </w:r>
          </w:p>
        </w:tc>
      </w:tr>
      <w:tr w:rsidR="001565F4" w:rsidRPr="003E7B68" w:rsidTr="001565F4">
        <w:tblPrEx>
          <w:tblCellMar>
            <w:top w:w="0" w:type="dxa"/>
            <w:left w:w="108" w:type="dxa"/>
            <w:bottom w:w="0" w:type="dxa"/>
            <w:right w:w="108" w:type="dxa"/>
          </w:tblCellMar>
        </w:tblPrEx>
        <w:tc>
          <w:tcPr>
            <w:tcW w:w="517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04</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00 2 00 72090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240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2 900</w:t>
            </w:r>
          </w:p>
        </w:tc>
      </w:tr>
      <w:tr w:rsidR="001565F4" w:rsidRPr="003E7B68" w:rsidTr="001565F4">
        <w:tblPrEx>
          <w:tblCellMar>
            <w:top w:w="0" w:type="dxa"/>
            <w:left w:w="108" w:type="dxa"/>
            <w:bottom w:w="0" w:type="dxa"/>
            <w:right w:w="108" w:type="dxa"/>
          </w:tblCellMar>
        </w:tblPrEx>
        <w:tc>
          <w:tcPr>
            <w:tcW w:w="517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Другие общегосударственные вопросы</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13</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00 0 00 00000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1 747 825</w:t>
            </w:r>
          </w:p>
        </w:tc>
      </w:tr>
      <w:tr w:rsidR="001565F4" w:rsidRPr="003E7B68" w:rsidTr="001565F4">
        <w:tblPrEx>
          <w:tblCellMar>
            <w:top w:w="0" w:type="dxa"/>
            <w:left w:w="108" w:type="dxa"/>
            <w:bottom w:w="0" w:type="dxa"/>
            <w:right w:w="108" w:type="dxa"/>
          </w:tblCellMar>
        </w:tblPrEx>
        <w:tc>
          <w:tcPr>
            <w:tcW w:w="517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Реализация государственной политики в области приватизации и управления государственной и муниципальной собственностью</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13</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09 0 00 00000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1 740 825</w:t>
            </w:r>
          </w:p>
        </w:tc>
      </w:tr>
      <w:tr w:rsidR="001565F4" w:rsidRPr="003E7B68" w:rsidTr="001565F4">
        <w:tblPrEx>
          <w:tblCellMar>
            <w:top w:w="0" w:type="dxa"/>
            <w:left w:w="108" w:type="dxa"/>
            <w:bottom w:w="0" w:type="dxa"/>
            <w:right w:w="108" w:type="dxa"/>
          </w:tblCellMar>
        </w:tblPrEx>
        <w:tc>
          <w:tcPr>
            <w:tcW w:w="517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Оценка недвижимости, признание прав и регулирование отношений по государственной и муниципальной собственности</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13</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09 </w:t>
            </w:r>
            <w:r w:rsidRPr="003E7B68">
              <w:rPr>
                <w:rFonts w:ascii="Tahoma" w:hAnsi="Tahoma" w:cs="Tahoma"/>
                <w:i/>
                <w:sz w:val="16"/>
                <w:szCs w:val="16"/>
                <w:lang w:val="en-US"/>
              </w:rPr>
              <w:t>0</w:t>
            </w:r>
            <w:r w:rsidRPr="003E7B68">
              <w:rPr>
                <w:rFonts w:ascii="Tahoma" w:hAnsi="Tahoma" w:cs="Tahoma"/>
                <w:i/>
                <w:sz w:val="16"/>
                <w:szCs w:val="16"/>
              </w:rPr>
              <w:t xml:space="preserve"> 00 </w:t>
            </w:r>
            <w:r w:rsidRPr="003E7B68">
              <w:rPr>
                <w:rFonts w:ascii="Tahoma" w:hAnsi="Tahoma" w:cs="Tahoma"/>
                <w:i/>
                <w:sz w:val="16"/>
                <w:szCs w:val="16"/>
                <w:lang w:val="en-US"/>
              </w:rPr>
              <w:t>22000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10 000</w:t>
            </w:r>
          </w:p>
        </w:tc>
      </w:tr>
      <w:tr w:rsidR="001565F4" w:rsidRPr="003E7B68" w:rsidTr="001565F4">
        <w:tblPrEx>
          <w:tblCellMar>
            <w:top w:w="0" w:type="dxa"/>
            <w:left w:w="108" w:type="dxa"/>
            <w:bottom w:w="0" w:type="dxa"/>
            <w:right w:w="108" w:type="dxa"/>
          </w:tblCellMar>
        </w:tblPrEx>
        <w:tc>
          <w:tcPr>
            <w:tcW w:w="517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13</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09 </w:t>
            </w:r>
            <w:r w:rsidRPr="003E7B68">
              <w:rPr>
                <w:rFonts w:ascii="Tahoma" w:hAnsi="Tahoma" w:cs="Tahoma"/>
                <w:i/>
                <w:sz w:val="16"/>
                <w:szCs w:val="16"/>
                <w:lang w:val="en-US"/>
              </w:rPr>
              <w:t>0</w:t>
            </w:r>
            <w:r w:rsidRPr="003E7B68">
              <w:rPr>
                <w:rFonts w:ascii="Tahoma" w:hAnsi="Tahoma" w:cs="Tahoma"/>
                <w:i/>
                <w:sz w:val="16"/>
                <w:szCs w:val="16"/>
              </w:rPr>
              <w:t xml:space="preserve"> 00 </w:t>
            </w:r>
            <w:r w:rsidRPr="003E7B68">
              <w:rPr>
                <w:rFonts w:ascii="Tahoma" w:hAnsi="Tahoma" w:cs="Tahoma"/>
                <w:i/>
                <w:sz w:val="16"/>
                <w:szCs w:val="16"/>
                <w:lang w:val="en-US"/>
              </w:rPr>
              <w:t>22000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10 000</w:t>
            </w:r>
          </w:p>
        </w:tc>
      </w:tr>
      <w:tr w:rsidR="001565F4" w:rsidRPr="003E7B68" w:rsidTr="001565F4">
        <w:tblPrEx>
          <w:tblCellMar>
            <w:top w:w="0" w:type="dxa"/>
            <w:left w:w="108" w:type="dxa"/>
            <w:bottom w:w="0" w:type="dxa"/>
            <w:right w:w="108" w:type="dxa"/>
          </w:tblCellMar>
        </w:tblPrEx>
        <w:tc>
          <w:tcPr>
            <w:tcW w:w="517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13</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09 </w:t>
            </w:r>
            <w:r w:rsidRPr="003E7B68">
              <w:rPr>
                <w:rFonts w:ascii="Tahoma" w:hAnsi="Tahoma" w:cs="Tahoma"/>
                <w:i/>
                <w:sz w:val="16"/>
                <w:szCs w:val="16"/>
                <w:lang w:val="en-US"/>
              </w:rPr>
              <w:t>0</w:t>
            </w:r>
            <w:r w:rsidRPr="003E7B68">
              <w:rPr>
                <w:rFonts w:ascii="Tahoma" w:hAnsi="Tahoma" w:cs="Tahoma"/>
                <w:i/>
                <w:sz w:val="16"/>
                <w:szCs w:val="16"/>
              </w:rPr>
              <w:t xml:space="preserve"> 00 </w:t>
            </w:r>
            <w:r w:rsidRPr="003E7B68">
              <w:rPr>
                <w:rFonts w:ascii="Tahoma" w:hAnsi="Tahoma" w:cs="Tahoma"/>
                <w:i/>
                <w:sz w:val="16"/>
                <w:szCs w:val="16"/>
                <w:lang w:val="en-US"/>
              </w:rPr>
              <w:t>22000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240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10 000</w:t>
            </w:r>
          </w:p>
        </w:tc>
      </w:tr>
      <w:tr w:rsidR="001565F4" w:rsidRPr="003E7B68" w:rsidTr="001565F4">
        <w:tblPrEx>
          <w:tblCellMar>
            <w:top w:w="0" w:type="dxa"/>
            <w:left w:w="108" w:type="dxa"/>
            <w:bottom w:w="0" w:type="dxa"/>
            <w:right w:w="108" w:type="dxa"/>
          </w:tblCellMar>
        </w:tblPrEx>
        <w:tc>
          <w:tcPr>
            <w:tcW w:w="517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Реализация государственных функций, связанных с общегосударственным управлением</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13</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09 2 00 00000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 xml:space="preserve">1 730 </w:t>
            </w:r>
            <w:r w:rsidRPr="003E7B68">
              <w:rPr>
                <w:rFonts w:ascii="Tahoma" w:hAnsi="Tahoma" w:cs="Tahoma"/>
                <w:i/>
                <w:sz w:val="16"/>
                <w:szCs w:val="16"/>
              </w:rPr>
              <w:t>825</w:t>
            </w:r>
          </w:p>
        </w:tc>
      </w:tr>
      <w:tr w:rsidR="001565F4" w:rsidRPr="003E7B68" w:rsidTr="001565F4">
        <w:tblPrEx>
          <w:tblCellMar>
            <w:top w:w="0" w:type="dxa"/>
            <w:left w:w="108" w:type="dxa"/>
            <w:bottom w:w="0" w:type="dxa"/>
            <w:right w:w="108" w:type="dxa"/>
          </w:tblCellMar>
        </w:tblPrEx>
        <w:tc>
          <w:tcPr>
            <w:tcW w:w="517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Выполнение других обязательств государства</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13</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09 2 00 23000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1 707 975</w:t>
            </w:r>
          </w:p>
        </w:tc>
      </w:tr>
      <w:tr w:rsidR="001565F4" w:rsidRPr="003E7B68" w:rsidTr="001565F4">
        <w:tblPrEx>
          <w:tblCellMar>
            <w:top w:w="0" w:type="dxa"/>
            <w:left w:w="108" w:type="dxa"/>
            <w:bottom w:w="0" w:type="dxa"/>
            <w:right w:w="108" w:type="dxa"/>
          </w:tblCellMar>
        </w:tblPrEx>
        <w:tc>
          <w:tcPr>
            <w:tcW w:w="517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13</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09 2 00 23000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1 707 975</w:t>
            </w:r>
          </w:p>
        </w:tc>
      </w:tr>
      <w:tr w:rsidR="001565F4" w:rsidRPr="003E7B68" w:rsidTr="001565F4">
        <w:tblPrEx>
          <w:tblCellMar>
            <w:top w:w="0" w:type="dxa"/>
            <w:left w:w="108" w:type="dxa"/>
            <w:bottom w:w="0" w:type="dxa"/>
            <w:right w:w="108" w:type="dxa"/>
          </w:tblCellMar>
        </w:tblPrEx>
        <w:tc>
          <w:tcPr>
            <w:tcW w:w="517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13</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09 2 00 23000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240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1 707 975</w:t>
            </w:r>
          </w:p>
        </w:tc>
      </w:tr>
      <w:tr w:rsidR="001565F4" w:rsidRPr="003E7B68" w:rsidTr="001565F4">
        <w:tblPrEx>
          <w:tblCellMar>
            <w:top w:w="0" w:type="dxa"/>
            <w:left w:w="108" w:type="dxa"/>
            <w:bottom w:w="0" w:type="dxa"/>
            <w:right w:w="108" w:type="dxa"/>
          </w:tblCellMar>
        </w:tblPrEx>
        <w:tc>
          <w:tcPr>
            <w:tcW w:w="517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межбюджетные ассигнования</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13</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09 2 00 23000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800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22 8</w:t>
            </w:r>
            <w:r w:rsidRPr="003E7B68">
              <w:rPr>
                <w:rFonts w:ascii="Tahoma" w:hAnsi="Tahoma" w:cs="Tahoma"/>
                <w:i/>
                <w:sz w:val="16"/>
                <w:szCs w:val="16"/>
                <w:lang w:val="en-US"/>
              </w:rPr>
              <w:t>5</w:t>
            </w:r>
            <w:r w:rsidRPr="003E7B68">
              <w:rPr>
                <w:rFonts w:ascii="Tahoma" w:hAnsi="Tahoma" w:cs="Tahoma"/>
                <w:i/>
                <w:sz w:val="16"/>
                <w:szCs w:val="16"/>
              </w:rPr>
              <w:t>0</w:t>
            </w:r>
          </w:p>
        </w:tc>
      </w:tr>
      <w:tr w:rsidR="001565F4" w:rsidRPr="003E7B68" w:rsidTr="001565F4">
        <w:tblPrEx>
          <w:tblCellMar>
            <w:top w:w="0" w:type="dxa"/>
            <w:left w:w="108" w:type="dxa"/>
            <w:bottom w:w="0" w:type="dxa"/>
            <w:right w:w="108" w:type="dxa"/>
          </w:tblCellMar>
        </w:tblPrEx>
        <w:tc>
          <w:tcPr>
            <w:tcW w:w="517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Исполнение судебных актов</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13</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09 2 00 23000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830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14 500</w:t>
            </w:r>
          </w:p>
        </w:tc>
      </w:tr>
      <w:tr w:rsidR="001565F4" w:rsidRPr="003E7B68" w:rsidTr="001565F4">
        <w:tblPrEx>
          <w:tblCellMar>
            <w:top w:w="0" w:type="dxa"/>
            <w:left w:w="108" w:type="dxa"/>
            <w:bottom w:w="0" w:type="dxa"/>
            <w:right w:w="108" w:type="dxa"/>
          </w:tblCellMar>
        </w:tblPrEx>
        <w:tc>
          <w:tcPr>
            <w:tcW w:w="517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Уплата налогов, сборов и иных платежей</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13</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09 2 00 23000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850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8 350</w:t>
            </w:r>
          </w:p>
        </w:tc>
      </w:tr>
      <w:tr w:rsidR="001565F4" w:rsidRPr="003E7B68" w:rsidTr="001565F4">
        <w:tblPrEx>
          <w:tblCellMar>
            <w:top w:w="0" w:type="dxa"/>
            <w:left w:w="108" w:type="dxa"/>
            <w:bottom w:w="0" w:type="dxa"/>
            <w:right w:w="108" w:type="dxa"/>
          </w:tblCellMar>
        </w:tblPrEx>
        <w:tc>
          <w:tcPr>
            <w:tcW w:w="517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безвозмездные и безвозвратные перечисления</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13</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52 0 00 00000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7 000</w:t>
            </w:r>
          </w:p>
        </w:tc>
      </w:tr>
      <w:tr w:rsidR="001565F4" w:rsidRPr="003E7B68" w:rsidTr="001565F4">
        <w:tblPrEx>
          <w:tblCellMar>
            <w:top w:w="0" w:type="dxa"/>
            <w:left w:w="108" w:type="dxa"/>
            <w:bottom w:w="0" w:type="dxa"/>
            <w:right w:w="108" w:type="dxa"/>
          </w:tblCellMar>
        </w:tblPrEx>
        <w:tc>
          <w:tcPr>
            <w:tcW w:w="517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proofErr w:type="gramStart"/>
            <w:r w:rsidRPr="003E7B68">
              <w:rPr>
                <w:rFonts w:ascii="Tahoma" w:hAnsi="Tahoma" w:cs="Tahoma"/>
                <w:i/>
                <w:sz w:val="16"/>
                <w:szCs w:val="16"/>
              </w:rPr>
              <w:t>Со</w:t>
            </w:r>
            <w:proofErr w:type="gramEnd"/>
            <w:r w:rsidRPr="003E7B68">
              <w:rPr>
                <w:rFonts w:ascii="Tahoma" w:hAnsi="Tahoma" w:cs="Tahoma"/>
                <w:i/>
                <w:sz w:val="16"/>
                <w:szCs w:val="16"/>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13</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52 1 00 00000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7 000</w:t>
            </w:r>
          </w:p>
        </w:tc>
      </w:tr>
      <w:tr w:rsidR="001565F4" w:rsidRPr="003E7B68" w:rsidTr="001565F4">
        <w:tblPrEx>
          <w:tblCellMar>
            <w:top w:w="0" w:type="dxa"/>
            <w:left w:w="108" w:type="dxa"/>
            <w:bottom w:w="0" w:type="dxa"/>
            <w:right w:w="108" w:type="dxa"/>
          </w:tblCellMar>
        </w:tblPrEx>
        <w:tc>
          <w:tcPr>
            <w:tcW w:w="517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13</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52 1 00 Б0030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7 000</w:t>
            </w:r>
          </w:p>
        </w:tc>
      </w:tr>
      <w:tr w:rsidR="001565F4" w:rsidRPr="003E7B68" w:rsidTr="001565F4">
        <w:tblPrEx>
          <w:tblCellMar>
            <w:top w:w="0" w:type="dxa"/>
            <w:left w:w="108" w:type="dxa"/>
            <w:bottom w:w="0" w:type="dxa"/>
            <w:right w:w="108" w:type="dxa"/>
          </w:tblCellMar>
        </w:tblPrEx>
        <w:tc>
          <w:tcPr>
            <w:tcW w:w="517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Межбюджетные трансферты</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13</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52 1 00 Б0030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500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7 000</w:t>
            </w:r>
          </w:p>
        </w:tc>
      </w:tr>
      <w:tr w:rsidR="001565F4" w:rsidRPr="003E7B68" w:rsidTr="001565F4">
        <w:tblPrEx>
          <w:tblCellMar>
            <w:top w:w="0" w:type="dxa"/>
            <w:left w:w="108" w:type="dxa"/>
            <w:bottom w:w="0" w:type="dxa"/>
            <w:right w:w="108" w:type="dxa"/>
          </w:tblCellMar>
        </w:tblPrEx>
        <w:tc>
          <w:tcPr>
            <w:tcW w:w="517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межбюджетные трансферты</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13</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5 21 00 Б0030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540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7 000</w:t>
            </w:r>
          </w:p>
        </w:tc>
      </w:tr>
      <w:tr w:rsidR="001565F4" w:rsidRPr="003E7B68" w:rsidTr="001565F4">
        <w:tblPrEx>
          <w:tblCellMar>
            <w:top w:w="0" w:type="dxa"/>
            <w:left w:w="108" w:type="dxa"/>
            <w:bottom w:w="0" w:type="dxa"/>
            <w:right w:w="108" w:type="dxa"/>
          </w:tblCellMar>
        </w:tblPrEx>
        <w:tc>
          <w:tcPr>
            <w:tcW w:w="517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Национальная оборона</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02</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00 0 00 00000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101 400</w:t>
            </w:r>
          </w:p>
        </w:tc>
      </w:tr>
      <w:tr w:rsidR="001565F4" w:rsidRPr="003E7B68" w:rsidTr="001565F4">
        <w:tblPrEx>
          <w:tblCellMar>
            <w:top w:w="0" w:type="dxa"/>
            <w:left w:w="108" w:type="dxa"/>
            <w:bottom w:w="0" w:type="dxa"/>
            <w:right w:w="108" w:type="dxa"/>
          </w:tblCellMar>
        </w:tblPrEx>
        <w:tc>
          <w:tcPr>
            <w:tcW w:w="517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Мобилизационная и вневойсковая подготовка</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02</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00 0 00 00000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101 400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Осуществление государственных полномочий по первичному </w:t>
            </w:r>
            <w:r w:rsidRPr="003E7B68">
              <w:rPr>
                <w:rFonts w:ascii="Tahoma" w:hAnsi="Tahoma" w:cs="Tahoma"/>
                <w:i/>
                <w:sz w:val="16"/>
                <w:szCs w:val="16"/>
              </w:rPr>
              <w:lastRenderedPageBreak/>
              <w:t>воинскому учету на территории где отсутствуют военные комиссариаты</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lastRenderedPageBreak/>
              <w:t>02</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101 400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lastRenderedPageBreak/>
              <w:t>Расходы на выплату персоналу в целях обеспечения выполнения функций государственным</w:t>
            </w:r>
            <w:proofErr w:type="gramStart"/>
            <w:r w:rsidRPr="003E7B68">
              <w:rPr>
                <w:rFonts w:ascii="Tahoma" w:hAnsi="Tahoma" w:cs="Tahoma"/>
                <w:i/>
                <w:sz w:val="16"/>
                <w:szCs w:val="16"/>
              </w:rPr>
              <w:t>и(</w:t>
            </w:r>
            <w:proofErr w:type="gramEnd"/>
            <w:r w:rsidRPr="003E7B68">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02</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99 100</w:t>
            </w:r>
          </w:p>
        </w:tc>
      </w:tr>
      <w:tr w:rsidR="001565F4" w:rsidRPr="003E7B68" w:rsidTr="001565F4">
        <w:tblPrEx>
          <w:tblCellMar>
            <w:top w:w="0" w:type="dxa"/>
            <w:left w:w="108" w:type="dxa"/>
            <w:bottom w:w="0" w:type="dxa"/>
            <w:right w:w="108" w:type="dxa"/>
          </w:tblCellMar>
        </w:tblPrEx>
        <w:trPr>
          <w:trHeight w:val="374"/>
        </w:trPr>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Расходы на выплаты персоналу государственных (муниципальных) органов</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02</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99 100</w:t>
            </w:r>
          </w:p>
        </w:tc>
      </w:tr>
      <w:tr w:rsidR="001565F4" w:rsidRPr="003E7B68" w:rsidTr="001565F4">
        <w:tblPrEx>
          <w:tblCellMar>
            <w:top w:w="0" w:type="dxa"/>
            <w:left w:w="108" w:type="dxa"/>
            <w:bottom w:w="0" w:type="dxa"/>
            <w:right w:w="108" w:type="dxa"/>
          </w:tblCellMar>
        </w:tblPrEx>
        <w:trPr>
          <w:trHeight w:val="393"/>
        </w:trPr>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02</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2 300</w:t>
            </w:r>
          </w:p>
        </w:tc>
      </w:tr>
      <w:tr w:rsidR="001565F4" w:rsidRPr="003E7B68" w:rsidTr="001565F4">
        <w:tblPrEx>
          <w:tblCellMar>
            <w:top w:w="0" w:type="dxa"/>
            <w:left w:w="108" w:type="dxa"/>
            <w:bottom w:w="0" w:type="dxa"/>
            <w:right w:w="108" w:type="dxa"/>
          </w:tblCellMar>
        </w:tblPrEx>
        <w:trPr>
          <w:trHeight w:val="362"/>
        </w:trPr>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02</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2 300</w:t>
            </w:r>
          </w:p>
        </w:tc>
      </w:tr>
      <w:tr w:rsidR="001565F4" w:rsidRPr="003E7B68" w:rsidTr="001565F4">
        <w:tblPrEx>
          <w:tblCellMar>
            <w:top w:w="0" w:type="dxa"/>
            <w:left w:w="108" w:type="dxa"/>
            <w:bottom w:w="0" w:type="dxa"/>
            <w:right w:w="108" w:type="dxa"/>
          </w:tblCellMar>
        </w:tblPrEx>
        <w:trPr>
          <w:trHeight w:val="164"/>
        </w:trPr>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Национальная экономика</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04</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1 577 650</w:t>
            </w:r>
          </w:p>
        </w:tc>
      </w:tr>
      <w:tr w:rsidR="001565F4" w:rsidRPr="003E7B68" w:rsidTr="001565F4">
        <w:tblPrEx>
          <w:tblCellMar>
            <w:top w:w="0" w:type="dxa"/>
            <w:left w:w="108" w:type="dxa"/>
            <w:bottom w:w="0" w:type="dxa"/>
            <w:right w:w="108" w:type="dxa"/>
          </w:tblCellMar>
        </w:tblPrEx>
        <w:trPr>
          <w:trHeight w:val="252"/>
        </w:trPr>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Дорожное хозяйство (дорожные Фонды)</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04</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09</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1 547 650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Геодезия и картография</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04</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09</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31 0 00 00000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1 547 650</w:t>
            </w:r>
          </w:p>
        </w:tc>
      </w:tr>
      <w:tr w:rsidR="001565F4" w:rsidRPr="003E7B68" w:rsidTr="001565F4">
        <w:tblPrEx>
          <w:tblCellMar>
            <w:top w:w="0" w:type="dxa"/>
            <w:left w:w="108" w:type="dxa"/>
            <w:bottom w:w="0" w:type="dxa"/>
            <w:right w:w="108" w:type="dxa"/>
          </w:tblCellMar>
        </w:tblPrEx>
        <w:trPr>
          <w:trHeight w:val="177"/>
        </w:trPr>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Дорожное хозяйство</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04</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09</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31 5 00 00000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1 547 650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Содержание автомобильных дорог общего пользования</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04</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09</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31 5 00 20150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1 547 650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04</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09</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31 5 00 20150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1 547 650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04</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09</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31 5 00 20150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1 547 650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Другие вопросы в области национальной экономики</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04</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12</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30 </w:t>
            </w:r>
            <w:r w:rsidRPr="003E7B68">
              <w:rPr>
                <w:rFonts w:ascii="Tahoma" w:hAnsi="Tahoma" w:cs="Tahoma"/>
                <w:i/>
                <w:sz w:val="16"/>
                <w:szCs w:val="16"/>
                <w:lang w:val="en-US"/>
              </w:rPr>
              <w:t>000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Реализация государственных функций в области национальной экономики</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04</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12</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34 0 00 00000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30 </w:t>
            </w:r>
            <w:r w:rsidRPr="003E7B68">
              <w:rPr>
                <w:rFonts w:ascii="Tahoma" w:hAnsi="Tahoma" w:cs="Tahoma"/>
                <w:i/>
                <w:sz w:val="16"/>
                <w:szCs w:val="16"/>
                <w:lang w:val="en-US"/>
              </w:rPr>
              <w:t>000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Мероприятия по землеустройству и землепользованию</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04</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12</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34 0 00 20</w:t>
            </w:r>
            <w:r w:rsidRPr="003E7B68">
              <w:rPr>
                <w:rFonts w:ascii="Tahoma" w:hAnsi="Tahoma" w:cs="Tahoma"/>
                <w:i/>
                <w:sz w:val="16"/>
                <w:szCs w:val="16"/>
              </w:rPr>
              <w:t>04</w:t>
            </w:r>
            <w:r w:rsidRPr="003E7B68">
              <w:rPr>
                <w:rFonts w:ascii="Tahoma" w:hAnsi="Tahoma" w:cs="Tahoma"/>
                <w:i/>
                <w:sz w:val="16"/>
                <w:szCs w:val="16"/>
                <w:lang w:val="en-US"/>
              </w:rPr>
              <w:t>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30 </w:t>
            </w:r>
            <w:r w:rsidRPr="003E7B68">
              <w:rPr>
                <w:rFonts w:ascii="Tahoma" w:hAnsi="Tahoma" w:cs="Tahoma"/>
                <w:i/>
                <w:sz w:val="16"/>
                <w:szCs w:val="16"/>
                <w:lang w:val="en-US"/>
              </w:rPr>
              <w:t>000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04</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12</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34 0 00 20</w:t>
            </w:r>
            <w:r w:rsidRPr="003E7B68">
              <w:rPr>
                <w:rFonts w:ascii="Tahoma" w:hAnsi="Tahoma" w:cs="Tahoma"/>
                <w:i/>
                <w:sz w:val="16"/>
                <w:szCs w:val="16"/>
              </w:rPr>
              <w:t>04</w:t>
            </w:r>
            <w:r w:rsidRPr="003E7B68">
              <w:rPr>
                <w:rFonts w:ascii="Tahoma" w:hAnsi="Tahoma" w:cs="Tahoma"/>
                <w:i/>
                <w:sz w:val="16"/>
                <w:szCs w:val="16"/>
                <w:lang w:val="en-US"/>
              </w:rPr>
              <w:t>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30 </w:t>
            </w:r>
            <w:r w:rsidRPr="003E7B68">
              <w:rPr>
                <w:rFonts w:ascii="Tahoma" w:hAnsi="Tahoma" w:cs="Tahoma"/>
                <w:i/>
                <w:sz w:val="16"/>
                <w:szCs w:val="16"/>
                <w:lang w:val="en-US"/>
              </w:rPr>
              <w:t>000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04</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12</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34 0 00 20</w:t>
            </w:r>
            <w:r w:rsidRPr="003E7B68">
              <w:rPr>
                <w:rFonts w:ascii="Tahoma" w:hAnsi="Tahoma" w:cs="Tahoma"/>
                <w:i/>
                <w:sz w:val="16"/>
                <w:szCs w:val="16"/>
              </w:rPr>
              <w:t>04</w:t>
            </w:r>
            <w:r w:rsidRPr="003E7B68">
              <w:rPr>
                <w:rFonts w:ascii="Tahoma" w:hAnsi="Tahoma" w:cs="Tahoma"/>
                <w:i/>
                <w:sz w:val="16"/>
                <w:szCs w:val="16"/>
                <w:lang w:val="en-US"/>
              </w:rPr>
              <w:t>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30 </w:t>
            </w:r>
            <w:r w:rsidRPr="003E7B68">
              <w:rPr>
                <w:rFonts w:ascii="Tahoma" w:hAnsi="Tahoma" w:cs="Tahoma"/>
                <w:i/>
                <w:sz w:val="16"/>
                <w:szCs w:val="16"/>
                <w:lang w:val="en-US"/>
              </w:rPr>
              <w:t>000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Жилищно-коммунальное хозяйство</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2 478 600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Жилищное хозяйство</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w:t>
            </w:r>
            <w:r w:rsidRPr="003E7B68">
              <w:rPr>
                <w:rFonts w:ascii="Tahoma" w:hAnsi="Tahoma" w:cs="Tahoma"/>
                <w:i/>
                <w:sz w:val="16"/>
                <w:szCs w:val="16"/>
                <w:lang w:val="en-US"/>
              </w:rPr>
              <w:t>1</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10 200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Капитальный ремонт муниципального жилищного фонда</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36 0 00 40200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10 200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36</w:t>
            </w:r>
            <w:r w:rsidRPr="003E7B68">
              <w:rPr>
                <w:rFonts w:ascii="Tahoma" w:hAnsi="Tahoma" w:cs="Tahoma"/>
                <w:i/>
                <w:sz w:val="16"/>
                <w:szCs w:val="16"/>
                <w:lang w:val="en-US"/>
              </w:rPr>
              <w:t xml:space="preserve"> </w:t>
            </w:r>
            <w:r w:rsidRPr="003E7B68">
              <w:rPr>
                <w:rFonts w:ascii="Tahoma" w:hAnsi="Tahoma" w:cs="Tahoma"/>
                <w:i/>
                <w:sz w:val="16"/>
                <w:szCs w:val="16"/>
              </w:rPr>
              <w:t>0</w:t>
            </w:r>
            <w:r w:rsidRPr="003E7B68">
              <w:rPr>
                <w:rFonts w:ascii="Tahoma" w:hAnsi="Tahoma" w:cs="Tahoma"/>
                <w:i/>
                <w:sz w:val="16"/>
                <w:szCs w:val="16"/>
                <w:lang w:val="en-US"/>
              </w:rPr>
              <w:t xml:space="preserve"> </w:t>
            </w:r>
            <w:r w:rsidRPr="003E7B68">
              <w:rPr>
                <w:rFonts w:ascii="Tahoma" w:hAnsi="Tahoma" w:cs="Tahoma"/>
                <w:i/>
                <w:sz w:val="16"/>
                <w:szCs w:val="16"/>
              </w:rPr>
              <w:t>00</w:t>
            </w:r>
            <w:r w:rsidRPr="003E7B68">
              <w:rPr>
                <w:rFonts w:ascii="Tahoma" w:hAnsi="Tahoma" w:cs="Tahoma"/>
                <w:i/>
                <w:sz w:val="16"/>
                <w:szCs w:val="16"/>
                <w:lang w:val="en-US"/>
              </w:rPr>
              <w:t xml:space="preserve"> </w:t>
            </w:r>
            <w:r w:rsidRPr="003E7B68">
              <w:rPr>
                <w:rFonts w:ascii="Tahoma" w:hAnsi="Tahoma" w:cs="Tahoma"/>
                <w:i/>
                <w:sz w:val="16"/>
                <w:szCs w:val="16"/>
              </w:rPr>
              <w:t>40200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10 200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3</w:t>
            </w:r>
            <w:r w:rsidRPr="003E7B68">
              <w:rPr>
                <w:rFonts w:ascii="Tahoma" w:hAnsi="Tahoma" w:cs="Tahoma"/>
                <w:i/>
                <w:sz w:val="16"/>
                <w:szCs w:val="16"/>
                <w:lang w:val="en-US"/>
              </w:rPr>
              <w:t xml:space="preserve">6 </w:t>
            </w:r>
            <w:r w:rsidRPr="003E7B68">
              <w:rPr>
                <w:rFonts w:ascii="Tahoma" w:hAnsi="Tahoma" w:cs="Tahoma"/>
                <w:i/>
                <w:sz w:val="16"/>
                <w:szCs w:val="16"/>
              </w:rPr>
              <w:t>0</w:t>
            </w:r>
            <w:r w:rsidRPr="003E7B68">
              <w:rPr>
                <w:rFonts w:ascii="Tahoma" w:hAnsi="Tahoma" w:cs="Tahoma"/>
                <w:i/>
                <w:sz w:val="16"/>
                <w:szCs w:val="16"/>
                <w:lang w:val="en-US"/>
              </w:rPr>
              <w:t xml:space="preserve"> 00 </w:t>
            </w:r>
            <w:r w:rsidRPr="003E7B68">
              <w:rPr>
                <w:rFonts w:ascii="Tahoma" w:hAnsi="Tahoma" w:cs="Tahoma"/>
                <w:i/>
                <w:sz w:val="16"/>
                <w:szCs w:val="16"/>
              </w:rPr>
              <w:t>40200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10 200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Коммунальное хозяйство</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02</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150 000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Поддержка коммунального хозяйства</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02</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36 0 00 00000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150 000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Мероприятия в области коммунального хозяйства</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02</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36 1 00 20500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150 000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02</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36 1 00 20500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150 000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02</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36 1 00 20500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150 000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Благоустройство</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2 318</w:t>
            </w:r>
            <w:r w:rsidRPr="003E7B68">
              <w:rPr>
                <w:rFonts w:ascii="Tahoma" w:hAnsi="Tahoma" w:cs="Tahoma"/>
                <w:i/>
                <w:sz w:val="16"/>
                <w:szCs w:val="16"/>
                <w:lang w:val="en-US"/>
              </w:rPr>
              <w:t xml:space="preserve"> 400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Благоустройство</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60 0 00 00000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985</w:t>
            </w:r>
            <w:r w:rsidRPr="003E7B68">
              <w:rPr>
                <w:rFonts w:ascii="Tahoma" w:hAnsi="Tahoma" w:cs="Tahoma"/>
                <w:i/>
                <w:sz w:val="16"/>
                <w:szCs w:val="16"/>
                <w:lang w:val="en-US"/>
              </w:rPr>
              <w:t xml:space="preserve"> 000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Уличное освещение</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404 000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404 000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404 000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Расходы по организации и содержанию мест захоронения (кладбищ)</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4</w:t>
            </w:r>
            <w:r w:rsidRPr="003E7B68">
              <w:rPr>
                <w:rFonts w:ascii="Tahoma" w:hAnsi="Tahoma" w:cs="Tahoma"/>
                <w:i/>
                <w:sz w:val="16"/>
                <w:szCs w:val="16"/>
              </w:rPr>
              <w:t>2 000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4</w:t>
            </w:r>
            <w:r w:rsidRPr="003E7B68">
              <w:rPr>
                <w:rFonts w:ascii="Tahoma" w:hAnsi="Tahoma" w:cs="Tahoma"/>
                <w:i/>
                <w:sz w:val="16"/>
                <w:szCs w:val="16"/>
              </w:rPr>
              <w:t>2 000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4</w:t>
            </w:r>
            <w:r w:rsidRPr="003E7B68">
              <w:rPr>
                <w:rFonts w:ascii="Tahoma" w:hAnsi="Tahoma" w:cs="Tahoma"/>
                <w:i/>
                <w:sz w:val="16"/>
                <w:szCs w:val="16"/>
              </w:rPr>
              <w:t>2 000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Прочие мероприятия по благоустройству поселений</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296 250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296 250</w:t>
            </w:r>
          </w:p>
        </w:tc>
      </w:tr>
      <w:tr w:rsidR="001565F4" w:rsidRPr="003E7B68" w:rsidTr="001565F4">
        <w:tblPrEx>
          <w:tblCellMar>
            <w:top w:w="0" w:type="dxa"/>
            <w:left w:w="108" w:type="dxa"/>
            <w:bottom w:w="0" w:type="dxa"/>
            <w:right w:w="108" w:type="dxa"/>
          </w:tblCellMar>
        </w:tblPrEx>
        <w:trPr>
          <w:trHeight w:val="489"/>
        </w:trPr>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296 250</w:t>
            </w:r>
          </w:p>
        </w:tc>
      </w:tr>
      <w:tr w:rsidR="001565F4" w:rsidRPr="003E7B68" w:rsidTr="001565F4">
        <w:tblPrEx>
          <w:tblCellMar>
            <w:top w:w="0" w:type="dxa"/>
            <w:left w:w="108" w:type="dxa"/>
            <w:bottom w:w="0" w:type="dxa"/>
            <w:right w:w="108" w:type="dxa"/>
          </w:tblCellMar>
        </w:tblPrEx>
        <w:trPr>
          <w:trHeight w:val="489"/>
        </w:trPr>
        <w:tc>
          <w:tcPr>
            <w:tcW w:w="517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proofErr w:type="spellStart"/>
            <w:r w:rsidRPr="003E7B68">
              <w:rPr>
                <w:rFonts w:ascii="Tahoma" w:hAnsi="Tahoma" w:cs="Tahoma"/>
                <w:i/>
                <w:sz w:val="16"/>
                <w:szCs w:val="16"/>
              </w:rPr>
              <w:t>Софинансирование</w:t>
            </w:r>
            <w:proofErr w:type="spellEnd"/>
            <w:r w:rsidRPr="003E7B68">
              <w:rPr>
                <w:rFonts w:ascii="Tahoma" w:hAnsi="Tahoma" w:cs="Tahoma"/>
                <w:i/>
                <w:sz w:val="16"/>
                <w:szCs w:val="16"/>
              </w:rPr>
              <w:t xml:space="preserve"> расходных обязательств по решению отдельных вопросов местного значения</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60 0 00 S1040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101 000</w:t>
            </w:r>
          </w:p>
        </w:tc>
      </w:tr>
      <w:tr w:rsidR="001565F4" w:rsidRPr="003E7B68" w:rsidTr="001565F4">
        <w:tblPrEx>
          <w:tblCellMar>
            <w:top w:w="0" w:type="dxa"/>
            <w:left w:w="108" w:type="dxa"/>
            <w:bottom w:w="0" w:type="dxa"/>
            <w:right w:w="108" w:type="dxa"/>
          </w:tblCellMar>
        </w:tblPrEx>
        <w:trPr>
          <w:trHeight w:val="489"/>
        </w:trPr>
        <w:tc>
          <w:tcPr>
            <w:tcW w:w="517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60 0 00 S1040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101 000</w:t>
            </w:r>
          </w:p>
        </w:tc>
      </w:tr>
      <w:tr w:rsidR="001565F4" w:rsidRPr="003E7B68" w:rsidTr="001565F4">
        <w:tblPrEx>
          <w:tblCellMar>
            <w:top w:w="0" w:type="dxa"/>
            <w:left w:w="108" w:type="dxa"/>
            <w:bottom w:w="0" w:type="dxa"/>
            <w:right w:w="108" w:type="dxa"/>
          </w:tblCellMar>
        </w:tblPrEx>
        <w:trPr>
          <w:trHeight w:val="489"/>
        </w:trPr>
        <w:tc>
          <w:tcPr>
            <w:tcW w:w="517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09"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41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60 0 00 S1040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240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101 000</w:t>
            </w:r>
          </w:p>
        </w:tc>
      </w:tr>
      <w:tr w:rsidR="001565F4" w:rsidRPr="003E7B68" w:rsidTr="001565F4">
        <w:tblPrEx>
          <w:tblCellMar>
            <w:top w:w="0" w:type="dxa"/>
            <w:left w:w="108" w:type="dxa"/>
            <w:bottom w:w="0" w:type="dxa"/>
            <w:right w:w="108" w:type="dxa"/>
          </w:tblCellMar>
        </w:tblPrEx>
        <w:trPr>
          <w:trHeight w:val="489"/>
        </w:trPr>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proofErr w:type="spellStart"/>
            <w:r w:rsidRPr="003E7B68">
              <w:rPr>
                <w:rFonts w:ascii="Tahoma" w:hAnsi="Tahoma" w:cs="Tahoma"/>
                <w:i/>
                <w:sz w:val="16"/>
                <w:szCs w:val="16"/>
              </w:rPr>
              <w:t>Софинансировании</w:t>
            </w:r>
            <w:proofErr w:type="spellEnd"/>
            <w:r w:rsidRPr="003E7B68">
              <w:rPr>
                <w:rFonts w:ascii="Tahoma" w:hAnsi="Tahoma" w:cs="Tahoma"/>
                <w:i/>
                <w:sz w:val="16"/>
                <w:szCs w:val="16"/>
              </w:rPr>
              <w:t xml:space="preserve"> мероприятий по борьбе с борщевиком Сосновского на территории Костромской области</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60 0 00 S2250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141 750</w:t>
            </w:r>
          </w:p>
        </w:tc>
      </w:tr>
      <w:tr w:rsidR="001565F4" w:rsidRPr="003E7B68" w:rsidTr="001565F4">
        <w:tblPrEx>
          <w:tblCellMar>
            <w:top w:w="0" w:type="dxa"/>
            <w:left w:w="108" w:type="dxa"/>
            <w:bottom w:w="0" w:type="dxa"/>
            <w:right w:w="108" w:type="dxa"/>
          </w:tblCellMar>
        </w:tblPrEx>
        <w:trPr>
          <w:trHeight w:val="489"/>
        </w:trPr>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lastRenderedPageBreak/>
              <w:t>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60 0 00 S2250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141 750</w:t>
            </w:r>
          </w:p>
        </w:tc>
      </w:tr>
      <w:tr w:rsidR="001565F4" w:rsidRPr="003E7B68" w:rsidTr="001565F4">
        <w:tblPrEx>
          <w:tblCellMar>
            <w:top w:w="0" w:type="dxa"/>
            <w:left w:w="108" w:type="dxa"/>
            <w:bottom w:w="0" w:type="dxa"/>
            <w:right w:w="108" w:type="dxa"/>
          </w:tblCellMar>
        </w:tblPrEx>
        <w:trPr>
          <w:trHeight w:val="489"/>
        </w:trPr>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05</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03</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60 0 00 S2250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141 750</w:t>
            </w:r>
          </w:p>
        </w:tc>
      </w:tr>
      <w:tr w:rsidR="001565F4" w:rsidRPr="003E7B68" w:rsidTr="001565F4">
        <w:tblPrEx>
          <w:tblCellMar>
            <w:top w:w="0" w:type="dxa"/>
            <w:left w:w="108" w:type="dxa"/>
            <w:bottom w:w="0" w:type="dxa"/>
            <w:right w:w="108" w:type="dxa"/>
          </w:tblCellMar>
        </w:tblPrEx>
        <w:trPr>
          <w:trHeight w:val="489"/>
        </w:trPr>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Муниципальная программа Красносельского района «Формирование современной городской среды» на 2018-2024 годы</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73 3 00 00000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1 </w:t>
            </w:r>
            <w:r w:rsidRPr="003E7B68">
              <w:rPr>
                <w:rFonts w:ascii="Tahoma" w:hAnsi="Tahoma" w:cs="Tahoma"/>
                <w:i/>
                <w:sz w:val="16"/>
                <w:szCs w:val="16"/>
                <w:lang w:val="en-US"/>
              </w:rPr>
              <w:t>333 400</w:t>
            </w:r>
          </w:p>
        </w:tc>
      </w:tr>
      <w:tr w:rsidR="001565F4" w:rsidRPr="003E7B68" w:rsidTr="001565F4">
        <w:tblPrEx>
          <w:tblCellMar>
            <w:top w:w="0" w:type="dxa"/>
            <w:left w:w="108" w:type="dxa"/>
            <w:bottom w:w="0" w:type="dxa"/>
            <w:right w:w="108" w:type="dxa"/>
          </w:tblCellMar>
        </w:tblPrEx>
        <w:trPr>
          <w:trHeight w:val="489"/>
        </w:trPr>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Муниципальная программа Красносельского района «Формирование современной городской среды» на 2018-2024 годы</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05</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03</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 xml:space="preserve">73 3 </w:t>
            </w:r>
            <w:r w:rsidRPr="003E7B68">
              <w:rPr>
                <w:rFonts w:ascii="Tahoma" w:hAnsi="Tahoma" w:cs="Tahoma"/>
                <w:i/>
                <w:sz w:val="16"/>
                <w:szCs w:val="16"/>
                <w:lang w:val="en-US"/>
              </w:rPr>
              <w:t xml:space="preserve">F2 </w:t>
            </w:r>
            <w:r w:rsidRPr="003E7B68">
              <w:rPr>
                <w:rFonts w:ascii="Tahoma" w:hAnsi="Tahoma" w:cs="Tahoma"/>
                <w:i/>
                <w:sz w:val="16"/>
                <w:szCs w:val="16"/>
              </w:rPr>
              <w:t>55550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1 </w:t>
            </w:r>
            <w:r w:rsidRPr="003E7B68">
              <w:rPr>
                <w:rFonts w:ascii="Tahoma" w:hAnsi="Tahoma" w:cs="Tahoma"/>
                <w:i/>
                <w:sz w:val="16"/>
                <w:szCs w:val="16"/>
                <w:lang w:val="en-US"/>
              </w:rPr>
              <w:t>333 400</w:t>
            </w:r>
          </w:p>
        </w:tc>
      </w:tr>
      <w:tr w:rsidR="001565F4" w:rsidRPr="003E7B68" w:rsidTr="001565F4">
        <w:tblPrEx>
          <w:tblCellMar>
            <w:top w:w="0" w:type="dxa"/>
            <w:left w:w="108" w:type="dxa"/>
            <w:bottom w:w="0" w:type="dxa"/>
            <w:right w:w="108" w:type="dxa"/>
          </w:tblCellMar>
        </w:tblPrEx>
        <w:trPr>
          <w:trHeight w:val="489"/>
        </w:trPr>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05</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03</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73 3 </w:t>
            </w:r>
            <w:r w:rsidRPr="003E7B68">
              <w:rPr>
                <w:rFonts w:ascii="Tahoma" w:hAnsi="Tahoma" w:cs="Tahoma"/>
                <w:i/>
                <w:sz w:val="16"/>
                <w:szCs w:val="16"/>
                <w:lang w:val="en-US"/>
              </w:rPr>
              <w:t xml:space="preserve">F2 </w:t>
            </w:r>
            <w:r w:rsidRPr="003E7B68">
              <w:rPr>
                <w:rFonts w:ascii="Tahoma" w:hAnsi="Tahoma" w:cs="Tahoma"/>
                <w:i/>
                <w:sz w:val="16"/>
                <w:szCs w:val="16"/>
              </w:rPr>
              <w:t>55550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1 </w:t>
            </w:r>
            <w:r w:rsidRPr="003E7B68">
              <w:rPr>
                <w:rFonts w:ascii="Tahoma" w:hAnsi="Tahoma" w:cs="Tahoma"/>
                <w:i/>
                <w:sz w:val="16"/>
                <w:szCs w:val="16"/>
                <w:lang w:val="en-US"/>
              </w:rPr>
              <w:t>333 400</w:t>
            </w:r>
          </w:p>
        </w:tc>
      </w:tr>
      <w:tr w:rsidR="001565F4" w:rsidRPr="003E7B68" w:rsidTr="001565F4">
        <w:tblPrEx>
          <w:tblCellMar>
            <w:top w:w="0" w:type="dxa"/>
            <w:left w:w="108" w:type="dxa"/>
            <w:bottom w:w="0" w:type="dxa"/>
            <w:right w:w="108" w:type="dxa"/>
          </w:tblCellMar>
        </w:tblPrEx>
        <w:trPr>
          <w:trHeight w:val="489"/>
        </w:trPr>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05</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03</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73 3 </w:t>
            </w:r>
            <w:r w:rsidRPr="003E7B68">
              <w:rPr>
                <w:rFonts w:ascii="Tahoma" w:hAnsi="Tahoma" w:cs="Tahoma"/>
                <w:i/>
                <w:sz w:val="16"/>
                <w:szCs w:val="16"/>
                <w:lang w:val="en-US"/>
              </w:rPr>
              <w:t xml:space="preserve">F2 </w:t>
            </w:r>
            <w:r w:rsidRPr="003E7B68">
              <w:rPr>
                <w:rFonts w:ascii="Tahoma" w:hAnsi="Tahoma" w:cs="Tahoma"/>
                <w:i/>
                <w:sz w:val="16"/>
                <w:szCs w:val="16"/>
              </w:rPr>
              <w:t>55550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1 </w:t>
            </w:r>
            <w:r w:rsidRPr="003E7B68">
              <w:rPr>
                <w:rFonts w:ascii="Tahoma" w:hAnsi="Tahoma" w:cs="Tahoma"/>
                <w:i/>
                <w:sz w:val="16"/>
                <w:szCs w:val="16"/>
                <w:lang w:val="en-US"/>
              </w:rPr>
              <w:t>333 400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Культура кинематография и средства массовой информации</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08</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1 303 000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Культура</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08</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1 303 000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безвозмездные и безвозвратные перечисления</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08</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52 0 00 00000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1 303 000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proofErr w:type="gramStart"/>
            <w:r w:rsidRPr="003E7B68">
              <w:rPr>
                <w:rFonts w:ascii="Tahoma" w:hAnsi="Tahoma" w:cs="Tahoma"/>
                <w:i/>
                <w:sz w:val="16"/>
                <w:szCs w:val="16"/>
              </w:rPr>
              <w:t>Со</w:t>
            </w:r>
            <w:proofErr w:type="gramEnd"/>
            <w:r w:rsidRPr="003E7B68">
              <w:rPr>
                <w:rFonts w:ascii="Tahoma" w:hAnsi="Tahoma" w:cs="Tahoma"/>
                <w:i/>
                <w:sz w:val="16"/>
                <w:szCs w:val="16"/>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08</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52 1 00 00000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1 303 000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08</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1 303 000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Межбюджетные трансферты</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08</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1 303 000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межбюджетные трансферты</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08</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540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1 303 000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Социальная политика</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10</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76 800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Пенсионное обеспечение</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10</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76 800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Пенсии</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10</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49 0 00 00000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76 800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Доплаты к пенсиям государственных служащих субъектов Российской Федерации и муниципальных служащих</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10</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76 800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Социальное обеспечение и иные выплаты населению</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10</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76 800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Публичные нормативные социальные выплаты гражданам</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10</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3</w:t>
            </w:r>
            <w:r w:rsidRPr="003E7B68">
              <w:rPr>
                <w:rFonts w:ascii="Tahoma" w:hAnsi="Tahoma" w:cs="Tahoma"/>
                <w:i/>
                <w:sz w:val="16"/>
                <w:szCs w:val="16"/>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76 800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Физическая культура и спорт</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11</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13 000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Физическая культура</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11</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13 000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Реализация государственной политики занятости населения</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11</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51 0 00 00000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13 000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Физкультурно-оздоровительная работа и спортивные мероприятия</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11</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51 2 00 00000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13 000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Мероприятия в области здравоохранения, спорта и физической культуры, туризма</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11</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13 000</w:t>
            </w:r>
          </w:p>
        </w:tc>
      </w:tr>
      <w:tr w:rsidR="001565F4" w:rsidRPr="003E7B68" w:rsidTr="001565F4">
        <w:tblPrEx>
          <w:tblCellMar>
            <w:top w:w="0" w:type="dxa"/>
            <w:left w:w="108" w:type="dxa"/>
            <w:bottom w:w="0" w:type="dxa"/>
            <w:right w:w="108" w:type="dxa"/>
          </w:tblCellMar>
        </w:tblPrEx>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11</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13 000</w:t>
            </w:r>
          </w:p>
        </w:tc>
      </w:tr>
      <w:tr w:rsidR="001565F4" w:rsidRPr="003E7B68" w:rsidTr="001565F4">
        <w:tblPrEx>
          <w:tblCellMar>
            <w:top w:w="0" w:type="dxa"/>
            <w:left w:w="108" w:type="dxa"/>
            <w:bottom w:w="0" w:type="dxa"/>
            <w:right w:w="108" w:type="dxa"/>
          </w:tblCellMar>
        </w:tblPrEx>
        <w:trPr>
          <w:trHeight w:val="312"/>
        </w:trPr>
        <w:tc>
          <w:tcPr>
            <w:tcW w:w="517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11</w:t>
            </w:r>
          </w:p>
        </w:tc>
        <w:tc>
          <w:tcPr>
            <w:tcW w:w="709"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141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13 000</w:t>
            </w:r>
          </w:p>
        </w:tc>
      </w:tr>
      <w:tr w:rsidR="001565F4" w:rsidRPr="003E7B68" w:rsidTr="001565F4">
        <w:tblPrEx>
          <w:tblCellMar>
            <w:top w:w="108" w:type="dxa"/>
            <w:left w:w="108" w:type="dxa"/>
            <w:bottom w:w="108" w:type="dxa"/>
            <w:right w:w="108" w:type="dxa"/>
          </w:tblCellMar>
        </w:tblPrEx>
        <w:tc>
          <w:tcPr>
            <w:tcW w:w="9006" w:type="dxa"/>
            <w:gridSpan w:val="5"/>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ВСЕГО РАСХОДОВ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10 548 975</w:t>
            </w:r>
          </w:p>
        </w:tc>
      </w:tr>
    </w:tbl>
    <w:p w:rsidR="001565F4" w:rsidRPr="00452163" w:rsidRDefault="001565F4" w:rsidP="00452163">
      <w:pPr>
        <w:pStyle w:val="af3"/>
        <w:ind w:firstLine="709"/>
        <w:jc w:val="both"/>
        <w:rPr>
          <w:rFonts w:ascii="Tahoma" w:hAnsi="Tahoma" w:cs="Tahoma"/>
          <w:i/>
          <w:sz w:val="16"/>
          <w:szCs w:val="16"/>
        </w:rPr>
      </w:pPr>
      <w:r w:rsidRPr="003E7B68">
        <w:rPr>
          <w:rFonts w:ascii="Tahoma" w:hAnsi="Tahoma" w:cs="Tahoma"/>
          <w:i/>
          <w:sz w:val="16"/>
          <w:szCs w:val="16"/>
        </w:rPr>
        <w:t>Приложение 5</w:t>
      </w:r>
      <w:proofErr w:type="gramStart"/>
      <w:r w:rsidR="00452163">
        <w:rPr>
          <w:rFonts w:ascii="Tahoma" w:hAnsi="Tahoma" w:cs="Tahoma"/>
          <w:i/>
          <w:sz w:val="16"/>
          <w:szCs w:val="16"/>
        </w:rPr>
        <w:t xml:space="preserve"> </w:t>
      </w:r>
      <w:r w:rsidRPr="003E7B68">
        <w:rPr>
          <w:rFonts w:ascii="Tahoma" w:hAnsi="Tahoma" w:cs="Tahoma"/>
          <w:i/>
          <w:sz w:val="16"/>
          <w:szCs w:val="16"/>
        </w:rPr>
        <w:t>К</w:t>
      </w:r>
      <w:proofErr w:type="gramEnd"/>
      <w:r w:rsidRPr="003E7B68">
        <w:rPr>
          <w:rFonts w:ascii="Tahoma" w:hAnsi="Tahoma" w:cs="Tahoma"/>
          <w:i/>
          <w:sz w:val="16"/>
          <w:szCs w:val="16"/>
        </w:rPr>
        <w:t xml:space="preserve"> бюджету</w:t>
      </w:r>
      <w:r w:rsidR="00452163">
        <w:rPr>
          <w:rFonts w:ascii="Tahoma" w:hAnsi="Tahoma" w:cs="Tahoma"/>
          <w:i/>
          <w:sz w:val="16"/>
          <w:szCs w:val="16"/>
        </w:rPr>
        <w:t xml:space="preserve"> </w:t>
      </w:r>
      <w:r w:rsidRPr="003E7B68">
        <w:rPr>
          <w:rFonts w:ascii="Tahoma" w:hAnsi="Tahoma" w:cs="Tahoma"/>
          <w:i/>
          <w:sz w:val="16"/>
          <w:szCs w:val="16"/>
        </w:rPr>
        <w:t>Чапаевского сельского поселения</w:t>
      </w:r>
      <w:r w:rsidR="00452163">
        <w:rPr>
          <w:rFonts w:ascii="Tahoma" w:hAnsi="Tahoma" w:cs="Tahoma"/>
          <w:i/>
          <w:sz w:val="16"/>
          <w:szCs w:val="16"/>
        </w:rPr>
        <w:t xml:space="preserve"> </w:t>
      </w:r>
      <w:r w:rsidRPr="003E7B68">
        <w:rPr>
          <w:rFonts w:ascii="Tahoma" w:hAnsi="Tahoma" w:cs="Tahoma"/>
          <w:i/>
          <w:sz w:val="16"/>
          <w:szCs w:val="16"/>
        </w:rPr>
        <w:t>Красносельского муниципального района</w:t>
      </w:r>
      <w:r w:rsidR="00452163">
        <w:rPr>
          <w:rFonts w:ascii="Tahoma" w:hAnsi="Tahoma" w:cs="Tahoma"/>
          <w:i/>
          <w:sz w:val="16"/>
          <w:szCs w:val="16"/>
        </w:rPr>
        <w:t xml:space="preserve"> </w:t>
      </w:r>
      <w:r w:rsidRPr="003E7B68">
        <w:rPr>
          <w:rFonts w:ascii="Tahoma" w:hAnsi="Tahoma" w:cs="Tahoma"/>
          <w:i/>
          <w:sz w:val="16"/>
          <w:szCs w:val="16"/>
        </w:rPr>
        <w:t>Костромской области</w:t>
      </w:r>
    </w:p>
    <w:p w:rsidR="00452163" w:rsidRDefault="001565F4" w:rsidP="00452163">
      <w:pPr>
        <w:pStyle w:val="af3"/>
        <w:jc w:val="both"/>
        <w:rPr>
          <w:rFonts w:ascii="Tahoma" w:hAnsi="Tahoma" w:cs="Tahoma"/>
          <w:i/>
          <w:color w:val="000000"/>
          <w:sz w:val="16"/>
          <w:szCs w:val="16"/>
        </w:rPr>
      </w:pPr>
      <w:r w:rsidRPr="003E7B68">
        <w:rPr>
          <w:rFonts w:ascii="Tahoma" w:hAnsi="Tahoma" w:cs="Tahoma"/>
          <w:i/>
          <w:color w:val="000000"/>
          <w:sz w:val="16"/>
          <w:szCs w:val="16"/>
        </w:rPr>
        <w:t>на 2022 год и плановый период 2023 и 2024 годов</w:t>
      </w:r>
      <w:r w:rsidR="00452163">
        <w:rPr>
          <w:rFonts w:ascii="Tahoma" w:hAnsi="Tahoma" w:cs="Tahoma"/>
          <w:i/>
          <w:color w:val="000000"/>
          <w:sz w:val="16"/>
          <w:szCs w:val="16"/>
        </w:rPr>
        <w:t xml:space="preserve"> </w:t>
      </w:r>
      <w:r w:rsidRPr="003E7B68">
        <w:rPr>
          <w:rFonts w:ascii="Tahoma" w:hAnsi="Tahoma" w:cs="Tahoma"/>
          <w:i/>
          <w:color w:val="000000"/>
          <w:sz w:val="16"/>
          <w:szCs w:val="16"/>
        </w:rPr>
        <w:t>(В редакции решения Совета депутатов</w:t>
      </w:r>
      <w:r w:rsidR="00452163">
        <w:rPr>
          <w:rFonts w:ascii="Tahoma" w:hAnsi="Tahoma" w:cs="Tahoma"/>
          <w:i/>
          <w:color w:val="000000"/>
          <w:sz w:val="16"/>
          <w:szCs w:val="16"/>
        </w:rPr>
        <w:t xml:space="preserve"> </w:t>
      </w:r>
      <w:r w:rsidRPr="003E7B68">
        <w:rPr>
          <w:rFonts w:ascii="Tahoma" w:hAnsi="Tahoma" w:cs="Tahoma"/>
          <w:i/>
          <w:color w:val="000000"/>
          <w:sz w:val="16"/>
          <w:szCs w:val="16"/>
        </w:rPr>
        <w:t>Чапаевс</w:t>
      </w:r>
      <w:r w:rsidR="00452163">
        <w:rPr>
          <w:rFonts w:ascii="Tahoma" w:hAnsi="Tahoma" w:cs="Tahoma"/>
          <w:i/>
          <w:color w:val="000000"/>
          <w:sz w:val="16"/>
          <w:szCs w:val="16"/>
        </w:rPr>
        <w:t>кого сельского поселения от 22.03.2022 № 35)</w:t>
      </w:r>
    </w:p>
    <w:p w:rsidR="001565F4" w:rsidRPr="00452163" w:rsidRDefault="001565F4" w:rsidP="00452163">
      <w:pPr>
        <w:pStyle w:val="af3"/>
        <w:ind w:firstLine="709"/>
        <w:jc w:val="both"/>
        <w:rPr>
          <w:rFonts w:ascii="Tahoma" w:hAnsi="Tahoma" w:cs="Tahoma"/>
          <w:i/>
          <w:color w:val="000000"/>
          <w:sz w:val="16"/>
          <w:szCs w:val="16"/>
        </w:rPr>
      </w:pPr>
      <w:r w:rsidRPr="003E7B68">
        <w:rPr>
          <w:rFonts w:ascii="Tahoma" w:hAnsi="Tahoma" w:cs="Tahoma"/>
          <w:i/>
          <w:sz w:val="16"/>
          <w:szCs w:val="16"/>
        </w:rPr>
        <w:t xml:space="preserve">ВЕДОМСТВЕННАЯ СТРУКТУРА </w:t>
      </w:r>
      <w:proofErr w:type="gramStart"/>
      <w:r w:rsidRPr="003E7B68">
        <w:rPr>
          <w:rFonts w:ascii="Tahoma" w:hAnsi="Tahoma" w:cs="Tahoma"/>
          <w:i/>
          <w:sz w:val="16"/>
          <w:szCs w:val="16"/>
        </w:rPr>
        <w:t>РАСХОДОВ БЮДЖЕТА ЧАПАЕВСКОГО СЕЛЬСКОГО ПОСЕЛЕНИЯ</w:t>
      </w:r>
      <w:r w:rsidR="00452163">
        <w:rPr>
          <w:rFonts w:ascii="Tahoma" w:hAnsi="Tahoma" w:cs="Tahoma"/>
          <w:i/>
          <w:color w:val="000000"/>
          <w:sz w:val="16"/>
          <w:szCs w:val="16"/>
        </w:rPr>
        <w:t xml:space="preserve"> </w:t>
      </w:r>
      <w:r w:rsidRPr="003E7B68">
        <w:rPr>
          <w:rFonts w:ascii="Tahoma" w:hAnsi="Tahoma" w:cs="Tahoma"/>
          <w:i/>
          <w:sz w:val="16"/>
          <w:szCs w:val="16"/>
        </w:rPr>
        <w:t>КРАСНОСЕЛЬСКОГО МУНИЦИПАЛЬНОГО РАЙОНА КОСТРОМСКОЙ ОБЛАСТИ</w:t>
      </w:r>
      <w:proofErr w:type="gramEnd"/>
      <w:r w:rsidRPr="003E7B68">
        <w:rPr>
          <w:rFonts w:ascii="Tahoma" w:hAnsi="Tahoma" w:cs="Tahoma"/>
          <w:i/>
          <w:sz w:val="16"/>
          <w:szCs w:val="16"/>
        </w:rPr>
        <w:t xml:space="preserve"> НА 2022 ГОД</w:t>
      </w:r>
    </w:p>
    <w:tbl>
      <w:tblPr>
        <w:tblW w:w="0" w:type="auto"/>
        <w:tblInd w:w="161" w:type="dxa"/>
        <w:tblLayout w:type="fixed"/>
        <w:tblLook w:val="0000" w:firstRow="0" w:lastRow="0" w:firstColumn="0" w:lastColumn="0" w:noHBand="0" w:noVBand="0"/>
      </w:tblPr>
      <w:tblGrid>
        <w:gridCol w:w="4365"/>
        <w:gridCol w:w="827"/>
        <w:gridCol w:w="643"/>
        <w:gridCol w:w="797"/>
        <w:gridCol w:w="1395"/>
        <w:gridCol w:w="992"/>
        <w:gridCol w:w="1134"/>
      </w:tblGrid>
      <w:tr w:rsidR="001565F4" w:rsidRPr="003E7B68" w:rsidTr="00452163">
        <w:tc>
          <w:tcPr>
            <w:tcW w:w="4365" w:type="dxa"/>
            <w:vMerge w:val="restart"/>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Наименование</w:t>
            </w:r>
          </w:p>
        </w:tc>
        <w:tc>
          <w:tcPr>
            <w:tcW w:w="4654" w:type="dxa"/>
            <w:gridSpan w:val="5"/>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Коды классификации</w:t>
            </w:r>
          </w:p>
        </w:tc>
        <w:tc>
          <w:tcPr>
            <w:tcW w:w="1134" w:type="dxa"/>
            <w:vMerge w:val="restart"/>
            <w:tcBorders>
              <w:top w:val="single" w:sz="4" w:space="0" w:color="000000"/>
              <w:left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Сумма,</w:t>
            </w:r>
          </w:p>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рублей</w:t>
            </w:r>
          </w:p>
        </w:tc>
      </w:tr>
      <w:tr w:rsidR="001565F4" w:rsidRPr="003E7B68" w:rsidTr="00452163">
        <w:trPr>
          <w:trHeight w:val="483"/>
        </w:trPr>
        <w:tc>
          <w:tcPr>
            <w:tcW w:w="4365" w:type="dxa"/>
            <w:vMerge/>
            <w:tcBorders>
              <w:top w:val="single" w:sz="4" w:space="0" w:color="000000"/>
              <w:left w:val="single" w:sz="4" w:space="0" w:color="000000"/>
              <w:bottom w:val="single" w:sz="4" w:space="0" w:color="000000"/>
            </w:tcBorders>
            <w:shd w:val="clear" w:color="auto" w:fill="auto"/>
            <w:vAlign w:val="center"/>
          </w:tcPr>
          <w:p w:rsidR="001565F4" w:rsidRPr="003E7B68" w:rsidRDefault="001565F4" w:rsidP="001565F4">
            <w:pPr>
              <w:pStyle w:val="af3"/>
              <w:jc w:val="both"/>
              <w:rPr>
                <w:rFonts w:ascii="Tahoma" w:hAnsi="Tahoma" w:cs="Tahoma"/>
                <w:i/>
                <w:sz w:val="16"/>
                <w:szCs w:val="16"/>
              </w:rPr>
            </w:pPr>
          </w:p>
        </w:tc>
        <w:tc>
          <w:tcPr>
            <w:tcW w:w="82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Глава</w:t>
            </w:r>
          </w:p>
        </w:tc>
        <w:tc>
          <w:tcPr>
            <w:tcW w:w="643"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Раздел</w:t>
            </w:r>
          </w:p>
          <w:p w:rsidR="001565F4" w:rsidRPr="003E7B68" w:rsidRDefault="001565F4" w:rsidP="001565F4">
            <w:pPr>
              <w:pStyle w:val="af3"/>
              <w:jc w:val="both"/>
              <w:rPr>
                <w:rFonts w:ascii="Tahoma" w:hAnsi="Tahoma" w:cs="Tahoma"/>
                <w:i/>
                <w:sz w:val="16"/>
                <w:szCs w:val="16"/>
              </w:rPr>
            </w:pPr>
          </w:p>
        </w:tc>
        <w:tc>
          <w:tcPr>
            <w:tcW w:w="79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Подраздел</w:t>
            </w:r>
          </w:p>
        </w:tc>
        <w:tc>
          <w:tcPr>
            <w:tcW w:w="139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Целевая статья</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Вид </w:t>
            </w:r>
          </w:p>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расхода</w:t>
            </w:r>
          </w:p>
        </w:tc>
        <w:tc>
          <w:tcPr>
            <w:tcW w:w="1134" w:type="dxa"/>
            <w:vMerge/>
            <w:tcBorders>
              <w:top w:val="single" w:sz="4" w:space="0" w:color="000000"/>
              <w:left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p>
        </w:tc>
      </w:tr>
      <w:tr w:rsidR="001565F4" w:rsidRPr="003E7B68" w:rsidTr="00452163">
        <w:tc>
          <w:tcPr>
            <w:tcW w:w="436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w:t>
            </w:r>
          </w:p>
        </w:tc>
        <w:tc>
          <w:tcPr>
            <w:tcW w:w="82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w:t>
            </w:r>
          </w:p>
        </w:tc>
        <w:tc>
          <w:tcPr>
            <w:tcW w:w="643"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3</w:t>
            </w:r>
          </w:p>
        </w:tc>
        <w:tc>
          <w:tcPr>
            <w:tcW w:w="79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4</w:t>
            </w:r>
          </w:p>
        </w:tc>
        <w:tc>
          <w:tcPr>
            <w:tcW w:w="139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5</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7</w:t>
            </w:r>
          </w:p>
        </w:tc>
      </w:tr>
      <w:tr w:rsidR="001565F4" w:rsidRPr="003E7B68" w:rsidTr="00452163">
        <w:tc>
          <w:tcPr>
            <w:tcW w:w="436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Администрация Чапаевского сельского поселения Красносельского муниципального района Костромской области</w:t>
            </w:r>
          </w:p>
        </w:tc>
        <w:tc>
          <w:tcPr>
            <w:tcW w:w="82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999</w:t>
            </w:r>
          </w:p>
        </w:tc>
        <w:tc>
          <w:tcPr>
            <w:tcW w:w="643"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00</w:t>
            </w:r>
          </w:p>
        </w:tc>
        <w:tc>
          <w:tcPr>
            <w:tcW w:w="79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w:t>
            </w:r>
          </w:p>
        </w:tc>
        <w:tc>
          <w:tcPr>
            <w:tcW w:w="139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10 548 975</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Общегосударственные вопросы</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00 0 00 00000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4 998 525</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Функционирование высшего должностного лица субъекта Российской Федерации и муниципального образования</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02</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00 0 00 00000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1 075 440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Расходы на выплаты по оплате труда работников органов местного самоуправления</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02</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00 2 00 00110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921 800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Расходы на выплату персоналу в целях обеспечения </w:t>
            </w:r>
            <w:r w:rsidRPr="003E7B68">
              <w:rPr>
                <w:rFonts w:ascii="Tahoma" w:hAnsi="Tahoma" w:cs="Tahoma"/>
                <w:i/>
                <w:sz w:val="16"/>
                <w:szCs w:val="16"/>
              </w:rPr>
              <w:lastRenderedPageBreak/>
              <w:t>выполнения функций государственным</w:t>
            </w:r>
            <w:proofErr w:type="gramStart"/>
            <w:r w:rsidRPr="003E7B68">
              <w:rPr>
                <w:rFonts w:ascii="Tahoma" w:hAnsi="Tahoma" w:cs="Tahoma"/>
                <w:i/>
                <w:sz w:val="16"/>
                <w:szCs w:val="16"/>
              </w:rPr>
              <w:t>и(</w:t>
            </w:r>
            <w:proofErr w:type="gramEnd"/>
            <w:r w:rsidRPr="003E7B68">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lastRenderedPageBreak/>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02</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00 2 00 00110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100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921 800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lastRenderedPageBreak/>
              <w:t>Расходы на выплаты персоналу государственных (муниципальных) органов</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02</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00 2 00 00110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120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921 800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Расходы на обеспечение функций органов местного самоуправления</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02</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00 2 00 00190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153 640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3E7B68">
              <w:rPr>
                <w:rFonts w:ascii="Tahoma" w:hAnsi="Tahoma" w:cs="Tahoma"/>
                <w:i/>
                <w:sz w:val="16"/>
                <w:szCs w:val="16"/>
              </w:rPr>
              <w:t>и(</w:t>
            </w:r>
            <w:proofErr w:type="gramEnd"/>
            <w:r w:rsidRPr="003E7B68">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02</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00 2 00 00190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153 640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Расходы на выплаты персоналу государственных (муниципальных) органов</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02</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00 2 00 001</w:t>
            </w:r>
            <w:r w:rsidRPr="003E7B68">
              <w:rPr>
                <w:rFonts w:ascii="Tahoma" w:hAnsi="Tahoma" w:cs="Tahoma"/>
                <w:i/>
                <w:sz w:val="16"/>
                <w:szCs w:val="16"/>
              </w:rPr>
              <w:t>9</w:t>
            </w:r>
            <w:r w:rsidRPr="003E7B68">
              <w:rPr>
                <w:rFonts w:ascii="Tahoma" w:hAnsi="Tahoma" w:cs="Tahoma"/>
                <w:i/>
                <w:sz w:val="16"/>
                <w:szCs w:val="16"/>
                <w:lang w:val="en-US"/>
              </w:rPr>
              <w:t>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120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153 640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04</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00 0 00 00000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2 175 260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Расходы на выплаты по оплате труда работников органов местного самоуправления</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04</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00 2 00 00110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1 968 720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3E7B68">
              <w:rPr>
                <w:rFonts w:ascii="Tahoma" w:hAnsi="Tahoma" w:cs="Tahoma"/>
                <w:i/>
                <w:sz w:val="16"/>
                <w:szCs w:val="16"/>
              </w:rPr>
              <w:t>и(</w:t>
            </w:r>
            <w:proofErr w:type="gramEnd"/>
            <w:r w:rsidRPr="003E7B68">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04</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00 2 00 00110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100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1 968 720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Расходы на выплаты персоналу государственных (муниципальных) органов</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04</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00 2 00 00110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120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1 968 720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Расходы на обеспечение функций органов местного самоуправления</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04</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00 2 00 001</w:t>
            </w:r>
            <w:r w:rsidRPr="003E7B68">
              <w:rPr>
                <w:rFonts w:ascii="Tahoma" w:hAnsi="Tahoma" w:cs="Tahoma"/>
                <w:i/>
                <w:sz w:val="16"/>
                <w:szCs w:val="16"/>
              </w:rPr>
              <w:t>9</w:t>
            </w:r>
            <w:r w:rsidRPr="003E7B68">
              <w:rPr>
                <w:rFonts w:ascii="Tahoma" w:hAnsi="Tahoma" w:cs="Tahoma"/>
                <w:i/>
                <w:sz w:val="16"/>
                <w:szCs w:val="16"/>
                <w:lang w:val="en-US"/>
              </w:rPr>
              <w:t>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203 640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Закупки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04</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00 2 00 001</w:t>
            </w:r>
            <w:r w:rsidRPr="003E7B68">
              <w:rPr>
                <w:rFonts w:ascii="Tahoma" w:hAnsi="Tahoma" w:cs="Tahoma"/>
                <w:i/>
                <w:sz w:val="16"/>
                <w:szCs w:val="16"/>
              </w:rPr>
              <w:t>9</w:t>
            </w:r>
            <w:r w:rsidRPr="003E7B68">
              <w:rPr>
                <w:rFonts w:ascii="Tahoma" w:hAnsi="Tahoma" w:cs="Tahoma"/>
                <w:i/>
                <w:sz w:val="16"/>
                <w:szCs w:val="16"/>
                <w:lang w:val="en-US"/>
              </w:rPr>
              <w:t>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200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203 640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закупки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04</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00 2 00 001</w:t>
            </w:r>
            <w:r w:rsidRPr="003E7B68">
              <w:rPr>
                <w:rFonts w:ascii="Tahoma" w:hAnsi="Tahoma" w:cs="Tahoma"/>
                <w:i/>
                <w:sz w:val="16"/>
                <w:szCs w:val="16"/>
              </w:rPr>
              <w:t>9</w:t>
            </w:r>
            <w:r w:rsidRPr="003E7B68">
              <w:rPr>
                <w:rFonts w:ascii="Tahoma" w:hAnsi="Tahoma" w:cs="Tahoma"/>
                <w:i/>
                <w:sz w:val="16"/>
                <w:szCs w:val="16"/>
                <w:lang w:val="en-US"/>
              </w:rPr>
              <w:t>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240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203 640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Осуществление государственных полномочий по составлению протоколов об административных правонарушениях</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04</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00 2 00 72090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2 900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Закупки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04</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00 2 00 72090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2 900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закупки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04</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00 2 00 72090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240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2 900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Другие общегосударственные вопросы</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13</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00 0 00 00000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1 747 825</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Реализация государственной политики в области приватизации и управления государственной и муниципальной собственностью</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13</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09 0 00 00000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1 740 825</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Оценка недвижимости, признание прав и регулирование отношений по государственной и муниципальной собственности</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13</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09 </w:t>
            </w:r>
            <w:r w:rsidRPr="003E7B68">
              <w:rPr>
                <w:rFonts w:ascii="Tahoma" w:hAnsi="Tahoma" w:cs="Tahoma"/>
                <w:i/>
                <w:sz w:val="16"/>
                <w:szCs w:val="16"/>
                <w:lang w:val="en-US"/>
              </w:rPr>
              <w:t>0</w:t>
            </w:r>
            <w:r w:rsidRPr="003E7B68">
              <w:rPr>
                <w:rFonts w:ascii="Tahoma" w:hAnsi="Tahoma" w:cs="Tahoma"/>
                <w:i/>
                <w:sz w:val="16"/>
                <w:szCs w:val="16"/>
              </w:rPr>
              <w:t xml:space="preserve"> 00 </w:t>
            </w:r>
            <w:r w:rsidRPr="003E7B68">
              <w:rPr>
                <w:rFonts w:ascii="Tahoma" w:hAnsi="Tahoma" w:cs="Tahoma"/>
                <w:i/>
                <w:sz w:val="16"/>
                <w:szCs w:val="16"/>
                <w:lang w:val="en-US"/>
              </w:rPr>
              <w:t>22000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10 000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Закупки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13</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09 </w:t>
            </w:r>
            <w:r w:rsidRPr="003E7B68">
              <w:rPr>
                <w:rFonts w:ascii="Tahoma" w:hAnsi="Tahoma" w:cs="Tahoma"/>
                <w:i/>
                <w:sz w:val="16"/>
                <w:szCs w:val="16"/>
                <w:lang w:val="en-US"/>
              </w:rPr>
              <w:t>0</w:t>
            </w:r>
            <w:r w:rsidRPr="003E7B68">
              <w:rPr>
                <w:rFonts w:ascii="Tahoma" w:hAnsi="Tahoma" w:cs="Tahoma"/>
                <w:i/>
                <w:sz w:val="16"/>
                <w:szCs w:val="16"/>
              </w:rPr>
              <w:t xml:space="preserve"> 00 </w:t>
            </w:r>
            <w:r w:rsidRPr="003E7B68">
              <w:rPr>
                <w:rFonts w:ascii="Tahoma" w:hAnsi="Tahoma" w:cs="Tahoma"/>
                <w:i/>
                <w:sz w:val="16"/>
                <w:szCs w:val="16"/>
                <w:lang w:val="en-US"/>
              </w:rPr>
              <w:t>22000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10 000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закупки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13</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09 </w:t>
            </w:r>
            <w:r w:rsidRPr="003E7B68">
              <w:rPr>
                <w:rFonts w:ascii="Tahoma" w:hAnsi="Tahoma" w:cs="Tahoma"/>
                <w:i/>
                <w:sz w:val="16"/>
                <w:szCs w:val="16"/>
                <w:lang w:val="en-US"/>
              </w:rPr>
              <w:t>0</w:t>
            </w:r>
            <w:r w:rsidRPr="003E7B68">
              <w:rPr>
                <w:rFonts w:ascii="Tahoma" w:hAnsi="Tahoma" w:cs="Tahoma"/>
                <w:i/>
                <w:sz w:val="16"/>
                <w:szCs w:val="16"/>
              </w:rPr>
              <w:t xml:space="preserve"> 00 </w:t>
            </w:r>
            <w:r w:rsidRPr="003E7B68">
              <w:rPr>
                <w:rFonts w:ascii="Tahoma" w:hAnsi="Tahoma" w:cs="Tahoma"/>
                <w:i/>
                <w:sz w:val="16"/>
                <w:szCs w:val="16"/>
                <w:lang w:val="en-US"/>
              </w:rPr>
              <w:t>22000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240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10 000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Реализация государственных функций, связанных с общегосударственным управлением</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13</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09 2 00 00000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1 730 825</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Выполнение других обязательств государства</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13</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09 2 00 23000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1 707 975</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Закупки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13</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09 2 00 23000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1 707 975</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закупки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p w:rsidR="001565F4" w:rsidRPr="003E7B68" w:rsidRDefault="001565F4" w:rsidP="001565F4">
            <w:pPr>
              <w:pStyle w:val="af3"/>
              <w:jc w:val="both"/>
              <w:rPr>
                <w:rFonts w:ascii="Tahoma" w:hAnsi="Tahoma" w:cs="Tahoma"/>
                <w:i/>
                <w:sz w:val="16"/>
                <w:szCs w:val="16"/>
              </w:rPr>
            </w:pP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13</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09 2 00 23000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240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1 707 975</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Иные межбюджетные ассигнования</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13</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09 2 00 23000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800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22 8</w:t>
            </w:r>
            <w:r w:rsidRPr="003E7B68">
              <w:rPr>
                <w:rFonts w:ascii="Tahoma" w:hAnsi="Tahoma" w:cs="Tahoma"/>
                <w:i/>
                <w:sz w:val="16"/>
                <w:szCs w:val="16"/>
                <w:lang w:val="en-US"/>
              </w:rPr>
              <w:t>5</w:t>
            </w:r>
            <w:r w:rsidRPr="003E7B68">
              <w:rPr>
                <w:rFonts w:ascii="Tahoma" w:hAnsi="Tahoma" w:cs="Tahoma"/>
                <w:i/>
                <w:sz w:val="16"/>
                <w:szCs w:val="16"/>
              </w:rPr>
              <w:t>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Исполнение судебных актов</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13</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09 2 00 23000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830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14 500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Уплата налогов, сборов и иных платежей</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13</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09 2 00 23000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850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8 350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безвозмездные и безвозвратные перечисления</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13</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52 0 00 00000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7 000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proofErr w:type="gramStart"/>
            <w:r w:rsidRPr="003E7B68">
              <w:rPr>
                <w:rFonts w:ascii="Tahoma" w:hAnsi="Tahoma" w:cs="Tahoma"/>
                <w:i/>
                <w:sz w:val="16"/>
                <w:szCs w:val="16"/>
              </w:rPr>
              <w:t>Со</w:t>
            </w:r>
            <w:proofErr w:type="gramEnd"/>
            <w:r w:rsidRPr="003E7B68">
              <w:rPr>
                <w:rFonts w:ascii="Tahoma" w:hAnsi="Tahoma" w:cs="Tahoma"/>
                <w:i/>
                <w:sz w:val="16"/>
                <w:szCs w:val="16"/>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13</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52 1 00 00000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7 000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Межбюджетные трансферты бюджетам муниципальных районов из бюджетов поселений и </w:t>
            </w:r>
            <w:r w:rsidRPr="003E7B68">
              <w:rPr>
                <w:rFonts w:ascii="Tahoma" w:hAnsi="Tahoma" w:cs="Tahoma"/>
                <w:i/>
                <w:sz w:val="16"/>
                <w:szCs w:val="16"/>
              </w:rPr>
              <w:lastRenderedPageBreak/>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lastRenderedPageBreak/>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13</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52 1 00 Б0030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7 000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lastRenderedPageBreak/>
              <w:t>Межбюджетные трансферты</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13</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52 1 00 Б0030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500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7 000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межбюджетные трансферты</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13</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5 21 00 Б0030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540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7 000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Национальная оборона</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02</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00 0 00 00000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101 400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Мобилизационная и вневойсковая подготовка</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02</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00 0 00 00000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101 400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Осуществление государственных полномочий по первичному воинскому учету на территории где отсутствуют военные комиссариаты</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02</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00 2 00 51180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101 400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3E7B68">
              <w:rPr>
                <w:rFonts w:ascii="Tahoma" w:hAnsi="Tahoma" w:cs="Tahoma"/>
                <w:i/>
                <w:sz w:val="16"/>
                <w:szCs w:val="16"/>
              </w:rPr>
              <w:t>и(</w:t>
            </w:r>
            <w:proofErr w:type="gramEnd"/>
            <w:r w:rsidRPr="003E7B68">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02</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00 2 00 51180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99 100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Расходы на выплаты персоналу государственных (муниципальных) органов</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02</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00 2 00 51180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120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99 100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Закупки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02</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00 2 00 51180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2 300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закупки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02</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00 2 00 51180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240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2 300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Национальная экономика</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04</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00 0 00 00000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1 577 650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Дорожное хозяйство (дорожные Фонды)</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04</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09</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00 0 00 00000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1 547 650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Геодезия и картография</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04</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09</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31 0 00 00000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1 547 650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Дорожное хозяйство</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04</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09</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31 5 00 00000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1 547 650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Содержание автомобильных дорог общего пользования</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04</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09</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31 5 00 20150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1 547 650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Закупки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04</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09</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31 5 00 20150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200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1 547 650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закупки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04</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09</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31 5 00 20150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240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1 547 650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Другие вопросы в области национальной экономики</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04</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12</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00 0 00 00000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30 </w:t>
            </w:r>
            <w:r w:rsidRPr="003E7B68">
              <w:rPr>
                <w:rFonts w:ascii="Tahoma" w:hAnsi="Tahoma" w:cs="Tahoma"/>
                <w:i/>
                <w:sz w:val="16"/>
                <w:szCs w:val="16"/>
                <w:lang w:val="en-US"/>
              </w:rPr>
              <w:t>000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Реализация государственных функций в области национальной экономики</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04</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12</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34 0 00 00000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30 </w:t>
            </w:r>
            <w:r w:rsidRPr="003E7B68">
              <w:rPr>
                <w:rFonts w:ascii="Tahoma" w:hAnsi="Tahoma" w:cs="Tahoma"/>
                <w:i/>
                <w:sz w:val="16"/>
                <w:szCs w:val="16"/>
                <w:lang w:val="en-US"/>
              </w:rPr>
              <w:t>000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Мероприятия по землеустройству и землепользованию</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04</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12</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34 0 00 20</w:t>
            </w:r>
            <w:r w:rsidRPr="003E7B68">
              <w:rPr>
                <w:rFonts w:ascii="Tahoma" w:hAnsi="Tahoma" w:cs="Tahoma"/>
                <w:i/>
                <w:sz w:val="16"/>
                <w:szCs w:val="16"/>
              </w:rPr>
              <w:t>04</w:t>
            </w:r>
            <w:r w:rsidRPr="003E7B68">
              <w:rPr>
                <w:rFonts w:ascii="Tahoma" w:hAnsi="Tahoma" w:cs="Tahoma"/>
                <w:i/>
                <w:sz w:val="16"/>
                <w:szCs w:val="16"/>
                <w:lang w:val="en-US"/>
              </w:rPr>
              <w:t>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30 </w:t>
            </w:r>
            <w:r w:rsidRPr="003E7B68">
              <w:rPr>
                <w:rFonts w:ascii="Tahoma" w:hAnsi="Tahoma" w:cs="Tahoma"/>
                <w:i/>
                <w:sz w:val="16"/>
                <w:szCs w:val="16"/>
                <w:lang w:val="en-US"/>
              </w:rPr>
              <w:t>000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Закупки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04</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12</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34 0 00 20</w:t>
            </w:r>
            <w:r w:rsidRPr="003E7B68">
              <w:rPr>
                <w:rFonts w:ascii="Tahoma" w:hAnsi="Tahoma" w:cs="Tahoma"/>
                <w:i/>
                <w:sz w:val="16"/>
                <w:szCs w:val="16"/>
              </w:rPr>
              <w:t>04</w:t>
            </w:r>
            <w:r w:rsidRPr="003E7B68">
              <w:rPr>
                <w:rFonts w:ascii="Tahoma" w:hAnsi="Tahoma" w:cs="Tahoma"/>
                <w:i/>
                <w:sz w:val="16"/>
                <w:szCs w:val="16"/>
                <w:lang w:val="en-US"/>
              </w:rPr>
              <w:t>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200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30 </w:t>
            </w:r>
            <w:r w:rsidRPr="003E7B68">
              <w:rPr>
                <w:rFonts w:ascii="Tahoma" w:hAnsi="Tahoma" w:cs="Tahoma"/>
                <w:i/>
                <w:sz w:val="16"/>
                <w:szCs w:val="16"/>
                <w:lang w:val="en-US"/>
              </w:rPr>
              <w:t>000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закупки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04</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12</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34 0 00 20</w:t>
            </w:r>
            <w:r w:rsidRPr="003E7B68">
              <w:rPr>
                <w:rFonts w:ascii="Tahoma" w:hAnsi="Tahoma" w:cs="Tahoma"/>
                <w:i/>
                <w:sz w:val="16"/>
                <w:szCs w:val="16"/>
              </w:rPr>
              <w:t>04</w:t>
            </w:r>
            <w:r w:rsidRPr="003E7B68">
              <w:rPr>
                <w:rFonts w:ascii="Tahoma" w:hAnsi="Tahoma" w:cs="Tahoma"/>
                <w:i/>
                <w:sz w:val="16"/>
                <w:szCs w:val="16"/>
                <w:lang w:val="en-US"/>
              </w:rPr>
              <w:t>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240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30 </w:t>
            </w:r>
            <w:r w:rsidRPr="003E7B68">
              <w:rPr>
                <w:rFonts w:ascii="Tahoma" w:hAnsi="Tahoma" w:cs="Tahoma"/>
                <w:i/>
                <w:sz w:val="16"/>
                <w:szCs w:val="16"/>
                <w:lang w:val="en-US"/>
              </w:rPr>
              <w:t>000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Жилищно-коммунальное хозяйство</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00 0 00 00000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w:t>
            </w:r>
            <w:r w:rsidRPr="003E7B68">
              <w:rPr>
                <w:rFonts w:ascii="Tahoma" w:hAnsi="Tahoma" w:cs="Tahoma"/>
                <w:i/>
                <w:sz w:val="16"/>
                <w:szCs w:val="16"/>
                <w:lang w:val="en-US"/>
              </w:rPr>
              <w:t xml:space="preserve"> 4</w:t>
            </w:r>
            <w:r w:rsidRPr="003E7B68">
              <w:rPr>
                <w:rFonts w:ascii="Tahoma" w:hAnsi="Tahoma" w:cs="Tahoma"/>
                <w:i/>
                <w:sz w:val="16"/>
                <w:szCs w:val="16"/>
              </w:rPr>
              <w:t>78</w:t>
            </w:r>
            <w:r w:rsidRPr="003E7B68">
              <w:rPr>
                <w:rFonts w:ascii="Tahoma" w:hAnsi="Tahoma" w:cs="Tahoma"/>
                <w:i/>
                <w:sz w:val="16"/>
                <w:szCs w:val="16"/>
                <w:lang w:val="en-US"/>
              </w:rPr>
              <w:t xml:space="preserve"> 600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Жилищное хозяйство</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w:t>
            </w:r>
            <w:r w:rsidRPr="003E7B68">
              <w:rPr>
                <w:rFonts w:ascii="Tahoma" w:hAnsi="Tahoma" w:cs="Tahoma"/>
                <w:i/>
                <w:sz w:val="16"/>
                <w:szCs w:val="16"/>
                <w:lang w:val="en-US"/>
              </w:rPr>
              <w:t>1</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00 0 00 00000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10 200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Капитальный ремонт муниципального жилищного фонда</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36 0 00 40200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10 200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Закупки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36</w:t>
            </w:r>
            <w:r w:rsidRPr="003E7B68">
              <w:rPr>
                <w:rFonts w:ascii="Tahoma" w:hAnsi="Tahoma" w:cs="Tahoma"/>
                <w:i/>
                <w:sz w:val="16"/>
                <w:szCs w:val="16"/>
                <w:lang w:val="en-US"/>
              </w:rPr>
              <w:t xml:space="preserve"> </w:t>
            </w:r>
            <w:r w:rsidRPr="003E7B68">
              <w:rPr>
                <w:rFonts w:ascii="Tahoma" w:hAnsi="Tahoma" w:cs="Tahoma"/>
                <w:i/>
                <w:sz w:val="16"/>
                <w:szCs w:val="16"/>
              </w:rPr>
              <w:t>0</w:t>
            </w:r>
            <w:r w:rsidRPr="003E7B68">
              <w:rPr>
                <w:rFonts w:ascii="Tahoma" w:hAnsi="Tahoma" w:cs="Tahoma"/>
                <w:i/>
                <w:sz w:val="16"/>
                <w:szCs w:val="16"/>
                <w:lang w:val="en-US"/>
              </w:rPr>
              <w:t xml:space="preserve"> </w:t>
            </w:r>
            <w:r w:rsidRPr="003E7B68">
              <w:rPr>
                <w:rFonts w:ascii="Tahoma" w:hAnsi="Tahoma" w:cs="Tahoma"/>
                <w:i/>
                <w:sz w:val="16"/>
                <w:szCs w:val="16"/>
              </w:rPr>
              <w:t>00</w:t>
            </w:r>
            <w:r w:rsidRPr="003E7B68">
              <w:rPr>
                <w:rFonts w:ascii="Tahoma" w:hAnsi="Tahoma" w:cs="Tahoma"/>
                <w:i/>
                <w:sz w:val="16"/>
                <w:szCs w:val="16"/>
                <w:lang w:val="en-US"/>
              </w:rPr>
              <w:t xml:space="preserve"> </w:t>
            </w:r>
            <w:r w:rsidRPr="003E7B68">
              <w:rPr>
                <w:rFonts w:ascii="Tahoma" w:hAnsi="Tahoma" w:cs="Tahoma"/>
                <w:i/>
                <w:sz w:val="16"/>
                <w:szCs w:val="16"/>
              </w:rPr>
              <w:t>40200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200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10 200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закупки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3</w:t>
            </w:r>
            <w:r w:rsidRPr="003E7B68">
              <w:rPr>
                <w:rFonts w:ascii="Tahoma" w:hAnsi="Tahoma" w:cs="Tahoma"/>
                <w:i/>
                <w:sz w:val="16"/>
                <w:szCs w:val="16"/>
                <w:lang w:val="en-US"/>
              </w:rPr>
              <w:t xml:space="preserve">6 </w:t>
            </w:r>
            <w:r w:rsidRPr="003E7B68">
              <w:rPr>
                <w:rFonts w:ascii="Tahoma" w:hAnsi="Tahoma" w:cs="Tahoma"/>
                <w:i/>
                <w:sz w:val="16"/>
                <w:szCs w:val="16"/>
              </w:rPr>
              <w:t>0</w:t>
            </w:r>
            <w:r w:rsidRPr="003E7B68">
              <w:rPr>
                <w:rFonts w:ascii="Tahoma" w:hAnsi="Tahoma" w:cs="Tahoma"/>
                <w:i/>
                <w:sz w:val="16"/>
                <w:szCs w:val="16"/>
                <w:lang w:val="en-US"/>
              </w:rPr>
              <w:t xml:space="preserve"> 00 </w:t>
            </w:r>
            <w:r w:rsidRPr="003E7B68">
              <w:rPr>
                <w:rFonts w:ascii="Tahoma" w:hAnsi="Tahoma" w:cs="Tahoma"/>
                <w:i/>
                <w:sz w:val="16"/>
                <w:szCs w:val="16"/>
              </w:rPr>
              <w:t>40200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240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10 200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Коммунальное хозяйство</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02</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00 0 00 00000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150 000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Поддержка коммунального хозяйства</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02</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36 0 00 00000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150 000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Мероприятия в области коммунального хозяйства</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02</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36 1 00 20500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150 000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Закупки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02</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36 1 00 20500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150 000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закупки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02</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36 1 00 20500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240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150 000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Благоустройство</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00 0 00 00000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2 318</w:t>
            </w:r>
            <w:r w:rsidRPr="003E7B68">
              <w:rPr>
                <w:rFonts w:ascii="Tahoma" w:hAnsi="Tahoma" w:cs="Tahoma"/>
                <w:i/>
                <w:sz w:val="16"/>
                <w:szCs w:val="16"/>
                <w:lang w:val="en-US"/>
              </w:rPr>
              <w:t xml:space="preserve"> 400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Благоустройство</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60 0 00 00000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9</w:t>
            </w:r>
            <w:r w:rsidRPr="003E7B68">
              <w:rPr>
                <w:rFonts w:ascii="Tahoma" w:hAnsi="Tahoma" w:cs="Tahoma"/>
                <w:i/>
                <w:sz w:val="16"/>
                <w:szCs w:val="16"/>
              </w:rPr>
              <w:t>85</w:t>
            </w:r>
            <w:r w:rsidRPr="003E7B68">
              <w:rPr>
                <w:rFonts w:ascii="Tahoma" w:hAnsi="Tahoma" w:cs="Tahoma"/>
                <w:i/>
                <w:sz w:val="16"/>
                <w:szCs w:val="16"/>
                <w:lang w:val="en-US"/>
              </w:rPr>
              <w:t xml:space="preserve"> 000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Уличное освещение</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60 0 00 20100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404 000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Закупки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60 0 00 20100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404 000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закупки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60 0 00 20100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240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404 000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Расходы по организации и содержанию мест захоронения (кладбищ)</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60 0 00 20400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4</w:t>
            </w:r>
            <w:r w:rsidRPr="003E7B68">
              <w:rPr>
                <w:rFonts w:ascii="Tahoma" w:hAnsi="Tahoma" w:cs="Tahoma"/>
                <w:i/>
                <w:sz w:val="16"/>
                <w:szCs w:val="16"/>
              </w:rPr>
              <w:t>2 000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Закупки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60 0 00 20400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200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4</w:t>
            </w:r>
            <w:r w:rsidRPr="003E7B68">
              <w:rPr>
                <w:rFonts w:ascii="Tahoma" w:hAnsi="Tahoma" w:cs="Tahoma"/>
                <w:i/>
                <w:sz w:val="16"/>
                <w:szCs w:val="16"/>
              </w:rPr>
              <w:t>2 000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закупки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60 0 00 20400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240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4</w:t>
            </w:r>
            <w:r w:rsidRPr="003E7B68">
              <w:rPr>
                <w:rFonts w:ascii="Tahoma" w:hAnsi="Tahoma" w:cs="Tahoma"/>
                <w:i/>
                <w:sz w:val="16"/>
                <w:szCs w:val="16"/>
              </w:rPr>
              <w:t>2 000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Прочие мероприятия по благоустройству поселений</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60 0 00 20510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296 250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Закупки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60 0 00 20510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296 250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закупки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60 0 00 20510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240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296 250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proofErr w:type="spellStart"/>
            <w:r w:rsidRPr="003E7B68">
              <w:rPr>
                <w:rFonts w:ascii="Tahoma" w:hAnsi="Tahoma" w:cs="Tahoma"/>
                <w:i/>
                <w:sz w:val="16"/>
                <w:szCs w:val="16"/>
              </w:rPr>
              <w:lastRenderedPageBreak/>
              <w:t>Софинансирование</w:t>
            </w:r>
            <w:proofErr w:type="spellEnd"/>
            <w:r w:rsidRPr="003E7B68">
              <w:rPr>
                <w:rFonts w:ascii="Tahoma" w:hAnsi="Tahoma" w:cs="Tahoma"/>
                <w:i/>
                <w:sz w:val="16"/>
                <w:szCs w:val="16"/>
              </w:rPr>
              <w:t xml:space="preserve"> расходных обязательств по решению отдельных вопросов местного значения</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60 0 00 S1040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101 000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Закупки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60 0 00 S1040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101 000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закупки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60 0 00 S1040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240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101 000</w:t>
            </w:r>
          </w:p>
        </w:tc>
      </w:tr>
      <w:tr w:rsidR="001565F4" w:rsidRPr="003E7B68" w:rsidTr="00452163">
        <w:tc>
          <w:tcPr>
            <w:tcW w:w="436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proofErr w:type="spellStart"/>
            <w:r w:rsidRPr="003E7B68">
              <w:rPr>
                <w:rFonts w:ascii="Tahoma" w:hAnsi="Tahoma" w:cs="Tahoma"/>
                <w:i/>
                <w:sz w:val="16"/>
                <w:szCs w:val="16"/>
              </w:rPr>
              <w:t>Софинансировании</w:t>
            </w:r>
            <w:proofErr w:type="spellEnd"/>
            <w:r w:rsidRPr="003E7B68">
              <w:rPr>
                <w:rFonts w:ascii="Tahoma" w:hAnsi="Tahoma" w:cs="Tahoma"/>
                <w:i/>
                <w:sz w:val="16"/>
                <w:szCs w:val="16"/>
              </w:rPr>
              <w:t xml:space="preserve"> мероприятий по борьбе с борщевиком Сосновского на территории Костромской области</w:t>
            </w:r>
          </w:p>
        </w:tc>
        <w:tc>
          <w:tcPr>
            <w:tcW w:w="82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39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60 0 00</w:t>
            </w:r>
          </w:p>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S2250</w:t>
            </w:r>
          </w:p>
        </w:tc>
        <w:tc>
          <w:tcPr>
            <w:tcW w:w="992"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141 750</w:t>
            </w:r>
          </w:p>
        </w:tc>
      </w:tr>
      <w:tr w:rsidR="001565F4" w:rsidRPr="003E7B68" w:rsidTr="00452163">
        <w:tc>
          <w:tcPr>
            <w:tcW w:w="436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Закупки товаров, работ и услуг для обеспечения государственных (муниципальных) нужд</w:t>
            </w:r>
          </w:p>
        </w:tc>
        <w:tc>
          <w:tcPr>
            <w:tcW w:w="82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9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39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60 0 00</w:t>
            </w:r>
          </w:p>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S2250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141 750</w:t>
            </w:r>
          </w:p>
        </w:tc>
      </w:tr>
      <w:tr w:rsidR="001565F4" w:rsidRPr="003E7B68" w:rsidTr="00452163">
        <w:tc>
          <w:tcPr>
            <w:tcW w:w="436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закупки товаров, работ и услуг для обеспечения государственных (муниципальных) нужд</w:t>
            </w:r>
          </w:p>
        </w:tc>
        <w:tc>
          <w:tcPr>
            <w:tcW w:w="82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999</w:t>
            </w:r>
          </w:p>
        </w:tc>
        <w:tc>
          <w:tcPr>
            <w:tcW w:w="643"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05</w:t>
            </w:r>
          </w:p>
        </w:tc>
        <w:tc>
          <w:tcPr>
            <w:tcW w:w="79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03</w:t>
            </w:r>
          </w:p>
        </w:tc>
        <w:tc>
          <w:tcPr>
            <w:tcW w:w="139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60 0 00</w:t>
            </w:r>
          </w:p>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S2250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141 750</w:t>
            </w:r>
          </w:p>
        </w:tc>
      </w:tr>
      <w:tr w:rsidR="001565F4" w:rsidRPr="003E7B68" w:rsidTr="00452163">
        <w:tc>
          <w:tcPr>
            <w:tcW w:w="436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Муниципальная программа Красносельского района «Формирование современной городской среды» на 2018-2024 годы</w:t>
            </w:r>
          </w:p>
        </w:tc>
        <w:tc>
          <w:tcPr>
            <w:tcW w:w="82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w:t>
            </w:r>
          </w:p>
        </w:tc>
        <w:tc>
          <w:tcPr>
            <w:tcW w:w="79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03</w:t>
            </w:r>
          </w:p>
        </w:tc>
        <w:tc>
          <w:tcPr>
            <w:tcW w:w="139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73 3 00 00000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1 </w:t>
            </w:r>
            <w:r w:rsidRPr="003E7B68">
              <w:rPr>
                <w:rFonts w:ascii="Tahoma" w:hAnsi="Tahoma" w:cs="Tahoma"/>
                <w:i/>
                <w:sz w:val="16"/>
                <w:szCs w:val="16"/>
                <w:lang w:val="en-US"/>
              </w:rPr>
              <w:t>333 400</w:t>
            </w:r>
          </w:p>
        </w:tc>
      </w:tr>
      <w:tr w:rsidR="001565F4" w:rsidRPr="003E7B68" w:rsidTr="00452163">
        <w:tc>
          <w:tcPr>
            <w:tcW w:w="436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Муниципальная программа Красносельского района «Формирование современной городской среды» на 2018-2024 годы</w:t>
            </w:r>
          </w:p>
        </w:tc>
        <w:tc>
          <w:tcPr>
            <w:tcW w:w="82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999</w:t>
            </w:r>
          </w:p>
        </w:tc>
        <w:tc>
          <w:tcPr>
            <w:tcW w:w="643"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05</w:t>
            </w:r>
          </w:p>
        </w:tc>
        <w:tc>
          <w:tcPr>
            <w:tcW w:w="79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03</w:t>
            </w:r>
          </w:p>
        </w:tc>
        <w:tc>
          <w:tcPr>
            <w:tcW w:w="139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 xml:space="preserve">73 3 </w:t>
            </w:r>
            <w:r w:rsidRPr="003E7B68">
              <w:rPr>
                <w:rFonts w:ascii="Tahoma" w:hAnsi="Tahoma" w:cs="Tahoma"/>
                <w:i/>
                <w:sz w:val="16"/>
                <w:szCs w:val="16"/>
                <w:lang w:val="en-US"/>
              </w:rPr>
              <w:t xml:space="preserve">F2 </w:t>
            </w:r>
            <w:r w:rsidRPr="003E7B68">
              <w:rPr>
                <w:rFonts w:ascii="Tahoma" w:hAnsi="Tahoma" w:cs="Tahoma"/>
                <w:i/>
                <w:sz w:val="16"/>
                <w:szCs w:val="16"/>
              </w:rPr>
              <w:t>55550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1 </w:t>
            </w:r>
            <w:r w:rsidRPr="003E7B68">
              <w:rPr>
                <w:rFonts w:ascii="Tahoma" w:hAnsi="Tahoma" w:cs="Tahoma"/>
                <w:i/>
                <w:sz w:val="16"/>
                <w:szCs w:val="16"/>
                <w:lang w:val="en-US"/>
              </w:rPr>
              <w:t>333 400</w:t>
            </w:r>
          </w:p>
        </w:tc>
      </w:tr>
      <w:tr w:rsidR="001565F4" w:rsidRPr="003E7B68" w:rsidTr="00452163">
        <w:tc>
          <w:tcPr>
            <w:tcW w:w="436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Закупки товаров, работ и услуг для обеспечения государственных (муниципальных) нужд</w:t>
            </w:r>
          </w:p>
        </w:tc>
        <w:tc>
          <w:tcPr>
            <w:tcW w:w="82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999</w:t>
            </w:r>
          </w:p>
        </w:tc>
        <w:tc>
          <w:tcPr>
            <w:tcW w:w="643"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05</w:t>
            </w:r>
          </w:p>
        </w:tc>
        <w:tc>
          <w:tcPr>
            <w:tcW w:w="79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03</w:t>
            </w:r>
          </w:p>
        </w:tc>
        <w:tc>
          <w:tcPr>
            <w:tcW w:w="139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73 3 </w:t>
            </w:r>
            <w:r w:rsidRPr="003E7B68">
              <w:rPr>
                <w:rFonts w:ascii="Tahoma" w:hAnsi="Tahoma" w:cs="Tahoma"/>
                <w:i/>
                <w:sz w:val="16"/>
                <w:szCs w:val="16"/>
                <w:lang w:val="en-US"/>
              </w:rPr>
              <w:t xml:space="preserve">F2 </w:t>
            </w:r>
            <w:r w:rsidRPr="003E7B68">
              <w:rPr>
                <w:rFonts w:ascii="Tahoma" w:hAnsi="Tahoma" w:cs="Tahoma"/>
                <w:i/>
                <w:sz w:val="16"/>
                <w:szCs w:val="16"/>
              </w:rPr>
              <w:t>55550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1 </w:t>
            </w:r>
            <w:r w:rsidRPr="003E7B68">
              <w:rPr>
                <w:rFonts w:ascii="Tahoma" w:hAnsi="Tahoma" w:cs="Tahoma"/>
                <w:i/>
                <w:sz w:val="16"/>
                <w:szCs w:val="16"/>
                <w:lang w:val="en-US"/>
              </w:rPr>
              <w:t>333 400</w:t>
            </w:r>
          </w:p>
        </w:tc>
      </w:tr>
      <w:tr w:rsidR="001565F4" w:rsidRPr="003E7B68" w:rsidTr="00452163">
        <w:tc>
          <w:tcPr>
            <w:tcW w:w="436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закупки товаров, работ и услуг для обеспечения государственных (муниципальных) нужд</w:t>
            </w:r>
          </w:p>
        </w:tc>
        <w:tc>
          <w:tcPr>
            <w:tcW w:w="82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999</w:t>
            </w:r>
          </w:p>
        </w:tc>
        <w:tc>
          <w:tcPr>
            <w:tcW w:w="643"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05</w:t>
            </w:r>
          </w:p>
        </w:tc>
        <w:tc>
          <w:tcPr>
            <w:tcW w:w="79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03</w:t>
            </w:r>
          </w:p>
        </w:tc>
        <w:tc>
          <w:tcPr>
            <w:tcW w:w="139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73 3 </w:t>
            </w:r>
            <w:r w:rsidRPr="003E7B68">
              <w:rPr>
                <w:rFonts w:ascii="Tahoma" w:hAnsi="Tahoma" w:cs="Tahoma"/>
                <w:i/>
                <w:sz w:val="16"/>
                <w:szCs w:val="16"/>
                <w:lang w:val="en-US"/>
              </w:rPr>
              <w:t xml:space="preserve">F2 </w:t>
            </w:r>
            <w:r w:rsidRPr="003E7B68">
              <w:rPr>
                <w:rFonts w:ascii="Tahoma" w:hAnsi="Tahoma" w:cs="Tahoma"/>
                <w:i/>
                <w:sz w:val="16"/>
                <w:szCs w:val="16"/>
              </w:rPr>
              <w:t>55550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1 </w:t>
            </w:r>
            <w:r w:rsidRPr="003E7B68">
              <w:rPr>
                <w:rFonts w:ascii="Tahoma" w:hAnsi="Tahoma" w:cs="Tahoma"/>
                <w:i/>
                <w:sz w:val="16"/>
                <w:szCs w:val="16"/>
                <w:lang w:val="en-US"/>
              </w:rPr>
              <w:t>333 400</w:t>
            </w:r>
          </w:p>
        </w:tc>
      </w:tr>
      <w:tr w:rsidR="001565F4" w:rsidRPr="003E7B68" w:rsidTr="00452163">
        <w:tc>
          <w:tcPr>
            <w:tcW w:w="436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Культура кинематография и средства массовой информации</w:t>
            </w:r>
          </w:p>
        </w:tc>
        <w:tc>
          <w:tcPr>
            <w:tcW w:w="82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999</w:t>
            </w:r>
          </w:p>
        </w:tc>
        <w:tc>
          <w:tcPr>
            <w:tcW w:w="643"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08</w:t>
            </w:r>
          </w:p>
        </w:tc>
        <w:tc>
          <w:tcPr>
            <w:tcW w:w="79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w:t>
            </w:r>
          </w:p>
        </w:tc>
        <w:tc>
          <w:tcPr>
            <w:tcW w:w="139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1 303 000</w:t>
            </w:r>
          </w:p>
        </w:tc>
      </w:tr>
      <w:tr w:rsidR="001565F4" w:rsidRPr="003E7B68" w:rsidTr="00452163">
        <w:tc>
          <w:tcPr>
            <w:tcW w:w="436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Культура</w:t>
            </w:r>
          </w:p>
        </w:tc>
        <w:tc>
          <w:tcPr>
            <w:tcW w:w="82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999</w:t>
            </w:r>
          </w:p>
        </w:tc>
        <w:tc>
          <w:tcPr>
            <w:tcW w:w="643"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08</w:t>
            </w:r>
          </w:p>
        </w:tc>
        <w:tc>
          <w:tcPr>
            <w:tcW w:w="79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139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1 303 000</w:t>
            </w:r>
          </w:p>
        </w:tc>
      </w:tr>
      <w:tr w:rsidR="001565F4" w:rsidRPr="003E7B68" w:rsidTr="00452163">
        <w:tc>
          <w:tcPr>
            <w:tcW w:w="436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безвозмездные и безвозвратные перечисления</w:t>
            </w:r>
          </w:p>
        </w:tc>
        <w:tc>
          <w:tcPr>
            <w:tcW w:w="82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999</w:t>
            </w:r>
          </w:p>
        </w:tc>
        <w:tc>
          <w:tcPr>
            <w:tcW w:w="643"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08</w:t>
            </w:r>
          </w:p>
        </w:tc>
        <w:tc>
          <w:tcPr>
            <w:tcW w:w="79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139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52 0 00 00000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1 303 000</w:t>
            </w:r>
          </w:p>
        </w:tc>
      </w:tr>
      <w:tr w:rsidR="001565F4" w:rsidRPr="003E7B68" w:rsidTr="00452163">
        <w:tc>
          <w:tcPr>
            <w:tcW w:w="436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proofErr w:type="gramStart"/>
            <w:r w:rsidRPr="003E7B68">
              <w:rPr>
                <w:rFonts w:ascii="Tahoma" w:hAnsi="Tahoma" w:cs="Tahoma"/>
                <w:i/>
                <w:sz w:val="16"/>
                <w:szCs w:val="16"/>
              </w:rPr>
              <w:t>Со</w:t>
            </w:r>
            <w:proofErr w:type="gramEnd"/>
            <w:r w:rsidRPr="003E7B68">
              <w:rPr>
                <w:rFonts w:ascii="Tahoma" w:hAnsi="Tahoma" w:cs="Tahoma"/>
                <w:i/>
                <w:sz w:val="16"/>
                <w:szCs w:val="16"/>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82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08</w:t>
            </w:r>
          </w:p>
        </w:tc>
        <w:tc>
          <w:tcPr>
            <w:tcW w:w="79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139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52 1 00 00000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1 303 000</w:t>
            </w:r>
          </w:p>
        </w:tc>
      </w:tr>
      <w:tr w:rsidR="001565F4" w:rsidRPr="003E7B68" w:rsidTr="00452163">
        <w:tc>
          <w:tcPr>
            <w:tcW w:w="436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82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08</w:t>
            </w:r>
          </w:p>
        </w:tc>
        <w:tc>
          <w:tcPr>
            <w:tcW w:w="79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139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1 303 000</w:t>
            </w:r>
          </w:p>
        </w:tc>
      </w:tr>
      <w:tr w:rsidR="001565F4" w:rsidRPr="003E7B68" w:rsidTr="00452163">
        <w:tc>
          <w:tcPr>
            <w:tcW w:w="436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Межбюджетные трансферты</w:t>
            </w:r>
          </w:p>
        </w:tc>
        <w:tc>
          <w:tcPr>
            <w:tcW w:w="82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08</w:t>
            </w:r>
          </w:p>
        </w:tc>
        <w:tc>
          <w:tcPr>
            <w:tcW w:w="79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139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1 303 000</w:t>
            </w:r>
          </w:p>
        </w:tc>
      </w:tr>
      <w:tr w:rsidR="001565F4" w:rsidRPr="003E7B68" w:rsidTr="00452163">
        <w:tc>
          <w:tcPr>
            <w:tcW w:w="436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межбюджетные трансферты</w:t>
            </w:r>
          </w:p>
        </w:tc>
        <w:tc>
          <w:tcPr>
            <w:tcW w:w="82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08</w:t>
            </w:r>
          </w:p>
        </w:tc>
        <w:tc>
          <w:tcPr>
            <w:tcW w:w="79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139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540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1 303 000</w:t>
            </w:r>
          </w:p>
        </w:tc>
      </w:tr>
      <w:tr w:rsidR="001565F4" w:rsidRPr="003E7B68" w:rsidTr="00452163">
        <w:tc>
          <w:tcPr>
            <w:tcW w:w="436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Социальная политика</w:t>
            </w:r>
          </w:p>
        </w:tc>
        <w:tc>
          <w:tcPr>
            <w:tcW w:w="82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10</w:t>
            </w:r>
          </w:p>
        </w:tc>
        <w:tc>
          <w:tcPr>
            <w:tcW w:w="79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w:t>
            </w:r>
          </w:p>
        </w:tc>
        <w:tc>
          <w:tcPr>
            <w:tcW w:w="139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76 800</w:t>
            </w:r>
          </w:p>
        </w:tc>
      </w:tr>
      <w:tr w:rsidR="001565F4" w:rsidRPr="003E7B68" w:rsidTr="00452163">
        <w:tc>
          <w:tcPr>
            <w:tcW w:w="436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Пенсионное обеспечение</w:t>
            </w:r>
          </w:p>
        </w:tc>
        <w:tc>
          <w:tcPr>
            <w:tcW w:w="82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999</w:t>
            </w:r>
          </w:p>
        </w:tc>
        <w:tc>
          <w:tcPr>
            <w:tcW w:w="643"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10</w:t>
            </w:r>
          </w:p>
        </w:tc>
        <w:tc>
          <w:tcPr>
            <w:tcW w:w="79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139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76 800</w:t>
            </w:r>
          </w:p>
        </w:tc>
      </w:tr>
      <w:tr w:rsidR="001565F4" w:rsidRPr="003E7B68" w:rsidTr="00452163">
        <w:tc>
          <w:tcPr>
            <w:tcW w:w="436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Пенсии</w:t>
            </w:r>
          </w:p>
        </w:tc>
        <w:tc>
          <w:tcPr>
            <w:tcW w:w="82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999</w:t>
            </w:r>
          </w:p>
        </w:tc>
        <w:tc>
          <w:tcPr>
            <w:tcW w:w="643"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10</w:t>
            </w:r>
          </w:p>
        </w:tc>
        <w:tc>
          <w:tcPr>
            <w:tcW w:w="79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139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49 0 00 00000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76 800</w:t>
            </w:r>
          </w:p>
        </w:tc>
      </w:tr>
      <w:tr w:rsidR="001565F4" w:rsidRPr="003E7B68" w:rsidTr="00452163">
        <w:tc>
          <w:tcPr>
            <w:tcW w:w="436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Доплаты к пенсиям государственных служащих субъектов Российской Федерации и муниципальных служащих</w:t>
            </w:r>
          </w:p>
        </w:tc>
        <w:tc>
          <w:tcPr>
            <w:tcW w:w="82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999</w:t>
            </w:r>
          </w:p>
        </w:tc>
        <w:tc>
          <w:tcPr>
            <w:tcW w:w="643"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10</w:t>
            </w:r>
          </w:p>
        </w:tc>
        <w:tc>
          <w:tcPr>
            <w:tcW w:w="79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139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76 800</w:t>
            </w:r>
          </w:p>
        </w:tc>
      </w:tr>
      <w:tr w:rsidR="001565F4" w:rsidRPr="003E7B68" w:rsidTr="00452163">
        <w:tc>
          <w:tcPr>
            <w:tcW w:w="436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Социальное обеспечение и иные выплаты населению</w:t>
            </w:r>
          </w:p>
        </w:tc>
        <w:tc>
          <w:tcPr>
            <w:tcW w:w="82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999</w:t>
            </w:r>
          </w:p>
        </w:tc>
        <w:tc>
          <w:tcPr>
            <w:tcW w:w="643"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10</w:t>
            </w:r>
          </w:p>
        </w:tc>
        <w:tc>
          <w:tcPr>
            <w:tcW w:w="79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139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76 800</w:t>
            </w:r>
          </w:p>
        </w:tc>
      </w:tr>
      <w:tr w:rsidR="001565F4" w:rsidRPr="003E7B68" w:rsidTr="00452163">
        <w:tc>
          <w:tcPr>
            <w:tcW w:w="436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Публичные нормативные социальные выплаты гражданам</w:t>
            </w:r>
          </w:p>
        </w:tc>
        <w:tc>
          <w:tcPr>
            <w:tcW w:w="82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999</w:t>
            </w:r>
          </w:p>
        </w:tc>
        <w:tc>
          <w:tcPr>
            <w:tcW w:w="643"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10</w:t>
            </w:r>
          </w:p>
        </w:tc>
        <w:tc>
          <w:tcPr>
            <w:tcW w:w="79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139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lang w:val="en-US"/>
              </w:rPr>
              <w:t>3</w:t>
            </w:r>
            <w:r w:rsidRPr="003E7B68">
              <w:rPr>
                <w:rFonts w:ascii="Tahoma" w:hAnsi="Tahoma" w:cs="Tahoma"/>
                <w:i/>
                <w:sz w:val="16"/>
                <w:szCs w:val="16"/>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76 800</w:t>
            </w:r>
          </w:p>
        </w:tc>
      </w:tr>
      <w:tr w:rsidR="001565F4" w:rsidRPr="003E7B68" w:rsidTr="00452163">
        <w:tc>
          <w:tcPr>
            <w:tcW w:w="436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Физическая культура и спорт</w:t>
            </w:r>
          </w:p>
        </w:tc>
        <w:tc>
          <w:tcPr>
            <w:tcW w:w="82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11</w:t>
            </w:r>
          </w:p>
        </w:tc>
        <w:tc>
          <w:tcPr>
            <w:tcW w:w="79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w:t>
            </w:r>
          </w:p>
        </w:tc>
        <w:tc>
          <w:tcPr>
            <w:tcW w:w="139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13 000</w:t>
            </w:r>
          </w:p>
        </w:tc>
      </w:tr>
      <w:tr w:rsidR="001565F4" w:rsidRPr="003E7B68" w:rsidTr="00452163">
        <w:tc>
          <w:tcPr>
            <w:tcW w:w="436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Физическая культура</w:t>
            </w:r>
          </w:p>
        </w:tc>
        <w:tc>
          <w:tcPr>
            <w:tcW w:w="82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11</w:t>
            </w:r>
          </w:p>
        </w:tc>
        <w:tc>
          <w:tcPr>
            <w:tcW w:w="79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139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13 000</w:t>
            </w:r>
          </w:p>
        </w:tc>
      </w:tr>
      <w:tr w:rsidR="001565F4" w:rsidRPr="003E7B68" w:rsidTr="00452163">
        <w:tc>
          <w:tcPr>
            <w:tcW w:w="436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Реализация государственной политики занятости населения</w:t>
            </w:r>
          </w:p>
        </w:tc>
        <w:tc>
          <w:tcPr>
            <w:tcW w:w="82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11</w:t>
            </w:r>
          </w:p>
        </w:tc>
        <w:tc>
          <w:tcPr>
            <w:tcW w:w="79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139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51 0 00 00000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13 000</w:t>
            </w:r>
          </w:p>
        </w:tc>
      </w:tr>
      <w:tr w:rsidR="001565F4" w:rsidRPr="003E7B68" w:rsidTr="00452163">
        <w:tc>
          <w:tcPr>
            <w:tcW w:w="436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Физкультурно-оздоровительная работа и спортивные мероприятия</w:t>
            </w:r>
          </w:p>
        </w:tc>
        <w:tc>
          <w:tcPr>
            <w:tcW w:w="82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11</w:t>
            </w:r>
          </w:p>
        </w:tc>
        <w:tc>
          <w:tcPr>
            <w:tcW w:w="79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139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51 2 00 00000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13 000</w:t>
            </w:r>
          </w:p>
        </w:tc>
      </w:tr>
      <w:tr w:rsidR="001565F4" w:rsidRPr="003E7B68" w:rsidTr="00452163">
        <w:tc>
          <w:tcPr>
            <w:tcW w:w="436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Мероприятия в области здравоохранения, спорта и физической культуры, туризма</w:t>
            </w:r>
          </w:p>
        </w:tc>
        <w:tc>
          <w:tcPr>
            <w:tcW w:w="82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11</w:t>
            </w:r>
          </w:p>
        </w:tc>
        <w:tc>
          <w:tcPr>
            <w:tcW w:w="79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139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13 000</w:t>
            </w:r>
          </w:p>
        </w:tc>
      </w:tr>
      <w:tr w:rsidR="001565F4" w:rsidRPr="003E7B68" w:rsidTr="00452163">
        <w:tc>
          <w:tcPr>
            <w:tcW w:w="436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Закупки товаров, работ и услуг для обеспечения государственных (муниципальных) нужд</w:t>
            </w:r>
          </w:p>
        </w:tc>
        <w:tc>
          <w:tcPr>
            <w:tcW w:w="82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11</w:t>
            </w:r>
          </w:p>
        </w:tc>
        <w:tc>
          <w:tcPr>
            <w:tcW w:w="79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139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13 000</w:t>
            </w:r>
          </w:p>
        </w:tc>
      </w:tr>
      <w:tr w:rsidR="001565F4" w:rsidRPr="003E7B68" w:rsidTr="00452163">
        <w:tc>
          <w:tcPr>
            <w:tcW w:w="436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Иные закупки товаров, работ и услуг для обеспечения государственных (муниципальных) нужд</w:t>
            </w:r>
          </w:p>
        </w:tc>
        <w:tc>
          <w:tcPr>
            <w:tcW w:w="82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w:t>
            </w:r>
          </w:p>
        </w:tc>
        <w:tc>
          <w:tcPr>
            <w:tcW w:w="643"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11</w:t>
            </w:r>
          </w:p>
        </w:tc>
        <w:tc>
          <w:tcPr>
            <w:tcW w:w="797"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01</w:t>
            </w:r>
          </w:p>
        </w:tc>
        <w:tc>
          <w:tcPr>
            <w:tcW w:w="139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13 000</w:t>
            </w:r>
          </w:p>
        </w:tc>
      </w:tr>
      <w:tr w:rsidR="001565F4" w:rsidRPr="003E7B68" w:rsidTr="00452163">
        <w:tblPrEx>
          <w:tblCellMar>
            <w:top w:w="108" w:type="dxa"/>
            <w:bottom w:w="108" w:type="dxa"/>
          </w:tblCellMar>
        </w:tblPrEx>
        <w:trPr>
          <w:trHeight w:val="132"/>
        </w:trPr>
        <w:tc>
          <w:tcPr>
            <w:tcW w:w="9019" w:type="dxa"/>
            <w:gridSpan w:val="6"/>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ВСЕГО РАСХОДОВ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10 548 975</w:t>
            </w:r>
          </w:p>
        </w:tc>
      </w:tr>
    </w:tbl>
    <w:p w:rsidR="001565F4" w:rsidRPr="003E7B68" w:rsidRDefault="001565F4" w:rsidP="00452163">
      <w:pPr>
        <w:pStyle w:val="af3"/>
        <w:ind w:firstLine="709"/>
        <w:rPr>
          <w:rFonts w:ascii="Tahoma" w:hAnsi="Tahoma" w:cs="Tahoma"/>
          <w:i/>
          <w:sz w:val="16"/>
          <w:szCs w:val="16"/>
        </w:rPr>
      </w:pPr>
      <w:r w:rsidRPr="003E7B68">
        <w:rPr>
          <w:rFonts w:ascii="Tahoma" w:hAnsi="Tahoma" w:cs="Tahoma"/>
          <w:i/>
          <w:sz w:val="16"/>
          <w:szCs w:val="16"/>
        </w:rPr>
        <w:t>Приложение 7</w:t>
      </w:r>
      <w:proofErr w:type="gramStart"/>
      <w:r w:rsidR="00452163">
        <w:rPr>
          <w:rFonts w:ascii="Tahoma" w:hAnsi="Tahoma" w:cs="Tahoma"/>
          <w:i/>
          <w:sz w:val="16"/>
          <w:szCs w:val="16"/>
        </w:rPr>
        <w:t xml:space="preserve"> </w:t>
      </w:r>
      <w:r w:rsidRPr="003E7B68">
        <w:rPr>
          <w:rFonts w:ascii="Tahoma" w:hAnsi="Tahoma" w:cs="Tahoma"/>
          <w:i/>
          <w:sz w:val="16"/>
          <w:szCs w:val="16"/>
        </w:rPr>
        <w:t>К</w:t>
      </w:r>
      <w:proofErr w:type="gramEnd"/>
      <w:r w:rsidRPr="003E7B68">
        <w:rPr>
          <w:rFonts w:ascii="Tahoma" w:hAnsi="Tahoma" w:cs="Tahoma"/>
          <w:i/>
          <w:sz w:val="16"/>
          <w:szCs w:val="16"/>
        </w:rPr>
        <w:t xml:space="preserve"> бюджету</w:t>
      </w:r>
      <w:r w:rsidR="00452163">
        <w:rPr>
          <w:rFonts w:ascii="Tahoma" w:hAnsi="Tahoma" w:cs="Tahoma"/>
          <w:i/>
          <w:sz w:val="16"/>
          <w:szCs w:val="16"/>
        </w:rPr>
        <w:t xml:space="preserve"> </w:t>
      </w:r>
      <w:r w:rsidRPr="003E7B68">
        <w:rPr>
          <w:rFonts w:ascii="Tahoma" w:hAnsi="Tahoma" w:cs="Tahoma"/>
          <w:i/>
          <w:sz w:val="16"/>
          <w:szCs w:val="16"/>
        </w:rPr>
        <w:t>Чапаевского сельского поселения Красносельского муниципального района</w:t>
      </w:r>
      <w:r w:rsidR="00452163">
        <w:rPr>
          <w:rFonts w:ascii="Tahoma" w:hAnsi="Tahoma" w:cs="Tahoma"/>
          <w:i/>
          <w:sz w:val="16"/>
          <w:szCs w:val="16"/>
        </w:rPr>
        <w:t xml:space="preserve"> </w:t>
      </w:r>
      <w:r w:rsidRPr="003E7B68">
        <w:rPr>
          <w:rFonts w:ascii="Tahoma" w:hAnsi="Tahoma" w:cs="Tahoma"/>
          <w:i/>
          <w:sz w:val="16"/>
          <w:szCs w:val="16"/>
        </w:rPr>
        <w:t>Костромской области на 2022 год и плановый период 2023 и 2024 годов</w:t>
      </w:r>
      <w:r w:rsidR="00452163">
        <w:rPr>
          <w:rFonts w:ascii="Tahoma" w:hAnsi="Tahoma" w:cs="Tahoma"/>
          <w:i/>
          <w:sz w:val="16"/>
          <w:szCs w:val="16"/>
        </w:rPr>
        <w:t xml:space="preserve"> </w:t>
      </w:r>
      <w:r w:rsidRPr="003E7B68">
        <w:rPr>
          <w:rFonts w:ascii="Tahoma" w:hAnsi="Tahoma" w:cs="Tahoma"/>
          <w:i/>
          <w:color w:val="000000"/>
          <w:sz w:val="16"/>
          <w:szCs w:val="16"/>
        </w:rPr>
        <w:t>(В редакции решения Совета депутатов</w:t>
      </w:r>
      <w:r w:rsidR="00452163">
        <w:rPr>
          <w:rFonts w:ascii="Tahoma" w:hAnsi="Tahoma" w:cs="Tahoma"/>
          <w:i/>
          <w:sz w:val="16"/>
          <w:szCs w:val="16"/>
        </w:rPr>
        <w:t xml:space="preserve"> </w:t>
      </w:r>
      <w:r w:rsidRPr="003E7B68">
        <w:rPr>
          <w:rFonts w:ascii="Tahoma" w:hAnsi="Tahoma" w:cs="Tahoma"/>
          <w:i/>
          <w:color w:val="000000"/>
          <w:sz w:val="16"/>
          <w:szCs w:val="16"/>
        </w:rPr>
        <w:t>Чапаевского сельского поселения от 22.03.2022 № 35)</w:t>
      </w:r>
    </w:p>
    <w:p w:rsidR="001565F4" w:rsidRPr="003E7B68" w:rsidRDefault="001565F4" w:rsidP="00452163">
      <w:pPr>
        <w:pStyle w:val="af3"/>
        <w:ind w:firstLine="709"/>
        <w:rPr>
          <w:rFonts w:ascii="Tahoma" w:hAnsi="Tahoma" w:cs="Tahoma"/>
          <w:i/>
          <w:sz w:val="16"/>
          <w:szCs w:val="16"/>
        </w:rPr>
      </w:pPr>
      <w:r w:rsidRPr="003E7B68">
        <w:rPr>
          <w:rFonts w:ascii="Tahoma" w:hAnsi="Tahoma" w:cs="Tahoma"/>
          <w:i/>
          <w:sz w:val="16"/>
          <w:szCs w:val="16"/>
        </w:rPr>
        <w:t xml:space="preserve">ИСТОЧНИКИ </w:t>
      </w:r>
      <w:proofErr w:type="gramStart"/>
      <w:r w:rsidRPr="003E7B68">
        <w:rPr>
          <w:rFonts w:ascii="Tahoma" w:hAnsi="Tahoma" w:cs="Tahoma"/>
          <w:i/>
          <w:sz w:val="16"/>
          <w:szCs w:val="16"/>
        </w:rPr>
        <w:t>ФИНАНСИРОВАНИЯ ДЕФИЦИТА БЮДЖЕТА ЧАПАЕВСКОГО СЕЛЬСКОГО ПОСЕЛЕНИЯ</w:t>
      </w:r>
      <w:r w:rsidR="00452163">
        <w:rPr>
          <w:rFonts w:ascii="Tahoma" w:hAnsi="Tahoma" w:cs="Tahoma"/>
          <w:i/>
          <w:sz w:val="16"/>
          <w:szCs w:val="16"/>
        </w:rPr>
        <w:t xml:space="preserve"> </w:t>
      </w:r>
      <w:r w:rsidRPr="003E7B68">
        <w:rPr>
          <w:rFonts w:ascii="Tahoma" w:hAnsi="Tahoma" w:cs="Tahoma"/>
          <w:i/>
          <w:sz w:val="16"/>
          <w:szCs w:val="16"/>
        </w:rPr>
        <w:t>КРАСНОСЕЛЬСКОГО МУНИЦИПАЛЬНОГО РАЙОНА КОСТРОМСКОЙ ОБЛАСТИ</w:t>
      </w:r>
      <w:proofErr w:type="gramEnd"/>
      <w:r w:rsidRPr="003E7B68">
        <w:rPr>
          <w:rFonts w:ascii="Tahoma" w:hAnsi="Tahoma" w:cs="Tahoma"/>
          <w:i/>
          <w:sz w:val="16"/>
          <w:szCs w:val="16"/>
        </w:rPr>
        <w:t xml:space="preserve"> НА 2022 ГОД</w:t>
      </w:r>
    </w:p>
    <w:tbl>
      <w:tblPr>
        <w:tblW w:w="0" w:type="auto"/>
        <w:tblInd w:w="134" w:type="dxa"/>
        <w:tblLayout w:type="fixed"/>
        <w:tblLook w:val="0000" w:firstRow="0" w:lastRow="0" w:firstColumn="0" w:lastColumn="0" w:noHBand="0" w:noVBand="0"/>
      </w:tblPr>
      <w:tblGrid>
        <w:gridCol w:w="3000"/>
        <w:gridCol w:w="5025"/>
        <w:gridCol w:w="2155"/>
      </w:tblGrid>
      <w:tr w:rsidR="001565F4" w:rsidRPr="003E7B68" w:rsidTr="00452163">
        <w:trPr>
          <w:trHeight w:val="455"/>
        </w:trPr>
        <w:tc>
          <w:tcPr>
            <w:tcW w:w="3000" w:type="dxa"/>
            <w:tcBorders>
              <w:top w:val="single" w:sz="4" w:space="0" w:color="000000"/>
              <w:left w:val="single" w:sz="4" w:space="0" w:color="000000"/>
              <w:bottom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Код группы, подгруппы, статьи и вида источников</w:t>
            </w:r>
          </w:p>
          <w:p w:rsidR="001565F4" w:rsidRPr="003E7B68" w:rsidRDefault="001565F4" w:rsidP="001565F4">
            <w:pPr>
              <w:pStyle w:val="af3"/>
              <w:jc w:val="both"/>
              <w:rPr>
                <w:rFonts w:ascii="Tahoma" w:hAnsi="Tahoma" w:cs="Tahoma"/>
                <w:i/>
                <w:sz w:val="16"/>
                <w:szCs w:val="16"/>
              </w:rPr>
            </w:pPr>
          </w:p>
        </w:tc>
        <w:tc>
          <w:tcPr>
            <w:tcW w:w="5025" w:type="dxa"/>
            <w:tcBorders>
              <w:top w:val="single" w:sz="4" w:space="0" w:color="000000"/>
              <w:left w:val="single" w:sz="4" w:space="0" w:color="000000"/>
              <w:bottom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lastRenderedPageBreak/>
              <w:t xml:space="preserve">Наименование </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Сумма, рублей</w:t>
            </w:r>
          </w:p>
        </w:tc>
      </w:tr>
      <w:tr w:rsidR="001565F4" w:rsidRPr="003E7B68" w:rsidTr="00452163">
        <w:tc>
          <w:tcPr>
            <w:tcW w:w="3000" w:type="dxa"/>
            <w:tcBorders>
              <w:top w:val="single" w:sz="4" w:space="0" w:color="000000"/>
              <w:left w:val="single" w:sz="4" w:space="0" w:color="000000"/>
              <w:bottom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lastRenderedPageBreak/>
              <w:t>1</w:t>
            </w:r>
          </w:p>
        </w:tc>
        <w:tc>
          <w:tcPr>
            <w:tcW w:w="5025" w:type="dxa"/>
            <w:tcBorders>
              <w:top w:val="single" w:sz="4" w:space="0" w:color="000000"/>
              <w:left w:val="single" w:sz="4" w:space="0" w:color="000000"/>
              <w:bottom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3</w:t>
            </w:r>
          </w:p>
        </w:tc>
      </w:tr>
      <w:tr w:rsidR="001565F4" w:rsidRPr="003E7B68" w:rsidTr="00452163">
        <w:tc>
          <w:tcPr>
            <w:tcW w:w="3000" w:type="dxa"/>
            <w:tcBorders>
              <w:top w:val="single" w:sz="4" w:space="0" w:color="000000"/>
              <w:left w:val="single" w:sz="4" w:space="0" w:color="000000"/>
              <w:bottom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999 01 02 00 00 00 0000 000</w:t>
            </w:r>
          </w:p>
        </w:tc>
        <w:tc>
          <w:tcPr>
            <w:tcW w:w="5025" w:type="dxa"/>
            <w:tcBorders>
              <w:top w:val="single" w:sz="4" w:space="0" w:color="000000"/>
              <w:left w:val="single" w:sz="4" w:space="0" w:color="000000"/>
              <w:bottom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Кредиты кредитных организаций в валюте Российской Федерации</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w:t>
            </w:r>
          </w:p>
        </w:tc>
      </w:tr>
      <w:tr w:rsidR="001565F4" w:rsidRPr="003E7B68" w:rsidTr="00452163">
        <w:tc>
          <w:tcPr>
            <w:tcW w:w="3000" w:type="dxa"/>
            <w:tcBorders>
              <w:top w:val="single" w:sz="4" w:space="0" w:color="000000"/>
              <w:left w:val="single" w:sz="4" w:space="0" w:color="000000"/>
              <w:bottom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999 01 02 00 00 00 0000 700 </w:t>
            </w:r>
          </w:p>
        </w:tc>
        <w:tc>
          <w:tcPr>
            <w:tcW w:w="5025" w:type="dxa"/>
            <w:tcBorders>
              <w:top w:val="single" w:sz="4" w:space="0" w:color="000000"/>
              <w:left w:val="single" w:sz="4" w:space="0" w:color="000000"/>
              <w:bottom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Получение кредитов от кредитных организаций в валюте Российской Федерации</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w:t>
            </w:r>
          </w:p>
        </w:tc>
      </w:tr>
      <w:tr w:rsidR="001565F4" w:rsidRPr="003E7B68" w:rsidTr="00452163">
        <w:tc>
          <w:tcPr>
            <w:tcW w:w="3000" w:type="dxa"/>
            <w:tcBorders>
              <w:top w:val="single" w:sz="4" w:space="0" w:color="000000"/>
              <w:left w:val="single" w:sz="4" w:space="0" w:color="000000"/>
              <w:bottom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999 01 02 00 00 00 0000 710</w:t>
            </w:r>
          </w:p>
        </w:tc>
        <w:tc>
          <w:tcPr>
            <w:tcW w:w="5025" w:type="dxa"/>
            <w:tcBorders>
              <w:top w:val="single" w:sz="4" w:space="0" w:color="000000"/>
              <w:left w:val="single" w:sz="4" w:space="0" w:color="000000"/>
              <w:bottom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Получение кредитов от кредитных организаций бюджетами поселений в валюте Российской Федерации</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w:t>
            </w:r>
          </w:p>
        </w:tc>
      </w:tr>
      <w:tr w:rsidR="001565F4" w:rsidRPr="003E7B68" w:rsidTr="00452163">
        <w:tc>
          <w:tcPr>
            <w:tcW w:w="3000" w:type="dxa"/>
            <w:tcBorders>
              <w:top w:val="single" w:sz="4" w:space="0" w:color="000000"/>
              <w:left w:val="single" w:sz="4" w:space="0" w:color="000000"/>
              <w:bottom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999 01 02 00 00 00 0000 800 </w:t>
            </w:r>
          </w:p>
        </w:tc>
        <w:tc>
          <w:tcPr>
            <w:tcW w:w="5025" w:type="dxa"/>
            <w:tcBorders>
              <w:top w:val="single" w:sz="4" w:space="0" w:color="000000"/>
              <w:left w:val="single" w:sz="4" w:space="0" w:color="000000"/>
              <w:bottom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Погашение кредитов от кредитных организаций в валюте Российской Федерации</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w:t>
            </w:r>
          </w:p>
        </w:tc>
      </w:tr>
      <w:tr w:rsidR="001565F4" w:rsidRPr="003E7B68" w:rsidTr="00452163">
        <w:tc>
          <w:tcPr>
            <w:tcW w:w="3000" w:type="dxa"/>
            <w:tcBorders>
              <w:top w:val="single" w:sz="4" w:space="0" w:color="000000"/>
              <w:left w:val="single" w:sz="4" w:space="0" w:color="000000"/>
              <w:bottom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999 01 02 00 00 00 0000 810</w:t>
            </w:r>
          </w:p>
        </w:tc>
        <w:tc>
          <w:tcPr>
            <w:tcW w:w="5025" w:type="dxa"/>
            <w:tcBorders>
              <w:top w:val="single" w:sz="4" w:space="0" w:color="000000"/>
              <w:left w:val="single" w:sz="4" w:space="0" w:color="000000"/>
              <w:bottom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Погашение кредитов от кредитных организаций бюджетами поселений в валюте Российской Федерации</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w:t>
            </w:r>
          </w:p>
        </w:tc>
      </w:tr>
      <w:tr w:rsidR="001565F4" w:rsidRPr="003E7B68" w:rsidTr="00452163">
        <w:tc>
          <w:tcPr>
            <w:tcW w:w="3000" w:type="dxa"/>
            <w:tcBorders>
              <w:top w:val="single" w:sz="4" w:space="0" w:color="000000"/>
              <w:left w:val="single" w:sz="4" w:space="0" w:color="000000"/>
              <w:bottom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999 01 05 00 00 00 0000 000</w:t>
            </w:r>
          </w:p>
        </w:tc>
        <w:tc>
          <w:tcPr>
            <w:tcW w:w="5025" w:type="dxa"/>
            <w:tcBorders>
              <w:top w:val="single" w:sz="4" w:space="0" w:color="000000"/>
              <w:left w:val="single" w:sz="4" w:space="0" w:color="000000"/>
              <w:bottom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Изменение остатков средств на счетах по учету средств бюджетов</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1 000 000</w:t>
            </w:r>
          </w:p>
        </w:tc>
      </w:tr>
      <w:tr w:rsidR="001565F4" w:rsidRPr="003E7B68" w:rsidTr="00452163">
        <w:tc>
          <w:tcPr>
            <w:tcW w:w="3000" w:type="dxa"/>
            <w:tcBorders>
              <w:top w:val="single" w:sz="4" w:space="0" w:color="000000"/>
              <w:left w:val="single" w:sz="4" w:space="0" w:color="000000"/>
              <w:bottom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999 01 05 00 00 00 0000 500</w:t>
            </w:r>
          </w:p>
        </w:tc>
        <w:tc>
          <w:tcPr>
            <w:tcW w:w="5025" w:type="dxa"/>
            <w:tcBorders>
              <w:top w:val="single" w:sz="4" w:space="0" w:color="000000"/>
              <w:left w:val="single" w:sz="4" w:space="0" w:color="000000"/>
              <w:bottom w:val="single" w:sz="4" w:space="0" w:color="000000"/>
            </w:tcBorders>
            <w:shd w:val="clear" w:color="auto" w:fill="FFFFFF"/>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Увеличение остатков средств бюджетов</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-9 5</w:t>
            </w:r>
            <w:r w:rsidRPr="003E7B68">
              <w:rPr>
                <w:rFonts w:ascii="Tahoma" w:hAnsi="Tahoma" w:cs="Tahoma"/>
                <w:i/>
                <w:sz w:val="16"/>
                <w:szCs w:val="16"/>
              </w:rPr>
              <w:t>48</w:t>
            </w:r>
            <w:r w:rsidRPr="003E7B68">
              <w:rPr>
                <w:rFonts w:ascii="Tahoma" w:hAnsi="Tahoma" w:cs="Tahoma"/>
                <w:i/>
                <w:sz w:val="16"/>
                <w:szCs w:val="16"/>
                <w:lang w:val="en-US"/>
              </w:rPr>
              <w:t xml:space="preserve"> </w:t>
            </w:r>
            <w:r w:rsidRPr="003E7B68">
              <w:rPr>
                <w:rFonts w:ascii="Tahoma" w:hAnsi="Tahoma" w:cs="Tahoma"/>
                <w:i/>
                <w:sz w:val="16"/>
                <w:szCs w:val="16"/>
              </w:rPr>
              <w:t>975</w:t>
            </w:r>
          </w:p>
        </w:tc>
      </w:tr>
      <w:tr w:rsidR="001565F4" w:rsidRPr="003E7B68" w:rsidTr="00452163">
        <w:tc>
          <w:tcPr>
            <w:tcW w:w="3000" w:type="dxa"/>
            <w:tcBorders>
              <w:top w:val="single" w:sz="4" w:space="0" w:color="000000"/>
              <w:left w:val="single" w:sz="4" w:space="0" w:color="000000"/>
              <w:bottom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999 01 05 02 00 00 0000 500</w:t>
            </w:r>
          </w:p>
        </w:tc>
        <w:tc>
          <w:tcPr>
            <w:tcW w:w="5025" w:type="dxa"/>
            <w:tcBorders>
              <w:top w:val="single" w:sz="4" w:space="0" w:color="000000"/>
              <w:left w:val="single" w:sz="4" w:space="0" w:color="000000"/>
              <w:bottom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Увеличение прочих остатков средств бюджетов</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-9 5</w:t>
            </w:r>
            <w:r w:rsidRPr="003E7B68">
              <w:rPr>
                <w:rFonts w:ascii="Tahoma" w:hAnsi="Tahoma" w:cs="Tahoma"/>
                <w:i/>
                <w:sz w:val="16"/>
                <w:szCs w:val="16"/>
              </w:rPr>
              <w:t>48</w:t>
            </w:r>
            <w:r w:rsidRPr="003E7B68">
              <w:rPr>
                <w:rFonts w:ascii="Tahoma" w:hAnsi="Tahoma" w:cs="Tahoma"/>
                <w:i/>
                <w:sz w:val="16"/>
                <w:szCs w:val="16"/>
                <w:lang w:val="en-US"/>
              </w:rPr>
              <w:t xml:space="preserve"> </w:t>
            </w:r>
            <w:r w:rsidRPr="003E7B68">
              <w:rPr>
                <w:rFonts w:ascii="Tahoma" w:hAnsi="Tahoma" w:cs="Tahoma"/>
                <w:i/>
                <w:sz w:val="16"/>
                <w:szCs w:val="16"/>
              </w:rPr>
              <w:t>975</w:t>
            </w:r>
          </w:p>
        </w:tc>
      </w:tr>
      <w:tr w:rsidR="001565F4" w:rsidRPr="003E7B68" w:rsidTr="00452163">
        <w:tc>
          <w:tcPr>
            <w:tcW w:w="3000" w:type="dxa"/>
            <w:tcBorders>
              <w:top w:val="single" w:sz="4" w:space="0" w:color="000000"/>
              <w:left w:val="single" w:sz="4" w:space="0" w:color="000000"/>
              <w:bottom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999 01 05 02 01 00 0000 510</w:t>
            </w:r>
          </w:p>
        </w:tc>
        <w:tc>
          <w:tcPr>
            <w:tcW w:w="5025" w:type="dxa"/>
            <w:tcBorders>
              <w:top w:val="single" w:sz="4" w:space="0" w:color="000000"/>
              <w:left w:val="single" w:sz="4" w:space="0" w:color="000000"/>
              <w:bottom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Увеличение прочих остатков денежных средств бюджетов</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-9 5</w:t>
            </w:r>
            <w:r w:rsidRPr="003E7B68">
              <w:rPr>
                <w:rFonts w:ascii="Tahoma" w:hAnsi="Tahoma" w:cs="Tahoma"/>
                <w:i/>
                <w:sz w:val="16"/>
                <w:szCs w:val="16"/>
              </w:rPr>
              <w:t>48</w:t>
            </w:r>
            <w:r w:rsidRPr="003E7B68">
              <w:rPr>
                <w:rFonts w:ascii="Tahoma" w:hAnsi="Tahoma" w:cs="Tahoma"/>
                <w:i/>
                <w:sz w:val="16"/>
                <w:szCs w:val="16"/>
                <w:lang w:val="en-US"/>
              </w:rPr>
              <w:t xml:space="preserve"> </w:t>
            </w:r>
            <w:r w:rsidRPr="003E7B68">
              <w:rPr>
                <w:rFonts w:ascii="Tahoma" w:hAnsi="Tahoma" w:cs="Tahoma"/>
                <w:i/>
                <w:sz w:val="16"/>
                <w:szCs w:val="16"/>
              </w:rPr>
              <w:t>975</w:t>
            </w:r>
          </w:p>
        </w:tc>
      </w:tr>
      <w:tr w:rsidR="001565F4" w:rsidRPr="003E7B68" w:rsidTr="00452163">
        <w:tc>
          <w:tcPr>
            <w:tcW w:w="3000" w:type="dxa"/>
            <w:tcBorders>
              <w:top w:val="single" w:sz="4" w:space="0" w:color="000000"/>
              <w:left w:val="single" w:sz="4" w:space="0" w:color="000000"/>
              <w:bottom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999 01 05 02 01 10 0000 510</w:t>
            </w:r>
          </w:p>
        </w:tc>
        <w:tc>
          <w:tcPr>
            <w:tcW w:w="5025" w:type="dxa"/>
            <w:tcBorders>
              <w:top w:val="single" w:sz="4" w:space="0" w:color="000000"/>
              <w:left w:val="single" w:sz="4" w:space="0" w:color="000000"/>
              <w:bottom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Увеличение прочих остатков денежных средств бюджетов поселений</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-9 5</w:t>
            </w:r>
            <w:r w:rsidRPr="003E7B68">
              <w:rPr>
                <w:rFonts w:ascii="Tahoma" w:hAnsi="Tahoma" w:cs="Tahoma"/>
                <w:i/>
                <w:sz w:val="16"/>
                <w:szCs w:val="16"/>
              </w:rPr>
              <w:t>48</w:t>
            </w:r>
            <w:r w:rsidRPr="003E7B68">
              <w:rPr>
                <w:rFonts w:ascii="Tahoma" w:hAnsi="Tahoma" w:cs="Tahoma"/>
                <w:i/>
                <w:sz w:val="16"/>
                <w:szCs w:val="16"/>
                <w:lang w:val="en-US"/>
              </w:rPr>
              <w:t xml:space="preserve"> </w:t>
            </w:r>
            <w:r w:rsidRPr="003E7B68">
              <w:rPr>
                <w:rFonts w:ascii="Tahoma" w:hAnsi="Tahoma" w:cs="Tahoma"/>
                <w:i/>
                <w:sz w:val="16"/>
                <w:szCs w:val="16"/>
              </w:rPr>
              <w:t>975</w:t>
            </w:r>
          </w:p>
        </w:tc>
      </w:tr>
      <w:tr w:rsidR="001565F4" w:rsidRPr="003E7B68" w:rsidTr="00452163">
        <w:tc>
          <w:tcPr>
            <w:tcW w:w="3000" w:type="dxa"/>
            <w:tcBorders>
              <w:top w:val="single" w:sz="4" w:space="0" w:color="000000"/>
              <w:left w:val="single" w:sz="4" w:space="0" w:color="000000"/>
              <w:bottom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999 01 05 00 00 00 0000 600</w:t>
            </w:r>
          </w:p>
        </w:tc>
        <w:tc>
          <w:tcPr>
            <w:tcW w:w="5025" w:type="dxa"/>
            <w:tcBorders>
              <w:top w:val="single" w:sz="4" w:space="0" w:color="000000"/>
              <w:left w:val="single" w:sz="4" w:space="0" w:color="000000"/>
              <w:bottom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Уменьшение остатков средств бюджетов</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10 548 975</w:t>
            </w:r>
          </w:p>
        </w:tc>
      </w:tr>
      <w:tr w:rsidR="001565F4" w:rsidRPr="003E7B68" w:rsidTr="00452163">
        <w:tc>
          <w:tcPr>
            <w:tcW w:w="3000" w:type="dxa"/>
            <w:tcBorders>
              <w:top w:val="single" w:sz="4" w:space="0" w:color="000000"/>
              <w:left w:val="single" w:sz="4" w:space="0" w:color="000000"/>
              <w:bottom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999 01 05 02 00 00 0000 600</w:t>
            </w:r>
          </w:p>
        </w:tc>
        <w:tc>
          <w:tcPr>
            <w:tcW w:w="5025" w:type="dxa"/>
            <w:tcBorders>
              <w:top w:val="single" w:sz="4" w:space="0" w:color="000000"/>
              <w:left w:val="single" w:sz="4" w:space="0" w:color="000000"/>
              <w:bottom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Уменьшение прочих остатков средств бюджетов</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10 548 975</w:t>
            </w:r>
          </w:p>
        </w:tc>
      </w:tr>
      <w:tr w:rsidR="001565F4" w:rsidRPr="003E7B68" w:rsidTr="00452163">
        <w:tc>
          <w:tcPr>
            <w:tcW w:w="3000" w:type="dxa"/>
            <w:tcBorders>
              <w:top w:val="single" w:sz="4" w:space="0" w:color="000000"/>
              <w:left w:val="single" w:sz="4" w:space="0" w:color="000000"/>
              <w:bottom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999 01 05 02 01 00 0000 610</w:t>
            </w:r>
          </w:p>
        </w:tc>
        <w:tc>
          <w:tcPr>
            <w:tcW w:w="5025" w:type="dxa"/>
            <w:tcBorders>
              <w:top w:val="single" w:sz="4" w:space="0" w:color="000000"/>
              <w:left w:val="single" w:sz="4" w:space="0" w:color="000000"/>
              <w:bottom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Уменьшение прочих остатков денежных средств бюджетов</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10 548 975</w:t>
            </w:r>
          </w:p>
        </w:tc>
      </w:tr>
      <w:tr w:rsidR="001565F4" w:rsidRPr="003E7B68" w:rsidTr="00452163">
        <w:tc>
          <w:tcPr>
            <w:tcW w:w="3000" w:type="dxa"/>
            <w:tcBorders>
              <w:top w:val="single" w:sz="4" w:space="0" w:color="000000"/>
              <w:left w:val="single" w:sz="4" w:space="0" w:color="000000"/>
              <w:bottom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999 01 05 02 01 10 0000 610</w:t>
            </w:r>
          </w:p>
        </w:tc>
        <w:tc>
          <w:tcPr>
            <w:tcW w:w="5025" w:type="dxa"/>
            <w:tcBorders>
              <w:top w:val="single" w:sz="4" w:space="0" w:color="000000"/>
              <w:left w:val="single" w:sz="4" w:space="0" w:color="000000"/>
              <w:bottom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Уменьшение прочих остатков денежных средств бюджетов поселений</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10 548 975</w:t>
            </w:r>
          </w:p>
        </w:tc>
      </w:tr>
      <w:tr w:rsidR="001565F4" w:rsidRPr="003E7B68" w:rsidTr="00452163">
        <w:tc>
          <w:tcPr>
            <w:tcW w:w="3000" w:type="dxa"/>
            <w:tcBorders>
              <w:top w:val="single" w:sz="4" w:space="0" w:color="000000"/>
              <w:left w:val="single" w:sz="4" w:space="0" w:color="000000"/>
              <w:bottom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999 50 00 00 00 00 0000 000</w:t>
            </w:r>
          </w:p>
        </w:tc>
        <w:tc>
          <w:tcPr>
            <w:tcW w:w="5025" w:type="dxa"/>
            <w:tcBorders>
              <w:top w:val="single" w:sz="4" w:space="0" w:color="000000"/>
              <w:left w:val="single" w:sz="4" w:space="0" w:color="000000"/>
              <w:bottom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Итого источников внутреннего финансирования дефицитов бюджетов</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1 </w:t>
            </w:r>
            <w:r w:rsidRPr="003E7B68">
              <w:rPr>
                <w:rFonts w:ascii="Tahoma" w:hAnsi="Tahoma" w:cs="Tahoma"/>
                <w:i/>
                <w:sz w:val="16"/>
                <w:szCs w:val="16"/>
                <w:lang w:val="en-US"/>
              </w:rPr>
              <w:t>000 000</w:t>
            </w:r>
          </w:p>
        </w:tc>
      </w:tr>
    </w:tbl>
    <w:p w:rsidR="001565F4" w:rsidRPr="003E7B68" w:rsidRDefault="001565F4" w:rsidP="00452163">
      <w:pPr>
        <w:pStyle w:val="af3"/>
        <w:ind w:firstLine="709"/>
        <w:jc w:val="both"/>
        <w:rPr>
          <w:rFonts w:ascii="Tahoma" w:hAnsi="Tahoma" w:cs="Tahoma"/>
          <w:i/>
          <w:sz w:val="16"/>
          <w:szCs w:val="16"/>
        </w:rPr>
      </w:pPr>
      <w:r w:rsidRPr="003E7B68">
        <w:rPr>
          <w:rFonts w:ascii="Tahoma" w:hAnsi="Tahoma" w:cs="Tahoma"/>
          <w:i/>
          <w:sz w:val="16"/>
          <w:szCs w:val="16"/>
        </w:rPr>
        <w:t>Приложение 13</w:t>
      </w:r>
      <w:proofErr w:type="gramStart"/>
      <w:r w:rsidR="00452163">
        <w:rPr>
          <w:rFonts w:ascii="Tahoma" w:hAnsi="Tahoma" w:cs="Tahoma"/>
          <w:i/>
          <w:sz w:val="16"/>
          <w:szCs w:val="16"/>
        </w:rPr>
        <w:t xml:space="preserve"> </w:t>
      </w:r>
      <w:r w:rsidRPr="003E7B68">
        <w:rPr>
          <w:rFonts w:ascii="Tahoma" w:hAnsi="Tahoma" w:cs="Tahoma"/>
          <w:i/>
          <w:sz w:val="16"/>
          <w:szCs w:val="16"/>
        </w:rPr>
        <w:t>К</w:t>
      </w:r>
      <w:proofErr w:type="gramEnd"/>
      <w:r w:rsidRPr="003E7B68">
        <w:rPr>
          <w:rFonts w:ascii="Tahoma" w:hAnsi="Tahoma" w:cs="Tahoma"/>
          <w:i/>
          <w:sz w:val="16"/>
          <w:szCs w:val="16"/>
        </w:rPr>
        <w:t xml:space="preserve"> бюджету</w:t>
      </w:r>
      <w:r w:rsidR="00452163">
        <w:rPr>
          <w:rFonts w:ascii="Tahoma" w:hAnsi="Tahoma" w:cs="Tahoma"/>
          <w:i/>
          <w:sz w:val="16"/>
          <w:szCs w:val="16"/>
        </w:rPr>
        <w:t xml:space="preserve"> </w:t>
      </w:r>
      <w:r w:rsidRPr="003E7B68">
        <w:rPr>
          <w:rFonts w:ascii="Tahoma" w:hAnsi="Tahoma" w:cs="Tahoma"/>
          <w:i/>
          <w:sz w:val="16"/>
          <w:szCs w:val="16"/>
        </w:rPr>
        <w:t xml:space="preserve">Чапаевского сельского поселения Красносельского муниципального района </w:t>
      </w:r>
      <w:r w:rsidR="00452163">
        <w:rPr>
          <w:rFonts w:ascii="Tahoma" w:hAnsi="Tahoma" w:cs="Tahoma"/>
          <w:i/>
          <w:sz w:val="16"/>
          <w:szCs w:val="16"/>
        </w:rPr>
        <w:t xml:space="preserve"> </w:t>
      </w:r>
      <w:r w:rsidRPr="003E7B68">
        <w:rPr>
          <w:rFonts w:ascii="Tahoma" w:hAnsi="Tahoma" w:cs="Tahoma"/>
          <w:i/>
          <w:sz w:val="16"/>
          <w:szCs w:val="16"/>
        </w:rPr>
        <w:t>Костромской области</w:t>
      </w:r>
      <w:r w:rsidR="00452163">
        <w:rPr>
          <w:rFonts w:ascii="Tahoma" w:hAnsi="Tahoma" w:cs="Tahoma"/>
          <w:i/>
          <w:sz w:val="16"/>
          <w:szCs w:val="16"/>
        </w:rPr>
        <w:t xml:space="preserve"> </w:t>
      </w:r>
      <w:r w:rsidRPr="003E7B68">
        <w:rPr>
          <w:rFonts w:ascii="Tahoma" w:hAnsi="Tahoma" w:cs="Tahoma"/>
          <w:i/>
          <w:sz w:val="16"/>
          <w:szCs w:val="16"/>
        </w:rPr>
        <w:t>на 2022 год и плановый период 2023 и 2024 годов</w:t>
      </w:r>
      <w:r w:rsidR="00452163">
        <w:rPr>
          <w:rFonts w:ascii="Tahoma" w:hAnsi="Tahoma" w:cs="Tahoma"/>
          <w:i/>
          <w:sz w:val="16"/>
          <w:szCs w:val="16"/>
        </w:rPr>
        <w:t xml:space="preserve"> </w:t>
      </w:r>
      <w:r w:rsidRPr="003E7B68">
        <w:rPr>
          <w:rFonts w:ascii="Tahoma" w:hAnsi="Tahoma" w:cs="Tahoma"/>
          <w:i/>
          <w:color w:val="000000"/>
          <w:sz w:val="16"/>
          <w:szCs w:val="16"/>
        </w:rPr>
        <w:t>(В редакции решения Совета депутатов</w:t>
      </w:r>
      <w:r w:rsidR="00452163">
        <w:rPr>
          <w:rFonts w:ascii="Tahoma" w:hAnsi="Tahoma" w:cs="Tahoma"/>
          <w:i/>
          <w:sz w:val="16"/>
          <w:szCs w:val="16"/>
        </w:rPr>
        <w:t xml:space="preserve"> </w:t>
      </w:r>
      <w:r w:rsidRPr="003E7B68">
        <w:rPr>
          <w:rFonts w:ascii="Tahoma" w:hAnsi="Tahoma" w:cs="Tahoma"/>
          <w:i/>
          <w:color w:val="000000"/>
          <w:sz w:val="16"/>
          <w:szCs w:val="16"/>
        </w:rPr>
        <w:t>Чапаевского сельского поселения от 22.03.2022 № 35)</w:t>
      </w:r>
    </w:p>
    <w:p w:rsidR="001565F4" w:rsidRPr="003E7B68" w:rsidRDefault="001565F4" w:rsidP="00452163">
      <w:pPr>
        <w:pStyle w:val="af3"/>
        <w:ind w:firstLine="709"/>
        <w:jc w:val="both"/>
        <w:rPr>
          <w:rFonts w:ascii="Tahoma" w:hAnsi="Tahoma" w:cs="Tahoma"/>
          <w:i/>
          <w:sz w:val="16"/>
          <w:szCs w:val="16"/>
        </w:rPr>
      </w:pPr>
      <w:r w:rsidRPr="003E7B68">
        <w:rPr>
          <w:rFonts w:ascii="Tahoma" w:hAnsi="Tahoma" w:cs="Tahoma"/>
          <w:i/>
          <w:sz w:val="16"/>
          <w:szCs w:val="16"/>
        </w:rPr>
        <w:t>ПЕРЕЧЕНЬ ЦЕЛЕВЫХ ПРОГРАММ ФИНАНСИРУЕМЫХ ИЗ БЮДЖЕТА ЧАПАЕВСКОГО СЕЛЬСКОГО ПОСЕЛЕНИЯ</w:t>
      </w:r>
      <w:r w:rsidR="00452163">
        <w:rPr>
          <w:rFonts w:ascii="Tahoma" w:hAnsi="Tahoma" w:cs="Tahoma"/>
          <w:i/>
          <w:sz w:val="16"/>
          <w:szCs w:val="16"/>
        </w:rPr>
        <w:t xml:space="preserve"> </w:t>
      </w:r>
      <w:r w:rsidRPr="003E7B68">
        <w:rPr>
          <w:rFonts w:ascii="Tahoma" w:hAnsi="Tahoma" w:cs="Tahoma"/>
          <w:i/>
          <w:sz w:val="16"/>
          <w:szCs w:val="16"/>
        </w:rPr>
        <w:t>КРАСНОСЕЛЬСКОГО МУНИЦИПАЛЬНОГО РАЙОНА КОСТРОМСКОЙ ОБЛАСТИ НА 2022 ГОД</w:t>
      </w:r>
    </w:p>
    <w:p w:rsidR="001565F4" w:rsidRPr="003E7B68" w:rsidRDefault="001565F4" w:rsidP="001565F4">
      <w:pPr>
        <w:pStyle w:val="af3"/>
        <w:jc w:val="both"/>
        <w:rPr>
          <w:rFonts w:ascii="Tahoma" w:hAnsi="Tahoma" w:cs="Tahoma"/>
          <w:i/>
          <w:sz w:val="16"/>
          <w:szCs w:val="16"/>
        </w:rPr>
      </w:pPr>
    </w:p>
    <w:tbl>
      <w:tblPr>
        <w:tblW w:w="0" w:type="auto"/>
        <w:tblInd w:w="149" w:type="dxa"/>
        <w:tblLayout w:type="fixed"/>
        <w:tblLook w:val="0000" w:firstRow="0" w:lastRow="0" w:firstColumn="0" w:lastColumn="0" w:noHBand="0" w:noVBand="0"/>
      </w:tblPr>
      <w:tblGrid>
        <w:gridCol w:w="5488"/>
        <w:gridCol w:w="1275"/>
        <w:gridCol w:w="1276"/>
        <w:gridCol w:w="1134"/>
        <w:gridCol w:w="992"/>
      </w:tblGrid>
      <w:tr w:rsidR="001565F4" w:rsidRPr="003E7B68" w:rsidTr="00452163">
        <w:trPr>
          <w:trHeight w:val="363"/>
        </w:trPr>
        <w:tc>
          <w:tcPr>
            <w:tcW w:w="5488" w:type="dxa"/>
            <w:vMerge w:val="restart"/>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Наименование программы</w:t>
            </w:r>
          </w:p>
        </w:tc>
        <w:tc>
          <w:tcPr>
            <w:tcW w:w="3685" w:type="dxa"/>
            <w:gridSpan w:val="3"/>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Бюджетная классификация</w:t>
            </w:r>
          </w:p>
        </w:tc>
        <w:tc>
          <w:tcPr>
            <w:tcW w:w="992" w:type="dxa"/>
            <w:vMerge w:val="restart"/>
            <w:tcBorders>
              <w:top w:val="single" w:sz="4" w:space="0" w:color="000000"/>
              <w:left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Сумма, рублей</w:t>
            </w:r>
          </w:p>
        </w:tc>
      </w:tr>
      <w:tr w:rsidR="001565F4" w:rsidRPr="003E7B68" w:rsidTr="00452163">
        <w:tc>
          <w:tcPr>
            <w:tcW w:w="5488" w:type="dxa"/>
            <w:vMerge/>
            <w:tcBorders>
              <w:top w:val="single" w:sz="4" w:space="0" w:color="000000"/>
              <w:left w:val="single" w:sz="4" w:space="0" w:color="000000"/>
              <w:bottom w:val="single" w:sz="4" w:space="0" w:color="000000"/>
            </w:tcBorders>
            <w:shd w:val="clear" w:color="auto" w:fill="auto"/>
            <w:vAlign w:val="center"/>
          </w:tcPr>
          <w:p w:rsidR="001565F4" w:rsidRPr="003E7B68" w:rsidRDefault="001565F4" w:rsidP="001565F4">
            <w:pPr>
              <w:pStyle w:val="af3"/>
              <w:jc w:val="both"/>
              <w:rPr>
                <w:rFonts w:ascii="Tahoma" w:hAnsi="Tahoma" w:cs="Tahoma"/>
                <w:i/>
                <w:sz w:val="16"/>
                <w:szCs w:val="16"/>
              </w:rPr>
            </w:pPr>
          </w:p>
        </w:tc>
        <w:tc>
          <w:tcPr>
            <w:tcW w:w="127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proofErr w:type="gramStart"/>
            <w:r w:rsidRPr="003E7B68">
              <w:rPr>
                <w:rFonts w:ascii="Tahoma" w:hAnsi="Tahoma" w:cs="Tahoma"/>
                <w:i/>
                <w:sz w:val="16"/>
                <w:szCs w:val="16"/>
              </w:rPr>
              <w:t>Раздел подраздел</w:t>
            </w:r>
            <w:proofErr w:type="gramEnd"/>
          </w:p>
        </w:tc>
        <w:tc>
          <w:tcPr>
            <w:tcW w:w="1276"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Целевая статья</w:t>
            </w:r>
          </w:p>
        </w:tc>
        <w:tc>
          <w:tcPr>
            <w:tcW w:w="1134"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Вид расхода</w:t>
            </w:r>
          </w:p>
        </w:tc>
        <w:tc>
          <w:tcPr>
            <w:tcW w:w="992" w:type="dxa"/>
            <w:vMerge/>
            <w:tcBorders>
              <w:top w:val="single" w:sz="4" w:space="0" w:color="000000"/>
              <w:left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p>
        </w:tc>
      </w:tr>
      <w:tr w:rsidR="001565F4" w:rsidRPr="003E7B68" w:rsidTr="00452163">
        <w:tc>
          <w:tcPr>
            <w:tcW w:w="5488" w:type="dxa"/>
            <w:tcBorders>
              <w:left w:val="single" w:sz="4" w:space="0" w:color="000000"/>
              <w:bottom w:val="single" w:sz="4" w:space="0" w:color="000000"/>
            </w:tcBorders>
            <w:shd w:val="clear" w:color="auto" w:fill="auto"/>
            <w:vAlign w:val="center"/>
          </w:tcPr>
          <w:p w:rsidR="001565F4" w:rsidRPr="003E7B68" w:rsidRDefault="001565F4" w:rsidP="001565F4">
            <w:pPr>
              <w:pStyle w:val="af3"/>
              <w:jc w:val="both"/>
              <w:rPr>
                <w:rFonts w:ascii="Tahoma" w:hAnsi="Tahoma" w:cs="Tahoma"/>
                <w:i/>
                <w:sz w:val="16"/>
                <w:szCs w:val="16"/>
              </w:rPr>
            </w:pPr>
            <w:proofErr w:type="spellStart"/>
            <w:r w:rsidRPr="003E7B68">
              <w:rPr>
                <w:rFonts w:ascii="Tahoma" w:hAnsi="Tahoma" w:cs="Tahoma"/>
                <w:i/>
                <w:sz w:val="16"/>
                <w:szCs w:val="16"/>
              </w:rPr>
              <w:t>Софинансирование</w:t>
            </w:r>
            <w:proofErr w:type="spellEnd"/>
            <w:r w:rsidRPr="003E7B68">
              <w:rPr>
                <w:rFonts w:ascii="Tahoma" w:hAnsi="Tahoma" w:cs="Tahoma"/>
                <w:i/>
                <w:sz w:val="16"/>
                <w:szCs w:val="16"/>
              </w:rPr>
              <w:t xml:space="preserve"> расходных обязательств по решению отдельных вопросов местного значения Государственная программа Костромской области «Государственная поддержка социально ориентированных </w:t>
            </w:r>
            <w:proofErr w:type="spellStart"/>
            <w:r w:rsidRPr="003E7B68">
              <w:rPr>
                <w:rFonts w:ascii="Tahoma" w:hAnsi="Tahoma" w:cs="Tahoma"/>
                <w:i/>
                <w:sz w:val="16"/>
                <w:szCs w:val="16"/>
              </w:rPr>
              <w:t>некомерческих</w:t>
            </w:r>
            <w:proofErr w:type="spellEnd"/>
            <w:r w:rsidRPr="003E7B68">
              <w:rPr>
                <w:rFonts w:ascii="Tahoma" w:hAnsi="Tahoma" w:cs="Tahoma"/>
                <w:i/>
                <w:sz w:val="16"/>
                <w:szCs w:val="16"/>
              </w:rPr>
              <w:t xml:space="preserve"> организаций и содействие развитию местного самоуправления на территории Костромской области»</w:t>
            </w:r>
          </w:p>
        </w:tc>
        <w:tc>
          <w:tcPr>
            <w:tcW w:w="1275"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0503</w:t>
            </w:r>
          </w:p>
        </w:tc>
        <w:tc>
          <w:tcPr>
            <w:tcW w:w="1276"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60 0 00 </w:t>
            </w:r>
            <w:r w:rsidRPr="003E7B68">
              <w:rPr>
                <w:rFonts w:ascii="Tahoma" w:hAnsi="Tahoma" w:cs="Tahoma"/>
                <w:i/>
                <w:sz w:val="16"/>
                <w:szCs w:val="16"/>
                <w:lang w:val="en-US"/>
              </w:rPr>
              <w:t>S1040</w:t>
            </w:r>
          </w:p>
        </w:tc>
        <w:tc>
          <w:tcPr>
            <w:tcW w:w="1134" w:type="dxa"/>
            <w:tcBorders>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240</w:t>
            </w:r>
          </w:p>
        </w:tc>
        <w:tc>
          <w:tcPr>
            <w:tcW w:w="992" w:type="dxa"/>
            <w:tcBorders>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101 000</w:t>
            </w:r>
          </w:p>
        </w:tc>
      </w:tr>
      <w:tr w:rsidR="001565F4" w:rsidRPr="003E7B68" w:rsidTr="00452163">
        <w:tc>
          <w:tcPr>
            <w:tcW w:w="5488"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 xml:space="preserve"> Муниципальная программа Красносельского района «Формирование современной городской среды» на 2018-2024 годы</w:t>
            </w:r>
          </w:p>
        </w:tc>
        <w:tc>
          <w:tcPr>
            <w:tcW w:w="127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0503</w:t>
            </w:r>
          </w:p>
        </w:tc>
        <w:tc>
          <w:tcPr>
            <w:tcW w:w="1276"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lang w:val="en-US"/>
              </w:rPr>
            </w:pPr>
            <w:r w:rsidRPr="003E7B68">
              <w:rPr>
                <w:rFonts w:ascii="Tahoma" w:hAnsi="Tahoma" w:cs="Tahoma"/>
                <w:i/>
                <w:sz w:val="16"/>
                <w:szCs w:val="16"/>
              </w:rPr>
              <w:t xml:space="preserve">73 3 </w:t>
            </w:r>
            <w:r w:rsidRPr="003E7B68">
              <w:rPr>
                <w:rFonts w:ascii="Tahoma" w:hAnsi="Tahoma" w:cs="Tahoma"/>
                <w:i/>
                <w:sz w:val="16"/>
                <w:szCs w:val="16"/>
                <w:lang w:val="en-US"/>
              </w:rPr>
              <w:t xml:space="preserve">F2 </w:t>
            </w:r>
            <w:r w:rsidRPr="003E7B68">
              <w:rPr>
                <w:rFonts w:ascii="Tahoma" w:hAnsi="Tahoma" w:cs="Tahoma"/>
                <w:i/>
                <w:sz w:val="16"/>
                <w:szCs w:val="16"/>
              </w:rPr>
              <w:t>55550</w:t>
            </w:r>
          </w:p>
        </w:tc>
        <w:tc>
          <w:tcPr>
            <w:tcW w:w="1134"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lang w:val="en-US"/>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1 333 400</w:t>
            </w:r>
          </w:p>
        </w:tc>
      </w:tr>
      <w:tr w:rsidR="001565F4" w:rsidRPr="003E7B68" w:rsidTr="00452163">
        <w:tc>
          <w:tcPr>
            <w:tcW w:w="5488"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ВСЕГО</w:t>
            </w:r>
          </w:p>
        </w:tc>
        <w:tc>
          <w:tcPr>
            <w:tcW w:w="1275"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p>
        </w:tc>
        <w:tc>
          <w:tcPr>
            <w:tcW w:w="1276"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p>
        </w:tc>
        <w:tc>
          <w:tcPr>
            <w:tcW w:w="1134" w:type="dxa"/>
            <w:tcBorders>
              <w:top w:val="single" w:sz="4" w:space="0" w:color="000000"/>
              <w:left w:val="single" w:sz="4" w:space="0" w:color="000000"/>
              <w:bottom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565F4" w:rsidRPr="003E7B68" w:rsidRDefault="001565F4" w:rsidP="001565F4">
            <w:pPr>
              <w:pStyle w:val="af3"/>
              <w:jc w:val="both"/>
              <w:rPr>
                <w:rFonts w:ascii="Tahoma" w:hAnsi="Tahoma" w:cs="Tahoma"/>
                <w:i/>
                <w:sz w:val="16"/>
                <w:szCs w:val="16"/>
              </w:rPr>
            </w:pPr>
            <w:r w:rsidRPr="003E7B68">
              <w:rPr>
                <w:rFonts w:ascii="Tahoma" w:hAnsi="Tahoma" w:cs="Tahoma"/>
                <w:i/>
                <w:sz w:val="16"/>
                <w:szCs w:val="16"/>
              </w:rPr>
              <w:t>1 423 400</w:t>
            </w:r>
          </w:p>
        </w:tc>
      </w:tr>
    </w:tbl>
    <w:p w:rsidR="001565F4" w:rsidRPr="007423D8" w:rsidRDefault="001565F4" w:rsidP="001565F4">
      <w:pPr>
        <w:pStyle w:val="af3"/>
        <w:jc w:val="both"/>
        <w:rPr>
          <w:rFonts w:ascii="Tahoma" w:hAnsi="Tahoma" w:cs="Tahoma"/>
          <w:i/>
          <w:sz w:val="16"/>
          <w:szCs w:val="16"/>
        </w:rPr>
      </w:pPr>
    </w:p>
    <w:p w:rsidR="006A3D47" w:rsidRPr="006A3D47" w:rsidRDefault="006A3D47" w:rsidP="006A3D47">
      <w:pPr>
        <w:pStyle w:val="1"/>
        <w:keepNext w:val="0"/>
        <w:keepLines w:val="0"/>
        <w:suppressLineNumbers/>
        <w:suppressAutoHyphens/>
        <w:spacing w:before="0"/>
        <w:ind w:firstLine="709"/>
        <w:jc w:val="both"/>
        <w:rPr>
          <w:rFonts w:ascii="Tahoma" w:hAnsi="Tahoma" w:cs="Tahoma"/>
          <w:b w:val="0"/>
          <w:i/>
          <w:color w:val="auto"/>
          <w:sz w:val="16"/>
          <w:szCs w:val="20"/>
        </w:rPr>
      </w:pPr>
      <w:bookmarkStart w:id="2" w:name="_Toc100045231"/>
      <w:r w:rsidRPr="006A3D47">
        <w:rPr>
          <w:rFonts w:ascii="Tahoma" w:hAnsi="Tahoma" w:cs="Tahoma"/>
          <w:b w:val="0"/>
          <w:i/>
          <w:color w:val="auto"/>
          <w:sz w:val="16"/>
        </w:rPr>
        <w:t>Совет депутатов Чапаевского сельского поселения  Красносельского  муниципального района Костромской области</w:t>
      </w:r>
      <w:bookmarkEnd w:id="2"/>
      <w:r w:rsidRPr="006A3D47">
        <w:rPr>
          <w:rFonts w:ascii="Tahoma" w:hAnsi="Tahoma" w:cs="Tahoma"/>
          <w:b w:val="0"/>
          <w:i/>
          <w:color w:val="auto"/>
          <w:sz w:val="16"/>
        </w:rPr>
        <w:t xml:space="preserve"> </w:t>
      </w:r>
    </w:p>
    <w:p w:rsidR="006A3D47" w:rsidRPr="006A3D47" w:rsidRDefault="006A3D47" w:rsidP="006A3D47">
      <w:pPr>
        <w:pStyle w:val="1"/>
        <w:keepNext w:val="0"/>
        <w:keepLines w:val="0"/>
        <w:suppressLineNumbers/>
        <w:suppressAutoHyphens/>
        <w:spacing w:before="0"/>
        <w:ind w:firstLine="709"/>
        <w:jc w:val="both"/>
        <w:rPr>
          <w:rFonts w:ascii="Tahoma" w:hAnsi="Tahoma" w:cs="Tahoma"/>
          <w:b w:val="0"/>
          <w:i/>
          <w:color w:val="auto"/>
          <w:sz w:val="16"/>
          <w:szCs w:val="20"/>
        </w:rPr>
      </w:pPr>
      <w:bookmarkStart w:id="3" w:name="_Toc100045232"/>
      <w:r w:rsidRPr="006A3D47">
        <w:rPr>
          <w:rFonts w:ascii="Tahoma" w:hAnsi="Tahoma" w:cs="Tahoma"/>
          <w:b w:val="0"/>
          <w:i/>
          <w:color w:val="auto"/>
          <w:sz w:val="16"/>
        </w:rPr>
        <w:t>РЕШЕНИЕ от 22 марта 2022 года</w:t>
      </w:r>
      <w:r w:rsidRPr="006A3D47">
        <w:rPr>
          <w:rFonts w:ascii="Tahoma" w:hAnsi="Tahoma" w:cs="Tahoma"/>
          <w:i/>
          <w:color w:val="auto"/>
          <w:sz w:val="16"/>
        </w:rPr>
        <w:t xml:space="preserve"> </w:t>
      </w:r>
      <w:r w:rsidRPr="006A3D47">
        <w:rPr>
          <w:rFonts w:ascii="Tahoma" w:hAnsi="Tahoma" w:cs="Tahoma"/>
          <w:b w:val="0"/>
          <w:i/>
          <w:color w:val="auto"/>
          <w:sz w:val="16"/>
        </w:rPr>
        <w:t>№ 38</w:t>
      </w:r>
      <w:bookmarkEnd w:id="3"/>
    </w:p>
    <w:p w:rsidR="006A3D47" w:rsidRDefault="006A3D47" w:rsidP="007423D8">
      <w:pPr>
        <w:pStyle w:val="afc"/>
        <w:outlineLvl w:val="0"/>
      </w:pPr>
      <w:bookmarkStart w:id="4" w:name="_Toc100045233"/>
      <w:r w:rsidRPr="00637EED">
        <w:t xml:space="preserve">Об отчете главы Чапаевского сельского поселения  Красносельского муниципального района  о результатах своей деятельности и деятельности администрации района по решению вопросов социально-экономического развития района </w:t>
      </w:r>
      <w:r>
        <w:t xml:space="preserve"> </w:t>
      </w:r>
      <w:r w:rsidRPr="00637EED">
        <w:t>за 2021 год и задачах на 2022 год</w:t>
      </w:r>
      <w:bookmarkEnd w:id="4"/>
    </w:p>
    <w:p w:rsidR="006A3D47" w:rsidRPr="00637EED" w:rsidRDefault="006A3D47" w:rsidP="006A3D47">
      <w:pPr>
        <w:suppressLineNumbers/>
        <w:suppressAutoHyphens/>
        <w:ind w:firstLine="709"/>
        <w:jc w:val="both"/>
        <w:rPr>
          <w:rFonts w:ascii="Tahoma" w:hAnsi="Tahoma" w:cs="Tahoma"/>
          <w:bCs/>
          <w:i/>
          <w:sz w:val="16"/>
          <w:szCs w:val="20"/>
        </w:rPr>
      </w:pPr>
      <w:r w:rsidRPr="00637EED">
        <w:rPr>
          <w:rFonts w:ascii="Tahoma" w:hAnsi="Tahoma" w:cs="Tahoma"/>
          <w:i/>
          <w:sz w:val="16"/>
          <w:szCs w:val="28"/>
        </w:rPr>
        <w:t xml:space="preserve">Заслушав отчет  главы </w:t>
      </w:r>
      <w:r w:rsidRPr="00637EED">
        <w:rPr>
          <w:rFonts w:ascii="Tahoma" w:hAnsi="Tahoma" w:cs="Tahoma"/>
          <w:i/>
          <w:sz w:val="16"/>
        </w:rPr>
        <w:t xml:space="preserve">Чапаевского сельского поселения  </w:t>
      </w:r>
      <w:r w:rsidRPr="00637EED">
        <w:rPr>
          <w:rFonts w:ascii="Tahoma" w:hAnsi="Tahoma" w:cs="Tahoma"/>
          <w:i/>
          <w:sz w:val="16"/>
          <w:szCs w:val="28"/>
        </w:rPr>
        <w:t xml:space="preserve">Красносельского муниципального района </w:t>
      </w:r>
      <w:proofErr w:type="spellStart"/>
      <w:r w:rsidRPr="00637EED">
        <w:rPr>
          <w:rFonts w:ascii="Tahoma" w:hAnsi="Tahoma" w:cs="Tahoma"/>
          <w:i/>
          <w:sz w:val="16"/>
          <w:szCs w:val="28"/>
        </w:rPr>
        <w:t>Г.А.Смирновой</w:t>
      </w:r>
      <w:proofErr w:type="spellEnd"/>
      <w:proofErr w:type="gramStart"/>
      <w:r w:rsidRPr="00637EED">
        <w:rPr>
          <w:rFonts w:ascii="Tahoma" w:hAnsi="Tahoma" w:cs="Tahoma"/>
          <w:i/>
          <w:sz w:val="16"/>
          <w:szCs w:val="28"/>
        </w:rPr>
        <w:t>.</w:t>
      </w:r>
      <w:proofErr w:type="gramEnd"/>
      <w:r w:rsidRPr="00637EED">
        <w:rPr>
          <w:rFonts w:ascii="Tahoma" w:hAnsi="Tahoma" w:cs="Tahoma"/>
          <w:i/>
          <w:sz w:val="16"/>
          <w:szCs w:val="28"/>
        </w:rPr>
        <w:t xml:space="preserve"> </w:t>
      </w:r>
      <w:proofErr w:type="gramStart"/>
      <w:r w:rsidRPr="00637EED">
        <w:rPr>
          <w:rFonts w:ascii="Tahoma" w:hAnsi="Tahoma" w:cs="Tahoma"/>
          <w:i/>
          <w:sz w:val="16"/>
          <w:szCs w:val="28"/>
        </w:rPr>
        <w:t>о</w:t>
      </w:r>
      <w:proofErr w:type="gramEnd"/>
      <w:r w:rsidRPr="00637EED">
        <w:rPr>
          <w:rFonts w:ascii="Tahoma" w:hAnsi="Tahoma" w:cs="Tahoma"/>
          <w:i/>
          <w:sz w:val="16"/>
          <w:szCs w:val="28"/>
        </w:rPr>
        <w:t xml:space="preserve"> результатах своей деятельности и деятельности администрации поселения по решению вопросов социально-экономического раз</w:t>
      </w:r>
      <w:r w:rsidRPr="00637EED">
        <w:rPr>
          <w:rFonts w:ascii="Tahoma" w:hAnsi="Tahoma" w:cs="Tahoma"/>
          <w:i/>
          <w:sz w:val="16"/>
        </w:rPr>
        <w:t xml:space="preserve">вития Чапаевского сельского поселения  Красносельского муниципального района  </w:t>
      </w:r>
      <w:r w:rsidRPr="00637EED">
        <w:rPr>
          <w:rFonts w:ascii="Tahoma" w:hAnsi="Tahoma" w:cs="Tahoma"/>
          <w:i/>
          <w:sz w:val="16"/>
          <w:szCs w:val="32"/>
        </w:rPr>
        <w:t xml:space="preserve">за </w:t>
      </w:r>
      <w:r w:rsidRPr="00637EED">
        <w:rPr>
          <w:rFonts w:ascii="Tahoma" w:hAnsi="Tahoma" w:cs="Tahoma"/>
          <w:i/>
          <w:sz w:val="16"/>
        </w:rPr>
        <w:t xml:space="preserve"> </w:t>
      </w:r>
      <w:r w:rsidRPr="00637EED">
        <w:rPr>
          <w:rFonts w:ascii="Tahoma" w:hAnsi="Tahoma" w:cs="Tahoma"/>
          <w:i/>
          <w:sz w:val="16"/>
          <w:szCs w:val="28"/>
        </w:rPr>
        <w:t xml:space="preserve">2021 год и задачах на 2022 год, в соответствии с </w:t>
      </w:r>
      <w:r w:rsidRPr="00637EED">
        <w:rPr>
          <w:rFonts w:ascii="Tahoma" w:hAnsi="Tahoma" w:cs="Tahoma"/>
          <w:bCs/>
          <w:i/>
          <w:sz w:val="16"/>
          <w:szCs w:val="28"/>
        </w:rPr>
        <w:t xml:space="preserve">пунктом 6 статьи 36 </w:t>
      </w:r>
      <w:r w:rsidRPr="00637EED">
        <w:rPr>
          <w:rFonts w:ascii="Tahoma" w:hAnsi="Tahoma" w:cs="Tahoma"/>
          <w:i/>
          <w:sz w:val="16"/>
          <w:szCs w:val="28"/>
        </w:rPr>
        <w:t>Устава Чапаевского сельского поселения Красносельского муниципального района, -</w:t>
      </w:r>
    </w:p>
    <w:p w:rsidR="006A3D47" w:rsidRDefault="006A3D47" w:rsidP="006A3D47">
      <w:pPr>
        <w:suppressLineNumbers/>
        <w:jc w:val="both"/>
        <w:rPr>
          <w:rFonts w:ascii="Tahoma" w:hAnsi="Tahoma" w:cs="Tahoma"/>
          <w:i/>
          <w:sz w:val="16"/>
          <w:szCs w:val="28"/>
        </w:rPr>
      </w:pPr>
      <w:r w:rsidRPr="00637EED">
        <w:rPr>
          <w:rFonts w:ascii="Tahoma" w:hAnsi="Tahoma" w:cs="Tahoma"/>
          <w:i/>
          <w:sz w:val="16"/>
          <w:szCs w:val="28"/>
        </w:rPr>
        <w:t>Совет депутатов поселения РЕШИЛ:</w:t>
      </w:r>
    </w:p>
    <w:p w:rsidR="006A3D47" w:rsidRPr="00637EED" w:rsidRDefault="006A3D47" w:rsidP="006A3D47">
      <w:pPr>
        <w:suppressLineNumbers/>
        <w:suppressAutoHyphens/>
        <w:jc w:val="both"/>
        <w:rPr>
          <w:rFonts w:ascii="Tahoma" w:hAnsi="Tahoma" w:cs="Tahoma"/>
          <w:i/>
          <w:sz w:val="16"/>
          <w:szCs w:val="28"/>
        </w:rPr>
      </w:pPr>
      <w:r w:rsidRPr="00637EED">
        <w:rPr>
          <w:rFonts w:ascii="Tahoma" w:hAnsi="Tahoma" w:cs="Tahoma"/>
          <w:i/>
          <w:sz w:val="16"/>
          <w:szCs w:val="28"/>
        </w:rPr>
        <w:t xml:space="preserve">1. Информацию главы </w:t>
      </w:r>
      <w:r w:rsidRPr="00637EED">
        <w:rPr>
          <w:rFonts w:ascii="Tahoma" w:hAnsi="Tahoma" w:cs="Tahoma"/>
          <w:i/>
          <w:sz w:val="16"/>
        </w:rPr>
        <w:t xml:space="preserve">Чапаевского сельского поселения  </w:t>
      </w:r>
      <w:r w:rsidRPr="00637EED">
        <w:rPr>
          <w:rFonts w:ascii="Tahoma" w:hAnsi="Tahoma" w:cs="Tahoma"/>
          <w:i/>
          <w:sz w:val="16"/>
          <w:szCs w:val="28"/>
        </w:rPr>
        <w:t>Красносельского муниципального района Смирновой Г.А. о</w:t>
      </w:r>
      <w:r w:rsidRPr="00637EED">
        <w:rPr>
          <w:rFonts w:ascii="Tahoma" w:hAnsi="Tahoma" w:cs="Tahoma"/>
          <w:i/>
          <w:sz w:val="16"/>
        </w:rPr>
        <w:t xml:space="preserve">б итогах социально-экономического развития Чапаевского сельского поселения  Красносельского муниципального района  за  2021 год и задачах на 2022 год </w:t>
      </w:r>
      <w:r w:rsidRPr="00637EED">
        <w:rPr>
          <w:rFonts w:ascii="Tahoma" w:hAnsi="Tahoma" w:cs="Tahoma"/>
          <w:i/>
          <w:sz w:val="16"/>
          <w:szCs w:val="28"/>
        </w:rPr>
        <w:t xml:space="preserve">принять к сведению (прилагается). </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2. Рекомендовать администрации</w:t>
      </w:r>
      <w:r w:rsidRPr="00637EED">
        <w:rPr>
          <w:rFonts w:ascii="Tahoma" w:hAnsi="Tahoma" w:cs="Tahoma"/>
          <w:i/>
          <w:sz w:val="16"/>
        </w:rPr>
        <w:t xml:space="preserve"> Чапаевского сельского поселения  </w:t>
      </w:r>
      <w:r w:rsidRPr="00637EED">
        <w:rPr>
          <w:rFonts w:ascii="Tahoma" w:hAnsi="Tahoma" w:cs="Tahoma"/>
          <w:i/>
          <w:sz w:val="16"/>
          <w:szCs w:val="28"/>
        </w:rPr>
        <w:t>Красносельского муниципального района (Смирновой Г.А.):</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 xml:space="preserve">- </w:t>
      </w:r>
      <w:r w:rsidRPr="00637EED">
        <w:rPr>
          <w:rFonts w:ascii="Tahoma" w:hAnsi="Tahoma" w:cs="Tahoma"/>
          <w:i/>
          <w:spacing w:val="-6"/>
          <w:sz w:val="16"/>
          <w:szCs w:val="28"/>
        </w:rPr>
        <w:t xml:space="preserve">обеспечить выполнение основных показателей социально-экономического развития </w:t>
      </w:r>
      <w:r w:rsidRPr="00637EED">
        <w:rPr>
          <w:rFonts w:ascii="Tahoma" w:hAnsi="Tahoma" w:cs="Tahoma"/>
          <w:i/>
          <w:sz w:val="16"/>
        </w:rPr>
        <w:t xml:space="preserve">Чапаевского сельского поселения  </w:t>
      </w:r>
      <w:r w:rsidRPr="00637EED">
        <w:rPr>
          <w:rFonts w:ascii="Tahoma" w:hAnsi="Tahoma" w:cs="Tahoma"/>
          <w:i/>
          <w:spacing w:val="-6"/>
          <w:sz w:val="16"/>
          <w:szCs w:val="28"/>
        </w:rPr>
        <w:t>Красносельского муниципального района на 2022 год</w:t>
      </w:r>
      <w:r w:rsidRPr="00637EED">
        <w:rPr>
          <w:rFonts w:ascii="Tahoma" w:hAnsi="Tahoma" w:cs="Tahoma"/>
          <w:i/>
          <w:sz w:val="16"/>
          <w:szCs w:val="28"/>
        </w:rPr>
        <w:t>;</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 провести анализ фактического состояния дел по отраслям, определить приоритетные направления деятельности с разбивкой по срокам исполнения в 2022-2023 годах, программу реализации по направлениям внести на рассмотрение Совета депутатов Чапаевского сельского поселения</w:t>
      </w:r>
      <w:proofErr w:type="gramStart"/>
      <w:r w:rsidRPr="00637EED">
        <w:rPr>
          <w:rFonts w:ascii="Tahoma" w:hAnsi="Tahoma" w:cs="Tahoma"/>
          <w:i/>
          <w:sz w:val="16"/>
          <w:szCs w:val="28"/>
        </w:rPr>
        <w:t xml:space="preserve"> ;</w:t>
      </w:r>
      <w:proofErr w:type="gramEnd"/>
    </w:p>
    <w:p w:rsidR="006A3D47" w:rsidRPr="00637EED" w:rsidRDefault="006A3D47" w:rsidP="006A3D47">
      <w:pPr>
        <w:pStyle w:val="af1"/>
        <w:widowControl/>
        <w:suppressLineNumbers/>
        <w:tabs>
          <w:tab w:val="left" w:pos="36"/>
          <w:tab w:val="left" w:pos="54"/>
        </w:tabs>
        <w:ind w:left="0" w:firstLine="709"/>
        <w:jc w:val="both"/>
        <w:rPr>
          <w:rFonts w:ascii="Tahoma" w:hAnsi="Tahoma" w:cs="Tahoma"/>
          <w:i/>
          <w:sz w:val="16"/>
          <w:szCs w:val="28"/>
        </w:rPr>
      </w:pPr>
      <w:r>
        <w:rPr>
          <w:rFonts w:ascii="Tahoma" w:hAnsi="Tahoma" w:cs="Tahoma"/>
          <w:i/>
          <w:sz w:val="16"/>
          <w:szCs w:val="28"/>
        </w:rPr>
        <w:t>-</w:t>
      </w:r>
      <w:r w:rsidRPr="00637EED">
        <w:rPr>
          <w:rFonts w:ascii="Tahoma" w:hAnsi="Tahoma" w:cs="Tahoma"/>
          <w:i/>
          <w:sz w:val="16"/>
          <w:szCs w:val="28"/>
        </w:rPr>
        <w:t xml:space="preserve"> особое внимание обратить на эффективную реализацию муниципальных программ;</w:t>
      </w:r>
    </w:p>
    <w:p w:rsidR="006A3D47" w:rsidRPr="00637EED" w:rsidRDefault="006A3D47" w:rsidP="006A3D47">
      <w:pPr>
        <w:pStyle w:val="af1"/>
        <w:widowControl/>
        <w:suppressLineNumbers/>
        <w:tabs>
          <w:tab w:val="left" w:pos="36"/>
          <w:tab w:val="left" w:pos="54"/>
        </w:tabs>
        <w:ind w:left="0" w:firstLine="709"/>
        <w:jc w:val="both"/>
        <w:rPr>
          <w:rFonts w:ascii="Tahoma" w:hAnsi="Tahoma" w:cs="Tahoma"/>
          <w:i/>
          <w:sz w:val="16"/>
          <w:szCs w:val="28"/>
        </w:rPr>
      </w:pPr>
      <w:r w:rsidRPr="00637EED">
        <w:rPr>
          <w:rFonts w:ascii="Tahoma" w:hAnsi="Tahoma" w:cs="Tahoma"/>
          <w:i/>
          <w:sz w:val="16"/>
          <w:szCs w:val="28"/>
        </w:rPr>
        <w:t>- с целью привлечения дополнительных источников финансирования, активизировать работу по участию Чапаевского сельского поселения   в реализации федеральных и региональных программ на территории поселения, обеспечить безусловное участие в программах «Местные инициативы», «Дорожная деятельность», «Комплексное развитие сельских территорий».</w:t>
      </w:r>
    </w:p>
    <w:p w:rsidR="006A3D47" w:rsidRDefault="006A3D47" w:rsidP="006A3D47">
      <w:pPr>
        <w:pStyle w:val="af1"/>
        <w:suppressLineNumbers/>
        <w:tabs>
          <w:tab w:val="left" w:pos="36"/>
          <w:tab w:val="left" w:pos="54"/>
        </w:tabs>
        <w:ind w:left="0" w:firstLine="709"/>
        <w:jc w:val="both"/>
        <w:rPr>
          <w:rFonts w:ascii="Tahoma" w:hAnsi="Tahoma" w:cs="Tahoma"/>
          <w:i/>
          <w:sz w:val="16"/>
          <w:szCs w:val="28"/>
        </w:rPr>
      </w:pPr>
      <w:r w:rsidRPr="00637EED">
        <w:rPr>
          <w:rFonts w:ascii="Tahoma" w:hAnsi="Tahoma" w:cs="Tahoma"/>
          <w:i/>
          <w:sz w:val="16"/>
          <w:szCs w:val="28"/>
        </w:rPr>
        <w:t xml:space="preserve">- усилить </w:t>
      </w:r>
      <w:proofErr w:type="gramStart"/>
      <w:r w:rsidRPr="00637EED">
        <w:rPr>
          <w:rFonts w:ascii="Tahoma" w:hAnsi="Tahoma" w:cs="Tahoma"/>
          <w:i/>
          <w:sz w:val="16"/>
          <w:szCs w:val="28"/>
        </w:rPr>
        <w:t>контроль за</w:t>
      </w:r>
      <w:proofErr w:type="gramEnd"/>
      <w:r w:rsidRPr="00637EED">
        <w:rPr>
          <w:rFonts w:ascii="Tahoma" w:hAnsi="Tahoma" w:cs="Tahoma"/>
          <w:i/>
          <w:sz w:val="16"/>
          <w:szCs w:val="28"/>
        </w:rPr>
        <w:t xml:space="preserve"> обращением с ТКО на территории поселения.</w:t>
      </w:r>
    </w:p>
    <w:p w:rsidR="006A3D47" w:rsidRPr="00637EED" w:rsidRDefault="006A3D47" w:rsidP="006A3D47">
      <w:pPr>
        <w:pStyle w:val="af1"/>
        <w:widowControl/>
        <w:suppressLineNumbers/>
        <w:tabs>
          <w:tab w:val="left" w:pos="36"/>
          <w:tab w:val="left" w:pos="54"/>
        </w:tabs>
        <w:ind w:left="0" w:firstLine="709"/>
        <w:jc w:val="both"/>
        <w:rPr>
          <w:rFonts w:ascii="Tahoma" w:hAnsi="Tahoma" w:cs="Tahoma"/>
          <w:i/>
          <w:sz w:val="16"/>
          <w:szCs w:val="28"/>
        </w:rPr>
      </w:pPr>
      <w:r w:rsidRPr="00637EED">
        <w:rPr>
          <w:rFonts w:ascii="Tahoma" w:hAnsi="Tahoma" w:cs="Tahoma"/>
          <w:i/>
          <w:sz w:val="16"/>
          <w:szCs w:val="28"/>
        </w:rPr>
        <w:t>- продолжить работу по увеличению поступлений дополнительных доходов в консолидированный бюджет муниципального района;</w:t>
      </w:r>
    </w:p>
    <w:p w:rsidR="006A3D47" w:rsidRPr="00637EED" w:rsidRDefault="006A3D47" w:rsidP="006A3D47">
      <w:pPr>
        <w:pStyle w:val="af1"/>
        <w:widowControl/>
        <w:suppressLineNumbers/>
        <w:ind w:left="0" w:firstLine="709"/>
        <w:jc w:val="both"/>
        <w:rPr>
          <w:rFonts w:ascii="Tahoma" w:hAnsi="Tahoma" w:cs="Tahoma"/>
          <w:i/>
          <w:sz w:val="16"/>
          <w:szCs w:val="28"/>
        </w:rPr>
      </w:pPr>
      <w:r>
        <w:rPr>
          <w:rFonts w:ascii="Tahoma" w:hAnsi="Tahoma" w:cs="Tahoma"/>
          <w:i/>
          <w:sz w:val="16"/>
          <w:szCs w:val="28"/>
        </w:rPr>
        <w:lastRenderedPageBreak/>
        <w:t xml:space="preserve">- </w:t>
      </w:r>
      <w:r w:rsidRPr="00637EED">
        <w:rPr>
          <w:rFonts w:ascii="Tahoma" w:hAnsi="Tahoma" w:cs="Tahoma"/>
          <w:i/>
          <w:sz w:val="16"/>
          <w:szCs w:val="28"/>
        </w:rPr>
        <w:t>в рамках бюджетной комиссии активизировать работу по рассмотрению налогоплательщиков, имеющих задолженность по налогам</w:t>
      </w:r>
      <w:proofErr w:type="gramStart"/>
      <w:r w:rsidRPr="00637EED">
        <w:rPr>
          <w:rFonts w:ascii="Tahoma" w:hAnsi="Tahoma" w:cs="Tahoma"/>
          <w:i/>
          <w:sz w:val="16"/>
          <w:szCs w:val="28"/>
        </w:rPr>
        <w:t xml:space="preserve"> ;</w:t>
      </w:r>
      <w:proofErr w:type="gramEnd"/>
    </w:p>
    <w:p w:rsidR="006A3D47" w:rsidRPr="00637EED" w:rsidRDefault="006A3D47" w:rsidP="006A3D47">
      <w:pPr>
        <w:pStyle w:val="af1"/>
        <w:widowControl/>
        <w:suppressLineNumbers/>
        <w:ind w:left="0" w:firstLine="709"/>
        <w:jc w:val="both"/>
        <w:rPr>
          <w:rFonts w:ascii="Tahoma" w:hAnsi="Tahoma" w:cs="Tahoma"/>
          <w:i/>
          <w:sz w:val="16"/>
          <w:szCs w:val="28"/>
        </w:rPr>
      </w:pPr>
      <w:r w:rsidRPr="00637EED">
        <w:rPr>
          <w:rFonts w:ascii="Tahoma" w:hAnsi="Tahoma" w:cs="Tahoma"/>
          <w:i/>
          <w:sz w:val="16"/>
          <w:szCs w:val="28"/>
        </w:rPr>
        <w:t>- активизировать деятельность по выявлению и регистрации хозяйствующих субъектов, ведущих фактическую деятельность на территории Чапаевского сельского поселения   Красносельского   муниципального района;</w:t>
      </w:r>
    </w:p>
    <w:p w:rsidR="006A3D47" w:rsidRPr="00637EED" w:rsidRDefault="006A3D47" w:rsidP="006A3D47">
      <w:pPr>
        <w:pStyle w:val="af1"/>
        <w:widowControl/>
        <w:suppressLineNumbers/>
        <w:ind w:left="0" w:firstLine="709"/>
        <w:jc w:val="both"/>
        <w:rPr>
          <w:rFonts w:ascii="Tahoma" w:hAnsi="Tahoma" w:cs="Tahoma"/>
          <w:i/>
          <w:sz w:val="16"/>
          <w:szCs w:val="28"/>
        </w:rPr>
      </w:pPr>
      <w:r w:rsidRPr="00637EED">
        <w:rPr>
          <w:rFonts w:ascii="Tahoma" w:hAnsi="Tahoma" w:cs="Tahoma"/>
          <w:i/>
          <w:sz w:val="16"/>
          <w:szCs w:val="28"/>
        </w:rPr>
        <w:t>- начать работу по постановке на кадастровый учет объектов дорожного хозяйства;</w:t>
      </w:r>
    </w:p>
    <w:p w:rsidR="006A3D47" w:rsidRPr="00637EED" w:rsidRDefault="006A3D47" w:rsidP="006A3D47">
      <w:pPr>
        <w:pStyle w:val="af1"/>
        <w:suppressLineNumbers/>
        <w:ind w:left="0" w:firstLine="709"/>
        <w:jc w:val="both"/>
        <w:rPr>
          <w:rFonts w:ascii="Tahoma" w:hAnsi="Tahoma" w:cs="Tahoma"/>
          <w:i/>
          <w:sz w:val="16"/>
          <w:szCs w:val="28"/>
        </w:rPr>
      </w:pPr>
      <w:r w:rsidRPr="00637EED">
        <w:rPr>
          <w:rFonts w:ascii="Tahoma" w:hAnsi="Tahoma" w:cs="Tahoma"/>
          <w:i/>
          <w:sz w:val="16"/>
          <w:szCs w:val="28"/>
        </w:rPr>
        <w:t xml:space="preserve">3. </w:t>
      </w:r>
      <w:proofErr w:type="gramStart"/>
      <w:r w:rsidRPr="00637EED">
        <w:rPr>
          <w:rFonts w:ascii="Tahoma" w:hAnsi="Tahoma" w:cs="Tahoma"/>
          <w:i/>
          <w:sz w:val="16"/>
          <w:szCs w:val="28"/>
        </w:rPr>
        <w:t>Контроль за</w:t>
      </w:r>
      <w:proofErr w:type="gramEnd"/>
      <w:r w:rsidRPr="00637EED">
        <w:rPr>
          <w:rFonts w:ascii="Tahoma" w:hAnsi="Tahoma" w:cs="Tahoma"/>
          <w:i/>
          <w:sz w:val="16"/>
          <w:szCs w:val="28"/>
        </w:rPr>
        <w:t xml:space="preserve"> исполнением данного решения возложить на постоянные депутатские комиссии Совета депутатов</w:t>
      </w:r>
      <w:r w:rsidRPr="00637EED">
        <w:rPr>
          <w:rFonts w:ascii="Tahoma" w:hAnsi="Tahoma" w:cs="Tahoma"/>
          <w:i/>
          <w:sz w:val="16"/>
        </w:rPr>
        <w:t xml:space="preserve"> Чапаевского сельского поселения  </w:t>
      </w:r>
      <w:r w:rsidRPr="00637EED">
        <w:rPr>
          <w:rFonts w:ascii="Tahoma" w:hAnsi="Tahoma" w:cs="Tahoma"/>
          <w:i/>
          <w:sz w:val="16"/>
          <w:szCs w:val="28"/>
        </w:rPr>
        <w:t>Красносельского муниципального района по направлениям деятельности.</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4. Настоящее решение вступает в силу со дня подписания и подлежит</w:t>
      </w:r>
      <w:r>
        <w:rPr>
          <w:rFonts w:ascii="Tahoma" w:hAnsi="Tahoma" w:cs="Tahoma"/>
          <w:i/>
          <w:sz w:val="16"/>
          <w:szCs w:val="28"/>
        </w:rPr>
        <w:t xml:space="preserve"> </w:t>
      </w:r>
      <w:r w:rsidRPr="00637EED">
        <w:rPr>
          <w:rFonts w:ascii="Tahoma" w:hAnsi="Tahoma" w:cs="Tahoma"/>
          <w:i/>
          <w:sz w:val="16"/>
          <w:szCs w:val="28"/>
        </w:rPr>
        <w:t>официальному опубликованию.</w:t>
      </w:r>
    </w:p>
    <w:p w:rsidR="006A3D47" w:rsidRDefault="006A3D47" w:rsidP="006A3D47">
      <w:pPr>
        <w:suppressLineNumbers/>
        <w:ind w:firstLine="709"/>
        <w:jc w:val="both"/>
        <w:rPr>
          <w:rFonts w:ascii="Tahoma" w:hAnsi="Tahoma" w:cs="Tahoma"/>
          <w:i/>
          <w:sz w:val="16"/>
          <w:szCs w:val="28"/>
        </w:rPr>
      </w:pPr>
      <w:r>
        <w:rPr>
          <w:rFonts w:ascii="Tahoma" w:hAnsi="Tahoma" w:cs="Tahoma"/>
          <w:i/>
          <w:sz w:val="16"/>
          <w:szCs w:val="28"/>
        </w:rPr>
        <w:t>Глава поселения</w:t>
      </w:r>
      <w:r w:rsidRPr="00637EED">
        <w:rPr>
          <w:rFonts w:ascii="Tahoma" w:hAnsi="Tahoma" w:cs="Tahoma"/>
          <w:i/>
          <w:sz w:val="16"/>
          <w:szCs w:val="28"/>
        </w:rPr>
        <w:t xml:space="preserve"> Г.А.Смирнова</w:t>
      </w:r>
    </w:p>
    <w:p w:rsidR="006A3D47" w:rsidRPr="00AA6D42" w:rsidRDefault="006A3D47" w:rsidP="006A3D47">
      <w:pPr>
        <w:suppressLineNumbers/>
        <w:suppressAutoHyphens/>
        <w:ind w:firstLine="709"/>
        <w:jc w:val="both"/>
        <w:rPr>
          <w:rFonts w:ascii="Tahoma" w:hAnsi="Tahoma" w:cs="Tahoma"/>
          <w:i/>
          <w:sz w:val="16"/>
          <w:szCs w:val="28"/>
          <w:lang w:eastAsia="ar-SA"/>
        </w:rPr>
      </w:pPr>
      <w:r w:rsidRPr="00637EED">
        <w:rPr>
          <w:rFonts w:ascii="Tahoma" w:hAnsi="Tahoma" w:cs="Tahoma"/>
          <w:i/>
          <w:sz w:val="16"/>
          <w:szCs w:val="22"/>
        </w:rPr>
        <w:t>Приложение №1 к решению</w:t>
      </w:r>
      <w:r>
        <w:rPr>
          <w:rFonts w:ascii="Tahoma" w:hAnsi="Tahoma" w:cs="Tahoma"/>
          <w:i/>
          <w:sz w:val="16"/>
          <w:szCs w:val="28"/>
        </w:rPr>
        <w:t xml:space="preserve"> </w:t>
      </w:r>
      <w:r w:rsidRPr="00637EED">
        <w:rPr>
          <w:rFonts w:ascii="Tahoma" w:eastAsia="Arial" w:hAnsi="Tahoma" w:cs="Tahoma"/>
          <w:bCs/>
          <w:i/>
          <w:sz w:val="16"/>
        </w:rPr>
        <w:t>Совета депутатов №38 от 22.03.22</w:t>
      </w:r>
    </w:p>
    <w:p w:rsidR="006A3D47" w:rsidRDefault="006A3D47" w:rsidP="006A3D47">
      <w:pPr>
        <w:suppressLineNumbers/>
        <w:ind w:firstLine="709"/>
        <w:jc w:val="both"/>
        <w:rPr>
          <w:rFonts w:ascii="Tahoma" w:hAnsi="Tahoma" w:cs="Tahoma"/>
          <w:i/>
          <w:sz w:val="16"/>
          <w:szCs w:val="28"/>
        </w:rPr>
      </w:pPr>
      <w:r>
        <w:rPr>
          <w:rFonts w:ascii="Tahoma" w:hAnsi="Tahoma" w:cs="Tahoma"/>
          <w:i/>
          <w:sz w:val="16"/>
          <w:szCs w:val="28"/>
        </w:rPr>
        <w:t xml:space="preserve">ОТЧЁТ </w:t>
      </w:r>
      <w:r w:rsidRPr="00637EED">
        <w:rPr>
          <w:rFonts w:ascii="Tahoma" w:hAnsi="Tahoma" w:cs="Tahoma"/>
          <w:i/>
          <w:sz w:val="16"/>
          <w:szCs w:val="28"/>
        </w:rPr>
        <w:t>о работе администрации Чапаевского сельского поселения,  за 2021 год</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 xml:space="preserve">В состав Чапаевского сельского поселения входят 42 </w:t>
      </w:r>
      <w:proofErr w:type="gramStart"/>
      <w:r w:rsidRPr="00637EED">
        <w:rPr>
          <w:rFonts w:ascii="Tahoma" w:hAnsi="Tahoma" w:cs="Tahoma"/>
          <w:i/>
          <w:sz w:val="16"/>
          <w:szCs w:val="28"/>
        </w:rPr>
        <w:t>населенных</w:t>
      </w:r>
      <w:proofErr w:type="gramEnd"/>
      <w:r w:rsidRPr="00637EED">
        <w:rPr>
          <w:rFonts w:ascii="Tahoma" w:hAnsi="Tahoma" w:cs="Tahoma"/>
          <w:i/>
          <w:sz w:val="16"/>
          <w:szCs w:val="28"/>
        </w:rPr>
        <w:t xml:space="preserve">  пункта. Площадь 20345.2 га</w:t>
      </w:r>
      <w:proofErr w:type="gramStart"/>
      <w:r w:rsidRPr="00637EED">
        <w:rPr>
          <w:rFonts w:ascii="Tahoma" w:hAnsi="Tahoma" w:cs="Tahoma"/>
          <w:i/>
          <w:sz w:val="16"/>
          <w:szCs w:val="28"/>
        </w:rPr>
        <w:t>.</w:t>
      </w:r>
      <w:proofErr w:type="gramEnd"/>
      <w:r>
        <w:rPr>
          <w:rFonts w:ascii="Tahoma" w:hAnsi="Tahoma" w:cs="Tahoma"/>
          <w:i/>
          <w:sz w:val="16"/>
          <w:szCs w:val="28"/>
        </w:rPr>
        <w:t xml:space="preserve"> </w:t>
      </w:r>
      <w:proofErr w:type="gramStart"/>
      <w:r w:rsidRPr="00637EED">
        <w:rPr>
          <w:rFonts w:ascii="Tahoma" w:hAnsi="Tahoma" w:cs="Tahoma"/>
          <w:i/>
          <w:sz w:val="16"/>
          <w:szCs w:val="28"/>
        </w:rPr>
        <w:t>н</w:t>
      </w:r>
      <w:proofErr w:type="gramEnd"/>
      <w:r w:rsidRPr="00637EED">
        <w:rPr>
          <w:rFonts w:ascii="Tahoma" w:hAnsi="Tahoma" w:cs="Tahoma"/>
          <w:i/>
          <w:sz w:val="16"/>
          <w:szCs w:val="28"/>
        </w:rPr>
        <w:t>а 01.01.2022 года  зарегистрировано и постоянно проживает - 1478 человек в том числе: женщин 622 человека, мужчин 599 человек. Детей до 18 лет 257 человек, граждан трудоспособного возраста 798 человека, старше трудоспособного возраста 378 человек</w:t>
      </w:r>
      <w:proofErr w:type="gramStart"/>
      <w:r w:rsidRPr="00637EED">
        <w:rPr>
          <w:rFonts w:ascii="Tahoma" w:hAnsi="Tahoma" w:cs="Tahoma"/>
          <w:i/>
          <w:sz w:val="16"/>
          <w:szCs w:val="28"/>
        </w:rPr>
        <w:t>.</w:t>
      </w:r>
      <w:proofErr w:type="gramEnd"/>
      <w:r>
        <w:rPr>
          <w:rFonts w:ascii="Tahoma" w:hAnsi="Tahoma" w:cs="Tahoma"/>
          <w:i/>
          <w:sz w:val="16"/>
          <w:szCs w:val="28"/>
        </w:rPr>
        <w:t xml:space="preserve">  </w:t>
      </w:r>
      <w:proofErr w:type="gramStart"/>
      <w:r w:rsidRPr="00637EED">
        <w:rPr>
          <w:rFonts w:ascii="Tahoma" w:hAnsi="Tahoma" w:cs="Tahoma"/>
          <w:i/>
          <w:sz w:val="16"/>
          <w:szCs w:val="28"/>
        </w:rPr>
        <w:t>к</w:t>
      </w:r>
      <w:proofErr w:type="gramEnd"/>
      <w:r w:rsidRPr="00637EED">
        <w:rPr>
          <w:rFonts w:ascii="Tahoma" w:hAnsi="Tahoma" w:cs="Tahoma"/>
          <w:i/>
          <w:sz w:val="16"/>
          <w:szCs w:val="28"/>
        </w:rPr>
        <w:t>роме того граждан, регистрирующихся  по месту пребывания на длительный срок  и постоянно  проживающих на территории поселения – 86 чел.</w:t>
      </w:r>
    </w:p>
    <w:p w:rsidR="006A3D47" w:rsidRPr="00637EED" w:rsidRDefault="006A3D47" w:rsidP="006A3D47">
      <w:pPr>
        <w:suppressLineNumbers/>
        <w:suppressAutoHyphens/>
        <w:jc w:val="both"/>
        <w:rPr>
          <w:rFonts w:ascii="Tahoma" w:hAnsi="Tahoma" w:cs="Tahoma"/>
          <w:i/>
          <w:sz w:val="16"/>
          <w:szCs w:val="28"/>
        </w:rPr>
      </w:pPr>
      <w:r w:rsidRPr="00637EED">
        <w:rPr>
          <w:rFonts w:ascii="Tahoma" w:hAnsi="Tahoma" w:cs="Tahoma"/>
          <w:i/>
          <w:sz w:val="16"/>
          <w:szCs w:val="28"/>
        </w:rPr>
        <w:t>за 2021 год родилось 10 детей</w:t>
      </w:r>
      <w:r>
        <w:rPr>
          <w:rFonts w:ascii="Tahoma" w:hAnsi="Tahoma" w:cs="Tahoma"/>
          <w:i/>
          <w:sz w:val="16"/>
          <w:szCs w:val="28"/>
        </w:rPr>
        <w:t xml:space="preserve"> </w:t>
      </w:r>
      <w:r w:rsidRPr="00637EED">
        <w:rPr>
          <w:rFonts w:ascii="Tahoma" w:hAnsi="Tahoma" w:cs="Tahoma"/>
          <w:i/>
          <w:sz w:val="16"/>
          <w:szCs w:val="28"/>
        </w:rPr>
        <w:t>умерли-29 человек.</w:t>
      </w:r>
    </w:p>
    <w:p w:rsidR="006A3D47" w:rsidRDefault="006A3D47" w:rsidP="006A3D47">
      <w:pPr>
        <w:suppressLineNumbers/>
        <w:tabs>
          <w:tab w:val="left" w:pos="720"/>
        </w:tabs>
        <w:ind w:firstLine="709"/>
        <w:jc w:val="both"/>
        <w:rPr>
          <w:rFonts w:ascii="Tahoma" w:eastAsia="Times New Roman CYR" w:hAnsi="Tahoma" w:cs="Tahoma"/>
          <w:i/>
          <w:sz w:val="16"/>
          <w:szCs w:val="28"/>
          <w:u w:val="single"/>
        </w:rPr>
      </w:pPr>
      <w:r w:rsidRPr="00637EED">
        <w:rPr>
          <w:rFonts w:ascii="Tahoma" w:eastAsia="Calibri" w:hAnsi="Tahoma" w:cs="Tahoma"/>
          <w:i/>
          <w:sz w:val="16"/>
          <w:szCs w:val="28"/>
          <w:u w:val="single"/>
        </w:rPr>
        <w:t>Учреждения</w:t>
      </w:r>
      <w:r w:rsidRPr="00637EED">
        <w:rPr>
          <w:rFonts w:ascii="Tahoma" w:eastAsia="Times New Roman CYR" w:hAnsi="Tahoma" w:cs="Tahoma"/>
          <w:i/>
          <w:sz w:val="16"/>
          <w:szCs w:val="28"/>
          <w:u w:val="single"/>
        </w:rPr>
        <w:t xml:space="preserve"> </w:t>
      </w:r>
      <w:r w:rsidRPr="00637EED">
        <w:rPr>
          <w:rFonts w:ascii="Tahoma" w:eastAsia="Calibri" w:hAnsi="Tahoma" w:cs="Tahoma"/>
          <w:i/>
          <w:sz w:val="16"/>
          <w:szCs w:val="28"/>
          <w:u w:val="single"/>
        </w:rPr>
        <w:t>соцкультбыта</w:t>
      </w:r>
      <w:r w:rsidRPr="00637EED">
        <w:rPr>
          <w:rFonts w:ascii="Tahoma" w:eastAsia="Times New Roman CYR" w:hAnsi="Tahoma" w:cs="Tahoma"/>
          <w:i/>
          <w:sz w:val="16"/>
          <w:szCs w:val="28"/>
          <w:u w:val="single"/>
        </w:rPr>
        <w:t xml:space="preserve">, </w:t>
      </w:r>
      <w:r w:rsidRPr="00637EED">
        <w:rPr>
          <w:rFonts w:ascii="Tahoma" w:eastAsia="Calibri" w:hAnsi="Tahoma" w:cs="Tahoma"/>
          <w:i/>
          <w:sz w:val="16"/>
          <w:szCs w:val="28"/>
          <w:u w:val="single"/>
        </w:rPr>
        <w:t>здравоохранения</w:t>
      </w:r>
    </w:p>
    <w:p w:rsidR="006A3D47" w:rsidRPr="00AA6D42" w:rsidRDefault="006A3D47" w:rsidP="006A3D47">
      <w:pPr>
        <w:suppressLineNumbers/>
        <w:tabs>
          <w:tab w:val="left" w:pos="720"/>
        </w:tabs>
        <w:suppressAutoHyphens/>
        <w:ind w:firstLine="709"/>
        <w:jc w:val="both"/>
        <w:rPr>
          <w:rFonts w:ascii="Tahoma" w:eastAsia="Times New Roman CYR" w:hAnsi="Tahoma" w:cs="Tahoma"/>
          <w:i/>
          <w:sz w:val="16"/>
          <w:szCs w:val="28"/>
          <w:u w:val="single"/>
        </w:rPr>
      </w:pPr>
      <w:r w:rsidRPr="00637EED">
        <w:rPr>
          <w:rFonts w:ascii="Tahoma" w:eastAsia="Calibri" w:hAnsi="Tahoma" w:cs="Tahoma"/>
          <w:i/>
          <w:sz w:val="16"/>
          <w:szCs w:val="28"/>
        </w:rPr>
        <w:t xml:space="preserve">На территории поселения функционирует одна </w:t>
      </w:r>
      <w:r w:rsidRPr="00637EED">
        <w:rPr>
          <w:rFonts w:ascii="Tahoma" w:eastAsia="Times New Roman CYR" w:hAnsi="Tahoma" w:cs="Tahoma"/>
          <w:i/>
          <w:sz w:val="16"/>
          <w:szCs w:val="28"/>
        </w:rPr>
        <w:t xml:space="preserve"> школ</w:t>
      </w:r>
      <w:proofErr w:type="gramStart"/>
      <w:r w:rsidRPr="00637EED">
        <w:rPr>
          <w:rFonts w:ascii="Tahoma" w:eastAsia="Times New Roman CYR" w:hAnsi="Tahoma" w:cs="Tahoma"/>
          <w:i/>
          <w:sz w:val="16"/>
          <w:szCs w:val="28"/>
        </w:rPr>
        <w:t>а-</w:t>
      </w:r>
      <w:proofErr w:type="gramEnd"/>
      <w:r w:rsidRPr="00637EED">
        <w:rPr>
          <w:rFonts w:ascii="Tahoma" w:eastAsia="Times New Roman CYR" w:hAnsi="Tahoma" w:cs="Tahoma"/>
          <w:i/>
          <w:sz w:val="16"/>
          <w:szCs w:val="28"/>
        </w:rPr>
        <w:t xml:space="preserve"> Иконниковская средняя с дошкольной группой,</w:t>
      </w:r>
      <w:r>
        <w:rPr>
          <w:rFonts w:ascii="Tahoma" w:eastAsia="Times New Roman CYR" w:hAnsi="Tahoma" w:cs="Tahoma"/>
          <w:i/>
          <w:sz w:val="16"/>
          <w:szCs w:val="28"/>
        </w:rPr>
        <w:t xml:space="preserve"> </w:t>
      </w:r>
      <w:r w:rsidRPr="00637EED">
        <w:rPr>
          <w:rFonts w:ascii="Tahoma" w:eastAsia="Calibri" w:hAnsi="Tahoma" w:cs="Tahoma"/>
          <w:i/>
          <w:sz w:val="16"/>
          <w:szCs w:val="28"/>
        </w:rPr>
        <w:t>в</w:t>
      </w:r>
      <w:r w:rsidRPr="00637EED">
        <w:rPr>
          <w:rFonts w:ascii="Tahoma" w:eastAsia="Times New Roman CYR" w:hAnsi="Tahoma" w:cs="Tahoma"/>
          <w:i/>
          <w:sz w:val="16"/>
          <w:szCs w:val="28"/>
        </w:rPr>
        <w:t xml:space="preserve"> </w:t>
      </w:r>
      <w:r w:rsidRPr="00637EED">
        <w:rPr>
          <w:rFonts w:ascii="Tahoma" w:eastAsia="Calibri" w:hAnsi="Tahoma" w:cs="Tahoma"/>
          <w:i/>
          <w:sz w:val="16"/>
          <w:szCs w:val="28"/>
        </w:rPr>
        <w:t xml:space="preserve">ней обучается </w:t>
      </w:r>
      <w:r w:rsidRPr="00637EED">
        <w:rPr>
          <w:rFonts w:ascii="Tahoma" w:eastAsia="Times New Roman CYR" w:hAnsi="Tahoma" w:cs="Tahoma"/>
          <w:i/>
          <w:sz w:val="16"/>
          <w:szCs w:val="28"/>
        </w:rPr>
        <w:t xml:space="preserve">120 детей из 10 деревень подвоз школьников осуществляется двумя автобусами </w:t>
      </w:r>
    </w:p>
    <w:p w:rsidR="006A3D47" w:rsidRPr="00637EED" w:rsidRDefault="006A3D47" w:rsidP="006A3D47">
      <w:pPr>
        <w:suppressLineNumbers/>
        <w:suppressAutoHyphens/>
        <w:ind w:firstLine="709"/>
        <w:jc w:val="both"/>
        <w:rPr>
          <w:rFonts w:ascii="Tahoma" w:eastAsia="Times New Roman CYR" w:hAnsi="Tahoma" w:cs="Tahoma"/>
          <w:i/>
          <w:sz w:val="16"/>
          <w:szCs w:val="28"/>
        </w:rPr>
      </w:pPr>
      <w:r w:rsidRPr="00637EED">
        <w:rPr>
          <w:rFonts w:ascii="Tahoma" w:eastAsia="Times New Roman CYR" w:hAnsi="Tahoma" w:cs="Tahoma"/>
          <w:i/>
          <w:sz w:val="16"/>
          <w:szCs w:val="28"/>
        </w:rPr>
        <w:t xml:space="preserve">дошкольная группа </w:t>
      </w:r>
      <w:proofErr w:type="gramStart"/>
      <w:r w:rsidRPr="00637EED">
        <w:rPr>
          <w:rFonts w:ascii="Tahoma" w:eastAsia="Times New Roman CYR" w:hAnsi="Tahoma" w:cs="Tahoma"/>
          <w:i/>
          <w:sz w:val="16"/>
          <w:szCs w:val="28"/>
        </w:rPr>
        <w:t>располож</w:t>
      </w:r>
      <w:r>
        <w:rPr>
          <w:rFonts w:ascii="Tahoma" w:eastAsia="Times New Roman CYR" w:hAnsi="Tahoma" w:cs="Tahoma"/>
          <w:i/>
          <w:sz w:val="16"/>
          <w:szCs w:val="28"/>
        </w:rPr>
        <w:t>ена в п.им.Чапаева ее посещают</w:t>
      </w:r>
      <w:proofErr w:type="gramEnd"/>
      <w:r>
        <w:rPr>
          <w:rFonts w:ascii="Tahoma" w:eastAsia="Times New Roman CYR" w:hAnsi="Tahoma" w:cs="Tahoma"/>
          <w:i/>
          <w:sz w:val="16"/>
          <w:szCs w:val="28"/>
        </w:rPr>
        <w:t xml:space="preserve"> </w:t>
      </w:r>
      <w:r w:rsidRPr="00637EED">
        <w:rPr>
          <w:rFonts w:ascii="Tahoma" w:eastAsia="Times New Roman CYR" w:hAnsi="Tahoma" w:cs="Tahoma"/>
          <w:i/>
          <w:sz w:val="16"/>
          <w:szCs w:val="28"/>
        </w:rPr>
        <w:t>21 ребенок.</w:t>
      </w:r>
    </w:p>
    <w:p w:rsidR="006A3D47" w:rsidRPr="00637EED" w:rsidRDefault="006A3D47" w:rsidP="006A3D47">
      <w:pPr>
        <w:suppressLineNumbers/>
        <w:suppressAutoHyphens/>
        <w:ind w:firstLine="709"/>
        <w:jc w:val="both"/>
        <w:rPr>
          <w:rFonts w:ascii="Tahoma" w:eastAsia="Times New Roman CYR" w:hAnsi="Tahoma" w:cs="Tahoma"/>
          <w:i/>
          <w:sz w:val="16"/>
          <w:szCs w:val="28"/>
        </w:rPr>
      </w:pPr>
      <w:r w:rsidRPr="00637EED">
        <w:rPr>
          <w:rFonts w:ascii="Tahoma" w:eastAsia="Calibri" w:hAnsi="Tahoma" w:cs="Tahoma"/>
          <w:i/>
          <w:sz w:val="16"/>
          <w:szCs w:val="28"/>
        </w:rPr>
        <w:t xml:space="preserve">ГКУ КО «Ченцовский Центр помощи </w:t>
      </w:r>
      <w:proofErr w:type="gramStart"/>
      <w:r w:rsidRPr="00637EED">
        <w:rPr>
          <w:rFonts w:ascii="Tahoma" w:eastAsia="Calibri" w:hAnsi="Tahoma" w:cs="Tahoma"/>
          <w:i/>
          <w:sz w:val="16"/>
          <w:szCs w:val="28"/>
        </w:rPr>
        <w:t>детям</w:t>
      </w:r>
      <w:proofErr w:type="gramEnd"/>
      <w:r w:rsidRPr="00637EED">
        <w:rPr>
          <w:rFonts w:ascii="Tahoma" w:eastAsia="Calibri" w:hAnsi="Tahoma" w:cs="Tahoma"/>
          <w:i/>
          <w:sz w:val="16"/>
          <w:szCs w:val="28"/>
        </w:rPr>
        <w:t xml:space="preserve"> оставшимся без попечения родителей» в нем размещено 11детей</w:t>
      </w:r>
    </w:p>
    <w:p w:rsidR="006A3D47" w:rsidRPr="00637EED" w:rsidRDefault="006A3D47" w:rsidP="006A3D47">
      <w:pPr>
        <w:suppressLineNumbers/>
        <w:suppressAutoHyphens/>
        <w:ind w:firstLine="709"/>
        <w:jc w:val="both"/>
        <w:rPr>
          <w:rFonts w:ascii="Tahoma" w:eastAsia="Times New Roman CYR" w:hAnsi="Tahoma" w:cs="Tahoma"/>
          <w:i/>
          <w:sz w:val="16"/>
          <w:szCs w:val="28"/>
        </w:rPr>
      </w:pPr>
      <w:r w:rsidRPr="00637EED">
        <w:rPr>
          <w:rFonts w:ascii="Tahoma" w:eastAsia="Calibri" w:hAnsi="Tahoma" w:cs="Tahoma"/>
          <w:i/>
          <w:sz w:val="16"/>
          <w:szCs w:val="28"/>
        </w:rPr>
        <w:t>Детский сад в д.Ченцы на 50 мест, в 2021 г.</w:t>
      </w:r>
      <w:r w:rsidRPr="00637EED">
        <w:rPr>
          <w:rFonts w:ascii="Tahoma" w:eastAsia="Times New Roman CYR" w:hAnsi="Tahoma" w:cs="Tahoma"/>
          <w:i/>
          <w:sz w:val="16"/>
          <w:szCs w:val="28"/>
        </w:rPr>
        <w:t xml:space="preserve">  </w:t>
      </w:r>
      <w:r w:rsidRPr="00637EED">
        <w:rPr>
          <w:rFonts w:ascii="Tahoma" w:eastAsia="Calibri" w:hAnsi="Tahoma" w:cs="Tahoma"/>
          <w:i/>
          <w:sz w:val="16"/>
          <w:szCs w:val="28"/>
        </w:rPr>
        <w:t>в</w:t>
      </w:r>
      <w:r w:rsidRPr="00637EED">
        <w:rPr>
          <w:rFonts w:ascii="Tahoma" w:eastAsia="Times New Roman CYR" w:hAnsi="Tahoma" w:cs="Tahoma"/>
          <w:i/>
          <w:sz w:val="16"/>
          <w:szCs w:val="28"/>
        </w:rPr>
        <w:t xml:space="preserve"> </w:t>
      </w:r>
      <w:r w:rsidRPr="00637EED">
        <w:rPr>
          <w:rFonts w:ascii="Tahoma" w:eastAsia="Calibri" w:hAnsi="Tahoma" w:cs="Tahoma"/>
          <w:i/>
          <w:sz w:val="16"/>
          <w:szCs w:val="28"/>
        </w:rPr>
        <w:t xml:space="preserve"> садике числилось </w:t>
      </w:r>
      <w:r w:rsidRPr="00637EED">
        <w:rPr>
          <w:rFonts w:ascii="Tahoma" w:eastAsia="Times New Roman CYR" w:hAnsi="Tahoma" w:cs="Tahoma"/>
          <w:i/>
          <w:sz w:val="16"/>
          <w:szCs w:val="28"/>
        </w:rPr>
        <w:t>25 детей.</w:t>
      </w:r>
    </w:p>
    <w:p w:rsidR="006A3D47" w:rsidRPr="00637EED" w:rsidRDefault="006A3D47" w:rsidP="006A3D47">
      <w:pPr>
        <w:suppressLineNumbers/>
        <w:suppressAutoHyphens/>
        <w:ind w:firstLine="709"/>
        <w:jc w:val="both"/>
        <w:rPr>
          <w:rFonts w:ascii="Tahoma" w:eastAsia="Times New Roman CYR" w:hAnsi="Tahoma" w:cs="Tahoma"/>
          <w:i/>
          <w:sz w:val="16"/>
          <w:szCs w:val="28"/>
        </w:rPr>
      </w:pPr>
      <w:r w:rsidRPr="00637EED">
        <w:rPr>
          <w:rFonts w:ascii="Tahoma" w:eastAsia="Calibri" w:hAnsi="Tahoma" w:cs="Tahoma"/>
          <w:i/>
          <w:sz w:val="16"/>
          <w:szCs w:val="28"/>
        </w:rPr>
        <w:t xml:space="preserve"> три клуба</w:t>
      </w:r>
      <w:proofErr w:type="gramStart"/>
      <w:r w:rsidRPr="00637EED">
        <w:rPr>
          <w:rFonts w:ascii="Tahoma" w:eastAsia="Times New Roman CYR" w:hAnsi="Tahoma" w:cs="Tahoma"/>
          <w:i/>
          <w:sz w:val="16"/>
          <w:szCs w:val="28"/>
        </w:rPr>
        <w:t xml:space="preserve"> ,</w:t>
      </w:r>
      <w:proofErr w:type="gramEnd"/>
      <w:r w:rsidRPr="00637EED">
        <w:rPr>
          <w:rFonts w:ascii="Tahoma" w:eastAsia="Times New Roman CYR" w:hAnsi="Tahoma" w:cs="Tahoma"/>
          <w:i/>
          <w:sz w:val="16"/>
          <w:szCs w:val="28"/>
        </w:rPr>
        <w:t xml:space="preserve"> три библиотеки, три отделения почтовой связи, 3 ФАП, кабинет врача общей практики. Ивановский дом милосердия, принадлежащей приходу Карабановской Воскресной церкви.</w:t>
      </w:r>
    </w:p>
    <w:p w:rsidR="006A3D47" w:rsidRPr="00AA6D42" w:rsidRDefault="006A3D47" w:rsidP="006A3D47">
      <w:pPr>
        <w:suppressLineNumbers/>
        <w:suppressAutoHyphens/>
        <w:ind w:firstLine="709"/>
        <w:jc w:val="both"/>
        <w:rPr>
          <w:rFonts w:ascii="Tahoma" w:hAnsi="Tahoma" w:cs="Tahoma"/>
          <w:i/>
          <w:sz w:val="16"/>
          <w:szCs w:val="28"/>
        </w:rPr>
      </w:pPr>
      <w:r w:rsidRPr="00637EED">
        <w:rPr>
          <w:rFonts w:ascii="Tahoma" w:eastAsia="Calibri" w:hAnsi="Tahoma" w:cs="Tahoma"/>
          <w:i/>
          <w:sz w:val="16"/>
          <w:szCs w:val="28"/>
        </w:rPr>
        <w:t>МУК</w:t>
      </w:r>
      <w:r w:rsidRPr="00637EED">
        <w:rPr>
          <w:rFonts w:ascii="Tahoma" w:hAnsi="Tahoma" w:cs="Tahoma"/>
          <w:i/>
          <w:sz w:val="16"/>
          <w:szCs w:val="28"/>
        </w:rPr>
        <w:t xml:space="preserve"> "</w:t>
      </w:r>
      <w:r w:rsidRPr="00637EED">
        <w:rPr>
          <w:rFonts w:ascii="Tahoma" w:eastAsia="Calibri" w:hAnsi="Tahoma" w:cs="Tahoma"/>
          <w:i/>
          <w:sz w:val="16"/>
          <w:szCs w:val="28"/>
        </w:rPr>
        <w:t>Историк</w:t>
      </w:r>
      <w:proofErr w:type="gramStart"/>
      <w:r w:rsidRPr="00637EED">
        <w:rPr>
          <w:rFonts w:ascii="Tahoma" w:eastAsia="Calibri" w:hAnsi="Tahoma" w:cs="Tahoma"/>
          <w:i/>
          <w:sz w:val="16"/>
          <w:szCs w:val="28"/>
        </w:rPr>
        <w:t>о</w:t>
      </w:r>
      <w:r w:rsidRPr="00637EED">
        <w:rPr>
          <w:rFonts w:ascii="Tahoma" w:hAnsi="Tahoma" w:cs="Tahoma"/>
          <w:i/>
          <w:sz w:val="16"/>
          <w:szCs w:val="28"/>
        </w:rPr>
        <w:t>-</w:t>
      </w:r>
      <w:proofErr w:type="gramEnd"/>
      <w:r w:rsidRPr="00637EED">
        <w:rPr>
          <w:rFonts w:ascii="Tahoma" w:hAnsi="Tahoma" w:cs="Tahoma"/>
          <w:i/>
          <w:sz w:val="16"/>
          <w:szCs w:val="28"/>
        </w:rPr>
        <w:t xml:space="preserve"> </w:t>
      </w:r>
      <w:r w:rsidRPr="00637EED">
        <w:rPr>
          <w:rFonts w:ascii="Tahoma" w:eastAsia="Calibri" w:hAnsi="Tahoma" w:cs="Tahoma"/>
          <w:i/>
          <w:sz w:val="16"/>
          <w:szCs w:val="28"/>
        </w:rPr>
        <w:t>культурный</w:t>
      </w:r>
      <w:r w:rsidRPr="00637EED">
        <w:rPr>
          <w:rFonts w:ascii="Tahoma" w:hAnsi="Tahoma" w:cs="Tahoma"/>
          <w:i/>
          <w:sz w:val="16"/>
          <w:szCs w:val="28"/>
        </w:rPr>
        <w:t xml:space="preserve"> </w:t>
      </w:r>
      <w:r w:rsidRPr="00637EED">
        <w:rPr>
          <w:rFonts w:ascii="Tahoma" w:eastAsia="Calibri" w:hAnsi="Tahoma" w:cs="Tahoma"/>
          <w:i/>
          <w:sz w:val="16"/>
          <w:szCs w:val="28"/>
        </w:rPr>
        <w:t>музей</w:t>
      </w:r>
      <w:r w:rsidRPr="00637EED">
        <w:rPr>
          <w:rFonts w:ascii="Tahoma" w:hAnsi="Tahoma" w:cs="Tahoma"/>
          <w:i/>
          <w:sz w:val="16"/>
          <w:szCs w:val="28"/>
        </w:rPr>
        <w:t xml:space="preserve"> </w:t>
      </w:r>
      <w:r w:rsidRPr="00637EED">
        <w:rPr>
          <w:rFonts w:ascii="Tahoma" w:eastAsia="Calibri" w:hAnsi="Tahoma" w:cs="Tahoma"/>
          <w:i/>
          <w:sz w:val="16"/>
          <w:szCs w:val="28"/>
        </w:rPr>
        <w:t>имени</w:t>
      </w:r>
      <w:r w:rsidRPr="00637EED">
        <w:rPr>
          <w:rFonts w:ascii="Tahoma" w:hAnsi="Tahoma" w:cs="Tahoma"/>
          <w:i/>
          <w:sz w:val="16"/>
          <w:szCs w:val="28"/>
        </w:rPr>
        <w:t xml:space="preserve"> </w:t>
      </w:r>
      <w:r w:rsidRPr="00637EED">
        <w:rPr>
          <w:rFonts w:ascii="Tahoma" w:eastAsia="Calibri" w:hAnsi="Tahoma" w:cs="Tahoma"/>
          <w:i/>
          <w:sz w:val="16"/>
          <w:szCs w:val="28"/>
        </w:rPr>
        <w:t>Бирюковых</w:t>
      </w:r>
      <w:r w:rsidRPr="00637EED">
        <w:rPr>
          <w:rFonts w:ascii="Tahoma" w:hAnsi="Tahoma" w:cs="Tahoma"/>
          <w:i/>
          <w:sz w:val="16"/>
          <w:szCs w:val="28"/>
        </w:rPr>
        <w:t xml:space="preserve">" - </w:t>
      </w:r>
      <w:r w:rsidRPr="00637EED">
        <w:rPr>
          <w:rFonts w:ascii="Tahoma" w:eastAsia="Calibri" w:hAnsi="Tahoma" w:cs="Tahoma"/>
          <w:i/>
          <w:sz w:val="16"/>
          <w:szCs w:val="28"/>
        </w:rPr>
        <w:t>методист</w:t>
      </w:r>
      <w:r w:rsidRPr="00637EED">
        <w:rPr>
          <w:rFonts w:ascii="Tahoma" w:hAnsi="Tahoma" w:cs="Tahoma"/>
          <w:i/>
          <w:sz w:val="16"/>
          <w:szCs w:val="28"/>
        </w:rPr>
        <w:t xml:space="preserve"> </w:t>
      </w:r>
      <w:r w:rsidRPr="00637EED">
        <w:rPr>
          <w:rFonts w:ascii="Tahoma" w:eastAsia="Calibri" w:hAnsi="Tahoma" w:cs="Tahoma"/>
          <w:i/>
          <w:sz w:val="16"/>
          <w:szCs w:val="28"/>
        </w:rPr>
        <w:t xml:space="preserve">Смирнов Владимир Николаевич </w:t>
      </w:r>
      <w:r w:rsidRPr="00637EED">
        <w:rPr>
          <w:rFonts w:ascii="Tahoma" w:hAnsi="Tahoma" w:cs="Tahoma"/>
          <w:i/>
          <w:sz w:val="16"/>
          <w:szCs w:val="28"/>
        </w:rPr>
        <w:t xml:space="preserve"> </w:t>
      </w:r>
      <w:r w:rsidRPr="00637EED">
        <w:rPr>
          <w:rFonts w:ascii="Tahoma" w:eastAsia="Calibri" w:hAnsi="Tahoma" w:cs="Tahoma"/>
          <w:i/>
          <w:sz w:val="16"/>
          <w:szCs w:val="28"/>
        </w:rPr>
        <w:t>пос</w:t>
      </w:r>
      <w:r w:rsidRPr="00637EED">
        <w:rPr>
          <w:rFonts w:ascii="Tahoma" w:hAnsi="Tahoma" w:cs="Tahoma"/>
          <w:i/>
          <w:sz w:val="16"/>
          <w:szCs w:val="28"/>
        </w:rPr>
        <w:t xml:space="preserve">. </w:t>
      </w:r>
      <w:r w:rsidRPr="00637EED">
        <w:rPr>
          <w:rFonts w:ascii="Tahoma" w:eastAsia="Calibri" w:hAnsi="Tahoma" w:cs="Tahoma"/>
          <w:i/>
          <w:sz w:val="16"/>
          <w:szCs w:val="28"/>
        </w:rPr>
        <w:t>им</w:t>
      </w:r>
      <w:r w:rsidRPr="00637EED">
        <w:rPr>
          <w:rFonts w:ascii="Tahoma" w:hAnsi="Tahoma" w:cs="Tahoma"/>
          <w:i/>
          <w:sz w:val="16"/>
          <w:szCs w:val="28"/>
        </w:rPr>
        <w:t xml:space="preserve"> </w:t>
      </w:r>
      <w:r w:rsidRPr="00637EED">
        <w:rPr>
          <w:rFonts w:ascii="Tahoma" w:eastAsia="Calibri" w:hAnsi="Tahoma" w:cs="Tahoma"/>
          <w:i/>
          <w:sz w:val="16"/>
          <w:szCs w:val="28"/>
        </w:rPr>
        <w:t>Чапаева</w:t>
      </w:r>
      <w:r w:rsidRPr="00637EED">
        <w:rPr>
          <w:rFonts w:ascii="Tahoma" w:hAnsi="Tahoma" w:cs="Tahoma"/>
          <w:i/>
          <w:sz w:val="16"/>
          <w:szCs w:val="28"/>
        </w:rPr>
        <w:t xml:space="preserve"> </w:t>
      </w:r>
      <w:r w:rsidRPr="00637EED">
        <w:rPr>
          <w:rFonts w:ascii="Tahoma" w:eastAsia="Calibri" w:hAnsi="Tahoma" w:cs="Tahoma"/>
          <w:i/>
          <w:sz w:val="16"/>
          <w:szCs w:val="28"/>
        </w:rPr>
        <w:t>ул</w:t>
      </w:r>
      <w:r w:rsidRPr="00637EED">
        <w:rPr>
          <w:rFonts w:ascii="Tahoma" w:hAnsi="Tahoma" w:cs="Tahoma"/>
          <w:i/>
          <w:sz w:val="16"/>
          <w:szCs w:val="28"/>
        </w:rPr>
        <w:t xml:space="preserve">. </w:t>
      </w:r>
      <w:r w:rsidRPr="00637EED">
        <w:rPr>
          <w:rFonts w:ascii="Tahoma" w:eastAsia="Calibri" w:hAnsi="Tahoma" w:cs="Tahoma"/>
          <w:i/>
          <w:sz w:val="16"/>
          <w:szCs w:val="28"/>
        </w:rPr>
        <w:t>Центральная</w:t>
      </w:r>
      <w:r w:rsidRPr="00637EED">
        <w:rPr>
          <w:rFonts w:ascii="Tahoma" w:hAnsi="Tahoma" w:cs="Tahoma"/>
          <w:i/>
          <w:sz w:val="16"/>
          <w:szCs w:val="28"/>
        </w:rPr>
        <w:t xml:space="preserve"> </w:t>
      </w:r>
      <w:r w:rsidRPr="00637EED">
        <w:rPr>
          <w:rFonts w:ascii="Tahoma" w:eastAsia="Calibri" w:hAnsi="Tahoma" w:cs="Tahoma"/>
          <w:i/>
          <w:sz w:val="16"/>
          <w:szCs w:val="28"/>
        </w:rPr>
        <w:t>д</w:t>
      </w:r>
      <w:r w:rsidRPr="00637EED">
        <w:rPr>
          <w:rFonts w:ascii="Tahoma" w:hAnsi="Tahoma" w:cs="Tahoma"/>
          <w:i/>
          <w:sz w:val="16"/>
          <w:szCs w:val="28"/>
        </w:rPr>
        <w:t>.17</w:t>
      </w:r>
      <w:r w:rsidRPr="00637EED">
        <w:rPr>
          <w:rFonts w:ascii="Tahoma" w:hAnsi="Tahoma" w:cs="Tahoma"/>
          <w:i/>
          <w:sz w:val="16"/>
          <w:szCs w:val="28"/>
        </w:rPr>
        <w:tab/>
      </w:r>
    </w:p>
    <w:p w:rsidR="006A3D47" w:rsidRPr="00AA6D42" w:rsidRDefault="006A3D47" w:rsidP="006A3D47">
      <w:pPr>
        <w:suppressLineNumbers/>
        <w:suppressAutoHyphens/>
        <w:ind w:firstLine="709"/>
        <w:jc w:val="both"/>
        <w:rPr>
          <w:rFonts w:ascii="Tahoma" w:eastAsia="Times New Roman CYR" w:hAnsi="Tahoma" w:cs="Tahoma"/>
          <w:i/>
          <w:sz w:val="16"/>
          <w:szCs w:val="28"/>
        </w:rPr>
      </w:pPr>
      <w:r w:rsidRPr="00637EED">
        <w:rPr>
          <w:rFonts w:ascii="Tahoma" w:eastAsia="Calibri" w:hAnsi="Tahoma" w:cs="Tahoma"/>
          <w:i/>
          <w:sz w:val="16"/>
          <w:szCs w:val="28"/>
        </w:rPr>
        <w:t>Другие</w:t>
      </w:r>
      <w:r w:rsidRPr="00637EED">
        <w:rPr>
          <w:rFonts w:ascii="Tahoma" w:eastAsia="Times New Roman CYR" w:hAnsi="Tahoma" w:cs="Tahoma"/>
          <w:i/>
          <w:sz w:val="16"/>
          <w:szCs w:val="28"/>
        </w:rPr>
        <w:t xml:space="preserve"> </w:t>
      </w:r>
      <w:r w:rsidRPr="00637EED">
        <w:rPr>
          <w:rFonts w:ascii="Tahoma" w:eastAsia="Calibri" w:hAnsi="Tahoma" w:cs="Tahoma"/>
          <w:i/>
          <w:sz w:val="16"/>
          <w:szCs w:val="28"/>
        </w:rPr>
        <w:t>организации</w:t>
      </w:r>
      <w:r w:rsidRPr="00637EED">
        <w:rPr>
          <w:rFonts w:ascii="Tahoma" w:eastAsia="Times New Roman CYR" w:hAnsi="Tahoma" w:cs="Tahoma"/>
          <w:i/>
          <w:sz w:val="16"/>
          <w:szCs w:val="28"/>
        </w:rPr>
        <w:t>:</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eastAsia="Calibri" w:hAnsi="Tahoma" w:cs="Tahoma"/>
          <w:i/>
          <w:sz w:val="16"/>
          <w:szCs w:val="28"/>
        </w:rPr>
        <w:t>СПК</w:t>
      </w:r>
      <w:r w:rsidRPr="00637EED">
        <w:rPr>
          <w:rFonts w:ascii="Tahoma" w:hAnsi="Tahoma" w:cs="Tahoma"/>
          <w:i/>
          <w:sz w:val="16"/>
          <w:szCs w:val="28"/>
        </w:rPr>
        <w:t xml:space="preserve"> «</w:t>
      </w:r>
      <w:r w:rsidRPr="00637EED">
        <w:rPr>
          <w:rFonts w:ascii="Tahoma" w:eastAsia="Calibri" w:hAnsi="Tahoma" w:cs="Tahoma"/>
          <w:i/>
          <w:sz w:val="16"/>
          <w:szCs w:val="28"/>
        </w:rPr>
        <w:t>Ивановское</w:t>
      </w:r>
      <w:r w:rsidRPr="00637EED">
        <w:rPr>
          <w:rFonts w:ascii="Tahoma" w:hAnsi="Tahoma" w:cs="Tahoma"/>
          <w:i/>
          <w:sz w:val="16"/>
          <w:szCs w:val="28"/>
        </w:rPr>
        <w:t xml:space="preserve">» </w:t>
      </w:r>
      <w:r w:rsidRPr="00637EED">
        <w:rPr>
          <w:rFonts w:ascii="Tahoma" w:eastAsia="Calibri" w:hAnsi="Tahoma" w:cs="Tahoma"/>
          <w:i/>
          <w:sz w:val="16"/>
          <w:szCs w:val="28"/>
        </w:rPr>
        <w:t>председатель</w:t>
      </w:r>
      <w:r w:rsidRPr="00637EED">
        <w:rPr>
          <w:rFonts w:ascii="Tahoma" w:hAnsi="Tahoma" w:cs="Tahoma"/>
          <w:i/>
          <w:sz w:val="16"/>
          <w:szCs w:val="28"/>
        </w:rPr>
        <w:t xml:space="preserve"> </w:t>
      </w:r>
      <w:proofErr w:type="spellStart"/>
      <w:r w:rsidRPr="00637EED">
        <w:rPr>
          <w:rFonts w:ascii="Tahoma" w:eastAsia="Calibri" w:hAnsi="Tahoma" w:cs="Tahoma"/>
          <w:i/>
          <w:sz w:val="16"/>
          <w:szCs w:val="28"/>
        </w:rPr>
        <w:t>Замашкина</w:t>
      </w:r>
      <w:proofErr w:type="spellEnd"/>
      <w:r w:rsidRPr="00637EED">
        <w:rPr>
          <w:rFonts w:ascii="Tahoma" w:hAnsi="Tahoma" w:cs="Tahoma"/>
          <w:i/>
          <w:sz w:val="16"/>
          <w:szCs w:val="28"/>
        </w:rPr>
        <w:t xml:space="preserve"> </w:t>
      </w:r>
      <w:r w:rsidRPr="00637EED">
        <w:rPr>
          <w:rFonts w:ascii="Tahoma" w:eastAsia="Calibri" w:hAnsi="Tahoma" w:cs="Tahoma"/>
          <w:i/>
          <w:sz w:val="16"/>
          <w:szCs w:val="28"/>
        </w:rPr>
        <w:t>Е</w:t>
      </w:r>
      <w:r w:rsidRPr="00637EED">
        <w:rPr>
          <w:rFonts w:ascii="Tahoma" w:hAnsi="Tahoma" w:cs="Tahoma"/>
          <w:i/>
          <w:sz w:val="16"/>
          <w:szCs w:val="28"/>
        </w:rPr>
        <w:t>.</w:t>
      </w:r>
      <w:r w:rsidRPr="00637EED">
        <w:rPr>
          <w:rFonts w:ascii="Tahoma" w:eastAsia="Calibri" w:hAnsi="Tahoma" w:cs="Tahoma"/>
          <w:i/>
          <w:sz w:val="16"/>
          <w:szCs w:val="28"/>
        </w:rPr>
        <w:t>Н</w:t>
      </w:r>
      <w:r w:rsidRPr="00637EED">
        <w:rPr>
          <w:rFonts w:ascii="Tahoma" w:hAnsi="Tahoma" w:cs="Tahoma"/>
          <w:i/>
          <w:sz w:val="16"/>
          <w:szCs w:val="28"/>
        </w:rPr>
        <w:t xml:space="preserve">. </w:t>
      </w:r>
      <w:r w:rsidRPr="00637EED">
        <w:rPr>
          <w:rFonts w:ascii="Tahoma" w:eastAsia="Calibri" w:hAnsi="Tahoma" w:cs="Tahoma"/>
          <w:i/>
          <w:sz w:val="16"/>
          <w:szCs w:val="28"/>
        </w:rPr>
        <w:t>тел</w:t>
      </w:r>
      <w:r w:rsidRPr="00637EED">
        <w:rPr>
          <w:rFonts w:ascii="Tahoma" w:hAnsi="Tahoma" w:cs="Tahoma"/>
          <w:i/>
          <w:sz w:val="16"/>
          <w:szCs w:val="28"/>
        </w:rPr>
        <w:t>. 33-133</w:t>
      </w:r>
      <w:r>
        <w:rPr>
          <w:rFonts w:ascii="Tahoma" w:hAnsi="Tahoma" w:cs="Tahoma"/>
          <w:i/>
          <w:sz w:val="16"/>
          <w:szCs w:val="28"/>
        </w:rPr>
        <w:t xml:space="preserve">. </w:t>
      </w:r>
      <w:proofErr w:type="spellStart"/>
      <w:r w:rsidRPr="00637EED">
        <w:rPr>
          <w:rFonts w:ascii="Tahoma" w:eastAsia="Calibri" w:hAnsi="Tahoma" w:cs="Tahoma"/>
          <w:i/>
          <w:sz w:val="16"/>
          <w:szCs w:val="28"/>
        </w:rPr>
        <w:t>СППСК</w:t>
      </w:r>
      <w:proofErr w:type="gramStart"/>
      <w:r w:rsidRPr="00637EED">
        <w:rPr>
          <w:rFonts w:ascii="Tahoma" w:eastAsia="Calibri" w:hAnsi="Tahoma" w:cs="Tahoma"/>
          <w:i/>
          <w:sz w:val="16"/>
          <w:szCs w:val="28"/>
        </w:rPr>
        <w:t>»К</w:t>
      </w:r>
      <w:proofErr w:type="gramEnd"/>
      <w:r w:rsidRPr="00637EED">
        <w:rPr>
          <w:rFonts w:ascii="Tahoma" w:eastAsia="Calibri" w:hAnsi="Tahoma" w:cs="Tahoma"/>
          <w:i/>
          <w:sz w:val="16"/>
          <w:szCs w:val="28"/>
        </w:rPr>
        <w:t>остромские</w:t>
      </w:r>
      <w:proofErr w:type="spellEnd"/>
      <w:r w:rsidRPr="00637EED">
        <w:rPr>
          <w:rFonts w:ascii="Tahoma" w:eastAsia="Calibri" w:hAnsi="Tahoma" w:cs="Tahoma"/>
          <w:i/>
          <w:sz w:val="16"/>
          <w:szCs w:val="28"/>
        </w:rPr>
        <w:t xml:space="preserve"> пасеки» пос. им. Чапаева</w:t>
      </w:r>
      <w:r>
        <w:rPr>
          <w:rFonts w:ascii="Tahoma" w:hAnsi="Tahoma" w:cs="Tahoma"/>
          <w:i/>
          <w:sz w:val="16"/>
          <w:szCs w:val="28"/>
        </w:rPr>
        <w:t xml:space="preserve">, </w:t>
      </w:r>
      <w:r w:rsidRPr="00637EED">
        <w:rPr>
          <w:rFonts w:ascii="Tahoma" w:eastAsia="Calibri" w:hAnsi="Tahoma" w:cs="Tahoma"/>
          <w:i/>
          <w:sz w:val="16"/>
          <w:szCs w:val="28"/>
        </w:rPr>
        <w:t>ООО</w:t>
      </w:r>
      <w:r w:rsidRPr="00637EED">
        <w:rPr>
          <w:rFonts w:ascii="Tahoma" w:hAnsi="Tahoma" w:cs="Tahoma"/>
          <w:i/>
          <w:sz w:val="16"/>
          <w:szCs w:val="28"/>
        </w:rPr>
        <w:t xml:space="preserve"> «</w:t>
      </w:r>
      <w:proofErr w:type="spellStart"/>
      <w:r w:rsidRPr="00637EED">
        <w:rPr>
          <w:rFonts w:ascii="Tahoma" w:hAnsi="Tahoma" w:cs="Tahoma"/>
          <w:i/>
          <w:sz w:val="16"/>
          <w:szCs w:val="28"/>
        </w:rPr>
        <w:t>Теплогазсервис</w:t>
      </w:r>
      <w:proofErr w:type="spellEnd"/>
      <w:r w:rsidRPr="00637EED">
        <w:rPr>
          <w:rFonts w:ascii="Tahoma" w:hAnsi="Tahoma" w:cs="Tahoma"/>
          <w:i/>
          <w:sz w:val="16"/>
          <w:szCs w:val="28"/>
        </w:rPr>
        <w:t>» пос. им. Чапаева</w:t>
      </w:r>
      <w:r>
        <w:rPr>
          <w:rFonts w:ascii="Tahoma" w:hAnsi="Tahoma" w:cs="Tahoma"/>
          <w:i/>
          <w:sz w:val="16"/>
          <w:szCs w:val="28"/>
        </w:rPr>
        <w:t xml:space="preserve">, </w:t>
      </w:r>
      <w:r w:rsidRPr="00637EED">
        <w:rPr>
          <w:rFonts w:ascii="Tahoma" w:eastAsia="Calibri" w:hAnsi="Tahoma" w:cs="Tahoma"/>
          <w:i/>
          <w:sz w:val="16"/>
          <w:szCs w:val="28"/>
        </w:rPr>
        <w:t>ООО «Спектр» д. Синцово</w:t>
      </w:r>
      <w:r>
        <w:rPr>
          <w:rFonts w:ascii="Tahoma" w:hAnsi="Tahoma" w:cs="Tahoma"/>
          <w:i/>
          <w:sz w:val="16"/>
          <w:szCs w:val="28"/>
        </w:rPr>
        <w:t xml:space="preserve">, </w:t>
      </w:r>
      <w:proofErr w:type="spellStart"/>
      <w:r w:rsidRPr="00637EED">
        <w:rPr>
          <w:rFonts w:ascii="Tahoma" w:eastAsia="Calibri" w:hAnsi="Tahoma" w:cs="Tahoma"/>
          <w:i/>
          <w:sz w:val="16"/>
          <w:szCs w:val="28"/>
        </w:rPr>
        <w:t>ООО»Тотем</w:t>
      </w:r>
      <w:proofErr w:type="spellEnd"/>
      <w:r w:rsidRPr="00637EED">
        <w:rPr>
          <w:rFonts w:ascii="Tahoma" w:eastAsia="Calibri" w:hAnsi="Tahoma" w:cs="Tahoma"/>
          <w:i/>
          <w:sz w:val="16"/>
          <w:szCs w:val="28"/>
        </w:rPr>
        <w:t xml:space="preserve">» д. </w:t>
      </w:r>
      <w:proofErr w:type="spellStart"/>
      <w:r w:rsidRPr="00637EED">
        <w:rPr>
          <w:rFonts w:ascii="Tahoma" w:eastAsia="Calibri" w:hAnsi="Tahoma" w:cs="Tahoma"/>
          <w:i/>
          <w:sz w:val="16"/>
          <w:szCs w:val="28"/>
        </w:rPr>
        <w:t>Ченцы</w:t>
      </w:r>
      <w:proofErr w:type="spellEnd"/>
      <w:r>
        <w:rPr>
          <w:rFonts w:ascii="Tahoma" w:hAnsi="Tahoma" w:cs="Tahoma"/>
          <w:i/>
          <w:sz w:val="16"/>
          <w:szCs w:val="28"/>
        </w:rPr>
        <w:t xml:space="preserve">, </w:t>
      </w:r>
      <w:r w:rsidRPr="00637EED">
        <w:rPr>
          <w:rFonts w:ascii="Tahoma" w:eastAsia="Calibri" w:hAnsi="Tahoma" w:cs="Tahoma"/>
          <w:i/>
          <w:sz w:val="16"/>
          <w:szCs w:val="28"/>
        </w:rPr>
        <w:t>ООО</w:t>
      </w:r>
      <w:r w:rsidRPr="00637EED">
        <w:rPr>
          <w:rFonts w:ascii="Tahoma" w:hAnsi="Tahoma" w:cs="Tahoma"/>
          <w:i/>
          <w:sz w:val="16"/>
          <w:szCs w:val="28"/>
        </w:rPr>
        <w:t xml:space="preserve"> « </w:t>
      </w:r>
      <w:proofErr w:type="spellStart"/>
      <w:r w:rsidRPr="00637EED">
        <w:rPr>
          <w:rFonts w:ascii="Tahoma" w:eastAsia="Calibri" w:hAnsi="Tahoma" w:cs="Tahoma"/>
          <w:i/>
          <w:sz w:val="16"/>
          <w:szCs w:val="28"/>
        </w:rPr>
        <w:t>Хомка</w:t>
      </w:r>
      <w:proofErr w:type="spellEnd"/>
      <w:r w:rsidRPr="00637EED">
        <w:rPr>
          <w:rFonts w:ascii="Tahoma" w:hAnsi="Tahoma" w:cs="Tahoma"/>
          <w:i/>
          <w:sz w:val="16"/>
          <w:szCs w:val="28"/>
        </w:rPr>
        <w:t xml:space="preserve">- </w:t>
      </w:r>
      <w:r w:rsidRPr="00637EED">
        <w:rPr>
          <w:rFonts w:ascii="Tahoma" w:eastAsia="Calibri" w:hAnsi="Tahoma" w:cs="Tahoma"/>
          <w:i/>
          <w:sz w:val="16"/>
          <w:szCs w:val="28"/>
        </w:rPr>
        <w:t>Дом</w:t>
      </w:r>
      <w:r>
        <w:rPr>
          <w:rFonts w:ascii="Tahoma" w:hAnsi="Tahoma" w:cs="Tahoma"/>
          <w:i/>
          <w:sz w:val="16"/>
          <w:szCs w:val="28"/>
        </w:rPr>
        <w:t xml:space="preserve"> </w:t>
      </w:r>
      <w:r w:rsidRPr="00637EED">
        <w:rPr>
          <w:rFonts w:ascii="Tahoma" w:eastAsia="Calibri" w:hAnsi="Tahoma" w:cs="Tahoma"/>
          <w:i/>
          <w:sz w:val="16"/>
          <w:szCs w:val="28"/>
        </w:rPr>
        <w:t>ООО</w:t>
      </w:r>
      <w:r w:rsidRPr="00637EED">
        <w:rPr>
          <w:rFonts w:ascii="Tahoma" w:hAnsi="Tahoma" w:cs="Tahoma"/>
          <w:i/>
          <w:sz w:val="16"/>
          <w:szCs w:val="28"/>
        </w:rPr>
        <w:t xml:space="preserve"> « </w:t>
      </w:r>
      <w:r w:rsidRPr="00637EED">
        <w:rPr>
          <w:rFonts w:ascii="Tahoma" w:eastAsia="Calibri" w:hAnsi="Tahoma" w:cs="Tahoma"/>
          <w:i/>
          <w:sz w:val="16"/>
          <w:szCs w:val="28"/>
        </w:rPr>
        <w:t>Компания</w:t>
      </w:r>
      <w:r w:rsidRPr="00637EED">
        <w:rPr>
          <w:rFonts w:ascii="Tahoma" w:hAnsi="Tahoma" w:cs="Tahoma"/>
          <w:i/>
          <w:sz w:val="16"/>
          <w:szCs w:val="28"/>
        </w:rPr>
        <w:t xml:space="preserve"> « </w:t>
      </w:r>
      <w:proofErr w:type="spellStart"/>
      <w:r w:rsidRPr="00637EED">
        <w:rPr>
          <w:rFonts w:ascii="Tahoma" w:eastAsia="Calibri" w:hAnsi="Tahoma" w:cs="Tahoma"/>
          <w:i/>
          <w:sz w:val="16"/>
          <w:szCs w:val="28"/>
        </w:rPr>
        <w:t>Хомка</w:t>
      </w:r>
      <w:proofErr w:type="spellEnd"/>
      <w:r w:rsidRPr="00637EED">
        <w:rPr>
          <w:rFonts w:ascii="Tahoma" w:hAnsi="Tahoma" w:cs="Tahoma"/>
          <w:i/>
          <w:sz w:val="16"/>
          <w:szCs w:val="28"/>
        </w:rPr>
        <w:t xml:space="preserve"> –</w:t>
      </w:r>
      <w:r w:rsidRPr="00637EED">
        <w:rPr>
          <w:rFonts w:ascii="Tahoma" w:eastAsia="Calibri" w:hAnsi="Tahoma" w:cs="Tahoma"/>
          <w:i/>
          <w:sz w:val="16"/>
          <w:szCs w:val="28"/>
        </w:rPr>
        <w:t>Регион</w:t>
      </w:r>
      <w:r w:rsidRPr="00637EED">
        <w:rPr>
          <w:rFonts w:ascii="Tahoma" w:hAnsi="Tahoma" w:cs="Tahoma"/>
          <w:i/>
          <w:sz w:val="16"/>
          <w:szCs w:val="28"/>
        </w:rPr>
        <w:t>»</w:t>
      </w:r>
      <w:r>
        <w:rPr>
          <w:rFonts w:ascii="Tahoma" w:hAnsi="Tahoma" w:cs="Tahoma"/>
          <w:i/>
          <w:sz w:val="16"/>
          <w:szCs w:val="28"/>
        </w:rPr>
        <w:t xml:space="preserve">, </w:t>
      </w:r>
      <w:r w:rsidRPr="00637EED">
        <w:rPr>
          <w:rFonts w:ascii="Tahoma" w:eastAsia="Calibri" w:hAnsi="Tahoma" w:cs="Tahoma"/>
          <w:i/>
          <w:sz w:val="16"/>
          <w:szCs w:val="28"/>
        </w:rPr>
        <w:t xml:space="preserve">ООО Строительная компания «Вектор качества» </w:t>
      </w:r>
      <w:proofErr w:type="spellStart"/>
      <w:r w:rsidRPr="00637EED">
        <w:rPr>
          <w:rFonts w:ascii="Tahoma" w:eastAsia="Calibri" w:hAnsi="Tahoma" w:cs="Tahoma"/>
          <w:i/>
          <w:sz w:val="16"/>
          <w:szCs w:val="28"/>
        </w:rPr>
        <w:t>пос.им</w:t>
      </w:r>
      <w:proofErr w:type="spellEnd"/>
      <w:r w:rsidRPr="00637EED">
        <w:rPr>
          <w:rFonts w:ascii="Tahoma" w:eastAsia="Calibri" w:hAnsi="Tahoma" w:cs="Tahoma"/>
          <w:i/>
          <w:sz w:val="16"/>
          <w:szCs w:val="28"/>
        </w:rPr>
        <w:t>. Чапаева</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eastAsia="Times New Roman CYR" w:hAnsi="Tahoma" w:cs="Tahoma"/>
          <w:i/>
          <w:sz w:val="16"/>
          <w:szCs w:val="28"/>
        </w:rPr>
        <w:t>Администрация поселения о</w:t>
      </w:r>
      <w:r>
        <w:rPr>
          <w:rFonts w:ascii="Tahoma" w:hAnsi="Tahoma" w:cs="Tahoma"/>
          <w:i/>
          <w:sz w:val="16"/>
          <w:szCs w:val="28"/>
        </w:rPr>
        <w:t xml:space="preserve">казывает помощь гражданам, </w:t>
      </w:r>
      <w:r w:rsidRPr="00637EED">
        <w:rPr>
          <w:rFonts w:ascii="Tahoma" w:hAnsi="Tahoma" w:cs="Tahoma"/>
          <w:i/>
          <w:sz w:val="16"/>
          <w:szCs w:val="28"/>
        </w:rPr>
        <w:t>при регистрации ( снятии) по месту жительства</w:t>
      </w:r>
      <w:proofErr w:type="gramStart"/>
      <w:r w:rsidRPr="00637EED">
        <w:rPr>
          <w:rFonts w:ascii="Tahoma" w:hAnsi="Tahoma" w:cs="Tahoma"/>
          <w:i/>
          <w:sz w:val="16"/>
          <w:szCs w:val="28"/>
        </w:rPr>
        <w:t xml:space="preserve"> ,</w:t>
      </w:r>
      <w:proofErr w:type="gramEnd"/>
      <w:r w:rsidRPr="00637EED">
        <w:rPr>
          <w:rFonts w:ascii="Tahoma" w:hAnsi="Tahoma" w:cs="Tahoma"/>
          <w:i/>
          <w:sz w:val="16"/>
          <w:szCs w:val="28"/>
        </w:rPr>
        <w:t xml:space="preserve"> по месту пребывания через Портал государственных услуг.</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Всего на территории поселения 888 хозяйств, в том числе 310 дачные.</w:t>
      </w:r>
    </w:p>
    <w:p w:rsidR="006A3D47" w:rsidRPr="00637EED" w:rsidRDefault="006A3D47" w:rsidP="006A3D47">
      <w:pPr>
        <w:suppressLineNumbers/>
        <w:suppressAutoHyphens/>
        <w:ind w:firstLine="709"/>
        <w:jc w:val="both"/>
        <w:rPr>
          <w:rFonts w:ascii="Tahoma" w:hAnsi="Tahoma" w:cs="Tahoma"/>
          <w:i/>
          <w:sz w:val="16"/>
          <w:szCs w:val="28"/>
        </w:rPr>
      </w:pPr>
      <w:proofErr w:type="gramStart"/>
      <w:r w:rsidRPr="00637EED">
        <w:rPr>
          <w:rFonts w:ascii="Tahoma" w:hAnsi="Tahoma" w:cs="Tahoma"/>
          <w:i/>
          <w:sz w:val="16"/>
          <w:szCs w:val="28"/>
        </w:rPr>
        <w:t>В администрации поселения работают 5 сотрудников, За истекший год для работы заменены 2 системных блока, установлено 3 программных продукта.</w:t>
      </w:r>
      <w:proofErr w:type="gramEnd"/>
      <w:r w:rsidRPr="00637EED">
        <w:rPr>
          <w:rFonts w:ascii="Tahoma" w:hAnsi="Tahoma" w:cs="Tahoma"/>
          <w:i/>
          <w:sz w:val="16"/>
          <w:szCs w:val="28"/>
        </w:rPr>
        <w:t xml:space="preserve"> Ежегодно все специалисты проходят дополнительное </w:t>
      </w:r>
      <w:proofErr w:type="gramStart"/>
      <w:r w:rsidRPr="00637EED">
        <w:rPr>
          <w:rFonts w:ascii="Tahoma" w:hAnsi="Tahoma" w:cs="Tahoma"/>
          <w:i/>
          <w:sz w:val="16"/>
          <w:szCs w:val="28"/>
        </w:rPr>
        <w:t>обучение по</w:t>
      </w:r>
      <w:proofErr w:type="gramEnd"/>
      <w:r w:rsidRPr="00637EED">
        <w:rPr>
          <w:rFonts w:ascii="Tahoma" w:hAnsi="Tahoma" w:cs="Tahoma"/>
          <w:i/>
          <w:sz w:val="16"/>
          <w:szCs w:val="28"/>
        </w:rPr>
        <w:t xml:space="preserve"> своему профилю.</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В 2021 году главный специалист администрации поселения Соколова Марина Николаевна стала лучшей в районном конкурсе «Лучший муниципальный служащий Красносельского района в 2021 году» и заняла 3 место в областном конкурсе «Лучший муниципальный служащий Костромской области в 2021 году»</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 xml:space="preserve">В 2021году принято 66 </w:t>
      </w:r>
      <w:r>
        <w:rPr>
          <w:rFonts w:ascii="Tahoma" w:hAnsi="Tahoma" w:cs="Tahoma"/>
          <w:i/>
          <w:sz w:val="16"/>
          <w:szCs w:val="28"/>
        </w:rPr>
        <w:t xml:space="preserve">постановлений и </w:t>
      </w:r>
      <w:r w:rsidRPr="00637EED">
        <w:rPr>
          <w:rFonts w:ascii="Tahoma" w:hAnsi="Tahoma" w:cs="Tahoma"/>
          <w:i/>
          <w:sz w:val="16"/>
          <w:szCs w:val="28"/>
        </w:rPr>
        <w:t>61 распоряжение.</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Ежемесячно направляются нормативн</w:t>
      </w:r>
      <w:proofErr w:type="gramStart"/>
      <w:r w:rsidRPr="00637EED">
        <w:rPr>
          <w:rFonts w:ascii="Tahoma" w:hAnsi="Tahoma" w:cs="Tahoma"/>
          <w:i/>
          <w:sz w:val="16"/>
          <w:szCs w:val="28"/>
        </w:rPr>
        <w:t>о-</w:t>
      </w:r>
      <w:proofErr w:type="gramEnd"/>
      <w:r w:rsidRPr="00637EED">
        <w:rPr>
          <w:rFonts w:ascii="Tahoma" w:hAnsi="Tahoma" w:cs="Tahoma"/>
          <w:i/>
          <w:sz w:val="16"/>
          <w:szCs w:val="28"/>
        </w:rPr>
        <w:t xml:space="preserve"> правовые акты в Правовое управление для включения в регистр МНПА.,  в прокуратуру Красносельского района, в Костромскую межрайонную природоохранную прокуратуру.</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В конце года составляется реестр всех действующих НПА.</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 xml:space="preserve">за 2021год выпущено 16 номеров общественно-политической газеты «Чапаевский  вестник», </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Выдано 237  различных справок при помощи  программы «Парус» «</w:t>
      </w:r>
      <w:proofErr w:type="spellStart"/>
      <w:r w:rsidRPr="00637EED">
        <w:rPr>
          <w:rFonts w:ascii="Tahoma" w:hAnsi="Tahoma" w:cs="Tahoma"/>
          <w:i/>
          <w:sz w:val="16"/>
          <w:szCs w:val="28"/>
        </w:rPr>
        <w:t>Похозяйственный</w:t>
      </w:r>
      <w:proofErr w:type="spellEnd"/>
      <w:r w:rsidRPr="00637EED">
        <w:rPr>
          <w:rFonts w:ascii="Tahoma" w:hAnsi="Tahoma" w:cs="Tahoma"/>
          <w:i/>
          <w:sz w:val="16"/>
          <w:szCs w:val="28"/>
        </w:rPr>
        <w:t xml:space="preserve"> учет</w:t>
      </w:r>
      <w:proofErr w:type="gramStart"/>
      <w:r w:rsidRPr="00637EED">
        <w:rPr>
          <w:rFonts w:ascii="Tahoma" w:hAnsi="Tahoma" w:cs="Tahoma"/>
          <w:i/>
          <w:sz w:val="16"/>
          <w:szCs w:val="28"/>
        </w:rPr>
        <w:t>.»</w:t>
      </w:r>
      <w:proofErr w:type="gramEnd"/>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Предоставлено 38 муниципальная услуга  по присвоению адресов объектам недвижимости.</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Регулярно проводится работа по внесению объектов адресации  Чапаевского сельского поселения  в федеральную информационную адресную систему.</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В 2021году составлены и приняты сведения о доходах,  расходах</w:t>
      </w:r>
      <w:proofErr w:type="gramStart"/>
      <w:r w:rsidRPr="00637EED">
        <w:rPr>
          <w:rFonts w:ascii="Tahoma" w:hAnsi="Tahoma" w:cs="Tahoma"/>
          <w:i/>
          <w:sz w:val="16"/>
          <w:szCs w:val="28"/>
        </w:rPr>
        <w:t xml:space="preserve"> ,</w:t>
      </w:r>
      <w:proofErr w:type="gramEnd"/>
      <w:r w:rsidRPr="00637EED">
        <w:rPr>
          <w:rFonts w:ascii="Tahoma" w:hAnsi="Tahoma" w:cs="Tahoma"/>
          <w:i/>
          <w:sz w:val="16"/>
          <w:szCs w:val="28"/>
        </w:rPr>
        <w:t xml:space="preserve"> об имуществе и  обязательствах имущественного характера  муниципальных служащих администрации Чапаевского сельского поселения за 2020 год., Составлен реестр муниципальных служащих администрации Чапаевского сельского поселения за 2021 год. Регулярно проверяются и дополняются личные дела муниципальных служащих.</w:t>
      </w:r>
    </w:p>
    <w:p w:rsidR="006A3D47" w:rsidRDefault="006A3D47" w:rsidP="006A3D47">
      <w:pPr>
        <w:suppressLineNumbers/>
        <w:ind w:firstLine="709"/>
        <w:jc w:val="both"/>
        <w:rPr>
          <w:rFonts w:ascii="Tahoma" w:hAnsi="Tahoma" w:cs="Tahoma"/>
          <w:i/>
          <w:sz w:val="16"/>
          <w:szCs w:val="28"/>
        </w:rPr>
      </w:pPr>
      <w:r w:rsidRPr="00637EED">
        <w:rPr>
          <w:rFonts w:ascii="Tahoma" w:hAnsi="Tahoma" w:cs="Tahoma"/>
          <w:i/>
          <w:sz w:val="16"/>
          <w:szCs w:val="28"/>
        </w:rPr>
        <w:t>В течени</w:t>
      </w:r>
      <w:proofErr w:type="gramStart"/>
      <w:r w:rsidRPr="00637EED">
        <w:rPr>
          <w:rFonts w:ascii="Tahoma" w:hAnsi="Tahoma" w:cs="Tahoma"/>
          <w:i/>
          <w:sz w:val="16"/>
          <w:szCs w:val="28"/>
        </w:rPr>
        <w:t>и</w:t>
      </w:r>
      <w:proofErr w:type="gramEnd"/>
      <w:r w:rsidRPr="00637EED">
        <w:rPr>
          <w:rFonts w:ascii="Tahoma" w:hAnsi="Tahoma" w:cs="Tahoma"/>
          <w:i/>
          <w:sz w:val="16"/>
          <w:szCs w:val="28"/>
        </w:rPr>
        <w:t xml:space="preserve"> года четырежды приводился в соответствие с законодательством Устав муниципального образования Чапаевское сельское поселение.</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За 2021 год проведено10 заседаний Совета депутатов, на которых принято 60 решения. Проведена инвентаризация действующих нормативных правовых актов по состоянию на 01.01.2020 года.</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В администрацию с письменными заявлениями обратились 23 человека.</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Всем обратившимся ответы даны в сроки, установленные законодательством.</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 xml:space="preserve">Работала комиссия по административным нарушениям. Выписаны 11 предписаний, все выполнены в срок. Оформлены 1 протокол об административных правонарушениях </w:t>
      </w:r>
      <w:proofErr w:type="gramStart"/>
      <w:r w:rsidRPr="00637EED">
        <w:rPr>
          <w:rFonts w:ascii="Tahoma" w:hAnsi="Tahoma" w:cs="Tahoma"/>
          <w:i/>
          <w:sz w:val="16"/>
          <w:szCs w:val="28"/>
        </w:rPr>
        <w:t xml:space="preserve">( </w:t>
      </w:r>
      <w:proofErr w:type="gramEnd"/>
      <w:r w:rsidRPr="00637EED">
        <w:rPr>
          <w:rFonts w:ascii="Tahoma" w:hAnsi="Tahoma" w:cs="Tahoma"/>
          <w:i/>
          <w:sz w:val="16"/>
          <w:szCs w:val="28"/>
        </w:rPr>
        <w:t>по содержанию территории).</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 xml:space="preserve">Ведется работа по погашению недоимки по налогам. Проводятся беседы с должниками о необходимости оплаты налогов. Не </w:t>
      </w:r>
      <w:proofErr w:type="gramStart"/>
      <w:r w:rsidRPr="00637EED">
        <w:rPr>
          <w:rFonts w:ascii="Tahoma" w:hAnsi="Tahoma" w:cs="Tahoma"/>
          <w:i/>
          <w:sz w:val="16"/>
          <w:szCs w:val="28"/>
        </w:rPr>
        <w:t>получившим</w:t>
      </w:r>
      <w:proofErr w:type="gramEnd"/>
      <w:r w:rsidRPr="00637EED">
        <w:rPr>
          <w:rFonts w:ascii="Tahoma" w:hAnsi="Tahoma" w:cs="Tahoma"/>
          <w:i/>
          <w:sz w:val="16"/>
          <w:szCs w:val="28"/>
        </w:rPr>
        <w:t xml:space="preserve"> налоговые уведомления выписываются дубликаты. В результате этих мероприятий бюджет пополнился на 34,5 </w:t>
      </w:r>
      <w:proofErr w:type="spellStart"/>
      <w:r w:rsidRPr="00637EED">
        <w:rPr>
          <w:rFonts w:ascii="Tahoma" w:hAnsi="Tahoma" w:cs="Tahoma"/>
          <w:i/>
          <w:sz w:val="16"/>
          <w:szCs w:val="28"/>
        </w:rPr>
        <w:t>тыс</w:t>
      </w:r>
      <w:proofErr w:type="gramStart"/>
      <w:r w:rsidRPr="00637EED">
        <w:rPr>
          <w:rFonts w:ascii="Tahoma" w:hAnsi="Tahoma" w:cs="Tahoma"/>
          <w:i/>
          <w:sz w:val="16"/>
          <w:szCs w:val="28"/>
        </w:rPr>
        <w:t>.р</w:t>
      </w:r>
      <w:proofErr w:type="gramEnd"/>
      <w:r w:rsidRPr="00637EED">
        <w:rPr>
          <w:rFonts w:ascii="Tahoma" w:hAnsi="Tahoma" w:cs="Tahoma"/>
          <w:i/>
          <w:sz w:val="16"/>
          <w:szCs w:val="28"/>
        </w:rPr>
        <w:t>ублей</w:t>
      </w:r>
      <w:proofErr w:type="spellEnd"/>
      <w:r w:rsidRPr="00637EED">
        <w:rPr>
          <w:rFonts w:ascii="Tahoma" w:hAnsi="Tahoma" w:cs="Tahoma"/>
          <w:i/>
          <w:sz w:val="16"/>
          <w:szCs w:val="28"/>
        </w:rPr>
        <w:t xml:space="preserve"> .</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По запросам налоговой инспекции и управления финансов проведена идентификация земельных участков и объектов недвижимости.</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 xml:space="preserve">На военном учете состоят 277 человека, в том числе 111 призывников, призывников офицерского состава 8 человек. </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 xml:space="preserve">Проведено контрольное оповещение </w:t>
      </w:r>
      <w:proofErr w:type="gramStart"/>
      <w:r w:rsidRPr="00637EED">
        <w:rPr>
          <w:rFonts w:ascii="Tahoma" w:hAnsi="Tahoma" w:cs="Tahoma"/>
          <w:i/>
          <w:sz w:val="16"/>
          <w:szCs w:val="28"/>
        </w:rPr>
        <w:t>предназначенных</w:t>
      </w:r>
      <w:proofErr w:type="gramEnd"/>
      <w:r w:rsidRPr="00637EED">
        <w:rPr>
          <w:rFonts w:ascii="Tahoma" w:hAnsi="Tahoma" w:cs="Tahoma"/>
          <w:i/>
          <w:sz w:val="16"/>
          <w:szCs w:val="28"/>
        </w:rPr>
        <w:t xml:space="preserve"> к мобилизации.</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 xml:space="preserve">Внесены изменения в ранее разработанные документы по воинскому учету на особый период. Проведена сверка карточек учета с данными </w:t>
      </w:r>
      <w:proofErr w:type="spellStart"/>
      <w:r w:rsidRPr="00637EED">
        <w:rPr>
          <w:rFonts w:ascii="Tahoma" w:hAnsi="Tahoma" w:cs="Tahoma"/>
          <w:i/>
          <w:sz w:val="16"/>
          <w:szCs w:val="28"/>
        </w:rPr>
        <w:t>похозяйственных</w:t>
      </w:r>
      <w:proofErr w:type="spellEnd"/>
      <w:r w:rsidRPr="00637EED">
        <w:rPr>
          <w:rFonts w:ascii="Tahoma" w:hAnsi="Tahoma" w:cs="Tahoma"/>
          <w:i/>
          <w:sz w:val="16"/>
          <w:szCs w:val="28"/>
        </w:rPr>
        <w:t xml:space="preserve"> книг. </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В 2021 году была проведена перепись населения, выборы главы Красносельского муниципального района, главы и Совета депутатов Чапаевского сельского поселения.</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Благодаря Федеральной программе в крупные населенные пункты пришел высокоскоростной интернет.</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 xml:space="preserve">Доходная часть за 2021 год составила  12366,9  тысячи рублей при плане  12703,7 </w:t>
      </w:r>
      <w:proofErr w:type="spellStart"/>
      <w:r w:rsidRPr="00637EED">
        <w:rPr>
          <w:rFonts w:ascii="Tahoma" w:hAnsi="Tahoma" w:cs="Tahoma"/>
          <w:i/>
          <w:sz w:val="16"/>
          <w:szCs w:val="28"/>
        </w:rPr>
        <w:t>тыс</w:t>
      </w:r>
      <w:proofErr w:type="gramStart"/>
      <w:r w:rsidRPr="00637EED">
        <w:rPr>
          <w:rFonts w:ascii="Tahoma" w:hAnsi="Tahoma" w:cs="Tahoma"/>
          <w:i/>
          <w:sz w:val="16"/>
          <w:szCs w:val="28"/>
        </w:rPr>
        <w:t>.р</w:t>
      </w:r>
      <w:proofErr w:type="gramEnd"/>
      <w:r w:rsidRPr="00637EED">
        <w:rPr>
          <w:rFonts w:ascii="Tahoma" w:hAnsi="Tahoma" w:cs="Tahoma"/>
          <w:i/>
          <w:sz w:val="16"/>
          <w:szCs w:val="28"/>
        </w:rPr>
        <w:t>ублей</w:t>
      </w:r>
      <w:proofErr w:type="spellEnd"/>
      <w:r w:rsidRPr="00637EED">
        <w:rPr>
          <w:rFonts w:ascii="Tahoma" w:hAnsi="Tahoma" w:cs="Tahoma"/>
          <w:i/>
          <w:sz w:val="16"/>
          <w:szCs w:val="28"/>
        </w:rPr>
        <w:t xml:space="preserve">, что составила  97,3. Налоговые и неналоговые доходы составили 5377,6 </w:t>
      </w:r>
      <w:proofErr w:type="spellStart"/>
      <w:r w:rsidRPr="00637EED">
        <w:rPr>
          <w:rFonts w:ascii="Tahoma" w:hAnsi="Tahoma" w:cs="Tahoma"/>
          <w:i/>
          <w:sz w:val="16"/>
          <w:szCs w:val="28"/>
        </w:rPr>
        <w:t>тыс</w:t>
      </w:r>
      <w:proofErr w:type="gramStart"/>
      <w:r w:rsidRPr="00637EED">
        <w:rPr>
          <w:rFonts w:ascii="Tahoma" w:hAnsi="Tahoma" w:cs="Tahoma"/>
          <w:i/>
          <w:sz w:val="16"/>
          <w:szCs w:val="28"/>
        </w:rPr>
        <w:t>.р</w:t>
      </w:r>
      <w:proofErr w:type="gramEnd"/>
      <w:r w:rsidRPr="00637EED">
        <w:rPr>
          <w:rFonts w:ascii="Tahoma" w:hAnsi="Tahoma" w:cs="Tahoma"/>
          <w:i/>
          <w:sz w:val="16"/>
          <w:szCs w:val="28"/>
        </w:rPr>
        <w:t>ублей</w:t>
      </w:r>
      <w:proofErr w:type="spellEnd"/>
      <w:r w:rsidRPr="00637EED">
        <w:rPr>
          <w:rFonts w:ascii="Tahoma" w:hAnsi="Tahoma" w:cs="Tahoma"/>
          <w:i/>
          <w:sz w:val="16"/>
          <w:szCs w:val="28"/>
        </w:rPr>
        <w:t xml:space="preserve"> или 117,2%  к уровню прошлого года .</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 xml:space="preserve">Наибольший удельный вес в структуре налоговых и неналоговых доходов составляет земельный налог  35,2%, налог на доходы физических лиц 22,4% </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lastRenderedPageBreak/>
        <w:t xml:space="preserve">Безвозмездные поступления от других бюджетов бюджетной системы 6989,3 </w:t>
      </w:r>
      <w:proofErr w:type="spellStart"/>
      <w:r w:rsidRPr="00637EED">
        <w:rPr>
          <w:rFonts w:ascii="Tahoma" w:hAnsi="Tahoma" w:cs="Tahoma"/>
          <w:i/>
          <w:sz w:val="16"/>
          <w:szCs w:val="28"/>
        </w:rPr>
        <w:t>тыс</w:t>
      </w:r>
      <w:proofErr w:type="gramStart"/>
      <w:r w:rsidRPr="00637EED">
        <w:rPr>
          <w:rFonts w:ascii="Tahoma" w:hAnsi="Tahoma" w:cs="Tahoma"/>
          <w:i/>
          <w:sz w:val="16"/>
          <w:szCs w:val="28"/>
        </w:rPr>
        <w:t>.р</w:t>
      </w:r>
      <w:proofErr w:type="gramEnd"/>
      <w:r w:rsidRPr="00637EED">
        <w:rPr>
          <w:rFonts w:ascii="Tahoma" w:hAnsi="Tahoma" w:cs="Tahoma"/>
          <w:i/>
          <w:sz w:val="16"/>
          <w:szCs w:val="28"/>
        </w:rPr>
        <w:t>ублей</w:t>
      </w:r>
      <w:proofErr w:type="spellEnd"/>
      <w:r w:rsidRPr="00637EED">
        <w:rPr>
          <w:rFonts w:ascii="Tahoma" w:hAnsi="Tahoma" w:cs="Tahoma"/>
          <w:i/>
          <w:sz w:val="16"/>
          <w:szCs w:val="28"/>
        </w:rPr>
        <w:t xml:space="preserve">   из них  дотации на выравнивание бюджетной обеспеченности  составили 3126 тыс. рублей,  субсидии  бюджетам бюджетной системы  РФ 2489,5  </w:t>
      </w:r>
      <w:proofErr w:type="spellStart"/>
      <w:r w:rsidRPr="00637EED">
        <w:rPr>
          <w:rFonts w:ascii="Tahoma" w:hAnsi="Tahoma" w:cs="Tahoma"/>
          <w:i/>
          <w:sz w:val="16"/>
          <w:szCs w:val="28"/>
        </w:rPr>
        <w:t>тыс.рублей</w:t>
      </w:r>
      <w:proofErr w:type="spellEnd"/>
      <w:r w:rsidRPr="00637EED">
        <w:rPr>
          <w:rFonts w:ascii="Tahoma" w:hAnsi="Tahoma" w:cs="Tahoma"/>
          <w:i/>
          <w:sz w:val="16"/>
          <w:szCs w:val="28"/>
        </w:rPr>
        <w:t>, иные межбюджетные трансферты (на передачу части  районных полномочий) 1274,3.</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 xml:space="preserve">Субвенции бюджетам бюджетной системы РФ в размере 99,5 </w:t>
      </w:r>
      <w:proofErr w:type="spellStart"/>
      <w:r w:rsidRPr="00637EED">
        <w:rPr>
          <w:rFonts w:ascii="Tahoma" w:hAnsi="Tahoma" w:cs="Tahoma"/>
          <w:i/>
          <w:sz w:val="16"/>
          <w:szCs w:val="28"/>
        </w:rPr>
        <w:t>тыс</w:t>
      </w:r>
      <w:proofErr w:type="gramStart"/>
      <w:r w:rsidRPr="00637EED">
        <w:rPr>
          <w:rFonts w:ascii="Tahoma" w:hAnsi="Tahoma" w:cs="Tahoma"/>
          <w:i/>
          <w:sz w:val="16"/>
          <w:szCs w:val="28"/>
        </w:rPr>
        <w:t>.р</w:t>
      </w:r>
      <w:proofErr w:type="gramEnd"/>
      <w:r w:rsidRPr="00637EED">
        <w:rPr>
          <w:rFonts w:ascii="Tahoma" w:hAnsi="Tahoma" w:cs="Tahoma"/>
          <w:i/>
          <w:sz w:val="16"/>
          <w:szCs w:val="28"/>
        </w:rPr>
        <w:t>ублей</w:t>
      </w:r>
      <w:proofErr w:type="spellEnd"/>
      <w:r w:rsidRPr="00637EED">
        <w:rPr>
          <w:rFonts w:ascii="Tahoma" w:hAnsi="Tahoma" w:cs="Tahoma"/>
          <w:i/>
          <w:sz w:val="16"/>
          <w:szCs w:val="28"/>
        </w:rPr>
        <w:t>.</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 xml:space="preserve">Расходная часть бюджета поселения за 2021 г. составила 11101,5 </w:t>
      </w:r>
      <w:proofErr w:type="spellStart"/>
      <w:r w:rsidRPr="00637EED">
        <w:rPr>
          <w:rFonts w:ascii="Tahoma" w:hAnsi="Tahoma" w:cs="Tahoma"/>
          <w:i/>
          <w:sz w:val="16"/>
          <w:szCs w:val="28"/>
        </w:rPr>
        <w:t>тыс</w:t>
      </w:r>
      <w:proofErr w:type="gramStart"/>
      <w:r w:rsidRPr="00637EED">
        <w:rPr>
          <w:rFonts w:ascii="Tahoma" w:hAnsi="Tahoma" w:cs="Tahoma"/>
          <w:i/>
          <w:sz w:val="16"/>
          <w:szCs w:val="28"/>
        </w:rPr>
        <w:t>.р</w:t>
      </w:r>
      <w:proofErr w:type="gramEnd"/>
      <w:r w:rsidRPr="00637EED">
        <w:rPr>
          <w:rFonts w:ascii="Tahoma" w:hAnsi="Tahoma" w:cs="Tahoma"/>
          <w:i/>
          <w:sz w:val="16"/>
          <w:szCs w:val="28"/>
        </w:rPr>
        <w:t>ублей</w:t>
      </w:r>
      <w:proofErr w:type="spellEnd"/>
      <w:r w:rsidRPr="00637EED">
        <w:rPr>
          <w:rFonts w:ascii="Tahoma" w:hAnsi="Tahoma" w:cs="Tahoma"/>
          <w:i/>
          <w:sz w:val="16"/>
          <w:szCs w:val="28"/>
        </w:rPr>
        <w:t>.</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По отраслям –</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 xml:space="preserve">Общегосударственные вопросы  35,1%,   дорожное хозяйство 43,6%, </w:t>
      </w:r>
      <w:proofErr w:type="gramStart"/>
      <w:r w:rsidRPr="00637EED">
        <w:rPr>
          <w:rFonts w:ascii="Tahoma" w:hAnsi="Tahoma" w:cs="Tahoma"/>
          <w:i/>
          <w:sz w:val="16"/>
          <w:szCs w:val="28"/>
        </w:rPr>
        <w:t>с</w:t>
      </w:r>
      <w:proofErr w:type="gramEnd"/>
      <w:r>
        <w:rPr>
          <w:rFonts w:ascii="Tahoma" w:hAnsi="Tahoma" w:cs="Tahoma"/>
          <w:i/>
          <w:sz w:val="16"/>
          <w:szCs w:val="28"/>
        </w:rPr>
        <w:t xml:space="preserve">  </w:t>
      </w:r>
      <w:r w:rsidRPr="00637EED">
        <w:rPr>
          <w:rFonts w:ascii="Tahoma" w:hAnsi="Tahoma" w:cs="Tahoma"/>
          <w:i/>
          <w:sz w:val="16"/>
          <w:szCs w:val="28"/>
        </w:rPr>
        <w:t xml:space="preserve"> </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Исполнение бюджета по статьям можно ознакомиться на официальном сайте  администрации поселения.</w:t>
      </w:r>
    </w:p>
    <w:p w:rsidR="006A3D47" w:rsidRPr="00637EED" w:rsidRDefault="006A3D47" w:rsidP="006A3D47">
      <w:pPr>
        <w:suppressLineNumbers/>
        <w:suppressAutoHyphens/>
        <w:ind w:firstLine="709"/>
        <w:jc w:val="both"/>
        <w:rPr>
          <w:rFonts w:ascii="Tahoma" w:hAnsi="Tahoma" w:cs="Tahoma"/>
          <w:i/>
          <w:sz w:val="16"/>
          <w:szCs w:val="28"/>
        </w:rPr>
      </w:pPr>
      <w:r>
        <w:rPr>
          <w:rFonts w:ascii="Tahoma" w:hAnsi="Tahoma" w:cs="Tahoma"/>
          <w:i/>
          <w:sz w:val="16"/>
          <w:szCs w:val="28"/>
        </w:rPr>
        <w:t xml:space="preserve">Участие поселения </w:t>
      </w:r>
      <w:r w:rsidRPr="00637EED">
        <w:rPr>
          <w:rFonts w:ascii="Tahoma" w:hAnsi="Tahoma" w:cs="Tahoma"/>
          <w:i/>
          <w:sz w:val="16"/>
          <w:szCs w:val="28"/>
        </w:rPr>
        <w:t>в областных и федеральных программах по  привлечению дополнительных источников финансирования  на развитие территорий поселения.</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В 20</w:t>
      </w:r>
      <w:r>
        <w:rPr>
          <w:rFonts w:ascii="Tahoma" w:hAnsi="Tahoma" w:cs="Tahoma"/>
          <w:i/>
          <w:sz w:val="16"/>
          <w:szCs w:val="28"/>
        </w:rPr>
        <w:t xml:space="preserve">21 году поселение участвовало </w:t>
      </w:r>
      <w:r w:rsidRPr="00637EED">
        <w:rPr>
          <w:rFonts w:ascii="Tahoma" w:hAnsi="Tahoma" w:cs="Tahoma"/>
          <w:i/>
          <w:sz w:val="16"/>
          <w:szCs w:val="28"/>
        </w:rPr>
        <w:t>Федеральной программе «Комплексное развитие сельских территорий» был произведен ремонт асфальта   участка ул. Комсомольской в д. Ивановское.</w:t>
      </w:r>
      <w:r>
        <w:rPr>
          <w:rFonts w:ascii="Tahoma" w:hAnsi="Tahoma" w:cs="Tahoma"/>
          <w:i/>
          <w:sz w:val="16"/>
          <w:szCs w:val="28"/>
        </w:rPr>
        <w:t xml:space="preserve">  </w:t>
      </w:r>
      <w:r w:rsidRPr="00637EED">
        <w:rPr>
          <w:rFonts w:ascii="Tahoma" w:hAnsi="Tahoma" w:cs="Tahoma"/>
          <w:i/>
          <w:sz w:val="16"/>
          <w:szCs w:val="28"/>
        </w:rPr>
        <w:t>Областная программа Общественные инициативы</w:t>
      </w:r>
      <w:r>
        <w:rPr>
          <w:rFonts w:ascii="Tahoma" w:hAnsi="Tahoma" w:cs="Tahoma"/>
          <w:i/>
          <w:sz w:val="16"/>
          <w:szCs w:val="28"/>
        </w:rPr>
        <w:t xml:space="preserve"> </w:t>
      </w:r>
      <w:r w:rsidRPr="00637EED">
        <w:rPr>
          <w:rFonts w:ascii="Tahoma" w:hAnsi="Tahoma" w:cs="Tahoma"/>
          <w:i/>
          <w:sz w:val="16"/>
          <w:szCs w:val="28"/>
        </w:rPr>
        <w:t xml:space="preserve">отремонтирован участок улицы Рабочей в д.Ченцы, проведено благоустройство территории </w:t>
      </w:r>
      <w:proofErr w:type="spellStart"/>
      <w:r w:rsidRPr="00637EED">
        <w:rPr>
          <w:rFonts w:ascii="Tahoma" w:hAnsi="Tahoma" w:cs="Tahoma"/>
          <w:i/>
          <w:sz w:val="16"/>
          <w:szCs w:val="28"/>
        </w:rPr>
        <w:t>Иконниковской</w:t>
      </w:r>
      <w:proofErr w:type="spellEnd"/>
      <w:r w:rsidRPr="00637EED">
        <w:rPr>
          <w:rFonts w:ascii="Tahoma" w:hAnsi="Tahoma" w:cs="Tahoma"/>
          <w:i/>
          <w:sz w:val="16"/>
          <w:szCs w:val="28"/>
        </w:rPr>
        <w:t xml:space="preserve"> школы  (ремонт асфальтного полотна) взнос жителей 5% помощь в сборе денег оказал наш депутат Дмитрий Львович Староверов.  Привлечено средств областного бюджета в бюджет поселения  1,6 </w:t>
      </w:r>
      <w:proofErr w:type="gramStart"/>
      <w:r w:rsidRPr="00637EED">
        <w:rPr>
          <w:rFonts w:ascii="Tahoma" w:hAnsi="Tahoma" w:cs="Tahoma"/>
          <w:i/>
          <w:sz w:val="16"/>
          <w:szCs w:val="28"/>
        </w:rPr>
        <w:t>млн</w:t>
      </w:r>
      <w:proofErr w:type="gramEnd"/>
      <w:r w:rsidRPr="00637EED">
        <w:rPr>
          <w:rFonts w:ascii="Tahoma" w:hAnsi="Tahoma" w:cs="Tahoma"/>
          <w:i/>
          <w:sz w:val="16"/>
          <w:szCs w:val="28"/>
        </w:rPr>
        <w:t xml:space="preserve"> (в бюджет поселения 1 млн., 0,6 млн в бюджет района) </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 xml:space="preserve">Областная программа «Дорожная деятельность» по этой программе приведены в порядок </w:t>
      </w:r>
      <w:proofErr w:type="spellStart"/>
      <w:r w:rsidRPr="00637EED">
        <w:rPr>
          <w:rFonts w:ascii="Tahoma" w:hAnsi="Tahoma" w:cs="Tahoma"/>
          <w:i/>
          <w:sz w:val="16"/>
          <w:szCs w:val="28"/>
        </w:rPr>
        <w:t>трубопереезды</w:t>
      </w:r>
      <w:proofErr w:type="spellEnd"/>
      <w:r w:rsidRPr="00637EED">
        <w:rPr>
          <w:rFonts w:ascii="Tahoma" w:hAnsi="Tahoma" w:cs="Tahoma"/>
          <w:i/>
          <w:sz w:val="16"/>
          <w:szCs w:val="28"/>
        </w:rPr>
        <w:t xml:space="preserve"> на автодорогах подъезд к д. </w:t>
      </w:r>
      <w:proofErr w:type="spellStart"/>
      <w:r w:rsidRPr="00637EED">
        <w:rPr>
          <w:rFonts w:ascii="Tahoma" w:hAnsi="Tahoma" w:cs="Tahoma"/>
          <w:i/>
          <w:sz w:val="16"/>
          <w:szCs w:val="28"/>
        </w:rPr>
        <w:t>Подсосенье</w:t>
      </w:r>
      <w:proofErr w:type="spellEnd"/>
      <w:r w:rsidRPr="00637EED">
        <w:rPr>
          <w:rFonts w:ascii="Tahoma" w:hAnsi="Tahoma" w:cs="Tahoma"/>
          <w:i/>
          <w:sz w:val="16"/>
          <w:szCs w:val="28"/>
        </w:rPr>
        <w:t xml:space="preserve">, </w:t>
      </w:r>
      <w:proofErr w:type="spellStart"/>
      <w:r w:rsidRPr="00637EED">
        <w:rPr>
          <w:rFonts w:ascii="Tahoma" w:hAnsi="Tahoma" w:cs="Tahoma"/>
          <w:i/>
          <w:sz w:val="16"/>
          <w:szCs w:val="28"/>
        </w:rPr>
        <w:t>Иевлево</w:t>
      </w:r>
      <w:proofErr w:type="spellEnd"/>
      <w:r w:rsidRPr="00637EED">
        <w:rPr>
          <w:rFonts w:ascii="Tahoma" w:hAnsi="Tahoma" w:cs="Tahoma"/>
          <w:i/>
          <w:sz w:val="16"/>
          <w:szCs w:val="28"/>
        </w:rPr>
        <w:t xml:space="preserve">, Ивановское-Гущино, к кладбищу </w:t>
      </w:r>
      <w:proofErr w:type="spellStart"/>
      <w:r w:rsidRPr="00637EED">
        <w:rPr>
          <w:rFonts w:ascii="Tahoma" w:hAnsi="Tahoma" w:cs="Tahoma"/>
          <w:i/>
          <w:sz w:val="16"/>
          <w:szCs w:val="28"/>
        </w:rPr>
        <w:t>Ильинское</w:t>
      </w:r>
      <w:proofErr w:type="spellEnd"/>
      <w:r w:rsidRPr="00637EED">
        <w:rPr>
          <w:rFonts w:ascii="Tahoma" w:hAnsi="Tahoma" w:cs="Tahoma"/>
          <w:i/>
          <w:sz w:val="16"/>
          <w:szCs w:val="28"/>
        </w:rPr>
        <w:t xml:space="preserve"> получено средств 0,6 млн. рублей .</w:t>
      </w:r>
      <w:r>
        <w:rPr>
          <w:rFonts w:ascii="Tahoma" w:hAnsi="Tahoma" w:cs="Tahoma"/>
          <w:i/>
          <w:sz w:val="16"/>
          <w:szCs w:val="28"/>
        </w:rPr>
        <w:t xml:space="preserve"> </w:t>
      </w:r>
      <w:r w:rsidRPr="00637EED">
        <w:rPr>
          <w:rFonts w:ascii="Tahoma" w:hAnsi="Tahoma" w:cs="Tahoma"/>
          <w:i/>
          <w:sz w:val="16"/>
          <w:szCs w:val="28"/>
        </w:rPr>
        <w:t xml:space="preserve">Отремонтировано дорожное полотно участка  </w:t>
      </w:r>
      <w:proofErr w:type="spellStart"/>
      <w:r w:rsidRPr="00637EED">
        <w:rPr>
          <w:rFonts w:ascii="Tahoma" w:hAnsi="Tahoma" w:cs="Tahoma"/>
          <w:i/>
          <w:sz w:val="16"/>
          <w:szCs w:val="28"/>
        </w:rPr>
        <w:t>ул</w:t>
      </w:r>
      <w:proofErr w:type="gramStart"/>
      <w:r w:rsidRPr="00637EED">
        <w:rPr>
          <w:rFonts w:ascii="Tahoma" w:hAnsi="Tahoma" w:cs="Tahoma"/>
          <w:i/>
          <w:sz w:val="16"/>
          <w:szCs w:val="28"/>
        </w:rPr>
        <w:t>.Н</w:t>
      </w:r>
      <w:proofErr w:type="gramEnd"/>
      <w:r w:rsidRPr="00637EED">
        <w:rPr>
          <w:rFonts w:ascii="Tahoma" w:hAnsi="Tahoma" w:cs="Tahoma"/>
          <w:i/>
          <w:sz w:val="16"/>
          <w:szCs w:val="28"/>
        </w:rPr>
        <w:t>абережной</w:t>
      </w:r>
      <w:proofErr w:type="spellEnd"/>
      <w:r w:rsidRPr="00637EED">
        <w:rPr>
          <w:rFonts w:ascii="Tahoma" w:hAnsi="Tahoma" w:cs="Tahoma"/>
          <w:i/>
          <w:sz w:val="16"/>
          <w:szCs w:val="28"/>
        </w:rPr>
        <w:t xml:space="preserve">, Луговой  в п.им.Чапаева,  Горной -1, Речной в д. Ивановское, ул. Овражной, пер. Рабочий  п. Льнозавода, ул. Молодежной </w:t>
      </w:r>
      <w:proofErr w:type="spellStart"/>
      <w:r w:rsidRPr="00637EED">
        <w:rPr>
          <w:rFonts w:ascii="Tahoma" w:hAnsi="Tahoma" w:cs="Tahoma"/>
          <w:i/>
          <w:sz w:val="16"/>
          <w:szCs w:val="28"/>
        </w:rPr>
        <w:t>д.Синцово</w:t>
      </w:r>
      <w:proofErr w:type="spellEnd"/>
      <w:r w:rsidRPr="00637EED">
        <w:rPr>
          <w:rFonts w:ascii="Tahoma" w:hAnsi="Tahoma" w:cs="Tahoma"/>
          <w:i/>
          <w:sz w:val="16"/>
          <w:szCs w:val="28"/>
        </w:rPr>
        <w:t xml:space="preserve">, д. </w:t>
      </w:r>
      <w:proofErr w:type="spellStart"/>
      <w:r w:rsidRPr="00637EED">
        <w:rPr>
          <w:rFonts w:ascii="Tahoma" w:hAnsi="Tahoma" w:cs="Tahoma"/>
          <w:i/>
          <w:sz w:val="16"/>
          <w:szCs w:val="28"/>
        </w:rPr>
        <w:t>Бобырщино</w:t>
      </w:r>
      <w:proofErr w:type="spellEnd"/>
      <w:r w:rsidRPr="00637EED">
        <w:rPr>
          <w:rFonts w:ascii="Tahoma" w:hAnsi="Tahoma" w:cs="Tahoma"/>
          <w:i/>
          <w:sz w:val="16"/>
          <w:szCs w:val="28"/>
        </w:rPr>
        <w:t>, д. Гущино .</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 xml:space="preserve">Федеральная  программа  «Культура малой Родины» куратор партия «Единая Россия» проведен ремонт ДК </w:t>
      </w:r>
      <w:proofErr w:type="spellStart"/>
      <w:r w:rsidRPr="00637EED">
        <w:rPr>
          <w:rFonts w:ascii="Tahoma" w:hAnsi="Tahoma" w:cs="Tahoma"/>
          <w:i/>
          <w:sz w:val="16"/>
          <w:szCs w:val="28"/>
        </w:rPr>
        <w:t>Ченцы</w:t>
      </w:r>
      <w:proofErr w:type="spellEnd"/>
      <w:r w:rsidRPr="00637EED">
        <w:rPr>
          <w:rFonts w:ascii="Tahoma" w:hAnsi="Tahoma" w:cs="Tahoma"/>
          <w:i/>
          <w:sz w:val="16"/>
          <w:szCs w:val="28"/>
        </w:rPr>
        <w:t>»</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Благоустройство территорий</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 xml:space="preserve">В рамках благоустройства территорий приобретено 3 детских площадки, которые установлены в </w:t>
      </w:r>
      <w:proofErr w:type="spellStart"/>
      <w:r w:rsidRPr="00637EED">
        <w:rPr>
          <w:rFonts w:ascii="Tahoma" w:hAnsi="Tahoma" w:cs="Tahoma"/>
          <w:i/>
          <w:sz w:val="16"/>
          <w:szCs w:val="28"/>
        </w:rPr>
        <w:t>д</w:t>
      </w:r>
      <w:proofErr w:type="gramStart"/>
      <w:r w:rsidRPr="00637EED">
        <w:rPr>
          <w:rFonts w:ascii="Tahoma" w:hAnsi="Tahoma" w:cs="Tahoma"/>
          <w:i/>
          <w:sz w:val="16"/>
          <w:szCs w:val="28"/>
        </w:rPr>
        <w:t>.С</w:t>
      </w:r>
      <w:proofErr w:type="gramEnd"/>
      <w:r w:rsidRPr="00637EED">
        <w:rPr>
          <w:rFonts w:ascii="Tahoma" w:hAnsi="Tahoma" w:cs="Tahoma"/>
          <w:i/>
          <w:sz w:val="16"/>
          <w:szCs w:val="28"/>
        </w:rPr>
        <w:t>инцово</w:t>
      </w:r>
      <w:proofErr w:type="spellEnd"/>
      <w:r w:rsidRPr="00637EED">
        <w:rPr>
          <w:rFonts w:ascii="Tahoma" w:hAnsi="Tahoma" w:cs="Tahoma"/>
          <w:i/>
          <w:sz w:val="16"/>
          <w:szCs w:val="28"/>
        </w:rPr>
        <w:t xml:space="preserve">, </w:t>
      </w:r>
      <w:proofErr w:type="spellStart"/>
      <w:r w:rsidRPr="00637EED">
        <w:rPr>
          <w:rFonts w:ascii="Tahoma" w:hAnsi="Tahoma" w:cs="Tahoma"/>
          <w:i/>
          <w:sz w:val="16"/>
          <w:szCs w:val="28"/>
        </w:rPr>
        <w:t>п.Льнозавода</w:t>
      </w:r>
      <w:proofErr w:type="spellEnd"/>
      <w:r w:rsidRPr="00637EED">
        <w:rPr>
          <w:rFonts w:ascii="Tahoma" w:hAnsi="Tahoma" w:cs="Tahoma"/>
          <w:i/>
          <w:sz w:val="16"/>
          <w:szCs w:val="28"/>
        </w:rPr>
        <w:t>, частично в д.Ченцы, п.им.Чапаева.</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 xml:space="preserve">В весенне-летний период проводилось </w:t>
      </w:r>
      <w:proofErr w:type="spellStart"/>
      <w:r w:rsidRPr="00637EED">
        <w:rPr>
          <w:rFonts w:ascii="Tahoma" w:hAnsi="Tahoma" w:cs="Tahoma"/>
          <w:i/>
          <w:sz w:val="16"/>
          <w:szCs w:val="28"/>
        </w:rPr>
        <w:t>грейдирование</w:t>
      </w:r>
      <w:proofErr w:type="spellEnd"/>
      <w:r w:rsidRPr="00637EED">
        <w:rPr>
          <w:rFonts w:ascii="Tahoma" w:hAnsi="Tahoma" w:cs="Tahoma"/>
          <w:i/>
          <w:sz w:val="16"/>
          <w:szCs w:val="28"/>
        </w:rPr>
        <w:t xml:space="preserve">, </w:t>
      </w:r>
      <w:proofErr w:type="spellStart"/>
      <w:r w:rsidRPr="00637EED">
        <w:rPr>
          <w:rFonts w:ascii="Tahoma" w:hAnsi="Tahoma" w:cs="Tahoma"/>
          <w:i/>
          <w:sz w:val="16"/>
          <w:szCs w:val="28"/>
        </w:rPr>
        <w:t>окос</w:t>
      </w:r>
      <w:proofErr w:type="spellEnd"/>
      <w:r w:rsidRPr="00637EED">
        <w:rPr>
          <w:rFonts w:ascii="Tahoma" w:hAnsi="Tahoma" w:cs="Tahoma"/>
          <w:i/>
          <w:sz w:val="16"/>
          <w:szCs w:val="28"/>
        </w:rPr>
        <w:t xml:space="preserve"> обочин в населенных пунктах поселения.  </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 xml:space="preserve"> Ремонт уличного освещения на терр</w:t>
      </w:r>
      <w:r>
        <w:rPr>
          <w:rFonts w:ascii="Tahoma" w:hAnsi="Tahoma" w:cs="Tahoma"/>
          <w:i/>
          <w:sz w:val="16"/>
          <w:szCs w:val="28"/>
        </w:rPr>
        <w:t xml:space="preserve">итории поселения осуществляет </w:t>
      </w:r>
      <w:r w:rsidRPr="00637EED">
        <w:rPr>
          <w:rFonts w:ascii="Tahoma" w:hAnsi="Tahoma" w:cs="Tahoma"/>
          <w:i/>
          <w:sz w:val="16"/>
          <w:szCs w:val="28"/>
        </w:rPr>
        <w:t xml:space="preserve">ИП Петров </w:t>
      </w:r>
      <w:proofErr w:type="gramStart"/>
      <w:r w:rsidRPr="00637EED">
        <w:rPr>
          <w:rFonts w:ascii="Tahoma" w:hAnsi="Tahoma" w:cs="Tahoma"/>
          <w:i/>
          <w:sz w:val="16"/>
          <w:szCs w:val="28"/>
        </w:rPr>
        <w:t>согласно</w:t>
      </w:r>
      <w:proofErr w:type="gramEnd"/>
      <w:r w:rsidRPr="00637EED">
        <w:rPr>
          <w:rFonts w:ascii="Tahoma" w:hAnsi="Tahoma" w:cs="Tahoma"/>
          <w:i/>
          <w:sz w:val="16"/>
          <w:szCs w:val="28"/>
        </w:rPr>
        <w:t xml:space="preserve"> заключенного договора. В </w:t>
      </w:r>
      <w:proofErr w:type="spellStart"/>
      <w:r w:rsidRPr="00637EED">
        <w:rPr>
          <w:rFonts w:ascii="Tahoma" w:hAnsi="Tahoma" w:cs="Tahoma"/>
          <w:i/>
          <w:sz w:val="16"/>
          <w:szCs w:val="28"/>
        </w:rPr>
        <w:t>д</w:t>
      </w:r>
      <w:proofErr w:type="gramStart"/>
      <w:r w:rsidRPr="00637EED">
        <w:rPr>
          <w:rFonts w:ascii="Tahoma" w:hAnsi="Tahoma" w:cs="Tahoma"/>
          <w:i/>
          <w:sz w:val="16"/>
          <w:szCs w:val="28"/>
        </w:rPr>
        <w:t>.М</w:t>
      </w:r>
      <w:proofErr w:type="gramEnd"/>
      <w:r w:rsidRPr="00637EED">
        <w:rPr>
          <w:rFonts w:ascii="Tahoma" w:hAnsi="Tahoma" w:cs="Tahoma"/>
          <w:i/>
          <w:sz w:val="16"/>
          <w:szCs w:val="28"/>
        </w:rPr>
        <w:t>арфино</w:t>
      </w:r>
      <w:proofErr w:type="spellEnd"/>
      <w:r w:rsidRPr="00637EED">
        <w:rPr>
          <w:rFonts w:ascii="Tahoma" w:hAnsi="Tahoma" w:cs="Tahoma"/>
          <w:i/>
          <w:sz w:val="16"/>
          <w:szCs w:val="28"/>
        </w:rPr>
        <w:t xml:space="preserve"> установлены 2 приборы учета и проведена линия уличного освещения, заменены 37 фонарей  Проведена  обработка от клещей   кладбищ ,парков , школьной тропы </w:t>
      </w:r>
      <w:proofErr w:type="spellStart"/>
      <w:r w:rsidRPr="00637EED">
        <w:rPr>
          <w:rFonts w:ascii="Tahoma" w:hAnsi="Tahoma" w:cs="Tahoma"/>
          <w:i/>
          <w:sz w:val="16"/>
          <w:szCs w:val="28"/>
        </w:rPr>
        <w:t>Ченцы-Иконниково</w:t>
      </w:r>
      <w:proofErr w:type="spellEnd"/>
      <w:r w:rsidRPr="00637EED">
        <w:rPr>
          <w:rFonts w:ascii="Tahoma" w:hAnsi="Tahoma" w:cs="Tahoma"/>
          <w:i/>
          <w:sz w:val="16"/>
          <w:szCs w:val="28"/>
        </w:rPr>
        <w:t xml:space="preserve">  . </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В течени</w:t>
      </w:r>
      <w:proofErr w:type="gramStart"/>
      <w:r w:rsidRPr="00637EED">
        <w:rPr>
          <w:rFonts w:ascii="Tahoma" w:hAnsi="Tahoma" w:cs="Tahoma"/>
          <w:i/>
          <w:sz w:val="16"/>
          <w:szCs w:val="28"/>
        </w:rPr>
        <w:t>и</w:t>
      </w:r>
      <w:proofErr w:type="gramEnd"/>
      <w:r w:rsidRPr="00637EED">
        <w:rPr>
          <w:rFonts w:ascii="Tahoma" w:hAnsi="Tahoma" w:cs="Tahoma"/>
          <w:i/>
          <w:sz w:val="16"/>
          <w:szCs w:val="28"/>
        </w:rPr>
        <w:t xml:space="preserve"> лета проведено двух разовое скашивание борщевика на обочинах дороги Ивановское-Гущино, на территории </w:t>
      </w:r>
      <w:proofErr w:type="spellStart"/>
      <w:r w:rsidRPr="00637EED">
        <w:rPr>
          <w:rFonts w:ascii="Tahoma" w:hAnsi="Tahoma" w:cs="Tahoma"/>
          <w:i/>
          <w:sz w:val="16"/>
          <w:szCs w:val="28"/>
        </w:rPr>
        <w:t>Гущинской</w:t>
      </w:r>
      <w:proofErr w:type="spellEnd"/>
      <w:r w:rsidRPr="00637EED">
        <w:rPr>
          <w:rFonts w:ascii="Tahoma" w:hAnsi="Tahoma" w:cs="Tahoma"/>
          <w:i/>
          <w:sz w:val="16"/>
          <w:szCs w:val="28"/>
        </w:rPr>
        <w:t xml:space="preserve"> школы, д. </w:t>
      </w:r>
      <w:proofErr w:type="spellStart"/>
      <w:r w:rsidRPr="00637EED">
        <w:rPr>
          <w:rFonts w:ascii="Tahoma" w:hAnsi="Tahoma" w:cs="Tahoma"/>
          <w:i/>
          <w:sz w:val="16"/>
          <w:szCs w:val="28"/>
        </w:rPr>
        <w:t>Строково</w:t>
      </w:r>
      <w:proofErr w:type="spellEnd"/>
      <w:r w:rsidRPr="00637EED">
        <w:rPr>
          <w:rFonts w:ascii="Tahoma" w:hAnsi="Tahoma" w:cs="Tahoma"/>
          <w:i/>
          <w:sz w:val="16"/>
          <w:szCs w:val="28"/>
        </w:rPr>
        <w:t xml:space="preserve">. Проводилось  скашивание сорной растительности в парке Бирюкова и Льнозавод, обочин улиц в населенных пунктах д. Ивановское, Синцово, </w:t>
      </w:r>
      <w:proofErr w:type="spellStart"/>
      <w:r w:rsidRPr="00637EED">
        <w:rPr>
          <w:rFonts w:ascii="Tahoma" w:hAnsi="Tahoma" w:cs="Tahoma"/>
          <w:i/>
          <w:sz w:val="16"/>
          <w:szCs w:val="28"/>
        </w:rPr>
        <w:t>Ченцы</w:t>
      </w:r>
      <w:proofErr w:type="spellEnd"/>
      <w:r w:rsidRPr="00637EED">
        <w:rPr>
          <w:rFonts w:ascii="Tahoma" w:hAnsi="Tahoma" w:cs="Tahoma"/>
          <w:i/>
          <w:sz w:val="16"/>
          <w:szCs w:val="28"/>
        </w:rPr>
        <w:t xml:space="preserve">, </w:t>
      </w:r>
      <w:proofErr w:type="spellStart"/>
      <w:r w:rsidRPr="00637EED">
        <w:rPr>
          <w:rFonts w:ascii="Tahoma" w:hAnsi="Tahoma" w:cs="Tahoma"/>
          <w:i/>
          <w:sz w:val="16"/>
          <w:szCs w:val="28"/>
        </w:rPr>
        <w:t>Иконниково</w:t>
      </w:r>
      <w:proofErr w:type="spellEnd"/>
      <w:r w:rsidRPr="00637EED">
        <w:rPr>
          <w:rFonts w:ascii="Tahoma" w:hAnsi="Tahoma" w:cs="Tahoma"/>
          <w:i/>
          <w:sz w:val="16"/>
          <w:szCs w:val="28"/>
        </w:rPr>
        <w:t xml:space="preserve">, п.им.Чапаева, Льнозавода, Гущино, </w:t>
      </w:r>
      <w:proofErr w:type="spellStart"/>
      <w:r w:rsidRPr="00637EED">
        <w:rPr>
          <w:rFonts w:ascii="Tahoma" w:hAnsi="Tahoma" w:cs="Tahoma"/>
          <w:i/>
          <w:sz w:val="16"/>
          <w:szCs w:val="28"/>
        </w:rPr>
        <w:t>Бобырщно</w:t>
      </w:r>
      <w:proofErr w:type="spellEnd"/>
      <w:r w:rsidRPr="00637EED">
        <w:rPr>
          <w:rFonts w:ascii="Tahoma" w:hAnsi="Tahoma" w:cs="Tahoma"/>
          <w:i/>
          <w:sz w:val="16"/>
          <w:szCs w:val="28"/>
        </w:rPr>
        <w:t xml:space="preserve">, Заречье, </w:t>
      </w:r>
      <w:proofErr w:type="spellStart"/>
      <w:r w:rsidRPr="00637EED">
        <w:rPr>
          <w:rFonts w:ascii="Tahoma" w:hAnsi="Tahoma" w:cs="Tahoma"/>
          <w:i/>
          <w:sz w:val="16"/>
          <w:szCs w:val="28"/>
        </w:rPr>
        <w:t>Марфино</w:t>
      </w:r>
      <w:proofErr w:type="spellEnd"/>
      <w:r w:rsidRPr="00637EED">
        <w:rPr>
          <w:rFonts w:ascii="Tahoma" w:hAnsi="Tahoma" w:cs="Tahoma"/>
          <w:i/>
          <w:sz w:val="16"/>
          <w:szCs w:val="28"/>
        </w:rPr>
        <w:t xml:space="preserve">. </w:t>
      </w:r>
      <w:proofErr w:type="gramStart"/>
      <w:r w:rsidRPr="00637EED">
        <w:rPr>
          <w:rFonts w:ascii="Tahoma" w:hAnsi="Tahoma" w:cs="Tahoma"/>
          <w:i/>
          <w:sz w:val="16"/>
          <w:szCs w:val="28"/>
        </w:rPr>
        <w:t>Произведены косметический ремонт 3  памятников героям ВОВ, высадка цветочной рассады своими силами.</w:t>
      </w:r>
      <w:proofErr w:type="gramEnd"/>
      <w:r w:rsidRPr="00637EED">
        <w:rPr>
          <w:rFonts w:ascii="Tahoma" w:hAnsi="Tahoma" w:cs="Tahoma"/>
          <w:i/>
          <w:sz w:val="16"/>
          <w:szCs w:val="28"/>
        </w:rPr>
        <w:t xml:space="preserve"> Произведена замена  насоса в </w:t>
      </w:r>
      <w:proofErr w:type="spellStart"/>
      <w:r w:rsidRPr="00637EED">
        <w:rPr>
          <w:rFonts w:ascii="Tahoma" w:hAnsi="Tahoma" w:cs="Tahoma"/>
          <w:i/>
          <w:sz w:val="16"/>
          <w:szCs w:val="28"/>
        </w:rPr>
        <w:t>д</w:t>
      </w:r>
      <w:proofErr w:type="gramStart"/>
      <w:r w:rsidRPr="00637EED">
        <w:rPr>
          <w:rFonts w:ascii="Tahoma" w:hAnsi="Tahoma" w:cs="Tahoma"/>
          <w:i/>
          <w:sz w:val="16"/>
          <w:szCs w:val="28"/>
        </w:rPr>
        <w:t>.С</w:t>
      </w:r>
      <w:proofErr w:type="gramEnd"/>
      <w:r w:rsidRPr="00637EED">
        <w:rPr>
          <w:rFonts w:ascii="Tahoma" w:hAnsi="Tahoma" w:cs="Tahoma"/>
          <w:i/>
          <w:sz w:val="16"/>
          <w:szCs w:val="28"/>
        </w:rPr>
        <w:t>инцово</w:t>
      </w:r>
      <w:proofErr w:type="spellEnd"/>
      <w:r w:rsidRPr="00637EED">
        <w:rPr>
          <w:rFonts w:ascii="Tahoma" w:hAnsi="Tahoma" w:cs="Tahoma"/>
          <w:i/>
          <w:sz w:val="16"/>
          <w:szCs w:val="28"/>
        </w:rPr>
        <w:t xml:space="preserve">, проведен ремонт на скважине в </w:t>
      </w:r>
      <w:proofErr w:type="spellStart"/>
      <w:r w:rsidRPr="00637EED">
        <w:rPr>
          <w:rFonts w:ascii="Tahoma" w:hAnsi="Tahoma" w:cs="Tahoma"/>
          <w:i/>
          <w:sz w:val="16"/>
          <w:szCs w:val="28"/>
        </w:rPr>
        <w:t>д.Иконниково</w:t>
      </w:r>
      <w:proofErr w:type="spellEnd"/>
      <w:r w:rsidRPr="00637EED">
        <w:rPr>
          <w:rFonts w:ascii="Tahoma" w:hAnsi="Tahoma" w:cs="Tahoma"/>
          <w:i/>
          <w:sz w:val="16"/>
          <w:szCs w:val="28"/>
        </w:rPr>
        <w:t xml:space="preserve">. </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Культура и спорт</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 xml:space="preserve">В 2021 году ДК Синцово  и библиотека переведено в здание школы, </w:t>
      </w:r>
      <w:proofErr w:type="gramStart"/>
      <w:r w:rsidRPr="00637EED">
        <w:rPr>
          <w:rFonts w:ascii="Tahoma" w:hAnsi="Tahoma" w:cs="Tahoma"/>
          <w:i/>
          <w:sz w:val="16"/>
          <w:szCs w:val="28"/>
        </w:rPr>
        <w:t>сменился руководитель им стала</w:t>
      </w:r>
      <w:proofErr w:type="gramEnd"/>
      <w:r w:rsidRPr="00637EED">
        <w:rPr>
          <w:rFonts w:ascii="Tahoma" w:hAnsi="Tahoma" w:cs="Tahoma"/>
          <w:i/>
          <w:sz w:val="16"/>
          <w:szCs w:val="28"/>
        </w:rPr>
        <w:t xml:space="preserve"> </w:t>
      </w:r>
      <w:proofErr w:type="spellStart"/>
      <w:r w:rsidRPr="00637EED">
        <w:rPr>
          <w:rFonts w:ascii="Tahoma" w:hAnsi="Tahoma" w:cs="Tahoma"/>
          <w:i/>
          <w:sz w:val="16"/>
          <w:szCs w:val="28"/>
        </w:rPr>
        <w:t>Корелякова</w:t>
      </w:r>
      <w:proofErr w:type="spellEnd"/>
      <w:r w:rsidRPr="00637EED">
        <w:rPr>
          <w:rFonts w:ascii="Tahoma" w:hAnsi="Tahoma" w:cs="Tahoma"/>
          <w:i/>
          <w:sz w:val="16"/>
          <w:szCs w:val="28"/>
        </w:rPr>
        <w:t xml:space="preserve"> Е.</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 xml:space="preserve">Проведен ремонт в ДК </w:t>
      </w:r>
      <w:proofErr w:type="spellStart"/>
      <w:r w:rsidRPr="00637EED">
        <w:rPr>
          <w:rFonts w:ascii="Tahoma" w:hAnsi="Tahoma" w:cs="Tahoma"/>
          <w:i/>
          <w:sz w:val="16"/>
          <w:szCs w:val="28"/>
        </w:rPr>
        <w:t>Ченцы</w:t>
      </w:r>
      <w:proofErr w:type="spellEnd"/>
      <w:r w:rsidRPr="00637EED">
        <w:rPr>
          <w:rFonts w:ascii="Tahoma" w:hAnsi="Tahoma" w:cs="Tahoma"/>
          <w:i/>
          <w:sz w:val="16"/>
          <w:szCs w:val="28"/>
        </w:rPr>
        <w:t>, с декабря 2021 г. здание отапливается природным газом.</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 xml:space="preserve">Пять лет администрация поселения участвует в областном проекте «Кострома лыжная» в рамках этого проекта проведены лыжные соревнования «Открытие сезона», « Лыжня России»  в них активно участвуют жители д. </w:t>
      </w:r>
      <w:proofErr w:type="spellStart"/>
      <w:r w:rsidRPr="00637EED">
        <w:rPr>
          <w:rFonts w:ascii="Tahoma" w:hAnsi="Tahoma" w:cs="Tahoma"/>
          <w:i/>
          <w:sz w:val="16"/>
          <w:szCs w:val="28"/>
        </w:rPr>
        <w:t>Марфино</w:t>
      </w:r>
      <w:proofErr w:type="spellEnd"/>
      <w:r w:rsidRPr="00637EED">
        <w:rPr>
          <w:rFonts w:ascii="Tahoma" w:hAnsi="Tahoma" w:cs="Tahoma"/>
          <w:i/>
          <w:sz w:val="16"/>
          <w:szCs w:val="28"/>
        </w:rPr>
        <w:t xml:space="preserve">, </w:t>
      </w:r>
      <w:proofErr w:type="spellStart"/>
      <w:r w:rsidRPr="00637EED">
        <w:rPr>
          <w:rFonts w:ascii="Tahoma" w:hAnsi="Tahoma" w:cs="Tahoma"/>
          <w:i/>
          <w:sz w:val="16"/>
          <w:szCs w:val="28"/>
        </w:rPr>
        <w:t>Иконниково</w:t>
      </w:r>
      <w:proofErr w:type="spellEnd"/>
      <w:r w:rsidRPr="00637EED">
        <w:rPr>
          <w:rFonts w:ascii="Tahoma" w:hAnsi="Tahoma" w:cs="Tahoma"/>
          <w:i/>
          <w:sz w:val="16"/>
          <w:szCs w:val="28"/>
        </w:rPr>
        <w:t xml:space="preserve">, </w:t>
      </w:r>
      <w:proofErr w:type="spellStart"/>
      <w:r w:rsidRPr="00637EED">
        <w:rPr>
          <w:rFonts w:ascii="Tahoma" w:hAnsi="Tahoma" w:cs="Tahoma"/>
          <w:i/>
          <w:sz w:val="16"/>
          <w:szCs w:val="28"/>
        </w:rPr>
        <w:t>Ченцы</w:t>
      </w:r>
      <w:proofErr w:type="spellEnd"/>
      <w:r w:rsidRPr="00637EED">
        <w:rPr>
          <w:rFonts w:ascii="Tahoma" w:hAnsi="Tahoma" w:cs="Tahoma"/>
          <w:i/>
          <w:sz w:val="16"/>
          <w:szCs w:val="28"/>
        </w:rPr>
        <w:t>. особенно хочется поблагодарить волонтеров, которые в течени</w:t>
      </w:r>
      <w:proofErr w:type="gramStart"/>
      <w:r w:rsidRPr="00637EED">
        <w:rPr>
          <w:rFonts w:ascii="Tahoma" w:hAnsi="Tahoma" w:cs="Tahoma"/>
          <w:i/>
          <w:sz w:val="16"/>
          <w:szCs w:val="28"/>
        </w:rPr>
        <w:t>и</w:t>
      </w:r>
      <w:proofErr w:type="gramEnd"/>
      <w:r w:rsidRPr="00637EED">
        <w:rPr>
          <w:rFonts w:ascii="Tahoma" w:hAnsi="Tahoma" w:cs="Tahoma"/>
          <w:i/>
          <w:sz w:val="16"/>
          <w:szCs w:val="28"/>
        </w:rPr>
        <w:t xml:space="preserve"> зимы содержат лыжную трассу стоят на контрольном пункте. организуют лыжные прогулки и соревнования сестры </w:t>
      </w:r>
      <w:proofErr w:type="spellStart"/>
      <w:r w:rsidRPr="00637EED">
        <w:rPr>
          <w:rFonts w:ascii="Tahoma" w:hAnsi="Tahoma" w:cs="Tahoma"/>
          <w:i/>
          <w:sz w:val="16"/>
          <w:szCs w:val="28"/>
        </w:rPr>
        <w:t>Угольниковы</w:t>
      </w:r>
      <w:proofErr w:type="spellEnd"/>
      <w:r w:rsidRPr="00637EED">
        <w:rPr>
          <w:rFonts w:ascii="Tahoma" w:hAnsi="Tahoma" w:cs="Tahoma"/>
          <w:i/>
          <w:sz w:val="16"/>
          <w:szCs w:val="28"/>
        </w:rPr>
        <w:t xml:space="preserve"> Ульяна и Лера, Кнутов В.П. поддерживает лыжную трассу, Кнутов Евгений каждый год помогает в приобретении медалей.</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 xml:space="preserve">Проведено 2 турнира по настольному теннису, команда поселения </w:t>
      </w:r>
      <w:proofErr w:type="gramStart"/>
      <w:r w:rsidRPr="00637EED">
        <w:rPr>
          <w:rFonts w:ascii="Tahoma" w:hAnsi="Tahoma" w:cs="Tahoma"/>
          <w:i/>
          <w:sz w:val="16"/>
          <w:szCs w:val="28"/>
        </w:rPr>
        <w:t>участвовала в районных соревнованиях наш житель Смелов Алексей занял</w:t>
      </w:r>
      <w:proofErr w:type="gramEnd"/>
      <w:r w:rsidRPr="00637EED">
        <w:rPr>
          <w:rFonts w:ascii="Tahoma" w:hAnsi="Tahoma" w:cs="Tahoma"/>
          <w:i/>
          <w:sz w:val="16"/>
          <w:szCs w:val="28"/>
        </w:rPr>
        <w:t xml:space="preserve"> 2 место.</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 xml:space="preserve">наши спортсмены включены в ветеранскую и молодежную  сборные района. </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В течени</w:t>
      </w:r>
      <w:proofErr w:type="gramStart"/>
      <w:r w:rsidRPr="00637EED">
        <w:rPr>
          <w:rFonts w:ascii="Tahoma" w:hAnsi="Tahoma" w:cs="Tahoma"/>
          <w:i/>
          <w:sz w:val="16"/>
          <w:szCs w:val="28"/>
        </w:rPr>
        <w:t>и</w:t>
      </w:r>
      <w:proofErr w:type="gramEnd"/>
      <w:r w:rsidRPr="00637EED">
        <w:rPr>
          <w:rFonts w:ascii="Tahoma" w:hAnsi="Tahoma" w:cs="Tahoma"/>
          <w:i/>
          <w:sz w:val="16"/>
          <w:szCs w:val="28"/>
        </w:rPr>
        <w:t xml:space="preserve"> детских каникул актив </w:t>
      </w:r>
      <w:proofErr w:type="spellStart"/>
      <w:r w:rsidRPr="00637EED">
        <w:rPr>
          <w:rFonts w:ascii="Tahoma" w:hAnsi="Tahoma" w:cs="Tahoma"/>
          <w:i/>
          <w:sz w:val="16"/>
          <w:szCs w:val="28"/>
        </w:rPr>
        <w:t>ТОСов</w:t>
      </w:r>
      <w:proofErr w:type="spellEnd"/>
      <w:r w:rsidRPr="00637EED">
        <w:rPr>
          <w:rFonts w:ascii="Tahoma" w:hAnsi="Tahoma" w:cs="Tahoma"/>
          <w:i/>
          <w:sz w:val="16"/>
          <w:szCs w:val="28"/>
        </w:rPr>
        <w:t xml:space="preserve"> провел 3 спортивных эстафеты с детьми и родителями.</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 xml:space="preserve">На территории поселения имеется 2 </w:t>
      </w:r>
      <w:proofErr w:type="gramStart"/>
      <w:r w:rsidRPr="00637EED">
        <w:rPr>
          <w:rFonts w:ascii="Tahoma" w:hAnsi="Tahoma" w:cs="Tahoma"/>
          <w:i/>
          <w:sz w:val="16"/>
          <w:szCs w:val="28"/>
        </w:rPr>
        <w:t>волейбольных</w:t>
      </w:r>
      <w:proofErr w:type="gramEnd"/>
      <w:r w:rsidRPr="00637EED">
        <w:rPr>
          <w:rFonts w:ascii="Tahoma" w:hAnsi="Tahoma" w:cs="Tahoma"/>
          <w:i/>
          <w:sz w:val="16"/>
          <w:szCs w:val="28"/>
        </w:rPr>
        <w:t xml:space="preserve"> площадки проведено 2 турнира. </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Территориальное общественное самоуправление</w:t>
      </w:r>
    </w:p>
    <w:p w:rsidR="006A3D47" w:rsidRPr="00637EED" w:rsidRDefault="006A3D47" w:rsidP="006A3D47">
      <w:pPr>
        <w:suppressLineNumbers/>
        <w:suppressAutoHyphens/>
        <w:ind w:firstLine="709"/>
        <w:jc w:val="both"/>
        <w:rPr>
          <w:rFonts w:ascii="Tahoma" w:hAnsi="Tahoma" w:cs="Tahoma"/>
          <w:i/>
          <w:sz w:val="16"/>
          <w:szCs w:val="28"/>
        </w:rPr>
      </w:pPr>
      <w:r>
        <w:rPr>
          <w:rFonts w:ascii="Tahoma" w:hAnsi="Tahoma" w:cs="Tahoma"/>
          <w:i/>
          <w:sz w:val="16"/>
          <w:szCs w:val="28"/>
        </w:rPr>
        <w:t>В</w:t>
      </w:r>
      <w:r w:rsidRPr="00637EED">
        <w:rPr>
          <w:rFonts w:ascii="Tahoma" w:hAnsi="Tahoma" w:cs="Tahoma"/>
          <w:i/>
          <w:sz w:val="16"/>
          <w:szCs w:val="28"/>
        </w:rPr>
        <w:t xml:space="preserve"> поселении </w:t>
      </w:r>
      <w:proofErr w:type="gramStart"/>
      <w:r w:rsidRPr="00637EED">
        <w:rPr>
          <w:rFonts w:ascii="Tahoma" w:hAnsi="Tahoma" w:cs="Tahoma"/>
          <w:i/>
          <w:sz w:val="16"/>
          <w:szCs w:val="28"/>
        </w:rPr>
        <w:t xml:space="preserve">работают 6 </w:t>
      </w:r>
      <w:proofErr w:type="spellStart"/>
      <w:r w:rsidRPr="00637EED">
        <w:rPr>
          <w:rFonts w:ascii="Tahoma" w:hAnsi="Tahoma" w:cs="Tahoma"/>
          <w:i/>
          <w:sz w:val="16"/>
          <w:szCs w:val="28"/>
        </w:rPr>
        <w:t>ТОСов</w:t>
      </w:r>
      <w:proofErr w:type="spellEnd"/>
      <w:r w:rsidRPr="00637EED">
        <w:rPr>
          <w:rFonts w:ascii="Tahoma" w:hAnsi="Tahoma" w:cs="Tahoma"/>
          <w:i/>
          <w:sz w:val="16"/>
          <w:szCs w:val="28"/>
        </w:rPr>
        <w:t xml:space="preserve"> наиболее активную работу ведут</w:t>
      </w:r>
      <w:proofErr w:type="gramEnd"/>
      <w:r w:rsidRPr="00637EED">
        <w:rPr>
          <w:rFonts w:ascii="Tahoma" w:hAnsi="Tahoma" w:cs="Tahoma"/>
          <w:i/>
          <w:sz w:val="16"/>
          <w:szCs w:val="28"/>
        </w:rPr>
        <w:t xml:space="preserve"> ТОС Ивановское, </w:t>
      </w:r>
      <w:proofErr w:type="spellStart"/>
      <w:r w:rsidRPr="00637EED">
        <w:rPr>
          <w:rFonts w:ascii="Tahoma" w:hAnsi="Tahoma" w:cs="Tahoma"/>
          <w:i/>
          <w:sz w:val="16"/>
          <w:szCs w:val="28"/>
        </w:rPr>
        <w:t>Ченцы</w:t>
      </w:r>
      <w:proofErr w:type="spellEnd"/>
      <w:r w:rsidRPr="00637EED">
        <w:rPr>
          <w:rFonts w:ascii="Tahoma" w:hAnsi="Tahoma" w:cs="Tahoma"/>
          <w:i/>
          <w:sz w:val="16"/>
          <w:szCs w:val="28"/>
        </w:rPr>
        <w:t>, Гущино.</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Участие ТОС Рабочий</w:t>
      </w:r>
      <w:proofErr w:type="gramStart"/>
      <w:r w:rsidRPr="00637EED">
        <w:rPr>
          <w:rFonts w:ascii="Tahoma" w:hAnsi="Tahoma" w:cs="Tahoma"/>
          <w:i/>
          <w:sz w:val="16"/>
          <w:szCs w:val="28"/>
        </w:rPr>
        <w:t xml:space="preserve"> ,</w:t>
      </w:r>
      <w:proofErr w:type="gramEnd"/>
      <w:r w:rsidRPr="00637EED">
        <w:rPr>
          <w:rFonts w:ascii="Tahoma" w:hAnsi="Tahoma" w:cs="Tahoma"/>
          <w:i/>
          <w:sz w:val="16"/>
          <w:szCs w:val="28"/>
        </w:rPr>
        <w:t xml:space="preserve"> </w:t>
      </w:r>
      <w:proofErr w:type="spellStart"/>
      <w:r w:rsidRPr="00637EED">
        <w:rPr>
          <w:rFonts w:ascii="Tahoma" w:hAnsi="Tahoma" w:cs="Tahoma"/>
          <w:i/>
          <w:sz w:val="16"/>
          <w:szCs w:val="28"/>
        </w:rPr>
        <w:t>Ченцы</w:t>
      </w:r>
      <w:proofErr w:type="spellEnd"/>
      <w:r w:rsidRPr="00637EED">
        <w:rPr>
          <w:rFonts w:ascii="Tahoma" w:hAnsi="Tahoma" w:cs="Tahoma"/>
          <w:i/>
          <w:sz w:val="16"/>
          <w:szCs w:val="28"/>
        </w:rPr>
        <w:t xml:space="preserve"> , Гущино, Синцово в районном конкурсе «Лучший ТОС Красносельского района» привело тих к победе в этом конкурсе на благоустройство своих деревень они заработали 19 </w:t>
      </w:r>
      <w:proofErr w:type="spellStart"/>
      <w:r w:rsidRPr="00637EED">
        <w:rPr>
          <w:rFonts w:ascii="Tahoma" w:hAnsi="Tahoma" w:cs="Tahoma"/>
          <w:i/>
          <w:sz w:val="16"/>
          <w:szCs w:val="28"/>
        </w:rPr>
        <w:t>тыс.рублей</w:t>
      </w:r>
      <w:proofErr w:type="spellEnd"/>
      <w:r w:rsidRPr="00637EED">
        <w:rPr>
          <w:rFonts w:ascii="Tahoma" w:hAnsi="Tahoma" w:cs="Tahoma"/>
          <w:i/>
          <w:sz w:val="16"/>
          <w:szCs w:val="28"/>
        </w:rPr>
        <w:t xml:space="preserve">. Работа  ТОС Гущино  по организации  общественного порядка, профилактике правонарушений признана лучшей  в области и удостоены премии в размере 40 тысяч рублей, </w:t>
      </w:r>
      <w:proofErr w:type="spellStart"/>
      <w:r w:rsidRPr="00637EED">
        <w:rPr>
          <w:rFonts w:ascii="Tahoma" w:hAnsi="Tahoma" w:cs="Tahoma"/>
          <w:i/>
          <w:sz w:val="16"/>
          <w:szCs w:val="28"/>
        </w:rPr>
        <w:t>ТОс</w:t>
      </w:r>
      <w:proofErr w:type="spellEnd"/>
      <w:r w:rsidRPr="00637EED">
        <w:rPr>
          <w:rFonts w:ascii="Tahoma" w:hAnsi="Tahoma" w:cs="Tahoma"/>
          <w:i/>
          <w:sz w:val="16"/>
          <w:szCs w:val="28"/>
        </w:rPr>
        <w:t xml:space="preserve"> Рабочий в номинации «Лучший ТОС Костромской области»  занял 2 место премия в размере 50 тысяч рублей.  </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 xml:space="preserve">На  расчистку дорог в зимнее время были заключены договора  с двумя  ИП  Гусев и ИП Рудаков. Протяженность </w:t>
      </w:r>
      <w:proofErr w:type="gramStart"/>
      <w:r w:rsidRPr="00637EED">
        <w:rPr>
          <w:rFonts w:ascii="Tahoma" w:hAnsi="Tahoma" w:cs="Tahoma"/>
          <w:i/>
          <w:sz w:val="16"/>
          <w:szCs w:val="28"/>
        </w:rPr>
        <w:t>дорог</w:t>
      </w:r>
      <w:proofErr w:type="gramEnd"/>
      <w:r w:rsidRPr="00637EED">
        <w:rPr>
          <w:rFonts w:ascii="Tahoma" w:hAnsi="Tahoma" w:cs="Tahoma"/>
          <w:i/>
          <w:sz w:val="16"/>
          <w:szCs w:val="28"/>
        </w:rPr>
        <w:t xml:space="preserve"> на которых осуществляется  расчистка  составляет 76 км.</w:t>
      </w:r>
      <w:r>
        <w:rPr>
          <w:rFonts w:ascii="Tahoma" w:hAnsi="Tahoma" w:cs="Tahoma"/>
          <w:i/>
          <w:sz w:val="16"/>
          <w:szCs w:val="28"/>
        </w:rPr>
        <w:t xml:space="preserve">  </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Проведено 13 собрания с жителями населенных пунктов.</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Регулярно в течени</w:t>
      </w:r>
      <w:proofErr w:type="gramStart"/>
      <w:r w:rsidRPr="00637EED">
        <w:rPr>
          <w:rFonts w:ascii="Tahoma" w:hAnsi="Tahoma" w:cs="Tahoma"/>
          <w:i/>
          <w:sz w:val="16"/>
          <w:szCs w:val="28"/>
        </w:rPr>
        <w:t>и</w:t>
      </w:r>
      <w:proofErr w:type="gramEnd"/>
      <w:r w:rsidRPr="00637EED">
        <w:rPr>
          <w:rFonts w:ascii="Tahoma" w:hAnsi="Tahoma" w:cs="Tahoma"/>
          <w:i/>
          <w:sz w:val="16"/>
          <w:szCs w:val="28"/>
        </w:rPr>
        <w:t xml:space="preserve"> года 1 раз в месяц велся прием населения депутатами Собрания депутатов Красносельского муниципального района.</w:t>
      </w:r>
    </w:p>
    <w:p w:rsidR="006A3D47" w:rsidRPr="00637EED" w:rsidRDefault="006A3D47" w:rsidP="006A3D47">
      <w:pPr>
        <w:suppressLineNumbers/>
        <w:suppressAutoHyphens/>
        <w:ind w:firstLine="709"/>
        <w:jc w:val="both"/>
        <w:rPr>
          <w:rFonts w:ascii="Tahoma" w:hAnsi="Tahoma" w:cs="Tahoma"/>
          <w:i/>
          <w:sz w:val="16"/>
          <w:szCs w:val="28"/>
        </w:rPr>
      </w:pPr>
      <w:r>
        <w:rPr>
          <w:rFonts w:ascii="Tahoma" w:hAnsi="Tahoma" w:cs="Tahoma"/>
          <w:i/>
          <w:sz w:val="16"/>
          <w:szCs w:val="28"/>
        </w:rPr>
        <w:t xml:space="preserve">Главой поселения </w:t>
      </w:r>
      <w:r w:rsidRPr="00637EED">
        <w:rPr>
          <w:rFonts w:ascii="Tahoma" w:hAnsi="Tahoma" w:cs="Tahoma"/>
          <w:i/>
          <w:sz w:val="16"/>
          <w:szCs w:val="28"/>
        </w:rPr>
        <w:t xml:space="preserve">совместно с социальным работником поселения  было организовано 17  выезды в отдаленные деревни </w:t>
      </w:r>
      <w:proofErr w:type="spellStart"/>
      <w:r w:rsidRPr="00637EED">
        <w:rPr>
          <w:rFonts w:ascii="Tahoma" w:hAnsi="Tahoma" w:cs="Tahoma"/>
          <w:i/>
          <w:sz w:val="16"/>
          <w:szCs w:val="28"/>
        </w:rPr>
        <w:t>Строково</w:t>
      </w:r>
      <w:proofErr w:type="spellEnd"/>
      <w:r w:rsidRPr="00637EED">
        <w:rPr>
          <w:rFonts w:ascii="Tahoma" w:hAnsi="Tahoma" w:cs="Tahoma"/>
          <w:i/>
          <w:sz w:val="16"/>
          <w:szCs w:val="28"/>
        </w:rPr>
        <w:t xml:space="preserve">, Новинки, </w:t>
      </w:r>
      <w:proofErr w:type="spellStart"/>
      <w:r w:rsidRPr="00637EED">
        <w:rPr>
          <w:rFonts w:ascii="Tahoma" w:hAnsi="Tahoma" w:cs="Tahoma"/>
          <w:i/>
          <w:sz w:val="16"/>
          <w:szCs w:val="28"/>
        </w:rPr>
        <w:t>Марфино</w:t>
      </w:r>
      <w:proofErr w:type="spellEnd"/>
      <w:r w:rsidRPr="00637EED">
        <w:rPr>
          <w:rFonts w:ascii="Tahoma" w:hAnsi="Tahoma" w:cs="Tahoma"/>
          <w:i/>
          <w:sz w:val="16"/>
          <w:szCs w:val="28"/>
        </w:rPr>
        <w:t xml:space="preserve">, </w:t>
      </w:r>
      <w:proofErr w:type="spellStart"/>
      <w:r w:rsidRPr="00637EED">
        <w:rPr>
          <w:rFonts w:ascii="Tahoma" w:hAnsi="Tahoma" w:cs="Tahoma"/>
          <w:i/>
          <w:sz w:val="16"/>
          <w:szCs w:val="28"/>
        </w:rPr>
        <w:t>Головцино</w:t>
      </w:r>
      <w:proofErr w:type="spellEnd"/>
      <w:r w:rsidRPr="00637EED">
        <w:rPr>
          <w:rFonts w:ascii="Tahoma" w:hAnsi="Tahoma" w:cs="Tahoma"/>
          <w:i/>
          <w:sz w:val="16"/>
          <w:szCs w:val="28"/>
        </w:rPr>
        <w:t xml:space="preserve">. </w:t>
      </w:r>
      <w:proofErr w:type="spellStart"/>
      <w:r w:rsidRPr="00637EED">
        <w:rPr>
          <w:rFonts w:ascii="Tahoma" w:hAnsi="Tahoma" w:cs="Tahoma"/>
          <w:i/>
          <w:sz w:val="16"/>
          <w:szCs w:val="28"/>
        </w:rPr>
        <w:t>Иконниково</w:t>
      </w:r>
      <w:proofErr w:type="spellEnd"/>
      <w:r w:rsidRPr="00637EED">
        <w:rPr>
          <w:rFonts w:ascii="Tahoma" w:hAnsi="Tahoma" w:cs="Tahoma"/>
          <w:i/>
          <w:sz w:val="16"/>
          <w:szCs w:val="28"/>
        </w:rPr>
        <w:t xml:space="preserve">, Синцово. </w:t>
      </w:r>
      <w:proofErr w:type="spellStart"/>
      <w:r w:rsidRPr="00637EED">
        <w:rPr>
          <w:rFonts w:ascii="Tahoma" w:hAnsi="Tahoma" w:cs="Tahoma"/>
          <w:i/>
          <w:sz w:val="16"/>
          <w:szCs w:val="28"/>
        </w:rPr>
        <w:t>Подсосенье</w:t>
      </w:r>
      <w:proofErr w:type="spellEnd"/>
      <w:r w:rsidRPr="00637EED">
        <w:rPr>
          <w:rFonts w:ascii="Tahoma" w:hAnsi="Tahoma" w:cs="Tahoma"/>
          <w:i/>
          <w:sz w:val="16"/>
          <w:szCs w:val="28"/>
        </w:rPr>
        <w:t xml:space="preserve">, </w:t>
      </w:r>
      <w:proofErr w:type="spellStart"/>
      <w:r w:rsidRPr="00637EED">
        <w:rPr>
          <w:rFonts w:ascii="Tahoma" w:hAnsi="Tahoma" w:cs="Tahoma"/>
          <w:i/>
          <w:sz w:val="16"/>
          <w:szCs w:val="28"/>
        </w:rPr>
        <w:t>Бурцево</w:t>
      </w:r>
      <w:proofErr w:type="spellEnd"/>
      <w:r w:rsidRPr="00637EED">
        <w:rPr>
          <w:rFonts w:ascii="Tahoma" w:hAnsi="Tahoma" w:cs="Tahoma"/>
          <w:i/>
          <w:sz w:val="16"/>
          <w:szCs w:val="28"/>
        </w:rPr>
        <w:t xml:space="preserve">. </w:t>
      </w:r>
      <w:proofErr w:type="spellStart"/>
      <w:r w:rsidRPr="00637EED">
        <w:rPr>
          <w:rFonts w:ascii="Tahoma" w:hAnsi="Tahoma" w:cs="Tahoma"/>
          <w:i/>
          <w:sz w:val="16"/>
          <w:szCs w:val="28"/>
        </w:rPr>
        <w:t>Высочки</w:t>
      </w:r>
      <w:proofErr w:type="spellEnd"/>
      <w:r w:rsidRPr="00637EED">
        <w:rPr>
          <w:rFonts w:ascii="Tahoma" w:hAnsi="Tahoma" w:cs="Tahoma"/>
          <w:i/>
          <w:sz w:val="16"/>
          <w:szCs w:val="28"/>
        </w:rPr>
        <w:t xml:space="preserve">. Гущино. </w:t>
      </w:r>
      <w:proofErr w:type="spellStart"/>
      <w:r w:rsidRPr="00637EED">
        <w:rPr>
          <w:rFonts w:ascii="Tahoma" w:hAnsi="Tahoma" w:cs="Tahoma"/>
          <w:i/>
          <w:sz w:val="16"/>
          <w:szCs w:val="28"/>
        </w:rPr>
        <w:t>Бобырщино</w:t>
      </w:r>
      <w:proofErr w:type="spellEnd"/>
      <w:r w:rsidRPr="00637EED">
        <w:rPr>
          <w:rFonts w:ascii="Tahoma" w:hAnsi="Tahoma" w:cs="Tahoma"/>
          <w:i/>
          <w:sz w:val="16"/>
          <w:szCs w:val="28"/>
        </w:rPr>
        <w:t xml:space="preserve"> с целью посещения одиноко проживающих  пожилых людей  в этих населенных пунктах.  </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 xml:space="preserve">В населенных пунктах поселения,  работают 15 старост . Администрация поселения  работает с ними в тесном взаимодействии . В ушедшем году  староста </w:t>
      </w:r>
      <w:proofErr w:type="spellStart"/>
      <w:r w:rsidRPr="00637EED">
        <w:rPr>
          <w:rFonts w:ascii="Tahoma" w:hAnsi="Tahoma" w:cs="Tahoma"/>
          <w:i/>
          <w:sz w:val="16"/>
          <w:szCs w:val="28"/>
        </w:rPr>
        <w:t>д</w:t>
      </w:r>
      <w:proofErr w:type="gramStart"/>
      <w:r w:rsidRPr="00637EED">
        <w:rPr>
          <w:rFonts w:ascii="Tahoma" w:hAnsi="Tahoma" w:cs="Tahoma"/>
          <w:i/>
          <w:sz w:val="16"/>
          <w:szCs w:val="28"/>
        </w:rPr>
        <w:t>.З</w:t>
      </w:r>
      <w:proofErr w:type="gramEnd"/>
      <w:r w:rsidRPr="00637EED">
        <w:rPr>
          <w:rFonts w:ascii="Tahoma" w:hAnsi="Tahoma" w:cs="Tahoma"/>
          <w:i/>
          <w:sz w:val="16"/>
          <w:szCs w:val="28"/>
        </w:rPr>
        <w:t>аречье</w:t>
      </w:r>
      <w:proofErr w:type="spellEnd"/>
      <w:r>
        <w:rPr>
          <w:rFonts w:ascii="Tahoma" w:hAnsi="Tahoma" w:cs="Tahoma"/>
          <w:i/>
          <w:sz w:val="16"/>
          <w:szCs w:val="28"/>
        </w:rPr>
        <w:t xml:space="preserve"> </w:t>
      </w:r>
      <w:r w:rsidRPr="00637EED">
        <w:rPr>
          <w:rFonts w:ascii="Tahoma" w:hAnsi="Tahoma" w:cs="Tahoma"/>
          <w:i/>
          <w:sz w:val="16"/>
          <w:szCs w:val="28"/>
        </w:rPr>
        <w:t>Онегин Павел Юрьевич  заняла второе место в номинации  «Лучший староста Красносельского района».</w:t>
      </w:r>
    </w:p>
    <w:p w:rsidR="006A3D47" w:rsidRPr="00637EED" w:rsidRDefault="006A3D47" w:rsidP="006A3D47">
      <w:pPr>
        <w:suppressLineNumbers/>
        <w:suppressAutoHyphens/>
        <w:ind w:firstLine="709"/>
        <w:jc w:val="both"/>
        <w:rPr>
          <w:rFonts w:ascii="Tahoma" w:hAnsi="Tahoma" w:cs="Tahoma"/>
          <w:i/>
          <w:sz w:val="16"/>
          <w:szCs w:val="28"/>
        </w:rPr>
      </w:pPr>
      <w:r w:rsidRPr="00637EED">
        <w:rPr>
          <w:rFonts w:ascii="Tahoma" w:hAnsi="Tahoma" w:cs="Tahoma"/>
          <w:i/>
          <w:sz w:val="16"/>
          <w:szCs w:val="28"/>
        </w:rPr>
        <w:t>Администрация поселения,  по возможности  оказывает помощь все руководителям предприятий и организаций, расположенных на территории поселения.</w:t>
      </w:r>
    </w:p>
    <w:p w:rsidR="006A3D47" w:rsidRPr="00807C5C" w:rsidRDefault="006A3D47" w:rsidP="00807C5C">
      <w:pPr>
        <w:suppressLineNumbers/>
        <w:suppressAutoHyphens/>
        <w:ind w:firstLine="709"/>
        <w:jc w:val="both"/>
        <w:rPr>
          <w:rFonts w:ascii="Tahoma" w:hAnsi="Tahoma" w:cs="Tahoma"/>
          <w:i/>
          <w:sz w:val="16"/>
          <w:szCs w:val="28"/>
        </w:rPr>
      </w:pPr>
      <w:r w:rsidRPr="00637EED">
        <w:rPr>
          <w:rFonts w:ascii="Tahoma" w:hAnsi="Tahoma" w:cs="Tahoma"/>
          <w:i/>
          <w:sz w:val="16"/>
          <w:szCs w:val="28"/>
        </w:rPr>
        <w:t>Большую помощь в организации местного самоуправления,  администрации оказывает руководств</w:t>
      </w:r>
      <w:proofErr w:type="gramStart"/>
      <w:r w:rsidRPr="00637EED">
        <w:rPr>
          <w:rFonts w:ascii="Tahoma" w:hAnsi="Tahoma" w:cs="Tahoma"/>
          <w:i/>
          <w:sz w:val="16"/>
          <w:szCs w:val="28"/>
        </w:rPr>
        <w:t>о ООО</w:t>
      </w:r>
      <w:proofErr w:type="gramEnd"/>
      <w:r w:rsidRPr="00637EED">
        <w:rPr>
          <w:rFonts w:ascii="Tahoma" w:hAnsi="Tahoma" w:cs="Tahoma"/>
          <w:i/>
          <w:sz w:val="16"/>
          <w:szCs w:val="28"/>
        </w:rPr>
        <w:t xml:space="preserve"> «</w:t>
      </w:r>
      <w:proofErr w:type="spellStart"/>
      <w:r w:rsidRPr="00637EED">
        <w:rPr>
          <w:rFonts w:ascii="Tahoma" w:hAnsi="Tahoma" w:cs="Tahoma"/>
          <w:i/>
          <w:sz w:val="16"/>
          <w:szCs w:val="28"/>
        </w:rPr>
        <w:t>ГрадМастер</w:t>
      </w:r>
      <w:proofErr w:type="spellEnd"/>
      <w:r w:rsidRPr="00637EED">
        <w:rPr>
          <w:rFonts w:ascii="Tahoma" w:hAnsi="Tahoma" w:cs="Tahoma"/>
          <w:i/>
          <w:sz w:val="16"/>
          <w:szCs w:val="28"/>
        </w:rPr>
        <w:t>»,  ветеранские  организации их возглавляют ответственные, заботливые  люди, которые не оставляют без внимания наше старшее поколение, активисты ТОС их работа признана одной из лучших в области, старосты населенных пунктов, жители с активной жизненной позицией.</w:t>
      </w:r>
    </w:p>
    <w:p w:rsidR="0085566D" w:rsidRPr="0085566D" w:rsidRDefault="0085566D" w:rsidP="0085566D">
      <w:pPr>
        <w:pStyle w:val="1"/>
        <w:keepNext w:val="0"/>
        <w:keepLines w:val="0"/>
        <w:suppressLineNumbers/>
        <w:suppressAutoHyphens/>
        <w:spacing w:before="0"/>
        <w:ind w:firstLine="709"/>
        <w:jc w:val="both"/>
        <w:rPr>
          <w:rFonts w:ascii="Tahoma" w:hAnsi="Tahoma" w:cs="Tahoma"/>
          <w:b w:val="0"/>
          <w:i/>
          <w:color w:val="auto"/>
          <w:sz w:val="16"/>
        </w:rPr>
      </w:pPr>
      <w:bookmarkStart w:id="5" w:name="_Toc100045234"/>
      <w:r w:rsidRPr="0085566D">
        <w:rPr>
          <w:rFonts w:ascii="Tahoma" w:hAnsi="Tahoma" w:cs="Tahoma"/>
          <w:b w:val="0"/>
          <w:i/>
          <w:color w:val="auto"/>
          <w:sz w:val="16"/>
        </w:rPr>
        <w:t>Совет депутатов  Чапаевского сельского поселения Красносельского муниципального района Костромской области</w:t>
      </w:r>
      <w:bookmarkEnd w:id="5"/>
      <w:r w:rsidRPr="0085566D">
        <w:rPr>
          <w:rFonts w:ascii="Tahoma" w:hAnsi="Tahoma" w:cs="Tahoma"/>
          <w:b w:val="0"/>
          <w:i/>
          <w:color w:val="auto"/>
          <w:sz w:val="16"/>
        </w:rPr>
        <w:t xml:space="preserve"> </w:t>
      </w:r>
    </w:p>
    <w:p w:rsidR="0085566D" w:rsidRPr="0054488A" w:rsidRDefault="0085566D" w:rsidP="0085566D">
      <w:pPr>
        <w:suppressLineNumbers/>
        <w:suppressAutoHyphens/>
        <w:ind w:firstLine="709"/>
        <w:jc w:val="both"/>
        <w:rPr>
          <w:rFonts w:ascii="Tahoma" w:hAnsi="Tahoma" w:cs="Tahoma"/>
          <w:i/>
          <w:sz w:val="16"/>
        </w:rPr>
      </w:pPr>
      <w:r w:rsidRPr="0054488A">
        <w:rPr>
          <w:rFonts w:ascii="Tahoma" w:hAnsi="Tahoma" w:cs="Tahoma"/>
          <w:i/>
          <w:sz w:val="16"/>
        </w:rPr>
        <w:t>РЕШЕНИЕ от 22 марта 2022 г. № 39</w:t>
      </w:r>
    </w:p>
    <w:p w:rsidR="0085566D" w:rsidRPr="0054488A" w:rsidRDefault="0085566D" w:rsidP="007423D8">
      <w:pPr>
        <w:pStyle w:val="afc"/>
        <w:outlineLvl w:val="0"/>
      </w:pPr>
      <w:r w:rsidRPr="0054488A">
        <w:t xml:space="preserve"> </w:t>
      </w:r>
      <w:bookmarkStart w:id="6" w:name="_Toc100045235"/>
      <w:r w:rsidRPr="0054488A">
        <w:t>О внесении изменений в решение №137 от 11.11.2019 г. «Об оплате труда лиц, замещающих муниципальные должности Чапаевского сельского поселения Красносельского муниципального района Костромской   области» в редакции №181 от 12.10.2020 г,193 от 29.12.20, 31 от 22.12.21</w:t>
      </w:r>
      <w:bookmarkEnd w:id="6"/>
    </w:p>
    <w:p w:rsidR="0085566D" w:rsidRPr="0054488A" w:rsidRDefault="0085566D" w:rsidP="0085566D">
      <w:pPr>
        <w:suppressLineNumbers/>
        <w:suppressAutoHyphens/>
        <w:ind w:firstLine="709"/>
        <w:jc w:val="both"/>
        <w:rPr>
          <w:rFonts w:ascii="Tahoma" w:hAnsi="Tahoma" w:cs="Tahoma"/>
          <w:i/>
          <w:sz w:val="16"/>
          <w:szCs w:val="28"/>
        </w:rPr>
      </w:pPr>
      <w:proofErr w:type="gramStart"/>
      <w:r w:rsidRPr="0054488A">
        <w:rPr>
          <w:rFonts w:ascii="Tahoma" w:hAnsi="Tahoma" w:cs="Tahoma"/>
          <w:i/>
          <w:sz w:val="16"/>
          <w:szCs w:val="28"/>
        </w:rPr>
        <w:t xml:space="preserve">В соответствии с частью 1 статьи 53 Федерального закона от 06 октября 2003 года №131-ФЗ «Об общих принципах организации местного самоуправления в Российской Федерации», пунктом 4 статьи 86 Бюджетного кодекса Российской Федерации, </w:t>
      </w:r>
      <w:r w:rsidRPr="0054488A">
        <w:rPr>
          <w:rFonts w:ascii="Tahoma" w:hAnsi="Tahoma" w:cs="Tahoma"/>
          <w:i/>
          <w:sz w:val="16"/>
          <w:szCs w:val="28"/>
        </w:rPr>
        <w:lastRenderedPageBreak/>
        <w:t>постановлением Правительства Российской Федерации от 18 сентября 2006 года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w:t>
      </w:r>
      <w:proofErr w:type="gramEnd"/>
      <w:r w:rsidRPr="0054488A">
        <w:rPr>
          <w:rFonts w:ascii="Tahoma" w:hAnsi="Tahoma" w:cs="Tahoma"/>
          <w:i/>
          <w:sz w:val="16"/>
          <w:szCs w:val="28"/>
        </w:rPr>
        <w:t xml:space="preserve"> государственной тайны», руководствуясь статьей 39  Устава муниципального образования Чапаевское сельское поселение Красносельского муниципального района Костромской области решения Совета депутатов Чапаевского сельского поселения  №27 от 29.12.21 г. </w:t>
      </w:r>
      <w:proofErr w:type="gramStart"/>
      <w:r w:rsidRPr="0054488A">
        <w:rPr>
          <w:rFonts w:ascii="Tahoma" w:hAnsi="Tahoma" w:cs="Tahoma"/>
          <w:i/>
          <w:sz w:val="16"/>
          <w:szCs w:val="28"/>
        </w:rPr>
        <w:t xml:space="preserve">( </w:t>
      </w:r>
      <w:proofErr w:type="gramEnd"/>
      <w:r w:rsidRPr="0054488A">
        <w:rPr>
          <w:rFonts w:ascii="Tahoma" w:hAnsi="Tahoma" w:cs="Tahoma"/>
          <w:i/>
          <w:sz w:val="16"/>
          <w:szCs w:val="28"/>
        </w:rPr>
        <w:t xml:space="preserve">в редакции №35 от 22.03.22 г) «О принятии бюджета на 2022 г. Чапаевского сельского поселения Красносельского муниципального района и плановый период 2023-2024 годов» </w:t>
      </w:r>
      <w:r w:rsidRPr="0054488A">
        <w:rPr>
          <w:rFonts w:ascii="Tahoma" w:hAnsi="Tahoma" w:cs="Tahoma"/>
          <w:i/>
          <w:sz w:val="16"/>
        </w:rPr>
        <w:t>Совет депутатов  РЕШИЛ:</w:t>
      </w:r>
    </w:p>
    <w:p w:rsidR="0085566D" w:rsidRPr="0054488A" w:rsidRDefault="0085566D" w:rsidP="0085566D">
      <w:pPr>
        <w:suppressLineNumbers/>
        <w:suppressAutoHyphens/>
        <w:ind w:firstLine="709"/>
        <w:contextualSpacing/>
        <w:jc w:val="both"/>
        <w:rPr>
          <w:rFonts w:ascii="Tahoma" w:hAnsi="Tahoma" w:cs="Tahoma"/>
          <w:i/>
          <w:sz w:val="16"/>
          <w:szCs w:val="28"/>
        </w:rPr>
      </w:pPr>
      <w:r w:rsidRPr="0054488A">
        <w:rPr>
          <w:rFonts w:ascii="Tahoma" w:hAnsi="Tahoma" w:cs="Tahoma"/>
          <w:i/>
          <w:sz w:val="16"/>
          <w:szCs w:val="28"/>
        </w:rPr>
        <w:t xml:space="preserve">1. </w:t>
      </w:r>
      <w:proofErr w:type="gramStart"/>
      <w:r w:rsidRPr="0054488A">
        <w:rPr>
          <w:rFonts w:ascii="Tahoma" w:hAnsi="Tahoma" w:cs="Tahoma"/>
          <w:i/>
          <w:sz w:val="16"/>
          <w:szCs w:val="28"/>
        </w:rPr>
        <w:t>Внести в решение совета депутатов Чапаевского сельского поселения Красносельского муниципального района №137 от 11.11.2019 г. (в редакции № 181 от 12.10.2020 г. 193 от 29.12.20 г.)  «Об оплате труда лиц, замещающих муниципальные должности Чапаевского сельского поселения Красносельского муниципального района Костромской области на постоянной основе» следующие изменения: приложение №1 читать в следующей редакции:</w:t>
      </w:r>
      <w:proofErr w:type="gramEnd"/>
    </w:p>
    <w:p w:rsidR="0085566D" w:rsidRPr="0054488A" w:rsidRDefault="0085566D" w:rsidP="0085566D">
      <w:pPr>
        <w:suppressLineNumbers/>
        <w:suppressAutoHyphens/>
        <w:ind w:firstLine="709"/>
        <w:contextualSpacing/>
        <w:jc w:val="both"/>
        <w:rPr>
          <w:rFonts w:ascii="Tahoma" w:hAnsi="Tahoma" w:cs="Tahoma"/>
          <w:i/>
          <w:sz w:val="16"/>
          <w:szCs w:val="28"/>
        </w:rPr>
      </w:pPr>
      <w:r w:rsidRPr="0054488A">
        <w:rPr>
          <w:rFonts w:ascii="Tahoma" w:hAnsi="Tahoma" w:cs="Tahoma"/>
          <w:i/>
          <w:sz w:val="16"/>
          <w:szCs w:val="28"/>
        </w:rPr>
        <w:t>Размеры должностных окладов лиц, замещающих муниципальные должности Чапаевского сельского поселения Красносельского муниципального района Костромской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268"/>
        <w:gridCol w:w="2977"/>
        <w:gridCol w:w="2409"/>
      </w:tblGrid>
      <w:tr w:rsidR="0085566D" w:rsidRPr="0054488A" w:rsidTr="0085566D">
        <w:tc>
          <w:tcPr>
            <w:tcW w:w="2660" w:type="dxa"/>
            <w:vAlign w:val="center"/>
          </w:tcPr>
          <w:p w:rsidR="0085566D" w:rsidRPr="0054488A" w:rsidRDefault="0085566D" w:rsidP="00807C5C">
            <w:pPr>
              <w:suppressLineNumbers/>
              <w:suppressAutoHyphens/>
              <w:jc w:val="both"/>
              <w:rPr>
                <w:rFonts w:ascii="Tahoma" w:hAnsi="Tahoma" w:cs="Tahoma"/>
                <w:i/>
                <w:sz w:val="16"/>
              </w:rPr>
            </w:pPr>
            <w:r w:rsidRPr="0054488A">
              <w:rPr>
                <w:rFonts w:ascii="Tahoma" w:hAnsi="Tahoma" w:cs="Tahoma"/>
                <w:i/>
                <w:sz w:val="16"/>
              </w:rPr>
              <w:t>Наименование</w:t>
            </w:r>
          </w:p>
          <w:p w:rsidR="0085566D" w:rsidRPr="0054488A" w:rsidRDefault="0085566D" w:rsidP="00807C5C">
            <w:pPr>
              <w:suppressLineNumbers/>
              <w:suppressAutoHyphens/>
              <w:jc w:val="both"/>
              <w:rPr>
                <w:rFonts w:ascii="Tahoma" w:hAnsi="Tahoma" w:cs="Tahoma"/>
                <w:i/>
                <w:sz w:val="16"/>
              </w:rPr>
            </w:pPr>
            <w:r w:rsidRPr="0054488A">
              <w:rPr>
                <w:rFonts w:ascii="Tahoma" w:hAnsi="Tahoma" w:cs="Tahoma"/>
                <w:i/>
                <w:sz w:val="16"/>
              </w:rPr>
              <w:t>должности</w:t>
            </w:r>
          </w:p>
          <w:p w:rsidR="0085566D" w:rsidRPr="0054488A" w:rsidRDefault="0085566D" w:rsidP="00807C5C">
            <w:pPr>
              <w:suppressLineNumbers/>
              <w:suppressAutoHyphens/>
              <w:jc w:val="both"/>
              <w:rPr>
                <w:rFonts w:ascii="Tahoma" w:hAnsi="Tahoma" w:cs="Tahoma"/>
                <w:i/>
                <w:sz w:val="16"/>
              </w:rPr>
            </w:pPr>
          </w:p>
        </w:tc>
        <w:tc>
          <w:tcPr>
            <w:tcW w:w="2268" w:type="dxa"/>
            <w:vAlign w:val="center"/>
          </w:tcPr>
          <w:p w:rsidR="0085566D" w:rsidRPr="0054488A" w:rsidRDefault="0085566D" w:rsidP="00807C5C">
            <w:pPr>
              <w:suppressLineNumbers/>
              <w:suppressAutoHyphens/>
              <w:jc w:val="both"/>
              <w:rPr>
                <w:rFonts w:ascii="Tahoma" w:hAnsi="Tahoma" w:cs="Tahoma"/>
                <w:i/>
                <w:sz w:val="16"/>
              </w:rPr>
            </w:pPr>
            <w:r w:rsidRPr="0054488A">
              <w:rPr>
                <w:rFonts w:ascii="Tahoma" w:hAnsi="Tahoma" w:cs="Tahoma"/>
                <w:i/>
                <w:sz w:val="16"/>
              </w:rPr>
              <w:t>Размер</w:t>
            </w:r>
            <w:r>
              <w:rPr>
                <w:rFonts w:ascii="Tahoma" w:hAnsi="Tahoma" w:cs="Tahoma"/>
                <w:i/>
                <w:sz w:val="16"/>
              </w:rPr>
              <w:t xml:space="preserve"> </w:t>
            </w:r>
            <w:proofErr w:type="gramStart"/>
            <w:r w:rsidRPr="0054488A">
              <w:rPr>
                <w:rFonts w:ascii="Tahoma" w:hAnsi="Tahoma" w:cs="Tahoma"/>
                <w:i/>
                <w:sz w:val="16"/>
              </w:rPr>
              <w:t>должностного</w:t>
            </w:r>
            <w:proofErr w:type="gramEnd"/>
          </w:p>
          <w:p w:rsidR="0085566D" w:rsidRPr="0054488A" w:rsidRDefault="0085566D" w:rsidP="00807C5C">
            <w:pPr>
              <w:suppressLineNumbers/>
              <w:suppressAutoHyphens/>
              <w:jc w:val="both"/>
              <w:rPr>
                <w:rFonts w:ascii="Tahoma" w:hAnsi="Tahoma" w:cs="Tahoma"/>
                <w:i/>
                <w:sz w:val="16"/>
              </w:rPr>
            </w:pPr>
            <w:r w:rsidRPr="0054488A">
              <w:rPr>
                <w:rFonts w:ascii="Tahoma" w:hAnsi="Tahoma" w:cs="Tahoma"/>
                <w:i/>
                <w:sz w:val="16"/>
              </w:rPr>
              <w:t>оклада</w:t>
            </w:r>
            <w:r>
              <w:rPr>
                <w:rFonts w:ascii="Tahoma" w:hAnsi="Tahoma" w:cs="Tahoma"/>
                <w:i/>
                <w:sz w:val="16"/>
              </w:rPr>
              <w:t xml:space="preserve"> </w:t>
            </w:r>
            <w:r w:rsidRPr="0054488A">
              <w:rPr>
                <w:rFonts w:ascii="Tahoma" w:hAnsi="Tahoma" w:cs="Tahoma"/>
                <w:i/>
                <w:sz w:val="16"/>
              </w:rPr>
              <w:t>(рублей</w:t>
            </w:r>
            <w:r>
              <w:rPr>
                <w:rFonts w:ascii="Tahoma" w:hAnsi="Tahoma" w:cs="Tahoma"/>
                <w:i/>
                <w:sz w:val="16"/>
              </w:rPr>
              <w:t xml:space="preserve"> </w:t>
            </w:r>
            <w:r w:rsidRPr="0054488A">
              <w:rPr>
                <w:rFonts w:ascii="Tahoma" w:hAnsi="Tahoma" w:cs="Tahoma"/>
                <w:i/>
                <w:sz w:val="16"/>
              </w:rPr>
              <w:t>в месяц)</w:t>
            </w:r>
          </w:p>
          <w:p w:rsidR="0085566D" w:rsidRPr="0054488A" w:rsidRDefault="0085566D" w:rsidP="00807C5C">
            <w:pPr>
              <w:suppressLineNumbers/>
              <w:suppressAutoHyphens/>
              <w:jc w:val="both"/>
              <w:rPr>
                <w:rFonts w:ascii="Tahoma" w:hAnsi="Tahoma" w:cs="Tahoma"/>
                <w:i/>
                <w:sz w:val="16"/>
              </w:rPr>
            </w:pPr>
          </w:p>
        </w:tc>
        <w:tc>
          <w:tcPr>
            <w:tcW w:w="2977" w:type="dxa"/>
            <w:vAlign w:val="center"/>
          </w:tcPr>
          <w:p w:rsidR="0085566D" w:rsidRPr="0054488A" w:rsidRDefault="0085566D" w:rsidP="00807C5C">
            <w:pPr>
              <w:suppressLineNumbers/>
              <w:suppressAutoHyphens/>
              <w:jc w:val="both"/>
              <w:rPr>
                <w:rFonts w:ascii="Tahoma" w:hAnsi="Tahoma" w:cs="Tahoma"/>
                <w:i/>
                <w:sz w:val="16"/>
              </w:rPr>
            </w:pPr>
            <w:r w:rsidRPr="0054488A">
              <w:rPr>
                <w:rFonts w:ascii="Tahoma" w:hAnsi="Tahoma" w:cs="Tahoma"/>
                <w:i/>
                <w:sz w:val="16"/>
              </w:rPr>
              <w:t>Размер ежемесячной</w:t>
            </w:r>
            <w:r>
              <w:rPr>
                <w:rFonts w:ascii="Tahoma" w:hAnsi="Tahoma" w:cs="Tahoma"/>
                <w:i/>
                <w:sz w:val="16"/>
              </w:rPr>
              <w:t xml:space="preserve"> </w:t>
            </w:r>
            <w:r w:rsidRPr="0054488A">
              <w:rPr>
                <w:rFonts w:ascii="Tahoma" w:hAnsi="Tahoma" w:cs="Tahoma"/>
                <w:i/>
                <w:sz w:val="16"/>
              </w:rPr>
              <w:t xml:space="preserve">надбавки </w:t>
            </w:r>
            <w:proofErr w:type="gramStart"/>
            <w:r w:rsidRPr="0054488A">
              <w:rPr>
                <w:rFonts w:ascii="Tahoma" w:hAnsi="Tahoma" w:cs="Tahoma"/>
                <w:i/>
                <w:sz w:val="16"/>
              </w:rPr>
              <w:t>к</w:t>
            </w:r>
            <w:proofErr w:type="gramEnd"/>
          </w:p>
          <w:p w:rsidR="0085566D" w:rsidRPr="0054488A" w:rsidRDefault="0085566D" w:rsidP="00807C5C">
            <w:pPr>
              <w:suppressLineNumbers/>
              <w:suppressAutoHyphens/>
              <w:jc w:val="both"/>
              <w:rPr>
                <w:rFonts w:ascii="Tahoma" w:hAnsi="Tahoma" w:cs="Tahoma"/>
                <w:i/>
                <w:sz w:val="16"/>
              </w:rPr>
            </w:pPr>
            <w:r w:rsidRPr="0054488A">
              <w:rPr>
                <w:rFonts w:ascii="Tahoma" w:hAnsi="Tahoma" w:cs="Tahoma"/>
                <w:i/>
                <w:sz w:val="16"/>
              </w:rPr>
              <w:t>Должностному</w:t>
            </w:r>
            <w:r>
              <w:rPr>
                <w:rFonts w:ascii="Tahoma" w:hAnsi="Tahoma" w:cs="Tahoma"/>
                <w:i/>
                <w:sz w:val="16"/>
              </w:rPr>
              <w:t xml:space="preserve"> </w:t>
            </w:r>
            <w:r w:rsidRPr="0054488A">
              <w:rPr>
                <w:rFonts w:ascii="Tahoma" w:hAnsi="Tahoma" w:cs="Tahoma"/>
                <w:i/>
                <w:sz w:val="16"/>
              </w:rPr>
              <w:t>окладу за сложность и</w:t>
            </w:r>
            <w:r>
              <w:rPr>
                <w:rFonts w:ascii="Tahoma" w:hAnsi="Tahoma" w:cs="Tahoma"/>
                <w:i/>
                <w:sz w:val="16"/>
              </w:rPr>
              <w:t xml:space="preserve"> </w:t>
            </w:r>
            <w:r w:rsidRPr="0054488A">
              <w:rPr>
                <w:rFonts w:ascii="Tahoma" w:hAnsi="Tahoma" w:cs="Tahoma"/>
                <w:i/>
                <w:sz w:val="16"/>
              </w:rPr>
              <w:t>напряженность работы</w:t>
            </w:r>
            <w:r>
              <w:rPr>
                <w:rFonts w:ascii="Tahoma" w:hAnsi="Tahoma" w:cs="Tahoma"/>
                <w:i/>
                <w:sz w:val="16"/>
              </w:rPr>
              <w:t xml:space="preserve"> </w:t>
            </w:r>
            <w:r w:rsidRPr="0054488A">
              <w:rPr>
                <w:rFonts w:ascii="Tahoma" w:hAnsi="Tahoma" w:cs="Tahoma"/>
                <w:i/>
                <w:sz w:val="16"/>
              </w:rPr>
              <w:t>(должностных окладов)</w:t>
            </w:r>
          </w:p>
        </w:tc>
        <w:tc>
          <w:tcPr>
            <w:tcW w:w="2409" w:type="dxa"/>
            <w:vAlign w:val="center"/>
          </w:tcPr>
          <w:p w:rsidR="0085566D" w:rsidRPr="0054488A" w:rsidRDefault="0085566D" w:rsidP="00807C5C">
            <w:pPr>
              <w:suppressLineNumbers/>
              <w:suppressAutoHyphens/>
              <w:jc w:val="both"/>
              <w:rPr>
                <w:rFonts w:ascii="Tahoma" w:hAnsi="Tahoma" w:cs="Tahoma"/>
                <w:i/>
                <w:sz w:val="16"/>
              </w:rPr>
            </w:pPr>
            <w:r w:rsidRPr="0054488A">
              <w:rPr>
                <w:rFonts w:ascii="Tahoma" w:hAnsi="Tahoma" w:cs="Tahoma"/>
                <w:i/>
                <w:sz w:val="16"/>
              </w:rPr>
              <w:t>Размер</w:t>
            </w:r>
            <w:r>
              <w:rPr>
                <w:rFonts w:ascii="Tahoma" w:hAnsi="Tahoma" w:cs="Tahoma"/>
                <w:i/>
                <w:sz w:val="16"/>
              </w:rPr>
              <w:t xml:space="preserve"> </w:t>
            </w:r>
            <w:r w:rsidRPr="0054488A">
              <w:rPr>
                <w:rFonts w:ascii="Tahoma" w:hAnsi="Tahoma" w:cs="Tahoma"/>
                <w:i/>
                <w:sz w:val="16"/>
              </w:rPr>
              <w:t>ежемесячного</w:t>
            </w:r>
            <w:r>
              <w:rPr>
                <w:rFonts w:ascii="Tahoma" w:hAnsi="Tahoma" w:cs="Tahoma"/>
                <w:i/>
                <w:sz w:val="16"/>
              </w:rPr>
              <w:t xml:space="preserve"> </w:t>
            </w:r>
            <w:r w:rsidRPr="0054488A">
              <w:rPr>
                <w:rFonts w:ascii="Tahoma" w:hAnsi="Tahoma" w:cs="Tahoma"/>
                <w:i/>
                <w:sz w:val="16"/>
              </w:rPr>
              <w:t>денежного</w:t>
            </w:r>
            <w:r>
              <w:rPr>
                <w:rFonts w:ascii="Tahoma" w:hAnsi="Tahoma" w:cs="Tahoma"/>
                <w:i/>
                <w:sz w:val="16"/>
              </w:rPr>
              <w:t xml:space="preserve"> </w:t>
            </w:r>
            <w:r w:rsidRPr="0054488A">
              <w:rPr>
                <w:rFonts w:ascii="Tahoma" w:hAnsi="Tahoma" w:cs="Tahoma"/>
                <w:i/>
                <w:sz w:val="16"/>
              </w:rPr>
              <w:t>поощрения</w:t>
            </w:r>
          </w:p>
          <w:p w:rsidR="0085566D" w:rsidRPr="0054488A" w:rsidRDefault="0085566D" w:rsidP="00807C5C">
            <w:pPr>
              <w:suppressLineNumbers/>
              <w:suppressAutoHyphens/>
              <w:jc w:val="both"/>
              <w:rPr>
                <w:rFonts w:ascii="Tahoma" w:hAnsi="Tahoma" w:cs="Tahoma"/>
                <w:i/>
                <w:sz w:val="16"/>
              </w:rPr>
            </w:pPr>
            <w:r w:rsidRPr="0054488A">
              <w:rPr>
                <w:rFonts w:ascii="Tahoma" w:hAnsi="Tahoma" w:cs="Tahoma"/>
                <w:i/>
                <w:sz w:val="16"/>
              </w:rPr>
              <w:t>(должностных</w:t>
            </w:r>
            <w:r>
              <w:rPr>
                <w:rFonts w:ascii="Tahoma" w:hAnsi="Tahoma" w:cs="Tahoma"/>
                <w:i/>
                <w:sz w:val="16"/>
              </w:rPr>
              <w:t xml:space="preserve"> </w:t>
            </w:r>
            <w:r w:rsidRPr="0054488A">
              <w:rPr>
                <w:rFonts w:ascii="Tahoma" w:hAnsi="Tahoma" w:cs="Tahoma"/>
                <w:i/>
                <w:sz w:val="16"/>
              </w:rPr>
              <w:t>окладов)</w:t>
            </w:r>
          </w:p>
          <w:p w:rsidR="0085566D" w:rsidRPr="0054488A" w:rsidRDefault="0085566D" w:rsidP="00807C5C">
            <w:pPr>
              <w:suppressLineNumbers/>
              <w:suppressAutoHyphens/>
              <w:jc w:val="both"/>
              <w:rPr>
                <w:rFonts w:ascii="Tahoma" w:hAnsi="Tahoma" w:cs="Tahoma"/>
                <w:i/>
                <w:sz w:val="16"/>
              </w:rPr>
            </w:pPr>
          </w:p>
        </w:tc>
      </w:tr>
      <w:tr w:rsidR="0085566D" w:rsidRPr="0054488A" w:rsidTr="0085566D">
        <w:tc>
          <w:tcPr>
            <w:tcW w:w="2660" w:type="dxa"/>
          </w:tcPr>
          <w:p w:rsidR="0085566D" w:rsidRPr="0054488A" w:rsidRDefault="0085566D" w:rsidP="00807C5C">
            <w:pPr>
              <w:suppressLineNumbers/>
              <w:suppressAutoHyphens/>
              <w:jc w:val="both"/>
              <w:rPr>
                <w:rFonts w:ascii="Tahoma" w:hAnsi="Tahoma" w:cs="Tahoma"/>
                <w:i/>
                <w:sz w:val="16"/>
              </w:rPr>
            </w:pPr>
            <w:r w:rsidRPr="0054488A">
              <w:rPr>
                <w:rFonts w:ascii="Tahoma" w:hAnsi="Tahoma" w:cs="Tahoma"/>
                <w:i/>
                <w:sz w:val="16"/>
              </w:rPr>
              <w:t>Глава Чапаевского поселения</w:t>
            </w:r>
          </w:p>
        </w:tc>
        <w:tc>
          <w:tcPr>
            <w:tcW w:w="2268" w:type="dxa"/>
            <w:vAlign w:val="center"/>
          </w:tcPr>
          <w:p w:rsidR="0085566D" w:rsidRPr="0054488A" w:rsidRDefault="0085566D" w:rsidP="00807C5C">
            <w:pPr>
              <w:suppressLineNumbers/>
              <w:suppressAutoHyphens/>
              <w:jc w:val="both"/>
              <w:rPr>
                <w:rFonts w:ascii="Tahoma" w:hAnsi="Tahoma" w:cs="Tahoma"/>
                <w:i/>
                <w:sz w:val="16"/>
              </w:rPr>
            </w:pPr>
            <w:r w:rsidRPr="0054488A">
              <w:rPr>
                <w:rFonts w:ascii="Tahoma" w:hAnsi="Tahoma" w:cs="Tahoma"/>
                <w:i/>
                <w:sz w:val="16"/>
              </w:rPr>
              <w:t>10816</w:t>
            </w:r>
          </w:p>
        </w:tc>
        <w:tc>
          <w:tcPr>
            <w:tcW w:w="2977" w:type="dxa"/>
            <w:vAlign w:val="center"/>
          </w:tcPr>
          <w:p w:rsidR="0085566D" w:rsidRPr="0054488A" w:rsidRDefault="0085566D" w:rsidP="00807C5C">
            <w:pPr>
              <w:suppressLineNumbers/>
              <w:suppressAutoHyphens/>
              <w:jc w:val="both"/>
              <w:rPr>
                <w:rFonts w:ascii="Tahoma" w:hAnsi="Tahoma" w:cs="Tahoma"/>
                <w:i/>
                <w:sz w:val="16"/>
              </w:rPr>
            </w:pPr>
            <w:r w:rsidRPr="0054488A">
              <w:rPr>
                <w:rFonts w:ascii="Tahoma" w:hAnsi="Tahoma" w:cs="Tahoma"/>
                <w:i/>
                <w:sz w:val="16"/>
              </w:rPr>
              <w:t>1,4</w:t>
            </w:r>
          </w:p>
        </w:tc>
        <w:tc>
          <w:tcPr>
            <w:tcW w:w="2409" w:type="dxa"/>
            <w:vAlign w:val="center"/>
          </w:tcPr>
          <w:p w:rsidR="0085566D" w:rsidRPr="0054488A" w:rsidRDefault="0085566D" w:rsidP="00807C5C">
            <w:pPr>
              <w:suppressLineNumbers/>
              <w:suppressAutoHyphens/>
              <w:jc w:val="both"/>
              <w:rPr>
                <w:rFonts w:ascii="Tahoma" w:hAnsi="Tahoma" w:cs="Tahoma"/>
                <w:i/>
                <w:sz w:val="16"/>
              </w:rPr>
            </w:pPr>
            <w:r w:rsidRPr="0054488A">
              <w:rPr>
                <w:rFonts w:ascii="Tahoma" w:hAnsi="Tahoma" w:cs="Tahoma"/>
                <w:i/>
                <w:sz w:val="16"/>
              </w:rPr>
              <w:t>3,4</w:t>
            </w:r>
          </w:p>
        </w:tc>
      </w:tr>
    </w:tbl>
    <w:p w:rsidR="0085566D" w:rsidRPr="0054488A" w:rsidRDefault="0085566D" w:rsidP="0085566D">
      <w:pPr>
        <w:suppressLineNumbers/>
        <w:suppressAutoHyphens/>
        <w:ind w:firstLine="709"/>
        <w:contextualSpacing/>
        <w:jc w:val="both"/>
        <w:rPr>
          <w:rFonts w:ascii="Tahoma" w:hAnsi="Tahoma" w:cs="Tahoma"/>
          <w:i/>
          <w:sz w:val="16"/>
          <w:szCs w:val="28"/>
        </w:rPr>
      </w:pPr>
      <w:r w:rsidRPr="0054488A">
        <w:rPr>
          <w:rFonts w:ascii="Tahoma" w:hAnsi="Tahoma" w:cs="Tahoma"/>
          <w:i/>
          <w:sz w:val="16"/>
          <w:szCs w:val="28"/>
        </w:rPr>
        <w:t>2. Настоящее решение вступает в законную силу со дня его официального опубликования и распространяет свое действие на правоотношения, возникшие с 01 марта  2022 года.</w:t>
      </w:r>
    </w:p>
    <w:p w:rsidR="0085566D" w:rsidRPr="0054488A" w:rsidRDefault="0085566D" w:rsidP="0085566D">
      <w:pPr>
        <w:suppressLineNumbers/>
        <w:tabs>
          <w:tab w:val="left" w:pos="9355"/>
        </w:tabs>
        <w:suppressAutoHyphens/>
        <w:ind w:firstLine="709"/>
        <w:contextualSpacing/>
        <w:jc w:val="both"/>
        <w:rPr>
          <w:rFonts w:ascii="Tahoma" w:hAnsi="Tahoma" w:cs="Tahoma"/>
          <w:i/>
          <w:sz w:val="16"/>
        </w:rPr>
      </w:pPr>
      <w:r w:rsidRPr="0054488A">
        <w:rPr>
          <w:rFonts w:ascii="Tahoma" w:hAnsi="Tahoma" w:cs="Tahoma"/>
          <w:i/>
          <w:sz w:val="16"/>
        </w:rPr>
        <w:t>Глава  поселения Г.А.Смирнова</w:t>
      </w:r>
    </w:p>
    <w:p w:rsidR="006E73E6" w:rsidRPr="006E73E6" w:rsidRDefault="006E73E6" w:rsidP="006E73E6">
      <w:pPr>
        <w:suppressLineNumbers/>
        <w:suppressAutoHyphens/>
        <w:ind w:firstLine="709"/>
        <w:jc w:val="both"/>
        <w:outlineLvl w:val="0"/>
        <w:rPr>
          <w:rFonts w:ascii="Tahoma" w:hAnsi="Tahoma" w:cs="Tahoma"/>
          <w:i/>
          <w:sz w:val="16"/>
          <w:szCs w:val="20"/>
        </w:rPr>
      </w:pPr>
      <w:bookmarkStart w:id="7" w:name="_Toc100045236"/>
      <w:r w:rsidRPr="006E73E6">
        <w:rPr>
          <w:rFonts w:ascii="Tahoma" w:hAnsi="Tahoma" w:cs="Tahoma"/>
          <w:i/>
          <w:sz w:val="16"/>
          <w:szCs w:val="20"/>
        </w:rPr>
        <w:t>Совет депутатов  Чапаевского сельского поселения Красносельского муниципального района Костромской области</w:t>
      </w:r>
      <w:bookmarkEnd w:id="7"/>
      <w:r w:rsidRPr="006E73E6">
        <w:rPr>
          <w:rFonts w:ascii="Tahoma" w:hAnsi="Tahoma" w:cs="Tahoma"/>
          <w:i/>
          <w:sz w:val="16"/>
          <w:szCs w:val="20"/>
        </w:rPr>
        <w:t xml:space="preserve"> </w:t>
      </w:r>
    </w:p>
    <w:p w:rsidR="006E73E6" w:rsidRPr="006E73E6" w:rsidRDefault="006E73E6" w:rsidP="006E73E6">
      <w:pPr>
        <w:suppressLineNumbers/>
        <w:suppressAutoHyphens/>
        <w:ind w:firstLine="709"/>
        <w:jc w:val="both"/>
        <w:rPr>
          <w:rFonts w:ascii="Tahoma" w:hAnsi="Tahoma" w:cs="Tahoma"/>
          <w:i/>
          <w:sz w:val="16"/>
        </w:rPr>
      </w:pPr>
      <w:r w:rsidRPr="006E73E6">
        <w:rPr>
          <w:rFonts w:ascii="Tahoma" w:hAnsi="Tahoma" w:cs="Tahoma"/>
          <w:i/>
          <w:sz w:val="16"/>
        </w:rPr>
        <w:t>РЕШЕНИЕ от 22 марта 2022 г. № 40</w:t>
      </w:r>
    </w:p>
    <w:p w:rsidR="006E73E6" w:rsidRPr="006E73E6" w:rsidRDefault="006E73E6" w:rsidP="007423D8">
      <w:pPr>
        <w:pStyle w:val="afc"/>
        <w:outlineLvl w:val="0"/>
      </w:pPr>
      <w:bookmarkStart w:id="8" w:name="_Toc100045237"/>
      <w:r w:rsidRPr="006E73E6">
        <w:t>О внесении изменений в решение №139 от 11.11.2019 г. «Об оплате труда лиц, замещающих должности муниципальной службы Чапаевского сельского поселения Красносельского муниципального района Костромской области» в редакции №182а от 12.10.2020 г., №32 от 29.12.22 г.</w:t>
      </w:r>
      <w:bookmarkEnd w:id="8"/>
    </w:p>
    <w:p w:rsidR="006E73E6" w:rsidRPr="006E73E6" w:rsidRDefault="006E73E6" w:rsidP="006E73E6">
      <w:pPr>
        <w:suppressLineNumbers/>
        <w:suppressAutoHyphens/>
        <w:ind w:firstLine="709"/>
        <w:contextualSpacing/>
        <w:jc w:val="both"/>
        <w:rPr>
          <w:rFonts w:ascii="Tahoma" w:hAnsi="Tahoma" w:cs="Tahoma"/>
          <w:i/>
          <w:sz w:val="16"/>
          <w:szCs w:val="28"/>
        </w:rPr>
      </w:pPr>
      <w:r w:rsidRPr="006E73E6">
        <w:rPr>
          <w:rFonts w:ascii="Tahoma" w:hAnsi="Tahoma" w:cs="Tahoma"/>
          <w:i/>
          <w:sz w:val="16"/>
        </w:rPr>
        <w:t xml:space="preserve">На </w:t>
      </w:r>
      <w:r w:rsidRPr="006E73E6">
        <w:rPr>
          <w:rFonts w:ascii="Tahoma" w:hAnsi="Tahoma" w:cs="Tahoma"/>
          <w:i/>
          <w:sz w:val="16"/>
          <w:szCs w:val="28"/>
        </w:rPr>
        <w:t>основании статьи 134,144 Трудового кодекса Российской Федерации</w:t>
      </w:r>
      <w:proofErr w:type="gramStart"/>
      <w:r w:rsidRPr="006E73E6">
        <w:rPr>
          <w:rFonts w:ascii="Tahoma" w:hAnsi="Tahoma" w:cs="Tahoma"/>
          <w:i/>
          <w:sz w:val="16"/>
          <w:szCs w:val="28"/>
        </w:rPr>
        <w:t xml:space="preserve"> ,</w:t>
      </w:r>
      <w:proofErr w:type="gramEnd"/>
      <w:r w:rsidRPr="006E73E6">
        <w:rPr>
          <w:rFonts w:ascii="Tahoma" w:hAnsi="Tahoma" w:cs="Tahoma"/>
          <w:i/>
          <w:sz w:val="16"/>
          <w:szCs w:val="28"/>
        </w:rPr>
        <w:t xml:space="preserve"> статьей 53 Федерального закона от 6 октября 2003 года N 131-ФЗ "Об общих принципах организации местного самоуправления в Российской Федерации", п.20 положения « О денежном содержании лиц, замещающих  должности муниципальной службы   Чапаевского  сельского поселения Красносельского муниципального района Костромской области» утвержденного решением Совета депутатов Чапаевского сельского поселения №139 от 11.11.2019 г, решением Совета депутатов Чапаевского сельского поселения  №27 от 29.12.21 г. </w:t>
      </w:r>
      <w:proofErr w:type="gramStart"/>
      <w:r w:rsidRPr="006E73E6">
        <w:rPr>
          <w:rFonts w:ascii="Tahoma" w:hAnsi="Tahoma" w:cs="Tahoma"/>
          <w:i/>
          <w:sz w:val="16"/>
          <w:szCs w:val="28"/>
        </w:rPr>
        <w:t xml:space="preserve">( </w:t>
      </w:r>
      <w:proofErr w:type="gramEnd"/>
      <w:r w:rsidRPr="006E73E6">
        <w:rPr>
          <w:rFonts w:ascii="Tahoma" w:hAnsi="Tahoma" w:cs="Tahoma"/>
          <w:i/>
          <w:sz w:val="16"/>
          <w:szCs w:val="28"/>
        </w:rPr>
        <w:t>в редакции №35 от 22.03.22 г) «О принятии бюджета на 2022 г. Чапаевского сельского поселения Красносельского муниципального района и плановый период 2023-2024 годов» Совет депутатов решил:</w:t>
      </w:r>
    </w:p>
    <w:p w:rsidR="006E73E6" w:rsidRPr="006E73E6" w:rsidRDefault="006E73E6" w:rsidP="006E73E6">
      <w:pPr>
        <w:suppressLineNumbers/>
        <w:suppressAutoHyphens/>
        <w:ind w:firstLine="709"/>
        <w:jc w:val="both"/>
        <w:rPr>
          <w:rFonts w:ascii="Tahoma" w:hAnsi="Tahoma" w:cs="Tahoma"/>
          <w:i/>
          <w:sz w:val="16"/>
          <w:szCs w:val="28"/>
        </w:rPr>
      </w:pPr>
      <w:proofErr w:type="gramStart"/>
      <w:r w:rsidRPr="006E73E6">
        <w:rPr>
          <w:rFonts w:ascii="Tahoma" w:hAnsi="Tahoma" w:cs="Tahoma"/>
          <w:i/>
          <w:sz w:val="16"/>
          <w:szCs w:val="28"/>
        </w:rPr>
        <w:t>1. приложение 1 « Положения о денежном содержании лиц,  замещающих,    должности  муниципальной службы Чапаевского сельского поселения Красносельского муниципального района Костромской области» утвержденного Советом депутатов Чапаевского сельского поселения  №139 от 11.11.2019 г. (в редакции 182а от 12.10.20 г., №32 от 29.12.22 г.)) читать в следующей редакции:</w:t>
      </w:r>
      <w:proofErr w:type="gramEnd"/>
    </w:p>
    <w:p w:rsidR="006E73E6" w:rsidRPr="006E73E6" w:rsidRDefault="006E73E6" w:rsidP="006E73E6">
      <w:pPr>
        <w:suppressLineNumbers/>
        <w:suppressAutoHyphens/>
        <w:autoSpaceDE w:val="0"/>
        <w:autoSpaceDN w:val="0"/>
        <w:adjustRightInd w:val="0"/>
        <w:ind w:firstLine="709"/>
        <w:jc w:val="both"/>
        <w:rPr>
          <w:rFonts w:ascii="Tahoma" w:hAnsi="Tahoma" w:cs="Tahoma"/>
          <w:bCs/>
          <w:i/>
          <w:sz w:val="16"/>
          <w:szCs w:val="28"/>
        </w:rPr>
      </w:pPr>
      <w:r w:rsidRPr="006E73E6">
        <w:rPr>
          <w:rFonts w:ascii="Tahoma" w:hAnsi="Tahoma" w:cs="Tahoma"/>
          <w:bCs/>
          <w:i/>
          <w:sz w:val="16"/>
          <w:szCs w:val="28"/>
        </w:rPr>
        <w:t>ПРЕДЕЛЬНЫЕ РАЗМЕРЫ ДОЛЖНОСТНЫХ ОКЛАДОВ МУНИЦИПАЛЬНЫХ СЛУЖАЩИХ ЧАПАЕВСКОГО СЕЛЬСКОГО ПОСЕЛЕНИЯ КРАСНОСЕЛЬСКОГО МУНИЦИПАЛЬНОГО РАЙОНА КОСТРОМСКОЙ ОБЛАСТИ</w:t>
      </w:r>
    </w:p>
    <w:tbl>
      <w:tblPr>
        <w:tblW w:w="9214"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5585"/>
        <w:gridCol w:w="2920"/>
      </w:tblGrid>
      <w:tr w:rsidR="006E73E6" w:rsidRPr="006E73E6" w:rsidTr="00807C5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3E6" w:rsidRPr="006E73E6" w:rsidRDefault="006E73E6" w:rsidP="006E73E6">
            <w:pPr>
              <w:suppressLineNumbers/>
              <w:suppressAutoHyphens/>
              <w:autoSpaceDE w:val="0"/>
              <w:autoSpaceDN w:val="0"/>
              <w:adjustRightInd w:val="0"/>
              <w:jc w:val="both"/>
              <w:rPr>
                <w:rFonts w:ascii="Tahoma" w:hAnsi="Tahoma" w:cs="Tahoma"/>
                <w:i/>
                <w:sz w:val="16"/>
                <w:szCs w:val="28"/>
              </w:rPr>
            </w:pPr>
            <w:r w:rsidRPr="006E73E6">
              <w:rPr>
                <w:rFonts w:ascii="Tahoma" w:hAnsi="Tahoma" w:cs="Tahoma"/>
                <w:i/>
                <w:sz w:val="16"/>
                <w:szCs w:val="28"/>
              </w:rPr>
              <w:t xml:space="preserve">N </w:t>
            </w:r>
            <w:proofErr w:type="gramStart"/>
            <w:r w:rsidRPr="006E73E6">
              <w:rPr>
                <w:rFonts w:ascii="Tahoma" w:hAnsi="Tahoma" w:cs="Tahoma"/>
                <w:i/>
                <w:sz w:val="16"/>
                <w:szCs w:val="28"/>
              </w:rPr>
              <w:t>п</w:t>
            </w:r>
            <w:proofErr w:type="gramEnd"/>
            <w:r w:rsidRPr="006E73E6">
              <w:rPr>
                <w:rFonts w:ascii="Tahoma" w:hAnsi="Tahoma" w:cs="Tahoma"/>
                <w:i/>
                <w:sz w:val="16"/>
                <w:szCs w:val="28"/>
              </w:rPr>
              <w:t>/п</w:t>
            </w:r>
          </w:p>
        </w:tc>
        <w:tc>
          <w:tcPr>
            <w:tcW w:w="5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3E6" w:rsidRPr="006E73E6" w:rsidRDefault="006E73E6" w:rsidP="006E73E6">
            <w:pPr>
              <w:suppressLineNumbers/>
              <w:suppressAutoHyphens/>
              <w:autoSpaceDE w:val="0"/>
              <w:autoSpaceDN w:val="0"/>
              <w:adjustRightInd w:val="0"/>
              <w:jc w:val="both"/>
              <w:rPr>
                <w:rFonts w:ascii="Tahoma" w:hAnsi="Tahoma" w:cs="Tahoma"/>
                <w:i/>
                <w:sz w:val="16"/>
                <w:szCs w:val="28"/>
              </w:rPr>
            </w:pPr>
            <w:r w:rsidRPr="006E73E6">
              <w:rPr>
                <w:rFonts w:ascii="Tahoma" w:hAnsi="Tahoma" w:cs="Tahoma"/>
                <w:i/>
                <w:sz w:val="16"/>
                <w:szCs w:val="28"/>
              </w:rPr>
              <w:t>Наименование должности муниципальной службы</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3E6" w:rsidRPr="006E73E6" w:rsidRDefault="006E73E6" w:rsidP="006E73E6">
            <w:pPr>
              <w:suppressLineNumbers/>
              <w:suppressAutoHyphens/>
              <w:autoSpaceDE w:val="0"/>
              <w:autoSpaceDN w:val="0"/>
              <w:adjustRightInd w:val="0"/>
              <w:ind w:firstLine="23"/>
              <w:jc w:val="both"/>
              <w:rPr>
                <w:rFonts w:ascii="Tahoma" w:hAnsi="Tahoma" w:cs="Tahoma"/>
                <w:i/>
                <w:sz w:val="16"/>
                <w:szCs w:val="28"/>
              </w:rPr>
            </w:pPr>
            <w:r w:rsidRPr="006E73E6">
              <w:rPr>
                <w:rFonts w:ascii="Tahoma" w:hAnsi="Tahoma" w:cs="Tahoma"/>
                <w:i/>
                <w:sz w:val="16"/>
                <w:szCs w:val="28"/>
              </w:rPr>
              <w:t>Предельные размеры должностного оклада, рублей</w:t>
            </w:r>
          </w:p>
        </w:tc>
      </w:tr>
      <w:tr w:rsidR="006E73E6" w:rsidRPr="006E73E6" w:rsidTr="00807C5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3E6" w:rsidRPr="006E73E6" w:rsidRDefault="006E73E6" w:rsidP="006E73E6">
            <w:pPr>
              <w:suppressLineNumbers/>
              <w:suppressAutoHyphens/>
              <w:autoSpaceDE w:val="0"/>
              <w:autoSpaceDN w:val="0"/>
              <w:adjustRightInd w:val="0"/>
              <w:jc w:val="both"/>
              <w:rPr>
                <w:rFonts w:ascii="Tahoma" w:hAnsi="Tahoma" w:cs="Tahoma"/>
                <w:i/>
                <w:sz w:val="16"/>
                <w:szCs w:val="28"/>
              </w:rPr>
            </w:pPr>
          </w:p>
        </w:tc>
        <w:tc>
          <w:tcPr>
            <w:tcW w:w="5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3E6" w:rsidRPr="006E73E6" w:rsidRDefault="006E73E6" w:rsidP="006E73E6">
            <w:pPr>
              <w:suppressLineNumbers/>
              <w:suppressAutoHyphens/>
              <w:autoSpaceDE w:val="0"/>
              <w:autoSpaceDN w:val="0"/>
              <w:adjustRightInd w:val="0"/>
              <w:jc w:val="both"/>
              <w:rPr>
                <w:rFonts w:ascii="Tahoma" w:hAnsi="Tahoma" w:cs="Tahoma"/>
                <w:i/>
                <w:sz w:val="16"/>
                <w:szCs w:val="28"/>
              </w:rPr>
            </w:pPr>
            <w:r w:rsidRPr="006E73E6">
              <w:rPr>
                <w:rFonts w:ascii="Tahoma" w:hAnsi="Tahoma" w:cs="Tahoma"/>
                <w:i/>
                <w:sz w:val="16"/>
                <w:szCs w:val="28"/>
              </w:rPr>
              <w:t xml:space="preserve"> заместитель главы Администрации</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3E6" w:rsidRPr="006E73E6" w:rsidRDefault="006E73E6" w:rsidP="006E73E6">
            <w:pPr>
              <w:suppressLineNumbers/>
              <w:suppressAutoHyphens/>
              <w:autoSpaceDE w:val="0"/>
              <w:autoSpaceDN w:val="0"/>
              <w:adjustRightInd w:val="0"/>
              <w:ind w:firstLine="23"/>
              <w:jc w:val="both"/>
              <w:rPr>
                <w:rFonts w:ascii="Tahoma" w:hAnsi="Tahoma" w:cs="Tahoma"/>
                <w:i/>
                <w:sz w:val="16"/>
                <w:szCs w:val="28"/>
              </w:rPr>
            </w:pPr>
            <w:r w:rsidRPr="006E73E6">
              <w:rPr>
                <w:rFonts w:ascii="Tahoma" w:hAnsi="Tahoma" w:cs="Tahoma"/>
                <w:i/>
                <w:sz w:val="16"/>
                <w:szCs w:val="28"/>
              </w:rPr>
              <w:t>8269</w:t>
            </w:r>
          </w:p>
        </w:tc>
      </w:tr>
      <w:tr w:rsidR="006E73E6" w:rsidRPr="006E73E6" w:rsidTr="00807C5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3E6" w:rsidRPr="006E73E6" w:rsidRDefault="006E73E6" w:rsidP="006E73E6">
            <w:pPr>
              <w:suppressLineNumbers/>
              <w:suppressAutoHyphens/>
              <w:autoSpaceDE w:val="0"/>
              <w:autoSpaceDN w:val="0"/>
              <w:adjustRightInd w:val="0"/>
              <w:jc w:val="both"/>
              <w:rPr>
                <w:rFonts w:ascii="Tahoma" w:hAnsi="Tahoma" w:cs="Tahoma"/>
                <w:i/>
                <w:sz w:val="16"/>
                <w:szCs w:val="28"/>
              </w:rPr>
            </w:pPr>
          </w:p>
        </w:tc>
        <w:tc>
          <w:tcPr>
            <w:tcW w:w="5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3E6" w:rsidRPr="006E73E6" w:rsidRDefault="006E73E6" w:rsidP="006E73E6">
            <w:pPr>
              <w:suppressLineNumbers/>
              <w:suppressAutoHyphens/>
              <w:autoSpaceDE w:val="0"/>
              <w:autoSpaceDN w:val="0"/>
              <w:adjustRightInd w:val="0"/>
              <w:jc w:val="both"/>
              <w:rPr>
                <w:rFonts w:ascii="Tahoma" w:hAnsi="Tahoma" w:cs="Tahoma"/>
                <w:i/>
                <w:sz w:val="16"/>
                <w:szCs w:val="28"/>
              </w:rPr>
            </w:pPr>
            <w:r w:rsidRPr="006E73E6">
              <w:rPr>
                <w:rFonts w:ascii="Tahoma" w:hAnsi="Tahoma" w:cs="Tahoma"/>
                <w:i/>
                <w:sz w:val="16"/>
                <w:szCs w:val="28"/>
              </w:rPr>
              <w:t>Главный специалист</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3E6" w:rsidRPr="006E73E6" w:rsidRDefault="006E73E6" w:rsidP="006E73E6">
            <w:pPr>
              <w:suppressLineNumbers/>
              <w:suppressAutoHyphens/>
              <w:autoSpaceDE w:val="0"/>
              <w:autoSpaceDN w:val="0"/>
              <w:adjustRightInd w:val="0"/>
              <w:ind w:firstLine="23"/>
              <w:jc w:val="both"/>
              <w:rPr>
                <w:rFonts w:ascii="Tahoma" w:hAnsi="Tahoma" w:cs="Tahoma"/>
                <w:i/>
                <w:sz w:val="16"/>
                <w:szCs w:val="28"/>
              </w:rPr>
            </w:pPr>
            <w:r w:rsidRPr="006E73E6">
              <w:rPr>
                <w:rFonts w:ascii="Tahoma" w:hAnsi="Tahoma" w:cs="Tahoma"/>
                <w:i/>
                <w:sz w:val="16"/>
                <w:szCs w:val="28"/>
              </w:rPr>
              <w:t>6231</w:t>
            </w:r>
          </w:p>
        </w:tc>
      </w:tr>
      <w:tr w:rsidR="006E73E6" w:rsidRPr="006E73E6" w:rsidTr="00807C5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3E6" w:rsidRPr="006E73E6" w:rsidRDefault="006E73E6" w:rsidP="006E73E6">
            <w:pPr>
              <w:suppressLineNumbers/>
              <w:suppressAutoHyphens/>
              <w:autoSpaceDE w:val="0"/>
              <w:autoSpaceDN w:val="0"/>
              <w:adjustRightInd w:val="0"/>
              <w:jc w:val="both"/>
              <w:rPr>
                <w:rFonts w:ascii="Tahoma" w:hAnsi="Tahoma" w:cs="Tahoma"/>
                <w:i/>
                <w:sz w:val="16"/>
                <w:szCs w:val="28"/>
              </w:rPr>
            </w:pPr>
          </w:p>
        </w:tc>
        <w:tc>
          <w:tcPr>
            <w:tcW w:w="5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3E6" w:rsidRPr="006E73E6" w:rsidRDefault="006E73E6" w:rsidP="006E73E6">
            <w:pPr>
              <w:suppressLineNumbers/>
              <w:suppressAutoHyphens/>
              <w:autoSpaceDE w:val="0"/>
              <w:autoSpaceDN w:val="0"/>
              <w:adjustRightInd w:val="0"/>
              <w:jc w:val="both"/>
              <w:rPr>
                <w:rFonts w:ascii="Tahoma" w:hAnsi="Tahoma" w:cs="Tahoma"/>
                <w:i/>
                <w:sz w:val="16"/>
                <w:szCs w:val="28"/>
              </w:rPr>
            </w:pPr>
            <w:r w:rsidRPr="006E73E6">
              <w:rPr>
                <w:rFonts w:ascii="Tahoma" w:hAnsi="Tahoma" w:cs="Tahoma"/>
                <w:i/>
                <w:sz w:val="16"/>
                <w:szCs w:val="28"/>
              </w:rPr>
              <w:t>Ведущий специалист</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3E6" w:rsidRPr="006E73E6" w:rsidRDefault="006E73E6" w:rsidP="006E73E6">
            <w:pPr>
              <w:suppressLineNumbers/>
              <w:suppressAutoHyphens/>
              <w:autoSpaceDE w:val="0"/>
              <w:autoSpaceDN w:val="0"/>
              <w:adjustRightInd w:val="0"/>
              <w:ind w:firstLine="23"/>
              <w:jc w:val="both"/>
              <w:rPr>
                <w:rFonts w:ascii="Tahoma" w:hAnsi="Tahoma" w:cs="Tahoma"/>
                <w:i/>
                <w:sz w:val="16"/>
                <w:szCs w:val="28"/>
              </w:rPr>
            </w:pPr>
            <w:r w:rsidRPr="006E73E6">
              <w:rPr>
                <w:rFonts w:ascii="Tahoma" w:hAnsi="Tahoma" w:cs="Tahoma"/>
                <w:i/>
                <w:sz w:val="16"/>
                <w:szCs w:val="28"/>
              </w:rPr>
              <w:t>5264</w:t>
            </w:r>
          </w:p>
        </w:tc>
      </w:tr>
    </w:tbl>
    <w:p w:rsidR="006E73E6" w:rsidRPr="001565F4" w:rsidRDefault="006E73E6" w:rsidP="006E73E6">
      <w:pPr>
        <w:suppressLineNumbers/>
        <w:suppressAutoHyphens/>
        <w:autoSpaceDE w:val="0"/>
        <w:autoSpaceDN w:val="0"/>
        <w:adjustRightInd w:val="0"/>
        <w:ind w:firstLine="709"/>
        <w:jc w:val="both"/>
        <w:rPr>
          <w:rFonts w:ascii="Tahoma" w:hAnsi="Tahoma" w:cs="Tahoma"/>
          <w:i/>
          <w:sz w:val="16"/>
          <w:szCs w:val="28"/>
        </w:rPr>
      </w:pPr>
      <w:r w:rsidRPr="006E73E6">
        <w:rPr>
          <w:rFonts w:ascii="Tahoma" w:hAnsi="Tahoma" w:cs="Tahoma"/>
          <w:i/>
          <w:sz w:val="16"/>
          <w:szCs w:val="28"/>
        </w:rPr>
        <w:t xml:space="preserve">2. Настоящее решение вступает в силу со дня </w:t>
      </w:r>
      <w:r w:rsidRPr="001565F4">
        <w:rPr>
          <w:rFonts w:ascii="Tahoma" w:hAnsi="Tahoma" w:cs="Tahoma"/>
          <w:i/>
          <w:sz w:val="16"/>
          <w:szCs w:val="28"/>
        </w:rPr>
        <w:t>его опубликования в общественно-политической газете «Чапаевский Вестник» и распространяет свое действие на правоотношения с 01 марта 2022 г.</w:t>
      </w:r>
    </w:p>
    <w:p w:rsidR="006E73E6" w:rsidRPr="001565F4" w:rsidRDefault="006E73E6" w:rsidP="006E73E6">
      <w:pPr>
        <w:suppressLineNumbers/>
        <w:suppressAutoHyphens/>
        <w:ind w:firstLine="709"/>
        <w:jc w:val="both"/>
        <w:rPr>
          <w:rFonts w:ascii="Tahoma" w:hAnsi="Tahoma" w:cs="Tahoma"/>
          <w:i/>
          <w:sz w:val="16"/>
          <w:szCs w:val="28"/>
        </w:rPr>
      </w:pPr>
      <w:r w:rsidRPr="001565F4">
        <w:rPr>
          <w:rFonts w:ascii="Tahoma" w:hAnsi="Tahoma" w:cs="Tahoma"/>
          <w:i/>
          <w:sz w:val="16"/>
          <w:szCs w:val="28"/>
        </w:rPr>
        <w:t>Глава поселения Смирнова Г.А.</w:t>
      </w:r>
    </w:p>
    <w:p w:rsidR="00807C5C" w:rsidRPr="001565F4" w:rsidRDefault="00807C5C" w:rsidP="00807C5C">
      <w:pPr>
        <w:suppressLineNumbers/>
        <w:suppressAutoHyphens/>
        <w:jc w:val="both"/>
        <w:rPr>
          <w:rFonts w:ascii="Tahoma" w:hAnsi="Tahoma" w:cs="Tahoma"/>
          <w:i/>
          <w:sz w:val="16"/>
          <w:szCs w:val="16"/>
          <w:lang w:eastAsia="ar-SA"/>
        </w:rPr>
      </w:pPr>
      <w:r w:rsidRPr="001565F4">
        <w:rPr>
          <w:rFonts w:ascii="Tahoma" w:hAnsi="Tahoma" w:cs="Tahoma"/>
          <w:i/>
          <w:sz w:val="16"/>
          <w:szCs w:val="16"/>
          <w:lang w:eastAsia="ar-SA"/>
        </w:rPr>
        <w:t xml:space="preserve">Опубликовано в общественно – политической газете «Чапаевский вестник» № </w:t>
      </w:r>
      <w:proofErr w:type="gramStart"/>
      <w:r w:rsidRPr="001565F4">
        <w:rPr>
          <w:rFonts w:ascii="Tahoma" w:hAnsi="Tahoma" w:cs="Tahoma"/>
          <w:i/>
          <w:sz w:val="16"/>
          <w:szCs w:val="16"/>
          <w:lang w:eastAsia="ar-SA"/>
        </w:rPr>
        <w:t>от</w:t>
      </w:r>
      <w:proofErr w:type="gramEnd"/>
    </w:p>
    <w:p w:rsidR="00807C5C" w:rsidRPr="001565F4" w:rsidRDefault="00807C5C" w:rsidP="00807C5C">
      <w:pPr>
        <w:keepNext/>
        <w:suppressLineNumbers/>
        <w:tabs>
          <w:tab w:val="num" w:pos="0"/>
        </w:tabs>
        <w:suppressAutoHyphens/>
        <w:jc w:val="both"/>
        <w:outlineLvl w:val="0"/>
        <w:rPr>
          <w:rFonts w:ascii="Tahoma" w:hAnsi="Tahoma" w:cs="Tahoma"/>
          <w:bCs/>
          <w:i/>
          <w:sz w:val="16"/>
          <w:szCs w:val="16"/>
          <w:lang w:eastAsia="ar-SA"/>
        </w:rPr>
      </w:pPr>
      <w:bookmarkStart w:id="9" w:name="_Toc100045238"/>
      <w:r w:rsidRPr="001565F4">
        <w:rPr>
          <w:rFonts w:ascii="Tahoma" w:hAnsi="Tahoma" w:cs="Tahoma"/>
          <w:bCs/>
          <w:i/>
          <w:sz w:val="16"/>
          <w:szCs w:val="16"/>
          <w:lang w:eastAsia="ar-SA"/>
        </w:rPr>
        <w:t>АДМИНИСТРАЦИЯ ЧАПАЕВСКОГО СЕЛЬСКОГО ПОСЕЛЕНИЯ КРАСНОСЕЛЬСКОГО МУНИЦИПАЛЬНОГО РАЙОНА КОСТРОМСКОЙ ОБЛАСТИ</w:t>
      </w:r>
      <w:bookmarkEnd w:id="9"/>
    </w:p>
    <w:p w:rsidR="00807C5C" w:rsidRPr="001565F4" w:rsidRDefault="00807C5C" w:rsidP="00807C5C">
      <w:pPr>
        <w:suppressLineNumbers/>
        <w:suppressAutoHyphens/>
        <w:jc w:val="both"/>
        <w:rPr>
          <w:rFonts w:ascii="Tahoma" w:hAnsi="Tahoma" w:cs="Tahoma"/>
          <w:bCs/>
          <w:i/>
          <w:sz w:val="16"/>
          <w:szCs w:val="16"/>
          <w:lang w:eastAsia="ar-SA"/>
        </w:rPr>
      </w:pPr>
      <w:r w:rsidRPr="001565F4">
        <w:rPr>
          <w:rFonts w:ascii="Tahoma" w:hAnsi="Tahoma" w:cs="Tahoma"/>
          <w:bCs/>
          <w:i/>
          <w:sz w:val="16"/>
          <w:szCs w:val="16"/>
          <w:lang w:eastAsia="ar-SA"/>
        </w:rPr>
        <w:t xml:space="preserve">ПОСТАНОВЛЕНИЕ </w:t>
      </w:r>
      <w:r w:rsidRPr="001565F4">
        <w:rPr>
          <w:rFonts w:ascii="Tahoma" w:hAnsi="Tahoma" w:cs="Tahoma"/>
          <w:i/>
          <w:sz w:val="16"/>
          <w:szCs w:val="16"/>
          <w:lang w:eastAsia="ar-SA"/>
        </w:rPr>
        <w:t>от 21 марта 2022 года № 12</w:t>
      </w:r>
    </w:p>
    <w:p w:rsidR="00807C5C" w:rsidRPr="001565F4" w:rsidRDefault="00807C5C" w:rsidP="007423D8">
      <w:pPr>
        <w:pStyle w:val="afc"/>
        <w:outlineLvl w:val="0"/>
        <w:rPr>
          <w:lang w:eastAsia="ar-SA"/>
        </w:rPr>
      </w:pPr>
      <w:bookmarkStart w:id="10" w:name="_Toc100045239"/>
      <w:r w:rsidRPr="001565F4">
        <w:rPr>
          <w:lang w:eastAsia="ar-SA"/>
        </w:rPr>
        <w:t xml:space="preserve">ОБ УТВЕРЖДЕНИИ МУНИЦИПАЛЬНОЙ ДОЛГОСРОЧНОЙ ЦЕЛЕВОЙ ПРОГРАММЫ «БЛАГОУСТРОЙСТВО ТЕРРИТОРИИ </w:t>
      </w:r>
      <w:r w:rsidR="007423D8">
        <w:rPr>
          <w:lang w:eastAsia="ar-SA"/>
        </w:rPr>
        <w:t xml:space="preserve">ЧАПАЕВСКОГО СЕЛЬСКОГО ПОСЕЛЕНИЯ </w:t>
      </w:r>
      <w:r w:rsidRPr="001565F4">
        <w:rPr>
          <w:lang w:eastAsia="ar-SA"/>
        </w:rPr>
        <w:t>КРАСНОСЕЛЬСКОГО МУНИЦИПАЛЬНОГО РАЙОНА КОСТРОМСКОЙ ОБЛАСТИ НА 2022-2025 ГОДЫ»</w:t>
      </w:r>
      <w:bookmarkEnd w:id="10"/>
    </w:p>
    <w:p w:rsidR="00807C5C" w:rsidRPr="001565F4" w:rsidRDefault="00807C5C" w:rsidP="00807C5C">
      <w:pPr>
        <w:suppressLineNumbers/>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В соответствии с Федеральным законом от 06.10.2003 года № 131-ФЗ «Об общих принципах организации местного самоуправления в Российской Федерации</w:t>
      </w:r>
    </w:p>
    <w:p w:rsidR="00807C5C" w:rsidRPr="001565F4" w:rsidRDefault="00807C5C" w:rsidP="00807C5C">
      <w:pPr>
        <w:suppressLineNumbers/>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 xml:space="preserve">в целях </w:t>
      </w:r>
      <w:proofErr w:type="gramStart"/>
      <w:r w:rsidRPr="001565F4">
        <w:rPr>
          <w:rFonts w:ascii="Tahoma" w:hAnsi="Tahoma" w:cs="Tahoma"/>
          <w:i/>
          <w:sz w:val="16"/>
          <w:szCs w:val="16"/>
          <w:lang w:eastAsia="ar-SA"/>
        </w:rPr>
        <w:t>совершенствования системы комплексного благоустройства Чапаевского сельского поселения Красносельского муниципального района Костромской области поселения</w:t>
      </w:r>
      <w:proofErr w:type="gramEnd"/>
      <w:r w:rsidRPr="001565F4">
        <w:rPr>
          <w:rFonts w:ascii="Tahoma" w:hAnsi="Tahoma" w:cs="Tahoma"/>
          <w:i/>
          <w:sz w:val="16"/>
          <w:szCs w:val="16"/>
          <w:lang w:eastAsia="ar-SA"/>
        </w:rPr>
        <w:t xml:space="preserve">, </w:t>
      </w:r>
    </w:p>
    <w:p w:rsidR="00807C5C" w:rsidRPr="001565F4" w:rsidRDefault="00807C5C" w:rsidP="00807C5C">
      <w:pPr>
        <w:suppressLineNumbers/>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 xml:space="preserve"> Постановляю:</w:t>
      </w:r>
    </w:p>
    <w:p w:rsidR="00807C5C" w:rsidRPr="001565F4" w:rsidRDefault="00807C5C" w:rsidP="00807C5C">
      <w:pPr>
        <w:suppressLineNumbers/>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1. Утвердить прилагаемую Муниципальную долгосрочную целевую программу «Благоустройство территории Чапаевского сельского поселения Красносельского муниципального района Костромской области на 2022-2025 годы».</w:t>
      </w:r>
    </w:p>
    <w:p w:rsidR="00807C5C" w:rsidRPr="001565F4" w:rsidRDefault="00807C5C" w:rsidP="00807C5C">
      <w:pPr>
        <w:suppressLineNumbers/>
        <w:tabs>
          <w:tab w:val="left" w:pos="900"/>
        </w:tabs>
        <w:suppressAutoHyphens/>
        <w:spacing w:after="120"/>
        <w:ind w:firstLine="709"/>
        <w:contextualSpacing/>
        <w:jc w:val="both"/>
        <w:rPr>
          <w:rFonts w:ascii="Tahoma" w:hAnsi="Tahoma" w:cs="Tahoma"/>
          <w:i/>
          <w:sz w:val="16"/>
          <w:szCs w:val="16"/>
          <w:lang w:eastAsia="ar-SA"/>
        </w:rPr>
      </w:pPr>
      <w:r w:rsidRPr="001565F4">
        <w:rPr>
          <w:rFonts w:ascii="Tahoma" w:hAnsi="Tahoma" w:cs="Tahoma"/>
          <w:bCs/>
          <w:i/>
          <w:sz w:val="16"/>
          <w:szCs w:val="16"/>
          <w:lang w:eastAsia="ar-SA"/>
        </w:rPr>
        <w:t xml:space="preserve">2. </w:t>
      </w:r>
      <w:r w:rsidRPr="001565F4">
        <w:rPr>
          <w:rFonts w:ascii="Tahoma" w:hAnsi="Tahoma" w:cs="Tahoma"/>
          <w:i/>
          <w:sz w:val="16"/>
          <w:szCs w:val="16"/>
          <w:lang w:eastAsia="ar-SA"/>
        </w:rPr>
        <w:t xml:space="preserve">Опубликовать настоящее постановление в газете Чапаевского сельского поселения «Чапаевский вестник». </w:t>
      </w:r>
    </w:p>
    <w:p w:rsidR="00807C5C" w:rsidRPr="001565F4" w:rsidRDefault="00807C5C" w:rsidP="00807C5C">
      <w:pPr>
        <w:suppressLineNumbers/>
        <w:tabs>
          <w:tab w:val="left" w:pos="900"/>
        </w:tabs>
        <w:suppressAutoHyphens/>
        <w:spacing w:after="120"/>
        <w:ind w:firstLine="709"/>
        <w:contextualSpacing/>
        <w:jc w:val="both"/>
        <w:rPr>
          <w:rFonts w:ascii="Tahoma" w:hAnsi="Tahoma" w:cs="Tahoma"/>
          <w:i/>
          <w:sz w:val="16"/>
          <w:szCs w:val="16"/>
          <w:lang w:eastAsia="ar-SA"/>
        </w:rPr>
      </w:pPr>
      <w:r w:rsidRPr="001565F4">
        <w:rPr>
          <w:rFonts w:ascii="Tahoma" w:hAnsi="Tahoma" w:cs="Tahoma"/>
          <w:i/>
          <w:sz w:val="16"/>
          <w:szCs w:val="16"/>
          <w:lang w:eastAsia="ar-SA"/>
        </w:rPr>
        <w:t xml:space="preserve">3. Постановление вступает в силу с момента официального опубликования. </w:t>
      </w:r>
    </w:p>
    <w:p w:rsidR="00807C5C" w:rsidRPr="001565F4" w:rsidRDefault="00807C5C" w:rsidP="001565F4">
      <w:pPr>
        <w:suppressLineNumbers/>
        <w:tabs>
          <w:tab w:val="left" w:pos="900"/>
        </w:tabs>
        <w:suppressAutoHyphens/>
        <w:spacing w:after="120"/>
        <w:ind w:firstLine="709"/>
        <w:contextualSpacing/>
        <w:jc w:val="both"/>
        <w:rPr>
          <w:rFonts w:ascii="Tahoma" w:hAnsi="Tahoma" w:cs="Tahoma"/>
          <w:i/>
          <w:sz w:val="16"/>
          <w:szCs w:val="16"/>
          <w:lang w:eastAsia="ar-SA"/>
        </w:rPr>
      </w:pPr>
      <w:r w:rsidRPr="001565F4">
        <w:rPr>
          <w:rFonts w:ascii="Tahoma" w:hAnsi="Tahoma" w:cs="Tahoma"/>
          <w:i/>
          <w:sz w:val="16"/>
          <w:szCs w:val="16"/>
          <w:lang w:eastAsia="ar-SA"/>
        </w:rPr>
        <w:t xml:space="preserve">4. </w:t>
      </w:r>
      <w:proofErr w:type="gramStart"/>
      <w:r w:rsidRPr="001565F4">
        <w:rPr>
          <w:rFonts w:ascii="Tahoma" w:hAnsi="Tahoma" w:cs="Tahoma"/>
          <w:i/>
          <w:sz w:val="16"/>
          <w:szCs w:val="16"/>
          <w:lang w:eastAsia="ar-SA"/>
        </w:rPr>
        <w:t>Контроль за</w:t>
      </w:r>
      <w:proofErr w:type="gramEnd"/>
      <w:r w:rsidRPr="001565F4">
        <w:rPr>
          <w:rFonts w:ascii="Tahoma" w:hAnsi="Tahoma" w:cs="Tahoma"/>
          <w:i/>
          <w:sz w:val="16"/>
          <w:szCs w:val="16"/>
          <w:lang w:eastAsia="ar-SA"/>
        </w:rPr>
        <w:t xml:space="preserve"> выполнением постановления возложить на заместителя главы администрации </w:t>
      </w:r>
      <w:proofErr w:type="spellStart"/>
      <w:r w:rsidRPr="001565F4">
        <w:rPr>
          <w:rFonts w:ascii="Tahoma" w:hAnsi="Tahoma" w:cs="Tahoma"/>
          <w:i/>
          <w:sz w:val="16"/>
          <w:szCs w:val="16"/>
          <w:lang w:eastAsia="ar-SA"/>
        </w:rPr>
        <w:t>Кашицыну</w:t>
      </w:r>
      <w:proofErr w:type="spellEnd"/>
      <w:r w:rsidRPr="001565F4">
        <w:rPr>
          <w:rFonts w:ascii="Tahoma" w:hAnsi="Tahoma" w:cs="Tahoma"/>
          <w:i/>
          <w:sz w:val="16"/>
          <w:szCs w:val="16"/>
          <w:lang w:eastAsia="ar-SA"/>
        </w:rPr>
        <w:t xml:space="preserve"> Ю.В..</w:t>
      </w:r>
    </w:p>
    <w:p w:rsidR="001565F4" w:rsidRPr="001565F4" w:rsidRDefault="00807C5C" w:rsidP="001565F4">
      <w:pPr>
        <w:suppressLineNumbers/>
        <w:suppressAutoHyphens/>
        <w:ind w:firstLine="709"/>
        <w:rPr>
          <w:rFonts w:ascii="Tahoma" w:hAnsi="Tahoma" w:cs="Tahoma"/>
          <w:i/>
          <w:sz w:val="16"/>
          <w:szCs w:val="16"/>
        </w:rPr>
      </w:pPr>
      <w:r w:rsidRPr="001565F4">
        <w:rPr>
          <w:rFonts w:ascii="Tahoma" w:hAnsi="Tahoma" w:cs="Tahoma"/>
          <w:i/>
          <w:sz w:val="16"/>
          <w:szCs w:val="16"/>
        </w:rPr>
        <w:t>Глава поселения</w:t>
      </w:r>
      <w:r w:rsidR="001565F4" w:rsidRPr="001565F4">
        <w:rPr>
          <w:rFonts w:ascii="Tahoma" w:hAnsi="Tahoma" w:cs="Tahoma"/>
          <w:i/>
          <w:sz w:val="16"/>
          <w:szCs w:val="16"/>
        </w:rPr>
        <w:t xml:space="preserve"> </w:t>
      </w:r>
      <w:r w:rsidRPr="001565F4">
        <w:rPr>
          <w:rFonts w:ascii="Tahoma" w:hAnsi="Tahoma" w:cs="Tahoma"/>
          <w:i/>
          <w:sz w:val="16"/>
          <w:szCs w:val="16"/>
        </w:rPr>
        <w:t>Г.А.Смирнова</w:t>
      </w:r>
    </w:p>
    <w:p w:rsidR="00807C5C" w:rsidRPr="001565F4" w:rsidRDefault="00807C5C" w:rsidP="001565F4">
      <w:pPr>
        <w:suppressLineNumbers/>
        <w:suppressAutoHyphens/>
        <w:ind w:firstLine="709"/>
        <w:rPr>
          <w:rFonts w:ascii="Tahoma" w:hAnsi="Tahoma" w:cs="Tahoma"/>
          <w:i/>
          <w:sz w:val="16"/>
          <w:szCs w:val="16"/>
        </w:rPr>
      </w:pPr>
      <w:r w:rsidRPr="001565F4">
        <w:rPr>
          <w:rFonts w:ascii="Tahoma" w:hAnsi="Tahoma" w:cs="Tahoma"/>
          <w:i/>
          <w:sz w:val="16"/>
          <w:szCs w:val="16"/>
          <w:lang w:eastAsia="ar-SA"/>
        </w:rPr>
        <w:t>Приложение</w:t>
      </w:r>
      <w:r w:rsidR="001565F4" w:rsidRPr="001565F4">
        <w:rPr>
          <w:rFonts w:ascii="Tahoma" w:hAnsi="Tahoma" w:cs="Tahoma"/>
          <w:i/>
          <w:sz w:val="16"/>
          <w:szCs w:val="16"/>
        </w:rPr>
        <w:t xml:space="preserve"> </w:t>
      </w:r>
      <w:r w:rsidRPr="001565F4">
        <w:rPr>
          <w:rFonts w:ascii="Tahoma" w:hAnsi="Tahoma" w:cs="Tahoma"/>
          <w:i/>
          <w:sz w:val="16"/>
          <w:szCs w:val="16"/>
          <w:lang w:eastAsia="ar-SA"/>
        </w:rPr>
        <w:t>к постановлению</w:t>
      </w:r>
      <w:r w:rsidR="001565F4" w:rsidRPr="001565F4">
        <w:rPr>
          <w:rFonts w:ascii="Tahoma" w:hAnsi="Tahoma" w:cs="Tahoma"/>
          <w:i/>
          <w:sz w:val="16"/>
          <w:szCs w:val="16"/>
        </w:rPr>
        <w:t xml:space="preserve"> </w:t>
      </w:r>
      <w:r w:rsidRPr="001565F4">
        <w:rPr>
          <w:rFonts w:ascii="Tahoma" w:hAnsi="Tahoma" w:cs="Tahoma"/>
          <w:i/>
          <w:sz w:val="16"/>
          <w:szCs w:val="16"/>
          <w:lang w:eastAsia="ar-SA"/>
        </w:rPr>
        <w:t>администрации ЧСП от 21.03.2021 № 12</w:t>
      </w:r>
    </w:p>
    <w:p w:rsidR="00807C5C" w:rsidRPr="001565F4" w:rsidRDefault="00807C5C" w:rsidP="007423D8">
      <w:pPr>
        <w:suppressAutoHyphens/>
        <w:jc w:val="both"/>
        <w:rPr>
          <w:rFonts w:ascii="Tahoma" w:hAnsi="Tahoma" w:cs="Tahoma"/>
          <w:i/>
          <w:sz w:val="16"/>
          <w:szCs w:val="16"/>
          <w:lang w:eastAsia="ar-SA"/>
        </w:rPr>
      </w:pPr>
      <w:r w:rsidRPr="001565F4">
        <w:rPr>
          <w:rFonts w:ascii="Tahoma" w:hAnsi="Tahoma" w:cs="Tahoma"/>
          <w:i/>
          <w:sz w:val="16"/>
          <w:szCs w:val="16"/>
          <w:lang w:eastAsia="ar-SA"/>
        </w:rPr>
        <w:t>МУНИЦИПАЛЬНА</w:t>
      </w:r>
      <w:r w:rsidR="007423D8">
        <w:rPr>
          <w:rFonts w:ascii="Tahoma" w:hAnsi="Tahoma" w:cs="Tahoma"/>
          <w:i/>
          <w:sz w:val="16"/>
          <w:szCs w:val="16"/>
          <w:lang w:eastAsia="ar-SA"/>
        </w:rPr>
        <w:t xml:space="preserve">Я ДОЛГОСРОЧНАЯ ЦЕЛЕВАЯ ПРОГРАММ </w:t>
      </w:r>
      <w:r w:rsidRPr="001565F4">
        <w:rPr>
          <w:rFonts w:ascii="Tahoma" w:hAnsi="Tahoma" w:cs="Tahoma"/>
          <w:i/>
          <w:sz w:val="16"/>
          <w:szCs w:val="16"/>
          <w:lang w:eastAsia="ar-SA"/>
        </w:rPr>
        <w:t>"БЛАГОУСТРОЙСТВО ТЕРРИТОРИИ» ЧАПАЕВСКОГО СЕЛЬСКОГО ПОСЕЛЕНИЯ</w:t>
      </w:r>
    </w:p>
    <w:p w:rsidR="00807C5C" w:rsidRPr="001565F4" w:rsidRDefault="00807C5C" w:rsidP="007423D8">
      <w:pPr>
        <w:suppressAutoHyphens/>
        <w:jc w:val="both"/>
        <w:rPr>
          <w:rFonts w:ascii="Tahoma" w:hAnsi="Tahoma" w:cs="Tahoma"/>
          <w:i/>
          <w:sz w:val="16"/>
          <w:szCs w:val="16"/>
          <w:lang w:eastAsia="ar-SA"/>
        </w:rPr>
      </w:pPr>
      <w:r w:rsidRPr="001565F4">
        <w:rPr>
          <w:rFonts w:ascii="Tahoma" w:hAnsi="Tahoma" w:cs="Tahoma"/>
          <w:i/>
          <w:sz w:val="16"/>
          <w:szCs w:val="16"/>
          <w:lang w:eastAsia="ar-SA"/>
        </w:rPr>
        <w:t>КРАСНОСЕЛЬСКОГО МУНИЦИПАЛЬ</w:t>
      </w:r>
      <w:r w:rsidR="007423D8">
        <w:rPr>
          <w:rFonts w:ascii="Tahoma" w:hAnsi="Tahoma" w:cs="Tahoma"/>
          <w:i/>
          <w:sz w:val="16"/>
          <w:szCs w:val="16"/>
          <w:lang w:eastAsia="ar-SA"/>
        </w:rPr>
        <w:t xml:space="preserve">НОГО РАЙОНА КОСТРОМСКОЙ ОБЛАСТИ </w:t>
      </w:r>
      <w:r w:rsidRPr="001565F4">
        <w:rPr>
          <w:rFonts w:ascii="Tahoma" w:hAnsi="Tahoma" w:cs="Tahoma"/>
          <w:i/>
          <w:sz w:val="16"/>
          <w:szCs w:val="16"/>
          <w:lang w:eastAsia="ar-SA"/>
        </w:rPr>
        <w:t>НА 2022-2025 ГОДЫ"</w:t>
      </w:r>
    </w:p>
    <w:p w:rsidR="00807C5C" w:rsidRPr="001565F4" w:rsidRDefault="00807C5C" w:rsidP="007423D8">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 xml:space="preserve">ПАСПОРТ МУНИЦИПАЛЬНОЙ ДОЛГОСРОЧНОЙ ЦЕЛЕВОЙ ПРОГРАММЫ "БЛАГОУСТРОЙСТВО ТЕРРИТОРИИ </w:t>
      </w:r>
      <w:r w:rsidR="007423D8">
        <w:rPr>
          <w:rFonts w:ascii="Tahoma" w:hAnsi="Tahoma" w:cs="Tahoma"/>
          <w:i/>
          <w:sz w:val="16"/>
          <w:szCs w:val="16"/>
          <w:lang w:eastAsia="ar-SA"/>
        </w:rPr>
        <w:t xml:space="preserve">ЧАПАЕВСКОГО СЕЛЬСКОГО ПОСЕЛЕНИЯ </w:t>
      </w:r>
      <w:r w:rsidRPr="001565F4">
        <w:rPr>
          <w:rFonts w:ascii="Tahoma" w:hAnsi="Tahoma" w:cs="Tahoma"/>
          <w:i/>
          <w:sz w:val="16"/>
          <w:szCs w:val="16"/>
          <w:lang w:eastAsia="ar-SA"/>
        </w:rPr>
        <w:t>КРАСНОСЕЛЬСКОГО МУНИЦИПАЛЬНОГО РАЙОНА КОСТРОМСКОЙ ОБЛАСТИ НА 2022-2025 ГОДЫ "</w:t>
      </w:r>
    </w:p>
    <w:tbl>
      <w:tblPr>
        <w:tblStyle w:val="1f"/>
        <w:tblW w:w="10348" w:type="dxa"/>
        <w:tblInd w:w="108" w:type="dxa"/>
        <w:tblLook w:val="01E0" w:firstRow="1" w:lastRow="1" w:firstColumn="1" w:lastColumn="1" w:noHBand="0" w:noVBand="0"/>
      </w:tblPr>
      <w:tblGrid>
        <w:gridCol w:w="2340"/>
        <w:gridCol w:w="8008"/>
      </w:tblGrid>
      <w:tr w:rsidR="00807C5C" w:rsidRPr="001565F4" w:rsidTr="001565F4">
        <w:tc>
          <w:tcPr>
            <w:tcW w:w="2340" w:type="dxa"/>
          </w:tcPr>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sz w:val="16"/>
                <w:szCs w:val="16"/>
                <w:lang w:eastAsia="ar-SA"/>
              </w:rPr>
              <w:t>Наименование Программы</w:t>
            </w:r>
          </w:p>
        </w:tc>
        <w:tc>
          <w:tcPr>
            <w:tcW w:w="8008" w:type="dxa"/>
          </w:tcPr>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sz w:val="16"/>
                <w:szCs w:val="16"/>
                <w:lang w:eastAsia="ar-SA"/>
              </w:rPr>
              <w:t xml:space="preserve">Муниципальная долгосрочная целевая программа "Благоустройство территории Чапаевского сельского поселения </w:t>
            </w:r>
          </w:p>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sz w:val="16"/>
                <w:szCs w:val="16"/>
                <w:lang w:eastAsia="ar-SA"/>
              </w:rPr>
              <w:t xml:space="preserve"> Красносельского муниципального района Костромской области на 2022-2025 годы " (далее - </w:t>
            </w:r>
            <w:r w:rsidRPr="001565F4">
              <w:rPr>
                <w:rFonts w:ascii="Tahoma" w:hAnsi="Tahoma" w:cs="Tahoma"/>
                <w:i/>
                <w:sz w:val="16"/>
                <w:szCs w:val="16"/>
                <w:lang w:eastAsia="ar-SA"/>
              </w:rPr>
              <w:lastRenderedPageBreak/>
              <w:t>Программа)</w:t>
            </w:r>
          </w:p>
          <w:p w:rsidR="00807C5C" w:rsidRPr="001565F4" w:rsidRDefault="00807C5C" w:rsidP="00807C5C">
            <w:pPr>
              <w:suppressAutoHyphens/>
              <w:jc w:val="both"/>
              <w:rPr>
                <w:rFonts w:ascii="Tahoma" w:hAnsi="Tahoma" w:cs="Tahoma"/>
                <w:i/>
                <w:sz w:val="16"/>
                <w:szCs w:val="16"/>
                <w:lang w:eastAsia="ar-SA"/>
              </w:rPr>
            </w:pPr>
          </w:p>
        </w:tc>
      </w:tr>
      <w:tr w:rsidR="00807C5C" w:rsidRPr="001565F4" w:rsidTr="001565F4">
        <w:tc>
          <w:tcPr>
            <w:tcW w:w="2340" w:type="dxa"/>
          </w:tcPr>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sz w:val="16"/>
                <w:szCs w:val="16"/>
                <w:lang w:eastAsia="ar-SA"/>
              </w:rPr>
              <w:lastRenderedPageBreak/>
              <w:t>Основание для разработки программы</w:t>
            </w:r>
          </w:p>
        </w:tc>
        <w:tc>
          <w:tcPr>
            <w:tcW w:w="8008" w:type="dxa"/>
          </w:tcPr>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color w:val="000000"/>
                <w:sz w:val="16"/>
                <w:szCs w:val="16"/>
                <w:lang w:eastAsia="ar-SA"/>
              </w:rPr>
              <w:t>Гражданский кодекс Российской Федерации, Бюджетный кодекс Российской Федерации, Федеральный закон от 06.10.2003 N 131-ФЗ «Об общих принципах организации местного самоуправления в Российской Федерации»</w:t>
            </w:r>
          </w:p>
        </w:tc>
      </w:tr>
      <w:tr w:rsidR="00807C5C" w:rsidRPr="001565F4" w:rsidTr="001565F4">
        <w:tc>
          <w:tcPr>
            <w:tcW w:w="2340" w:type="dxa"/>
          </w:tcPr>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sz w:val="16"/>
                <w:szCs w:val="16"/>
                <w:lang w:eastAsia="ar-SA"/>
              </w:rPr>
              <w:t>Муниципальный заказчик Программы</w:t>
            </w:r>
          </w:p>
        </w:tc>
        <w:tc>
          <w:tcPr>
            <w:tcW w:w="8008" w:type="dxa"/>
          </w:tcPr>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sz w:val="16"/>
                <w:szCs w:val="16"/>
                <w:lang w:eastAsia="ar-SA"/>
              </w:rPr>
              <w:t xml:space="preserve">Администрация Чапаевского сельского поселения </w:t>
            </w:r>
          </w:p>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sz w:val="16"/>
                <w:szCs w:val="16"/>
                <w:lang w:eastAsia="ar-SA"/>
              </w:rPr>
              <w:t xml:space="preserve"> Красносельского муниципального района Костромской области поселения </w:t>
            </w:r>
          </w:p>
        </w:tc>
      </w:tr>
      <w:tr w:rsidR="00807C5C" w:rsidRPr="001565F4" w:rsidTr="001565F4">
        <w:tc>
          <w:tcPr>
            <w:tcW w:w="2340" w:type="dxa"/>
          </w:tcPr>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sz w:val="16"/>
                <w:szCs w:val="16"/>
                <w:lang w:eastAsia="ar-SA"/>
              </w:rPr>
              <w:t>Разработчик Программы</w:t>
            </w:r>
          </w:p>
        </w:tc>
        <w:tc>
          <w:tcPr>
            <w:tcW w:w="8008" w:type="dxa"/>
          </w:tcPr>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sz w:val="16"/>
                <w:szCs w:val="16"/>
                <w:lang w:eastAsia="ar-SA"/>
              </w:rPr>
              <w:t xml:space="preserve">Администрация Чапаевского сельского поселения </w:t>
            </w:r>
          </w:p>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sz w:val="16"/>
                <w:szCs w:val="16"/>
                <w:lang w:eastAsia="ar-SA"/>
              </w:rPr>
              <w:t xml:space="preserve"> Красносельского муниципального района Костромской области </w:t>
            </w:r>
          </w:p>
          <w:p w:rsidR="00807C5C" w:rsidRPr="001565F4" w:rsidRDefault="00807C5C" w:rsidP="00807C5C">
            <w:pPr>
              <w:suppressAutoHyphens/>
              <w:jc w:val="both"/>
              <w:rPr>
                <w:rFonts w:ascii="Tahoma" w:hAnsi="Tahoma" w:cs="Tahoma"/>
                <w:i/>
                <w:sz w:val="16"/>
                <w:szCs w:val="16"/>
                <w:lang w:eastAsia="ar-SA"/>
              </w:rPr>
            </w:pPr>
          </w:p>
        </w:tc>
      </w:tr>
      <w:tr w:rsidR="00807C5C" w:rsidRPr="001565F4" w:rsidTr="001565F4">
        <w:tc>
          <w:tcPr>
            <w:tcW w:w="2340" w:type="dxa"/>
            <w:vAlign w:val="center"/>
          </w:tcPr>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sz w:val="16"/>
                <w:szCs w:val="16"/>
                <w:lang w:eastAsia="ar-SA"/>
              </w:rPr>
              <w:t>Исполнители </w:t>
            </w:r>
            <w:r w:rsidRPr="001565F4">
              <w:rPr>
                <w:rFonts w:ascii="Tahoma" w:hAnsi="Tahoma" w:cs="Tahoma"/>
                <w:i/>
                <w:sz w:val="16"/>
                <w:szCs w:val="16"/>
                <w:lang w:eastAsia="ar-SA"/>
              </w:rPr>
              <w:br/>
              <w:t>мероприятий </w:t>
            </w:r>
            <w:r w:rsidRPr="001565F4">
              <w:rPr>
                <w:rFonts w:ascii="Tahoma" w:hAnsi="Tahoma" w:cs="Tahoma"/>
                <w:i/>
                <w:sz w:val="16"/>
                <w:szCs w:val="16"/>
                <w:lang w:eastAsia="ar-SA"/>
              </w:rPr>
              <w:br/>
              <w:t>Программы:</w:t>
            </w:r>
            <w:r w:rsidRPr="001565F4">
              <w:rPr>
                <w:rFonts w:ascii="Tahoma" w:hAnsi="Tahoma" w:cs="Tahoma"/>
                <w:i/>
                <w:sz w:val="16"/>
                <w:szCs w:val="16"/>
                <w:lang w:eastAsia="ar-SA"/>
              </w:rPr>
              <w:br/>
            </w:r>
          </w:p>
        </w:tc>
        <w:tc>
          <w:tcPr>
            <w:tcW w:w="8008" w:type="dxa"/>
            <w:vAlign w:val="center"/>
          </w:tcPr>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sz w:val="16"/>
                <w:szCs w:val="16"/>
                <w:lang w:eastAsia="ar-SA"/>
              </w:rPr>
              <w:t xml:space="preserve">Администрация Чапаевского сельского поселения </w:t>
            </w:r>
          </w:p>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sz w:val="16"/>
                <w:szCs w:val="16"/>
                <w:lang w:eastAsia="ar-SA"/>
              </w:rPr>
              <w:t xml:space="preserve"> Красносельского муниципального района Костромской области, </w:t>
            </w:r>
            <w:r w:rsidRPr="001565F4">
              <w:rPr>
                <w:rFonts w:ascii="Tahoma" w:hAnsi="Tahoma" w:cs="Tahoma"/>
                <w:i/>
                <w:sz w:val="16"/>
                <w:szCs w:val="16"/>
                <w:lang w:eastAsia="ar-SA"/>
              </w:rPr>
              <w:br/>
              <w:t>организации, отобранные в порядке, предусмотренном действующим законодательством, различных форм собственности, привлеченные на основе аукционов </w:t>
            </w:r>
          </w:p>
        </w:tc>
      </w:tr>
      <w:tr w:rsidR="00807C5C" w:rsidRPr="001565F4" w:rsidTr="001565F4">
        <w:tc>
          <w:tcPr>
            <w:tcW w:w="2340" w:type="dxa"/>
          </w:tcPr>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sz w:val="16"/>
                <w:szCs w:val="16"/>
                <w:lang w:eastAsia="ar-SA"/>
              </w:rPr>
              <w:t>Основные цели Программы</w:t>
            </w:r>
          </w:p>
        </w:tc>
        <w:tc>
          <w:tcPr>
            <w:tcW w:w="8008" w:type="dxa"/>
          </w:tcPr>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sz w:val="16"/>
                <w:szCs w:val="16"/>
                <w:lang w:eastAsia="ar-SA"/>
              </w:rPr>
              <w:t>-</w:t>
            </w:r>
            <w:r w:rsidRPr="001565F4">
              <w:rPr>
                <w:rFonts w:ascii="Tahoma" w:hAnsi="Tahoma" w:cs="Tahoma"/>
                <w:i/>
                <w:color w:val="000000"/>
                <w:sz w:val="16"/>
                <w:szCs w:val="16"/>
                <w:lang w:eastAsia="ar-SA"/>
              </w:rPr>
              <w:t xml:space="preserve">Совершенствование системы комплексного благоустройства муниципального образования </w:t>
            </w:r>
            <w:r w:rsidRPr="001565F4">
              <w:rPr>
                <w:rFonts w:ascii="Tahoma" w:hAnsi="Tahoma" w:cs="Tahoma"/>
                <w:i/>
                <w:sz w:val="16"/>
                <w:szCs w:val="16"/>
                <w:lang w:eastAsia="ar-SA"/>
              </w:rPr>
              <w:t xml:space="preserve">Чапаевского сельского поселения </w:t>
            </w:r>
          </w:p>
          <w:p w:rsidR="00807C5C" w:rsidRPr="001565F4" w:rsidRDefault="00807C5C" w:rsidP="00807C5C">
            <w:pPr>
              <w:suppressAutoHyphens/>
              <w:jc w:val="both"/>
              <w:rPr>
                <w:rFonts w:ascii="Tahoma" w:hAnsi="Tahoma" w:cs="Tahoma"/>
                <w:i/>
                <w:color w:val="000000"/>
                <w:sz w:val="16"/>
                <w:szCs w:val="16"/>
                <w:lang w:eastAsia="ar-SA"/>
              </w:rPr>
            </w:pPr>
            <w:r w:rsidRPr="001565F4">
              <w:rPr>
                <w:rFonts w:ascii="Tahoma" w:hAnsi="Tahoma" w:cs="Tahoma"/>
                <w:i/>
                <w:sz w:val="16"/>
                <w:szCs w:val="16"/>
                <w:lang w:eastAsia="ar-SA"/>
              </w:rPr>
              <w:t xml:space="preserve"> Красносельского муниципального района Костромской области</w:t>
            </w:r>
          </w:p>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color w:val="000000"/>
                <w:sz w:val="16"/>
                <w:szCs w:val="16"/>
                <w:lang w:eastAsia="ar-SA"/>
              </w:rPr>
              <w:t>-</w:t>
            </w:r>
            <w:r w:rsidRPr="001565F4">
              <w:rPr>
                <w:rFonts w:ascii="Tahoma" w:hAnsi="Tahoma" w:cs="Tahoma"/>
                <w:i/>
                <w:sz w:val="16"/>
                <w:szCs w:val="16"/>
                <w:lang w:eastAsia="ar-SA"/>
              </w:rPr>
              <w:t>Повышение уровня внешнего благоустройства и</w:t>
            </w:r>
            <w:r w:rsidRPr="001565F4">
              <w:rPr>
                <w:rFonts w:ascii="Tahoma" w:hAnsi="Tahoma" w:cs="Tahoma"/>
                <w:i/>
                <w:sz w:val="16"/>
                <w:szCs w:val="16"/>
                <w:lang w:eastAsia="ar-SA"/>
              </w:rPr>
              <w:br/>
              <w:t xml:space="preserve">санитарного содержания территории Чапаевского сельского поселения </w:t>
            </w:r>
          </w:p>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sz w:val="16"/>
                <w:szCs w:val="16"/>
                <w:lang w:eastAsia="ar-SA"/>
              </w:rPr>
              <w:t xml:space="preserve"> Красносельского муниципального района Костромской области </w:t>
            </w:r>
          </w:p>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sz w:val="16"/>
                <w:szCs w:val="16"/>
                <w:lang w:eastAsia="ar-SA"/>
              </w:rPr>
              <w:t xml:space="preserve">-Совершенствование </w:t>
            </w:r>
            <w:proofErr w:type="gramStart"/>
            <w:r w:rsidRPr="001565F4">
              <w:rPr>
                <w:rFonts w:ascii="Tahoma" w:hAnsi="Tahoma" w:cs="Tahoma"/>
                <w:i/>
                <w:sz w:val="16"/>
                <w:szCs w:val="16"/>
                <w:lang w:eastAsia="ar-SA"/>
              </w:rPr>
              <w:t>эстетического вида</w:t>
            </w:r>
            <w:proofErr w:type="gramEnd"/>
            <w:r w:rsidRPr="001565F4">
              <w:rPr>
                <w:rFonts w:ascii="Tahoma" w:hAnsi="Tahoma" w:cs="Tahoma"/>
                <w:i/>
                <w:sz w:val="16"/>
                <w:szCs w:val="16"/>
                <w:lang w:eastAsia="ar-SA"/>
              </w:rPr>
              <w:t xml:space="preserve"> поселения, создание гармоничной архитектурно-ландшафтной среды</w:t>
            </w:r>
          </w:p>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sz w:val="16"/>
                <w:szCs w:val="16"/>
                <w:lang w:eastAsia="ar-SA"/>
              </w:rPr>
              <w:t>-активизации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sz w:val="16"/>
                <w:szCs w:val="16"/>
                <w:lang w:eastAsia="ar-SA"/>
              </w:rPr>
              <w:t xml:space="preserve">- развитие и поддержка инициатив жителей населенных пунктов и органов ТОС по благоустройству санитарной очистке придомовых территорий, </w:t>
            </w:r>
          </w:p>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sz w:val="16"/>
                <w:szCs w:val="16"/>
                <w:lang w:eastAsia="ar-SA"/>
              </w:rPr>
              <w:t>-повышение общего уровня благоустройства поселения</w:t>
            </w:r>
          </w:p>
        </w:tc>
      </w:tr>
      <w:tr w:rsidR="00807C5C" w:rsidRPr="001565F4" w:rsidTr="001565F4">
        <w:tc>
          <w:tcPr>
            <w:tcW w:w="2340" w:type="dxa"/>
          </w:tcPr>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sz w:val="16"/>
                <w:szCs w:val="16"/>
                <w:lang w:eastAsia="ar-SA"/>
              </w:rPr>
              <w:t>Основные задачи Программы</w:t>
            </w:r>
          </w:p>
        </w:tc>
        <w:tc>
          <w:tcPr>
            <w:tcW w:w="8008" w:type="dxa"/>
          </w:tcPr>
          <w:p w:rsidR="00807C5C" w:rsidRPr="001565F4" w:rsidRDefault="00807C5C" w:rsidP="00807C5C">
            <w:pPr>
              <w:suppressAutoHyphens/>
              <w:jc w:val="both"/>
              <w:rPr>
                <w:rFonts w:ascii="Tahoma" w:hAnsi="Tahoma" w:cs="Tahoma"/>
                <w:i/>
                <w:color w:val="000000"/>
                <w:sz w:val="16"/>
                <w:szCs w:val="16"/>
                <w:lang w:eastAsia="ar-SA"/>
              </w:rPr>
            </w:pPr>
            <w:r w:rsidRPr="001565F4">
              <w:rPr>
                <w:rFonts w:ascii="Tahoma" w:hAnsi="Tahoma" w:cs="Tahoma"/>
                <w:i/>
                <w:color w:val="000000"/>
                <w:sz w:val="16"/>
                <w:szCs w:val="16"/>
                <w:lang w:eastAsia="ar-SA"/>
              </w:rPr>
              <w:t>-Организация взаимодействия между предприятиями, организациями и учреждениями при решении вопросов благоустройства территории поселения.</w:t>
            </w:r>
          </w:p>
          <w:p w:rsidR="00807C5C" w:rsidRPr="001565F4" w:rsidRDefault="00807C5C" w:rsidP="00807C5C">
            <w:pPr>
              <w:suppressAutoHyphens/>
              <w:jc w:val="both"/>
              <w:rPr>
                <w:rFonts w:ascii="Tahoma" w:hAnsi="Tahoma" w:cs="Tahoma"/>
                <w:i/>
                <w:color w:val="000000"/>
                <w:sz w:val="16"/>
                <w:szCs w:val="16"/>
                <w:lang w:eastAsia="ar-SA"/>
              </w:rPr>
            </w:pPr>
            <w:r w:rsidRPr="001565F4">
              <w:rPr>
                <w:rFonts w:ascii="Tahoma" w:hAnsi="Tahoma" w:cs="Tahoma"/>
                <w:i/>
                <w:color w:val="000000"/>
                <w:sz w:val="16"/>
                <w:szCs w:val="16"/>
                <w:lang w:eastAsia="ar-SA"/>
              </w:rPr>
              <w:t>-Приведение в качественное состояние элементов благоустройства.</w:t>
            </w:r>
          </w:p>
          <w:p w:rsidR="00807C5C" w:rsidRPr="001565F4" w:rsidRDefault="00807C5C" w:rsidP="00807C5C">
            <w:pPr>
              <w:suppressAutoHyphens/>
              <w:jc w:val="both"/>
              <w:rPr>
                <w:rFonts w:ascii="Tahoma" w:hAnsi="Tahoma" w:cs="Tahoma"/>
                <w:i/>
                <w:color w:val="000000"/>
                <w:sz w:val="16"/>
                <w:szCs w:val="16"/>
                <w:lang w:eastAsia="ar-SA"/>
              </w:rPr>
            </w:pPr>
            <w:r w:rsidRPr="001565F4">
              <w:rPr>
                <w:rFonts w:ascii="Tahoma" w:hAnsi="Tahoma" w:cs="Tahoma"/>
                <w:i/>
                <w:color w:val="000000"/>
                <w:sz w:val="16"/>
                <w:szCs w:val="16"/>
                <w:lang w:eastAsia="ar-SA"/>
              </w:rPr>
              <w:t>-Привлечение жителей к участию в решении проблем благоустройства.</w:t>
            </w:r>
          </w:p>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sz w:val="16"/>
                <w:szCs w:val="16"/>
                <w:lang w:eastAsia="ar-SA"/>
              </w:rPr>
              <w:t>- восстановление и реконструкция уличное освещение, установка светильников в населенных пунктах;</w:t>
            </w:r>
          </w:p>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sz w:val="16"/>
                <w:szCs w:val="16"/>
                <w:lang w:eastAsia="ar-SA"/>
              </w:rPr>
              <w:t>- оздоровление санитарной экологической обстановки в поселении и на свободных территориях, ликвидация свалок бытового мусора;</w:t>
            </w:r>
          </w:p>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sz w:val="16"/>
                <w:szCs w:val="16"/>
                <w:lang w:eastAsia="ar-SA"/>
              </w:rPr>
              <w:t xml:space="preserve">- оздоровление санитарной экологической обстановки в местах санкционированного размещения ТБО; </w:t>
            </w:r>
          </w:p>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sz w:val="16"/>
                <w:szCs w:val="16"/>
                <w:lang w:eastAsia="ar-SA"/>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tc>
      </w:tr>
      <w:tr w:rsidR="00807C5C" w:rsidRPr="001565F4" w:rsidTr="001565F4">
        <w:tc>
          <w:tcPr>
            <w:tcW w:w="2340" w:type="dxa"/>
          </w:tcPr>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sz w:val="16"/>
                <w:szCs w:val="16"/>
                <w:lang w:eastAsia="ar-SA"/>
              </w:rPr>
              <w:t>Сроки реализации Программы</w:t>
            </w:r>
          </w:p>
        </w:tc>
        <w:tc>
          <w:tcPr>
            <w:tcW w:w="8008" w:type="dxa"/>
          </w:tcPr>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sz w:val="16"/>
                <w:szCs w:val="16"/>
                <w:lang w:eastAsia="ar-SA"/>
              </w:rPr>
              <w:t>2022 – 2025 годы</w:t>
            </w:r>
          </w:p>
        </w:tc>
      </w:tr>
      <w:tr w:rsidR="00807C5C" w:rsidRPr="001565F4" w:rsidTr="001565F4">
        <w:tc>
          <w:tcPr>
            <w:tcW w:w="2340" w:type="dxa"/>
          </w:tcPr>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sz w:val="16"/>
                <w:szCs w:val="16"/>
                <w:lang w:eastAsia="ar-SA"/>
              </w:rPr>
              <w:t xml:space="preserve">Объемы и источники финансирования </w:t>
            </w:r>
          </w:p>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sz w:val="16"/>
                <w:szCs w:val="16"/>
                <w:lang w:eastAsia="ar-SA"/>
              </w:rPr>
              <w:t>Программы</w:t>
            </w:r>
          </w:p>
        </w:tc>
        <w:tc>
          <w:tcPr>
            <w:tcW w:w="8008" w:type="dxa"/>
          </w:tcPr>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sz w:val="16"/>
                <w:szCs w:val="16"/>
                <w:lang w:eastAsia="ar-SA"/>
              </w:rPr>
              <w:t xml:space="preserve">Общий объем финансирования за счет средств местного бюджета Программы составляет 4530 </w:t>
            </w:r>
            <w:proofErr w:type="spellStart"/>
            <w:r w:rsidRPr="001565F4">
              <w:rPr>
                <w:rFonts w:ascii="Tahoma" w:hAnsi="Tahoma" w:cs="Tahoma"/>
                <w:i/>
                <w:sz w:val="16"/>
                <w:szCs w:val="16"/>
                <w:lang w:eastAsia="ar-SA"/>
              </w:rPr>
              <w:t>тыс</w:t>
            </w:r>
            <w:proofErr w:type="gramStart"/>
            <w:r w:rsidRPr="001565F4">
              <w:rPr>
                <w:rFonts w:ascii="Tahoma" w:hAnsi="Tahoma" w:cs="Tahoma"/>
                <w:i/>
                <w:sz w:val="16"/>
                <w:szCs w:val="16"/>
                <w:lang w:eastAsia="ar-SA"/>
              </w:rPr>
              <w:t>.р</w:t>
            </w:r>
            <w:proofErr w:type="gramEnd"/>
            <w:r w:rsidRPr="001565F4">
              <w:rPr>
                <w:rFonts w:ascii="Tahoma" w:hAnsi="Tahoma" w:cs="Tahoma"/>
                <w:i/>
                <w:sz w:val="16"/>
                <w:szCs w:val="16"/>
                <w:lang w:eastAsia="ar-SA"/>
              </w:rPr>
              <w:t>уб</w:t>
            </w:r>
            <w:proofErr w:type="spellEnd"/>
            <w:r w:rsidRPr="001565F4">
              <w:rPr>
                <w:rFonts w:ascii="Tahoma" w:hAnsi="Tahoma" w:cs="Tahoma"/>
                <w:i/>
                <w:sz w:val="16"/>
                <w:szCs w:val="16"/>
                <w:lang w:eastAsia="ar-SA"/>
              </w:rPr>
              <w:t>. (Приложение 1): в 2022 – 2025 годах, в том числе:</w:t>
            </w:r>
          </w:p>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sz w:val="16"/>
                <w:szCs w:val="16"/>
                <w:lang w:eastAsia="ar-SA"/>
              </w:rPr>
              <w:t xml:space="preserve">на 2022 - 930 тыс. </w:t>
            </w:r>
            <w:proofErr w:type="spellStart"/>
            <w:r w:rsidRPr="001565F4">
              <w:rPr>
                <w:rFonts w:ascii="Tahoma" w:hAnsi="Tahoma" w:cs="Tahoma"/>
                <w:i/>
                <w:sz w:val="16"/>
                <w:szCs w:val="16"/>
                <w:lang w:eastAsia="ar-SA"/>
              </w:rPr>
              <w:t>руб</w:t>
            </w:r>
            <w:proofErr w:type="spellEnd"/>
            <w:r w:rsidRPr="001565F4">
              <w:rPr>
                <w:rFonts w:ascii="Tahoma" w:hAnsi="Tahoma" w:cs="Tahoma"/>
                <w:i/>
                <w:sz w:val="16"/>
                <w:szCs w:val="16"/>
                <w:lang w:eastAsia="ar-SA"/>
              </w:rPr>
              <w:t>;</w:t>
            </w:r>
          </w:p>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sz w:val="16"/>
                <w:szCs w:val="16"/>
                <w:lang w:eastAsia="ar-SA"/>
              </w:rPr>
              <w:t xml:space="preserve">на 2023 –1100 </w:t>
            </w:r>
            <w:proofErr w:type="spellStart"/>
            <w:r w:rsidRPr="001565F4">
              <w:rPr>
                <w:rFonts w:ascii="Tahoma" w:hAnsi="Tahoma" w:cs="Tahoma"/>
                <w:i/>
                <w:sz w:val="16"/>
                <w:szCs w:val="16"/>
                <w:lang w:eastAsia="ar-SA"/>
              </w:rPr>
              <w:t>тыс</w:t>
            </w:r>
            <w:proofErr w:type="gramStart"/>
            <w:r w:rsidRPr="001565F4">
              <w:rPr>
                <w:rFonts w:ascii="Tahoma" w:hAnsi="Tahoma" w:cs="Tahoma"/>
                <w:i/>
                <w:sz w:val="16"/>
                <w:szCs w:val="16"/>
                <w:lang w:eastAsia="ar-SA"/>
              </w:rPr>
              <w:t>.р</w:t>
            </w:r>
            <w:proofErr w:type="gramEnd"/>
            <w:r w:rsidRPr="001565F4">
              <w:rPr>
                <w:rFonts w:ascii="Tahoma" w:hAnsi="Tahoma" w:cs="Tahoma"/>
                <w:i/>
                <w:sz w:val="16"/>
                <w:szCs w:val="16"/>
                <w:lang w:eastAsia="ar-SA"/>
              </w:rPr>
              <w:t>уб</w:t>
            </w:r>
            <w:proofErr w:type="spellEnd"/>
            <w:r w:rsidRPr="001565F4">
              <w:rPr>
                <w:rFonts w:ascii="Tahoma" w:hAnsi="Tahoma" w:cs="Tahoma"/>
                <w:i/>
                <w:sz w:val="16"/>
                <w:szCs w:val="16"/>
                <w:lang w:eastAsia="ar-SA"/>
              </w:rPr>
              <w:t>;</w:t>
            </w:r>
          </w:p>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sz w:val="16"/>
                <w:szCs w:val="16"/>
                <w:lang w:eastAsia="ar-SA"/>
              </w:rPr>
              <w:t xml:space="preserve">на 2024 –1200 </w:t>
            </w:r>
            <w:proofErr w:type="spellStart"/>
            <w:r w:rsidRPr="001565F4">
              <w:rPr>
                <w:rFonts w:ascii="Tahoma" w:hAnsi="Tahoma" w:cs="Tahoma"/>
                <w:i/>
                <w:sz w:val="16"/>
                <w:szCs w:val="16"/>
                <w:lang w:eastAsia="ar-SA"/>
              </w:rPr>
              <w:t>тыс</w:t>
            </w:r>
            <w:proofErr w:type="gramStart"/>
            <w:r w:rsidRPr="001565F4">
              <w:rPr>
                <w:rFonts w:ascii="Tahoma" w:hAnsi="Tahoma" w:cs="Tahoma"/>
                <w:i/>
                <w:sz w:val="16"/>
                <w:szCs w:val="16"/>
                <w:lang w:eastAsia="ar-SA"/>
              </w:rPr>
              <w:t>.р</w:t>
            </w:r>
            <w:proofErr w:type="gramEnd"/>
            <w:r w:rsidRPr="001565F4">
              <w:rPr>
                <w:rFonts w:ascii="Tahoma" w:hAnsi="Tahoma" w:cs="Tahoma"/>
                <w:i/>
                <w:sz w:val="16"/>
                <w:szCs w:val="16"/>
                <w:lang w:eastAsia="ar-SA"/>
              </w:rPr>
              <w:t>уб</w:t>
            </w:r>
            <w:proofErr w:type="spellEnd"/>
            <w:r w:rsidRPr="001565F4">
              <w:rPr>
                <w:rFonts w:ascii="Tahoma" w:hAnsi="Tahoma" w:cs="Tahoma"/>
                <w:i/>
                <w:sz w:val="16"/>
                <w:szCs w:val="16"/>
                <w:lang w:eastAsia="ar-SA"/>
              </w:rPr>
              <w:t>.</w:t>
            </w:r>
          </w:p>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sz w:val="16"/>
                <w:szCs w:val="16"/>
                <w:lang w:eastAsia="ar-SA"/>
              </w:rPr>
              <w:t xml:space="preserve">на 2025 - 1300 </w:t>
            </w:r>
            <w:proofErr w:type="spellStart"/>
            <w:r w:rsidRPr="001565F4">
              <w:rPr>
                <w:rFonts w:ascii="Tahoma" w:hAnsi="Tahoma" w:cs="Tahoma"/>
                <w:i/>
                <w:sz w:val="16"/>
                <w:szCs w:val="16"/>
                <w:lang w:eastAsia="ar-SA"/>
              </w:rPr>
              <w:t>тыс</w:t>
            </w:r>
            <w:proofErr w:type="gramStart"/>
            <w:r w:rsidRPr="001565F4">
              <w:rPr>
                <w:rFonts w:ascii="Tahoma" w:hAnsi="Tahoma" w:cs="Tahoma"/>
                <w:i/>
                <w:sz w:val="16"/>
                <w:szCs w:val="16"/>
                <w:lang w:eastAsia="ar-SA"/>
              </w:rPr>
              <w:t>.р</w:t>
            </w:r>
            <w:proofErr w:type="gramEnd"/>
            <w:r w:rsidRPr="001565F4">
              <w:rPr>
                <w:rFonts w:ascii="Tahoma" w:hAnsi="Tahoma" w:cs="Tahoma"/>
                <w:i/>
                <w:sz w:val="16"/>
                <w:szCs w:val="16"/>
                <w:lang w:eastAsia="ar-SA"/>
              </w:rPr>
              <w:t>уб</w:t>
            </w:r>
            <w:proofErr w:type="spellEnd"/>
            <w:r w:rsidRPr="001565F4">
              <w:rPr>
                <w:rFonts w:ascii="Tahoma" w:hAnsi="Tahoma" w:cs="Tahoma"/>
                <w:i/>
                <w:sz w:val="16"/>
                <w:szCs w:val="16"/>
                <w:lang w:eastAsia="ar-SA"/>
              </w:rPr>
              <w:t>.</w:t>
            </w:r>
          </w:p>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sz w:val="16"/>
                <w:szCs w:val="16"/>
                <w:lang w:eastAsia="ar-SA"/>
              </w:rPr>
              <w:t xml:space="preserve">Бюджетные ассигнования, предусмотренные в плановом периоде 2022 – 2025 годов, могут быть уточнены при формировании проекта бюджета поселения </w:t>
            </w:r>
          </w:p>
        </w:tc>
      </w:tr>
      <w:tr w:rsidR="00807C5C" w:rsidRPr="001565F4" w:rsidTr="001565F4">
        <w:tc>
          <w:tcPr>
            <w:tcW w:w="2340" w:type="dxa"/>
          </w:tcPr>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sz w:val="16"/>
                <w:szCs w:val="16"/>
                <w:lang w:eastAsia="ar-SA"/>
              </w:rPr>
              <w:t>Ожидаемые конечные результаты реализации Программы</w:t>
            </w:r>
          </w:p>
        </w:tc>
        <w:tc>
          <w:tcPr>
            <w:tcW w:w="8008" w:type="dxa"/>
          </w:tcPr>
          <w:p w:rsidR="00807C5C" w:rsidRPr="001565F4" w:rsidRDefault="00807C5C" w:rsidP="00807C5C">
            <w:pPr>
              <w:suppressAutoHyphens/>
              <w:jc w:val="both"/>
              <w:rPr>
                <w:rFonts w:ascii="Tahoma" w:hAnsi="Tahoma" w:cs="Tahoma"/>
                <w:i/>
                <w:color w:val="000000"/>
                <w:sz w:val="16"/>
                <w:szCs w:val="16"/>
                <w:lang w:eastAsia="ar-SA"/>
              </w:rPr>
            </w:pPr>
            <w:r w:rsidRPr="001565F4">
              <w:rPr>
                <w:rFonts w:ascii="Tahoma" w:hAnsi="Tahoma" w:cs="Tahoma"/>
                <w:i/>
                <w:color w:val="000000"/>
                <w:sz w:val="16"/>
                <w:szCs w:val="16"/>
                <w:lang w:eastAsia="ar-SA"/>
              </w:rPr>
              <w:t>-Единое управление комплексным благоустройством муниципального образования.</w:t>
            </w:r>
          </w:p>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color w:val="000000"/>
                <w:sz w:val="16"/>
                <w:szCs w:val="16"/>
                <w:lang w:eastAsia="ar-SA"/>
              </w:rPr>
              <w:t xml:space="preserve">-определение </w:t>
            </w:r>
            <w:proofErr w:type="gramStart"/>
            <w:r w:rsidRPr="001565F4">
              <w:rPr>
                <w:rFonts w:ascii="Tahoma" w:hAnsi="Tahoma" w:cs="Tahoma"/>
                <w:i/>
                <w:color w:val="000000"/>
                <w:sz w:val="16"/>
                <w:szCs w:val="16"/>
                <w:lang w:eastAsia="ar-SA"/>
              </w:rPr>
              <w:t xml:space="preserve">перспективы улучшения благоустройства муниципального образования </w:t>
            </w:r>
            <w:r w:rsidRPr="001565F4">
              <w:rPr>
                <w:rFonts w:ascii="Tahoma" w:hAnsi="Tahoma" w:cs="Tahoma"/>
                <w:i/>
                <w:sz w:val="16"/>
                <w:szCs w:val="16"/>
                <w:lang w:eastAsia="ar-SA"/>
              </w:rPr>
              <w:t>Чапаевского сельского поселения</w:t>
            </w:r>
            <w:proofErr w:type="gramEnd"/>
            <w:r w:rsidRPr="001565F4">
              <w:rPr>
                <w:rFonts w:ascii="Tahoma" w:hAnsi="Tahoma" w:cs="Tahoma"/>
                <w:i/>
                <w:sz w:val="16"/>
                <w:szCs w:val="16"/>
                <w:lang w:eastAsia="ar-SA"/>
              </w:rPr>
              <w:t xml:space="preserve"> </w:t>
            </w:r>
          </w:p>
          <w:p w:rsidR="00807C5C" w:rsidRPr="001565F4" w:rsidRDefault="00807C5C" w:rsidP="00807C5C">
            <w:pPr>
              <w:suppressAutoHyphens/>
              <w:jc w:val="both"/>
              <w:rPr>
                <w:rFonts w:ascii="Tahoma" w:hAnsi="Tahoma" w:cs="Tahoma"/>
                <w:i/>
                <w:color w:val="000000"/>
                <w:sz w:val="16"/>
                <w:szCs w:val="16"/>
                <w:lang w:eastAsia="ar-SA"/>
              </w:rPr>
            </w:pPr>
            <w:r w:rsidRPr="001565F4">
              <w:rPr>
                <w:rFonts w:ascii="Tahoma" w:hAnsi="Tahoma" w:cs="Tahoma"/>
                <w:i/>
                <w:sz w:val="16"/>
                <w:szCs w:val="16"/>
                <w:lang w:eastAsia="ar-SA"/>
              </w:rPr>
              <w:t xml:space="preserve"> Красносельского муниципального района Костромской области</w:t>
            </w:r>
            <w:r w:rsidRPr="001565F4">
              <w:rPr>
                <w:rFonts w:ascii="Tahoma" w:hAnsi="Tahoma" w:cs="Tahoma"/>
                <w:i/>
                <w:color w:val="000000"/>
                <w:sz w:val="16"/>
                <w:szCs w:val="16"/>
                <w:lang w:eastAsia="ar-SA"/>
              </w:rPr>
              <w:t>.</w:t>
            </w:r>
          </w:p>
          <w:p w:rsidR="00807C5C" w:rsidRPr="001565F4" w:rsidRDefault="00807C5C" w:rsidP="00807C5C">
            <w:pPr>
              <w:suppressAutoHyphens/>
              <w:jc w:val="both"/>
              <w:rPr>
                <w:rFonts w:ascii="Tahoma" w:hAnsi="Tahoma" w:cs="Tahoma"/>
                <w:i/>
                <w:color w:val="000000"/>
                <w:sz w:val="16"/>
                <w:szCs w:val="16"/>
                <w:lang w:eastAsia="ar-SA"/>
              </w:rPr>
            </w:pPr>
            <w:r w:rsidRPr="001565F4">
              <w:rPr>
                <w:rFonts w:ascii="Tahoma" w:hAnsi="Tahoma" w:cs="Tahoma"/>
                <w:i/>
                <w:color w:val="000000"/>
                <w:sz w:val="16"/>
                <w:szCs w:val="16"/>
                <w:lang w:eastAsia="ar-SA"/>
              </w:rPr>
              <w:t>-создание условий для работы и отдыха жителей поселения.</w:t>
            </w:r>
          </w:p>
          <w:p w:rsidR="00807C5C" w:rsidRPr="001565F4" w:rsidRDefault="00807C5C" w:rsidP="00807C5C">
            <w:pPr>
              <w:suppressAutoHyphens/>
              <w:jc w:val="both"/>
              <w:rPr>
                <w:rFonts w:ascii="Tahoma" w:hAnsi="Tahoma" w:cs="Tahoma"/>
                <w:i/>
                <w:color w:val="000000"/>
                <w:sz w:val="16"/>
                <w:szCs w:val="16"/>
                <w:lang w:eastAsia="ar-SA"/>
              </w:rPr>
            </w:pPr>
            <w:r w:rsidRPr="001565F4">
              <w:rPr>
                <w:rFonts w:ascii="Tahoma" w:hAnsi="Tahoma" w:cs="Tahoma"/>
                <w:i/>
                <w:color w:val="000000"/>
                <w:sz w:val="16"/>
                <w:szCs w:val="16"/>
                <w:lang w:eastAsia="ar-SA"/>
              </w:rPr>
              <w:t>-улучшение состояния территорий муниципального образования Чапаевское сельское поселение.</w:t>
            </w:r>
          </w:p>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color w:val="000000"/>
                <w:sz w:val="16"/>
                <w:szCs w:val="16"/>
                <w:lang w:eastAsia="ar-SA"/>
              </w:rPr>
              <w:t xml:space="preserve">- привитие жителям муниципального образования любви и уважения к своему поселку, к соблюдению чистоты и порядка на территории муниципального образования </w:t>
            </w:r>
            <w:r w:rsidRPr="001565F4">
              <w:rPr>
                <w:rFonts w:ascii="Tahoma" w:hAnsi="Tahoma" w:cs="Tahoma"/>
                <w:i/>
                <w:sz w:val="16"/>
                <w:szCs w:val="16"/>
                <w:lang w:eastAsia="ar-SA"/>
              </w:rPr>
              <w:t xml:space="preserve">Чапаевского сельского поселения </w:t>
            </w:r>
          </w:p>
          <w:p w:rsidR="00807C5C" w:rsidRPr="001565F4" w:rsidRDefault="00807C5C" w:rsidP="00807C5C">
            <w:pPr>
              <w:suppressAutoHyphens/>
              <w:jc w:val="both"/>
              <w:rPr>
                <w:rFonts w:ascii="Tahoma" w:hAnsi="Tahoma" w:cs="Tahoma"/>
                <w:i/>
                <w:color w:val="000000"/>
                <w:sz w:val="16"/>
                <w:szCs w:val="16"/>
                <w:lang w:eastAsia="ar-SA"/>
              </w:rPr>
            </w:pPr>
            <w:r w:rsidRPr="001565F4">
              <w:rPr>
                <w:rFonts w:ascii="Tahoma" w:hAnsi="Tahoma" w:cs="Tahoma"/>
                <w:i/>
                <w:sz w:val="16"/>
                <w:szCs w:val="16"/>
                <w:lang w:eastAsia="ar-SA"/>
              </w:rPr>
              <w:t xml:space="preserve"> Красносельского муниципального района Костромской области</w:t>
            </w:r>
            <w:r w:rsidRPr="001565F4">
              <w:rPr>
                <w:rFonts w:ascii="Tahoma" w:hAnsi="Tahoma" w:cs="Tahoma"/>
                <w:i/>
                <w:color w:val="000000"/>
                <w:sz w:val="16"/>
                <w:szCs w:val="16"/>
                <w:lang w:eastAsia="ar-SA"/>
              </w:rPr>
              <w:t>.</w:t>
            </w:r>
          </w:p>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sz w:val="16"/>
                <w:szCs w:val="16"/>
                <w:lang w:eastAsia="ar-SA"/>
              </w:rPr>
              <w:t>- улучшение экологической обстановки и создание среды, комфортной для проживания жителей поселения;</w:t>
            </w:r>
          </w:p>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sz w:val="16"/>
                <w:szCs w:val="16"/>
                <w:lang w:eastAsia="ar-SA"/>
              </w:rPr>
              <w:t>- совершенствование эстетического состояния территории;</w:t>
            </w:r>
          </w:p>
          <w:p w:rsidR="00807C5C" w:rsidRPr="001565F4" w:rsidRDefault="00807C5C" w:rsidP="00807C5C">
            <w:pPr>
              <w:suppressAutoHyphens/>
              <w:jc w:val="both"/>
              <w:rPr>
                <w:rFonts w:ascii="Tahoma" w:hAnsi="Tahoma" w:cs="Tahoma"/>
                <w:i/>
                <w:iCs/>
                <w:sz w:val="16"/>
                <w:szCs w:val="16"/>
                <w:lang w:eastAsia="ar-SA"/>
              </w:rPr>
            </w:pPr>
            <w:r w:rsidRPr="001565F4">
              <w:rPr>
                <w:rFonts w:ascii="Tahoma" w:hAnsi="Tahoma" w:cs="Tahoma"/>
                <w:i/>
                <w:iCs/>
                <w:sz w:val="16"/>
                <w:szCs w:val="16"/>
                <w:lang w:eastAsia="ar-SA"/>
              </w:rPr>
              <w:t xml:space="preserve">- увеличение площади благоустроенных зелёных насаждений в поселении; </w:t>
            </w:r>
          </w:p>
          <w:p w:rsidR="00807C5C" w:rsidRPr="001565F4" w:rsidRDefault="00807C5C" w:rsidP="00807C5C">
            <w:pPr>
              <w:suppressAutoHyphens/>
              <w:jc w:val="both"/>
              <w:rPr>
                <w:rFonts w:ascii="Tahoma" w:hAnsi="Tahoma" w:cs="Tahoma"/>
                <w:i/>
                <w:iCs/>
                <w:sz w:val="16"/>
                <w:szCs w:val="16"/>
                <w:lang w:eastAsia="ar-SA"/>
              </w:rPr>
            </w:pPr>
            <w:r w:rsidRPr="001565F4">
              <w:rPr>
                <w:rFonts w:ascii="Tahoma" w:hAnsi="Tahoma" w:cs="Tahoma"/>
                <w:i/>
                <w:iCs/>
                <w:sz w:val="16"/>
                <w:szCs w:val="16"/>
                <w:lang w:eastAsia="ar-SA"/>
              </w:rPr>
              <w:t>- создание зелёных зон для отдыха граждан;</w:t>
            </w:r>
          </w:p>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iCs/>
                <w:sz w:val="16"/>
                <w:szCs w:val="16"/>
                <w:lang w:eastAsia="ar-SA"/>
              </w:rPr>
              <w:t>- п</w:t>
            </w:r>
            <w:r w:rsidRPr="001565F4">
              <w:rPr>
                <w:rFonts w:ascii="Tahoma" w:hAnsi="Tahoma" w:cs="Tahoma"/>
                <w:i/>
                <w:sz w:val="16"/>
                <w:szCs w:val="16"/>
                <w:lang w:eastAsia="ar-SA"/>
              </w:rPr>
              <w:t xml:space="preserve">редотвращение сокращения зелёных насаждений; </w:t>
            </w:r>
          </w:p>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sz w:val="16"/>
                <w:szCs w:val="16"/>
                <w:lang w:eastAsia="ar-SA"/>
              </w:rPr>
              <w:t xml:space="preserve">- увеличение количества высаживаемых деревьев; </w:t>
            </w:r>
          </w:p>
          <w:p w:rsidR="00807C5C" w:rsidRPr="001565F4" w:rsidRDefault="00807C5C" w:rsidP="00807C5C">
            <w:pPr>
              <w:suppressAutoHyphens/>
              <w:jc w:val="both"/>
              <w:rPr>
                <w:rFonts w:ascii="Tahoma" w:hAnsi="Tahoma" w:cs="Tahoma"/>
                <w:i/>
                <w:sz w:val="16"/>
                <w:szCs w:val="16"/>
                <w:lang w:eastAsia="ar-SA"/>
              </w:rPr>
            </w:pPr>
            <w:r w:rsidRPr="001565F4">
              <w:rPr>
                <w:rFonts w:ascii="Tahoma" w:hAnsi="Tahoma" w:cs="Tahoma"/>
                <w:i/>
                <w:sz w:val="16"/>
                <w:szCs w:val="16"/>
                <w:lang w:eastAsia="ar-SA"/>
              </w:rPr>
              <w:t>- благоустроенность населенных пунктов поселения.</w:t>
            </w:r>
          </w:p>
        </w:tc>
      </w:tr>
    </w:tbl>
    <w:p w:rsidR="00807C5C" w:rsidRPr="001565F4" w:rsidRDefault="00807C5C" w:rsidP="001565F4">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Раздел 1. Содержание проблемы и обоснование необходимости ее решения программными методами</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Природно-климатические условия Чапаевского сельского поселения, 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 в населенных пунктах.</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В настоящее время население поселения составляет 1592 чел.</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 xml:space="preserve">В последние годы в поселении проводилась целенаправленная работа по благоустройству территории и социальному развитию населенных пунктов, была разработана муниципальная программа на 2011-2016 г. «Развитие административных центров поселения». По результатам выполнения этой программы администрация поселения в 20011,2012 </w:t>
      </w:r>
      <w:proofErr w:type="spellStart"/>
      <w:r w:rsidRPr="001565F4">
        <w:rPr>
          <w:rFonts w:ascii="Tahoma" w:hAnsi="Tahoma" w:cs="Tahoma"/>
          <w:i/>
          <w:sz w:val="16"/>
          <w:szCs w:val="16"/>
          <w:lang w:eastAsia="ar-SA"/>
        </w:rPr>
        <w:t>г</w:t>
      </w:r>
      <w:proofErr w:type="gramStart"/>
      <w:r w:rsidRPr="001565F4">
        <w:rPr>
          <w:rFonts w:ascii="Tahoma" w:hAnsi="Tahoma" w:cs="Tahoma"/>
          <w:i/>
          <w:sz w:val="16"/>
          <w:szCs w:val="16"/>
          <w:lang w:eastAsia="ar-SA"/>
        </w:rPr>
        <w:t>.у</w:t>
      </w:r>
      <w:proofErr w:type="gramEnd"/>
      <w:r w:rsidRPr="001565F4">
        <w:rPr>
          <w:rFonts w:ascii="Tahoma" w:hAnsi="Tahoma" w:cs="Tahoma"/>
          <w:i/>
          <w:sz w:val="16"/>
          <w:szCs w:val="16"/>
          <w:lang w:eastAsia="ar-SA"/>
        </w:rPr>
        <w:t>частвовала</w:t>
      </w:r>
      <w:proofErr w:type="spellEnd"/>
      <w:r w:rsidRPr="001565F4">
        <w:rPr>
          <w:rFonts w:ascii="Tahoma" w:hAnsi="Tahoma" w:cs="Tahoma"/>
          <w:i/>
          <w:sz w:val="16"/>
          <w:szCs w:val="16"/>
          <w:lang w:eastAsia="ar-SA"/>
        </w:rPr>
        <w:t xml:space="preserve"> в районном и областном конкурсе, где занимала дважды 1 место в районном конкурсе, 2 и 3 место в областном. </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color w:val="000000"/>
          <w:sz w:val="16"/>
          <w:szCs w:val="16"/>
          <w:lang w:eastAsia="ar-SA"/>
        </w:rPr>
        <w:lastRenderedPageBreak/>
        <w:t>С этой целью поселение принимает участие в реализации федеральных программ «Формирование современной городской среды</w:t>
      </w:r>
      <w:r w:rsidRPr="001565F4">
        <w:rPr>
          <w:rFonts w:ascii="Tahoma" w:hAnsi="Tahoma" w:cs="Tahoma"/>
          <w:i/>
          <w:sz w:val="16"/>
          <w:szCs w:val="16"/>
          <w:lang w:eastAsia="ar-SA"/>
        </w:rPr>
        <w:t>», «Комплексное развитие сельских территорий»</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В то же время в вопросах благоустройства территории поселения имеется ряд проблем.</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Благоустройство многих населенных пунктов поселения не отвечает современным требованиям.</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Большие нарекания вызывает благоустройство и санитарное содержание дворовых территорий. По-прежнему серьезную озабоченность вызывает состояние сбора, утилизации и захоронения бытовых и промышленных отходов, освещение улиц поселения, санация безнадзорных животных. В настоящее время уличное освещение составляет 80% от необходимого, для восстановления освещения требуется дополнительное финансирование.</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Для решения данной проблемы требуется участие и взаимодействие органов местного самоуправления муниципального района с привлечением дополнительных финансовых средств, предприятий и организаций, наличие внебюджетных источников финансирования.</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благоустройством населенных пунктов поселения осуществляется в основном силами активистов ТОС, работниками бюджетных организаций, администрации поселения,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Несмотря на предпринимаемые меры, имеют место ветхие строения</w:t>
      </w:r>
      <w:proofErr w:type="gramStart"/>
      <w:r w:rsidRPr="001565F4">
        <w:rPr>
          <w:rFonts w:ascii="Tahoma" w:hAnsi="Tahoma" w:cs="Tahoma"/>
          <w:i/>
          <w:sz w:val="16"/>
          <w:szCs w:val="16"/>
          <w:lang w:eastAsia="ar-SA"/>
        </w:rPr>
        <w:t xml:space="preserve"> ,</w:t>
      </w:r>
      <w:proofErr w:type="gramEnd"/>
      <w:r w:rsidRPr="001565F4">
        <w:rPr>
          <w:rFonts w:ascii="Tahoma" w:hAnsi="Tahoma" w:cs="Tahoma"/>
          <w:i/>
          <w:sz w:val="16"/>
          <w:szCs w:val="16"/>
          <w:lang w:eastAsia="ar-SA"/>
        </w:rPr>
        <w:t xml:space="preserve"> отдельные домовладения не ухожены. 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организаций различных форм собственности, граждан поселения.</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807C5C" w:rsidRPr="001565F4" w:rsidRDefault="00807C5C" w:rsidP="001565F4">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807C5C" w:rsidRPr="001565F4" w:rsidRDefault="00807C5C" w:rsidP="001565F4">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Раздел 2. Основные цели и задачи, сроки и этапы реализации, целевые индикаторы и показатели программы</w:t>
      </w:r>
    </w:p>
    <w:p w:rsidR="00807C5C" w:rsidRPr="001565F4" w:rsidRDefault="00807C5C" w:rsidP="00807C5C">
      <w:pPr>
        <w:suppressAutoHyphens/>
        <w:ind w:firstLine="709"/>
        <w:jc w:val="both"/>
        <w:rPr>
          <w:rFonts w:ascii="Tahoma" w:hAnsi="Tahoma" w:cs="Tahoma"/>
          <w:bCs/>
          <w:i/>
          <w:color w:val="000000"/>
          <w:sz w:val="16"/>
          <w:szCs w:val="16"/>
          <w:lang w:eastAsia="ar-SA"/>
        </w:rPr>
      </w:pPr>
      <w:r w:rsidRPr="001565F4">
        <w:rPr>
          <w:rFonts w:ascii="Tahoma" w:hAnsi="Tahoma" w:cs="Tahoma"/>
          <w:bCs/>
          <w:i/>
          <w:color w:val="000000"/>
          <w:sz w:val="16"/>
          <w:szCs w:val="16"/>
          <w:lang w:eastAsia="ar-SA"/>
        </w:rPr>
        <w:t xml:space="preserve">2.1. Анализ существующего положения в комплексном благоустройстве территории поселения. </w:t>
      </w:r>
    </w:p>
    <w:p w:rsidR="00807C5C" w:rsidRPr="001565F4" w:rsidRDefault="00807C5C" w:rsidP="00807C5C">
      <w:pPr>
        <w:suppressAutoHyphens/>
        <w:ind w:firstLine="709"/>
        <w:jc w:val="both"/>
        <w:rPr>
          <w:rFonts w:ascii="Tahoma" w:hAnsi="Tahoma" w:cs="Tahoma"/>
          <w:i/>
          <w:color w:val="000000"/>
          <w:sz w:val="16"/>
          <w:szCs w:val="16"/>
          <w:lang w:eastAsia="ar-SA"/>
        </w:rPr>
      </w:pPr>
      <w:r w:rsidRPr="001565F4">
        <w:rPr>
          <w:rFonts w:ascii="Tahoma" w:hAnsi="Tahoma" w:cs="Tahoma"/>
          <w:i/>
          <w:color w:val="000000"/>
          <w:sz w:val="16"/>
          <w:szCs w:val="16"/>
          <w:lang w:eastAsia="ar-SA"/>
        </w:rPr>
        <w:t>Для определения комплекса проблем, подлежащих программному решению, проведен анализ существующего положения в комплексном благоустройстве поселения. Анализ проведен по трем показателям по результатам, исследования которых сформулированы цели, задачи и направления деятельности при осуществлении программы.</w:t>
      </w:r>
    </w:p>
    <w:p w:rsidR="00807C5C" w:rsidRPr="001565F4" w:rsidRDefault="00807C5C" w:rsidP="00807C5C">
      <w:pPr>
        <w:suppressAutoHyphens/>
        <w:ind w:firstLine="709"/>
        <w:jc w:val="both"/>
        <w:rPr>
          <w:rFonts w:ascii="Tahoma" w:hAnsi="Tahoma" w:cs="Tahoma"/>
          <w:bCs/>
          <w:i/>
          <w:color w:val="000000"/>
          <w:sz w:val="16"/>
          <w:szCs w:val="16"/>
          <w:lang w:eastAsia="ar-SA"/>
        </w:rPr>
      </w:pPr>
      <w:r w:rsidRPr="001565F4">
        <w:rPr>
          <w:rFonts w:ascii="Tahoma" w:hAnsi="Tahoma" w:cs="Tahoma"/>
          <w:bCs/>
          <w:i/>
          <w:color w:val="000000"/>
          <w:sz w:val="16"/>
          <w:szCs w:val="16"/>
          <w:lang w:eastAsia="ar-SA"/>
        </w:rPr>
        <w:t>2.2 Координация деятельности предприятий, организаций и учреждений, занимающихся благоустройством населенных пунктов.</w:t>
      </w:r>
    </w:p>
    <w:p w:rsidR="00807C5C" w:rsidRPr="001565F4" w:rsidRDefault="00807C5C" w:rsidP="00807C5C">
      <w:pPr>
        <w:suppressAutoHyphens/>
        <w:ind w:firstLine="709"/>
        <w:jc w:val="both"/>
        <w:rPr>
          <w:rFonts w:ascii="Tahoma" w:hAnsi="Tahoma" w:cs="Tahoma"/>
          <w:i/>
          <w:color w:val="000000"/>
          <w:sz w:val="16"/>
          <w:szCs w:val="16"/>
          <w:lang w:eastAsia="ar-SA"/>
        </w:rPr>
      </w:pPr>
      <w:r w:rsidRPr="001565F4">
        <w:rPr>
          <w:rFonts w:ascii="Tahoma" w:hAnsi="Tahoma" w:cs="Tahoma"/>
          <w:i/>
          <w:sz w:val="16"/>
          <w:szCs w:val="16"/>
          <w:lang w:eastAsia="ar-SA"/>
        </w:rPr>
        <w:t xml:space="preserve">В настоящее время отсутствуют предприятия, организации, учреждения, занимающиеся комплексным благоустройством на территории поселения. В связи с этим требуется привлечение специализированных организаций для решения существующих проблем. </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 xml:space="preserve">Одной из задач и является </w:t>
      </w:r>
      <w:r w:rsidRPr="001565F4">
        <w:rPr>
          <w:rFonts w:ascii="Tahoma" w:hAnsi="Tahoma" w:cs="Tahoma"/>
          <w:i/>
          <w:color w:val="000000"/>
          <w:sz w:val="16"/>
          <w:szCs w:val="16"/>
          <w:lang w:eastAsia="ar-SA"/>
        </w:rPr>
        <w:t>необходимость координировать взаимодействие между предприятиями, организациями и учреждениями при решении вопросов ремонта коммуникаций и объектов благоустройства поселения.</w:t>
      </w:r>
    </w:p>
    <w:p w:rsidR="00807C5C" w:rsidRPr="001565F4" w:rsidRDefault="00807C5C" w:rsidP="00807C5C">
      <w:pPr>
        <w:suppressAutoHyphens/>
        <w:ind w:firstLine="709"/>
        <w:jc w:val="both"/>
        <w:rPr>
          <w:rFonts w:ascii="Tahoma" w:hAnsi="Tahoma" w:cs="Tahoma"/>
          <w:i/>
          <w:color w:val="000000"/>
          <w:sz w:val="16"/>
          <w:szCs w:val="16"/>
          <w:lang w:eastAsia="ar-SA"/>
        </w:rPr>
      </w:pPr>
      <w:r w:rsidRPr="001565F4">
        <w:rPr>
          <w:rFonts w:ascii="Tahoma" w:hAnsi="Tahoma" w:cs="Tahoma"/>
          <w:bCs/>
          <w:i/>
          <w:color w:val="000000"/>
          <w:sz w:val="16"/>
          <w:szCs w:val="16"/>
          <w:lang w:eastAsia="ar-SA"/>
        </w:rPr>
        <w:t xml:space="preserve">2.3. Анализ качественного состояния элементов благоустройства </w:t>
      </w:r>
    </w:p>
    <w:p w:rsidR="00807C5C" w:rsidRPr="001565F4" w:rsidRDefault="00807C5C" w:rsidP="00807C5C">
      <w:pPr>
        <w:suppressAutoHyphens/>
        <w:ind w:firstLine="709"/>
        <w:jc w:val="both"/>
        <w:rPr>
          <w:rFonts w:ascii="Tahoma" w:hAnsi="Tahoma" w:cs="Tahoma"/>
          <w:i/>
          <w:color w:val="000000"/>
          <w:sz w:val="16"/>
          <w:szCs w:val="16"/>
          <w:lang w:eastAsia="ar-SA"/>
        </w:rPr>
      </w:pPr>
      <w:r w:rsidRPr="001565F4">
        <w:rPr>
          <w:rFonts w:ascii="Tahoma" w:hAnsi="Tahoma" w:cs="Tahoma"/>
          <w:i/>
          <w:iCs/>
          <w:color w:val="000000"/>
          <w:sz w:val="16"/>
          <w:szCs w:val="16"/>
          <w:lang w:eastAsia="ar-SA"/>
        </w:rPr>
        <w:t xml:space="preserve">2.3.1.Озеленение </w:t>
      </w:r>
    </w:p>
    <w:p w:rsidR="00807C5C" w:rsidRPr="001565F4" w:rsidRDefault="00807C5C" w:rsidP="00807C5C">
      <w:pPr>
        <w:suppressAutoHyphens/>
        <w:ind w:firstLine="709"/>
        <w:jc w:val="both"/>
        <w:rPr>
          <w:rFonts w:ascii="Tahoma" w:hAnsi="Tahoma" w:cs="Tahoma"/>
          <w:i/>
          <w:color w:val="000000"/>
          <w:sz w:val="16"/>
          <w:szCs w:val="16"/>
          <w:lang w:eastAsia="ar-SA"/>
        </w:rPr>
      </w:pPr>
      <w:r w:rsidRPr="001565F4">
        <w:rPr>
          <w:rFonts w:ascii="Tahoma" w:hAnsi="Tahoma" w:cs="Tahoma"/>
          <w:i/>
          <w:color w:val="000000"/>
          <w:sz w:val="16"/>
          <w:szCs w:val="16"/>
          <w:lang w:eastAsia="ar-SA"/>
        </w:rPr>
        <w:t>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отсутствии штата рабочих по благоустройству, недостаточном участии в этой работе жителей поселения, учащихся, трудящихся предприятий, недостаточности средств, определяемых ежегодно бюджетом поселения.</w:t>
      </w:r>
    </w:p>
    <w:p w:rsidR="00807C5C" w:rsidRPr="001565F4" w:rsidRDefault="00807C5C" w:rsidP="00807C5C">
      <w:pPr>
        <w:suppressAutoHyphens/>
        <w:ind w:firstLine="709"/>
        <w:jc w:val="both"/>
        <w:rPr>
          <w:rFonts w:ascii="Tahoma" w:hAnsi="Tahoma" w:cs="Tahoma"/>
          <w:i/>
          <w:color w:val="000000"/>
          <w:sz w:val="16"/>
          <w:szCs w:val="16"/>
          <w:lang w:eastAsia="ar-SA"/>
        </w:rPr>
      </w:pPr>
      <w:r w:rsidRPr="001565F4">
        <w:rPr>
          <w:rFonts w:ascii="Tahoma" w:hAnsi="Tahoma" w:cs="Tahoma"/>
          <w:i/>
          <w:color w:val="000000"/>
          <w:sz w:val="16"/>
          <w:szCs w:val="16"/>
          <w:lang w:eastAsia="ar-SA"/>
        </w:rPr>
        <w:t xml:space="preserve">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 </w:t>
      </w:r>
    </w:p>
    <w:p w:rsidR="00807C5C" w:rsidRPr="001565F4" w:rsidRDefault="00807C5C" w:rsidP="00807C5C">
      <w:pPr>
        <w:suppressAutoHyphens/>
        <w:ind w:firstLine="709"/>
        <w:jc w:val="both"/>
        <w:rPr>
          <w:rFonts w:ascii="Tahoma" w:hAnsi="Tahoma" w:cs="Tahoma"/>
          <w:i/>
          <w:color w:val="000000"/>
          <w:sz w:val="16"/>
          <w:szCs w:val="16"/>
          <w:lang w:eastAsia="ar-SA"/>
        </w:rPr>
      </w:pPr>
      <w:r w:rsidRPr="001565F4">
        <w:rPr>
          <w:rFonts w:ascii="Tahoma" w:hAnsi="Tahoma" w:cs="Tahoma"/>
          <w:bCs/>
          <w:i/>
          <w:iCs/>
          <w:color w:val="000000"/>
          <w:sz w:val="16"/>
          <w:szCs w:val="16"/>
          <w:lang w:eastAsia="ar-SA"/>
        </w:rPr>
        <w:t>2.3.2. Наружное освещение, иллюминация</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Сетью наружного освещения не достаточно оснащена вся территория поселения. Помимо наружного уличного освещения, на некоторых домах населенных пунктов имеются светильники, которые не обеспечивают освещение территории.</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 xml:space="preserve">Таким образом, проблема заключается в восстановлении имеющегося освещения, его реконструкции и строительстве нового на улицах Чапаевского сельского </w:t>
      </w:r>
      <w:proofErr w:type="gramStart"/>
      <w:r w:rsidRPr="001565F4">
        <w:rPr>
          <w:rFonts w:ascii="Tahoma" w:hAnsi="Tahoma" w:cs="Tahoma"/>
          <w:i/>
          <w:sz w:val="16"/>
          <w:szCs w:val="16"/>
          <w:lang w:eastAsia="ar-SA"/>
        </w:rPr>
        <w:t>п</w:t>
      </w:r>
      <w:proofErr w:type="gramEnd"/>
      <w:r w:rsidRPr="001565F4">
        <w:rPr>
          <w:rFonts w:ascii="Tahoma" w:hAnsi="Tahoma" w:cs="Tahoma"/>
          <w:i/>
          <w:sz w:val="16"/>
          <w:szCs w:val="16"/>
          <w:lang w:eastAsia="ar-SA"/>
        </w:rPr>
        <w:t xml:space="preserve"> поселения.</w:t>
      </w:r>
    </w:p>
    <w:p w:rsidR="00807C5C" w:rsidRPr="001565F4" w:rsidRDefault="00807C5C" w:rsidP="00807C5C">
      <w:pPr>
        <w:suppressAutoHyphens/>
        <w:ind w:firstLine="709"/>
        <w:jc w:val="both"/>
        <w:rPr>
          <w:rFonts w:ascii="Tahoma" w:hAnsi="Tahoma" w:cs="Tahoma"/>
          <w:i/>
          <w:color w:val="000000"/>
          <w:sz w:val="16"/>
          <w:szCs w:val="16"/>
          <w:lang w:eastAsia="ar-SA"/>
        </w:rPr>
      </w:pPr>
      <w:r w:rsidRPr="001565F4">
        <w:rPr>
          <w:rFonts w:ascii="Tahoma" w:hAnsi="Tahoma" w:cs="Tahoma"/>
          <w:bCs/>
          <w:i/>
          <w:iCs/>
          <w:color w:val="000000"/>
          <w:sz w:val="16"/>
          <w:szCs w:val="16"/>
          <w:lang w:eastAsia="ar-SA"/>
        </w:rPr>
        <w:t>2.3.3. Благоустройство придомовых территорий МКД</w:t>
      </w:r>
    </w:p>
    <w:p w:rsidR="00807C5C" w:rsidRPr="001565F4" w:rsidRDefault="00807C5C" w:rsidP="00807C5C">
      <w:pPr>
        <w:suppressAutoHyphens/>
        <w:ind w:firstLine="709"/>
        <w:jc w:val="both"/>
        <w:rPr>
          <w:rFonts w:ascii="Tahoma" w:hAnsi="Tahoma" w:cs="Tahoma"/>
          <w:i/>
          <w:color w:val="000000"/>
          <w:sz w:val="16"/>
          <w:szCs w:val="16"/>
          <w:lang w:eastAsia="ar-SA"/>
        </w:rPr>
      </w:pPr>
      <w:r w:rsidRPr="001565F4">
        <w:rPr>
          <w:rFonts w:ascii="Tahoma" w:hAnsi="Tahoma" w:cs="Tahoma"/>
          <w:i/>
          <w:color w:val="000000"/>
          <w:sz w:val="16"/>
          <w:szCs w:val="16"/>
          <w:lang w:eastAsia="ar-SA"/>
        </w:rPr>
        <w:t xml:space="preserve">Благоустройство придомовых территорий МКД включает в себя озеленение, детские игровые площадки, места отдыха, ремонт асфальтного полотна </w:t>
      </w:r>
      <w:proofErr w:type="spellStart"/>
      <w:r w:rsidRPr="001565F4">
        <w:rPr>
          <w:rFonts w:ascii="Tahoma" w:hAnsi="Tahoma" w:cs="Tahoma"/>
          <w:i/>
          <w:color w:val="000000"/>
          <w:sz w:val="16"/>
          <w:szCs w:val="16"/>
          <w:lang w:eastAsia="ar-SA"/>
        </w:rPr>
        <w:t>внутридворовых</w:t>
      </w:r>
      <w:proofErr w:type="spellEnd"/>
      <w:r w:rsidRPr="001565F4">
        <w:rPr>
          <w:rFonts w:ascii="Tahoma" w:hAnsi="Tahoma" w:cs="Tahoma"/>
          <w:i/>
          <w:color w:val="000000"/>
          <w:sz w:val="16"/>
          <w:szCs w:val="16"/>
          <w:lang w:eastAsia="ar-SA"/>
        </w:rPr>
        <w:t xml:space="preserve"> и внутриквартальных проездов. Благоустройством занимается администрация поселения совместно с Советами МКД и ТОС д. </w:t>
      </w:r>
      <w:proofErr w:type="spellStart"/>
      <w:r w:rsidRPr="001565F4">
        <w:rPr>
          <w:rFonts w:ascii="Tahoma" w:hAnsi="Tahoma" w:cs="Tahoma"/>
          <w:i/>
          <w:color w:val="000000"/>
          <w:sz w:val="16"/>
          <w:szCs w:val="16"/>
          <w:lang w:eastAsia="ar-SA"/>
        </w:rPr>
        <w:t>Ченцы</w:t>
      </w:r>
      <w:proofErr w:type="spellEnd"/>
      <w:r w:rsidRPr="001565F4">
        <w:rPr>
          <w:rFonts w:ascii="Tahoma" w:hAnsi="Tahoma" w:cs="Tahoma"/>
          <w:i/>
          <w:color w:val="000000"/>
          <w:sz w:val="16"/>
          <w:szCs w:val="16"/>
          <w:lang w:eastAsia="ar-SA"/>
        </w:rPr>
        <w:t xml:space="preserve">. С этой целью </w:t>
      </w:r>
      <w:proofErr w:type="gramStart"/>
      <w:r w:rsidRPr="001565F4">
        <w:rPr>
          <w:rFonts w:ascii="Tahoma" w:hAnsi="Tahoma" w:cs="Tahoma"/>
          <w:i/>
          <w:color w:val="000000"/>
          <w:sz w:val="16"/>
          <w:szCs w:val="16"/>
          <w:lang w:eastAsia="ar-SA"/>
        </w:rPr>
        <w:t>поселение при поддержке жителей МКД ежегодно начиная</w:t>
      </w:r>
      <w:proofErr w:type="gramEnd"/>
      <w:r w:rsidRPr="001565F4">
        <w:rPr>
          <w:rFonts w:ascii="Tahoma" w:hAnsi="Tahoma" w:cs="Tahoma"/>
          <w:i/>
          <w:color w:val="000000"/>
          <w:sz w:val="16"/>
          <w:szCs w:val="16"/>
          <w:lang w:eastAsia="ar-SA"/>
        </w:rPr>
        <w:t xml:space="preserve"> с 2017 г. участвует в областной программе «Современная городская среда» их благоустройство закончено в 2020 году, В 2022 году по этой же программе планируется «Благоустройство Парка победы в д.Ченцы, в 2023-2024 годах детских игровых площадок.</w:t>
      </w:r>
    </w:p>
    <w:p w:rsidR="00807C5C" w:rsidRPr="001565F4" w:rsidRDefault="00807C5C" w:rsidP="00807C5C">
      <w:pPr>
        <w:suppressAutoHyphens/>
        <w:ind w:firstLine="709"/>
        <w:jc w:val="both"/>
        <w:rPr>
          <w:rFonts w:ascii="Tahoma" w:hAnsi="Tahoma" w:cs="Tahoma"/>
          <w:i/>
          <w:color w:val="000000"/>
          <w:sz w:val="16"/>
          <w:szCs w:val="16"/>
          <w:lang w:eastAsia="ar-SA"/>
        </w:rPr>
      </w:pPr>
      <w:r w:rsidRPr="001565F4">
        <w:rPr>
          <w:rFonts w:ascii="Tahoma" w:hAnsi="Tahoma" w:cs="Tahoma"/>
          <w:i/>
          <w:color w:val="000000"/>
          <w:sz w:val="16"/>
          <w:szCs w:val="16"/>
          <w:lang w:eastAsia="ar-SA"/>
        </w:rPr>
        <w:t xml:space="preserve">По программе КРСТ в 2021 году проведен ремонт асфальтного полотна пешеходной дорожки в </w:t>
      </w:r>
      <w:proofErr w:type="spellStart"/>
      <w:r w:rsidRPr="001565F4">
        <w:rPr>
          <w:rFonts w:ascii="Tahoma" w:hAnsi="Tahoma" w:cs="Tahoma"/>
          <w:i/>
          <w:color w:val="000000"/>
          <w:sz w:val="16"/>
          <w:szCs w:val="16"/>
          <w:lang w:eastAsia="ar-SA"/>
        </w:rPr>
        <w:t>д</w:t>
      </w:r>
      <w:proofErr w:type="gramStart"/>
      <w:r w:rsidRPr="001565F4">
        <w:rPr>
          <w:rFonts w:ascii="Tahoma" w:hAnsi="Tahoma" w:cs="Tahoma"/>
          <w:i/>
          <w:color w:val="000000"/>
          <w:sz w:val="16"/>
          <w:szCs w:val="16"/>
          <w:lang w:eastAsia="ar-SA"/>
        </w:rPr>
        <w:t>.И</w:t>
      </w:r>
      <w:proofErr w:type="gramEnd"/>
      <w:r w:rsidRPr="001565F4">
        <w:rPr>
          <w:rFonts w:ascii="Tahoma" w:hAnsi="Tahoma" w:cs="Tahoma"/>
          <w:i/>
          <w:color w:val="000000"/>
          <w:sz w:val="16"/>
          <w:szCs w:val="16"/>
          <w:lang w:eastAsia="ar-SA"/>
        </w:rPr>
        <w:t>вановское</w:t>
      </w:r>
      <w:proofErr w:type="spellEnd"/>
      <w:r w:rsidRPr="001565F4">
        <w:rPr>
          <w:rFonts w:ascii="Tahoma" w:hAnsi="Tahoma" w:cs="Tahoma"/>
          <w:i/>
          <w:color w:val="000000"/>
          <w:sz w:val="16"/>
          <w:szCs w:val="16"/>
          <w:lang w:eastAsia="ar-SA"/>
        </w:rPr>
        <w:t xml:space="preserve">. </w:t>
      </w:r>
    </w:p>
    <w:p w:rsidR="00807C5C" w:rsidRPr="001565F4" w:rsidRDefault="00807C5C" w:rsidP="00807C5C">
      <w:pPr>
        <w:suppressAutoHyphens/>
        <w:ind w:firstLine="709"/>
        <w:jc w:val="both"/>
        <w:rPr>
          <w:rFonts w:ascii="Tahoma" w:hAnsi="Tahoma" w:cs="Tahoma"/>
          <w:i/>
          <w:color w:val="000000"/>
          <w:sz w:val="16"/>
          <w:szCs w:val="16"/>
          <w:lang w:eastAsia="ar-SA"/>
        </w:rPr>
      </w:pPr>
      <w:r w:rsidRPr="001565F4">
        <w:rPr>
          <w:rFonts w:ascii="Tahoma" w:hAnsi="Tahoma" w:cs="Tahoma"/>
          <w:i/>
          <w:color w:val="000000"/>
          <w:sz w:val="16"/>
          <w:szCs w:val="16"/>
          <w:lang w:eastAsia="ar-SA"/>
        </w:rPr>
        <w:t>В сложившемся положении необходимо продолжать комплексное благоустройство в поселении</w:t>
      </w:r>
      <w:proofErr w:type="gramStart"/>
      <w:r w:rsidRPr="001565F4">
        <w:rPr>
          <w:rFonts w:ascii="Tahoma" w:hAnsi="Tahoma" w:cs="Tahoma"/>
          <w:i/>
          <w:color w:val="000000"/>
          <w:sz w:val="16"/>
          <w:szCs w:val="16"/>
          <w:lang w:eastAsia="ar-SA"/>
        </w:rPr>
        <w:t>.</w:t>
      </w:r>
      <w:proofErr w:type="gramEnd"/>
      <w:r w:rsidRPr="001565F4">
        <w:rPr>
          <w:rFonts w:ascii="Tahoma" w:hAnsi="Tahoma" w:cs="Tahoma"/>
          <w:i/>
          <w:color w:val="000000"/>
          <w:sz w:val="16"/>
          <w:szCs w:val="16"/>
          <w:lang w:eastAsia="ar-SA"/>
        </w:rPr>
        <w:t xml:space="preserve"> </w:t>
      </w:r>
      <w:proofErr w:type="gramStart"/>
      <w:r w:rsidRPr="001565F4">
        <w:rPr>
          <w:rFonts w:ascii="Tahoma" w:hAnsi="Tahoma" w:cs="Tahoma"/>
          <w:i/>
          <w:color w:val="000000"/>
          <w:sz w:val="16"/>
          <w:szCs w:val="16"/>
          <w:lang w:eastAsia="ar-SA"/>
        </w:rPr>
        <w:t>е</w:t>
      </w:r>
      <w:proofErr w:type="gramEnd"/>
      <w:r w:rsidRPr="001565F4">
        <w:rPr>
          <w:rFonts w:ascii="Tahoma" w:hAnsi="Tahoma" w:cs="Tahoma"/>
          <w:i/>
          <w:color w:val="000000"/>
          <w:sz w:val="16"/>
          <w:szCs w:val="16"/>
          <w:lang w:eastAsia="ar-SA"/>
        </w:rPr>
        <w:t>жегодном участии в приоритетных программах регионального проекта «Благоустройство».</w:t>
      </w:r>
    </w:p>
    <w:p w:rsidR="00807C5C" w:rsidRPr="001565F4" w:rsidRDefault="00807C5C" w:rsidP="00807C5C">
      <w:pPr>
        <w:suppressAutoHyphens/>
        <w:ind w:firstLine="709"/>
        <w:jc w:val="both"/>
        <w:rPr>
          <w:rFonts w:ascii="Tahoma" w:hAnsi="Tahoma" w:cs="Tahoma"/>
          <w:bCs/>
          <w:i/>
          <w:color w:val="000000"/>
          <w:sz w:val="16"/>
          <w:szCs w:val="16"/>
          <w:lang w:eastAsia="ar-SA"/>
        </w:rPr>
      </w:pPr>
      <w:r w:rsidRPr="001565F4">
        <w:rPr>
          <w:rFonts w:ascii="Tahoma" w:hAnsi="Tahoma" w:cs="Tahoma"/>
          <w:bCs/>
          <w:i/>
          <w:color w:val="000000"/>
          <w:sz w:val="16"/>
          <w:szCs w:val="16"/>
          <w:lang w:eastAsia="ar-SA"/>
        </w:rPr>
        <w:t>2.4. Привлечение жителей к участию в решении проблем</w:t>
      </w:r>
      <w:r w:rsidRPr="001565F4">
        <w:rPr>
          <w:rFonts w:ascii="Tahoma" w:hAnsi="Tahoma" w:cs="Tahoma"/>
          <w:i/>
          <w:color w:val="000000"/>
          <w:sz w:val="16"/>
          <w:szCs w:val="16"/>
          <w:lang w:eastAsia="ar-SA"/>
        </w:rPr>
        <w:t xml:space="preserve"> </w:t>
      </w:r>
      <w:r w:rsidRPr="001565F4">
        <w:rPr>
          <w:rFonts w:ascii="Tahoma" w:hAnsi="Tahoma" w:cs="Tahoma"/>
          <w:bCs/>
          <w:i/>
          <w:color w:val="000000"/>
          <w:sz w:val="16"/>
          <w:szCs w:val="16"/>
          <w:lang w:eastAsia="ar-SA"/>
        </w:rPr>
        <w:t>благоустройства территории поселения</w:t>
      </w:r>
    </w:p>
    <w:p w:rsidR="00807C5C" w:rsidRPr="001565F4" w:rsidRDefault="00807C5C" w:rsidP="00807C5C">
      <w:pPr>
        <w:suppressAutoHyphens/>
        <w:ind w:firstLine="709"/>
        <w:jc w:val="both"/>
        <w:rPr>
          <w:rFonts w:ascii="Tahoma" w:hAnsi="Tahoma" w:cs="Tahoma"/>
          <w:i/>
          <w:color w:val="000000"/>
          <w:sz w:val="16"/>
          <w:szCs w:val="16"/>
          <w:lang w:eastAsia="ar-SA"/>
        </w:rPr>
      </w:pPr>
      <w:r w:rsidRPr="001565F4">
        <w:rPr>
          <w:rFonts w:ascii="Tahoma" w:hAnsi="Tahoma" w:cs="Tahoma"/>
          <w:i/>
          <w:color w:val="000000"/>
          <w:sz w:val="16"/>
          <w:szCs w:val="16"/>
          <w:lang w:eastAsia="ar-SA"/>
        </w:rPr>
        <w:t>Одной из проблем благоустройства территории поселения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 содержание гражданами с нарушением всех норм и правил домашних животных.</w:t>
      </w:r>
    </w:p>
    <w:p w:rsidR="00807C5C" w:rsidRPr="001565F4" w:rsidRDefault="00807C5C" w:rsidP="00807C5C">
      <w:pPr>
        <w:suppressAutoHyphens/>
        <w:ind w:firstLine="709"/>
        <w:jc w:val="both"/>
        <w:rPr>
          <w:rFonts w:ascii="Tahoma" w:hAnsi="Tahoma" w:cs="Tahoma"/>
          <w:i/>
          <w:color w:val="000000"/>
          <w:sz w:val="16"/>
          <w:szCs w:val="16"/>
          <w:lang w:eastAsia="ar-SA"/>
        </w:rPr>
      </w:pPr>
      <w:r w:rsidRPr="001565F4">
        <w:rPr>
          <w:rFonts w:ascii="Tahoma" w:hAnsi="Tahoma" w:cs="Tahoma"/>
          <w:i/>
          <w:color w:val="000000"/>
          <w:sz w:val="16"/>
          <w:szCs w:val="16"/>
          <w:lang w:eastAsia="ar-SA"/>
        </w:rPr>
        <w:t xml:space="preserve">Анализ показывает, что проблема заключается в низком уровне культуры поведения жителей поселения на улицах и во дворах, небрежном отношении к элементам благоустройства. </w:t>
      </w:r>
    </w:p>
    <w:p w:rsidR="00807C5C" w:rsidRPr="001565F4" w:rsidRDefault="00807C5C" w:rsidP="00807C5C">
      <w:pPr>
        <w:suppressAutoHyphens/>
        <w:ind w:firstLine="709"/>
        <w:jc w:val="both"/>
        <w:rPr>
          <w:rFonts w:ascii="Tahoma" w:hAnsi="Tahoma" w:cs="Tahoma"/>
          <w:i/>
          <w:color w:val="000000"/>
          <w:sz w:val="16"/>
          <w:szCs w:val="16"/>
          <w:lang w:eastAsia="ar-SA"/>
        </w:rPr>
      </w:pPr>
      <w:r w:rsidRPr="001565F4">
        <w:rPr>
          <w:rFonts w:ascii="Tahoma" w:hAnsi="Tahoma" w:cs="Tahoma"/>
          <w:i/>
          <w:color w:val="000000"/>
          <w:sz w:val="16"/>
          <w:szCs w:val="16"/>
          <w:lang w:eastAsia="ar-SA"/>
        </w:rPr>
        <w:t>В течение 2022 - 2025 годов необходимо организовать и провести:</w:t>
      </w:r>
    </w:p>
    <w:p w:rsidR="00807C5C" w:rsidRPr="001565F4" w:rsidRDefault="00807C5C" w:rsidP="00807C5C">
      <w:pPr>
        <w:suppressAutoHyphens/>
        <w:ind w:firstLine="709"/>
        <w:jc w:val="both"/>
        <w:rPr>
          <w:rFonts w:ascii="Tahoma" w:hAnsi="Tahoma" w:cs="Tahoma"/>
          <w:i/>
          <w:color w:val="000000"/>
          <w:sz w:val="16"/>
          <w:szCs w:val="16"/>
          <w:lang w:eastAsia="ar-SA"/>
        </w:rPr>
      </w:pPr>
      <w:r w:rsidRPr="001565F4">
        <w:rPr>
          <w:rFonts w:ascii="Tahoma" w:hAnsi="Tahoma" w:cs="Tahoma"/>
          <w:i/>
          <w:color w:val="000000"/>
          <w:sz w:val="16"/>
          <w:szCs w:val="16"/>
          <w:lang w:eastAsia="ar-SA"/>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807C5C" w:rsidRPr="001565F4" w:rsidRDefault="00807C5C" w:rsidP="00807C5C">
      <w:pPr>
        <w:suppressAutoHyphens/>
        <w:ind w:firstLine="709"/>
        <w:jc w:val="both"/>
        <w:rPr>
          <w:rFonts w:ascii="Tahoma" w:hAnsi="Tahoma" w:cs="Tahoma"/>
          <w:i/>
          <w:color w:val="000000"/>
          <w:sz w:val="16"/>
          <w:szCs w:val="16"/>
          <w:lang w:eastAsia="ar-SA"/>
        </w:rPr>
      </w:pPr>
      <w:r w:rsidRPr="001565F4">
        <w:rPr>
          <w:rFonts w:ascii="Tahoma" w:hAnsi="Tahoma" w:cs="Tahoma"/>
          <w:i/>
          <w:color w:val="000000"/>
          <w:sz w:val="16"/>
          <w:szCs w:val="16"/>
          <w:lang w:eastAsia="ar-SA"/>
        </w:rPr>
        <w:lastRenderedPageBreak/>
        <w:t xml:space="preserve">- различные конкурсы, направленные на озеленение дворов, придомовой территории. </w:t>
      </w:r>
    </w:p>
    <w:p w:rsidR="00807C5C" w:rsidRPr="001565F4" w:rsidRDefault="00807C5C" w:rsidP="00807C5C">
      <w:pPr>
        <w:suppressAutoHyphens/>
        <w:ind w:firstLine="709"/>
        <w:jc w:val="both"/>
        <w:rPr>
          <w:rFonts w:ascii="Tahoma" w:hAnsi="Tahoma" w:cs="Tahoma"/>
          <w:i/>
          <w:color w:val="000000"/>
          <w:sz w:val="16"/>
          <w:szCs w:val="16"/>
          <w:lang w:eastAsia="ar-SA"/>
        </w:rPr>
      </w:pPr>
      <w:r w:rsidRPr="001565F4">
        <w:rPr>
          <w:rFonts w:ascii="Tahoma" w:hAnsi="Tahoma" w:cs="Tahoma"/>
          <w:i/>
          <w:color w:val="000000"/>
          <w:sz w:val="16"/>
          <w:szCs w:val="16"/>
          <w:lang w:eastAsia="ar-SA"/>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807C5C" w:rsidRPr="001565F4" w:rsidRDefault="00807C5C" w:rsidP="00807C5C">
      <w:pPr>
        <w:suppressAutoHyphens/>
        <w:ind w:firstLine="709"/>
        <w:jc w:val="both"/>
        <w:rPr>
          <w:rFonts w:ascii="Tahoma" w:hAnsi="Tahoma" w:cs="Tahoma"/>
          <w:i/>
          <w:color w:val="000000"/>
          <w:sz w:val="16"/>
          <w:szCs w:val="16"/>
          <w:lang w:eastAsia="ar-SA"/>
        </w:rPr>
      </w:pPr>
      <w:r w:rsidRPr="001565F4">
        <w:rPr>
          <w:rFonts w:ascii="Tahoma" w:hAnsi="Tahoma" w:cs="Tahoma"/>
          <w:i/>
          <w:color w:val="000000"/>
          <w:sz w:val="16"/>
          <w:szCs w:val="16"/>
          <w:lang w:eastAsia="ar-SA"/>
        </w:rPr>
        <w:t>Проведение разъяснительной работы по соблюдению законодательства по правилам содержания домашних животных.</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Данная Программа направлена на повышение уровня комплексного благоустройства территории поселения:</w:t>
      </w:r>
    </w:p>
    <w:p w:rsidR="00807C5C" w:rsidRPr="001565F4" w:rsidRDefault="00807C5C" w:rsidP="00807C5C">
      <w:pPr>
        <w:suppressAutoHyphens/>
        <w:ind w:firstLine="709"/>
        <w:jc w:val="both"/>
        <w:rPr>
          <w:rFonts w:ascii="Tahoma" w:hAnsi="Tahoma" w:cs="Tahoma"/>
          <w:i/>
          <w:color w:val="000000"/>
          <w:sz w:val="16"/>
          <w:szCs w:val="16"/>
          <w:lang w:eastAsia="ar-SA"/>
        </w:rPr>
      </w:pPr>
      <w:r w:rsidRPr="001565F4">
        <w:rPr>
          <w:rFonts w:ascii="Tahoma" w:hAnsi="Tahoma" w:cs="Tahoma"/>
          <w:i/>
          <w:sz w:val="16"/>
          <w:szCs w:val="16"/>
          <w:lang w:eastAsia="ar-SA"/>
        </w:rPr>
        <w:t>- с</w:t>
      </w:r>
      <w:r w:rsidRPr="001565F4">
        <w:rPr>
          <w:rFonts w:ascii="Tahoma" w:hAnsi="Tahoma" w:cs="Tahoma"/>
          <w:i/>
          <w:color w:val="000000"/>
          <w:sz w:val="16"/>
          <w:szCs w:val="16"/>
          <w:lang w:eastAsia="ar-SA"/>
        </w:rPr>
        <w:t>овершенствование системы комплексного благоустройства территории поселения,</w:t>
      </w:r>
      <w:r w:rsidRPr="001565F4">
        <w:rPr>
          <w:rFonts w:ascii="Tahoma" w:hAnsi="Tahoma" w:cs="Tahoma"/>
          <w:i/>
          <w:sz w:val="16"/>
          <w:szCs w:val="16"/>
          <w:lang w:eastAsia="ar-SA"/>
        </w:rPr>
        <w:t xml:space="preserve"> </w:t>
      </w:r>
      <w:proofErr w:type="gramStart"/>
      <w:r w:rsidRPr="001565F4">
        <w:rPr>
          <w:rFonts w:ascii="Tahoma" w:hAnsi="Tahoma" w:cs="Tahoma"/>
          <w:i/>
          <w:sz w:val="16"/>
          <w:szCs w:val="16"/>
          <w:lang w:eastAsia="ar-SA"/>
        </w:rPr>
        <w:t>эстетического вида</w:t>
      </w:r>
      <w:proofErr w:type="gramEnd"/>
      <w:r w:rsidRPr="001565F4">
        <w:rPr>
          <w:rFonts w:ascii="Tahoma" w:hAnsi="Tahoma" w:cs="Tahoma"/>
          <w:i/>
          <w:sz w:val="16"/>
          <w:szCs w:val="16"/>
          <w:lang w:eastAsia="ar-SA"/>
        </w:rPr>
        <w:t xml:space="preserve"> поселения, создание гармоничной архитектурно-ландшафтной среды;</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color w:val="000000"/>
          <w:sz w:val="16"/>
          <w:szCs w:val="16"/>
          <w:lang w:eastAsia="ar-SA"/>
        </w:rPr>
        <w:t>- п</w:t>
      </w:r>
      <w:r w:rsidRPr="001565F4">
        <w:rPr>
          <w:rFonts w:ascii="Tahoma" w:hAnsi="Tahoma" w:cs="Tahoma"/>
          <w:i/>
          <w:sz w:val="16"/>
          <w:szCs w:val="16"/>
          <w:lang w:eastAsia="ar-SA"/>
        </w:rPr>
        <w:t>овышение уровня внешнего благоустройства и санитарного содержания территорий поселения;</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поселения;</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 развитие и поддержка инициатив жителей поселения по благоустройству и санитарной очистке придомовых территорий и содержанию домашних животных;</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 повышение общего уровня благоустройства поселения;</w:t>
      </w:r>
    </w:p>
    <w:p w:rsidR="00807C5C" w:rsidRPr="001565F4" w:rsidRDefault="00807C5C" w:rsidP="00807C5C">
      <w:pPr>
        <w:suppressAutoHyphens/>
        <w:ind w:firstLine="709"/>
        <w:jc w:val="both"/>
        <w:rPr>
          <w:rFonts w:ascii="Tahoma" w:hAnsi="Tahoma" w:cs="Tahoma"/>
          <w:i/>
          <w:color w:val="000000"/>
          <w:sz w:val="16"/>
          <w:szCs w:val="16"/>
          <w:lang w:eastAsia="ar-SA"/>
        </w:rPr>
      </w:pPr>
      <w:r w:rsidRPr="001565F4">
        <w:rPr>
          <w:rFonts w:ascii="Tahoma" w:hAnsi="Tahoma" w:cs="Tahoma"/>
          <w:i/>
          <w:color w:val="000000"/>
          <w:sz w:val="16"/>
          <w:szCs w:val="16"/>
          <w:lang w:eastAsia="ar-SA"/>
        </w:rPr>
        <w:t>- организация взаимодействия между предприятиями, организациями и учреждениями при решении вопросов благоустройства территории поселения</w:t>
      </w:r>
      <w:r w:rsidRPr="001565F4">
        <w:rPr>
          <w:rFonts w:ascii="Tahoma" w:hAnsi="Tahoma" w:cs="Tahoma"/>
          <w:i/>
          <w:sz w:val="16"/>
          <w:szCs w:val="16"/>
          <w:lang w:eastAsia="ar-SA"/>
        </w:rPr>
        <w:t>;</w:t>
      </w:r>
    </w:p>
    <w:p w:rsidR="00807C5C" w:rsidRPr="001565F4" w:rsidRDefault="00807C5C" w:rsidP="00807C5C">
      <w:pPr>
        <w:suppressAutoHyphens/>
        <w:ind w:firstLine="709"/>
        <w:jc w:val="both"/>
        <w:rPr>
          <w:rFonts w:ascii="Tahoma" w:hAnsi="Tahoma" w:cs="Tahoma"/>
          <w:i/>
          <w:color w:val="000000"/>
          <w:sz w:val="16"/>
          <w:szCs w:val="16"/>
          <w:lang w:eastAsia="ar-SA"/>
        </w:rPr>
      </w:pPr>
      <w:r w:rsidRPr="001565F4">
        <w:rPr>
          <w:rFonts w:ascii="Tahoma" w:hAnsi="Tahoma" w:cs="Tahoma"/>
          <w:i/>
          <w:color w:val="000000"/>
          <w:sz w:val="16"/>
          <w:szCs w:val="16"/>
          <w:lang w:eastAsia="ar-SA"/>
        </w:rPr>
        <w:t>- приведение в качественное состояние элементов благоустройства</w:t>
      </w:r>
      <w:r w:rsidRPr="001565F4">
        <w:rPr>
          <w:rFonts w:ascii="Tahoma" w:hAnsi="Tahoma" w:cs="Tahoma"/>
          <w:i/>
          <w:sz w:val="16"/>
          <w:szCs w:val="16"/>
          <w:lang w:eastAsia="ar-SA"/>
        </w:rPr>
        <w:t>;</w:t>
      </w:r>
    </w:p>
    <w:p w:rsidR="00807C5C" w:rsidRPr="001565F4" w:rsidRDefault="00807C5C" w:rsidP="00807C5C">
      <w:pPr>
        <w:suppressAutoHyphens/>
        <w:ind w:firstLine="709"/>
        <w:jc w:val="both"/>
        <w:rPr>
          <w:rFonts w:ascii="Tahoma" w:hAnsi="Tahoma" w:cs="Tahoma"/>
          <w:i/>
          <w:color w:val="000000"/>
          <w:sz w:val="16"/>
          <w:szCs w:val="16"/>
          <w:lang w:eastAsia="ar-SA"/>
        </w:rPr>
      </w:pPr>
      <w:r w:rsidRPr="001565F4">
        <w:rPr>
          <w:rFonts w:ascii="Tahoma" w:hAnsi="Tahoma" w:cs="Tahoma"/>
          <w:i/>
          <w:color w:val="000000"/>
          <w:sz w:val="16"/>
          <w:szCs w:val="16"/>
          <w:lang w:eastAsia="ar-SA"/>
        </w:rPr>
        <w:t>- привлечение жителей к участию в решении проблем благоустройства</w:t>
      </w:r>
      <w:r w:rsidRPr="001565F4">
        <w:rPr>
          <w:rFonts w:ascii="Tahoma" w:hAnsi="Tahoma" w:cs="Tahoma"/>
          <w:i/>
          <w:sz w:val="16"/>
          <w:szCs w:val="16"/>
          <w:lang w:eastAsia="ar-SA"/>
        </w:rPr>
        <w:t>;</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 восстановление и реконструкция уличное освещения, установка светильников в населенных пунктах поселения;</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 оздоровление санитарной экологической обстановки в поселении и на свободных территориях, ликвидация свалок бытового мусора, ликвидация скоплений безнадзорных животных;</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 xml:space="preserve">- оздоровление санитарной экологической обстановки в местах санкционированного размещения ТБО; </w:t>
      </w:r>
    </w:p>
    <w:p w:rsidR="00807C5C" w:rsidRPr="001565F4" w:rsidRDefault="00807C5C" w:rsidP="001565F4">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807C5C" w:rsidRPr="001565F4" w:rsidRDefault="00807C5C" w:rsidP="001565F4">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Раздел 3. Система программных мероприятий, ресурсное обеспечение, перечень мероприятий с разбивкой по годам, источникам финансирования программы</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Основой Программы является система взаимоувязанных мероприятий, согласованных по ресурсам, исполнителям и срокам осуществления:</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3.1. Мероприятия по совершенствованию систем освещения улиц Чапаевского сельского поселения.</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Предусматривается комплекс работ по восстановлению до нормативного уровня освещенности улиц поселения с применением прогрессивных энергосберегающих технологий и материалов.</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3.2. Мероприятия по благоустройству мест санкционированного размещения твердых бытовых отходов поселения.</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 xml:space="preserve">3.3. Проведение конкурсов на звание "Лучшая усадьба", который позволит выявить и распространить передовой опыт организаций сферы жилищно-коммунального хозяйства, а также органа местного самоуправления по вопросам благоустройства и санитарной очистки территорий поселения. </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4. Ресурсное обеспечение Программы</w:t>
      </w:r>
    </w:p>
    <w:tbl>
      <w:tblPr>
        <w:tblStyle w:val="1f"/>
        <w:tblpPr w:leftFromText="180" w:rightFromText="180" w:vertAnchor="text" w:horzAnchor="margin" w:tblpX="642" w:tblpY="128"/>
        <w:tblW w:w="10031" w:type="dxa"/>
        <w:tblLook w:val="01E0" w:firstRow="1" w:lastRow="1" w:firstColumn="1" w:lastColumn="1" w:noHBand="0" w:noVBand="0"/>
      </w:tblPr>
      <w:tblGrid>
        <w:gridCol w:w="400"/>
        <w:gridCol w:w="5212"/>
        <w:gridCol w:w="748"/>
        <w:gridCol w:w="1129"/>
        <w:gridCol w:w="988"/>
        <w:gridCol w:w="1554"/>
      </w:tblGrid>
      <w:tr w:rsidR="00807C5C" w:rsidRPr="001565F4" w:rsidTr="001565F4">
        <w:tc>
          <w:tcPr>
            <w:tcW w:w="400"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w:t>
            </w:r>
          </w:p>
        </w:tc>
        <w:tc>
          <w:tcPr>
            <w:tcW w:w="5212"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 xml:space="preserve">Наименование направлений </w:t>
            </w:r>
            <w:r w:rsidRPr="001565F4">
              <w:rPr>
                <w:rFonts w:ascii="Tahoma" w:hAnsi="Tahoma" w:cs="Tahoma"/>
                <w:i/>
                <w:sz w:val="16"/>
                <w:szCs w:val="16"/>
                <w:lang w:eastAsia="ar-SA"/>
              </w:rPr>
              <w:br/>
              <w:t>использования сре</w:t>
            </w:r>
            <w:proofErr w:type="gramStart"/>
            <w:r w:rsidRPr="001565F4">
              <w:rPr>
                <w:rFonts w:ascii="Tahoma" w:hAnsi="Tahoma" w:cs="Tahoma"/>
                <w:i/>
                <w:sz w:val="16"/>
                <w:szCs w:val="16"/>
                <w:lang w:eastAsia="ar-SA"/>
              </w:rPr>
              <w:t>дств Пр</w:t>
            </w:r>
            <w:proofErr w:type="gramEnd"/>
            <w:r w:rsidRPr="001565F4">
              <w:rPr>
                <w:rFonts w:ascii="Tahoma" w:hAnsi="Tahoma" w:cs="Tahoma"/>
                <w:i/>
                <w:sz w:val="16"/>
                <w:szCs w:val="16"/>
                <w:lang w:eastAsia="ar-SA"/>
              </w:rPr>
              <w:t>ограммы</w:t>
            </w:r>
          </w:p>
        </w:tc>
        <w:tc>
          <w:tcPr>
            <w:tcW w:w="748"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2022</w:t>
            </w:r>
          </w:p>
        </w:tc>
        <w:tc>
          <w:tcPr>
            <w:tcW w:w="1129"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 xml:space="preserve">2023 </w:t>
            </w:r>
          </w:p>
          <w:p w:rsidR="00807C5C" w:rsidRPr="001565F4" w:rsidRDefault="00807C5C" w:rsidP="001565F4">
            <w:pPr>
              <w:suppressAutoHyphens/>
              <w:jc w:val="both"/>
              <w:rPr>
                <w:rFonts w:ascii="Tahoma" w:hAnsi="Tahoma" w:cs="Tahoma"/>
                <w:i/>
                <w:sz w:val="16"/>
                <w:szCs w:val="16"/>
                <w:lang w:eastAsia="ar-SA"/>
              </w:rPr>
            </w:pPr>
          </w:p>
        </w:tc>
        <w:tc>
          <w:tcPr>
            <w:tcW w:w="988"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2024</w:t>
            </w:r>
          </w:p>
          <w:p w:rsidR="00807C5C" w:rsidRPr="001565F4" w:rsidRDefault="00807C5C" w:rsidP="001565F4">
            <w:pPr>
              <w:suppressAutoHyphens/>
              <w:jc w:val="both"/>
              <w:rPr>
                <w:rFonts w:ascii="Tahoma" w:hAnsi="Tahoma" w:cs="Tahoma"/>
                <w:i/>
                <w:sz w:val="16"/>
                <w:szCs w:val="16"/>
                <w:lang w:eastAsia="ar-SA"/>
              </w:rPr>
            </w:pPr>
          </w:p>
        </w:tc>
        <w:tc>
          <w:tcPr>
            <w:tcW w:w="1554"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2025</w:t>
            </w:r>
          </w:p>
        </w:tc>
      </w:tr>
      <w:tr w:rsidR="00807C5C" w:rsidRPr="001565F4" w:rsidTr="001565F4">
        <w:tc>
          <w:tcPr>
            <w:tcW w:w="400"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1</w:t>
            </w:r>
          </w:p>
        </w:tc>
        <w:tc>
          <w:tcPr>
            <w:tcW w:w="5212"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Текущее содержание и обслуживание наружных сетей уличного освещения территории поселения</w:t>
            </w:r>
          </w:p>
        </w:tc>
        <w:tc>
          <w:tcPr>
            <w:tcW w:w="748"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400</w:t>
            </w:r>
          </w:p>
        </w:tc>
        <w:tc>
          <w:tcPr>
            <w:tcW w:w="1129"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400</w:t>
            </w:r>
          </w:p>
        </w:tc>
        <w:tc>
          <w:tcPr>
            <w:tcW w:w="988"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500</w:t>
            </w:r>
          </w:p>
        </w:tc>
        <w:tc>
          <w:tcPr>
            <w:tcW w:w="1554"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500</w:t>
            </w:r>
          </w:p>
        </w:tc>
      </w:tr>
      <w:tr w:rsidR="00807C5C" w:rsidRPr="001565F4" w:rsidTr="001565F4">
        <w:tc>
          <w:tcPr>
            <w:tcW w:w="400"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2.</w:t>
            </w:r>
          </w:p>
        </w:tc>
        <w:tc>
          <w:tcPr>
            <w:tcW w:w="5212"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Озеленение населенных пунктов поселения</w:t>
            </w:r>
          </w:p>
        </w:tc>
        <w:tc>
          <w:tcPr>
            <w:tcW w:w="748"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20</w:t>
            </w:r>
          </w:p>
        </w:tc>
        <w:tc>
          <w:tcPr>
            <w:tcW w:w="1129"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20</w:t>
            </w:r>
          </w:p>
        </w:tc>
        <w:tc>
          <w:tcPr>
            <w:tcW w:w="988"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30</w:t>
            </w:r>
          </w:p>
        </w:tc>
        <w:tc>
          <w:tcPr>
            <w:tcW w:w="1554" w:type="dxa"/>
          </w:tcPr>
          <w:p w:rsidR="00807C5C" w:rsidRPr="001565F4" w:rsidRDefault="00807C5C" w:rsidP="001565F4">
            <w:pPr>
              <w:suppressAutoHyphens/>
              <w:jc w:val="both"/>
              <w:rPr>
                <w:rFonts w:ascii="Tahoma" w:hAnsi="Tahoma" w:cs="Tahoma"/>
                <w:i/>
                <w:sz w:val="16"/>
                <w:szCs w:val="16"/>
                <w:lang w:eastAsia="ar-SA"/>
              </w:rPr>
            </w:pPr>
          </w:p>
        </w:tc>
      </w:tr>
      <w:tr w:rsidR="00807C5C" w:rsidRPr="001565F4" w:rsidTr="001565F4">
        <w:tc>
          <w:tcPr>
            <w:tcW w:w="400"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3.</w:t>
            </w:r>
          </w:p>
        </w:tc>
        <w:tc>
          <w:tcPr>
            <w:tcW w:w="5212"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Организация и содержание мест захоронений</w:t>
            </w:r>
          </w:p>
        </w:tc>
        <w:tc>
          <w:tcPr>
            <w:tcW w:w="748"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40</w:t>
            </w:r>
          </w:p>
        </w:tc>
        <w:tc>
          <w:tcPr>
            <w:tcW w:w="1129"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50</w:t>
            </w:r>
          </w:p>
        </w:tc>
        <w:tc>
          <w:tcPr>
            <w:tcW w:w="988"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50</w:t>
            </w:r>
          </w:p>
        </w:tc>
        <w:tc>
          <w:tcPr>
            <w:tcW w:w="1554"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100</w:t>
            </w:r>
          </w:p>
        </w:tc>
      </w:tr>
      <w:tr w:rsidR="00807C5C" w:rsidRPr="001565F4" w:rsidTr="001565F4">
        <w:tc>
          <w:tcPr>
            <w:tcW w:w="400"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4.</w:t>
            </w:r>
          </w:p>
        </w:tc>
        <w:tc>
          <w:tcPr>
            <w:tcW w:w="5212"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 xml:space="preserve">Мероприятия по содержанию противопожарных водоемов </w:t>
            </w:r>
            <w:proofErr w:type="gramStart"/>
            <w:r w:rsidRPr="001565F4">
              <w:rPr>
                <w:rFonts w:ascii="Tahoma" w:hAnsi="Tahoma" w:cs="Tahoma"/>
                <w:i/>
                <w:sz w:val="16"/>
                <w:szCs w:val="16"/>
                <w:lang w:eastAsia="ar-SA"/>
              </w:rPr>
              <w:t>по</w:t>
            </w:r>
            <w:proofErr w:type="gramEnd"/>
            <w:r w:rsidRPr="001565F4">
              <w:rPr>
                <w:rFonts w:ascii="Tahoma" w:hAnsi="Tahoma" w:cs="Tahoma"/>
                <w:i/>
                <w:sz w:val="16"/>
                <w:szCs w:val="16"/>
                <w:lang w:eastAsia="ar-SA"/>
              </w:rPr>
              <w:t xml:space="preserve"> </w:t>
            </w:r>
          </w:p>
        </w:tc>
        <w:tc>
          <w:tcPr>
            <w:tcW w:w="748"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100</w:t>
            </w:r>
          </w:p>
        </w:tc>
        <w:tc>
          <w:tcPr>
            <w:tcW w:w="1129"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200</w:t>
            </w:r>
          </w:p>
        </w:tc>
        <w:tc>
          <w:tcPr>
            <w:tcW w:w="988"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100</w:t>
            </w:r>
          </w:p>
        </w:tc>
        <w:tc>
          <w:tcPr>
            <w:tcW w:w="1554"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100</w:t>
            </w:r>
          </w:p>
        </w:tc>
      </w:tr>
      <w:tr w:rsidR="00807C5C" w:rsidRPr="001565F4" w:rsidTr="001565F4">
        <w:tc>
          <w:tcPr>
            <w:tcW w:w="400"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5.</w:t>
            </w:r>
          </w:p>
        </w:tc>
        <w:tc>
          <w:tcPr>
            <w:tcW w:w="5212"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Санация территории от безнадзорных животных</w:t>
            </w:r>
          </w:p>
        </w:tc>
        <w:tc>
          <w:tcPr>
            <w:tcW w:w="748"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20</w:t>
            </w:r>
          </w:p>
        </w:tc>
        <w:tc>
          <w:tcPr>
            <w:tcW w:w="1129"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30</w:t>
            </w:r>
          </w:p>
        </w:tc>
        <w:tc>
          <w:tcPr>
            <w:tcW w:w="988"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20</w:t>
            </w:r>
          </w:p>
        </w:tc>
        <w:tc>
          <w:tcPr>
            <w:tcW w:w="1554" w:type="dxa"/>
          </w:tcPr>
          <w:p w:rsidR="00807C5C" w:rsidRPr="001565F4" w:rsidRDefault="00807C5C" w:rsidP="001565F4">
            <w:pPr>
              <w:suppressAutoHyphens/>
              <w:jc w:val="both"/>
              <w:rPr>
                <w:rFonts w:ascii="Tahoma" w:hAnsi="Tahoma" w:cs="Tahoma"/>
                <w:i/>
                <w:sz w:val="16"/>
                <w:szCs w:val="16"/>
                <w:lang w:eastAsia="ar-SA"/>
              </w:rPr>
            </w:pPr>
          </w:p>
        </w:tc>
      </w:tr>
      <w:tr w:rsidR="00807C5C" w:rsidRPr="001565F4" w:rsidTr="001565F4">
        <w:tc>
          <w:tcPr>
            <w:tcW w:w="400"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6.</w:t>
            </w:r>
          </w:p>
        </w:tc>
        <w:tc>
          <w:tcPr>
            <w:tcW w:w="5212"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Содержание, благоустройство автомобильных дорог (зимнее благоустройство)</w:t>
            </w:r>
          </w:p>
          <w:p w:rsidR="00807C5C" w:rsidRPr="001565F4" w:rsidRDefault="00807C5C" w:rsidP="001565F4">
            <w:pPr>
              <w:suppressAutoHyphens/>
              <w:jc w:val="both"/>
              <w:rPr>
                <w:rFonts w:ascii="Tahoma" w:hAnsi="Tahoma" w:cs="Tahoma"/>
                <w:i/>
                <w:sz w:val="16"/>
                <w:szCs w:val="16"/>
                <w:lang w:eastAsia="ar-SA"/>
              </w:rPr>
            </w:pPr>
          </w:p>
        </w:tc>
        <w:tc>
          <w:tcPr>
            <w:tcW w:w="748"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300</w:t>
            </w:r>
          </w:p>
        </w:tc>
        <w:tc>
          <w:tcPr>
            <w:tcW w:w="1129"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2100</w:t>
            </w:r>
          </w:p>
        </w:tc>
        <w:tc>
          <w:tcPr>
            <w:tcW w:w="988"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400</w:t>
            </w:r>
          </w:p>
        </w:tc>
        <w:tc>
          <w:tcPr>
            <w:tcW w:w="1554"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500</w:t>
            </w:r>
          </w:p>
        </w:tc>
      </w:tr>
      <w:tr w:rsidR="00807C5C" w:rsidRPr="001565F4" w:rsidTr="001565F4">
        <w:trPr>
          <w:trHeight w:val="349"/>
        </w:trPr>
        <w:tc>
          <w:tcPr>
            <w:tcW w:w="400"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7.</w:t>
            </w:r>
          </w:p>
        </w:tc>
        <w:tc>
          <w:tcPr>
            <w:tcW w:w="5212"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Мероприятия по обустройству детских игровых площадок</w:t>
            </w:r>
          </w:p>
        </w:tc>
        <w:tc>
          <w:tcPr>
            <w:tcW w:w="748" w:type="dxa"/>
          </w:tcPr>
          <w:p w:rsidR="00807C5C" w:rsidRPr="001565F4" w:rsidRDefault="00807C5C" w:rsidP="001565F4">
            <w:pPr>
              <w:suppressAutoHyphens/>
              <w:jc w:val="both"/>
              <w:rPr>
                <w:rFonts w:ascii="Tahoma" w:hAnsi="Tahoma" w:cs="Tahoma"/>
                <w:i/>
                <w:sz w:val="16"/>
                <w:szCs w:val="16"/>
                <w:lang w:eastAsia="ar-SA"/>
              </w:rPr>
            </w:pPr>
          </w:p>
        </w:tc>
        <w:tc>
          <w:tcPr>
            <w:tcW w:w="1129"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100</w:t>
            </w:r>
          </w:p>
        </w:tc>
        <w:tc>
          <w:tcPr>
            <w:tcW w:w="988"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100</w:t>
            </w:r>
          </w:p>
        </w:tc>
        <w:tc>
          <w:tcPr>
            <w:tcW w:w="1554" w:type="dxa"/>
          </w:tcPr>
          <w:p w:rsidR="00807C5C" w:rsidRPr="001565F4" w:rsidRDefault="00807C5C" w:rsidP="001565F4">
            <w:pPr>
              <w:suppressAutoHyphens/>
              <w:jc w:val="both"/>
              <w:rPr>
                <w:rFonts w:ascii="Tahoma" w:hAnsi="Tahoma" w:cs="Tahoma"/>
                <w:i/>
                <w:sz w:val="16"/>
                <w:szCs w:val="16"/>
                <w:lang w:eastAsia="ar-SA"/>
              </w:rPr>
            </w:pPr>
          </w:p>
        </w:tc>
      </w:tr>
      <w:tr w:rsidR="00807C5C" w:rsidRPr="001565F4" w:rsidTr="001565F4">
        <w:tc>
          <w:tcPr>
            <w:tcW w:w="400"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8.</w:t>
            </w:r>
          </w:p>
        </w:tc>
        <w:tc>
          <w:tcPr>
            <w:tcW w:w="5212"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Мероприятия по обустройству площадок ТБО</w:t>
            </w:r>
          </w:p>
        </w:tc>
        <w:tc>
          <w:tcPr>
            <w:tcW w:w="748"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50</w:t>
            </w:r>
          </w:p>
        </w:tc>
        <w:tc>
          <w:tcPr>
            <w:tcW w:w="1129"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90</w:t>
            </w:r>
          </w:p>
        </w:tc>
        <w:tc>
          <w:tcPr>
            <w:tcW w:w="988" w:type="dxa"/>
          </w:tcPr>
          <w:p w:rsidR="00807C5C" w:rsidRPr="001565F4" w:rsidRDefault="00807C5C" w:rsidP="001565F4">
            <w:pPr>
              <w:suppressAutoHyphens/>
              <w:jc w:val="both"/>
              <w:rPr>
                <w:rFonts w:ascii="Tahoma" w:hAnsi="Tahoma" w:cs="Tahoma"/>
                <w:i/>
                <w:sz w:val="16"/>
                <w:szCs w:val="16"/>
                <w:lang w:eastAsia="ar-SA"/>
              </w:rPr>
            </w:pPr>
          </w:p>
        </w:tc>
        <w:tc>
          <w:tcPr>
            <w:tcW w:w="1554" w:type="dxa"/>
          </w:tcPr>
          <w:p w:rsidR="00807C5C" w:rsidRPr="001565F4" w:rsidRDefault="00807C5C" w:rsidP="001565F4">
            <w:pPr>
              <w:suppressAutoHyphens/>
              <w:jc w:val="both"/>
              <w:rPr>
                <w:rFonts w:ascii="Tahoma" w:hAnsi="Tahoma" w:cs="Tahoma"/>
                <w:i/>
                <w:sz w:val="16"/>
                <w:szCs w:val="16"/>
                <w:lang w:eastAsia="ar-SA"/>
              </w:rPr>
            </w:pPr>
          </w:p>
        </w:tc>
      </w:tr>
      <w:tr w:rsidR="00807C5C" w:rsidRPr="001565F4" w:rsidTr="001565F4">
        <w:tc>
          <w:tcPr>
            <w:tcW w:w="400" w:type="dxa"/>
          </w:tcPr>
          <w:p w:rsidR="00807C5C" w:rsidRPr="001565F4" w:rsidRDefault="00807C5C" w:rsidP="001565F4">
            <w:pPr>
              <w:suppressAutoHyphens/>
              <w:jc w:val="both"/>
              <w:rPr>
                <w:rFonts w:ascii="Tahoma" w:hAnsi="Tahoma" w:cs="Tahoma"/>
                <w:i/>
                <w:sz w:val="16"/>
                <w:szCs w:val="16"/>
                <w:lang w:eastAsia="ar-SA"/>
              </w:rPr>
            </w:pPr>
          </w:p>
        </w:tc>
        <w:tc>
          <w:tcPr>
            <w:tcW w:w="5212"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ИТОГО</w:t>
            </w:r>
          </w:p>
        </w:tc>
        <w:tc>
          <w:tcPr>
            <w:tcW w:w="748"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930</w:t>
            </w:r>
          </w:p>
        </w:tc>
        <w:tc>
          <w:tcPr>
            <w:tcW w:w="1129"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1100</w:t>
            </w:r>
          </w:p>
        </w:tc>
        <w:tc>
          <w:tcPr>
            <w:tcW w:w="988"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1200</w:t>
            </w:r>
          </w:p>
        </w:tc>
        <w:tc>
          <w:tcPr>
            <w:tcW w:w="1554" w:type="dxa"/>
          </w:tcPr>
          <w:p w:rsidR="00807C5C" w:rsidRPr="001565F4" w:rsidRDefault="00807C5C" w:rsidP="001565F4">
            <w:pPr>
              <w:suppressAutoHyphens/>
              <w:jc w:val="both"/>
              <w:rPr>
                <w:rFonts w:ascii="Tahoma" w:hAnsi="Tahoma" w:cs="Tahoma"/>
                <w:i/>
                <w:sz w:val="16"/>
                <w:szCs w:val="16"/>
                <w:lang w:eastAsia="ar-SA"/>
              </w:rPr>
            </w:pPr>
            <w:r w:rsidRPr="001565F4">
              <w:rPr>
                <w:rFonts w:ascii="Tahoma" w:hAnsi="Tahoma" w:cs="Tahoma"/>
                <w:i/>
                <w:sz w:val="16"/>
                <w:szCs w:val="16"/>
                <w:lang w:eastAsia="ar-SA"/>
              </w:rPr>
              <w:t>1300</w:t>
            </w:r>
          </w:p>
        </w:tc>
      </w:tr>
    </w:tbl>
    <w:p w:rsidR="00807C5C" w:rsidRPr="001565F4" w:rsidRDefault="00807C5C" w:rsidP="001565F4">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 xml:space="preserve">Финансирование мероприятий, предусмотренных разделом 3, при наличии разработанных и принятых программ благоустройства территорий, а также решений о выделении средств местного бюджета на финансирование мероприятий по благоустройству территорий поселения (Приложение 1). </w:t>
      </w:r>
    </w:p>
    <w:p w:rsidR="001565F4" w:rsidRPr="001565F4" w:rsidRDefault="00807C5C" w:rsidP="001565F4">
      <w:pPr>
        <w:suppressAutoHyphens/>
        <w:rPr>
          <w:rFonts w:ascii="Tahoma" w:hAnsi="Tahoma" w:cs="Tahoma"/>
          <w:i/>
          <w:sz w:val="16"/>
          <w:szCs w:val="16"/>
          <w:lang w:eastAsia="ar-SA"/>
        </w:rPr>
      </w:pPr>
      <w:r w:rsidRPr="001565F4">
        <w:rPr>
          <w:rFonts w:ascii="Tahoma" w:hAnsi="Tahoma" w:cs="Tahoma"/>
          <w:i/>
          <w:sz w:val="16"/>
          <w:szCs w:val="16"/>
          <w:lang w:eastAsia="ar-SA"/>
        </w:rPr>
        <w:t>Приложение 1</w:t>
      </w:r>
    </w:p>
    <w:p w:rsidR="00807C5C" w:rsidRPr="001565F4" w:rsidRDefault="00807C5C" w:rsidP="001565F4">
      <w:pPr>
        <w:suppressAutoHyphens/>
        <w:ind w:firstLine="709"/>
        <w:rPr>
          <w:rFonts w:ascii="Tahoma" w:hAnsi="Tahoma" w:cs="Tahoma"/>
          <w:i/>
          <w:sz w:val="16"/>
          <w:szCs w:val="16"/>
          <w:lang w:eastAsia="ar-SA"/>
        </w:rPr>
      </w:pPr>
      <w:r w:rsidRPr="001565F4">
        <w:rPr>
          <w:rFonts w:ascii="Tahoma" w:hAnsi="Tahoma" w:cs="Tahoma"/>
          <w:i/>
          <w:sz w:val="16"/>
          <w:szCs w:val="16"/>
          <w:lang w:eastAsia="ar-SA"/>
        </w:rPr>
        <w:t>ОБЪЕМЫ ФИНАНСИРОВАНИЯ ПРОГРАММЫ ПО ГОДАМ</w:t>
      </w:r>
    </w:p>
    <w:p w:rsidR="001565F4" w:rsidRPr="001565F4" w:rsidRDefault="00807C5C" w:rsidP="001565F4">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Источник финансирования: Местный бюджет (</w:t>
      </w:r>
      <w:proofErr w:type="spellStart"/>
      <w:r w:rsidRPr="001565F4">
        <w:rPr>
          <w:rFonts w:ascii="Tahoma" w:hAnsi="Tahoma" w:cs="Tahoma"/>
          <w:i/>
          <w:sz w:val="16"/>
          <w:szCs w:val="16"/>
          <w:lang w:eastAsia="ar-SA"/>
        </w:rPr>
        <w:t>тыс</w:t>
      </w:r>
      <w:proofErr w:type="gramStart"/>
      <w:r w:rsidRPr="001565F4">
        <w:rPr>
          <w:rFonts w:ascii="Tahoma" w:hAnsi="Tahoma" w:cs="Tahoma"/>
          <w:i/>
          <w:sz w:val="16"/>
          <w:szCs w:val="16"/>
          <w:lang w:eastAsia="ar-SA"/>
        </w:rPr>
        <w:t>.р</w:t>
      </w:r>
      <w:proofErr w:type="gramEnd"/>
      <w:r w:rsidRPr="001565F4">
        <w:rPr>
          <w:rFonts w:ascii="Tahoma" w:hAnsi="Tahoma" w:cs="Tahoma"/>
          <w:i/>
          <w:sz w:val="16"/>
          <w:szCs w:val="16"/>
          <w:lang w:eastAsia="ar-SA"/>
        </w:rPr>
        <w:t>уб</w:t>
      </w:r>
      <w:proofErr w:type="spellEnd"/>
      <w:r w:rsidRPr="001565F4">
        <w:rPr>
          <w:rFonts w:ascii="Tahoma" w:hAnsi="Tahoma" w:cs="Tahoma"/>
          <w:i/>
          <w:sz w:val="16"/>
          <w:szCs w:val="16"/>
          <w:lang w:eastAsia="ar-SA"/>
        </w:rPr>
        <w:t>)</w:t>
      </w:r>
    </w:p>
    <w:p w:rsidR="00807C5C" w:rsidRPr="001565F4" w:rsidRDefault="00807C5C" w:rsidP="001565F4">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 xml:space="preserve">Раздел 4. Механизм реализации, организация управления и </w:t>
      </w:r>
      <w:proofErr w:type="gramStart"/>
      <w:r w:rsidRPr="001565F4">
        <w:rPr>
          <w:rFonts w:ascii="Tahoma" w:hAnsi="Tahoma" w:cs="Tahoma"/>
          <w:i/>
          <w:sz w:val="16"/>
          <w:szCs w:val="16"/>
          <w:lang w:eastAsia="ar-SA"/>
        </w:rPr>
        <w:t>контроль за</w:t>
      </w:r>
      <w:proofErr w:type="gramEnd"/>
      <w:r w:rsidRPr="001565F4">
        <w:rPr>
          <w:rFonts w:ascii="Tahoma" w:hAnsi="Tahoma" w:cs="Tahoma"/>
          <w:i/>
          <w:sz w:val="16"/>
          <w:szCs w:val="16"/>
          <w:lang w:eastAsia="ar-SA"/>
        </w:rPr>
        <w:t xml:space="preserve"> ходом реализации программы</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Управление реализацией Программы осуществляет муниципальный заказчик Программы - Администрация Чапаевского сельского поселения.</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Муниципальным Заказчиком Программы выполняются следующие основные задачи:</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 экономический анализ эффективности программных проектов и мероприятий Программы;</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 подготовка предложений по составлению плана инвестиционных и текущих расходов на очередной период;</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Распределение объемов финансирования, указанных в таблице 1 к настоящей Программе, по объектам благоустройства осуществляется Муниципальным заказчиком Программы.</w:t>
      </w:r>
    </w:p>
    <w:p w:rsidR="00807C5C" w:rsidRPr="001565F4" w:rsidRDefault="00807C5C" w:rsidP="00807C5C">
      <w:pPr>
        <w:suppressAutoHyphens/>
        <w:ind w:firstLine="709"/>
        <w:jc w:val="both"/>
        <w:rPr>
          <w:rFonts w:ascii="Tahoma" w:hAnsi="Tahoma" w:cs="Tahoma"/>
          <w:i/>
          <w:sz w:val="16"/>
          <w:szCs w:val="16"/>
          <w:lang w:eastAsia="ar-SA"/>
        </w:rPr>
      </w:pPr>
      <w:proofErr w:type="gramStart"/>
      <w:r w:rsidRPr="001565F4">
        <w:rPr>
          <w:rFonts w:ascii="Tahoma" w:hAnsi="Tahoma" w:cs="Tahoma"/>
          <w:i/>
          <w:sz w:val="16"/>
          <w:szCs w:val="16"/>
          <w:lang w:eastAsia="ar-SA"/>
        </w:rPr>
        <w:lastRenderedPageBreak/>
        <w:t>Контроль за</w:t>
      </w:r>
      <w:proofErr w:type="gramEnd"/>
      <w:r w:rsidRPr="001565F4">
        <w:rPr>
          <w:rFonts w:ascii="Tahoma" w:hAnsi="Tahoma" w:cs="Tahoma"/>
          <w:i/>
          <w:sz w:val="16"/>
          <w:szCs w:val="16"/>
          <w:lang w:eastAsia="ar-SA"/>
        </w:rPr>
        <w:t xml:space="preserve"> реализацией Программы осуществляется Администрацией Чапаевского сельского поселения.</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Исполнитель Программы - Администрация Чапаевского сельского поселения:</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 осуществляет обобщение и подготовку информации о ходе реализации мероприятий Программы;</w:t>
      </w:r>
    </w:p>
    <w:p w:rsidR="00807C5C" w:rsidRPr="001565F4" w:rsidRDefault="00807C5C" w:rsidP="001565F4">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 xml:space="preserve"> </w:t>
      </w:r>
      <w:proofErr w:type="gramStart"/>
      <w:r w:rsidRPr="001565F4">
        <w:rPr>
          <w:rFonts w:ascii="Tahoma" w:hAnsi="Tahoma" w:cs="Tahoma"/>
          <w:i/>
          <w:sz w:val="16"/>
          <w:szCs w:val="16"/>
          <w:lang w:eastAsia="ar-SA"/>
        </w:rPr>
        <w:t>Контроль за</w:t>
      </w:r>
      <w:proofErr w:type="gramEnd"/>
      <w:r w:rsidRPr="001565F4">
        <w:rPr>
          <w:rFonts w:ascii="Tahoma" w:hAnsi="Tahoma" w:cs="Tahoma"/>
          <w:i/>
          <w:sz w:val="16"/>
          <w:szCs w:val="16"/>
          <w:lang w:eastAsia="ar-SA"/>
        </w:rPr>
        <w:t xml:space="preserve"> ходом реализации Программы осуществляется в соответствии с муниципальной долгосрочной целевой программы "Благоустройство территории Чапаевского сельского поселения на 2022-2025годы </w:t>
      </w:r>
    </w:p>
    <w:p w:rsidR="00807C5C" w:rsidRPr="001565F4" w:rsidRDefault="00807C5C" w:rsidP="001565F4">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Раздел 5. Оценка эффективности социально-экономических и экологических последствий от реализации программы</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Прогнозируемые конечные результаты реализации Программы предусматривают повышение уровня благоустройства территории поселения, улучшение санитарного содержания территорий, экологической безопасности населенных пунктов.</w:t>
      </w:r>
    </w:p>
    <w:p w:rsidR="00807C5C" w:rsidRPr="001565F4" w:rsidRDefault="00807C5C" w:rsidP="00807C5C">
      <w:pPr>
        <w:suppressAutoHyphens/>
        <w:ind w:firstLine="709"/>
        <w:jc w:val="both"/>
        <w:rPr>
          <w:rFonts w:ascii="Tahoma" w:hAnsi="Tahoma" w:cs="Tahoma"/>
          <w:i/>
          <w:color w:val="000000"/>
          <w:sz w:val="16"/>
          <w:szCs w:val="16"/>
          <w:lang w:eastAsia="ar-SA"/>
        </w:rPr>
      </w:pPr>
      <w:r w:rsidRPr="001565F4">
        <w:rPr>
          <w:rFonts w:ascii="Tahoma" w:hAnsi="Tahoma" w:cs="Tahoma"/>
          <w:i/>
          <w:color w:val="000000"/>
          <w:sz w:val="16"/>
          <w:szCs w:val="16"/>
          <w:lang w:eastAsia="ar-SA"/>
        </w:rPr>
        <w:t>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Чапаевское сельское поселение.</w:t>
      </w:r>
    </w:p>
    <w:p w:rsidR="00807C5C" w:rsidRPr="001565F4" w:rsidRDefault="00807C5C" w:rsidP="00807C5C">
      <w:pPr>
        <w:suppressAutoHyphens/>
        <w:ind w:firstLine="709"/>
        <w:jc w:val="both"/>
        <w:rPr>
          <w:rFonts w:ascii="Tahoma" w:hAnsi="Tahoma" w:cs="Tahoma"/>
          <w:i/>
          <w:color w:val="000000"/>
          <w:sz w:val="16"/>
          <w:szCs w:val="16"/>
          <w:lang w:eastAsia="ar-SA"/>
        </w:rPr>
      </w:pPr>
      <w:r w:rsidRPr="001565F4">
        <w:rPr>
          <w:rFonts w:ascii="Tahoma" w:hAnsi="Tahoma" w:cs="Tahoma"/>
          <w:i/>
          <w:color w:val="000000"/>
          <w:sz w:val="16"/>
          <w:szCs w:val="16"/>
          <w:lang w:eastAsia="ar-SA"/>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807C5C" w:rsidRPr="001565F4" w:rsidRDefault="00807C5C" w:rsidP="00807C5C">
      <w:pPr>
        <w:suppressAutoHyphens/>
        <w:ind w:firstLine="709"/>
        <w:jc w:val="both"/>
        <w:rPr>
          <w:rFonts w:ascii="Tahoma" w:hAnsi="Tahoma" w:cs="Tahoma"/>
          <w:i/>
          <w:color w:val="000000"/>
          <w:sz w:val="16"/>
          <w:szCs w:val="16"/>
          <w:lang w:eastAsia="ar-SA"/>
        </w:rPr>
      </w:pPr>
      <w:r w:rsidRPr="001565F4">
        <w:rPr>
          <w:rFonts w:ascii="Tahoma" w:hAnsi="Tahoma" w:cs="Tahoma"/>
          <w:i/>
          <w:color w:val="000000"/>
          <w:sz w:val="16"/>
          <w:szCs w:val="16"/>
          <w:lang w:eastAsia="ar-SA"/>
        </w:rPr>
        <w:t>Эффективность программы оценивается по следующим показателям:</w:t>
      </w:r>
    </w:p>
    <w:p w:rsidR="00807C5C" w:rsidRPr="001565F4" w:rsidRDefault="00807C5C" w:rsidP="00807C5C">
      <w:pPr>
        <w:suppressAutoHyphens/>
        <w:ind w:firstLine="709"/>
        <w:jc w:val="both"/>
        <w:rPr>
          <w:rFonts w:ascii="Tahoma" w:hAnsi="Tahoma" w:cs="Tahoma"/>
          <w:i/>
          <w:color w:val="000000"/>
          <w:sz w:val="16"/>
          <w:szCs w:val="16"/>
          <w:lang w:eastAsia="ar-SA"/>
        </w:rPr>
      </w:pPr>
      <w:r w:rsidRPr="001565F4">
        <w:rPr>
          <w:rFonts w:ascii="Tahoma" w:hAnsi="Tahoma" w:cs="Tahoma"/>
          <w:i/>
          <w:color w:val="000000"/>
          <w:sz w:val="16"/>
          <w:szCs w:val="16"/>
          <w:lang w:eastAsia="ar-SA"/>
        </w:rPr>
        <w:t>- процент соответствия объектов внешнего благоустройства (озеленения, наружного освещения) ГОСТу;</w:t>
      </w:r>
    </w:p>
    <w:p w:rsidR="00807C5C" w:rsidRPr="001565F4" w:rsidRDefault="00807C5C" w:rsidP="00807C5C">
      <w:pPr>
        <w:suppressAutoHyphens/>
        <w:ind w:firstLine="709"/>
        <w:jc w:val="both"/>
        <w:rPr>
          <w:rFonts w:ascii="Tahoma" w:hAnsi="Tahoma" w:cs="Tahoma"/>
          <w:i/>
          <w:color w:val="000000"/>
          <w:sz w:val="16"/>
          <w:szCs w:val="16"/>
          <w:lang w:eastAsia="ar-SA"/>
        </w:rPr>
      </w:pPr>
      <w:r w:rsidRPr="001565F4">
        <w:rPr>
          <w:rFonts w:ascii="Tahoma" w:hAnsi="Tahoma" w:cs="Tahoma"/>
          <w:i/>
          <w:color w:val="000000"/>
          <w:sz w:val="16"/>
          <w:szCs w:val="16"/>
          <w:lang w:eastAsia="ar-SA"/>
        </w:rPr>
        <w:t>- процент привлечения жителей поселения к работам по благоустройству;</w:t>
      </w:r>
    </w:p>
    <w:p w:rsidR="00807C5C" w:rsidRPr="001565F4" w:rsidRDefault="00807C5C" w:rsidP="00807C5C">
      <w:pPr>
        <w:suppressAutoHyphens/>
        <w:ind w:firstLine="709"/>
        <w:jc w:val="both"/>
        <w:rPr>
          <w:rFonts w:ascii="Tahoma" w:hAnsi="Tahoma" w:cs="Tahoma"/>
          <w:i/>
          <w:color w:val="000000"/>
          <w:sz w:val="16"/>
          <w:szCs w:val="16"/>
          <w:lang w:eastAsia="ar-SA"/>
        </w:rPr>
      </w:pPr>
      <w:r w:rsidRPr="001565F4">
        <w:rPr>
          <w:rFonts w:ascii="Tahoma" w:hAnsi="Tahoma" w:cs="Tahoma"/>
          <w:i/>
          <w:color w:val="000000"/>
          <w:sz w:val="16"/>
          <w:szCs w:val="16"/>
          <w:lang w:eastAsia="ar-SA"/>
        </w:rPr>
        <w:t>- процент привлечения предприятий и организаций поселения к работам по благоустройству;</w:t>
      </w:r>
    </w:p>
    <w:p w:rsidR="00807C5C" w:rsidRPr="001565F4" w:rsidRDefault="00807C5C" w:rsidP="00807C5C">
      <w:pPr>
        <w:suppressAutoHyphens/>
        <w:ind w:firstLine="709"/>
        <w:jc w:val="both"/>
        <w:rPr>
          <w:rFonts w:ascii="Tahoma" w:hAnsi="Tahoma" w:cs="Tahoma"/>
          <w:i/>
          <w:color w:val="000000"/>
          <w:sz w:val="16"/>
          <w:szCs w:val="16"/>
          <w:lang w:eastAsia="ar-SA"/>
        </w:rPr>
      </w:pPr>
      <w:r w:rsidRPr="001565F4">
        <w:rPr>
          <w:rFonts w:ascii="Tahoma" w:hAnsi="Tahoma" w:cs="Tahoma"/>
          <w:i/>
          <w:color w:val="000000"/>
          <w:sz w:val="16"/>
          <w:szCs w:val="16"/>
          <w:lang w:eastAsia="ar-SA"/>
        </w:rPr>
        <w:t>- уровень взаимодействия предприятий, обеспечивающих благоустройство поселения и предприятий – владельцев инженерных сетей;</w:t>
      </w:r>
    </w:p>
    <w:p w:rsidR="00807C5C" w:rsidRPr="001565F4" w:rsidRDefault="00807C5C" w:rsidP="00807C5C">
      <w:pPr>
        <w:suppressAutoHyphens/>
        <w:ind w:firstLine="709"/>
        <w:jc w:val="both"/>
        <w:rPr>
          <w:rFonts w:ascii="Tahoma" w:hAnsi="Tahoma" w:cs="Tahoma"/>
          <w:i/>
          <w:color w:val="000000"/>
          <w:sz w:val="16"/>
          <w:szCs w:val="16"/>
          <w:lang w:eastAsia="ar-SA"/>
        </w:rPr>
      </w:pPr>
      <w:r w:rsidRPr="001565F4">
        <w:rPr>
          <w:rFonts w:ascii="Tahoma" w:hAnsi="Tahoma" w:cs="Tahoma"/>
          <w:i/>
          <w:color w:val="000000"/>
          <w:sz w:val="16"/>
          <w:szCs w:val="16"/>
          <w:lang w:eastAsia="ar-SA"/>
        </w:rPr>
        <w:t>- уровень благоустроенности территорий поселения (обеспеченность поселения сетями наружного освещения, зелеными насаждениями, детскими игровыми и спортивными площадками).</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В результате реализации Программы ожидается:</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 улучшение экологической обстановки и создание среды, комфортной для проживания жителей поселения;</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 совершенствование эстетического состояния территории поселения;</w:t>
      </w:r>
    </w:p>
    <w:p w:rsidR="00807C5C" w:rsidRPr="001565F4" w:rsidRDefault="00807C5C" w:rsidP="00807C5C">
      <w:pPr>
        <w:suppressAutoHyphens/>
        <w:ind w:firstLine="709"/>
        <w:jc w:val="both"/>
        <w:rPr>
          <w:rFonts w:ascii="Tahoma" w:hAnsi="Tahoma" w:cs="Tahoma"/>
          <w:i/>
          <w:iCs/>
          <w:sz w:val="16"/>
          <w:szCs w:val="16"/>
          <w:lang w:eastAsia="ar-SA"/>
        </w:rPr>
      </w:pPr>
      <w:r w:rsidRPr="001565F4">
        <w:rPr>
          <w:rFonts w:ascii="Tahoma" w:hAnsi="Tahoma" w:cs="Tahoma"/>
          <w:i/>
          <w:iCs/>
          <w:sz w:val="16"/>
          <w:szCs w:val="16"/>
          <w:lang w:eastAsia="ar-SA"/>
        </w:rPr>
        <w:t xml:space="preserve">- увеличение площади благоустроенных зелёных насаждений в поселении; </w:t>
      </w:r>
    </w:p>
    <w:p w:rsidR="00807C5C" w:rsidRPr="001565F4" w:rsidRDefault="00807C5C" w:rsidP="00807C5C">
      <w:pPr>
        <w:suppressAutoHyphens/>
        <w:ind w:firstLine="709"/>
        <w:jc w:val="both"/>
        <w:rPr>
          <w:rFonts w:ascii="Tahoma" w:hAnsi="Tahoma" w:cs="Tahoma"/>
          <w:i/>
          <w:iCs/>
          <w:sz w:val="16"/>
          <w:szCs w:val="16"/>
          <w:lang w:eastAsia="ar-SA"/>
        </w:rPr>
      </w:pPr>
      <w:r w:rsidRPr="001565F4">
        <w:rPr>
          <w:rFonts w:ascii="Tahoma" w:hAnsi="Tahoma" w:cs="Tahoma"/>
          <w:i/>
          <w:iCs/>
          <w:sz w:val="16"/>
          <w:szCs w:val="16"/>
          <w:lang w:eastAsia="ar-SA"/>
        </w:rPr>
        <w:t>- создание зелёных зон для отдыха горожан;</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iCs/>
          <w:sz w:val="16"/>
          <w:szCs w:val="16"/>
          <w:lang w:eastAsia="ar-SA"/>
        </w:rPr>
        <w:t>- п</w:t>
      </w:r>
      <w:r w:rsidRPr="001565F4">
        <w:rPr>
          <w:rFonts w:ascii="Tahoma" w:hAnsi="Tahoma" w:cs="Tahoma"/>
          <w:i/>
          <w:sz w:val="16"/>
          <w:szCs w:val="16"/>
          <w:lang w:eastAsia="ar-SA"/>
        </w:rPr>
        <w:t>редотвращение сокращения зелёных насаждений;</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 предотвращение скопления безнадзорных домашних животных;</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 xml:space="preserve">- качественное содержание дорог, дворовых территорий и объектов благоустройства. </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К количественным показателям реализации Программы относятся:</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-увеличение количества высаживаемых деревьев;</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-увеличение площади цветочного оформления;</w:t>
      </w:r>
    </w:p>
    <w:p w:rsidR="00807C5C" w:rsidRPr="001565F4" w:rsidRDefault="00807C5C" w:rsidP="00807C5C">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 увеличение освещенности улиц поселения;</w:t>
      </w:r>
    </w:p>
    <w:p w:rsidR="00B614B5" w:rsidRPr="007423D8" w:rsidRDefault="00807C5C" w:rsidP="007423D8">
      <w:pPr>
        <w:suppressAutoHyphens/>
        <w:ind w:firstLine="709"/>
        <w:jc w:val="both"/>
        <w:rPr>
          <w:rFonts w:ascii="Tahoma" w:hAnsi="Tahoma" w:cs="Tahoma"/>
          <w:i/>
          <w:sz w:val="16"/>
          <w:szCs w:val="16"/>
          <w:lang w:eastAsia="ar-SA"/>
        </w:rPr>
      </w:pPr>
      <w:r w:rsidRPr="001565F4">
        <w:rPr>
          <w:rFonts w:ascii="Tahoma" w:hAnsi="Tahoma" w:cs="Tahoma"/>
          <w:i/>
          <w:sz w:val="16"/>
          <w:szCs w:val="16"/>
          <w:lang w:eastAsia="ar-SA"/>
        </w:rPr>
        <w:t>- сокращение несанкционир</w:t>
      </w:r>
      <w:r w:rsidR="007423D8">
        <w:rPr>
          <w:rFonts w:ascii="Tahoma" w:hAnsi="Tahoma" w:cs="Tahoma"/>
          <w:i/>
          <w:sz w:val="16"/>
          <w:szCs w:val="16"/>
          <w:lang w:eastAsia="ar-SA"/>
        </w:rPr>
        <w:t>ованных свалок бытового мусора.</w:t>
      </w:r>
    </w:p>
    <w:p w:rsidR="00B614B5" w:rsidRPr="00511841" w:rsidRDefault="00B614B5" w:rsidP="00B614B5">
      <w:pPr>
        <w:suppressLineNumbers/>
        <w:suppressAutoHyphens/>
        <w:ind w:firstLine="709"/>
        <w:jc w:val="both"/>
        <w:rPr>
          <w:rFonts w:ascii="Tahoma" w:eastAsia="Lucida Sans Unicode" w:hAnsi="Tahoma" w:cs="Tahoma"/>
          <w:i/>
          <w:sz w:val="16"/>
          <w:szCs w:val="32"/>
          <w:lang w:eastAsia="hi-IN" w:bidi="hi-IN"/>
        </w:rPr>
      </w:pPr>
      <w:r w:rsidRPr="00511841">
        <w:rPr>
          <w:rFonts w:ascii="Tahoma" w:eastAsia="Lucida Sans Unicode" w:hAnsi="Tahoma" w:cs="Tahoma"/>
          <w:i/>
          <w:sz w:val="16"/>
          <w:szCs w:val="32"/>
          <w:lang w:eastAsia="hi-IN" w:bidi="hi-IN"/>
        </w:rPr>
        <w:t>Администрация</w:t>
      </w:r>
      <w:r w:rsidRPr="00511841">
        <w:rPr>
          <w:rFonts w:ascii="Tahoma" w:hAnsi="Tahoma" w:cs="Tahoma"/>
          <w:i/>
          <w:sz w:val="16"/>
          <w:szCs w:val="32"/>
          <w:lang w:eastAsia="hi-IN" w:bidi="hi-IN"/>
        </w:rPr>
        <w:t xml:space="preserve"> Чапаевского </w:t>
      </w:r>
      <w:r w:rsidRPr="00511841">
        <w:rPr>
          <w:rFonts w:ascii="Tahoma" w:eastAsia="Lucida Sans Unicode" w:hAnsi="Tahoma" w:cs="Tahoma"/>
          <w:i/>
          <w:sz w:val="16"/>
          <w:szCs w:val="32"/>
          <w:lang w:eastAsia="hi-IN" w:bidi="hi-IN"/>
        </w:rPr>
        <w:t>сельского</w:t>
      </w:r>
      <w:r w:rsidRPr="00511841">
        <w:rPr>
          <w:rFonts w:ascii="Tahoma" w:hAnsi="Tahoma" w:cs="Tahoma"/>
          <w:i/>
          <w:sz w:val="16"/>
          <w:szCs w:val="32"/>
          <w:lang w:eastAsia="hi-IN" w:bidi="hi-IN"/>
        </w:rPr>
        <w:t xml:space="preserve"> </w:t>
      </w:r>
      <w:r w:rsidRPr="00511841">
        <w:rPr>
          <w:rFonts w:ascii="Tahoma" w:eastAsia="Lucida Sans Unicode" w:hAnsi="Tahoma" w:cs="Tahoma"/>
          <w:i/>
          <w:sz w:val="16"/>
          <w:szCs w:val="32"/>
          <w:lang w:eastAsia="hi-IN" w:bidi="hi-IN"/>
        </w:rPr>
        <w:t>поселения</w:t>
      </w:r>
    </w:p>
    <w:p w:rsidR="00B614B5" w:rsidRPr="00511841" w:rsidRDefault="00B614B5" w:rsidP="00B614B5">
      <w:pPr>
        <w:suppressLineNumbers/>
        <w:suppressAutoHyphens/>
        <w:ind w:firstLine="709"/>
        <w:jc w:val="both"/>
        <w:rPr>
          <w:rFonts w:ascii="Tahoma" w:eastAsia="Lucida Sans Unicode" w:hAnsi="Tahoma" w:cs="Tahoma"/>
          <w:i/>
          <w:sz w:val="16"/>
          <w:szCs w:val="32"/>
          <w:lang w:eastAsia="hi-IN" w:bidi="hi-IN"/>
        </w:rPr>
      </w:pPr>
      <w:r w:rsidRPr="00511841">
        <w:rPr>
          <w:rFonts w:ascii="Tahoma" w:eastAsia="Lucida Sans Unicode" w:hAnsi="Tahoma" w:cs="Tahoma"/>
          <w:i/>
          <w:sz w:val="16"/>
          <w:szCs w:val="32"/>
          <w:lang w:eastAsia="hi-IN" w:bidi="hi-IN"/>
        </w:rPr>
        <w:t>Красносельского</w:t>
      </w:r>
      <w:r w:rsidRPr="00511841">
        <w:rPr>
          <w:rFonts w:ascii="Tahoma" w:hAnsi="Tahoma" w:cs="Tahoma"/>
          <w:i/>
          <w:sz w:val="16"/>
          <w:szCs w:val="32"/>
          <w:lang w:eastAsia="hi-IN" w:bidi="hi-IN"/>
        </w:rPr>
        <w:t xml:space="preserve"> </w:t>
      </w:r>
      <w:r w:rsidRPr="00511841">
        <w:rPr>
          <w:rFonts w:ascii="Tahoma" w:eastAsia="Lucida Sans Unicode" w:hAnsi="Tahoma" w:cs="Tahoma"/>
          <w:i/>
          <w:sz w:val="16"/>
          <w:szCs w:val="32"/>
          <w:lang w:eastAsia="hi-IN" w:bidi="hi-IN"/>
        </w:rPr>
        <w:t>муниципального</w:t>
      </w:r>
      <w:r w:rsidRPr="00511841">
        <w:rPr>
          <w:rFonts w:ascii="Tahoma" w:hAnsi="Tahoma" w:cs="Tahoma"/>
          <w:i/>
          <w:sz w:val="16"/>
          <w:szCs w:val="32"/>
          <w:lang w:eastAsia="hi-IN" w:bidi="hi-IN"/>
        </w:rPr>
        <w:t xml:space="preserve"> </w:t>
      </w:r>
      <w:r w:rsidRPr="00511841">
        <w:rPr>
          <w:rFonts w:ascii="Tahoma" w:eastAsia="Lucida Sans Unicode" w:hAnsi="Tahoma" w:cs="Tahoma"/>
          <w:i/>
          <w:sz w:val="16"/>
          <w:szCs w:val="32"/>
          <w:lang w:eastAsia="hi-IN" w:bidi="hi-IN"/>
        </w:rPr>
        <w:t>района</w:t>
      </w:r>
    </w:p>
    <w:p w:rsidR="00B614B5" w:rsidRPr="00511841" w:rsidRDefault="00B614B5" w:rsidP="00B614B5">
      <w:pPr>
        <w:suppressLineNumbers/>
        <w:suppressAutoHyphens/>
        <w:ind w:firstLine="709"/>
        <w:jc w:val="both"/>
        <w:rPr>
          <w:rFonts w:ascii="Tahoma" w:eastAsia="Lucida Sans Unicode" w:hAnsi="Tahoma" w:cs="Tahoma"/>
          <w:i/>
          <w:sz w:val="16"/>
          <w:szCs w:val="32"/>
          <w:lang w:eastAsia="hi-IN" w:bidi="hi-IN"/>
        </w:rPr>
      </w:pPr>
      <w:r w:rsidRPr="00511841">
        <w:rPr>
          <w:rFonts w:ascii="Tahoma" w:eastAsia="Lucida Sans Unicode" w:hAnsi="Tahoma" w:cs="Tahoma"/>
          <w:i/>
          <w:sz w:val="16"/>
          <w:szCs w:val="32"/>
          <w:lang w:eastAsia="hi-IN" w:bidi="hi-IN"/>
        </w:rPr>
        <w:t>Костромской</w:t>
      </w:r>
      <w:r w:rsidRPr="00511841">
        <w:rPr>
          <w:rFonts w:ascii="Tahoma" w:hAnsi="Tahoma" w:cs="Tahoma"/>
          <w:i/>
          <w:sz w:val="16"/>
          <w:szCs w:val="32"/>
          <w:lang w:eastAsia="hi-IN" w:bidi="hi-IN"/>
        </w:rPr>
        <w:t xml:space="preserve"> </w:t>
      </w:r>
      <w:r>
        <w:rPr>
          <w:rFonts w:ascii="Tahoma" w:eastAsia="Lucida Sans Unicode" w:hAnsi="Tahoma" w:cs="Tahoma"/>
          <w:i/>
          <w:sz w:val="16"/>
          <w:szCs w:val="32"/>
          <w:lang w:eastAsia="hi-IN" w:bidi="hi-IN"/>
        </w:rPr>
        <w:t>области</w:t>
      </w:r>
    </w:p>
    <w:p w:rsidR="00B614B5" w:rsidRPr="00511841" w:rsidRDefault="00B614B5" w:rsidP="00B614B5">
      <w:pPr>
        <w:suppressLineNumbers/>
        <w:suppressAutoHyphens/>
        <w:ind w:firstLine="709"/>
        <w:jc w:val="both"/>
        <w:rPr>
          <w:rFonts w:ascii="Tahoma" w:eastAsia="Lucida Sans Unicode" w:hAnsi="Tahoma" w:cs="Tahoma"/>
          <w:i/>
          <w:sz w:val="16"/>
          <w:szCs w:val="32"/>
          <w:lang w:eastAsia="hi-IN" w:bidi="hi-IN"/>
        </w:rPr>
      </w:pPr>
      <w:r>
        <w:rPr>
          <w:rFonts w:ascii="Tahoma" w:eastAsia="Lucida Sans Unicode" w:hAnsi="Tahoma" w:cs="Tahoma"/>
          <w:i/>
          <w:sz w:val="16"/>
          <w:szCs w:val="32"/>
          <w:lang w:eastAsia="hi-IN" w:bidi="hi-IN"/>
        </w:rPr>
        <w:t xml:space="preserve">ПОСТАНОВЛЕНИЕ </w:t>
      </w:r>
      <w:r w:rsidRPr="00511841">
        <w:rPr>
          <w:rFonts w:ascii="Tahoma" w:eastAsia="Lucida Sans Unicode" w:hAnsi="Tahoma" w:cs="Tahoma"/>
          <w:i/>
          <w:sz w:val="16"/>
          <w:szCs w:val="32"/>
          <w:lang w:eastAsia="hi-IN" w:bidi="hi-IN"/>
        </w:rPr>
        <w:t>от</w:t>
      </w:r>
      <w:r>
        <w:rPr>
          <w:rFonts w:ascii="Tahoma" w:eastAsia="Lucida Sans Unicode" w:hAnsi="Tahoma" w:cs="Tahoma"/>
          <w:b/>
          <w:i/>
          <w:sz w:val="16"/>
          <w:szCs w:val="32"/>
          <w:lang w:eastAsia="hi-IN" w:bidi="hi-IN"/>
        </w:rPr>
        <w:t xml:space="preserve"> </w:t>
      </w:r>
      <w:r w:rsidRPr="00511841">
        <w:rPr>
          <w:rFonts w:ascii="Tahoma" w:eastAsia="Lucida Sans Unicode" w:hAnsi="Tahoma" w:cs="Tahoma"/>
          <w:i/>
          <w:sz w:val="16"/>
          <w:szCs w:val="32"/>
          <w:lang w:eastAsia="hi-IN" w:bidi="hi-IN"/>
        </w:rPr>
        <w:t>01</w:t>
      </w:r>
      <w:r w:rsidRPr="00511841">
        <w:rPr>
          <w:rFonts w:ascii="Tahoma" w:hAnsi="Tahoma" w:cs="Tahoma"/>
          <w:i/>
          <w:sz w:val="16"/>
          <w:szCs w:val="32"/>
          <w:lang w:eastAsia="hi-IN" w:bidi="hi-IN"/>
        </w:rPr>
        <w:t xml:space="preserve"> марта 2022 </w:t>
      </w:r>
      <w:r w:rsidRPr="00511841">
        <w:rPr>
          <w:rFonts w:ascii="Tahoma" w:eastAsia="Lucida Sans Unicode" w:hAnsi="Tahoma" w:cs="Tahoma"/>
          <w:i/>
          <w:sz w:val="16"/>
          <w:szCs w:val="32"/>
          <w:lang w:eastAsia="hi-IN" w:bidi="hi-IN"/>
        </w:rPr>
        <w:t>года</w:t>
      </w:r>
      <w:r w:rsidRPr="00511841">
        <w:rPr>
          <w:rFonts w:ascii="Tahoma" w:hAnsi="Tahoma" w:cs="Tahoma"/>
          <w:i/>
          <w:sz w:val="16"/>
          <w:szCs w:val="32"/>
          <w:lang w:eastAsia="hi-IN" w:bidi="hi-IN"/>
        </w:rPr>
        <w:t xml:space="preserve"> №9</w:t>
      </w:r>
    </w:p>
    <w:p w:rsidR="00B614B5" w:rsidRPr="007423D8" w:rsidRDefault="00B614B5" w:rsidP="007423D8">
      <w:pPr>
        <w:pStyle w:val="afc"/>
        <w:outlineLvl w:val="0"/>
      </w:pPr>
      <w:bookmarkStart w:id="11" w:name="_Toc100045240"/>
      <w:r w:rsidRPr="007423D8">
        <w:t>Об организации безаварийного пропуска паводковых вод на  территории Чапаевского сельского поселения Красносельского</w:t>
      </w:r>
      <w:r w:rsidR="007423D8" w:rsidRPr="007423D8">
        <w:t xml:space="preserve"> </w:t>
      </w:r>
      <w:r w:rsidRPr="007423D8">
        <w:t>муниципального района Костромской области в 2022 г.</w:t>
      </w:r>
      <w:bookmarkEnd w:id="11"/>
    </w:p>
    <w:p w:rsidR="00B614B5" w:rsidRPr="00511841" w:rsidRDefault="00B614B5" w:rsidP="00B614B5">
      <w:pPr>
        <w:suppressLineNumbers/>
        <w:suppressAutoHyphens/>
        <w:ind w:firstLine="709"/>
        <w:jc w:val="both"/>
        <w:rPr>
          <w:rFonts w:ascii="Tahoma" w:hAnsi="Tahoma" w:cs="Tahoma"/>
          <w:i/>
          <w:sz w:val="16"/>
          <w:szCs w:val="28"/>
        </w:rPr>
      </w:pPr>
      <w:proofErr w:type="gramStart"/>
      <w:r w:rsidRPr="00511841">
        <w:rPr>
          <w:rFonts w:ascii="Tahoma" w:hAnsi="Tahoma" w:cs="Tahoma"/>
          <w:i/>
          <w:sz w:val="16"/>
          <w:szCs w:val="28"/>
        </w:rPr>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постановлениями Правительства Российской Федерации от 30 декабря 2003 года № 794 «О единой государственной системе предупреждения и ликвидации чрезвычайных ситуаций», от 21 мая 2007 года № 304 « О классификации чрезвычайных ситуаций природного и техногенного характера», в целях оперативного реагирования</w:t>
      </w:r>
      <w:proofErr w:type="gramEnd"/>
      <w:r w:rsidRPr="00511841">
        <w:rPr>
          <w:rFonts w:ascii="Tahoma" w:hAnsi="Tahoma" w:cs="Tahoma"/>
          <w:i/>
          <w:sz w:val="16"/>
          <w:szCs w:val="28"/>
        </w:rPr>
        <w:t xml:space="preserve"> на чрезвычайные ситуации, связанные с прохождением весеннего паводка</w:t>
      </w:r>
      <w:r>
        <w:rPr>
          <w:rFonts w:ascii="Tahoma" w:hAnsi="Tahoma" w:cs="Tahoma"/>
          <w:i/>
          <w:sz w:val="16"/>
          <w:szCs w:val="28"/>
        </w:rPr>
        <w:t xml:space="preserve"> </w:t>
      </w:r>
      <w:r w:rsidRPr="00511841">
        <w:rPr>
          <w:rFonts w:ascii="Tahoma" w:hAnsi="Tahoma" w:cs="Tahoma"/>
          <w:i/>
          <w:sz w:val="16"/>
          <w:szCs w:val="28"/>
        </w:rPr>
        <w:t>на территории Чапаевского сельского поселения,</w:t>
      </w:r>
      <w:r>
        <w:rPr>
          <w:rFonts w:ascii="Tahoma" w:hAnsi="Tahoma" w:cs="Tahoma"/>
          <w:i/>
          <w:sz w:val="16"/>
          <w:szCs w:val="28"/>
        </w:rPr>
        <w:t xml:space="preserve"> </w:t>
      </w:r>
      <w:r w:rsidRPr="00511841">
        <w:rPr>
          <w:rFonts w:ascii="Tahoma" w:hAnsi="Tahoma" w:cs="Tahoma"/>
          <w:i/>
          <w:sz w:val="16"/>
          <w:szCs w:val="28"/>
        </w:rPr>
        <w:t>администрация Чапаевского сельского поселения</w:t>
      </w:r>
      <w:r>
        <w:rPr>
          <w:rFonts w:ascii="Tahoma" w:hAnsi="Tahoma" w:cs="Tahoma"/>
          <w:i/>
          <w:sz w:val="16"/>
          <w:szCs w:val="28"/>
        </w:rPr>
        <w:t xml:space="preserve"> </w:t>
      </w:r>
      <w:r w:rsidRPr="00511841">
        <w:rPr>
          <w:rFonts w:ascii="Tahoma" w:hAnsi="Tahoma" w:cs="Tahoma"/>
          <w:i/>
          <w:sz w:val="16"/>
          <w:szCs w:val="28"/>
        </w:rPr>
        <w:t xml:space="preserve">Красносельского муниципального района Костромской области </w:t>
      </w:r>
      <w:r w:rsidRPr="00511841">
        <w:rPr>
          <w:rFonts w:ascii="Tahoma" w:eastAsia="Lucida Sans Unicode" w:hAnsi="Tahoma" w:cs="Tahoma"/>
          <w:i/>
          <w:sz w:val="16"/>
          <w:szCs w:val="28"/>
          <w:lang w:eastAsia="hi-IN" w:bidi="hi-IN"/>
        </w:rPr>
        <w:t>ПОСТАНОВЛЯЕТ:</w:t>
      </w:r>
    </w:p>
    <w:p w:rsidR="00B614B5" w:rsidRPr="00511841" w:rsidRDefault="00B614B5" w:rsidP="00B614B5">
      <w:pPr>
        <w:suppressLineNumbers/>
        <w:suppressAutoHyphens/>
        <w:ind w:firstLine="709"/>
        <w:jc w:val="both"/>
        <w:rPr>
          <w:rFonts w:ascii="Tahoma" w:eastAsia="Lucida Sans Unicode" w:hAnsi="Tahoma" w:cs="Tahoma"/>
          <w:i/>
          <w:sz w:val="16"/>
          <w:szCs w:val="28"/>
          <w:lang w:eastAsia="hi-IN" w:bidi="hi-IN"/>
        </w:rPr>
      </w:pPr>
      <w:r w:rsidRPr="00511841">
        <w:rPr>
          <w:rFonts w:ascii="Tahoma" w:eastAsia="Lucida Sans Unicode" w:hAnsi="Tahoma" w:cs="Tahoma"/>
          <w:i/>
          <w:sz w:val="16"/>
          <w:szCs w:val="28"/>
          <w:lang w:eastAsia="hi-IN" w:bidi="hi-IN"/>
        </w:rPr>
        <w:t xml:space="preserve">1.Утвердить </w:t>
      </w:r>
      <w:proofErr w:type="spellStart"/>
      <w:r w:rsidRPr="00511841">
        <w:rPr>
          <w:rFonts w:ascii="Tahoma" w:eastAsia="Lucida Sans Unicode" w:hAnsi="Tahoma" w:cs="Tahoma"/>
          <w:i/>
          <w:sz w:val="16"/>
          <w:szCs w:val="28"/>
          <w:lang w:eastAsia="hi-IN" w:bidi="hi-IN"/>
        </w:rPr>
        <w:t>противопаводковую</w:t>
      </w:r>
      <w:proofErr w:type="spellEnd"/>
      <w:r w:rsidRPr="00511841">
        <w:rPr>
          <w:rFonts w:ascii="Tahoma" w:eastAsia="Lucida Sans Unicode" w:hAnsi="Tahoma" w:cs="Tahoma"/>
          <w:i/>
          <w:sz w:val="16"/>
          <w:szCs w:val="28"/>
          <w:lang w:eastAsia="hi-IN" w:bidi="hi-IN"/>
        </w:rPr>
        <w:t xml:space="preserve"> комиссию в составе пяти человек:</w:t>
      </w:r>
    </w:p>
    <w:p w:rsidR="00B614B5" w:rsidRPr="00511841" w:rsidRDefault="00B614B5" w:rsidP="00B614B5">
      <w:pPr>
        <w:suppressLineNumbers/>
        <w:suppressAutoHyphens/>
        <w:ind w:firstLine="709"/>
        <w:jc w:val="both"/>
        <w:rPr>
          <w:rFonts w:ascii="Tahoma" w:hAnsi="Tahoma" w:cs="Tahoma"/>
          <w:i/>
          <w:sz w:val="16"/>
          <w:szCs w:val="28"/>
        </w:rPr>
      </w:pPr>
      <w:r w:rsidRPr="00511841">
        <w:rPr>
          <w:rFonts w:ascii="Tahoma" w:hAnsi="Tahoma" w:cs="Tahoma"/>
          <w:i/>
          <w:sz w:val="16"/>
          <w:szCs w:val="28"/>
        </w:rPr>
        <w:t>Смирнова Г.А - глава сельского</w:t>
      </w:r>
      <w:r>
        <w:rPr>
          <w:rFonts w:ascii="Tahoma" w:hAnsi="Tahoma" w:cs="Tahoma"/>
          <w:i/>
          <w:sz w:val="16"/>
          <w:szCs w:val="28"/>
        </w:rPr>
        <w:t xml:space="preserve"> </w:t>
      </w:r>
      <w:r w:rsidRPr="00511841">
        <w:rPr>
          <w:rFonts w:ascii="Tahoma" w:hAnsi="Tahoma" w:cs="Tahoma"/>
          <w:i/>
          <w:sz w:val="16"/>
          <w:szCs w:val="28"/>
        </w:rPr>
        <w:t>поселения, председатель комиссии</w:t>
      </w:r>
    </w:p>
    <w:p w:rsidR="00B614B5" w:rsidRPr="00511841" w:rsidRDefault="00B614B5" w:rsidP="00B614B5">
      <w:pPr>
        <w:suppressLineNumbers/>
        <w:suppressAutoHyphens/>
        <w:ind w:firstLine="709"/>
        <w:jc w:val="both"/>
        <w:rPr>
          <w:rFonts w:ascii="Tahoma" w:hAnsi="Tahoma" w:cs="Tahoma"/>
          <w:i/>
          <w:sz w:val="16"/>
          <w:szCs w:val="28"/>
        </w:rPr>
      </w:pPr>
      <w:proofErr w:type="spellStart"/>
      <w:r w:rsidRPr="00511841">
        <w:rPr>
          <w:rFonts w:ascii="Tahoma" w:hAnsi="Tahoma" w:cs="Tahoma"/>
          <w:i/>
          <w:sz w:val="16"/>
          <w:szCs w:val="28"/>
        </w:rPr>
        <w:t>Кашицына</w:t>
      </w:r>
      <w:proofErr w:type="spellEnd"/>
      <w:r w:rsidRPr="00511841">
        <w:rPr>
          <w:rFonts w:ascii="Tahoma" w:hAnsi="Tahoma" w:cs="Tahoma"/>
          <w:i/>
          <w:sz w:val="16"/>
          <w:szCs w:val="28"/>
        </w:rPr>
        <w:t xml:space="preserve"> Ю.В. – заместитель главы администрации,</w:t>
      </w:r>
      <w:r>
        <w:rPr>
          <w:rFonts w:ascii="Tahoma" w:hAnsi="Tahoma" w:cs="Tahoma"/>
          <w:i/>
          <w:sz w:val="16"/>
          <w:szCs w:val="28"/>
        </w:rPr>
        <w:t xml:space="preserve"> </w:t>
      </w:r>
      <w:r w:rsidRPr="00511841">
        <w:rPr>
          <w:rFonts w:ascii="Tahoma" w:hAnsi="Tahoma" w:cs="Tahoma"/>
          <w:i/>
          <w:sz w:val="16"/>
          <w:szCs w:val="28"/>
        </w:rPr>
        <w:t>секретарь комиссии.</w:t>
      </w:r>
    </w:p>
    <w:p w:rsidR="00B614B5" w:rsidRPr="00511841" w:rsidRDefault="00B614B5" w:rsidP="00B614B5">
      <w:pPr>
        <w:suppressLineNumbers/>
        <w:suppressAutoHyphens/>
        <w:ind w:firstLine="709"/>
        <w:jc w:val="both"/>
        <w:rPr>
          <w:rFonts w:ascii="Tahoma" w:hAnsi="Tahoma" w:cs="Tahoma"/>
          <w:i/>
          <w:sz w:val="16"/>
          <w:szCs w:val="28"/>
        </w:rPr>
      </w:pPr>
      <w:r w:rsidRPr="00511841">
        <w:rPr>
          <w:rFonts w:ascii="Tahoma" w:hAnsi="Tahoma" w:cs="Tahoma"/>
          <w:i/>
          <w:sz w:val="16"/>
          <w:szCs w:val="28"/>
        </w:rPr>
        <w:t>Члены комиссии:</w:t>
      </w:r>
    </w:p>
    <w:p w:rsidR="00B614B5" w:rsidRPr="00511841" w:rsidRDefault="00B614B5" w:rsidP="00B614B5">
      <w:pPr>
        <w:suppressLineNumbers/>
        <w:suppressAutoHyphens/>
        <w:ind w:firstLine="709"/>
        <w:jc w:val="both"/>
        <w:rPr>
          <w:rFonts w:ascii="Tahoma" w:hAnsi="Tahoma" w:cs="Tahoma"/>
          <w:i/>
          <w:sz w:val="16"/>
          <w:szCs w:val="28"/>
        </w:rPr>
      </w:pPr>
      <w:r w:rsidRPr="00511841">
        <w:rPr>
          <w:rFonts w:ascii="Tahoma" w:hAnsi="Tahoma" w:cs="Tahoma"/>
          <w:i/>
          <w:sz w:val="16"/>
          <w:szCs w:val="28"/>
        </w:rPr>
        <w:t>Букина Г.В.- ведущий специалист администрации</w:t>
      </w:r>
    </w:p>
    <w:p w:rsidR="00B614B5" w:rsidRPr="00511841" w:rsidRDefault="00B614B5" w:rsidP="00B614B5">
      <w:pPr>
        <w:suppressLineNumbers/>
        <w:suppressAutoHyphens/>
        <w:ind w:firstLine="709"/>
        <w:jc w:val="both"/>
        <w:rPr>
          <w:rFonts w:ascii="Tahoma" w:hAnsi="Tahoma" w:cs="Tahoma"/>
          <w:i/>
          <w:sz w:val="16"/>
          <w:szCs w:val="28"/>
        </w:rPr>
      </w:pPr>
      <w:proofErr w:type="spellStart"/>
      <w:r w:rsidRPr="00511841">
        <w:rPr>
          <w:rFonts w:ascii="Tahoma" w:hAnsi="Tahoma" w:cs="Tahoma"/>
          <w:i/>
          <w:sz w:val="16"/>
          <w:szCs w:val="28"/>
        </w:rPr>
        <w:t>Творогова</w:t>
      </w:r>
      <w:proofErr w:type="spellEnd"/>
      <w:r w:rsidRPr="00511841">
        <w:rPr>
          <w:rFonts w:ascii="Tahoma" w:hAnsi="Tahoma" w:cs="Tahoma"/>
          <w:i/>
          <w:sz w:val="16"/>
          <w:szCs w:val="28"/>
        </w:rPr>
        <w:t xml:space="preserve"> Л.Н. - депутат Совета депутатов Чапаевского сельского поселения</w:t>
      </w:r>
    </w:p>
    <w:p w:rsidR="00B614B5" w:rsidRPr="00511841" w:rsidRDefault="00B614B5" w:rsidP="00B614B5">
      <w:pPr>
        <w:suppressLineNumbers/>
        <w:suppressAutoHyphens/>
        <w:ind w:firstLine="709"/>
        <w:jc w:val="both"/>
        <w:rPr>
          <w:rFonts w:ascii="Tahoma" w:hAnsi="Tahoma" w:cs="Tahoma"/>
          <w:i/>
          <w:sz w:val="16"/>
          <w:szCs w:val="28"/>
        </w:rPr>
      </w:pPr>
      <w:r w:rsidRPr="00511841">
        <w:rPr>
          <w:rFonts w:ascii="Tahoma" w:hAnsi="Tahoma" w:cs="Tahoma"/>
          <w:i/>
          <w:sz w:val="16"/>
          <w:szCs w:val="28"/>
        </w:rPr>
        <w:t>Белова А.П. – депутат Совета депутатов Чапаевского сельского поселения</w:t>
      </w:r>
    </w:p>
    <w:p w:rsidR="00B614B5" w:rsidRPr="00511841" w:rsidRDefault="00B614B5" w:rsidP="00B614B5">
      <w:pPr>
        <w:suppressLineNumbers/>
        <w:tabs>
          <w:tab w:val="left" w:pos="0"/>
        </w:tabs>
        <w:suppressAutoHyphens/>
        <w:ind w:firstLine="709"/>
        <w:jc w:val="both"/>
        <w:rPr>
          <w:rFonts w:ascii="Tahoma" w:hAnsi="Tahoma" w:cs="Tahoma"/>
          <w:i/>
          <w:sz w:val="16"/>
          <w:szCs w:val="28"/>
        </w:rPr>
      </w:pPr>
      <w:r w:rsidRPr="00511841">
        <w:rPr>
          <w:rFonts w:ascii="Tahoma" w:hAnsi="Tahoma" w:cs="Tahoma"/>
          <w:i/>
          <w:sz w:val="16"/>
          <w:szCs w:val="28"/>
        </w:rPr>
        <w:t>2.</w:t>
      </w:r>
      <w:r>
        <w:rPr>
          <w:rFonts w:ascii="Tahoma" w:hAnsi="Tahoma" w:cs="Tahoma"/>
          <w:i/>
          <w:sz w:val="16"/>
          <w:szCs w:val="28"/>
        </w:rPr>
        <w:t xml:space="preserve"> </w:t>
      </w:r>
      <w:r w:rsidRPr="00511841">
        <w:rPr>
          <w:rFonts w:ascii="Tahoma" w:hAnsi="Tahoma" w:cs="Tahoma"/>
          <w:i/>
          <w:sz w:val="16"/>
          <w:szCs w:val="28"/>
        </w:rPr>
        <w:t>Организованно</w:t>
      </w:r>
      <w:r>
        <w:rPr>
          <w:rFonts w:ascii="Tahoma" w:hAnsi="Tahoma" w:cs="Tahoma"/>
          <w:i/>
          <w:sz w:val="16"/>
          <w:szCs w:val="28"/>
        </w:rPr>
        <w:t xml:space="preserve"> </w:t>
      </w:r>
      <w:r w:rsidRPr="00511841">
        <w:rPr>
          <w:rFonts w:ascii="Tahoma" w:hAnsi="Tahoma" w:cs="Tahoma"/>
          <w:i/>
          <w:sz w:val="16"/>
          <w:szCs w:val="28"/>
        </w:rPr>
        <w:t>провести</w:t>
      </w:r>
      <w:r>
        <w:rPr>
          <w:rFonts w:ascii="Tahoma" w:hAnsi="Tahoma" w:cs="Tahoma"/>
          <w:i/>
          <w:sz w:val="16"/>
          <w:szCs w:val="28"/>
        </w:rPr>
        <w:t xml:space="preserve"> </w:t>
      </w:r>
      <w:r w:rsidRPr="00511841">
        <w:rPr>
          <w:rFonts w:ascii="Tahoma" w:hAnsi="Tahoma" w:cs="Tahoma"/>
          <w:i/>
          <w:sz w:val="16"/>
          <w:szCs w:val="28"/>
        </w:rPr>
        <w:t>мероприятия</w:t>
      </w:r>
      <w:r>
        <w:rPr>
          <w:rFonts w:ascii="Tahoma" w:hAnsi="Tahoma" w:cs="Tahoma"/>
          <w:i/>
          <w:sz w:val="16"/>
          <w:szCs w:val="28"/>
        </w:rPr>
        <w:t xml:space="preserve"> </w:t>
      </w:r>
      <w:r w:rsidRPr="00511841">
        <w:rPr>
          <w:rFonts w:ascii="Tahoma" w:hAnsi="Tahoma" w:cs="Tahoma"/>
          <w:i/>
          <w:sz w:val="16"/>
          <w:szCs w:val="28"/>
        </w:rPr>
        <w:t>по</w:t>
      </w:r>
      <w:r>
        <w:rPr>
          <w:rFonts w:ascii="Tahoma" w:hAnsi="Tahoma" w:cs="Tahoma"/>
          <w:i/>
          <w:sz w:val="16"/>
          <w:szCs w:val="28"/>
        </w:rPr>
        <w:t xml:space="preserve"> </w:t>
      </w:r>
      <w:r w:rsidRPr="00511841">
        <w:rPr>
          <w:rFonts w:ascii="Tahoma" w:hAnsi="Tahoma" w:cs="Tahoma"/>
          <w:i/>
          <w:sz w:val="16"/>
          <w:szCs w:val="28"/>
        </w:rPr>
        <w:t>пропуску</w:t>
      </w:r>
      <w:r>
        <w:rPr>
          <w:rFonts w:ascii="Tahoma" w:hAnsi="Tahoma" w:cs="Tahoma"/>
          <w:i/>
          <w:sz w:val="16"/>
          <w:szCs w:val="28"/>
        </w:rPr>
        <w:t xml:space="preserve"> </w:t>
      </w:r>
      <w:r w:rsidRPr="00511841">
        <w:rPr>
          <w:rFonts w:ascii="Tahoma" w:hAnsi="Tahoma" w:cs="Tahoma"/>
          <w:i/>
          <w:sz w:val="16"/>
          <w:szCs w:val="28"/>
        </w:rPr>
        <w:t>паводковых</w:t>
      </w:r>
      <w:r>
        <w:rPr>
          <w:rFonts w:ascii="Tahoma" w:hAnsi="Tahoma" w:cs="Tahoma"/>
          <w:i/>
          <w:sz w:val="16"/>
          <w:szCs w:val="28"/>
        </w:rPr>
        <w:t xml:space="preserve"> </w:t>
      </w:r>
      <w:r w:rsidRPr="00511841">
        <w:rPr>
          <w:rFonts w:ascii="Tahoma" w:hAnsi="Tahoma" w:cs="Tahoma"/>
          <w:i/>
          <w:sz w:val="16"/>
          <w:szCs w:val="28"/>
        </w:rPr>
        <w:t>вод</w:t>
      </w:r>
      <w:r>
        <w:rPr>
          <w:rFonts w:ascii="Tahoma" w:hAnsi="Tahoma" w:cs="Tahoma"/>
          <w:i/>
          <w:sz w:val="16"/>
          <w:szCs w:val="28"/>
        </w:rPr>
        <w:t xml:space="preserve"> </w:t>
      </w:r>
      <w:r w:rsidRPr="00511841">
        <w:rPr>
          <w:rFonts w:ascii="Tahoma" w:hAnsi="Tahoma" w:cs="Tahoma"/>
          <w:i/>
          <w:sz w:val="16"/>
          <w:szCs w:val="28"/>
        </w:rPr>
        <w:t>в</w:t>
      </w:r>
      <w:r>
        <w:rPr>
          <w:rFonts w:ascii="Tahoma" w:hAnsi="Tahoma" w:cs="Tahoma"/>
          <w:i/>
          <w:sz w:val="16"/>
          <w:szCs w:val="28"/>
        </w:rPr>
        <w:t xml:space="preserve"> </w:t>
      </w:r>
      <w:r w:rsidRPr="00511841">
        <w:rPr>
          <w:rFonts w:ascii="Tahoma" w:hAnsi="Tahoma" w:cs="Tahoma"/>
          <w:i/>
          <w:sz w:val="16"/>
          <w:szCs w:val="28"/>
        </w:rPr>
        <w:t>период</w:t>
      </w:r>
      <w:r>
        <w:rPr>
          <w:rFonts w:ascii="Tahoma" w:hAnsi="Tahoma" w:cs="Tahoma"/>
          <w:i/>
          <w:sz w:val="16"/>
          <w:szCs w:val="28"/>
        </w:rPr>
        <w:t xml:space="preserve"> </w:t>
      </w:r>
      <w:r w:rsidRPr="00511841">
        <w:rPr>
          <w:rFonts w:ascii="Tahoma" w:hAnsi="Tahoma" w:cs="Tahoma"/>
          <w:i/>
          <w:sz w:val="16"/>
          <w:szCs w:val="28"/>
        </w:rPr>
        <w:t>весеннего</w:t>
      </w:r>
      <w:r>
        <w:rPr>
          <w:rFonts w:ascii="Tahoma" w:hAnsi="Tahoma" w:cs="Tahoma"/>
          <w:i/>
          <w:sz w:val="16"/>
          <w:szCs w:val="28"/>
        </w:rPr>
        <w:t xml:space="preserve"> </w:t>
      </w:r>
      <w:r w:rsidRPr="00511841">
        <w:rPr>
          <w:rFonts w:ascii="Tahoma" w:hAnsi="Tahoma" w:cs="Tahoma"/>
          <w:i/>
          <w:sz w:val="16"/>
          <w:szCs w:val="28"/>
        </w:rPr>
        <w:t>половодья</w:t>
      </w:r>
      <w:r>
        <w:rPr>
          <w:rFonts w:ascii="Tahoma" w:hAnsi="Tahoma" w:cs="Tahoma"/>
          <w:i/>
          <w:sz w:val="16"/>
          <w:szCs w:val="28"/>
        </w:rPr>
        <w:t xml:space="preserve"> </w:t>
      </w:r>
      <w:r w:rsidRPr="00511841">
        <w:rPr>
          <w:rFonts w:ascii="Tahoma" w:hAnsi="Tahoma" w:cs="Tahoma"/>
          <w:i/>
          <w:sz w:val="16"/>
          <w:szCs w:val="28"/>
        </w:rPr>
        <w:t>2022</w:t>
      </w:r>
      <w:r>
        <w:rPr>
          <w:rFonts w:ascii="Tahoma" w:hAnsi="Tahoma" w:cs="Tahoma"/>
          <w:i/>
          <w:sz w:val="16"/>
          <w:szCs w:val="28"/>
        </w:rPr>
        <w:t xml:space="preserve"> </w:t>
      </w:r>
      <w:r w:rsidRPr="00511841">
        <w:rPr>
          <w:rFonts w:ascii="Tahoma" w:hAnsi="Tahoma" w:cs="Tahoma"/>
          <w:i/>
          <w:sz w:val="16"/>
          <w:szCs w:val="28"/>
        </w:rPr>
        <w:t>года:</w:t>
      </w:r>
    </w:p>
    <w:p w:rsidR="00B614B5" w:rsidRPr="00511841" w:rsidRDefault="00B614B5" w:rsidP="00B614B5">
      <w:pPr>
        <w:suppressLineNumbers/>
        <w:tabs>
          <w:tab w:val="left" w:pos="0"/>
        </w:tabs>
        <w:suppressAutoHyphens/>
        <w:ind w:firstLine="709"/>
        <w:jc w:val="both"/>
        <w:rPr>
          <w:rFonts w:ascii="Tahoma" w:hAnsi="Tahoma" w:cs="Tahoma"/>
          <w:i/>
          <w:sz w:val="16"/>
          <w:szCs w:val="28"/>
        </w:rPr>
      </w:pPr>
      <w:r w:rsidRPr="00511841">
        <w:rPr>
          <w:rFonts w:ascii="Tahoma" w:hAnsi="Tahoma" w:cs="Tahoma"/>
          <w:i/>
          <w:sz w:val="16"/>
          <w:szCs w:val="28"/>
        </w:rPr>
        <w:t>2.1</w:t>
      </w:r>
      <w:proofErr w:type="gramStart"/>
      <w:r w:rsidRPr="00511841">
        <w:rPr>
          <w:rFonts w:ascii="Tahoma" w:hAnsi="Tahoma" w:cs="Tahoma"/>
          <w:i/>
          <w:sz w:val="16"/>
          <w:szCs w:val="28"/>
        </w:rPr>
        <w:t xml:space="preserve"> О</w:t>
      </w:r>
      <w:proofErr w:type="gramEnd"/>
      <w:r w:rsidRPr="00511841">
        <w:rPr>
          <w:rFonts w:ascii="Tahoma" w:hAnsi="Tahoma" w:cs="Tahoma"/>
          <w:i/>
          <w:sz w:val="16"/>
          <w:szCs w:val="28"/>
        </w:rPr>
        <w:t xml:space="preserve">рганизовать проверку состояния водопропускных труб и </w:t>
      </w:r>
      <w:proofErr w:type="spellStart"/>
      <w:r w:rsidRPr="00511841">
        <w:rPr>
          <w:rFonts w:ascii="Tahoma" w:hAnsi="Tahoma" w:cs="Tahoma"/>
          <w:i/>
          <w:sz w:val="16"/>
          <w:szCs w:val="28"/>
        </w:rPr>
        <w:t>трубопереездов</w:t>
      </w:r>
      <w:proofErr w:type="spellEnd"/>
      <w:r w:rsidRPr="00511841">
        <w:rPr>
          <w:rFonts w:ascii="Tahoma" w:hAnsi="Tahoma" w:cs="Tahoma"/>
          <w:i/>
          <w:sz w:val="16"/>
          <w:szCs w:val="28"/>
        </w:rPr>
        <w:t xml:space="preserve"> для сброса талых вод с проезжей части улиц, дворовых проездов и исключения подтопления весенними водами общественных и жилых зданий. Водопропускные трубы держать в постоянной готовности для пропуска талых вод и ливневых дождей.</w:t>
      </w:r>
    </w:p>
    <w:p w:rsidR="00B614B5" w:rsidRPr="00511841" w:rsidRDefault="00B614B5" w:rsidP="00B614B5">
      <w:pPr>
        <w:suppressLineNumbers/>
        <w:tabs>
          <w:tab w:val="left" w:pos="0"/>
        </w:tabs>
        <w:suppressAutoHyphens/>
        <w:ind w:firstLine="709"/>
        <w:jc w:val="both"/>
        <w:rPr>
          <w:rFonts w:ascii="Tahoma" w:hAnsi="Tahoma" w:cs="Tahoma"/>
          <w:i/>
          <w:sz w:val="16"/>
          <w:szCs w:val="28"/>
        </w:rPr>
      </w:pPr>
      <w:r w:rsidRPr="00511841">
        <w:rPr>
          <w:rFonts w:ascii="Tahoma" w:hAnsi="Tahoma" w:cs="Tahoma"/>
          <w:i/>
          <w:sz w:val="16"/>
          <w:szCs w:val="28"/>
        </w:rPr>
        <w:t>2.2. Рекомендовать руководителям предприятий и организаций всех форм собственности</w:t>
      </w:r>
      <w:r>
        <w:rPr>
          <w:rFonts w:ascii="Tahoma" w:hAnsi="Tahoma" w:cs="Tahoma"/>
          <w:i/>
          <w:sz w:val="16"/>
          <w:szCs w:val="28"/>
        </w:rPr>
        <w:t xml:space="preserve"> </w:t>
      </w:r>
      <w:r w:rsidRPr="00511841">
        <w:rPr>
          <w:rFonts w:ascii="Tahoma" w:hAnsi="Tahoma" w:cs="Tahoma"/>
          <w:i/>
          <w:sz w:val="16"/>
          <w:szCs w:val="28"/>
        </w:rPr>
        <w:t>произвести расчистку территорий</w:t>
      </w:r>
      <w:r>
        <w:rPr>
          <w:rFonts w:ascii="Tahoma" w:hAnsi="Tahoma" w:cs="Tahoma"/>
          <w:i/>
          <w:sz w:val="16"/>
          <w:szCs w:val="28"/>
        </w:rPr>
        <w:t xml:space="preserve"> </w:t>
      </w:r>
      <w:r w:rsidRPr="00511841">
        <w:rPr>
          <w:rFonts w:ascii="Tahoma" w:hAnsi="Tahoma" w:cs="Tahoma"/>
          <w:i/>
          <w:sz w:val="16"/>
          <w:szCs w:val="28"/>
        </w:rPr>
        <w:t>возле своих магазинов, мастерских</w:t>
      </w:r>
      <w:r>
        <w:rPr>
          <w:rFonts w:ascii="Tahoma" w:hAnsi="Tahoma" w:cs="Tahoma"/>
          <w:i/>
          <w:sz w:val="16"/>
          <w:szCs w:val="28"/>
        </w:rPr>
        <w:t xml:space="preserve"> </w:t>
      </w:r>
      <w:r w:rsidRPr="00511841">
        <w:rPr>
          <w:rFonts w:ascii="Tahoma" w:hAnsi="Tahoma" w:cs="Tahoma"/>
          <w:i/>
          <w:sz w:val="16"/>
          <w:szCs w:val="28"/>
        </w:rPr>
        <w:t>от снега и наледи, своевременную очистку кровель зданий.</w:t>
      </w:r>
    </w:p>
    <w:p w:rsidR="00B614B5" w:rsidRPr="00511841" w:rsidRDefault="00B614B5" w:rsidP="00B614B5">
      <w:pPr>
        <w:suppressLineNumbers/>
        <w:suppressAutoHyphens/>
        <w:ind w:firstLine="709"/>
        <w:jc w:val="both"/>
        <w:rPr>
          <w:rFonts w:ascii="Tahoma" w:hAnsi="Tahoma" w:cs="Tahoma"/>
          <w:i/>
          <w:sz w:val="16"/>
          <w:szCs w:val="28"/>
        </w:rPr>
      </w:pPr>
      <w:r w:rsidRPr="00511841">
        <w:rPr>
          <w:rFonts w:ascii="Tahoma" w:hAnsi="Tahoma" w:cs="Tahoma"/>
          <w:i/>
          <w:sz w:val="16"/>
          <w:szCs w:val="28"/>
        </w:rPr>
        <w:t>2.3.</w:t>
      </w:r>
      <w:r>
        <w:rPr>
          <w:rFonts w:ascii="Tahoma" w:hAnsi="Tahoma" w:cs="Tahoma"/>
          <w:i/>
          <w:sz w:val="16"/>
          <w:szCs w:val="28"/>
        </w:rPr>
        <w:t xml:space="preserve"> </w:t>
      </w:r>
      <w:r w:rsidRPr="00511841">
        <w:rPr>
          <w:rFonts w:ascii="Tahoma" w:hAnsi="Tahoma" w:cs="Tahoma"/>
          <w:i/>
          <w:sz w:val="16"/>
          <w:szCs w:val="28"/>
        </w:rPr>
        <w:t>Провести</w:t>
      </w:r>
      <w:r>
        <w:rPr>
          <w:rFonts w:ascii="Tahoma" w:hAnsi="Tahoma" w:cs="Tahoma"/>
          <w:i/>
          <w:sz w:val="16"/>
          <w:szCs w:val="28"/>
        </w:rPr>
        <w:t xml:space="preserve"> </w:t>
      </w:r>
      <w:r w:rsidRPr="00511841">
        <w:rPr>
          <w:rFonts w:ascii="Tahoma" w:hAnsi="Tahoma" w:cs="Tahoma"/>
          <w:i/>
          <w:sz w:val="16"/>
          <w:szCs w:val="28"/>
        </w:rPr>
        <w:t>работу</w:t>
      </w:r>
      <w:r>
        <w:rPr>
          <w:rFonts w:ascii="Tahoma" w:hAnsi="Tahoma" w:cs="Tahoma"/>
          <w:i/>
          <w:sz w:val="16"/>
          <w:szCs w:val="28"/>
        </w:rPr>
        <w:t xml:space="preserve"> </w:t>
      </w:r>
      <w:r w:rsidRPr="00511841">
        <w:rPr>
          <w:rFonts w:ascii="Tahoma" w:hAnsi="Tahoma" w:cs="Tahoma"/>
          <w:i/>
          <w:sz w:val="16"/>
          <w:szCs w:val="28"/>
        </w:rPr>
        <w:t>с</w:t>
      </w:r>
      <w:r>
        <w:rPr>
          <w:rFonts w:ascii="Tahoma" w:hAnsi="Tahoma" w:cs="Tahoma"/>
          <w:i/>
          <w:sz w:val="16"/>
          <w:szCs w:val="28"/>
        </w:rPr>
        <w:t xml:space="preserve"> </w:t>
      </w:r>
      <w:r w:rsidRPr="00511841">
        <w:rPr>
          <w:rFonts w:ascii="Tahoma" w:hAnsi="Tahoma" w:cs="Tahoma"/>
          <w:i/>
          <w:sz w:val="16"/>
          <w:szCs w:val="28"/>
        </w:rPr>
        <w:t>населением</w:t>
      </w:r>
      <w:r>
        <w:rPr>
          <w:rFonts w:ascii="Tahoma" w:hAnsi="Tahoma" w:cs="Tahoma"/>
          <w:i/>
          <w:sz w:val="16"/>
          <w:szCs w:val="28"/>
        </w:rPr>
        <w:t xml:space="preserve"> </w:t>
      </w:r>
      <w:r w:rsidRPr="00511841">
        <w:rPr>
          <w:rFonts w:ascii="Tahoma" w:hAnsi="Tahoma" w:cs="Tahoma"/>
          <w:i/>
          <w:sz w:val="16"/>
          <w:szCs w:val="28"/>
        </w:rPr>
        <w:t>по</w:t>
      </w:r>
      <w:r>
        <w:rPr>
          <w:rFonts w:ascii="Tahoma" w:hAnsi="Tahoma" w:cs="Tahoma"/>
          <w:i/>
          <w:sz w:val="16"/>
          <w:szCs w:val="28"/>
        </w:rPr>
        <w:t xml:space="preserve"> </w:t>
      </w:r>
      <w:r w:rsidRPr="00511841">
        <w:rPr>
          <w:rFonts w:ascii="Tahoma" w:hAnsi="Tahoma" w:cs="Tahoma"/>
          <w:i/>
          <w:sz w:val="16"/>
          <w:szCs w:val="28"/>
        </w:rPr>
        <w:t>своевременной</w:t>
      </w:r>
      <w:r>
        <w:rPr>
          <w:rFonts w:ascii="Tahoma" w:hAnsi="Tahoma" w:cs="Tahoma"/>
          <w:i/>
          <w:sz w:val="16"/>
          <w:szCs w:val="28"/>
        </w:rPr>
        <w:t xml:space="preserve"> </w:t>
      </w:r>
      <w:r w:rsidRPr="00511841">
        <w:rPr>
          <w:rFonts w:ascii="Tahoma" w:hAnsi="Tahoma" w:cs="Tahoma"/>
          <w:i/>
          <w:sz w:val="16"/>
          <w:szCs w:val="28"/>
        </w:rPr>
        <w:t>очистке</w:t>
      </w:r>
      <w:r>
        <w:rPr>
          <w:rFonts w:ascii="Tahoma" w:hAnsi="Tahoma" w:cs="Tahoma"/>
          <w:i/>
          <w:sz w:val="16"/>
          <w:szCs w:val="28"/>
        </w:rPr>
        <w:t xml:space="preserve"> </w:t>
      </w:r>
      <w:r w:rsidRPr="00511841">
        <w:rPr>
          <w:rFonts w:ascii="Tahoma" w:hAnsi="Tahoma" w:cs="Tahoma"/>
          <w:i/>
          <w:sz w:val="16"/>
          <w:szCs w:val="28"/>
        </w:rPr>
        <w:t>от</w:t>
      </w:r>
      <w:r>
        <w:rPr>
          <w:rFonts w:ascii="Tahoma" w:hAnsi="Tahoma" w:cs="Tahoma"/>
          <w:i/>
          <w:sz w:val="16"/>
          <w:szCs w:val="28"/>
        </w:rPr>
        <w:t xml:space="preserve"> </w:t>
      </w:r>
      <w:r w:rsidRPr="00511841">
        <w:rPr>
          <w:rFonts w:ascii="Tahoma" w:hAnsi="Tahoma" w:cs="Tahoma"/>
          <w:i/>
          <w:sz w:val="16"/>
          <w:szCs w:val="28"/>
        </w:rPr>
        <w:t>снега</w:t>
      </w:r>
      <w:r>
        <w:rPr>
          <w:rFonts w:ascii="Tahoma" w:hAnsi="Tahoma" w:cs="Tahoma"/>
          <w:i/>
          <w:sz w:val="16"/>
          <w:szCs w:val="28"/>
        </w:rPr>
        <w:t xml:space="preserve"> </w:t>
      </w:r>
      <w:r w:rsidRPr="00511841">
        <w:rPr>
          <w:rFonts w:ascii="Tahoma" w:hAnsi="Tahoma" w:cs="Tahoma"/>
          <w:i/>
          <w:sz w:val="16"/>
          <w:szCs w:val="28"/>
        </w:rPr>
        <w:t>крыш,</w:t>
      </w:r>
      <w:r>
        <w:rPr>
          <w:rFonts w:ascii="Tahoma" w:hAnsi="Tahoma" w:cs="Tahoma"/>
          <w:i/>
          <w:sz w:val="16"/>
          <w:szCs w:val="28"/>
        </w:rPr>
        <w:t xml:space="preserve"> </w:t>
      </w:r>
      <w:r w:rsidRPr="00511841">
        <w:rPr>
          <w:rFonts w:ascii="Tahoma" w:hAnsi="Tahoma" w:cs="Tahoma"/>
          <w:i/>
          <w:sz w:val="16"/>
          <w:szCs w:val="28"/>
        </w:rPr>
        <w:t>отводу</w:t>
      </w:r>
      <w:r>
        <w:rPr>
          <w:rFonts w:ascii="Tahoma" w:hAnsi="Tahoma" w:cs="Tahoma"/>
          <w:i/>
          <w:sz w:val="16"/>
          <w:szCs w:val="28"/>
        </w:rPr>
        <w:t xml:space="preserve"> </w:t>
      </w:r>
      <w:r w:rsidRPr="00511841">
        <w:rPr>
          <w:rFonts w:ascii="Tahoma" w:hAnsi="Tahoma" w:cs="Tahoma"/>
          <w:i/>
          <w:sz w:val="16"/>
          <w:szCs w:val="28"/>
        </w:rPr>
        <w:t>паводковых</w:t>
      </w:r>
      <w:r>
        <w:rPr>
          <w:rFonts w:ascii="Tahoma" w:hAnsi="Tahoma" w:cs="Tahoma"/>
          <w:i/>
          <w:sz w:val="16"/>
          <w:szCs w:val="28"/>
        </w:rPr>
        <w:t xml:space="preserve"> </w:t>
      </w:r>
      <w:r w:rsidRPr="00511841">
        <w:rPr>
          <w:rFonts w:ascii="Tahoma" w:hAnsi="Tahoma" w:cs="Tahoma"/>
          <w:i/>
          <w:sz w:val="16"/>
          <w:szCs w:val="28"/>
        </w:rPr>
        <w:t>вод</w:t>
      </w:r>
      <w:r>
        <w:rPr>
          <w:rFonts w:ascii="Tahoma" w:hAnsi="Tahoma" w:cs="Tahoma"/>
          <w:i/>
          <w:sz w:val="16"/>
          <w:szCs w:val="28"/>
        </w:rPr>
        <w:t xml:space="preserve"> </w:t>
      </w:r>
      <w:r w:rsidRPr="00511841">
        <w:rPr>
          <w:rFonts w:ascii="Tahoma" w:hAnsi="Tahoma" w:cs="Tahoma"/>
          <w:i/>
          <w:sz w:val="16"/>
          <w:szCs w:val="28"/>
        </w:rPr>
        <w:t>от</w:t>
      </w:r>
      <w:r>
        <w:rPr>
          <w:rFonts w:ascii="Tahoma" w:hAnsi="Tahoma" w:cs="Tahoma"/>
          <w:i/>
          <w:sz w:val="16"/>
          <w:szCs w:val="28"/>
        </w:rPr>
        <w:t xml:space="preserve"> </w:t>
      </w:r>
      <w:r w:rsidRPr="00511841">
        <w:rPr>
          <w:rFonts w:ascii="Tahoma" w:hAnsi="Tahoma" w:cs="Tahoma"/>
          <w:i/>
          <w:sz w:val="16"/>
          <w:szCs w:val="28"/>
        </w:rPr>
        <w:t>жилых</w:t>
      </w:r>
      <w:r>
        <w:rPr>
          <w:rFonts w:ascii="Tahoma" w:hAnsi="Tahoma" w:cs="Tahoma"/>
          <w:i/>
          <w:sz w:val="16"/>
          <w:szCs w:val="28"/>
        </w:rPr>
        <w:t xml:space="preserve"> </w:t>
      </w:r>
      <w:r w:rsidRPr="00511841">
        <w:rPr>
          <w:rFonts w:ascii="Tahoma" w:hAnsi="Tahoma" w:cs="Tahoma"/>
          <w:i/>
          <w:sz w:val="16"/>
          <w:szCs w:val="28"/>
        </w:rPr>
        <w:t xml:space="preserve">домов. </w:t>
      </w:r>
    </w:p>
    <w:p w:rsidR="00B614B5" w:rsidRPr="00511841" w:rsidRDefault="00B614B5" w:rsidP="00B614B5">
      <w:pPr>
        <w:suppressLineNumbers/>
        <w:suppressAutoHyphens/>
        <w:ind w:firstLine="709"/>
        <w:jc w:val="both"/>
        <w:rPr>
          <w:rFonts w:ascii="Tahoma" w:hAnsi="Tahoma" w:cs="Tahoma"/>
          <w:i/>
          <w:sz w:val="16"/>
          <w:szCs w:val="28"/>
        </w:rPr>
      </w:pPr>
      <w:r w:rsidRPr="00511841">
        <w:rPr>
          <w:rFonts w:ascii="Tahoma" w:hAnsi="Tahoma" w:cs="Tahoma"/>
          <w:i/>
          <w:sz w:val="16"/>
          <w:szCs w:val="28"/>
        </w:rPr>
        <w:t>2.4. Обнародовать информацию о запрещении выхода людей на лед в период весеннего паводка</w:t>
      </w:r>
      <w:r>
        <w:rPr>
          <w:rFonts w:ascii="Tahoma" w:hAnsi="Tahoma" w:cs="Tahoma"/>
          <w:i/>
          <w:sz w:val="16"/>
          <w:szCs w:val="28"/>
        </w:rPr>
        <w:t xml:space="preserve"> </w:t>
      </w:r>
    </w:p>
    <w:p w:rsidR="00B614B5" w:rsidRPr="00511841" w:rsidRDefault="00B614B5" w:rsidP="00B614B5">
      <w:pPr>
        <w:suppressLineNumbers/>
        <w:suppressAutoHyphens/>
        <w:ind w:firstLine="709"/>
        <w:jc w:val="both"/>
        <w:rPr>
          <w:rFonts w:ascii="Tahoma" w:hAnsi="Tahoma" w:cs="Tahoma"/>
          <w:i/>
          <w:sz w:val="16"/>
          <w:szCs w:val="28"/>
        </w:rPr>
      </w:pPr>
      <w:r w:rsidRPr="00511841">
        <w:rPr>
          <w:rFonts w:ascii="Tahoma" w:hAnsi="Tahoma" w:cs="Tahoma"/>
          <w:i/>
          <w:sz w:val="16"/>
          <w:szCs w:val="28"/>
        </w:rPr>
        <w:t>2.5. В период начала весеннего паводка и до его окончания организовать сбор информации о паводковой обстановке на территории поселения о мерах безопасности</w:t>
      </w:r>
      <w:r>
        <w:rPr>
          <w:rFonts w:ascii="Tahoma" w:hAnsi="Tahoma" w:cs="Tahoma"/>
          <w:i/>
          <w:sz w:val="16"/>
          <w:szCs w:val="28"/>
        </w:rPr>
        <w:t xml:space="preserve"> </w:t>
      </w:r>
      <w:r w:rsidRPr="00511841">
        <w:rPr>
          <w:rFonts w:ascii="Tahoma" w:hAnsi="Tahoma" w:cs="Tahoma"/>
          <w:i/>
          <w:sz w:val="16"/>
          <w:szCs w:val="28"/>
        </w:rPr>
        <w:t>в период паводка.</w:t>
      </w:r>
    </w:p>
    <w:p w:rsidR="00B614B5" w:rsidRPr="00511841" w:rsidRDefault="00B614B5" w:rsidP="00B614B5">
      <w:pPr>
        <w:suppressLineNumbers/>
        <w:suppressAutoHyphens/>
        <w:ind w:firstLine="709"/>
        <w:jc w:val="both"/>
        <w:rPr>
          <w:rFonts w:ascii="Tahoma" w:hAnsi="Tahoma" w:cs="Tahoma"/>
          <w:i/>
          <w:sz w:val="16"/>
          <w:szCs w:val="28"/>
        </w:rPr>
      </w:pPr>
      <w:r w:rsidRPr="00511841">
        <w:rPr>
          <w:rFonts w:ascii="Tahoma" w:hAnsi="Tahoma" w:cs="Tahoma"/>
          <w:i/>
          <w:sz w:val="16"/>
          <w:szCs w:val="28"/>
        </w:rPr>
        <w:t>2.6. Для</w:t>
      </w:r>
      <w:r>
        <w:rPr>
          <w:rFonts w:ascii="Tahoma" w:hAnsi="Tahoma" w:cs="Tahoma"/>
          <w:i/>
          <w:sz w:val="16"/>
          <w:szCs w:val="28"/>
        </w:rPr>
        <w:t xml:space="preserve"> </w:t>
      </w:r>
      <w:r w:rsidRPr="00511841">
        <w:rPr>
          <w:rFonts w:ascii="Tahoma" w:hAnsi="Tahoma" w:cs="Tahoma"/>
          <w:i/>
          <w:sz w:val="16"/>
          <w:szCs w:val="28"/>
        </w:rPr>
        <w:t>выполнения</w:t>
      </w:r>
      <w:r>
        <w:rPr>
          <w:rFonts w:ascii="Tahoma" w:hAnsi="Tahoma" w:cs="Tahoma"/>
          <w:i/>
          <w:sz w:val="16"/>
          <w:szCs w:val="28"/>
        </w:rPr>
        <w:t xml:space="preserve"> </w:t>
      </w:r>
      <w:r w:rsidRPr="00511841">
        <w:rPr>
          <w:rFonts w:ascii="Tahoma" w:hAnsi="Tahoma" w:cs="Tahoma"/>
          <w:i/>
          <w:sz w:val="16"/>
          <w:szCs w:val="28"/>
        </w:rPr>
        <w:t>неотложных</w:t>
      </w:r>
      <w:r>
        <w:rPr>
          <w:rFonts w:ascii="Tahoma" w:hAnsi="Tahoma" w:cs="Tahoma"/>
          <w:i/>
          <w:sz w:val="16"/>
          <w:szCs w:val="28"/>
        </w:rPr>
        <w:t xml:space="preserve"> </w:t>
      </w:r>
      <w:proofErr w:type="spellStart"/>
      <w:r w:rsidRPr="00511841">
        <w:rPr>
          <w:rFonts w:ascii="Tahoma" w:hAnsi="Tahoma" w:cs="Tahoma"/>
          <w:i/>
          <w:sz w:val="16"/>
          <w:szCs w:val="28"/>
        </w:rPr>
        <w:t>противопаводковых</w:t>
      </w:r>
      <w:proofErr w:type="spellEnd"/>
      <w:r>
        <w:rPr>
          <w:rFonts w:ascii="Tahoma" w:hAnsi="Tahoma" w:cs="Tahoma"/>
          <w:i/>
          <w:sz w:val="16"/>
          <w:szCs w:val="28"/>
        </w:rPr>
        <w:t xml:space="preserve"> </w:t>
      </w:r>
      <w:r w:rsidRPr="00511841">
        <w:rPr>
          <w:rFonts w:ascii="Tahoma" w:hAnsi="Tahoma" w:cs="Tahoma"/>
          <w:i/>
          <w:sz w:val="16"/>
          <w:szCs w:val="28"/>
        </w:rPr>
        <w:t>мероприятий</w:t>
      </w:r>
      <w:r>
        <w:rPr>
          <w:rFonts w:ascii="Tahoma" w:hAnsi="Tahoma" w:cs="Tahoma"/>
          <w:i/>
          <w:sz w:val="16"/>
          <w:szCs w:val="28"/>
        </w:rPr>
        <w:t xml:space="preserve"> </w:t>
      </w:r>
      <w:r w:rsidRPr="00511841">
        <w:rPr>
          <w:rFonts w:ascii="Tahoma" w:hAnsi="Tahoma" w:cs="Tahoma"/>
          <w:i/>
          <w:sz w:val="16"/>
          <w:szCs w:val="28"/>
        </w:rPr>
        <w:t>привлекать</w:t>
      </w:r>
      <w:r>
        <w:rPr>
          <w:rFonts w:ascii="Tahoma" w:hAnsi="Tahoma" w:cs="Tahoma"/>
          <w:i/>
          <w:sz w:val="16"/>
          <w:szCs w:val="28"/>
        </w:rPr>
        <w:t xml:space="preserve"> </w:t>
      </w:r>
      <w:r w:rsidRPr="00511841">
        <w:rPr>
          <w:rFonts w:ascii="Tahoma" w:hAnsi="Tahoma" w:cs="Tahoma"/>
          <w:i/>
          <w:sz w:val="16"/>
          <w:szCs w:val="28"/>
        </w:rPr>
        <w:t>силы</w:t>
      </w:r>
      <w:r>
        <w:rPr>
          <w:rFonts w:ascii="Tahoma" w:hAnsi="Tahoma" w:cs="Tahoma"/>
          <w:i/>
          <w:sz w:val="16"/>
          <w:szCs w:val="28"/>
        </w:rPr>
        <w:t xml:space="preserve"> </w:t>
      </w:r>
      <w:r w:rsidRPr="00511841">
        <w:rPr>
          <w:rFonts w:ascii="Tahoma" w:hAnsi="Tahoma" w:cs="Tahoma"/>
          <w:i/>
          <w:sz w:val="16"/>
          <w:szCs w:val="28"/>
        </w:rPr>
        <w:t>и средства</w:t>
      </w:r>
      <w:r>
        <w:rPr>
          <w:rFonts w:ascii="Tahoma" w:hAnsi="Tahoma" w:cs="Tahoma"/>
          <w:i/>
          <w:sz w:val="16"/>
          <w:szCs w:val="28"/>
        </w:rPr>
        <w:t xml:space="preserve"> </w:t>
      </w:r>
      <w:r w:rsidRPr="00511841">
        <w:rPr>
          <w:rFonts w:ascii="Tahoma" w:hAnsi="Tahoma" w:cs="Tahoma"/>
          <w:i/>
          <w:sz w:val="16"/>
          <w:szCs w:val="28"/>
        </w:rPr>
        <w:t>предприятий и</w:t>
      </w:r>
      <w:r>
        <w:rPr>
          <w:rFonts w:ascii="Tahoma" w:hAnsi="Tahoma" w:cs="Tahoma"/>
          <w:i/>
          <w:sz w:val="16"/>
          <w:szCs w:val="28"/>
        </w:rPr>
        <w:t xml:space="preserve"> </w:t>
      </w:r>
      <w:r w:rsidRPr="00511841">
        <w:rPr>
          <w:rFonts w:ascii="Tahoma" w:hAnsi="Tahoma" w:cs="Tahoma"/>
          <w:i/>
          <w:sz w:val="16"/>
          <w:szCs w:val="28"/>
        </w:rPr>
        <w:t>организаций,</w:t>
      </w:r>
      <w:r>
        <w:rPr>
          <w:rFonts w:ascii="Tahoma" w:hAnsi="Tahoma" w:cs="Tahoma"/>
          <w:i/>
          <w:sz w:val="16"/>
          <w:szCs w:val="28"/>
        </w:rPr>
        <w:t xml:space="preserve"> </w:t>
      </w:r>
      <w:r w:rsidRPr="00511841">
        <w:rPr>
          <w:rFonts w:ascii="Tahoma" w:hAnsi="Tahoma" w:cs="Tahoma"/>
          <w:i/>
          <w:sz w:val="16"/>
          <w:szCs w:val="28"/>
        </w:rPr>
        <w:t>расположенных</w:t>
      </w:r>
      <w:r>
        <w:rPr>
          <w:rFonts w:ascii="Tahoma" w:hAnsi="Tahoma" w:cs="Tahoma"/>
          <w:i/>
          <w:sz w:val="16"/>
          <w:szCs w:val="28"/>
        </w:rPr>
        <w:t xml:space="preserve"> </w:t>
      </w:r>
      <w:r w:rsidRPr="00511841">
        <w:rPr>
          <w:rFonts w:ascii="Tahoma" w:hAnsi="Tahoma" w:cs="Tahoma"/>
          <w:i/>
          <w:sz w:val="16"/>
          <w:szCs w:val="28"/>
        </w:rPr>
        <w:t>на</w:t>
      </w:r>
      <w:r>
        <w:rPr>
          <w:rFonts w:ascii="Tahoma" w:hAnsi="Tahoma" w:cs="Tahoma"/>
          <w:i/>
          <w:sz w:val="16"/>
          <w:szCs w:val="28"/>
        </w:rPr>
        <w:t xml:space="preserve"> </w:t>
      </w:r>
      <w:r w:rsidRPr="00511841">
        <w:rPr>
          <w:rFonts w:ascii="Tahoma" w:hAnsi="Tahoma" w:cs="Tahoma"/>
          <w:i/>
          <w:sz w:val="16"/>
          <w:szCs w:val="28"/>
        </w:rPr>
        <w:t>территории</w:t>
      </w:r>
      <w:r>
        <w:rPr>
          <w:rFonts w:ascii="Tahoma" w:hAnsi="Tahoma" w:cs="Tahoma"/>
          <w:i/>
          <w:sz w:val="16"/>
          <w:szCs w:val="28"/>
        </w:rPr>
        <w:t xml:space="preserve"> </w:t>
      </w:r>
      <w:r w:rsidRPr="00511841">
        <w:rPr>
          <w:rFonts w:ascii="Tahoma" w:hAnsi="Tahoma" w:cs="Tahoma"/>
          <w:i/>
          <w:sz w:val="16"/>
          <w:szCs w:val="28"/>
        </w:rPr>
        <w:t>поселения,</w:t>
      </w:r>
      <w:r>
        <w:rPr>
          <w:rFonts w:ascii="Tahoma" w:hAnsi="Tahoma" w:cs="Tahoma"/>
          <w:i/>
          <w:sz w:val="16"/>
          <w:szCs w:val="28"/>
        </w:rPr>
        <w:t xml:space="preserve"> </w:t>
      </w:r>
      <w:r w:rsidRPr="00511841">
        <w:rPr>
          <w:rFonts w:ascii="Tahoma" w:hAnsi="Tahoma" w:cs="Tahoma"/>
          <w:i/>
          <w:sz w:val="16"/>
          <w:szCs w:val="28"/>
        </w:rPr>
        <w:t>независимо</w:t>
      </w:r>
      <w:r>
        <w:rPr>
          <w:rFonts w:ascii="Tahoma" w:hAnsi="Tahoma" w:cs="Tahoma"/>
          <w:i/>
          <w:sz w:val="16"/>
          <w:szCs w:val="28"/>
        </w:rPr>
        <w:t xml:space="preserve"> </w:t>
      </w:r>
      <w:r w:rsidRPr="00511841">
        <w:rPr>
          <w:rFonts w:ascii="Tahoma" w:hAnsi="Tahoma" w:cs="Tahoma"/>
          <w:i/>
          <w:sz w:val="16"/>
          <w:szCs w:val="28"/>
        </w:rPr>
        <w:t>от</w:t>
      </w:r>
      <w:r>
        <w:rPr>
          <w:rFonts w:ascii="Tahoma" w:hAnsi="Tahoma" w:cs="Tahoma"/>
          <w:i/>
          <w:sz w:val="16"/>
          <w:szCs w:val="28"/>
        </w:rPr>
        <w:t xml:space="preserve"> </w:t>
      </w:r>
      <w:r w:rsidRPr="00511841">
        <w:rPr>
          <w:rFonts w:ascii="Tahoma" w:hAnsi="Tahoma" w:cs="Tahoma"/>
          <w:i/>
          <w:sz w:val="16"/>
          <w:szCs w:val="28"/>
        </w:rPr>
        <w:t>их</w:t>
      </w:r>
      <w:r>
        <w:rPr>
          <w:rFonts w:ascii="Tahoma" w:hAnsi="Tahoma" w:cs="Tahoma"/>
          <w:i/>
          <w:sz w:val="16"/>
          <w:szCs w:val="28"/>
        </w:rPr>
        <w:t xml:space="preserve"> </w:t>
      </w:r>
      <w:r w:rsidRPr="00511841">
        <w:rPr>
          <w:rFonts w:ascii="Tahoma" w:hAnsi="Tahoma" w:cs="Tahoma"/>
          <w:i/>
          <w:sz w:val="16"/>
          <w:szCs w:val="28"/>
        </w:rPr>
        <w:t>формы</w:t>
      </w:r>
      <w:r>
        <w:rPr>
          <w:rFonts w:ascii="Tahoma" w:hAnsi="Tahoma" w:cs="Tahoma"/>
          <w:i/>
          <w:sz w:val="16"/>
          <w:szCs w:val="28"/>
        </w:rPr>
        <w:t xml:space="preserve"> </w:t>
      </w:r>
      <w:r w:rsidRPr="00511841">
        <w:rPr>
          <w:rFonts w:ascii="Tahoma" w:hAnsi="Tahoma" w:cs="Tahoma"/>
          <w:i/>
          <w:sz w:val="16"/>
          <w:szCs w:val="28"/>
        </w:rPr>
        <w:t xml:space="preserve">собственности. </w:t>
      </w:r>
    </w:p>
    <w:p w:rsidR="00B614B5" w:rsidRPr="00511841" w:rsidRDefault="00B614B5" w:rsidP="00B614B5">
      <w:pPr>
        <w:suppressLineNumbers/>
        <w:tabs>
          <w:tab w:val="left" w:pos="0"/>
        </w:tabs>
        <w:suppressAutoHyphens/>
        <w:ind w:firstLine="709"/>
        <w:jc w:val="both"/>
        <w:rPr>
          <w:rFonts w:ascii="Tahoma" w:eastAsia="Lucida Sans Unicode" w:hAnsi="Tahoma" w:cs="Tahoma"/>
          <w:i/>
          <w:sz w:val="16"/>
          <w:szCs w:val="28"/>
          <w:lang w:eastAsia="hi-IN" w:bidi="hi-IN"/>
        </w:rPr>
      </w:pPr>
      <w:r w:rsidRPr="00511841">
        <w:rPr>
          <w:rFonts w:ascii="Tahoma" w:hAnsi="Tahoma" w:cs="Tahoma"/>
          <w:i/>
          <w:sz w:val="16"/>
          <w:szCs w:val="28"/>
        </w:rPr>
        <w:t>3</w:t>
      </w:r>
      <w:r w:rsidRPr="00511841">
        <w:rPr>
          <w:rFonts w:ascii="Tahoma" w:eastAsia="Lucida Sans Unicode" w:hAnsi="Tahoma" w:cs="Tahoma"/>
          <w:i/>
          <w:sz w:val="16"/>
          <w:szCs w:val="28"/>
          <w:lang w:eastAsia="hi-IN" w:bidi="hi-IN"/>
        </w:rPr>
        <w:t>.Настоящее постановление вступает в силу со дня подписания и подлежит опубликованию в общественн</w:t>
      </w:r>
      <w:proofErr w:type="gramStart"/>
      <w:r w:rsidRPr="00511841">
        <w:rPr>
          <w:rFonts w:ascii="Tahoma" w:eastAsia="Lucida Sans Unicode" w:hAnsi="Tahoma" w:cs="Tahoma"/>
          <w:i/>
          <w:sz w:val="16"/>
          <w:szCs w:val="28"/>
          <w:lang w:eastAsia="hi-IN" w:bidi="hi-IN"/>
        </w:rPr>
        <w:t>о-</w:t>
      </w:r>
      <w:proofErr w:type="gramEnd"/>
      <w:r w:rsidRPr="00511841">
        <w:rPr>
          <w:rFonts w:ascii="Tahoma" w:eastAsia="Lucida Sans Unicode" w:hAnsi="Tahoma" w:cs="Tahoma"/>
          <w:i/>
          <w:sz w:val="16"/>
          <w:szCs w:val="28"/>
          <w:lang w:eastAsia="hi-IN" w:bidi="hi-IN"/>
        </w:rPr>
        <w:t xml:space="preserve"> политической газете «Чапаевский вестник» и</w:t>
      </w:r>
      <w:r>
        <w:rPr>
          <w:rFonts w:ascii="Tahoma" w:eastAsia="Lucida Sans Unicode" w:hAnsi="Tahoma" w:cs="Tahoma"/>
          <w:i/>
          <w:sz w:val="16"/>
          <w:szCs w:val="28"/>
          <w:lang w:eastAsia="hi-IN" w:bidi="hi-IN"/>
        </w:rPr>
        <w:t xml:space="preserve"> </w:t>
      </w:r>
      <w:r w:rsidRPr="00511841">
        <w:rPr>
          <w:rFonts w:ascii="Tahoma" w:eastAsia="Lucida Sans Unicode" w:hAnsi="Tahoma" w:cs="Tahoma"/>
          <w:i/>
          <w:sz w:val="16"/>
          <w:szCs w:val="28"/>
          <w:lang w:eastAsia="hi-IN" w:bidi="hi-IN"/>
        </w:rPr>
        <w:t>размещению на официальном сайте администрации Чапаевского</w:t>
      </w:r>
      <w:r>
        <w:rPr>
          <w:rFonts w:ascii="Tahoma" w:eastAsia="Lucida Sans Unicode" w:hAnsi="Tahoma" w:cs="Tahoma"/>
          <w:i/>
          <w:sz w:val="16"/>
          <w:szCs w:val="28"/>
          <w:lang w:eastAsia="hi-IN" w:bidi="hi-IN"/>
        </w:rPr>
        <w:t xml:space="preserve"> сельского поселения.</w:t>
      </w:r>
    </w:p>
    <w:p w:rsidR="00B614B5" w:rsidRPr="007423D8" w:rsidRDefault="00B614B5" w:rsidP="007423D8">
      <w:pPr>
        <w:suppressLineNumbers/>
        <w:suppressAutoHyphens/>
        <w:ind w:firstLine="709"/>
        <w:jc w:val="both"/>
        <w:rPr>
          <w:rFonts w:ascii="Tahoma" w:eastAsia="Lucida Sans Unicode" w:hAnsi="Tahoma" w:cs="Tahoma"/>
          <w:i/>
          <w:sz w:val="16"/>
          <w:szCs w:val="28"/>
          <w:lang w:eastAsia="hi-IN" w:bidi="hi-IN"/>
        </w:rPr>
      </w:pPr>
      <w:r>
        <w:rPr>
          <w:rFonts w:ascii="Tahoma" w:eastAsia="Lucida Sans Unicode" w:hAnsi="Tahoma" w:cs="Tahoma"/>
          <w:i/>
          <w:sz w:val="16"/>
          <w:szCs w:val="28"/>
          <w:lang w:eastAsia="hi-IN" w:bidi="hi-IN"/>
        </w:rPr>
        <w:t xml:space="preserve">Глава </w:t>
      </w:r>
      <w:r w:rsidRPr="00511841">
        <w:rPr>
          <w:rFonts w:ascii="Tahoma" w:eastAsia="Lucida Sans Unicode" w:hAnsi="Tahoma" w:cs="Tahoma"/>
          <w:i/>
          <w:sz w:val="16"/>
          <w:szCs w:val="28"/>
          <w:lang w:eastAsia="hi-IN" w:bidi="hi-IN"/>
        </w:rPr>
        <w:t>поселения</w:t>
      </w:r>
      <w:r>
        <w:rPr>
          <w:rFonts w:ascii="Tahoma" w:eastAsia="Lucida Sans Unicode" w:hAnsi="Tahoma" w:cs="Tahoma"/>
          <w:i/>
          <w:sz w:val="16"/>
          <w:szCs w:val="28"/>
          <w:lang w:eastAsia="hi-IN" w:bidi="hi-IN"/>
        </w:rPr>
        <w:t xml:space="preserve">  </w:t>
      </w:r>
      <w:r w:rsidR="007423D8">
        <w:rPr>
          <w:rFonts w:ascii="Tahoma" w:eastAsia="Lucida Sans Unicode" w:hAnsi="Tahoma" w:cs="Tahoma"/>
          <w:i/>
          <w:sz w:val="16"/>
          <w:szCs w:val="28"/>
          <w:lang w:eastAsia="hi-IN" w:bidi="hi-IN"/>
        </w:rPr>
        <w:t>Г.А. Смирнова</w:t>
      </w:r>
    </w:p>
    <w:p w:rsidR="00B614B5" w:rsidRPr="00D83EFE" w:rsidRDefault="00B614B5" w:rsidP="00B614B5">
      <w:pPr>
        <w:suppressLineNumbers/>
        <w:suppressAutoHyphens/>
        <w:ind w:firstLine="709"/>
        <w:jc w:val="both"/>
        <w:rPr>
          <w:rStyle w:val="afff1"/>
          <w:rFonts w:ascii="Tahoma" w:hAnsi="Tahoma" w:cs="Tahoma"/>
          <w:b w:val="0"/>
          <w:bCs w:val="0"/>
          <w:i/>
          <w:sz w:val="16"/>
          <w:szCs w:val="16"/>
        </w:rPr>
      </w:pPr>
      <w:r w:rsidRPr="00D83EFE">
        <w:rPr>
          <w:rFonts w:ascii="Tahoma" w:hAnsi="Tahoma" w:cs="Tahoma"/>
          <w:i/>
          <w:sz w:val="16"/>
          <w:szCs w:val="16"/>
        </w:rPr>
        <w:t>Администрация Чапаевского сельского поселения</w:t>
      </w:r>
      <w:r>
        <w:rPr>
          <w:rFonts w:ascii="Tahoma" w:hAnsi="Tahoma" w:cs="Tahoma"/>
          <w:i/>
          <w:sz w:val="16"/>
          <w:szCs w:val="16"/>
        </w:rPr>
        <w:t xml:space="preserve"> </w:t>
      </w:r>
      <w:r w:rsidRPr="00D83EFE">
        <w:rPr>
          <w:rFonts w:ascii="Tahoma" w:hAnsi="Tahoma" w:cs="Tahoma"/>
          <w:i/>
          <w:sz w:val="16"/>
          <w:szCs w:val="16"/>
        </w:rPr>
        <w:t>Красносельского муниципального района Костромской области</w:t>
      </w:r>
      <w:r>
        <w:rPr>
          <w:rFonts w:ascii="Tahoma" w:hAnsi="Tahoma" w:cs="Tahoma"/>
          <w:i/>
          <w:sz w:val="16"/>
          <w:szCs w:val="16"/>
        </w:rPr>
        <w:t xml:space="preserve"> </w:t>
      </w:r>
      <w:r w:rsidRPr="00D83EFE">
        <w:rPr>
          <w:rFonts w:ascii="Tahoma" w:hAnsi="Tahoma" w:cs="Tahoma"/>
          <w:i/>
          <w:sz w:val="16"/>
          <w:szCs w:val="16"/>
        </w:rPr>
        <w:t>ПОСТАНОВЛЕНИЕ</w:t>
      </w:r>
      <w:r>
        <w:rPr>
          <w:rFonts w:ascii="Tahoma" w:hAnsi="Tahoma" w:cs="Tahoma"/>
          <w:i/>
          <w:sz w:val="16"/>
          <w:szCs w:val="16"/>
        </w:rPr>
        <w:t xml:space="preserve"> </w:t>
      </w:r>
      <w:r w:rsidRPr="00D83EFE">
        <w:rPr>
          <w:rFonts w:ascii="Tahoma" w:hAnsi="Tahoma" w:cs="Tahoma"/>
          <w:i/>
          <w:sz w:val="16"/>
          <w:szCs w:val="16"/>
        </w:rPr>
        <w:t>от «03» марта 2022 г. № 10</w:t>
      </w:r>
    </w:p>
    <w:p w:rsidR="00B614B5" w:rsidRPr="007423D8" w:rsidRDefault="00B614B5" w:rsidP="007423D8">
      <w:pPr>
        <w:pStyle w:val="afc"/>
        <w:outlineLvl w:val="0"/>
      </w:pPr>
      <w:bookmarkStart w:id="12" w:name="_Toc100045241"/>
      <w:r w:rsidRPr="007423D8">
        <w:rPr>
          <w:rStyle w:val="afff1"/>
          <w:b/>
          <w:bCs w:val="0"/>
        </w:rPr>
        <w:lastRenderedPageBreak/>
        <w:t>О введении временного ограничения движения</w:t>
      </w:r>
      <w:r w:rsidRPr="007423D8">
        <w:t xml:space="preserve"> </w:t>
      </w:r>
      <w:r w:rsidRPr="007423D8">
        <w:rPr>
          <w:rStyle w:val="afff1"/>
          <w:b/>
          <w:bCs w:val="0"/>
        </w:rPr>
        <w:t>транспортных средств по автомобильным дорогам</w:t>
      </w:r>
      <w:r w:rsidRPr="007423D8">
        <w:t xml:space="preserve"> </w:t>
      </w:r>
      <w:r w:rsidRPr="007423D8">
        <w:rPr>
          <w:rStyle w:val="afff1"/>
          <w:b/>
          <w:bCs w:val="0"/>
        </w:rPr>
        <w:t>общего пользования местного значения в границах</w:t>
      </w:r>
      <w:r w:rsidRPr="007423D8">
        <w:t xml:space="preserve"> </w:t>
      </w:r>
      <w:r w:rsidRPr="007423D8">
        <w:rPr>
          <w:rStyle w:val="afff1"/>
          <w:b/>
          <w:bCs w:val="0"/>
        </w:rPr>
        <w:t>населенных пунктов Чапаевского сельского</w:t>
      </w:r>
      <w:r w:rsidRPr="007423D8">
        <w:rPr>
          <w:rStyle w:val="apple-converted-space"/>
        </w:rPr>
        <w:t xml:space="preserve">  </w:t>
      </w:r>
      <w:r w:rsidRPr="007423D8">
        <w:rPr>
          <w:rStyle w:val="afff1"/>
          <w:b/>
          <w:bCs w:val="0"/>
        </w:rPr>
        <w:t>поселения Красносельского муниципального</w:t>
      </w:r>
      <w:r w:rsidRPr="007423D8">
        <w:rPr>
          <w:rStyle w:val="apple-converted-space"/>
        </w:rPr>
        <w:t xml:space="preserve"> </w:t>
      </w:r>
      <w:r w:rsidRPr="007423D8">
        <w:rPr>
          <w:rStyle w:val="afff1"/>
          <w:b/>
          <w:bCs w:val="0"/>
        </w:rPr>
        <w:t>района в весенний период 2022года</w:t>
      </w:r>
      <w:bookmarkEnd w:id="12"/>
    </w:p>
    <w:p w:rsidR="00B614B5" w:rsidRPr="00D83EFE" w:rsidRDefault="00B614B5" w:rsidP="00B614B5">
      <w:pPr>
        <w:suppressLineNumbers/>
        <w:suppressAutoHyphens/>
        <w:ind w:firstLine="709"/>
        <w:jc w:val="both"/>
        <w:rPr>
          <w:rFonts w:ascii="Tahoma" w:hAnsi="Tahoma" w:cs="Tahoma"/>
          <w:i/>
          <w:sz w:val="16"/>
          <w:szCs w:val="16"/>
        </w:rPr>
      </w:pPr>
      <w:r w:rsidRPr="00D83EFE">
        <w:rPr>
          <w:rFonts w:ascii="Tahoma" w:hAnsi="Tahoma" w:cs="Tahoma"/>
          <w:i/>
          <w:sz w:val="16"/>
          <w:szCs w:val="16"/>
        </w:rPr>
        <w:t xml:space="preserve">В целях </w:t>
      </w:r>
      <w:proofErr w:type="gramStart"/>
      <w:r w:rsidRPr="00D83EFE">
        <w:rPr>
          <w:rFonts w:ascii="Tahoma" w:hAnsi="Tahoma" w:cs="Tahoma"/>
          <w:i/>
          <w:sz w:val="16"/>
          <w:szCs w:val="16"/>
        </w:rPr>
        <w:t>обеспечения сохранности автомобильных дорог общего пользования местного значения</w:t>
      </w:r>
      <w:proofErr w:type="gramEnd"/>
      <w:r w:rsidRPr="00D83EFE">
        <w:rPr>
          <w:rFonts w:ascii="Tahoma" w:hAnsi="Tahoma" w:cs="Tahoma"/>
          <w:i/>
          <w:sz w:val="16"/>
          <w:szCs w:val="16"/>
        </w:rPr>
        <w:t xml:space="preserve"> в границах населенных пунктов Чапаевского сельского поселения и транспортных инженерных сооружений от разрушений и безопасности дорожного </w:t>
      </w:r>
      <w:proofErr w:type="gramStart"/>
      <w:r w:rsidRPr="00D83EFE">
        <w:rPr>
          <w:rFonts w:ascii="Tahoma" w:hAnsi="Tahoma" w:cs="Tahoma"/>
          <w:i/>
          <w:sz w:val="16"/>
          <w:szCs w:val="16"/>
        </w:rPr>
        <w:t>движения в период сезонного снижения прочности дорожного покрытия, вследствие неблагоприятных природно-климатических условий, руководствуясь Федеральным законом от 10.12.1995 г. № 196-ФЗ «О безопасности дорожного движения», Федеральным законом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 131-ФЗ «Об общих принципах организации местного самоуправления в Российской</w:t>
      </w:r>
      <w:proofErr w:type="gramEnd"/>
      <w:r w:rsidRPr="00D83EFE">
        <w:rPr>
          <w:rFonts w:ascii="Tahoma" w:hAnsi="Tahoma" w:cs="Tahoma"/>
          <w:i/>
          <w:sz w:val="16"/>
          <w:szCs w:val="16"/>
        </w:rPr>
        <w:t xml:space="preserve"> </w:t>
      </w:r>
      <w:proofErr w:type="gramStart"/>
      <w:r w:rsidRPr="00D83EFE">
        <w:rPr>
          <w:rFonts w:ascii="Tahoma" w:hAnsi="Tahoma" w:cs="Tahoma"/>
          <w:i/>
          <w:sz w:val="16"/>
          <w:szCs w:val="16"/>
        </w:rPr>
        <w:t>Федерации, распоряжением администрации Костромской области от 14 февраля 2022 года № 24-ра "О введении временного ограничения движения транспортных средств по автомобильным дорогам общего пользования регионального и межмуниципального значения Костромской области в 2022 году", постановлением администрации</w:t>
      </w:r>
      <w:proofErr w:type="gramEnd"/>
      <w:r w:rsidRPr="00D83EFE">
        <w:rPr>
          <w:rFonts w:ascii="Tahoma" w:hAnsi="Tahoma" w:cs="Tahoma"/>
          <w:i/>
          <w:sz w:val="16"/>
          <w:szCs w:val="16"/>
        </w:rPr>
        <w:t xml:space="preserve"> Красносельского муниципального района от 28 февраля 2022 № 43 "О введении временного ограничения движения транспортных средств на автомобильных дорогах общего пользования местного значения вне границ населенных пунктов Красносельского муниципального района Костромской области в 2022 году», Устава Чапаевского сельского поселения Красносельского муниципального района, администрация Чапаевского сельского поселения </w:t>
      </w:r>
      <w:r w:rsidRPr="00D83EFE">
        <w:rPr>
          <w:rFonts w:ascii="Tahoma" w:hAnsi="Tahoma" w:cs="Tahoma"/>
          <w:i/>
          <w:color w:val="333333"/>
          <w:sz w:val="16"/>
          <w:szCs w:val="16"/>
        </w:rPr>
        <w:t>ПОСТАНОВЛЯЕТ:</w:t>
      </w:r>
    </w:p>
    <w:p w:rsidR="00B614B5" w:rsidRPr="00D83EFE" w:rsidRDefault="00B614B5" w:rsidP="00B614B5">
      <w:pPr>
        <w:ind w:firstLine="709"/>
        <w:jc w:val="both"/>
        <w:rPr>
          <w:rFonts w:ascii="Tahoma" w:hAnsi="Tahoma" w:cs="Tahoma"/>
          <w:i/>
          <w:sz w:val="16"/>
          <w:szCs w:val="16"/>
        </w:rPr>
      </w:pPr>
      <w:r w:rsidRPr="00D83EFE">
        <w:rPr>
          <w:rFonts w:ascii="Tahoma" w:hAnsi="Tahoma" w:cs="Tahoma"/>
          <w:i/>
          <w:sz w:val="16"/>
          <w:szCs w:val="16"/>
        </w:rPr>
        <w:t>1. Установить на период с 4 апреля по 3 мая 2022 года включительно временное ограничение движения транспортных средств по общей массе на автомобильных дорогах общего пользования местного значения в границах населенных пунктов Чапаевского сельского поселения. Ограничение движения транспортных средств может быть продлено постановлением администрации Чапаевского сельского поселения, на срок не более 10 дней, в случае неблагоприятных природно-климатических условий.</w:t>
      </w:r>
    </w:p>
    <w:p w:rsidR="00B614B5" w:rsidRPr="00D83EFE" w:rsidRDefault="00B614B5" w:rsidP="00B614B5">
      <w:pPr>
        <w:ind w:firstLine="709"/>
        <w:jc w:val="both"/>
        <w:rPr>
          <w:rFonts w:ascii="Tahoma" w:hAnsi="Tahoma" w:cs="Tahoma"/>
          <w:i/>
          <w:sz w:val="16"/>
          <w:szCs w:val="16"/>
        </w:rPr>
      </w:pPr>
      <w:r w:rsidRPr="00D83EFE">
        <w:rPr>
          <w:rFonts w:ascii="Tahoma" w:hAnsi="Tahoma" w:cs="Tahoma"/>
          <w:i/>
          <w:sz w:val="16"/>
          <w:szCs w:val="16"/>
        </w:rPr>
        <w:t xml:space="preserve">2. Запретить на </w:t>
      </w:r>
      <w:proofErr w:type="gramStart"/>
      <w:r w:rsidRPr="00D83EFE">
        <w:rPr>
          <w:rFonts w:ascii="Tahoma" w:hAnsi="Tahoma" w:cs="Tahoma"/>
          <w:i/>
          <w:sz w:val="16"/>
          <w:szCs w:val="16"/>
        </w:rPr>
        <w:t>выше указанный</w:t>
      </w:r>
      <w:proofErr w:type="gramEnd"/>
      <w:r w:rsidRPr="00D83EFE">
        <w:rPr>
          <w:rFonts w:ascii="Tahoma" w:hAnsi="Tahoma" w:cs="Tahoma"/>
          <w:i/>
          <w:sz w:val="16"/>
          <w:szCs w:val="16"/>
        </w:rPr>
        <w:t xml:space="preserve"> период движение транспортных средств с общей массой 6 тонн и более, а также тракторов и самоходных машин (далее – транспортное средство) без специальных разрешений (пропусков).</w:t>
      </w:r>
    </w:p>
    <w:p w:rsidR="00B614B5" w:rsidRPr="00D83EFE" w:rsidRDefault="00B614B5" w:rsidP="00B614B5">
      <w:pPr>
        <w:ind w:firstLine="709"/>
        <w:jc w:val="both"/>
        <w:rPr>
          <w:rFonts w:ascii="Tahoma" w:hAnsi="Tahoma" w:cs="Tahoma"/>
          <w:i/>
          <w:sz w:val="16"/>
          <w:szCs w:val="16"/>
        </w:rPr>
      </w:pPr>
      <w:r w:rsidRPr="00D83EFE">
        <w:rPr>
          <w:rFonts w:ascii="Tahoma" w:hAnsi="Tahoma" w:cs="Tahoma"/>
          <w:i/>
          <w:sz w:val="16"/>
          <w:szCs w:val="16"/>
        </w:rPr>
        <w:t>3. Рекомендовать предприятиям и организациям всех форм собственности о необходимости обеспечить заблаговременный завоз материалов для нормальной работы в период весеннего закрытия дорог.</w:t>
      </w:r>
    </w:p>
    <w:p w:rsidR="00B614B5" w:rsidRPr="00D83EFE" w:rsidRDefault="00B614B5" w:rsidP="00B614B5">
      <w:pPr>
        <w:ind w:firstLine="709"/>
        <w:jc w:val="both"/>
        <w:rPr>
          <w:rFonts w:ascii="Tahoma" w:hAnsi="Tahoma" w:cs="Tahoma"/>
          <w:i/>
          <w:sz w:val="16"/>
          <w:szCs w:val="16"/>
        </w:rPr>
      </w:pPr>
      <w:r w:rsidRPr="00D83EFE">
        <w:rPr>
          <w:rFonts w:ascii="Tahoma" w:hAnsi="Tahoma" w:cs="Tahoma"/>
          <w:i/>
          <w:sz w:val="16"/>
          <w:szCs w:val="16"/>
        </w:rPr>
        <w:t>4. Данное постановление подлежит опубликованию в общественн</w:t>
      </w:r>
      <w:proofErr w:type="gramStart"/>
      <w:r w:rsidRPr="00D83EFE">
        <w:rPr>
          <w:rFonts w:ascii="Tahoma" w:hAnsi="Tahoma" w:cs="Tahoma"/>
          <w:i/>
          <w:sz w:val="16"/>
          <w:szCs w:val="16"/>
        </w:rPr>
        <w:t>о-</w:t>
      </w:r>
      <w:proofErr w:type="gramEnd"/>
      <w:r w:rsidRPr="00D83EFE">
        <w:rPr>
          <w:rFonts w:ascii="Tahoma" w:hAnsi="Tahoma" w:cs="Tahoma"/>
          <w:i/>
          <w:sz w:val="16"/>
          <w:szCs w:val="16"/>
        </w:rPr>
        <w:t xml:space="preserve"> политической газете «Чапаевский вестник» и размещению на официальном сайте Чапаевского сельского поселения.</w:t>
      </w:r>
    </w:p>
    <w:p w:rsidR="00B614B5" w:rsidRPr="00D83EFE" w:rsidRDefault="00B614B5" w:rsidP="00B614B5">
      <w:pPr>
        <w:ind w:firstLine="709"/>
        <w:jc w:val="both"/>
        <w:rPr>
          <w:rFonts w:ascii="Tahoma" w:hAnsi="Tahoma" w:cs="Tahoma"/>
          <w:i/>
          <w:sz w:val="16"/>
          <w:szCs w:val="16"/>
        </w:rPr>
      </w:pPr>
      <w:r w:rsidRPr="00D83EFE">
        <w:rPr>
          <w:rFonts w:ascii="Tahoma" w:hAnsi="Tahoma" w:cs="Tahoma"/>
          <w:i/>
          <w:sz w:val="16"/>
          <w:szCs w:val="16"/>
        </w:rPr>
        <w:t xml:space="preserve">5. </w:t>
      </w:r>
      <w:proofErr w:type="gramStart"/>
      <w:r w:rsidRPr="00D83EFE">
        <w:rPr>
          <w:rFonts w:ascii="Tahoma" w:hAnsi="Tahoma" w:cs="Tahoma"/>
          <w:i/>
          <w:sz w:val="16"/>
          <w:szCs w:val="16"/>
        </w:rPr>
        <w:t>Контроль за</w:t>
      </w:r>
      <w:proofErr w:type="gramEnd"/>
      <w:r w:rsidRPr="00D83EFE">
        <w:rPr>
          <w:rFonts w:ascii="Tahoma" w:hAnsi="Tahoma" w:cs="Tahoma"/>
          <w:i/>
          <w:sz w:val="16"/>
          <w:szCs w:val="16"/>
        </w:rPr>
        <w:t xml:space="preserve"> исполнением настоящего постановления возложить на заместителя главы администрации Чапаевского сельского поселения </w:t>
      </w:r>
      <w:proofErr w:type="spellStart"/>
      <w:r w:rsidRPr="00D83EFE">
        <w:rPr>
          <w:rFonts w:ascii="Tahoma" w:hAnsi="Tahoma" w:cs="Tahoma"/>
          <w:i/>
          <w:sz w:val="16"/>
          <w:szCs w:val="16"/>
        </w:rPr>
        <w:t>Кашицыну</w:t>
      </w:r>
      <w:proofErr w:type="spellEnd"/>
      <w:r w:rsidRPr="00D83EFE">
        <w:rPr>
          <w:rFonts w:ascii="Tahoma" w:hAnsi="Tahoma" w:cs="Tahoma"/>
          <w:i/>
          <w:sz w:val="16"/>
          <w:szCs w:val="16"/>
        </w:rPr>
        <w:t xml:space="preserve"> Юлию Валерьевну.</w:t>
      </w:r>
    </w:p>
    <w:p w:rsidR="00B614B5" w:rsidRPr="00D83EFE" w:rsidRDefault="00B614B5" w:rsidP="00B614B5">
      <w:pPr>
        <w:ind w:firstLine="709"/>
        <w:jc w:val="both"/>
        <w:rPr>
          <w:rFonts w:ascii="Tahoma" w:hAnsi="Tahoma" w:cs="Tahoma"/>
          <w:i/>
          <w:sz w:val="16"/>
          <w:szCs w:val="16"/>
        </w:rPr>
      </w:pPr>
      <w:r w:rsidRPr="00D83EFE">
        <w:rPr>
          <w:rFonts w:ascii="Tahoma" w:hAnsi="Tahoma" w:cs="Tahoma"/>
          <w:i/>
          <w:sz w:val="16"/>
          <w:szCs w:val="16"/>
        </w:rPr>
        <w:t>6.Настоящее постановление вступает в силу с момента подписания и подлежит официальному опубликованию в общественн</w:t>
      </w:r>
      <w:proofErr w:type="gramStart"/>
      <w:r w:rsidRPr="00D83EFE">
        <w:rPr>
          <w:rFonts w:ascii="Tahoma" w:hAnsi="Tahoma" w:cs="Tahoma"/>
          <w:i/>
          <w:sz w:val="16"/>
          <w:szCs w:val="16"/>
        </w:rPr>
        <w:t>о-</w:t>
      </w:r>
      <w:proofErr w:type="gramEnd"/>
      <w:r w:rsidRPr="00D83EFE">
        <w:rPr>
          <w:rFonts w:ascii="Tahoma" w:hAnsi="Tahoma" w:cs="Tahoma"/>
          <w:i/>
          <w:sz w:val="16"/>
          <w:szCs w:val="16"/>
        </w:rPr>
        <w:t xml:space="preserve"> политической газете « Чапаевский вестник».</w:t>
      </w:r>
    </w:p>
    <w:p w:rsidR="00B614B5" w:rsidRDefault="00B614B5" w:rsidP="00B614B5">
      <w:pPr>
        <w:tabs>
          <w:tab w:val="left" w:pos="6015"/>
        </w:tabs>
        <w:rPr>
          <w:rFonts w:ascii="Tahoma" w:hAnsi="Tahoma" w:cs="Tahoma"/>
          <w:i/>
          <w:sz w:val="16"/>
          <w:szCs w:val="16"/>
        </w:rPr>
      </w:pPr>
      <w:r w:rsidRPr="00D83EFE">
        <w:rPr>
          <w:rFonts w:ascii="Tahoma" w:hAnsi="Tahoma" w:cs="Tahoma"/>
          <w:i/>
          <w:sz w:val="16"/>
          <w:szCs w:val="16"/>
        </w:rPr>
        <w:t>Глава поселения</w:t>
      </w:r>
      <w:r>
        <w:rPr>
          <w:rFonts w:ascii="Tahoma" w:hAnsi="Tahoma" w:cs="Tahoma"/>
          <w:i/>
          <w:sz w:val="16"/>
          <w:szCs w:val="16"/>
        </w:rPr>
        <w:t xml:space="preserve"> </w:t>
      </w:r>
      <w:r w:rsidRPr="00D83EFE">
        <w:rPr>
          <w:rFonts w:ascii="Tahoma" w:hAnsi="Tahoma" w:cs="Tahoma"/>
          <w:i/>
          <w:sz w:val="16"/>
          <w:szCs w:val="16"/>
        </w:rPr>
        <w:t>Г.А. Смирнова</w:t>
      </w:r>
    </w:p>
    <w:p w:rsidR="00B614B5" w:rsidRDefault="00B614B5" w:rsidP="00B614B5">
      <w:pPr>
        <w:tabs>
          <w:tab w:val="left" w:pos="6015"/>
        </w:tabs>
        <w:ind w:firstLine="709"/>
        <w:rPr>
          <w:rFonts w:ascii="Tahoma" w:hAnsi="Tahoma" w:cs="Tahoma"/>
          <w:i/>
          <w:sz w:val="16"/>
          <w:szCs w:val="16"/>
        </w:rPr>
      </w:pPr>
      <w:r w:rsidRPr="00D83EFE">
        <w:rPr>
          <w:rFonts w:ascii="Tahoma" w:hAnsi="Tahoma" w:cs="Tahoma"/>
          <w:i/>
          <w:sz w:val="16"/>
          <w:szCs w:val="16"/>
        </w:rPr>
        <w:t>Приложение</w:t>
      </w:r>
      <w:r>
        <w:rPr>
          <w:rFonts w:ascii="Tahoma" w:hAnsi="Tahoma" w:cs="Tahoma"/>
          <w:i/>
          <w:sz w:val="16"/>
          <w:szCs w:val="16"/>
        </w:rPr>
        <w:t xml:space="preserve"> </w:t>
      </w:r>
      <w:r w:rsidRPr="00D83EFE">
        <w:rPr>
          <w:rFonts w:ascii="Tahoma" w:hAnsi="Tahoma" w:cs="Tahoma"/>
          <w:i/>
          <w:sz w:val="16"/>
          <w:szCs w:val="16"/>
        </w:rPr>
        <w:t>к постановлению администрации Чапаевского сельского поселения</w:t>
      </w:r>
      <w:proofErr w:type="gramStart"/>
      <w:r w:rsidRPr="00D83EFE">
        <w:rPr>
          <w:rFonts w:ascii="Tahoma" w:hAnsi="Tahoma" w:cs="Tahoma"/>
          <w:i/>
          <w:sz w:val="16"/>
          <w:szCs w:val="16"/>
        </w:rPr>
        <w:t xml:space="preserve"> </w:t>
      </w:r>
      <w:r>
        <w:rPr>
          <w:rFonts w:ascii="Tahoma" w:hAnsi="Tahoma" w:cs="Tahoma"/>
          <w:i/>
          <w:sz w:val="16"/>
          <w:szCs w:val="16"/>
        </w:rPr>
        <w:t xml:space="preserve"> </w:t>
      </w:r>
      <w:r w:rsidRPr="00D83EFE">
        <w:rPr>
          <w:rFonts w:ascii="Tahoma" w:hAnsi="Tahoma" w:cs="Tahoma"/>
          <w:i/>
          <w:sz w:val="16"/>
          <w:szCs w:val="16"/>
        </w:rPr>
        <w:t>О</w:t>
      </w:r>
      <w:proofErr w:type="gramEnd"/>
      <w:r w:rsidRPr="00D83EFE">
        <w:rPr>
          <w:rFonts w:ascii="Tahoma" w:hAnsi="Tahoma" w:cs="Tahoma"/>
          <w:i/>
          <w:sz w:val="16"/>
          <w:szCs w:val="16"/>
        </w:rPr>
        <w:t>т «03» марта 2022 г. № 10</w:t>
      </w:r>
    </w:p>
    <w:p w:rsidR="00B614B5" w:rsidRPr="00D83EFE" w:rsidRDefault="00B614B5" w:rsidP="00B614B5">
      <w:pPr>
        <w:tabs>
          <w:tab w:val="left" w:pos="6015"/>
        </w:tabs>
        <w:ind w:firstLine="709"/>
        <w:rPr>
          <w:rFonts w:ascii="Tahoma" w:hAnsi="Tahoma" w:cs="Tahoma"/>
          <w:i/>
          <w:sz w:val="16"/>
          <w:szCs w:val="16"/>
        </w:rPr>
      </w:pPr>
      <w:r>
        <w:rPr>
          <w:rFonts w:ascii="Tahoma" w:hAnsi="Tahoma" w:cs="Tahoma"/>
          <w:i/>
          <w:color w:val="000000"/>
          <w:sz w:val="16"/>
          <w:szCs w:val="16"/>
        </w:rPr>
        <w:t>ПЕРЕЧЕН</w:t>
      </w:r>
      <w:r w:rsidRPr="00D83EFE">
        <w:rPr>
          <w:rFonts w:ascii="Tahoma" w:hAnsi="Tahoma" w:cs="Tahoma"/>
          <w:i/>
          <w:color w:val="000000"/>
          <w:sz w:val="16"/>
          <w:szCs w:val="16"/>
        </w:rPr>
        <w:t>Ь</w:t>
      </w:r>
      <w:r>
        <w:rPr>
          <w:rFonts w:ascii="Tahoma" w:hAnsi="Tahoma" w:cs="Tahoma"/>
          <w:i/>
          <w:sz w:val="16"/>
          <w:szCs w:val="16"/>
        </w:rPr>
        <w:t xml:space="preserve"> </w:t>
      </w:r>
      <w:r w:rsidRPr="00D83EFE">
        <w:rPr>
          <w:rFonts w:ascii="Tahoma" w:hAnsi="Tahoma" w:cs="Tahoma"/>
          <w:i/>
          <w:color w:val="000000"/>
          <w:sz w:val="16"/>
          <w:szCs w:val="16"/>
        </w:rPr>
        <w:t>автомобильных дорог общего пользования, местного значения находящихся в казне Чапаевского сельского поселения Красносельского муниципального района Костромской области</w:t>
      </w:r>
    </w:p>
    <w:tbl>
      <w:tblPr>
        <w:tblW w:w="0" w:type="auto"/>
        <w:tblLayout w:type="fixed"/>
        <w:tblCellMar>
          <w:top w:w="15" w:type="dxa"/>
          <w:left w:w="15" w:type="dxa"/>
          <w:bottom w:w="15" w:type="dxa"/>
          <w:right w:w="15" w:type="dxa"/>
        </w:tblCellMar>
        <w:tblLook w:val="00A0" w:firstRow="1" w:lastRow="0" w:firstColumn="1" w:lastColumn="0" w:noHBand="0" w:noVBand="0"/>
      </w:tblPr>
      <w:tblGrid>
        <w:gridCol w:w="437"/>
        <w:gridCol w:w="2660"/>
        <w:gridCol w:w="1738"/>
        <w:gridCol w:w="2268"/>
        <w:gridCol w:w="1701"/>
        <w:gridCol w:w="1287"/>
      </w:tblGrid>
      <w:tr w:rsidR="00B614B5" w:rsidRPr="00D83EFE" w:rsidTr="00B614B5">
        <w:trPr>
          <w:trHeight w:val="341"/>
        </w:trPr>
        <w:tc>
          <w:tcPr>
            <w:tcW w:w="437" w:type="dxa"/>
            <w:tcBorders>
              <w:top w:val="single" w:sz="6" w:space="0" w:color="000000"/>
              <w:left w:val="single" w:sz="6" w:space="0" w:color="000000"/>
              <w:bottom w:val="single" w:sz="6" w:space="0" w:color="000000"/>
            </w:tcBorders>
            <w:vAlign w:val="center"/>
          </w:tcPr>
          <w:p w:rsidR="00B614B5" w:rsidRPr="00D83EFE" w:rsidRDefault="00B614B5" w:rsidP="00B614B5">
            <w:pPr>
              <w:spacing w:before="100" w:beforeAutospacing="1" w:after="100" w:afterAutospacing="1"/>
              <w:ind w:firstLine="709"/>
              <w:jc w:val="center"/>
              <w:rPr>
                <w:rFonts w:ascii="Tahoma" w:hAnsi="Tahoma" w:cs="Tahoma"/>
                <w:i/>
                <w:sz w:val="16"/>
                <w:szCs w:val="16"/>
              </w:rPr>
            </w:pPr>
            <w:r w:rsidRPr="00D83EFE">
              <w:rPr>
                <w:rFonts w:ascii="Tahoma" w:hAnsi="Tahoma" w:cs="Tahoma"/>
                <w:i/>
                <w:sz w:val="16"/>
                <w:szCs w:val="16"/>
              </w:rPr>
              <w:t xml:space="preserve">№ </w:t>
            </w:r>
            <w:proofErr w:type="gramStart"/>
            <w:r w:rsidRPr="00D83EFE">
              <w:rPr>
                <w:rFonts w:ascii="Tahoma" w:hAnsi="Tahoma" w:cs="Tahoma"/>
                <w:i/>
                <w:sz w:val="16"/>
                <w:szCs w:val="16"/>
              </w:rPr>
              <w:t>п</w:t>
            </w:r>
            <w:proofErr w:type="gramEnd"/>
            <w:r w:rsidRPr="00D83EFE">
              <w:rPr>
                <w:rFonts w:ascii="Tahoma" w:hAnsi="Tahoma" w:cs="Tahoma"/>
                <w:i/>
                <w:sz w:val="16"/>
                <w:szCs w:val="16"/>
              </w:rPr>
              <w:t>/п</w:t>
            </w:r>
          </w:p>
        </w:tc>
        <w:tc>
          <w:tcPr>
            <w:tcW w:w="2660" w:type="dxa"/>
            <w:tcBorders>
              <w:top w:val="single" w:sz="6" w:space="0" w:color="000000"/>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Наименование автомобильной дороги общего пользования местного значения</w:t>
            </w:r>
          </w:p>
        </w:tc>
        <w:tc>
          <w:tcPr>
            <w:tcW w:w="1738" w:type="dxa"/>
            <w:tcBorders>
              <w:top w:val="single" w:sz="6" w:space="0" w:color="000000"/>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 xml:space="preserve">Протяженность, </w:t>
            </w:r>
            <w:proofErr w:type="gramStart"/>
            <w:r w:rsidRPr="00D83EFE">
              <w:rPr>
                <w:rFonts w:ascii="Tahoma" w:hAnsi="Tahoma" w:cs="Tahoma"/>
                <w:i/>
                <w:sz w:val="16"/>
                <w:szCs w:val="16"/>
              </w:rPr>
              <w:t>км</w:t>
            </w:r>
            <w:proofErr w:type="gramEnd"/>
          </w:p>
        </w:tc>
        <w:tc>
          <w:tcPr>
            <w:tcW w:w="2268" w:type="dxa"/>
            <w:tcBorders>
              <w:top w:val="single" w:sz="6" w:space="0" w:color="000000"/>
              <w:left w:val="single" w:sz="6" w:space="0" w:color="000000"/>
              <w:bottom w:val="single" w:sz="6" w:space="0" w:color="000000"/>
            </w:tcBorders>
            <w:vAlign w:val="center"/>
          </w:tcPr>
          <w:p w:rsidR="00B614B5" w:rsidRPr="00D83EFE" w:rsidRDefault="00B614B5" w:rsidP="00B614B5">
            <w:pPr>
              <w:spacing w:before="100" w:beforeAutospacing="1" w:after="100" w:afterAutospacing="1"/>
              <w:ind w:firstLine="17"/>
              <w:jc w:val="center"/>
              <w:rPr>
                <w:rFonts w:ascii="Tahoma" w:hAnsi="Tahoma" w:cs="Tahoma"/>
                <w:i/>
                <w:sz w:val="16"/>
                <w:szCs w:val="16"/>
              </w:rPr>
            </w:pPr>
            <w:r w:rsidRPr="00D83EFE">
              <w:rPr>
                <w:rFonts w:ascii="Tahoma" w:hAnsi="Tahoma" w:cs="Tahoma"/>
                <w:i/>
                <w:sz w:val="16"/>
                <w:szCs w:val="16"/>
              </w:rPr>
              <w:t>Идентификационный номер</w:t>
            </w:r>
          </w:p>
        </w:tc>
        <w:tc>
          <w:tcPr>
            <w:tcW w:w="1701" w:type="dxa"/>
            <w:tcBorders>
              <w:top w:val="single" w:sz="6" w:space="0" w:color="000000"/>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color w:val="000000"/>
                <w:sz w:val="16"/>
                <w:szCs w:val="16"/>
              </w:rPr>
              <w:t>Категории автомобильной дорог</w:t>
            </w:r>
          </w:p>
        </w:tc>
        <w:tc>
          <w:tcPr>
            <w:tcW w:w="1287" w:type="dxa"/>
            <w:tcBorders>
              <w:top w:val="single" w:sz="6" w:space="0" w:color="000000"/>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Тип дороги</w:t>
            </w:r>
          </w:p>
        </w:tc>
      </w:tr>
      <w:tr w:rsidR="00B614B5" w:rsidRPr="00D83EFE" w:rsidTr="00B614B5">
        <w:trPr>
          <w:trHeight w:val="213"/>
        </w:trPr>
        <w:tc>
          <w:tcPr>
            <w:tcW w:w="437"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r w:rsidRPr="00D83EFE">
              <w:rPr>
                <w:rFonts w:ascii="Tahoma" w:hAnsi="Tahoma" w:cs="Tahoma"/>
                <w:i/>
                <w:sz w:val="16"/>
                <w:szCs w:val="16"/>
              </w:rPr>
              <w:t>11</w:t>
            </w: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д. </w:t>
            </w:r>
            <w:proofErr w:type="spellStart"/>
            <w:r w:rsidRPr="00D83EFE">
              <w:rPr>
                <w:rFonts w:ascii="Tahoma" w:hAnsi="Tahoma" w:cs="Tahoma"/>
                <w:i/>
                <w:sz w:val="16"/>
                <w:szCs w:val="16"/>
              </w:rPr>
              <w:t>Аржаниково</w:t>
            </w:r>
            <w:proofErr w:type="spellEnd"/>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0,440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34 001</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41"/>
        </w:trPr>
        <w:tc>
          <w:tcPr>
            <w:tcW w:w="437"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r w:rsidRPr="00D83EFE">
              <w:rPr>
                <w:rFonts w:ascii="Tahoma" w:hAnsi="Tahoma" w:cs="Tahoma"/>
                <w:i/>
                <w:sz w:val="16"/>
                <w:szCs w:val="16"/>
              </w:rPr>
              <w:t>22</w:t>
            </w: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д. </w:t>
            </w:r>
            <w:proofErr w:type="spellStart"/>
            <w:r w:rsidRPr="00D83EFE">
              <w:rPr>
                <w:rFonts w:ascii="Tahoma" w:hAnsi="Tahoma" w:cs="Tahoma"/>
                <w:i/>
                <w:sz w:val="16"/>
                <w:szCs w:val="16"/>
              </w:rPr>
              <w:t>Асташево</w:t>
            </w:r>
            <w:proofErr w:type="spellEnd"/>
            <w:r w:rsidRPr="00D83EFE">
              <w:rPr>
                <w:rFonts w:ascii="Tahoma" w:hAnsi="Tahoma" w:cs="Tahoma"/>
                <w:i/>
                <w:sz w:val="16"/>
                <w:szCs w:val="16"/>
              </w:rPr>
              <w:t xml:space="preserve"> </w:t>
            </w:r>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0,350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34 002</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41"/>
        </w:trPr>
        <w:tc>
          <w:tcPr>
            <w:tcW w:w="437"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r w:rsidRPr="00D83EFE">
              <w:rPr>
                <w:rFonts w:ascii="Tahoma" w:hAnsi="Tahoma" w:cs="Tahoma"/>
                <w:i/>
                <w:sz w:val="16"/>
                <w:szCs w:val="16"/>
              </w:rPr>
              <w:t>33</w:t>
            </w: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д. </w:t>
            </w:r>
            <w:proofErr w:type="spellStart"/>
            <w:r w:rsidRPr="00D83EFE">
              <w:rPr>
                <w:rFonts w:ascii="Tahoma" w:hAnsi="Tahoma" w:cs="Tahoma"/>
                <w:i/>
                <w:sz w:val="16"/>
                <w:szCs w:val="16"/>
              </w:rPr>
              <w:t>Баринцево</w:t>
            </w:r>
            <w:proofErr w:type="spellEnd"/>
            <w:r w:rsidRPr="00D83EFE">
              <w:rPr>
                <w:rFonts w:ascii="Tahoma" w:hAnsi="Tahoma" w:cs="Tahoma"/>
                <w:i/>
                <w:sz w:val="16"/>
                <w:szCs w:val="16"/>
              </w:rPr>
              <w:t xml:space="preserve"> </w:t>
            </w:r>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0,200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34 003</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41"/>
        </w:trPr>
        <w:tc>
          <w:tcPr>
            <w:tcW w:w="437"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r w:rsidRPr="00D83EFE">
              <w:rPr>
                <w:rFonts w:ascii="Tahoma" w:hAnsi="Tahoma" w:cs="Tahoma"/>
                <w:i/>
                <w:sz w:val="16"/>
                <w:szCs w:val="16"/>
              </w:rPr>
              <w:t>44</w:t>
            </w: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д. </w:t>
            </w:r>
            <w:proofErr w:type="spellStart"/>
            <w:r w:rsidRPr="00D83EFE">
              <w:rPr>
                <w:rFonts w:ascii="Tahoma" w:hAnsi="Tahoma" w:cs="Tahoma"/>
                <w:i/>
                <w:sz w:val="16"/>
                <w:szCs w:val="16"/>
              </w:rPr>
              <w:t>Берсеменово</w:t>
            </w:r>
            <w:proofErr w:type="spellEnd"/>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0,800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34 004</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41"/>
        </w:trPr>
        <w:tc>
          <w:tcPr>
            <w:tcW w:w="437"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r w:rsidRPr="00D83EFE">
              <w:rPr>
                <w:rFonts w:ascii="Tahoma" w:hAnsi="Tahoma" w:cs="Tahoma"/>
                <w:i/>
                <w:sz w:val="16"/>
                <w:szCs w:val="16"/>
              </w:rPr>
              <w:t>55</w:t>
            </w: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д. </w:t>
            </w:r>
            <w:proofErr w:type="spellStart"/>
            <w:r w:rsidRPr="00D83EFE">
              <w:rPr>
                <w:rFonts w:ascii="Tahoma" w:hAnsi="Tahoma" w:cs="Tahoma"/>
                <w:i/>
                <w:sz w:val="16"/>
                <w:szCs w:val="16"/>
              </w:rPr>
              <w:t>Бобырщино</w:t>
            </w:r>
            <w:proofErr w:type="spellEnd"/>
            <w:r w:rsidRPr="00D83EFE">
              <w:rPr>
                <w:rFonts w:ascii="Tahoma" w:hAnsi="Tahoma" w:cs="Tahoma"/>
                <w:i/>
                <w:sz w:val="16"/>
                <w:szCs w:val="16"/>
              </w:rPr>
              <w:t xml:space="preserve"> </w:t>
            </w:r>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1,000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34 005</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41"/>
        </w:trPr>
        <w:tc>
          <w:tcPr>
            <w:tcW w:w="437"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r w:rsidRPr="00D83EFE">
              <w:rPr>
                <w:rFonts w:ascii="Tahoma" w:hAnsi="Tahoma" w:cs="Tahoma"/>
                <w:i/>
                <w:sz w:val="16"/>
                <w:szCs w:val="16"/>
              </w:rPr>
              <w:t>66</w:t>
            </w: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д. Борисовка </w:t>
            </w:r>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0,300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34 006</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41"/>
        </w:trPr>
        <w:tc>
          <w:tcPr>
            <w:tcW w:w="437"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r w:rsidRPr="00D83EFE">
              <w:rPr>
                <w:rFonts w:ascii="Tahoma" w:hAnsi="Tahoma" w:cs="Tahoma"/>
                <w:i/>
                <w:sz w:val="16"/>
                <w:szCs w:val="16"/>
              </w:rPr>
              <w:t>77</w:t>
            </w: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д. </w:t>
            </w:r>
            <w:proofErr w:type="spellStart"/>
            <w:r w:rsidRPr="00D83EFE">
              <w:rPr>
                <w:rFonts w:ascii="Tahoma" w:hAnsi="Tahoma" w:cs="Tahoma"/>
                <w:i/>
                <w:sz w:val="16"/>
                <w:szCs w:val="16"/>
              </w:rPr>
              <w:t>Бурцево</w:t>
            </w:r>
            <w:proofErr w:type="spellEnd"/>
            <w:r w:rsidRPr="00D83EFE">
              <w:rPr>
                <w:rFonts w:ascii="Tahoma" w:hAnsi="Tahoma" w:cs="Tahoma"/>
                <w:i/>
                <w:sz w:val="16"/>
                <w:szCs w:val="16"/>
              </w:rPr>
              <w:t xml:space="preserve"> </w:t>
            </w:r>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0,250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34 007</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41"/>
        </w:trPr>
        <w:tc>
          <w:tcPr>
            <w:tcW w:w="437"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r w:rsidRPr="00D83EFE">
              <w:rPr>
                <w:rFonts w:ascii="Tahoma" w:hAnsi="Tahoma" w:cs="Tahoma"/>
                <w:i/>
                <w:sz w:val="16"/>
                <w:szCs w:val="16"/>
              </w:rPr>
              <w:t>88</w:t>
            </w: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д. </w:t>
            </w:r>
            <w:proofErr w:type="spellStart"/>
            <w:r w:rsidRPr="00D83EFE">
              <w:rPr>
                <w:rFonts w:ascii="Tahoma" w:hAnsi="Tahoma" w:cs="Tahoma"/>
                <w:i/>
                <w:sz w:val="16"/>
                <w:szCs w:val="16"/>
              </w:rPr>
              <w:t>Высочки</w:t>
            </w:r>
            <w:proofErr w:type="spellEnd"/>
            <w:r w:rsidRPr="00D83EFE">
              <w:rPr>
                <w:rFonts w:ascii="Tahoma" w:hAnsi="Tahoma" w:cs="Tahoma"/>
                <w:i/>
                <w:sz w:val="16"/>
                <w:szCs w:val="16"/>
              </w:rPr>
              <w:t xml:space="preserve"> </w:t>
            </w:r>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0,300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34 008</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41"/>
        </w:trPr>
        <w:tc>
          <w:tcPr>
            <w:tcW w:w="437"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r w:rsidRPr="00D83EFE">
              <w:rPr>
                <w:rFonts w:ascii="Tahoma" w:hAnsi="Tahoma" w:cs="Tahoma"/>
                <w:i/>
                <w:sz w:val="16"/>
                <w:szCs w:val="16"/>
              </w:rPr>
              <w:t>99</w:t>
            </w: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д. </w:t>
            </w:r>
            <w:proofErr w:type="spellStart"/>
            <w:r w:rsidRPr="00D83EFE">
              <w:rPr>
                <w:rFonts w:ascii="Tahoma" w:hAnsi="Tahoma" w:cs="Tahoma"/>
                <w:i/>
                <w:sz w:val="16"/>
                <w:szCs w:val="16"/>
              </w:rPr>
              <w:t>Высочки</w:t>
            </w:r>
            <w:proofErr w:type="spellEnd"/>
            <w:r w:rsidRPr="00D83EFE">
              <w:rPr>
                <w:rFonts w:ascii="Tahoma" w:hAnsi="Tahoma" w:cs="Tahoma"/>
                <w:i/>
                <w:sz w:val="16"/>
                <w:szCs w:val="16"/>
              </w:rPr>
              <w:t xml:space="preserve"> </w:t>
            </w:r>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0,350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34 009</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41"/>
        </w:trPr>
        <w:tc>
          <w:tcPr>
            <w:tcW w:w="437"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r w:rsidRPr="00D83EFE">
              <w:rPr>
                <w:rFonts w:ascii="Tahoma" w:hAnsi="Tahoma" w:cs="Tahoma"/>
                <w:i/>
                <w:sz w:val="16"/>
                <w:szCs w:val="16"/>
              </w:rPr>
              <w:t>110 </w:t>
            </w: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д. </w:t>
            </w:r>
            <w:proofErr w:type="spellStart"/>
            <w:r w:rsidRPr="00D83EFE">
              <w:rPr>
                <w:rFonts w:ascii="Tahoma" w:hAnsi="Tahoma" w:cs="Tahoma"/>
                <w:i/>
                <w:sz w:val="16"/>
                <w:szCs w:val="16"/>
              </w:rPr>
              <w:t>Голенево</w:t>
            </w:r>
            <w:proofErr w:type="spellEnd"/>
            <w:r w:rsidRPr="00D83EFE">
              <w:rPr>
                <w:rFonts w:ascii="Tahoma" w:hAnsi="Tahoma" w:cs="Tahoma"/>
                <w:i/>
                <w:sz w:val="16"/>
                <w:szCs w:val="16"/>
              </w:rPr>
              <w:t xml:space="preserve"> </w:t>
            </w:r>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0,250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34 010</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41"/>
        </w:trPr>
        <w:tc>
          <w:tcPr>
            <w:tcW w:w="437"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r w:rsidRPr="00D83EFE">
              <w:rPr>
                <w:rFonts w:ascii="Tahoma" w:hAnsi="Tahoma" w:cs="Tahoma"/>
                <w:i/>
                <w:sz w:val="16"/>
                <w:szCs w:val="16"/>
              </w:rPr>
              <w:t>111</w:t>
            </w: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д. </w:t>
            </w:r>
            <w:proofErr w:type="spellStart"/>
            <w:r w:rsidRPr="00D83EFE">
              <w:rPr>
                <w:rFonts w:ascii="Tahoma" w:hAnsi="Tahoma" w:cs="Tahoma"/>
                <w:i/>
                <w:sz w:val="16"/>
                <w:szCs w:val="16"/>
              </w:rPr>
              <w:t>Головцино</w:t>
            </w:r>
            <w:proofErr w:type="spellEnd"/>
            <w:r w:rsidRPr="00D83EFE">
              <w:rPr>
                <w:rFonts w:ascii="Tahoma" w:hAnsi="Tahoma" w:cs="Tahoma"/>
                <w:i/>
                <w:sz w:val="16"/>
                <w:szCs w:val="16"/>
              </w:rPr>
              <w:t xml:space="preserve"> </w:t>
            </w:r>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1,600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34 011</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41"/>
        </w:trPr>
        <w:tc>
          <w:tcPr>
            <w:tcW w:w="437"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r w:rsidRPr="00D83EFE">
              <w:rPr>
                <w:rFonts w:ascii="Tahoma" w:hAnsi="Tahoma" w:cs="Tahoma"/>
                <w:i/>
                <w:sz w:val="16"/>
                <w:szCs w:val="16"/>
              </w:rPr>
              <w:t xml:space="preserve">112 </w:t>
            </w: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д. Григорково </w:t>
            </w:r>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0,250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34 012</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41"/>
        </w:trPr>
        <w:tc>
          <w:tcPr>
            <w:tcW w:w="437"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r w:rsidRPr="00D83EFE">
              <w:rPr>
                <w:rFonts w:ascii="Tahoma" w:hAnsi="Tahoma" w:cs="Tahoma"/>
                <w:i/>
                <w:sz w:val="16"/>
                <w:szCs w:val="16"/>
              </w:rPr>
              <w:t>113 ​ </w:t>
            </w: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д. </w:t>
            </w:r>
            <w:proofErr w:type="spellStart"/>
            <w:r w:rsidRPr="00D83EFE">
              <w:rPr>
                <w:rFonts w:ascii="Tahoma" w:hAnsi="Tahoma" w:cs="Tahoma"/>
                <w:i/>
                <w:sz w:val="16"/>
                <w:szCs w:val="16"/>
              </w:rPr>
              <w:t>Григорово</w:t>
            </w:r>
            <w:proofErr w:type="spellEnd"/>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0,350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34 013</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41"/>
        </w:trPr>
        <w:tc>
          <w:tcPr>
            <w:tcW w:w="437"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r w:rsidRPr="00D83EFE">
              <w:rPr>
                <w:rFonts w:ascii="Tahoma" w:hAnsi="Tahoma" w:cs="Tahoma"/>
                <w:i/>
                <w:sz w:val="16"/>
                <w:szCs w:val="16"/>
              </w:rPr>
              <w:t>114 ​ </w:t>
            </w: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д. Гущино</w:t>
            </w:r>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lang w:val="en-US"/>
              </w:rPr>
            </w:pPr>
            <w:r w:rsidRPr="00D83EFE">
              <w:rPr>
                <w:rFonts w:ascii="Tahoma" w:hAnsi="Tahoma" w:cs="Tahoma"/>
                <w:i/>
                <w:sz w:val="16"/>
                <w:szCs w:val="16"/>
              </w:rPr>
              <w:t>1,</w:t>
            </w:r>
            <w:r w:rsidRPr="00D83EFE">
              <w:rPr>
                <w:rFonts w:ascii="Tahoma" w:hAnsi="Tahoma" w:cs="Tahoma"/>
                <w:i/>
                <w:sz w:val="16"/>
                <w:szCs w:val="16"/>
                <w:lang w:val="en-US"/>
              </w:rPr>
              <w:t>000</w:t>
            </w:r>
            <w:r w:rsidRPr="00D83EFE">
              <w:rPr>
                <w:rFonts w:ascii="Tahoma" w:hAnsi="Tahoma" w:cs="Tahoma"/>
                <w:i/>
                <w:sz w:val="16"/>
                <w:szCs w:val="16"/>
              </w:rPr>
              <w:t xml:space="preserve"> </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34 014</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41"/>
        </w:trPr>
        <w:tc>
          <w:tcPr>
            <w:tcW w:w="437"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r w:rsidRPr="00D83EFE">
              <w:rPr>
                <w:rFonts w:ascii="Tahoma" w:hAnsi="Tahoma" w:cs="Tahoma"/>
                <w:i/>
                <w:sz w:val="16"/>
                <w:szCs w:val="16"/>
              </w:rPr>
              <w:t>115 ​ </w:t>
            </w: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д. </w:t>
            </w:r>
            <w:proofErr w:type="spellStart"/>
            <w:r w:rsidRPr="00D83EFE">
              <w:rPr>
                <w:rFonts w:ascii="Tahoma" w:hAnsi="Tahoma" w:cs="Tahoma"/>
                <w:i/>
                <w:sz w:val="16"/>
                <w:szCs w:val="16"/>
              </w:rPr>
              <w:t>Залогино</w:t>
            </w:r>
            <w:proofErr w:type="spellEnd"/>
            <w:r w:rsidRPr="00D83EFE">
              <w:rPr>
                <w:rFonts w:ascii="Tahoma" w:hAnsi="Tahoma" w:cs="Tahoma"/>
                <w:i/>
                <w:sz w:val="16"/>
                <w:szCs w:val="16"/>
              </w:rPr>
              <w:t xml:space="preserve"> </w:t>
            </w:r>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0,400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34 015</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41"/>
        </w:trPr>
        <w:tc>
          <w:tcPr>
            <w:tcW w:w="437"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r w:rsidRPr="00D83EFE">
              <w:rPr>
                <w:rFonts w:ascii="Tahoma" w:hAnsi="Tahoma" w:cs="Tahoma"/>
                <w:i/>
                <w:sz w:val="16"/>
                <w:szCs w:val="16"/>
              </w:rPr>
              <w:t>116 ​ </w:t>
            </w: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д. Заречье </w:t>
            </w:r>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0,550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34 016</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41"/>
        </w:trPr>
        <w:tc>
          <w:tcPr>
            <w:tcW w:w="437" w:type="dxa"/>
            <w:vMerge w:val="restart"/>
            <w:tcBorders>
              <w:left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r w:rsidRPr="00D83EFE">
              <w:rPr>
                <w:rFonts w:ascii="Tahoma" w:hAnsi="Tahoma" w:cs="Tahoma"/>
                <w:i/>
                <w:sz w:val="16"/>
                <w:szCs w:val="16"/>
              </w:rPr>
              <w:t>1</w:t>
            </w:r>
            <w:r w:rsidRPr="00D83EFE">
              <w:rPr>
                <w:rFonts w:ascii="Tahoma" w:hAnsi="Tahoma" w:cs="Tahoma"/>
                <w:i/>
                <w:sz w:val="16"/>
                <w:szCs w:val="16"/>
              </w:rPr>
              <w:lastRenderedPageBreak/>
              <w:t>17 ​ </w:t>
            </w: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lastRenderedPageBreak/>
              <w:t xml:space="preserve">д. </w:t>
            </w:r>
            <w:proofErr w:type="spellStart"/>
            <w:r w:rsidRPr="00D83EFE">
              <w:rPr>
                <w:rFonts w:ascii="Tahoma" w:hAnsi="Tahoma" w:cs="Tahoma"/>
                <w:i/>
                <w:sz w:val="16"/>
                <w:szCs w:val="16"/>
              </w:rPr>
              <w:t>Ивановское</w:t>
            </w:r>
            <w:proofErr w:type="gramStart"/>
            <w:r w:rsidRPr="00D83EFE">
              <w:rPr>
                <w:rFonts w:ascii="Tahoma" w:hAnsi="Tahoma" w:cs="Tahoma"/>
                <w:i/>
                <w:sz w:val="16"/>
                <w:szCs w:val="16"/>
              </w:rPr>
              <w:t>,у</w:t>
            </w:r>
            <w:proofErr w:type="gramEnd"/>
            <w:r w:rsidRPr="00D83EFE">
              <w:rPr>
                <w:rFonts w:ascii="Tahoma" w:hAnsi="Tahoma" w:cs="Tahoma"/>
                <w:i/>
                <w:sz w:val="16"/>
                <w:szCs w:val="16"/>
              </w:rPr>
              <w:t>л</w:t>
            </w:r>
            <w:proofErr w:type="spellEnd"/>
            <w:r w:rsidRPr="00D83EFE">
              <w:rPr>
                <w:rFonts w:ascii="Tahoma" w:hAnsi="Tahoma" w:cs="Tahoma"/>
                <w:i/>
                <w:sz w:val="16"/>
                <w:szCs w:val="16"/>
              </w:rPr>
              <w:t>. Горная-1</w:t>
            </w:r>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0,400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34 017</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щебень/грунт</w:t>
            </w:r>
          </w:p>
        </w:tc>
      </w:tr>
      <w:tr w:rsidR="00B614B5" w:rsidRPr="00D83EFE" w:rsidTr="00B614B5">
        <w:trPr>
          <w:trHeight w:val="341"/>
        </w:trPr>
        <w:tc>
          <w:tcPr>
            <w:tcW w:w="437" w:type="dxa"/>
            <w:vMerge/>
            <w:tcBorders>
              <w:left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д. </w:t>
            </w:r>
            <w:proofErr w:type="spellStart"/>
            <w:r w:rsidRPr="00D83EFE">
              <w:rPr>
                <w:rFonts w:ascii="Tahoma" w:hAnsi="Tahoma" w:cs="Tahoma"/>
                <w:i/>
                <w:sz w:val="16"/>
                <w:szCs w:val="16"/>
              </w:rPr>
              <w:t>Ивановское</w:t>
            </w:r>
            <w:proofErr w:type="gramStart"/>
            <w:r w:rsidRPr="00D83EFE">
              <w:rPr>
                <w:rFonts w:ascii="Tahoma" w:hAnsi="Tahoma" w:cs="Tahoma"/>
                <w:i/>
                <w:sz w:val="16"/>
                <w:szCs w:val="16"/>
              </w:rPr>
              <w:t>,у</w:t>
            </w:r>
            <w:proofErr w:type="gramEnd"/>
            <w:r w:rsidRPr="00D83EFE">
              <w:rPr>
                <w:rFonts w:ascii="Tahoma" w:hAnsi="Tahoma" w:cs="Tahoma"/>
                <w:i/>
                <w:sz w:val="16"/>
                <w:szCs w:val="16"/>
              </w:rPr>
              <w:t>л</w:t>
            </w:r>
            <w:proofErr w:type="spellEnd"/>
            <w:r w:rsidRPr="00D83EFE">
              <w:rPr>
                <w:rFonts w:ascii="Tahoma" w:hAnsi="Tahoma" w:cs="Tahoma"/>
                <w:i/>
                <w:sz w:val="16"/>
                <w:szCs w:val="16"/>
              </w:rPr>
              <w:t>. Горная-2</w:t>
            </w:r>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0,400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34 018</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щебень/грунт</w:t>
            </w:r>
          </w:p>
        </w:tc>
      </w:tr>
      <w:tr w:rsidR="00B614B5" w:rsidRPr="00D83EFE" w:rsidTr="00B614B5">
        <w:trPr>
          <w:trHeight w:val="341"/>
        </w:trPr>
        <w:tc>
          <w:tcPr>
            <w:tcW w:w="437" w:type="dxa"/>
            <w:vMerge/>
            <w:tcBorders>
              <w:left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д. </w:t>
            </w:r>
            <w:proofErr w:type="spellStart"/>
            <w:r w:rsidRPr="00D83EFE">
              <w:rPr>
                <w:rFonts w:ascii="Tahoma" w:hAnsi="Tahoma" w:cs="Tahoma"/>
                <w:i/>
                <w:sz w:val="16"/>
                <w:szCs w:val="16"/>
              </w:rPr>
              <w:t>Ивановское</w:t>
            </w:r>
            <w:proofErr w:type="gramStart"/>
            <w:r w:rsidRPr="00D83EFE">
              <w:rPr>
                <w:rFonts w:ascii="Tahoma" w:hAnsi="Tahoma" w:cs="Tahoma"/>
                <w:i/>
                <w:sz w:val="16"/>
                <w:szCs w:val="16"/>
              </w:rPr>
              <w:t>,у</w:t>
            </w:r>
            <w:proofErr w:type="gramEnd"/>
            <w:r w:rsidRPr="00D83EFE">
              <w:rPr>
                <w:rFonts w:ascii="Tahoma" w:hAnsi="Tahoma" w:cs="Tahoma"/>
                <w:i/>
                <w:sz w:val="16"/>
                <w:szCs w:val="16"/>
              </w:rPr>
              <w:t>л</w:t>
            </w:r>
            <w:proofErr w:type="spellEnd"/>
            <w:r w:rsidRPr="00D83EFE">
              <w:rPr>
                <w:rFonts w:ascii="Tahoma" w:hAnsi="Tahoma" w:cs="Tahoma"/>
                <w:i/>
                <w:sz w:val="16"/>
                <w:szCs w:val="16"/>
              </w:rPr>
              <w:t>. Речная</w:t>
            </w:r>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0,700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34 019</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41"/>
        </w:trPr>
        <w:tc>
          <w:tcPr>
            <w:tcW w:w="437" w:type="dxa"/>
            <w:vMerge/>
            <w:tcBorders>
              <w:left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д. </w:t>
            </w:r>
            <w:proofErr w:type="spellStart"/>
            <w:r w:rsidRPr="00D83EFE">
              <w:rPr>
                <w:rFonts w:ascii="Tahoma" w:hAnsi="Tahoma" w:cs="Tahoma"/>
                <w:i/>
                <w:sz w:val="16"/>
                <w:szCs w:val="16"/>
              </w:rPr>
              <w:t>Ивановское</w:t>
            </w:r>
            <w:proofErr w:type="gramStart"/>
            <w:r w:rsidRPr="00D83EFE">
              <w:rPr>
                <w:rFonts w:ascii="Tahoma" w:hAnsi="Tahoma" w:cs="Tahoma"/>
                <w:i/>
                <w:sz w:val="16"/>
                <w:szCs w:val="16"/>
              </w:rPr>
              <w:t>,у</w:t>
            </w:r>
            <w:proofErr w:type="gramEnd"/>
            <w:r w:rsidRPr="00D83EFE">
              <w:rPr>
                <w:rFonts w:ascii="Tahoma" w:hAnsi="Tahoma" w:cs="Tahoma"/>
                <w:i/>
                <w:sz w:val="16"/>
                <w:szCs w:val="16"/>
              </w:rPr>
              <w:t>л</w:t>
            </w:r>
            <w:proofErr w:type="spellEnd"/>
            <w:r w:rsidRPr="00D83EFE">
              <w:rPr>
                <w:rFonts w:ascii="Tahoma" w:hAnsi="Tahoma" w:cs="Tahoma"/>
                <w:i/>
                <w:sz w:val="16"/>
                <w:szCs w:val="16"/>
              </w:rPr>
              <w:t>. Молодежная</w:t>
            </w:r>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0,400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34 020</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41"/>
        </w:trPr>
        <w:tc>
          <w:tcPr>
            <w:tcW w:w="437" w:type="dxa"/>
            <w:vMerge/>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д. </w:t>
            </w:r>
            <w:proofErr w:type="spellStart"/>
            <w:r w:rsidRPr="00D83EFE">
              <w:rPr>
                <w:rFonts w:ascii="Tahoma" w:hAnsi="Tahoma" w:cs="Tahoma"/>
                <w:i/>
                <w:sz w:val="16"/>
                <w:szCs w:val="16"/>
              </w:rPr>
              <w:t>Ивановское</w:t>
            </w:r>
            <w:proofErr w:type="gramStart"/>
            <w:r w:rsidRPr="00D83EFE">
              <w:rPr>
                <w:rFonts w:ascii="Tahoma" w:hAnsi="Tahoma" w:cs="Tahoma"/>
                <w:i/>
                <w:sz w:val="16"/>
                <w:szCs w:val="16"/>
              </w:rPr>
              <w:t>,у</w:t>
            </w:r>
            <w:proofErr w:type="gramEnd"/>
            <w:r w:rsidRPr="00D83EFE">
              <w:rPr>
                <w:rFonts w:ascii="Tahoma" w:hAnsi="Tahoma" w:cs="Tahoma"/>
                <w:i/>
                <w:sz w:val="16"/>
                <w:szCs w:val="16"/>
              </w:rPr>
              <w:t>л</w:t>
            </w:r>
            <w:proofErr w:type="spellEnd"/>
            <w:r w:rsidRPr="00D83EFE">
              <w:rPr>
                <w:rFonts w:ascii="Tahoma" w:hAnsi="Tahoma" w:cs="Tahoma"/>
                <w:i/>
                <w:sz w:val="16"/>
                <w:szCs w:val="16"/>
              </w:rPr>
              <w:t>. Комсомольская</w:t>
            </w:r>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1,000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34 021</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щебень/грунт</w:t>
            </w:r>
          </w:p>
        </w:tc>
      </w:tr>
      <w:tr w:rsidR="00B614B5" w:rsidRPr="00D83EFE" w:rsidTr="00B614B5">
        <w:trPr>
          <w:trHeight w:val="341"/>
        </w:trPr>
        <w:tc>
          <w:tcPr>
            <w:tcW w:w="437"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r w:rsidRPr="00D83EFE">
              <w:rPr>
                <w:rFonts w:ascii="Tahoma" w:hAnsi="Tahoma" w:cs="Tahoma"/>
                <w:i/>
                <w:sz w:val="16"/>
                <w:szCs w:val="16"/>
              </w:rPr>
              <w:t>118 ​ </w:t>
            </w: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д. </w:t>
            </w:r>
            <w:proofErr w:type="spellStart"/>
            <w:r w:rsidRPr="00D83EFE">
              <w:rPr>
                <w:rFonts w:ascii="Tahoma" w:hAnsi="Tahoma" w:cs="Tahoma"/>
                <w:i/>
                <w:sz w:val="16"/>
                <w:szCs w:val="16"/>
              </w:rPr>
              <w:t>Иевлево</w:t>
            </w:r>
            <w:proofErr w:type="spellEnd"/>
            <w:r w:rsidRPr="00D83EFE">
              <w:rPr>
                <w:rFonts w:ascii="Tahoma" w:hAnsi="Tahoma" w:cs="Tahoma"/>
                <w:i/>
                <w:sz w:val="16"/>
                <w:szCs w:val="16"/>
              </w:rPr>
              <w:t xml:space="preserve"> </w:t>
            </w:r>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0,250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34 022</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41"/>
        </w:trPr>
        <w:tc>
          <w:tcPr>
            <w:tcW w:w="437"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r w:rsidRPr="00D83EFE">
              <w:rPr>
                <w:rFonts w:ascii="Tahoma" w:hAnsi="Tahoma" w:cs="Tahoma"/>
                <w:i/>
                <w:sz w:val="16"/>
                <w:szCs w:val="16"/>
              </w:rPr>
              <w:t>119 ​ </w:t>
            </w: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д. </w:t>
            </w:r>
            <w:proofErr w:type="spellStart"/>
            <w:r w:rsidRPr="00D83EFE">
              <w:rPr>
                <w:rFonts w:ascii="Tahoma" w:hAnsi="Tahoma" w:cs="Tahoma"/>
                <w:i/>
                <w:sz w:val="16"/>
                <w:szCs w:val="16"/>
              </w:rPr>
              <w:t>Иконниково</w:t>
            </w:r>
            <w:proofErr w:type="spellEnd"/>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2,900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34 023</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асфальт/щебень</w:t>
            </w:r>
          </w:p>
        </w:tc>
      </w:tr>
      <w:tr w:rsidR="00B614B5" w:rsidRPr="00D83EFE" w:rsidTr="00B614B5">
        <w:trPr>
          <w:trHeight w:val="341"/>
        </w:trPr>
        <w:tc>
          <w:tcPr>
            <w:tcW w:w="437"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r w:rsidRPr="00D83EFE">
              <w:rPr>
                <w:rFonts w:ascii="Tahoma" w:hAnsi="Tahoma" w:cs="Tahoma"/>
                <w:i/>
                <w:sz w:val="16"/>
                <w:szCs w:val="16"/>
              </w:rPr>
              <w:t>220 ​ </w:t>
            </w: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д. Карабаново</w:t>
            </w:r>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1,100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34 024</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бетон</w:t>
            </w:r>
          </w:p>
        </w:tc>
      </w:tr>
      <w:tr w:rsidR="00B614B5" w:rsidRPr="00D83EFE" w:rsidTr="00B614B5">
        <w:trPr>
          <w:trHeight w:val="341"/>
        </w:trPr>
        <w:tc>
          <w:tcPr>
            <w:tcW w:w="437"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r w:rsidRPr="00D83EFE">
              <w:rPr>
                <w:rFonts w:ascii="Tahoma" w:hAnsi="Tahoma" w:cs="Tahoma"/>
                <w:i/>
                <w:sz w:val="16"/>
                <w:szCs w:val="16"/>
              </w:rPr>
              <w:t>221 ​ </w:t>
            </w: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д. Клещенки </w:t>
            </w:r>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0,550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34 025</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41"/>
        </w:trPr>
        <w:tc>
          <w:tcPr>
            <w:tcW w:w="437"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r w:rsidRPr="00D83EFE">
              <w:rPr>
                <w:rFonts w:ascii="Tahoma" w:hAnsi="Tahoma" w:cs="Tahoma"/>
                <w:i/>
                <w:sz w:val="16"/>
                <w:szCs w:val="16"/>
              </w:rPr>
              <w:t>222 ​ </w:t>
            </w: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д. </w:t>
            </w:r>
            <w:proofErr w:type="spellStart"/>
            <w:r w:rsidRPr="00D83EFE">
              <w:rPr>
                <w:rFonts w:ascii="Tahoma" w:hAnsi="Tahoma" w:cs="Tahoma"/>
                <w:i/>
                <w:sz w:val="16"/>
                <w:szCs w:val="16"/>
              </w:rPr>
              <w:t>Княжево</w:t>
            </w:r>
            <w:proofErr w:type="spellEnd"/>
            <w:r w:rsidRPr="00D83EFE">
              <w:rPr>
                <w:rFonts w:ascii="Tahoma" w:hAnsi="Tahoma" w:cs="Tahoma"/>
                <w:i/>
                <w:sz w:val="16"/>
                <w:szCs w:val="16"/>
              </w:rPr>
              <w:t xml:space="preserve"> </w:t>
            </w:r>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0,500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34 026</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41"/>
        </w:trPr>
        <w:tc>
          <w:tcPr>
            <w:tcW w:w="437"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r w:rsidRPr="00D83EFE">
              <w:rPr>
                <w:rFonts w:ascii="Tahoma" w:hAnsi="Tahoma" w:cs="Tahoma"/>
                <w:i/>
                <w:sz w:val="16"/>
                <w:szCs w:val="16"/>
              </w:rPr>
              <w:t>223 ​ </w:t>
            </w: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д. </w:t>
            </w:r>
            <w:proofErr w:type="spellStart"/>
            <w:r w:rsidRPr="00D83EFE">
              <w:rPr>
                <w:rFonts w:ascii="Tahoma" w:hAnsi="Tahoma" w:cs="Tahoma"/>
                <w:i/>
                <w:sz w:val="16"/>
                <w:szCs w:val="16"/>
              </w:rPr>
              <w:t>Лутовиново</w:t>
            </w:r>
            <w:proofErr w:type="spellEnd"/>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0,100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34 027</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41"/>
        </w:trPr>
        <w:tc>
          <w:tcPr>
            <w:tcW w:w="437" w:type="dxa"/>
            <w:vMerge w:val="restart"/>
            <w:tcBorders>
              <w:left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r w:rsidRPr="00D83EFE">
              <w:rPr>
                <w:rFonts w:ascii="Tahoma" w:hAnsi="Tahoma" w:cs="Tahoma"/>
                <w:i/>
                <w:sz w:val="16"/>
                <w:szCs w:val="16"/>
              </w:rPr>
              <w:t>224 ​ </w:t>
            </w: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п. Льнозавода, ул. </w:t>
            </w:r>
            <w:proofErr w:type="gramStart"/>
            <w:r w:rsidRPr="00D83EFE">
              <w:rPr>
                <w:rFonts w:ascii="Tahoma" w:hAnsi="Tahoma" w:cs="Tahoma"/>
                <w:i/>
                <w:sz w:val="16"/>
                <w:szCs w:val="16"/>
              </w:rPr>
              <w:t>Садовая</w:t>
            </w:r>
            <w:proofErr w:type="gramEnd"/>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0,100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34 028</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41"/>
        </w:trPr>
        <w:tc>
          <w:tcPr>
            <w:tcW w:w="437" w:type="dxa"/>
            <w:vMerge/>
            <w:tcBorders>
              <w:left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п. Льнозавода, ул. </w:t>
            </w:r>
            <w:proofErr w:type="gramStart"/>
            <w:r w:rsidRPr="00D83EFE">
              <w:rPr>
                <w:rFonts w:ascii="Tahoma" w:hAnsi="Tahoma" w:cs="Tahoma"/>
                <w:i/>
                <w:sz w:val="16"/>
                <w:szCs w:val="16"/>
              </w:rPr>
              <w:t>Овражная</w:t>
            </w:r>
            <w:proofErr w:type="gramEnd"/>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0,250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34 029</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41"/>
        </w:trPr>
        <w:tc>
          <w:tcPr>
            <w:tcW w:w="437" w:type="dxa"/>
            <w:vMerge/>
            <w:tcBorders>
              <w:left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п. Льнозавода, ул. </w:t>
            </w:r>
            <w:proofErr w:type="gramStart"/>
            <w:r w:rsidRPr="00D83EFE">
              <w:rPr>
                <w:rFonts w:ascii="Tahoma" w:hAnsi="Tahoma" w:cs="Tahoma"/>
                <w:i/>
                <w:sz w:val="16"/>
                <w:szCs w:val="16"/>
              </w:rPr>
              <w:t>Заводская</w:t>
            </w:r>
            <w:proofErr w:type="gramEnd"/>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0,250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34 030</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41"/>
        </w:trPr>
        <w:tc>
          <w:tcPr>
            <w:tcW w:w="437" w:type="dxa"/>
            <w:vMerge/>
            <w:tcBorders>
              <w:left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п. Льнозавода, ул. </w:t>
            </w:r>
            <w:proofErr w:type="gramStart"/>
            <w:r w:rsidRPr="00D83EFE">
              <w:rPr>
                <w:rFonts w:ascii="Tahoma" w:hAnsi="Tahoma" w:cs="Tahoma"/>
                <w:i/>
                <w:sz w:val="16"/>
                <w:szCs w:val="16"/>
              </w:rPr>
              <w:t>Лесная</w:t>
            </w:r>
            <w:proofErr w:type="gramEnd"/>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0,250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34 031</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41"/>
        </w:trPr>
        <w:tc>
          <w:tcPr>
            <w:tcW w:w="437" w:type="dxa"/>
            <w:vMerge/>
            <w:tcBorders>
              <w:left w:val="single" w:sz="6" w:space="0" w:color="000000"/>
            </w:tcBorders>
            <w:vAlign w:val="center"/>
          </w:tcPr>
          <w:p w:rsidR="00B614B5" w:rsidRPr="00D83EFE" w:rsidRDefault="00B614B5" w:rsidP="00B614B5">
            <w:pPr>
              <w:spacing w:before="100" w:beforeAutospacing="1" w:after="100" w:afterAutospacing="1"/>
              <w:ind w:right="-9" w:firstLine="709"/>
              <w:rPr>
                <w:rFonts w:ascii="Tahoma" w:hAnsi="Tahoma" w:cs="Tahoma"/>
                <w:i/>
                <w:sz w:val="16"/>
                <w:szCs w:val="16"/>
              </w:rPr>
            </w:pP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п. Льнозавода, ул. </w:t>
            </w:r>
            <w:proofErr w:type="gramStart"/>
            <w:r w:rsidRPr="00D83EFE">
              <w:rPr>
                <w:rFonts w:ascii="Tahoma" w:hAnsi="Tahoma" w:cs="Tahoma"/>
                <w:i/>
                <w:sz w:val="16"/>
                <w:szCs w:val="16"/>
              </w:rPr>
              <w:t>Рабочая</w:t>
            </w:r>
            <w:proofErr w:type="gramEnd"/>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0,250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34 032</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41"/>
        </w:trPr>
        <w:tc>
          <w:tcPr>
            <w:tcW w:w="437" w:type="dxa"/>
            <w:vMerge/>
            <w:tcBorders>
              <w:left w:val="single" w:sz="6" w:space="0" w:color="000000"/>
            </w:tcBorders>
            <w:vAlign w:val="center"/>
          </w:tcPr>
          <w:p w:rsidR="00B614B5" w:rsidRPr="00D83EFE" w:rsidRDefault="00B614B5" w:rsidP="00B614B5">
            <w:pPr>
              <w:spacing w:before="100" w:beforeAutospacing="1" w:after="100" w:afterAutospacing="1"/>
              <w:ind w:right="-9" w:firstLine="709"/>
              <w:rPr>
                <w:rFonts w:ascii="Tahoma" w:hAnsi="Tahoma" w:cs="Tahoma"/>
                <w:i/>
                <w:sz w:val="16"/>
                <w:szCs w:val="16"/>
              </w:rPr>
            </w:pP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п. Льнозавода, </w:t>
            </w:r>
            <w:proofErr w:type="spellStart"/>
            <w:r w:rsidRPr="00D83EFE">
              <w:rPr>
                <w:rFonts w:ascii="Tahoma" w:hAnsi="Tahoma" w:cs="Tahoma"/>
                <w:i/>
                <w:sz w:val="16"/>
                <w:szCs w:val="16"/>
              </w:rPr>
              <w:t>пер</w:t>
            </w:r>
            <w:proofErr w:type="gramStart"/>
            <w:r w:rsidRPr="00D83EFE">
              <w:rPr>
                <w:rFonts w:ascii="Tahoma" w:hAnsi="Tahoma" w:cs="Tahoma"/>
                <w:i/>
                <w:sz w:val="16"/>
                <w:szCs w:val="16"/>
              </w:rPr>
              <w:t>.Р</w:t>
            </w:r>
            <w:proofErr w:type="gramEnd"/>
            <w:r w:rsidRPr="00D83EFE">
              <w:rPr>
                <w:rFonts w:ascii="Tahoma" w:hAnsi="Tahoma" w:cs="Tahoma"/>
                <w:i/>
                <w:sz w:val="16"/>
                <w:szCs w:val="16"/>
              </w:rPr>
              <w:t>абочий</w:t>
            </w:r>
            <w:proofErr w:type="spellEnd"/>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0,100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34 033</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41"/>
        </w:trPr>
        <w:tc>
          <w:tcPr>
            <w:tcW w:w="437" w:type="dxa"/>
            <w:vMerge/>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right="-9" w:firstLine="709"/>
              <w:rPr>
                <w:rFonts w:ascii="Tahoma" w:hAnsi="Tahoma" w:cs="Tahoma"/>
                <w:i/>
                <w:sz w:val="16"/>
                <w:szCs w:val="16"/>
              </w:rPr>
            </w:pP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п. Льнозавода, </w:t>
            </w:r>
            <w:proofErr w:type="spellStart"/>
            <w:r w:rsidRPr="00D83EFE">
              <w:rPr>
                <w:rFonts w:ascii="Tahoma" w:hAnsi="Tahoma" w:cs="Tahoma"/>
                <w:i/>
                <w:sz w:val="16"/>
                <w:szCs w:val="16"/>
              </w:rPr>
              <w:t>пер</w:t>
            </w:r>
            <w:proofErr w:type="gramStart"/>
            <w:r w:rsidRPr="00D83EFE">
              <w:rPr>
                <w:rFonts w:ascii="Tahoma" w:hAnsi="Tahoma" w:cs="Tahoma"/>
                <w:i/>
                <w:sz w:val="16"/>
                <w:szCs w:val="16"/>
              </w:rPr>
              <w:t>.Р</w:t>
            </w:r>
            <w:proofErr w:type="gramEnd"/>
            <w:r w:rsidRPr="00D83EFE">
              <w:rPr>
                <w:rFonts w:ascii="Tahoma" w:hAnsi="Tahoma" w:cs="Tahoma"/>
                <w:i/>
                <w:sz w:val="16"/>
                <w:szCs w:val="16"/>
              </w:rPr>
              <w:t>ечной</w:t>
            </w:r>
            <w:proofErr w:type="spellEnd"/>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0,100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34 034</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41"/>
        </w:trPr>
        <w:tc>
          <w:tcPr>
            <w:tcW w:w="437"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r w:rsidRPr="00D83EFE">
              <w:rPr>
                <w:rFonts w:ascii="Tahoma" w:hAnsi="Tahoma" w:cs="Tahoma"/>
                <w:i/>
                <w:sz w:val="16"/>
                <w:szCs w:val="16"/>
              </w:rPr>
              <w:t>225 ​ </w:t>
            </w: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д. </w:t>
            </w:r>
            <w:proofErr w:type="spellStart"/>
            <w:r w:rsidRPr="00D83EFE">
              <w:rPr>
                <w:rFonts w:ascii="Tahoma" w:hAnsi="Tahoma" w:cs="Tahoma"/>
                <w:i/>
                <w:sz w:val="16"/>
                <w:szCs w:val="16"/>
              </w:rPr>
              <w:t>Макшино</w:t>
            </w:r>
            <w:proofErr w:type="spellEnd"/>
            <w:r w:rsidRPr="00D83EFE">
              <w:rPr>
                <w:rFonts w:ascii="Tahoma" w:hAnsi="Tahoma" w:cs="Tahoma"/>
                <w:i/>
                <w:sz w:val="16"/>
                <w:szCs w:val="16"/>
              </w:rPr>
              <w:t xml:space="preserve"> </w:t>
            </w:r>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0,300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34 035</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41"/>
        </w:trPr>
        <w:tc>
          <w:tcPr>
            <w:tcW w:w="437"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r w:rsidRPr="00D83EFE">
              <w:rPr>
                <w:rFonts w:ascii="Tahoma" w:hAnsi="Tahoma" w:cs="Tahoma"/>
                <w:i/>
                <w:sz w:val="16"/>
                <w:szCs w:val="16"/>
              </w:rPr>
              <w:t>226 ​ </w:t>
            </w: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д. </w:t>
            </w:r>
            <w:proofErr w:type="spellStart"/>
            <w:r w:rsidRPr="00D83EFE">
              <w:rPr>
                <w:rFonts w:ascii="Tahoma" w:hAnsi="Tahoma" w:cs="Tahoma"/>
                <w:i/>
                <w:sz w:val="16"/>
                <w:szCs w:val="16"/>
              </w:rPr>
              <w:t>Маныльцево</w:t>
            </w:r>
            <w:proofErr w:type="spellEnd"/>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0,300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34 036</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41"/>
        </w:trPr>
        <w:tc>
          <w:tcPr>
            <w:tcW w:w="437"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r w:rsidRPr="00D83EFE">
              <w:rPr>
                <w:rFonts w:ascii="Tahoma" w:hAnsi="Tahoma" w:cs="Tahoma"/>
                <w:i/>
                <w:sz w:val="16"/>
                <w:szCs w:val="16"/>
              </w:rPr>
              <w:t>227 ​ </w:t>
            </w: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д. </w:t>
            </w:r>
            <w:proofErr w:type="spellStart"/>
            <w:r w:rsidRPr="00D83EFE">
              <w:rPr>
                <w:rFonts w:ascii="Tahoma" w:hAnsi="Tahoma" w:cs="Tahoma"/>
                <w:i/>
                <w:sz w:val="16"/>
                <w:szCs w:val="16"/>
              </w:rPr>
              <w:t>Марфино</w:t>
            </w:r>
            <w:proofErr w:type="spellEnd"/>
            <w:r w:rsidRPr="00D83EFE">
              <w:rPr>
                <w:rFonts w:ascii="Tahoma" w:hAnsi="Tahoma" w:cs="Tahoma"/>
                <w:i/>
                <w:sz w:val="16"/>
                <w:szCs w:val="16"/>
              </w:rPr>
              <w:t xml:space="preserve"> </w:t>
            </w:r>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2,000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34 037</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41"/>
        </w:trPr>
        <w:tc>
          <w:tcPr>
            <w:tcW w:w="437"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r w:rsidRPr="00D83EFE">
              <w:rPr>
                <w:rFonts w:ascii="Tahoma" w:hAnsi="Tahoma" w:cs="Tahoma"/>
                <w:i/>
                <w:sz w:val="16"/>
                <w:szCs w:val="16"/>
              </w:rPr>
              <w:t>228 ​ </w:t>
            </w: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д. Новинки </w:t>
            </w:r>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0,100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34 038</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41"/>
        </w:trPr>
        <w:tc>
          <w:tcPr>
            <w:tcW w:w="437"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r w:rsidRPr="00D83EFE">
              <w:rPr>
                <w:rFonts w:ascii="Tahoma" w:hAnsi="Tahoma" w:cs="Tahoma"/>
                <w:i/>
                <w:sz w:val="16"/>
                <w:szCs w:val="16"/>
              </w:rPr>
              <w:t>229 ​ </w:t>
            </w: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д. Новинки </w:t>
            </w:r>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0,450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34 039</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29"/>
        </w:trPr>
        <w:tc>
          <w:tcPr>
            <w:tcW w:w="437"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r w:rsidRPr="00D83EFE">
              <w:rPr>
                <w:rFonts w:ascii="Tahoma" w:hAnsi="Tahoma" w:cs="Tahoma"/>
                <w:i/>
                <w:sz w:val="16"/>
                <w:szCs w:val="16"/>
              </w:rPr>
              <w:t>330 ​ </w:t>
            </w: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д. Новое</w:t>
            </w:r>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0,300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34 040</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41"/>
        </w:trPr>
        <w:tc>
          <w:tcPr>
            <w:tcW w:w="437"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r w:rsidRPr="00D83EFE">
              <w:rPr>
                <w:rFonts w:ascii="Tahoma" w:hAnsi="Tahoma" w:cs="Tahoma"/>
                <w:i/>
                <w:sz w:val="16"/>
                <w:szCs w:val="16"/>
              </w:rPr>
              <w:t>331 ​ </w:t>
            </w: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д. Петрушино </w:t>
            </w:r>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0,150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34 041</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41"/>
        </w:trPr>
        <w:tc>
          <w:tcPr>
            <w:tcW w:w="437"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r w:rsidRPr="00D83EFE">
              <w:rPr>
                <w:rFonts w:ascii="Tahoma" w:hAnsi="Tahoma" w:cs="Tahoma"/>
                <w:i/>
                <w:sz w:val="16"/>
                <w:szCs w:val="16"/>
              </w:rPr>
              <w:t>332 ​ </w:t>
            </w: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д. </w:t>
            </w:r>
            <w:proofErr w:type="spellStart"/>
            <w:r w:rsidRPr="00D83EFE">
              <w:rPr>
                <w:rFonts w:ascii="Tahoma" w:hAnsi="Tahoma" w:cs="Tahoma"/>
                <w:i/>
                <w:sz w:val="16"/>
                <w:szCs w:val="16"/>
              </w:rPr>
              <w:t>Подсосенье</w:t>
            </w:r>
            <w:proofErr w:type="spellEnd"/>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0,550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34 042</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41"/>
        </w:trPr>
        <w:tc>
          <w:tcPr>
            <w:tcW w:w="437"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r w:rsidRPr="00D83EFE">
              <w:rPr>
                <w:rFonts w:ascii="Tahoma" w:hAnsi="Tahoma" w:cs="Tahoma"/>
                <w:i/>
                <w:sz w:val="16"/>
                <w:szCs w:val="16"/>
              </w:rPr>
              <w:t>333 ​ </w:t>
            </w: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д. Рудницы </w:t>
            </w:r>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0,300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34 043</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41"/>
        </w:trPr>
        <w:tc>
          <w:tcPr>
            <w:tcW w:w="437"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r w:rsidRPr="00D83EFE">
              <w:rPr>
                <w:rFonts w:ascii="Tahoma" w:hAnsi="Tahoma" w:cs="Tahoma"/>
                <w:i/>
                <w:sz w:val="16"/>
                <w:szCs w:val="16"/>
              </w:rPr>
              <w:t>334 ​ </w:t>
            </w: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д. Селезнево </w:t>
            </w:r>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0,250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34 044</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41"/>
        </w:trPr>
        <w:tc>
          <w:tcPr>
            <w:tcW w:w="437" w:type="dxa"/>
            <w:vMerge w:val="restart"/>
            <w:tcBorders>
              <w:left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r w:rsidRPr="00D83EFE">
              <w:rPr>
                <w:rFonts w:ascii="Tahoma" w:hAnsi="Tahoma" w:cs="Tahoma"/>
                <w:i/>
                <w:sz w:val="16"/>
                <w:szCs w:val="16"/>
              </w:rPr>
              <w:t xml:space="preserve">335 </w:t>
            </w: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д. Синцово, ул. Молодежная </w:t>
            </w:r>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0,800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34 045</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41"/>
        </w:trPr>
        <w:tc>
          <w:tcPr>
            <w:tcW w:w="437" w:type="dxa"/>
            <w:vMerge/>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д. Синцово, ул. Колхозная </w:t>
            </w:r>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0,600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34 046</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434"/>
        </w:trPr>
        <w:tc>
          <w:tcPr>
            <w:tcW w:w="437"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r w:rsidRPr="00D83EFE">
              <w:rPr>
                <w:rFonts w:ascii="Tahoma" w:hAnsi="Tahoma" w:cs="Tahoma"/>
                <w:i/>
                <w:sz w:val="16"/>
                <w:szCs w:val="16"/>
              </w:rPr>
              <w:t>336 ​ </w:t>
            </w: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д. </w:t>
            </w:r>
            <w:proofErr w:type="spellStart"/>
            <w:r w:rsidRPr="00D83EFE">
              <w:rPr>
                <w:rFonts w:ascii="Tahoma" w:hAnsi="Tahoma" w:cs="Tahoma"/>
                <w:i/>
                <w:sz w:val="16"/>
                <w:szCs w:val="16"/>
              </w:rPr>
              <w:t>Строково</w:t>
            </w:r>
            <w:proofErr w:type="spellEnd"/>
            <w:r w:rsidRPr="00D83EFE">
              <w:rPr>
                <w:rFonts w:ascii="Tahoma" w:hAnsi="Tahoma" w:cs="Tahoma"/>
                <w:i/>
                <w:sz w:val="16"/>
                <w:szCs w:val="16"/>
              </w:rPr>
              <w:t xml:space="preserve"> </w:t>
            </w:r>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0,550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34 047</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242"/>
        </w:trPr>
        <w:tc>
          <w:tcPr>
            <w:tcW w:w="437"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r w:rsidRPr="00D83EFE">
              <w:rPr>
                <w:rFonts w:ascii="Tahoma" w:hAnsi="Tahoma" w:cs="Tahoma"/>
                <w:i/>
                <w:sz w:val="16"/>
                <w:szCs w:val="16"/>
              </w:rPr>
              <w:t>337 ​ </w:t>
            </w: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д. </w:t>
            </w:r>
            <w:proofErr w:type="spellStart"/>
            <w:r w:rsidRPr="00D83EFE">
              <w:rPr>
                <w:rFonts w:ascii="Tahoma" w:hAnsi="Tahoma" w:cs="Tahoma"/>
                <w:i/>
                <w:sz w:val="16"/>
                <w:szCs w:val="16"/>
              </w:rPr>
              <w:t>Федорково</w:t>
            </w:r>
            <w:proofErr w:type="spellEnd"/>
            <w:r w:rsidRPr="00D83EFE">
              <w:rPr>
                <w:rFonts w:ascii="Tahoma" w:hAnsi="Tahoma" w:cs="Tahoma"/>
                <w:i/>
                <w:sz w:val="16"/>
                <w:szCs w:val="16"/>
              </w:rPr>
              <w:t xml:space="preserve"> </w:t>
            </w:r>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0,250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34 048</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41"/>
        </w:trPr>
        <w:tc>
          <w:tcPr>
            <w:tcW w:w="437"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r w:rsidRPr="00D83EFE">
              <w:rPr>
                <w:rFonts w:ascii="Tahoma" w:hAnsi="Tahoma" w:cs="Tahoma"/>
                <w:i/>
                <w:sz w:val="16"/>
                <w:szCs w:val="16"/>
              </w:rPr>
              <w:t>338 ​ </w:t>
            </w: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д. </w:t>
            </w:r>
            <w:proofErr w:type="spellStart"/>
            <w:r w:rsidRPr="00D83EFE">
              <w:rPr>
                <w:rFonts w:ascii="Tahoma" w:hAnsi="Tahoma" w:cs="Tahoma"/>
                <w:i/>
                <w:sz w:val="16"/>
                <w:szCs w:val="16"/>
              </w:rPr>
              <w:t>Федорково</w:t>
            </w:r>
            <w:proofErr w:type="spellEnd"/>
            <w:r w:rsidRPr="00D83EFE">
              <w:rPr>
                <w:rFonts w:ascii="Tahoma" w:hAnsi="Tahoma" w:cs="Tahoma"/>
                <w:i/>
                <w:sz w:val="16"/>
                <w:szCs w:val="16"/>
              </w:rPr>
              <w:t xml:space="preserve"> </w:t>
            </w:r>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0,150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hanging="15"/>
              <w:rPr>
                <w:rFonts w:ascii="Tahoma" w:hAnsi="Tahoma" w:cs="Tahoma"/>
                <w:i/>
                <w:sz w:val="16"/>
                <w:szCs w:val="16"/>
              </w:rPr>
            </w:pPr>
            <w:r w:rsidRPr="00D83EFE">
              <w:rPr>
                <w:rFonts w:ascii="Tahoma" w:hAnsi="Tahoma" w:cs="Tahoma"/>
                <w:i/>
                <w:sz w:val="16"/>
                <w:szCs w:val="16"/>
              </w:rPr>
              <w:t>34-616-428 ОП МП 34 049</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502"/>
        </w:trPr>
        <w:tc>
          <w:tcPr>
            <w:tcW w:w="437" w:type="dxa"/>
            <w:vMerge w:val="restart"/>
            <w:tcBorders>
              <w:left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r w:rsidRPr="00D83EFE">
              <w:rPr>
                <w:rFonts w:ascii="Tahoma" w:hAnsi="Tahoma" w:cs="Tahoma"/>
                <w:i/>
                <w:sz w:val="16"/>
                <w:szCs w:val="16"/>
              </w:rPr>
              <w:t>339 ​ </w:t>
            </w: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п. им. Чапаева, ул. Луговая</w:t>
            </w:r>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0,350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34 050</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щебень/грунт</w:t>
            </w:r>
          </w:p>
        </w:tc>
      </w:tr>
      <w:tr w:rsidR="00B614B5" w:rsidRPr="00D83EFE" w:rsidTr="00B614B5">
        <w:trPr>
          <w:trHeight w:val="341"/>
        </w:trPr>
        <w:tc>
          <w:tcPr>
            <w:tcW w:w="437" w:type="dxa"/>
            <w:vMerge/>
            <w:tcBorders>
              <w:left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п. им. Чапаева, </w:t>
            </w:r>
            <w:proofErr w:type="spellStart"/>
            <w:r w:rsidRPr="00D83EFE">
              <w:rPr>
                <w:rFonts w:ascii="Tahoma" w:hAnsi="Tahoma" w:cs="Tahoma"/>
                <w:i/>
                <w:sz w:val="16"/>
                <w:szCs w:val="16"/>
              </w:rPr>
              <w:t>ул</w:t>
            </w:r>
            <w:proofErr w:type="gramStart"/>
            <w:r w:rsidRPr="00D83EFE">
              <w:rPr>
                <w:rFonts w:ascii="Tahoma" w:hAnsi="Tahoma" w:cs="Tahoma"/>
                <w:i/>
                <w:sz w:val="16"/>
                <w:szCs w:val="16"/>
              </w:rPr>
              <w:t>.Ц</w:t>
            </w:r>
            <w:proofErr w:type="gramEnd"/>
            <w:r w:rsidRPr="00D83EFE">
              <w:rPr>
                <w:rFonts w:ascii="Tahoma" w:hAnsi="Tahoma" w:cs="Tahoma"/>
                <w:i/>
                <w:sz w:val="16"/>
                <w:szCs w:val="16"/>
              </w:rPr>
              <w:t>ентральная</w:t>
            </w:r>
            <w:proofErr w:type="spellEnd"/>
            <w:r w:rsidRPr="00D83EFE">
              <w:rPr>
                <w:rFonts w:ascii="Tahoma" w:hAnsi="Tahoma" w:cs="Tahoma"/>
                <w:i/>
                <w:sz w:val="16"/>
                <w:szCs w:val="16"/>
              </w:rPr>
              <w:t xml:space="preserve"> </w:t>
            </w:r>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0,700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34 051</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щебень/грунт</w:t>
            </w:r>
          </w:p>
        </w:tc>
      </w:tr>
      <w:tr w:rsidR="00B614B5" w:rsidRPr="00D83EFE" w:rsidTr="00B614B5">
        <w:trPr>
          <w:trHeight w:val="341"/>
        </w:trPr>
        <w:tc>
          <w:tcPr>
            <w:tcW w:w="437" w:type="dxa"/>
            <w:vMerge/>
            <w:tcBorders>
              <w:left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п. им. Чапаева, </w:t>
            </w:r>
            <w:proofErr w:type="spellStart"/>
            <w:r w:rsidRPr="00D83EFE">
              <w:rPr>
                <w:rFonts w:ascii="Tahoma" w:hAnsi="Tahoma" w:cs="Tahoma"/>
                <w:i/>
                <w:sz w:val="16"/>
                <w:szCs w:val="16"/>
              </w:rPr>
              <w:t>ул</w:t>
            </w:r>
            <w:proofErr w:type="gramStart"/>
            <w:r w:rsidRPr="00D83EFE">
              <w:rPr>
                <w:rFonts w:ascii="Tahoma" w:hAnsi="Tahoma" w:cs="Tahoma"/>
                <w:i/>
                <w:sz w:val="16"/>
                <w:szCs w:val="16"/>
              </w:rPr>
              <w:t>.С</w:t>
            </w:r>
            <w:proofErr w:type="gramEnd"/>
            <w:r w:rsidRPr="00D83EFE">
              <w:rPr>
                <w:rFonts w:ascii="Tahoma" w:hAnsi="Tahoma" w:cs="Tahoma"/>
                <w:i/>
                <w:sz w:val="16"/>
                <w:szCs w:val="16"/>
              </w:rPr>
              <w:t>оветская</w:t>
            </w:r>
            <w:proofErr w:type="spellEnd"/>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0,800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34 052</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щебень/грунт</w:t>
            </w:r>
          </w:p>
        </w:tc>
      </w:tr>
      <w:tr w:rsidR="00B614B5" w:rsidRPr="00D83EFE" w:rsidTr="00B614B5">
        <w:trPr>
          <w:trHeight w:val="341"/>
        </w:trPr>
        <w:tc>
          <w:tcPr>
            <w:tcW w:w="437" w:type="dxa"/>
            <w:vMerge/>
            <w:tcBorders>
              <w:left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п. им. Чапаева, ул. Профсоюзная</w:t>
            </w:r>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0,700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34 053</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r w:rsidR="00B614B5" w:rsidRPr="00D83EFE" w:rsidTr="00B614B5">
        <w:trPr>
          <w:trHeight w:val="341"/>
        </w:trPr>
        <w:tc>
          <w:tcPr>
            <w:tcW w:w="437" w:type="dxa"/>
            <w:vMerge/>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 им. Чапаева, </w:t>
            </w:r>
            <w:proofErr w:type="spellStart"/>
            <w:r w:rsidRPr="00D83EFE">
              <w:rPr>
                <w:rFonts w:ascii="Tahoma" w:hAnsi="Tahoma" w:cs="Tahoma"/>
                <w:i/>
                <w:sz w:val="16"/>
                <w:szCs w:val="16"/>
              </w:rPr>
              <w:t>ул</w:t>
            </w:r>
            <w:proofErr w:type="gramStart"/>
            <w:r w:rsidRPr="00D83EFE">
              <w:rPr>
                <w:rFonts w:ascii="Tahoma" w:hAnsi="Tahoma" w:cs="Tahoma"/>
                <w:i/>
                <w:sz w:val="16"/>
                <w:szCs w:val="16"/>
              </w:rPr>
              <w:t>.Н</w:t>
            </w:r>
            <w:proofErr w:type="gramEnd"/>
            <w:r w:rsidRPr="00D83EFE">
              <w:rPr>
                <w:rFonts w:ascii="Tahoma" w:hAnsi="Tahoma" w:cs="Tahoma"/>
                <w:i/>
                <w:sz w:val="16"/>
                <w:szCs w:val="16"/>
              </w:rPr>
              <w:t>абережная</w:t>
            </w:r>
            <w:proofErr w:type="spellEnd"/>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lang w:val="en-US"/>
              </w:rPr>
            </w:pPr>
            <w:r w:rsidRPr="00D83EFE">
              <w:rPr>
                <w:rFonts w:ascii="Tahoma" w:hAnsi="Tahoma" w:cs="Tahoma"/>
                <w:i/>
                <w:sz w:val="16"/>
                <w:szCs w:val="16"/>
                <w:lang w:val="en-US"/>
              </w:rPr>
              <w:t>0</w:t>
            </w:r>
            <w:r w:rsidRPr="00D83EFE">
              <w:rPr>
                <w:rFonts w:ascii="Tahoma" w:hAnsi="Tahoma" w:cs="Tahoma"/>
                <w:i/>
                <w:sz w:val="16"/>
                <w:szCs w:val="16"/>
              </w:rPr>
              <w:t>,</w:t>
            </w:r>
            <w:r w:rsidRPr="00D83EFE">
              <w:rPr>
                <w:rFonts w:ascii="Tahoma" w:hAnsi="Tahoma" w:cs="Tahoma"/>
                <w:i/>
                <w:sz w:val="16"/>
                <w:szCs w:val="16"/>
                <w:lang w:val="en-US"/>
              </w:rPr>
              <w:t>350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34 054</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щебень/грунт</w:t>
            </w:r>
          </w:p>
        </w:tc>
      </w:tr>
      <w:tr w:rsidR="00B614B5" w:rsidRPr="00D83EFE" w:rsidTr="00B614B5">
        <w:trPr>
          <w:trHeight w:val="460"/>
        </w:trPr>
        <w:tc>
          <w:tcPr>
            <w:tcW w:w="437" w:type="dxa"/>
            <w:vMerge w:val="restart"/>
            <w:tcBorders>
              <w:left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r w:rsidRPr="00D83EFE">
              <w:rPr>
                <w:rFonts w:ascii="Tahoma" w:hAnsi="Tahoma" w:cs="Tahoma"/>
                <w:i/>
                <w:sz w:val="16"/>
                <w:szCs w:val="16"/>
              </w:rPr>
              <w:t>440 </w:t>
            </w: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д. </w:t>
            </w:r>
            <w:proofErr w:type="spellStart"/>
            <w:r w:rsidRPr="00D83EFE">
              <w:rPr>
                <w:rFonts w:ascii="Tahoma" w:hAnsi="Tahoma" w:cs="Tahoma"/>
                <w:i/>
                <w:sz w:val="16"/>
                <w:szCs w:val="16"/>
              </w:rPr>
              <w:t>Ченцы</w:t>
            </w:r>
            <w:proofErr w:type="spellEnd"/>
            <w:r w:rsidRPr="00D83EFE">
              <w:rPr>
                <w:rFonts w:ascii="Tahoma" w:hAnsi="Tahoma" w:cs="Tahoma"/>
                <w:i/>
                <w:sz w:val="16"/>
                <w:szCs w:val="16"/>
              </w:rPr>
              <w:t xml:space="preserve">, </w:t>
            </w:r>
            <w:proofErr w:type="spellStart"/>
            <w:r w:rsidRPr="00D83EFE">
              <w:rPr>
                <w:rFonts w:ascii="Tahoma" w:hAnsi="Tahoma" w:cs="Tahoma"/>
                <w:i/>
                <w:sz w:val="16"/>
                <w:szCs w:val="16"/>
              </w:rPr>
              <w:t>ул</w:t>
            </w:r>
            <w:proofErr w:type="gramStart"/>
            <w:r w:rsidRPr="00D83EFE">
              <w:rPr>
                <w:rFonts w:ascii="Tahoma" w:hAnsi="Tahoma" w:cs="Tahoma"/>
                <w:i/>
                <w:sz w:val="16"/>
                <w:szCs w:val="16"/>
              </w:rPr>
              <w:t>.М</w:t>
            </w:r>
            <w:proofErr w:type="gramEnd"/>
            <w:r w:rsidRPr="00D83EFE">
              <w:rPr>
                <w:rFonts w:ascii="Tahoma" w:hAnsi="Tahoma" w:cs="Tahoma"/>
                <w:i/>
                <w:sz w:val="16"/>
                <w:szCs w:val="16"/>
              </w:rPr>
              <w:t>олодежная</w:t>
            </w:r>
            <w:proofErr w:type="spellEnd"/>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1,500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34 055</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щебень/грунт</w:t>
            </w:r>
          </w:p>
        </w:tc>
      </w:tr>
      <w:tr w:rsidR="00B614B5" w:rsidRPr="00D83EFE" w:rsidTr="00B614B5">
        <w:trPr>
          <w:trHeight w:val="341"/>
        </w:trPr>
        <w:tc>
          <w:tcPr>
            <w:tcW w:w="437" w:type="dxa"/>
            <w:vMerge/>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д. </w:t>
            </w:r>
            <w:proofErr w:type="spellStart"/>
            <w:r w:rsidRPr="00D83EFE">
              <w:rPr>
                <w:rFonts w:ascii="Tahoma" w:hAnsi="Tahoma" w:cs="Tahoma"/>
                <w:i/>
                <w:sz w:val="16"/>
                <w:szCs w:val="16"/>
              </w:rPr>
              <w:t>Ченцы</w:t>
            </w:r>
            <w:proofErr w:type="spellEnd"/>
            <w:r w:rsidRPr="00D83EFE">
              <w:rPr>
                <w:rFonts w:ascii="Tahoma" w:hAnsi="Tahoma" w:cs="Tahoma"/>
                <w:i/>
                <w:sz w:val="16"/>
                <w:szCs w:val="16"/>
              </w:rPr>
              <w:t>, ул. Рабочая</w:t>
            </w:r>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2,000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34 056</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lang w:val="en-US"/>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щебень/грунт</w:t>
            </w:r>
          </w:p>
        </w:tc>
      </w:tr>
      <w:tr w:rsidR="00B614B5" w:rsidRPr="00D83EFE" w:rsidTr="00B614B5">
        <w:trPr>
          <w:trHeight w:val="316"/>
        </w:trPr>
        <w:tc>
          <w:tcPr>
            <w:tcW w:w="437"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ind w:left="49" w:right="-9" w:firstLine="709"/>
              <w:jc w:val="center"/>
              <w:rPr>
                <w:rFonts w:ascii="Tahoma" w:hAnsi="Tahoma" w:cs="Tahoma"/>
                <w:i/>
                <w:sz w:val="16"/>
                <w:szCs w:val="16"/>
              </w:rPr>
            </w:pPr>
            <w:r w:rsidRPr="00D83EFE">
              <w:rPr>
                <w:rFonts w:ascii="Tahoma" w:hAnsi="Tahoma" w:cs="Tahoma"/>
                <w:i/>
                <w:sz w:val="16"/>
                <w:szCs w:val="16"/>
              </w:rPr>
              <w:t>441 ​ </w:t>
            </w:r>
          </w:p>
        </w:tc>
        <w:tc>
          <w:tcPr>
            <w:tcW w:w="2660" w:type="dxa"/>
            <w:tcBorders>
              <w:left w:val="single" w:sz="6" w:space="0" w:color="000000"/>
              <w:bottom w:val="single" w:sz="6" w:space="0" w:color="000000"/>
            </w:tcBorders>
            <w:vAlign w:val="center"/>
          </w:tcPr>
          <w:p w:rsidR="00B614B5" w:rsidRPr="00D83EFE" w:rsidRDefault="00B614B5" w:rsidP="00B614B5">
            <w:pPr>
              <w:ind w:hanging="11"/>
              <w:rPr>
                <w:rFonts w:ascii="Tahoma" w:hAnsi="Tahoma" w:cs="Tahoma"/>
                <w:i/>
                <w:sz w:val="16"/>
                <w:szCs w:val="16"/>
              </w:rPr>
            </w:pPr>
            <w:r w:rsidRPr="00D83EFE">
              <w:rPr>
                <w:rFonts w:ascii="Tahoma" w:hAnsi="Tahoma" w:cs="Tahoma"/>
                <w:i/>
                <w:sz w:val="16"/>
                <w:szCs w:val="16"/>
              </w:rPr>
              <w:t xml:space="preserve"> д. </w:t>
            </w:r>
            <w:proofErr w:type="spellStart"/>
            <w:r w:rsidRPr="00D83EFE">
              <w:rPr>
                <w:rFonts w:ascii="Tahoma" w:hAnsi="Tahoma" w:cs="Tahoma"/>
                <w:i/>
                <w:sz w:val="16"/>
                <w:szCs w:val="16"/>
              </w:rPr>
              <w:t>Черемшина</w:t>
            </w:r>
            <w:proofErr w:type="spellEnd"/>
            <w:r w:rsidRPr="00D83EFE">
              <w:rPr>
                <w:rFonts w:ascii="Tahoma" w:hAnsi="Tahoma" w:cs="Tahoma"/>
                <w:i/>
                <w:sz w:val="16"/>
                <w:szCs w:val="16"/>
              </w:rPr>
              <w:t xml:space="preserve"> </w:t>
            </w:r>
          </w:p>
        </w:tc>
        <w:tc>
          <w:tcPr>
            <w:tcW w:w="173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0,500</w:t>
            </w:r>
          </w:p>
        </w:tc>
        <w:tc>
          <w:tcPr>
            <w:tcW w:w="2268"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rPr>
                <w:rFonts w:ascii="Tahoma" w:hAnsi="Tahoma" w:cs="Tahoma"/>
                <w:i/>
                <w:sz w:val="16"/>
                <w:szCs w:val="16"/>
              </w:rPr>
            </w:pPr>
            <w:r w:rsidRPr="00D83EFE">
              <w:rPr>
                <w:rFonts w:ascii="Tahoma" w:hAnsi="Tahoma" w:cs="Tahoma"/>
                <w:i/>
                <w:sz w:val="16"/>
                <w:szCs w:val="16"/>
              </w:rPr>
              <w:t>34-616-428 ОП МП 34 057</w:t>
            </w:r>
          </w:p>
        </w:tc>
        <w:tc>
          <w:tcPr>
            <w:tcW w:w="1701" w:type="dxa"/>
            <w:tcBorders>
              <w:left w:val="single" w:sz="6" w:space="0" w:color="000000"/>
              <w:bottom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V</w:t>
            </w:r>
          </w:p>
        </w:tc>
        <w:tc>
          <w:tcPr>
            <w:tcW w:w="1287" w:type="dxa"/>
            <w:tcBorders>
              <w:left w:val="single" w:sz="6" w:space="0" w:color="000000"/>
              <w:bottom w:val="single" w:sz="6" w:space="0" w:color="000000"/>
              <w:right w:val="single" w:sz="6" w:space="0" w:color="000000"/>
            </w:tcBorders>
            <w:vAlign w:val="center"/>
          </w:tcPr>
          <w:p w:rsidR="00B614B5" w:rsidRPr="00D83EFE" w:rsidRDefault="00B614B5" w:rsidP="00B614B5">
            <w:pPr>
              <w:spacing w:before="100" w:beforeAutospacing="1" w:after="100" w:afterAutospacing="1"/>
              <w:jc w:val="center"/>
              <w:rPr>
                <w:rFonts w:ascii="Tahoma" w:hAnsi="Tahoma" w:cs="Tahoma"/>
                <w:i/>
                <w:sz w:val="16"/>
                <w:szCs w:val="16"/>
              </w:rPr>
            </w:pPr>
            <w:r w:rsidRPr="00D83EFE">
              <w:rPr>
                <w:rFonts w:ascii="Tahoma" w:hAnsi="Tahoma" w:cs="Tahoma"/>
                <w:i/>
                <w:sz w:val="16"/>
                <w:szCs w:val="16"/>
              </w:rPr>
              <w:t>грунт</w:t>
            </w:r>
          </w:p>
        </w:tc>
      </w:tr>
    </w:tbl>
    <w:p w:rsidR="003D544A" w:rsidRDefault="003D544A" w:rsidP="003D544A">
      <w:pPr>
        <w:tabs>
          <w:tab w:val="left" w:pos="3090"/>
        </w:tabs>
        <w:ind w:firstLine="709"/>
        <w:jc w:val="both"/>
        <w:rPr>
          <w:rFonts w:ascii="Tahoma" w:hAnsi="Tahoma" w:cs="Tahoma"/>
          <w:i/>
          <w:sz w:val="16"/>
          <w:szCs w:val="16"/>
        </w:rPr>
      </w:pPr>
      <w:r w:rsidRPr="001163DC">
        <w:rPr>
          <w:rFonts w:ascii="Tahoma" w:hAnsi="Tahoma" w:cs="Tahoma"/>
          <w:i/>
          <w:sz w:val="16"/>
          <w:szCs w:val="16"/>
        </w:rPr>
        <w:t>Администрация</w:t>
      </w:r>
      <w:r>
        <w:rPr>
          <w:rFonts w:ascii="Tahoma" w:hAnsi="Tahoma" w:cs="Tahoma"/>
          <w:i/>
          <w:sz w:val="16"/>
          <w:szCs w:val="16"/>
        </w:rPr>
        <w:t xml:space="preserve"> </w:t>
      </w:r>
      <w:r w:rsidRPr="001163DC">
        <w:rPr>
          <w:rFonts w:ascii="Tahoma" w:hAnsi="Tahoma" w:cs="Tahoma"/>
          <w:i/>
          <w:sz w:val="16"/>
          <w:szCs w:val="16"/>
        </w:rPr>
        <w:t>Чапаевского сельского поселения</w:t>
      </w:r>
      <w:r>
        <w:rPr>
          <w:rFonts w:ascii="Tahoma" w:hAnsi="Tahoma" w:cs="Tahoma"/>
          <w:i/>
          <w:sz w:val="16"/>
          <w:szCs w:val="16"/>
        </w:rPr>
        <w:t xml:space="preserve"> </w:t>
      </w:r>
      <w:r w:rsidRPr="001163DC">
        <w:rPr>
          <w:rFonts w:ascii="Tahoma" w:hAnsi="Tahoma" w:cs="Tahoma"/>
          <w:i/>
          <w:sz w:val="16"/>
          <w:szCs w:val="16"/>
        </w:rPr>
        <w:t>Красносельского муниципального района</w:t>
      </w:r>
      <w:r>
        <w:rPr>
          <w:rFonts w:ascii="Tahoma" w:hAnsi="Tahoma" w:cs="Tahoma"/>
          <w:i/>
          <w:sz w:val="16"/>
          <w:szCs w:val="16"/>
        </w:rPr>
        <w:t xml:space="preserve"> </w:t>
      </w:r>
      <w:r w:rsidRPr="001163DC">
        <w:rPr>
          <w:rFonts w:ascii="Tahoma" w:hAnsi="Tahoma" w:cs="Tahoma"/>
          <w:i/>
          <w:sz w:val="16"/>
          <w:szCs w:val="16"/>
        </w:rPr>
        <w:t>Костромской области</w:t>
      </w:r>
    </w:p>
    <w:p w:rsidR="003D544A" w:rsidRPr="001163DC" w:rsidRDefault="003D544A" w:rsidP="003D544A">
      <w:pPr>
        <w:tabs>
          <w:tab w:val="left" w:pos="3090"/>
        </w:tabs>
        <w:ind w:firstLine="709"/>
        <w:jc w:val="both"/>
        <w:rPr>
          <w:rFonts w:ascii="Tahoma" w:hAnsi="Tahoma" w:cs="Tahoma"/>
          <w:i/>
          <w:sz w:val="16"/>
          <w:szCs w:val="16"/>
        </w:rPr>
      </w:pPr>
      <w:r w:rsidRPr="001163DC">
        <w:rPr>
          <w:rFonts w:ascii="Tahoma" w:hAnsi="Tahoma" w:cs="Tahoma"/>
          <w:i/>
          <w:sz w:val="16"/>
          <w:szCs w:val="16"/>
        </w:rPr>
        <w:t>ПОСТАНОВЛЕНИЕ</w:t>
      </w:r>
      <w:proofErr w:type="gramStart"/>
      <w:r>
        <w:rPr>
          <w:rFonts w:ascii="Tahoma" w:hAnsi="Tahoma" w:cs="Tahoma"/>
          <w:i/>
          <w:sz w:val="16"/>
          <w:szCs w:val="16"/>
        </w:rPr>
        <w:t xml:space="preserve"> </w:t>
      </w:r>
      <w:r w:rsidRPr="001163DC">
        <w:rPr>
          <w:rFonts w:ascii="Tahoma" w:hAnsi="Tahoma" w:cs="Tahoma"/>
          <w:i/>
          <w:sz w:val="16"/>
          <w:szCs w:val="16"/>
        </w:rPr>
        <w:t>О</w:t>
      </w:r>
      <w:proofErr w:type="gramEnd"/>
      <w:r w:rsidRPr="001163DC">
        <w:rPr>
          <w:rFonts w:ascii="Tahoma" w:hAnsi="Tahoma" w:cs="Tahoma"/>
          <w:i/>
          <w:sz w:val="16"/>
          <w:szCs w:val="16"/>
        </w:rPr>
        <w:t>т 30 марта 2022г № 13</w:t>
      </w:r>
    </w:p>
    <w:p w:rsidR="003D544A" w:rsidRPr="001163DC" w:rsidRDefault="003D544A" w:rsidP="007423D8">
      <w:pPr>
        <w:pStyle w:val="afc"/>
        <w:outlineLvl w:val="0"/>
      </w:pPr>
      <w:bookmarkStart w:id="13" w:name="_Toc100045242"/>
      <w:r w:rsidRPr="001163DC">
        <w:t>О проведении работ по санитарной очистке и благоустройству</w:t>
      </w:r>
      <w:r>
        <w:t xml:space="preserve"> </w:t>
      </w:r>
      <w:r w:rsidRPr="001163DC">
        <w:t>территорий Чапаевского сельского поселения Красносельского муниципального района Костромской области.</w:t>
      </w:r>
      <w:bookmarkEnd w:id="13"/>
    </w:p>
    <w:p w:rsidR="003D544A" w:rsidRPr="001163DC" w:rsidRDefault="003D544A" w:rsidP="003D544A">
      <w:pPr>
        <w:ind w:firstLine="709"/>
        <w:jc w:val="both"/>
        <w:rPr>
          <w:rFonts w:ascii="Tahoma" w:hAnsi="Tahoma" w:cs="Tahoma"/>
          <w:i/>
          <w:sz w:val="16"/>
          <w:szCs w:val="16"/>
        </w:rPr>
      </w:pPr>
      <w:proofErr w:type="gramStart"/>
      <w:r w:rsidRPr="001163DC">
        <w:rPr>
          <w:rFonts w:ascii="Tahoma" w:hAnsi="Tahoma" w:cs="Tahoma"/>
          <w:i/>
          <w:sz w:val="16"/>
          <w:szCs w:val="16"/>
        </w:rPr>
        <w:t>Во исполнение Федерального закона от 10 января 2002 года № 7-ФЗ «Об охране окружающей среды», Федерального закона от 24 июня 1998 года № 89-ФЗ «Об отходах производства и потребления», закона Костромской области от 24 апреля 2008 года</w:t>
      </w:r>
      <w:r>
        <w:rPr>
          <w:rFonts w:ascii="Tahoma" w:hAnsi="Tahoma" w:cs="Tahoma"/>
          <w:i/>
          <w:sz w:val="16"/>
          <w:szCs w:val="16"/>
        </w:rPr>
        <w:t xml:space="preserve">   </w:t>
      </w:r>
      <w:r w:rsidRPr="001163DC">
        <w:rPr>
          <w:rFonts w:ascii="Tahoma" w:hAnsi="Tahoma" w:cs="Tahoma"/>
          <w:i/>
          <w:sz w:val="16"/>
          <w:szCs w:val="16"/>
        </w:rPr>
        <w:t>№ 304-4-ЗКО «Об обеспечении чистоты на территории Костромской области», закона Костромской области от 21.07.2008 года № 352-4-ЗКО «Об административных правонарушениях»,</w:t>
      </w:r>
      <w:r>
        <w:rPr>
          <w:rFonts w:ascii="Tahoma" w:hAnsi="Tahoma" w:cs="Tahoma"/>
          <w:i/>
          <w:sz w:val="16"/>
          <w:szCs w:val="16"/>
        </w:rPr>
        <w:t xml:space="preserve">   </w:t>
      </w:r>
      <w:r w:rsidRPr="001163DC">
        <w:rPr>
          <w:rFonts w:ascii="Tahoma" w:hAnsi="Tahoma" w:cs="Tahoma"/>
          <w:i/>
          <w:sz w:val="16"/>
          <w:szCs w:val="16"/>
        </w:rPr>
        <w:t>в целях обеспечения санитарного содержания и благоустройства</w:t>
      </w:r>
      <w:proofErr w:type="gramEnd"/>
      <w:r w:rsidRPr="001163DC">
        <w:rPr>
          <w:rFonts w:ascii="Tahoma" w:hAnsi="Tahoma" w:cs="Tahoma"/>
          <w:i/>
          <w:sz w:val="16"/>
          <w:szCs w:val="16"/>
        </w:rPr>
        <w:t xml:space="preserve"> территорий Чапаевского сельского поселения, надлежащего сбора и вывоза отходов производства и потребления, администрация сельского поселения ПОСТАНОВЛЯЕТ: </w:t>
      </w:r>
    </w:p>
    <w:p w:rsidR="003D544A" w:rsidRPr="001163DC" w:rsidRDefault="003D544A" w:rsidP="003D544A">
      <w:pPr>
        <w:pStyle w:val="ListParagraph"/>
        <w:numPr>
          <w:ilvl w:val="0"/>
          <w:numId w:val="23"/>
        </w:numPr>
        <w:tabs>
          <w:tab w:val="left" w:pos="993"/>
        </w:tabs>
        <w:ind w:left="0" w:firstLine="709"/>
        <w:jc w:val="both"/>
        <w:rPr>
          <w:rFonts w:ascii="Tahoma" w:hAnsi="Tahoma" w:cs="Tahoma"/>
          <w:i/>
          <w:sz w:val="16"/>
          <w:szCs w:val="16"/>
        </w:rPr>
      </w:pPr>
      <w:r w:rsidRPr="001163DC">
        <w:rPr>
          <w:rFonts w:ascii="Tahoma" w:hAnsi="Tahoma" w:cs="Tahoma"/>
          <w:i/>
          <w:sz w:val="16"/>
          <w:szCs w:val="16"/>
        </w:rPr>
        <w:t>Утвердить список хозяйствующих объектов, которые имеют возможность и могут быть привлечены к выполнению работ по обеспечению чистоты и благоустройства на территории Чапаевского сельского поселения</w:t>
      </w:r>
      <w:r>
        <w:rPr>
          <w:rFonts w:ascii="Tahoma" w:hAnsi="Tahoma" w:cs="Tahoma"/>
          <w:i/>
          <w:sz w:val="16"/>
          <w:szCs w:val="16"/>
        </w:rPr>
        <w:t xml:space="preserve">   </w:t>
      </w:r>
      <w:r w:rsidRPr="001163DC">
        <w:rPr>
          <w:rFonts w:ascii="Tahoma" w:hAnsi="Tahoma" w:cs="Tahoma"/>
          <w:i/>
          <w:sz w:val="16"/>
          <w:szCs w:val="16"/>
        </w:rPr>
        <w:t>в весеннее-летне-осенний период (приложение 1).</w:t>
      </w:r>
    </w:p>
    <w:p w:rsidR="003D544A" w:rsidRPr="001163DC" w:rsidRDefault="003D544A" w:rsidP="003D544A">
      <w:pPr>
        <w:pStyle w:val="ListParagraph"/>
        <w:numPr>
          <w:ilvl w:val="0"/>
          <w:numId w:val="23"/>
        </w:numPr>
        <w:tabs>
          <w:tab w:val="left" w:pos="993"/>
        </w:tabs>
        <w:ind w:left="0" w:firstLine="709"/>
        <w:jc w:val="both"/>
        <w:rPr>
          <w:rFonts w:ascii="Tahoma" w:hAnsi="Tahoma" w:cs="Tahoma"/>
          <w:i/>
          <w:sz w:val="16"/>
          <w:szCs w:val="16"/>
        </w:rPr>
      </w:pPr>
      <w:r w:rsidRPr="001163DC">
        <w:rPr>
          <w:rFonts w:ascii="Tahoma" w:hAnsi="Tahoma" w:cs="Tahoma"/>
          <w:i/>
          <w:sz w:val="16"/>
          <w:szCs w:val="16"/>
        </w:rPr>
        <w:t>Утвердить план мероприятий по санитарной очистке и благоустройству территории Чапаевского сельского поселения (приложение 2).</w:t>
      </w:r>
    </w:p>
    <w:p w:rsidR="003D544A" w:rsidRPr="001163DC" w:rsidRDefault="003D544A" w:rsidP="003D544A">
      <w:pPr>
        <w:pStyle w:val="ListParagraph"/>
        <w:numPr>
          <w:ilvl w:val="0"/>
          <w:numId w:val="23"/>
        </w:numPr>
        <w:tabs>
          <w:tab w:val="left" w:pos="993"/>
        </w:tabs>
        <w:ind w:left="0" w:firstLine="709"/>
        <w:jc w:val="both"/>
        <w:rPr>
          <w:rFonts w:ascii="Tahoma" w:hAnsi="Tahoma" w:cs="Tahoma"/>
          <w:i/>
          <w:sz w:val="16"/>
          <w:szCs w:val="16"/>
        </w:rPr>
      </w:pPr>
      <w:r w:rsidRPr="001163DC">
        <w:rPr>
          <w:rFonts w:ascii="Tahoma" w:hAnsi="Tahoma" w:cs="Tahoma"/>
          <w:i/>
          <w:sz w:val="16"/>
          <w:szCs w:val="16"/>
        </w:rPr>
        <w:t>Установить сроки проведения работ по санитарной очистке и благоустройству территорий Чапаевского сельского поселения с</w:t>
      </w:r>
      <w:r>
        <w:rPr>
          <w:rFonts w:ascii="Tahoma" w:hAnsi="Tahoma" w:cs="Tahoma"/>
          <w:i/>
          <w:sz w:val="16"/>
          <w:szCs w:val="16"/>
        </w:rPr>
        <w:t xml:space="preserve">   </w:t>
      </w:r>
      <w:r w:rsidRPr="001163DC">
        <w:rPr>
          <w:rFonts w:ascii="Tahoma" w:hAnsi="Tahoma" w:cs="Tahoma"/>
          <w:i/>
          <w:sz w:val="16"/>
          <w:szCs w:val="16"/>
        </w:rPr>
        <w:t>15 апреля 2022 года по</w:t>
      </w:r>
      <w:r>
        <w:rPr>
          <w:rFonts w:ascii="Tahoma" w:hAnsi="Tahoma" w:cs="Tahoma"/>
          <w:i/>
          <w:sz w:val="16"/>
          <w:szCs w:val="16"/>
        </w:rPr>
        <w:t xml:space="preserve">   </w:t>
      </w:r>
      <w:r w:rsidRPr="001163DC">
        <w:rPr>
          <w:rFonts w:ascii="Tahoma" w:hAnsi="Tahoma" w:cs="Tahoma"/>
          <w:i/>
          <w:sz w:val="16"/>
          <w:szCs w:val="16"/>
        </w:rPr>
        <w:t>31 октября</w:t>
      </w:r>
      <w:r>
        <w:rPr>
          <w:rFonts w:ascii="Tahoma" w:hAnsi="Tahoma" w:cs="Tahoma"/>
          <w:i/>
          <w:sz w:val="16"/>
          <w:szCs w:val="16"/>
        </w:rPr>
        <w:t xml:space="preserve">   </w:t>
      </w:r>
      <w:r w:rsidRPr="001163DC">
        <w:rPr>
          <w:rFonts w:ascii="Tahoma" w:hAnsi="Tahoma" w:cs="Tahoma"/>
          <w:i/>
          <w:sz w:val="16"/>
          <w:szCs w:val="16"/>
        </w:rPr>
        <w:t>2022 года.</w:t>
      </w:r>
    </w:p>
    <w:p w:rsidR="003D544A" w:rsidRPr="001163DC" w:rsidRDefault="003D544A" w:rsidP="003D544A">
      <w:pPr>
        <w:pStyle w:val="ListParagraph"/>
        <w:numPr>
          <w:ilvl w:val="0"/>
          <w:numId w:val="23"/>
        </w:numPr>
        <w:tabs>
          <w:tab w:val="left" w:pos="993"/>
        </w:tabs>
        <w:ind w:left="0" w:firstLine="709"/>
        <w:jc w:val="both"/>
        <w:rPr>
          <w:rFonts w:ascii="Tahoma" w:hAnsi="Tahoma" w:cs="Tahoma"/>
          <w:i/>
          <w:sz w:val="16"/>
          <w:szCs w:val="16"/>
        </w:rPr>
      </w:pPr>
      <w:r w:rsidRPr="001163DC">
        <w:rPr>
          <w:rFonts w:ascii="Tahoma" w:hAnsi="Tahoma" w:cs="Tahoma"/>
          <w:i/>
          <w:sz w:val="16"/>
          <w:szCs w:val="16"/>
        </w:rPr>
        <w:t>Привлечь</w:t>
      </w:r>
      <w:r>
        <w:rPr>
          <w:rFonts w:ascii="Tahoma" w:hAnsi="Tahoma" w:cs="Tahoma"/>
          <w:i/>
          <w:sz w:val="16"/>
          <w:szCs w:val="16"/>
        </w:rPr>
        <w:t xml:space="preserve">   </w:t>
      </w:r>
      <w:r w:rsidRPr="001163DC">
        <w:rPr>
          <w:rFonts w:ascii="Tahoma" w:hAnsi="Tahoma" w:cs="Tahoma"/>
          <w:i/>
          <w:sz w:val="16"/>
          <w:szCs w:val="16"/>
        </w:rPr>
        <w:t>органы территориального общественного самоуправления, старших по домам муниципального жилого фонда, председателей товариществ собственников жилья, руководителей предприятий и организаций, осуществляющих управление многоквартирными домами, к организации работ по санитарной очистке и благоустройству территорий.</w:t>
      </w:r>
    </w:p>
    <w:p w:rsidR="003D544A" w:rsidRPr="001163DC" w:rsidRDefault="003D544A" w:rsidP="003D544A">
      <w:pPr>
        <w:pStyle w:val="ListParagraph"/>
        <w:numPr>
          <w:ilvl w:val="0"/>
          <w:numId w:val="23"/>
        </w:numPr>
        <w:tabs>
          <w:tab w:val="left" w:pos="993"/>
        </w:tabs>
        <w:ind w:left="0" w:firstLine="709"/>
        <w:jc w:val="both"/>
        <w:rPr>
          <w:rFonts w:ascii="Tahoma" w:hAnsi="Tahoma" w:cs="Tahoma"/>
          <w:i/>
          <w:sz w:val="16"/>
          <w:szCs w:val="16"/>
        </w:rPr>
      </w:pPr>
      <w:r w:rsidRPr="001163DC">
        <w:rPr>
          <w:rFonts w:ascii="Tahoma" w:hAnsi="Tahoma" w:cs="Tahoma"/>
          <w:i/>
          <w:sz w:val="16"/>
          <w:szCs w:val="16"/>
        </w:rPr>
        <w:t>Провести</w:t>
      </w:r>
      <w:r>
        <w:rPr>
          <w:rFonts w:ascii="Tahoma" w:hAnsi="Tahoma" w:cs="Tahoma"/>
          <w:i/>
          <w:sz w:val="16"/>
          <w:szCs w:val="16"/>
        </w:rPr>
        <w:t xml:space="preserve">   </w:t>
      </w:r>
      <w:r w:rsidRPr="001163DC">
        <w:rPr>
          <w:rFonts w:ascii="Tahoma" w:hAnsi="Tahoma" w:cs="Tahoma"/>
          <w:i/>
          <w:sz w:val="16"/>
          <w:szCs w:val="16"/>
        </w:rPr>
        <w:t>разъяснительную работу среди населения по активному участию в работах по санитарной очистке и благоустройству территорий.</w:t>
      </w:r>
    </w:p>
    <w:p w:rsidR="003D544A" w:rsidRPr="001163DC" w:rsidRDefault="003D544A" w:rsidP="003D544A">
      <w:pPr>
        <w:pStyle w:val="ListParagraph"/>
        <w:numPr>
          <w:ilvl w:val="0"/>
          <w:numId w:val="23"/>
        </w:numPr>
        <w:tabs>
          <w:tab w:val="left" w:pos="993"/>
        </w:tabs>
        <w:ind w:left="0" w:firstLine="709"/>
        <w:jc w:val="both"/>
        <w:rPr>
          <w:rFonts w:ascii="Tahoma" w:hAnsi="Tahoma" w:cs="Tahoma"/>
          <w:i/>
          <w:sz w:val="16"/>
          <w:szCs w:val="16"/>
        </w:rPr>
      </w:pPr>
      <w:r w:rsidRPr="001163DC">
        <w:rPr>
          <w:rFonts w:ascii="Tahoma" w:hAnsi="Tahoma" w:cs="Tahoma"/>
          <w:i/>
          <w:sz w:val="16"/>
          <w:szCs w:val="16"/>
        </w:rPr>
        <w:t>Предусмотреть выделение денежных средств из бюджета Чапаевского сельского поселения для организации и проведения работ по санитарной очистке и благоустройству территорий в размере десяти тысяч рублей.</w:t>
      </w:r>
    </w:p>
    <w:p w:rsidR="003D544A" w:rsidRPr="001163DC" w:rsidRDefault="003D544A" w:rsidP="003D544A">
      <w:pPr>
        <w:pStyle w:val="ListParagraph"/>
        <w:numPr>
          <w:ilvl w:val="0"/>
          <w:numId w:val="23"/>
        </w:numPr>
        <w:tabs>
          <w:tab w:val="left" w:pos="993"/>
        </w:tabs>
        <w:ind w:left="0" w:firstLine="709"/>
        <w:jc w:val="both"/>
        <w:rPr>
          <w:rFonts w:ascii="Tahoma" w:hAnsi="Tahoma" w:cs="Tahoma"/>
          <w:i/>
          <w:sz w:val="16"/>
          <w:szCs w:val="16"/>
        </w:rPr>
      </w:pPr>
      <w:r w:rsidRPr="001163DC">
        <w:rPr>
          <w:rFonts w:ascii="Tahoma" w:hAnsi="Tahoma" w:cs="Tahoma"/>
          <w:i/>
          <w:sz w:val="16"/>
          <w:szCs w:val="16"/>
        </w:rPr>
        <w:t>Активизировать работу по составлению протоколов об административных правонарушениях в случаях совершения административных правонарушений, предусмотренных действующим законодательством, касающихся соблюдений требований правил благоустройства и обеспечения санитарного содержания территорий населенных пунктов Чапаевского сельского поселения.</w:t>
      </w:r>
    </w:p>
    <w:p w:rsidR="003D544A" w:rsidRPr="001163DC" w:rsidRDefault="003D544A" w:rsidP="003D544A">
      <w:pPr>
        <w:pStyle w:val="ListParagraph"/>
        <w:numPr>
          <w:ilvl w:val="0"/>
          <w:numId w:val="23"/>
        </w:numPr>
        <w:tabs>
          <w:tab w:val="left" w:pos="993"/>
        </w:tabs>
        <w:ind w:left="0" w:firstLine="709"/>
        <w:jc w:val="both"/>
        <w:rPr>
          <w:rFonts w:ascii="Tahoma" w:hAnsi="Tahoma" w:cs="Tahoma"/>
          <w:i/>
          <w:sz w:val="16"/>
          <w:szCs w:val="16"/>
        </w:rPr>
      </w:pPr>
      <w:r w:rsidRPr="001163DC">
        <w:rPr>
          <w:rFonts w:ascii="Tahoma" w:hAnsi="Tahoma" w:cs="Tahoma"/>
          <w:i/>
          <w:sz w:val="16"/>
          <w:szCs w:val="16"/>
        </w:rPr>
        <w:t>Привлечь собственников</w:t>
      </w:r>
      <w:proofErr w:type="gramStart"/>
      <w:r w:rsidRPr="001163DC">
        <w:rPr>
          <w:rFonts w:ascii="Tahoma" w:hAnsi="Tahoma" w:cs="Tahoma"/>
          <w:i/>
          <w:sz w:val="16"/>
          <w:szCs w:val="16"/>
        </w:rPr>
        <w:t xml:space="preserve"> ,</w:t>
      </w:r>
      <w:proofErr w:type="gramEnd"/>
      <w:r w:rsidRPr="001163DC">
        <w:rPr>
          <w:rFonts w:ascii="Tahoma" w:hAnsi="Tahoma" w:cs="Tahoma"/>
          <w:i/>
          <w:sz w:val="16"/>
          <w:szCs w:val="16"/>
        </w:rPr>
        <w:t xml:space="preserve"> арендаторов земельных участков к организации и проведению работ по санитарной очистке и благоустройству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а также прилегающей территории, согласно действующему законодательству.</w:t>
      </w:r>
    </w:p>
    <w:p w:rsidR="003D544A" w:rsidRPr="001163DC" w:rsidRDefault="003D544A" w:rsidP="003D544A">
      <w:pPr>
        <w:pStyle w:val="ListParagraph"/>
        <w:numPr>
          <w:ilvl w:val="0"/>
          <w:numId w:val="23"/>
        </w:numPr>
        <w:tabs>
          <w:tab w:val="left" w:pos="993"/>
        </w:tabs>
        <w:ind w:left="0" w:firstLine="709"/>
        <w:jc w:val="both"/>
        <w:rPr>
          <w:rFonts w:ascii="Tahoma" w:hAnsi="Tahoma" w:cs="Tahoma"/>
          <w:i/>
          <w:sz w:val="16"/>
          <w:szCs w:val="16"/>
        </w:rPr>
      </w:pPr>
      <w:r w:rsidRPr="001163DC">
        <w:rPr>
          <w:rFonts w:ascii="Tahoma" w:hAnsi="Tahoma" w:cs="Tahoma"/>
          <w:i/>
          <w:sz w:val="16"/>
          <w:szCs w:val="16"/>
        </w:rPr>
        <w:t xml:space="preserve"> Привлечь</w:t>
      </w:r>
      <w:r>
        <w:rPr>
          <w:rFonts w:ascii="Tahoma" w:hAnsi="Tahoma" w:cs="Tahoma"/>
          <w:i/>
          <w:sz w:val="16"/>
          <w:szCs w:val="16"/>
        </w:rPr>
        <w:t xml:space="preserve">   </w:t>
      </w:r>
      <w:r w:rsidRPr="001163DC">
        <w:rPr>
          <w:rFonts w:ascii="Tahoma" w:hAnsi="Tahoma" w:cs="Tahoma"/>
          <w:i/>
          <w:sz w:val="16"/>
          <w:szCs w:val="16"/>
        </w:rPr>
        <w:t>собственников, арендаторов объектов торговли к организации и проведению работ по санитарной очистке мест уличной торговли, территорий, прилегающих к объектам торговли, согласно действующему законодательству.</w:t>
      </w:r>
    </w:p>
    <w:p w:rsidR="003D544A" w:rsidRPr="001163DC" w:rsidRDefault="003D544A" w:rsidP="003D544A">
      <w:pPr>
        <w:pStyle w:val="ListParagraph"/>
        <w:numPr>
          <w:ilvl w:val="0"/>
          <w:numId w:val="23"/>
        </w:numPr>
        <w:tabs>
          <w:tab w:val="left" w:pos="993"/>
        </w:tabs>
        <w:ind w:left="0" w:firstLine="709"/>
        <w:jc w:val="both"/>
        <w:rPr>
          <w:rFonts w:ascii="Tahoma" w:hAnsi="Tahoma" w:cs="Tahoma"/>
          <w:i/>
          <w:sz w:val="16"/>
          <w:szCs w:val="16"/>
        </w:rPr>
      </w:pPr>
      <w:r w:rsidRPr="001163DC">
        <w:rPr>
          <w:rFonts w:ascii="Tahoma" w:hAnsi="Tahoma" w:cs="Tahoma"/>
          <w:i/>
          <w:sz w:val="16"/>
          <w:szCs w:val="16"/>
        </w:rPr>
        <w:t>Привлечь</w:t>
      </w:r>
      <w:r>
        <w:rPr>
          <w:rFonts w:ascii="Tahoma" w:hAnsi="Tahoma" w:cs="Tahoma"/>
          <w:i/>
          <w:sz w:val="16"/>
          <w:szCs w:val="16"/>
        </w:rPr>
        <w:t xml:space="preserve">   </w:t>
      </w:r>
      <w:r w:rsidRPr="001163DC">
        <w:rPr>
          <w:rFonts w:ascii="Tahoma" w:hAnsi="Tahoma" w:cs="Tahoma"/>
          <w:i/>
          <w:sz w:val="16"/>
          <w:szCs w:val="16"/>
        </w:rPr>
        <w:t>собственников частных домовладений к организации и проведению работ по санитарной очистке и благоустройству территорий частных домовладений и прилегающих территорий со стороны дорог, улиц в соответствии с действующим законодательством.</w:t>
      </w:r>
    </w:p>
    <w:p w:rsidR="003D544A" w:rsidRPr="001163DC" w:rsidRDefault="003D544A" w:rsidP="003D544A">
      <w:pPr>
        <w:pStyle w:val="ListParagraph"/>
        <w:numPr>
          <w:ilvl w:val="0"/>
          <w:numId w:val="23"/>
        </w:numPr>
        <w:tabs>
          <w:tab w:val="left" w:pos="993"/>
        </w:tabs>
        <w:ind w:left="0" w:firstLine="709"/>
        <w:jc w:val="both"/>
        <w:rPr>
          <w:rFonts w:ascii="Tahoma" w:hAnsi="Tahoma" w:cs="Tahoma"/>
          <w:i/>
          <w:sz w:val="16"/>
          <w:szCs w:val="16"/>
        </w:rPr>
      </w:pPr>
      <w:r w:rsidRPr="001163DC">
        <w:rPr>
          <w:rFonts w:ascii="Tahoma" w:hAnsi="Tahoma" w:cs="Tahoma"/>
          <w:i/>
          <w:sz w:val="16"/>
          <w:szCs w:val="16"/>
        </w:rPr>
        <w:t>Привлечь собственников МКД д.Ченцы к организации и проведению работ по санитарной очистке и благоустройству придомовых территорий, площадок для спорта, игр, отдыха, внутридомовых проездов и тротуаров.</w:t>
      </w:r>
    </w:p>
    <w:p w:rsidR="003D544A" w:rsidRPr="001163DC" w:rsidRDefault="003D544A" w:rsidP="003D544A">
      <w:pPr>
        <w:pStyle w:val="ListParagraph"/>
        <w:numPr>
          <w:ilvl w:val="0"/>
          <w:numId w:val="23"/>
        </w:numPr>
        <w:tabs>
          <w:tab w:val="left" w:pos="993"/>
        </w:tabs>
        <w:ind w:left="0" w:firstLine="709"/>
        <w:jc w:val="both"/>
        <w:rPr>
          <w:rFonts w:ascii="Tahoma" w:hAnsi="Tahoma" w:cs="Tahoma"/>
          <w:i/>
          <w:sz w:val="16"/>
          <w:szCs w:val="16"/>
        </w:rPr>
      </w:pPr>
      <w:r w:rsidRPr="001163DC">
        <w:rPr>
          <w:rFonts w:ascii="Tahoma" w:hAnsi="Tahoma" w:cs="Tahoma"/>
          <w:i/>
          <w:sz w:val="16"/>
          <w:szCs w:val="16"/>
        </w:rPr>
        <w:t>Привлечь</w:t>
      </w:r>
      <w:r>
        <w:rPr>
          <w:rFonts w:ascii="Tahoma" w:hAnsi="Tahoma" w:cs="Tahoma"/>
          <w:i/>
          <w:sz w:val="16"/>
          <w:szCs w:val="16"/>
        </w:rPr>
        <w:t xml:space="preserve">   </w:t>
      </w:r>
      <w:r w:rsidRPr="001163DC">
        <w:rPr>
          <w:rFonts w:ascii="Tahoma" w:hAnsi="Tahoma" w:cs="Tahoma"/>
          <w:i/>
          <w:sz w:val="16"/>
          <w:szCs w:val="16"/>
        </w:rPr>
        <w:t>садоводческие, огороднические и дачные некоммерческие объединения граждан к организации и проведению работ по санитарной уборке и благоустройству отведенных земельных участков и прилегающих к садоводческим, огородническим и дачным объединениям граждан территорий в соответствии с действующим законодательством.</w:t>
      </w:r>
    </w:p>
    <w:p w:rsidR="003D544A" w:rsidRPr="001163DC" w:rsidRDefault="003D544A" w:rsidP="003D544A">
      <w:pPr>
        <w:pStyle w:val="ListParagraph"/>
        <w:numPr>
          <w:ilvl w:val="0"/>
          <w:numId w:val="23"/>
        </w:numPr>
        <w:tabs>
          <w:tab w:val="left" w:pos="993"/>
        </w:tabs>
        <w:ind w:left="0" w:firstLine="709"/>
        <w:jc w:val="both"/>
        <w:rPr>
          <w:rFonts w:ascii="Tahoma" w:hAnsi="Tahoma" w:cs="Tahoma"/>
          <w:i/>
          <w:sz w:val="16"/>
          <w:szCs w:val="16"/>
        </w:rPr>
      </w:pPr>
      <w:r w:rsidRPr="001163DC">
        <w:rPr>
          <w:rFonts w:ascii="Tahoma" w:hAnsi="Tahoma" w:cs="Tahoma"/>
          <w:i/>
          <w:sz w:val="16"/>
          <w:szCs w:val="16"/>
        </w:rPr>
        <w:t>Признать утратившим силу постановление главы администрации Чапаевского сельского поселения от 24 марта 2021 года № 12 «О проведении работ по санитарной очистке и благоустройству территорий Чапаевского сельского поселения Красносельского муниципального района Костромской области».</w:t>
      </w:r>
    </w:p>
    <w:p w:rsidR="003D544A" w:rsidRPr="001163DC" w:rsidRDefault="003D544A" w:rsidP="003D544A">
      <w:pPr>
        <w:pStyle w:val="ListParagraph"/>
        <w:numPr>
          <w:ilvl w:val="0"/>
          <w:numId w:val="23"/>
        </w:numPr>
        <w:tabs>
          <w:tab w:val="left" w:pos="993"/>
        </w:tabs>
        <w:ind w:left="0" w:firstLine="709"/>
        <w:jc w:val="both"/>
        <w:rPr>
          <w:rFonts w:ascii="Tahoma" w:hAnsi="Tahoma" w:cs="Tahoma"/>
          <w:i/>
          <w:sz w:val="16"/>
          <w:szCs w:val="16"/>
        </w:rPr>
      </w:pPr>
      <w:r w:rsidRPr="001163DC">
        <w:rPr>
          <w:rFonts w:ascii="Tahoma" w:hAnsi="Tahoma" w:cs="Tahoma"/>
          <w:i/>
          <w:sz w:val="16"/>
          <w:szCs w:val="16"/>
        </w:rPr>
        <w:t>Настоящее постановление вступает в силу с момента официального опубликования в общественно-политической газете «Чапаевский вестник».</w:t>
      </w:r>
    </w:p>
    <w:p w:rsidR="003D544A" w:rsidRPr="001163DC" w:rsidRDefault="003D544A" w:rsidP="003D544A">
      <w:pPr>
        <w:pStyle w:val="ListParagraph"/>
        <w:numPr>
          <w:ilvl w:val="0"/>
          <w:numId w:val="23"/>
        </w:numPr>
        <w:tabs>
          <w:tab w:val="left" w:pos="993"/>
        </w:tabs>
        <w:ind w:left="-180" w:firstLine="709"/>
        <w:jc w:val="both"/>
        <w:rPr>
          <w:rFonts w:ascii="Tahoma" w:hAnsi="Tahoma" w:cs="Tahoma"/>
          <w:i/>
          <w:sz w:val="16"/>
          <w:szCs w:val="16"/>
        </w:rPr>
      </w:pPr>
      <w:proofErr w:type="gramStart"/>
      <w:r w:rsidRPr="001163DC">
        <w:rPr>
          <w:rFonts w:ascii="Tahoma" w:hAnsi="Tahoma" w:cs="Tahoma"/>
          <w:i/>
          <w:sz w:val="16"/>
          <w:szCs w:val="16"/>
        </w:rPr>
        <w:t>Контроль за</w:t>
      </w:r>
      <w:proofErr w:type="gramEnd"/>
      <w:r w:rsidRPr="001163DC">
        <w:rPr>
          <w:rFonts w:ascii="Tahoma" w:hAnsi="Tahoma" w:cs="Tahoma"/>
          <w:i/>
          <w:sz w:val="16"/>
          <w:szCs w:val="16"/>
        </w:rPr>
        <w:t xml:space="preserve"> исполнением настоящего постановления возложить на заместителя главы Чапаевского сельского поселения </w:t>
      </w:r>
      <w:proofErr w:type="spellStart"/>
      <w:r w:rsidRPr="001163DC">
        <w:rPr>
          <w:rFonts w:ascii="Tahoma" w:hAnsi="Tahoma" w:cs="Tahoma"/>
          <w:i/>
          <w:sz w:val="16"/>
          <w:szCs w:val="16"/>
        </w:rPr>
        <w:t>Кашицыну</w:t>
      </w:r>
      <w:proofErr w:type="spellEnd"/>
      <w:r w:rsidRPr="001163DC">
        <w:rPr>
          <w:rFonts w:ascii="Tahoma" w:hAnsi="Tahoma" w:cs="Tahoma"/>
          <w:i/>
          <w:sz w:val="16"/>
          <w:szCs w:val="16"/>
        </w:rPr>
        <w:t xml:space="preserve"> Ю.В.</w:t>
      </w:r>
    </w:p>
    <w:p w:rsidR="003D544A" w:rsidRDefault="003D544A" w:rsidP="003D544A">
      <w:pPr>
        <w:ind w:firstLine="709"/>
        <w:jc w:val="both"/>
        <w:rPr>
          <w:rFonts w:ascii="Tahoma" w:hAnsi="Tahoma" w:cs="Tahoma"/>
          <w:i/>
          <w:sz w:val="16"/>
          <w:szCs w:val="16"/>
        </w:rPr>
      </w:pPr>
      <w:r w:rsidRPr="001163DC">
        <w:rPr>
          <w:rFonts w:ascii="Tahoma" w:hAnsi="Tahoma" w:cs="Tahoma"/>
          <w:i/>
          <w:sz w:val="16"/>
          <w:szCs w:val="16"/>
        </w:rPr>
        <w:t>Глава поселения</w:t>
      </w:r>
      <w:r>
        <w:rPr>
          <w:rFonts w:ascii="Tahoma" w:hAnsi="Tahoma" w:cs="Tahoma"/>
          <w:i/>
          <w:sz w:val="16"/>
          <w:szCs w:val="16"/>
        </w:rPr>
        <w:t xml:space="preserve"> </w:t>
      </w:r>
      <w:r w:rsidRPr="001163DC">
        <w:rPr>
          <w:rFonts w:ascii="Tahoma" w:hAnsi="Tahoma" w:cs="Tahoma"/>
          <w:i/>
          <w:sz w:val="16"/>
          <w:szCs w:val="16"/>
        </w:rPr>
        <w:t>Г.А. Смирнова</w:t>
      </w:r>
    </w:p>
    <w:p w:rsidR="003D544A" w:rsidRPr="001163DC" w:rsidRDefault="003D544A" w:rsidP="003D544A">
      <w:pPr>
        <w:ind w:firstLine="709"/>
        <w:jc w:val="both"/>
        <w:rPr>
          <w:rFonts w:ascii="Tahoma" w:hAnsi="Tahoma" w:cs="Tahoma"/>
          <w:i/>
          <w:sz w:val="16"/>
          <w:szCs w:val="16"/>
        </w:rPr>
      </w:pPr>
      <w:r w:rsidRPr="001163DC">
        <w:rPr>
          <w:rFonts w:ascii="Tahoma" w:hAnsi="Tahoma" w:cs="Tahoma"/>
          <w:i/>
          <w:sz w:val="16"/>
          <w:szCs w:val="16"/>
        </w:rPr>
        <w:t>Приложение №1</w:t>
      </w:r>
      <w:proofErr w:type="gramStart"/>
      <w:r>
        <w:rPr>
          <w:rFonts w:ascii="Tahoma" w:hAnsi="Tahoma" w:cs="Tahoma"/>
          <w:i/>
          <w:sz w:val="16"/>
          <w:szCs w:val="16"/>
        </w:rPr>
        <w:t xml:space="preserve"> </w:t>
      </w:r>
      <w:r w:rsidRPr="001163DC">
        <w:rPr>
          <w:rFonts w:ascii="Tahoma" w:hAnsi="Tahoma" w:cs="Tahoma"/>
          <w:i/>
          <w:sz w:val="16"/>
          <w:szCs w:val="16"/>
        </w:rPr>
        <w:t>К</w:t>
      </w:r>
      <w:proofErr w:type="gramEnd"/>
      <w:r w:rsidRPr="001163DC">
        <w:rPr>
          <w:rFonts w:ascii="Tahoma" w:hAnsi="Tahoma" w:cs="Tahoma"/>
          <w:i/>
          <w:sz w:val="16"/>
          <w:szCs w:val="16"/>
        </w:rPr>
        <w:t xml:space="preserve"> постановлению № 13 от 30 марта 2022 года о проведении работ по санитарной очистке</w:t>
      </w:r>
      <w:r>
        <w:rPr>
          <w:rFonts w:ascii="Tahoma" w:hAnsi="Tahoma" w:cs="Tahoma"/>
          <w:i/>
          <w:sz w:val="16"/>
          <w:szCs w:val="16"/>
        </w:rPr>
        <w:t xml:space="preserve"> </w:t>
      </w:r>
      <w:r w:rsidRPr="001163DC">
        <w:rPr>
          <w:rFonts w:ascii="Tahoma" w:hAnsi="Tahoma" w:cs="Tahoma"/>
          <w:i/>
          <w:sz w:val="16"/>
          <w:szCs w:val="16"/>
        </w:rPr>
        <w:t>и благоустройству территории Чапаевского</w:t>
      </w:r>
      <w:r>
        <w:rPr>
          <w:rFonts w:ascii="Tahoma" w:hAnsi="Tahoma" w:cs="Tahoma"/>
          <w:i/>
          <w:sz w:val="16"/>
          <w:szCs w:val="16"/>
        </w:rPr>
        <w:t xml:space="preserve"> </w:t>
      </w:r>
      <w:r w:rsidRPr="001163DC">
        <w:rPr>
          <w:rFonts w:ascii="Tahoma" w:hAnsi="Tahoma" w:cs="Tahoma"/>
          <w:i/>
          <w:sz w:val="16"/>
          <w:szCs w:val="16"/>
        </w:rPr>
        <w:t>сельского поселения Красносельского</w:t>
      </w:r>
      <w:r>
        <w:rPr>
          <w:rFonts w:ascii="Tahoma" w:hAnsi="Tahoma" w:cs="Tahoma"/>
          <w:i/>
          <w:sz w:val="16"/>
          <w:szCs w:val="16"/>
        </w:rPr>
        <w:t xml:space="preserve"> </w:t>
      </w:r>
      <w:r w:rsidRPr="001163DC">
        <w:rPr>
          <w:rFonts w:ascii="Tahoma" w:hAnsi="Tahoma" w:cs="Tahoma"/>
          <w:i/>
          <w:sz w:val="16"/>
          <w:szCs w:val="16"/>
        </w:rPr>
        <w:t>муниципального района Костромской области</w:t>
      </w:r>
    </w:p>
    <w:p w:rsidR="003D544A" w:rsidRPr="001163DC" w:rsidRDefault="003D544A" w:rsidP="003D544A">
      <w:pPr>
        <w:ind w:firstLine="709"/>
        <w:jc w:val="both"/>
        <w:rPr>
          <w:rFonts w:ascii="Tahoma" w:hAnsi="Tahoma" w:cs="Tahoma"/>
          <w:i/>
          <w:sz w:val="16"/>
          <w:szCs w:val="16"/>
        </w:rPr>
      </w:pPr>
      <w:r w:rsidRPr="001163DC">
        <w:rPr>
          <w:rFonts w:ascii="Tahoma" w:hAnsi="Tahoma" w:cs="Tahoma"/>
          <w:i/>
          <w:sz w:val="16"/>
          <w:szCs w:val="16"/>
        </w:rPr>
        <w:t>1.Список хозяйствующих субъектов, которые имеют возможность и могут быть привлечены к выполнению работ по обеспечению чистоты и благоустройства на территории Чапаевского сельского поселения в весенне-летне-осенний период.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3"/>
        <w:gridCol w:w="3557"/>
        <w:gridCol w:w="2720"/>
        <w:gridCol w:w="3294"/>
      </w:tblGrid>
      <w:tr w:rsidR="003D544A" w:rsidRPr="001163DC" w:rsidTr="007423D8">
        <w:tc>
          <w:tcPr>
            <w:tcW w:w="743" w:type="dxa"/>
            <w:vAlign w:val="center"/>
          </w:tcPr>
          <w:p w:rsidR="003D544A" w:rsidRPr="001163DC" w:rsidRDefault="003D544A" w:rsidP="007423D8">
            <w:pPr>
              <w:tabs>
                <w:tab w:val="left" w:pos="9180"/>
              </w:tabs>
              <w:ind w:firstLine="709"/>
              <w:jc w:val="both"/>
              <w:rPr>
                <w:rFonts w:ascii="Tahoma" w:hAnsi="Tahoma" w:cs="Tahoma"/>
                <w:i/>
                <w:sz w:val="16"/>
                <w:szCs w:val="16"/>
              </w:rPr>
            </w:pPr>
            <w:r w:rsidRPr="001163DC">
              <w:rPr>
                <w:rFonts w:ascii="Tahoma" w:hAnsi="Tahoma" w:cs="Tahoma"/>
                <w:i/>
                <w:sz w:val="16"/>
                <w:szCs w:val="16"/>
              </w:rPr>
              <w:t xml:space="preserve">№ </w:t>
            </w:r>
            <w:proofErr w:type="gramStart"/>
            <w:r w:rsidRPr="001163DC">
              <w:rPr>
                <w:rFonts w:ascii="Tahoma" w:hAnsi="Tahoma" w:cs="Tahoma"/>
                <w:i/>
                <w:sz w:val="16"/>
                <w:szCs w:val="16"/>
              </w:rPr>
              <w:t>п</w:t>
            </w:r>
            <w:proofErr w:type="gramEnd"/>
            <w:r w:rsidRPr="001163DC">
              <w:rPr>
                <w:rFonts w:ascii="Tahoma" w:hAnsi="Tahoma" w:cs="Tahoma"/>
                <w:i/>
                <w:sz w:val="16"/>
                <w:szCs w:val="16"/>
              </w:rPr>
              <w:t>/п</w:t>
            </w:r>
          </w:p>
        </w:tc>
        <w:tc>
          <w:tcPr>
            <w:tcW w:w="3557"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Наименование хоз. субъекта</w:t>
            </w:r>
          </w:p>
        </w:tc>
        <w:tc>
          <w:tcPr>
            <w:tcW w:w="2720"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Адрес, телефон</w:t>
            </w:r>
          </w:p>
        </w:tc>
        <w:tc>
          <w:tcPr>
            <w:tcW w:w="3294"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Кол-во человек (планируется привлечь)</w:t>
            </w:r>
          </w:p>
        </w:tc>
      </w:tr>
      <w:tr w:rsidR="003D544A" w:rsidRPr="001163DC" w:rsidTr="007423D8">
        <w:tc>
          <w:tcPr>
            <w:tcW w:w="743" w:type="dxa"/>
            <w:vAlign w:val="center"/>
          </w:tcPr>
          <w:p w:rsidR="003D544A" w:rsidRPr="001163DC" w:rsidRDefault="003D544A" w:rsidP="007423D8">
            <w:pPr>
              <w:ind w:firstLine="709"/>
              <w:jc w:val="both"/>
              <w:rPr>
                <w:rFonts w:ascii="Tahoma" w:hAnsi="Tahoma" w:cs="Tahoma"/>
                <w:i/>
                <w:sz w:val="16"/>
                <w:szCs w:val="16"/>
              </w:rPr>
            </w:pPr>
            <w:r w:rsidRPr="001163DC">
              <w:rPr>
                <w:rFonts w:ascii="Tahoma" w:hAnsi="Tahoma" w:cs="Tahoma"/>
                <w:i/>
                <w:sz w:val="16"/>
                <w:szCs w:val="16"/>
              </w:rPr>
              <w:t>1</w:t>
            </w:r>
          </w:p>
        </w:tc>
        <w:tc>
          <w:tcPr>
            <w:tcW w:w="3557"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2</w:t>
            </w:r>
          </w:p>
        </w:tc>
        <w:tc>
          <w:tcPr>
            <w:tcW w:w="2720"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3</w:t>
            </w:r>
          </w:p>
        </w:tc>
        <w:tc>
          <w:tcPr>
            <w:tcW w:w="3294"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4</w:t>
            </w:r>
          </w:p>
        </w:tc>
      </w:tr>
      <w:tr w:rsidR="003D544A" w:rsidRPr="001163DC" w:rsidTr="007423D8">
        <w:tc>
          <w:tcPr>
            <w:tcW w:w="743" w:type="dxa"/>
            <w:vAlign w:val="center"/>
          </w:tcPr>
          <w:p w:rsidR="003D544A" w:rsidRPr="001163DC" w:rsidRDefault="003D544A" w:rsidP="007423D8">
            <w:pPr>
              <w:ind w:firstLine="709"/>
              <w:jc w:val="both"/>
              <w:rPr>
                <w:rFonts w:ascii="Tahoma" w:hAnsi="Tahoma" w:cs="Tahoma"/>
                <w:i/>
                <w:sz w:val="16"/>
                <w:szCs w:val="16"/>
              </w:rPr>
            </w:pPr>
            <w:r w:rsidRPr="001163DC">
              <w:rPr>
                <w:rFonts w:ascii="Tahoma" w:hAnsi="Tahoma" w:cs="Tahoma"/>
                <w:i/>
                <w:sz w:val="16"/>
                <w:szCs w:val="16"/>
              </w:rPr>
              <w:t>1</w:t>
            </w:r>
          </w:p>
        </w:tc>
        <w:tc>
          <w:tcPr>
            <w:tcW w:w="3557"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Компания «</w:t>
            </w:r>
            <w:proofErr w:type="spellStart"/>
            <w:r w:rsidRPr="001163DC">
              <w:rPr>
                <w:rFonts w:ascii="Tahoma" w:hAnsi="Tahoma" w:cs="Tahoma"/>
                <w:i/>
                <w:sz w:val="16"/>
                <w:szCs w:val="16"/>
              </w:rPr>
              <w:t>ГрадМастер</w:t>
            </w:r>
            <w:proofErr w:type="spellEnd"/>
            <w:r w:rsidRPr="001163DC">
              <w:rPr>
                <w:rFonts w:ascii="Tahoma" w:hAnsi="Tahoma" w:cs="Tahoma"/>
                <w:i/>
                <w:sz w:val="16"/>
                <w:szCs w:val="16"/>
              </w:rPr>
              <w:t>»</w:t>
            </w:r>
          </w:p>
        </w:tc>
        <w:tc>
          <w:tcPr>
            <w:tcW w:w="2720"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пос. им. Чапаева,</w:t>
            </w:r>
          </w:p>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33-128, 33-108</w:t>
            </w:r>
          </w:p>
          <w:p w:rsidR="003D544A" w:rsidRPr="001163DC" w:rsidRDefault="003D544A" w:rsidP="007423D8">
            <w:pPr>
              <w:jc w:val="both"/>
              <w:rPr>
                <w:rFonts w:ascii="Tahoma" w:hAnsi="Tahoma" w:cs="Tahoma"/>
                <w:i/>
                <w:sz w:val="16"/>
                <w:szCs w:val="16"/>
              </w:rPr>
            </w:pPr>
          </w:p>
        </w:tc>
        <w:tc>
          <w:tcPr>
            <w:tcW w:w="3294"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5</w:t>
            </w:r>
          </w:p>
        </w:tc>
      </w:tr>
      <w:tr w:rsidR="003D544A" w:rsidRPr="001163DC" w:rsidTr="007423D8">
        <w:tc>
          <w:tcPr>
            <w:tcW w:w="743" w:type="dxa"/>
            <w:vAlign w:val="center"/>
          </w:tcPr>
          <w:p w:rsidR="003D544A" w:rsidRPr="001163DC" w:rsidRDefault="003D544A" w:rsidP="007423D8">
            <w:pPr>
              <w:ind w:firstLine="709"/>
              <w:jc w:val="both"/>
              <w:rPr>
                <w:rFonts w:ascii="Tahoma" w:hAnsi="Tahoma" w:cs="Tahoma"/>
                <w:i/>
                <w:sz w:val="16"/>
                <w:szCs w:val="16"/>
              </w:rPr>
            </w:pPr>
          </w:p>
        </w:tc>
        <w:tc>
          <w:tcPr>
            <w:tcW w:w="3557"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Всего по поселению</w:t>
            </w:r>
          </w:p>
        </w:tc>
        <w:tc>
          <w:tcPr>
            <w:tcW w:w="2720" w:type="dxa"/>
            <w:vAlign w:val="center"/>
          </w:tcPr>
          <w:p w:rsidR="003D544A" w:rsidRPr="001163DC" w:rsidRDefault="003D544A" w:rsidP="007423D8">
            <w:pPr>
              <w:jc w:val="both"/>
              <w:rPr>
                <w:rFonts w:ascii="Tahoma" w:hAnsi="Tahoma" w:cs="Tahoma"/>
                <w:i/>
                <w:sz w:val="16"/>
                <w:szCs w:val="16"/>
              </w:rPr>
            </w:pPr>
          </w:p>
        </w:tc>
        <w:tc>
          <w:tcPr>
            <w:tcW w:w="3294"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5</w:t>
            </w:r>
          </w:p>
        </w:tc>
      </w:tr>
    </w:tbl>
    <w:p w:rsidR="003D544A" w:rsidRPr="001163DC" w:rsidRDefault="003D544A" w:rsidP="003D544A">
      <w:pPr>
        <w:ind w:firstLine="709"/>
        <w:jc w:val="both"/>
        <w:rPr>
          <w:rFonts w:ascii="Tahoma" w:hAnsi="Tahoma" w:cs="Tahoma"/>
          <w:i/>
          <w:sz w:val="16"/>
          <w:szCs w:val="16"/>
        </w:rPr>
      </w:pPr>
      <w:r w:rsidRPr="001163DC">
        <w:rPr>
          <w:rFonts w:ascii="Tahoma" w:hAnsi="Tahoma" w:cs="Tahoma"/>
          <w:i/>
          <w:sz w:val="16"/>
          <w:szCs w:val="16"/>
        </w:rPr>
        <w:t>2.Список специальной техники, предполагаемой для выполнения работ по обеспечению чистоты и благоустройства на территории Чапаевского сельского поселения в весенне-летне-осенний период, в разрезе хозяйствующих в разрезе хозяйствующих субъектов.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77"/>
        <w:gridCol w:w="1276"/>
        <w:gridCol w:w="694"/>
        <w:gridCol w:w="2991"/>
        <w:gridCol w:w="1701"/>
      </w:tblGrid>
      <w:tr w:rsidR="003D544A" w:rsidRPr="001163DC" w:rsidTr="007423D8">
        <w:tc>
          <w:tcPr>
            <w:tcW w:w="675" w:type="dxa"/>
            <w:vMerge w:val="restart"/>
            <w:vAlign w:val="center"/>
          </w:tcPr>
          <w:p w:rsidR="003D544A" w:rsidRPr="001163DC" w:rsidRDefault="003D544A" w:rsidP="007423D8">
            <w:pPr>
              <w:ind w:firstLine="709"/>
              <w:jc w:val="both"/>
              <w:rPr>
                <w:rFonts w:ascii="Tahoma" w:hAnsi="Tahoma" w:cs="Tahoma"/>
                <w:i/>
                <w:sz w:val="16"/>
                <w:szCs w:val="16"/>
              </w:rPr>
            </w:pPr>
            <w:r w:rsidRPr="001163DC">
              <w:rPr>
                <w:rFonts w:ascii="Tahoma" w:hAnsi="Tahoma" w:cs="Tahoma"/>
                <w:i/>
                <w:sz w:val="16"/>
                <w:szCs w:val="16"/>
              </w:rPr>
              <w:t xml:space="preserve">№ </w:t>
            </w:r>
            <w:proofErr w:type="gramStart"/>
            <w:r w:rsidRPr="001163DC">
              <w:rPr>
                <w:rFonts w:ascii="Tahoma" w:hAnsi="Tahoma" w:cs="Tahoma"/>
                <w:i/>
                <w:sz w:val="16"/>
                <w:szCs w:val="16"/>
              </w:rPr>
              <w:t>п</w:t>
            </w:r>
            <w:proofErr w:type="gramEnd"/>
            <w:r w:rsidRPr="001163DC">
              <w:rPr>
                <w:rFonts w:ascii="Tahoma" w:hAnsi="Tahoma" w:cs="Tahoma"/>
                <w:i/>
                <w:sz w:val="16"/>
                <w:szCs w:val="16"/>
              </w:rPr>
              <w:t>/п</w:t>
            </w:r>
          </w:p>
        </w:tc>
        <w:tc>
          <w:tcPr>
            <w:tcW w:w="2977" w:type="dxa"/>
            <w:vMerge w:val="restart"/>
            <w:vAlign w:val="center"/>
          </w:tcPr>
          <w:p w:rsidR="003D544A" w:rsidRPr="001163DC" w:rsidRDefault="003D544A" w:rsidP="007423D8">
            <w:pPr>
              <w:ind w:firstLine="34"/>
              <w:jc w:val="both"/>
              <w:rPr>
                <w:rFonts w:ascii="Tahoma" w:hAnsi="Tahoma" w:cs="Tahoma"/>
                <w:i/>
                <w:sz w:val="16"/>
                <w:szCs w:val="16"/>
              </w:rPr>
            </w:pPr>
            <w:r w:rsidRPr="001163DC">
              <w:rPr>
                <w:rFonts w:ascii="Tahoma" w:hAnsi="Tahoma" w:cs="Tahoma"/>
                <w:i/>
                <w:sz w:val="16"/>
                <w:szCs w:val="16"/>
              </w:rPr>
              <w:t xml:space="preserve">Наименование </w:t>
            </w:r>
            <w:proofErr w:type="spellStart"/>
            <w:r w:rsidRPr="001163DC">
              <w:rPr>
                <w:rFonts w:ascii="Tahoma" w:hAnsi="Tahoma" w:cs="Tahoma"/>
                <w:i/>
                <w:sz w:val="16"/>
                <w:szCs w:val="16"/>
              </w:rPr>
              <w:t>хоз</w:t>
            </w:r>
            <w:proofErr w:type="gramStart"/>
            <w:r w:rsidRPr="001163DC">
              <w:rPr>
                <w:rFonts w:ascii="Tahoma" w:hAnsi="Tahoma" w:cs="Tahoma"/>
                <w:i/>
                <w:sz w:val="16"/>
                <w:szCs w:val="16"/>
              </w:rPr>
              <w:t>.с</w:t>
            </w:r>
            <w:proofErr w:type="gramEnd"/>
            <w:r w:rsidRPr="001163DC">
              <w:rPr>
                <w:rFonts w:ascii="Tahoma" w:hAnsi="Tahoma" w:cs="Tahoma"/>
                <w:i/>
                <w:sz w:val="16"/>
                <w:szCs w:val="16"/>
              </w:rPr>
              <w:t>убъекта</w:t>
            </w:r>
            <w:proofErr w:type="spellEnd"/>
          </w:p>
        </w:tc>
        <w:tc>
          <w:tcPr>
            <w:tcW w:w="6662" w:type="dxa"/>
            <w:gridSpan w:val="4"/>
            <w:vAlign w:val="center"/>
          </w:tcPr>
          <w:p w:rsidR="003D544A" w:rsidRPr="001163DC" w:rsidRDefault="003D544A" w:rsidP="007423D8">
            <w:pPr>
              <w:ind w:firstLine="34"/>
              <w:jc w:val="both"/>
              <w:rPr>
                <w:rFonts w:ascii="Tahoma" w:hAnsi="Tahoma" w:cs="Tahoma"/>
                <w:i/>
                <w:sz w:val="16"/>
                <w:szCs w:val="16"/>
              </w:rPr>
            </w:pPr>
            <w:r w:rsidRPr="001163DC">
              <w:rPr>
                <w:rFonts w:ascii="Tahoma" w:hAnsi="Tahoma" w:cs="Tahoma"/>
                <w:i/>
                <w:sz w:val="16"/>
                <w:szCs w:val="16"/>
              </w:rPr>
              <w:t>Наименование техники</w:t>
            </w:r>
          </w:p>
        </w:tc>
      </w:tr>
      <w:tr w:rsidR="003D544A" w:rsidRPr="001163DC" w:rsidTr="007423D8">
        <w:tc>
          <w:tcPr>
            <w:tcW w:w="675" w:type="dxa"/>
            <w:vMerge/>
            <w:vAlign w:val="center"/>
          </w:tcPr>
          <w:p w:rsidR="003D544A" w:rsidRPr="001163DC" w:rsidRDefault="003D544A" w:rsidP="007423D8">
            <w:pPr>
              <w:ind w:firstLine="709"/>
              <w:jc w:val="both"/>
              <w:rPr>
                <w:rFonts w:ascii="Tahoma" w:hAnsi="Tahoma" w:cs="Tahoma"/>
                <w:i/>
                <w:sz w:val="16"/>
                <w:szCs w:val="16"/>
              </w:rPr>
            </w:pPr>
          </w:p>
        </w:tc>
        <w:tc>
          <w:tcPr>
            <w:tcW w:w="2977" w:type="dxa"/>
            <w:vMerge/>
            <w:vAlign w:val="center"/>
          </w:tcPr>
          <w:p w:rsidR="003D544A" w:rsidRPr="001163DC" w:rsidRDefault="003D544A" w:rsidP="007423D8">
            <w:pPr>
              <w:ind w:firstLine="34"/>
              <w:jc w:val="both"/>
              <w:rPr>
                <w:rFonts w:ascii="Tahoma" w:hAnsi="Tahoma" w:cs="Tahoma"/>
                <w:i/>
                <w:sz w:val="16"/>
                <w:szCs w:val="16"/>
              </w:rPr>
            </w:pPr>
          </w:p>
        </w:tc>
        <w:tc>
          <w:tcPr>
            <w:tcW w:w="1276" w:type="dxa"/>
            <w:vAlign w:val="center"/>
          </w:tcPr>
          <w:p w:rsidR="003D544A" w:rsidRPr="001163DC" w:rsidRDefault="003D544A" w:rsidP="007423D8">
            <w:pPr>
              <w:ind w:firstLine="34"/>
              <w:jc w:val="both"/>
              <w:rPr>
                <w:rFonts w:ascii="Tahoma" w:hAnsi="Tahoma" w:cs="Tahoma"/>
                <w:i/>
                <w:sz w:val="16"/>
                <w:szCs w:val="16"/>
              </w:rPr>
            </w:pPr>
            <w:r w:rsidRPr="001163DC">
              <w:rPr>
                <w:rFonts w:ascii="Tahoma" w:hAnsi="Tahoma" w:cs="Tahoma"/>
                <w:i/>
                <w:sz w:val="16"/>
                <w:szCs w:val="16"/>
              </w:rPr>
              <w:t>Грузовая</w:t>
            </w:r>
          </w:p>
        </w:tc>
        <w:tc>
          <w:tcPr>
            <w:tcW w:w="694" w:type="dxa"/>
            <w:vAlign w:val="center"/>
          </w:tcPr>
          <w:p w:rsidR="003D544A" w:rsidRPr="001163DC" w:rsidRDefault="003D544A" w:rsidP="007423D8">
            <w:pPr>
              <w:ind w:firstLine="34"/>
              <w:jc w:val="both"/>
              <w:rPr>
                <w:rFonts w:ascii="Tahoma" w:hAnsi="Tahoma" w:cs="Tahoma"/>
                <w:i/>
                <w:sz w:val="16"/>
                <w:szCs w:val="16"/>
              </w:rPr>
            </w:pPr>
            <w:r w:rsidRPr="001163DC">
              <w:rPr>
                <w:rFonts w:ascii="Tahoma" w:hAnsi="Tahoma" w:cs="Tahoma"/>
                <w:i/>
                <w:sz w:val="16"/>
                <w:szCs w:val="16"/>
              </w:rPr>
              <w:t>кол-во</w:t>
            </w:r>
          </w:p>
        </w:tc>
        <w:tc>
          <w:tcPr>
            <w:tcW w:w="2991" w:type="dxa"/>
            <w:vAlign w:val="center"/>
          </w:tcPr>
          <w:p w:rsidR="003D544A" w:rsidRPr="001163DC" w:rsidRDefault="003D544A" w:rsidP="007423D8">
            <w:pPr>
              <w:ind w:firstLine="34"/>
              <w:jc w:val="both"/>
              <w:rPr>
                <w:rFonts w:ascii="Tahoma" w:hAnsi="Tahoma" w:cs="Tahoma"/>
                <w:i/>
                <w:sz w:val="16"/>
                <w:szCs w:val="16"/>
              </w:rPr>
            </w:pPr>
            <w:r w:rsidRPr="001163DC">
              <w:rPr>
                <w:rFonts w:ascii="Tahoma" w:hAnsi="Tahoma" w:cs="Tahoma"/>
                <w:i/>
                <w:sz w:val="16"/>
                <w:szCs w:val="16"/>
              </w:rPr>
              <w:t>Специальна</w:t>
            </w:r>
            <w:proofErr w:type="gramStart"/>
            <w:r w:rsidRPr="001163DC">
              <w:rPr>
                <w:rFonts w:ascii="Tahoma" w:hAnsi="Tahoma" w:cs="Tahoma"/>
                <w:i/>
                <w:sz w:val="16"/>
                <w:szCs w:val="16"/>
              </w:rPr>
              <w:t>я(</w:t>
            </w:r>
            <w:proofErr w:type="gramEnd"/>
            <w:r w:rsidRPr="001163DC">
              <w:rPr>
                <w:rFonts w:ascii="Tahoma" w:hAnsi="Tahoma" w:cs="Tahoma"/>
                <w:i/>
                <w:sz w:val="16"/>
                <w:szCs w:val="16"/>
              </w:rPr>
              <w:t>погрузчик,</w:t>
            </w:r>
          </w:p>
          <w:p w:rsidR="003D544A" w:rsidRPr="001163DC" w:rsidRDefault="003D544A" w:rsidP="007423D8">
            <w:pPr>
              <w:ind w:firstLine="34"/>
              <w:jc w:val="both"/>
              <w:rPr>
                <w:rFonts w:ascii="Tahoma" w:hAnsi="Tahoma" w:cs="Tahoma"/>
                <w:i/>
                <w:sz w:val="16"/>
                <w:szCs w:val="16"/>
              </w:rPr>
            </w:pPr>
            <w:r w:rsidRPr="001163DC">
              <w:rPr>
                <w:rFonts w:ascii="Tahoma" w:hAnsi="Tahoma" w:cs="Tahoma"/>
                <w:i/>
                <w:sz w:val="16"/>
                <w:szCs w:val="16"/>
              </w:rPr>
              <w:t>экскаваторы, и др.</w:t>
            </w:r>
          </w:p>
        </w:tc>
        <w:tc>
          <w:tcPr>
            <w:tcW w:w="1701" w:type="dxa"/>
            <w:vAlign w:val="center"/>
          </w:tcPr>
          <w:p w:rsidR="003D544A" w:rsidRPr="001163DC" w:rsidRDefault="003D544A" w:rsidP="007423D8">
            <w:pPr>
              <w:ind w:firstLine="34"/>
              <w:jc w:val="both"/>
              <w:rPr>
                <w:rFonts w:ascii="Tahoma" w:hAnsi="Tahoma" w:cs="Tahoma"/>
                <w:i/>
                <w:sz w:val="16"/>
                <w:szCs w:val="16"/>
              </w:rPr>
            </w:pPr>
            <w:r w:rsidRPr="001163DC">
              <w:rPr>
                <w:rFonts w:ascii="Tahoma" w:hAnsi="Tahoma" w:cs="Tahoma"/>
                <w:i/>
                <w:sz w:val="16"/>
                <w:szCs w:val="16"/>
              </w:rPr>
              <w:t>Кол-во</w:t>
            </w:r>
          </w:p>
        </w:tc>
      </w:tr>
      <w:tr w:rsidR="003D544A" w:rsidRPr="001163DC" w:rsidTr="007423D8">
        <w:tc>
          <w:tcPr>
            <w:tcW w:w="675" w:type="dxa"/>
            <w:vAlign w:val="center"/>
          </w:tcPr>
          <w:p w:rsidR="003D544A" w:rsidRPr="001163DC" w:rsidRDefault="003D544A" w:rsidP="007423D8">
            <w:pPr>
              <w:ind w:firstLine="709"/>
              <w:jc w:val="both"/>
              <w:rPr>
                <w:rFonts w:ascii="Tahoma" w:hAnsi="Tahoma" w:cs="Tahoma"/>
                <w:i/>
                <w:sz w:val="16"/>
                <w:szCs w:val="16"/>
              </w:rPr>
            </w:pPr>
            <w:r w:rsidRPr="001163DC">
              <w:rPr>
                <w:rFonts w:ascii="Tahoma" w:hAnsi="Tahoma" w:cs="Tahoma"/>
                <w:i/>
                <w:sz w:val="16"/>
                <w:szCs w:val="16"/>
              </w:rPr>
              <w:lastRenderedPageBreak/>
              <w:t>1</w:t>
            </w:r>
          </w:p>
        </w:tc>
        <w:tc>
          <w:tcPr>
            <w:tcW w:w="2977" w:type="dxa"/>
            <w:vAlign w:val="center"/>
          </w:tcPr>
          <w:p w:rsidR="003D544A" w:rsidRPr="001163DC" w:rsidRDefault="003D544A" w:rsidP="007423D8">
            <w:pPr>
              <w:ind w:firstLine="34"/>
              <w:jc w:val="both"/>
              <w:rPr>
                <w:rFonts w:ascii="Tahoma" w:hAnsi="Tahoma" w:cs="Tahoma"/>
                <w:i/>
                <w:sz w:val="16"/>
                <w:szCs w:val="16"/>
              </w:rPr>
            </w:pPr>
            <w:r w:rsidRPr="001163DC">
              <w:rPr>
                <w:rFonts w:ascii="Tahoma" w:hAnsi="Tahoma" w:cs="Tahoma"/>
                <w:i/>
                <w:sz w:val="16"/>
                <w:szCs w:val="16"/>
              </w:rPr>
              <w:t>2</w:t>
            </w:r>
          </w:p>
        </w:tc>
        <w:tc>
          <w:tcPr>
            <w:tcW w:w="1276" w:type="dxa"/>
            <w:vAlign w:val="center"/>
          </w:tcPr>
          <w:p w:rsidR="003D544A" w:rsidRPr="001163DC" w:rsidRDefault="003D544A" w:rsidP="007423D8">
            <w:pPr>
              <w:ind w:firstLine="34"/>
              <w:jc w:val="both"/>
              <w:rPr>
                <w:rFonts w:ascii="Tahoma" w:hAnsi="Tahoma" w:cs="Tahoma"/>
                <w:i/>
                <w:sz w:val="16"/>
                <w:szCs w:val="16"/>
              </w:rPr>
            </w:pPr>
            <w:r w:rsidRPr="001163DC">
              <w:rPr>
                <w:rFonts w:ascii="Tahoma" w:hAnsi="Tahoma" w:cs="Tahoma"/>
                <w:i/>
                <w:sz w:val="16"/>
                <w:szCs w:val="16"/>
              </w:rPr>
              <w:t>3</w:t>
            </w:r>
          </w:p>
        </w:tc>
        <w:tc>
          <w:tcPr>
            <w:tcW w:w="694" w:type="dxa"/>
            <w:vAlign w:val="center"/>
          </w:tcPr>
          <w:p w:rsidR="003D544A" w:rsidRPr="001163DC" w:rsidRDefault="003D544A" w:rsidP="007423D8">
            <w:pPr>
              <w:ind w:firstLine="34"/>
              <w:jc w:val="both"/>
              <w:rPr>
                <w:rFonts w:ascii="Tahoma" w:hAnsi="Tahoma" w:cs="Tahoma"/>
                <w:i/>
                <w:sz w:val="16"/>
                <w:szCs w:val="16"/>
              </w:rPr>
            </w:pPr>
            <w:r w:rsidRPr="001163DC">
              <w:rPr>
                <w:rFonts w:ascii="Tahoma" w:hAnsi="Tahoma" w:cs="Tahoma"/>
                <w:i/>
                <w:sz w:val="16"/>
                <w:szCs w:val="16"/>
              </w:rPr>
              <w:t>4</w:t>
            </w:r>
          </w:p>
        </w:tc>
        <w:tc>
          <w:tcPr>
            <w:tcW w:w="2991" w:type="dxa"/>
            <w:vAlign w:val="center"/>
          </w:tcPr>
          <w:p w:rsidR="003D544A" w:rsidRPr="001163DC" w:rsidRDefault="003D544A" w:rsidP="007423D8">
            <w:pPr>
              <w:ind w:firstLine="34"/>
              <w:jc w:val="both"/>
              <w:rPr>
                <w:rFonts w:ascii="Tahoma" w:hAnsi="Tahoma" w:cs="Tahoma"/>
                <w:i/>
                <w:sz w:val="16"/>
                <w:szCs w:val="16"/>
              </w:rPr>
            </w:pPr>
            <w:r w:rsidRPr="001163DC">
              <w:rPr>
                <w:rFonts w:ascii="Tahoma" w:hAnsi="Tahoma" w:cs="Tahoma"/>
                <w:i/>
                <w:sz w:val="16"/>
                <w:szCs w:val="16"/>
              </w:rPr>
              <w:t>5</w:t>
            </w:r>
          </w:p>
        </w:tc>
        <w:tc>
          <w:tcPr>
            <w:tcW w:w="1701" w:type="dxa"/>
            <w:vAlign w:val="center"/>
          </w:tcPr>
          <w:p w:rsidR="003D544A" w:rsidRPr="001163DC" w:rsidRDefault="003D544A" w:rsidP="007423D8">
            <w:pPr>
              <w:ind w:firstLine="34"/>
              <w:jc w:val="both"/>
              <w:rPr>
                <w:rFonts w:ascii="Tahoma" w:hAnsi="Tahoma" w:cs="Tahoma"/>
                <w:i/>
                <w:sz w:val="16"/>
                <w:szCs w:val="16"/>
              </w:rPr>
            </w:pPr>
            <w:r w:rsidRPr="001163DC">
              <w:rPr>
                <w:rFonts w:ascii="Tahoma" w:hAnsi="Tahoma" w:cs="Tahoma"/>
                <w:i/>
                <w:sz w:val="16"/>
                <w:szCs w:val="16"/>
              </w:rPr>
              <w:t>6</w:t>
            </w:r>
          </w:p>
        </w:tc>
      </w:tr>
      <w:tr w:rsidR="003D544A" w:rsidRPr="001163DC" w:rsidTr="007423D8">
        <w:tc>
          <w:tcPr>
            <w:tcW w:w="675" w:type="dxa"/>
            <w:vAlign w:val="center"/>
          </w:tcPr>
          <w:p w:rsidR="003D544A" w:rsidRPr="001163DC" w:rsidRDefault="003D544A" w:rsidP="007423D8">
            <w:pPr>
              <w:ind w:firstLine="709"/>
              <w:jc w:val="both"/>
              <w:rPr>
                <w:rFonts w:ascii="Tahoma" w:hAnsi="Tahoma" w:cs="Tahoma"/>
                <w:i/>
                <w:sz w:val="16"/>
                <w:szCs w:val="16"/>
              </w:rPr>
            </w:pPr>
            <w:r w:rsidRPr="001163DC">
              <w:rPr>
                <w:rFonts w:ascii="Tahoma" w:hAnsi="Tahoma" w:cs="Tahoma"/>
                <w:i/>
                <w:sz w:val="16"/>
                <w:szCs w:val="16"/>
              </w:rPr>
              <w:t>1</w:t>
            </w:r>
          </w:p>
        </w:tc>
        <w:tc>
          <w:tcPr>
            <w:tcW w:w="2977" w:type="dxa"/>
            <w:vAlign w:val="center"/>
          </w:tcPr>
          <w:p w:rsidR="003D544A" w:rsidRPr="001163DC" w:rsidRDefault="003D544A" w:rsidP="007423D8">
            <w:pPr>
              <w:ind w:firstLine="34"/>
              <w:jc w:val="both"/>
              <w:rPr>
                <w:rFonts w:ascii="Tahoma" w:hAnsi="Tahoma" w:cs="Tahoma"/>
                <w:i/>
                <w:sz w:val="16"/>
                <w:szCs w:val="16"/>
              </w:rPr>
            </w:pPr>
            <w:r w:rsidRPr="001163DC">
              <w:rPr>
                <w:rFonts w:ascii="Tahoma" w:hAnsi="Tahoma" w:cs="Tahoma"/>
                <w:i/>
                <w:sz w:val="16"/>
                <w:szCs w:val="16"/>
              </w:rPr>
              <w:t>Компания «</w:t>
            </w:r>
            <w:proofErr w:type="spellStart"/>
            <w:r w:rsidRPr="001163DC">
              <w:rPr>
                <w:rFonts w:ascii="Tahoma" w:hAnsi="Tahoma" w:cs="Tahoma"/>
                <w:i/>
                <w:sz w:val="16"/>
                <w:szCs w:val="16"/>
              </w:rPr>
              <w:t>ГрадМастер</w:t>
            </w:r>
            <w:proofErr w:type="spellEnd"/>
            <w:r w:rsidRPr="001163DC">
              <w:rPr>
                <w:rFonts w:ascii="Tahoma" w:hAnsi="Tahoma" w:cs="Tahoma"/>
                <w:i/>
                <w:sz w:val="16"/>
                <w:szCs w:val="16"/>
              </w:rPr>
              <w:t>»</w:t>
            </w:r>
          </w:p>
        </w:tc>
        <w:tc>
          <w:tcPr>
            <w:tcW w:w="1276" w:type="dxa"/>
            <w:vAlign w:val="center"/>
          </w:tcPr>
          <w:p w:rsidR="003D544A" w:rsidRPr="001163DC" w:rsidRDefault="003D544A" w:rsidP="007423D8">
            <w:pPr>
              <w:ind w:firstLine="34"/>
              <w:jc w:val="both"/>
              <w:rPr>
                <w:rFonts w:ascii="Tahoma" w:hAnsi="Tahoma" w:cs="Tahoma"/>
                <w:i/>
                <w:sz w:val="16"/>
                <w:szCs w:val="16"/>
              </w:rPr>
            </w:pPr>
            <w:r w:rsidRPr="001163DC">
              <w:rPr>
                <w:rFonts w:ascii="Tahoma" w:hAnsi="Tahoma" w:cs="Tahoma"/>
                <w:i/>
                <w:sz w:val="16"/>
                <w:szCs w:val="16"/>
              </w:rPr>
              <w:t>-</w:t>
            </w:r>
          </w:p>
        </w:tc>
        <w:tc>
          <w:tcPr>
            <w:tcW w:w="694" w:type="dxa"/>
            <w:vAlign w:val="center"/>
          </w:tcPr>
          <w:p w:rsidR="003D544A" w:rsidRPr="001163DC" w:rsidRDefault="003D544A" w:rsidP="007423D8">
            <w:pPr>
              <w:ind w:firstLine="34"/>
              <w:jc w:val="both"/>
              <w:rPr>
                <w:rFonts w:ascii="Tahoma" w:hAnsi="Tahoma" w:cs="Tahoma"/>
                <w:i/>
                <w:sz w:val="16"/>
                <w:szCs w:val="16"/>
              </w:rPr>
            </w:pPr>
            <w:r w:rsidRPr="001163DC">
              <w:rPr>
                <w:rFonts w:ascii="Tahoma" w:hAnsi="Tahoma" w:cs="Tahoma"/>
                <w:i/>
                <w:sz w:val="16"/>
                <w:szCs w:val="16"/>
              </w:rPr>
              <w:t>-</w:t>
            </w:r>
          </w:p>
        </w:tc>
        <w:tc>
          <w:tcPr>
            <w:tcW w:w="2991" w:type="dxa"/>
            <w:vAlign w:val="center"/>
          </w:tcPr>
          <w:p w:rsidR="003D544A" w:rsidRPr="001163DC" w:rsidRDefault="003D544A" w:rsidP="007423D8">
            <w:pPr>
              <w:ind w:firstLine="34"/>
              <w:jc w:val="both"/>
              <w:rPr>
                <w:rFonts w:ascii="Tahoma" w:hAnsi="Tahoma" w:cs="Tahoma"/>
                <w:i/>
                <w:sz w:val="16"/>
                <w:szCs w:val="16"/>
              </w:rPr>
            </w:pPr>
            <w:r w:rsidRPr="001163DC">
              <w:rPr>
                <w:rFonts w:ascii="Tahoma" w:hAnsi="Tahoma" w:cs="Tahoma"/>
                <w:i/>
                <w:sz w:val="16"/>
                <w:szCs w:val="16"/>
              </w:rPr>
              <w:t>Трактор МТЗ-80</w:t>
            </w:r>
          </w:p>
        </w:tc>
        <w:tc>
          <w:tcPr>
            <w:tcW w:w="1701" w:type="dxa"/>
            <w:vAlign w:val="center"/>
          </w:tcPr>
          <w:p w:rsidR="003D544A" w:rsidRPr="001163DC" w:rsidRDefault="003D544A" w:rsidP="007423D8">
            <w:pPr>
              <w:ind w:firstLine="34"/>
              <w:jc w:val="both"/>
              <w:rPr>
                <w:rFonts w:ascii="Tahoma" w:hAnsi="Tahoma" w:cs="Tahoma"/>
                <w:i/>
                <w:sz w:val="16"/>
                <w:szCs w:val="16"/>
              </w:rPr>
            </w:pPr>
            <w:r w:rsidRPr="001163DC">
              <w:rPr>
                <w:rFonts w:ascii="Tahoma" w:hAnsi="Tahoma" w:cs="Tahoma"/>
                <w:i/>
                <w:sz w:val="16"/>
                <w:szCs w:val="16"/>
              </w:rPr>
              <w:t>1</w:t>
            </w:r>
          </w:p>
        </w:tc>
      </w:tr>
    </w:tbl>
    <w:p w:rsidR="003D544A" w:rsidRPr="001163DC" w:rsidRDefault="003D544A" w:rsidP="003D544A">
      <w:pPr>
        <w:ind w:firstLine="709"/>
        <w:jc w:val="both"/>
        <w:rPr>
          <w:rFonts w:ascii="Tahoma" w:hAnsi="Tahoma" w:cs="Tahoma"/>
          <w:i/>
          <w:sz w:val="16"/>
          <w:szCs w:val="16"/>
        </w:rPr>
      </w:pPr>
      <w:r w:rsidRPr="001163DC">
        <w:rPr>
          <w:rFonts w:ascii="Tahoma" w:hAnsi="Tahoma" w:cs="Tahoma"/>
          <w:i/>
          <w:sz w:val="16"/>
          <w:szCs w:val="16"/>
        </w:rPr>
        <w:t>3.Список материалов и инвентаря, которые планируется использовать для обеспечения чистоты и благоустройства на территории Чапаевского сельского поселения в разрезе хозяйствующих субъектов.</w:t>
      </w:r>
    </w:p>
    <w:p w:rsidR="003D544A" w:rsidRPr="001163DC" w:rsidRDefault="003D544A" w:rsidP="003D544A">
      <w:pPr>
        <w:ind w:firstLine="709"/>
        <w:jc w:val="both"/>
        <w:rPr>
          <w:rFonts w:ascii="Tahoma" w:hAnsi="Tahoma" w:cs="Tahoma"/>
          <w:i/>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086"/>
        <w:gridCol w:w="861"/>
        <w:gridCol w:w="912"/>
        <w:gridCol w:w="957"/>
        <w:gridCol w:w="905"/>
        <w:gridCol w:w="1065"/>
        <w:gridCol w:w="754"/>
        <w:gridCol w:w="721"/>
        <w:gridCol w:w="1547"/>
      </w:tblGrid>
      <w:tr w:rsidR="003D544A" w:rsidRPr="001163DC" w:rsidTr="007423D8">
        <w:tc>
          <w:tcPr>
            <w:tcW w:w="540" w:type="dxa"/>
            <w:vMerge w:val="restart"/>
            <w:vAlign w:val="center"/>
          </w:tcPr>
          <w:p w:rsidR="003D544A" w:rsidRPr="001163DC" w:rsidRDefault="003D544A" w:rsidP="007423D8">
            <w:pPr>
              <w:ind w:firstLine="709"/>
              <w:jc w:val="both"/>
              <w:rPr>
                <w:rFonts w:ascii="Tahoma" w:hAnsi="Tahoma" w:cs="Tahoma"/>
                <w:i/>
                <w:sz w:val="16"/>
                <w:szCs w:val="16"/>
              </w:rPr>
            </w:pPr>
            <w:r w:rsidRPr="001163DC">
              <w:rPr>
                <w:rFonts w:ascii="Tahoma" w:hAnsi="Tahoma" w:cs="Tahoma"/>
                <w:i/>
                <w:sz w:val="16"/>
                <w:szCs w:val="16"/>
              </w:rPr>
              <w:t xml:space="preserve">№ </w:t>
            </w:r>
            <w:proofErr w:type="gramStart"/>
            <w:r w:rsidRPr="001163DC">
              <w:rPr>
                <w:rFonts w:ascii="Tahoma" w:hAnsi="Tahoma" w:cs="Tahoma"/>
                <w:i/>
                <w:sz w:val="16"/>
                <w:szCs w:val="16"/>
              </w:rPr>
              <w:t>п</w:t>
            </w:r>
            <w:proofErr w:type="gramEnd"/>
            <w:r w:rsidRPr="001163DC">
              <w:rPr>
                <w:rFonts w:ascii="Tahoma" w:hAnsi="Tahoma" w:cs="Tahoma"/>
                <w:i/>
                <w:sz w:val="16"/>
                <w:szCs w:val="16"/>
              </w:rPr>
              <w:t>/п</w:t>
            </w:r>
          </w:p>
        </w:tc>
        <w:tc>
          <w:tcPr>
            <w:tcW w:w="2086" w:type="dxa"/>
            <w:vMerge w:val="restart"/>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 xml:space="preserve">Наименование </w:t>
            </w:r>
            <w:proofErr w:type="spellStart"/>
            <w:r w:rsidRPr="001163DC">
              <w:rPr>
                <w:rFonts w:ascii="Tahoma" w:hAnsi="Tahoma" w:cs="Tahoma"/>
                <w:i/>
                <w:sz w:val="16"/>
                <w:szCs w:val="16"/>
              </w:rPr>
              <w:t>хоз</w:t>
            </w:r>
            <w:proofErr w:type="gramStart"/>
            <w:r w:rsidRPr="001163DC">
              <w:rPr>
                <w:rFonts w:ascii="Tahoma" w:hAnsi="Tahoma" w:cs="Tahoma"/>
                <w:i/>
                <w:sz w:val="16"/>
                <w:szCs w:val="16"/>
              </w:rPr>
              <w:t>.с</w:t>
            </w:r>
            <w:proofErr w:type="gramEnd"/>
            <w:r w:rsidRPr="001163DC">
              <w:rPr>
                <w:rFonts w:ascii="Tahoma" w:hAnsi="Tahoma" w:cs="Tahoma"/>
                <w:i/>
                <w:sz w:val="16"/>
                <w:szCs w:val="16"/>
              </w:rPr>
              <w:t>убъекта</w:t>
            </w:r>
            <w:proofErr w:type="spellEnd"/>
          </w:p>
        </w:tc>
        <w:tc>
          <w:tcPr>
            <w:tcW w:w="7722" w:type="dxa"/>
            <w:gridSpan w:val="8"/>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Инвентарь, шт.</w:t>
            </w:r>
          </w:p>
        </w:tc>
      </w:tr>
      <w:tr w:rsidR="003D544A" w:rsidRPr="001163DC" w:rsidTr="007423D8">
        <w:tc>
          <w:tcPr>
            <w:tcW w:w="540" w:type="dxa"/>
            <w:vMerge/>
            <w:vAlign w:val="center"/>
          </w:tcPr>
          <w:p w:rsidR="003D544A" w:rsidRPr="001163DC" w:rsidRDefault="003D544A" w:rsidP="007423D8">
            <w:pPr>
              <w:ind w:firstLine="709"/>
              <w:jc w:val="both"/>
              <w:rPr>
                <w:rFonts w:ascii="Tahoma" w:hAnsi="Tahoma" w:cs="Tahoma"/>
                <w:i/>
                <w:sz w:val="16"/>
                <w:szCs w:val="16"/>
              </w:rPr>
            </w:pPr>
          </w:p>
        </w:tc>
        <w:tc>
          <w:tcPr>
            <w:tcW w:w="2086" w:type="dxa"/>
            <w:vMerge/>
            <w:vAlign w:val="center"/>
          </w:tcPr>
          <w:p w:rsidR="003D544A" w:rsidRPr="001163DC" w:rsidRDefault="003D544A" w:rsidP="007423D8">
            <w:pPr>
              <w:jc w:val="both"/>
              <w:rPr>
                <w:rFonts w:ascii="Tahoma" w:hAnsi="Tahoma" w:cs="Tahoma"/>
                <w:i/>
                <w:sz w:val="16"/>
                <w:szCs w:val="16"/>
              </w:rPr>
            </w:pPr>
          </w:p>
        </w:tc>
        <w:tc>
          <w:tcPr>
            <w:tcW w:w="861"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мётлы</w:t>
            </w:r>
          </w:p>
        </w:tc>
        <w:tc>
          <w:tcPr>
            <w:tcW w:w="912"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грабли</w:t>
            </w:r>
          </w:p>
        </w:tc>
        <w:tc>
          <w:tcPr>
            <w:tcW w:w="957"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лопаты</w:t>
            </w:r>
          </w:p>
        </w:tc>
        <w:tc>
          <w:tcPr>
            <w:tcW w:w="905"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мешки</w:t>
            </w:r>
          </w:p>
        </w:tc>
        <w:tc>
          <w:tcPr>
            <w:tcW w:w="1065"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носилки</w:t>
            </w:r>
          </w:p>
        </w:tc>
        <w:tc>
          <w:tcPr>
            <w:tcW w:w="754"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пилы</w:t>
            </w:r>
          </w:p>
        </w:tc>
        <w:tc>
          <w:tcPr>
            <w:tcW w:w="721"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косы</w:t>
            </w:r>
          </w:p>
        </w:tc>
        <w:tc>
          <w:tcPr>
            <w:tcW w:w="1547"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другое</w:t>
            </w:r>
          </w:p>
        </w:tc>
      </w:tr>
      <w:tr w:rsidR="003D544A" w:rsidRPr="001163DC" w:rsidTr="007423D8">
        <w:tc>
          <w:tcPr>
            <w:tcW w:w="540" w:type="dxa"/>
            <w:vAlign w:val="center"/>
          </w:tcPr>
          <w:p w:rsidR="003D544A" w:rsidRPr="001163DC" w:rsidRDefault="003D544A" w:rsidP="007423D8">
            <w:pPr>
              <w:ind w:firstLine="709"/>
              <w:jc w:val="both"/>
              <w:rPr>
                <w:rFonts w:ascii="Tahoma" w:hAnsi="Tahoma" w:cs="Tahoma"/>
                <w:i/>
                <w:sz w:val="16"/>
                <w:szCs w:val="16"/>
              </w:rPr>
            </w:pPr>
            <w:r w:rsidRPr="001163DC">
              <w:rPr>
                <w:rFonts w:ascii="Tahoma" w:hAnsi="Tahoma" w:cs="Tahoma"/>
                <w:i/>
                <w:sz w:val="16"/>
                <w:szCs w:val="16"/>
              </w:rPr>
              <w:t>1</w:t>
            </w:r>
          </w:p>
        </w:tc>
        <w:tc>
          <w:tcPr>
            <w:tcW w:w="2086"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СПК «Ивановское»</w:t>
            </w:r>
          </w:p>
        </w:tc>
        <w:tc>
          <w:tcPr>
            <w:tcW w:w="861"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3</w:t>
            </w:r>
          </w:p>
        </w:tc>
        <w:tc>
          <w:tcPr>
            <w:tcW w:w="912"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3</w:t>
            </w:r>
          </w:p>
        </w:tc>
        <w:tc>
          <w:tcPr>
            <w:tcW w:w="957"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3</w:t>
            </w:r>
          </w:p>
        </w:tc>
        <w:tc>
          <w:tcPr>
            <w:tcW w:w="905"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25</w:t>
            </w:r>
          </w:p>
        </w:tc>
        <w:tc>
          <w:tcPr>
            <w:tcW w:w="1065"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w:t>
            </w:r>
          </w:p>
        </w:tc>
        <w:tc>
          <w:tcPr>
            <w:tcW w:w="754"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w:t>
            </w:r>
          </w:p>
        </w:tc>
        <w:tc>
          <w:tcPr>
            <w:tcW w:w="721"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1</w:t>
            </w:r>
          </w:p>
        </w:tc>
        <w:tc>
          <w:tcPr>
            <w:tcW w:w="1547" w:type="dxa"/>
            <w:vAlign w:val="center"/>
          </w:tcPr>
          <w:p w:rsidR="003D544A" w:rsidRPr="001163DC" w:rsidRDefault="003D544A" w:rsidP="007423D8">
            <w:pPr>
              <w:jc w:val="both"/>
              <w:rPr>
                <w:rFonts w:ascii="Tahoma" w:hAnsi="Tahoma" w:cs="Tahoma"/>
                <w:i/>
                <w:sz w:val="16"/>
                <w:szCs w:val="16"/>
              </w:rPr>
            </w:pPr>
          </w:p>
        </w:tc>
      </w:tr>
      <w:tr w:rsidR="003D544A" w:rsidRPr="001163DC" w:rsidTr="007423D8">
        <w:tc>
          <w:tcPr>
            <w:tcW w:w="540" w:type="dxa"/>
            <w:vAlign w:val="center"/>
          </w:tcPr>
          <w:p w:rsidR="003D544A" w:rsidRPr="001163DC" w:rsidRDefault="003D544A" w:rsidP="007423D8">
            <w:pPr>
              <w:ind w:firstLine="709"/>
              <w:jc w:val="both"/>
              <w:rPr>
                <w:rFonts w:ascii="Tahoma" w:hAnsi="Tahoma" w:cs="Tahoma"/>
                <w:i/>
                <w:sz w:val="16"/>
                <w:szCs w:val="16"/>
              </w:rPr>
            </w:pPr>
            <w:r w:rsidRPr="001163DC">
              <w:rPr>
                <w:rFonts w:ascii="Tahoma" w:hAnsi="Tahoma" w:cs="Tahoma"/>
                <w:i/>
                <w:sz w:val="16"/>
                <w:szCs w:val="16"/>
              </w:rPr>
              <w:t>2</w:t>
            </w:r>
          </w:p>
        </w:tc>
        <w:tc>
          <w:tcPr>
            <w:tcW w:w="2086"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Компания «</w:t>
            </w:r>
            <w:proofErr w:type="spellStart"/>
            <w:r w:rsidRPr="001163DC">
              <w:rPr>
                <w:rFonts w:ascii="Tahoma" w:hAnsi="Tahoma" w:cs="Tahoma"/>
                <w:i/>
                <w:sz w:val="16"/>
                <w:szCs w:val="16"/>
              </w:rPr>
              <w:t>ГрадМастер</w:t>
            </w:r>
            <w:proofErr w:type="spellEnd"/>
            <w:r w:rsidRPr="001163DC">
              <w:rPr>
                <w:rFonts w:ascii="Tahoma" w:hAnsi="Tahoma" w:cs="Tahoma"/>
                <w:i/>
                <w:sz w:val="16"/>
                <w:szCs w:val="16"/>
              </w:rPr>
              <w:t>»</w:t>
            </w:r>
          </w:p>
        </w:tc>
        <w:tc>
          <w:tcPr>
            <w:tcW w:w="861"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3</w:t>
            </w:r>
          </w:p>
        </w:tc>
        <w:tc>
          <w:tcPr>
            <w:tcW w:w="912"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3</w:t>
            </w:r>
          </w:p>
        </w:tc>
        <w:tc>
          <w:tcPr>
            <w:tcW w:w="957"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3</w:t>
            </w:r>
          </w:p>
        </w:tc>
        <w:tc>
          <w:tcPr>
            <w:tcW w:w="905"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20</w:t>
            </w:r>
          </w:p>
        </w:tc>
        <w:tc>
          <w:tcPr>
            <w:tcW w:w="1065"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w:t>
            </w:r>
          </w:p>
        </w:tc>
        <w:tc>
          <w:tcPr>
            <w:tcW w:w="754"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w:t>
            </w:r>
          </w:p>
        </w:tc>
        <w:tc>
          <w:tcPr>
            <w:tcW w:w="721"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1</w:t>
            </w:r>
          </w:p>
        </w:tc>
        <w:tc>
          <w:tcPr>
            <w:tcW w:w="1547" w:type="dxa"/>
            <w:vAlign w:val="center"/>
          </w:tcPr>
          <w:p w:rsidR="003D544A" w:rsidRPr="001163DC" w:rsidRDefault="003D544A" w:rsidP="007423D8">
            <w:pPr>
              <w:jc w:val="both"/>
              <w:rPr>
                <w:rFonts w:ascii="Tahoma" w:hAnsi="Tahoma" w:cs="Tahoma"/>
                <w:i/>
                <w:sz w:val="16"/>
                <w:szCs w:val="16"/>
              </w:rPr>
            </w:pPr>
          </w:p>
        </w:tc>
      </w:tr>
      <w:tr w:rsidR="003D544A" w:rsidRPr="001163DC" w:rsidTr="007423D8">
        <w:tc>
          <w:tcPr>
            <w:tcW w:w="540" w:type="dxa"/>
            <w:vAlign w:val="center"/>
          </w:tcPr>
          <w:p w:rsidR="003D544A" w:rsidRPr="001163DC" w:rsidRDefault="003D544A" w:rsidP="007423D8">
            <w:pPr>
              <w:ind w:firstLine="709"/>
              <w:jc w:val="both"/>
              <w:rPr>
                <w:rFonts w:ascii="Tahoma" w:hAnsi="Tahoma" w:cs="Tahoma"/>
                <w:i/>
                <w:sz w:val="16"/>
                <w:szCs w:val="16"/>
              </w:rPr>
            </w:pPr>
          </w:p>
        </w:tc>
        <w:tc>
          <w:tcPr>
            <w:tcW w:w="2086"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Итого:</w:t>
            </w:r>
          </w:p>
        </w:tc>
        <w:tc>
          <w:tcPr>
            <w:tcW w:w="861"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6</w:t>
            </w:r>
          </w:p>
        </w:tc>
        <w:tc>
          <w:tcPr>
            <w:tcW w:w="912"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6</w:t>
            </w:r>
          </w:p>
        </w:tc>
        <w:tc>
          <w:tcPr>
            <w:tcW w:w="957"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6</w:t>
            </w:r>
          </w:p>
        </w:tc>
        <w:tc>
          <w:tcPr>
            <w:tcW w:w="905"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45</w:t>
            </w:r>
          </w:p>
        </w:tc>
        <w:tc>
          <w:tcPr>
            <w:tcW w:w="1065"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w:t>
            </w:r>
          </w:p>
        </w:tc>
        <w:tc>
          <w:tcPr>
            <w:tcW w:w="754"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w:t>
            </w:r>
          </w:p>
        </w:tc>
        <w:tc>
          <w:tcPr>
            <w:tcW w:w="721"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2</w:t>
            </w:r>
          </w:p>
        </w:tc>
        <w:tc>
          <w:tcPr>
            <w:tcW w:w="1547" w:type="dxa"/>
            <w:vAlign w:val="center"/>
          </w:tcPr>
          <w:p w:rsidR="003D544A" w:rsidRPr="001163DC" w:rsidRDefault="003D544A" w:rsidP="007423D8">
            <w:pPr>
              <w:jc w:val="both"/>
              <w:rPr>
                <w:rFonts w:ascii="Tahoma" w:hAnsi="Tahoma" w:cs="Tahoma"/>
                <w:i/>
                <w:sz w:val="16"/>
                <w:szCs w:val="16"/>
              </w:rPr>
            </w:pPr>
          </w:p>
        </w:tc>
      </w:tr>
    </w:tbl>
    <w:p w:rsidR="003D544A" w:rsidRPr="001163DC" w:rsidRDefault="003D544A" w:rsidP="003D544A">
      <w:pPr>
        <w:ind w:firstLine="709"/>
        <w:jc w:val="both"/>
        <w:rPr>
          <w:rFonts w:ascii="Tahoma" w:hAnsi="Tahoma" w:cs="Tahoma"/>
          <w:i/>
          <w:sz w:val="16"/>
          <w:szCs w:val="16"/>
        </w:rPr>
      </w:pPr>
      <w:r w:rsidRPr="001163DC">
        <w:rPr>
          <w:rFonts w:ascii="Tahoma" w:hAnsi="Tahoma" w:cs="Tahoma"/>
          <w:i/>
          <w:sz w:val="16"/>
          <w:szCs w:val="16"/>
        </w:rPr>
        <w:t>4.Нормативные акты, разработанные в Чапаевском сельском поселении в соответствии с требованиями закона «Об обеспечении чистоты на территории Костромской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5544"/>
        <w:gridCol w:w="3957"/>
      </w:tblGrid>
      <w:tr w:rsidR="003D544A" w:rsidRPr="001163DC" w:rsidTr="007423D8">
        <w:tc>
          <w:tcPr>
            <w:tcW w:w="813" w:type="dxa"/>
            <w:vAlign w:val="center"/>
          </w:tcPr>
          <w:p w:rsidR="003D544A" w:rsidRPr="001163DC" w:rsidRDefault="003D544A" w:rsidP="007423D8">
            <w:pPr>
              <w:ind w:firstLine="709"/>
              <w:jc w:val="both"/>
              <w:rPr>
                <w:rFonts w:ascii="Tahoma" w:hAnsi="Tahoma" w:cs="Tahoma"/>
                <w:i/>
                <w:sz w:val="16"/>
                <w:szCs w:val="16"/>
              </w:rPr>
            </w:pPr>
            <w:r w:rsidRPr="001163DC">
              <w:rPr>
                <w:rFonts w:ascii="Tahoma" w:hAnsi="Tahoma" w:cs="Tahoma"/>
                <w:i/>
                <w:sz w:val="16"/>
                <w:szCs w:val="16"/>
              </w:rPr>
              <w:t xml:space="preserve">№ </w:t>
            </w:r>
            <w:proofErr w:type="gramStart"/>
            <w:r w:rsidRPr="001163DC">
              <w:rPr>
                <w:rFonts w:ascii="Tahoma" w:hAnsi="Tahoma" w:cs="Tahoma"/>
                <w:i/>
                <w:sz w:val="16"/>
                <w:szCs w:val="16"/>
              </w:rPr>
              <w:t>п</w:t>
            </w:r>
            <w:proofErr w:type="gramEnd"/>
            <w:r w:rsidRPr="001163DC">
              <w:rPr>
                <w:rFonts w:ascii="Tahoma" w:hAnsi="Tahoma" w:cs="Tahoma"/>
                <w:i/>
                <w:sz w:val="16"/>
                <w:szCs w:val="16"/>
              </w:rPr>
              <w:t>/п</w:t>
            </w:r>
          </w:p>
        </w:tc>
        <w:tc>
          <w:tcPr>
            <w:tcW w:w="5544" w:type="dxa"/>
            <w:vAlign w:val="center"/>
          </w:tcPr>
          <w:p w:rsidR="003D544A" w:rsidRPr="001163DC" w:rsidRDefault="003D544A" w:rsidP="007423D8">
            <w:pPr>
              <w:ind w:firstLine="38"/>
              <w:jc w:val="both"/>
              <w:rPr>
                <w:rFonts w:ascii="Tahoma" w:hAnsi="Tahoma" w:cs="Tahoma"/>
                <w:i/>
                <w:sz w:val="16"/>
                <w:szCs w:val="16"/>
              </w:rPr>
            </w:pPr>
            <w:r w:rsidRPr="001163DC">
              <w:rPr>
                <w:rFonts w:ascii="Tahoma" w:hAnsi="Tahoma" w:cs="Tahoma"/>
                <w:i/>
                <w:sz w:val="16"/>
                <w:szCs w:val="16"/>
              </w:rPr>
              <w:t>Название нормативного акта</w:t>
            </w:r>
          </w:p>
        </w:tc>
        <w:tc>
          <w:tcPr>
            <w:tcW w:w="3957" w:type="dxa"/>
            <w:vAlign w:val="center"/>
          </w:tcPr>
          <w:p w:rsidR="003D544A" w:rsidRPr="001163DC" w:rsidRDefault="003D544A" w:rsidP="007423D8">
            <w:pPr>
              <w:ind w:firstLine="38"/>
              <w:jc w:val="both"/>
              <w:rPr>
                <w:rFonts w:ascii="Tahoma" w:hAnsi="Tahoma" w:cs="Tahoma"/>
                <w:i/>
                <w:sz w:val="16"/>
                <w:szCs w:val="16"/>
              </w:rPr>
            </w:pPr>
            <w:r w:rsidRPr="001163DC">
              <w:rPr>
                <w:rFonts w:ascii="Tahoma" w:hAnsi="Tahoma" w:cs="Tahoma"/>
                <w:i/>
                <w:sz w:val="16"/>
                <w:szCs w:val="16"/>
              </w:rPr>
              <w:t>Утверждён</w:t>
            </w:r>
          </w:p>
        </w:tc>
      </w:tr>
      <w:tr w:rsidR="003D544A" w:rsidRPr="001163DC" w:rsidTr="007423D8">
        <w:tc>
          <w:tcPr>
            <w:tcW w:w="813" w:type="dxa"/>
            <w:vAlign w:val="center"/>
          </w:tcPr>
          <w:p w:rsidR="003D544A" w:rsidRPr="001163DC" w:rsidRDefault="003D544A" w:rsidP="007423D8">
            <w:pPr>
              <w:ind w:firstLine="709"/>
              <w:jc w:val="both"/>
              <w:rPr>
                <w:rFonts w:ascii="Tahoma" w:hAnsi="Tahoma" w:cs="Tahoma"/>
                <w:i/>
                <w:sz w:val="16"/>
                <w:szCs w:val="16"/>
              </w:rPr>
            </w:pPr>
            <w:r w:rsidRPr="001163DC">
              <w:rPr>
                <w:rFonts w:ascii="Tahoma" w:hAnsi="Tahoma" w:cs="Tahoma"/>
                <w:i/>
                <w:sz w:val="16"/>
                <w:szCs w:val="16"/>
              </w:rPr>
              <w:t>1</w:t>
            </w:r>
          </w:p>
        </w:tc>
        <w:tc>
          <w:tcPr>
            <w:tcW w:w="5544" w:type="dxa"/>
            <w:vAlign w:val="center"/>
          </w:tcPr>
          <w:p w:rsidR="003D544A" w:rsidRPr="001163DC" w:rsidRDefault="003D544A" w:rsidP="007423D8">
            <w:pPr>
              <w:ind w:firstLine="38"/>
              <w:jc w:val="both"/>
              <w:rPr>
                <w:rFonts w:ascii="Tahoma" w:hAnsi="Tahoma" w:cs="Tahoma"/>
                <w:i/>
                <w:sz w:val="16"/>
                <w:szCs w:val="16"/>
              </w:rPr>
            </w:pPr>
            <w:r w:rsidRPr="001163DC">
              <w:rPr>
                <w:rFonts w:ascii="Tahoma" w:hAnsi="Tahoma" w:cs="Tahoma"/>
                <w:i/>
                <w:sz w:val="16"/>
                <w:szCs w:val="16"/>
              </w:rPr>
              <w:t>Правила благоустройства, озеленения, обеспечения чистоты и порядка на территории Чапаевского сельского поселения</w:t>
            </w:r>
            <w:r>
              <w:rPr>
                <w:rFonts w:ascii="Tahoma" w:hAnsi="Tahoma" w:cs="Tahoma"/>
                <w:i/>
                <w:sz w:val="16"/>
                <w:szCs w:val="16"/>
              </w:rPr>
              <w:t xml:space="preserve">   </w:t>
            </w:r>
            <w:r w:rsidRPr="001163DC">
              <w:rPr>
                <w:rFonts w:ascii="Tahoma" w:hAnsi="Tahoma" w:cs="Tahoma"/>
                <w:i/>
                <w:sz w:val="16"/>
                <w:szCs w:val="16"/>
              </w:rPr>
              <w:t>Красносельского муниципального района Костромской области</w:t>
            </w:r>
          </w:p>
        </w:tc>
        <w:tc>
          <w:tcPr>
            <w:tcW w:w="3957" w:type="dxa"/>
            <w:vAlign w:val="center"/>
          </w:tcPr>
          <w:p w:rsidR="003D544A" w:rsidRPr="001163DC" w:rsidRDefault="003D544A" w:rsidP="007423D8">
            <w:pPr>
              <w:ind w:firstLine="38"/>
              <w:jc w:val="both"/>
              <w:rPr>
                <w:rFonts w:ascii="Tahoma" w:hAnsi="Tahoma" w:cs="Tahoma"/>
                <w:i/>
                <w:sz w:val="16"/>
                <w:szCs w:val="16"/>
              </w:rPr>
            </w:pPr>
            <w:r w:rsidRPr="001163DC">
              <w:rPr>
                <w:rFonts w:ascii="Tahoma" w:hAnsi="Tahoma" w:cs="Tahoma"/>
                <w:i/>
                <w:sz w:val="16"/>
                <w:szCs w:val="16"/>
              </w:rPr>
              <w:t>Решение Совета депутатов от 31.10.2017 № 44 (в редакции Совета депутатов от 06.04.2018г. № 34, от 19.04.2019 г. №116, от 11.11.2019 №136,от 12.10.2020 г №180,</w:t>
            </w:r>
            <w:proofErr w:type="gramStart"/>
            <w:r w:rsidRPr="001163DC">
              <w:rPr>
                <w:rFonts w:ascii="Tahoma" w:hAnsi="Tahoma" w:cs="Tahoma"/>
                <w:i/>
                <w:sz w:val="16"/>
                <w:szCs w:val="16"/>
              </w:rPr>
              <w:t>от</w:t>
            </w:r>
            <w:proofErr w:type="gramEnd"/>
            <w:r w:rsidRPr="001163DC">
              <w:rPr>
                <w:rFonts w:ascii="Tahoma" w:hAnsi="Tahoma" w:cs="Tahoma"/>
                <w:i/>
                <w:sz w:val="16"/>
                <w:szCs w:val="16"/>
              </w:rPr>
              <w:t xml:space="preserve"> 16.06.2021 №208, от 08.10.2021 №6, от 20.12.2021 №23, от 03.03.22 № 33)</w:t>
            </w:r>
          </w:p>
        </w:tc>
      </w:tr>
    </w:tbl>
    <w:p w:rsidR="003D544A" w:rsidRPr="001163DC" w:rsidRDefault="003D544A" w:rsidP="003D544A">
      <w:pPr>
        <w:ind w:firstLine="709"/>
        <w:jc w:val="both"/>
        <w:rPr>
          <w:rFonts w:ascii="Tahoma" w:hAnsi="Tahoma" w:cs="Tahoma"/>
          <w:i/>
          <w:sz w:val="16"/>
          <w:szCs w:val="16"/>
        </w:rPr>
      </w:pPr>
      <w:r w:rsidRPr="001163DC">
        <w:rPr>
          <w:rFonts w:ascii="Tahoma" w:hAnsi="Tahoma" w:cs="Tahoma"/>
          <w:i/>
          <w:sz w:val="16"/>
          <w:szCs w:val="16"/>
        </w:rPr>
        <w:t>5.Список организаций, осуществляющих сбор и утилизацию ТБО на территории Чапаевского сельского поселения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239"/>
        <w:gridCol w:w="3511"/>
        <w:gridCol w:w="3058"/>
      </w:tblGrid>
      <w:tr w:rsidR="003D544A" w:rsidRPr="001163DC" w:rsidTr="007423D8">
        <w:tc>
          <w:tcPr>
            <w:tcW w:w="540" w:type="dxa"/>
            <w:vAlign w:val="center"/>
          </w:tcPr>
          <w:p w:rsidR="003D544A" w:rsidRPr="001163DC" w:rsidRDefault="003D544A" w:rsidP="007423D8">
            <w:pPr>
              <w:ind w:firstLine="709"/>
              <w:jc w:val="both"/>
              <w:rPr>
                <w:rFonts w:ascii="Tahoma" w:hAnsi="Tahoma" w:cs="Tahoma"/>
                <w:i/>
                <w:sz w:val="16"/>
                <w:szCs w:val="16"/>
              </w:rPr>
            </w:pPr>
            <w:r w:rsidRPr="001163DC">
              <w:rPr>
                <w:rFonts w:ascii="Tahoma" w:hAnsi="Tahoma" w:cs="Tahoma"/>
                <w:i/>
                <w:sz w:val="16"/>
                <w:szCs w:val="16"/>
              </w:rPr>
              <w:t>№</w:t>
            </w:r>
          </w:p>
          <w:p w:rsidR="003D544A" w:rsidRPr="001163DC" w:rsidRDefault="003D544A" w:rsidP="007423D8">
            <w:pPr>
              <w:ind w:firstLine="709"/>
              <w:jc w:val="both"/>
              <w:rPr>
                <w:rFonts w:ascii="Tahoma" w:hAnsi="Tahoma" w:cs="Tahoma"/>
                <w:i/>
                <w:sz w:val="16"/>
                <w:szCs w:val="16"/>
              </w:rPr>
            </w:pPr>
            <w:proofErr w:type="gramStart"/>
            <w:r w:rsidRPr="001163DC">
              <w:rPr>
                <w:rFonts w:ascii="Tahoma" w:hAnsi="Tahoma" w:cs="Tahoma"/>
                <w:i/>
                <w:sz w:val="16"/>
                <w:szCs w:val="16"/>
              </w:rPr>
              <w:t>п</w:t>
            </w:r>
            <w:proofErr w:type="gramEnd"/>
            <w:r w:rsidRPr="001163DC">
              <w:rPr>
                <w:rFonts w:ascii="Tahoma" w:hAnsi="Tahoma" w:cs="Tahoma"/>
                <w:i/>
                <w:sz w:val="16"/>
                <w:szCs w:val="16"/>
              </w:rPr>
              <w:t>/п</w:t>
            </w:r>
          </w:p>
        </w:tc>
        <w:tc>
          <w:tcPr>
            <w:tcW w:w="3239"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Количество заключенных договоров</w:t>
            </w:r>
          </w:p>
        </w:tc>
        <w:tc>
          <w:tcPr>
            <w:tcW w:w="3511"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Наименование организации</w:t>
            </w:r>
          </w:p>
        </w:tc>
        <w:tc>
          <w:tcPr>
            <w:tcW w:w="3058"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Адрес, телефон</w:t>
            </w:r>
          </w:p>
        </w:tc>
      </w:tr>
      <w:tr w:rsidR="003D544A" w:rsidRPr="001163DC" w:rsidTr="007423D8">
        <w:tc>
          <w:tcPr>
            <w:tcW w:w="540" w:type="dxa"/>
            <w:vAlign w:val="center"/>
          </w:tcPr>
          <w:p w:rsidR="003D544A" w:rsidRPr="001163DC" w:rsidRDefault="003D544A" w:rsidP="007423D8">
            <w:pPr>
              <w:ind w:firstLine="709"/>
              <w:jc w:val="both"/>
              <w:rPr>
                <w:rFonts w:ascii="Tahoma" w:hAnsi="Tahoma" w:cs="Tahoma"/>
                <w:i/>
                <w:sz w:val="16"/>
                <w:szCs w:val="16"/>
              </w:rPr>
            </w:pPr>
            <w:r w:rsidRPr="001163DC">
              <w:rPr>
                <w:rFonts w:ascii="Tahoma" w:hAnsi="Tahoma" w:cs="Tahoma"/>
                <w:i/>
                <w:sz w:val="16"/>
                <w:szCs w:val="16"/>
              </w:rPr>
              <w:t>1</w:t>
            </w:r>
          </w:p>
        </w:tc>
        <w:tc>
          <w:tcPr>
            <w:tcW w:w="3239" w:type="dxa"/>
            <w:vAlign w:val="center"/>
          </w:tcPr>
          <w:p w:rsidR="003D544A" w:rsidRPr="001163DC" w:rsidRDefault="003D544A" w:rsidP="007423D8">
            <w:pPr>
              <w:jc w:val="both"/>
              <w:rPr>
                <w:rFonts w:ascii="Tahoma" w:hAnsi="Tahoma" w:cs="Tahoma"/>
                <w:i/>
                <w:sz w:val="16"/>
                <w:szCs w:val="16"/>
              </w:rPr>
            </w:pPr>
          </w:p>
        </w:tc>
        <w:tc>
          <w:tcPr>
            <w:tcW w:w="3511"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 xml:space="preserve">ООО « </w:t>
            </w:r>
            <w:proofErr w:type="spellStart"/>
            <w:r w:rsidRPr="001163DC">
              <w:rPr>
                <w:rFonts w:ascii="Tahoma" w:hAnsi="Tahoma" w:cs="Tahoma"/>
                <w:i/>
                <w:sz w:val="16"/>
                <w:szCs w:val="16"/>
              </w:rPr>
              <w:t>ЭкоТехноМенеджмент</w:t>
            </w:r>
            <w:proofErr w:type="spellEnd"/>
            <w:r w:rsidRPr="001163DC">
              <w:rPr>
                <w:rFonts w:ascii="Tahoma" w:hAnsi="Tahoma" w:cs="Tahoma"/>
                <w:i/>
                <w:sz w:val="16"/>
                <w:szCs w:val="16"/>
              </w:rPr>
              <w:t>»</w:t>
            </w:r>
          </w:p>
        </w:tc>
        <w:tc>
          <w:tcPr>
            <w:tcW w:w="3058" w:type="dxa"/>
            <w:vAlign w:val="center"/>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г. Кострома, ул. Базовая</w:t>
            </w:r>
            <w:proofErr w:type="gramStart"/>
            <w:r w:rsidRPr="001163DC">
              <w:rPr>
                <w:rFonts w:ascii="Tahoma" w:hAnsi="Tahoma" w:cs="Tahoma"/>
                <w:i/>
                <w:sz w:val="16"/>
                <w:szCs w:val="16"/>
              </w:rPr>
              <w:t>,д</w:t>
            </w:r>
            <w:proofErr w:type="gramEnd"/>
            <w:r w:rsidRPr="001163DC">
              <w:rPr>
                <w:rFonts w:ascii="Tahoma" w:hAnsi="Tahoma" w:cs="Tahoma"/>
                <w:i/>
                <w:sz w:val="16"/>
                <w:szCs w:val="16"/>
              </w:rPr>
              <w:t>.23.</w:t>
            </w:r>
          </w:p>
        </w:tc>
      </w:tr>
    </w:tbl>
    <w:p w:rsidR="003D544A" w:rsidRPr="001163DC" w:rsidRDefault="003D544A" w:rsidP="003D544A">
      <w:pPr>
        <w:ind w:firstLine="709"/>
        <w:jc w:val="both"/>
        <w:rPr>
          <w:rFonts w:ascii="Tahoma" w:hAnsi="Tahoma" w:cs="Tahoma"/>
          <w:i/>
          <w:sz w:val="16"/>
          <w:szCs w:val="16"/>
        </w:rPr>
      </w:pPr>
      <w:r w:rsidRPr="001163DC">
        <w:rPr>
          <w:rFonts w:ascii="Tahoma" w:hAnsi="Tahoma" w:cs="Tahoma"/>
          <w:i/>
          <w:sz w:val="16"/>
          <w:szCs w:val="16"/>
        </w:rPr>
        <w:t>6.Реестр контейнерных площадок расположенных на территории Чапаевского сельского поселения в разрезе закрепления за конкретными хозяйствующими субъектами.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7"/>
        <w:gridCol w:w="4499"/>
        <w:gridCol w:w="1800"/>
        <w:gridCol w:w="3368"/>
      </w:tblGrid>
      <w:tr w:rsidR="003D544A" w:rsidRPr="001163DC" w:rsidTr="007423D8">
        <w:tc>
          <w:tcPr>
            <w:tcW w:w="647" w:type="dxa"/>
          </w:tcPr>
          <w:p w:rsidR="003D544A" w:rsidRPr="001163DC" w:rsidRDefault="003D544A" w:rsidP="007423D8">
            <w:pPr>
              <w:ind w:firstLine="709"/>
              <w:jc w:val="both"/>
              <w:rPr>
                <w:rFonts w:ascii="Tahoma" w:hAnsi="Tahoma" w:cs="Tahoma"/>
                <w:i/>
                <w:sz w:val="16"/>
                <w:szCs w:val="16"/>
              </w:rPr>
            </w:pPr>
            <w:r w:rsidRPr="001163DC">
              <w:rPr>
                <w:rFonts w:ascii="Tahoma" w:hAnsi="Tahoma" w:cs="Tahoma"/>
                <w:i/>
                <w:sz w:val="16"/>
                <w:szCs w:val="16"/>
              </w:rPr>
              <w:t xml:space="preserve">№ </w:t>
            </w:r>
            <w:proofErr w:type="gramStart"/>
            <w:r w:rsidRPr="001163DC">
              <w:rPr>
                <w:rFonts w:ascii="Tahoma" w:hAnsi="Tahoma" w:cs="Tahoma"/>
                <w:i/>
                <w:sz w:val="16"/>
                <w:szCs w:val="16"/>
              </w:rPr>
              <w:t>п</w:t>
            </w:r>
            <w:proofErr w:type="gramEnd"/>
            <w:r w:rsidRPr="001163DC">
              <w:rPr>
                <w:rFonts w:ascii="Tahoma" w:hAnsi="Tahoma" w:cs="Tahoma"/>
                <w:i/>
                <w:sz w:val="16"/>
                <w:szCs w:val="16"/>
              </w:rPr>
              <w:t>/п</w:t>
            </w:r>
          </w:p>
        </w:tc>
        <w:tc>
          <w:tcPr>
            <w:tcW w:w="4499" w:type="dxa"/>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Адрес расположения площадки</w:t>
            </w:r>
          </w:p>
        </w:tc>
        <w:tc>
          <w:tcPr>
            <w:tcW w:w="1800" w:type="dxa"/>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Наличие ограждения, площадки и табличек</w:t>
            </w:r>
          </w:p>
        </w:tc>
        <w:tc>
          <w:tcPr>
            <w:tcW w:w="3368" w:type="dxa"/>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Ответственный хозяйствующий субъект/телефон</w:t>
            </w:r>
          </w:p>
        </w:tc>
      </w:tr>
      <w:tr w:rsidR="003D544A" w:rsidRPr="001163DC" w:rsidTr="007423D8">
        <w:tc>
          <w:tcPr>
            <w:tcW w:w="647" w:type="dxa"/>
          </w:tcPr>
          <w:p w:rsidR="003D544A" w:rsidRPr="001163DC" w:rsidRDefault="003D544A" w:rsidP="007423D8">
            <w:pPr>
              <w:ind w:firstLine="709"/>
              <w:jc w:val="both"/>
              <w:rPr>
                <w:rFonts w:ascii="Tahoma" w:hAnsi="Tahoma" w:cs="Tahoma"/>
                <w:i/>
                <w:sz w:val="16"/>
                <w:szCs w:val="16"/>
              </w:rPr>
            </w:pPr>
            <w:r w:rsidRPr="001163DC">
              <w:rPr>
                <w:rFonts w:ascii="Tahoma" w:hAnsi="Tahoma" w:cs="Tahoma"/>
                <w:i/>
                <w:sz w:val="16"/>
                <w:szCs w:val="16"/>
              </w:rPr>
              <w:t>1</w:t>
            </w:r>
          </w:p>
        </w:tc>
        <w:tc>
          <w:tcPr>
            <w:tcW w:w="4499" w:type="dxa"/>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 xml:space="preserve">д. </w:t>
            </w:r>
            <w:proofErr w:type="spellStart"/>
            <w:r w:rsidRPr="001163DC">
              <w:rPr>
                <w:rFonts w:ascii="Tahoma" w:hAnsi="Tahoma" w:cs="Tahoma"/>
                <w:i/>
                <w:sz w:val="16"/>
                <w:szCs w:val="16"/>
              </w:rPr>
              <w:t>Ченцы</w:t>
            </w:r>
            <w:proofErr w:type="spellEnd"/>
            <w:r w:rsidRPr="001163DC">
              <w:rPr>
                <w:rFonts w:ascii="Tahoma" w:hAnsi="Tahoma" w:cs="Tahoma"/>
                <w:i/>
                <w:sz w:val="16"/>
                <w:szCs w:val="16"/>
              </w:rPr>
              <w:t>, ул. Молодежная, д.1</w:t>
            </w:r>
          </w:p>
        </w:tc>
        <w:tc>
          <w:tcPr>
            <w:tcW w:w="1800" w:type="dxa"/>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w:t>
            </w:r>
          </w:p>
        </w:tc>
        <w:tc>
          <w:tcPr>
            <w:tcW w:w="3368" w:type="dxa"/>
          </w:tcPr>
          <w:p w:rsidR="003D544A" w:rsidRPr="001163DC" w:rsidRDefault="003D544A" w:rsidP="007423D8">
            <w:pPr>
              <w:jc w:val="both"/>
              <w:rPr>
                <w:rFonts w:ascii="Tahoma" w:hAnsi="Tahoma" w:cs="Tahoma"/>
                <w:i/>
                <w:sz w:val="16"/>
                <w:szCs w:val="16"/>
              </w:rPr>
            </w:pPr>
            <w:proofErr w:type="spellStart"/>
            <w:r w:rsidRPr="001163DC">
              <w:rPr>
                <w:rFonts w:ascii="Tahoma" w:hAnsi="Tahoma" w:cs="Tahoma"/>
                <w:i/>
                <w:sz w:val="16"/>
                <w:szCs w:val="16"/>
              </w:rPr>
              <w:t>Хапалова</w:t>
            </w:r>
            <w:proofErr w:type="spellEnd"/>
            <w:r w:rsidRPr="001163DC">
              <w:rPr>
                <w:rFonts w:ascii="Tahoma" w:hAnsi="Tahoma" w:cs="Tahoma"/>
                <w:i/>
                <w:sz w:val="16"/>
                <w:szCs w:val="16"/>
              </w:rPr>
              <w:t xml:space="preserve"> Г.В.</w:t>
            </w:r>
          </w:p>
        </w:tc>
      </w:tr>
      <w:tr w:rsidR="003D544A" w:rsidRPr="001163DC" w:rsidTr="007423D8">
        <w:tc>
          <w:tcPr>
            <w:tcW w:w="647" w:type="dxa"/>
          </w:tcPr>
          <w:p w:rsidR="003D544A" w:rsidRPr="001163DC" w:rsidRDefault="003D544A" w:rsidP="007423D8">
            <w:pPr>
              <w:ind w:firstLine="709"/>
              <w:jc w:val="both"/>
              <w:rPr>
                <w:rFonts w:ascii="Tahoma" w:hAnsi="Tahoma" w:cs="Tahoma"/>
                <w:i/>
                <w:sz w:val="16"/>
                <w:szCs w:val="16"/>
              </w:rPr>
            </w:pPr>
            <w:r w:rsidRPr="001163DC">
              <w:rPr>
                <w:rFonts w:ascii="Tahoma" w:hAnsi="Tahoma" w:cs="Tahoma"/>
                <w:i/>
                <w:sz w:val="16"/>
                <w:szCs w:val="16"/>
              </w:rPr>
              <w:t>2</w:t>
            </w:r>
          </w:p>
        </w:tc>
        <w:tc>
          <w:tcPr>
            <w:tcW w:w="4499" w:type="dxa"/>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 xml:space="preserve">д. </w:t>
            </w:r>
            <w:proofErr w:type="spellStart"/>
            <w:r w:rsidRPr="001163DC">
              <w:rPr>
                <w:rFonts w:ascii="Tahoma" w:hAnsi="Tahoma" w:cs="Tahoma"/>
                <w:i/>
                <w:sz w:val="16"/>
                <w:szCs w:val="16"/>
              </w:rPr>
              <w:t>Ченцы</w:t>
            </w:r>
            <w:proofErr w:type="spellEnd"/>
            <w:r w:rsidRPr="001163DC">
              <w:rPr>
                <w:rFonts w:ascii="Tahoma" w:hAnsi="Tahoma" w:cs="Tahoma"/>
                <w:i/>
                <w:sz w:val="16"/>
                <w:szCs w:val="16"/>
              </w:rPr>
              <w:t>, ул. Молодежная, д.2</w:t>
            </w:r>
          </w:p>
        </w:tc>
        <w:tc>
          <w:tcPr>
            <w:tcW w:w="1800" w:type="dxa"/>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w:t>
            </w:r>
          </w:p>
        </w:tc>
        <w:tc>
          <w:tcPr>
            <w:tcW w:w="3368" w:type="dxa"/>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Смирнова Т.П.</w:t>
            </w:r>
          </w:p>
        </w:tc>
      </w:tr>
      <w:tr w:rsidR="003D544A" w:rsidRPr="001163DC" w:rsidTr="007423D8">
        <w:tc>
          <w:tcPr>
            <w:tcW w:w="647" w:type="dxa"/>
          </w:tcPr>
          <w:p w:rsidR="003D544A" w:rsidRPr="001163DC" w:rsidRDefault="003D544A" w:rsidP="007423D8">
            <w:pPr>
              <w:ind w:firstLine="709"/>
              <w:jc w:val="both"/>
              <w:rPr>
                <w:rFonts w:ascii="Tahoma" w:hAnsi="Tahoma" w:cs="Tahoma"/>
                <w:i/>
                <w:sz w:val="16"/>
                <w:szCs w:val="16"/>
              </w:rPr>
            </w:pPr>
            <w:r w:rsidRPr="001163DC">
              <w:rPr>
                <w:rFonts w:ascii="Tahoma" w:hAnsi="Tahoma" w:cs="Tahoma"/>
                <w:i/>
                <w:sz w:val="16"/>
                <w:szCs w:val="16"/>
              </w:rPr>
              <w:t>3</w:t>
            </w:r>
          </w:p>
        </w:tc>
        <w:tc>
          <w:tcPr>
            <w:tcW w:w="4499" w:type="dxa"/>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 xml:space="preserve">д. </w:t>
            </w:r>
            <w:proofErr w:type="spellStart"/>
            <w:r w:rsidRPr="001163DC">
              <w:rPr>
                <w:rFonts w:ascii="Tahoma" w:hAnsi="Tahoma" w:cs="Tahoma"/>
                <w:i/>
                <w:sz w:val="16"/>
                <w:szCs w:val="16"/>
              </w:rPr>
              <w:t>Ченцы</w:t>
            </w:r>
            <w:proofErr w:type="spellEnd"/>
            <w:r w:rsidRPr="001163DC">
              <w:rPr>
                <w:rFonts w:ascii="Tahoma" w:hAnsi="Tahoma" w:cs="Tahoma"/>
                <w:i/>
                <w:sz w:val="16"/>
                <w:szCs w:val="16"/>
              </w:rPr>
              <w:t>, ул. Молодежная, д.3</w:t>
            </w:r>
          </w:p>
        </w:tc>
        <w:tc>
          <w:tcPr>
            <w:tcW w:w="1800" w:type="dxa"/>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w:t>
            </w:r>
          </w:p>
        </w:tc>
        <w:tc>
          <w:tcPr>
            <w:tcW w:w="3368" w:type="dxa"/>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Максименко В.Т.</w:t>
            </w:r>
          </w:p>
        </w:tc>
      </w:tr>
      <w:tr w:rsidR="003D544A" w:rsidRPr="001163DC" w:rsidTr="007423D8">
        <w:tc>
          <w:tcPr>
            <w:tcW w:w="647" w:type="dxa"/>
          </w:tcPr>
          <w:p w:rsidR="003D544A" w:rsidRPr="001163DC" w:rsidRDefault="003D544A" w:rsidP="007423D8">
            <w:pPr>
              <w:ind w:firstLine="709"/>
              <w:jc w:val="both"/>
              <w:rPr>
                <w:rFonts w:ascii="Tahoma" w:hAnsi="Tahoma" w:cs="Tahoma"/>
                <w:i/>
                <w:sz w:val="16"/>
                <w:szCs w:val="16"/>
              </w:rPr>
            </w:pPr>
            <w:r w:rsidRPr="001163DC">
              <w:rPr>
                <w:rFonts w:ascii="Tahoma" w:hAnsi="Tahoma" w:cs="Tahoma"/>
                <w:i/>
                <w:sz w:val="16"/>
                <w:szCs w:val="16"/>
              </w:rPr>
              <w:t>4</w:t>
            </w:r>
          </w:p>
        </w:tc>
        <w:tc>
          <w:tcPr>
            <w:tcW w:w="4499" w:type="dxa"/>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 xml:space="preserve">д. </w:t>
            </w:r>
            <w:proofErr w:type="spellStart"/>
            <w:r w:rsidRPr="001163DC">
              <w:rPr>
                <w:rFonts w:ascii="Tahoma" w:hAnsi="Tahoma" w:cs="Tahoma"/>
                <w:i/>
                <w:sz w:val="16"/>
                <w:szCs w:val="16"/>
              </w:rPr>
              <w:t>Ченцы</w:t>
            </w:r>
            <w:proofErr w:type="spellEnd"/>
            <w:r w:rsidRPr="001163DC">
              <w:rPr>
                <w:rFonts w:ascii="Tahoma" w:hAnsi="Tahoma" w:cs="Tahoma"/>
                <w:i/>
                <w:sz w:val="16"/>
                <w:szCs w:val="16"/>
              </w:rPr>
              <w:t>, ул. Молодежная, д.4</w:t>
            </w:r>
          </w:p>
        </w:tc>
        <w:tc>
          <w:tcPr>
            <w:tcW w:w="1800" w:type="dxa"/>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w:t>
            </w:r>
          </w:p>
        </w:tc>
        <w:tc>
          <w:tcPr>
            <w:tcW w:w="3368" w:type="dxa"/>
          </w:tcPr>
          <w:p w:rsidR="003D544A" w:rsidRPr="001163DC" w:rsidRDefault="003D544A" w:rsidP="007423D8">
            <w:pPr>
              <w:jc w:val="both"/>
              <w:rPr>
                <w:rFonts w:ascii="Tahoma" w:hAnsi="Tahoma" w:cs="Tahoma"/>
                <w:i/>
                <w:sz w:val="16"/>
                <w:szCs w:val="16"/>
              </w:rPr>
            </w:pPr>
            <w:proofErr w:type="spellStart"/>
            <w:r w:rsidRPr="001163DC">
              <w:rPr>
                <w:rFonts w:ascii="Tahoma" w:hAnsi="Tahoma" w:cs="Tahoma"/>
                <w:i/>
                <w:sz w:val="16"/>
                <w:szCs w:val="16"/>
              </w:rPr>
              <w:t>Коточигова</w:t>
            </w:r>
            <w:proofErr w:type="spellEnd"/>
            <w:r w:rsidRPr="001163DC">
              <w:rPr>
                <w:rFonts w:ascii="Tahoma" w:hAnsi="Tahoma" w:cs="Tahoma"/>
                <w:i/>
                <w:sz w:val="16"/>
                <w:szCs w:val="16"/>
              </w:rPr>
              <w:t xml:space="preserve"> Н.Р.</w:t>
            </w:r>
          </w:p>
        </w:tc>
      </w:tr>
      <w:tr w:rsidR="003D544A" w:rsidRPr="001163DC" w:rsidTr="007423D8">
        <w:tc>
          <w:tcPr>
            <w:tcW w:w="647" w:type="dxa"/>
          </w:tcPr>
          <w:p w:rsidR="003D544A" w:rsidRPr="001163DC" w:rsidRDefault="003D544A" w:rsidP="007423D8">
            <w:pPr>
              <w:ind w:firstLine="709"/>
              <w:jc w:val="both"/>
              <w:rPr>
                <w:rFonts w:ascii="Tahoma" w:hAnsi="Tahoma" w:cs="Tahoma"/>
                <w:i/>
                <w:sz w:val="16"/>
                <w:szCs w:val="16"/>
              </w:rPr>
            </w:pPr>
            <w:r w:rsidRPr="001163DC">
              <w:rPr>
                <w:rFonts w:ascii="Tahoma" w:hAnsi="Tahoma" w:cs="Tahoma"/>
                <w:i/>
                <w:sz w:val="16"/>
                <w:szCs w:val="16"/>
              </w:rPr>
              <w:t>5</w:t>
            </w:r>
          </w:p>
        </w:tc>
        <w:tc>
          <w:tcPr>
            <w:tcW w:w="4499" w:type="dxa"/>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 xml:space="preserve">д. </w:t>
            </w:r>
            <w:proofErr w:type="spellStart"/>
            <w:r w:rsidRPr="001163DC">
              <w:rPr>
                <w:rFonts w:ascii="Tahoma" w:hAnsi="Tahoma" w:cs="Tahoma"/>
                <w:i/>
                <w:sz w:val="16"/>
                <w:szCs w:val="16"/>
              </w:rPr>
              <w:t>Ченцы</w:t>
            </w:r>
            <w:proofErr w:type="spellEnd"/>
            <w:r w:rsidRPr="001163DC">
              <w:rPr>
                <w:rFonts w:ascii="Tahoma" w:hAnsi="Tahoma" w:cs="Tahoma"/>
                <w:i/>
                <w:sz w:val="16"/>
                <w:szCs w:val="16"/>
              </w:rPr>
              <w:t>, ул. Молодежная, д.7</w:t>
            </w:r>
          </w:p>
        </w:tc>
        <w:tc>
          <w:tcPr>
            <w:tcW w:w="1800" w:type="dxa"/>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w:t>
            </w:r>
          </w:p>
        </w:tc>
        <w:tc>
          <w:tcPr>
            <w:tcW w:w="3368" w:type="dxa"/>
          </w:tcPr>
          <w:p w:rsidR="003D544A" w:rsidRPr="001163DC" w:rsidRDefault="003D544A" w:rsidP="007423D8">
            <w:pPr>
              <w:jc w:val="both"/>
              <w:rPr>
                <w:rFonts w:ascii="Tahoma" w:hAnsi="Tahoma" w:cs="Tahoma"/>
                <w:i/>
                <w:sz w:val="16"/>
                <w:szCs w:val="16"/>
              </w:rPr>
            </w:pPr>
            <w:proofErr w:type="spellStart"/>
            <w:r w:rsidRPr="001163DC">
              <w:rPr>
                <w:rFonts w:ascii="Tahoma" w:hAnsi="Tahoma" w:cs="Tahoma"/>
                <w:i/>
                <w:sz w:val="16"/>
                <w:szCs w:val="16"/>
              </w:rPr>
              <w:t>Кубарева</w:t>
            </w:r>
            <w:proofErr w:type="spellEnd"/>
            <w:r w:rsidRPr="001163DC">
              <w:rPr>
                <w:rFonts w:ascii="Tahoma" w:hAnsi="Tahoma" w:cs="Tahoma"/>
                <w:i/>
                <w:sz w:val="16"/>
                <w:szCs w:val="16"/>
              </w:rPr>
              <w:t xml:space="preserve"> И.Е.</w:t>
            </w:r>
          </w:p>
        </w:tc>
      </w:tr>
      <w:tr w:rsidR="003D544A" w:rsidRPr="001163DC" w:rsidTr="007423D8">
        <w:tc>
          <w:tcPr>
            <w:tcW w:w="647" w:type="dxa"/>
          </w:tcPr>
          <w:p w:rsidR="003D544A" w:rsidRPr="001163DC" w:rsidRDefault="003D544A" w:rsidP="007423D8">
            <w:pPr>
              <w:ind w:firstLine="709"/>
              <w:jc w:val="both"/>
              <w:rPr>
                <w:rFonts w:ascii="Tahoma" w:hAnsi="Tahoma" w:cs="Tahoma"/>
                <w:i/>
                <w:sz w:val="16"/>
                <w:szCs w:val="16"/>
              </w:rPr>
            </w:pPr>
            <w:r w:rsidRPr="001163DC">
              <w:rPr>
                <w:rFonts w:ascii="Tahoma" w:hAnsi="Tahoma" w:cs="Tahoma"/>
                <w:i/>
                <w:sz w:val="16"/>
                <w:szCs w:val="16"/>
              </w:rPr>
              <w:t>6</w:t>
            </w:r>
          </w:p>
        </w:tc>
        <w:tc>
          <w:tcPr>
            <w:tcW w:w="4499" w:type="dxa"/>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 xml:space="preserve">д. </w:t>
            </w:r>
            <w:proofErr w:type="spellStart"/>
            <w:r w:rsidRPr="001163DC">
              <w:rPr>
                <w:rFonts w:ascii="Tahoma" w:hAnsi="Tahoma" w:cs="Tahoma"/>
                <w:i/>
                <w:sz w:val="16"/>
                <w:szCs w:val="16"/>
              </w:rPr>
              <w:t>Ченцы</w:t>
            </w:r>
            <w:proofErr w:type="spellEnd"/>
            <w:r w:rsidRPr="001163DC">
              <w:rPr>
                <w:rFonts w:ascii="Tahoma" w:hAnsi="Tahoma" w:cs="Tahoma"/>
                <w:i/>
                <w:sz w:val="16"/>
                <w:szCs w:val="16"/>
              </w:rPr>
              <w:t>, ул. Молодежная, д.8</w:t>
            </w:r>
          </w:p>
        </w:tc>
        <w:tc>
          <w:tcPr>
            <w:tcW w:w="1800" w:type="dxa"/>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w:t>
            </w:r>
          </w:p>
        </w:tc>
        <w:tc>
          <w:tcPr>
            <w:tcW w:w="3368" w:type="dxa"/>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Смирнова Н.Н</w:t>
            </w:r>
          </w:p>
        </w:tc>
      </w:tr>
      <w:tr w:rsidR="003D544A" w:rsidRPr="001163DC" w:rsidTr="007423D8">
        <w:tc>
          <w:tcPr>
            <w:tcW w:w="647" w:type="dxa"/>
          </w:tcPr>
          <w:p w:rsidR="003D544A" w:rsidRPr="001163DC" w:rsidRDefault="003D544A" w:rsidP="007423D8">
            <w:pPr>
              <w:ind w:firstLine="709"/>
              <w:jc w:val="both"/>
              <w:rPr>
                <w:rFonts w:ascii="Tahoma" w:hAnsi="Tahoma" w:cs="Tahoma"/>
                <w:i/>
                <w:sz w:val="16"/>
                <w:szCs w:val="16"/>
              </w:rPr>
            </w:pPr>
            <w:r w:rsidRPr="001163DC">
              <w:rPr>
                <w:rFonts w:ascii="Tahoma" w:hAnsi="Tahoma" w:cs="Tahoma"/>
                <w:i/>
                <w:sz w:val="16"/>
                <w:szCs w:val="16"/>
              </w:rPr>
              <w:t>7</w:t>
            </w:r>
          </w:p>
        </w:tc>
        <w:tc>
          <w:tcPr>
            <w:tcW w:w="4499" w:type="dxa"/>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 xml:space="preserve">д. </w:t>
            </w:r>
            <w:proofErr w:type="spellStart"/>
            <w:r w:rsidRPr="001163DC">
              <w:rPr>
                <w:rFonts w:ascii="Tahoma" w:hAnsi="Tahoma" w:cs="Tahoma"/>
                <w:i/>
                <w:sz w:val="16"/>
                <w:szCs w:val="16"/>
              </w:rPr>
              <w:t>Ченцы</w:t>
            </w:r>
            <w:proofErr w:type="spellEnd"/>
            <w:r w:rsidRPr="001163DC">
              <w:rPr>
                <w:rFonts w:ascii="Tahoma" w:hAnsi="Tahoma" w:cs="Tahoma"/>
                <w:i/>
                <w:sz w:val="16"/>
                <w:szCs w:val="16"/>
              </w:rPr>
              <w:t>, ул. Молодежная, д.9</w:t>
            </w:r>
          </w:p>
        </w:tc>
        <w:tc>
          <w:tcPr>
            <w:tcW w:w="1800" w:type="dxa"/>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w:t>
            </w:r>
          </w:p>
        </w:tc>
        <w:tc>
          <w:tcPr>
            <w:tcW w:w="3368" w:type="dxa"/>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Семенова Г.Л.</w:t>
            </w:r>
          </w:p>
        </w:tc>
      </w:tr>
      <w:tr w:rsidR="003D544A" w:rsidRPr="001163DC" w:rsidTr="007423D8">
        <w:tc>
          <w:tcPr>
            <w:tcW w:w="647" w:type="dxa"/>
          </w:tcPr>
          <w:p w:rsidR="003D544A" w:rsidRPr="001163DC" w:rsidRDefault="003D544A" w:rsidP="007423D8">
            <w:pPr>
              <w:ind w:firstLine="709"/>
              <w:jc w:val="both"/>
              <w:rPr>
                <w:rFonts w:ascii="Tahoma" w:hAnsi="Tahoma" w:cs="Tahoma"/>
                <w:i/>
                <w:sz w:val="16"/>
                <w:szCs w:val="16"/>
              </w:rPr>
            </w:pPr>
            <w:r w:rsidRPr="001163DC">
              <w:rPr>
                <w:rFonts w:ascii="Tahoma" w:hAnsi="Tahoma" w:cs="Tahoma"/>
                <w:i/>
                <w:sz w:val="16"/>
                <w:szCs w:val="16"/>
              </w:rPr>
              <w:t>8</w:t>
            </w:r>
          </w:p>
        </w:tc>
        <w:tc>
          <w:tcPr>
            <w:tcW w:w="4499" w:type="dxa"/>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 xml:space="preserve">д. </w:t>
            </w:r>
            <w:proofErr w:type="spellStart"/>
            <w:r w:rsidRPr="001163DC">
              <w:rPr>
                <w:rFonts w:ascii="Tahoma" w:hAnsi="Tahoma" w:cs="Tahoma"/>
                <w:i/>
                <w:sz w:val="16"/>
                <w:szCs w:val="16"/>
              </w:rPr>
              <w:t>Ченцы</w:t>
            </w:r>
            <w:proofErr w:type="spellEnd"/>
            <w:r w:rsidRPr="001163DC">
              <w:rPr>
                <w:rFonts w:ascii="Tahoma" w:hAnsi="Tahoma" w:cs="Tahoma"/>
                <w:i/>
                <w:sz w:val="16"/>
                <w:szCs w:val="16"/>
              </w:rPr>
              <w:t>, ул. Молодежная, д.10</w:t>
            </w:r>
          </w:p>
        </w:tc>
        <w:tc>
          <w:tcPr>
            <w:tcW w:w="1800" w:type="dxa"/>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w:t>
            </w:r>
          </w:p>
        </w:tc>
        <w:tc>
          <w:tcPr>
            <w:tcW w:w="3368" w:type="dxa"/>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Семенов Л.А.</w:t>
            </w:r>
          </w:p>
        </w:tc>
      </w:tr>
      <w:tr w:rsidR="003D544A" w:rsidRPr="001163DC" w:rsidTr="007423D8">
        <w:tc>
          <w:tcPr>
            <w:tcW w:w="647" w:type="dxa"/>
            <w:tcBorders>
              <w:right w:val="single" w:sz="4" w:space="0" w:color="auto"/>
            </w:tcBorders>
          </w:tcPr>
          <w:p w:rsidR="003D544A" w:rsidRPr="001163DC" w:rsidRDefault="003D544A" w:rsidP="007423D8">
            <w:pPr>
              <w:ind w:firstLine="709"/>
              <w:jc w:val="both"/>
              <w:rPr>
                <w:rFonts w:ascii="Tahoma" w:hAnsi="Tahoma" w:cs="Tahoma"/>
                <w:i/>
                <w:sz w:val="16"/>
                <w:szCs w:val="16"/>
              </w:rPr>
            </w:pPr>
            <w:r w:rsidRPr="001163DC">
              <w:rPr>
                <w:rFonts w:ascii="Tahoma" w:hAnsi="Tahoma" w:cs="Tahoma"/>
                <w:i/>
                <w:sz w:val="16"/>
                <w:szCs w:val="16"/>
              </w:rPr>
              <w:t>9</w:t>
            </w:r>
          </w:p>
        </w:tc>
        <w:tc>
          <w:tcPr>
            <w:tcW w:w="4499" w:type="dxa"/>
            <w:tcBorders>
              <w:left w:val="single" w:sz="4" w:space="0" w:color="auto"/>
              <w:right w:val="single" w:sz="4" w:space="0" w:color="auto"/>
            </w:tcBorders>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МОУ Иконниковская СОШ</w:t>
            </w:r>
          </w:p>
        </w:tc>
        <w:tc>
          <w:tcPr>
            <w:tcW w:w="1800" w:type="dxa"/>
            <w:tcBorders>
              <w:left w:val="single" w:sz="4" w:space="0" w:color="auto"/>
              <w:right w:val="single" w:sz="4" w:space="0" w:color="auto"/>
            </w:tcBorders>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w:t>
            </w:r>
          </w:p>
        </w:tc>
        <w:tc>
          <w:tcPr>
            <w:tcW w:w="3368" w:type="dxa"/>
            <w:tcBorders>
              <w:left w:val="single" w:sz="4" w:space="0" w:color="auto"/>
            </w:tcBorders>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МОУ Иконниковская СОШ (8-49432)25146</w:t>
            </w:r>
          </w:p>
        </w:tc>
      </w:tr>
      <w:tr w:rsidR="003D544A" w:rsidRPr="001163DC" w:rsidTr="007423D8">
        <w:tc>
          <w:tcPr>
            <w:tcW w:w="647" w:type="dxa"/>
            <w:tcBorders>
              <w:right w:val="single" w:sz="4" w:space="0" w:color="auto"/>
            </w:tcBorders>
          </w:tcPr>
          <w:p w:rsidR="003D544A" w:rsidRPr="001163DC" w:rsidRDefault="003D544A" w:rsidP="007423D8">
            <w:pPr>
              <w:ind w:firstLine="709"/>
              <w:jc w:val="both"/>
              <w:rPr>
                <w:rFonts w:ascii="Tahoma" w:hAnsi="Tahoma" w:cs="Tahoma"/>
                <w:i/>
                <w:sz w:val="16"/>
                <w:szCs w:val="16"/>
              </w:rPr>
            </w:pPr>
            <w:r w:rsidRPr="001163DC">
              <w:rPr>
                <w:rFonts w:ascii="Tahoma" w:hAnsi="Tahoma" w:cs="Tahoma"/>
                <w:i/>
                <w:sz w:val="16"/>
                <w:szCs w:val="16"/>
              </w:rPr>
              <w:t>10</w:t>
            </w:r>
          </w:p>
        </w:tc>
        <w:tc>
          <w:tcPr>
            <w:tcW w:w="4499" w:type="dxa"/>
            <w:tcBorders>
              <w:left w:val="single" w:sz="4" w:space="0" w:color="auto"/>
              <w:right w:val="single" w:sz="4" w:space="0" w:color="auto"/>
            </w:tcBorders>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 xml:space="preserve">Ченцовский д/сад, </w:t>
            </w:r>
          </w:p>
        </w:tc>
        <w:tc>
          <w:tcPr>
            <w:tcW w:w="1800" w:type="dxa"/>
            <w:tcBorders>
              <w:left w:val="single" w:sz="4" w:space="0" w:color="auto"/>
              <w:right w:val="single" w:sz="4" w:space="0" w:color="auto"/>
            </w:tcBorders>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w:t>
            </w:r>
          </w:p>
        </w:tc>
        <w:tc>
          <w:tcPr>
            <w:tcW w:w="3368" w:type="dxa"/>
            <w:tcBorders>
              <w:left w:val="single" w:sz="4" w:space="0" w:color="auto"/>
            </w:tcBorders>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ГКУ КО «Ченцовский ЦПДОБПР»</w:t>
            </w:r>
            <w:r>
              <w:rPr>
                <w:rFonts w:ascii="Tahoma" w:hAnsi="Tahoma" w:cs="Tahoma"/>
                <w:i/>
                <w:sz w:val="16"/>
                <w:szCs w:val="16"/>
              </w:rPr>
              <w:t xml:space="preserve"> </w:t>
            </w:r>
            <w:r w:rsidRPr="001163DC">
              <w:rPr>
                <w:rFonts w:ascii="Tahoma" w:hAnsi="Tahoma" w:cs="Tahoma"/>
                <w:i/>
                <w:sz w:val="16"/>
                <w:szCs w:val="16"/>
              </w:rPr>
              <w:t>(8-49432)25135</w:t>
            </w:r>
          </w:p>
        </w:tc>
      </w:tr>
      <w:tr w:rsidR="003D544A" w:rsidRPr="001163DC" w:rsidTr="007423D8">
        <w:tc>
          <w:tcPr>
            <w:tcW w:w="647" w:type="dxa"/>
            <w:tcBorders>
              <w:right w:val="single" w:sz="4" w:space="0" w:color="auto"/>
            </w:tcBorders>
          </w:tcPr>
          <w:p w:rsidR="003D544A" w:rsidRPr="001163DC" w:rsidRDefault="003D544A" w:rsidP="007423D8">
            <w:pPr>
              <w:ind w:firstLine="709"/>
              <w:jc w:val="both"/>
              <w:rPr>
                <w:rFonts w:ascii="Tahoma" w:hAnsi="Tahoma" w:cs="Tahoma"/>
                <w:i/>
                <w:sz w:val="16"/>
                <w:szCs w:val="16"/>
              </w:rPr>
            </w:pPr>
            <w:r w:rsidRPr="001163DC">
              <w:rPr>
                <w:rFonts w:ascii="Tahoma" w:hAnsi="Tahoma" w:cs="Tahoma"/>
                <w:i/>
                <w:sz w:val="16"/>
                <w:szCs w:val="16"/>
              </w:rPr>
              <w:t>11</w:t>
            </w:r>
          </w:p>
        </w:tc>
        <w:tc>
          <w:tcPr>
            <w:tcW w:w="4499" w:type="dxa"/>
            <w:tcBorders>
              <w:left w:val="single" w:sz="4" w:space="0" w:color="auto"/>
              <w:right w:val="single" w:sz="4" w:space="0" w:color="auto"/>
            </w:tcBorders>
          </w:tcPr>
          <w:p w:rsidR="003D544A" w:rsidRPr="001163DC" w:rsidRDefault="003D544A" w:rsidP="007423D8">
            <w:pPr>
              <w:jc w:val="both"/>
              <w:rPr>
                <w:rFonts w:ascii="Tahoma" w:hAnsi="Tahoma" w:cs="Tahoma"/>
                <w:i/>
                <w:sz w:val="16"/>
                <w:szCs w:val="16"/>
              </w:rPr>
            </w:pPr>
            <w:proofErr w:type="spellStart"/>
            <w:r w:rsidRPr="001163DC">
              <w:rPr>
                <w:rFonts w:ascii="Tahoma" w:hAnsi="Tahoma" w:cs="Tahoma"/>
                <w:i/>
                <w:sz w:val="16"/>
                <w:szCs w:val="16"/>
              </w:rPr>
              <w:t>д</w:t>
            </w:r>
            <w:proofErr w:type="gramStart"/>
            <w:r w:rsidRPr="001163DC">
              <w:rPr>
                <w:rFonts w:ascii="Tahoma" w:hAnsi="Tahoma" w:cs="Tahoma"/>
                <w:i/>
                <w:sz w:val="16"/>
                <w:szCs w:val="16"/>
              </w:rPr>
              <w:t>.И</w:t>
            </w:r>
            <w:proofErr w:type="gramEnd"/>
            <w:r w:rsidRPr="001163DC">
              <w:rPr>
                <w:rFonts w:ascii="Tahoma" w:hAnsi="Tahoma" w:cs="Tahoma"/>
                <w:i/>
                <w:sz w:val="16"/>
                <w:szCs w:val="16"/>
              </w:rPr>
              <w:t>вановское</w:t>
            </w:r>
            <w:proofErr w:type="spellEnd"/>
            <w:r w:rsidRPr="001163DC">
              <w:rPr>
                <w:rFonts w:ascii="Tahoma" w:hAnsi="Tahoma" w:cs="Tahoma"/>
                <w:i/>
                <w:sz w:val="16"/>
                <w:szCs w:val="16"/>
              </w:rPr>
              <w:t>, дом временного пребывания</w:t>
            </w:r>
          </w:p>
        </w:tc>
        <w:tc>
          <w:tcPr>
            <w:tcW w:w="1800" w:type="dxa"/>
            <w:tcBorders>
              <w:left w:val="single" w:sz="4" w:space="0" w:color="auto"/>
            </w:tcBorders>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w:t>
            </w:r>
          </w:p>
        </w:tc>
        <w:tc>
          <w:tcPr>
            <w:tcW w:w="3368" w:type="dxa"/>
            <w:tcBorders>
              <w:bottom w:val="single" w:sz="4" w:space="0" w:color="auto"/>
            </w:tcBorders>
          </w:tcPr>
          <w:p w:rsidR="003D544A" w:rsidRPr="001163DC" w:rsidRDefault="003D544A" w:rsidP="007423D8">
            <w:pPr>
              <w:jc w:val="both"/>
              <w:rPr>
                <w:rFonts w:ascii="Tahoma" w:hAnsi="Tahoma" w:cs="Tahoma"/>
                <w:i/>
                <w:sz w:val="16"/>
                <w:szCs w:val="16"/>
              </w:rPr>
            </w:pPr>
            <w:proofErr w:type="spellStart"/>
            <w:r w:rsidRPr="001163DC">
              <w:rPr>
                <w:rFonts w:ascii="Tahoma" w:hAnsi="Tahoma" w:cs="Tahoma"/>
                <w:i/>
                <w:sz w:val="16"/>
                <w:szCs w:val="16"/>
              </w:rPr>
              <w:t>д</w:t>
            </w:r>
            <w:proofErr w:type="gramStart"/>
            <w:r w:rsidRPr="001163DC">
              <w:rPr>
                <w:rFonts w:ascii="Tahoma" w:hAnsi="Tahoma" w:cs="Tahoma"/>
                <w:i/>
                <w:sz w:val="16"/>
                <w:szCs w:val="16"/>
              </w:rPr>
              <w:t>.И</w:t>
            </w:r>
            <w:proofErr w:type="gramEnd"/>
            <w:r w:rsidRPr="001163DC">
              <w:rPr>
                <w:rFonts w:ascii="Tahoma" w:hAnsi="Tahoma" w:cs="Tahoma"/>
                <w:i/>
                <w:sz w:val="16"/>
                <w:szCs w:val="16"/>
              </w:rPr>
              <w:t>вановское</w:t>
            </w:r>
            <w:proofErr w:type="spellEnd"/>
            <w:r w:rsidRPr="001163DC">
              <w:rPr>
                <w:rFonts w:ascii="Tahoma" w:hAnsi="Tahoma" w:cs="Tahoma"/>
                <w:i/>
                <w:sz w:val="16"/>
                <w:szCs w:val="16"/>
              </w:rPr>
              <w:t>, дом временного пребывания</w:t>
            </w:r>
            <w:r>
              <w:rPr>
                <w:rFonts w:ascii="Tahoma" w:hAnsi="Tahoma" w:cs="Tahoma"/>
                <w:i/>
                <w:sz w:val="16"/>
                <w:szCs w:val="16"/>
              </w:rPr>
              <w:t xml:space="preserve">   </w:t>
            </w:r>
            <w:r w:rsidRPr="001163DC">
              <w:rPr>
                <w:rFonts w:ascii="Tahoma" w:hAnsi="Tahoma" w:cs="Tahoma"/>
                <w:i/>
                <w:sz w:val="16"/>
                <w:szCs w:val="16"/>
              </w:rPr>
              <w:t>(8-49432)33104</w:t>
            </w:r>
          </w:p>
        </w:tc>
      </w:tr>
    </w:tbl>
    <w:p w:rsidR="003D544A" w:rsidRDefault="003D544A" w:rsidP="003D544A">
      <w:pPr>
        <w:ind w:firstLine="709"/>
        <w:jc w:val="both"/>
        <w:rPr>
          <w:rFonts w:ascii="Tahoma" w:hAnsi="Tahoma" w:cs="Tahoma"/>
          <w:i/>
          <w:sz w:val="16"/>
          <w:szCs w:val="16"/>
        </w:rPr>
      </w:pPr>
      <w:r w:rsidRPr="001163DC">
        <w:rPr>
          <w:rFonts w:ascii="Tahoma" w:hAnsi="Tahoma" w:cs="Tahoma"/>
          <w:i/>
          <w:sz w:val="16"/>
          <w:szCs w:val="16"/>
        </w:rPr>
        <w:t>Приложение № 2</w:t>
      </w:r>
      <w:proofErr w:type="gramStart"/>
      <w:r>
        <w:rPr>
          <w:rFonts w:ascii="Tahoma" w:hAnsi="Tahoma" w:cs="Tahoma"/>
          <w:i/>
          <w:sz w:val="16"/>
          <w:szCs w:val="16"/>
        </w:rPr>
        <w:t xml:space="preserve"> </w:t>
      </w:r>
      <w:r w:rsidRPr="001163DC">
        <w:rPr>
          <w:rFonts w:ascii="Tahoma" w:hAnsi="Tahoma" w:cs="Tahoma"/>
          <w:i/>
          <w:sz w:val="16"/>
          <w:szCs w:val="16"/>
        </w:rPr>
        <w:t>К</w:t>
      </w:r>
      <w:proofErr w:type="gramEnd"/>
      <w:r w:rsidRPr="001163DC">
        <w:rPr>
          <w:rFonts w:ascii="Tahoma" w:hAnsi="Tahoma" w:cs="Tahoma"/>
          <w:i/>
          <w:sz w:val="16"/>
          <w:szCs w:val="16"/>
        </w:rPr>
        <w:t xml:space="preserve"> постановлению № 13 от 25 марта 2022 года о проведении работ по санитарной очистке</w:t>
      </w:r>
      <w:r>
        <w:rPr>
          <w:rFonts w:ascii="Tahoma" w:hAnsi="Tahoma" w:cs="Tahoma"/>
          <w:i/>
          <w:sz w:val="16"/>
          <w:szCs w:val="16"/>
        </w:rPr>
        <w:t xml:space="preserve"> </w:t>
      </w:r>
      <w:r w:rsidRPr="001163DC">
        <w:rPr>
          <w:rFonts w:ascii="Tahoma" w:hAnsi="Tahoma" w:cs="Tahoma"/>
          <w:i/>
          <w:sz w:val="16"/>
          <w:szCs w:val="16"/>
        </w:rPr>
        <w:t xml:space="preserve">и благоустройству территории </w:t>
      </w:r>
      <w:proofErr w:type="spellStart"/>
      <w:r w:rsidRPr="001163DC">
        <w:rPr>
          <w:rFonts w:ascii="Tahoma" w:hAnsi="Tahoma" w:cs="Tahoma"/>
          <w:i/>
          <w:sz w:val="16"/>
          <w:szCs w:val="16"/>
        </w:rPr>
        <w:t>Чапаевскогосельского</w:t>
      </w:r>
      <w:proofErr w:type="spellEnd"/>
      <w:r w:rsidRPr="001163DC">
        <w:rPr>
          <w:rFonts w:ascii="Tahoma" w:hAnsi="Tahoma" w:cs="Tahoma"/>
          <w:i/>
          <w:sz w:val="16"/>
          <w:szCs w:val="16"/>
        </w:rPr>
        <w:t xml:space="preserve"> поселения Красносельского</w:t>
      </w:r>
      <w:r>
        <w:rPr>
          <w:rFonts w:ascii="Tahoma" w:hAnsi="Tahoma" w:cs="Tahoma"/>
          <w:i/>
          <w:sz w:val="16"/>
          <w:szCs w:val="16"/>
        </w:rPr>
        <w:t xml:space="preserve"> </w:t>
      </w:r>
      <w:r w:rsidRPr="001163DC">
        <w:rPr>
          <w:rFonts w:ascii="Tahoma" w:hAnsi="Tahoma" w:cs="Tahoma"/>
          <w:i/>
          <w:sz w:val="16"/>
          <w:szCs w:val="16"/>
        </w:rPr>
        <w:t>муниципального района Костромской области</w:t>
      </w:r>
    </w:p>
    <w:p w:rsidR="003D544A" w:rsidRPr="001163DC" w:rsidRDefault="003D544A" w:rsidP="003D544A">
      <w:pPr>
        <w:ind w:firstLine="709"/>
        <w:jc w:val="both"/>
        <w:rPr>
          <w:rFonts w:ascii="Tahoma" w:hAnsi="Tahoma" w:cs="Tahoma"/>
          <w:i/>
          <w:sz w:val="16"/>
          <w:szCs w:val="16"/>
        </w:rPr>
      </w:pPr>
      <w:r w:rsidRPr="001163DC">
        <w:rPr>
          <w:rFonts w:ascii="Tahoma" w:hAnsi="Tahoma" w:cs="Tahoma"/>
          <w:i/>
          <w:sz w:val="16"/>
          <w:szCs w:val="16"/>
        </w:rPr>
        <w:t>ПЛАН</w:t>
      </w:r>
      <w:r>
        <w:rPr>
          <w:rFonts w:ascii="Tahoma" w:hAnsi="Tahoma" w:cs="Tahoma"/>
          <w:i/>
          <w:sz w:val="16"/>
          <w:szCs w:val="16"/>
        </w:rPr>
        <w:t xml:space="preserve"> </w:t>
      </w:r>
      <w:r w:rsidRPr="001163DC">
        <w:rPr>
          <w:rFonts w:ascii="Tahoma" w:hAnsi="Tahoma" w:cs="Tahoma"/>
          <w:i/>
          <w:sz w:val="16"/>
          <w:szCs w:val="16"/>
        </w:rPr>
        <w:t>МЕРОПРИЯТИЙ ПО ПРИВЕДЕНИЮ В НОРМАТИВНОЕ СОСТОЯНИЕ НАСЕЛЕННЫХ ПУНКТОВ ЧАПАЕВСКОГО СЕЛЬСКОГО ПОСЕЛЕНИЯ В АПРЕЛЕ-ОКТЯБРЕ 2022ГОДА</w:t>
      </w:r>
    </w:p>
    <w:tbl>
      <w:tblPr>
        <w:tblW w:w="10206" w:type="dxa"/>
        <w:tblInd w:w="40" w:type="dxa"/>
        <w:tblLayout w:type="fixed"/>
        <w:tblCellMar>
          <w:left w:w="40" w:type="dxa"/>
          <w:right w:w="40" w:type="dxa"/>
        </w:tblCellMar>
        <w:tblLook w:val="0020" w:firstRow="1" w:lastRow="0" w:firstColumn="0" w:lastColumn="0" w:noHBand="0" w:noVBand="0"/>
      </w:tblPr>
      <w:tblGrid>
        <w:gridCol w:w="642"/>
        <w:gridCol w:w="1910"/>
        <w:gridCol w:w="1276"/>
        <w:gridCol w:w="1559"/>
        <w:gridCol w:w="709"/>
        <w:gridCol w:w="1701"/>
        <w:gridCol w:w="992"/>
        <w:gridCol w:w="1417"/>
      </w:tblGrid>
      <w:tr w:rsidR="003D544A" w:rsidRPr="001163DC" w:rsidTr="007423D8">
        <w:trPr>
          <w:trHeight w:val="555"/>
          <w:tblHeader/>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709"/>
              <w:jc w:val="both"/>
              <w:rPr>
                <w:rFonts w:ascii="Tahoma" w:hAnsi="Tahoma" w:cs="Tahoma"/>
                <w:i/>
                <w:sz w:val="16"/>
                <w:szCs w:val="16"/>
              </w:rPr>
            </w:pPr>
            <w:r w:rsidRPr="001163DC">
              <w:rPr>
                <w:rFonts w:ascii="Tahoma" w:hAnsi="Tahoma" w:cs="Tahoma"/>
                <w:i/>
                <w:sz w:val="16"/>
                <w:szCs w:val="16"/>
              </w:rPr>
              <w:t xml:space="preserve">№ </w:t>
            </w:r>
            <w:proofErr w:type="gramStart"/>
            <w:r w:rsidRPr="001163DC">
              <w:rPr>
                <w:rFonts w:ascii="Tahoma" w:hAnsi="Tahoma" w:cs="Tahoma"/>
                <w:i/>
                <w:sz w:val="16"/>
                <w:szCs w:val="16"/>
              </w:rPr>
              <w:t>п</w:t>
            </w:r>
            <w:proofErr w:type="gramEnd"/>
            <w:r w:rsidRPr="001163DC">
              <w:rPr>
                <w:rFonts w:ascii="Tahoma" w:hAnsi="Tahoma" w:cs="Tahoma"/>
                <w:i/>
                <w:sz w:val="16"/>
                <w:szCs w:val="16"/>
              </w:rPr>
              <w:t>/п</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5" w:firstLine="15"/>
              <w:jc w:val="both"/>
              <w:rPr>
                <w:rFonts w:ascii="Tahoma" w:hAnsi="Tahoma" w:cs="Tahoma"/>
                <w:i/>
                <w:sz w:val="16"/>
                <w:szCs w:val="16"/>
              </w:rPr>
            </w:pPr>
            <w:r w:rsidRPr="001163DC">
              <w:rPr>
                <w:rFonts w:ascii="Tahoma" w:hAnsi="Tahoma" w:cs="Tahoma"/>
                <w:i/>
                <w:spacing w:val="-2"/>
                <w:sz w:val="16"/>
                <w:szCs w:val="16"/>
              </w:rPr>
              <w:t xml:space="preserve">Адрес (место проведения </w:t>
            </w:r>
            <w:r w:rsidRPr="001163DC">
              <w:rPr>
                <w:rFonts w:ascii="Tahoma" w:hAnsi="Tahoma" w:cs="Tahoma"/>
                <w:i/>
                <w:sz w:val="16"/>
                <w:szCs w:val="16"/>
              </w:rPr>
              <w:t>работ)</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15"/>
              <w:jc w:val="both"/>
              <w:rPr>
                <w:rFonts w:ascii="Tahoma" w:hAnsi="Tahoma" w:cs="Tahoma"/>
                <w:i/>
                <w:sz w:val="16"/>
                <w:szCs w:val="16"/>
              </w:rPr>
            </w:pPr>
            <w:r w:rsidRPr="001163DC">
              <w:rPr>
                <w:rFonts w:ascii="Tahoma" w:hAnsi="Tahoma" w:cs="Tahoma"/>
                <w:i/>
                <w:sz w:val="16"/>
                <w:szCs w:val="16"/>
              </w:rPr>
              <w:t>Виды работ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Источники финансирования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Количество</w:t>
            </w:r>
          </w:p>
          <w:p w:rsidR="003D544A" w:rsidRPr="001163DC" w:rsidRDefault="003D544A" w:rsidP="007423D8">
            <w:pPr>
              <w:shd w:val="clear" w:color="auto" w:fill="FFFFFF"/>
              <w:ind w:left="43" w:firstLine="15"/>
              <w:jc w:val="both"/>
              <w:rPr>
                <w:rFonts w:ascii="Tahoma" w:hAnsi="Tahoma" w:cs="Tahoma"/>
                <w:i/>
                <w:sz w:val="16"/>
                <w:szCs w:val="16"/>
              </w:rPr>
            </w:pPr>
            <w:r w:rsidRPr="001163DC">
              <w:rPr>
                <w:rFonts w:ascii="Tahoma" w:hAnsi="Tahoma" w:cs="Tahoma"/>
                <w:i/>
                <w:spacing w:val="-3"/>
                <w:sz w:val="16"/>
                <w:szCs w:val="16"/>
              </w:rPr>
              <w:t>занятых: чел./</w:t>
            </w:r>
            <w:proofErr w:type="spellStart"/>
            <w:r w:rsidRPr="001163DC">
              <w:rPr>
                <w:rFonts w:ascii="Tahoma" w:hAnsi="Tahoma" w:cs="Tahoma"/>
                <w:i/>
                <w:spacing w:val="-3"/>
                <w:sz w:val="16"/>
                <w:szCs w:val="16"/>
              </w:rPr>
              <w:t>техн</w:t>
            </w:r>
            <w:proofErr w:type="spellEnd"/>
            <w:r w:rsidRPr="001163DC">
              <w:rPr>
                <w:rFonts w:ascii="Tahoma" w:hAnsi="Tahoma" w:cs="Tahoma"/>
                <w:i/>
                <w:spacing w:val="-3"/>
                <w:sz w:val="16"/>
                <w:szCs w:val="16"/>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02" w:firstLine="15"/>
              <w:jc w:val="both"/>
              <w:rPr>
                <w:rFonts w:ascii="Tahoma" w:hAnsi="Tahoma" w:cs="Tahoma"/>
                <w:i/>
                <w:sz w:val="16"/>
                <w:szCs w:val="16"/>
              </w:rPr>
            </w:pPr>
            <w:r w:rsidRPr="001163DC">
              <w:rPr>
                <w:rFonts w:ascii="Tahoma" w:hAnsi="Tahoma" w:cs="Tahoma"/>
                <w:i/>
                <w:sz w:val="16"/>
                <w:szCs w:val="16"/>
              </w:rPr>
              <w:t>Исполнитель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hanging="40"/>
              <w:jc w:val="both"/>
              <w:rPr>
                <w:rFonts w:ascii="Tahoma" w:hAnsi="Tahoma" w:cs="Tahoma"/>
                <w:i/>
                <w:sz w:val="16"/>
                <w:szCs w:val="16"/>
              </w:rPr>
            </w:pPr>
            <w:r w:rsidRPr="001163DC">
              <w:rPr>
                <w:rFonts w:ascii="Tahoma" w:hAnsi="Tahoma" w:cs="Tahoma"/>
                <w:i/>
                <w:spacing w:val="-2"/>
                <w:sz w:val="16"/>
                <w:szCs w:val="16"/>
              </w:rPr>
              <w:t>Срок выполнения</w:t>
            </w:r>
          </w:p>
          <w:p w:rsidR="003D544A" w:rsidRPr="001163DC" w:rsidRDefault="003D544A" w:rsidP="007423D8">
            <w:pPr>
              <w:shd w:val="clear" w:color="auto" w:fill="FFFFFF"/>
              <w:ind w:hanging="40"/>
              <w:jc w:val="both"/>
              <w:rPr>
                <w:rFonts w:ascii="Tahoma" w:hAnsi="Tahoma" w:cs="Tahoma"/>
                <w:i/>
                <w:sz w:val="16"/>
                <w:szCs w:val="16"/>
              </w:rPr>
            </w:pPr>
            <w:r w:rsidRPr="001163DC">
              <w:rPr>
                <w:rFonts w:ascii="Tahoma" w:hAnsi="Tahoma" w:cs="Tahoma"/>
                <w:i/>
                <w:sz w:val="16"/>
                <w:szCs w:val="16"/>
              </w:rPr>
              <w:t>(план)</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hanging="40"/>
              <w:jc w:val="both"/>
              <w:rPr>
                <w:rFonts w:ascii="Tahoma" w:hAnsi="Tahoma" w:cs="Tahoma"/>
                <w:i/>
                <w:sz w:val="16"/>
                <w:szCs w:val="16"/>
              </w:rPr>
            </w:pPr>
            <w:r w:rsidRPr="001163DC">
              <w:rPr>
                <w:rFonts w:ascii="Tahoma" w:hAnsi="Tahoma" w:cs="Tahoma"/>
                <w:i/>
                <w:spacing w:val="-2"/>
                <w:sz w:val="16"/>
                <w:szCs w:val="16"/>
              </w:rPr>
              <w:t>Срок выполнения</w:t>
            </w:r>
          </w:p>
          <w:p w:rsidR="003D544A" w:rsidRPr="001163DC" w:rsidRDefault="003D544A" w:rsidP="007423D8">
            <w:pPr>
              <w:shd w:val="clear" w:color="auto" w:fill="FFFFFF"/>
              <w:ind w:hanging="40"/>
              <w:jc w:val="both"/>
              <w:rPr>
                <w:rFonts w:ascii="Tahoma" w:hAnsi="Tahoma" w:cs="Tahoma"/>
                <w:i/>
                <w:sz w:val="16"/>
                <w:szCs w:val="16"/>
              </w:rPr>
            </w:pPr>
            <w:r w:rsidRPr="001163DC">
              <w:rPr>
                <w:rFonts w:ascii="Tahoma" w:hAnsi="Tahoma" w:cs="Tahoma"/>
                <w:i/>
                <w:sz w:val="16"/>
                <w:szCs w:val="16"/>
              </w:rPr>
              <w:t>(факт)</w:t>
            </w:r>
          </w:p>
        </w:tc>
      </w:tr>
      <w:tr w:rsidR="003D544A" w:rsidRPr="001163DC" w:rsidTr="007423D8">
        <w:trPr>
          <w:trHeight w:val="283"/>
        </w:trPr>
        <w:tc>
          <w:tcPr>
            <w:tcW w:w="10206" w:type="dxa"/>
            <w:gridSpan w:val="8"/>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2722" w:firstLine="15"/>
              <w:jc w:val="both"/>
              <w:rPr>
                <w:rFonts w:ascii="Tahoma" w:hAnsi="Tahoma" w:cs="Tahoma"/>
                <w:i/>
                <w:sz w:val="16"/>
                <w:szCs w:val="16"/>
              </w:rPr>
            </w:pPr>
            <w:r w:rsidRPr="001163DC">
              <w:rPr>
                <w:rFonts w:ascii="Tahoma" w:hAnsi="Tahoma" w:cs="Tahoma"/>
                <w:i/>
                <w:spacing w:val="-1"/>
                <w:sz w:val="16"/>
                <w:szCs w:val="16"/>
                <w:lang w:val="en-US"/>
              </w:rPr>
              <w:t>I</w:t>
            </w:r>
            <w:r w:rsidRPr="001163DC">
              <w:rPr>
                <w:rFonts w:ascii="Tahoma" w:hAnsi="Tahoma" w:cs="Tahoma"/>
                <w:i/>
                <w:spacing w:val="-1"/>
                <w:sz w:val="16"/>
                <w:szCs w:val="16"/>
              </w:rPr>
              <w:t>. Приведение в нормативное состояние фасадов зданий и объектов малых архитектурных форм</w:t>
            </w:r>
          </w:p>
        </w:tc>
      </w:tr>
      <w:tr w:rsidR="003D544A" w:rsidRPr="001163DC" w:rsidTr="007423D8">
        <w:trPr>
          <w:trHeight w:val="163"/>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709"/>
              <w:jc w:val="both"/>
              <w:rPr>
                <w:rFonts w:ascii="Tahoma" w:hAnsi="Tahoma" w:cs="Tahoma"/>
                <w:i/>
                <w:sz w:val="16"/>
                <w:szCs w:val="16"/>
              </w:rPr>
            </w:pPr>
            <w:r w:rsidRPr="001163DC">
              <w:rPr>
                <w:rFonts w:ascii="Tahoma" w:hAnsi="Tahoma" w:cs="Tahoma"/>
                <w:i/>
                <w:sz w:val="16"/>
                <w:szCs w:val="16"/>
              </w:rPr>
              <w:t>1</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15"/>
              <w:jc w:val="both"/>
              <w:rPr>
                <w:rFonts w:ascii="Tahoma" w:hAnsi="Tahoma" w:cs="Tahoma"/>
                <w:i/>
                <w:spacing w:val="-3"/>
                <w:sz w:val="16"/>
                <w:szCs w:val="16"/>
              </w:rPr>
            </w:pPr>
            <w:r w:rsidRPr="001163DC">
              <w:rPr>
                <w:rFonts w:ascii="Tahoma" w:hAnsi="Tahoma" w:cs="Tahoma"/>
                <w:i/>
                <w:spacing w:val="-3"/>
                <w:sz w:val="16"/>
                <w:szCs w:val="16"/>
              </w:rPr>
              <w:t>Пос. им. Чапаева,</w:t>
            </w:r>
          </w:p>
          <w:p w:rsidR="003D544A" w:rsidRPr="001163DC" w:rsidRDefault="003D544A" w:rsidP="007423D8">
            <w:pPr>
              <w:shd w:val="clear" w:color="auto" w:fill="FFFFFF"/>
              <w:ind w:firstLine="15"/>
              <w:jc w:val="both"/>
              <w:rPr>
                <w:rFonts w:ascii="Tahoma" w:hAnsi="Tahoma" w:cs="Tahoma"/>
                <w:i/>
                <w:spacing w:val="-3"/>
                <w:sz w:val="16"/>
                <w:szCs w:val="16"/>
              </w:rPr>
            </w:pPr>
            <w:r w:rsidRPr="001163DC">
              <w:rPr>
                <w:rFonts w:ascii="Tahoma" w:hAnsi="Tahoma" w:cs="Tahoma"/>
                <w:i/>
                <w:spacing w:val="-3"/>
                <w:sz w:val="16"/>
                <w:szCs w:val="16"/>
              </w:rPr>
              <w:t>ул. Луговая, д. 23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8" w:lineRule="exact"/>
              <w:ind w:right="307" w:firstLine="15"/>
              <w:jc w:val="both"/>
              <w:rPr>
                <w:rFonts w:ascii="Tahoma" w:hAnsi="Tahoma" w:cs="Tahoma"/>
                <w:i/>
                <w:sz w:val="16"/>
                <w:szCs w:val="16"/>
              </w:rPr>
            </w:pPr>
            <w:r w:rsidRPr="001163DC">
              <w:rPr>
                <w:rFonts w:ascii="Tahoma" w:hAnsi="Tahoma" w:cs="Tahoma"/>
                <w:i/>
                <w:sz w:val="16"/>
                <w:szCs w:val="16"/>
              </w:rPr>
              <w:t>Косметический ремонт фасада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средства предприятия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02" w:firstLine="15"/>
              <w:jc w:val="both"/>
              <w:rPr>
                <w:rFonts w:ascii="Tahoma" w:hAnsi="Tahoma" w:cs="Tahoma"/>
                <w:i/>
                <w:sz w:val="16"/>
                <w:szCs w:val="16"/>
              </w:rPr>
            </w:pPr>
            <w:r w:rsidRPr="001163DC">
              <w:rPr>
                <w:rFonts w:ascii="Tahoma" w:hAnsi="Tahoma" w:cs="Tahoma"/>
                <w:i/>
                <w:sz w:val="16"/>
                <w:szCs w:val="16"/>
              </w:rPr>
              <w:t>Компания «</w:t>
            </w:r>
            <w:proofErr w:type="spellStart"/>
            <w:r w:rsidRPr="001163DC">
              <w:rPr>
                <w:rFonts w:ascii="Tahoma" w:hAnsi="Tahoma" w:cs="Tahoma"/>
                <w:i/>
                <w:sz w:val="16"/>
                <w:szCs w:val="16"/>
              </w:rPr>
              <w:t>ГрадМастер</w:t>
            </w:r>
            <w:proofErr w:type="spellEnd"/>
            <w:r w:rsidRPr="001163DC">
              <w:rPr>
                <w:rFonts w:ascii="Tahoma" w:hAnsi="Tahoma" w:cs="Tahoma"/>
                <w:i/>
                <w:sz w:val="16"/>
                <w:szCs w:val="16"/>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hanging="40"/>
              <w:jc w:val="both"/>
              <w:rPr>
                <w:rFonts w:ascii="Tahoma" w:hAnsi="Tahoma" w:cs="Tahoma"/>
                <w:i/>
                <w:spacing w:val="-2"/>
                <w:sz w:val="16"/>
                <w:szCs w:val="16"/>
              </w:rPr>
            </w:pPr>
            <w:r w:rsidRPr="001163DC">
              <w:rPr>
                <w:rFonts w:ascii="Tahoma" w:hAnsi="Tahoma" w:cs="Tahoma"/>
                <w:i/>
                <w:spacing w:val="-2"/>
                <w:sz w:val="16"/>
                <w:szCs w:val="16"/>
              </w:rPr>
              <w:t>25.04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hanging="40"/>
              <w:jc w:val="both"/>
              <w:rPr>
                <w:rFonts w:ascii="Tahoma" w:hAnsi="Tahoma" w:cs="Tahoma"/>
                <w:i/>
                <w:spacing w:val="-2"/>
                <w:sz w:val="16"/>
                <w:szCs w:val="16"/>
              </w:rPr>
            </w:pPr>
          </w:p>
        </w:tc>
      </w:tr>
      <w:tr w:rsidR="003D544A" w:rsidRPr="001163DC" w:rsidTr="007423D8">
        <w:trPr>
          <w:trHeight w:val="163"/>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709"/>
              <w:jc w:val="both"/>
              <w:rPr>
                <w:rFonts w:ascii="Tahoma" w:hAnsi="Tahoma" w:cs="Tahoma"/>
                <w:i/>
                <w:sz w:val="16"/>
                <w:szCs w:val="16"/>
              </w:rPr>
            </w:pPr>
            <w:r w:rsidRPr="001163DC">
              <w:rPr>
                <w:rFonts w:ascii="Tahoma" w:hAnsi="Tahoma" w:cs="Tahoma"/>
                <w:i/>
                <w:sz w:val="16"/>
                <w:szCs w:val="16"/>
              </w:rPr>
              <w:t>2</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15"/>
              <w:jc w:val="both"/>
              <w:rPr>
                <w:rFonts w:ascii="Tahoma" w:hAnsi="Tahoma" w:cs="Tahoma"/>
                <w:i/>
                <w:spacing w:val="-3"/>
                <w:sz w:val="16"/>
                <w:szCs w:val="16"/>
              </w:rPr>
            </w:pPr>
            <w:proofErr w:type="spellStart"/>
            <w:r w:rsidRPr="001163DC">
              <w:rPr>
                <w:rFonts w:ascii="Tahoma" w:hAnsi="Tahoma" w:cs="Tahoma"/>
                <w:i/>
                <w:spacing w:val="-3"/>
                <w:sz w:val="16"/>
                <w:szCs w:val="16"/>
              </w:rPr>
              <w:t>Д.Иконниково</w:t>
            </w:r>
            <w:proofErr w:type="spellEnd"/>
            <w:r w:rsidRPr="001163DC">
              <w:rPr>
                <w:rFonts w:ascii="Tahoma" w:hAnsi="Tahoma" w:cs="Tahoma"/>
                <w:i/>
                <w:spacing w:val="-3"/>
                <w:sz w:val="16"/>
                <w:szCs w:val="16"/>
              </w:rPr>
              <w:t>, МОУ Иконниковская СОШ</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8" w:lineRule="exact"/>
              <w:ind w:right="307" w:firstLine="15"/>
              <w:jc w:val="both"/>
              <w:rPr>
                <w:rFonts w:ascii="Tahoma" w:hAnsi="Tahoma" w:cs="Tahoma"/>
                <w:i/>
                <w:sz w:val="16"/>
                <w:szCs w:val="16"/>
              </w:rPr>
            </w:pPr>
            <w:r w:rsidRPr="001163DC">
              <w:rPr>
                <w:rFonts w:ascii="Tahoma" w:hAnsi="Tahoma" w:cs="Tahoma"/>
                <w:i/>
                <w:sz w:val="16"/>
                <w:szCs w:val="16"/>
              </w:rPr>
              <w:t>Мойка стекол</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средства предприятия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02" w:firstLine="15"/>
              <w:jc w:val="both"/>
              <w:rPr>
                <w:rFonts w:ascii="Tahoma" w:hAnsi="Tahoma" w:cs="Tahoma"/>
                <w:i/>
                <w:sz w:val="16"/>
                <w:szCs w:val="16"/>
              </w:rPr>
            </w:pPr>
            <w:r w:rsidRPr="001163DC">
              <w:rPr>
                <w:rFonts w:ascii="Tahoma" w:hAnsi="Tahoma" w:cs="Tahoma"/>
                <w:i/>
                <w:sz w:val="16"/>
                <w:szCs w:val="16"/>
              </w:rPr>
              <w:t>Матвеева М.Л.</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hanging="40"/>
              <w:jc w:val="both"/>
              <w:rPr>
                <w:rFonts w:ascii="Tahoma" w:hAnsi="Tahoma" w:cs="Tahoma"/>
                <w:i/>
                <w:spacing w:val="-2"/>
                <w:sz w:val="16"/>
                <w:szCs w:val="16"/>
              </w:rPr>
            </w:pPr>
            <w:r w:rsidRPr="001163DC">
              <w:rPr>
                <w:rFonts w:ascii="Tahoma" w:hAnsi="Tahoma" w:cs="Tahoma"/>
                <w:i/>
                <w:spacing w:val="-2"/>
                <w:sz w:val="16"/>
                <w:szCs w:val="16"/>
              </w:rPr>
              <w:t>15.05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hanging="40"/>
              <w:jc w:val="both"/>
              <w:rPr>
                <w:rFonts w:ascii="Tahoma" w:hAnsi="Tahoma" w:cs="Tahoma"/>
                <w:i/>
                <w:spacing w:val="-2"/>
                <w:sz w:val="16"/>
                <w:szCs w:val="16"/>
              </w:rPr>
            </w:pPr>
          </w:p>
        </w:tc>
      </w:tr>
      <w:tr w:rsidR="003D544A" w:rsidRPr="001163DC" w:rsidTr="007423D8">
        <w:trPr>
          <w:trHeight w:val="163"/>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709"/>
              <w:jc w:val="both"/>
              <w:rPr>
                <w:rFonts w:ascii="Tahoma" w:hAnsi="Tahoma" w:cs="Tahoma"/>
                <w:i/>
                <w:sz w:val="16"/>
                <w:szCs w:val="16"/>
              </w:rPr>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15"/>
              <w:jc w:val="both"/>
              <w:rPr>
                <w:rFonts w:ascii="Tahoma" w:hAnsi="Tahoma" w:cs="Tahoma"/>
                <w:i/>
                <w:spacing w:val="-3"/>
                <w:sz w:val="16"/>
                <w:szCs w:val="16"/>
              </w:rPr>
            </w:pPr>
            <w:r w:rsidRPr="001163DC">
              <w:rPr>
                <w:rFonts w:ascii="Tahoma" w:hAnsi="Tahoma" w:cs="Tahoma"/>
                <w:i/>
                <w:spacing w:val="-3"/>
                <w:sz w:val="16"/>
                <w:szCs w:val="16"/>
              </w:rPr>
              <w:t>Итого: 2 здания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8" w:lineRule="exact"/>
              <w:ind w:right="307" w:firstLine="15"/>
              <w:jc w:val="both"/>
              <w:rPr>
                <w:rFonts w:ascii="Tahoma" w:hAnsi="Tahoma" w:cs="Tahoma"/>
                <w:i/>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02" w:firstLine="15"/>
              <w:jc w:val="both"/>
              <w:rPr>
                <w:rFonts w:ascii="Tahoma" w:hAnsi="Tahoma" w:cs="Tahoma"/>
                <w:i/>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hanging="40"/>
              <w:jc w:val="both"/>
              <w:rPr>
                <w:rFonts w:ascii="Tahoma" w:hAnsi="Tahoma" w:cs="Tahoma"/>
                <w:i/>
                <w:spacing w:val="-2"/>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hanging="40"/>
              <w:jc w:val="both"/>
              <w:rPr>
                <w:rFonts w:ascii="Tahoma" w:hAnsi="Tahoma" w:cs="Tahoma"/>
                <w:i/>
                <w:spacing w:val="-2"/>
                <w:sz w:val="16"/>
                <w:szCs w:val="16"/>
              </w:rPr>
            </w:pPr>
          </w:p>
        </w:tc>
      </w:tr>
      <w:tr w:rsidR="003D544A" w:rsidRPr="001163DC" w:rsidTr="007423D8">
        <w:trPr>
          <w:trHeight w:val="170"/>
        </w:trPr>
        <w:tc>
          <w:tcPr>
            <w:tcW w:w="10206" w:type="dxa"/>
            <w:gridSpan w:val="8"/>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15"/>
              <w:jc w:val="both"/>
              <w:rPr>
                <w:rFonts w:ascii="Tahoma" w:hAnsi="Tahoma" w:cs="Tahoma"/>
                <w:i/>
                <w:spacing w:val="-2"/>
                <w:sz w:val="16"/>
                <w:szCs w:val="16"/>
              </w:rPr>
            </w:pPr>
            <w:r w:rsidRPr="001163DC">
              <w:rPr>
                <w:rFonts w:ascii="Tahoma" w:hAnsi="Tahoma" w:cs="Tahoma"/>
                <w:i/>
                <w:sz w:val="16"/>
                <w:szCs w:val="16"/>
                <w:lang w:val="en-US"/>
              </w:rPr>
              <w:t>II</w:t>
            </w:r>
            <w:r w:rsidRPr="001163DC">
              <w:rPr>
                <w:rFonts w:ascii="Tahoma" w:hAnsi="Tahoma" w:cs="Tahoma"/>
                <w:i/>
                <w:sz w:val="16"/>
                <w:szCs w:val="16"/>
              </w:rPr>
              <w:t>. Улицы, подъездные пути и дороги (включая полосы отвода)</w:t>
            </w: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vAlign w:val="center"/>
          </w:tcPr>
          <w:p w:rsidR="003D544A" w:rsidRPr="001163DC" w:rsidRDefault="003D544A" w:rsidP="007423D8">
            <w:pPr>
              <w:pStyle w:val="NoSpacing"/>
              <w:ind w:firstLine="709"/>
              <w:rPr>
                <w:rFonts w:ascii="Tahoma" w:hAnsi="Tahoma" w:cs="Tahoma"/>
                <w:i/>
                <w:sz w:val="16"/>
                <w:szCs w:val="16"/>
              </w:rPr>
            </w:pPr>
            <w:r w:rsidRPr="001163DC">
              <w:rPr>
                <w:rFonts w:ascii="Tahoma" w:hAnsi="Tahoma" w:cs="Tahoma"/>
                <w:i/>
                <w:sz w:val="16"/>
                <w:szCs w:val="16"/>
              </w:rPr>
              <w:t>1</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15"/>
              <w:jc w:val="both"/>
              <w:rPr>
                <w:rFonts w:ascii="Tahoma" w:hAnsi="Tahoma" w:cs="Tahoma"/>
                <w:i/>
                <w:spacing w:val="-3"/>
                <w:sz w:val="16"/>
                <w:szCs w:val="16"/>
              </w:rPr>
            </w:pPr>
            <w:r w:rsidRPr="001163DC">
              <w:rPr>
                <w:rFonts w:ascii="Tahoma" w:hAnsi="Tahoma" w:cs="Tahoma"/>
                <w:i/>
                <w:spacing w:val="-3"/>
                <w:sz w:val="16"/>
                <w:szCs w:val="16"/>
              </w:rPr>
              <w:t>П. им. Чапаева,</w:t>
            </w:r>
          </w:p>
          <w:p w:rsidR="003D544A" w:rsidRPr="001163DC" w:rsidRDefault="003D544A" w:rsidP="007423D8">
            <w:pPr>
              <w:pStyle w:val="NoSpacing"/>
              <w:ind w:firstLine="15"/>
              <w:rPr>
                <w:rFonts w:ascii="Tahoma" w:hAnsi="Tahoma" w:cs="Tahoma"/>
                <w:i/>
                <w:sz w:val="16"/>
                <w:szCs w:val="16"/>
              </w:rPr>
            </w:pPr>
            <w:r w:rsidRPr="001163DC">
              <w:rPr>
                <w:rFonts w:ascii="Tahoma" w:hAnsi="Tahoma" w:cs="Tahoma"/>
                <w:i/>
                <w:spacing w:val="-3"/>
                <w:sz w:val="16"/>
                <w:szCs w:val="16"/>
              </w:rPr>
              <w:t>ул. Советская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pStyle w:val="NoSpacing"/>
              <w:ind w:firstLine="15"/>
              <w:rPr>
                <w:rFonts w:ascii="Tahoma" w:hAnsi="Tahoma" w:cs="Tahoma"/>
                <w:i/>
                <w:sz w:val="16"/>
                <w:szCs w:val="16"/>
              </w:rPr>
            </w:pPr>
            <w:proofErr w:type="spellStart"/>
            <w:r w:rsidRPr="001163DC">
              <w:rPr>
                <w:rFonts w:ascii="Tahoma" w:hAnsi="Tahoma" w:cs="Tahoma"/>
                <w:i/>
                <w:sz w:val="16"/>
                <w:szCs w:val="16"/>
              </w:rPr>
              <w:t>Грейдирование</w:t>
            </w:r>
            <w:proofErr w:type="spellEnd"/>
            <w:r w:rsidRPr="001163DC">
              <w:rPr>
                <w:rFonts w:ascii="Tahoma" w:hAnsi="Tahoma" w:cs="Tahoma"/>
                <w:i/>
                <w:sz w:val="16"/>
                <w:szCs w:val="16"/>
              </w:rPr>
              <w:t xml:space="preserve"> дорожного полотна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pStyle w:val="NoSpacing"/>
              <w:ind w:firstLine="15"/>
              <w:rPr>
                <w:rFonts w:ascii="Tahoma" w:hAnsi="Tahoma" w:cs="Tahoma"/>
                <w:i/>
                <w:sz w:val="16"/>
                <w:szCs w:val="16"/>
              </w:rPr>
            </w:pPr>
            <w:r w:rsidRPr="001163DC">
              <w:rPr>
                <w:rFonts w:ascii="Tahoma" w:hAnsi="Tahoma" w:cs="Tahoma"/>
                <w:i/>
                <w:sz w:val="16"/>
                <w:szCs w:val="16"/>
              </w:rPr>
              <w:t>средства администрации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pStyle w:val="NoSpacing"/>
              <w:ind w:left="1" w:firstLine="15"/>
              <w:rPr>
                <w:rFonts w:ascii="Tahoma" w:hAnsi="Tahoma" w:cs="Tahoma"/>
                <w:i/>
                <w:sz w:val="16"/>
                <w:szCs w:val="16"/>
              </w:rPr>
            </w:pPr>
            <w:r w:rsidRPr="001163DC">
              <w:rPr>
                <w:rFonts w:ascii="Tahoma" w:hAnsi="Tahoma" w:cs="Tahoma"/>
                <w:i/>
                <w:sz w:val="16"/>
                <w:szCs w:val="16"/>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pStyle w:val="NoSpacing"/>
              <w:ind w:firstLine="15"/>
              <w:rPr>
                <w:rFonts w:ascii="Tahoma" w:hAnsi="Tahoma" w:cs="Tahoma"/>
                <w:i/>
                <w:sz w:val="16"/>
                <w:szCs w:val="16"/>
              </w:rPr>
            </w:pPr>
            <w:r w:rsidRPr="001163DC">
              <w:rPr>
                <w:rFonts w:ascii="Tahoma" w:hAnsi="Tahoma" w:cs="Tahoma"/>
                <w:i/>
                <w:sz w:val="16"/>
                <w:szCs w:val="16"/>
              </w:rPr>
              <w:t>Администрация сельского поселения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pStyle w:val="NoSpacing"/>
              <w:rPr>
                <w:rFonts w:ascii="Tahoma" w:hAnsi="Tahoma" w:cs="Tahoma"/>
                <w:i/>
                <w:sz w:val="16"/>
                <w:szCs w:val="16"/>
              </w:rPr>
            </w:pPr>
            <w:r w:rsidRPr="001163DC">
              <w:rPr>
                <w:rFonts w:ascii="Tahoma" w:hAnsi="Tahoma" w:cs="Tahoma"/>
                <w:i/>
                <w:sz w:val="16"/>
                <w:szCs w:val="16"/>
              </w:rPr>
              <w:t>15.05-15.06</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pStyle w:val="NoSpacing"/>
              <w:rPr>
                <w:rFonts w:ascii="Tahoma" w:hAnsi="Tahoma" w:cs="Tahoma"/>
                <w:i/>
                <w:sz w:val="16"/>
                <w:szCs w:val="16"/>
              </w:rPr>
            </w:pP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vAlign w:val="center"/>
          </w:tcPr>
          <w:p w:rsidR="003D544A" w:rsidRPr="001163DC" w:rsidRDefault="003D544A" w:rsidP="007423D8">
            <w:pPr>
              <w:ind w:firstLine="709"/>
              <w:jc w:val="both"/>
              <w:rPr>
                <w:rFonts w:ascii="Tahoma" w:hAnsi="Tahoma" w:cs="Tahoma"/>
                <w:i/>
                <w:sz w:val="16"/>
                <w:szCs w:val="16"/>
              </w:rPr>
            </w:pPr>
            <w:r w:rsidRPr="001163DC">
              <w:rPr>
                <w:rFonts w:ascii="Tahoma" w:hAnsi="Tahoma" w:cs="Tahoma"/>
                <w:i/>
                <w:sz w:val="16"/>
                <w:szCs w:val="16"/>
              </w:rPr>
              <w:t>2</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15"/>
              <w:jc w:val="both"/>
              <w:rPr>
                <w:rFonts w:ascii="Tahoma" w:hAnsi="Tahoma" w:cs="Tahoma"/>
                <w:i/>
                <w:spacing w:val="-3"/>
                <w:sz w:val="16"/>
                <w:szCs w:val="16"/>
              </w:rPr>
            </w:pPr>
            <w:r w:rsidRPr="001163DC">
              <w:rPr>
                <w:rFonts w:ascii="Tahoma" w:hAnsi="Tahoma" w:cs="Tahoma"/>
                <w:i/>
                <w:spacing w:val="-3"/>
                <w:sz w:val="16"/>
                <w:szCs w:val="16"/>
              </w:rPr>
              <w:t>Пос. им. Чапаева,</w:t>
            </w:r>
          </w:p>
          <w:p w:rsidR="003D544A" w:rsidRPr="001163DC" w:rsidRDefault="003D544A" w:rsidP="007423D8">
            <w:pPr>
              <w:shd w:val="clear" w:color="auto" w:fill="FFFFFF"/>
              <w:spacing w:line="276" w:lineRule="exact"/>
              <w:ind w:right="24" w:firstLine="15"/>
              <w:jc w:val="both"/>
              <w:rPr>
                <w:rFonts w:ascii="Tahoma" w:hAnsi="Tahoma" w:cs="Tahoma"/>
                <w:i/>
                <w:sz w:val="16"/>
                <w:szCs w:val="16"/>
              </w:rPr>
            </w:pPr>
            <w:r w:rsidRPr="001163DC">
              <w:rPr>
                <w:rFonts w:ascii="Tahoma" w:hAnsi="Tahoma" w:cs="Tahoma"/>
                <w:i/>
                <w:spacing w:val="-3"/>
                <w:sz w:val="16"/>
                <w:szCs w:val="16"/>
              </w:rPr>
              <w:t>ул. Набережная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6" w:lineRule="exact"/>
              <w:ind w:firstLine="15"/>
              <w:jc w:val="both"/>
              <w:rPr>
                <w:rFonts w:ascii="Tahoma" w:hAnsi="Tahoma" w:cs="Tahoma"/>
                <w:i/>
                <w:sz w:val="16"/>
                <w:szCs w:val="16"/>
              </w:rPr>
            </w:pPr>
            <w:r w:rsidRPr="001163DC">
              <w:rPr>
                <w:rFonts w:ascii="Tahoma" w:hAnsi="Tahoma" w:cs="Tahoma"/>
                <w:i/>
                <w:sz w:val="16"/>
                <w:szCs w:val="16"/>
              </w:rPr>
              <w:t>Подсыпка</w:t>
            </w:r>
            <w:r>
              <w:rPr>
                <w:rFonts w:ascii="Tahoma" w:hAnsi="Tahoma" w:cs="Tahoma"/>
                <w:i/>
                <w:sz w:val="16"/>
                <w:szCs w:val="16"/>
              </w:rPr>
              <w:t xml:space="preserve">   </w:t>
            </w:r>
            <w:r w:rsidRPr="001163DC">
              <w:rPr>
                <w:rFonts w:ascii="Tahoma" w:hAnsi="Tahoma" w:cs="Tahoma"/>
                <w:i/>
                <w:sz w:val="16"/>
                <w:szCs w:val="16"/>
              </w:rPr>
              <w:t>дороги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6" w:lineRule="exact"/>
              <w:ind w:right="26" w:firstLine="15"/>
              <w:jc w:val="both"/>
              <w:rPr>
                <w:rFonts w:ascii="Tahoma" w:hAnsi="Tahoma" w:cs="Tahoma"/>
                <w:i/>
                <w:sz w:val="16"/>
                <w:szCs w:val="16"/>
              </w:rPr>
            </w:pPr>
            <w:r w:rsidRPr="001163DC">
              <w:rPr>
                <w:rFonts w:ascii="Tahoma" w:hAnsi="Tahoma" w:cs="Tahoma"/>
                <w:i/>
                <w:sz w:val="16"/>
                <w:szCs w:val="16"/>
              </w:rPr>
              <w:t>средства администрации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82" w:firstLine="15"/>
              <w:jc w:val="both"/>
              <w:rPr>
                <w:rFonts w:ascii="Tahoma" w:hAnsi="Tahoma" w:cs="Tahoma"/>
                <w:i/>
                <w:sz w:val="16"/>
                <w:szCs w:val="16"/>
              </w:rPr>
            </w:pPr>
            <w:r w:rsidRPr="001163DC">
              <w:rPr>
                <w:rFonts w:ascii="Tahoma" w:hAnsi="Tahoma" w:cs="Tahoma"/>
                <w:i/>
                <w:sz w:val="16"/>
                <w:szCs w:val="16"/>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6" w:lineRule="exact"/>
              <w:ind w:right="26" w:firstLine="15"/>
              <w:jc w:val="both"/>
              <w:rPr>
                <w:rFonts w:ascii="Tahoma" w:hAnsi="Tahoma" w:cs="Tahoma"/>
                <w:i/>
                <w:sz w:val="16"/>
                <w:szCs w:val="16"/>
              </w:rPr>
            </w:pPr>
            <w:r w:rsidRPr="001163DC">
              <w:rPr>
                <w:rFonts w:ascii="Tahoma" w:hAnsi="Tahoma" w:cs="Tahoma"/>
                <w:i/>
                <w:sz w:val="16"/>
                <w:szCs w:val="16"/>
              </w:rPr>
              <w:t>Администрация сельского поселения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20.05-20.08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jc w:val="both"/>
              <w:rPr>
                <w:rFonts w:ascii="Tahoma" w:hAnsi="Tahoma" w:cs="Tahoma"/>
                <w:i/>
                <w:sz w:val="16"/>
                <w:szCs w:val="16"/>
              </w:rPr>
            </w:pP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709"/>
              <w:jc w:val="both"/>
              <w:rPr>
                <w:rFonts w:ascii="Tahoma" w:hAnsi="Tahoma" w:cs="Tahoma"/>
                <w:i/>
                <w:sz w:val="16"/>
                <w:szCs w:val="16"/>
              </w:rPr>
            </w:pPr>
            <w:r w:rsidRPr="001163DC">
              <w:rPr>
                <w:rFonts w:ascii="Tahoma" w:hAnsi="Tahoma" w:cs="Tahoma"/>
                <w:i/>
                <w:sz w:val="16"/>
                <w:szCs w:val="16"/>
              </w:rPr>
              <w:t>3</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15"/>
              <w:jc w:val="both"/>
              <w:rPr>
                <w:rFonts w:ascii="Tahoma" w:hAnsi="Tahoma" w:cs="Tahoma"/>
                <w:i/>
                <w:spacing w:val="-3"/>
                <w:sz w:val="16"/>
                <w:szCs w:val="16"/>
              </w:rPr>
            </w:pPr>
            <w:r w:rsidRPr="001163DC">
              <w:rPr>
                <w:rFonts w:ascii="Tahoma" w:hAnsi="Tahoma" w:cs="Tahoma"/>
                <w:i/>
                <w:spacing w:val="-3"/>
                <w:sz w:val="16"/>
                <w:szCs w:val="16"/>
              </w:rPr>
              <w:t>Пос. им. Чапаева,</w:t>
            </w:r>
          </w:p>
          <w:p w:rsidR="003D544A" w:rsidRPr="001163DC" w:rsidRDefault="003D544A" w:rsidP="007423D8">
            <w:pPr>
              <w:shd w:val="clear" w:color="auto" w:fill="FFFFFF"/>
              <w:ind w:firstLine="15"/>
              <w:jc w:val="both"/>
              <w:rPr>
                <w:rFonts w:ascii="Tahoma" w:hAnsi="Tahoma" w:cs="Tahoma"/>
                <w:i/>
                <w:spacing w:val="-3"/>
                <w:sz w:val="16"/>
                <w:szCs w:val="16"/>
              </w:rPr>
            </w:pPr>
            <w:r w:rsidRPr="001163DC">
              <w:rPr>
                <w:rFonts w:ascii="Tahoma" w:hAnsi="Tahoma" w:cs="Tahoma"/>
                <w:i/>
                <w:spacing w:val="-3"/>
                <w:sz w:val="16"/>
                <w:szCs w:val="16"/>
              </w:rPr>
              <w:t xml:space="preserve">ул. Луговая,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pStyle w:val="NoSpacing"/>
              <w:ind w:firstLine="15"/>
              <w:rPr>
                <w:rFonts w:ascii="Tahoma" w:hAnsi="Tahoma" w:cs="Tahoma"/>
                <w:i/>
                <w:sz w:val="16"/>
                <w:szCs w:val="16"/>
              </w:rPr>
            </w:pPr>
            <w:proofErr w:type="spellStart"/>
            <w:r w:rsidRPr="001163DC">
              <w:rPr>
                <w:rFonts w:ascii="Tahoma" w:hAnsi="Tahoma" w:cs="Tahoma"/>
                <w:i/>
                <w:sz w:val="16"/>
                <w:szCs w:val="16"/>
              </w:rPr>
              <w:t>Окашивание</w:t>
            </w:r>
            <w:proofErr w:type="spellEnd"/>
            <w:r w:rsidRPr="001163DC">
              <w:rPr>
                <w:rFonts w:ascii="Tahoma" w:hAnsi="Tahoma" w:cs="Tahoma"/>
                <w:i/>
                <w:sz w:val="16"/>
                <w:szCs w:val="16"/>
              </w:rPr>
              <w:t xml:space="preserve"> обочин</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pStyle w:val="NoSpacing"/>
              <w:ind w:firstLine="15"/>
              <w:rPr>
                <w:rFonts w:ascii="Tahoma" w:hAnsi="Tahoma" w:cs="Tahoma"/>
                <w:i/>
                <w:sz w:val="16"/>
                <w:szCs w:val="16"/>
              </w:rPr>
            </w:pPr>
            <w:r w:rsidRPr="001163DC">
              <w:rPr>
                <w:rFonts w:ascii="Tahoma" w:hAnsi="Tahoma" w:cs="Tahoma"/>
                <w:i/>
                <w:sz w:val="16"/>
                <w:szCs w:val="16"/>
              </w:rPr>
              <w:t>средства администрации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pStyle w:val="NoSpacing"/>
              <w:ind w:firstLine="15"/>
              <w:rPr>
                <w:rFonts w:ascii="Tahoma" w:hAnsi="Tahoma" w:cs="Tahoma"/>
                <w:i/>
                <w:sz w:val="16"/>
                <w:szCs w:val="16"/>
              </w:rPr>
            </w:pPr>
            <w:r w:rsidRPr="001163DC">
              <w:rPr>
                <w:rFonts w:ascii="Tahoma" w:hAnsi="Tahoma" w:cs="Tahoma"/>
                <w:i/>
                <w:sz w:val="16"/>
                <w:szCs w:val="16"/>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pStyle w:val="NoSpacing"/>
              <w:ind w:firstLine="15"/>
              <w:rPr>
                <w:rFonts w:ascii="Tahoma" w:hAnsi="Tahoma" w:cs="Tahoma"/>
                <w:i/>
                <w:sz w:val="16"/>
                <w:szCs w:val="16"/>
              </w:rPr>
            </w:pPr>
            <w:r w:rsidRPr="001163DC">
              <w:rPr>
                <w:rFonts w:ascii="Tahoma" w:hAnsi="Tahoma" w:cs="Tahoma"/>
                <w:i/>
                <w:sz w:val="16"/>
                <w:szCs w:val="16"/>
              </w:rPr>
              <w:t>Администрация сельского поселения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jc w:val="both"/>
              <w:rPr>
                <w:rFonts w:ascii="Tahoma" w:hAnsi="Tahoma" w:cs="Tahoma"/>
                <w:i/>
                <w:spacing w:val="-2"/>
                <w:sz w:val="16"/>
                <w:szCs w:val="16"/>
              </w:rPr>
            </w:pPr>
            <w:r w:rsidRPr="001163DC">
              <w:rPr>
                <w:rFonts w:ascii="Tahoma" w:hAnsi="Tahoma" w:cs="Tahoma"/>
                <w:i/>
                <w:spacing w:val="-2"/>
                <w:sz w:val="16"/>
                <w:szCs w:val="16"/>
              </w:rPr>
              <w:t>15.06-15.-07</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jc w:val="both"/>
              <w:rPr>
                <w:rFonts w:ascii="Tahoma" w:hAnsi="Tahoma" w:cs="Tahoma"/>
                <w:i/>
                <w:spacing w:val="-2"/>
                <w:sz w:val="16"/>
                <w:szCs w:val="16"/>
              </w:rPr>
            </w:pP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vAlign w:val="center"/>
          </w:tcPr>
          <w:p w:rsidR="003D544A" w:rsidRPr="001163DC" w:rsidRDefault="003D544A" w:rsidP="007423D8">
            <w:pPr>
              <w:pStyle w:val="NoSpacing"/>
              <w:ind w:firstLine="709"/>
              <w:rPr>
                <w:rFonts w:ascii="Tahoma" w:hAnsi="Tahoma" w:cs="Tahoma"/>
                <w:i/>
                <w:sz w:val="16"/>
                <w:szCs w:val="16"/>
              </w:rPr>
            </w:pPr>
            <w:r w:rsidRPr="001163DC">
              <w:rPr>
                <w:rFonts w:ascii="Tahoma" w:hAnsi="Tahoma" w:cs="Tahoma"/>
                <w:i/>
                <w:sz w:val="16"/>
                <w:szCs w:val="16"/>
              </w:rPr>
              <w:lastRenderedPageBreak/>
              <w:t>4</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15"/>
              <w:jc w:val="both"/>
              <w:rPr>
                <w:rFonts w:ascii="Tahoma" w:hAnsi="Tahoma" w:cs="Tahoma"/>
                <w:i/>
                <w:spacing w:val="-3"/>
                <w:sz w:val="16"/>
                <w:szCs w:val="16"/>
              </w:rPr>
            </w:pPr>
            <w:r w:rsidRPr="001163DC">
              <w:rPr>
                <w:rFonts w:ascii="Tahoma" w:hAnsi="Tahoma" w:cs="Tahoma"/>
                <w:i/>
                <w:spacing w:val="-3"/>
                <w:sz w:val="16"/>
                <w:szCs w:val="16"/>
              </w:rPr>
              <w:t>Д, Синцово,</w:t>
            </w:r>
          </w:p>
          <w:p w:rsidR="003D544A" w:rsidRPr="001163DC" w:rsidRDefault="003D544A" w:rsidP="007423D8">
            <w:pPr>
              <w:pStyle w:val="NoSpacing"/>
              <w:ind w:firstLine="15"/>
              <w:rPr>
                <w:rFonts w:ascii="Tahoma" w:hAnsi="Tahoma" w:cs="Tahoma"/>
                <w:i/>
                <w:sz w:val="16"/>
                <w:szCs w:val="16"/>
              </w:rPr>
            </w:pPr>
            <w:r w:rsidRPr="001163DC">
              <w:rPr>
                <w:rFonts w:ascii="Tahoma" w:hAnsi="Tahoma" w:cs="Tahoma"/>
                <w:i/>
                <w:spacing w:val="-3"/>
                <w:sz w:val="16"/>
                <w:szCs w:val="16"/>
              </w:rPr>
              <w:t>ул. Молодежная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pStyle w:val="NoSpacing"/>
              <w:ind w:firstLine="15"/>
              <w:rPr>
                <w:rFonts w:ascii="Tahoma" w:hAnsi="Tahoma" w:cs="Tahoma"/>
                <w:i/>
                <w:sz w:val="16"/>
                <w:szCs w:val="16"/>
              </w:rPr>
            </w:pPr>
            <w:proofErr w:type="spellStart"/>
            <w:r w:rsidRPr="001163DC">
              <w:rPr>
                <w:rFonts w:ascii="Tahoma" w:hAnsi="Tahoma" w:cs="Tahoma"/>
                <w:i/>
                <w:sz w:val="16"/>
                <w:szCs w:val="16"/>
              </w:rPr>
              <w:t>Окашивание</w:t>
            </w:r>
            <w:proofErr w:type="spellEnd"/>
            <w:r w:rsidRPr="001163DC">
              <w:rPr>
                <w:rFonts w:ascii="Tahoma" w:hAnsi="Tahoma" w:cs="Tahoma"/>
                <w:i/>
                <w:sz w:val="16"/>
                <w:szCs w:val="16"/>
              </w:rPr>
              <w:t xml:space="preserve"> обочин</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pStyle w:val="NoSpacing"/>
              <w:ind w:firstLine="15"/>
              <w:rPr>
                <w:rFonts w:ascii="Tahoma" w:hAnsi="Tahoma" w:cs="Tahoma"/>
                <w:i/>
                <w:sz w:val="16"/>
                <w:szCs w:val="16"/>
              </w:rPr>
            </w:pPr>
            <w:r w:rsidRPr="001163DC">
              <w:rPr>
                <w:rFonts w:ascii="Tahoma" w:hAnsi="Tahoma" w:cs="Tahoma"/>
                <w:i/>
                <w:sz w:val="16"/>
                <w:szCs w:val="16"/>
              </w:rPr>
              <w:t>средства администрации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pStyle w:val="NoSpacing"/>
              <w:ind w:firstLine="15"/>
              <w:rPr>
                <w:rFonts w:ascii="Tahoma" w:hAnsi="Tahoma" w:cs="Tahoma"/>
                <w:i/>
                <w:sz w:val="16"/>
                <w:szCs w:val="16"/>
              </w:rPr>
            </w:pPr>
            <w:r w:rsidRPr="001163DC">
              <w:rPr>
                <w:rFonts w:ascii="Tahoma" w:hAnsi="Tahoma" w:cs="Tahoma"/>
                <w:i/>
                <w:sz w:val="16"/>
                <w:szCs w:val="16"/>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pStyle w:val="NoSpacing"/>
              <w:ind w:firstLine="15"/>
              <w:rPr>
                <w:rFonts w:ascii="Tahoma" w:hAnsi="Tahoma" w:cs="Tahoma"/>
                <w:i/>
                <w:sz w:val="16"/>
                <w:szCs w:val="16"/>
              </w:rPr>
            </w:pPr>
            <w:r w:rsidRPr="001163DC">
              <w:rPr>
                <w:rFonts w:ascii="Tahoma" w:hAnsi="Tahoma" w:cs="Tahoma"/>
                <w:i/>
                <w:sz w:val="16"/>
                <w:szCs w:val="16"/>
              </w:rPr>
              <w:t>Администрация сельского поселения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pStyle w:val="NoSpacing"/>
              <w:rPr>
                <w:rFonts w:ascii="Tahoma" w:hAnsi="Tahoma" w:cs="Tahoma"/>
                <w:i/>
                <w:sz w:val="16"/>
                <w:szCs w:val="16"/>
              </w:rPr>
            </w:pPr>
            <w:r w:rsidRPr="001163DC">
              <w:rPr>
                <w:rFonts w:ascii="Tahoma" w:hAnsi="Tahoma" w:cs="Tahoma"/>
                <w:i/>
                <w:sz w:val="16"/>
                <w:szCs w:val="16"/>
              </w:rPr>
              <w:t>15.05-15.07</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pStyle w:val="NoSpacing"/>
              <w:rPr>
                <w:rFonts w:ascii="Tahoma" w:hAnsi="Tahoma" w:cs="Tahoma"/>
                <w:i/>
                <w:sz w:val="16"/>
                <w:szCs w:val="16"/>
              </w:rPr>
            </w:pP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vAlign w:val="center"/>
          </w:tcPr>
          <w:p w:rsidR="003D544A" w:rsidRPr="001163DC" w:rsidRDefault="003D544A" w:rsidP="007423D8">
            <w:pPr>
              <w:ind w:firstLine="709"/>
              <w:jc w:val="both"/>
              <w:rPr>
                <w:rFonts w:ascii="Tahoma" w:hAnsi="Tahoma" w:cs="Tahoma"/>
                <w:i/>
                <w:sz w:val="16"/>
                <w:szCs w:val="16"/>
              </w:rPr>
            </w:pPr>
            <w:r w:rsidRPr="001163DC">
              <w:rPr>
                <w:rFonts w:ascii="Tahoma" w:hAnsi="Tahoma" w:cs="Tahoma"/>
                <w:i/>
                <w:sz w:val="16"/>
                <w:szCs w:val="16"/>
              </w:rPr>
              <w:t>5</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15"/>
              <w:jc w:val="both"/>
              <w:rPr>
                <w:rFonts w:ascii="Tahoma" w:hAnsi="Tahoma" w:cs="Tahoma"/>
                <w:i/>
                <w:spacing w:val="-3"/>
                <w:sz w:val="16"/>
                <w:szCs w:val="16"/>
              </w:rPr>
            </w:pPr>
            <w:proofErr w:type="spellStart"/>
            <w:r w:rsidRPr="001163DC">
              <w:rPr>
                <w:rFonts w:ascii="Tahoma" w:hAnsi="Tahoma" w:cs="Tahoma"/>
                <w:i/>
                <w:spacing w:val="-3"/>
                <w:sz w:val="16"/>
                <w:szCs w:val="16"/>
              </w:rPr>
              <w:t>Д.Синцово</w:t>
            </w:r>
            <w:proofErr w:type="spellEnd"/>
            <w:r w:rsidRPr="001163DC">
              <w:rPr>
                <w:rFonts w:ascii="Tahoma" w:hAnsi="Tahoma" w:cs="Tahoma"/>
                <w:i/>
                <w:spacing w:val="-3"/>
                <w:sz w:val="16"/>
                <w:szCs w:val="16"/>
              </w:rPr>
              <w:t>,</w:t>
            </w:r>
          </w:p>
          <w:p w:rsidR="003D544A" w:rsidRPr="001163DC" w:rsidRDefault="003D544A" w:rsidP="007423D8">
            <w:pPr>
              <w:shd w:val="clear" w:color="auto" w:fill="FFFFFF"/>
              <w:spacing w:line="276" w:lineRule="exact"/>
              <w:ind w:right="24" w:firstLine="15"/>
              <w:jc w:val="both"/>
              <w:rPr>
                <w:rFonts w:ascii="Tahoma" w:hAnsi="Tahoma" w:cs="Tahoma"/>
                <w:i/>
                <w:sz w:val="16"/>
                <w:szCs w:val="16"/>
              </w:rPr>
            </w:pPr>
            <w:r w:rsidRPr="001163DC">
              <w:rPr>
                <w:rFonts w:ascii="Tahoma" w:hAnsi="Tahoma" w:cs="Tahoma"/>
                <w:i/>
                <w:spacing w:val="-3"/>
                <w:sz w:val="16"/>
                <w:szCs w:val="16"/>
              </w:rPr>
              <w:t>ул. Молодежная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6" w:lineRule="exact"/>
              <w:ind w:firstLine="15"/>
              <w:jc w:val="both"/>
              <w:rPr>
                <w:rFonts w:ascii="Tahoma" w:hAnsi="Tahoma" w:cs="Tahoma"/>
                <w:i/>
                <w:sz w:val="16"/>
                <w:szCs w:val="16"/>
              </w:rPr>
            </w:pPr>
            <w:proofErr w:type="spellStart"/>
            <w:r w:rsidRPr="001163DC">
              <w:rPr>
                <w:rFonts w:ascii="Tahoma" w:hAnsi="Tahoma" w:cs="Tahoma"/>
                <w:i/>
                <w:sz w:val="16"/>
                <w:szCs w:val="16"/>
              </w:rPr>
              <w:t>Грейдирование</w:t>
            </w:r>
            <w:proofErr w:type="spellEnd"/>
            <w:r w:rsidRPr="001163DC">
              <w:rPr>
                <w:rFonts w:ascii="Tahoma" w:hAnsi="Tahoma" w:cs="Tahoma"/>
                <w:i/>
                <w:sz w:val="16"/>
                <w:szCs w:val="16"/>
              </w:rPr>
              <w:t xml:space="preserve"> дорожного полотна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6" w:lineRule="exact"/>
              <w:ind w:right="26" w:firstLine="15"/>
              <w:jc w:val="both"/>
              <w:rPr>
                <w:rFonts w:ascii="Tahoma" w:hAnsi="Tahoma" w:cs="Tahoma"/>
                <w:i/>
                <w:sz w:val="16"/>
                <w:szCs w:val="16"/>
              </w:rPr>
            </w:pPr>
            <w:r w:rsidRPr="001163DC">
              <w:rPr>
                <w:rFonts w:ascii="Tahoma" w:hAnsi="Tahoma" w:cs="Tahoma"/>
                <w:i/>
                <w:sz w:val="16"/>
                <w:szCs w:val="16"/>
              </w:rPr>
              <w:t>средства администрации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82" w:firstLine="15"/>
              <w:jc w:val="both"/>
              <w:rPr>
                <w:rFonts w:ascii="Tahoma" w:hAnsi="Tahoma" w:cs="Tahoma"/>
                <w:i/>
                <w:sz w:val="16"/>
                <w:szCs w:val="16"/>
              </w:rPr>
            </w:pPr>
            <w:r w:rsidRPr="001163DC">
              <w:rPr>
                <w:rFonts w:ascii="Tahoma" w:hAnsi="Tahoma" w:cs="Tahoma"/>
                <w:i/>
                <w:sz w:val="16"/>
                <w:szCs w:val="16"/>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6" w:lineRule="exact"/>
              <w:ind w:right="26" w:firstLine="15"/>
              <w:jc w:val="both"/>
              <w:rPr>
                <w:rFonts w:ascii="Tahoma" w:hAnsi="Tahoma" w:cs="Tahoma"/>
                <w:i/>
                <w:sz w:val="16"/>
                <w:szCs w:val="16"/>
              </w:rPr>
            </w:pPr>
            <w:r w:rsidRPr="001163DC">
              <w:rPr>
                <w:rFonts w:ascii="Tahoma" w:hAnsi="Tahoma" w:cs="Tahoma"/>
                <w:i/>
                <w:sz w:val="16"/>
                <w:szCs w:val="16"/>
              </w:rPr>
              <w:t>Администрация сельского поселения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jc w:val="both"/>
              <w:rPr>
                <w:rFonts w:ascii="Tahoma" w:hAnsi="Tahoma" w:cs="Tahoma"/>
                <w:i/>
                <w:sz w:val="16"/>
                <w:szCs w:val="16"/>
              </w:rPr>
            </w:pPr>
            <w:r w:rsidRPr="001163DC">
              <w:rPr>
                <w:rFonts w:ascii="Tahoma" w:hAnsi="Tahoma" w:cs="Tahoma"/>
                <w:i/>
                <w:sz w:val="16"/>
                <w:szCs w:val="16"/>
              </w:rPr>
              <w:t>20.05-20.08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jc w:val="both"/>
              <w:rPr>
                <w:rFonts w:ascii="Tahoma" w:hAnsi="Tahoma" w:cs="Tahoma"/>
                <w:i/>
                <w:sz w:val="16"/>
                <w:szCs w:val="16"/>
              </w:rPr>
            </w:pPr>
          </w:p>
        </w:tc>
      </w:tr>
      <w:tr w:rsidR="003D544A" w:rsidRPr="001163DC" w:rsidTr="007423D8">
        <w:trPr>
          <w:trHeight w:val="145"/>
        </w:trPr>
        <w:tc>
          <w:tcPr>
            <w:tcW w:w="642" w:type="dxa"/>
            <w:tcBorders>
              <w:top w:val="single" w:sz="6" w:space="0" w:color="auto"/>
              <w:left w:val="single" w:sz="6" w:space="0" w:color="auto"/>
              <w:bottom w:val="single" w:sz="4" w:space="0" w:color="auto"/>
              <w:right w:val="single" w:sz="6" w:space="0" w:color="auto"/>
            </w:tcBorders>
            <w:shd w:val="clear" w:color="auto" w:fill="FFFFFF"/>
          </w:tcPr>
          <w:p w:rsidR="003D544A" w:rsidRPr="001163DC" w:rsidRDefault="003D544A" w:rsidP="007423D8">
            <w:pPr>
              <w:shd w:val="clear" w:color="auto" w:fill="FFFFFF"/>
              <w:ind w:firstLine="709"/>
              <w:jc w:val="both"/>
              <w:rPr>
                <w:rFonts w:ascii="Tahoma" w:hAnsi="Tahoma" w:cs="Tahoma"/>
                <w:i/>
                <w:sz w:val="16"/>
                <w:szCs w:val="16"/>
              </w:rPr>
            </w:pPr>
          </w:p>
        </w:tc>
        <w:tc>
          <w:tcPr>
            <w:tcW w:w="1910" w:type="dxa"/>
            <w:tcBorders>
              <w:top w:val="single" w:sz="6" w:space="0" w:color="auto"/>
              <w:left w:val="single" w:sz="6" w:space="0" w:color="auto"/>
              <w:bottom w:val="single" w:sz="4" w:space="0" w:color="auto"/>
              <w:right w:val="single" w:sz="6" w:space="0" w:color="auto"/>
            </w:tcBorders>
            <w:shd w:val="clear" w:color="auto" w:fill="FFFFFF"/>
          </w:tcPr>
          <w:p w:rsidR="003D544A" w:rsidRPr="001163DC" w:rsidRDefault="003D544A" w:rsidP="007423D8">
            <w:pPr>
              <w:shd w:val="clear" w:color="auto" w:fill="FFFFFF"/>
              <w:spacing w:line="278" w:lineRule="exact"/>
              <w:ind w:right="466" w:firstLine="15"/>
              <w:jc w:val="both"/>
              <w:rPr>
                <w:rFonts w:ascii="Tahoma" w:hAnsi="Tahoma" w:cs="Tahoma"/>
                <w:i/>
                <w:sz w:val="16"/>
                <w:szCs w:val="16"/>
              </w:rPr>
            </w:pPr>
            <w:r w:rsidRPr="001163DC">
              <w:rPr>
                <w:rFonts w:ascii="Tahoma" w:hAnsi="Tahoma" w:cs="Tahoma"/>
                <w:i/>
                <w:sz w:val="16"/>
                <w:szCs w:val="16"/>
              </w:rPr>
              <w:t xml:space="preserve">Итого – </w:t>
            </w:r>
            <w:smartTag w:uri="urn:schemas-microsoft-com:office:smarttags" w:element="metricconverter">
              <w:smartTagPr>
                <w:attr w:name="ProductID" w:val="150 м"/>
              </w:smartTagPr>
              <w:r w:rsidRPr="001163DC">
                <w:rPr>
                  <w:rFonts w:ascii="Tahoma" w:hAnsi="Tahoma" w:cs="Tahoma"/>
                  <w:i/>
                  <w:sz w:val="16"/>
                  <w:szCs w:val="16"/>
                </w:rPr>
                <w:t>150 м</w:t>
              </w:r>
            </w:smartTag>
            <w:r w:rsidRPr="001163DC">
              <w:rPr>
                <w:rFonts w:ascii="Tahoma" w:hAnsi="Tahoma" w:cs="Tahoma"/>
                <w:i/>
                <w:sz w:val="16"/>
                <w:szCs w:val="16"/>
              </w:rPr>
              <w:t>.</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3D544A" w:rsidRPr="001163DC" w:rsidRDefault="003D544A" w:rsidP="007423D8">
            <w:pPr>
              <w:shd w:val="clear" w:color="auto" w:fill="FFFFFF"/>
              <w:spacing w:line="278" w:lineRule="exact"/>
              <w:ind w:right="307" w:firstLine="15"/>
              <w:jc w:val="both"/>
              <w:rPr>
                <w:rFonts w:ascii="Tahoma" w:hAnsi="Tahoma" w:cs="Tahoma"/>
                <w:i/>
                <w:sz w:val="16"/>
                <w:szCs w:val="16"/>
              </w:rPr>
            </w:pP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3D544A" w:rsidRPr="001163DC" w:rsidRDefault="003D544A" w:rsidP="007423D8">
            <w:pPr>
              <w:shd w:val="clear" w:color="auto" w:fill="FFFFFF"/>
              <w:ind w:left="102" w:firstLine="15"/>
              <w:jc w:val="both"/>
              <w:rPr>
                <w:rFonts w:ascii="Tahoma" w:hAnsi="Tahoma" w:cs="Tahoma"/>
                <w:i/>
                <w:sz w:val="16"/>
                <w:szCs w:val="16"/>
              </w:rPr>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3D544A" w:rsidRPr="001163DC" w:rsidRDefault="003D544A" w:rsidP="007423D8">
            <w:pPr>
              <w:shd w:val="clear" w:color="auto" w:fill="FFFFFF"/>
              <w:ind w:firstLine="709"/>
              <w:jc w:val="both"/>
              <w:rPr>
                <w:rFonts w:ascii="Tahoma" w:hAnsi="Tahoma" w:cs="Tahoma"/>
                <w:i/>
                <w:spacing w:val="-2"/>
                <w:sz w:val="16"/>
                <w:szCs w:val="16"/>
              </w:rPr>
            </w:pP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3D544A" w:rsidRPr="001163DC" w:rsidRDefault="003D544A" w:rsidP="007423D8">
            <w:pPr>
              <w:shd w:val="clear" w:color="auto" w:fill="FFFFFF"/>
              <w:ind w:firstLine="709"/>
              <w:jc w:val="both"/>
              <w:rPr>
                <w:rFonts w:ascii="Tahoma" w:hAnsi="Tahoma" w:cs="Tahoma"/>
                <w:i/>
                <w:spacing w:val="-2"/>
                <w:sz w:val="16"/>
                <w:szCs w:val="16"/>
              </w:rPr>
            </w:pPr>
          </w:p>
        </w:tc>
      </w:tr>
      <w:tr w:rsidR="003D544A" w:rsidRPr="001163DC" w:rsidTr="007423D8">
        <w:trPr>
          <w:trHeight w:val="145"/>
        </w:trPr>
        <w:tc>
          <w:tcPr>
            <w:tcW w:w="10206" w:type="dxa"/>
            <w:gridSpan w:val="8"/>
            <w:tcBorders>
              <w:top w:val="single" w:sz="4" w:space="0" w:color="auto"/>
              <w:left w:val="single" w:sz="4" w:space="0" w:color="auto"/>
              <w:bottom w:val="single" w:sz="4" w:space="0" w:color="auto"/>
              <w:right w:val="single" w:sz="4" w:space="0" w:color="auto"/>
            </w:tcBorders>
            <w:shd w:val="clear" w:color="auto" w:fill="FFFFFF"/>
          </w:tcPr>
          <w:p w:rsidR="003D544A" w:rsidRPr="001163DC" w:rsidRDefault="003D544A" w:rsidP="007423D8">
            <w:pPr>
              <w:shd w:val="clear" w:color="auto" w:fill="FFFFFF"/>
              <w:ind w:firstLine="15"/>
              <w:jc w:val="both"/>
              <w:rPr>
                <w:rFonts w:ascii="Tahoma" w:hAnsi="Tahoma" w:cs="Tahoma"/>
                <w:i/>
                <w:sz w:val="16"/>
                <w:szCs w:val="16"/>
              </w:rPr>
            </w:pPr>
            <w:proofErr w:type="spellStart"/>
            <w:r w:rsidRPr="001163DC">
              <w:rPr>
                <w:rFonts w:ascii="Tahoma" w:hAnsi="Tahoma" w:cs="Tahoma"/>
                <w:i/>
                <w:sz w:val="16"/>
                <w:szCs w:val="16"/>
              </w:rPr>
              <w:t>Ш.Уборка</w:t>
            </w:r>
            <w:proofErr w:type="spellEnd"/>
            <w:r w:rsidRPr="001163DC">
              <w:rPr>
                <w:rFonts w:ascii="Tahoma" w:hAnsi="Tahoma" w:cs="Tahoma"/>
                <w:i/>
                <w:sz w:val="16"/>
                <w:szCs w:val="16"/>
              </w:rPr>
              <w:t xml:space="preserve"> несанкционированных свалок и приведение в надлежащее состояние мест сбора мусора</w:t>
            </w:r>
          </w:p>
        </w:tc>
      </w:tr>
      <w:tr w:rsidR="003D544A" w:rsidRPr="001163DC" w:rsidTr="007423D8">
        <w:trPr>
          <w:trHeight w:val="145"/>
        </w:trPr>
        <w:tc>
          <w:tcPr>
            <w:tcW w:w="642" w:type="dxa"/>
            <w:tcBorders>
              <w:top w:val="single" w:sz="4"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34" w:firstLine="709"/>
              <w:jc w:val="both"/>
              <w:rPr>
                <w:rFonts w:ascii="Tahoma" w:hAnsi="Tahoma" w:cs="Tahoma"/>
                <w:i/>
                <w:sz w:val="16"/>
                <w:szCs w:val="16"/>
              </w:rPr>
            </w:pPr>
            <w:r w:rsidRPr="001163DC">
              <w:rPr>
                <w:rFonts w:ascii="Tahoma" w:hAnsi="Tahoma" w:cs="Tahoma"/>
                <w:i/>
                <w:sz w:val="16"/>
                <w:szCs w:val="16"/>
              </w:rPr>
              <w:t>1</w:t>
            </w:r>
          </w:p>
        </w:tc>
        <w:tc>
          <w:tcPr>
            <w:tcW w:w="1910" w:type="dxa"/>
            <w:tcBorders>
              <w:top w:val="single" w:sz="4"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15"/>
              <w:jc w:val="both"/>
              <w:rPr>
                <w:rFonts w:ascii="Tahoma" w:hAnsi="Tahoma" w:cs="Tahoma"/>
                <w:i/>
                <w:sz w:val="16"/>
                <w:szCs w:val="16"/>
              </w:rPr>
            </w:pPr>
            <w:r w:rsidRPr="001163DC">
              <w:rPr>
                <w:rFonts w:ascii="Tahoma" w:hAnsi="Tahoma" w:cs="Tahoma"/>
                <w:i/>
                <w:sz w:val="16"/>
                <w:szCs w:val="16"/>
              </w:rPr>
              <w:t xml:space="preserve">д/дом д. </w:t>
            </w:r>
            <w:proofErr w:type="spellStart"/>
            <w:r w:rsidRPr="001163DC">
              <w:rPr>
                <w:rFonts w:ascii="Tahoma" w:hAnsi="Tahoma" w:cs="Tahoma"/>
                <w:i/>
                <w:sz w:val="16"/>
                <w:szCs w:val="16"/>
              </w:rPr>
              <w:t>Ченцы</w:t>
            </w:r>
            <w:proofErr w:type="spellEnd"/>
          </w:p>
          <w:p w:rsidR="003D544A" w:rsidRPr="001163DC" w:rsidRDefault="003D544A" w:rsidP="007423D8">
            <w:pPr>
              <w:shd w:val="clear" w:color="auto" w:fill="FFFFFF"/>
              <w:ind w:firstLine="15"/>
              <w:jc w:val="both"/>
              <w:rPr>
                <w:rFonts w:ascii="Tahoma" w:hAnsi="Tahoma" w:cs="Tahoma"/>
                <w:i/>
                <w:sz w:val="16"/>
                <w:szCs w:val="16"/>
              </w:rPr>
            </w:pPr>
            <w:r w:rsidRPr="001163DC">
              <w:rPr>
                <w:rFonts w:ascii="Tahoma" w:hAnsi="Tahoma" w:cs="Tahoma"/>
                <w:i/>
                <w:sz w:val="16"/>
                <w:szCs w:val="16"/>
              </w:rPr>
              <w:t>ул. Молодежная, д. 5</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15"/>
              <w:jc w:val="both"/>
              <w:rPr>
                <w:rFonts w:ascii="Tahoma" w:hAnsi="Tahoma" w:cs="Tahoma"/>
                <w:i/>
                <w:sz w:val="16"/>
                <w:szCs w:val="16"/>
              </w:rPr>
            </w:pPr>
            <w:r w:rsidRPr="001163DC">
              <w:rPr>
                <w:rFonts w:ascii="Tahoma" w:hAnsi="Tahoma" w:cs="Tahoma"/>
                <w:i/>
                <w:sz w:val="16"/>
                <w:szCs w:val="16"/>
              </w:rPr>
              <w:t>Вывоз мусора из мусорных контейнеров</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средства</w:t>
            </w:r>
          </w:p>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населения</w:t>
            </w:r>
          </w:p>
        </w:tc>
        <w:tc>
          <w:tcPr>
            <w:tcW w:w="709" w:type="dxa"/>
            <w:tcBorders>
              <w:top w:val="single" w:sz="4"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0" w:firstLine="15"/>
              <w:jc w:val="both"/>
              <w:rPr>
                <w:rFonts w:ascii="Tahoma" w:hAnsi="Tahoma" w:cs="Tahoma"/>
                <w:i/>
                <w:sz w:val="16"/>
                <w:szCs w:val="16"/>
              </w:rPr>
            </w:pPr>
            <w:r w:rsidRPr="001163DC">
              <w:rPr>
                <w:rFonts w:ascii="Tahoma" w:hAnsi="Tahoma" w:cs="Tahoma"/>
                <w:i/>
                <w:sz w:val="16"/>
                <w:szCs w:val="16"/>
              </w:rPr>
              <w:t>-</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8" w:lineRule="exact"/>
              <w:ind w:right="-40" w:firstLine="15"/>
              <w:jc w:val="both"/>
              <w:rPr>
                <w:rFonts w:ascii="Tahoma" w:hAnsi="Tahoma" w:cs="Tahoma"/>
                <w:i/>
                <w:sz w:val="16"/>
                <w:szCs w:val="16"/>
              </w:rPr>
            </w:pPr>
            <w:r w:rsidRPr="001163DC">
              <w:rPr>
                <w:rFonts w:ascii="Tahoma" w:hAnsi="Tahoma" w:cs="Tahoma"/>
                <w:i/>
                <w:sz w:val="16"/>
                <w:szCs w:val="16"/>
              </w:rPr>
              <w:t>ООО «</w:t>
            </w:r>
            <w:proofErr w:type="spellStart"/>
            <w:r w:rsidRPr="001163DC">
              <w:rPr>
                <w:rFonts w:ascii="Tahoma" w:hAnsi="Tahoma" w:cs="Tahoma"/>
                <w:i/>
                <w:sz w:val="16"/>
                <w:szCs w:val="16"/>
              </w:rPr>
              <w:t>ЭкоТехноМенеджмент</w:t>
            </w:r>
            <w:proofErr w:type="spellEnd"/>
            <w:r w:rsidRPr="001163DC">
              <w:rPr>
                <w:rFonts w:ascii="Tahoma" w:hAnsi="Tahoma" w:cs="Tahoma"/>
                <w:i/>
                <w:sz w:val="16"/>
                <w:szCs w:val="16"/>
              </w:rPr>
              <w:t>»</w:t>
            </w:r>
          </w:p>
        </w:tc>
        <w:tc>
          <w:tcPr>
            <w:tcW w:w="992" w:type="dxa"/>
            <w:tcBorders>
              <w:top w:val="single" w:sz="4" w:space="0" w:color="auto"/>
              <w:left w:val="single" w:sz="6" w:space="0" w:color="auto"/>
              <w:bottom w:val="single" w:sz="6" w:space="0" w:color="auto"/>
              <w:right w:val="single" w:sz="6" w:space="0" w:color="auto"/>
            </w:tcBorders>
            <w:shd w:val="clear" w:color="auto" w:fill="FFFFFF"/>
            <w:vAlign w:val="center"/>
          </w:tcPr>
          <w:p w:rsidR="003D544A" w:rsidRPr="001163DC" w:rsidRDefault="003D544A" w:rsidP="007423D8">
            <w:pPr>
              <w:shd w:val="clear" w:color="auto" w:fill="FFFFFF"/>
              <w:spacing w:line="278" w:lineRule="exact"/>
              <w:ind w:hanging="40"/>
              <w:jc w:val="both"/>
              <w:rPr>
                <w:rFonts w:ascii="Tahoma" w:hAnsi="Tahoma" w:cs="Tahoma"/>
                <w:i/>
                <w:sz w:val="16"/>
                <w:szCs w:val="16"/>
              </w:rPr>
            </w:pPr>
            <w:r w:rsidRPr="001163DC">
              <w:rPr>
                <w:rFonts w:ascii="Tahoma" w:hAnsi="Tahoma" w:cs="Tahoma"/>
                <w:i/>
                <w:sz w:val="16"/>
                <w:szCs w:val="16"/>
              </w:rPr>
              <w:t>2 раза в неделю</w:t>
            </w: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4" w:lineRule="exact"/>
              <w:ind w:right="-67" w:hanging="40"/>
              <w:jc w:val="both"/>
              <w:rPr>
                <w:rFonts w:ascii="Tahoma" w:hAnsi="Tahoma" w:cs="Tahoma"/>
                <w:i/>
                <w:sz w:val="16"/>
                <w:szCs w:val="16"/>
              </w:rPr>
            </w:pPr>
          </w:p>
        </w:tc>
      </w:tr>
      <w:tr w:rsidR="003D544A" w:rsidRPr="001163DC" w:rsidTr="007423D8">
        <w:trPr>
          <w:trHeight w:val="145"/>
        </w:trPr>
        <w:tc>
          <w:tcPr>
            <w:tcW w:w="642" w:type="dxa"/>
            <w:tcBorders>
              <w:top w:val="single" w:sz="4"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34" w:firstLine="709"/>
              <w:jc w:val="both"/>
              <w:rPr>
                <w:rFonts w:ascii="Tahoma" w:hAnsi="Tahoma" w:cs="Tahoma"/>
                <w:i/>
                <w:sz w:val="16"/>
                <w:szCs w:val="16"/>
              </w:rPr>
            </w:pPr>
            <w:r w:rsidRPr="001163DC">
              <w:rPr>
                <w:rFonts w:ascii="Tahoma" w:hAnsi="Tahoma" w:cs="Tahoma"/>
                <w:i/>
                <w:sz w:val="16"/>
                <w:szCs w:val="16"/>
              </w:rPr>
              <w:t>2</w:t>
            </w:r>
          </w:p>
        </w:tc>
        <w:tc>
          <w:tcPr>
            <w:tcW w:w="1910" w:type="dxa"/>
            <w:tcBorders>
              <w:top w:val="single" w:sz="4"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15"/>
              <w:jc w:val="both"/>
              <w:rPr>
                <w:rFonts w:ascii="Tahoma" w:hAnsi="Tahoma" w:cs="Tahoma"/>
                <w:i/>
                <w:spacing w:val="-2"/>
                <w:sz w:val="16"/>
                <w:szCs w:val="16"/>
              </w:rPr>
            </w:pPr>
            <w:r w:rsidRPr="001163DC">
              <w:rPr>
                <w:rFonts w:ascii="Tahoma" w:hAnsi="Tahoma" w:cs="Tahoma"/>
                <w:i/>
                <w:spacing w:val="-2"/>
                <w:sz w:val="16"/>
                <w:szCs w:val="16"/>
              </w:rPr>
              <w:t xml:space="preserve">д. </w:t>
            </w:r>
            <w:proofErr w:type="spellStart"/>
            <w:r w:rsidRPr="001163DC">
              <w:rPr>
                <w:rFonts w:ascii="Tahoma" w:hAnsi="Tahoma" w:cs="Tahoma"/>
                <w:i/>
                <w:spacing w:val="-2"/>
                <w:sz w:val="16"/>
                <w:szCs w:val="16"/>
              </w:rPr>
              <w:t>Ченцы</w:t>
            </w:r>
            <w:proofErr w:type="spellEnd"/>
            <w:r w:rsidRPr="001163DC">
              <w:rPr>
                <w:rFonts w:ascii="Tahoma" w:hAnsi="Tahoma" w:cs="Tahoma"/>
                <w:i/>
                <w:spacing w:val="-2"/>
                <w:sz w:val="16"/>
                <w:szCs w:val="16"/>
              </w:rPr>
              <w:t xml:space="preserve"> МКД</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5" w:firstLine="15"/>
              <w:jc w:val="both"/>
              <w:rPr>
                <w:rFonts w:ascii="Tahoma" w:hAnsi="Tahoma" w:cs="Tahoma"/>
                <w:i/>
                <w:spacing w:val="-3"/>
                <w:sz w:val="16"/>
                <w:szCs w:val="16"/>
              </w:rPr>
            </w:pPr>
            <w:r w:rsidRPr="001163DC">
              <w:rPr>
                <w:rFonts w:ascii="Tahoma" w:hAnsi="Tahoma" w:cs="Tahoma"/>
                <w:i/>
                <w:spacing w:val="-3"/>
                <w:sz w:val="16"/>
                <w:szCs w:val="16"/>
              </w:rPr>
              <w:t>Уборка территории вокруг мусорных контейнеров</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средства населения</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rsidR="003D544A" w:rsidRPr="001163DC" w:rsidRDefault="003D544A" w:rsidP="007423D8">
            <w:pPr>
              <w:shd w:val="clear" w:color="auto" w:fill="FFFFFF"/>
              <w:ind w:left="10" w:firstLine="15"/>
              <w:jc w:val="both"/>
              <w:rPr>
                <w:rFonts w:ascii="Tahoma" w:hAnsi="Tahoma" w:cs="Tahoma"/>
                <w:i/>
                <w:sz w:val="16"/>
                <w:szCs w:val="16"/>
              </w:rPr>
            </w:pPr>
            <w:r w:rsidRPr="001163DC">
              <w:rPr>
                <w:rFonts w:ascii="Tahoma" w:hAnsi="Tahoma" w:cs="Tahoma"/>
                <w:i/>
                <w:sz w:val="16"/>
                <w:szCs w:val="16"/>
              </w:rPr>
              <w:t>30</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15"/>
              <w:jc w:val="both"/>
              <w:rPr>
                <w:rFonts w:ascii="Tahoma" w:hAnsi="Tahoma" w:cs="Tahoma"/>
                <w:i/>
                <w:sz w:val="16"/>
                <w:szCs w:val="16"/>
              </w:rPr>
            </w:pPr>
            <w:r w:rsidRPr="001163DC">
              <w:rPr>
                <w:rFonts w:ascii="Tahoma" w:hAnsi="Tahoma" w:cs="Tahoma"/>
                <w:i/>
                <w:sz w:val="16"/>
                <w:szCs w:val="16"/>
              </w:rPr>
              <w:t>ООО «</w:t>
            </w:r>
            <w:proofErr w:type="spellStart"/>
            <w:r w:rsidRPr="001163DC">
              <w:rPr>
                <w:rFonts w:ascii="Tahoma" w:hAnsi="Tahoma" w:cs="Tahoma"/>
                <w:i/>
                <w:sz w:val="16"/>
                <w:szCs w:val="16"/>
              </w:rPr>
              <w:t>ЭкоТехноМенеджмент</w:t>
            </w:r>
            <w:proofErr w:type="spellEnd"/>
            <w:r w:rsidRPr="001163DC">
              <w:rPr>
                <w:rFonts w:ascii="Tahoma" w:hAnsi="Tahoma" w:cs="Tahoma"/>
                <w:i/>
                <w:sz w:val="16"/>
                <w:szCs w:val="16"/>
              </w:rPr>
              <w:t>»</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hanging="40"/>
              <w:jc w:val="both"/>
              <w:rPr>
                <w:rFonts w:ascii="Tahoma" w:hAnsi="Tahoma" w:cs="Tahoma"/>
                <w:i/>
                <w:spacing w:val="-3"/>
                <w:sz w:val="16"/>
                <w:szCs w:val="16"/>
              </w:rPr>
            </w:pPr>
            <w:r w:rsidRPr="001163DC">
              <w:rPr>
                <w:rFonts w:ascii="Tahoma" w:hAnsi="Tahoma" w:cs="Tahoma"/>
                <w:i/>
                <w:sz w:val="16"/>
                <w:szCs w:val="16"/>
              </w:rPr>
              <w:t>2 раза в неделю</w:t>
            </w: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hanging="40"/>
              <w:jc w:val="both"/>
              <w:rPr>
                <w:rFonts w:ascii="Tahoma" w:hAnsi="Tahoma" w:cs="Tahoma"/>
                <w:i/>
                <w:sz w:val="16"/>
                <w:szCs w:val="16"/>
              </w:rPr>
            </w:pP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709"/>
              <w:jc w:val="both"/>
              <w:rPr>
                <w:rFonts w:ascii="Tahoma" w:hAnsi="Tahoma" w:cs="Tahoma"/>
                <w:i/>
                <w:sz w:val="16"/>
                <w:szCs w:val="16"/>
              </w:rPr>
            </w:pPr>
            <w:r w:rsidRPr="001163DC">
              <w:rPr>
                <w:rFonts w:ascii="Tahoma" w:hAnsi="Tahoma" w:cs="Tahoma"/>
                <w:i/>
                <w:sz w:val="16"/>
                <w:szCs w:val="16"/>
              </w:rPr>
              <w:t>3</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15"/>
              <w:jc w:val="both"/>
              <w:rPr>
                <w:rFonts w:ascii="Tahoma" w:hAnsi="Tahoma" w:cs="Tahoma"/>
                <w:i/>
                <w:spacing w:val="-3"/>
                <w:sz w:val="16"/>
                <w:szCs w:val="16"/>
              </w:rPr>
            </w:pPr>
            <w:r w:rsidRPr="001163DC">
              <w:rPr>
                <w:rFonts w:ascii="Tahoma" w:hAnsi="Tahoma" w:cs="Tahoma"/>
                <w:i/>
                <w:spacing w:val="-3"/>
                <w:sz w:val="16"/>
                <w:szCs w:val="16"/>
              </w:rPr>
              <w:t>п. им. Чапаева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8" w:lineRule="exact"/>
              <w:ind w:right="307" w:firstLine="15"/>
              <w:jc w:val="both"/>
              <w:rPr>
                <w:rFonts w:ascii="Tahoma" w:hAnsi="Tahoma" w:cs="Tahoma"/>
                <w:i/>
                <w:sz w:val="16"/>
                <w:szCs w:val="16"/>
              </w:rPr>
            </w:pPr>
            <w:r w:rsidRPr="001163DC">
              <w:rPr>
                <w:rFonts w:ascii="Tahoma" w:hAnsi="Tahoma" w:cs="Tahoma"/>
                <w:i/>
                <w:sz w:val="16"/>
                <w:szCs w:val="16"/>
              </w:rPr>
              <w:t>Вывоз мусора из мусорных контейнеров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средства населения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02" w:firstLine="15"/>
              <w:jc w:val="both"/>
              <w:rPr>
                <w:rFonts w:ascii="Tahoma" w:hAnsi="Tahoma" w:cs="Tahoma"/>
                <w:i/>
                <w:sz w:val="16"/>
                <w:szCs w:val="16"/>
              </w:rPr>
            </w:pPr>
            <w:proofErr w:type="spellStart"/>
            <w:r w:rsidRPr="001163DC">
              <w:rPr>
                <w:rFonts w:ascii="Tahoma" w:hAnsi="Tahoma" w:cs="Tahoma"/>
                <w:i/>
                <w:sz w:val="16"/>
                <w:szCs w:val="16"/>
              </w:rPr>
              <w:t>ОО</w:t>
            </w:r>
            <w:proofErr w:type="gramStart"/>
            <w:r w:rsidRPr="001163DC">
              <w:rPr>
                <w:rFonts w:ascii="Tahoma" w:hAnsi="Tahoma" w:cs="Tahoma"/>
                <w:i/>
                <w:sz w:val="16"/>
                <w:szCs w:val="16"/>
              </w:rPr>
              <w:t>О«</w:t>
            </w:r>
            <w:proofErr w:type="gramEnd"/>
            <w:r w:rsidRPr="001163DC">
              <w:rPr>
                <w:rFonts w:ascii="Tahoma" w:hAnsi="Tahoma" w:cs="Tahoma"/>
                <w:i/>
                <w:sz w:val="16"/>
                <w:szCs w:val="16"/>
              </w:rPr>
              <w:t>ЭкоТехноМенеджмент</w:t>
            </w:r>
            <w:proofErr w:type="spellEnd"/>
            <w:r w:rsidRPr="001163DC">
              <w:rPr>
                <w:rFonts w:ascii="Tahoma" w:hAnsi="Tahoma" w:cs="Tahoma"/>
                <w:i/>
                <w:sz w:val="16"/>
                <w:szCs w:val="16"/>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hanging="40"/>
              <w:jc w:val="both"/>
              <w:rPr>
                <w:rFonts w:ascii="Tahoma" w:hAnsi="Tahoma" w:cs="Tahoma"/>
                <w:i/>
                <w:spacing w:val="-3"/>
                <w:sz w:val="16"/>
                <w:szCs w:val="16"/>
              </w:rPr>
            </w:pPr>
            <w:r w:rsidRPr="001163DC">
              <w:rPr>
                <w:rFonts w:ascii="Tahoma" w:hAnsi="Tahoma" w:cs="Tahoma"/>
                <w:i/>
                <w:sz w:val="16"/>
                <w:szCs w:val="16"/>
              </w:rPr>
              <w:t>2 раза в неделю</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hanging="40"/>
              <w:jc w:val="both"/>
              <w:rPr>
                <w:rFonts w:ascii="Tahoma" w:hAnsi="Tahoma" w:cs="Tahoma"/>
                <w:i/>
                <w:sz w:val="16"/>
                <w:szCs w:val="16"/>
              </w:rPr>
            </w:pP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709"/>
              <w:jc w:val="both"/>
              <w:rPr>
                <w:rFonts w:ascii="Tahoma" w:hAnsi="Tahoma" w:cs="Tahoma"/>
                <w:i/>
                <w:sz w:val="16"/>
                <w:szCs w:val="16"/>
              </w:rPr>
            </w:pPr>
            <w:r w:rsidRPr="001163DC">
              <w:rPr>
                <w:rFonts w:ascii="Tahoma" w:hAnsi="Tahoma" w:cs="Tahoma"/>
                <w:i/>
                <w:sz w:val="16"/>
                <w:szCs w:val="16"/>
              </w:rPr>
              <w:t>4</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4" w:lineRule="exact"/>
              <w:ind w:right="144" w:firstLine="15"/>
              <w:jc w:val="both"/>
              <w:rPr>
                <w:rFonts w:ascii="Tahoma" w:hAnsi="Tahoma" w:cs="Tahoma"/>
                <w:i/>
                <w:sz w:val="16"/>
                <w:szCs w:val="16"/>
              </w:rPr>
            </w:pPr>
            <w:r w:rsidRPr="001163DC">
              <w:rPr>
                <w:rFonts w:ascii="Tahoma" w:hAnsi="Tahoma" w:cs="Tahoma"/>
                <w:i/>
                <w:sz w:val="16"/>
                <w:szCs w:val="16"/>
              </w:rPr>
              <w:t>д. Ивановское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8" w:lineRule="exact"/>
              <w:ind w:right="307" w:firstLine="15"/>
              <w:jc w:val="both"/>
              <w:rPr>
                <w:rFonts w:ascii="Tahoma" w:hAnsi="Tahoma" w:cs="Tahoma"/>
                <w:i/>
                <w:sz w:val="16"/>
                <w:szCs w:val="16"/>
              </w:rPr>
            </w:pPr>
            <w:r w:rsidRPr="001163DC">
              <w:rPr>
                <w:rFonts w:ascii="Tahoma" w:hAnsi="Tahoma" w:cs="Tahoma"/>
                <w:i/>
                <w:sz w:val="16"/>
                <w:szCs w:val="16"/>
              </w:rPr>
              <w:t>Вывоз мусора из мусорных контейнеров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средства населения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02" w:firstLine="15"/>
              <w:jc w:val="both"/>
              <w:rPr>
                <w:rFonts w:ascii="Tahoma" w:hAnsi="Tahoma" w:cs="Tahoma"/>
                <w:i/>
                <w:sz w:val="16"/>
                <w:szCs w:val="16"/>
              </w:rPr>
            </w:pPr>
            <w:proofErr w:type="spellStart"/>
            <w:r w:rsidRPr="001163DC">
              <w:rPr>
                <w:rFonts w:ascii="Tahoma" w:hAnsi="Tahoma" w:cs="Tahoma"/>
                <w:i/>
                <w:sz w:val="16"/>
                <w:szCs w:val="16"/>
              </w:rPr>
              <w:t>ОО</w:t>
            </w:r>
            <w:proofErr w:type="gramStart"/>
            <w:r w:rsidRPr="001163DC">
              <w:rPr>
                <w:rFonts w:ascii="Tahoma" w:hAnsi="Tahoma" w:cs="Tahoma"/>
                <w:i/>
                <w:sz w:val="16"/>
                <w:szCs w:val="16"/>
              </w:rPr>
              <w:t>О«</w:t>
            </w:r>
            <w:proofErr w:type="gramEnd"/>
            <w:r w:rsidRPr="001163DC">
              <w:rPr>
                <w:rFonts w:ascii="Tahoma" w:hAnsi="Tahoma" w:cs="Tahoma"/>
                <w:i/>
                <w:sz w:val="16"/>
                <w:szCs w:val="16"/>
              </w:rPr>
              <w:t>ЭкоТехноМенеджмент</w:t>
            </w:r>
            <w:proofErr w:type="spellEnd"/>
            <w:r w:rsidRPr="001163DC">
              <w:rPr>
                <w:rFonts w:ascii="Tahoma" w:hAnsi="Tahoma" w:cs="Tahoma"/>
                <w:i/>
                <w:sz w:val="16"/>
                <w:szCs w:val="16"/>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hanging="40"/>
              <w:jc w:val="both"/>
              <w:rPr>
                <w:rFonts w:ascii="Tahoma" w:hAnsi="Tahoma" w:cs="Tahoma"/>
                <w:i/>
                <w:spacing w:val="-3"/>
                <w:sz w:val="16"/>
                <w:szCs w:val="16"/>
              </w:rPr>
            </w:pPr>
            <w:r w:rsidRPr="001163DC">
              <w:rPr>
                <w:rFonts w:ascii="Tahoma" w:hAnsi="Tahoma" w:cs="Tahoma"/>
                <w:i/>
                <w:sz w:val="16"/>
                <w:szCs w:val="16"/>
              </w:rPr>
              <w:t>2 раза в неделю</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hanging="40"/>
              <w:jc w:val="both"/>
              <w:rPr>
                <w:rFonts w:ascii="Tahoma" w:hAnsi="Tahoma" w:cs="Tahoma"/>
                <w:i/>
                <w:sz w:val="16"/>
                <w:szCs w:val="16"/>
              </w:rPr>
            </w:pP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709"/>
              <w:jc w:val="both"/>
              <w:rPr>
                <w:rFonts w:ascii="Tahoma" w:hAnsi="Tahoma" w:cs="Tahoma"/>
                <w:i/>
                <w:sz w:val="16"/>
                <w:szCs w:val="16"/>
              </w:rPr>
            </w:pPr>
            <w:r w:rsidRPr="001163DC">
              <w:rPr>
                <w:rFonts w:ascii="Tahoma" w:hAnsi="Tahoma" w:cs="Tahoma"/>
                <w:i/>
                <w:sz w:val="16"/>
                <w:szCs w:val="16"/>
              </w:rPr>
              <w:t>5</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4" w:lineRule="exact"/>
              <w:ind w:right="144" w:firstLine="15"/>
              <w:jc w:val="both"/>
              <w:rPr>
                <w:rFonts w:ascii="Tahoma" w:hAnsi="Tahoma" w:cs="Tahoma"/>
                <w:i/>
                <w:sz w:val="16"/>
                <w:szCs w:val="16"/>
              </w:rPr>
            </w:pPr>
            <w:r w:rsidRPr="001163DC">
              <w:rPr>
                <w:rFonts w:ascii="Tahoma" w:hAnsi="Tahoma" w:cs="Tahoma"/>
                <w:i/>
                <w:sz w:val="16"/>
                <w:szCs w:val="16"/>
              </w:rPr>
              <w:t>п. Льнозавода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8" w:lineRule="exact"/>
              <w:ind w:right="307" w:firstLine="15"/>
              <w:jc w:val="both"/>
              <w:rPr>
                <w:rFonts w:ascii="Tahoma" w:hAnsi="Tahoma" w:cs="Tahoma"/>
                <w:i/>
                <w:sz w:val="16"/>
                <w:szCs w:val="16"/>
              </w:rPr>
            </w:pPr>
            <w:r w:rsidRPr="001163DC">
              <w:rPr>
                <w:rFonts w:ascii="Tahoma" w:hAnsi="Tahoma" w:cs="Tahoma"/>
                <w:i/>
                <w:sz w:val="16"/>
                <w:szCs w:val="16"/>
              </w:rPr>
              <w:t>Вывоз мусора из мусорных контейнеров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средства населения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02" w:firstLine="15"/>
              <w:jc w:val="both"/>
              <w:rPr>
                <w:rFonts w:ascii="Tahoma" w:hAnsi="Tahoma" w:cs="Tahoma"/>
                <w:i/>
                <w:sz w:val="16"/>
                <w:szCs w:val="16"/>
              </w:rPr>
            </w:pPr>
            <w:proofErr w:type="spellStart"/>
            <w:r w:rsidRPr="001163DC">
              <w:rPr>
                <w:rFonts w:ascii="Tahoma" w:hAnsi="Tahoma" w:cs="Tahoma"/>
                <w:i/>
                <w:sz w:val="16"/>
                <w:szCs w:val="16"/>
              </w:rPr>
              <w:t>ОО</w:t>
            </w:r>
            <w:proofErr w:type="gramStart"/>
            <w:r w:rsidRPr="001163DC">
              <w:rPr>
                <w:rFonts w:ascii="Tahoma" w:hAnsi="Tahoma" w:cs="Tahoma"/>
                <w:i/>
                <w:sz w:val="16"/>
                <w:szCs w:val="16"/>
              </w:rPr>
              <w:t>О«</w:t>
            </w:r>
            <w:proofErr w:type="gramEnd"/>
            <w:r w:rsidRPr="001163DC">
              <w:rPr>
                <w:rFonts w:ascii="Tahoma" w:hAnsi="Tahoma" w:cs="Tahoma"/>
                <w:i/>
                <w:sz w:val="16"/>
                <w:szCs w:val="16"/>
              </w:rPr>
              <w:t>ЭкоТехноМенеджмент</w:t>
            </w:r>
            <w:proofErr w:type="spellEnd"/>
            <w:r w:rsidRPr="001163DC">
              <w:rPr>
                <w:rFonts w:ascii="Tahoma" w:hAnsi="Tahoma" w:cs="Tahoma"/>
                <w:i/>
                <w:sz w:val="16"/>
                <w:szCs w:val="16"/>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hanging="40"/>
              <w:jc w:val="both"/>
              <w:rPr>
                <w:rFonts w:ascii="Tahoma" w:hAnsi="Tahoma" w:cs="Tahoma"/>
                <w:i/>
                <w:spacing w:val="-3"/>
                <w:sz w:val="16"/>
                <w:szCs w:val="16"/>
              </w:rPr>
            </w:pPr>
            <w:r w:rsidRPr="001163DC">
              <w:rPr>
                <w:rFonts w:ascii="Tahoma" w:hAnsi="Tahoma" w:cs="Tahoma"/>
                <w:i/>
                <w:sz w:val="16"/>
                <w:szCs w:val="16"/>
              </w:rPr>
              <w:t>2 раза в неделю</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hanging="40"/>
              <w:jc w:val="both"/>
              <w:rPr>
                <w:rFonts w:ascii="Tahoma" w:hAnsi="Tahoma" w:cs="Tahoma"/>
                <w:i/>
                <w:sz w:val="16"/>
                <w:szCs w:val="16"/>
              </w:rPr>
            </w:pP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709"/>
              <w:jc w:val="both"/>
              <w:rPr>
                <w:rFonts w:ascii="Tahoma" w:hAnsi="Tahoma" w:cs="Tahoma"/>
                <w:i/>
                <w:sz w:val="16"/>
                <w:szCs w:val="16"/>
              </w:rPr>
            </w:pPr>
            <w:r w:rsidRPr="001163DC">
              <w:rPr>
                <w:rFonts w:ascii="Tahoma" w:hAnsi="Tahoma" w:cs="Tahoma"/>
                <w:i/>
                <w:sz w:val="16"/>
                <w:szCs w:val="16"/>
              </w:rPr>
              <w:t>5</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4" w:lineRule="exact"/>
              <w:ind w:right="144" w:firstLine="15"/>
              <w:jc w:val="both"/>
              <w:rPr>
                <w:rFonts w:ascii="Tahoma" w:hAnsi="Tahoma" w:cs="Tahoma"/>
                <w:i/>
                <w:sz w:val="16"/>
                <w:szCs w:val="16"/>
              </w:rPr>
            </w:pPr>
            <w:r w:rsidRPr="001163DC">
              <w:rPr>
                <w:rFonts w:ascii="Tahoma" w:hAnsi="Tahoma" w:cs="Tahoma"/>
                <w:i/>
                <w:sz w:val="16"/>
                <w:szCs w:val="16"/>
              </w:rPr>
              <w:t>Д. Синцово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8" w:lineRule="exact"/>
              <w:ind w:right="307" w:firstLine="15"/>
              <w:jc w:val="both"/>
              <w:rPr>
                <w:rFonts w:ascii="Tahoma" w:hAnsi="Tahoma" w:cs="Tahoma"/>
                <w:i/>
                <w:sz w:val="16"/>
                <w:szCs w:val="16"/>
              </w:rPr>
            </w:pPr>
            <w:r w:rsidRPr="001163DC">
              <w:rPr>
                <w:rFonts w:ascii="Tahoma" w:hAnsi="Tahoma" w:cs="Tahoma"/>
                <w:i/>
                <w:sz w:val="16"/>
                <w:szCs w:val="16"/>
              </w:rPr>
              <w:t>Вывоз мусора из мусорных контейнеров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средства населения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02" w:firstLine="15"/>
              <w:jc w:val="both"/>
              <w:rPr>
                <w:rFonts w:ascii="Tahoma" w:hAnsi="Tahoma" w:cs="Tahoma"/>
                <w:i/>
                <w:sz w:val="16"/>
                <w:szCs w:val="16"/>
              </w:rPr>
            </w:pPr>
            <w:proofErr w:type="spellStart"/>
            <w:r w:rsidRPr="001163DC">
              <w:rPr>
                <w:rFonts w:ascii="Tahoma" w:hAnsi="Tahoma" w:cs="Tahoma"/>
                <w:i/>
                <w:sz w:val="16"/>
                <w:szCs w:val="16"/>
              </w:rPr>
              <w:t>ОО</w:t>
            </w:r>
            <w:proofErr w:type="gramStart"/>
            <w:r w:rsidRPr="001163DC">
              <w:rPr>
                <w:rFonts w:ascii="Tahoma" w:hAnsi="Tahoma" w:cs="Tahoma"/>
                <w:i/>
                <w:sz w:val="16"/>
                <w:szCs w:val="16"/>
              </w:rPr>
              <w:t>О«</w:t>
            </w:r>
            <w:proofErr w:type="gramEnd"/>
            <w:r w:rsidRPr="001163DC">
              <w:rPr>
                <w:rFonts w:ascii="Tahoma" w:hAnsi="Tahoma" w:cs="Tahoma"/>
                <w:i/>
                <w:sz w:val="16"/>
                <w:szCs w:val="16"/>
              </w:rPr>
              <w:t>ЭкоТехноМенеджмент</w:t>
            </w:r>
            <w:proofErr w:type="spellEnd"/>
            <w:r w:rsidRPr="001163DC">
              <w:rPr>
                <w:rFonts w:ascii="Tahoma" w:hAnsi="Tahoma" w:cs="Tahoma"/>
                <w:i/>
                <w:sz w:val="16"/>
                <w:szCs w:val="16"/>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hanging="40"/>
              <w:jc w:val="both"/>
              <w:rPr>
                <w:rFonts w:ascii="Tahoma" w:hAnsi="Tahoma" w:cs="Tahoma"/>
                <w:i/>
                <w:spacing w:val="-3"/>
                <w:sz w:val="16"/>
                <w:szCs w:val="16"/>
              </w:rPr>
            </w:pPr>
            <w:r w:rsidRPr="001163DC">
              <w:rPr>
                <w:rFonts w:ascii="Tahoma" w:hAnsi="Tahoma" w:cs="Tahoma"/>
                <w:i/>
                <w:sz w:val="16"/>
                <w:szCs w:val="16"/>
              </w:rPr>
              <w:t>2 раза в неделю</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hanging="40"/>
              <w:jc w:val="both"/>
              <w:rPr>
                <w:rFonts w:ascii="Tahoma" w:hAnsi="Tahoma" w:cs="Tahoma"/>
                <w:i/>
                <w:sz w:val="16"/>
                <w:szCs w:val="16"/>
              </w:rPr>
            </w:pP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709"/>
              <w:jc w:val="both"/>
              <w:rPr>
                <w:rFonts w:ascii="Tahoma" w:hAnsi="Tahoma" w:cs="Tahoma"/>
                <w:i/>
                <w:sz w:val="16"/>
                <w:szCs w:val="16"/>
              </w:rPr>
            </w:pPr>
            <w:r w:rsidRPr="001163DC">
              <w:rPr>
                <w:rFonts w:ascii="Tahoma" w:hAnsi="Tahoma" w:cs="Tahoma"/>
                <w:i/>
                <w:sz w:val="16"/>
                <w:szCs w:val="16"/>
              </w:rPr>
              <w:t>6</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4" w:lineRule="exact"/>
              <w:ind w:right="144" w:firstLine="15"/>
              <w:jc w:val="both"/>
              <w:rPr>
                <w:rFonts w:ascii="Tahoma" w:hAnsi="Tahoma" w:cs="Tahoma"/>
                <w:i/>
                <w:sz w:val="16"/>
                <w:szCs w:val="16"/>
              </w:rPr>
            </w:pPr>
            <w:r w:rsidRPr="001163DC">
              <w:rPr>
                <w:rFonts w:ascii="Tahoma" w:hAnsi="Tahoma" w:cs="Tahoma"/>
                <w:i/>
                <w:sz w:val="16"/>
                <w:szCs w:val="16"/>
              </w:rPr>
              <w:t>Д. Карабаново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8" w:lineRule="exact"/>
              <w:ind w:right="307" w:firstLine="15"/>
              <w:jc w:val="both"/>
              <w:rPr>
                <w:rFonts w:ascii="Tahoma" w:hAnsi="Tahoma" w:cs="Tahoma"/>
                <w:i/>
                <w:sz w:val="16"/>
                <w:szCs w:val="16"/>
              </w:rPr>
            </w:pPr>
            <w:r w:rsidRPr="001163DC">
              <w:rPr>
                <w:rFonts w:ascii="Tahoma" w:hAnsi="Tahoma" w:cs="Tahoma"/>
                <w:i/>
                <w:sz w:val="16"/>
                <w:szCs w:val="16"/>
              </w:rPr>
              <w:t>Вывоз мусора из мусорных контейнеров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средства населения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02" w:firstLine="15"/>
              <w:jc w:val="both"/>
              <w:rPr>
                <w:rFonts w:ascii="Tahoma" w:hAnsi="Tahoma" w:cs="Tahoma"/>
                <w:i/>
                <w:sz w:val="16"/>
                <w:szCs w:val="16"/>
              </w:rPr>
            </w:pPr>
            <w:proofErr w:type="spellStart"/>
            <w:r w:rsidRPr="001163DC">
              <w:rPr>
                <w:rFonts w:ascii="Tahoma" w:hAnsi="Tahoma" w:cs="Tahoma"/>
                <w:i/>
                <w:sz w:val="16"/>
                <w:szCs w:val="16"/>
              </w:rPr>
              <w:t>ОО</w:t>
            </w:r>
            <w:proofErr w:type="gramStart"/>
            <w:r w:rsidRPr="001163DC">
              <w:rPr>
                <w:rFonts w:ascii="Tahoma" w:hAnsi="Tahoma" w:cs="Tahoma"/>
                <w:i/>
                <w:sz w:val="16"/>
                <w:szCs w:val="16"/>
              </w:rPr>
              <w:t>О«</w:t>
            </w:r>
            <w:proofErr w:type="gramEnd"/>
            <w:r w:rsidRPr="001163DC">
              <w:rPr>
                <w:rFonts w:ascii="Tahoma" w:hAnsi="Tahoma" w:cs="Tahoma"/>
                <w:i/>
                <w:sz w:val="16"/>
                <w:szCs w:val="16"/>
              </w:rPr>
              <w:t>ЭкоТехноМенеджмент</w:t>
            </w:r>
            <w:proofErr w:type="spellEnd"/>
            <w:r w:rsidRPr="001163DC">
              <w:rPr>
                <w:rFonts w:ascii="Tahoma" w:hAnsi="Tahoma" w:cs="Tahoma"/>
                <w:i/>
                <w:sz w:val="16"/>
                <w:szCs w:val="16"/>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hanging="40"/>
              <w:jc w:val="both"/>
              <w:rPr>
                <w:rFonts w:ascii="Tahoma" w:hAnsi="Tahoma" w:cs="Tahoma"/>
                <w:i/>
                <w:spacing w:val="-3"/>
                <w:sz w:val="16"/>
                <w:szCs w:val="16"/>
              </w:rPr>
            </w:pPr>
            <w:r w:rsidRPr="001163DC">
              <w:rPr>
                <w:rFonts w:ascii="Tahoma" w:hAnsi="Tahoma" w:cs="Tahoma"/>
                <w:i/>
                <w:sz w:val="16"/>
                <w:szCs w:val="16"/>
              </w:rPr>
              <w:t>2 раза в неделю</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hanging="40"/>
              <w:jc w:val="both"/>
              <w:rPr>
                <w:rFonts w:ascii="Tahoma" w:hAnsi="Tahoma" w:cs="Tahoma"/>
                <w:i/>
                <w:sz w:val="16"/>
                <w:szCs w:val="16"/>
              </w:rPr>
            </w:pP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709"/>
              <w:jc w:val="both"/>
              <w:rPr>
                <w:rFonts w:ascii="Tahoma" w:hAnsi="Tahoma" w:cs="Tahoma"/>
                <w:i/>
                <w:sz w:val="16"/>
                <w:szCs w:val="16"/>
              </w:rPr>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4" w:lineRule="exact"/>
              <w:ind w:right="144" w:firstLine="15"/>
              <w:jc w:val="both"/>
              <w:rPr>
                <w:rFonts w:ascii="Tahoma" w:hAnsi="Tahoma" w:cs="Tahoma"/>
                <w:i/>
                <w:sz w:val="16"/>
                <w:szCs w:val="16"/>
              </w:rPr>
            </w:pPr>
            <w:r w:rsidRPr="001163DC">
              <w:rPr>
                <w:rFonts w:ascii="Tahoma" w:hAnsi="Tahoma" w:cs="Tahoma"/>
                <w:i/>
                <w:sz w:val="16"/>
                <w:szCs w:val="16"/>
              </w:rPr>
              <w:t>Итого: 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8" w:lineRule="exact"/>
              <w:ind w:right="307" w:firstLine="15"/>
              <w:jc w:val="both"/>
              <w:rPr>
                <w:rFonts w:ascii="Tahoma" w:hAnsi="Tahoma" w:cs="Tahoma"/>
                <w:i/>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02" w:firstLine="15"/>
              <w:jc w:val="both"/>
              <w:rPr>
                <w:rFonts w:ascii="Tahoma" w:hAnsi="Tahoma" w:cs="Tahoma"/>
                <w:i/>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8" w:lineRule="exact"/>
              <w:ind w:hanging="40"/>
              <w:jc w:val="both"/>
              <w:rPr>
                <w:rFonts w:ascii="Tahoma" w:hAnsi="Tahoma" w:cs="Tahoma"/>
                <w:i/>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8" w:lineRule="exact"/>
              <w:ind w:hanging="40"/>
              <w:jc w:val="both"/>
              <w:rPr>
                <w:rFonts w:ascii="Tahoma" w:hAnsi="Tahoma" w:cs="Tahoma"/>
                <w:i/>
                <w:sz w:val="16"/>
                <w:szCs w:val="16"/>
              </w:rPr>
            </w:pPr>
          </w:p>
        </w:tc>
      </w:tr>
      <w:tr w:rsidR="003D544A" w:rsidRPr="001163DC" w:rsidTr="007423D8">
        <w:trPr>
          <w:trHeight w:val="145"/>
        </w:trPr>
        <w:tc>
          <w:tcPr>
            <w:tcW w:w="10206" w:type="dxa"/>
            <w:gridSpan w:val="8"/>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hanging="40"/>
              <w:jc w:val="both"/>
              <w:rPr>
                <w:rFonts w:ascii="Tahoma" w:hAnsi="Tahoma" w:cs="Tahoma"/>
                <w:i/>
                <w:sz w:val="16"/>
                <w:szCs w:val="16"/>
              </w:rPr>
            </w:pPr>
            <w:r w:rsidRPr="001163DC">
              <w:rPr>
                <w:rFonts w:ascii="Tahoma" w:hAnsi="Tahoma" w:cs="Tahoma"/>
                <w:i/>
                <w:spacing w:val="-1"/>
                <w:sz w:val="16"/>
                <w:szCs w:val="16"/>
                <w:lang w:val="en-US"/>
              </w:rPr>
              <w:t>IV</w:t>
            </w:r>
            <w:r w:rsidRPr="001163DC">
              <w:rPr>
                <w:rFonts w:ascii="Tahoma" w:hAnsi="Tahoma" w:cs="Tahoma"/>
                <w:i/>
                <w:spacing w:val="-1"/>
                <w:sz w:val="16"/>
                <w:szCs w:val="16"/>
              </w:rPr>
              <w:t xml:space="preserve">.Приведение в нормативное состояние мест отдыха, общественного пользования и массового посещения, парков, скверов, </w:t>
            </w:r>
            <w:r w:rsidRPr="001163DC">
              <w:rPr>
                <w:rFonts w:ascii="Tahoma" w:hAnsi="Tahoma" w:cs="Tahoma"/>
                <w:i/>
                <w:sz w:val="16"/>
                <w:szCs w:val="16"/>
              </w:rPr>
              <w:t xml:space="preserve">мемориальных </w:t>
            </w:r>
            <w:r w:rsidRPr="001163DC">
              <w:rPr>
                <w:rFonts w:ascii="Tahoma" w:hAnsi="Tahoma" w:cs="Tahoma"/>
                <w:i/>
                <w:spacing w:val="-2"/>
                <w:sz w:val="16"/>
                <w:szCs w:val="16"/>
              </w:rPr>
              <w:t>комплексов, памятников, озелененных территории</w:t>
            </w: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53" w:firstLine="709"/>
              <w:jc w:val="both"/>
              <w:rPr>
                <w:rFonts w:ascii="Tahoma" w:hAnsi="Tahoma" w:cs="Tahoma"/>
                <w:i/>
                <w:sz w:val="16"/>
                <w:szCs w:val="16"/>
              </w:rPr>
            </w:pPr>
            <w:r w:rsidRPr="001163DC">
              <w:rPr>
                <w:rFonts w:ascii="Tahoma" w:hAnsi="Tahoma" w:cs="Tahoma"/>
                <w:i/>
                <w:sz w:val="16"/>
                <w:szCs w:val="16"/>
              </w:rPr>
              <w:t>1</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4" w:lineRule="exact"/>
              <w:ind w:left="14" w:right="58" w:firstLine="15"/>
              <w:jc w:val="both"/>
              <w:rPr>
                <w:rFonts w:ascii="Tahoma" w:hAnsi="Tahoma" w:cs="Tahoma"/>
                <w:i/>
                <w:sz w:val="16"/>
                <w:szCs w:val="16"/>
              </w:rPr>
            </w:pPr>
            <w:r w:rsidRPr="001163DC">
              <w:rPr>
                <w:rFonts w:ascii="Tahoma" w:hAnsi="Tahoma" w:cs="Tahoma"/>
                <w:i/>
                <w:sz w:val="16"/>
                <w:szCs w:val="16"/>
              </w:rPr>
              <w:t>д. Ивановское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tabs>
                <w:tab w:val="left" w:pos="365"/>
              </w:tabs>
              <w:spacing w:line="274" w:lineRule="exact"/>
              <w:ind w:left="14" w:firstLine="15"/>
              <w:jc w:val="both"/>
              <w:rPr>
                <w:rFonts w:ascii="Tahoma" w:hAnsi="Tahoma" w:cs="Tahoma"/>
                <w:i/>
                <w:sz w:val="16"/>
                <w:szCs w:val="16"/>
              </w:rPr>
            </w:pPr>
            <w:r w:rsidRPr="001163DC">
              <w:rPr>
                <w:rFonts w:ascii="Tahoma" w:hAnsi="Tahoma" w:cs="Tahoma"/>
                <w:i/>
                <w:sz w:val="16"/>
                <w:szCs w:val="16"/>
              </w:rPr>
              <w:t>Скашивание травы в парке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9" w:firstLine="15"/>
              <w:jc w:val="both"/>
              <w:rPr>
                <w:rFonts w:ascii="Tahoma" w:hAnsi="Tahoma" w:cs="Tahoma"/>
                <w:i/>
                <w:sz w:val="16"/>
                <w:szCs w:val="16"/>
              </w:rPr>
            </w:pPr>
            <w:r w:rsidRPr="001163DC">
              <w:rPr>
                <w:rFonts w:ascii="Tahoma" w:hAnsi="Tahoma" w:cs="Tahoma"/>
                <w:i/>
                <w:sz w:val="16"/>
                <w:szCs w:val="16"/>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tabs>
                <w:tab w:val="left" w:pos="2472"/>
              </w:tabs>
              <w:spacing w:line="278" w:lineRule="exact"/>
              <w:ind w:left="10" w:right="-40" w:firstLine="15"/>
              <w:jc w:val="both"/>
              <w:rPr>
                <w:rFonts w:ascii="Tahoma" w:hAnsi="Tahoma" w:cs="Tahoma"/>
                <w:i/>
                <w:sz w:val="16"/>
                <w:szCs w:val="16"/>
              </w:rPr>
            </w:pPr>
            <w:r w:rsidRPr="001163DC">
              <w:rPr>
                <w:rFonts w:ascii="Tahoma" w:hAnsi="Tahoma" w:cs="Tahoma"/>
                <w:i/>
                <w:sz w:val="16"/>
                <w:szCs w:val="16"/>
              </w:rPr>
              <w:t>население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0" w:hanging="40"/>
              <w:jc w:val="both"/>
              <w:rPr>
                <w:rFonts w:ascii="Tahoma" w:hAnsi="Tahoma" w:cs="Tahoma"/>
                <w:i/>
                <w:sz w:val="16"/>
                <w:szCs w:val="16"/>
              </w:rPr>
            </w:pPr>
            <w:r w:rsidRPr="001163DC">
              <w:rPr>
                <w:rFonts w:ascii="Tahoma" w:hAnsi="Tahoma" w:cs="Tahoma"/>
                <w:i/>
                <w:sz w:val="16"/>
                <w:szCs w:val="16"/>
              </w:rPr>
              <w:t>6.06</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hanging="40"/>
              <w:jc w:val="both"/>
              <w:rPr>
                <w:rFonts w:ascii="Tahoma" w:hAnsi="Tahoma" w:cs="Tahoma"/>
                <w:i/>
                <w:sz w:val="16"/>
                <w:szCs w:val="16"/>
              </w:rPr>
            </w:pP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53" w:firstLine="709"/>
              <w:jc w:val="both"/>
              <w:rPr>
                <w:rFonts w:ascii="Tahoma" w:hAnsi="Tahoma" w:cs="Tahoma"/>
                <w:i/>
                <w:sz w:val="16"/>
                <w:szCs w:val="16"/>
              </w:rPr>
            </w:pPr>
            <w:r w:rsidRPr="001163DC">
              <w:rPr>
                <w:rFonts w:ascii="Tahoma" w:hAnsi="Tahoma" w:cs="Tahoma"/>
                <w:i/>
                <w:sz w:val="16"/>
                <w:szCs w:val="16"/>
              </w:rPr>
              <w:t>2</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4" w:lineRule="exact"/>
              <w:ind w:left="14" w:right="58" w:firstLine="15"/>
              <w:jc w:val="both"/>
              <w:rPr>
                <w:rFonts w:ascii="Tahoma" w:hAnsi="Tahoma" w:cs="Tahoma"/>
                <w:i/>
                <w:sz w:val="16"/>
                <w:szCs w:val="16"/>
              </w:rPr>
            </w:pPr>
            <w:r w:rsidRPr="001163DC">
              <w:rPr>
                <w:rFonts w:ascii="Tahoma" w:hAnsi="Tahoma" w:cs="Tahoma"/>
                <w:i/>
                <w:sz w:val="16"/>
                <w:szCs w:val="16"/>
              </w:rPr>
              <w:t>п. Льнозавода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tabs>
                <w:tab w:val="left" w:pos="365"/>
              </w:tabs>
              <w:spacing w:line="274" w:lineRule="exact"/>
              <w:ind w:left="14" w:firstLine="15"/>
              <w:jc w:val="both"/>
              <w:rPr>
                <w:rFonts w:ascii="Tahoma" w:hAnsi="Tahoma" w:cs="Tahoma"/>
                <w:i/>
                <w:sz w:val="16"/>
                <w:szCs w:val="16"/>
              </w:rPr>
            </w:pPr>
            <w:r w:rsidRPr="001163DC">
              <w:rPr>
                <w:rFonts w:ascii="Tahoma" w:hAnsi="Tahoma" w:cs="Tahoma"/>
                <w:i/>
                <w:sz w:val="16"/>
                <w:szCs w:val="16"/>
              </w:rPr>
              <w:t>ремонт детской площадки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средства администрации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9" w:firstLine="15"/>
              <w:jc w:val="both"/>
              <w:rPr>
                <w:rFonts w:ascii="Tahoma" w:hAnsi="Tahoma" w:cs="Tahoma"/>
                <w:i/>
                <w:sz w:val="16"/>
                <w:szCs w:val="16"/>
              </w:rPr>
            </w:pPr>
            <w:r w:rsidRPr="001163DC">
              <w:rPr>
                <w:rFonts w:ascii="Tahoma" w:hAnsi="Tahoma" w:cs="Tahoma"/>
                <w:i/>
                <w:sz w:val="16"/>
                <w:szCs w:val="16"/>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tabs>
                <w:tab w:val="left" w:pos="2472"/>
              </w:tabs>
              <w:spacing w:line="278" w:lineRule="exact"/>
              <w:ind w:left="10" w:right="-40" w:firstLine="15"/>
              <w:jc w:val="both"/>
              <w:rPr>
                <w:rFonts w:ascii="Tahoma" w:hAnsi="Tahoma" w:cs="Tahoma"/>
                <w:i/>
                <w:sz w:val="16"/>
                <w:szCs w:val="16"/>
              </w:rPr>
            </w:pPr>
            <w:r w:rsidRPr="001163DC">
              <w:rPr>
                <w:rFonts w:ascii="Tahoma" w:hAnsi="Tahoma" w:cs="Tahoma"/>
                <w:i/>
                <w:sz w:val="16"/>
                <w:szCs w:val="16"/>
              </w:rPr>
              <w:t>население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0" w:hanging="40"/>
              <w:jc w:val="both"/>
              <w:rPr>
                <w:rFonts w:ascii="Tahoma" w:hAnsi="Tahoma" w:cs="Tahoma"/>
                <w:i/>
                <w:sz w:val="16"/>
                <w:szCs w:val="16"/>
              </w:rPr>
            </w:pPr>
            <w:r w:rsidRPr="001163DC">
              <w:rPr>
                <w:rFonts w:ascii="Tahoma" w:hAnsi="Tahoma" w:cs="Tahoma"/>
                <w:i/>
                <w:sz w:val="16"/>
                <w:szCs w:val="16"/>
              </w:rPr>
              <w:t>8.06</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hanging="40"/>
              <w:jc w:val="both"/>
              <w:rPr>
                <w:rFonts w:ascii="Tahoma" w:hAnsi="Tahoma" w:cs="Tahoma"/>
                <w:i/>
                <w:sz w:val="16"/>
                <w:szCs w:val="16"/>
              </w:rPr>
            </w:pP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53" w:firstLine="709"/>
              <w:jc w:val="both"/>
              <w:rPr>
                <w:rFonts w:ascii="Tahoma" w:hAnsi="Tahoma" w:cs="Tahoma"/>
                <w:i/>
                <w:sz w:val="16"/>
                <w:szCs w:val="16"/>
              </w:rPr>
            </w:pPr>
            <w:r w:rsidRPr="001163DC">
              <w:rPr>
                <w:rFonts w:ascii="Tahoma" w:hAnsi="Tahoma" w:cs="Tahoma"/>
                <w:i/>
                <w:sz w:val="16"/>
                <w:szCs w:val="16"/>
              </w:rPr>
              <w:t>3</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4" w:lineRule="exact"/>
              <w:ind w:left="14" w:right="58" w:firstLine="15"/>
              <w:jc w:val="both"/>
              <w:rPr>
                <w:rFonts w:ascii="Tahoma" w:hAnsi="Tahoma" w:cs="Tahoma"/>
                <w:i/>
                <w:sz w:val="16"/>
                <w:szCs w:val="16"/>
              </w:rPr>
            </w:pPr>
            <w:r w:rsidRPr="001163DC">
              <w:rPr>
                <w:rFonts w:ascii="Tahoma" w:hAnsi="Tahoma" w:cs="Tahoma"/>
                <w:i/>
                <w:sz w:val="16"/>
                <w:szCs w:val="16"/>
              </w:rPr>
              <w:t xml:space="preserve">д. </w:t>
            </w:r>
            <w:proofErr w:type="gramStart"/>
            <w:r w:rsidRPr="001163DC">
              <w:rPr>
                <w:rFonts w:ascii="Tahoma" w:hAnsi="Tahoma" w:cs="Tahoma"/>
                <w:i/>
                <w:sz w:val="16"/>
                <w:szCs w:val="16"/>
              </w:rPr>
              <w:t>Ивановское</w:t>
            </w:r>
            <w:proofErr w:type="gramEnd"/>
            <w:r w:rsidRPr="001163DC">
              <w:rPr>
                <w:rFonts w:ascii="Tahoma" w:hAnsi="Tahoma" w:cs="Tahoma"/>
                <w:i/>
                <w:sz w:val="16"/>
                <w:szCs w:val="16"/>
              </w:rPr>
              <w:t>, детская площадка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tabs>
                <w:tab w:val="left" w:pos="365"/>
              </w:tabs>
              <w:spacing w:line="274" w:lineRule="exact"/>
              <w:ind w:left="14" w:firstLine="15"/>
              <w:jc w:val="both"/>
              <w:rPr>
                <w:rFonts w:ascii="Tahoma" w:hAnsi="Tahoma" w:cs="Tahoma"/>
                <w:i/>
                <w:sz w:val="16"/>
                <w:szCs w:val="16"/>
              </w:rPr>
            </w:pPr>
            <w:r w:rsidRPr="001163DC">
              <w:rPr>
                <w:rFonts w:ascii="Tahoma" w:hAnsi="Tahoma" w:cs="Tahoma"/>
                <w:i/>
                <w:sz w:val="16"/>
                <w:szCs w:val="16"/>
              </w:rPr>
              <w:t>Устройство клумб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9" w:firstLine="15"/>
              <w:jc w:val="both"/>
              <w:rPr>
                <w:rFonts w:ascii="Tahoma" w:hAnsi="Tahoma" w:cs="Tahoma"/>
                <w:i/>
                <w:sz w:val="16"/>
                <w:szCs w:val="16"/>
              </w:rPr>
            </w:pPr>
            <w:r w:rsidRPr="001163DC">
              <w:rPr>
                <w:rFonts w:ascii="Tahoma" w:hAnsi="Tahoma" w:cs="Tahoma"/>
                <w:i/>
                <w:sz w:val="16"/>
                <w:szCs w:val="16"/>
              </w:rPr>
              <w:t>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tabs>
                <w:tab w:val="left" w:pos="2472"/>
              </w:tabs>
              <w:spacing w:line="278" w:lineRule="exact"/>
              <w:ind w:left="10" w:right="-40" w:firstLine="15"/>
              <w:jc w:val="both"/>
              <w:rPr>
                <w:rFonts w:ascii="Tahoma" w:hAnsi="Tahoma" w:cs="Tahoma"/>
                <w:i/>
                <w:sz w:val="16"/>
                <w:szCs w:val="16"/>
              </w:rPr>
            </w:pPr>
            <w:r w:rsidRPr="001163DC">
              <w:rPr>
                <w:rFonts w:ascii="Tahoma" w:hAnsi="Tahoma" w:cs="Tahoma"/>
                <w:i/>
                <w:sz w:val="16"/>
                <w:szCs w:val="16"/>
              </w:rPr>
              <w:t>Жители, ТОС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0" w:hanging="40"/>
              <w:jc w:val="both"/>
              <w:rPr>
                <w:rFonts w:ascii="Tahoma" w:hAnsi="Tahoma" w:cs="Tahoma"/>
                <w:i/>
                <w:sz w:val="16"/>
                <w:szCs w:val="16"/>
              </w:rPr>
            </w:pPr>
            <w:r w:rsidRPr="001163DC">
              <w:rPr>
                <w:rFonts w:ascii="Tahoma" w:hAnsi="Tahoma" w:cs="Tahoma"/>
                <w:i/>
                <w:sz w:val="16"/>
                <w:szCs w:val="16"/>
              </w:rPr>
              <w:t>30.05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hanging="40"/>
              <w:jc w:val="both"/>
              <w:rPr>
                <w:rFonts w:ascii="Tahoma" w:hAnsi="Tahoma" w:cs="Tahoma"/>
                <w:i/>
                <w:sz w:val="16"/>
                <w:szCs w:val="16"/>
              </w:rPr>
            </w:pP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709"/>
              <w:jc w:val="both"/>
              <w:rPr>
                <w:rFonts w:ascii="Tahoma" w:hAnsi="Tahoma" w:cs="Tahoma"/>
                <w:i/>
                <w:sz w:val="16"/>
                <w:szCs w:val="16"/>
              </w:rPr>
            </w:pPr>
            <w:r w:rsidRPr="001163DC">
              <w:rPr>
                <w:rFonts w:ascii="Tahoma" w:hAnsi="Tahoma" w:cs="Tahoma"/>
                <w:i/>
                <w:sz w:val="16"/>
                <w:szCs w:val="16"/>
              </w:rPr>
              <w:t>4</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4" w:lineRule="exact"/>
              <w:ind w:right="19" w:firstLine="15"/>
              <w:jc w:val="both"/>
              <w:rPr>
                <w:rFonts w:ascii="Tahoma" w:hAnsi="Tahoma" w:cs="Tahoma"/>
                <w:i/>
                <w:sz w:val="16"/>
                <w:szCs w:val="16"/>
              </w:rPr>
            </w:pPr>
            <w:r w:rsidRPr="001163DC">
              <w:rPr>
                <w:rFonts w:ascii="Tahoma" w:hAnsi="Tahoma" w:cs="Tahoma"/>
                <w:i/>
                <w:sz w:val="16"/>
                <w:szCs w:val="16"/>
              </w:rPr>
              <w:t xml:space="preserve">Д. </w:t>
            </w:r>
            <w:proofErr w:type="spellStart"/>
            <w:r w:rsidRPr="001163DC">
              <w:rPr>
                <w:rFonts w:ascii="Tahoma" w:hAnsi="Tahoma" w:cs="Tahoma"/>
                <w:i/>
                <w:sz w:val="16"/>
                <w:szCs w:val="16"/>
              </w:rPr>
              <w:t>Ченцы</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8" w:lineRule="exact"/>
              <w:ind w:right="307" w:firstLine="15"/>
              <w:jc w:val="both"/>
              <w:rPr>
                <w:rFonts w:ascii="Tahoma" w:hAnsi="Tahoma" w:cs="Tahoma"/>
                <w:i/>
                <w:sz w:val="16"/>
                <w:szCs w:val="16"/>
              </w:rPr>
            </w:pPr>
            <w:r w:rsidRPr="001163DC">
              <w:rPr>
                <w:rFonts w:ascii="Tahoma" w:hAnsi="Tahoma" w:cs="Tahoma"/>
                <w:i/>
                <w:sz w:val="16"/>
                <w:szCs w:val="16"/>
              </w:rPr>
              <w:t xml:space="preserve">Установка </w:t>
            </w:r>
            <w:r w:rsidRPr="001163DC">
              <w:rPr>
                <w:rFonts w:ascii="Tahoma" w:hAnsi="Tahoma" w:cs="Tahoma"/>
                <w:i/>
                <w:sz w:val="16"/>
                <w:szCs w:val="16"/>
              </w:rPr>
              <w:lastRenderedPageBreak/>
              <w:t>элементов детских площадок, ремонт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lastRenderedPageBreak/>
              <w:t>средства администрации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10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02" w:firstLine="15"/>
              <w:jc w:val="both"/>
              <w:rPr>
                <w:rFonts w:ascii="Tahoma" w:hAnsi="Tahoma" w:cs="Tahoma"/>
                <w:i/>
                <w:sz w:val="16"/>
                <w:szCs w:val="16"/>
              </w:rPr>
            </w:pPr>
            <w:r w:rsidRPr="001163DC">
              <w:rPr>
                <w:rFonts w:ascii="Tahoma" w:hAnsi="Tahoma" w:cs="Tahoma"/>
                <w:i/>
                <w:sz w:val="16"/>
                <w:szCs w:val="16"/>
              </w:rPr>
              <w:t>ТОС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5" w:hanging="40"/>
              <w:jc w:val="both"/>
              <w:rPr>
                <w:rFonts w:ascii="Tahoma" w:hAnsi="Tahoma" w:cs="Tahoma"/>
                <w:i/>
                <w:sz w:val="16"/>
                <w:szCs w:val="16"/>
              </w:rPr>
            </w:pPr>
            <w:r w:rsidRPr="001163DC">
              <w:rPr>
                <w:rFonts w:ascii="Tahoma" w:hAnsi="Tahoma" w:cs="Tahoma"/>
                <w:i/>
                <w:sz w:val="16"/>
                <w:szCs w:val="16"/>
              </w:rPr>
              <w:t>до 20. 05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hanging="40"/>
              <w:jc w:val="both"/>
              <w:rPr>
                <w:rFonts w:ascii="Tahoma" w:hAnsi="Tahoma" w:cs="Tahoma"/>
                <w:i/>
                <w:spacing w:val="-2"/>
                <w:sz w:val="16"/>
                <w:szCs w:val="16"/>
              </w:rPr>
            </w:pP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53" w:firstLine="709"/>
              <w:jc w:val="both"/>
              <w:rPr>
                <w:rFonts w:ascii="Tahoma" w:hAnsi="Tahoma" w:cs="Tahoma"/>
                <w:i/>
                <w:sz w:val="16"/>
                <w:szCs w:val="16"/>
              </w:rPr>
            </w:pPr>
            <w:r w:rsidRPr="001163DC">
              <w:rPr>
                <w:rFonts w:ascii="Tahoma" w:hAnsi="Tahoma" w:cs="Tahoma"/>
                <w:i/>
                <w:sz w:val="16"/>
                <w:szCs w:val="16"/>
              </w:rPr>
              <w:lastRenderedPageBreak/>
              <w:t>5</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4" w:lineRule="exact"/>
              <w:ind w:left="14" w:right="58" w:firstLine="15"/>
              <w:jc w:val="both"/>
              <w:rPr>
                <w:rFonts w:ascii="Tahoma" w:hAnsi="Tahoma" w:cs="Tahoma"/>
                <w:i/>
                <w:sz w:val="16"/>
                <w:szCs w:val="16"/>
              </w:rPr>
            </w:pPr>
            <w:r w:rsidRPr="001163DC">
              <w:rPr>
                <w:rFonts w:ascii="Tahoma" w:hAnsi="Tahoma" w:cs="Tahoma"/>
                <w:i/>
                <w:sz w:val="16"/>
                <w:szCs w:val="16"/>
              </w:rPr>
              <w:t xml:space="preserve">Д. </w:t>
            </w:r>
            <w:proofErr w:type="spellStart"/>
            <w:r w:rsidRPr="001163DC">
              <w:rPr>
                <w:rFonts w:ascii="Tahoma" w:hAnsi="Tahoma" w:cs="Tahoma"/>
                <w:i/>
                <w:sz w:val="16"/>
                <w:szCs w:val="16"/>
              </w:rPr>
              <w:t>Ченцы</w:t>
            </w:r>
            <w:proofErr w:type="spellEnd"/>
          </w:p>
          <w:p w:rsidR="003D544A" w:rsidRPr="001163DC" w:rsidRDefault="003D544A" w:rsidP="007423D8">
            <w:pPr>
              <w:shd w:val="clear" w:color="auto" w:fill="FFFFFF"/>
              <w:spacing w:line="274" w:lineRule="exact"/>
              <w:ind w:left="14" w:right="58" w:firstLine="15"/>
              <w:jc w:val="both"/>
              <w:rPr>
                <w:rFonts w:ascii="Tahoma" w:hAnsi="Tahoma" w:cs="Tahoma"/>
                <w:i/>
                <w:sz w:val="16"/>
                <w:szCs w:val="16"/>
              </w:rPr>
            </w:pPr>
            <w:r w:rsidRPr="001163DC">
              <w:rPr>
                <w:rFonts w:ascii="Tahoma" w:hAnsi="Tahoma" w:cs="Tahoma"/>
                <w:i/>
                <w:sz w:val="16"/>
                <w:szCs w:val="16"/>
              </w:rPr>
              <w:t>Д. Синцово</w:t>
            </w:r>
          </w:p>
          <w:p w:rsidR="003D544A" w:rsidRPr="001163DC" w:rsidRDefault="003D544A" w:rsidP="007423D8">
            <w:pPr>
              <w:shd w:val="clear" w:color="auto" w:fill="FFFFFF"/>
              <w:spacing w:line="274" w:lineRule="exact"/>
              <w:ind w:left="14" w:right="58" w:firstLine="15"/>
              <w:jc w:val="both"/>
              <w:rPr>
                <w:rFonts w:ascii="Tahoma" w:hAnsi="Tahoma" w:cs="Tahoma"/>
                <w:i/>
                <w:sz w:val="16"/>
                <w:szCs w:val="16"/>
              </w:rPr>
            </w:pPr>
            <w:r w:rsidRPr="001163DC">
              <w:rPr>
                <w:rFonts w:ascii="Tahoma" w:hAnsi="Tahoma" w:cs="Tahoma"/>
                <w:i/>
                <w:sz w:val="16"/>
                <w:szCs w:val="16"/>
              </w:rPr>
              <w:t>Д. Ивановское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tabs>
                <w:tab w:val="left" w:pos="365"/>
              </w:tabs>
              <w:spacing w:line="274" w:lineRule="exact"/>
              <w:ind w:left="14" w:firstLine="15"/>
              <w:jc w:val="both"/>
              <w:rPr>
                <w:rFonts w:ascii="Tahoma" w:hAnsi="Tahoma" w:cs="Tahoma"/>
                <w:i/>
                <w:sz w:val="16"/>
                <w:szCs w:val="16"/>
              </w:rPr>
            </w:pPr>
            <w:r w:rsidRPr="001163DC">
              <w:rPr>
                <w:rFonts w:ascii="Tahoma" w:hAnsi="Tahoma" w:cs="Tahoma"/>
                <w:i/>
                <w:sz w:val="16"/>
                <w:szCs w:val="16"/>
              </w:rPr>
              <w:t>Ремонт памятников и обелисков погибшим воинам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средства администрации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9" w:firstLine="15"/>
              <w:jc w:val="both"/>
              <w:rPr>
                <w:rFonts w:ascii="Tahoma" w:hAnsi="Tahoma" w:cs="Tahoma"/>
                <w:i/>
                <w:sz w:val="16"/>
                <w:szCs w:val="16"/>
              </w:rPr>
            </w:pPr>
            <w:r w:rsidRPr="001163DC">
              <w:rPr>
                <w:rFonts w:ascii="Tahoma" w:hAnsi="Tahoma" w:cs="Tahoma"/>
                <w:i/>
                <w:sz w:val="16"/>
                <w:szCs w:val="16"/>
              </w:rPr>
              <w:t>10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tabs>
                <w:tab w:val="left" w:pos="2472"/>
              </w:tabs>
              <w:spacing w:line="278" w:lineRule="exact"/>
              <w:ind w:left="10" w:right="-40" w:firstLine="15"/>
              <w:jc w:val="both"/>
              <w:rPr>
                <w:rFonts w:ascii="Tahoma" w:hAnsi="Tahoma" w:cs="Tahoma"/>
                <w:i/>
                <w:sz w:val="16"/>
                <w:szCs w:val="16"/>
              </w:rPr>
            </w:pPr>
            <w:r w:rsidRPr="001163DC">
              <w:rPr>
                <w:rFonts w:ascii="Tahoma" w:hAnsi="Tahoma" w:cs="Tahoma"/>
                <w:i/>
                <w:sz w:val="16"/>
                <w:szCs w:val="16"/>
              </w:rPr>
              <w:t>СДК, Иконниковская СШ, музей имени Бирюковых.</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0" w:hanging="40"/>
              <w:jc w:val="both"/>
              <w:rPr>
                <w:rFonts w:ascii="Tahoma" w:hAnsi="Tahoma" w:cs="Tahoma"/>
                <w:i/>
                <w:sz w:val="16"/>
                <w:szCs w:val="16"/>
              </w:rPr>
            </w:pPr>
            <w:r w:rsidRPr="001163DC">
              <w:rPr>
                <w:rFonts w:ascii="Tahoma" w:hAnsi="Tahoma" w:cs="Tahoma"/>
                <w:i/>
                <w:sz w:val="16"/>
                <w:szCs w:val="16"/>
              </w:rPr>
              <w:t>До 30.04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hanging="40"/>
              <w:jc w:val="both"/>
              <w:rPr>
                <w:rFonts w:ascii="Tahoma" w:hAnsi="Tahoma" w:cs="Tahoma"/>
                <w:i/>
                <w:sz w:val="16"/>
                <w:szCs w:val="16"/>
              </w:rPr>
            </w:pPr>
          </w:p>
        </w:tc>
      </w:tr>
      <w:tr w:rsidR="003D544A" w:rsidRPr="001163DC" w:rsidTr="007423D8">
        <w:trPr>
          <w:trHeight w:val="145"/>
        </w:trPr>
        <w:tc>
          <w:tcPr>
            <w:tcW w:w="10206" w:type="dxa"/>
            <w:gridSpan w:val="8"/>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691" w:firstLine="15"/>
              <w:jc w:val="both"/>
              <w:rPr>
                <w:rFonts w:ascii="Tahoma" w:hAnsi="Tahoma" w:cs="Tahoma"/>
                <w:i/>
                <w:sz w:val="16"/>
                <w:szCs w:val="16"/>
              </w:rPr>
            </w:pPr>
            <w:r w:rsidRPr="001163DC">
              <w:rPr>
                <w:rFonts w:ascii="Tahoma" w:hAnsi="Tahoma" w:cs="Tahoma"/>
                <w:i/>
                <w:spacing w:val="-1"/>
                <w:sz w:val="16"/>
                <w:szCs w:val="16"/>
                <w:lang w:val="en-US"/>
              </w:rPr>
              <w:t>V</w:t>
            </w:r>
            <w:r w:rsidRPr="001163DC">
              <w:rPr>
                <w:rFonts w:ascii="Tahoma" w:hAnsi="Tahoma" w:cs="Tahoma"/>
                <w:i/>
                <w:spacing w:val="-1"/>
                <w:sz w:val="16"/>
                <w:szCs w:val="16"/>
              </w:rPr>
              <w:t>. Приведение в нормативное состояние внутренних и прилегающих территорий, принадлежащих индивидуальным предпринимателям</w:t>
            </w: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34" w:firstLine="709"/>
              <w:jc w:val="both"/>
              <w:rPr>
                <w:rFonts w:ascii="Tahoma" w:hAnsi="Tahoma" w:cs="Tahoma"/>
                <w:i/>
                <w:sz w:val="16"/>
                <w:szCs w:val="16"/>
              </w:rPr>
            </w:pPr>
            <w:r w:rsidRPr="001163DC">
              <w:rPr>
                <w:rFonts w:ascii="Tahoma" w:hAnsi="Tahoma" w:cs="Tahoma"/>
                <w:i/>
                <w:sz w:val="16"/>
                <w:szCs w:val="16"/>
              </w:rPr>
              <w:t>1</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15"/>
              <w:jc w:val="both"/>
              <w:rPr>
                <w:rFonts w:ascii="Tahoma" w:hAnsi="Tahoma" w:cs="Tahoma"/>
                <w:i/>
                <w:spacing w:val="-3"/>
                <w:sz w:val="16"/>
                <w:szCs w:val="16"/>
              </w:rPr>
            </w:pPr>
            <w:r w:rsidRPr="001163DC">
              <w:rPr>
                <w:rFonts w:ascii="Tahoma" w:hAnsi="Tahoma" w:cs="Tahoma"/>
                <w:i/>
                <w:spacing w:val="-3"/>
                <w:sz w:val="16"/>
                <w:szCs w:val="16"/>
              </w:rPr>
              <w:t>Пос. им. Чапаева,</w:t>
            </w:r>
          </w:p>
          <w:p w:rsidR="003D544A" w:rsidRPr="001163DC" w:rsidRDefault="003D544A" w:rsidP="007423D8">
            <w:pPr>
              <w:shd w:val="clear" w:color="auto" w:fill="FFFFFF"/>
              <w:spacing w:line="278" w:lineRule="exact"/>
              <w:ind w:right="139" w:firstLine="15"/>
              <w:jc w:val="both"/>
              <w:rPr>
                <w:rFonts w:ascii="Tahoma" w:hAnsi="Tahoma" w:cs="Tahoma"/>
                <w:i/>
                <w:sz w:val="16"/>
                <w:szCs w:val="16"/>
              </w:rPr>
            </w:pPr>
            <w:r w:rsidRPr="001163DC">
              <w:rPr>
                <w:rFonts w:ascii="Tahoma" w:hAnsi="Tahoma" w:cs="Tahoma"/>
                <w:i/>
                <w:spacing w:val="-3"/>
                <w:sz w:val="16"/>
                <w:szCs w:val="16"/>
              </w:rPr>
              <w:t>ул. Луговая, д. 23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4" w:lineRule="exact"/>
              <w:ind w:right="312" w:firstLine="15"/>
              <w:jc w:val="both"/>
              <w:rPr>
                <w:rFonts w:ascii="Tahoma" w:hAnsi="Tahoma" w:cs="Tahoma"/>
                <w:i/>
                <w:sz w:val="16"/>
                <w:szCs w:val="16"/>
              </w:rPr>
            </w:pPr>
            <w:r w:rsidRPr="001163DC">
              <w:rPr>
                <w:rFonts w:ascii="Tahoma" w:hAnsi="Tahoma" w:cs="Tahoma"/>
                <w:i/>
                <w:sz w:val="16"/>
                <w:szCs w:val="16"/>
              </w:rPr>
              <w:t>Скашивание растительности на территории предприятия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средства предприятия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D544A" w:rsidRPr="001163DC" w:rsidRDefault="003D544A" w:rsidP="007423D8">
            <w:pPr>
              <w:shd w:val="clear" w:color="auto" w:fill="FFFFFF"/>
              <w:ind w:firstLine="15"/>
              <w:jc w:val="both"/>
              <w:rPr>
                <w:rFonts w:ascii="Tahoma" w:hAnsi="Tahoma" w:cs="Tahoma"/>
                <w:i/>
                <w:sz w:val="16"/>
                <w:szCs w:val="16"/>
              </w:rPr>
            </w:pPr>
            <w:r w:rsidRPr="001163DC">
              <w:rPr>
                <w:rFonts w:ascii="Tahoma" w:hAnsi="Tahoma" w:cs="Tahoma"/>
                <w:i/>
                <w:sz w:val="16"/>
                <w:szCs w:val="16"/>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D544A" w:rsidRPr="001163DC" w:rsidRDefault="003D544A" w:rsidP="007423D8">
            <w:pPr>
              <w:shd w:val="clear" w:color="auto" w:fill="FFFFFF"/>
              <w:spacing w:line="278" w:lineRule="exact"/>
              <w:ind w:firstLine="15"/>
              <w:jc w:val="both"/>
              <w:rPr>
                <w:rFonts w:ascii="Tahoma" w:hAnsi="Tahoma" w:cs="Tahoma"/>
                <w:i/>
                <w:sz w:val="16"/>
                <w:szCs w:val="16"/>
              </w:rPr>
            </w:pPr>
            <w:r w:rsidRPr="001163DC">
              <w:rPr>
                <w:rFonts w:ascii="Tahoma" w:hAnsi="Tahoma" w:cs="Tahoma"/>
                <w:i/>
                <w:sz w:val="16"/>
                <w:szCs w:val="16"/>
              </w:rPr>
              <w:t>Компания «</w:t>
            </w:r>
            <w:proofErr w:type="spellStart"/>
            <w:r w:rsidRPr="001163DC">
              <w:rPr>
                <w:rFonts w:ascii="Tahoma" w:hAnsi="Tahoma" w:cs="Tahoma"/>
                <w:i/>
                <w:sz w:val="16"/>
                <w:szCs w:val="16"/>
              </w:rPr>
              <w:t>ГрадМастер</w:t>
            </w:r>
            <w:proofErr w:type="spellEnd"/>
            <w:r w:rsidRPr="001163DC">
              <w:rPr>
                <w:rFonts w:ascii="Tahoma" w:hAnsi="Tahoma" w:cs="Tahoma"/>
                <w:i/>
                <w:sz w:val="16"/>
                <w:szCs w:val="16"/>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D544A" w:rsidRPr="001163DC" w:rsidRDefault="003D544A" w:rsidP="007423D8">
            <w:pPr>
              <w:shd w:val="clear" w:color="auto" w:fill="FFFFFF"/>
              <w:jc w:val="both"/>
              <w:rPr>
                <w:rFonts w:ascii="Tahoma" w:hAnsi="Tahoma" w:cs="Tahoma"/>
                <w:i/>
                <w:sz w:val="16"/>
                <w:szCs w:val="16"/>
              </w:rPr>
            </w:pPr>
            <w:r w:rsidRPr="001163DC">
              <w:rPr>
                <w:rFonts w:ascii="Tahoma" w:hAnsi="Tahoma" w:cs="Tahoma"/>
                <w:i/>
                <w:sz w:val="16"/>
                <w:szCs w:val="16"/>
              </w:rPr>
              <w:t>30.06</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3D544A" w:rsidRPr="001163DC" w:rsidRDefault="003D544A" w:rsidP="007423D8">
            <w:pPr>
              <w:shd w:val="clear" w:color="auto" w:fill="FFFFFF"/>
              <w:jc w:val="both"/>
              <w:rPr>
                <w:rFonts w:ascii="Tahoma" w:hAnsi="Tahoma" w:cs="Tahoma"/>
                <w:i/>
                <w:spacing w:val="-2"/>
                <w:sz w:val="16"/>
                <w:szCs w:val="16"/>
              </w:rPr>
            </w:pP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709"/>
              <w:jc w:val="both"/>
              <w:rPr>
                <w:rFonts w:ascii="Tahoma" w:hAnsi="Tahoma" w:cs="Tahoma"/>
                <w:i/>
                <w:sz w:val="16"/>
                <w:szCs w:val="16"/>
              </w:rPr>
            </w:pPr>
            <w:r w:rsidRPr="001163DC">
              <w:rPr>
                <w:rFonts w:ascii="Tahoma" w:hAnsi="Tahoma" w:cs="Tahoma"/>
                <w:i/>
                <w:sz w:val="16"/>
                <w:szCs w:val="16"/>
              </w:rPr>
              <w:t>2</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15"/>
              <w:jc w:val="both"/>
              <w:rPr>
                <w:rFonts w:ascii="Tahoma" w:hAnsi="Tahoma" w:cs="Tahoma"/>
                <w:i/>
                <w:spacing w:val="-3"/>
                <w:sz w:val="16"/>
                <w:szCs w:val="16"/>
              </w:rPr>
            </w:pPr>
            <w:r w:rsidRPr="001163DC">
              <w:rPr>
                <w:rFonts w:ascii="Tahoma" w:hAnsi="Tahoma" w:cs="Tahoma"/>
                <w:i/>
                <w:spacing w:val="-3"/>
                <w:sz w:val="16"/>
                <w:szCs w:val="16"/>
              </w:rPr>
              <w:t xml:space="preserve">П. </w:t>
            </w:r>
            <w:proofErr w:type="spellStart"/>
            <w:r w:rsidRPr="001163DC">
              <w:rPr>
                <w:rFonts w:ascii="Tahoma" w:hAnsi="Tahoma" w:cs="Tahoma"/>
                <w:i/>
                <w:spacing w:val="-3"/>
                <w:sz w:val="16"/>
                <w:szCs w:val="16"/>
              </w:rPr>
              <w:t>им</w:t>
            </w:r>
            <w:proofErr w:type="gramStart"/>
            <w:r w:rsidRPr="001163DC">
              <w:rPr>
                <w:rFonts w:ascii="Tahoma" w:hAnsi="Tahoma" w:cs="Tahoma"/>
                <w:i/>
                <w:spacing w:val="-3"/>
                <w:sz w:val="16"/>
                <w:szCs w:val="16"/>
              </w:rPr>
              <w:t>.Ч</w:t>
            </w:r>
            <w:proofErr w:type="gramEnd"/>
            <w:r w:rsidRPr="001163DC">
              <w:rPr>
                <w:rFonts w:ascii="Tahoma" w:hAnsi="Tahoma" w:cs="Tahoma"/>
                <w:i/>
                <w:spacing w:val="-3"/>
                <w:sz w:val="16"/>
                <w:szCs w:val="16"/>
              </w:rPr>
              <w:t>апаева</w:t>
            </w:r>
            <w:proofErr w:type="spellEnd"/>
            <w:r w:rsidRPr="001163DC">
              <w:rPr>
                <w:rFonts w:ascii="Tahoma" w:hAnsi="Tahoma" w:cs="Tahoma"/>
                <w:i/>
                <w:spacing w:val="-3"/>
                <w:sz w:val="16"/>
                <w:szCs w:val="16"/>
              </w:rPr>
              <w:t>, магазин ОАО «Красносельское»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8" w:lineRule="exact"/>
              <w:ind w:right="307" w:firstLine="15"/>
              <w:jc w:val="both"/>
              <w:rPr>
                <w:rFonts w:ascii="Tahoma" w:hAnsi="Tahoma" w:cs="Tahoma"/>
                <w:i/>
                <w:sz w:val="16"/>
                <w:szCs w:val="16"/>
              </w:rPr>
            </w:pPr>
            <w:r w:rsidRPr="001163DC">
              <w:rPr>
                <w:rFonts w:ascii="Tahoma" w:hAnsi="Tahoma" w:cs="Tahoma"/>
                <w:i/>
                <w:sz w:val="16"/>
                <w:szCs w:val="16"/>
              </w:rPr>
              <w:t xml:space="preserve">Уборка территории вокруг магазина. Синцово, </w:t>
            </w:r>
            <w:proofErr w:type="spellStart"/>
            <w:r w:rsidRPr="001163DC">
              <w:rPr>
                <w:rFonts w:ascii="Tahoma" w:hAnsi="Tahoma" w:cs="Tahoma"/>
                <w:i/>
                <w:sz w:val="16"/>
                <w:szCs w:val="16"/>
              </w:rPr>
              <w:t>п.им</w:t>
            </w:r>
            <w:proofErr w:type="spellEnd"/>
            <w:r w:rsidRPr="001163DC">
              <w:rPr>
                <w:rFonts w:ascii="Tahoma" w:hAnsi="Tahoma" w:cs="Tahoma"/>
                <w:i/>
                <w:sz w:val="16"/>
                <w:szCs w:val="16"/>
              </w:rPr>
              <w:t>. Чапаева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собственные средства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D544A" w:rsidRPr="001163DC" w:rsidRDefault="003D544A" w:rsidP="007423D8">
            <w:pPr>
              <w:shd w:val="clear" w:color="auto" w:fill="FFFFFF"/>
              <w:ind w:left="102" w:firstLine="15"/>
              <w:jc w:val="both"/>
              <w:rPr>
                <w:rFonts w:ascii="Tahoma" w:hAnsi="Tahoma" w:cs="Tahoma"/>
                <w:i/>
                <w:sz w:val="16"/>
                <w:szCs w:val="16"/>
              </w:rPr>
            </w:pPr>
            <w:r w:rsidRPr="001163DC">
              <w:rPr>
                <w:rFonts w:ascii="Tahoma" w:hAnsi="Tahoma" w:cs="Tahoma"/>
                <w:i/>
                <w:spacing w:val="-3"/>
                <w:sz w:val="16"/>
                <w:szCs w:val="16"/>
              </w:rPr>
              <w:t>ОАО «Красносельское»</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D544A" w:rsidRPr="001163DC" w:rsidRDefault="003D544A" w:rsidP="007423D8">
            <w:pPr>
              <w:shd w:val="clear" w:color="auto" w:fill="FFFFFF"/>
              <w:jc w:val="both"/>
              <w:rPr>
                <w:rFonts w:ascii="Tahoma" w:hAnsi="Tahoma" w:cs="Tahoma"/>
                <w:i/>
                <w:spacing w:val="-2"/>
                <w:sz w:val="16"/>
                <w:szCs w:val="16"/>
              </w:rPr>
            </w:pPr>
            <w:r w:rsidRPr="001163DC">
              <w:rPr>
                <w:rFonts w:ascii="Tahoma" w:hAnsi="Tahoma" w:cs="Tahoma"/>
                <w:i/>
                <w:spacing w:val="-2"/>
                <w:sz w:val="16"/>
                <w:szCs w:val="16"/>
              </w:rPr>
              <w:t>еженедельно</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3D544A" w:rsidRPr="001163DC" w:rsidRDefault="003D544A" w:rsidP="007423D8">
            <w:pPr>
              <w:shd w:val="clear" w:color="auto" w:fill="FFFFFF"/>
              <w:jc w:val="both"/>
              <w:rPr>
                <w:rFonts w:ascii="Tahoma" w:hAnsi="Tahoma" w:cs="Tahoma"/>
                <w:i/>
                <w:spacing w:val="-2"/>
                <w:sz w:val="16"/>
                <w:szCs w:val="16"/>
              </w:rPr>
            </w:pP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709"/>
              <w:jc w:val="both"/>
              <w:rPr>
                <w:rFonts w:ascii="Tahoma" w:hAnsi="Tahoma" w:cs="Tahoma"/>
                <w:i/>
                <w:sz w:val="16"/>
                <w:szCs w:val="16"/>
              </w:rPr>
            </w:pPr>
            <w:r w:rsidRPr="001163DC">
              <w:rPr>
                <w:rFonts w:ascii="Tahoma" w:hAnsi="Tahoma" w:cs="Tahoma"/>
                <w:i/>
                <w:sz w:val="16"/>
                <w:szCs w:val="16"/>
              </w:rPr>
              <w:t>3</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15"/>
              <w:jc w:val="both"/>
              <w:rPr>
                <w:rFonts w:ascii="Tahoma" w:hAnsi="Tahoma" w:cs="Tahoma"/>
                <w:i/>
                <w:spacing w:val="-3"/>
                <w:sz w:val="16"/>
                <w:szCs w:val="16"/>
              </w:rPr>
            </w:pPr>
            <w:r w:rsidRPr="001163DC">
              <w:rPr>
                <w:rFonts w:ascii="Tahoma" w:hAnsi="Tahoma" w:cs="Tahoma"/>
                <w:i/>
                <w:spacing w:val="-3"/>
                <w:sz w:val="16"/>
                <w:szCs w:val="16"/>
              </w:rPr>
              <w:t xml:space="preserve">П. </w:t>
            </w:r>
            <w:proofErr w:type="spellStart"/>
            <w:r w:rsidRPr="001163DC">
              <w:rPr>
                <w:rFonts w:ascii="Tahoma" w:hAnsi="Tahoma" w:cs="Tahoma"/>
                <w:i/>
                <w:spacing w:val="-3"/>
                <w:sz w:val="16"/>
                <w:szCs w:val="16"/>
              </w:rPr>
              <w:t>им</w:t>
            </w:r>
            <w:proofErr w:type="gramStart"/>
            <w:r w:rsidRPr="001163DC">
              <w:rPr>
                <w:rFonts w:ascii="Tahoma" w:hAnsi="Tahoma" w:cs="Tahoma"/>
                <w:i/>
                <w:spacing w:val="-3"/>
                <w:sz w:val="16"/>
                <w:szCs w:val="16"/>
              </w:rPr>
              <w:t>.Ч</w:t>
            </w:r>
            <w:proofErr w:type="gramEnd"/>
            <w:r w:rsidRPr="001163DC">
              <w:rPr>
                <w:rFonts w:ascii="Tahoma" w:hAnsi="Tahoma" w:cs="Tahoma"/>
                <w:i/>
                <w:spacing w:val="-3"/>
                <w:sz w:val="16"/>
                <w:szCs w:val="16"/>
              </w:rPr>
              <w:t>апаева</w:t>
            </w:r>
            <w:proofErr w:type="spellEnd"/>
            <w:r w:rsidRPr="001163DC">
              <w:rPr>
                <w:rFonts w:ascii="Tahoma" w:hAnsi="Tahoma" w:cs="Tahoma"/>
                <w:i/>
                <w:spacing w:val="-3"/>
                <w:sz w:val="16"/>
                <w:szCs w:val="16"/>
              </w:rPr>
              <w:t>, ул. Центральная, д.6.ООО</w:t>
            </w:r>
            <w:r>
              <w:rPr>
                <w:rFonts w:ascii="Tahoma" w:hAnsi="Tahoma" w:cs="Tahoma"/>
                <w:i/>
                <w:spacing w:val="-3"/>
                <w:sz w:val="16"/>
                <w:szCs w:val="16"/>
              </w:rPr>
              <w:t xml:space="preserve">   </w:t>
            </w:r>
            <w:r w:rsidRPr="001163DC">
              <w:rPr>
                <w:rFonts w:ascii="Tahoma" w:hAnsi="Tahoma" w:cs="Tahoma"/>
                <w:i/>
                <w:spacing w:val="-3"/>
                <w:sz w:val="16"/>
                <w:szCs w:val="16"/>
              </w:rPr>
              <w:t>« Леся»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8" w:lineRule="exact"/>
              <w:ind w:right="307" w:firstLine="15"/>
              <w:jc w:val="both"/>
              <w:rPr>
                <w:rFonts w:ascii="Tahoma" w:hAnsi="Tahoma" w:cs="Tahoma"/>
                <w:i/>
                <w:sz w:val="16"/>
                <w:szCs w:val="16"/>
              </w:rPr>
            </w:pPr>
            <w:r w:rsidRPr="001163DC">
              <w:rPr>
                <w:rFonts w:ascii="Tahoma" w:hAnsi="Tahoma" w:cs="Tahoma"/>
                <w:i/>
                <w:sz w:val="16"/>
                <w:szCs w:val="16"/>
              </w:rPr>
              <w:t>Уборка территории вокруг магазина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собственные средства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D544A" w:rsidRPr="001163DC" w:rsidRDefault="003D544A" w:rsidP="007423D8">
            <w:pPr>
              <w:shd w:val="clear" w:color="auto" w:fill="FFFFFF"/>
              <w:ind w:firstLine="15"/>
              <w:jc w:val="both"/>
              <w:rPr>
                <w:rFonts w:ascii="Tahoma" w:hAnsi="Tahoma" w:cs="Tahoma"/>
                <w:i/>
                <w:spacing w:val="-3"/>
                <w:sz w:val="16"/>
                <w:szCs w:val="16"/>
              </w:rPr>
            </w:pPr>
            <w:r w:rsidRPr="001163DC">
              <w:rPr>
                <w:rFonts w:ascii="Tahoma" w:hAnsi="Tahoma" w:cs="Tahoma"/>
                <w:i/>
                <w:spacing w:val="-3"/>
                <w:sz w:val="16"/>
                <w:szCs w:val="16"/>
              </w:rPr>
              <w:t>ООО « Леся»</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D544A" w:rsidRPr="001163DC" w:rsidRDefault="003D544A" w:rsidP="007423D8">
            <w:pPr>
              <w:shd w:val="clear" w:color="auto" w:fill="FFFFFF"/>
              <w:jc w:val="both"/>
              <w:rPr>
                <w:rFonts w:ascii="Tahoma" w:hAnsi="Tahoma" w:cs="Tahoma"/>
                <w:i/>
                <w:spacing w:val="-2"/>
                <w:sz w:val="16"/>
                <w:szCs w:val="16"/>
              </w:rPr>
            </w:pPr>
            <w:r w:rsidRPr="001163DC">
              <w:rPr>
                <w:rFonts w:ascii="Tahoma" w:hAnsi="Tahoma" w:cs="Tahoma"/>
                <w:i/>
                <w:spacing w:val="-2"/>
                <w:sz w:val="16"/>
                <w:szCs w:val="16"/>
              </w:rPr>
              <w:t>еженедельно</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3D544A" w:rsidRPr="001163DC" w:rsidRDefault="003D544A" w:rsidP="007423D8">
            <w:pPr>
              <w:shd w:val="clear" w:color="auto" w:fill="FFFFFF"/>
              <w:jc w:val="both"/>
              <w:rPr>
                <w:rFonts w:ascii="Tahoma" w:hAnsi="Tahoma" w:cs="Tahoma"/>
                <w:i/>
                <w:spacing w:val="-2"/>
                <w:sz w:val="16"/>
                <w:szCs w:val="16"/>
              </w:rPr>
            </w:pP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709"/>
              <w:jc w:val="both"/>
              <w:rPr>
                <w:rFonts w:ascii="Tahoma" w:hAnsi="Tahoma" w:cs="Tahoma"/>
                <w:i/>
                <w:sz w:val="16"/>
                <w:szCs w:val="16"/>
              </w:rPr>
            </w:pPr>
            <w:r w:rsidRPr="001163DC">
              <w:rPr>
                <w:rFonts w:ascii="Tahoma" w:hAnsi="Tahoma" w:cs="Tahoma"/>
                <w:i/>
                <w:sz w:val="16"/>
                <w:szCs w:val="16"/>
              </w:rPr>
              <w:t>4</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15"/>
              <w:jc w:val="both"/>
              <w:rPr>
                <w:rFonts w:ascii="Tahoma" w:hAnsi="Tahoma" w:cs="Tahoma"/>
                <w:i/>
                <w:spacing w:val="-3"/>
                <w:sz w:val="16"/>
                <w:szCs w:val="16"/>
              </w:rPr>
            </w:pPr>
            <w:r w:rsidRPr="001163DC">
              <w:rPr>
                <w:rFonts w:ascii="Tahoma" w:hAnsi="Tahoma" w:cs="Tahoma"/>
                <w:i/>
                <w:spacing w:val="-3"/>
                <w:sz w:val="16"/>
                <w:szCs w:val="16"/>
              </w:rPr>
              <w:t xml:space="preserve">Д. </w:t>
            </w:r>
            <w:proofErr w:type="spellStart"/>
            <w:r w:rsidRPr="001163DC">
              <w:rPr>
                <w:rFonts w:ascii="Tahoma" w:hAnsi="Tahoma" w:cs="Tahoma"/>
                <w:i/>
                <w:spacing w:val="-3"/>
                <w:sz w:val="16"/>
                <w:szCs w:val="16"/>
              </w:rPr>
              <w:t>Ченцы</w:t>
            </w:r>
            <w:proofErr w:type="spellEnd"/>
            <w:r w:rsidRPr="001163DC">
              <w:rPr>
                <w:rFonts w:ascii="Tahoma" w:hAnsi="Tahoma" w:cs="Tahoma"/>
                <w:i/>
                <w:spacing w:val="-3"/>
                <w:sz w:val="16"/>
                <w:szCs w:val="16"/>
              </w:rPr>
              <w:t xml:space="preserve">, </w:t>
            </w:r>
            <w:proofErr w:type="gramStart"/>
            <w:r w:rsidRPr="001163DC">
              <w:rPr>
                <w:rFonts w:ascii="Tahoma" w:hAnsi="Tahoma" w:cs="Tahoma"/>
                <w:i/>
                <w:spacing w:val="-3"/>
                <w:sz w:val="16"/>
                <w:szCs w:val="16"/>
              </w:rPr>
              <w:t>Молодежная</w:t>
            </w:r>
            <w:proofErr w:type="gramEnd"/>
            <w:r w:rsidRPr="001163DC">
              <w:rPr>
                <w:rFonts w:ascii="Tahoma" w:hAnsi="Tahoma" w:cs="Tahoma"/>
                <w:i/>
                <w:spacing w:val="-3"/>
                <w:sz w:val="16"/>
                <w:szCs w:val="16"/>
              </w:rPr>
              <w:t>, 3а ИП «Ермолин В.Н.»</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8" w:lineRule="exact"/>
              <w:ind w:right="307" w:firstLine="15"/>
              <w:jc w:val="both"/>
              <w:rPr>
                <w:rFonts w:ascii="Tahoma" w:hAnsi="Tahoma" w:cs="Tahoma"/>
                <w:i/>
                <w:sz w:val="16"/>
                <w:szCs w:val="16"/>
              </w:rPr>
            </w:pPr>
            <w:r w:rsidRPr="001163DC">
              <w:rPr>
                <w:rFonts w:ascii="Tahoma" w:hAnsi="Tahoma" w:cs="Tahoma"/>
                <w:i/>
                <w:sz w:val="16"/>
                <w:szCs w:val="16"/>
              </w:rPr>
              <w:t>Уборка прилегающей территории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собственные средства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D544A" w:rsidRPr="001163DC" w:rsidRDefault="003D544A" w:rsidP="007423D8">
            <w:pPr>
              <w:shd w:val="clear" w:color="auto" w:fill="FFFFFF"/>
              <w:ind w:left="102" w:firstLine="15"/>
              <w:jc w:val="both"/>
              <w:rPr>
                <w:rFonts w:ascii="Tahoma" w:hAnsi="Tahoma" w:cs="Tahoma"/>
                <w:i/>
                <w:spacing w:val="-3"/>
                <w:sz w:val="16"/>
                <w:szCs w:val="16"/>
              </w:rPr>
            </w:pPr>
            <w:r w:rsidRPr="001163DC">
              <w:rPr>
                <w:rFonts w:ascii="Tahoma" w:hAnsi="Tahoma" w:cs="Tahoma"/>
                <w:i/>
                <w:spacing w:val="-3"/>
                <w:sz w:val="16"/>
                <w:szCs w:val="16"/>
              </w:rPr>
              <w:t>ИП «Ермолин В.Н.»</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D544A" w:rsidRPr="001163DC" w:rsidRDefault="003D544A" w:rsidP="007423D8">
            <w:pPr>
              <w:shd w:val="clear" w:color="auto" w:fill="FFFFFF"/>
              <w:jc w:val="both"/>
              <w:rPr>
                <w:rFonts w:ascii="Tahoma" w:hAnsi="Tahoma" w:cs="Tahoma"/>
                <w:i/>
                <w:spacing w:val="-2"/>
                <w:sz w:val="16"/>
                <w:szCs w:val="16"/>
              </w:rPr>
            </w:pPr>
            <w:r w:rsidRPr="001163DC">
              <w:rPr>
                <w:rFonts w:ascii="Tahoma" w:hAnsi="Tahoma" w:cs="Tahoma"/>
                <w:i/>
                <w:spacing w:val="-2"/>
                <w:sz w:val="16"/>
                <w:szCs w:val="16"/>
              </w:rPr>
              <w:t>еженедельно</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3D544A" w:rsidRPr="001163DC" w:rsidRDefault="003D544A" w:rsidP="007423D8">
            <w:pPr>
              <w:shd w:val="clear" w:color="auto" w:fill="FFFFFF"/>
              <w:jc w:val="both"/>
              <w:rPr>
                <w:rFonts w:ascii="Tahoma" w:hAnsi="Tahoma" w:cs="Tahoma"/>
                <w:i/>
                <w:spacing w:val="-2"/>
                <w:sz w:val="16"/>
                <w:szCs w:val="16"/>
              </w:rPr>
            </w:pP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709"/>
              <w:jc w:val="both"/>
              <w:rPr>
                <w:rFonts w:ascii="Tahoma" w:hAnsi="Tahoma" w:cs="Tahoma"/>
                <w:i/>
                <w:sz w:val="16"/>
                <w:szCs w:val="16"/>
              </w:rPr>
            </w:pPr>
            <w:r w:rsidRPr="001163DC">
              <w:rPr>
                <w:rFonts w:ascii="Tahoma" w:hAnsi="Tahoma" w:cs="Tahoma"/>
                <w:i/>
                <w:sz w:val="16"/>
                <w:szCs w:val="16"/>
              </w:rPr>
              <w:t>5</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15"/>
              <w:jc w:val="both"/>
              <w:rPr>
                <w:rFonts w:ascii="Tahoma" w:hAnsi="Tahoma" w:cs="Tahoma"/>
                <w:i/>
                <w:spacing w:val="-3"/>
                <w:sz w:val="16"/>
                <w:szCs w:val="16"/>
              </w:rPr>
            </w:pPr>
            <w:r w:rsidRPr="001163DC">
              <w:rPr>
                <w:rFonts w:ascii="Tahoma" w:hAnsi="Tahoma" w:cs="Tahoma"/>
                <w:i/>
                <w:spacing w:val="-3"/>
                <w:sz w:val="16"/>
                <w:szCs w:val="16"/>
              </w:rPr>
              <w:t>Д. Синцово, магазин ИП Загребин</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8" w:lineRule="exact"/>
              <w:ind w:right="307" w:firstLine="15"/>
              <w:jc w:val="both"/>
              <w:rPr>
                <w:rFonts w:ascii="Tahoma" w:hAnsi="Tahoma" w:cs="Tahoma"/>
                <w:i/>
                <w:sz w:val="16"/>
                <w:szCs w:val="16"/>
              </w:rPr>
            </w:pPr>
            <w:r w:rsidRPr="001163DC">
              <w:rPr>
                <w:rFonts w:ascii="Tahoma" w:hAnsi="Tahoma" w:cs="Tahoma"/>
                <w:i/>
                <w:sz w:val="16"/>
                <w:szCs w:val="16"/>
              </w:rPr>
              <w:t>Уборка прилегающей территории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собственные средства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D544A" w:rsidRPr="001163DC" w:rsidRDefault="003D544A" w:rsidP="007423D8">
            <w:pPr>
              <w:shd w:val="clear" w:color="auto" w:fill="FFFFFF"/>
              <w:ind w:left="102" w:firstLine="15"/>
              <w:jc w:val="both"/>
              <w:rPr>
                <w:rFonts w:ascii="Tahoma" w:hAnsi="Tahoma" w:cs="Tahoma"/>
                <w:i/>
                <w:spacing w:val="-3"/>
                <w:sz w:val="16"/>
                <w:szCs w:val="16"/>
              </w:rPr>
            </w:pPr>
            <w:r w:rsidRPr="001163DC">
              <w:rPr>
                <w:rFonts w:ascii="Tahoma" w:hAnsi="Tahoma" w:cs="Tahoma"/>
                <w:i/>
                <w:spacing w:val="-3"/>
                <w:sz w:val="16"/>
                <w:szCs w:val="16"/>
              </w:rPr>
              <w:t>ИП Загребин</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D544A" w:rsidRPr="001163DC" w:rsidRDefault="003D544A" w:rsidP="007423D8">
            <w:pPr>
              <w:shd w:val="clear" w:color="auto" w:fill="FFFFFF"/>
              <w:jc w:val="both"/>
              <w:rPr>
                <w:rFonts w:ascii="Tahoma" w:hAnsi="Tahoma" w:cs="Tahoma"/>
                <w:i/>
                <w:spacing w:val="-2"/>
                <w:sz w:val="16"/>
                <w:szCs w:val="16"/>
              </w:rPr>
            </w:pPr>
            <w:r w:rsidRPr="001163DC">
              <w:rPr>
                <w:rFonts w:ascii="Tahoma" w:hAnsi="Tahoma" w:cs="Tahoma"/>
                <w:i/>
                <w:spacing w:val="-2"/>
                <w:sz w:val="16"/>
                <w:szCs w:val="16"/>
              </w:rPr>
              <w:t>еженедельно</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3D544A" w:rsidRPr="001163DC" w:rsidRDefault="003D544A" w:rsidP="007423D8">
            <w:pPr>
              <w:shd w:val="clear" w:color="auto" w:fill="FFFFFF"/>
              <w:jc w:val="both"/>
              <w:rPr>
                <w:rFonts w:ascii="Tahoma" w:hAnsi="Tahoma" w:cs="Tahoma"/>
                <w:i/>
                <w:spacing w:val="-2"/>
                <w:sz w:val="16"/>
                <w:szCs w:val="16"/>
              </w:rPr>
            </w:pP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709"/>
              <w:jc w:val="both"/>
              <w:rPr>
                <w:rFonts w:ascii="Tahoma" w:hAnsi="Tahoma" w:cs="Tahoma"/>
                <w:i/>
                <w:sz w:val="16"/>
                <w:szCs w:val="16"/>
              </w:rPr>
            </w:pPr>
            <w:r w:rsidRPr="001163DC">
              <w:rPr>
                <w:rFonts w:ascii="Tahoma" w:hAnsi="Tahoma" w:cs="Tahoma"/>
                <w:i/>
                <w:sz w:val="16"/>
                <w:szCs w:val="16"/>
              </w:rPr>
              <w:t>6</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15"/>
              <w:jc w:val="both"/>
              <w:rPr>
                <w:rFonts w:ascii="Tahoma" w:hAnsi="Tahoma" w:cs="Tahoma"/>
                <w:i/>
                <w:spacing w:val="-3"/>
                <w:sz w:val="16"/>
                <w:szCs w:val="16"/>
              </w:rPr>
            </w:pPr>
            <w:r w:rsidRPr="001163DC">
              <w:rPr>
                <w:rFonts w:ascii="Tahoma" w:hAnsi="Tahoma" w:cs="Tahoma"/>
                <w:i/>
                <w:spacing w:val="-3"/>
                <w:sz w:val="16"/>
                <w:szCs w:val="16"/>
              </w:rPr>
              <w:t xml:space="preserve">Д. </w:t>
            </w:r>
            <w:proofErr w:type="spellStart"/>
            <w:r w:rsidRPr="001163DC">
              <w:rPr>
                <w:rFonts w:ascii="Tahoma" w:hAnsi="Tahoma" w:cs="Tahoma"/>
                <w:i/>
                <w:spacing w:val="-3"/>
                <w:sz w:val="16"/>
                <w:szCs w:val="16"/>
              </w:rPr>
              <w:t>Ченцы</w:t>
            </w:r>
            <w:proofErr w:type="spellEnd"/>
            <w:r w:rsidRPr="001163DC">
              <w:rPr>
                <w:rFonts w:ascii="Tahoma" w:hAnsi="Tahoma" w:cs="Tahoma"/>
                <w:i/>
                <w:spacing w:val="-3"/>
                <w:sz w:val="16"/>
                <w:szCs w:val="16"/>
              </w:rPr>
              <w:t xml:space="preserve">, </w:t>
            </w:r>
            <w:proofErr w:type="spellStart"/>
            <w:r w:rsidRPr="001163DC">
              <w:rPr>
                <w:rFonts w:ascii="Tahoma" w:hAnsi="Tahoma" w:cs="Tahoma"/>
                <w:i/>
                <w:spacing w:val="-3"/>
                <w:sz w:val="16"/>
                <w:szCs w:val="16"/>
              </w:rPr>
              <w:t>ул</w:t>
            </w:r>
            <w:proofErr w:type="gramStart"/>
            <w:r w:rsidRPr="001163DC">
              <w:rPr>
                <w:rFonts w:ascii="Tahoma" w:hAnsi="Tahoma" w:cs="Tahoma"/>
                <w:i/>
                <w:spacing w:val="-3"/>
                <w:sz w:val="16"/>
                <w:szCs w:val="16"/>
              </w:rPr>
              <w:t>.Р</w:t>
            </w:r>
            <w:proofErr w:type="gramEnd"/>
            <w:r w:rsidRPr="001163DC">
              <w:rPr>
                <w:rFonts w:ascii="Tahoma" w:hAnsi="Tahoma" w:cs="Tahoma"/>
                <w:i/>
                <w:spacing w:val="-3"/>
                <w:sz w:val="16"/>
                <w:szCs w:val="16"/>
              </w:rPr>
              <w:t>абочая</w:t>
            </w:r>
            <w:proofErr w:type="spellEnd"/>
            <w:r w:rsidRPr="001163DC">
              <w:rPr>
                <w:rFonts w:ascii="Tahoma" w:hAnsi="Tahoma" w:cs="Tahoma"/>
                <w:i/>
                <w:spacing w:val="-3"/>
                <w:sz w:val="16"/>
                <w:szCs w:val="16"/>
              </w:rPr>
              <w:t xml:space="preserve">. д.2а ИП « </w:t>
            </w:r>
            <w:proofErr w:type="spellStart"/>
            <w:r w:rsidRPr="001163DC">
              <w:rPr>
                <w:rFonts w:ascii="Tahoma" w:hAnsi="Tahoma" w:cs="Tahoma"/>
                <w:i/>
                <w:spacing w:val="-3"/>
                <w:sz w:val="16"/>
                <w:szCs w:val="16"/>
              </w:rPr>
              <w:t>Корытина</w:t>
            </w:r>
            <w:proofErr w:type="spellEnd"/>
            <w:r w:rsidRPr="001163DC">
              <w:rPr>
                <w:rFonts w:ascii="Tahoma" w:hAnsi="Tahoma" w:cs="Tahoma"/>
                <w:i/>
                <w:spacing w:val="-3"/>
                <w:sz w:val="16"/>
                <w:szCs w:val="16"/>
              </w:rPr>
              <w:t xml:space="preserve"> С.Б.»</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8" w:lineRule="exact"/>
              <w:ind w:right="307" w:firstLine="15"/>
              <w:jc w:val="both"/>
              <w:rPr>
                <w:rFonts w:ascii="Tahoma" w:hAnsi="Tahoma" w:cs="Tahoma"/>
                <w:i/>
                <w:sz w:val="16"/>
                <w:szCs w:val="16"/>
              </w:rPr>
            </w:pPr>
            <w:r w:rsidRPr="001163DC">
              <w:rPr>
                <w:rFonts w:ascii="Tahoma" w:hAnsi="Tahoma" w:cs="Tahoma"/>
                <w:i/>
                <w:sz w:val="16"/>
                <w:szCs w:val="16"/>
              </w:rPr>
              <w:t>Уборка прилегающей территории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собственные средства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D544A" w:rsidRPr="001163DC" w:rsidRDefault="003D544A" w:rsidP="007423D8">
            <w:pPr>
              <w:shd w:val="clear" w:color="auto" w:fill="FFFFFF"/>
              <w:ind w:left="102" w:firstLine="15"/>
              <w:jc w:val="both"/>
              <w:rPr>
                <w:rFonts w:ascii="Tahoma" w:hAnsi="Tahoma" w:cs="Tahoma"/>
                <w:i/>
                <w:spacing w:val="-3"/>
                <w:sz w:val="16"/>
                <w:szCs w:val="16"/>
              </w:rPr>
            </w:pPr>
            <w:r w:rsidRPr="001163DC">
              <w:rPr>
                <w:rFonts w:ascii="Tahoma" w:hAnsi="Tahoma" w:cs="Tahoma"/>
                <w:i/>
                <w:spacing w:val="-3"/>
                <w:sz w:val="16"/>
                <w:szCs w:val="16"/>
              </w:rPr>
              <w:t xml:space="preserve">ИП « </w:t>
            </w:r>
            <w:proofErr w:type="spellStart"/>
            <w:r w:rsidRPr="001163DC">
              <w:rPr>
                <w:rFonts w:ascii="Tahoma" w:hAnsi="Tahoma" w:cs="Tahoma"/>
                <w:i/>
                <w:spacing w:val="-3"/>
                <w:sz w:val="16"/>
                <w:szCs w:val="16"/>
              </w:rPr>
              <w:t>Корытина</w:t>
            </w:r>
            <w:proofErr w:type="spellEnd"/>
            <w:r w:rsidRPr="001163DC">
              <w:rPr>
                <w:rFonts w:ascii="Tahoma" w:hAnsi="Tahoma" w:cs="Tahoma"/>
                <w:i/>
                <w:spacing w:val="-3"/>
                <w:sz w:val="16"/>
                <w:szCs w:val="16"/>
              </w:rPr>
              <w:t xml:space="preserve"> С.Б.»</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D544A" w:rsidRPr="001163DC" w:rsidRDefault="003D544A" w:rsidP="007423D8">
            <w:pPr>
              <w:shd w:val="clear" w:color="auto" w:fill="FFFFFF"/>
              <w:jc w:val="both"/>
              <w:rPr>
                <w:rFonts w:ascii="Tahoma" w:hAnsi="Tahoma" w:cs="Tahoma"/>
                <w:i/>
                <w:spacing w:val="-2"/>
                <w:sz w:val="16"/>
                <w:szCs w:val="16"/>
              </w:rPr>
            </w:pPr>
            <w:r w:rsidRPr="001163DC">
              <w:rPr>
                <w:rFonts w:ascii="Tahoma" w:hAnsi="Tahoma" w:cs="Tahoma"/>
                <w:i/>
                <w:spacing w:val="-2"/>
                <w:sz w:val="16"/>
                <w:szCs w:val="16"/>
              </w:rPr>
              <w:t>еженедельно</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3D544A" w:rsidRPr="001163DC" w:rsidRDefault="003D544A" w:rsidP="007423D8">
            <w:pPr>
              <w:shd w:val="clear" w:color="auto" w:fill="FFFFFF"/>
              <w:jc w:val="both"/>
              <w:rPr>
                <w:rFonts w:ascii="Tahoma" w:hAnsi="Tahoma" w:cs="Tahoma"/>
                <w:i/>
                <w:spacing w:val="-2"/>
                <w:sz w:val="16"/>
                <w:szCs w:val="16"/>
              </w:rPr>
            </w:pP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709"/>
              <w:jc w:val="both"/>
              <w:rPr>
                <w:rFonts w:ascii="Tahoma" w:hAnsi="Tahoma" w:cs="Tahoma"/>
                <w:i/>
                <w:sz w:val="16"/>
                <w:szCs w:val="16"/>
                <w:highlight w:val="green"/>
              </w:rPr>
            </w:pPr>
            <w:r w:rsidRPr="001163DC">
              <w:rPr>
                <w:rFonts w:ascii="Tahoma" w:hAnsi="Tahoma" w:cs="Tahoma"/>
                <w:i/>
                <w:sz w:val="16"/>
                <w:szCs w:val="16"/>
                <w:highlight w:val="green"/>
              </w:rPr>
              <w:t>7</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15"/>
              <w:jc w:val="both"/>
              <w:rPr>
                <w:rFonts w:ascii="Tahoma" w:hAnsi="Tahoma" w:cs="Tahoma"/>
                <w:i/>
                <w:spacing w:val="-3"/>
                <w:sz w:val="16"/>
                <w:szCs w:val="16"/>
              </w:rPr>
            </w:pPr>
            <w:r w:rsidRPr="001163DC">
              <w:rPr>
                <w:rFonts w:ascii="Tahoma" w:hAnsi="Tahoma" w:cs="Tahoma"/>
                <w:i/>
                <w:spacing w:val="-3"/>
                <w:sz w:val="16"/>
                <w:szCs w:val="16"/>
              </w:rPr>
              <w:t xml:space="preserve">Д. </w:t>
            </w:r>
            <w:proofErr w:type="spellStart"/>
            <w:r w:rsidRPr="001163DC">
              <w:rPr>
                <w:rFonts w:ascii="Tahoma" w:hAnsi="Tahoma" w:cs="Tahoma"/>
                <w:i/>
                <w:spacing w:val="-3"/>
                <w:sz w:val="16"/>
                <w:szCs w:val="16"/>
              </w:rPr>
              <w:t>Ченцы</w:t>
            </w:r>
            <w:proofErr w:type="spellEnd"/>
            <w:r w:rsidRPr="001163DC">
              <w:rPr>
                <w:rFonts w:ascii="Tahoma" w:hAnsi="Tahoma" w:cs="Tahoma"/>
                <w:i/>
                <w:spacing w:val="-3"/>
                <w:sz w:val="16"/>
                <w:szCs w:val="16"/>
              </w:rPr>
              <w:t xml:space="preserve">, </w:t>
            </w:r>
            <w:proofErr w:type="spellStart"/>
            <w:r w:rsidRPr="001163DC">
              <w:rPr>
                <w:rFonts w:ascii="Tahoma" w:hAnsi="Tahoma" w:cs="Tahoma"/>
                <w:i/>
                <w:spacing w:val="-3"/>
                <w:sz w:val="16"/>
                <w:szCs w:val="16"/>
              </w:rPr>
              <w:t>ул</w:t>
            </w:r>
            <w:proofErr w:type="gramStart"/>
            <w:r w:rsidRPr="001163DC">
              <w:rPr>
                <w:rFonts w:ascii="Tahoma" w:hAnsi="Tahoma" w:cs="Tahoma"/>
                <w:i/>
                <w:spacing w:val="-3"/>
                <w:sz w:val="16"/>
                <w:szCs w:val="16"/>
              </w:rPr>
              <w:t>.М</w:t>
            </w:r>
            <w:proofErr w:type="gramEnd"/>
            <w:r w:rsidRPr="001163DC">
              <w:rPr>
                <w:rFonts w:ascii="Tahoma" w:hAnsi="Tahoma" w:cs="Tahoma"/>
                <w:i/>
                <w:spacing w:val="-3"/>
                <w:sz w:val="16"/>
                <w:szCs w:val="16"/>
              </w:rPr>
              <w:t>олодежная</w:t>
            </w:r>
            <w:proofErr w:type="spellEnd"/>
            <w:r w:rsidRPr="001163DC">
              <w:rPr>
                <w:rFonts w:ascii="Tahoma" w:hAnsi="Tahoma" w:cs="Tahoma"/>
                <w:i/>
                <w:spacing w:val="-3"/>
                <w:sz w:val="16"/>
                <w:szCs w:val="16"/>
              </w:rPr>
              <w:t>. д.15 ИП</w:t>
            </w:r>
          </w:p>
          <w:p w:rsidR="003D544A" w:rsidRPr="001163DC" w:rsidRDefault="003D544A" w:rsidP="007423D8">
            <w:pPr>
              <w:shd w:val="clear" w:color="auto" w:fill="FFFFFF"/>
              <w:ind w:firstLine="15"/>
              <w:jc w:val="both"/>
              <w:rPr>
                <w:rFonts w:ascii="Tahoma" w:hAnsi="Tahoma" w:cs="Tahoma"/>
                <w:i/>
                <w:spacing w:val="-3"/>
                <w:sz w:val="16"/>
                <w:szCs w:val="16"/>
                <w:highlight w:val="green"/>
              </w:rPr>
            </w:pPr>
            <w:r w:rsidRPr="001163DC">
              <w:rPr>
                <w:rFonts w:ascii="Tahoma" w:hAnsi="Tahoma" w:cs="Tahoma"/>
                <w:i/>
                <w:spacing w:val="-3"/>
                <w:sz w:val="16"/>
                <w:szCs w:val="16"/>
              </w:rPr>
              <w:t xml:space="preserve"> « </w:t>
            </w:r>
            <w:proofErr w:type="spellStart"/>
            <w:r w:rsidRPr="001163DC">
              <w:rPr>
                <w:rFonts w:ascii="Tahoma" w:hAnsi="Tahoma" w:cs="Tahoma"/>
                <w:i/>
                <w:spacing w:val="-3"/>
                <w:sz w:val="16"/>
                <w:szCs w:val="16"/>
              </w:rPr>
              <w:t>Корытина</w:t>
            </w:r>
            <w:proofErr w:type="spellEnd"/>
            <w:r w:rsidRPr="001163DC">
              <w:rPr>
                <w:rFonts w:ascii="Tahoma" w:hAnsi="Tahoma" w:cs="Tahoma"/>
                <w:i/>
                <w:spacing w:val="-3"/>
                <w:sz w:val="16"/>
                <w:szCs w:val="16"/>
              </w:rPr>
              <w:t xml:space="preserve"> С.Б.»</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8" w:lineRule="exact"/>
              <w:ind w:right="307" w:firstLine="15"/>
              <w:jc w:val="both"/>
              <w:rPr>
                <w:rFonts w:ascii="Tahoma" w:hAnsi="Tahoma" w:cs="Tahoma"/>
                <w:i/>
                <w:sz w:val="16"/>
                <w:szCs w:val="16"/>
                <w:highlight w:val="green"/>
              </w:rPr>
            </w:pPr>
            <w:r w:rsidRPr="001163DC">
              <w:rPr>
                <w:rFonts w:ascii="Tahoma" w:hAnsi="Tahoma" w:cs="Tahoma"/>
                <w:i/>
                <w:sz w:val="16"/>
                <w:szCs w:val="16"/>
              </w:rPr>
              <w:t>Уборка прилегающей территории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highlight w:val="green"/>
              </w:rPr>
            </w:pPr>
            <w:r w:rsidRPr="001163DC">
              <w:rPr>
                <w:rFonts w:ascii="Tahoma" w:hAnsi="Tahoma" w:cs="Tahoma"/>
                <w:i/>
                <w:sz w:val="16"/>
                <w:szCs w:val="16"/>
              </w:rPr>
              <w:t>собственные средства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D544A" w:rsidRPr="001163DC" w:rsidRDefault="003D544A" w:rsidP="007423D8">
            <w:pPr>
              <w:shd w:val="clear" w:color="auto" w:fill="FFFFFF"/>
              <w:ind w:left="120" w:firstLine="15"/>
              <w:jc w:val="both"/>
              <w:rPr>
                <w:rFonts w:ascii="Tahoma" w:hAnsi="Tahoma" w:cs="Tahoma"/>
                <w:i/>
                <w:sz w:val="16"/>
                <w:szCs w:val="16"/>
                <w:highlight w:val="green"/>
              </w:rPr>
            </w:pPr>
            <w:r w:rsidRPr="001163DC">
              <w:rPr>
                <w:rFonts w:ascii="Tahoma" w:hAnsi="Tahoma" w:cs="Tahoma"/>
                <w:i/>
                <w:sz w:val="16"/>
                <w:szCs w:val="16"/>
                <w:highlight w:val="green"/>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15"/>
              <w:jc w:val="both"/>
              <w:rPr>
                <w:rFonts w:ascii="Tahoma" w:hAnsi="Tahoma" w:cs="Tahoma"/>
                <w:i/>
                <w:spacing w:val="-3"/>
                <w:sz w:val="16"/>
                <w:szCs w:val="16"/>
                <w:highlight w:val="green"/>
              </w:rPr>
            </w:pPr>
            <w:r>
              <w:rPr>
                <w:rFonts w:ascii="Tahoma" w:hAnsi="Tahoma" w:cs="Tahoma"/>
                <w:i/>
                <w:spacing w:val="-3"/>
                <w:sz w:val="16"/>
                <w:szCs w:val="16"/>
              </w:rPr>
              <w:t xml:space="preserve"> </w:t>
            </w:r>
            <w:r w:rsidRPr="001163DC">
              <w:rPr>
                <w:rFonts w:ascii="Tahoma" w:hAnsi="Tahoma" w:cs="Tahoma"/>
                <w:i/>
                <w:spacing w:val="-3"/>
                <w:sz w:val="16"/>
                <w:szCs w:val="16"/>
              </w:rPr>
              <w:t xml:space="preserve">ИП « </w:t>
            </w:r>
            <w:proofErr w:type="spellStart"/>
            <w:r w:rsidRPr="001163DC">
              <w:rPr>
                <w:rFonts w:ascii="Tahoma" w:hAnsi="Tahoma" w:cs="Tahoma"/>
                <w:i/>
                <w:spacing w:val="-3"/>
                <w:sz w:val="16"/>
                <w:szCs w:val="16"/>
              </w:rPr>
              <w:t>Корытина</w:t>
            </w:r>
            <w:proofErr w:type="spellEnd"/>
            <w:r w:rsidRPr="001163DC">
              <w:rPr>
                <w:rFonts w:ascii="Tahoma" w:hAnsi="Tahoma" w:cs="Tahoma"/>
                <w:i/>
                <w:spacing w:val="-3"/>
                <w:sz w:val="16"/>
                <w:szCs w:val="16"/>
              </w:rPr>
              <w:t xml:space="preserve"> С.Б.»</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D544A" w:rsidRPr="001163DC" w:rsidRDefault="003D544A" w:rsidP="007423D8">
            <w:pPr>
              <w:shd w:val="clear" w:color="auto" w:fill="FFFFFF"/>
              <w:jc w:val="both"/>
              <w:rPr>
                <w:rFonts w:ascii="Tahoma" w:hAnsi="Tahoma" w:cs="Tahoma"/>
                <w:i/>
                <w:spacing w:val="-2"/>
                <w:sz w:val="16"/>
                <w:szCs w:val="16"/>
                <w:highlight w:val="green"/>
              </w:rPr>
            </w:pPr>
            <w:r w:rsidRPr="001163DC">
              <w:rPr>
                <w:rFonts w:ascii="Tahoma" w:hAnsi="Tahoma" w:cs="Tahoma"/>
                <w:i/>
                <w:spacing w:val="-2"/>
                <w:sz w:val="16"/>
                <w:szCs w:val="16"/>
              </w:rPr>
              <w:t>еженедельно</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3D544A" w:rsidRPr="001163DC" w:rsidRDefault="003D544A" w:rsidP="007423D8">
            <w:pPr>
              <w:shd w:val="clear" w:color="auto" w:fill="FFFFFF"/>
              <w:jc w:val="both"/>
              <w:rPr>
                <w:rFonts w:ascii="Tahoma" w:hAnsi="Tahoma" w:cs="Tahoma"/>
                <w:i/>
                <w:spacing w:val="-2"/>
                <w:sz w:val="16"/>
                <w:szCs w:val="16"/>
                <w:highlight w:val="green"/>
              </w:rPr>
            </w:pP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709"/>
              <w:jc w:val="both"/>
              <w:rPr>
                <w:rFonts w:ascii="Tahoma" w:hAnsi="Tahoma" w:cs="Tahoma"/>
                <w:i/>
                <w:sz w:val="16"/>
                <w:szCs w:val="16"/>
              </w:rPr>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4" w:lineRule="exact"/>
              <w:ind w:right="466" w:firstLine="15"/>
              <w:jc w:val="both"/>
              <w:rPr>
                <w:rFonts w:ascii="Tahoma" w:hAnsi="Tahoma" w:cs="Tahoma"/>
                <w:i/>
                <w:sz w:val="16"/>
                <w:szCs w:val="16"/>
              </w:rPr>
            </w:pPr>
            <w:r w:rsidRPr="001163DC">
              <w:rPr>
                <w:rFonts w:ascii="Tahoma" w:hAnsi="Tahoma" w:cs="Tahoma"/>
                <w:i/>
                <w:sz w:val="16"/>
                <w:szCs w:val="16"/>
              </w:rPr>
              <w:t>Итого: 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8" w:lineRule="exact"/>
              <w:ind w:right="307" w:firstLine="15"/>
              <w:jc w:val="both"/>
              <w:rPr>
                <w:rFonts w:ascii="Tahoma" w:hAnsi="Tahoma" w:cs="Tahoma"/>
                <w:i/>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02" w:firstLine="15"/>
              <w:jc w:val="both"/>
              <w:rPr>
                <w:rFonts w:ascii="Tahoma" w:hAnsi="Tahoma" w:cs="Tahoma"/>
                <w:i/>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jc w:val="both"/>
              <w:rPr>
                <w:rFonts w:ascii="Tahoma" w:hAnsi="Tahoma" w:cs="Tahoma"/>
                <w:i/>
                <w:spacing w:val="-2"/>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jc w:val="both"/>
              <w:rPr>
                <w:rFonts w:ascii="Tahoma" w:hAnsi="Tahoma" w:cs="Tahoma"/>
                <w:i/>
                <w:spacing w:val="-2"/>
                <w:sz w:val="16"/>
                <w:szCs w:val="16"/>
              </w:rPr>
            </w:pPr>
          </w:p>
        </w:tc>
      </w:tr>
      <w:tr w:rsidR="003D544A" w:rsidRPr="001163DC" w:rsidTr="007423D8">
        <w:trPr>
          <w:trHeight w:val="145"/>
        </w:trPr>
        <w:tc>
          <w:tcPr>
            <w:tcW w:w="10206" w:type="dxa"/>
            <w:gridSpan w:val="8"/>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3000"/>
              <w:jc w:val="both"/>
              <w:rPr>
                <w:rFonts w:ascii="Tahoma" w:hAnsi="Tahoma" w:cs="Tahoma"/>
                <w:i/>
                <w:sz w:val="16"/>
                <w:szCs w:val="16"/>
              </w:rPr>
            </w:pPr>
            <w:r w:rsidRPr="001163DC">
              <w:rPr>
                <w:rFonts w:ascii="Tahoma" w:hAnsi="Tahoma" w:cs="Tahoma"/>
                <w:i/>
                <w:spacing w:val="-1"/>
                <w:sz w:val="16"/>
                <w:szCs w:val="16"/>
                <w:lang w:val="en-US"/>
              </w:rPr>
              <w:t>VI</w:t>
            </w:r>
            <w:r w:rsidRPr="001163DC">
              <w:rPr>
                <w:rFonts w:ascii="Tahoma" w:hAnsi="Tahoma" w:cs="Tahoma"/>
                <w:i/>
                <w:spacing w:val="-1"/>
                <w:sz w:val="16"/>
                <w:szCs w:val="16"/>
              </w:rPr>
              <w:t>. Приведение в нормативное состояние прилегающих территорий частных домовладений</w:t>
            </w: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709"/>
              <w:jc w:val="both"/>
              <w:rPr>
                <w:rFonts w:ascii="Tahoma" w:hAnsi="Tahoma" w:cs="Tahoma"/>
                <w:i/>
                <w:sz w:val="16"/>
                <w:szCs w:val="16"/>
              </w:rPr>
            </w:pPr>
            <w:r w:rsidRPr="001163DC">
              <w:rPr>
                <w:rFonts w:ascii="Tahoma" w:hAnsi="Tahoma" w:cs="Tahoma"/>
                <w:i/>
                <w:sz w:val="16"/>
                <w:szCs w:val="16"/>
              </w:rPr>
              <w:t>1</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8" w:lineRule="exact"/>
              <w:ind w:right="139" w:firstLine="15"/>
              <w:jc w:val="both"/>
              <w:rPr>
                <w:rFonts w:ascii="Tahoma" w:hAnsi="Tahoma" w:cs="Tahoma"/>
                <w:i/>
                <w:sz w:val="16"/>
                <w:szCs w:val="16"/>
              </w:rPr>
            </w:pPr>
            <w:r w:rsidRPr="001163DC">
              <w:rPr>
                <w:rFonts w:ascii="Tahoma" w:hAnsi="Tahoma" w:cs="Tahoma"/>
                <w:i/>
                <w:sz w:val="16"/>
                <w:szCs w:val="16"/>
              </w:rPr>
              <w:t xml:space="preserve">П. им. Чапаева, ул. </w:t>
            </w:r>
            <w:r w:rsidRPr="001163DC">
              <w:rPr>
                <w:rFonts w:ascii="Tahoma" w:hAnsi="Tahoma" w:cs="Tahoma"/>
                <w:i/>
                <w:sz w:val="16"/>
                <w:szCs w:val="16"/>
              </w:rPr>
              <w:lastRenderedPageBreak/>
              <w:t>Центральная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4" w:lineRule="exact"/>
              <w:ind w:firstLine="15"/>
              <w:jc w:val="both"/>
              <w:rPr>
                <w:rFonts w:ascii="Tahoma" w:hAnsi="Tahoma" w:cs="Tahoma"/>
                <w:i/>
                <w:sz w:val="16"/>
                <w:szCs w:val="16"/>
              </w:rPr>
            </w:pPr>
            <w:r w:rsidRPr="001163DC">
              <w:rPr>
                <w:rFonts w:ascii="Tahoma" w:hAnsi="Tahoma" w:cs="Tahoma"/>
                <w:i/>
                <w:sz w:val="16"/>
                <w:szCs w:val="16"/>
              </w:rPr>
              <w:lastRenderedPageBreak/>
              <w:t xml:space="preserve">Скашивание </w:t>
            </w:r>
            <w:r w:rsidRPr="001163DC">
              <w:rPr>
                <w:rFonts w:ascii="Tahoma" w:hAnsi="Tahoma" w:cs="Tahoma"/>
                <w:i/>
                <w:sz w:val="16"/>
                <w:szCs w:val="16"/>
              </w:rPr>
              <w:lastRenderedPageBreak/>
              <w:t>травы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29" w:firstLine="15"/>
              <w:jc w:val="both"/>
              <w:rPr>
                <w:rFonts w:ascii="Tahoma" w:hAnsi="Tahoma" w:cs="Tahoma"/>
                <w:i/>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tabs>
                <w:tab w:val="left" w:pos="2472"/>
              </w:tabs>
              <w:spacing w:line="274" w:lineRule="exact"/>
              <w:ind w:right="264" w:firstLine="15"/>
              <w:jc w:val="both"/>
              <w:rPr>
                <w:rFonts w:ascii="Tahoma" w:hAnsi="Tahoma" w:cs="Tahoma"/>
                <w:i/>
                <w:sz w:val="16"/>
                <w:szCs w:val="16"/>
              </w:rPr>
            </w:pPr>
            <w:r w:rsidRPr="001163DC">
              <w:rPr>
                <w:rFonts w:ascii="Tahoma" w:hAnsi="Tahoma" w:cs="Tahoma"/>
                <w:i/>
                <w:sz w:val="16"/>
                <w:szCs w:val="16"/>
              </w:rPr>
              <w:t>жители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5"/>
              <w:jc w:val="both"/>
              <w:rPr>
                <w:rFonts w:ascii="Tahoma" w:hAnsi="Tahoma" w:cs="Tahoma"/>
                <w:i/>
                <w:sz w:val="16"/>
                <w:szCs w:val="16"/>
              </w:rPr>
            </w:pPr>
            <w:r w:rsidRPr="001163DC">
              <w:rPr>
                <w:rFonts w:ascii="Tahoma" w:hAnsi="Tahoma" w:cs="Tahoma"/>
                <w:i/>
                <w:sz w:val="16"/>
                <w:szCs w:val="16"/>
              </w:rPr>
              <w:t>до 30.06</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jc w:val="both"/>
              <w:rPr>
                <w:rFonts w:ascii="Tahoma" w:hAnsi="Tahoma" w:cs="Tahoma"/>
                <w:i/>
                <w:spacing w:val="-2"/>
                <w:sz w:val="16"/>
                <w:szCs w:val="16"/>
              </w:rPr>
            </w:pP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709"/>
              <w:jc w:val="both"/>
              <w:rPr>
                <w:rFonts w:ascii="Tahoma" w:hAnsi="Tahoma" w:cs="Tahoma"/>
                <w:i/>
                <w:sz w:val="16"/>
                <w:szCs w:val="16"/>
              </w:rPr>
            </w:pPr>
            <w:r w:rsidRPr="001163DC">
              <w:rPr>
                <w:rFonts w:ascii="Tahoma" w:hAnsi="Tahoma" w:cs="Tahoma"/>
                <w:i/>
                <w:sz w:val="16"/>
                <w:szCs w:val="16"/>
              </w:rPr>
              <w:lastRenderedPageBreak/>
              <w:t>2</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8" w:lineRule="exact"/>
              <w:ind w:right="139" w:firstLine="15"/>
              <w:jc w:val="both"/>
              <w:rPr>
                <w:rFonts w:ascii="Tahoma" w:hAnsi="Tahoma" w:cs="Tahoma"/>
                <w:i/>
                <w:sz w:val="16"/>
                <w:szCs w:val="16"/>
              </w:rPr>
            </w:pPr>
            <w:r w:rsidRPr="001163DC">
              <w:rPr>
                <w:rFonts w:ascii="Tahoma" w:hAnsi="Tahoma" w:cs="Tahoma"/>
                <w:i/>
                <w:sz w:val="16"/>
                <w:szCs w:val="16"/>
              </w:rPr>
              <w:t>Д. Ивановское, ул. Комсомольская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4" w:lineRule="exact"/>
              <w:ind w:firstLine="15"/>
              <w:jc w:val="both"/>
              <w:rPr>
                <w:rFonts w:ascii="Tahoma" w:hAnsi="Tahoma" w:cs="Tahoma"/>
                <w:i/>
                <w:sz w:val="16"/>
                <w:szCs w:val="16"/>
              </w:rPr>
            </w:pPr>
            <w:r w:rsidRPr="001163DC">
              <w:rPr>
                <w:rFonts w:ascii="Tahoma" w:hAnsi="Tahoma" w:cs="Tahoma"/>
                <w:i/>
                <w:sz w:val="16"/>
                <w:szCs w:val="16"/>
              </w:rPr>
              <w:t>Скашивание травы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29" w:firstLine="15"/>
              <w:jc w:val="both"/>
              <w:rPr>
                <w:rFonts w:ascii="Tahoma" w:hAnsi="Tahoma" w:cs="Tahoma"/>
                <w:i/>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tabs>
                <w:tab w:val="left" w:pos="2472"/>
              </w:tabs>
              <w:spacing w:line="274" w:lineRule="exact"/>
              <w:ind w:right="264" w:firstLine="15"/>
              <w:jc w:val="both"/>
              <w:rPr>
                <w:rFonts w:ascii="Tahoma" w:hAnsi="Tahoma" w:cs="Tahoma"/>
                <w:i/>
                <w:sz w:val="16"/>
                <w:szCs w:val="16"/>
              </w:rPr>
            </w:pPr>
            <w:r w:rsidRPr="001163DC">
              <w:rPr>
                <w:rFonts w:ascii="Tahoma" w:hAnsi="Tahoma" w:cs="Tahoma"/>
                <w:i/>
                <w:sz w:val="16"/>
                <w:szCs w:val="16"/>
              </w:rPr>
              <w:t>жители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5"/>
              <w:jc w:val="both"/>
              <w:rPr>
                <w:rFonts w:ascii="Tahoma" w:hAnsi="Tahoma" w:cs="Tahoma"/>
                <w:i/>
                <w:sz w:val="16"/>
                <w:szCs w:val="16"/>
              </w:rPr>
            </w:pPr>
            <w:r w:rsidRPr="001163DC">
              <w:rPr>
                <w:rFonts w:ascii="Tahoma" w:hAnsi="Tahoma" w:cs="Tahoma"/>
                <w:i/>
                <w:sz w:val="16"/>
                <w:szCs w:val="16"/>
              </w:rPr>
              <w:t>до 30.06</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jc w:val="both"/>
              <w:rPr>
                <w:rFonts w:ascii="Tahoma" w:hAnsi="Tahoma" w:cs="Tahoma"/>
                <w:i/>
                <w:spacing w:val="-2"/>
                <w:sz w:val="16"/>
                <w:szCs w:val="16"/>
              </w:rPr>
            </w:pP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vAlign w:val="center"/>
          </w:tcPr>
          <w:p w:rsidR="003D544A" w:rsidRPr="001163DC" w:rsidRDefault="003D544A" w:rsidP="007423D8">
            <w:pPr>
              <w:shd w:val="clear" w:color="auto" w:fill="FFFFFF"/>
              <w:ind w:firstLine="709"/>
              <w:jc w:val="both"/>
              <w:rPr>
                <w:rFonts w:ascii="Tahoma" w:hAnsi="Tahoma" w:cs="Tahoma"/>
                <w:i/>
                <w:sz w:val="16"/>
                <w:szCs w:val="16"/>
              </w:rPr>
            </w:pPr>
            <w:r w:rsidRPr="001163DC">
              <w:rPr>
                <w:rFonts w:ascii="Tahoma" w:hAnsi="Tahoma" w:cs="Tahoma"/>
                <w:i/>
                <w:sz w:val="16"/>
                <w:szCs w:val="16"/>
              </w:rPr>
              <w:t>3</w:t>
            </w:r>
          </w:p>
        </w:tc>
        <w:tc>
          <w:tcPr>
            <w:tcW w:w="1910" w:type="dxa"/>
            <w:tcBorders>
              <w:top w:val="single" w:sz="6" w:space="0" w:color="auto"/>
              <w:left w:val="single" w:sz="6" w:space="0" w:color="auto"/>
              <w:bottom w:val="single" w:sz="6" w:space="0" w:color="auto"/>
              <w:right w:val="single" w:sz="6" w:space="0" w:color="auto"/>
            </w:tcBorders>
            <w:shd w:val="clear" w:color="auto" w:fill="FFFFFF"/>
            <w:vAlign w:val="center"/>
          </w:tcPr>
          <w:p w:rsidR="003D544A" w:rsidRPr="001163DC" w:rsidRDefault="003D544A" w:rsidP="007423D8">
            <w:pPr>
              <w:shd w:val="clear" w:color="auto" w:fill="FFFFFF"/>
              <w:ind w:firstLine="15"/>
              <w:jc w:val="both"/>
              <w:rPr>
                <w:rFonts w:ascii="Tahoma" w:hAnsi="Tahoma" w:cs="Tahoma"/>
                <w:i/>
                <w:spacing w:val="-3"/>
                <w:sz w:val="16"/>
                <w:szCs w:val="16"/>
              </w:rPr>
            </w:pPr>
            <w:r w:rsidRPr="001163DC">
              <w:rPr>
                <w:rFonts w:ascii="Tahoma" w:hAnsi="Tahoma" w:cs="Tahoma"/>
                <w:i/>
                <w:spacing w:val="-3"/>
                <w:sz w:val="16"/>
                <w:szCs w:val="16"/>
              </w:rPr>
              <w:t xml:space="preserve">Д. </w:t>
            </w:r>
            <w:proofErr w:type="spellStart"/>
            <w:r w:rsidRPr="001163DC">
              <w:rPr>
                <w:rFonts w:ascii="Tahoma" w:hAnsi="Tahoma" w:cs="Tahoma"/>
                <w:i/>
                <w:spacing w:val="-3"/>
                <w:sz w:val="16"/>
                <w:szCs w:val="16"/>
              </w:rPr>
              <w:t>Ченцы</w:t>
            </w:r>
            <w:proofErr w:type="spellEnd"/>
            <w:r w:rsidRPr="001163DC">
              <w:rPr>
                <w:rFonts w:ascii="Tahoma" w:hAnsi="Tahoma" w:cs="Tahoma"/>
                <w:i/>
                <w:spacing w:val="-3"/>
                <w:sz w:val="16"/>
                <w:szCs w:val="16"/>
              </w:rPr>
              <w:t>, ул. Молодежная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D544A" w:rsidRPr="001163DC" w:rsidRDefault="003D544A" w:rsidP="007423D8">
            <w:pPr>
              <w:shd w:val="clear" w:color="auto" w:fill="FFFFFF"/>
              <w:spacing w:line="278" w:lineRule="exact"/>
              <w:ind w:right="307" w:firstLine="15"/>
              <w:jc w:val="both"/>
              <w:rPr>
                <w:rFonts w:ascii="Tahoma" w:hAnsi="Tahoma" w:cs="Tahoma"/>
                <w:i/>
                <w:sz w:val="16"/>
                <w:szCs w:val="16"/>
              </w:rPr>
            </w:pPr>
            <w:r w:rsidRPr="001163DC">
              <w:rPr>
                <w:rFonts w:ascii="Tahoma" w:hAnsi="Tahoma" w:cs="Tahoma"/>
                <w:i/>
                <w:sz w:val="16"/>
                <w:szCs w:val="16"/>
              </w:rPr>
              <w:t>Скашивание травы</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3D544A" w:rsidRPr="001163DC" w:rsidRDefault="003D544A" w:rsidP="007423D8">
            <w:pPr>
              <w:shd w:val="clear" w:color="auto" w:fill="FFFFFF"/>
              <w:ind w:left="120" w:firstLine="15"/>
              <w:jc w:val="both"/>
              <w:rPr>
                <w:rFonts w:ascii="Tahoma" w:hAnsi="Tahoma" w:cs="Tahoma"/>
                <w:i/>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D544A" w:rsidRPr="001163DC" w:rsidRDefault="003D544A" w:rsidP="007423D8">
            <w:pPr>
              <w:shd w:val="clear" w:color="auto" w:fill="FFFFFF"/>
              <w:ind w:left="120" w:firstLine="15"/>
              <w:jc w:val="both"/>
              <w:rPr>
                <w:rFonts w:ascii="Tahoma" w:hAnsi="Tahoma" w:cs="Tahoma"/>
                <w:i/>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tabs>
                <w:tab w:val="left" w:pos="2472"/>
              </w:tabs>
              <w:spacing w:line="274" w:lineRule="exact"/>
              <w:ind w:right="264" w:firstLine="15"/>
              <w:jc w:val="both"/>
              <w:rPr>
                <w:rFonts w:ascii="Tahoma" w:hAnsi="Tahoma" w:cs="Tahoma"/>
                <w:i/>
                <w:sz w:val="16"/>
                <w:szCs w:val="16"/>
              </w:rPr>
            </w:pPr>
            <w:r w:rsidRPr="001163DC">
              <w:rPr>
                <w:rFonts w:ascii="Tahoma" w:hAnsi="Tahoma" w:cs="Tahoma"/>
                <w:i/>
                <w:sz w:val="16"/>
                <w:szCs w:val="16"/>
              </w:rPr>
              <w:t>жители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5"/>
              <w:jc w:val="both"/>
              <w:rPr>
                <w:rFonts w:ascii="Tahoma" w:hAnsi="Tahoma" w:cs="Tahoma"/>
                <w:i/>
                <w:sz w:val="16"/>
                <w:szCs w:val="16"/>
              </w:rPr>
            </w:pPr>
            <w:r w:rsidRPr="001163DC">
              <w:rPr>
                <w:rFonts w:ascii="Tahoma" w:hAnsi="Tahoma" w:cs="Tahoma"/>
                <w:i/>
                <w:sz w:val="16"/>
                <w:szCs w:val="16"/>
              </w:rPr>
              <w:t>до 30.06</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jc w:val="both"/>
              <w:rPr>
                <w:rFonts w:ascii="Tahoma" w:hAnsi="Tahoma" w:cs="Tahoma"/>
                <w:i/>
                <w:spacing w:val="-2"/>
                <w:sz w:val="16"/>
                <w:szCs w:val="16"/>
              </w:rPr>
            </w:pP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709"/>
              <w:jc w:val="both"/>
              <w:rPr>
                <w:rFonts w:ascii="Tahoma" w:hAnsi="Tahoma" w:cs="Tahoma"/>
                <w:i/>
                <w:sz w:val="16"/>
                <w:szCs w:val="16"/>
              </w:rPr>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8" w:lineRule="exact"/>
              <w:ind w:left="19" w:right="437" w:firstLine="15"/>
              <w:jc w:val="both"/>
              <w:rPr>
                <w:rFonts w:ascii="Tahoma" w:hAnsi="Tahoma" w:cs="Tahoma"/>
                <w:i/>
                <w:sz w:val="16"/>
                <w:szCs w:val="16"/>
              </w:rPr>
            </w:pPr>
            <w:r w:rsidRPr="001163DC">
              <w:rPr>
                <w:rFonts w:ascii="Tahoma" w:hAnsi="Tahoma" w:cs="Tahoma"/>
                <w:i/>
                <w:sz w:val="16"/>
                <w:szCs w:val="16"/>
              </w:rPr>
              <w:t xml:space="preserve">Итого: </w:t>
            </w:r>
            <w:smartTag w:uri="urn:schemas-microsoft-com:office:smarttags" w:element="metricconverter">
              <w:smartTagPr>
                <w:attr w:name="ProductID" w:val="1500 метров"/>
              </w:smartTagPr>
              <w:r w:rsidRPr="001163DC">
                <w:rPr>
                  <w:rFonts w:ascii="Tahoma" w:hAnsi="Tahoma" w:cs="Tahoma"/>
                  <w:i/>
                  <w:sz w:val="16"/>
                  <w:szCs w:val="16"/>
                </w:rPr>
                <w:t>1500 метров</w:t>
              </w:r>
            </w:smartTag>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8" w:lineRule="exact"/>
              <w:ind w:right="307" w:firstLine="15"/>
              <w:jc w:val="both"/>
              <w:rPr>
                <w:rFonts w:ascii="Tahoma" w:hAnsi="Tahoma" w:cs="Tahoma"/>
                <w:i/>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02" w:firstLine="15"/>
              <w:jc w:val="both"/>
              <w:rPr>
                <w:rFonts w:ascii="Tahoma" w:hAnsi="Tahoma" w:cs="Tahoma"/>
                <w:i/>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jc w:val="both"/>
              <w:rPr>
                <w:rFonts w:ascii="Tahoma" w:hAnsi="Tahoma" w:cs="Tahoma"/>
                <w:i/>
                <w:spacing w:val="-2"/>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jc w:val="both"/>
              <w:rPr>
                <w:rFonts w:ascii="Tahoma" w:hAnsi="Tahoma" w:cs="Tahoma"/>
                <w:i/>
                <w:spacing w:val="-2"/>
                <w:sz w:val="16"/>
                <w:szCs w:val="16"/>
              </w:rPr>
            </w:pPr>
          </w:p>
        </w:tc>
      </w:tr>
      <w:tr w:rsidR="003D544A" w:rsidRPr="001163DC" w:rsidTr="007423D8">
        <w:trPr>
          <w:trHeight w:val="145"/>
        </w:trPr>
        <w:tc>
          <w:tcPr>
            <w:tcW w:w="10206" w:type="dxa"/>
            <w:gridSpan w:val="8"/>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2885"/>
              <w:jc w:val="both"/>
              <w:rPr>
                <w:rFonts w:ascii="Tahoma" w:hAnsi="Tahoma" w:cs="Tahoma"/>
                <w:i/>
                <w:sz w:val="16"/>
                <w:szCs w:val="16"/>
              </w:rPr>
            </w:pPr>
            <w:r w:rsidRPr="001163DC">
              <w:rPr>
                <w:rFonts w:ascii="Tahoma" w:hAnsi="Tahoma" w:cs="Tahoma"/>
                <w:i/>
                <w:spacing w:val="-1"/>
                <w:sz w:val="16"/>
                <w:szCs w:val="16"/>
                <w:lang w:val="en-US"/>
              </w:rPr>
              <w:t>VII</w:t>
            </w:r>
            <w:r w:rsidRPr="001163DC">
              <w:rPr>
                <w:rFonts w:ascii="Tahoma" w:hAnsi="Tahoma" w:cs="Tahoma"/>
                <w:i/>
                <w:spacing w:val="-1"/>
                <w:sz w:val="16"/>
                <w:szCs w:val="16"/>
              </w:rPr>
              <w:t xml:space="preserve">. Приведение в нормативное состояние внутриквартальных и </w:t>
            </w:r>
            <w:proofErr w:type="spellStart"/>
            <w:r w:rsidRPr="001163DC">
              <w:rPr>
                <w:rFonts w:ascii="Tahoma" w:hAnsi="Tahoma" w:cs="Tahoma"/>
                <w:i/>
                <w:spacing w:val="-1"/>
                <w:sz w:val="16"/>
                <w:szCs w:val="16"/>
              </w:rPr>
              <w:t>внутридворовых</w:t>
            </w:r>
            <w:proofErr w:type="spellEnd"/>
            <w:r w:rsidRPr="001163DC">
              <w:rPr>
                <w:rFonts w:ascii="Tahoma" w:hAnsi="Tahoma" w:cs="Tahoma"/>
                <w:i/>
                <w:spacing w:val="-1"/>
                <w:sz w:val="16"/>
                <w:szCs w:val="16"/>
              </w:rPr>
              <w:t xml:space="preserve"> территорий</w:t>
            </w: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29" w:firstLine="709"/>
              <w:jc w:val="both"/>
              <w:rPr>
                <w:rFonts w:ascii="Tahoma" w:hAnsi="Tahoma" w:cs="Tahoma"/>
                <w:i/>
                <w:sz w:val="16"/>
                <w:szCs w:val="16"/>
              </w:rPr>
            </w:pPr>
            <w:r w:rsidRPr="001163DC">
              <w:rPr>
                <w:rFonts w:ascii="Tahoma" w:hAnsi="Tahoma" w:cs="Tahoma"/>
                <w:i/>
                <w:sz w:val="16"/>
                <w:szCs w:val="16"/>
              </w:rPr>
              <w:t>1</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4" w:lineRule="exact"/>
              <w:ind w:right="14" w:firstLine="15"/>
              <w:jc w:val="both"/>
              <w:rPr>
                <w:rFonts w:ascii="Tahoma" w:hAnsi="Tahoma" w:cs="Tahoma"/>
                <w:i/>
                <w:sz w:val="16"/>
                <w:szCs w:val="16"/>
              </w:rPr>
            </w:pPr>
            <w:r w:rsidRPr="001163DC">
              <w:rPr>
                <w:rFonts w:ascii="Tahoma" w:hAnsi="Tahoma" w:cs="Tahoma"/>
                <w:i/>
                <w:sz w:val="16"/>
                <w:szCs w:val="16"/>
              </w:rPr>
              <w:t>Ченцовский д/дом</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tabs>
                <w:tab w:val="left" w:pos="336"/>
              </w:tabs>
              <w:spacing w:line="278" w:lineRule="exact"/>
              <w:ind w:right="38" w:firstLine="15"/>
              <w:jc w:val="both"/>
              <w:rPr>
                <w:rFonts w:ascii="Tahoma" w:hAnsi="Tahoma" w:cs="Tahoma"/>
                <w:i/>
                <w:sz w:val="16"/>
                <w:szCs w:val="16"/>
              </w:rPr>
            </w:pPr>
            <w:r w:rsidRPr="001163DC">
              <w:rPr>
                <w:rFonts w:ascii="Tahoma" w:hAnsi="Tahoma" w:cs="Tahoma"/>
                <w:i/>
                <w:sz w:val="16"/>
                <w:szCs w:val="16"/>
              </w:rPr>
              <w:t>Уборка прилегающей территории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собственные средства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D544A" w:rsidRPr="001163DC" w:rsidRDefault="003D544A" w:rsidP="007423D8">
            <w:pPr>
              <w:shd w:val="clear" w:color="auto" w:fill="FFFFFF"/>
              <w:ind w:firstLine="15"/>
              <w:jc w:val="both"/>
              <w:rPr>
                <w:rFonts w:ascii="Tahoma" w:hAnsi="Tahoma" w:cs="Tahoma"/>
                <w:i/>
                <w:sz w:val="16"/>
                <w:szCs w:val="16"/>
              </w:rPr>
            </w:pPr>
            <w:r w:rsidRPr="001163DC">
              <w:rPr>
                <w:rFonts w:ascii="Tahoma" w:hAnsi="Tahoma" w:cs="Tahoma"/>
                <w:i/>
                <w:sz w:val="16"/>
                <w:szCs w:val="16"/>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8" w:lineRule="exact"/>
              <w:ind w:right="293" w:firstLine="15"/>
              <w:jc w:val="both"/>
              <w:rPr>
                <w:rFonts w:ascii="Tahoma" w:hAnsi="Tahoma" w:cs="Tahoma"/>
                <w:i/>
                <w:sz w:val="16"/>
                <w:szCs w:val="16"/>
              </w:rPr>
            </w:pPr>
            <w:r w:rsidRPr="001163DC">
              <w:rPr>
                <w:rFonts w:ascii="Tahoma" w:hAnsi="Tahoma" w:cs="Tahoma"/>
                <w:i/>
                <w:sz w:val="16"/>
                <w:szCs w:val="16"/>
              </w:rPr>
              <w:t>сотрудники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jc w:val="both"/>
              <w:rPr>
                <w:rFonts w:ascii="Tahoma" w:hAnsi="Tahoma" w:cs="Tahoma"/>
                <w:i/>
                <w:sz w:val="16"/>
                <w:szCs w:val="16"/>
              </w:rPr>
            </w:pPr>
            <w:r w:rsidRPr="001163DC">
              <w:rPr>
                <w:rFonts w:ascii="Tahoma" w:hAnsi="Tahoma" w:cs="Tahoma"/>
                <w:i/>
                <w:sz w:val="16"/>
                <w:szCs w:val="16"/>
              </w:rPr>
              <w:t>2 раза неделю</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jc w:val="both"/>
              <w:rPr>
                <w:rFonts w:ascii="Tahoma" w:hAnsi="Tahoma" w:cs="Tahoma"/>
                <w:i/>
                <w:spacing w:val="-2"/>
                <w:sz w:val="16"/>
                <w:szCs w:val="16"/>
              </w:rPr>
            </w:pP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709"/>
              <w:jc w:val="both"/>
              <w:rPr>
                <w:rFonts w:ascii="Tahoma" w:hAnsi="Tahoma" w:cs="Tahoma"/>
                <w:i/>
                <w:sz w:val="16"/>
                <w:szCs w:val="16"/>
              </w:rPr>
            </w:pPr>
            <w:r w:rsidRPr="001163DC">
              <w:rPr>
                <w:rFonts w:ascii="Tahoma" w:hAnsi="Tahoma" w:cs="Tahoma"/>
                <w:i/>
                <w:sz w:val="16"/>
                <w:szCs w:val="16"/>
              </w:rPr>
              <w:t>2</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15"/>
              <w:jc w:val="both"/>
              <w:rPr>
                <w:rFonts w:ascii="Tahoma" w:hAnsi="Tahoma" w:cs="Tahoma"/>
                <w:i/>
                <w:spacing w:val="-3"/>
                <w:sz w:val="16"/>
                <w:szCs w:val="16"/>
              </w:rPr>
            </w:pPr>
            <w:r w:rsidRPr="001163DC">
              <w:rPr>
                <w:rFonts w:ascii="Tahoma" w:hAnsi="Tahoma" w:cs="Tahoma"/>
                <w:i/>
                <w:spacing w:val="-3"/>
                <w:sz w:val="16"/>
                <w:szCs w:val="16"/>
              </w:rPr>
              <w:t>Чапаевская школа-сад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8" w:lineRule="exact"/>
              <w:ind w:right="307" w:firstLine="15"/>
              <w:jc w:val="both"/>
              <w:rPr>
                <w:rFonts w:ascii="Tahoma" w:hAnsi="Tahoma" w:cs="Tahoma"/>
                <w:i/>
                <w:sz w:val="16"/>
                <w:szCs w:val="16"/>
              </w:rPr>
            </w:pPr>
            <w:r w:rsidRPr="001163DC">
              <w:rPr>
                <w:rFonts w:ascii="Tahoma" w:hAnsi="Tahoma" w:cs="Tahoma"/>
                <w:i/>
                <w:sz w:val="16"/>
                <w:szCs w:val="16"/>
              </w:rPr>
              <w:t>Уборка прилегающей территории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собственные средства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02" w:firstLine="15"/>
              <w:jc w:val="both"/>
              <w:rPr>
                <w:rFonts w:ascii="Tahoma" w:hAnsi="Tahoma" w:cs="Tahoma"/>
                <w:i/>
                <w:sz w:val="16"/>
                <w:szCs w:val="16"/>
              </w:rPr>
            </w:pPr>
            <w:r w:rsidRPr="001163DC">
              <w:rPr>
                <w:rFonts w:ascii="Tahoma" w:hAnsi="Tahoma" w:cs="Tahoma"/>
                <w:i/>
                <w:sz w:val="16"/>
                <w:szCs w:val="16"/>
              </w:rPr>
              <w:t>сотрудники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jc w:val="both"/>
              <w:rPr>
                <w:rFonts w:ascii="Tahoma" w:hAnsi="Tahoma" w:cs="Tahoma"/>
                <w:i/>
                <w:spacing w:val="-2"/>
                <w:sz w:val="16"/>
                <w:szCs w:val="16"/>
              </w:rPr>
            </w:pPr>
            <w:r w:rsidRPr="001163DC">
              <w:rPr>
                <w:rFonts w:ascii="Tahoma" w:hAnsi="Tahoma" w:cs="Tahoma"/>
                <w:i/>
                <w:sz w:val="16"/>
                <w:szCs w:val="16"/>
              </w:rPr>
              <w:t>2 раза неделю</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jc w:val="both"/>
              <w:rPr>
                <w:rFonts w:ascii="Tahoma" w:hAnsi="Tahoma" w:cs="Tahoma"/>
                <w:i/>
                <w:spacing w:val="-2"/>
                <w:sz w:val="16"/>
                <w:szCs w:val="16"/>
              </w:rPr>
            </w:pP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709"/>
              <w:jc w:val="both"/>
              <w:rPr>
                <w:rFonts w:ascii="Tahoma" w:hAnsi="Tahoma" w:cs="Tahoma"/>
                <w:i/>
                <w:sz w:val="16"/>
                <w:szCs w:val="16"/>
              </w:rPr>
            </w:pPr>
            <w:r w:rsidRPr="001163DC">
              <w:rPr>
                <w:rFonts w:ascii="Tahoma" w:hAnsi="Tahoma" w:cs="Tahoma"/>
                <w:i/>
                <w:sz w:val="16"/>
                <w:szCs w:val="16"/>
              </w:rPr>
              <w:t>3</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4" w:lineRule="exact"/>
              <w:ind w:right="19" w:firstLine="15"/>
              <w:jc w:val="both"/>
              <w:rPr>
                <w:rFonts w:ascii="Tahoma" w:hAnsi="Tahoma" w:cs="Tahoma"/>
                <w:i/>
                <w:sz w:val="16"/>
                <w:szCs w:val="16"/>
              </w:rPr>
            </w:pPr>
            <w:r w:rsidRPr="001163DC">
              <w:rPr>
                <w:rFonts w:ascii="Tahoma" w:hAnsi="Tahoma" w:cs="Tahoma"/>
                <w:i/>
                <w:sz w:val="16"/>
                <w:szCs w:val="16"/>
              </w:rPr>
              <w:t>МКОУ Иконниковская СШ</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8" w:lineRule="exact"/>
              <w:ind w:right="307" w:firstLine="15"/>
              <w:jc w:val="both"/>
              <w:rPr>
                <w:rFonts w:ascii="Tahoma" w:hAnsi="Tahoma" w:cs="Tahoma"/>
                <w:i/>
                <w:sz w:val="16"/>
                <w:szCs w:val="16"/>
              </w:rPr>
            </w:pPr>
            <w:r w:rsidRPr="001163DC">
              <w:rPr>
                <w:rFonts w:ascii="Tahoma" w:hAnsi="Tahoma" w:cs="Tahoma"/>
                <w:i/>
                <w:sz w:val="16"/>
                <w:szCs w:val="16"/>
              </w:rPr>
              <w:t>Уборка прилегающей территории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собственные средства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02" w:firstLine="15"/>
              <w:jc w:val="both"/>
              <w:rPr>
                <w:rFonts w:ascii="Tahoma" w:hAnsi="Tahoma" w:cs="Tahoma"/>
                <w:i/>
                <w:sz w:val="16"/>
                <w:szCs w:val="16"/>
              </w:rPr>
            </w:pPr>
            <w:r>
              <w:rPr>
                <w:rFonts w:ascii="Tahoma" w:hAnsi="Tahoma" w:cs="Tahoma"/>
                <w:i/>
                <w:sz w:val="16"/>
                <w:szCs w:val="16"/>
              </w:rPr>
              <w:t xml:space="preserve"> </w:t>
            </w:r>
            <w:r w:rsidRPr="001163DC">
              <w:rPr>
                <w:rFonts w:ascii="Tahoma" w:hAnsi="Tahoma" w:cs="Tahoma"/>
                <w:i/>
                <w:sz w:val="16"/>
                <w:szCs w:val="16"/>
              </w:rPr>
              <w:t>Матвеева М.Л.</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jc w:val="both"/>
              <w:rPr>
                <w:rFonts w:ascii="Tahoma" w:hAnsi="Tahoma" w:cs="Tahoma"/>
                <w:i/>
                <w:spacing w:val="-2"/>
                <w:sz w:val="16"/>
                <w:szCs w:val="16"/>
              </w:rPr>
            </w:pPr>
            <w:r w:rsidRPr="001163DC">
              <w:rPr>
                <w:rFonts w:ascii="Tahoma" w:hAnsi="Tahoma" w:cs="Tahoma"/>
                <w:i/>
                <w:sz w:val="16"/>
                <w:szCs w:val="16"/>
              </w:rPr>
              <w:t>2 раза неделю</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jc w:val="both"/>
              <w:rPr>
                <w:rFonts w:ascii="Tahoma" w:hAnsi="Tahoma" w:cs="Tahoma"/>
                <w:i/>
                <w:spacing w:val="-2"/>
                <w:sz w:val="16"/>
                <w:szCs w:val="16"/>
              </w:rPr>
            </w:pP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709"/>
              <w:jc w:val="both"/>
              <w:rPr>
                <w:rFonts w:ascii="Tahoma" w:hAnsi="Tahoma" w:cs="Tahoma"/>
                <w:i/>
                <w:sz w:val="16"/>
                <w:szCs w:val="16"/>
              </w:rPr>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4" w:lineRule="exact"/>
              <w:ind w:right="19" w:firstLine="15"/>
              <w:jc w:val="both"/>
              <w:rPr>
                <w:rFonts w:ascii="Tahoma" w:hAnsi="Tahoma" w:cs="Tahoma"/>
                <w:i/>
                <w:sz w:val="16"/>
                <w:szCs w:val="16"/>
              </w:rPr>
            </w:pPr>
            <w:r w:rsidRPr="001163DC">
              <w:rPr>
                <w:rFonts w:ascii="Tahoma" w:hAnsi="Tahoma" w:cs="Tahoma"/>
                <w:i/>
                <w:sz w:val="16"/>
                <w:szCs w:val="16"/>
              </w:rPr>
              <w:t>Итого: 3 территории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8" w:lineRule="exact"/>
              <w:ind w:right="307" w:firstLine="15"/>
              <w:jc w:val="both"/>
              <w:rPr>
                <w:rFonts w:ascii="Tahoma" w:hAnsi="Tahoma" w:cs="Tahoma"/>
                <w:i/>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02" w:firstLine="15"/>
              <w:jc w:val="both"/>
              <w:rPr>
                <w:rFonts w:ascii="Tahoma" w:hAnsi="Tahoma" w:cs="Tahoma"/>
                <w:i/>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709"/>
              <w:jc w:val="both"/>
              <w:rPr>
                <w:rFonts w:ascii="Tahoma" w:hAnsi="Tahoma" w:cs="Tahoma"/>
                <w:i/>
                <w:spacing w:val="-2"/>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709"/>
              <w:jc w:val="both"/>
              <w:rPr>
                <w:rFonts w:ascii="Tahoma" w:hAnsi="Tahoma" w:cs="Tahoma"/>
                <w:i/>
                <w:spacing w:val="-2"/>
                <w:sz w:val="16"/>
                <w:szCs w:val="16"/>
              </w:rPr>
            </w:pPr>
          </w:p>
        </w:tc>
      </w:tr>
      <w:tr w:rsidR="003D544A" w:rsidRPr="001163DC" w:rsidTr="007423D8">
        <w:trPr>
          <w:trHeight w:val="145"/>
        </w:trPr>
        <w:tc>
          <w:tcPr>
            <w:tcW w:w="10206" w:type="dxa"/>
            <w:gridSpan w:val="8"/>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850" w:firstLine="15"/>
              <w:jc w:val="both"/>
              <w:rPr>
                <w:rFonts w:ascii="Tahoma" w:hAnsi="Tahoma" w:cs="Tahoma"/>
                <w:i/>
                <w:sz w:val="16"/>
                <w:szCs w:val="16"/>
              </w:rPr>
            </w:pPr>
            <w:r w:rsidRPr="001163DC">
              <w:rPr>
                <w:rFonts w:ascii="Tahoma" w:hAnsi="Tahoma" w:cs="Tahoma"/>
                <w:i/>
                <w:spacing w:val="-2"/>
                <w:sz w:val="16"/>
                <w:szCs w:val="16"/>
                <w:lang w:val="en-US"/>
              </w:rPr>
              <w:t>VIII</w:t>
            </w:r>
            <w:r w:rsidRPr="001163DC">
              <w:rPr>
                <w:rFonts w:ascii="Tahoma" w:hAnsi="Tahoma" w:cs="Tahoma"/>
                <w:i/>
                <w:spacing w:val="-2"/>
                <w:sz w:val="16"/>
                <w:szCs w:val="16"/>
              </w:rPr>
              <w:t xml:space="preserve">. Приведение в нормативное состояние социально-значимых объектов (дошкольные учреждения, учебные заведения, учреждения </w:t>
            </w:r>
            <w:r w:rsidRPr="001163DC">
              <w:rPr>
                <w:rFonts w:ascii="Tahoma" w:hAnsi="Tahoma" w:cs="Tahoma"/>
                <w:i/>
                <w:sz w:val="16"/>
                <w:szCs w:val="16"/>
              </w:rPr>
              <w:t>здравоохранения, спортивные учреждения, учреждения культуры, вокзалы, станции и др.)</w:t>
            </w: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29" w:firstLine="709"/>
              <w:jc w:val="both"/>
              <w:rPr>
                <w:rFonts w:ascii="Tahoma" w:hAnsi="Tahoma" w:cs="Tahoma"/>
                <w:i/>
                <w:sz w:val="16"/>
                <w:szCs w:val="16"/>
              </w:rPr>
            </w:pPr>
            <w:r w:rsidRPr="001163DC">
              <w:rPr>
                <w:rFonts w:ascii="Tahoma" w:hAnsi="Tahoma" w:cs="Tahoma"/>
                <w:i/>
                <w:sz w:val="16"/>
                <w:szCs w:val="16"/>
              </w:rPr>
              <w:t>1</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4" w:lineRule="exact"/>
              <w:ind w:right="14" w:firstLine="15"/>
              <w:jc w:val="both"/>
              <w:rPr>
                <w:rFonts w:ascii="Tahoma" w:hAnsi="Tahoma" w:cs="Tahoma"/>
                <w:i/>
                <w:sz w:val="16"/>
                <w:szCs w:val="16"/>
              </w:rPr>
            </w:pPr>
            <w:r w:rsidRPr="001163DC">
              <w:rPr>
                <w:rFonts w:ascii="Tahoma" w:hAnsi="Tahoma" w:cs="Tahoma"/>
                <w:i/>
                <w:sz w:val="16"/>
                <w:szCs w:val="16"/>
              </w:rPr>
              <w:t>Ченцовский д/дом</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4" w:lineRule="exact"/>
              <w:ind w:left="5" w:firstLine="15"/>
              <w:jc w:val="both"/>
              <w:rPr>
                <w:rFonts w:ascii="Tahoma" w:hAnsi="Tahoma" w:cs="Tahoma"/>
                <w:i/>
                <w:sz w:val="16"/>
                <w:szCs w:val="16"/>
              </w:rPr>
            </w:pPr>
            <w:r w:rsidRPr="001163DC">
              <w:rPr>
                <w:rFonts w:ascii="Tahoma" w:hAnsi="Tahoma" w:cs="Tahoma"/>
                <w:i/>
                <w:sz w:val="16"/>
                <w:szCs w:val="16"/>
              </w:rPr>
              <w:t>Уход за цветниками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собственные средства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4" w:firstLine="15"/>
              <w:jc w:val="both"/>
              <w:rPr>
                <w:rFonts w:ascii="Tahoma" w:hAnsi="Tahoma" w:cs="Tahoma"/>
                <w:i/>
                <w:sz w:val="16"/>
                <w:szCs w:val="16"/>
              </w:rPr>
            </w:pPr>
            <w:r w:rsidRPr="001163DC">
              <w:rPr>
                <w:rFonts w:ascii="Tahoma" w:hAnsi="Tahoma" w:cs="Tahoma"/>
                <w:i/>
                <w:sz w:val="16"/>
                <w:szCs w:val="16"/>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8" w:lineRule="exact"/>
              <w:ind w:right="293" w:firstLine="15"/>
              <w:jc w:val="both"/>
              <w:rPr>
                <w:rFonts w:ascii="Tahoma" w:hAnsi="Tahoma" w:cs="Tahoma"/>
                <w:i/>
                <w:sz w:val="16"/>
                <w:szCs w:val="16"/>
              </w:rPr>
            </w:pPr>
            <w:r w:rsidRPr="001163DC">
              <w:rPr>
                <w:rFonts w:ascii="Tahoma" w:hAnsi="Tahoma" w:cs="Tahoma"/>
                <w:i/>
                <w:sz w:val="16"/>
                <w:szCs w:val="16"/>
              </w:rPr>
              <w:t>сотрудники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5" w:hanging="5"/>
              <w:jc w:val="both"/>
              <w:rPr>
                <w:rFonts w:ascii="Tahoma" w:hAnsi="Tahoma" w:cs="Tahoma"/>
                <w:i/>
                <w:sz w:val="16"/>
                <w:szCs w:val="16"/>
              </w:rPr>
            </w:pPr>
            <w:r w:rsidRPr="001163DC">
              <w:rPr>
                <w:rFonts w:ascii="Tahoma" w:hAnsi="Tahoma" w:cs="Tahoma"/>
                <w:i/>
                <w:sz w:val="16"/>
                <w:szCs w:val="16"/>
              </w:rPr>
              <w:t>до 15.08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hanging="5"/>
              <w:jc w:val="both"/>
              <w:rPr>
                <w:rFonts w:ascii="Tahoma" w:hAnsi="Tahoma" w:cs="Tahoma"/>
                <w:i/>
                <w:spacing w:val="-2"/>
                <w:sz w:val="16"/>
                <w:szCs w:val="16"/>
              </w:rPr>
            </w:pP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709"/>
              <w:jc w:val="both"/>
              <w:rPr>
                <w:rFonts w:ascii="Tahoma" w:hAnsi="Tahoma" w:cs="Tahoma"/>
                <w:i/>
                <w:sz w:val="16"/>
                <w:szCs w:val="16"/>
              </w:rPr>
            </w:pPr>
            <w:r w:rsidRPr="001163DC">
              <w:rPr>
                <w:rFonts w:ascii="Tahoma" w:hAnsi="Tahoma" w:cs="Tahoma"/>
                <w:i/>
                <w:sz w:val="16"/>
                <w:szCs w:val="16"/>
              </w:rPr>
              <w:t>2</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15"/>
              <w:jc w:val="both"/>
              <w:rPr>
                <w:rFonts w:ascii="Tahoma" w:hAnsi="Tahoma" w:cs="Tahoma"/>
                <w:i/>
                <w:spacing w:val="-3"/>
                <w:sz w:val="16"/>
                <w:szCs w:val="16"/>
              </w:rPr>
            </w:pPr>
            <w:r w:rsidRPr="001163DC">
              <w:rPr>
                <w:rFonts w:ascii="Tahoma" w:hAnsi="Tahoma" w:cs="Tahoma"/>
                <w:i/>
                <w:spacing w:val="-3"/>
                <w:sz w:val="16"/>
                <w:szCs w:val="16"/>
              </w:rPr>
              <w:t>Чапаевская школа-сад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8" w:lineRule="exact"/>
              <w:ind w:right="307" w:firstLine="15"/>
              <w:jc w:val="both"/>
              <w:rPr>
                <w:rFonts w:ascii="Tahoma" w:hAnsi="Tahoma" w:cs="Tahoma"/>
                <w:i/>
                <w:sz w:val="16"/>
                <w:szCs w:val="16"/>
              </w:rPr>
            </w:pPr>
            <w:r w:rsidRPr="001163DC">
              <w:rPr>
                <w:rFonts w:ascii="Tahoma" w:hAnsi="Tahoma" w:cs="Tahoma"/>
                <w:i/>
                <w:sz w:val="16"/>
                <w:szCs w:val="16"/>
              </w:rPr>
              <w:t>Уход за цветниками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собственные средства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02" w:firstLine="15"/>
              <w:jc w:val="both"/>
              <w:rPr>
                <w:rFonts w:ascii="Tahoma" w:hAnsi="Tahoma" w:cs="Tahoma"/>
                <w:i/>
                <w:sz w:val="16"/>
                <w:szCs w:val="16"/>
              </w:rPr>
            </w:pPr>
            <w:r w:rsidRPr="001163DC">
              <w:rPr>
                <w:rFonts w:ascii="Tahoma" w:hAnsi="Tahoma" w:cs="Tahoma"/>
                <w:i/>
                <w:sz w:val="16"/>
                <w:szCs w:val="16"/>
              </w:rPr>
              <w:t>Соколова С. Н.</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5" w:hanging="5"/>
              <w:jc w:val="both"/>
              <w:rPr>
                <w:rFonts w:ascii="Tahoma" w:hAnsi="Tahoma" w:cs="Tahoma"/>
                <w:i/>
                <w:sz w:val="16"/>
                <w:szCs w:val="16"/>
              </w:rPr>
            </w:pPr>
            <w:r w:rsidRPr="001163DC">
              <w:rPr>
                <w:rFonts w:ascii="Tahoma" w:hAnsi="Tahoma" w:cs="Tahoma"/>
                <w:i/>
                <w:sz w:val="16"/>
                <w:szCs w:val="16"/>
              </w:rPr>
              <w:t>до 15.08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hanging="5"/>
              <w:jc w:val="both"/>
              <w:rPr>
                <w:rFonts w:ascii="Tahoma" w:hAnsi="Tahoma" w:cs="Tahoma"/>
                <w:i/>
                <w:spacing w:val="-2"/>
                <w:sz w:val="16"/>
                <w:szCs w:val="16"/>
              </w:rPr>
            </w:pP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709"/>
              <w:jc w:val="both"/>
              <w:rPr>
                <w:rFonts w:ascii="Tahoma" w:hAnsi="Tahoma" w:cs="Tahoma"/>
                <w:i/>
                <w:sz w:val="16"/>
                <w:szCs w:val="16"/>
              </w:rPr>
            </w:pPr>
            <w:r w:rsidRPr="001163DC">
              <w:rPr>
                <w:rFonts w:ascii="Tahoma" w:hAnsi="Tahoma" w:cs="Tahoma"/>
                <w:i/>
                <w:sz w:val="16"/>
                <w:szCs w:val="16"/>
              </w:rPr>
              <w:t>3</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4" w:lineRule="exact"/>
              <w:ind w:right="19" w:firstLine="15"/>
              <w:jc w:val="both"/>
              <w:rPr>
                <w:rFonts w:ascii="Tahoma" w:hAnsi="Tahoma" w:cs="Tahoma"/>
                <w:i/>
                <w:sz w:val="16"/>
                <w:szCs w:val="16"/>
              </w:rPr>
            </w:pPr>
            <w:r w:rsidRPr="001163DC">
              <w:rPr>
                <w:rFonts w:ascii="Tahoma" w:hAnsi="Tahoma" w:cs="Tahoma"/>
                <w:i/>
                <w:sz w:val="16"/>
                <w:szCs w:val="16"/>
              </w:rPr>
              <w:t>МКОУ Иконниковская СШ</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8" w:lineRule="exact"/>
              <w:ind w:right="307" w:firstLine="15"/>
              <w:jc w:val="both"/>
              <w:rPr>
                <w:rFonts w:ascii="Tahoma" w:hAnsi="Tahoma" w:cs="Tahoma"/>
                <w:i/>
                <w:sz w:val="16"/>
                <w:szCs w:val="16"/>
              </w:rPr>
            </w:pPr>
            <w:r w:rsidRPr="001163DC">
              <w:rPr>
                <w:rFonts w:ascii="Tahoma" w:hAnsi="Tahoma" w:cs="Tahoma"/>
                <w:i/>
                <w:sz w:val="16"/>
                <w:szCs w:val="16"/>
              </w:rPr>
              <w:t>Уход за цветниками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собственные средства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02" w:firstLine="15"/>
              <w:jc w:val="both"/>
              <w:rPr>
                <w:rFonts w:ascii="Tahoma" w:hAnsi="Tahoma" w:cs="Tahoma"/>
                <w:i/>
                <w:sz w:val="16"/>
                <w:szCs w:val="16"/>
              </w:rPr>
            </w:pPr>
            <w:r>
              <w:rPr>
                <w:rFonts w:ascii="Tahoma" w:hAnsi="Tahoma" w:cs="Tahoma"/>
                <w:i/>
                <w:sz w:val="16"/>
                <w:szCs w:val="16"/>
              </w:rPr>
              <w:t xml:space="preserve"> </w:t>
            </w:r>
            <w:r w:rsidRPr="001163DC">
              <w:rPr>
                <w:rFonts w:ascii="Tahoma" w:hAnsi="Tahoma" w:cs="Tahoma"/>
                <w:i/>
                <w:sz w:val="16"/>
                <w:szCs w:val="16"/>
              </w:rPr>
              <w:t>Матвеева М.Л.</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5" w:hanging="5"/>
              <w:jc w:val="both"/>
              <w:rPr>
                <w:rFonts w:ascii="Tahoma" w:hAnsi="Tahoma" w:cs="Tahoma"/>
                <w:i/>
                <w:sz w:val="16"/>
                <w:szCs w:val="16"/>
              </w:rPr>
            </w:pPr>
            <w:r w:rsidRPr="001163DC">
              <w:rPr>
                <w:rFonts w:ascii="Tahoma" w:hAnsi="Tahoma" w:cs="Tahoma"/>
                <w:i/>
                <w:sz w:val="16"/>
                <w:szCs w:val="16"/>
              </w:rPr>
              <w:t>до 15.08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hanging="5"/>
              <w:jc w:val="both"/>
              <w:rPr>
                <w:rFonts w:ascii="Tahoma" w:hAnsi="Tahoma" w:cs="Tahoma"/>
                <w:i/>
                <w:spacing w:val="-2"/>
                <w:sz w:val="16"/>
                <w:szCs w:val="16"/>
              </w:rPr>
            </w:pP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709"/>
              <w:jc w:val="both"/>
              <w:rPr>
                <w:rFonts w:ascii="Tahoma" w:hAnsi="Tahoma" w:cs="Tahoma"/>
                <w:i/>
                <w:sz w:val="16"/>
                <w:szCs w:val="16"/>
              </w:rPr>
            </w:pPr>
            <w:r w:rsidRPr="001163DC">
              <w:rPr>
                <w:rFonts w:ascii="Tahoma" w:hAnsi="Tahoma" w:cs="Tahoma"/>
                <w:i/>
                <w:sz w:val="16"/>
                <w:szCs w:val="16"/>
              </w:rPr>
              <w:t>4</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4" w:lineRule="exact"/>
              <w:ind w:right="19" w:firstLine="15"/>
              <w:jc w:val="both"/>
              <w:rPr>
                <w:rFonts w:ascii="Tahoma" w:hAnsi="Tahoma" w:cs="Tahoma"/>
                <w:i/>
                <w:sz w:val="16"/>
                <w:szCs w:val="16"/>
              </w:rPr>
            </w:pPr>
            <w:r w:rsidRPr="001163DC">
              <w:rPr>
                <w:rFonts w:ascii="Tahoma" w:hAnsi="Tahoma" w:cs="Tahoma"/>
                <w:i/>
                <w:sz w:val="16"/>
                <w:szCs w:val="16"/>
              </w:rPr>
              <w:t>Д. Ивановское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8" w:lineRule="exact"/>
              <w:ind w:right="307" w:firstLine="15"/>
              <w:jc w:val="both"/>
              <w:rPr>
                <w:rFonts w:ascii="Tahoma" w:hAnsi="Tahoma" w:cs="Tahoma"/>
                <w:i/>
                <w:sz w:val="16"/>
                <w:szCs w:val="16"/>
              </w:rPr>
            </w:pPr>
            <w:r w:rsidRPr="001163DC">
              <w:rPr>
                <w:rFonts w:ascii="Tahoma" w:hAnsi="Tahoma" w:cs="Tahoma"/>
                <w:i/>
                <w:sz w:val="16"/>
                <w:szCs w:val="16"/>
              </w:rPr>
              <w:t>Ремонт элементов детских площадок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средства администрации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02" w:firstLine="15"/>
              <w:jc w:val="both"/>
              <w:rPr>
                <w:rFonts w:ascii="Tahoma" w:hAnsi="Tahoma" w:cs="Tahoma"/>
                <w:i/>
                <w:sz w:val="16"/>
                <w:szCs w:val="16"/>
              </w:rPr>
            </w:pPr>
            <w:r w:rsidRPr="001163DC">
              <w:rPr>
                <w:rFonts w:ascii="Tahoma" w:hAnsi="Tahoma" w:cs="Tahoma"/>
                <w:i/>
                <w:sz w:val="16"/>
                <w:szCs w:val="16"/>
              </w:rPr>
              <w:t>ТОС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5" w:hanging="5"/>
              <w:jc w:val="both"/>
              <w:rPr>
                <w:rFonts w:ascii="Tahoma" w:hAnsi="Tahoma" w:cs="Tahoma"/>
                <w:i/>
                <w:sz w:val="16"/>
                <w:szCs w:val="16"/>
              </w:rPr>
            </w:pPr>
            <w:r w:rsidRPr="001163DC">
              <w:rPr>
                <w:rFonts w:ascii="Tahoma" w:hAnsi="Tahoma" w:cs="Tahoma"/>
                <w:i/>
                <w:sz w:val="16"/>
                <w:szCs w:val="16"/>
              </w:rPr>
              <w:t>до 20. 05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hanging="5"/>
              <w:jc w:val="both"/>
              <w:rPr>
                <w:rFonts w:ascii="Tahoma" w:hAnsi="Tahoma" w:cs="Tahoma"/>
                <w:i/>
                <w:spacing w:val="-2"/>
                <w:sz w:val="16"/>
                <w:szCs w:val="16"/>
              </w:rPr>
            </w:pP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709"/>
              <w:jc w:val="both"/>
              <w:rPr>
                <w:rFonts w:ascii="Tahoma" w:hAnsi="Tahoma" w:cs="Tahoma"/>
                <w:i/>
                <w:sz w:val="16"/>
                <w:szCs w:val="16"/>
              </w:rPr>
            </w:pPr>
            <w:r w:rsidRPr="001163DC">
              <w:rPr>
                <w:rFonts w:ascii="Tahoma" w:hAnsi="Tahoma" w:cs="Tahoma"/>
                <w:i/>
                <w:sz w:val="16"/>
                <w:szCs w:val="16"/>
              </w:rPr>
              <w:t>5</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4" w:lineRule="exact"/>
              <w:ind w:right="19" w:firstLine="15"/>
              <w:jc w:val="both"/>
              <w:rPr>
                <w:rFonts w:ascii="Tahoma" w:hAnsi="Tahoma" w:cs="Tahoma"/>
                <w:i/>
                <w:sz w:val="16"/>
                <w:szCs w:val="16"/>
              </w:rPr>
            </w:pPr>
            <w:r w:rsidRPr="001163DC">
              <w:rPr>
                <w:rFonts w:ascii="Tahoma" w:hAnsi="Tahoma" w:cs="Tahoma"/>
                <w:i/>
                <w:sz w:val="16"/>
                <w:szCs w:val="16"/>
              </w:rPr>
              <w:t>Д. Синцово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8" w:lineRule="exact"/>
              <w:ind w:right="307" w:firstLine="15"/>
              <w:jc w:val="both"/>
              <w:rPr>
                <w:rFonts w:ascii="Tahoma" w:hAnsi="Tahoma" w:cs="Tahoma"/>
                <w:i/>
                <w:sz w:val="16"/>
                <w:szCs w:val="16"/>
              </w:rPr>
            </w:pPr>
            <w:r w:rsidRPr="001163DC">
              <w:rPr>
                <w:rFonts w:ascii="Tahoma" w:hAnsi="Tahoma" w:cs="Tahoma"/>
                <w:i/>
                <w:sz w:val="16"/>
                <w:szCs w:val="16"/>
              </w:rPr>
              <w:t>Ремонт элементов детских площадок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средства администрации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02" w:firstLine="15"/>
              <w:jc w:val="both"/>
              <w:rPr>
                <w:rFonts w:ascii="Tahoma" w:hAnsi="Tahoma" w:cs="Tahoma"/>
                <w:i/>
                <w:sz w:val="16"/>
                <w:szCs w:val="16"/>
              </w:rPr>
            </w:pPr>
            <w:r w:rsidRPr="001163DC">
              <w:rPr>
                <w:rFonts w:ascii="Tahoma" w:hAnsi="Tahoma" w:cs="Tahoma"/>
                <w:i/>
                <w:sz w:val="16"/>
                <w:szCs w:val="16"/>
              </w:rPr>
              <w:t>ТОС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5" w:hanging="5"/>
              <w:jc w:val="both"/>
              <w:rPr>
                <w:rFonts w:ascii="Tahoma" w:hAnsi="Tahoma" w:cs="Tahoma"/>
                <w:i/>
                <w:sz w:val="16"/>
                <w:szCs w:val="16"/>
              </w:rPr>
            </w:pPr>
            <w:r w:rsidRPr="001163DC">
              <w:rPr>
                <w:rFonts w:ascii="Tahoma" w:hAnsi="Tahoma" w:cs="Tahoma"/>
                <w:i/>
                <w:sz w:val="16"/>
                <w:szCs w:val="16"/>
              </w:rPr>
              <w:t>до 20. 05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hanging="5"/>
              <w:jc w:val="both"/>
              <w:rPr>
                <w:rFonts w:ascii="Tahoma" w:hAnsi="Tahoma" w:cs="Tahoma"/>
                <w:i/>
                <w:spacing w:val="-2"/>
                <w:sz w:val="16"/>
                <w:szCs w:val="16"/>
              </w:rPr>
            </w:pP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709"/>
              <w:jc w:val="both"/>
              <w:rPr>
                <w:rFonts w:ascii="Tahoma" w:hAnsi="Tahoma" w:cs="Tahoma"/>
                <w:i/>
                <w:sz w:val="16"/>
                <w:szCs w:val="16"/>
              </w:rPr>
            </w:pPr>
            <w:r w:rsidRPr="001163DC">
              <w:rPr>
                <w:rFonts w:ascii="Tahoma" w:hAnsi="Tahoma" w:cs="Tahoma"/>
                <w:i/>
                <w:sz w:val="16"/>
                <w:szCs w:val="16"/>
              </w:rPr>
              <w:t>6</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4" w:lineRule="exact"/>
              <w:ind w:right="19" w:firstLine="15"/>
              <w:jc w:val="both"/>
              <w:rPr>
                <w:rFonts w:ascii="Tahoma" w:hAnsi="Tahoma" w:cs="Tahoma"/>
                <w:i/>
                <w:sz w:val="16"/>
                <w:szCs w:val="16"/>
              </w:rPr>
            </w:pPr>
            <w:r w:rsidRPr="001163DC">
              <w:rPr>
                <w:rFonts w:ascii="Tahoma" w:hAnsi="Tahoma" w:cs="Tahoma"/>
                <w:i/>
                <w:sz w:val="16"/>
                <w:szCs w:val="16"/>
              </w:rPr>
              <w:t xml:space="preserve">Д. </w:t>
            </w:r>
            <w:proofErr w:type="spellStart"/>
            <w:r w:rsidRPr="001163DC">
              <w:rPr>
                <w:rFonts w:ascii="Tahoma" w:hAnsi="Tahoma" w:cs="Tahoma"/>
                <w:i/>
                <w:sz w:val="16"/>
                <w:szCs w:val="16"/>
              </w:rPr>
              <w:t>Ченцы</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8" w:lineRule="exact"/>
              <w:ind w:right="307" w:firstLine="15"/>
              <w:jc w:val="both"/>
              <w:rPr>
                <w:rFonts w:ascii="Tahoma" w:hAnsi="Tahoma" w:cs="Tahoma"/>
                <w:i/>
                <w:sz w:val="16"/>
                <w:szCs w:val="16"/>
              </w:rPr>
            </w:pPr>
            <w:r w:rsidRPr="001163DC">
              <w:rPr>
                <w:rFonts w:ascii="Tahoma" w:hAnsi="Tahoma" w:cs="Tahoma"/>
                <w:i/>
                <w:sz w:val="16"/>
                <w:szCs w:val="16"/>
              </w:rPr>
              <w:t>Установка элементов детских площадок, ремонт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средства администрации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02" w:firstLine="15"/>
              <w:jc w:val="both"/>
              <w:rPr>
                <w:rFonts w:ascii="Tahoma" w:hAnsi="Tahoma" w:cs="Tahoma"/>
                <w:i/>
                <w:sz w:val="16"/>
                <w:szCs w:val="16"/>
              </w:rPr>
            </w:pPr>
            <w:r w:rsidRPr="001163DC">
              <w:rPr>
                <w:rFonts w:ascii="Tahoma" w:hAnsi="Tahoma" w:cs="Tahoma"/>
                <w:i/>
                <w:sz w:val="16"/>
                <w:szCs w:val="16"/>
              </w:rPr>
              <w:t>ТОС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5" w:hanging="5"/>
              <w:jc w:val="both"/>
              <w:rPr>
                <w:rFonts w:ascii="Tahoma" w:hAnsi="Tahoma" w:cs="Tahoma"/>
                <w:i/>
                <w:sz w:val="16"/>
                <w:szCs w:val="16"/>
              </w:rPr>
            </w:pPr>
            <w:r w:rsidRPr="001163DC">
              <w:rPr>
                <w:rFonts w:ascii="Tahoma" w:hAnsi="Tahoma" w:cs="Tahoma"/>
                <w:i/>
                <w:sz w:val="16"/>
                <w:szCs w:val="16"/>
              </w:rPr>
              <w:t>до 20. 05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hanging="5"/>
              <w:jc w:val="both"/>
              <w:rPr>
                <w:rFonts w:ascii="Tahoma" w:hAnsi="Tahoma" w:cs="Tahoma"/>
                <w:i/>
                <w:spacing w:val="-2"/>
                <w:sz w:val="16"/>
                <w:szCs w:val="16"/>
              </w:rPr>
            </w:pP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709"/>
              <w:jc w:val="both"/>
              <w:rPr>
                <w:rFonts w:ascii="Tahoma" w:hAnsi="Tahoma" w:cs="Tahoma"/>
                <w:i/>
                <w:sz w:val="16"/>
                <w:szCs w:val="16"/>
              </w:rPr>
            </w:pPr>
            <w:r w:rsidRPr="001163DC">
              <w:rPr>
                <w:rFonts w:ascii="Tahoma" w:hAnsi="Tahoma" w:cs="Tahoma"/>
                <w:i/>
                <w:sz w:val="16"/>
                <w:szCs w:val="16"/>
              </w:rPr>
              <w:t>7</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4" w:lineRule="exact"/>
              <w:ind w:right="19" w:firstLine="15"/>
              <w:jc w:val="both"/>
              <w:rPr>
                <w:rFonts w:ascii="Tahoma" w:hAnsi="Tahoma" w:cs="Tahoma"/>
                <w:i/>
                <w:sz w:val="16"/>
                <w:szCs w:val="16"/>
              </w:rPr>
            </w:pPr>
            <w:r w:rsidRPr="001163DC">
              <w:rPr>
                <w:rFonts w:ascii="Tahoma" w:hAnsi="Tahoma" w:cs="Tahoma"/>
                <w:i/>
                <w:sz w:val="16"/>
                <w:szCs w:val="16"/>
              </w:rPr>
              <w:t xml:space="preserve">Д. </w:t>
            </w:r>
            <w:proofErr w:type="gramStart"/>
            <w:r w:rsidRPr="001163DC">
              <w:rPr>
                <w:rFonts w:ascii="Tahoma" w:hAnsi="Tahoma" w:cs="Tahoma"/>
                <w:i/>
                <w:sz w:val="16"/>
                <w:szCs w:val="16"/>
              </w:rPr>
              <w:t>Ивановское</w:t>
            </w:r>
            <w:proofErr w:type="gramEnd"/>
            <w:r w:rsidRPr="001163DC">
              <w:rPr>
                <w:rFonts w:ascii="Tahoma" w:hAnsi="Tahoma" w:cs="Tahoma"/>
                <w:i/>
                <w:sz w:val="16"/>
                <w:szCs w:val="16"/>
              </w:rPr>
              <w:t xml:space="preserve"> дом культуры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8" w:lineRule="exact"/>
              <w:ind w:right="307" w:firstLine="15"/>
              <w:jc w:val="both"/>
              <w:rPr>
                <w:rFonts w:ascii="Tahoma" w:hAnsi="Tahoma" w:cs="Tahoma"/>
                <w:i/>
                <w:sz w:val="16"/>
                <w:szCs w:val="16"/>
              </w:rPr>
            </w:pPr>
            <w:r w:rsidRPr="001163DC">
              <w:rPr>
                <w:rFonts w:ascii="Tahoma" w:hAnsi="Tahoma" w:cs="Tahoma"/>
                <w:i/>
                <w:sz w:val="16"/>
                <w:szCs w:val="16"/>
              </w:rPr>
              <w:t>Уборка прилегающей территории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собственные средства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02" w:firstLine="15"/>
              <w:jc w:val="both"/>
              <w:rPr>
                <w:rFonts w:ascii="Tahoma" w:hAnsi="Tahoma" w:cs="Tahoma"/>
                <w:i/>
                <w:sz w:val="16"/>
                <w:szCs w:val="16"/>
              </w:rPr>
            </w:pPr>
            <w:r w:rsidRPr="001163DC">
              <w:rPr>
                <w:rFonts w:ascii="Tahoma" w:hAnsi="Tahoma" w:cs="Tahoma"/>
                <w:i/>
                <w:sz w:val="16"/>
                <w:szCs w:val="16"/>
              </w:rPr>
              <w:t>сотрудники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5" w:hanging="5"/>
              <w:jc w:val="both"/>
              <w:rPr>
                <w:rFonts w:ascii="Tahoma" w:hAnsi="Tahoma" w:cs="Tahoma"/>
                <w:i/>
                <w:sz w:val="16"/>
                <w:szCs w:val="16"/>
              </w:rPr>
            </w:pPr>
            <w:r w:rsidRPr="001163DC">
              <w:rPr>
                <w:rFonts w:ascii="Tahoma" w:hAnsi="Tahoma" w:cs="Tahoma"/>
                <w:i/>
                <w:sz w:val="16"/>
                <w:szCs w:val="16"/>
              </w:rPr>
              <w:t>до 20. 05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hanging="5"/>
              <w:jc w:val="both"/>
              <w:rPr>
                <w:rFonts w:ascii="Tahoma" w:hAnsi="Tahoma" w:cs="Tahoma"/>
                <w:i/>
                <w:spacing w:val="-2"/>
                <w:sz w:val="16"/>
                <w:szCs w:val="16"/>
              </w:rPr>
            </w:pP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709"/>
              <w:jc w:val="both"/>
              <w:rPr>
                <w:rFonts w:ascii="Tahoma" w:hAnsi="Tahoma" w:cs="Tahoma"/>
                <w:i/>
                <w:sz w:val="16"/>
                <w:szCs w:val="16"/>
              </w:rPr>
            </w:pPr>
            <w:r w:rsidRPr="001163DC">
              <w:rPr>
                <w:rFonts w:ascii="Tahoma" w:hAnsi="Tahoma" w:cs="Tahoma"/>
                <w:i/>
                <w:sz w:val="16"/>
                <w:szCs w:val="16"/>
              </w:rPr>
              <w:t>8</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4" w:lineRule="exact"/>
              <w:ind w:right="19" w:firstLine="15"/>
              <w:jc w:val="both"/>
              <w:rPr>
                <w:rFonts w:ascii="Tahoma" w:hAnsi="Tahoma" w:cs="Tahoma"/>
                <w:i/>
                <w:sz w:val="16"/>
                <w:szCs w:val="16"/>
              </w:rPr>
            </w:pPr>
            <w:r w:rsidRPr="001163DC">
              <w:rPr>
                <w:rFonts w:ascii="Tahoma" w:hAnsi="Tahoma" w:cs="Tahoma"/>
                <w:i/>
                <w:sz w:val="16"/>
                <w:szCs w:val="16"/>
              </w:rPr>
              <w:t>Д. Синцово дом культуры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8" w:lineRule="exact"/>
              <w:ind w:right="307" w:firstLine="15"/>
              <w:jc w:val="both"/>
              <w:rPr>
                <w:rFonts w:ascii="Tahoma" w:hAnsi="Tahoma" w:cs="Tahoma"/>
                <w:i/>
                <w:sz w:val="16"/>
                <w:szCs w:val="16"/>
              </w:rPr>
            </w:pPr>
            <w:r w:rsidRPr="001163DC">
              <w:rPr>
                <w:rFonts w:ascii="Tahoma" w:hAnsi="Tahoma" w:cs="Tahoma"/>
                <w:i/>
                <w:sz w:val="16"/>
                <w:szCs w:val="16"/>
              </w:rPr>
              <w:t xml:space="preserve">Уборка прилегающей </w:t>
            </w:r>
            <w:r w:rsidRPr="001163DC">
              <w:rPr>
                <w:rFonts w:ascii="Tahoma" w:hAnsi="Tahoma" w:cs="Tahoma"/>
                <w:i/>
                <w:sz w:val="16"/>
                <w:szCs w:val="16"/>
              </w:rPr>
              <w:lastRenderedPageBreak/>
              <w:t>территории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lastRenderedPageBreak/>
              <w:t>собственные средства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02" w:firstLine="15"/>
              <w:jc w:val="both"/>
              <w:rPr>
                <w:rFonts w:ascii="Tahoma" w:hAnsi="Tahoma" w:cs="Tahoma"/>
                <w:i/>
                <w:sz w:val="16"/>
                <w:szCs w:val="16"/>
              </w:rPr>
            </w:pPr>
            <w:proofErr w:type="spellStart"/>
            <w:r w:rsidRPr="001163DC">
              <w:rPr>
                <w:rFonts w:ascii="Tahoma" w:hAnsi="Tahoma" w:cs="Tahoma"/>
                <w:i/>
                <w:sz w:val="16"/>
                <w:szCs w:val="16"/>
              </w:rPr>
              <w:t>Корялекова</w:t>
            </w:r>
            <w:proofErr w:type="spellEnd"/>
            <w:r w:rsidRPr="001163DC">
              <w:rPr>
                <w:rFonts w:ascii="Tahoma" w:hAnsi="Tahoma" w:cs="Tahoma"/>
                <w:i/>
                <w:sz w:val="16"/>
                <w:szCs w:val="16"/>
              </w:rPr>
              <w:t xml:space="preserve"> Е.Е.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5" w:hanging="5"/>
              <w:jc w:val="both"/>
              <w:rPr>
                <w:rFonts w:ascii="Tahoma" w:hAnsi="Tahoma" w:cs="Tahoma"/>
                <w:i/>
                <w:sz w:val="16"/>
                <w:szCs w:val="16"/>
              </w:rPr>
            </w:pPr>
            <w:r w:rsidRPr="001163DC">
              <w:rPr>
                <w:rFonts w:ascii="Tahoma" w:hAnsi="Tahoma" w:cs="Tahoma"/>
                <w:i/>
                <w:sz w:val="16"/>
                <w:szCs w:val="16"/>
              </w:rPr>
              <w:t>до 20. 05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hanging="5"/>
              <w:jc w:val="both"/>
              <w:rPr>
                <w:rFonts w:ascii="Tahoma" w:hAnsi="Tahoma" w:cs="Tahoma"/>
                <w:i/>
                <w:spacing w:val="-2"/>
                <w:sz w:val="16"/>
                <w:szCs w:val="16"/>
              </w:rPr>
            </w:pP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709"/>
              <w:jc w:val="both"/>
              <w:rPr>
                <w:rFonts w:ascii="Tahoma" w:hAnsi="Tahoma" w:cs="Tahoma"/>
                <w:i/>
                <w:sz w:val="16"/>
                <w:szCs w:val="16"/>
              </w:rPr>
            </w:pPr>
            <w:r w:rsidRPr="001163DC">
              <w:rPr>
                <w:rFonts w:ascii="Tahoma" w:hAnsi="Tahoma" w:cs="Tahoma"/>
                <w:i/>
                <w:sz w:val="16"/>
                <w:szCs w:val="16"/>
              </w:rPr>
              <w:lastRenderedPageBreak/>
              <w:t>9</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4" w:lineRule="exact"/>
              <w:ind w:right="19" w:firstLine="15"/>
              <w:jc w:val="both"/>
              <w:rPr>
                <w:rFonts w:ascii="Tahoma" w:hAnsi="Tahoma" w:cs="Tahoma"/>
                <w:i/>
                <w:sz w:val="16"/>
                <w:szCs w:val="16"/>
              </w:rPr>
            </w:pPr>
            <w:r w:rsidRPr="001163DC">
              <w:rPr>
                <w:rFonts w:ascii="Tahoma" w:hAnsi="Tahoma" w:cs="Tahoma"/>
                <w:i/>
                <w:sz w:val="16"/>
                <w:szCs w:val="16"/>
              </w:rPr>
              <w:t xml:space="preserve">Д. </w:t>
            </w:r>
            <w:proofErr w:type="spellStart"/>
            <w:r w:rsidRPr="001163DC">
              <w:rPr>
                <w:rFonts w:ascii="Tahoma" w:hAnsi="Tahoma" w:cs="Tahoma"/>
                <w:i/>
                <w:sz w:val="16"/>
                <w:szCs w:val="16"/>
              </w:rPr>
              <w:t>Ченцы</w:t>
            </w:r>
            <w:proofErr w:type="spellEnd"/>
            <w:r w:rsidRPr="001163DC">
              <w:rPr>
                <w:rFonts w:ascii="Tahoma" w:hAnsi="Tahoma" w:cs="Tahoma"/>
                <w:i/>
                <w:sz w:val="16"/>
                <w:szCs w:val="16"/>
              </w:rPr>
              <w:t xml:space="preserve"> дом культуры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8" w:lineRule="exact"/>
              <w:ind w:right="307" w:firstLine="15"/>
              <w:jc w:val="both"/>
              <w:rPr>
                <w:rFonts w:ascii="Tahoma" w:hAnsi="Tahoma" w:cs="Tahoma"/>
                <w:i/>
                <w:sz w:val="16"/>
                <w:szCs w:val="16"/>
              </w:rPr>
            </w:pPr>
            <w:r w:rsidRPr="001163DC">
              <w:rPr>
                <w:rFonts w:ascii="Tahoma" w:hAnsi="Tahoma" w:cs="Tahoma"/>
                <w:i/>
                <w:sz w:val="16"/>
                <w:szCs w:val="16"/>
              </w:rPr>
              <w:t>Уборка прилегающей территории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собственные средства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02" w:firstLine="15"/>
              <w:jc w:val="both"/>
              <w:rPr>
                <w:rFonts w:ascii="Tahoma" w:hAnsi="Tahoma" w:cs="Tahoma"/>
                <w:i/>
                <w:sz w:val="16"/>
                <w:szCs w:val="16"/>
              </w:rPr>
            </w:pPr>
            <w:proofErr w:type="spellStart"/>
            <w:r w:rsidRPr="001163DC">
              <w:rPr>
                <w:rFonts w:ascii="Tahoma" w:hAnsi="Tahoma" w:cs="Tahoma"/>
                <w:i/>
                <w:sz w:val="16"/>
                <w:szCs w:val="16"/>
              </w:rPr>
              <w:t>Шалина</w:t>
            </w:r>
            <w:proofErr w:type="spellEnd"/>
            <w:r w:rsidRPr="001163DC">
              <w:rPr>
                <w:rFonts w:ascii="Tahoma" w:hAnsi="Tahoma" w:cs="Tahoma"/>
                <w:i/>
                <w:sz w:val="16"/>
                <w:szCs w:val="16"/>
              </w:rPr>
              <w:t xml:space="preserve"> Н.В.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5" w:hanging="5"/>
              <w:jc w:val="both"/>
              <w:rPr>
                <w:rFonts w:ascii="Tahoma" w:hAnsi="Tahoma" w:cs="Tahoma"/>
                <w:i/>
                <w:sz w:val="16"/>
                <w:szCs w:val="16"/>
              </w:rPr>
            </w:pPr>
            <w:r w:rsidRPr="001163DC">
              <w:rPr>
                <w:rFonts w:ascii="Tahoma" w:hAnsi="Tahoma" w:cs="Tahoma"/>
                <w:i/>
                <w:sz w:val="16"/>
                <w:szCs w:val="16"/>
              </w:rPr>
              <w:t>до 20. 05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hanging="5"/>
              <w:jc w:val="both"/>
              <w:rPr>
                <w:rFonts w:ascii="Tahoma" w:hAnsi="Tahoma" w:cs="Tahoma"/>
                <w:i/>
                <w:spacing w:val="-2"/>
                <w:sz w:val="16"/>
                <w:szCs w:val="16"/>
              </w:rPr>
            </w:pPr>
          </w:p>
        </w:tc>
      </w:tr>
      <w:tr w:rsidR="003D544A" w:rsidRPr="001163DC" w:rsidTr="007423D8">
        <w:trPr>
          <w:trHeight w:val="145"/>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709"/>
              <w:jc w:val="both"/>
              <w:rPr>
                <w:rFonts w:ascii="Tahoma" w:hAnsi="Tahoma" w:cs="Tahoma"/>
                <w:i/>
                <w:sz w:val="16"/>
                <w:szCs w:val="16"/>
              </w:rPr>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4" w:lineRule="exact"/>
              <w:ind w:right="19" w:firstLine="15"/>
              <w:jc w:val="both"/>
              <w:rPr>
                <w:rFonts w:ascii="Tahoma" w:hAnsi="Tahoma" w:cs="Tahoma"/>
                <w:i/>
                <w:sz w:val="16"/>
                <w:szCs w:val="16"/>
              </w:rPr>
            </w:pPr>
            <w:r w:rsidRPr="001163DC">
              <w:rPr>
                <w:rFonts w:ascii="Tahoma" w:hAnsi="Tahoma" w:cs="Tahoma"/>
                <w:i/>
                <w:sz w:val="16"/>
                <w:szCs w:val="16"/>
              </w:rPr>
              <w:t>Итого: 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spacing w:line="278" w:lineRule="exact"/>
              <w:ind w:right="307" w:firstLine="15"/>
              <w:jc w:val="both"/>
              <w:rPr>
                <w:rFonts w:ascii="Tahoma" w:hAnsi="Tahoma" w:cs="Tahoma"/>
                <w:i/>
                <w:sz w:val="16"/>
                <w:szCs w:val="16"/>
              </w:rPr>
            </w:pPr>
            <w:r w:rsidRPr="001163DC">
              <w:rPr>
                <w:rFonts w:ascii="Tahoma" w:hAnsi="Tahoma" w:cs="Tahoma"/>
                <w:i/>
                <w:sz w:val="16"/>
                <w:szCs w:val="16"/>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20" w:firstLine="15"/>
              <w:jc w:val="both"/>
              <w:rPr>
                <w:rFonts w:ascii="Tahoma" w:hAnsi="Tahoma" w:cs="Tahoma"/>
                <w:i/>
                <w:sz w:val="16"/>
                <w:szCs w:val="16"/>
              </w:rPr>
            </w:pPr>
            <w:r w:rsidRPr="001163DC">
              <w:rPr>
                <w:rFonts w:ascii="Tahoma" w:hAnsi="Tahoma" w:cs="Tahoma"/>
                <w:i/>
                <w:sz w:val="16"/>
                <w:szCs w:val="16"/>
              </w:rPr>
              <w:t>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102" w:firstLine="15"/>
              <w:jc w:val="both"/>
              <w:rPr>
                <w:rFonts w:ascii="Tahoma" w:hAnsi="Tahoma" w:cs="Tahoma"/>
                <w:i/>
                <w:sz w:val="16"/>
                <w:szCs w:val="16"/>
              </w:rPr>
            </w:pPr>
            <w:r w:rsidRPr="001163DC">
              <w:rPr>
                <w:rFonts w:ascii="Tahoma" w:hAnsi="Tahoma" w:cs="Tahoma"/>
                <w:i/>
                <w:sz w:val="16"/>
                <w:szCs w:val="16"/>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left="5" w:firstLine="709"/>
              <w:jc w:val="both"/>
              <w:rPr>
                <w:rFonts w:ascii="Tahoma" w:hAnsi="Tahoma" w:cs="Tahoma"/>
                <w:i/>
                <w:sz w:val="16"/>
                <w:szCs w:val="16"/>
              </w:rPr>
            </w:pPr>
            <w:r w:rsidRPr="001163DC">
              <w:rPr>
                <w:rFonts w:ascii="Tahoma" w:hAnsi="Tahoma" w:cs="Tahoma"/>
                <w:i/>
                <w:sz w:val="16"/>
                <w:szCs w:val="16"/>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544A" w:rsidRPr="001163DC" w:rsidRDefault="003D544A" w:rsidP="007423D8">
            <w:pPr>
              <w:shd w:val="clear" w:color="auto" w:fill="FFFFFF"/>
              <w:ind w:firstLine="709"/>
              <w:jc w:val="both"/>
              <w:rPr>
                <w:rFonts w:ascii="Tahoma" w:hAnsi="Tahoma" w:cs="Tahoma"/>
                <w:i/>
                <w:spacing w:val="-2"/>
                <w:sz w:val="16"/>
                <w:szCs w:val="16"/>
              </w:rPr>
            </w:pPr>
          </w:p>
        </w:tc>
      </w:tr>
    </w:tbl>
    <w:p w:rsidR="00012450" w:rsidRPr="00FE5CA6" w:rsidRDefault="00012450" w:rsidP="00012450">
      <w:pPr>
        <w:pStyle w:val="a9"/>
        <w:ind w:firstLine="709"/>
        <w:rPr>
          <w:rFonts w:ascii="Tahoma" w:hAnsi="Tahoma" w:cs="Tahoma"/>
          <w:bCs/>
          <w:i/>
          <w:sz w:val="16"/>
          <w:szCs w:val="16"/>
          <w:lang w:val="ru-RU"/>
        </w:rPr>
      </w:pPr>
    </w:p>
    <w:p w:rsidR="00012450" w:rsidRPr="00FE5CA6" w:rsidRDefault="00012450" w:rsidP="00012450">
      <w:pPr>
        <w:pStyle w:val="Standard"/>
        <w:ind w:firstLine="709"/>
        <w:jc w:val="both"/>
        <w:rPr>
          <w:rFonts w:ascii="Tahoma" w:hAnsi="Tahoma" w:cs="Tahoma"/>
          <w:bCs/>
          <w:i/>
          <w:sz w:val="16"/>
          <w:szCs w:val="16"/>
        </w:rPr>
      </w:pPr>
      <w:r w:rsidRPr="00FE5CA6">
        <w:rPr>
          <w:rFonts w:ascii="Tahoma" w:hAnsi="Tahoma" w:cs="Tahoma"/>
          <w:bCs/>
          <w:i/>
          <w:sz w:val="16"/>
          <w:szCs w:val="16"/>
        </w:rPr>
        <w:t xml:space="preserve">Совет депутатов Чапаевского сельского поселения Красносельского муниципального района Костромской области </w:t>
      </w:r>
    </w:p>
    <w:p w:rsidR="00012450" w:rsidRPr="00FE5CA6" w:rsidRDefault="00012450" w:rsidP="00012450">
      <w:pPr>
        <w:pStyle w:val="Standard"/>
        <w:ind w:firstLine="709"/>
        <w:jc w:val="both"/>
        <w:rPr>
          <w:rFonts w:ascii="Tahoma" w:hAnsi="Tahoma" w:cs="Tahoma"/>
          <w:bCs/>
          <w:i/>
          <w:sz w:val="16"/>
          <w:szCs w:val="16"/>
        </w:rPr>
      </w:pPr>
      <w:r w:rsidRPr="00FE5CA6">
        <w:rPr>
          <w:rFonts w:ascii="Tahoma" w:hAnsi="Tahoma" w:cs="Tahoma"/>
          <w:bCs/>
          <w:i/>
          <w:sz w:val="16"/>
          <w:szCs w:val="16"/>
        </w:rPr>
        <w:t>РЕШЕНИЕ</w:t>
      </w:r>
      <w:r>
        <w:rPr>
          <w:rFonts w:ascii="Tahoma" w:hAnsi="Tahoma" w:cs="Tahoma"/>
          <w:bCs/>
          <w:i/>
          <w:sz w:val="16"/>
          <w:szCs w:val="16"/>
        </w:rPr>
        <w:t xml:space="preserve"> </w:t>
      </w:r>
      <w:r w:rsidRPr="00FE5CA6">
        <w:rPr>
          <w:rFonts w:ascii="Tahoma" w:hAnsi="Tahoma" w:cs="Tahoma"/>
          <w:i/>
          <w:sz w:val="16"/>
          <w:szCs w:val="16"/>
        </w:rPr>
        <w:t>от 03 марта 2022 г.№ 34</w:t>
      </w:r>
    </w:p>
    <w:p w:rsidR="00012450" w:rsidRPr="007423D8" w:rsidRDefault="00012450" w:rsidP="007423D8">
      <w:pPr>
        <w:pStyle w:val="afc"/>
        <w:outlineLvl w:val="0"/>
      </w:pPr>
      <w:bookmarkStart w:id="14" w:name="_Toc100045243"/>
      <w:r w:rsidRPr="007423D8">
        <w:t>О внесении изменений в Решение совета депутатов Чапаевского сельского поселения от 11 ноября 2019 года № 142 « Об утверждении реестра размещения мест (площадок) накопления ТКО расположенных на территории Чапаевского сельского поселения Красносельского района Костромской области» (в редакции решения от 19 июня 2020 года №170)</w:t>
      </w:r>
      <w:bookmarkEnd w:id="14"/>
    </w:p>
    <w:p w:rsidR="00012450" w:rsidRPr="00FE5CA6" w:rsidRDefault="00012450" w:rsidP="00012450">
      <w:pPr>
        <w:ind w:firstLine="709"/>
        <w:jc w:val="both"/>
        <w:rPr>
          <w:rFonts w:ascii="Tahoma" w:hAnsi="Tahoma" w:cs="Tahoma"/>
          <w:i/>
          <w:sz w:val="16"/>
          <w:szCs w:val="16"/>
        </w:rPr>
      </w:pPr>
      <w:r w:rsidRPr="00FE5CA6">
        <w:rPr>
          <w:rFonts w:ascii="Tahoma" w:hAnsi="Tahoma" w:cs="Tahoma"/>
          <w:i/>
          <w:sz w:val="16"/>
          <w:szCs w:val="16"/>
        </w:rPr>
        <w:t xml:space="preserve">В соответствии с нормами и Правилами </w:t>
      </w:r>
      <w:proofErr w:type="gramStart"/>
      <w:r w:rsidRPr="00FE5CA6">
        <w:rPr>
          <w:rFonts w:ascii="Tahoma" w:hAnsi="Tahoma" w:cs="Tahoma"/>
          <w:i/>
          <w:sz w:val="16"/>
          <w:szCs w:val="16"/>
        </w:rPr>
        <w:t>благоустройства территории муниципального образования Чапаевского сельского поселения Красносельского муниципального района Костромской</w:t>
      </w:r>
      <w:proofErr w:type="gramEnd"/>
      <w:r w:rsidRPr="00FE5CA6">
        <w:rPr>
          <w:rFonts w:ascii="Tahoma" w:hAnsi="Tahoma" w:cs="Tahoma"/>
          <w:i/>
          <w:sz w:val="16"/>
          <w:szCs w:val="16"/>
        </w:rPr>
        <w:t xml:space="preserve"> области, Совет депутатов РЕШИЛ:</w:t>
      </w:r>
    </w:p>
    <w:p w:rsidR="00012450" w:rsidRPr="00FE5CA6" w:rsidRDefault="00012450" w:rsidP="00012450">
      <w:pPr>
        <w:pStyle w:val="Standard"/>
        <w:tabs>
          <w:tab w:val="left" w:pos="0"/>
        </w:tabs>
        <w:ind w:firstLine="709"/>
        <w:jc w:val="both"/>
        <w:rPr>
          <w:rFonts w:ascii="Tahoma" w:hAnsi="Tahoma" w:cs="Tahoma"/>
          <w:i/>
          <w:sz w:val="16"/>
          <w:szCs w:val="16"/>
        </w:rPr>
      </w:pPr>
      <w:r w:rsidRPr="00FE5CA6">
        <w:rPr>
          <w:rFonts w:ascii="Tahoma" w:hAnsi="Tahoma" w:cs="Tahoma"/>
          <w:i/>
          <w:sz w:val="16"/>
          <w:szCs w:val="16"/>
        </w:rPr>
        <w:t xml:space="preserve"> 1. Внести в Решение совета депутатов Чапаевского сельского поселения от 11 ноября 2019 года №142 « Об утверждении реестра размещения мест (площадок) накопления ТКО расположенных на территории Чапаевского сельского поселения Красносельского района Костромской области (в редакции решения от 19 июня 2020 г № 170) следующие изменения: Приложение №1 изложить в следующей редакции. </w:t>
      </w:r>
    </w:p>
    <w:p w:rsidR="00012450" w:rsidRDefault="00012450" w:rsidP="00012450">
      <w:pPr>
        <w:pStyle w:val="Standard"/>
        <w:tabs>
          <w:tab w:val="left" w:pos="0"/>
        </w:tabs>
        <w:ind w:firstLine="709"/>
        <w:jc w:val="both"/>
        <w:rPr>
          <w:rFonts w:ascii="Tahoma" w:hAnsi="Tahoma" w:cs="Tahoma"/>
          <w:i/>
          <w:sz w:val="16"/>
          <w:szCs w:val="16"/>
        </w:rPr>
      </w:pPr>
      <w:r w:rsidRPr="00FE5CA6">
        <w:rPr>
          <w:rFonts w:ascii="Tahoma" w:hAnsi="Tahoma" w:cs="Tahoma"/>
          <w:i/>
          <w:sz w:val="16"/>
          <w:szCs w:val="16"/>
        </w:rPr>
        <w:t>2. Настоящее решение вступает в силу с момента подписания и подлежит официальному опубликованию в общественно-политической газете « Чапаевский Вестник» и размещению на официальном сайте Чапаевского сельского поселения Красносельского муниципальн</w:t>
      </w:r>
      <w:r>
        <w:rPr>
          <w:rFonts w:ascii="Tahoma" w:hAnsi="Tahoma" w:cs="Tahoma"/>
          <w:i/>
          <w:sz w:val="16"/>
          <w:szCs w:val="16"/>
        </w:rPr>
        <w:t>ого района Костромской области.</w:t>
      </w:r>
    </w:p>
    <w:p w:rsidR="00012450" w:rsidRDefault="00012450" w:rsidP="00012450">
      <w:pPr>
        <w:pStyle w:val="Standard"/>
        <w:tabs>
          <w:tab w:val="left" w:pos="0"/>
        </w:tabs>
        <w:ind w:firstLine="709"/>
        <w:jc w:val="both"/>
        <w:rPr>
          <w:rFonts w:ascii="Tahoma" w:hAnsi="Tahoma" w:cs="Tahoma"/>
          <w:i/>
          <w:sz w:val="16"/>
          <w:szCs w:val="16"/>
        </w:rPr>
      </w:pPr>
      <w:r>
        <w:rPr>
          <w:rFonts w:ascii="Tahoma" w:hAnsi="Tahoma" w:cs="Tahoma"/>
          <w:i/>
          <w:sz w:val="16"/>
          <w:szCs w:val="16"/>
        </w:rPr>
        <w:t xml:space="preserve">Глава </w:t>
      </w:r>
      <w:r w:rsidRPr="00FE5CA6">
        <w:rPr>
          <w:rFonts w:ascii="Tahoma" w:hAnsi="Tahoma" w:cs="Tahoma"/>
          <w:i/>
          <w:sz w:val="16"/>
          <w:szCs w:val="16"/>
        </w:rPr>
        <w:t>Г.А.Смирнова</w:t>
      </w:r>
    </w:p>
    <w:p w:rsidR="00012450" w:rsidRDefault="00012450" w:rsidP="00012450">
      <w:pPr>
        <w:pStyle w:val="Standard"/>
        <w:tabs>
          <w:tab w:val="left" w:pos="0"/>
        </w:tabs>
        <w:ind w:firstLine="709"/>
        <w:jc w:val="both"/>
        <w:rPr>
          <w:rFonts w:ascii="Tahoma" w:hAnsi="Tahoma" w:cs="Tahoma"/>
          <w:i/>
          <w:sz w:val="16"/>
          <w:szCs w:val="16"/>
        </w:rPr>
      </w:pPr>
      <w:r w:rsidRPr="00FE5CA6">
        <w:rPr>
          <w:rFonts w:ascii="Tahoma" w:hAnsi="Tahoma" w:cs="Tahoma"/>
          <w:i/>
          <w:sz w:val="16"/>
          <w:szCs w:val="16"/>
        </w:rPr>
        <w:t>Приложение №1</w:t>
      </w:r>
      <w:r>
        <w:rPr>
          <w:rFonts w:ascii="Tahoma" w:hAnsi="Tahoma" w:cs="Tahoma"/>
          <w:i/>
          <w:sz w:val="16"/>
          <w:szCs w:val="16"/>
        </w:rPr>
        <w:t xml:space="preserve"> </w:t>
      </w:r>
      <w:r w:rsidRPr="00FE5CA6">
        <w:rPr>
          <w:rFonts w:ascii="Tahoma" w:hAnsi="Tahoma" w:cs="Tahoma"/>
          <w:i/>
          <w:sz w:val="16"/>
          <w:szCs w:val="16"/>
        </w:rPr>
        <w:t>Утверждено решением Совета депутатов</w:t>
      </w:r>
      <w:r>
        <w:rPr>
          <w:rFonts w:ascii="Tahoma" w:hAnsi="Tahoma" w:cs="Tahoma"/>
          <w:i/>
          <w:sz w:val="16"/>
          <w:szCs w:val="16"/>
        </w:rPr>
        <w:t xml:space="preserve"> </w:t>
      </w:r>
      <w:r w:rsidRPr="00FE5CA6">
        <w:rPr>
          <w:rFonts w:ascii="Tahoma" w:hAnsi="Tahoma" w:cs="Tahoma"/>
          <w:i/>
          <w:sz w:val="16"/>
          <w:szCs w:val="16"/>
        </w:rPr>
        <w:t>Чапаевского сельского поселения</w:t>
      </w:r>
      <w:r>
        <w:rPr>
          <w:rFonts w:ascii="Tahoma" w:hAnsi="Tahoma" w:cs="Tahoma"/>
          <w:i/>
          <w:sz w:val="16"/>
          <w:szCs w:val="16"/>
        </w:rPr>
        <w:t xml:space="preserve"> </w:t>
      </w:r>
      <w:r w:rsidRPr="00FE5CA6">
        <w:rPr>
          <w:rFonts w:ascii="Tahoma" w:hAnsi="Tahoma" w:cs="Tahoma"/>
          <w:i/>
          <w:sz w:val="16"/>
          <w:szCs w:val="16"/>
        </w:rPr>
        <w:t>От 11 ноября 2019 г. № 142</w:t>
      </w:r>
      <w:r>
        <w:rPr>
          <w:rFonts w:ascii="Tahoma" w:hAnsi="Tahoma" w:cs="Tahoma"/>
          <w:i/>
          <w:sz w:val="16"/>
          <w:szCs w:val="16"/>
        </w:rPr>
        <w:t xml:space="preserve"> </w:t>
      </w:r>
      <w:proofErr w:type="gramStart"/>
      <w:r w:rsidRPr="00FE5CA6">
        <w:rPr>
          <w:rFonts w:ascii="Tahoma" w:hAnsi="Tahoma" w:cs="Tahoma"/>
          <w:i/>
          <w:sz w:val="16"/>
          <w:szCs w:val="16"/>
        </w:rPr>
        <w:t xml:space="preserve">( </w:t>
      </w:r>
      <w:proofErr w:type="gramEnd"/>
      <w:r w:rsidRPr="00FE5CA6">
        <w:rPr>
          <w:rFonts w:ascii="Tahoma" w:hAnsi="Tahoma" w:cs="Tahoma"/>
          <w:i/>
          <w:sz w:val="16"/>
          <w:szCs w:val="16"/>
        </w:rPr>
        <w:t>в редакции от 19.06.2020г № 170, от 03.03. 2022 г. № 34)</w:t>
      </w:r>
    </w:p>
    <w:p w:rsidR="00012450" w:rsidRPr="00FE5CA6" w:rsidRDefault="00012450" w:rsidP="00012450">
      <w:pPr>
        <w:pStyle w:val="Standard"/>
        <w:tabs>
          <w:tab w:val="left" w:pos="0"/>
        </w:tabs>
        <w:ind w:firstLine="709"/>
        <w:jc w:val="both"/>
        <w:rPr>
          <w:rFonts w:ascii="Tahoma" w:hAnsi="Tahoma" w:cs="Tahoma"/>
          <w:i/>
          <w:sz w:val="16"/>
          <w:szCs w:val="16"/>
        </w:rPr>
      </w:pPr>
      <w:r w:rsidRPr="00FE5CA6">
        <w:rPr>
          <w:rFonts w:ascii="Tahoma" w:hAnsi="Tahoma" w:cs="Tahoma"/>
          <w:i/>
          <w:sz w:val="16"/>
          <w:szCs w:val="16"/>
        </w:rPr>
        <w:t xml:space="preserve">Реестр контейнерных площадок </w:t>
      </w:r>
      <w:r>
        <w:rPr>
          <w:rFonts w:ascii="Tahoma" w:hAnsi="Tahoma" w:cs="Tahoma"/>
          <w:i/>
          <w:sz w:val="16"/>
          <w:szCs w:val="16"/>
        </w:rPr>
        <w:t xml:space="preserve">Чапаевского сельского поселения </w:t>
      </w:r>
      <w:r w:rsidRPr="00FE5CA6">
        <w:rPr>
          <w:rFonts w:ascii="Tahoma" w:hAnsi="Tahoma" w:cs="Tahoma"/>
          <w:i/>
          <w:sz w:val="16"/>
          <w:szCs w:val="16"/>
        </w:rPr>
        <w:t>Красносельского муниципального района Костромской области</w:t>
      </w:r>
    </w:p>
    <w:tbl>
      <w:tblPr>
        <w:tblpPr w:leftFromText="180" w:rightFromText="180" w:vertAnchor="text" w:horzAnchor="margin" w:tblpY="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448"/>
        <w:gridCol w:w="1945"/>
        <w:gridCol w:w="2811"/>
        <w:gridCol w:w="2102"/>
        <w:gridCol w:w="9"/>
      </w:tblGrid>
      <w:tr w:rsidR="00012450" w:rsidRPr="00FE5CA6" w:rsidTr="007423D8">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snapToGrid w:val="0"/>
              <w:ind w:firstLine="709"/>
              <w:jc w:val="both"/>
              <w:rPr>
                <w:rFonts w:ascii="Tahoma" w:hAnsi="Tahoma" w:cs="Tahoma"/>
                <w:i/>
                <w:sz w:val="16"/>
                <w:szCs w:val="16"/>
              </w:rPr>
            </w:pPr>
            <w:r w:rsidRPr="00FE5CA6">
              <w:rPr>
                <w:rFonts w:ascii="Tahoma" w:hAnsi="Tahoma" w:cs="Tahoma"/>
                <w:i/>
                <w:sz w:val="16"/>
                <w:szCs w:val="16"/>
              </w:rPr>
              <w:t xml:space="preserve">№ </w:t>
            </w:r>
            <w:proofErr w:type="gramStart"/>
            <w:r w:rsidRPr="00FE5CA6">
              <w:rPr>
                <w:rFonts w:ascii="Tahoma" w:hAnsi="Tahoma" w:cs="Tahoma"/>
                <w:i/>
                <w:sz w:val="16"/>
                <w:szCs w:val="16"/>
              </w:rPr>
              <w:t>п</w:t>
            </w:r>
            <w:proofErr w:type="gramEnd"/>
            <w:r w:rsidRPr="00FE5CA6">
              <w:rPr>
                <w:rFonts w:ascii="Tahoma" w:hAnsi="Tahoma" w:cs="Tahoma"/>
                <w:i/>
                <w:sz w:val="16"/>
                <w:szCs w:val="16"/>
              </w:rPr>
              <w:t>/п</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snapToGrid w:val="0"/>
              <w:ind w:firstLine="27"/>
              <w:jc w:val="both"/>
              <w:rPr>
                <w:rFonts w:ascii="Tahoma" w:hAnsi="Tahoma" w:cs="Tahoma"/>
                <w:i/>
                <w:sz w:val="16"/>
                <w:szCs w:val="16"/>
              </w:rPr>
            </w:pPr>
            <w:r w:rsidRPr="00FE5CA6">
              <w:rPr>
                <w:rFonts w:ascii="Tahoma" w:hAnsi="Tahoma" w:cs="Tahoma"/>
                <w:i/>
                <w:sz w:val="16"/>
                <w:szCs w:val="16"/>
              </w:rPr>
              <w:t>Данные о нахождении мест (площадок) накопления ТКО</w:t>
            </w:r>
          </w:p>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(сведения об адресе и (или) географических координатах)</w:t>
            </w:r>
          </w:p>
        </w:tc>
        <w:tc>
          <w:tcPr>
            <w:tcW w:w="1945" w:type="dxa"/>
            <w:tcBorders>
              <w:top w:val="single" w:sz="4" w:space="0" w:color="auto"/>
              <w:left w:val="single" w:sz="4" w:space="0" w:color="auto"/>
              <w:bottom w:val="single" w:sz="4" w:space="0" w:color="auto"/>
              <w:right w:val="single" w:sz="4" w:space="0" w:color="auto"/>
            </w:tcBorders>
          </w:tcPr>
          <w:p w:rsidR="00012450" w:rsidRPr="00FE5CA6" w:rsidRDefault="00012450" w:rsidP="007423D8">
            <w:pPr>
              <w:keepNext/>
              <w:suppressLineNumbers/>
              <w:snapToGrid w:val="0"/>
              <w:ind w:firstLine="27"/>
              <w:jc w:val="both"/>
              <w:rPr>
                <w:rFonts w:ascii="Tahoma" w:hAnsi="Tahoma" w:cs="Tahoma"/>
                <w:i/>
                <w:sz w:val="16"/>
                <w:szCs w:val="16"/>
              </w:rPr>
            </w:pPr>
            <w:r w:rsidRPr="00FE5CA6">
              <w:rPr>
                <w:rFonts w:ascii="Tahoma" w:hAnsi="Tahoma" w:cs="Tahoma"/>
                <w:i/>
                <w:sz w:val="16"/>
                <w:szCs w:val="16"/>
              </w:rPr>
              <w:t>Данные о технических характеристиках мест (площадок) накопления ТКО</w:t>
            </w:r>
          </w:p>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(сведения об используемом покрытии, площади, количестве размещенных и планируемых к размещению контейнеров и бункеров с указанием их объема)</w:t>
            </w:r>
          </w:p>
          <w:p w:rsidR="00012450" w:rsidRPr="00FE5CA6" w:rsidRDefault="00012450" w:rsidP="007423D8">
            <w:pPr>
              <w:keepNext/>
              <w:suppressLineNumbers/>
              <w:ind w:firstLine="27"/>
              <w:jc w:val="both"/>
              <w:rPr>
                <w:rFonts w:ascii="Tahoma" w:hAnsi="Tahoma" w:cs="Tahoma"/>
                <w:i/>
                <w:sz w:val="16"/>
                <w:szCs w:val="16"/>
              </w:rPr>
            </w:pPr>
          </w:p>
          <w:p w:rsidR="00012450" w:rsidRPr="00FE5CA6" w:rsidRDefault="00012450" w:rsidP="007423D8">
            <w:pPr>
              <w:keepNext/>
              <w:suppressLineNumbers/>
              <w:ind w:firstLine="27"/>
              <w:jc w:val="both"/>
              <w:rPr>
                <w:rFonts w:ascii="Tahoma" w:hAnsi="Tahoma" w:cs="Tahoma"/>
                <w:i/>
                <w:sz w:val="16"/>
                <w:szCs w:val="16"/>
              </w:rPr>
            </w:pPr>
          </w:p>
          <w:p w:rsidR="00012450" w:rsidRPr="00FE5CA6" w:rsidRDefault="00012450" w:rsidP="007423D8">
            <w:pPr>
              <w:keepNext/>
              <w:suppressLineNumbers/>
              <w:ind w:firstLine="27"/>
              <w:jc w:val="both"/>
              <w:rPr>
                <w:rFonts w:ascii="Tahoma" w:hAnsi="Tahoma" w:cs="Tahoma"/>
                <w:i/>
                <w:sz w:val="16"/>
                <w:szCs w:val="16"/>
              </w:rPr>
            </w:pPr>
          </w:p>
          <w:p w:rsidR="00012450" w:rsidRPr="00FE5CA6" w:rsidRDefault="00012450" w:rsidP="007423D8">
            <w:pPr>
              <w:keepNext/>
              <w:suppressLineNumbers/>
              <w:ind w:firstLine="27"/>
              <w:jc w:val="both"/>
              <w:rPr>
                <w:rFonts w:ascii="Tahoma" w:hAnsi="Tahoma" w:cs="Tahoma"/>
                <w:i/>
                <w:sz w:val="16"/>
                <w:szCs w:val="16"/>
              </w:rPr>
            </w:pPr>
          </w:p>
          <w:p w:rsidR="00012450" w:rsidRPr="00FE5CA6" w:rsidRDefault="00012450" w:rsidP="007423D8">
            <w:pPr>
              <w:keepNext/>
              <w:suppressLineNumbers/>
              <w:ind w:firstLine="27"/>
              <w:jc w:val="both"/>
              <w:rPr>
                <w:rFonts w:ascii="Tahoma" w:hAnsi="Tahoma" w:cs="Tahoma"/>
                <w:i/>
                <w:sz w:val="16"/>
                <w:szCs w:val="16"/>
              </w:rPr>
            </w:pPr>
          </w:p>
          <w:p w:rsidR="00012450" w:rsidRPr="00FE5CA6" w:rsidRDefault="00012450" w:rsidP="007423D8">
            <w:pPr>
              <w:keepNext/>
              <w:suppressLineNumbers/>
              <w:ind w:firstLine="27"/>
              <w:jc w:val="both"/>
              <w:rPr>
                <w:rFonts w:ascii="Tahoma" w:hAnsi="Tahoma" w:cs="Tahoma"/>
                <w:i/>
                <w:sz w:val="16"/>
                <w:szCs w:val="16"/>
              </w:rPr>
            </w:pPr>
          </w:p>
          <w:p w:rsidR="00012450" w:rsidRPr="00FE5CA6" w:rsidRDefault="00012450" w:rsidP="007423D8">
            <w:pPr>
              <w:keepNext/>
              <w:suppressLineNumbers/>
              <w:ind w:firstLine="27"/>
              <w:jc w:val="both"/>
              <w:rPr>
                <w:rFonts w:ascii="Tahoma" w:hAnsi="Tahoma" w:cs="Tahoma"/>
                <w:i/>
                <w:sz w:val="16"/>
                <w:szCs w:val="16"/>
              </w:rPr>
            </w:pPr>
          </w:p>
          <w:p w:rsidR="00012450" w:rsidRPr="00FE5CA6" w:rsidRDefault="00012450" w:rsidP="007423D8">
            <w:pPr>
              <w:keepNext/>
              <w:suppressLineNumbers/>
              <w:ind w:firstLine="27"/>
              <w:jc w:val="both"/>
              <w:rPr>
                <w:rFonts w:ascii="Tahoma" w:hAnsi="Tahoma" w:cs="Tahoma"/>
                <w:i/>
                <w:sz w:val="16"/>
                <w:szCs w:val="16"/>
              </w:rPr>
            </w:pPr>
          </w:p>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0,7м3</w:t>
            </w:r>
          </w:p>
        </w:tc>
        <w:tc>
          <w:tcPr>
            <w:tcW w:w="2811"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snapToGrid w:val="0"/>
              <w:ind w:firstLine="27"/>
              <w:jc w:val="both"/>
              <w:rPr>
                <w:rFonts w:ascii="Tahoma" w:hAnsi="Tahoma" w:cs="Tahoma"/>
                <w:i/>
                <w:sz w:val="16"/>
                <w:szCs w:val="16"/>
              </w:rPr>
            </w:pPr>
            <w:r w:rsidRPr="00FE5CA6">
              <w:rPr>
                <w:rFonts w:ascii="Tahoma" w:hAnsi="Tahoma" w:cs="Tahoma"/>
                <w:i/>
                <w:sz w:val="16"/>
                <w:szCs w:val="16"/>
              </w:rPr>
              <w:t>Данные о собственниках мест (площадок) накопления ТКО</w:t>
            </w:r>
          </w:p>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w:t>
            </w:r>
            <w:proofErr w:type="gramStart"/>
            <w:r w:rsidRPr="00FE5CA6">
              <w:rPr>
                <w:rFonts w:ascii="Tahoma" w:hAnsi="Tahoma" w:cs="Tahoma"/>
                <w:i/>
                <w:sz w:val="16"/>
                <w:szCs w:val="16"/>
              </w:rPr>
              <w:t>для</w:t>
            </w:r>
            <w:proofErr w:type="gramEnd"/>
            <w:r w:rsidRPr="00FE5CA6">
              <w:rPr>
                <w:rFonts w:ascii="Tahoma" w:hAnsi="Tahoma" w:cs="Tahoma"/>
                <w:i/>
                <w:sz w:val="16"/>
                <w:szCs w:val="16"/>
              </w:rPr>
              <w:t xml:space="preserve"> </w:t>
            </w:r>
            <w:proofErr w:type="gramStart"/>
            <w:r w:rsidRPr="00FE5CA6">
              <w:rPr>
                <w:rFonts w:ascii="Tahoma" w:hAnsi="Tahoma" w:cs="Tahoma"/>
                <w:i/>
                <w:sz w:val="16"/>
                <w:szCs w:val="16"/>
              </w:rPr>
              <w:t>ЮЛ</w:t>
            </w:r>
            <w:proofErr w:type="gramEnd"/>
            <w:r w:rsidRPr="00FE5CA6">
              <w:rPr>
                <w:rFonts w:ascii="Tahoma" w:hAnsi="Tahoma" w:cs="Tahoma"/>
                <w:i/>
                <w:sz w:val="16"/>
                <w:szCs w:val="16"/>
              </w:rPr>
              <w:t>: полное наименование и ОГРН записи в ЕГРЮЛ, адрес;</w:t>
            </w:r>
          </w:p>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для ИП: Ф.И.О., ОГРН записи в ЕГРИП, адрес регистрации по месту жительства;</w:t>
            </w:r>
          </w:p>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для ФЛ: </w:t>
            </w:r>
            <w:proofErr w:type="gramStart"/>
            <w:r w:rsidRPr="00FE5CA6">
              <w:rPr>
                <w:rFonts w:ascii="Tahoma" w:hAnsi="Tahoma" w:cs="Tahoma"/>
                <w:i/>
                <w:sz w:val="16"/>
                <w:szCs w:val="16"/>
              </w:rPr>
              <w:t>Ф.И.О., серия, номер и дата выдачи паспорта или иного документа, удостоверяющего личность, адрес регистрации по месту жительства, контактные данные)</w:t>
            </w:r>
            <w:proofErr w:type="gramEnd"/>
          </w:p>
        </w:tc>
        <w:tc>
          <w:tcPr>
            <w:tcW w:w="2111" w:type="dxa"/>
            <w:gridSpan w:val="2"/>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snapToGrid w:val="0"/>
              <w:ind w:firstLine="27"/>
              <w:jc w:val="both"/>
              <w:rPr>
                <w:rFonts w:ascii="Tahoma" w:hAnsi="Tahoma" w:cs="Tahoma"/>
                <w:i/>
                <w:sz w:val="16"/>
                <w:szCs w:val="16"/>
              </w:rPr>
            </w:pPr>
            <w:r w:rsidRPr="00FE5CA6">
              <w:rPr>
                <w:rFonts w:ascii="Tahoma" w:hAnsi="Tahoma" w:cs="Tahoma"/>
                <w:i/>
                <w:sz w:val="16"/>
                <w:szCs w:val="16"/>
              </w:rPr>
              <w:t>Данные об источниках образования твердых коммунальных отходов, которые складируются в местах (на площадках) накопления ТКО</w:t>
            </w:r>
          </w:p>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складируемые в соответствующих местах (на площадках) накопления ТКО)</w:t>
            </w:r>
          </w:p>
        </w:tc>
      </w:tr>
      <w:tr w:rsidR="00012450" w:rsidRPr="00FE5CA6" w:rsidTr="007423D8">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709"/>
              <w:jc w:val="both"/>
              <w:rPr>
                <w:rFonts w:ascii="Tahoma" w:hAnsi="Tahoma" w:cs="Tahoma"/>
                <w:i/>
                <w:sz w:val="16"/>
                <w:szCs w:val="16"/>
              </w:rPr>
            </w:pPr>
            <w:r w:rsidRPr="00FE5CA6">
              <w:rPr>
                <w:rFonts w:ascii="Tahoma" w:hAnsi="Tahoma" w:cs="Tahoma"/>
                <w:i/>
                <w:sz w:val="16"/>
                <w:szCs w:val="16"/>
              </w:rPr>
              <w:t>1</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proofErr w:type="spellStart"/>
            <w:r w:rsidRPr="00FE5CA6">
              <w:rPr>
                <w:rFonts w:ascii="Tahoma" w:hAnsi="Tahoma" w:cs="Tahoma"/>
                <w:i/>
                <w:sz w:val="16"/>
                <w:szCs w:val="16"/>
              </w:rPr>
              <w:t>д</w:t>
            </w:r>
            <w:proofErr w:type="gramStart"/>
            <w:r w:rsidRPr="00FE5CA6">
              <w:rPr>
                <w:rFonts w:ascii="Tahoma" w:hAnsi="Tahoma" w:cs="Tahoma"/>
                <w:i/>
                <w:sz w:val="16"/>
                <w:szCs w:val="16"/>
              </w:rPr>
              <w:t>.И</w:t>
            </w:r>
            <w:proofErr w:type="gramEnd"/>
            <w:r w:rsidRPr="00FE5CA6">
              <w:rPr>
                <w:rFonts w:ascii="Tahoma" w:hAnsi="Tahoma" w:cs="Tahoma"/>
                <w:i/>
                <w:sz w:val="16"/>
                <w:szCs w:val="16"/>
              </w:rPr>
              <w:t>вановское</w:t>
            </w:r>
            <w:proofErr w:type="spellEnd"/>
            <w:r w:rsidRPr="00FE5CA6">
              <w:rPr>
                <w:rFonts w:ascii="Tahoma" w:hAnsi="Tahoma" w:cs="Tahoma"/>
                <w:i/>
                <w:sz w:val="16"/>
                <w:szCs w:val="16"/>
              </w:rPr>
              <w:t>, ул.Комсомольская,10</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3</w:t>
            </w:r>
          </w:p>
        </w:tc>
        <w:tc>
          <w:tcPr>
            <w:tcW w:w="2811" w:type="dxa"/>
            <w:vMerge w:val="restart"/>
            <w:tcBorders>
              <w:top w:val="single" w:sz="4" w:space="0" w:color="auto"/>
              <w:left w:val="single" w:sz="4" w:space="0" w:color="auto"/>
              <w:bottom w:val="single" w:sz="4" w:space="0" w:color="auto"/>
              <w:right w:val="single" w:sz="4" w:space="0" w:color="auto"/>
            </w:tcBorders>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Чапаевское сельское поселение Красносельского муниципального района Костромской</w:t>
            </w:r>
            <w:r>
              <w:rPr>
                <w:rFonts w:ascii="Tahoma" w:hAnsi="Tahoma"/>
                <w:i/>
                <w:sz w:val="16"/>
                <w:szCs w:val="16"/>
              </w:rPr>
              <w:t xml:space="preserve">         </w:t>
            </w:r>
            <w:r w:rsidRPr="00FE5CA6">
              <w:rPr>
                <w:rFonts w:ascii="Tahoma" w:hAnsi="Tahoma" w:cs="Tahoma"/>
                <w:i/>
                <w:sz w:val="16"/>
                <w:szCs w:val="16"/>
              </w:rPr>
              <w:t xml:space="preserve">области </w:t>
            </w:r>
          </w:p>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Адрес: 157933 Костромская область, Красносельский район, </w:t>
            </w:r>
            <w:proofErr w:type="spellStart"/>
            <w:r w:rsidRPr="00FE5CA6">
              <w:rPr>
                <w:rFonts w:ascii="Tahoma" w:hAnsi="Tahoma" w:cs="Tahoma"/>
                <w:i/>
                <w:sz w:val="16"/>
                <w:szCs w:val="16"/>
              </w:rPr>
              <w:t>п.им</w:t>
            </w:r>
            <w:proofErr w:type="spellEnd"/>
            <w:r w:rsidRPr="00FE5CA6">
              <w:rPr>
                <w:rFonts w:ascii="Tahoma" w:hAnsi="Tahoma" w:cs="Tahoma"/>
                <w:i/>
                <w:sz w:val="16"/>
                <w:szCs w:val="16"/>
              </w:rPr>
              <w:t xml:space="preserve"> Чапаева, </w:t>
            </w:r>
            <w:proofErr w:type="spellStart"/>
            <w:r w:rsidRPr="00FE5CA6">
              <w:rPr>
                <w:rFonts w:ascii="Tahoma" w:hAnsi="Tahoma" w:cs="Tahoma"/>
                <w:i/>
                <w:sz w:val="16"/>
                <w:szCs w:val="16"/>
              </w:rPr>
              <w:t>ул</w:t>
            </w:r>
            <w:proofErr w:type="gramStart"/>
            <w:r w:rsidRPr="00FE5CA6">
              <w:rPr>
                <w:rFonts w:ascii="Tahoma" w:hAnsi="Tahoma" w:cs="Tahoma"/>
                <w:i/>
                <w:sz w:val="16"/>
                <w:szCs w:val="16"/>
              </w:rPr>
              <w:t>.С</w:t>
            </w:r>
            <w:proofErr w:type="gramEnd"/>
            <w:r w:rsidRPr="00FE5CA6">
              <w:rPr>
                <w:rFonts w:ascii="Tahoma" w:hAnsi="Tahoma" w:cs="Tahoma"/>
                <w:i/>
                <w:sz w:val="16"/>
                <w:szCs w:val="16"/>
              </w:rPr>
              <w:t>оветская</w:t>
            </w:r>
            <w:proofErr w:type="spellEnd"/>
            <w:r w:rsidRPr="00FE5CA6">
              <w:rPr>
                <w:rFonts w:ascii="Tahoma" w:hAnsi="Tahoma" w:cs="Tahoma"/>
                <w:i/>
                <w:sz w:val="16"/>
                <w:szCs w:val="16"/>
              </w:rPr>
              <w:t xml:space="preserve">, д.13 </w:t>
            </w:r>
          </w:p>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Тел./ факс (8-49432) 3-31-19/3-31-21 </w:t>
            </w:r>
          </w:p>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lastRenderedPageBreak/>
              <w:t xml:space="preserve">ИНН 4415005081 </w:t>
            </w:r>
          </w:p>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КПП 441501001</w:t>
            </w:r>
          </w:p>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Банковские реквизиты:</w:t>
            </w:r>
          </w:p>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Расчетный счет: № 40204810245250000163</w:t>
            </w:r>
          </w:p>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В Отделение Кострома г. Кострома</w:t>
            </w:r>
          </w:p>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БИК 043469001 л/</w:t>
            </w:r>
            <w:proofErr w:type="spellStart"/>
            <w:r w:rsidRPr="00FE5CA6">
              <w:rPr>
                <w:rFonts w:ascii="Tahoma" w:hAnsi="Tahoma" w:cs="Tahoma"/>
                <w:i/>
                <w:sz w:val="16"/>
                <w:szCs w:val="16"/>
              </w:rPr>
              <w:t>сч</w:t>
            </w:r>
            <w:proofErr w:type="spellEnd"/>
            <w:r w:rsidRPr="00FE5CA6">
              <w:rPr>
                <w:rFonts w:ascii="Tahoma" w:hAnsi="Tahoma" w:cs="Tahoma"/>
                <w:i/>
                <w:sz w:val="16"/>
                <w:szCs w:val="16"/>
              </w:rPr>
              <w:t>. 03413003030</w:t>
            </w:r>
          </w:p>
          <w:p w:rsidR="00012450" w:rsidRPr="00FE5CA6" w:rsidRDefault="00012450" w:rsidP="007423D8">
            <w:pPr>
              <w:keepNext/>
              <w:suppressLineNumbers/>
              <w:ind w:firstLine="27"/>
              <w:jc w:val="both"/>
              <w:rPr>
                <w:rFonts w:ascii="Tahoma" w:hAnsi="Tahoma" w:cs="Tahoma"/>
                <w:i/>
                <w:sz w:val="16"/>
                <w:szCs w:val="16"/>
              </w:rPr>
            </w:pPr>
          </w:p>
        </w:tc>
        <w:tc>
          <w:tcPr>
            <w:tcW w:w="2111" w:type="dxa"/>
            <w:gridSpan w:val="2"/>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lastRenderedPageBreak/>
              <w:t xml:space="preserve">Жители </w:t>
            </w:r>
            <w:proofErr w:type="spellStart"/>
            <w:r w:rsidRPr="00FE5CA6">
              <w:rPr>
                <w:rFonts w:ascii="Tahoma" w:hAnsi="Tahoma" w:cs="Tahoma"/>
                <w:i/>
                <w:sz w:val="16"/>
                <w:szCs w:val="16"/>
              </w:rPr>
              <w:t>д</w:t>
            </w:r>
            <w:proofErr w:type="gramStart"/>
            <w:r w:rsidRPr="00FE5CA6">
              <w:rPr>
                <w:rFonts w:ascii="Tahoma" w:hAnsi="Tahoma" w:cs="Tahoma"/>
                <w:i/>
                <w:sz w:val="16"/>
                <w:szCs w:val="16"/>
              </w:rPr>
              <w:t>.И</w:t>
            </w:r>
            <w:proofErr w:type="gramEnd"/>
            <w:r w:rsidRPr="00FE5CA6">
              <w:rPr>
                <w:rFonts w:ascii="Tahoma" w:hAnsi="Tahoma" w:cs="Tahoma"/>
                <w:i/>
                <w:sz w:val="16"/>
                <w:szCs w:val="16"/>
              </w:rPr>
              <w:t>вановское</w:t>
            </w:r>
            <w:proofErr w:type="spellEnd"/>
            <w:r w:rsidRPr="00FE5CA6">
              <w:rPr>
                <w:rFonts w:ascii="Tahoma" w:hAnsi="Tahoma" w:cs="Tahoma"/>
                <w:i/>
                <w:sz w:val="16"/>
                <w:szCs w:val="16"/>
              </w:rPr>
              <w:t xml:space="preserve">, </w:t>
            </w:r>
            <w:proofErr w:type="spellStart"/>
            <w:r w:rsidRPr="00FE5CA6">
              <w:rPr>
                <w:rFonts w:ascii="Tahoma" w:hAnsi="Tahoma" w:cs="Tahoma"/>
                <w:i/>
                <w:sz w:val="16"/>
                <w:szCs w:val="16"/>
              </w:rPr>
              <w:t>ул.Комсомольская</w:t>
            </w:r>
            <w:proofErr w:type="spellEnd"/>
          </w:p>
        </w:tc>
      </w:tr>
      <w:tr w:rsidR="00012450" w:rsidRPr="00FE5CA6" w:rsidTr="007423D8">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709"/>
              <w:jc w:val="both"/>
              <w:rPr>
                <w:rFonts w:ascii="Tahoma" w:hAnsi="Tahoma" w:cs="Tahoma"/>
                <w:i/>
                <w:sz w:val="16"/>
                <w:szCs w:val="16"/>
              </w:rPr>
            </w:pPr>
            <w:r w:rsidRPr="00FE5CA6">
              <w:rPr>
                <w:rFonts w:ascii="Tahoma" w:hAnsi="Tahoma" w:cs="Tahoma"/>
                <w:i/>
                <w:sz w:val="16"/>
                <w:szCs w:val="16"/>
              </w:rPr>
              <w:t>2</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proofErr w:type="spellStart"/>
            <w:r w:rsidRPr="00FE5CA6">
              <w:rPr>
                <w:rFonts w:ascii="Tahoma" w:hAnsi="Tahoma" w:cs="Tahoma"/>
                <w:i/>
                <w:sz w:val="16"/>
                <w:szCs w:val="16"/>
              </w:rPr>
              <w:t>д</w:t>
            </w:r>
            <w:proofErr w:type="gramStart"/>
            <w:r w:rsidRPr="00FE5CA6">
              <w:rPr>
                <w:rFonts w:ascii="Tahoma" w:hAnsi="Tahoma" w:cs="Tahoma"/>
                <w:i/>
                <w:sz w:val="16"/>
                <w:szCs w:val="16"/>
              </w:rPr>
              <w:t>.И</w:t>
            </w:r>
            <w:proofErr w:type="gramEnd"/>
            <w:r w:rsidRPr="00FE5CA6">
              <w:rPr>
                <w:rFonts w:ascii="Tahoma" w:hAnsi="Tahoma" w:cs="Tahoma"/>
                <w:i/>
                <w:sz w:val="16"/>
                <w:szCs w:val="16"/>
              </w:rPr>
              <w:t>вановское</w:t>
            </w:r>
            <w:proofErr w:type="spellEnd"/>
            <w:r w:rsidRPr="00FE5CA6">
              <w:rPr>
                <w:rFonts w:ascii="Tahoma" w:hAnsi="Tahoma" w:cs="Tahoma"/>
                <w:i/>
                <w:sz w:val="16"/>
                <w:szCs w:val="16"/>
              </w:rPr>
              <w:t>, ул.Горная,6</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2450" w:rsidRPr="00FE5CA6" w:rsidRDefault="00012450" w:rsidP="007423D8">
            <w:pPr>
              <w:ind w:firstLine="27"/>
              <w:rPr>
                <w:rFonts w:ascii="Tahoma" w:hAnsi="Tahoma" w:cs="Tahoma"/>
                <w:i/>
                <w:sz w:val="16"/>
                <w:szCs w:val="16"/>
              </w:rPr>
            </w:pPr>
          </w:p>
        </w:tc>
        <w:tc>
          <w:tcPr>
            <w:tcW w:w="2111" w:type="dxa"/>
            <w:gridSpan w:val="2"/>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Жители </w:t>
            </w:r>
            <w:proofErr w:type="spellStart"/>
            <w:r w:rsidRPr="00FE5CA6">
              <w:rPr>
                <w:rFonts w:ascii="Tahoma" w:hAnsi="Tahoma" w:cs="Tahoma"/>
                <w:i/>
                <w:sz w:val="16"/>
                <w:szCs w:val="16"/>
              </w:rPr>
              <w:t>д</w:t>
            </w:r>
            <w:proofErr w:type="gramStart"/>
            <w:r w:rsidRPr="00FE5CA6">
              <w:rPr>
                <w:rFonts w:ascii="Tahoma" w:hAnsi="Tahoma" w:cs="Tahoma"/>
                <w:i/>
                <w:sz w:val="16"/>
                <w:szCs w:val="16"/>
              </w:rPr>
              <w:t>.И</w:t>
            </w:r>
            <w:proofErr w:type="gramEnd"/>
            <w:r w:rsidRPr="00FE5CA6">
              <w:rPr>
                <w:rFonts w:ascii="Tahoma" w:hAnsi="Tahoma" w:cs="Tahoma"/>
                <w:i/>
                <w:sz w:val="16"/>
                <w:szCs w:val="16"/>
              </w:rPr>
              <w:t>вановское</w:t>
            </w:r>
            <w:proofErr w:type="spellEnd"/>
            <w:r w:rsidRPr="00FE5CA6">
              <w:rPr>
                <w:rFonts w:ascii="Tahoma" w:hAnsi="Tahoma" w:cs="Tahoma"/>
                <w:i/>
                <w:sz w:val="16"/>
                <w:szCs w:val="16"/>
              </w:rPr>
              <w:t>, ул.Горная1 с дома 1 по 21, ул.Горная2 с дома 3 по 19</w:t>
            </w:r>
          </w:p>
          <w:p w:rsidR="00012450" w:rsidRPr="00FE5CA6" w:rsidRDefault="00012450" w:rsidP="007423D8">
            <w:pPr>
              <w:keepNext/>
              <w:suppressLineNumbers/>
              <w:ind w:firstLine="27"/>
              <w:jc w:val="both"/>
              <w:rPr>
                <w:rFonts w:ascii="Tahoma" w:hAnsi="Tahoma" w:cs="Tahoma"/>
                <w:i/>
                <w:sz w:val="16"/>
                <w:szCs w:val="16"/>
              </w:rPr>
            </w:pPr>
            <w:proofErr w:type="spellStart"/>
            <w:r w:rsidRPr="00FE5CA6">
              <w:rPr>
                <w:rFonts w:ascii="Tahoma" w:hAnsi="Tahoma" w:cs="Tahoma"/>
                <w:i/>
                <w:sz w:val="16"/>
                <w:szCs w:val="16"/>
              </w:rPr>
              <w:t>ул</w:t>
            </w:r>
            <w:proofErr w:type="gramStart"/>
            <w:r w:rsidRPr="00FE5CA6">
              <w:rPr>
                <w:rFonts w:ascii="Tahoma" w:hAnsi="Tahoma" w:cs="Tahoma"/>
                <w:i/>
                <w:sz w:val="16"/>
                <w:szCs w:val="16"/>
              </w:rPr>
              <w:t>.М</w:t>
            </w:r>
            <w:proofErr w:type="gramEnd"/>
            <w:r w:rsidRPr="00FE5CA6">
              <w:rPr>
                <w:rFonts w:ascii="Tahoma" w:hAnsi="Tahoma" w:cs="Tahoma"/>
                <w:i/>
                <w:sz w:val="16"/>
                <w:szCs w:val="16"/>
              </w:rPr>
              <w:t>олодежная</w:t>
            </w:r>
            <w:proofErr w:type="spellEnd"/>
            <w:r w:rsidRPr="00FE5CA6">
              <w:rPr>
                <w:rFonts w:ascii="Tahoma" w:hAnsi="Tahoma" w:cs="Tahoma"/>
                <w:i/>
                <w:sz w:val="16"/>
                <w:szCs w:val="16"/>
              </w:rPr>
              <w:t xml:space="preserve"> с дома 12 по 15</w:t>
            </w:r>
          </w:p>
        </w:tc>
      </w:tr>
      <w:tr w:rsidR="00012450" w:rsidRPr="00FE5CA6" w:rsidTr="007423D8">
        <w:trPr>
          <w:trHeight w:val="1758"/>
        </w:trPr>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709"/>
              <w:jc w:val="both"/>
              <w:rPr>
                <w:rFonts w:ascii="Tahoma" w:hAnsi="Tahoma" w:cs="Tahoma"/>
                <w:i/>
                <w:sz w:val="16"/>
                <w:szCs w:val="16"/>
              </w:rPr>
            </w:pPr>
            <w:r w:rsidRPr="00FE5CA6">
              <w:rPr>
                <w:rFonts w:ascii="Tahoma" w:hAnsi="Tahoma" w:cs="Tahoma"/>
                <w:i/>
                <w:sz w:val="16"/>
                <w:szCs w:val="16"/>
              </w:rPr>
              <w:lastRenderedPageBreak/>
              <w:t>3</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proofErr w:type="spellStart"/>
            <w:r w:rsidRPr="00FE5CA6">
              <w:rPr>
                <w:rFonts w:ascii="Tahoma" w:hAnsi="Tahoma" w:cs="Tahoma"/>
                <w:i/>
                <w:sz w:val="16"/>
                <w:szCs w:val="16"/>
              </w:rPr>
              <w:t>д</w:t>
            </w:r>
            <w:proofErr w:type="gramStart"/>
            <w:r w:rsidRPr="00FE5CA6">
              <w:rPr>
                <w:rFonts w:ascii="Tahoma" w:hAnsi="Tahoma" w:cs="Tahoma"/>
                <w:i/>
                <w:sz w:val="16"/>
                <w:szCs w:val="16"/>
              </w:rPr>
              <w:t>.И</w:t>
            </w:r>
            <w:proofErr w:type="gramEnd"/>
            <w:r w:rsidRPr="00FE5CA6">
              <w:rPr>
                <w:rFonts w:ascii="Tahoma" w:hAnsi="Tahoma" w:cs="Tahoma"/>
                <w:i/>
                <w:sz w:val="16"/>
                <w:szCs w:val="16"/>
              </w:rPr>
              <w:t>вановское</w:t>
            </w:r>
            <w:proofErr w:type="spellEnd"/>
            <w:r w:rsidRPr="00FE5CA6">
              <w:rPr>
                <w:rFonts w:ascii="Tahoma" w:hAnsi="Tahoma" w:cs="Tahoma"/>
                <w:i/>
                <w:sz w:val="16"/>
                <w:szCs w:val="16"/>
              </w:rPr>
              <w:t>, ул.Молодежная,9</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2450" w:rsidRPr="00FE5CA6" w:rsidRDefault="00012450" w:rsidP="007423D8">
            <w:pPr>
              <w:ind w:firstLine="27"/>
              <w:rPr>
                <w:rFonts w:ascii="Tahoma" w:hAnsi="Tahoma" w:cs="Tahoma"/>
                <w:i/>
                <w:sz w:val="16"/>
                <w:szCs w:val="16"/>
              </w:rPr>
            </w:pPr>
          </w:p>
        </w:tc>
        <w:tc>
          <w:tcPr>
            <w:tcW w:w="2111" w:type="dxa"/>
            <w:gridSpan w:val="2"/>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Жители </w:t>
            </w:r>
            <w:proofErr w:type="spellStart"/>
            <w:r w:rsidRPr="00FE5CA6">
              <w:rPr>
                <w:rFonts w:ascii="Tahoma" w:hAnsi="Tahoma" w:cs="Tahoma"/>
                <w:i/>
                <w:sz w:val="16"/>
                <w:szCs w:val="16"/>
              </w:rPr>
              <w:t>д</w:t>
            </w:r>
            <w:proofErr w:type="gramStart"/>
            <w:r w:rsidRPr="00FE5CA6">
              <w:rPr>
                <w:rFonts w:ascii="Tahoma" w:hAnsi="Tahoma" w:cs="Tahoma"/>
                <w:i/>
                <w:sz w:val="16"/>
                <w:szCs w:val="16"/>
              </w:rPr>
              <w:t>.И</w:t>
            </w:r>
            <w:proofErr w:type="gramEnd"/>
            <w:r w:rsidRPr="00FE5CA6">
              <w:rPr>
                <w:rFonts w:ascii="Tahoma" w:hAnsi="Tahoma" w:cs="Tahoma"/>
                <w:i/>
                <w:sz w:val="16"/>
                <w:szCs w:val="16"/>
              </w:rPr>
              <w:t>вановское</w:t>
            </w:r>
            <w:proofErr w:type="spellEnd"/>
            <w:r w:rsidRPr="00FE5CA6">
              <w:rPr>
                <w:rFonts w:ascii="Tahoma" w:hAnsi="Tahoma" w:cs="Tahoma"/>
                <w:i/>
                <w:sz w:val="16"/>
                <w:szCs w:val="16"/>
              </w:rPr>
              <w:t xml:space="preserve">, </w:t>
            </w:r>
            <w:proofErr w:type="spellStart"/>
            <w:r w:rsidRPr="00FE5CA6">
              <w:rPr>
                <w:rFonts w:ascii="Tahoma" w:hAnsi="Tahoma" w:cs="Tahoma"/>
                <w:i/>
                <w:sz w:val="16"/>
                <w:szCs w:val="16"/>
              </w:rPr>
              <w:t>ул.Речная</w:t>
            </w:r>
            <w:proofErr w:type="spellEnd"/>
            <w:r w:rsidRPr="00FE5CA6">
              <w:rPr>
                <w:rFonts w:ascii="Tahoma" w:hAnsi="Tahoma" w:cs="Tahoma"/>
                <w:i/>
                <w:sz w:val="16"/>
                <w:szCs w:val="16"/>
              </w:rPr>
              <w:t xml:space="preserve"> с дома 1 по 15, </w:t>
            </w:r>
            <w:proofErr w:type="spellStart"/>
            <w:r w:rsidRPr="00FE5CA6">
              <w:rPr>
                <w:rFonts w:ascii="Tahoma" w:hAnsi="Tahoma" w:cs="Tahoma"/>
                <w:i/>
                <w:sz w:val="16"/>
                <w:szCs w:val="16"/>
              </w:rPr>
              <w:t>ул.Молодежная</w:t>
            </w:r>
            <w:proofErr w:type="spellEnd"/>
            <w:r w:rsidRPr="00FE5CA6">
              <w:rPr>
                <w:rFonts w:ascii="Tahoma" w:hAnsi="Tahoma" w:cs="Tahoma"/>
                <w:i/>
                <w:sz w:val="16"/>
                <w:szCs w:val="16"/>
              </w:rPr>
              <w:t xml:space="preserve"> с дома 1 по 11,</w:t>
            </w:r>
            <w:r>
              <w:rPr>
                <w:rFonts w:ascii="Tahoma" w:hAnsi="Tahoma"/>
                <w:i/>
                <w:sz w:val="16"/>
                <w:szCs w:val="16"/>
              </w:rPr>
              <w:t xml:space="preserve">         </w:t>
            </w:r>
            <w:proofErr w:type="spellStart"/>
            <w:r w:rsidRPr="00FE5CA6">
              <w:rPr>
                <w:rFonts w:ascii="Tahoma" w:hAnsi="Tahoma" w:cs="Tahoma"/>
                <w:i/>
                <w:sz w:val="16"/>
                <w:szCs w:val="16"/>
              </w:rPr>
              <w:t>ул.Комсомольская</w:t>
            </w:r>
            <w:proofErr w:type="spellEnd"/>
            <w:r w:rsidRPr="00FE5CA6">
              <w:rPr>
                <w:rFonts w:ascii="Tahoma" w:hAnsi="Tahoma" w:cs="Tahoma"/>
                <w:i/>
                <w:sz w:val="16"/>
                <w:szCs w:val="16"/>
              </w:rPr>
              <w:t xml:space="preserve"> дома 2, 7, 8</w:t>
            </w:r>
          </w:p>
        </w:tc>
      </w:tr>
      <w:tr w:rsidR="00012450" w:rsidRPr="00FE5CA6" w:rsidTr="007423D8">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709"/>
              <w:jc w:val="both"/>
              <w:rPr>
                <w:rFonts w:ascii="Tahoma" w:hAnsi="Tahoma" w:cs="Tahoma"/>
                <w:i/>
                <w:sz w:val="16"/>
                <w:szCs w:val="16"/>
              </w:rPr>
            </w:pPr>
            <w:r w:rsidRPr="00FE5CA6">
              <w:rPr>
                <w:rFonts w:ascii="Tahoma" w:hAnsi="Tahoma" w:cs="Tahoma"/>
                <w:i/>
                <w:sz w:val="16"/>
                <w:szCs w:val="16"/>
              </w:rPr>
              <w:lastRenderedPageBreak/>
              <w:t>4</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п.им.Чапаева, </w:t>
            </w:r>
            <w:proofErr w:type="spellStart"/>
            <w:r w:rsidRPr="00FE5CA6">
              <w:rPr>
                <w:rFonts w:ascii="Tahoma" w:hAnsi="Tahoma" w:cs="Tahoma"/>
                <w:i/>
                <w:sz w:val="16"/>
                <w:szCs w:val="16"/>
              </w:rPr>
              <w:t>ул</w:t>
            </w:r>
            <w:proofErr w:type="gramStart"/>
            <w:r w:rsidRPr="00FE5CA6">
              <w:rPr>
                <w:rFonts w:ascii="Tahoma" w:hAnsi="Tahoma" w:cs="Tahoma"/>
                <w:i/>
                <w:sz w:val="16"/>
                <w:szCs w:val="16"/>
              </w:rPr>
              <w:t>.Ц</w:t>
            </w:r>
            <w:proofErr w:type="gramEnd"/>
            <w:r w:rsidRPr="00FE5CA6">
              <w:rPr>
                <w:rFonts w:ascii="Tahoma" w:hAnsi="Tahoma" w:cs="Tahoma"/>
                <w:i/>
                <w:sz w:val="16"/>
                <w:szCs w:val="16"/>
              </w:rPr>
              <w:t>ентральная</w:t>
            </w:r>
            <w:proofErr w:type="spellEnd"/>
            <w:r w:rsidRPr="00FE5CA6">
              <w:rPr>
                <w:rFonts w:ascii="Tahoma" w:hAnsi="Tahoma" w:cs="Tahoma"/>
                <w:i/>
                <w:sz w:val="16"/>
                <w:szCs w:val="16"/>
              </w:rPr>
              <w:t>, 18</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2450" w:rsidRPr="00FE5CA6" w:rsidRDefault="00012450" w:rsidP="007423D8">
            <w:pPr>
              <w:ind w:firstLine="27"/>
              <w:rPr>
                <w:rFonts w:ascii="Tahoma" w:hAnsi="Tahoma" w:cs="Tahoma"/>
                <w:i/>
                <w:sz w:val="16"/>
                <w:szCs w:val="16"/>
              </w:rPr>
            </w:pPr>
          </w:p>
        </w:tc>
        <w:tc>
          <w:tcPr>
            <w:tcW w:w="2111" w:type="dxa"/>
            <w:gridSpan w:val="2"/>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Жители п.им.Чапаева, </w:t>
            </w:r>
            <w:proofErr w:type="spellStart"/>
            <w:r w:rsidRPr="00FE5CA6">
              <w:rPr>
                <w:rFonts w:ascii="Tahoma" w:hAnsi="Tahoma" w:cs="Tahoma"/>
                <w:i/>
                <w:sz w:val="16"/>
                <w:szCs w:val="16"/>
              </w:rPr>
              <w:t>ул</w:t>
            </w:r>
            <w:proofErr w:type="gramStart"/>
            <w:r w:rsidRPr="00FE5CA6">
              <w:rPr>
                <w:rFonts w:ascii="Tahoma" w:hAnsi="Tahoma" w:cs="Tahoma"/>
                <w:i/>
                <w:sz w:val="16"/>
                <w:szCs w:val="16"/>
              </w:rPr>
              <w:t>.Ц</w:t>
            </w:r>
            <w:proofErr w:type="gramEnd"/>
            <w:r w:rsidRPr="00FE5CA6">
              <w:rPr>
                <w:rFonts w:ascii="Tahoma" w:hAnsi="Tahoma" w:cs="Tahoma"/>
                <w:i/>
                <w:sz w:val="16"/>
                <w:szCs w:val="16"/>
              </w:rPr>
              <w:t>ентральная</w:t>
            </w:r>
            <w:proofErr w:type="spellEnd"/>
            <w:r w:rsidRPr="00FE5CA6">
              <w:rPr>
                <w:rFonts w:ascii="Tahoma" w:hAnsi="Tahoma" w:cs="Tahoma"/>
                <w:i/>
                <w:sz w:val="16"/>
                <w:szCs w:val="16"/>
              </w:rPr>
              <w:t>, с дома</w:t>
            </w:r>
            <w:r>
              <w:rPr>
                <w:rFonts w:ascii="Tahoma" w:hAnsi="Tahoma"/>
                <w:i/>
                <w:sz w:val="16"/>
                <w:szCs w:val="16"/>
              </w:rPr>
              <w:t xml:space="preserve">         </w:t>
            </w:r>
            <w:r w:rsidRPr="00FE5CA6">
              <w:rPr>
                <w:rFonts w:ascii="Tahoma" w:hAnsi="Tahoma" w:cs="Tahoma"/>
                <w:i/>
                <w:sz w:val="16"/>
                <w:szCs w:val="16"/>
              </w:rPr>
              <w:t>9 по 26</w:t>
            </w:r>
          </w:p>
        </w:tc>
      </w:tr>
      <w:tr w:rsidR="00012450" w:rsidRPr="00FE5CA6" w:rsidTr="007423D8">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709"/>
              <w:jc w:val="both"/>
              <w:rPr>
                <w:rFonts w:ascii="Tahoma" w:hAnsi="Tahoma" w:cs="Tahoma"/>
                <w:i/>
                <w:sz w:val="16"/>
                <w:szCs w:val="16"/>
              </w:rPr>
            </w:pPr>
            <w:r w:rsidRPr="00FE5CA6">
              <w:rPr>
                <w:rFonts w:ascii="Tahoma" w:hAnsi="Tahoma" w:cs="Tahoma"/>
                <w:i/>
                <w:sz w:val="16"/>
                <w:szCs w:val="16"/>
              </w:rPr>
              <w:t>5</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п.им.Чапаева, </w:t>
            </w:r>
            <w:proofErr w:type="spellStart"/>
            <w:r w:rsidRPr="00FE5CA6">
              <w:rPr>
                <w:rFonts w:ascii="Tahoma" w:hAnsi="Tahoma" w:cs="Tahoma"/>
                <w:i/>
                <w:sz w:val="16"/>
                <w:szCs w:val="16"/>
              </w:rPr>
              <w:t>ул</w:t>
            </w:r>
            <w:proofErr w:type="gramStart"/>
            <w:r w:rsidRPr="00FE5CA6">
              <w:rPr>
                <w:rFonts w:ascii="Tahoma" w:hAnsi="Tahoma" w:cs="Tahoma"/>
                <w:i/>
                <w:sz w:val="16"/>
                <w:szCs w:val="16"/>
              </w:rPr>
              <w:t>.С</w:t>
            </w:r>
            <w:proofErr w:type="gramEnd"/>
            <w:r w:rsidRPr="00FE5CA6">
              <w:rPr>
                <w:rFonts w:ascii="Tahoma" w:hAnsi="Tahoma" w:cs="Tahoma"/>
                <w:i/>
                <w:sz w:val="16"/>
                <w:szCs w:val="16"/>
              </w:rPr>
              <w:t>оветская</w:t>
            </w:r>
            <w:proofErr w:type="spellEnd"/>
            <w:r w:rsidRPr="00FE5CA6">
              <w:rPr>
                <w:rFonts w:ascii="Tahoma" w:hAnsi="Tahoma" w:cs="Tahoma"/>
                <w:i/>
                <w:sz w:val="16"/>
                <w:szCs w:val="16"/>
              </w:rPr>
              <w:t xml:space="preserve"> 13</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2450" w:rsidRPr="00FE5CA6" w:rsidRDefault="00012450" w:rsidP="007423D8">
            <w:pPr>
              <w:ind w:firstLine="27"/>
              <w:rPr>
                <w:rFonts w:ascii="Tahoma" w:hAnsi="Tahoma" w:cs="Tahoma"/>
                <w:i/>
                <w:sz w:val="16"/>
                <w:szCs w:val="16"/>
              </w:rPr>
            </w:pPr>
          </w:p>
        </w:tc>
        <w:tc>
          <w:tcPr>
            <w:tcW w:w="2111" w:type="dxa"/>
            <w:gridSpan w:val="2"/>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Жители п.им.Чапаева, </w:t>
            </w:r>
            <w:proofErr w:type="spellStart"/>
            <w:r w:rsidRPr="00FE5CA6">
              <w:rPr>
                <w:rFonts w:ascii="Tahoma" w:hAnsi="Tahoma" w:cs="Tahoma"/>
                <w:i/>
                <w:sz w:val="16"/>
                <w:szCs w:val="16"/>
              </w:rPr>
              <w:t>ул</w:t>
            </w:r>
            <w:proofErr w:type="gramStart"/>
            <w:r w:rsidRPr="00FE5CA6">
              <w:rPr>
                <w:rFonts w:ascii="Tahoma" w:hAnsi="Tahoma" w:cs="Tahoma"/>
                <w:i/>
                <w:sz w:val="16"/>
                <w:szCs w:val="16"/>
              </w:rPr>
              <w:t>.С</w:t>
            </w:r>
            <w:proofErr w:type="gramEnd"/>
            <w:r w:rsidRPr="00FE5CA6">
              <w:rPr>
                <w:rFonts w:ascii="Tahoma" w:hAnsi="Tahoma" w:cs="Tahoma"/>
                <w:i/>
                <w:sz w:val="16"/>
                <w:szCs w:val="16"/>
              </w:rPr>
              <w:t>оветская</w:t>
            </w:r>
            <w:proofErr w:type="spellEnd"/>
            <w:r w:rsidRPr="00FE5CA6">
              <w:rPr>
                <w:rFonts w:ascii="Tahoma" w:hAnsi="Tahoma" w:cs="Tahoma"/>
                <w:i/>
                <w:sz w:val="16"/>
                <w:szCs w:val="16"/>
              </w:rPr>
              <w:t xml:space="preserve"> с</w:t>
            </w:r>
            <w:r>
              <w:rPr>
                <w:rFonts w:ascii="Tahoma" w:hAnsi="Tahoma"/>
                <w:i/>
                <w:sz w:val="16"/>
                <w:szCs w:val="16"/>
              </w:rPr>
              <w:t xml:space="preserve">         </w:t>
            </w:r>
            <w:r w:rsidRPr="00FE5CA6">
              <w:rPr>
                <w:rFonts w:ascii="Tahoma" w:hAnsi="Tahoma" w:cs="Tahoma"/>
                <w:i/>
                <w:sz w:val="16"/>
                <w:szCs w:val="16"/>
              </w:rPr>
              <w:t xml:space="preserve">дома 1 по 32, </w:t>
            </w:r>
            <w:proofErr w:type="spellStart"/>
            <w:r w:rsidRPr="00FE5CA6">
              <w:rPr>
                <w:rFonts w:ascii="Tahoma" w:hAnsi="Tahoma" w:cs="Tahoma"/>
                <w:i/>
                <w:sz w:val="16"/>
                <w:szCs w:val="16"/>
              </w:rPr>
              <w:t>ул.Профсоюзная</w:t>
            </w:r>
            <w:proofErr w:type="spellEnd"/>
            <w:r w:rsidRPr="00FE5CA6">
              <w:rPr>
                <w:rFonts w:ascii="Tahoma" w:hAnsi="Tahoma" w:cs="Tahoma"/>
                <w:i/>
                <w:sz w:val="16"/>
                <w:szCs w:val="16"/>
              </w:rPr>
              <w:t xml:space="preserve"> с</w:t>
            </w:r>
            <w:r>
              <w:rPr>
                <w:rFonts w:ascii="Tahoma" w:hAnsi="Tahoma"/>
                <w:i/>
                <w:sz w:val="16"/>
                <w:szCs w:val="16"/>
              </w:rPr>
              <w:t xml:space="preserve">         </w:t>
            </w:r>
            <w:r w:rsidRPr="00FE5CA6">
              <w:rPr>
                <w:rFonts w:ascii="Tahoma" w:hAnsi="Tahoma" w:cs="Tahoma"/>
                <w:i/>
                <w:sz w:val="16"/>
                <w:szCs w:val="16"/>
              </w:rPr>
              <w:t>дома 19 по 32</w:t>
            </w:r>
          </w:p>
        </w:tc>
      </w:tr>
      <w:tr w:rsidR="00012450" w:rsidRPr="00FE5CA6" w:rsidTr="007423D8">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709"/>
              <w:jc w:val="both"/>
              <w:rPr>
                <w:rFonts w:ascii="Tahoma" w:hAnsi="Tahoma" w:cs="Tahoma"/>
                <w:i/>
                <w:sz w:val="16"/>
                <w:szCs w:val="16"/>
              </w:rPr>
            </w:pPr>
            <w:r w:rsidRPr="00FE5CA6">
              <w:rPr>
                <w:rFonts w:ascii="Tahoma" w:hAnsi="Tahoma" w:cs="Tahoma"/>
                <w:i/>
                <w:sz w:val="16"/>
                <w:szCs w:val="16"/>
              </w:rPr>
              <w:t>6</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п.им.Чапаева, ул. Луговая</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2450" w:rsidRPr="00FE5CA6" w:rsidRDefault="00012450" w:rsidP="007423D8">
            <w:pPr>
              <w:ind w:firstLine="27"/>
              <w:rPr>
                <w:rFonts w:ascii="Tahoma" w:hAnsi="Tahoma" w:cs="Tahoma"/>
                <w:i/>
                <w:sz w:val="16"/>
                <w:szCs w:val="16"/>
              </w:rPr>
            </w:pPr>
          </w:p>
        </w:tc>
        <w:tc>
          <w:tcPr>
            <w:tcW w:w="2111" w:type="dxa"/>
            <w:gridSpan w:val="2"/>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Жители п.им.Чапаева, ул. Луговая, Набережная, Профсоюзная с дома 1 по 18</w:t>
            </w:r>
          </w:p>
        </w:tc>
      </w:tr>
      <w:tr w:rsidR="00012450" w:rsidRPr="00FE5CA6" w:rsidTr="007423D8">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709"/>
              <w:jc w:val="both"/>
              <w:rPr>
                <w:rFonts w:ascii="Tahoma" w:hAnsi="Tahoma" w:cs="Tahoma"/>
                <w:i/>
                <w:sz w:val="16"/>
                <w:szCs w:val="16"/>
              </w:rPr>
            </w:pPr>
            <w:r w:rsidRPr="00FE5CA6">
              <w:rPr>
                <w:rFonts w:ascii="Tahoma" w:hAnsi="Tahoma" w:cs="Tahoma"/>
                <w:i/>
                <w:sz w:val="16"/>
                <w:szCs w:val="16"/>
              </w:rPr>
              <w:t>7</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proofErr w:type="spellStart"/>
            <w:r w:rsidRPr="00FE5CA6">
              <w:rPr>
                <w:rFonts w:ascii="Tahoma" w:hAnsi="Tahoma" w:cs="Tahoma"/>
                <w:i/>
                <w:sz w:val="16"/>
                <w:szCs w:val="16"/>
              </w:rPr>
              <w:t>п.им</w:t>
            </w:r>
            <w:proofErr w:type="spellEnd"/>
            <w:r w:rsidRPr="00FE5CA6">
              <w:rPr>
                <w:rFonts w:ascii="Tahoma" w:hAnsi="Tahoma" w:cs="Tahoma"/>
                <w:i/>
                <w:sz w:val="16"/>
                <w:szCs w:val="16"/>
              </w:rPr>
              <w:t xml:space="preserve"> Льнозавода, </w:t>
            </w:r>
            <w:proofErr w:type="spellStart"/>
            <w:r w:rsidRPr="00FE5CA6">
              <w:rPr>
                <w:rFonts w:ascii="Tahoma" w:hAnsi="Tahoma" w:cs="Tahoma"/>
                <w:i/>
                <w:sz w:val="16"/>
                <w:szCs w:val="16"/>
              </w:rPr>
              <w:t>ул</w:t>
            </w:r>
            <w:proofErr w:type="gramStart"/>
            <w:r w:rsidRPr="00FE5CA6">
              <w:rPr>
                <w:rFonts w:ascii="Tahoma" w:hAnsi="Tahoma" w:cs="Tahoma"/>
                <w:i/>
                <w:sz w:val="16"/>
                <w:szCs w:val="16"/>
              </w:rPr>
              <w:t>.З</w:t>
            </w:r>
            <w:proofErr w:type="gramEnd"/>
            <w:r w:rsidRPr="00FE5CA6">
              <w:rPr>
                <w:rFonts w:ascii="Tahoma" w:hAnsi="Tahoma" w:cs="Tahoma"/>
                <w:i/>
                <w:sz w:val="16"/>
                <w:szCs w:val="16"/>
              </w:rPr>
              <w:t>аводская</w:t>
            </w:r>
            <w:proofErr w:type="spellEnd"/>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2450" w:rsidRPr="00FE5CA6" w:rsidRDefault="00012450" w:rsidP="007423D8">
            <w:pPr>
              <w:ind w:firstLine="27"/>
              <w:rPr>
                <w:rFonts w:ascii="Tahoma" w:hAnsi="Tahoma" w:cs="Tahoma"/>
                <w:i/>
                <w:sz w:val="16"/>
                <w:szCs w:val="16"/>
              </w:rPr>
            </w:pPr>
          </w:p>
        </w:tc>
        <w:tc>
          <w:tcPr>
            <w:tcW w:w="2111" w:type="dxa"/>
            <w:gridSpan w:val="2"/>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Жители </w:t>
            </w:r>
            <w:proofErr w:type="spellStart"/>
            <w:r w:rsidRPr="00FE5CA6">
              <w:rPr>
                <w:rFonts w:ascii="Tahoma" w:hAnsi="Tahoma" w:cs="Tahoma"/>
                <w:i/>
                <w:sz w:val="16"/>
                <w:szCs w:val="16"/>
              </w:rPr>
              <w:t>п</w:t>
            </w:r>
            <w:proofErr w:type="gramStart"/>
            <w:r w:rsidRPr="00FE5CA6">
              <w:rPr>
                <w:rFonts w:ascii="Tahoma" w:hAnsi="Tahoma" w:cs="Tahoma"/>
                <w:i/>
                <w:sz w:val="16"/>
                <w:szCs w:val="16"/>
              </w:rPr>
              <w:t>..</w:t>
            </w:r>
            <w:proofErr w:type="gramEnd"/>
            <w:r w:rsidRPr="00FE5CA6">
              <w:rPr>
                <w:rFonts w:ascii="Tahoma" w:hAnsi="Tahoma" w:cs="Tahoma"/>
                <w:i/>
                <w:sz w:val="16"/>
                <w:szCs w:val="16"/>
              </w:rPr>
              <w:t>Льнозавода</w:t>
            </w:r>
            <w:proofErr w:type="spellEnd"/>
          </w:p>
        </w:tc>
      </w:tr>
      <w:tr w:rsidR="00012450" w:rsidRPr="00FE5CA6" w:rsidTr="007423D8">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709"/>
              <w:jc w:val="both"/>
              <w:rPr>
                <w:rFonts w:ascii="Tahoma" w:hAnsi="Tahoma" w:cs="Tahoma"/>
                <w:i/>
                <w:sz w:val="16"/>
                <w:szCs w:val="16"/>
              </w:rPr>
            </w:pPr>
            <w:r w:rsidRPr="00FE5CA6">
              <w:rPr>
                <w:rFonts w:ascii="Tahoma" w:hAnsi="Tahoma" w:cs="Tahoma"/>
                <w:i/>
                <w:sz w:val="16"/>
                <w:szCs w:val="16"/>
              </w:rPr>
              <w:t>8</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д</w:t>
            </w:r>
            <w:proofErr w:type="gramStart"/>
            <w:r w:rsidRPr="00FE5CA6">
              <w:rPr>
                <w:rFonts w:ascii="Tahoma" w:hAnsi="Tahoma" w:cs="Tahoma"/>
                <w:i/>
                <w:sz w:val="16"/>
                <w:szCs w:val="16"/>
              </w:rPr>
              <w:t>..</w:t>
            </w:r>
            <w:proofErr w:type="spellStart"/>
            <w:proofErr w:type="gramEnd"/>
            <w:r w:rsidRPr="00FE5CA6">
              <w:rPr>
                <w:rFonts w:ascii="Tahoma" w:hAnsi="Tahoma" w:cs="Tahoma"/>
                <w:i/>
                <w:sz w:val="16"/>
                <w:szCs w:val="16"/>
              </w:rPr>
              <w:t>Иконниково</w:t>
            </w:r>
            <w:proofErr w:type="spellEnd"/>
            <w:r w:rsidRPr="00FE5CA6">
              <w:rPr>
                <w:rFonts w:ascii="Tahoma" w:hAnsi="Tahoma" w:cs="Tahoma"/>
                <w:i/>
                <w:sz w:val="16"/>
                <w:szCs w:val="16"/>
              </w:rPr>
              <w:t>, 21Б</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2450" w:rsidRPr="00FE5CA6" w:rsidRDefault="00012450" w:rsidP="007423D8">
            <w:pPr>
              <w:ind w:firstLine="27"/>
              <w:rPr>
                <w:rFonts w:ascii="Tahoma" w:hAnsi="Tahoma" w:cs="Tahoma"/>
                <w:i/>
                <w:sz w:val="16"/>
                <w:szCs w:val="16"/>
              </w:rPr>
            </w:pPr>
          </w:p>
        </w:tc>
        <w:tc>
          <w:tcPr>
            <w:tcW w:w="2111" w:type="dxa"/>
            <w:gridSpan w:val="2"/>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Вся </w:t>
            </w:r>
            <w:proofErr w:type="spellStart"/>
            <w:r w:rsidRPr="00FE5CA6">
              <w:rPr>
                <w:rFonts w:ascii="Tahoma" w:hAnsi="Tahoma" w:cs="Tahoma"/>
                <w:i/>
                <w:sz w:val="16"/>
                <w:szCs w:val="16"/>
              </w:rPr>
              <w:t>д</w:t>
            </w:r>
            <w:proofErr w:type="gramStart"/>
            <w:r w:rsidRPr="00FE5CA6">
              <w:rPr>
                <w:rFonts w:ascii="Tahoma" w:hAnsi="Tahoma" w:cs="Tahoma"/>
                <w:i/>
                <w:sz w:val="16"/>
                <w:szCs w:val="16"/>
              </w:rPr>
              <w:t>.И</w:t>
            </w:r>
            <w:proofErr w:type="gramEnd"/>
            <w:r w:rsidRPr="00FE5CA6">
              <w:rPr>
                <w:rFonts w:ascii="Tahoma" w:hAnsi="Tahoma" w:cs="Tahoma"/>
                <w:i/>
                <w:sz w:val="16"/>
                <w:szCs w:val="16"/>
              </w:rPr>
              <w:t>конниково</w:t>
            </w:r>
            <w:proofErr w:type="spellEnd"/>
          </w:p>
        </w:tc>
      </w:tr>
      <w:tr w:rsidR="00012450" w:rsidRPr="00FE5CA6" w:rsidTr="007423D8">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709"/>
              <w:jc w:val="both"/>
              <w:rPr>
                <w:rFonts w:ascii="Tahoma" w:hAnsi="Tahoma" w:cs="Tahoma"/>
                <w:i/>
                <w:sz w:val="16"/>
                <w:szCs w:val="16"/>
              </w:rPr>
            </w:pPr>
            <w:r w:rsidRPr="00FE5CA6">
              <w:rPr>
                <w:rFonts w:ascii="Tahoma" w:hAnsi="Tahoma" w:cs="Tahoma"/>
                <w:i/>
                <w:sz w:val="16"/>
                <w:szCs w:val="16"/>
              </w:rPr>
              <w:t>9</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proofErr w:type="spellStart"/>
            <w:r w:rsidRPr="00FE5CA6">
              <w:rPr>
                <w:rFonts w:ascii="Tahoma" w:hAnsi="Tahoma" w:cs="Tahoma"/>
                <w:i/>
                <w:sz w:val="16"/>
                <w:szCs w:val="16"/>
              </w:rPr>
              <w:t>д</w:t>
            </w:r>
            <w:proofErr w:type="gramStart"/>
            <w:r w:rsidRPr="00FE5CA6">
              <w:rPr>
                <w:rFonts w:ascii="Tahoma" w:hAnsi="Tahoma" w:cs="Tahoma"/>
                <w:i/>
                <w:sz w:val="16"/>
                <w:szCs w:val="16"/>
              </w:rPr>
              <w:t>.К</w:t>
            </w:r>
            <w:proofErr w:type="gramEnd"/>
            <w:r w:rsidRPr="00FE5CA6">
              <w:rPr>
                <w:rFonts w:ascii="Tahoma" w:hAnsi="Tahoma" w:cs="Tahoma"/>
                <w:i/>
                <w:sz w:val="16"/>
                <w:szCs w:val="16"/>
              </w:rPr>
              <w:t>арабаново</w:t>
            </w:r>
            <w:proofErr w:type="spellEnd"/>
            <w:r w:rsidRPr="00FE5CA6">
              <w:rPr>
                <w:rFonts w:ascii="Tahoma" w:hAnsi="Tahoma" w:cs="Tahoma"/>
                <w:i/>
                <w:sz w:val="16"/>
                <w:szCs w:val="16"/>
              </w:rPr>
              <w:t>, около д.№27</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2450" w:rsidRPr="00FE5CA6" w:rsidRDefault="00012450" w:rsidP="007423D8">
            <w:pPr>
              <w:ind w:firstLine="27"/>
              <w:rPr>
                <w:rFonts w:ascii="Tahoma" w:hAnsi="Tahoma" w:cs="Tahoma"/>
                <w:i/>
                <w:sz w:val="16"/>
                <w:szCs w:val="16"/>
              </w:rPr>
            </w:pPr>
          </w:p>
        </w:tc>
        <w:tc>
          <w:tcPr>
            <w:tcW w:w="2111" w:type="dxa"/>
            <w:gridSpan w:val="2"/>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proofErr w:type="spellStart"/>
            <w:r w:rsidRPr="00FE5CA6">
              <w:rPr>
                <w:rFonts w:ascii="Tahoma" w:hAnsi="Tahoma" w:cs="Tahoma"/>
                <w:i/>
                <w:sz w:val="16"/>
                <w:szCs w:val="16"/>
              </w:rPr>
              <w:t>д</w:t>
            </w:r>
            <w:proofErr w:type="gramStart"/>
            <w:r w:rsidRPr="00FE5CA6">
              <w:rPr>
                <w:rFonts w:ascii="Tahoma" w:hAnsi="Tahoma" w:cs="Tahoma"/>
                <w:i/>
                <w:sz w:val="16"/>
                <w:szCs w:val="16"/>
              </w:rPr>
              <w:t>.К</w:t>
            </w:r>
            <w:proofErr w:type="gramEnd"/>
            <w:r w:rsidRPr="00FE5CA6">
              <w:rPr>
                <w:rFonts w:ascii="Tahoma" w:hAnsi="Tahoma" w:cs="Tahoma"/>
                <w:i/>
                <w:sz w:val="16"/>
                <w:szCs w:val="16"/>
              </w:rPr>
              <w:t>арабаново</w:t>
            </w:r>
            <w:proofErr w:type="spellEnd"/>
            <w:r w:rsidRPr="00FE5CA6">
              <w:rPr>
                <w:rFonts w:ascii="Tahoma" w:hAnsi="Tahoma" w:cs="Tahoma"/>
                <w:i/>
                <w:sz w:val="16"/>
                <w:szCs w:val="16"/>
              </w:rPr>
              <w:t xml:space="preserve"> с 1по 15</w:t>
            </w:r>
          </w:p>
        </w:tc>
      </w:tr>
      <w:tr w:rsidR="00012450" w:rsidRPr="00FE5CA6" w:rsidTr="007423D8">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709"/>
              <w:jc w:val="both"/>
              <w:rPr>
                <w:rFonts w:ascii="Tahoma" w:hAnsi="Tahoma" w:cs="Tahoma"/>
                <w:i/>
                <w:sz w:val="16"/>
                <w:szCs w:val="16"/>
              </w:rPr>
            </w:pPr>
            <w:r w:rsidRPr="00FE5CA6">
              <w:rPr>
                <w:rFonts w:ascii="Tahoma" w:hAnsi="Tahoma" w:cs="Tahoma"/>
                <w:i/>
                <w:sz w:val="16"/>
                <w:szCs w:val="16"/>
              </w:rPr>
              <w:t>10</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proofErr w:type="spellStart"/>
            <w:r w:rsidRPr="00FE5CA6">
              <w:rPr>
                <w:rFonts w:ascii="Tahoma" w:hAnsi="Tahoma" w:cs="Tahoma"/>
                <w:i/>
                <w:sz w:val="16"/>
                <w:szCs w:val="16"/>
              </w:rPr>
              <w:t>д</w:t>
            </w:r>
            <w:proofErr w:type="gramStart"/>
            <w:r w:rsidRPr="00FE5CA6">
              <w:rPr>
                <w:rFonts w:ascii="Tahoma" w:hAnsi="Tahoma" w:cs="Tahoma"/>
                <w:i/>
                <w:sz w:val="16"/>
                <w:szCs w:val="16"/>
              </w:rPr>
              <w:t>.К</w:t>
            </w:r>
            <w:proofErr w:type="gramEnd"/>
            <w:r w:rsidRPr="00FE5CA6">
              <w:rPr>
                <w:rFonts w:ascii="Tahoma" w:hAnsi="Tahoma" w:cs="Tahoma"/>
                <w:i/>
                <w:sz w:val="16"/>
                <w:szCs w:val="16"/>
              </w:rPr>
              <w:t>арабаново</w:t>
            </w:r>
            <w:proofErr w:type="spellEnd"/>
            <w:r w:rsidRPr="00FE5CA6">
              <w:rPr>
                <w:rFonts w:ascii="Tahoma" w:hAnsi="Tahoma" w:cs="Tahoma"/>
                <w:i/>
                <w:sz w:val="16"/>
                <w:szCs w:val="16"/>
              </w:rPr>
              <w:t>, у церкви</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2450" w:rsidRPr="00FE5CA6" w:rsidRDefault="00012450" w:rsidP="007423D8">
            <w:pPr>
              <w:ind w:firstLine="27"/>
              <w:rPr>
                <w:rFonts w:ascii="Tahoma" w:hAnsi="Tahoma" w:cs="Tahoma"/>
                <w:i/>
                <w:sz w:val="16"/>
                <w:szCs w:val="16"/>
              </w:rPr>
            </w:pPr>
          </w:p>
        </w:tc>
        <w:tc>
          <w:tcPr>
            <w:tcW w:w="2111" w:type="dxa"/>
            <w:gridSpan w:val="2"/>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proofErr w:type="spellStart"/>
            <w:r w:rsidRPr="00FE5CA6">
              <w:rPr>
                <w:rFonts w:ascii="Tahoma" w:hAnsi="Tahoma" w:cs="Tahoma"/>
                <w:i/>
                <w:sz w:val="16"/>
                <w:szCs w:val="16"/>
              </w:rPr>
              <w:t>д</w:t>
            </w:r>
            <w:proofErr w:type="gramStart"/>
            <w:r w:rsidRPr="00FE5CA6">
              <w:rPr>
                <w:rFonts w:ascii="Tahoma" w:hAnsi="Tahoma" w:cs="Tahoma"/>
                <w:i/>
                <w:sz w:val="16"/>
                <w:szCs w:val="16"/>
              </w:rPr>
              <w:t>.К</w:t>
            </w:r>
            <w:proofErr w:type="gramEnd"/>
            <w:r w:rsidRPr="00FE5CA6">
              <w:rPr>
                <w:rFonts w:ascii="Tahoma" w:hAnsi="Tahoma" w:cs="Tahoma"/>
                <w:i/>
                <w:sz w:val="16"/>
                <w:szCs w:val="16"/>
              </w:rPr>
              <w:t>арабаново</w:t>
            </w:r>
            <w:proofErr w:type="spellEnd"/>
            <w:r w:rsidRPr="00FE5CA6">
              <w:rPr>
                <w:rFonts w:ascii="Tahoma" w:hAnsi="Tahoma" w:cs="Tahoma"/>
                <w:i/>
                <w:sz w:val="16"/>
                <w:szCs w:val="16"/>
              </w:rPr>
              <w:t xml:space="preserve"> с 15 по 40</w:t>
            </w:r>
          </w:p>
        </w:tc>
      </w:tr>
      <w:tr w:rsidR="00012450" w:rsidRPr="00FE5CA6" w:rsidTr="007423D8">
        <w:trPr>
          <w:trHeight w:val="1139"/>
        </w:trPr>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709"/>
              <w:jc w:val="both"/>
              <w:rPr>
                <w:rFonts w:ascii="Tahoma" w:hAnsi="Tahoma" w:cs="Tahoma"/>
                <w:i/>
                <w:sz w:val="16"/>
                <w:szCs w:val="16"/>
              </w:rPr>
            </w:pPr>
            <w:r w:rsidRPr="00FE5CA6">
              <w:rPr>
                <w:rFonts w:ascii="Tahoma" w:hAnsi="Tahoma" w:cs="Tahoma"/>
                <w:i/>
                <w:sz w:val="16"/>
                <w:szCs w:val="16"/>
              </w:rPr>
              <w:t>11</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д.Ченцы, </w:t>
            </w:r>
            <w:proofErr w:type="spellStart"/>
            <w:r w:rsidRPr="00FE5CA6">
              <w:rPr>
                <w:rFonts w:ascii="Tahoma" w:hAnsi="Tahoma" w:cs="Tahoma"/>
                <w:i/>
                <w:sz w:val="16"/>
                <w:szCs w:val="16"/>
              </w:rPr>
              <w:t>ул</w:t>
            </w:r>
            <w:proofErr w:type="gramStart"/>
            <w:r w:rsidRPr="00FE5CA6">
              <w:rPr>
                <w:rFonts w:ascii="Tahoma" w:hAnsi="Tahoma" w:cs="Tahoma"/>
                <w:i/>
                <w:sz w:val="16"/>
                <w:szCs w:val="16"/>
              </w:rPr>
              <w:t>.Р</w:t>
            </w:r>
            <w:proofErr w:type="gramEnd"/>
            <w:r w:rsidRPr="00FE5CA6">
              <w:rPr>
                <w:rFonts w:ascii="Tahoma" w:hAnsi="Tahoma" w:cs="Tahoma"/>
                <w:i/>
                <w:sz w:val="16"/>
                <w:szCs w:val="16"/>
              </w:rPr>
              <w:t>абочая</w:t>
            </w:r>
            <w:proofErr w:type="spellEnd"/>
            <w:r w:rsidRPr="00FE5CA6">
              <w:rPr>
                <w:rFonts w:ascii="Tahoma" w:hAnsi="Tahoma" w:cs="Tahoma"/>
                <w:i/>
                <w:sz w:val="16"/>
                <w:szCs w:val="16"/>
              </w:rPr>
              <w:t>, д.7</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2450" w:rsidRPr="00FE5CA6" w:rsidRDefault="00012450" w:rsidP="007423D8">
            <w:pPr>
              <w:ind w:firstLine="27"/>
              <w:rPr>
                <w:rFonts w:ascii="Tahoma" w:hAnsi="Tahoma" w:cs="Tahoma"/>
                <w:i/>
                <w:sz w:val="16"/>
                <w:szCs w:val="16"/>
              </w:rPr>
            </w:pPr>
          </w:p>
        </w:tc>
        <w:tc>
          <w:tcPr>
            <w:tcW w:w="2111" w:type="dxa"/>
            <w:gridSpan w:val="2"/>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Жители д.Ченцы, </w:t>
            </w:r>
            <w:proofErr w:type="spellStart"/>
            <w:r w:rsidRPr="00FE5CA6">
              <w:rPr>
                <w:rFonts w:ascii="Tahoma" w:hAnsi="Tahoma" w:cs="Tahoma"/>
                <w:i/>
                <w:sz w:val="16"/>
                <w:szCs w:val="16"/>
              </w:rPr>
              <w:t>ул</w:t>
            </w:r>
            <w:proofErr w:type="gramStart"/>
            <w:r w:rsidRPr="00FE5CA6">
              <w:rPr>
                <w:rFonts w:ascii="Tahoma" w:hAnsi="Tahoma" w:cs="Tahoma"/>
                <w:i/>
                <w:sz w:val="16"/>
                <w:szCs w:val="16"/>
              </w:rPr>
              <w:t>.М</w:t>
            </w:r>
            <w:proofErr w:type="gramEnd"/>
            <w:r w:rsidRPr="00FE5CA6">
              <w:rPr>
                <w:rFonts w:ascii="Tahoma" w:hAnsi="Tahoma" w:cs="Tahoma"/>
                <w:i/>
                <w:sz w:val="16"/>
                <w:szCs w:val="16"/>
              </w:rPr>
              <w:t>олодежная</w:t>
            </w:r>
            <w:proofErr w:type="spellEnd"/>
            <w:r w:rsidRPr="00FE5CA6">
              <w:rPr>
                <w:rFonts w:ascii="Tahoma" w:hAnsi="Tahoma" w:cs="Tahoma"/>
                <w:i/>
                <w:sz w:val="16"/>
                <w:szCs w:val="16"/>
              </w:rPr>
              <w:t xml:space="preserve"> 1, 2, </w:t>
            </w:r>
            <w:proofErr w:type="spellStart"/>
            <w:r w:rsidRPr="00FE5CA6">
              <w:rPr>
                <w:rFonts w:ascii="Tahoma" w:hAnsi="Tahoma" w:cs="Tahoma"/>
                <w:i/>
                <w:sz w:val="16"/>
                <w:szCs w:val="16"/>
              </w:rPr>
              <w:t>ул.Рабочая</w:t>
            </w:r>
            <w:proofErr w:type="spellEnd"/>
            <w:r>
              <w:rPr>
                <w:rFonts w:ascii="Tahoma" w:hAnsi="Tahoma"/>
                <w:i/>
                <w:sz w:val="16"/>
                <w:szCs w:val="16"/>
              </w:rPr>
              <w:t xml:space="preserve">         </w:t>
            </w:r>
            <w:r w:rsidRPr="00FE5CA6">
              <w:rPr>
                <w:rFonts w:ascii="Tahoma" w:hAnsi="Tahoma" w:cs="Tahoma"/>
                <w:i/>
                <w:sz w:val="16"/>
                <w:szCs w:val="16"/>
              </w:rPr>
              <w:t>с 1 по 25</w:t>
            </w:r>
            <w:r>
              <w:rPr>
                <w:rFonts w:ascii="Tahoma" w:hAnsi="Tahoma"/>
                <w:i/>
                <w:sz w:val="16"/>
                <w:szCs w:val="16"/>
              </w:rPr>
              <w:t xml:space="preserve">                                                                                                                                  </w:t>
            </w:r>
          </w:p>
        </w:tc>
      </w:tr>
      <w:tr w:rsidR="00012450" w:rsidRPr="00FE5CA6" w:rsidTr="007423D8">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709"/>
              <w:jc w:val="both"/>
              <w:rPr>
                <w:rFonts w:ascii="Tahoma" w:hAnsi="Tahoma" w:cs="Tahoma"/>
                <w:i/>
                <w:sz w:val="16"/>
                <w:szCs w:val="16"/>
              </w:rPr>
            </w:pPr>
            <w:r w:rsidRPr="00FE5CA6">
              <w:rPr>
                <w:rFonts w:ascii="Tahoma" w:hAnsi="Tahoma" w:cs="Tahoma"/>
                <w:i/>
                <w:sz w:val="16"/>
                <w:szCs w:val="16"/>
              </w:rPr>
              <w:t>12</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д.Ченцы, ул</w:t>
            </w:r>
            <w:proofErr w:type="gramStart"/>
            <w:r w:rsidRPr="00FE5CA6">
              <w:rPr>
                <w:rFonts w:ascii="Tahoma" w:hAnsi="Tahoma" w:cs="Tahoma"/>
                <w:i/>
                <w:sz w:val="16"/>
                <w:szCs w:val="16"/>
              </w:rPr>
              <w:t>.М</w:t>
            </w:r>
            <w:proofErr w:type="gramEnd"/>
            <w:r w:rsidRPr="00FE5CA6">
              <w:rPr>
                <w:rFonts w:ascii="Tahoma" w:hAnsi="Tahoma" w:cs="Tahoma"/>
                <w:i/>
                <w:sz w:val="16"/>
                <w:szCs w:val="16"/>
              </w:rPr>
              <w:t>олодежная,3</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2450" w:rsidRPr="00FE5CA6" w:rsidRDefault="00012450" w:rsidP="007423D8">
            <w:pPr>
              <w:ind w:firstLine="27"/>
              <w:rPr>
                <w:rFonts w:ascii="Tahoma" w:hAnsi="Tahoma" w:cs="Tahoma"/>
                <w:i/>
                <w:sz w:val="16"/>
                <w:szCs w:val="16"/>
              </w:rPr>
            </w:pPr>
          </w:p>
        </w:tc>
        <w:tc>
          <w:tcPr>
            <w:tcW w:w="2111" w:type="dxa"/>
            <w:gridSpan w:val="2"/>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Жители д.Ченцы, ул</w:t>
            </w:r>
            <w:proofErr w:type="gramStart"/>
            <w:r w:rsidRPr="00FE5CA6">
              <w:rPr>
                <w:rFonts w:ascii="Tahoma" w:hAnsi="Tahoma" w:cs="Tahoma"/>
                <w:i/>
                <w:sz w:val="16"/>
                <w:szCs w:val="16"/>
              </w:rPr>
              <w:t>.М</w:t>
            </w:r>
            <w:proofErr w:type="gramEnd"/>
            <w:r w:rsidRPr="00FE5CA6">
              <w:rPr>
                <w:rFonts w:ascii="Tahoma" w:hAnsi="Tahoma" w:cs="Tahoma"/>
                <w:i/>
                <w:sz w:val="16"/>
                <w:szCs w:val="16"/>
              </w:rPr>
              <w:t>олодежная,3</w:t>
            </w:r>
          </w:p>
        </w:tc>
      </w:tr>
      <w:tr w:rsidR="00012450" w:rsidRPr="00FE5CA6" w:rsidTr="007423D8">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709"/>
              <w:jc w:val="both"/>
              <w:rPr>
                <w:rFonts w:ascii="Tahoma" w:hAnsi="Tahoma" w:cs="Tahoma"/>
                <w:i/>
                <w:sz w:val="16"/>
                <w:szCs w:val="16"/>
              </w:rPr>
            </w:pPr>
            <w:r w:rsidRPr="00FE5CA6">
              <w:rPr>
                <w:rFonts w:ascii="Tahoma" w:hAnsi="Tahoma" w:cs="Tahoma"/>
                <w:i/>
                <w:sz w:val="16"/>
                <w:szCs w:val="16"/>
              </w:rPr>
              <w:t>13</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д.Ченцы, ул</w:t>
            </w:r>
            <w:proofErr w:type="gramStart"/>
            <w:r w:rsidRPr="00FE5CA6">
              <w:rPr>
                <w:rFonts w:ascii="Tahoma" w:hAnsi="Tahoma" w:cs="Tahoma"/>
                <w:i/>
                <w:sz w:val="16"/>
                <w:szCs w:val="16"/>
              </w:rPr>
              <w:t>.М</w:t>
            </w:r>
            <w:proofErr w:type="gramEnd"/>
            <w:r w:rsidRPr="00FE5CA6">
              <w:rPr>
                <w:rFonts w:ascii="Tahoma" w:hAnsi="Tahoma" w:cs="Tahoma"/>
                <w:i/>
                <w:sz w:val="16"/>
                <w:szCs w:val="16"/>
              </w:rPr>
              <w:t>олодежная,4</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2450" w:rsidRPr="00FE5CA6" w:rsidRDefault="00012450" w:rsidP="007423D8">
            <w:pPr>
              <w:ind w:firstLine="27"/>
              <w:rPr>
                <w:rFonts w:ascii="Tahoma" w:hAnsi="Tahoma" w:cs="Tahoma"/>
                <w:i/>
                <w:sz w:val="16"/>
                <w:szCs w:val="16"/>
              </w:rPr>
            </w:pPr>
          </w:p>
        </w:tc>
        <w:tc>
          <w:tcPr>
            <w:tcW w:w="2111" w:type="dxa"/>
            <w:gridSpan w:val="2"/>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Жители д.Ченцы, ул</w:t>
            </w:r>
            <w:proofErr w:type="gramStart"/>
            <w:r w:rsidRPr="00FE5CA6">
              <w:rPr>
                <w:rFonts w:ascii="Tahoma" w:hAnsi="Tahoma" w:cs="Tahoma"/>
                <w:i/>
                <w:sz w:val="16"/>
                <w:szCs w:val="16"/>
              </w:rPr>
              <w:t>.М</w:t>
            </w:r>
            <w:proofErr w:type="gramEnd"/>
            <w:r w:rsidRPr="00FE5CA6">
              <w:rPr>
                <w:rFonts w:ascii="Tahoma" w:hAnsi="Tahoma" w:cs="Tahoma"/>
                <w:i/>
                <w:sz w:val="16"/>
                <w:szCs w:val="16"/>
              </w:rPr>
              <w:t>олодежная,4</w:t>
            </w:r>
          </w:p>
        </w:tc>
      </w:tr>
      <w:tr w:rsidR="00012450" w:rsidRPr="00FE5CA6" w:rsidTr="007423D8">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709"/>
              <w:jc w:val="both"/>
              <w:rPr>
                <w:rFonts w:ascii="Tahoma" w:hAnsi="Tahoma" w:cs="Tahoma"/>
                <w:i/>
                <w:sz w:val="16"/>
                <w:szCs w:val="16"/>
              </w:rPr>
            </w:pPr>
            <w:r w:rsidRPr="00FE5CA6">
              <w:rPr>
                <w:rFonts w:ascii="Tahoma" w:hAnsi="Tahoma" w:cs="Tahoma"/>
                <w:i/>
                <w:sz w:val="16"/>
                <w:szCs w:val="16"/>
              </w:rPr>
              <w:t>14</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д.Ченцы, ул</w:t>
            </w:r>
            <w:proofErr w:type="gramStart"/>
            <w:r w:rsidRPr="00FE5CA6">
              <w:rPr>
                <w:rFonts w:ascii="Tahoma" w:hAnsi="Tahoma" w:cs="Tahoma"/>
                <w:i/>
                <w:sz w:val="16"/>
                <w:szCs w:val="16"/>
              </w:rPr>
              <w:t>.М</w:t>
            </w:r>
            <w:proofErr w:type="gramEnd"/>
            <w:r w:rsidRPr="00FE5CA6">
              <w:rPr>
                <w:rFonts w:ascii="Tahoma" w:hAnsi="Tahoma" w:cs="Tahoma"/>
                <w:i/>
                <w:sz w:val="16"/>
                <w:szCs w:val="16"/>
              </w:rPr>
              <w:t>олодежная,8</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2450" w:rsidRPr="00FE5CA6" w:rsidRDefault="00012450" w:rsidP="007423D8">
            <w:pPr>
              <w:ind w:firstLine="27"/>
              <w:rPr>
                <w:rFonts w:ascii="Tahoma" w:hAnsi="Tahoma" w:cs="Tahoma"/>
                <w:i/>
                <w:sz w:val="16"/>
                <w:szCs w:val="16"/>
              </w:rPr>
            </w:pPr>
          </w:p>
        </w:tc>
        <w:tc>
          <w:tcPr>
            <w:tcW w:w="2111" w:type="dxa"/>
            <w:gridSpan w:val="2"/>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Жители д.Ченцы, ул</w:t>
            </w:r>
            <w:proofErr w:type="gramStart"/>
            <w:r w:rsidRPr="00FE5CA6">
              <w:rPr>
                <w:rFonts w:ascii="Tahoma" w:hAnsi="Tahoma" w:cs="Tahoma"/>
                <w:i/>
                <w:sz w:val="16"/>
                <w:szCs w:val="16"/>
              </w:rPr>
              <w:t>.М</w:t>
            </w:r>
            <w:proofErr w:type="gramEnd"/>
            <w:r w:rsidRPr="00FE5CA6">
              <w:rPr>
                <w:rFonts w:ascii="Tahoma" w:hAnsi="Tahoma" w:cs="Tahoma"/>
                <w:i/>
                <w:sz w:val="16"/>
                <w:szCs w:val="16"/>
              </w:rPr>
              <w:t xml:space="preserve">олодежная7- 8, </w:t>
            </w:r>
          </w:p>
        </w:tc>
      </w:tr>
      <w:tr w:rsidR="00012450" w:rsidRPr="00FE5CA6" w:rsidTr="007423D8">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709"/>
              <w:jc w:val="both"/>
              <w:rPr>
                <w:rFonts w:ascii="Tahoma" w:hAnsi="Tahoma" w:cs="Tahoma"/>
                <w:i/>
                <w:sz w:val="16"/>
                <w:szCs w:val="16"/>
              </w:rPr>
            </w:pPr>
            <w:r w:rsidRPr="00FE5CA6">
              <w:rPr>
                <w:rFonts w:ascii="Tahoma" w:hAnsi="Tahoma" w:cs="Tahoma"/>
                <w:i/>
                <w:sz w:val="16"/>
                <w:szCs w:val="16"/>
              </w:rPr>
              <w:t>15</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д.Ченцы, </w:t>
            </w:r>
            <w:proofErr w:type="spellStart"/>
            <w:r w:rsidRPr="00FE5CA6">
              <w:rPr>
                <w:rFonts w:ascii="Tahoma" w:hAnsi="Tahoma" w:cs="Tahoma"/>
                <w:i/>
                <w:sz w:val="16"/>
                <w:szCs w:val="16"/>
              </w:rPr>
              <w:t>ул</w:t>
            </w:r>
            <w:proofErr w:type="gramStart"/>
            <w:r w:rsidRPr="00FE5CA6">
              <w:rPr>
                <w:rFonts w:ascii="Tahoma" w:hAnsi="Tahoma" w:cs="Tahoma"/>
                <w:i/>
                <w:sz w:val="16"/>
                <w:szCs w:val="16"/>
              </w:rPr>
              <w:t>.М</w:t>
            </w:r>
            <w:proofErr w:type="gramEnd"/>
            <w:r w:rsidRPr="00FE5CA6">
              <w:rPr>
                <w:rFonts w:ascii="Tahoma" w:hAnsi="Tahoma" w:cs="Tahoma"/>
                <w:i/>
                <w:sz w:val="16"/>
                <w:szCs w:val="16"/>
              </w:rPr>
              <w:t>олодежная</w:t>
            </w:r>
            <w:proofErr w:type="spellEnd"/>
            <w:r w:rsidRPr="00FE5CA6">
              <w:rPr>
                <w:rFonts w:ascii="Tahoma" w:hAnsi="Tahoma" w:cs="Tahoma"/>
                <w:i/>
                <w:sz w:val="16"/>
                <w:szCs w:val="16"/>
              </w:rPr>
              <w:t>, 9</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2450" w:rsidRPr="00FE5CA6" w:rsidRDefault="00012450" w:rsidP="007423D8">
            <w:pPr>
              <w:ind w:firstLine="27"/>
              <w:rPr>
                <w:rFonts w:ascii="Tahoma" w:hAnsi="Tahoma" w:cs="Tahoma"/>
                <w:i/>
                <w:sz w:val="16"/>
                <w:szCs w:val="16"/>
              </w:rPr>
            </w:pPr>
          </w:p>
        </w:tc>
        <w:tc>
          <w:tcPr>
            <w:tcW w:w="2111" w:type="dxa"/>
            <w:gridSpan w:val="2"/>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Жители д.Ченцы, </w:t>
            </w:r>
            <w:proofErr w:type="spellStart"/>
            <w:r w:rsidRPr="00FE5CA6">
              <w:rPr>
                <w:rFonts w:ascii="Tahoma" w:hAnsi="Tahoma" w:cs="Tahoma"/>
                <w:i/>
                <w:sz w:val="16"/>
                <w:szCs w:val="16"/>
              </w:rPr>
              <w:t>ул</w:t>
            </w:r>
            <w:proofErr w:type="gramStart"/>
            <w:r w:rsidRPr="00FE5CA6">
              <w:rPr>
                <w:rFonts w:ascii="Tahoma" w:hAnsi="Tahoma" w:cs="Tahoma"/>
                <w:i/>
                <w:sz w:val="16"/>
                <w:szCs w:val="16"/>
              </w:rPr>
              <w:t>.М</w:t>
            </w:r>
            <w:proofErr w:type="gramEnd"/>
            <w:r w:rsidRPr="00FE5CA6">
              <w:rPr>
                <w:rFonts w:ascii="Tahoma" w:hAnsi="Tahoma" w:cs="Tahoma"/>
                <w:i/>
                <w:sz w:val="16"/>
                <w:szCs w:val="16"/>
              </w:rPr>
              <w:t>олодежная</w:t>
            </w:r>
            <w:proofErr w:type="spellEnd"/>
            <w:r w:rsidRPr="00FE5CA6">
              <w:rPr>
                <w:rFonts w:ascii="Tahoma" w:hAnsi="Tahoma" w:cs="Tahoma"/>
                <w:i/>
                <w:sz w:val="16"/>
                <w:szCs w:val="16"/>
              </w:rPr>
              <w:t>, 9</w:t>
            </w:r>
          </w:p>
        </w:tc>
      </w:tr>
      <w:tr w:rsidR="00012450" w:rsidRPr="00FE5CA6" w:rsidTr="007423D8">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709"/>
              <w:jc w:val="both"/>
              <w:rPr>
                <w:rFonts w:ascii="Tahoma" w:hAnsi="Tahoma" w:cs="Tahoma"/>
                <w:i/>
                <w:sz w:val="16"/>
                <w:szCs w:val="16"/>
              </w:rPr>
            </w:pPr>
            <w:r w:rsidRPr="00FE5CA6">
              <w:rPr>
                <w:rFonts w:ascii="Tahoma" w:hAnsi="Tahoma" w:cs="Tahoma"/>
                <w:i/>
                <w:sz w:val="16"/>
                <w:szCs w:val="16"/>
              </w:rPr>
              <w:t>16</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д.Ченцы, </w:t>
            </w:r>
            <w:proofErr w:type="spellStart"/>
            <w:r w:rsidRPr="00FE5CA6">
              <w:rPr>
                <w:rFonts w:ascii="Tahoma" w:hAnsi="Tahoma" w:cs="Tahoma"/>
                <w:i/>
                <w:sz w:val="16"/>
                <w:szCs w:val="16"/>
              </w:rPr>
              <w:t>ул</w:t>
            </w:r>
            <w:proofErr w:type="gramStart"/>
            <w:r w:rsidRPr="00FE5CA6">
              <w:rPr>
                <w:rFonts w:ascii="Tahoma" w:hAnsi="Tahoma" w:cs="Tahoma"/>
                <w:i/>
                <w:sz w:val="16"/>
                <w:szCs w:val="16"/>
              </w:rPr>
              <w:t>.М</w:t>
            </w:r>
            <w:proofErr w:type="gramEnd"/>
            <w:r w:rsidRPr="00FE5CA6">
              <w:rPr>
                <w:rFonts w:ascii="Tahoma" w:hAnsi="Tahoma" w:cs="Tahoma"/>
                <w:i/>
                <w:sz w:val="16"/>
                <w:szCs w:val="16"/>
              </w:rPr>
              <w:t>олодежная</w:t>
            </w:r>
            <w:proofErr w:type="spellEnd"/>
            <w:r w:rsidRPr="00FE5CA6">
              <w:rPr>
                <w:rFonts w:ascii="Tahoma" w:hAnsi="Tahoma" w:cs="Tahoma"/>
                <w:i/>
                <w:sz w:val="16"/>
                <w:szCs w:val="16"/>
              </w:rPr>
              <w:t>, 10</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2450" w:rsidRPr="00FE5CA6" w:rsidRDefault="00012450" w:rsidP="007423D8">
            <w:pPr>
              <w:ind w:firstLine="27"/>
              <w:rPr>
                <w:rFonts w:ascii="Tahoma" w:hAnsi="Tahoma" w:cs="Tahoma"/>
                <w:i/>
                <w:sz w:val="16"/>
                <w:szCs w:val="16"/>
              </w:rPr>
            </w:pPr>
          </w:p>
        </w:tc>
        <w:tc>
          <w:tcPr>
            <w:tcW w:w="2111" w:type="dxa"/>
            <w:gridSpan w:val="2"/>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Жители д.Ченцы, </w:t>
            </w:r>
            <w:proofErr w:type="spellStart"/>
            <w:r w:rsidRPr="00FE5CA6">
              <w:rPr>
                <w:rFonts w:ascii="Tahoma" w:hAnsi="Tahoma" w:cs="Tahoma"/>
                <w:i/>
                <w:sz w:val="16"/>
                <w:szCs w:val="16"/>
              </w:rPr>
              <w:t>ул</w:t>
            </w:r>
            <w:proofErr w:type="gramStart"/>
            <w:r w:rsidRPr="00FE5CA6">
              <w:rPr>
                <w:rFonts w:ascii="Tahoma" w:hAnsi="Tahoma" w:cs="Tahoma"/>
                <w:i/>
                <w:sz w:val="16"/>
                <w:szCs w:val="16"/>
              </w:rPr>
              <w:t>.М</w:t>
            </w:r>
            <w:proofErr w:type="gramEnd"/>
            <w:r w:rsidRPr="00FE5CA6">
              <w:rPr>
                <w:rFonts w:ascii="Tahoma" w:hAnsi="Tahoma" w:cs="Tahoma"/>
                <w:i/>
                <w:sz w:val="16"/>
                <w:szCs w:val="16"/>
              </w:rPr>
              <w:t>олодежная</w:t>
            </w:r>
            <w:proofErr w:type="spellEnd"/>
            <w:r w:rsidRPr="00FE5CA6">
              <w:rPr>
                <w:rFonts w:ascii="Tahoma" w:hAnsi="Tahoma" w:cs="Tahoma"/>
                <w:i/>
                <w:sz w:val="16"/>
                <w:szCs w:val="16"/>
              </w:rPr>
              <w:t>, 10</w:t>
            </w:r>
          </w:p>
        </w:tc>
      </w:tr>
      <w:tr w:rsidR="00012450" w:rsidRPr="00FE5CA6" w:rsidTr="007423D8">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709"/>
              <w:jc w:val="both"/>
              <w:rPr>
                <w:rFonts w:ascii="Tahoma" w:hAnsi="Tahoma" w:cs="Tahoma"/>
                <w:i/>
                <w:sz w:val="16"/>
                <w:szCs w:val="16"/>
              </w:rPr>
            </w:pPr>
            <w:r w:rsidRPr="00FE5CA6">
              <w:rPr>
                <w:rFonts w:ascii="Tahoma" w:hAnsi="Tahoma" w:cs="Tahoma"/>
                <w:i/>
                <w:sz w:val="16"/>
                <w:szCs w:val="16"/>
              </w:rPr>
              <w:t>17</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д.Ченцы у конторы ул. </w:t>
            </w:r>
            <w:proofErr w:type="gramStart"/>
            <w:r w:rsidRPr="00FE5CA6">
              <w:rPr>
                <w:rFonts w:ascii="Tahoma" w:hAnsi="Tahoma" w:cs="Tahoma"/>
                <w:i/>
                <w:sz w:val="16"/>
                <w:szCs w:val="16"/>
              </w:rPr>
              <w:t>Рабочая</w:t>
            </w:r>
            <w:proofErr w:type="gramEnd"/>
            <w:r w:rsidRPr="00FE5CA6">
              <w:rPr>
                <w:rFonts w:ascii="Tahoma" w:hAnsi="Tahoma" w:cs="Tahoma"/>
                <w:i/>
                <w:sz w:val="16"/>
                <w:szCs w:val="16"/>
              </w:rPr>
              <w:t>, д.№2а</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2450" w:rsidRPr="00FE5CA6" w:rsidRDefault="00012450" w:rsidP="007423D8">
            <w:pPr>
              <w:ind w:firstLine="27"/>
              <w:rPr>
                <w:rFonts w:ascii="Tahoma" w:hAnsi="Tahoma" w:cs="Tahoma"/>
                <w:i/>
                <w:sz w:val="16"/>
                <w:szCs w:val="16"/>
              </w:rPr>
            </w:pPr>
          </w:p>
        </w:tc>
        <w:tc>
          <w:tcPr>
            <w:tcW w:w="2111" w:type="dxa"/>
            <w:gridSpan w:val="2"/>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Жители д.Ченцы </w:t>
            </w:r>
            <w:proofErr w:type="spellStart"/>
            <w:r w:rsidRPr="00FE5CA6">
              <w:rPr>
                <w:rFonts w:ascii="Tahoma" w:hAnsi="Tahoma" w:cs="Tahoma"/>
                <w:i/>
                <w:sz w:val="16"/>
                <w:szCs w:val="16"/>
              </w:rPr>
              <w:t>ул</w:t>
            </w:r>
            <w:proofErr w:type="gramStart"/>
            <w:r w:rsidRPr="00FE5CA6">
              <w:rPr>
                <w:rFonts w:ascii="Tahoma" w:hAnsi="Tahoma" w:cs="Tahoma"/>
                <w:i/>
                <w:sz w:val="16"/>
                <w:szCs w:val="16"/>
              </w:rPr>
              <w:t>.Р</w:t>
            </w:r>
            <w:proofErr w:type="gramEnd"/>
            <w:r w:rsidRPr="00FE5CA6">
              <w:rPr>
                <w:rFonts w:ascii="Tahoma" w:hAnsi="Tahoma" w:cs="Tahoma"/>
                <w:i/>
                <w:sz w:val="16"/>
                <w:szCs w:val="16"/>
              </w:rPr>
              <w:t>абочая</w:t>
            </w:r>
            <w:proofErr w:type="spellEnd"/>
            <w:r w:rsidRPr="00FE5CA6">
              <w:rPr>
                <w:rFonts w:ascii="Tahoma" w:hAnsi="Tahoma" w:cs="Tahoma"/>
                <w:i/>
                <w:sz w:val="16"/>
                <w:szCs w:val="16"/>
              </w:rPr>
              <w:t xml:space="preserve"> с</w:t>
            </w:r>
            <w:r>
              <w:rPr>
                <w:rFonts w:ascii="Tahoma" w:hAnsi="Tahoma"/>
                <w:i/>
                <w:sz w:val="16"/>
                <w:szCs w:val="16"/>
              </w:rPr>
              <w:t xml:space="preserve">         </w:t>
            </w:r>
            <w:r w:rsidRPr="00FE5CA6">
              <w:rPr>
                <w:rFonts w:ascii="Tahoma" w:hAnsi="Tahoma" w:cs="Tahoma"/>
                <w:i/>
                <w:sz w:val="16"/>
                <w:szCs w:val="16"/>
              </w:rPr>
              <w:t>дома 50 по 100 ,</w:t>
            </w:r>
            <w:r>
              <w:rPr>
                <w:rFonts w:ascii="Tahoma" w:hAnsi="Tahoma"/>
                <w:i/>
                <w:sz w:val="16"/>
                <w:szCs w:val="16"/>
              </w:rPr>
              <w:t xml:space="preserve">                                                            </w:t>
            </w:r>
          </w:p>
        </w:tc>
      </w:tr>
      <w:tr w:rsidR="00012450" w:rsidRPr="00FE5CA6" w:rsidTr="007423D8">
        <w:trPr>
          <w:trHeight w:val="645"/>
        </w:trPr>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709"/>
              <w:jc w:val="both"/>
              <w:rPr>
                <w:rFonts w:ascii="Tahoma" w:hAnsi="Tahoma" w:cs="Tahoma"/>
                <w:i/>
                <w:sz w:val="16"/>
                <w:szCs w:val="16"/>
              </w:rPr>
            </w:pPr>
            <w:r w:rsidRPr="00FE5CA6">
              <w:rPr>
                <w:rFonts w:ascii="Tahoma" w:hAnsi="Tahoma" w:cs="Tahoma"/>
                <w:i/>
                <w:sz w:val="16"/>
                <w:szCs w:val="16"/>
              </w:rPr>
              <w:t>18</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д.Ченцы</w:t>
            </w:r>
            <w:proofErr w:type="gramStart"/>
            <w:r w:rsidRPr="00FE5CA6">
              <w:rPr>
                <w:rFonts w:ascii="Tahoma" w:hAnsi="Tahoma" w:cs="Tahoma"/>
                <w:i/>
                <w:sz w:val="16"/>
                <w:szCs w:val="16"/>
              </w:rPr>
              <w:t xml:space="preserve"> ,</w:t>
            </w:r>
            <w:proofErr w:type="gramEnd"/>
            <w:r w:rsidRPr="00FE5CA6">
              <w:rPr>
                <w:rFonts w:ascii="Tahoma" w:hAnsi="Tahoma" w:cs="Tahoma"/>
                <w:i/>
                <w:sz w:val="16"/>
                <w:szCs w:val="16"/>
              </w:rPr>
              <w:t xml:space="preserve"> </w:t>
            </w:r>
            <w:proofErr w:type="spellStart"/>
            <w:r w:rsidRPr="00FE5CA6">
              <w:rPr>
                <w:rFonts w:ascii="Tahoma" w:hAnsi="Tahoma" w:cs="Tahoma"/>
                <w:i/>
                <w:sz w:val="16"/>
                <w:szCs w:val="16"/>
              </w:rPr>
              <w:t>ул</w:t>
            </w:r>
            <w:proofErr w:type="spellEnd"/>
            <w:r w:rsidRPr="00FE5CA6">
              <w:rPr>
                <w:rFonts w:ascii="Tahoma" w:hAnsi="Tahoma" w:cs="Tahoma"/>
                <w:i/>
                <w:sz w:val="16"/>
                <w:szCs w:val="16"/>
              </w:rPr>
              <w:t xml:space="preserve"> Рабочая ,д.№23а у магазина </w:t>
            </w:r>
            <w:proofErr w:type="spellStart"/>
            <w:r w:rsidRPr="00FE5CA6">
              <w:rPr>
                <w:rFonts w:ascii="Tahoma" w:hAnsi="Tahoma" w:cs="Tahoma"/>
                <w:i/>
                <w:sz w:val="16"/>
                <w:szCs w:val="16"/>
              </w:rPr>
              <w:t>Корытина</w:t>
            </w:r>
            <w:proofErr w:type="spellEnd"/>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2450" w:rsidRPr="00FE5CA6" w:rsidRDefault="00012450" w:rsidP="007423D8">
            <w:pPr>
              <w:ind w:firstLine="27"/>
              <w:rPr>
                <w:rFonts w:ascii="Tahoma" w:hAnsi="Tahoma" w:cs="Tahoma"/>
                <w:i/>
                <w:sz w:val="16"/>
                <w:szCs w:val="16"/>
              </w:rPr>
            </w:pPr>
          </w:p>
        </w:tc>
        <w:tc>
          <w:tcPr>
            <w:tcW w:w="2111" w:type="dxa"/>
            <w:gridSpan w:val="2"/>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д.Ченцы с дома 25 по 49</w:t>
            </w:r>
          </w:p>
        </w:tc>
      </w:tr>
      <w:tr w:rsidR="00012450" w:rsidRPr="00FE5CA6" w:rsidTr="007423D8">
        <w:trPr>
          <w:trHeight w:val="557"/>
        </w:trPr>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709"/>
              <w:jc w:val="both"/>
              <w:rPr>
                <w:rFonts w:ascii="Tahoma" w:hAnsi="Tahoma" w:cs="Tahoma"/>
                <w:i/>
                <w:sz w:val="16"/>
                <w:szCs w:val="16"/>
              </w:rPr>
            </w:pPr>
            <w:r w:rsidRPr="00FE5CA6">
              <w:rPr>
                <w:rFonts w:ascii="Tahoma" w:hAnsi="Tahoma" w:cs="Tahoma"/>
                <w:i/>
                <w:sz w:val="16"/>
                <w:szCs w:val="16"/>
              </w:rPr>
              <w:t>20</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proofErr w:type="spellStart"/>
            <w:r w:rsidRPr="00FE5CA6">
              <w:rPr>
                <w:rFonts w:ascii="Tahoma" w:hAnsi="Tahoma" w:cs="Tahoma"/>
                <w:i/>
                <w:sz w:val="16"/>
                <w:szCs w:val="16"/>
              </w:rPr>
              <w:t>д</w:t>
            </w:r>
            <w:proofErr w:type="gramStart"/>
            <w:r w:rsidRPr="00FE5CA6">
              <w:rPr>
                <w:rFonts w:ascii="Tahoma" w:hAnsi="Tahoma" w:cs="Tahoma"/>
                <w:i/>
                <w:sz w:val="16"/>
                <w:szCs w:val="16"/>
              </w:rPr>
              <w:t>.С</w:t>
            </w:r>
            <w:proofErr w:type="gramEnd"/>
            <w:r w:rsidRPr="00FE5CA6">
              <w:rPr>
                <w:rFonts w:ascii="Tahoma" w:hAnsi="Tahoma" w:cs="Tahoma"/>
                <w:i/>
                <w:sz w:val="16"/>
                <w:szCs w:val="16"/>
              </w:rPr>
              <w:t>инцово</w:t>
            </w:r>
            <w:proofErr w:type="spellEnd"/>
            <w:r w:rsidRPr="00FE5CA6">
              <w:rPr>
                <w:rFonts w:ascii="Tahoma" w:hAnsi="Tahoma" w:cs="Tahoma"/>
                <w:i/>
                <w:sz w:val="16"/>
                <w:szCs w:val="16"/>
              </w:rPr>
              <w:t xml:space="preserve">, </w:t>
            </w:r>
            <w:proofErr w:type="spellStart"/>
            <w:r w:rsidRPr="00FE5CA6">
              <w:rPr>
                <w:rFonts w:ascii="Tahoma" w:hAnsi="Tahoma" w:cs="Tahoma"/>
                <w:i/>
                <w:sz w:val="16"/>
                <w:szCs w:val="16"/>
              </w:rPr>
              <w:t>ул.Центральная</w:t>
            </w:r>
            <w:proofErr w:type="spellEnd"/>
            <w:r w:rsidRPr="00FE5CA6">
              <w:rPr>
                <w:rFonts w:ascii="Tahoma" w:hAnsi="Tahoma" w:cs="Tahoma"/>
                <w:i/>
                <w:sz w:val="16"/>
                <w:szCs w:val="16"/>
              </w:rPr>
              <w:t xml:space="preserve"> у магазина ,ул. Центральная 9а</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2450" w:rsidRPr="00FE5CA6" w:rsidRDefault="00012450" w:rsidP="007423D8">
            <w:pPr>
              <w:ind w:firstLine="27"/>
              <w:rPr>
                <w:rFonts w:ascii="Tahoma" w:hAnsi="Tahoma" w:cs="Tahoma"/>
                <w:i/>
                <w:sz w:val="16"/>
                <w:szCs w:val="16"/>
              </w:rPr>
            </w:pPr>
          </w:p>
        </w:tc>
        <w:tc>
          <w:tcPr>
            <w:tcW w:w="2111" w:type="dxa"/>
            <w:gridSpan w:val="2"/>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Вся д</w:t>
            </w:r>
            <w:proofErr w:type="gramStart"/>
            <w:r w:rsidRPr="00FE5CA6">
              <w:rPr>
                <w:rFonts w:ascii="Tahoma" w:hAnsi="Tahoma" w:cs="Tahoma"/>
                <w:i/>
                <w:sz w:val="16"/>
                <w:szCs w:val="16"/>
              </w:rPr>
              <w:t xml:space="preserve">.. </w:t>
            </w:r>
            <w:proofErr w:type="gramEnd"/>
            <w:r w:rsidRPr="00FE5CA6">
              <w:rPr>
                <w:rFonts w:ascii="Tahoma" w:hAnsi="Tahoma" w:cs="Tahoma"/>
                <w:i/>
                <w:sz w:val="16"/>
                <w:szCs w:val="16"/>
              </w:rPr>
              <w:t xml:space="preserve">Синцово </w:t>
            </w:r>
          </w:p>
        </w:tc>
      </w:tr>
      <w:tr w:rsidR="00012450" w:rsidRPr="00FE5CA6" w:rsidTr="007423D8">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709"/>
              <w:jc w:val="both"/>
              <w:rPr>
                <w:rFonts w:ascii="Tahoma" w:hAnsi="Tahoma" w:cs="Tahoma"/>
                <w:i/>
                <w:sz w:val="16"/>
                <w:szCs w:val="16"/>
              </w:rPr>
            </w:pPr>
            <w:r w:rsidRPr="00FE5CA6">
              <w:rPr>
                <w:rFonts w:ascii="Tahoma" w:hAnsi="Tahoma" w:cs="Tahoma"/>
                <w:i/>
                <w:sz w:val="16"/>
                <w:szCs w:val="16"/>
              </w:rPr>
              <w:t>21</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proofErr w:type="spellStart"/>
            <w:r w:rsidRPr="00FE5CA6">
              <w:rPr>
                <w:rFonts w:ascii="Tahoma" w:hAnsi="Tahoma" w:cs="Tahoma"/>
                <w:i/>
                <w:sz w:val="16"/>
                <w:szCs w:val="16"/>
              </w:rPr>
              <w:t>д</w:t>
            </w:r>
            <w:proofErr w:type="gramStart"/>
            <w:r w:rsidRPr="00FE5CA6">
              <w:rPr>
                <w:rFonts w:ascii="Tahoma" w:hAnsi="Tahoma" w:cs="Tahoma"/>
                <w:i/>
                <w:sz w:val="16"/>
                <w:szCs w:val="16"/>
              </w:rPr>
              <w:t>.С</w:t>
            </w:r>
            <w:proofErr w:type="gramEnd"/>
            <w:r w:rsidRPr="00FE5CA6">
              <w:rPr>
                <w:rFonts w:ascii="Tahoma" w:hAnsi="Tahoma" w:cs="Tahoma"/>
                <w:i/>
                <w:sz w:val="16"/>
                <w:szCs w:val="16"/>
              </w:rPr>
              <w:t>инцово</w:t>
            </w:r>
            <w:proofErr w:type="spellEnd"/>
            <w:r w:rsidRPr="00FE5CA6">
              <w:rPr>
                <w:rFonts w:ascii="Tahoma" w:hAnsi="Tahoma" w:cs="Tahoma"/>
                <w:i/>
                <w:sz w:val="16"/>
                <w:szCs w:val="16"/>
              </w:rPr>
              <w:t xml:space="preserve">, </w:t>
            </w:r>
            <w:proofErr w:type="spellStart"/>
            <w:r w:rsidRPr="00FE5CA6">
              <w:rPr>
                <w:rFonts w:ascii="Tahoma" w:hAnsi="Tahoma" w:cs="Tahoma"/>
                <w:i/>
                <w:sz w:val="16"/>
                <w:szCs w:val="16"/>
              </w:rPr>
              <w:t>ул.Центральная</w:t>
            </w:r>
            <w:proofErr w:type="spellEnd"/>
            <w:r w:rsidRPr="00FE5CA6">
              <w:rPr>
                <w:rFonts w:ascii="Tahoma" w:hAnsi="Tahoma" w:cs="Tahoma"/>
                <w:i/>
                <w:sz w:val="16"/>
                <w:szCs w:val="16"/>
              </w:rPr>
              <w:t xml:space="preserve"> на горе №41</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2450" w:rsidRPr="00FE5CA6" w:rsidRDefault="00012450" w:rsidP="007423D8">
            <w:pPr>
              <w:ind w:firstLine="27"/>
              <w:rPr>
                <w:rFonts w:ascii="Tahoma" w:hAnsi="Tahoma" w:cs="Tahoma"/>
                <w:i/>
                <w:sz w:val="16"/>
                <w:szCs w:val="16"/>
              </w:rPr>
            </w:pPr>
          </w:p>
        </w:tc>
        <w:tc>
          <w:tcPr>
            <w:tcW w:w="2111" w:type="dxa"/>
            <w:gridSpan w:val="2"/>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Жители </w:t>
            </w:r>
            <w:proofErr w:type="spellStart"/>
            <w:r w:rsidRPr="00FE5CA6">
              <w:rPr>
                <w:rFonts w:ascii="Tahoma" w:hAnsi="Tahoma" w:cs="Tahoma"/>
                <w:i/>
                <w:sz w:val="16"/>
                <w:szCs w:val="16"/>
              </w:rPr>
              <w:t>ул</w:t>
            </w:r>
            <w:proofErr w:type="spellEnd"/>
            <w:r w:rsidRPr="00FE5CA6">
              <w:rPr>
                <w:rFonts w:ascii="Tahoma" w:hAnsi="Tahoma" w:cs="Tahoma"/>
                <w:i/>
                <w:sz w:val="16"/>
                <w:szCs w:val="16"/>
              </w:rPr>
              <w:t xml:space="preserve"> Центральная с </w:t>
            </w:r>
            <w:proofErr w:type="spellStart"/>
            <w:proofErr w:type="gramStart"/>
            <w:r w:rsidRPr="00FE5CA6">
              <w:rPr>
                <w:rFonts w:ascii="Tahoma" w:hAnsi="Tahoma" w:cs="Tahoma"/>
                <w:i/>
                <w:sz w:val="16"/>
                <w:szCs w:val="16"/>
              </w:rPr>
              <w:t>с</w:t>
            </w:r>
            <w:proofErr w:type="spellEnd"/>
            <w:proofErr w:type="gramEnd"/>
            <w:r w:rsidRPr="00FE5CA6">
              <w:rPr>
                <w:rFonts w:ascii="Tahoma" w:hAnsi="Tahoma" w:cs="Tahoma"/>
                <w:i/>
                <w:sz w:val="16"/>
                <w:szCs w:val="16"/>
              </w:rPr>
              <w:t xml:space="preserve"> дома 40 по 70, </w:t>
            </w:r>
          </w:p>
        </w:tc>
      </w:tr>
      <w:tr w:rsidR="00012450" w:rsidRPr="00FE5CA6" w:rsidTr="007423D8">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709"/>
              <w:jc w:val="both"/>
              <w:rPr>
                <w:rFonts w:ascii="Tahoma" w:hAnsi="Tahoma" w:cs="Tahoma"/>
                <w:i/>
                <w:sz w:val="16"/>
                <w:szCs w:val="16"/>
              </w:rPr>
            </w:pPr>
            <w:r w:rsidRPr="00FE5CA6">
              <w:rPr>
                <w:rFonts w:ascii="Tahoma" w:hAnsi="Tahoma" w:cs="Tahoma"/>
                <w:i/>
                <w:sz w:val="16"/>
                <w:szCs w:val="16"/>
              </w:rPr>
              <w:t>22</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proofErr w:type="spellStart"/>
            <w:r w:rsidRPr="00FE5CA6">
              <w:rPr>
                <w:rFonts w:ascii="Tahoma" w:hAnsi="Tahoma" w:cs="Tahoma"/>
                <w:i/>
                <w:sz w:val="16"/>
                <w:szCs w:val="16"/>
              </w:rPr>
              <w:t>д</w:t>
            </w:r>
            <w:proofErr w:type="gramStart"/>
            <w:r w:rsidRPr="00FE5CA6">
              <w:rPr>
                <w:rFonts w:ascii="Tahoma" w:hAnsi="Tahoma" w:cs="Tahoma"/>
                <w:i/>
                <w:sz w:val="16"/>
                <w:szCs w:val="16"/>
              </w:rPr>
              <w:t>.Г</w:t>
            </w:r>
            <w:proofErr w:type="gramEnd"/>
            <w:r w:rsidRPr="00FE5CA6">
              <w:rPr>
                <w:rFonts w:ascii="Tahoma" w:hAnsi="Tahoma" w:cs="Tahoma"/>
                <w:i/>
                <w:sz w:val="16"/>
                <w:szCs w:val="16"/>
              </w:rPr>
              <w:t>ущино</w:t>
            </w:r>
            <w:proofErr w:type="spellEnd"/>
            <w:r w:rsidRPr="00FE5CA6">
              <w:rPr>
                <w:rFonts w:ascii="Tahoma" w:hAnsi="Tahoma" w:cs="Tahoma"/>
                <w:i/>
                <w:sz w:val="16"/>
                <w:szCs w:val="16"/>
              </w:rPr>
              <w:t>, у авто. остановки</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2450" w:rsidRPr="00FE5CA6" w:rsidRDefault="00012450" w:rsidP="007423D8">
            <w:pPr>
              <w:ind w:firstLine="27"/>
              <w:rPr>
                <w:rFonts w:ascii="Tahoma" w:hAnsi="Tahoma" w:cs="Tahoma"/>
                <w:i/>
                <w:sz w:val="16"/>
                <w:szCs w:val="16"/>
              </w:rPr>
            </w:pPr>
          </w:p>
        </w:tc>
        <w:tc>
          <w:tcPr>
            <w:tcW w:w="2111" w:type="dxa"/>
            <w:gridSpan w:val="2"/>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Вся </w:t>
            </w:r>
            <w:proofErr w:type="spellStart"/>
            <w:r w:rsidRPr="00FE5CA6">
              <w:rPr>
                <w:rFonts w:ascii="Tahoma" w:hAnsi="Tahoma" w:cs="Tahoma"/>
                <w:i/>
                <w:sz w:val="16"/>
                <w:szCs w:val="16"/>
              </w:rPr>
              <w:t>д</w:t>
            </w:r>
            <w:proofErr w:type="gramStart"/>
            <w:r w:rsidRPr="00FE5CA6">
              <w:rPr>
                <w:rFonts w:ascii="Tahoma" w:hAnsi="Tahoma" w:cs="Tahoma"/>
                <w:i/>
                <w:sz w:val="16"/>
                <w:szCs w:val="16"/>
              </w:rPr>
              <w:t>.Г</w:t>
            </w:r>
            <w:proofErr w:type="gramEnd"/>
            <w:r w:rsidRPr="00FE5CA6">
              <w:rPr>
                <w:rFonts w:ascii="Tahoma" w:hAnsi="Tahoma" w:cs="Tahoma"/>
                <w:i/>
                <w:sz w:val="16"/>
                <w:szCs w:val="16"/>
              </w:rPr>
              <w:t>ущино</w:t>
            </w:r>
            <w:proofErr w:type="spellEnd"/>
          </w:p>
        </w:tc>
      </w:tr>
      <w:tr w:rsidR="00012450" w:rsidRPr="00FE5CA6" w:rsidTr="007423D8">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709"/>
              <w:jc w:val="both"/>
              <w:rPr>
                <w:rFonts w:ascii="Tahoma" w:hAnsi="Tahoma" w:cs="Tahoma"/>
                <w:i/>
                <w:sz w:val="16"/>
                <w:szCs w:val="16"/>
              </w:rPr>
            </w:pPr>
            <w:r w:rsidRPr="00FE5CA6">
              <w:rPr>
                <w:rFonts w:ascii="Tahoma" w:hAnsi="Tahoma" w:cs="Tahoma"/>
                <w:i/>
                <w:sz w:val="16"/>
                <w:szCs w:val="16"/>
              </w:rPr>
              <w:t>23</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proofErr w:type="spellStart"/>
            <w:r w:rsidRPr="00FE5CA6">
              <w:rPr>
                <w:rFonts w:ascii="Tahoma" w:hAnsi="Tahoma" w:cs="Tahoma"/>
                <w:i/>
                <w:sz w:val="16"/>
                <w:szCs w:val="16"/>
              </w:rPr>
              <w:t>д</w:t>
            </w:r>
            <w:proofErr w:type="gramStart"/>
            <w:r w:rsidRPr="00FE5CA6">
              <w:rPr>
                <w:rFonts w:ascii="Tahoma" w:hAnsi="Tahoma" w:cs="Tahoma"/>
                <w:i/>
                <w:sz w:val="16"/>
                <w:szCs w:val="16"/>
              </w:rPr>
              <w:t>.Б</w:t>
            </w:r>
            <w:proofErr w:type="gramEnd"/>
            <w:r w:rsidRPr="00FE5CA6">
              <w:rPr>
                <w:rFonts w:ascii="Tahoma" w:hAnsi="Tahoma" w:cs="Tahoma"/>
                <w:i/>
                <w:sz w:val="16"/>
                <w:szCs w:val="16"/>
              </w:rPr>
              <w:t>обырщино.у</w:t>
            </w:r>
            <w:proofErr w:type="spellEnd"/>
            <w:r w:rsidRPr="00FE5CA6">
              <w:rPr>
                <w:rFonts w:ascii="Tahoma" w:hAnsi="Tahoma" w:cs="Tahoma"/>
                <w:i/>
                <w:sz w:val="16"/>
                <w:szCs w:val="16"/>
              </w:rPr>
              <w:t xml:space="preserve"> водонапорной башни</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2450" w:rsidRPr="00FE5CA6" w:rsidRDefault="00012450" w:rsidP="007423D8">
            <w:pPr>
              <w:ind w:firstLine="27"/>
              <w:rPr>
                <w:rFonts w:ascii="Tahoma" w:hAnsi="Tahoma" w:cs="Tahoma"/>
                <w:i/>
                <w:sz w:val="16"/>
                <w:szCs w:val="16"/>
              </w:rPr>
            </w:pPr>
          </w:p>
        </w:tc>
        <w:tc>
          <w:tcPr>
            <w:tcW w:w="2111" w:type="dxa"/>
            <w:gridSpan w:val="2"/>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Вся </w:t>
            </w:r>
            <w:proofErr w:type="spellStart"/>
            <w:r w:rsidRPr="00FE5CA6">
              <w:rPr>
                <w:rFonts w:ascii="Tahoma" w:hAnsi="Tahoma" w:cs="Tahoma"/>
                <w:i/>
                <w:sz w:val="16"/>
                <w:szCs w:val="16"/>
              </w:rPr>
              <w:t>д</w:t>
            </w:r>
            <w:proofErr w:type="gramStart"/>
            <w:r w:rsidRPr="00FE5CA6">
              <w:rPr>
                <w:rFonts w:ascii="Tahoma" w:hAnsi="Tahoma" w:cs="Tahoma"/>
                <w:i/>
                <w:sz w:val="16"/>
                <w:szCs w:val="16"/>
              </w:rPr>
              <w:t>.Б</w:t>
            </w:r>
            <w:proofErr w:type="gramEnd"/>
            <w:r w:rsidRPr="00FE5CA6">
              <w:rPr>
                <w:rFonts w:ascii="Tahoma" w:hAnsi="Tahoma" w:cs="Tahoma"/>
                <w:i/>
                <w:sz w:val="16"/>
                <w:szCs w:val="16"/>
              </w:rPr>
              <w:t>обырщино</w:t>
            </w:r>
            <w:proofErr w:type="spellEnd"/>
            <w:r w:rsidRPr="00FE5CA6">
              <w:rPr>
                <w:rFonts w:ascii="Tahoma" w:hAnsi="Tahoma" w:cs="Tahoma"/>
                <w:i/>
                <w:sz w:val="16"/>
                <w:szCs w:val="16"/>
              </w:rPr>
              <w:t xml:space="preserve">, </w:t>
            </w:r>
          </w:p>
        </w:tc>
      </w:tr>
      <w:tr w:rsidR="00012450" w:rsidRPr="00FE5CA6" w:rsidTr="007423D8">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709"/>
              <w:jc w:val="both"/>
              <w:rPr>
                <w:rFonts w:ascii="Tahoma" w:hAnsi="Tahoma" w:cs="Tahoma"/>
                <w:i/>
                <w:sz w:val="16"/>
                <w:szCs w:val="16"/>
              </w:rPr>
            </w:pPr>
            <w:r w:rsidRPr="00FE5CA6">
              <w:rPr>
                <w:rFonts w:ascii="Tahoma" w:hAnsi="Tahoma" w:cs="Tahoma"/>
                <w:i/>
                <w:sz w:val="16"/>
                <w:szCs w:val="16"/>
              </w:rPr>
              <w:t>24</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proofErr w:type="spellStart"/>
            <w:r w:rsidRPr="00FE5CA6">
              <w:rPr>
                <w:rFonts w:ascii="Tahoma" w:hAnsi="Tahoma" w:cs="Tahoma"/>
                <w:i/>
                <w:sz w:val="16"/>
                <w:szCs w:val="16"/>
              </w:rPr>
              <w:t>д</w:t>
            </w:r>
            <w:proofErr w:type="gramStart"/>
            <w:r w:rsidRPr="00FE5CA6">
              <w:rPr>
                <w:rFonts w:ascii="Tahoma" w:hAnsi="Tahoma" w:cs="Tahoma"/>
                <w:i/>
                <w:sz w:val="16"/>
                <w:szCs w:val="16"/>
              </w:rPr>
              <w:t>.З</w:t>
            </w:r>
            <w:proofErr w:type="gramEnd"/>
            <w:r w:rsidRPr="00FE5CA6">
              <w:rPr>
                <w:rFonts w:ascii="Tahoma" w:hAnsi="Tahoma" w:cs="Tahoma"/>
                <w:i/>
                <w:sz w:val="16"/>
                <w:szCs w:val="16"/>
              </w:rPr>
              <w:t>аречье,у</w:t>
            </w:r>
            <w:proofErr w:type="spellEnd"/>
            <w:r w:rsidRPr="00FE5CA6">
              <w:rPr>
                <w:rFonts w:ascii="Tahoma" w:hAnsi="Tahoma" w:cs="Tahoma"/>
                <w:i/>
                <w:sz w:val="16"/>
                <w:szCs w:val="16"/>
              </w:rPr>
              <w:t xml:space="preserve"> дома №1</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2450" w:rsidRPr="00FE5CA6" w:rsidRDefault="00012450" w:rsidP="007423D8">
            <w:pPr>
              <w:ind w:firstLine="27"/>
              <w:rPr>
                <w:rFonts w:ascii="Tahoma" w:hAnsi="Tahoma" w:cs="Tahoma"/>
                <w:i/>
                <w:sz w:val="16"/>
                <w:szCs w:val="16"/>
              </w:rPr>
            </w:pPr>
          </w:p>
        </w:tc>
        <w:tc>
          <w:tcPr>
            <w:tcW w:w="2111" w:type="dxa"/>
            <w:gridSpan w:val="2"/>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Вся </w:t>
            </w:r>
            <w:proofErr w:type="spellStart"/>
            <w:r w:rsidRPr="00FE5CA6">
              <w:rPr>
                <w:rFonts w:ascii="Tahoma" w:hAnsi="Tahoma" w:cs="Tahoma"/>
                <w:i/>
                <w:sz w:val="16"/>
                <w:szCs w:val="16"/>
              </w:rPr>
              <w:t>д</w:t>
            </w:r>
            <w:proofErr w:type="gramStart"/>
            <w:r w:rsidRPr="00FE5CA6">
              <w:rPr>
                <w:rFonts w:ascii="Tahoma" w:hAnsi="Tahoma" w:cs="Tahoma"/>
                <w:i/>
                <w:sz w:val="16"/>
                <w:szCs w:val="16"/>
              </w:rPr>
              <w:t>.З</w:t>
            </w:r>
            <w:proofErr w:type="gramEnd"/>
            <w:r w:rsidRPr="00FE5CA6">
              <w:rPr>
                <w:rFonts w:ascii="Tahoma" w:hAnsi="Tahoma" w:cs="Tahoma"/>
                <w:i/>
                <w:sz w:val="16"/>
                <w:szCs w:val="16"/>
              </w:rPr>
              <w:t>аречье</w:t>
            </w:r>
            <w:proofErr w:type="spellEnd"/>
            <w:r w:rsidRPr="00FE5CA6">
              <w:rPr>
                <w:rFonts w:ascii="Tahoma" w:hAnsi="Tahoma" w:cs="Tahoma"/>
                <w:i/>
                <w:sz w:val="16"/>
                <w:szCs w:val="16"/>
              </w:rPr>
              <w:t>,</w:t>
            </w:r>
            <w:r>
              <w:rPr>
                <w:rFonts w:ascii="Tahoma" w:hAnsi="Tahoma"/>
                <w:i/>
                <w:sz w:val="16"/>
                <w:szCs w:val="16"/>
              </w:rPr>
              <w:t xml:space="preserve">                   </w:t>
            </w:r>
          </w:p>
        </w:tc>
      </w:tr>
      <w:tr w:rsidR="00012450" w:rsidRPr="00FE5CA6" w:rsidTr="007423D8">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709"/>
              <w:jc w:val="both"/>
              <w:rPr>
                <w:rFonts w:ascii="Tahoma" w:hAnsi="Tahoma" w:cs="Tahoma"/>
                <w:i/>
                <w:sz w:val="16"/>
                <w:szCs w:val="16"/>
              </w:rPr>
            </w:pPr>
            <w:r w:rsidRPr="00FE5CA6">
              <w:rPr>
                <w:rFonts w:ascii="Tahoma" w:hAnsi="Tahoma" w:cs="Tahoma"/>
                <w:i/>
                <w:sz w:val="16"/>
                <w:szCs w:val="16"/>
              </w:rPr>
              <w:t>25</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proofErr w:type="spellStart"/>
            <w:r w:rsidRPr="00FE5CA6">
              <w:rPr>
                <w:rFonts w:ascii="Tahoma" w:hAnsi="Tahoma" w:cs="Tahoma"/>
                <w:i/>
                <w:sz w:val="16"/>
                <w:szCs w:val="16"/>
              </w:rPr>
              <w:t>д</w:t>
            </w:r>
            <w:proofErr w:type="gramStart"/>
            <w:r w:rsidRPr="00FE5CA6">
              <w:rPr>
                <w:rFonts w:ascii="Tahoma" w:hAnsi="Tahoma" w:cs="Tahoma"/>
                <w:i/>
                <w:sz w:val="16"/>
                <w:szCs w:val="16"/>
              </w:rPr>
              <w:t>.К</w:t>
            </w:r>
            <w:proofErr w:type="gramEnd"/>
            <w:r w:rsidRPr="00FE5CA6">
              <w:rPr>
                <w:rFonts w:ascii="Tahoma" w:hAnsi="Tahoma" w:cs="Tahoma"/>
                <w:i/>
                <w:sz w:val="16"/>
                <w:szCs w:val="16"/>
              </w:rPr>
              <w:t>лещенки</w:t>
            </w:r>
            <w:proofErr w:type="spellEnd"/>
            <w:r w:rsidRPr="00FE5CA6">
              <w:rPr>
                <w:rFonts w:ascii="Tahoma" w:hAnsi="Tahoma" w:cs="Tahoma"/>
                <w:i/>
                <w:sz w:val="16"/>
                <w:szCs w:val="16"/>
              </w:rPr>
              <w:t>, у дома №1</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2450" w:rsidRPr="00FE5CA6" w:rsidRDefault="00012450" w:rsidP="007423D8">
            <w:pPr>
              <w:ind w:firstLine="27"/>
              <w:rPr>
                <w:rFonts w:ascii="Tahoma" w:hAnsi="Tahoma" w:cs="Tahoma"/>
                <w:i/>
                <w:sz w:val="16"/>
                <w:szCs w:val="16"/>
              </w:rPr>
            </w:pPr>
          </w:p>
        </w:tc>
        <w:tc>
          <w:tcPr>
            <w:tcW w:w="2111" w:type="dxa"/>
            <w:gridSpan w:val="2"/>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Вся </w:t>
            </w:r>
            <w:proofErr w:type="spellStart"/>
            <w:r w:rsidRPr="00FE5CA6">
              <w:rPr>
                <w:rFonts w:ascii="Tahoma" w:hAnsi="Tahoma" w:cs="Tahoma"/>
                <w:i/>
                <w:sz w:val="16"/>
                <w:szCs w:val="16"/>
              </w:rPr>
              <w:t>д</w:t>
            </w:r>
            <w:proofErr w:type="gramStart"/>
            <w:r w:rsidRPr="00FE5CA6">
              <w:rPr>
                <w:rFonts w:ascii="Tahoma" w:hAnsi="Tahoma" w:cs="Tahoma"/>
                <w:i/>
                <w:sz w:val="16"/>
                <w:szCs w:val="16"/>
              </w:rPr>
              <w:t>.К</w:t>
            </w:r>
            <w:proofErr w:type="gramEnd"/>
            <w:r w:rsidRPr="00FE5CA6">
              <w:rPr>
                <w:rFonts w:ascii="Tahoma" w:hAnsi="Tahoma" w:cs="Tahoma"/>
                <w:i/>
                <w:sz w:val="16"/>
                <w:szCs w:val="16"/>
              </w:rPr>
              <w:t>лещенки</w:t>
            </w:r>
            <w:proofErr w:type="spellEnd"/>
            <w:r w:rsidRPr="00FE5CA6">
              <w:rPr>
                <w:rFonts w:ascii="Tahoma" w:hAnsi="Tahoma" w:cs="Tahoma"/>
                <w:i/>
                <w:sz w:val="16"/>
                <w:szCs w:val="16"/>
              </w:rPr>
              <w:br/>
            </w:r>
          </w:p>
        </w:tc>
      </w:tr>
      <w:tr w:rsidR="00012450" w:rsidRPr="00FE5CA6" w:rsidTr="007423D8">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709"/>
              <w:jc w:val="both"/>
              <w:rPr>
                <w:rFonts w:ascii="Tahoma" w:hAnsi="Tahoma" w:cs="Tahoma"/>
                <w:i/>
                <w:sz w:val="16"/>
                <w:szCs w:val="16"/>
              </w:rPr>
            </w:pPr>
            <w:r w:rsidRPr="00FE5CA6">
              <w:rPr>
                <w:rFonts w:ascii="Tahoma" w:hAnsi="Tahoma" w:cs="Tahoma"/>
                <w:i/>
                <w:sz w:val="16"/>
                <w:szCs w:val="16"/>
              </w:rPr>
              <w:t>26</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proofErr w:type="spellStart"/>
            <w:r w:rsidRPr="00FE5CA6">
              <w:rPr>
                <w:rFonts w:ascii="Tahoma" w:hAnsi="Tahoma" w:cs="Tahoma"/>
                <w:i/>
                <w:sz w:val="16"/>
                <w:szCs w:val="16"/>
              </w:rPr>
              <w:t>д</w:t>
            </w:r>
            <w:proofErr w:type="gramStart"/>
            <w:r w:rsidRPr="00FE5CA6">
              <w:rPr>
                <w:rFonts w:ascii="Tahoma" w:hAnsi="Tahoma" w:cs="Tahoma"/>
                <w:i/>
                <w:sz w:val="16"/>
                <w:szCs w:val="16"/>
              </w:rPr>
              <w:t>.М</w:t>
            </w:r>
            <w:proofErr w:type="gramEnd"/>
            <w:r w:rsidRPr="00FE5CA6">
              <w:rPr>
                <w:rFonts w:ascii="Tahoma" w:hAnsi="Tahoma" w:cs="Tahoma"/>
                <w:i/>
                <w:sz w:val="16"/>
                <w:szCs w:val="16"/>
              </w:rPr>
              <w:t>арфино</w:t>
            </w:r>
            <w:proofErr w:type="spellEnd"/>
            <w:r w:rsidRPr="00FE5CA6">
              <w:rPr>
                <w:rFonts w:ascii="Tahoma" w:hAnsi="Tahoma" w:cs="Tahoma"/>
                <w:i/>
                <w:sz w:val="16"/>
                <w:szCs w:val="16"/>
              </w:rPr>
              <w:t>, у дома№80</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2450" w:rsidRPr="00FE5CA6" w:rsidRDefault="00012450" w:rsidP="007423D8">
            <w:pPr>
              <w:ind w:firstLine="27"/>
              <w:rPr>
                <w:rFonts w:ascii="Tahoma" w:hAnsi="Tahoma" w:cs="Tahoma"/>
                <w:i/>
                <w:sz w:val="16"/>
                <w:szCs w:val="16"/>
              </w:rPr>
            </w:pPr>
          </w:p>
        </w:tc>
        <w:tc>
          <w:tcPr>
            <w:tcW w:w="2111" w:type="dxa"/>
            <w:gridSpan w:val="2"/>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Вся </w:t>
            </w:r>
            <w:proofErr w:type="spellStart"/>
            <w:r w:rsidRPr="00FE5CA6">
              <w:rPr>
                <w:rFonts w:ascii="Tahoma" w:hAnsi="Tahoma" w:cs="Tahoma"/>
                <w:i/>
                <w:sz w:val="16"/>
                <w:szCs w:val="16"/>
              </w:rPr>
              <w:t>д</w:t>
            </w:r>
            <w:proofErr w:type="gramStart"/>
            <w:r w:rsidRPr="00FE5CA6">
              <w:rPr>
                <w:rFonts w:ascii="Tahoma" w:hAnsi="Tahoma" w:cs="Tahoma"/>
                <w:i/>
                <w:sz w:val="16"/>
                <w:szCs w:val="16"/>
              </w:rPr>
              <w:t>.М</w:t>
            </w:r>
            <w:proofErr w:type="gramEnd"/>
            <w:r w:rsidRPr="00FE5CA6">
              <w:rPr>
                <w:rFonts w:ascii="Tahoma" w:hAnsi="Tahoma" w:cs="Tahoma"/>
                <w:i/>
                <w:sz w:val="16"/>
                <w:szCs w:val="16"/>
              </w:rPr>
              <w:t>арфино</w:t>
            </w:r>
            <w:proofErr w:type="spellEnd"/>
          </w:p>
        </w:tc>
      </w:tr>
      <w:tr w:rsidR="00012450" w:rsidRPr="00FE5CA6" w:rsidTr="007423D8">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709"/>
              <w:jc w:val="both"/>
              <w:rPr>
                <w:rFonts w:ascii="Tahoma" w:hAnsi="Tahoma" w:cs="Tahoma"/>
                <w:i/>
                <w:sz w:val="16"/>
                <w:szCs w:val="16"/>
              </w:rPr>
            </w:pPr>
            <w:r w:rsidRPr="00FE5CA6">
              <w:rPr>
                <w:rFonts w:ascii="Tahoma" w:hAnsi="Tahoma" w:cs="Tahoma"/>
                <w:i/>
                <w:sz w:val="16"/>
                <w:szCs w:val="16"/>
              </w:rPr>
              <w:t>28</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д</w:t>
            </w:r>
            <w:proofErr w:type="gramStart"/>
            <w:r w:rsidRPr="00FE5CA6">
              <w:rPr>
                <w:rFonts w:ascii="Tahoma" w:hAnsi="Tahoma" w:cs="Tahoma"/>
                <w:i/>
                <w:sz w:val="16"/>
                <w:szCs w:val="16"/>
              </w:rPr>
              <w:t>.В</w:t>
            </w:r>
            <w:proofErr w:type="gramEnd"/>
            <w:r w:rsidRPr="00FE5CA6">
              <w:rPr>
                <w:rFonts w:ascii="Tahoma" w:hAnsi="Tahoma" w:cs="Tahoma"/>
                <w:i/>
                <w:sz w:val="16"/>
                <w:szCs w:val="16"/>
              </w:rPr>
              <w:t>ысочки-1(</w:t>
            </w:r>
            <w:proofErr w:type="spellStart"/>
            <w:r w:rsidRPr="00FE5CA6">
              <w:rPr>
                <w:rFonts w:ascii="Tahoma" w:hAnsi="Tahoma" w:cs="Tahoma"/>
                <w:i/>
                <w:sz w:val="16"/>
                <w:szCs w:val="16"/>
              </w:rPr>
              <w:t>д.Карабаново</w:t>
            </w:r>
            <w:proofErr w:type="spellEnd"/>
            <w:r w:rsidRPr="00FE5CA6">
              <w:rPr>
                <w:rFonts w:ascii="Tahoma" w:hAnsi="Tahoma" w:cs="Tahoma"/>
                <w:i/>
                <w:sz w:val="16"/>
                <w:szCs w:val="16"/>
              </w:rPr>
              <w:t>)</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2450" w:rsidRPr="00FE5CA6" w:rsidRDefault="00012450" w:rsidP="007423D8">
            <w:pPr>
              <w:ind w:firstLine="27"/>
              <w:rPr>
                <w:rFonts w:ascii="Tahoma" w:hAnsi="Tahoma" w:cs="Tahoma"/>
                <w:i/>
                <w:sz w:val="16"/>
                <w:szCs w:val="16"/>
              </w:rPr>
            </w:pPr>
          </w:p>
        </w:tc>
        <w:tc>
          <w:tcPr>
            <w:tcW w:w="2111" w:type="dxa"/>
            <w:gridSpan w:val="2"/>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Вся </w:t>
            </w:r>
            <w:proofErr w:type="spellStart"/>
            <w:r w:rsidRPr="00FE5CA6">
              <w:rPr>
                <w:rFonts w:ascii="Tahoma" w:hAnsi="Tahoma" w:cs="Tahoma"/>
                <w:i/>
                <w:sz w:val="16"/>
                <w:szCs w:val="16"/>
              </w:rPr>
              <w:t>д</w:t>
            </w:r>
            <w:proofErr w:type="gramStart"/>
            <w:r w:rsidRPr="00FE5CA6">
              <w:rPr>
                <w:rFonts w:ascii="Tahoma" w:hAnsi="Tahoma" w:cs="Tahoma"/>
                <w:i/>
                <w:sz w:val="16"/>
                <w:szCs w:val="16"/>
              </w:rPr>
              <w:t>.В</w:t>
            </w:r>
            <w:proofErr w:type="gramEnd"/>
            <w:r w:rsidRPr="00FE5CA6">
              <w:rPr>
                <w:rFonts w:ascii="Tahoma" w:hAnsi="Tahoma" w:cs="Tahoma"/>
                <w:i/>
                <w:sz w:val="16"/>
                <w:szCs w:val="16"/>
              </w:rPr>
              <w:t>ысочки</w:t>
            </w:r>
            <w:proofErr w:type="spellEnd"/>
          </w:p>
        </w:tc>
      </w:tr>
      <w:tr w:rsidR="00012450" w:rsidRPr="00FE5CA6" w:rsidTr="007423D8">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709"/>
              <w:jc w:val="both"/>
              <w:rPr>
                <w:rFonts w:ascii="Tahoma" w:hAnsi="Tahoma" w:cs="Tahoma"/>
                <w:i/>
                <w:sz w:val="16"/>
                <w:szCs w:val="16"/>
              </w:rPr>
            </w:pPr>
            <w:r w:rsidRPr="00FE5CA6">
              <w:rPr>
                <w:rFonts w:ascii="Tahoma" w:hAnsi="Tahoma" w:cs="Tahoma"/>
                <w:i/>
                <w:sz w:val="16"/>
                <w:szCs w:val="16"/>
              </w:rPr>
              <w:t>29</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п.им.Чапаева, </w:t>
            </w:r>
            <w:proofErr w:type="spellStart"/>
            <w:r w:rsidRPr="00FE5CA6">
              <w:rPr>
                <w:rFonts w:ascii="Tahoma" w:hAnsi="Tahoma" w:cs="Tahoma"/>
                <w:i/>
                <w:sz w:val="16"/>
                <w:szCs w:val="16"/>
              </w:rPr>
              <w:t>ул</w:t>
            </w:r>
            <w:proofErr w:type="gramStart"/>
            <w:r w:rsidRPr="00FE5CA6">
              <w:rPr>
                <w:rFonts w:ascii="Tahoma" w:hAnsi="Tahoma" w:cs="Tahoma"/>
                <w:i/>
                <w:sz w:val="16"/>
                <w:szCs w:val="16"/>
              </w:rPr>
              <w:t>.Л</w:t>
            </w:r>
            <w:proofErr w:type="gramEnd"/>
            <w:r w:rsidRPr="00FE5CA6">
              <w:rPr>
                <w:rFonts w:ascii="Tahoma" w:hAnsi="Tahoma" w:cs="Tahoma"/>
                <w:i/>
                <w:sz w:val="16"/>
                <w:szCs w:val="16"/>
              </w:rPr>
              <w:t>уговая</w:t>
            </w:r>
            <w:proofErr w:type="spellEnd"/>
            <w:r w:rsidRPr="00FE5CA6">
              <w:rPr>
                <w:rFonts w:ascii="Tahoma" w:hAnsi="Tahoma" w:cs="Tahoma"/>
                <w:i/>
                <w:sz w:val="16"/>
                <w:szCs w:val="16"/>
              </w:rPr>
              <w:t>, д.23</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2450" w:rsidRPr="00FE5CA6" w:rsidRDefault="00012450" w:rsidP="007423D8">
            <w:pPr>
              <w:ind w:firstLine="27"/>
              <w:rPr>
                <w:rFonts w:ascii="Tahoma" w:hAnsi="Tahoma" w:cs="Tahoma"/>
                <w:i/>
                <w:sz w:val="16"/>
                <w:szCs w:val="16"/>
              </w:rPr>
            </w:pPr>
          </w:p>
        </w:tc>
        <w:tc>
          <w:tcPr>
            <w:tcW w:w="2111" w:type="dxa"/>
            <w:gridSpan w:val="2"/>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П.им.Чапаева </w:t>
            </w:r>
            <w:proofErr w:type="spellStart"/>
            <w:r w:rsidRPr="00FE5CA6">
              <w:rPr>
                <w:rFonts w:ascii="Tahoma" w:hAnsi="Tahoma" w:cs="Tahoma"/>
                <w:i/>
                <w:sz w:val="16"/>
                <w:szCs w:val="16"/>
              </w:rPr>
              <w:t>ГрадМастер</w:t>
            </w:r>
            <w:proofErr w:type="spellEnd"/>
          </w:p>
        </w:tc>
      </w:tr>
      <w:tr w:rsidR="00012450" w:rsidRPr="00FE5CA6" w:rsidTr="007423D8">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709"/>
              <w:jc w:val="both"/>
              <w:rPr>
                <w:rFonts w:ascii="Tahoma" w:hAnsi="Tahoma" w:cs="Tahoma"/>
                <w:i/>
                <w:sz w:val="16"/>
                <w:szCs w:val="16"/>
              </w:rPr>
            </w:pPr>
            <w:r w:rsidRPr="00FE5CA6">
              <w:rPr>
                <w:rFonts w:ascii="Tahoma" w:hAnsi="Tahoma" w:cs="Tahoma"/>
                <w:i/>
                <w:sz w:val="16"/>
                <w:szCs w:val="16"/>
              </w:rPr>
              <w:t>30</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proofErr w:type="spellStart"/>
            <w:r w:rsidRPr="00FE5CA6">
              <w:rPr>
                <w:rFonts w:ascii="Tahoma" w:hAnsi="Tahoma" w:cs="Tahoma"/>
                <w:i/>
                <w:sz w:val="16"/>
                <w:szCs w:val="16"/>
              </w:rPr>
              <w:t>д</w:t>
            </w:r>
            <w:proofErr w:type="gramStart"/>
            <w:r w:rsidRPr="00FE5CA6">
              <w:rPr>
                <w:rFonts w:ascii="Tahoma" w:hAnsi="Tahoma" w:cs="Tahoma"/>
                <w:i/>
                <w:sz w:val="16"/>
                <w:szCs w:val="16"/>
              </w:rPr>
              <w:t>.И</w:t>
            </w:r>
            <w:proofErr w:type="gramEnd"/>
            <w:r w:rsidRPr="00FE5CA6">
              <w:rPr>
                <w:rFonts w:ascii="Tahoma" w:hAnsi="Tahoma" w:cs="Tahoma"/>
                <w:i/>
                <w:sz w:val="16"/>
                <w:szCs w:val="16"/>
              </w:rPr>
              <w:t>конниково</w:t>
            </w:r>
            <w:proofErr w:type="spellEnd"/>
            <w:r w:rsidRPr="00FE5CA6">
              <w:rPr>
                <w:rFonts w:ascii="Tahoma" w:hAnsi="Tahoma" w:cs="Tahoma"/>
                <w:i/>
                <w:sz w:val="16"/>
                <w:szCs w:val="16"/>
              </w:rPr>
              <w:t xml:space="preserve"> , 37А</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2450" w:rsidRPr="00FE5CA6" w:rsidRDefault="00012450" w:rsidP="007423D8">
            <w:pPr>
              <w:ind w:firstLine="27"/>
              <w:rPr>
                <w:rFonts w:ascii="Tahoma" w:hAnsi="Tahoma" w:cs="Tahoma"/>
                <w:i/>
                <w:sz w:val="16"/>
                <w:szCs w:val="16"/>
              </w:rPr>
            </w:pPr>
          </w:p>
        </w:tc>
        <w:tc>
          <w:tcPr>
            <w:tcW w:w="2111" w:type="dxa"/>
            <w:gridSpan w:val="2"/>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proofErr w:type="spellStart"/>
            <w:r w:rsidRPr="00FE5CA6">
              <w:rPr>
                <w:rFonts w:ascii="Tahoma" w:hAnsi="Tahoma" w:cs="Tahoma"/>
                <w:i/>
                <w:sz w:val="16"/>
                <w:szCs w:val="16"/>
              </w:rPr>
              <w:t>д</w:t>
            </w:r>
            <w:proofErr w:type="gramStart"/>
            <w:r w:rsidRPr="00FE5CA6">
              <w:rPr>
                <w:rFonts w:ascii="Tahoma" w:hAnsi="Tahoma" w:cs="Tahoma"/>
                <w:i/>
                <w:sz w:val="16"/>
                <w:szCs w:val="16"/>
              </w:rPr>
              <w:t>.И</w:t>
            </w:r>
            <w:proofErr w:type="gramEnd"/>
            <w:r w:rsidRPr="00FE5CA6">
              <w:rPr>
                <w:rFonts w:ascii="Tahoma" w:hAnsi="Tahoma" w:cs="Tahoma"/>
                <w:i/>
                <w:sz w:val="16"/>
                <w:szCs w:val="16"/>
              </w:rPr>
              <w:t>конниково</w:t>
            </w:r>
            <w:proofErr w:type="spellEnd"/>
            <w:r w:rsidRPr="00FE5CA6">
              <w:rPr>
                <w:rFonts w:ascii="Tahoma" w:hAnsi="Tahoma" w:cs="Tahoma"/>
                <w:i/>
                <w:sz w:val="16"/>
                <w:szCs w:val="16"/>
              </w:rPr>
              <w:t xml:space="preserve"> МКОУ Иконниковская средняя школа</w:t>
            </w:r>
            <w:r>
              <w:rPr>
                <w:rFonts w:ascii="Tahoma" w:hAnsi="Tahoma"/>
                <w:i/>
                <w:sz w:val="16"/>
                <w:szCs w:val="16"/>
              </w:rPr>
              <w:t xml:space="preserve">             </w:t>
            </w:r>
          </w:p>
        </w:tc>
      </w:tr>
      <w:tr w:rsidR="00012450" w:rsidRPr="00FE5CA6" w:rsidTr="007423D8">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709"/>
              <w:jc w:val="both"/>
              <w:rPr>
                <w:rFonts w:ascii="Tahoma" w:hAnsi="Tahoma" w:cs="Tahoma"/>
                <w:i/>
                <w:sz w:val="16"/>
                <w:szCs w:val="16"/>
              </w:rPr>
            </w:pPr>
            <w:r w:rsidRPr="00FE5CA6">
              <w:rPr>
                <w:rFonts w:ascii="Tahoma" w:hAnsi="Tahoma" w:cs="Tahoma"/>
                <w:i/>
                <w:sz w:val="16"/>
                <w:szCs w:val="16"/>
              </w:rPr>
              <w:t>3</w:t>
            </w:r>
            <w:r w:rsidRPr="00FE5CA6">
              <w:rPr>
                <w:rFonts w:ascii="Tahoma" w:hAnsi="Tahoma" w:cs="Tahoma"/>
                <w:i/>
                <w:sz w:val="16"/>
                <w:szCs w:val="16"/>
              </w:rPr>
              <w:lastRenderedPageBreak/>
              <w:t>1</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proofErr w:type="spellStart"/>
            <w:r w:rsidRPr="00FE5CA6">
              <w:rPr>
                <w:rFonts w:ascii="Tahoma" w:hAnsi="Tahoma" w:cs="Tahoma"/>
                <w:i/>
                <w:sz w:val="16"/>
                <w:szCs w:val="16"/>
              </w:rPr>
              <w:lastRenderedPageBreak/>
              <w:t>п.им</w:t>
            </w:r>
            <w:proofErr w:type="spellEnd"/>
            <w:r w:rsidRPr="00FE5CA6">
              <w:rPr>
                <w:rFonts w:ascii="Tahoma" w:hAnsi="Tahoma" w:cs="Tahoma"/>
                <w:i/>
                <w:sz w:val="16"/>
                <w:szCs w:val="16"/>
              </w:rPr>
              <w:t xml:space="preserve">. Чапаева, </w:t>
            </w:r>
            <w:proofErr w:type="spellStart"/>
            <w:r w:rsidRPr="00FE5CA6">
              <w:rPr>
                <w:rFonts w:ascii="Tahoma" w:hAnsi="Tahoma" w:cs="Tahoma"/>
                <w:i/>
                <w:sz w:val="16"/>
                <w:szCs w:val="16"/>
              </w:rPr>
              <w:lastRenderedPageBreak/>
              <w:t>ул</w:t>
            </w:r>
            <w:proofErr w:type="gramStart"/>
            <w:r w:rsidRPr="00FE5CA6">
              <w:rPr>
                <w:rFonts w:ascii="Tahoma" w:hAnsi="Tahoma" w:cs="Tahoma"/>
                <w:i/>
                <w:sz w:val="16"/>
                <w:szCs w:val="16"/>
              </w:rPr>
              <w:t>.Ц</w:t>
            </w:r>
            <w:proofErr w:type="gramEnd"/>
            <w:r w:rsidRPr="00FE5CA6">
              <w:rPr>
                <w:rFonts w:ascii="Tahoma" w:hAnsi="Tahoma" w:cs="Tahoma"/>
                <w:i/>
                <w:sz w:val="16"/>
                <w:szCs w:val="16"/>
              </w:rPr>
              <w:t>ентральная</w:t>
            </w:r>
            <w:proofErr w:type="spellEnd"/>
            <w:r w:rsidRPr="00FE5CA6">
              <w:rPr>
                <w:rFonts w:ascii="Tahoma" w:hAnsi="Tahoma" w:cs="Tahoma"/>
                <w:i/>
                <w:sz w:val="16"/>
                <w:szCs w:val="16"/>
              </w:rPr>
              <w:t>, 17</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lastRenderedPageBreak/>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2450" w:rsidRPr="00FE5CA6" w:rsidRDefault="00012450" w:rsidP="007423D8">
            <w:pPr>
              <w:ind w:firstLine="27"/>
              <w:rPr>
                <w:rFonts w:ascii="Tahoma" w:hAnsi="Tahoma" w:cs="Tahoma"/>
                <w:i/>
                <w:sz w:val="16"/>
                <w:szCs w:val="16"/>
              </w:rPr>
            </w:pPr>
          </w:p>
        </w:tc>
        <w:tc>
          <w:tcPr>
            <w:tcW w:w="2111" w:type="dxa"/>
            <w:gridSpan w:val="2"/>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proofErr w:type="spellStart"/>
            <w:r w:rsidRPr="00FE5CA6">
              <w:rPr>
                <w:rFonts w:ascii="Tahoma" w:hAnsi="Tahoma" w:cs="Tahoma"/>
                <w:i/>
                <w:sz w:val="16"/>
                <w:szCs w:val="16"/>
              </w:rPr>
              <w:t>П.им</w:t>
            </w:r>
            <w:proofErr w:type="spellEnd"/>
            <w:r w:rsidRPr="00FE5CA6">
              <w:rPr>
                <w:rFonts w:ascii="Tahoma" w:hAnsi="Tahoma" w:cs="Tahoma"/>
                <w:i/>
                <w:sz w:val="16"/>
                <w:szCs w:val="16"/>
              </w:rPr>
              <w:t xml:space="preserve"> Чапаева </w:t>
            </w:r>
            <w:r w:rsidRPr="00FE5CA6">
              <w:rPr>
                <w:rFonts w:ascii="Tahoma" w:hAnsi="Tahoma" w:cs="Tahoma"/>
                <w:i/>
                <w:sz w:val="16"/>
                <w:szCs w:val="16"/>
              </w:rPr>
              <w:lastRenderedPageBreak/>
              <w:t>Ивановский дом временного пребывания</w:t>
            </w:r>
          </w:p>
        </w:tc>
      </w:tr>
      <w:tr w:rsidR="00012450" w:rsidRPr="00FE5CA6" w:rsidTr="007423D8">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709"/>
              <w:jc w:val="both"/>
              <w:rPr>
                <w:rFonts w:ascii="Tahoma" w:hAnsi="Tahoma" w:cs="Tahoma"/>
                <w:i/>
                <w:sz w:val="16"/>
                <w:szCs w:val="16"/>
              </w:rPr>
            </w:pPr>
            <w:r w:rsidRPr="00FE5CA6">
              <w:rPr>
                <w:rFonts w:ascii="Tahoma" w:hAnsi="Tahoma" w:cs="Tahoma"/>
                <w:i/>
                <w:sz w:val="16"/>
                <w:szCs w:val="16"/>
              </w:rPr>
              <w:lastRenderedPageBreak/>
              <w:t>32</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д.Ченцы, </w:t>
            </w:r>
            <w:proofErr w:type="spellStart"/>
            <w:r w:rsidRPr="00FE5CA6">
              <w:rPr>
                <w:rFonts w:ascii="Tahoma" w:hAnsi="Tahoma" w:cs="Tahoma"/>
                <w:i/>
                <w:sz w:val="16"/>
                <w:szCs w:val="16"/>
              </w:rPr>
              <w:t>ул</w:t>
            </w:r>
            <w:proofErr w:type="gramStart"/>
            <w:r w:rsidRPr="00FE5CA6">
              <w:rPr>
                <w:rFonts w:ascii="Tahoma" w:hAnsi="Tahoma" w:cs="Tahoma"/>
                <w:i/>
                <w:sz w:val="16"/>
                <w:szCs w:val="16"/>
              </w:rPr>
              <w:t>.М</w:t>
            </w:r>
            <w:proofErr w:type="gramEnd"/>
            <w:r w:rsidRPr="00FE5CA6">
              <w:rPr>
                <w:rFonts w:ascii="Tahoma" w:hAnsi="Tahoma" w:cs="Tahoma"/>
                <w:i/>
                <w:sz w:val="16"/>
                <w:szCs w:val="16"/>
              </w:rPr>
              <w:t>олодежная</w:t>
            </w:r>
            <w:proofErr w:type="spellEnd"/>
            <w:r w:rsidRPr="00FE5CA6">
              <w:rPr>
                <w:rFonts w:ascii="Tahoma" w:hAnsi="Tahoma" w:cs="Tahoma"/>
                <w:i/>
                <w:sz w:val="16"/>
                <w:szCs w:val="16"/>
              </w:rPr>
              <w:t>, д3А</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2450" w:rsidRPr="00FE5CA6" w:rsidRDefault="00012450" w:rsidP="007423D8">
            <w:pPr>
              <w:ind w:firstLine="27"/>
              <w:rPr>
                <w:rFonts w:ascii="Tahoma" w:hAnsi="Tahoma" w:cs="Tahoma"/>
                <w:i/>
                <w:sz w:val="16"/>
                <w:szCs w:val="16"/>
              </w:rPr>
            </w:pPr>
          </w:p>
        </w:tc>
        <w:tc>
          <w:tcPr>
            <w:tcW w:w="2111" w:type="dxa"/>
            <w:gridSpan w:val="2"/>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proofErr w:type="gramStart"/>
            <w:r w:rsidRPr="00FE5CA6">
              <w:rPr>
                <w:rFonts w:ascii="Tahoma" w:hAnsi="Tahoma" w:cs="Tahoma"/>
                <w:i/>
                <w:sz w:val="16"/>
                <w:szCs w:val="16"/>
              </w:rPr>
              <w:t>д.Ченцы ИП</w:t>
            </w:r>
            <w:proofErr w:type="gramEnd"/>
            <w:r w:rsidRPr="00FE5CA6">
              <w:rPr>
                <w:rFonts w:ascii="Tahoma" w:hAnsi="Tahoma" w:cs="Tahoma"/>
                <w:i/>
                <w:sz w:val="16"/>
                <w:szCs w:val="16"/>
              </w:rPr>
              <w:t xml:space="preserve"> Веселов</w:t>
            </w:r>
          </w:p>
        </w:tc>
      </w:tr>
      <w:tr w:rsidR="00012450" w:rsidRPr="00FE5CA6" w:rsidTr="007423D8">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709"/>
              <w:jc w:val="both"/>
              <w:rPr>
                <w:rFonts w:ascii="Tahoma" w:hAnsi="Tahoma" w:cs="Tahoma"/>
                <w:i/>
                <w:sz w:val="16"/>
                <w:szCs w:val="16"/>
              </w:rPr>
            </w:pPr>
            <w:r w:rsidRPr="00FE5CA6">
              <w:rPr>
                <w:rFonts w:ascii="Tahoma" w:hAnsi="Tahoma" w:cs="Tahoma"/>
                <w:i/>
                <w:sz w:val="16"/>
                <w:szCs w:val="16"/>
              </w:rPr>
              <w:t>33</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д.Ченцы, </w:t>
            </w:r>
            <w:proofErr w:type="spellStart"/>
            <w:r w:rsidRPr="00FE5CA6">
              <w:rPr>
                <w:rFonts w:ascii="Tahoma" w:hAnsi="Tahoma" w:cs="Tahoma"/>
                <w:i/>
                <w:sz w:val="16"/>
                <w:szCs w:val="16"/>
              </w:rPr>
              <w:t>ул</w:t>
            </w:r>
            <w:proofErr w:type="gramStart"/>
            <w:r w:rsidRPr="00FE5CA6">
              <w:rPr>
                <w:rFonts w:ascii="Tahoma" w:hAnsi="Tahoma" w:cs="Tahoma"/>
                <w:i/>
                <w:sz w:val="16"/>
                <w:szCs w:val="16"/>
              </w:rPr>
              <w:t>.М</w:t>
            </w:r>
            <w:proofErr w:type="gramEnd"/>
            <w:r w:rsidRPr="00FE5CA6">
              <w:rPr>
                <w:rFonts w:ascii="Tahoma" w:hAnsi="Tahoma" w:cs="Tahoma"/>
                <w:i/>
                <w:sz w:val="16"/>
                <w:szCs w:val="16"/>
              </w:rPr>
              <w:t>олодежная</w:t>
            </w:r>
            <w:proofErr w:type="spellEnd"/>
            <w:r w:rsidRPr="00FE5CA6">
              <w:rPr>
                <w:rFonts w:ascii="Tahoma" w:hAnsi="Tahoma" w:cs="Tahoma"/>
                <w:i/>
                <w:sz w:val="16"/>
                <w:szCs w:val="16"/>
              </w:rPr>
              <w:t>, д.5</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2450" w:rsidRPr="00FE5CA6" w:rsidRDefault="00012450" w:rsidP="007423D8">
            <w:pPr>
              <w:ind w:firstLine="27"/>
              <w:rPr>
                <w:rFonts w:ascii="Tahoma" w:hAnsi="Tahoma" w:cs="Tahoma"/>
                <w:i/>
                <w:sz w:val="16"/>
                <w:szCs w:val="16"/>
              </w:rPr>
            </w:pPr>
          </w:p>
        </w:tc>
        <w:tc>
          <w:tcPr>
            <w:tcW w:w="2111" w:type="dxa"/>
            <w:gridSpan w:val="2"/>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Д.Ченцы Ченцовский центр помощи </w:t>
            </w:r>
            <w:proofErr w:type="gramStart"/>
            <w:r w:rsidRPr="00FE5CA6">
              <w:rPr>
                <w:rFonts w:ascii="Tahoma" w:hAnsi="Tahoma" w:cs="Tahoma"/>
                <w:i/>
                <w:sz w:val="16"/>
                <w:szCs w:val="16"/>
              </w:rPr>
              <w:t>детям</w:t>
            </w:r>
            <w:proofErr w:type="gramEnd"/>
            <w:r w:rsidRPr="00FE5CA6">
              <w:rPr>
                <w:rFonts w:ascii="Tahoma" w:hAnsi="Tahoma" w:cs="Tahoma"/>
                <w:i/>
                <w:sz w:val="16"/>
                <w:szCs w:val="16"/>
              </w:rPr>
              <w:t xml:space="preserve"> оставшимся без попечения родителей</w:t>
            </w:r>
            <w:r>
              <w:rPr>
                <w:rFonts w:ascii="Tahoma" w:hAnsi="Tahoma"/>
                <w:i/>
                <w:sz w:val="16"/>
                <w:szCs w:val="16"/>
              </w:rPr>
              <w:t xml:space="preserve">             </w:t>
            </w:r>
          </w:p>
        </w:tc>
      </w:tr>
      <w:tr w:rsidR="00012450" w:rsidRPr="00FE5CA6" w:rsidTr="007423D8">
        <w:trPr>
          <w:gridAfter w:val="1"/>
          <w:wAfter w:w="9" w:type="dxa"/>
          <w:trHeight w:val="600"/>
        </w:trPr>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pStyle w:val="af3"/>
              <w:keepNext/>
              <w:suppressLineNumbers/>
              <w:ind w:firstLine="709"/>
              <w:jc w:val="both"/>
              <w:rPr>
                <w:rFonts w:ascii="Tahoma" w:hAnsi="Tahoma" w:cs="Tahoma"/>
                <w:i/>
                <w:sz w:val="16"/>
                <w:szCs w:val="16"/>
              </w:rPr>
            </w:pPr>
            <w:r w:rsidRPr="00FE5CA6">
              <w:rPr>
                <w:rFonts w:ascii="Tahoma" w:hAnsi="Tahoma" w:cs="Tahoma"/>
                <w:i/>
                <w:sz w:val="16"/>
                <w:szCs w:val="16"/>
              </w:rPr>
              <w:t>34</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д. </w:t>
            </w:r>
            <w:proofErr w:type="spellStart"/>
            <w:r w:rsidRPr="00FE5CA6">
              <w:rPr>
                <w:rFonts w:ascii="Tahoma" w:hAnsi="Tahoma" w:cs="Tahoma"/>
                <w:i/>
                <w:sz w:val="16"/>
                <w:szCs w:val="16"/>
              </w:rPr>
              <w:t>Головцино</w:t>
            </w:r>
            <w:proofErr w:type="spellEnd"/>
            <w:proofErr w:type="gramStart"/>
            <w:r w:rsidRPr="00FE5CA6">
              <w:rPr>
                <w:rFonts w:ascii="Tahoma" w:hAnsi="Tahoma" w:cs="Tahoma"/>
                <w:i/>
                <w:sz w:val="16"/>
                <w:szCs w:val="16"/>
              </w:rPr>
              <w:t xml:space="preserve"> ,</w:t>
            </w:r>
            <w:proofErr w:type="gramEnd"/>
            <w:r w:rsidRPr="00FE5CA6">
              <w:rPr>
                <w:rFonts w:ascii="Tahoma" w:hAnsi="Tahoma" w:cs="Tahoma"/>
                <w:i/>
                <w:sz w:val="16"/>
                <w:szCs w:val="16"/>
              </w:rPr>
              <w:t xml:space="preserve"> в 100 </w:t>
            </w:r>
            <w:proofErr w:type="spellStart"/>
            <w:r w:rsidRPr="00FE5CA6">
              <w:rPr>
                <w:rFonts w:ascii="Tahoma" w:hAnsi="Tahoma" w:cs="Tahoma"/>
                <w:i/>
                <w:sz w:val="16"/>
                <w:szCs w:val="16"/>
              </w:rPr>
              <w:t>м.от</w:t>
            </w:r>
            <w:proofErr w:type="spellEnd"/>
            <w:r w:rsidRPr="00FE5CA6">
              <w:rPr>
                <w:rFonts w:ascii="Tahoma" w:hAnsi="Tahoma" w:cs="Tahoma"/>
                <w:i/>
                <w:sz w:val="16"/>
                <w:szCs w:val="16"/>
              </w:rPr>
              <w:t xml:space="preserve"> дома №17</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1</w:t>
            </w:r>
          </w:p>
        </w:tc>
        <w:tc>
          <w:tcPr>
            <w:tcW w:w="2811" w:type="dxa"/>
            <w:vMerge w:val="restart"/>
            <w:tcBorders>
              <w:top w:val="nil"/>
              <w:left w:val="single" w:sz="4" w:space="0" w:color="auto"/>
              <w:bottom w:val="single" w:sz="4" w:space="0" w:color="auto"/>
              <w:right w:val="single" w:sz="4" w:space="0" w:color="auto"/>
            </w:tcBorders>
          </w:tcPr>
          <w:p w:rsidR="00012450" w:rsidRPr="00FE5CA6" w:rsidRDefault="00012450" w:rsidP="007423D8">
            <w:pPr>
              <w:keepNext/>
              <w:suppressLineNumbers/>
              <w:ind w:firstLine="27"/>
              <w:jc w:val="both"/>
              <w:rPr>
                <w:rFonts w:ascii="Tahoma" w:hAnsi="Tahoma" w:cs="Tahoma"/>
                <w:i/>
                <w:sz w:val="16"/>
                <w:szCs w:val="16"/>
              </w:rPr>
            </w:pPr>
          </w:p>
        </w:tc>
        <w:tc>
          <w:tcPr>
            <w:tcW w:w="2102"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Вся </w:t>
            </w:r>
            <w:proofErr w:type="spellStart"/>
            <w:r w:rsidRPr="00FE5CA6">
              <w:rPr>
                <w:rFonts w:ascii="Tahoma" w:hAnsi="Tahoma" w:cs="Tahoma"/>
                <w:i/>
                <w:sz w:val="16"/>
                <w:szCs w:val="16"/>
              </w:rPr>
              <w:t>д</w:t>
            </w:r>
            <w:proofErr w:type="gramStart"/>
            <w:r w:rsidRPr="00FE5CA6">
              <w:rPr>
                <w:rFonts w:ascii="Tahoma" w:hAnsi="Tahoma" w:cs="Tahoma"/>
                <w:i/>
                <w:sz w:val="16"/>
                <w:szCs w:val="16"/>
              </w:rPr>
              <w:t>.Г</w:t>
            </w:r>
            <w:proofErr w:type="gramEnd"/>
            <w:r w:rsidRPr="00FE5CA6">
              <w:rPr>
                <w:rFonts w:ascii="Tahoma" w:hAnsi="Tahoma" w:cs="Tahoma"/>
                <w:i/>
                <w:sz w:val="16"/>
                <w:szCs w:val="16"/>
              </w:rPr>
              <w:t>оловцино</w:t>
            </w:r>
            <w:proofErr w:type="spellEnd"/>
          </w:p>
        </w:tc>
      </w:tr>
      <w:tr w:rsidR="00012450" w:rsidRPr="00FE5CA6" w:rsidTr="007423D8">
        <w:trPr>
          <w:gridAfter w:val="1"/>
          <w:wAfter w:w="9" w:type="dxa"/>
          <w:trHeight w:val="600"/>
        </w:trPr>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pStyle w:val="af3"/>
              <w:keepNext/>
              <w:suppressLineNumbers/>
              <w:ind w:firstLine="709"/>
              <w:jc w:val="both"/>
              <w:rPr>
                <w:rFonts w:ascii="Tahoma" w:hAnsi="Tahoma" w:cs="Tahoma"/>
                <w:i/>
                <w:sz w:val="16"/>
                <w:szCs w:val="16"/>
              </w:rPr>
            </w:pPr>
            <w:r w:rsidRPr="00FE5CA6">
              <w:rPr>
                <w:rFonts w:ascii="Tahoma" w:hAnsi="Tahoma" w:cs="Tahoma"/>
                <w:i/>
                <w:sz w:val="16"/>
                <w:szCs w:val="16"/>
              </w:rPr>
              <w:t>35</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д. Новинки</w:t>
            </w:r>
            <w:proofErr w:type="gramStart"/>
            <w:r w:rsidRPr="00FE5CA6">
              <w:rPr>
                <w:rFonts w:ascii="Tahoma" w:hAnsi="Tahoma" w:cs="Tahoma"/>
                <w:i/>
                <w:sz w:val="16"/>
                <w:szCs w:val="16"/>
              </w:rPr>
              <w:t xml:space="preserve"> .</w:t>
            </w:r>
            <w:proofErr w:type="gramEnd"/>
            <w:r w:rsidRPr="00FE5CA6">
              <w:rPr>
                <w:rFonts w:ascii="Tahoma" w:hAnsi="Tahoma" w:cs="Tahoma"/>
                <w:i/>
                <w:sz w:val="16"/>
                <w:szCs w:val="16"/>
              </w:rPr>
              <w:t xml:space="preserve">у деревни в 70 </w:t>
            </w:r>
            <w:proofErr w:type="spellStart"/>
            <w:r w:rsidRPr="00FE5CA6">
              <w:rPr>
                <w:rFonts w:ascii="Tahoma" w:hAnsi="Tahoma" w:cs="Tahoma"/>
                <w:i/>
                <w:sz w:val="16"/>
                <w:szCs w:val="16"/>
              </w:rPr>
              <w:t>м.от</w:t>
            </w:r>
            <w:proofErr w:type="spellEnd"/>
            <w:r w:rsidRPr="00FE5CA6">
              <w:rPr>
                <w:rFonts w:ascii="Tahoma" w:hAnsi="Tahoma" w:cs="Tahoma"/>
                <w:i/>
                <w:sz w:val="16"/>
                <w:szCs w:val="16"/>
              </w:rPr>
              <w:t xml:space="preserve"> дома№1</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1</w:t>
            </w:r>
          </w:p>
        </w:tc>
        <w:tc>
          <w:tcPr>
            <w:tcW w:w="0" w:type="auto"/>
            <w:vMerge/>
            <w:tcBorders>
              <w:top w:val="nil"/>
              <w:left w:val="single" w:sz="4" w:space="0" w:color="auto"/>
              <w:bottom w:val="single" w:sz="4" w:space="0" w:color="auto"/>
              <w:right w:val="single" w:sz="4" w:space="0" w:color="auto"/>
            </w:tcBorders>
            <w:vAlign w:val="center"/>
            <w:hideMark/>
          </w:tcPr>
          <w:p w:rsidR="00012450" w:rsidRPr="00FE5CA6" w:rsidRDefault="00012450" w:rsidP="007423D8">
            <w:pPr>
              <w:ind w:firstLine="27"/>
              <w:rPr>
                <w:rFonts w:ascii="Tahoma" w:hAnsi="Tahoma" w:cs="Tahoma"/>
                <w:i/>
                <w:sz w:val="16"/>
                <w:szCs w:val="16"/>
              </w:rPr>
            </w:pPr>
          </w:p>
        </w:tc>
        <w:tc>
          <w:tcPr>
            <w:tcW w:w="2102"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Вся </w:t>
            </w:r>
            <w:proofErr w:type="spellStart"/>
            <w:r w:rsidRPr="00FE5CA6">
              <w:rPr>
                <w:rFonts w:ascii="Tahoma" w:hAnsi="Tahoma" w:cs="Tahoma"/>
                <w:i/>
                <w:sz w:val="16"/>
                <w:szCs w:val="16"/>
              </w:rPr>
              <w:t>д</w:t>
            </w:r>
            <w:proofErr w:type="gramStart"/>
            <w:r w:rsidRPr="00FE5CA6">
              <w:rPr>
                <w:rFonts w:ascii="Tahoma" w:hAnsi="Tahoma" w:cs="Tahoma"/>
                <w:i/>
                <w:sz w:val="16"/>
                <w:szCs w:val="16"/>
              </w:rPr>
              <w:t>.Н</w:t>
            </w:r>
            <w:proofErr w:type="gramEnd"/>
            <w:r w:rsidRPr="00FE5CA6">
              <w:rPr>
                <w:rFonts w:ascii="Tahoma" w:hAnsi="Tahoma" w:cs="Tahoma"/>
                <w:i/>
                <w:sz w:val="16"/>
                <w:szCs w:val="16"/>
              </w:rPr>
              <w:t>овинки</w:t>
            </w:r>
            <w:proofErr w:type="spellEnd"/>
          </w:p>
        </w:tc>
      </w:tr>
      <w:tr w:rsidR="00012450" w:rsidRPr="00FE5CA6" w:rsidTr="007423D8">
        <w:trPr>
          <w:gridAfter w:val="1"/>
          <w:wAfter w:w="9" w:type="dxa"/>
          <w:trHeight w:val="600"/>
        </w:trPr>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pStyle w:val="af3"/>
              <w:keepNext/>
              <w:suppressLineNumbers/>
              <w:ind w:firstLine="709"/>
              <w:jc w:val="both"/>
              <w:rPr>
                <w:rFonts w:ascii="Tahoma" w:hAnsi="Tahoma" w:cs="Tahoma"/>
                <w:i/>
                <w:sz w:val="16"/>
                <w:szCs w:val="16"/>
              </w:rPr>
            </w:pPr>
            <w:r w:rsidRPr="00FE5CA6">
              <w:rPr>
                <w:rFonts w:ascii="Tahoma" w:hAnsi="Tahoma" w:cs="Tahoma"/>
                <w:i/>
                <w:sz w:val="16"/>
                <w:szCs w:val="16"/>
              </w:rPr>
              <w:t>36</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д</w:t>
            </w:r>
            <w:proofErr w:type="gramStart"/>
            <w:r w:rsidRPr="00FE5CA6">
              <w:rPr>
                <w:rFonts w:ascii="Tahoma" w:hAnsi="Tahoma" w:cs="Tahoma"/>
                <w:i/>
                <w:sz w:val="16"/>
                <w:szCs w:val="16"/>
              </w:rPr>
              <w:t>.Н</w:t>
            </w:r>
            <w:proofErr w:type="gramEnd"/>
            <w:r w:rsidRPr="00FE5CA6">
              <w:rPr>
                <w:rFonts w:ascii="Tahoma" w:hAnsi="Tahoma" w:cs="Tahoma"/>
                <w:i/>
                <w:sz w:val="16"/>
                <w:szCs w:val="16"/>
              </w:rPr>
              <w:t>овинки-2, у деревни в 70 м. от дома 1</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1</w:t>
            </w:r>
          </w:p>
        </w:tc>
        <w:tc>
          <w:tcPr>
            <w:tcW w:w="0" w:type="auto"/>
            <w:vMerge/>
            <w:tcBorders>
              <w:top w:val="nil"/>
              <w:left w:val="single" w:sz="4" w:space="0" w:color="auto"/>
              <w:bottom w:val="single" w:sz="4" w:space="0" w:color="auto"/>
              <w:right w:val="single" w:sz="4" w:space="0" w:color="auto"/>
            </w:tcBorders>
            <w:vAlign w:val="center"/>
            <w:hideMark/>
          </w:tcPr>
          <w:p w:rsidR="00012450" w:rsidRPr="00FE5CA6" w:rsidRDefault="00012450" w:rsidP="007423D8">
            <w:pPr>
              <w:ind w:firstLine="27"/>
              <w:rPr>
                <w:rFonts w:ascii="Tahoma" w:hAnsi="Tahoma" w:cs="Tahoma"/>
                <w:i/>
                <w:sz w:val="16"/>
                <w:szCs w:val="16"/>
              </w:rPr>
            </w:pPr>
          </w:p>
        </w:tc>
        <w:tc>
          <w:tcPr>
            <w:tcW w:w="2102"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Вся д</w:t>
            </w:r>
            <w:proofErr w:type="gramStart"/>
            <w:r w:rsidRPr="00FE5CA6">
              <w:rPr>
                <w:rFonts w:ascii="Tahoma" w:hAnsi="Tahoma" w:cs="Tahoma"/>
                <w:i/>
                <w:sz w:val="16"/>
                <w:szCs w:val="16"/>
              </w:rPr>
              <w:t>.Н</w:t>
            </w:r>
            <w:proofErr w:type="gramEnd"/>
            <w:r w:rsidRPr="00FE5CA6">
              <w:rPr>
                <w:rFonts w:ascii="Tahoma" w:hAnsi="Tahoma" w:cs="Tahoma"/>
                <w:i/>
                <w:sz w:val="16"/>
                <w:szCs w:val="16"/>
              </w:rPr>
              <w:t>овинки-2</w:t>
            </w:r>
          </w:p>
        </w:tc>
      </w:tr>
      <w:tr w:rsidR="00012450" w:rsidRPr="00FE5CA6" w:rsidTr="007423D8">
        <w:trPr>
          <w:gridAfter w:val="1"/>
          <w:wAfter w:w="9" w:type="dxa"/>
          <w:trHeight w:val="600"/>
        </w:trPr>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pStyle w:val="af3"/>
              <w:keepNext/>
              <w:suppressLineNumbers/>
              <w:ind w:firstLine="709"/>
              <w:jc w:val="both"/>
              <w:rPr>
                <w:rFonts w:ascii="Tahoma" w:hAnsi="Tahoma" w:cs="Tahoma"/>
                <w:i/>
                <w:sz w:val="16"/>
                <w:szCs w:val="16"/>
              </w:rPr>
            </w:pPr>
            <w:r w:rsidRPr="00FE5CA6">
              <w:rPr>
                <w:rFonts w:ascii="Tahoma" w:hAnsi="Tahoma" w:cs="Tahoma"/>
                <w:i/>
                <w:sz w:val="16"/>
                <w:szCs w:val="16"/>
              </w:rPr>
              <w:t>37</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Д. </w:t>
            </w:r>
            <w:proofErr w:type="spellStart"/>
            <w:r w:rsidRPr="00FE5CA6">
              <w:rPr>
                <w:rFonts w:ascii="Tahoma" w:hAnsi="Tahoma" w:cs="Tahoma"/>
                <w:i/>
                <w:sz w:val="16"/>
                <w:szCs w:val="16"/>
              </w:rPr>
              <w:t>Высочки</w:t>
            </w:r>
            <w:proofErr w:type="spellEnd"/>
            <w:r w:rsidRPr="00FE5CA6">
              <w:rPr>
                <w:rFonts w:ascii="Tahoma" w:hAnsi="Tahoma" w:cs="Tahoma"/>
                <w:i/>
                <w:sz w:val="16"/>
                <w:szCs w:val="16"/>
              </w:rPr>
              <w:t xml:space="preserve"> -2</w:t>
            </w:r>
            <w:r>
              <w:rPr>
                <w:rFonts w:ascii="Tahoma" w:hAnsi="Tahoma"/>
                <w:i/>
                <w:sz w:val="16"/>
                <w:szCs w:val="16"/>
              </w:rPr>
              <w:t xml:space="preserve">         </w:t>
            </w:r>
            <w:r w:rsidRPr="00FE5CA6">
              <w:rPr>
                <w:rFonts w:ascii="Tahoma" w:hAnsi="Tahoma" w:cs="Tahoma"/>
                <w:i/>
                <w:sz w:val="16"/>
                <w:szCs w:val="16"/>
              </w:rPr>
              <w:t>100м. от дома №1</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Бестарный метод сбора ТКО</w:t>
            </w:r>
          </w:p>
        </w:tc>
        <w:tc>
          <w:tcPr>
            <w:tcW w:w="2811" w:type="dxa"/>
            <w:tcBorders>
              <w:top w:val="single" w:sz="4" w:space="0" w:color="auto"/>
              <w:left w:val="single" w:sz="4" w:space="0" w:color="auto"/>
              <w:bottom w:val="single" w:sz="4" w:space="0" w:color="auto"/>
              <w:right w:val="single" w:sz="4" w:space="0" w:color="auto"/>
            </w:tcBorders>
          </w:tcPr>
          <w:p w:rsidR="00012450" w:rsidRPr="00FE5CA6" w:rsidRDefault="00012450" w:rsidP="007423D8">
            <w:pPr>
              <w:keepNext/>
              <w:suppressLineNumbers/>
              <w:ind w:firstLine="27"/>
              <w:jc w:val="both"/>
              <w:rPr>
                <w:rFonts w:ascii="Tahoma" w:hAnsi="Tahoma" w:cs="Tahoma"/>
                <w:i/>
                <w:sz w:val="16"/>
                <w:szCs w:val="16"/>
              </w:rPr>
            </w:pPr>
          </w:p>
        </w:tc>
        <w:tc>
          <w:tcPr>
            <w:tcW w:w="2102"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Вся д</w:t>
            </w:r>
            <w:proofErr w:type="gramStart"/>
            <w:r w:rsidRPr="00FE5CA6">
              <w:rPr>
                <w:rFonts w:ascii="Tahoma" w:hAnsi="Tahoma" w:cs="Tahoma"/>
                <w:i/>
                <w:sz w:val="16"/>
                <w:szCs w:val="16"/>
              </w:rPr>
              <w:t>.В</w:t>
            </w:r>
            <w:proofErr w:type="gramEnd"/>
            <w:r w:rsidRPr="00FE5CA6">
              <w:rPr>
                <w:rFonts w:ascii="Tahoma" w:hAnsi="Tahoma" w:cs="Tahoma"/>
                <w:i/>
                <w:sz w:val="16"/>
                <w:szCs w:val="16"/>
              </w:rPr>
              <w:t>ысочки-2</w:t>
            </w:r>
          </w:p>
        </w:tc>
      </w:tr>
      <w:tr w:rsidR="00012450" w:rsidRPr="00FE5CA6" w:rsidTr="007423D8">
        <w:trPr>
          <w:gridAfter w:val="1"/>
          <w:wAfter w:w="9" w:type="dxa"/>
          <w:trHeight w:val="600"/>
        </w:trPr>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pStyle w:val="af3"/>
              <w:keepNext/>
              <w:suppressLineNumbers/>
              <w:ind w:firstLine="709"/>
              <w:jc w:val="both"/>
              <w:rPr>
                <w:rFonts w:ascii="Tahoma" w:hAnsi="Tahoma" w:cs="Tahoma"/>
                <w:i/>
                <w:sz w:val="16"/>
                <w:szCs w:val="16"/>
              </w:rPr>
            </w:pPr>
            <w:r w:rsidRPr="00FE5CA6">
              <w:rPr>
                <w:rFonts w:ascii="Tahoma" w:hAnsi="Tahoma" w:cs="Tahoma"/>
                <w:i/>
                <w:sz w:val="16"/>
                <w:szCs w:val="16"/>
              </w:rPr>
              <w:t>38</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д. </w:t>
            </w:r>
            <w:proofErr w:type="spellStart"/>
            <w:r w:rsidRPr="00FE5CA6">
              <w:rPr>
                <w:rFonts w:ascii="Tahoma" w:hAnsi="Tahoma" w:cs="Tahoma"/>
                <w:i/>
                <w:sz w:val="16"/>
                <w:szCs w:val="16"/>
              </w:rPr>
              <w:t>Берсеменово</w:t>
            </w:r>
            <w:proofErr w:type="spellEnd"/>
            <w:r w:rsidRPr="00FE5CA6">
              <w:rPr>
                <w:rFonts w:ascii="Tahoma" w:hAnsi="Tahoma" w:cs="Tahoma"/>
                <w:i/>
                <w:sz w:val="16"/>
                <w:szCs w:val="16"/>
              </w:rPr>
              <w:t xml:space="preserve"> 100м. от дома №1</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Бестарный метод сбора ТКО</w:t>
            </w:r>
          </w:p>
        </w:tc>
        <w:tc>
          <w:tcPr>
            <w:tcW w:w="2811" w:type="dxa"/>
            <w:tcBorders>
              <w:top w:val="single" w:sz="4" w:space="0" w:color="auto"/>
              <w:left w:val="single" w:sz="4" w:space="0" w:color="auto"/>
              <w:bottom w:val="single" w:sz="4" w:space="0" w:color="auto"/>
              <w:right w:val="single" w:sz="4" w:space="0" w:color="auto"/>
            </w:tcBorders>
          </w:tcPr>
          <w:p w:rsidR="00012450" w:rsidRPr="00FE5CA6" w:rsidRDefault="00012450" w:rsidP="007423D8">
            <w:pPr>
              <w:keepNext/>
              <w:suppressLineNumbers/>
              <w:ind w:firstLine="27"/>
              <w:jc w:val="both"/>
              <w:rPr>
                <w:rFonts w:ascii="Tahoma" w:hAnsi="Tahoma" w:cs="Tahoma"/>
                <w:i/>
                <w:sz w:val="16"/>
                <w:szCs w:val="16"/>
              </w:rPr>
            </w:pPr>
          </w:p>
        </w:tc>
        <w:tc>
          <w:tcPr>
            <w:tcW w:w="2102"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Вся д. </w:t>
            </w:r>
            <w:proofErr w:type="spellStart"/>
            <w:r w:rsidRPr="00FE5CA6">
              <w:rPr>
                <w:rFonts w:ascii="Tahoma" w:hAnsi="Tahoma" w:cs="Tahoma"/>
                <w:i/>
                <w:sz w:val="16"/>
                <w:szCs w:val="16"/>
              </w:rPr>
              <w:t>Берсеменово</w:t>
            </w:r>
            <w:proofErr w:type="spellEnd"/>
          </w:p>
        </w:tc>
      </w:tr>
      <w:tr w:rsidR="00012450" w:rsidRPr="00FE5CA6" w:rsidTr="007423D8">
        <w:trPr>
          <w:gridAfter w:val="1"/>
          <w:wAfter w:w="9" w:type="dxa"/>
          <w:trHeight w:val="600"/>
        </w:trPr>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pStyle w:val="af3"/>
              <w:keepNext/>
              <w:suppressLineNumbers/>
              <w:ind w:firstLine="709"/>
              <w:jc w:val="both"/>
              <w:rPr>
                <w:rFonts w:ascii="Tahoma" w:hAnsi="Tahoma" w:cs="Tahoma"/>
                <w:i/>
                <w:sz w:val="16"/>
                <w:szCs w:val="16"/>
              </w:rPr>
            </w:pPr>
            <w:r w:rsidRPr="00FE5CA6">
              <w:rPr>
                <w:rFonts w:ascii="Tahoma" w:hAnsi="Tahoma" w:cs="Tahoma"/>
                <w:i/>
                <w:sz w:val="16"/>
                <w:szCs w:val="16"/>
              </w:rPr>
              <w:t>39</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д. </w:t>
            </w:r>
            <w:proofErr w:type="spellStart"/>
            <w:r w:rsidRPr="00FE5CA6">
              <w:rPr>
                <w:rFonts w:ascii="Tahoma" w:hAnsi="Tahoma" w:cs="Tahoma"/>
                <w:i/>
                <w:sz w:val="16"/>
                <w:szCs w:val="16"/>
              </w:rPr>
              <w:t>Бурцево</w:t>
            </w:r>
            <w:proofErr w:type="spellEnd"/>
            <w:r w:rsidRPr="00FE5CA6">
              <w:rPr>
                <w:rFonts w:ascii="Tahoma" w:hAnsi="Tahoma" w:cs="Tahoma"/>
                <w:i/>
                <w:sz w:val="16"/>
                <w:szCs w:val="16"/>
              </w:rPr>
              <w:t xml:space="preserve"> 100м. от дома №1</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Бестарный метод сбора ТКО</w:t>
            </w:r>
          </w:p>
        </w:tc>
        <w:tc>
          <w:tcPr>
            <w:tcW w:w="2811" w:type="dxa"/>
            <w:tcBorders>
              <w:top w:val="single" w:sz="4" w:space="0" w:color="auto"/>
              <w:left w:val="single" w:sz="4" w:space="0" w:color="auto"/>
              <w:bottom w:val="single" w:sz="4" w:space="0" w:color="auto"/>
              <w:right w:val="single" w:sz="4" w:space="0" w:color="auto"/>
            </w:tcBorders>
          </w:tcPr>
          <w:p w:rsidR="00012450" w:rsidRPr="00FE5CA6" w:rsidRDefault="00012450" w:rsidP="007423D8">
            <w:pPr>
              <w:keepNext/>
              <w:suppressLineNumbers/>
              <w:ind w:firstLine="27"/>
              <w:jc w:val="both"/>
              <w:rPr>
                <w:rFonts w:ascii="Tahoma" w:hAnsi="Tahoma" w:cs="Tahoma"/>
                <w:i/>
                <w:sz w:val="16"/>
                <w:szCs w:val="16"/>
              </w:rPr>
            </w:pPr>
          </w:p>
        </w:tc>
        <w:tc>
          <w:tcPr>
            <w:tcW w:w="2102"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Вся д. </w:t>
            </w:r>
            <w:proofErr w:type="spellStart"/>
            <w:r w:rsidRPr="00FE5CA6">
              <w:rPr>
                <w:rFonts w:ascii="Tahoma" w:hAnsi="Tahoma" w:cs="Tahoma"/>
                <w:i/>
                <w:sz w:val="16"/>
                <w:szCs w:val="16"/>
              </w:rPr>
              <w:t>Бурцево</w:t>
            </w:r>
            <w:proofErr w:type="spellEnd"/>
          </w:p>
        </w:tc>
      </w:tr>
      <w:tr w:rsidR="00012450" w:rsidRPr="00FE5CA6" w:rsidTr="007423D8">
        <w:trPr>
          <w:gridAfter w:val="1"/>
          <w:wAfter w:w="9" w:type="dxa"/>
          <w:trHeight w:val="600"/>
        </w:trPr>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pStyle w:val="af3"/>
              <w:keepNext/>
              <w:suppressLineNumbers/>
              <w:ind w:firstLine="709"/>
              <w:jc w:val="both"/>
              <w:rPr>
                <w:rFonts w:ascii="Tahoma" w:hAnsi="Tahoma" w:cs="Tahoma"/>
                <w:i/>
                <w:sz w:val="16"/>
                <w:szCs w:val="16"/>
              </w:rPr>
            </w:pPr>
            <w:r w:rsidRPr="00FE5CA6">
              <w:rPr>
                <w:rFonts w:ascii="Tahoma" w:hAnsi="Tahoma" w:cs="Tahoma"/>
                <w:i/>
                <w:sz w:val="16"/>
                <w:szCs w:val="16"/>
              </w:rPr>
              <w:t>40</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proofErr w:type="spellStart"/>
            <w:r w:rsidRPr="00FE5CA6">
              <w:rPr>
                <w:rFonts w:ascii="Tahoma" w:hAnsi="Tahoma" w:cs="Tahoma"/>
                <w:i/>
                <w:sz w:val="16"/>
                <w:szCs w:val="16"/>
              </w:rPr>
              <w:t>д</w:t>
            </w:r>
            <w:proofErr w:type="gramStart"/>
            <w:r w:rsidRPr="00FE5CA6">
              <w:rPr>
                <w:rFonts w:ascii="Tahoma" w:hAnsi="Tahoma" w:cs="Tahoma"/>
                <w:i/>
                <w:sz w:val="16"/>
                <w:szCs w:val="16"/>
              </w:rPr>
              <w:t>.Г</w:t>
            </w:r>
            <w:proofErr w:type="gramEnd"/>
            <w:r w:rsidRPr="00FE5CA6">
              <w:rPr>
                <w:rFonts w:ascii="Tahoma" w:hAnsi="Tahoma" w:cs="Tahoma"/>
                <w:i/>
                <w:sz w:val="16"/>
                <w:szCs w:val="16"/>
              </w:rPr>
              <w:t>оленево</w:t>
            </w:r>
            <w:proofErr w:type="spellEnd"/>
            <w:r w:rsidRPr="00FE5CA6">
              <w:rPr>
                <w:rFonts w:ascii="Tahoma" w:hAnsi="Tahoma" w:cs="Tahoma"/>
                <w:i/>
                <w:sz w:val="16"/>
                <w:szCs w:val="16"/>
              </w:rPr>
              <w:t xml:space="preserve"> 100м. от дома №1</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Бестарный метод сбора ТКО</w:t>
            </w:r>
          </w:p>
        </w:tc>
        <w:tc>
          <w:tcPr>
            <w:tcW w:w="2811" w:type="dxa"/>
            <w:tcBorders>
              <w:top w:val="single" w:sz="4" w:space="0" w:color="auto"/>
              <w:left w:val="single" w:sz="4" w:space="0" w:color="auto"/>
              <w:bottom w:val="single" w:sz="4" w:space="0" w:color="auto"/>
              <w:right w:val="single" w:sz="4" w:space="0" w:color="auto"/>
            </w:tcBorders>
          </w:tcPr>
          <w:p w:rsidR="00012450" w:rsidRPr="00FE5CA6" w:rsidRDefault="00012450" w:rsidP="007423D8">
            <w:pPr>
              <w:keepNext/>
              <w:suppressLineNumbers/>
              <w:ind w:firstLine="27"/>
              <w:jc w:val="both"/>
              <w:rPr>
                <w:rFonts w:ascii="Tahoma" w:hAnsi="Tahoma" w:cs="Tahoma"/>
                <w:i/>
                <w:sz w:val="16"/>
                <w:szCs w:val="16"/>
              </w:rPr>
            </w:pPr>
          </w:p>
        </w:tc>
        <w:tc>
          <w:tcPr>
            <w:tcW w:w="2102"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Вся </w:t>
            </w:r>
            <w:proofErr w:type="spellStart"/>
            <w:r w:rsidRPr="00FE5CA6">
              <w:rPr>
                <w:rFonts w:ascii="Tahoma" w:hAnsi="Tahoma" w:cs="Tahoma"/>
                <w:i/>
                <w:sz w:val="16"/>
                <w:szCs w:val="16"/>
              </w:rPr>
              <w:t>д</w:t>
            </w:r>
            <w:proofErr w:type="gramStart"/>
            <w:r w:rsidRPr="00FE5CA6">
              <w:rPr>
                <w:rFonts w:ascii="Tahoma" w:hAnsi="Tahoma" w:cs="Tahoma"/>
                <w:i/>
                <w:sz w:val="16"/>
                <w:szCs w:val="16"/>
              </w:rPr>
              <w:t>.Г</w:t>
            </w:r>
            <w:proofErr w:type="gramEnd"/>
            <w:r w:rsidRPr="00FE5CA6">
              <w:rPr>
                <w:rFonts w:ascii="Tahoma" w:hAnsi="Tahoma" w:cs="Tahoma"/>
                <w:i/>
                <w:sz w:val="16"/>
                <w:szCs w:val="16"/>
              </w:rPr>
              <w:t>оленево</w:t>
            </w:r>
            <w:proofErr w:type="spellEnd"/>
          </w:p>
        </w:tc>
      </w:tr>
      <w:tr w:rsidR="00012450" w:rsidRPr="00FE5CA6" w:rsidTr="007423D8">
        <w:trPr>
          <w:gridAfter w:val="1"/>
          <w:wAfter w:w="9" w:type="dxa"/>
          <w:trHeight w:val="600"/>
        </w:trPr>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pStyle w:val="af3"/>
              <w:keepNext/>
              <w:suppressLineNumbers/>
              <w:ind w:firstLine="709"/>
              <w:jc w:val="both"/>
              <w:rPr>
                <w:rFonts w:ascii="Tahoma" w:hAnsi="Tahoma" w:cs="Tahoma"/>
                <w:i/>
                <w:sz w:val="16"/>
                <w:szCs w:val="16"/>
              </w:rPr>
            </w:pPr>
            <w:r w:rsidRPr="00FE5CA6">
              <w:rPr>
                <w:rFonts w:ascii="Tahoma" w:hAnsi="Tahoma" w:cs="Tahoma"/>
                <w:i/>
                <w:sz w:val="16"/>
                <w:szCs w:val="16"/>
              </w:rPr>
              <w:t>41</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д. Григорково 100м. от дома №1</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Бестарный метод сбора ТКО</w:t>
            </w:r>
          </w:p>
        </w:tc>
        <w:tc>
          <w:tcPr>
            <w:tcW w:w="2811" w:type="dxa"/>
            <w:tcBorders>
              <w:top w:val="single" w:sz="4" w:space="0" w:color="auto"/>
              <w:left w:val="single" w:sz="4" w:space="0" w:color="auto"/>
              <w:bottom w:val="single" w:sz="4" w:space="0" w:color="auto"/>
              <w:right w:val="single" w:sz="4" w:space="0" w:color="auto"/>
            </w:tcBorders>
          </w:tcPr>
          <w:p w:rsidR="00012450" w:rsidRPr="00FE5CA6" w:rsidRDefault="00012450" w:rsidP="007423D8">
            <w:pPr>
              <w:keepNext/>
              <w:suppressLineNumbers/>
              <w:ind w:firstLine="27"/>
              <w:jc w:val="both"/>
              <w:rPr>
                <w:rFonts w:ascii="Tahoma" w:hAnsi="Tahoma" w:cs="Tahoma"/>
                <w:i/>
                <w:sz w:val="16"/>
                <w:szCs w:val="16"/>
              </w:rPr>
            </w:pPr>
          </w:p>
        </w:tc>
        <w:tc>
          <w:tcPr>
            <w:tcW w:w="2102"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Вся д. Григорково</w:t>
            </w:r>
          </w:p>
        </w:tc>
      </w:tr>
      <w:tr w:rsidR="00012450" w:rsidRPr="00FE5CA6" w:rsidTr="007423D8">
        <w:trPr>
          <w:gridAfter w:val="1"/>
          <w:wAfter w:w="9" w:type="dxa"/>
          <w:trHeight w:val="600"/>
        </w:trPr>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pStyle w:val="af3"/>
              <w:keepNext/>
              <w:suppressLineNumbers/>
              <w:ind w:firstLine="709"/>
              <w:jc w:val="both"/>
              <w:rPr>
                <w:rFonts w:ascii="Tahoma" w:hAnsi="Tahoma" w:cs="Tahoma"/>
                <w:i/>
                <w:sz w:val="16"/>
                <w:szCs w:val="16"/>
              </w:rPr>
            </w:pPr>
            <w:r w:rsidRPr="00FE5CA6">
              <w:rPr>
                <w:rFonts w:ascii="Tahoma" w:hAnsi="Tahoma" w:cs="Tahoma"/>
                <w:i/>
                <w:sz w:val="16"/>
                <w:szCs w:val="16"/>
              </w:rPr>
              <w:t>42</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proofErr w:type="spellStart"/>
            <w:r w:rsidRPr="00FE5CA6">
              <w:rPr>
                <w:rFonts w:ascii="Tahoma" w:hAnsi="Tahoma" w:cs="Tahoma"/>
                <w:i/>
                <w:sz w:val="16"/>
                <w:szCs w:val="16"/>
              </w:rPr>
              <w:t>д</w:t>
            </w:r>
            <w:proofErr w:type="gramStart"/>
            <w:r w:rsidRPr="00FE5CA6">
              <w:rPr>
                <w:rFonts w:ascii="Tahoma" w:hAnsi="Tahoma" w:cs="Tahoma"/>
                <w:i/>
                <w:sz w:val="16"/>
                <w:szCs w:val="16"/>
              </w:rPr>
              <w:t>.И</w:t>
            </w:r>
            <w:proofErr w:type="gramEnd"/>
            <w:r w:rsidRPr="00FE5CA6">
              <w:rPr>
                <w:rFonts w:ascii="Tahoma" w:hAnsi="Tahoma" w:cs="Tahoma"/>
                <w:i/>
                <w:sz w:val="16"/>
                <w:szCs w:val="16"/>
              </w:rPr>
              <w:t>влево</w:t>
            </w:r>
            <w:proofErr w:type="spellEnd"/>
            <w:r>
              <w:rPr>
                <w:rFonts w:ascii="Tahoma" w:hAnsi="Tahoma"/>
                <w:i/>
                <w:sz w:val="16"/>
                <w:szCs w:val="16"/>
              </w:rPr>
              <w:t xml:space="preserve">         </w:t>
            </w:r>
            <w:r w:rsidRPr="00FE5CA6">
              <w:rPr>
                <w:rFonts w:ascii="Tahoma" w:hAnsi="Tahoma" w:cs="Tahoma"/>
                <w:i/>
                <w:sz w:val="16"/>
                <w:szCs w:val="16"/>
              </w:rPr>
              <w:t>100м. от дома №1</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Бестарный метод сбора ТКО</w:t>
            </w:r>
          </w:p>
        </w:tc>
        <w:tc>
          <w:tcPr>
            <w:tcW w:w="2811" w:type="dxa"/>
            <w:tcBorders>
              <w:top w:val="single" w:sz="4" w:space="0" w:color="auto"/>
              <w:left w:val="single" w:sz="4" w:space="0" w:color="auto"/>
              <w:bottom w:val="single" w:sz="4" w:space="0" w:color="auto"/>
              <w:right w:val="single" w:sz="4" w:space="0" w:color="auto"/>
            </w:tcBorders>
          </w:tcPr>
          <w:p w:rsidR="00012450" w:rsidRPr="00FE5CA6" w:rsidRDefault="00012450" w:rsidP="007423D8">
            <w:pPr>
              <w:keepNext/>
              <w:suppressLineNumbers/>
              <w:ind w:firstLine="27"/>
              <w:jc w:val="both"/>
              <w:rPr>
                <w:rFonts w:ascii="Tahoma" w:hAnsi="Tahoma" w:cs="Tahoma"/>
                <w:i/>
                <w:sz w:val="16"/>
                <w:szCs w:val="16"/>
              </w:rPr>
            </w:pPr>
          </w:p>
        </w:tc>
        <w:tc>
          <w:tcPr>
            <w:tcW w:w="2102"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Вся </w:t>
            </w:r>
            <w:proofErr w:type="spellStart"/>
            <w:r w:rsidRPr="00FE5CA6">
              <w:rPr>
                <w:rFonts w:ascii="Tahoma" w:hAnsi="Tahoma" w:cs="Tahoma"/>
                <w:i/>
                <w:sz w:val="16"/>
                <w:szCs w:val="16"/>
              </w:rPr>
              <w:t>д</w:t>
            </w:r>
            <w:proofErr w:type="gramStart"/>
            <w:r w:rsidRPr="00FE5CA6">
              <w:rPr>
                <w:rFonts w:ascii="Tahoma" w:hAnsi="Tahoma" w:cs="Tahoma"/>
                <w:i/>
                <w:sz w:val="16"/>
                <w:szCs w:val="16"/>
              </w:rPr>
              <w:t>.И</w:t>
            </w:r>
            <w:proofErr w:type="gramEnd"/>
            <w:r w:rsidRPr="00FE5CA6">
              <w:rPr>
                <w:rFonts w:ascii="Tahoma" w:hAnsi="Tahoma" w:cs="Tahoma"/>
                <w:i/>
                <w:sz w:val="16"/>
                <w:szCs w:val="16"/>
              </w:rPr>
              <w:t>влево</w:t>
            </w:r>
            <w:proofErr w:type="spellEnd"/>
            <w:r w:rsidRPr="00FE5CA6">
              <w:rPr>
                <w:rFonts w:ascii="Tahoma" w:hAnsi="Tahoma" w:cs="Tahoma"/>
                <w:i/>
                <w:sz w:val="16"/>
                <w:szCs w:val="16"/>
              </w:rPr>
              <w:t xml:space="preserve"> </w:t>
            </w:r>
          </w:p>
        </w:tc>
      </w:tr>
      <w:tr w:rsidR="00012450" w:rsidRPr="00FE5CA6" w:rsidTr="007423D8">
        <w:trPr>
          <w:gridAfter w:val="1"/>
          <w:wAfter w:w="9" w:type="dxa"/>
          <w:trHeight w:val="600"/>
        </w:trPr>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pStyle w:val="af3"/>
              <w:keepNext/>
              <w:suppressLineNumbers/>
              <w:ind w:firstLine="709"/>
              <w:jc w:val="both"/>
              <w:rPr>
                <w:rFonts w:ascii="Tahoma" w:hAnsi="Tahoma" w:cs="Tahoma"/>
                <w:i/>
                <w:sz w:val="16"/>
                <w:szCs w:val="16"/>
              </w:rPr>
            </w:pPr>
            <w:r w:rsidRPr="00FE5CA6">
              <w:rPr>
                <w:rFonts w:ascii="Tahoma" w:hAnsi="Tahoma" w:cs="Tahoma"/>
                <w:i/>
                <w:sz w:val="16"/>
                <w:szCs w:val="16"/>
              </w:rPr>
              <w:t>43</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rPr>
                <w:rFonts w:ascii="Tahoma" w:hAnsi="Tahoma" w:cs="Tahoma"/>
                <w:i/>
                <w:sz w:val="16"/>
                <w:szCs w:val="16"/>
              </w:rPr>
            </w:pPr>
            <w:r w:rsidRPr="00FE5CA6">
              <w:rPr>
                <w:rFonts w:ascii="Tahoma" w:hAnsi="Tahoma" w:cs="Tahoma"/>
                <w:i/>
                <w:sz w:val="16"/>
                <w:szCs w:val="16"/>
              </w:rPr>
              <w:t>д. Малинки 100м. от дома №1</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1</w:t>
            </w:r>
          </w:p>
        </w:tc>
        <w:tc>
          <w:tcPr>
            <w:tcW w:w="2811" w:type="dxa"/>
            <w:tcBorders>
              <w:top w:val="single" w:sz="4" w:space="0" w:color="auto"/>
              <w:left w:val="single" w:sz="4" w:space="0" w:color="auto"/>
              <w:bottom w:val="single" w:sz="4" w:space="0" w:color="auto"/>
              <w:right w:val="single" w:sz="4" w:space="0" w:color="auto"/>
            </w:tcBorders>
          </w:tcPr>
          <w:p w:rsidR="00012450" w:rsidRPr="00FE5CA6" w:rsidRDefault="00012450" w:rsidP="007423D8">
            <w:pPr>
              <w:keepNext/>
              <w:suppressLineNumbers/>
              <w:ind w:firstLine="27"/>
              <w:jc w:val="both"/>
              <w:rPr>
                <w:rFonts w:ascii="Tahoma" w:hAnsi="Tahoma" w:cs="Tahoma"/>
                <w:i/>
                <w:sz w:val="16"/>
                <w:szCs w:val="16"/>
              </w:rPr>
            </w:pPr>
          </w:p>
        </w:tc>
        <w:tc>
          <w:tcPr>
            <w:tcW w:w="2102"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Вся д. Малинки </w:t>
            </w:r>
          </w:p>
        </w:tc>
      </w:tr>
      <w:tr w:rsidR="00012450" w:rsidRPr="00FE5CA6" w:rsidTr="007423D8">
        <w:trPr>
          <w:gridAfter w:val="1"/>
          <w:wAfter w:w="9" w:type="dxa"/>
          <w:trHeight w:val="600"/>
        </w:trPr>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pStyle w:val="af3"/>
              <w:keepNext/>
              <w:suppressLineNumbers/>
              <w:ind w:firstLine="709"/>
              <w:jc w:val="both"/>
              <w:rPr>
                <w:rFonts w:ascii="Tahoma" w:hAnsi="Tahoma" w:cs="Tahoma"/>
                <w:i/>
                <w:sz w:val="16"/>
                <w:szCs w:val="16"/>
              </w:rPr>
            </w:pPr>
            <w:r w:rsidRPr="00FE5CA6">
              <w:rPr>
                <w:rFonts w:ascii="Tahoma" w:hAnsi="Tahoma" w:cs="Tahoma"/>
                <w:i/>
                <w:sz w:val="16"/>
                <w:szCs w:val="16"/>
              </w:rPr>
              <w:t>44</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rPr>
                <w:rFonts w:ascii="Tahoma" w:hAnsi="Tahoma" w:cs="Tahoma"/>
                <w:i/>
                <w:sz w:val="16"/>
                <w:szCs w:val="16"/>
              </w:rPr>
            </w:pPr>
            <w:r w:rsidRPr="00FE5CA6">
              <w:rPr>
                <w:rFonts w:ascii="Tahoma" w:hAnsi="Tahoma" w:cs="Tahoma"/>
                <w:i/>
                <w:sz w:val="16"/>
                <w:szCs w:val="16"/>
              </w:rPr>
              <w:t xml:space="preserve">д. </w:t>
            </w:r>
            <w:proofErr w:type="spellStart"/>
            <w:r w:rsidRPr="00FE5CA6">
              <w:rPr>
                <w:rFonts w:ascii="Tahoma" w:hAnsi="Tahoma" w:cs="Tahoma"/>
                <w:i/>
                <w:sz w:val="16"/>
                <w:szCs w:val="16"/>
              </w:rPr>
              <w:t>Маныльцево</w:t>
            </w:r>
            <w:proofErr w:type="spellEnd"/>
            <w:r w:rsidRPr="00FE5CA6">
              <w:rPr>
                <w:rFonts w:ascii="Tahoma" w:hAnsi="Tahoma" w:cs="Tahoma"/>
                <w:i/>
                <w:sz w:val="16"/>
                <w:szCs w:val="16"/>
              </w:rPr>
              <w:t xml:space="preserve"> 100м. от дома №1</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Бестарный метод сбора ТКО</w:t>
            </w:r>
          </w:p>
        </w:tc>
        <w:tc>
          <w:tcPr>
            <w:tcW w:w="2811" w:type="dxa"/>
            <w:tcBorders>
              <w:top w:val="single" w:sz="4" w:space="0" w:color="auto"/>
              <w:left w:val="single" w:sz="4" w:space="0" w:color="auto"/>
              <w:bottom w:val="single" w:sz="4" w:space="0" w:color="auto"/>
              <w:right w:val="single" w:sz="4" w:space="0" w:color="auto"/>
            </w:tcBorders>
          </w:tcPr>
          <w:p w:rsidR="00012450" w:rsidRPr="00FE5CA6" w:rsidRDefault="00012450" w:rsidP="007423D8">
            <w:pPr>
              <w:keepNext/>
              <w:suppressLineNumbers/>
              <w:ind w:firstLine="27"/>
              <w:jc w:val="both"/>
              <w:rPr>
                <w:rFonts w:ascii="Tahoma" w:hAnsi="Tahoma" w:cs="Tahoma"/>
                <w:i/>
                <w:sz w:val="16"/>
                <w:szCs w:val="16"/>
              </w:rPr>
            </w:pPr>
          </w:p>
        </w:tc>
        <w:tc>
          <w:tcPr>
            <w:tcW w:w="2102"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Вся д. </w:t>
            </w:r>
            <w:proofErr w:type="spellStart"/>
            <w:r w:rsidRPr="00FE5CA6">
              <w:rPr>
                <w:rFonts w:ascii="Tahoma" w:hAnsi="Tahoma" w:cs="Tahoma"/>
                <w:i/>
                <w:sz w:val="16"/>
                <w:szCs w:val="16"/>
              </w:rPr>
              <w:t>Маныльцево</w:t>
            </w:r>
            <w:proofErr w:type="spellEnd"/>
          </w:p>
        </w:tc>
      </w:tr>
      <w:tr w:rsidR="00012450" w:rsidRPr="00FE5CA6" w:rsidTr="007423D8">
        <w:trPr>
          <w:gridAfter w:val="1"/>
          <w:wAfter w:w="9" w:type="dxa"/>
          <w:trHeight w:val="600"/>
        </w:trPr>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pStyle w:val="af3"/>
              <w:keepNext/>
              <w:suppressLineNumbers/>
              <w:ind w:firstLine="709"/>
              <w:jc w:val="both"/>
              <w:rPr>
                <w:rFonts w:ascii="Tahoma" w:hAnsi="Tahoma" w:cs="Tahoma"/>
                <w:i/>
                <w:sz w:val="16"/>
                <w:szCs w:val="16"/>
              </w:rPr>
            </w:pPr>
            <w:r w:rsidRPr="00FE5CA6">
              <w:rPr>
                <w:rFonts w:ascii="Tahoma" w:hAnsi="Tahoma" w:cs="Tahoma"/>
                <w:i/>
                <w:sz w:val="16"/>
                <w:szCs w:val="16"/>
              </w:rPr>
              <w:t>45</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д. Новое 100м. от дома №1</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Бестарный метод сбора ТКО</w:t>
            </w:r>
          </w:p>
        </w:tc>
        <w:tc>
          <w:tcPr>
            <w:tcW w:w="2811" w:type="dxa"/>
            <w:tcBorders>
              <w:top w:val="single" w:sz="4" w:space="0" w:color="auto"/>
              <w:left w:val="single" w:sz="4" w:space="0" w:color="auto"/>
              <w:bottom w:val="single" w:sz="4" w:space="0" w:color="auto"/>
              <w:right w:val="single" w:sz="4" w:space="0" w:color="auto"/>
            </w:tcBorders>
          </w:tcPr>
          <w:p w:rsidR="00012450" w:rsidRPr="00FE5CA6" w:rsidRDefault="00012450" w:rsidP="007423D8">
            <w:pPr>
              <w:keepNext/>
              <w:suppressLineNumbers/>
              <w:ind w:firstLine="27"/>
              <w:jc w:val="both"/>
              <w:rPr>
                <w:rFonts w:ascii="Tahoma" w:hAnsi="Tahoma" w:cs="Tahoma"/>
                <w:i/>
                <w:sz w:val="16"/>
                <w:szCs w:val="16"/>
              </w:rPr>
            </w:pPr>
          </w:p>
        </w:tc>
        <w:tc>
          <w:tcPr>
            <w:tcW w:w="2102"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Вся д. Новое</w:t>
            </w:r>
          </w:p>
        </w:tc>
      </w:tr>
      <w:tr w:rsidR="00012450" w:rsidRPr="00FE5CA6" w:rsidTr="007423D8">
        <w:trPr>
          <w:gridAfter w:val="1"/>
          <w:wAfter w:w="9" w:type="dxa"/>
          <w:trHeight w:val="600"/>
        </w:trPr>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pStyle w:val="af3"/>
              <w:keepNext/>
              <w:suppressLineNumbers/>
              <w:ind w:firstLine="709"/>
              <w:jc w:val="both"/>
              <w:rPr>
                <w:rFonts w:ascii="Tahoma" w:hAnsi="Tahoma" w:cs="Tahoma"/>
                <w:i/>
                <w:sz w:val="16"/>
                <w:szCs w:val="16"/>
              </w:rPr>
            </w:pPr>
            <w:r w:rsidRPr="00FE5CA6">
              <w:rPr>
                <w:rFonts w:ascii="Tahoma" w:hAnsi="Tahoma" w:cs="Tahoma"/>
                <w:i/>
                <w:sz w:val="16"/>
                <w:szCs w:val="16"/>
              </w:rPr>
              <w:t>46</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д. </w:t>
            </w:r>
            <w:proofErr w:type="spellStart"/>
            <w:r w:rsidRPr="00FE5CA6">
              <w:rPr>
                <w:rFonts w:ascii="Tahoma" w:hAnsi="Tahoma" w:cs="Tahoma"/>
                <w:i/>
                <w:sz w:val="16"/>
                <w:szCs w:val="16"/>
              </w:rPr>
              <w:t>Подсосенье</w:t>
            </w:r>
            <w:proofErr w:type="spellEnd"/>
            <w:r w:rsidRPr="00FE5CA6">
              <w:rPr>
                <w:rFonts w:ascii="Tahoma" w:hAnsi="Tahoma" w:cs="Tahoma"/>
                <w:i/>
                <w:sz w:val="16"/>
                <w:szCs w:val="16"/>
              </w:rPr>
              <w:t xml:space="preserve"> 100м. от дома №1</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Бестарный метод сбора ТКО</w:t>
            </w:r>
          </w:p>
        </w:tc>
        <w:tc>
          <w:tcPr>
            <w:tcW w:w="2811" w:type="dxa"/>
            <w:tcBorders>
              <w:top w:val="single" w:sz="4" w:space="0" w:color="auto"/>
              <w:left w:val="single" w:sz="4" w:space="0" w:color="auto"/>
              <w:bottom w:val="single" w:sz="4" w:space="0" w:color="auto"/>
              <w:right w:val="single" w:sz="4" w:space="0" w:color="auto"/>
            </w:tcBorders>
          </w:tcPr>
          <w:p w:rsidR="00012450" w:rsidRPr="00FE5CA6" w:rsidRDefault="00012450" w:rsidP="007423D8">
            <w:pPr>
              <w:keepNext/>
              <w:suppressLineNumbers/>
              <w:ind w:firstLine="27"/>
              <w:jc w:val="both"/>
              <w:rPr>
                <w:rFonts w:ascii="Tahoma" w:hAnsi="Tahoma" w:cs="Tahoma"/>
                <w:i/>
                <w:sz w:val="16"/>
                <w:szCs w:val="16"/>
              </w:rPr>
            </w:pPr>
          </w:p>
        </w:tc>
        <w:tc>
          <w:tcPr>
            <w:tcW w:w="2102"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Вся д. </w:t>
            </w:r>
            <w:proofErr w:type="spellStart"/>
            <w:r w:rsidRPr="00FE5CA6">
              <w:rPr>
                <w:rFonts w:ascii="Tahoma" w:hAnsi="Tahoma" w:cs="Tahoma"/>
                <w:i/>
                <w:sz w:val="16"/>
                <w:szCs w:val="16"/>
              </w:rPr>
              <w:t>Подсосенье</w:t>
            </w:r>
            <w:proofErr w:type="spellEnd"/>
          </w:p>
        </w:tc>
      </w:tr>
      <w:tr w:rsidR="00012450" w:rsidRPr="00FE5CA6" w:rsidTr="007423D8">
        <w:trPr>
          <w:gridAfter w:val="1"/>
          <w:wAfter w:w="9" w:type="dxa"/>
          <w:trHeight w:val="600"/>
        </w:trPr>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pStyle w:val="af3"/>
              <w:keepNext/>
              <w:suppressLineNumbers/>
              <w:ind w:firstLine="709"/>
              <w:jc w:val="both"/>
              <w:rPr>
                <w:rFonts w:ascii="Tahoma" w:hAnsi="Tahoma" w:cs="Tahoma"/>
                <w:i/>
                <w:sz w:val="16"/>
                <w:szCs w:val="16"/>
              </w:rPr>
            </w:pPr>
            <w:r w:rsidRPr="00FE5CA6">
              <w:rPr>
                <w:rFonts w:ascii="Tahoma" w:hAnsi="Tahoma" w:cs="Tahoma"/>
                <w:i/>
                <w:sz w:val="16"/>
                <w:szCs w:val="16"/>
              </w:rPr>
              <w:t>47</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д. Федорково-1 100м. от дома №1</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Бестарный метод сбора ТКО</w:t>
            </w:r>
          </w:p>
        </w:tc>
        <w:tc>
          <w:tcPr>
            <w:tcW w:w="2811" w:type="dxa"/>
            <w:tcBorders>
              <w:top w:val="single" w:sz="4" w:space="0" w:color="auto"/>
              <w:left w:val="single" w:sz="4" w:space="0" w:color="auto"/>
              <w:bottom w:val="single" w:sz="4" w:space="0" w:color="auto"/>
              <w:right w:val="single" w:sz="4" w:space="0" w:color="auto"/>
            </w:tcBorders>
          </w:tcPr>
          <w:p w:rsidR="00012450" w:rsidRPr="00FE5CA6" w:rsidRDefault="00012450" w:rsidP="007423D8">
            <w:pPr>
              <w:keepNext/>
              <w:suppressLineNumbers/>
              <w:ind w:firstLine="27"/>
              <w:jc w:val="both"/>
              <w:rPr>
                <w:rFonts w:ascii="Tahoma" w:hAnsi="Tahoma" w:cs="Tahoma"/>
                <w:i/>
                <w:sz w:val="16"/>
                <w:szCs w:val="16"/>
              </w:rPr>
            </w:pPr>
          </w:p>
        </w:tc>
        <w:tc>
          <w:tcPr>
            <w:tcW w:w="2102"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Вся д. Федорково-1</w:t>
            </w:r>
          </w:p>
        </w:tc>
      </w:tr>
      <w:tr w:rsidR="00012450" w:rsidRPr="00FE5CA6" w:rsidTr="007423D8">
        <w:trPr>
          <w:gridAfter w:val="1"/>
          <w:wAfter w:w="9" w:type="dxa"/>
          <w:trHeight w:val="600"/>
        </w:trPr>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pStyle w:val="af3"/>
              <w:keepNext/>
              <w:suppressLineNumbers/>
              <w:ind w:firstLine="709"/>
              <w:jc w:val="both"/>
              <w:rPr>
                <w:rFonts w:ascii="Tahoma" w:hAnsi="Tahoma" w:cs="Tahoma"/>
                <w:i/>
                <w:sz w:val="16"/>
                <w:szCs w:val="16"/>
              </w:rPr>
            </w:pPr>
            <w:r w:rsidRPr="00FE5CA6">
              <w:rPr>
                <w:rFonts w:ascii="Tahoma" w:hAnsi="Tahoma" w:cs="Tahoma"/>
                <w:i/>
                <w:sz w:val="16"/>
                <w:szCs w:val="16"/>
              </w:rPr>
              <w:t>48</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д. Федорково-2</w:t>
            </w:r>
            <w:r>
              <w:rPr>
                <w:rFonts w:ascii="Tahoma" w:hAnsi="Tahoma"/>
                <w:i/>
                <w:sz w:val="16"/>
                <w:szCs w:val="16"/>
              </w:rPr>
              <w:t xml:space="preserve">         </w:t>
            </w:r>
            <w:r w:rsidRPr="00FE5CA6">
              <w:rPr>
                <w:rFonts w:ascii="Tahoma" w:hAnsi="Tahoma" w:cs="Tahoma"/>
                <w:i/>
                <w:sz w:val="16"/>
                <w:szCs w:val="16"/>
              </w:rPr>
              <w:t xml:space="preserve">100м. от дома №1 </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Бестарный метод сбора ТКО</w:t>
            </w:r>
          </w:p>
        </w:tc>
        <w:tc>
          <w:tcPr>
            <w:tcW w:w="2811" w:type="dxa"/>
            <w:tcBorders>
              <w:top w:val="single" w:sz="4" w:space="0" w:color="auto"/>
              <w:left w:val="single" w:sz="4" w:space="0" w:color="auto"/>
              <w:bottom w:val="single" w:sz="4" w:space="0" w:color="auto"/>
              <w:right w:val="single" w:sz="4" w:space="0" w:color="auto"/>
            </w:tcBorders>
          </w:tcPr>
          <w:p w:rsidR="00012450" w:rsidRPr="00FE5CA6" w:rsidRDefault="00012450" w:rsidP="007423D8">
            <w:pPr>
              <w:keepNext/>
              <w:suppressLineNumbers/>
              <w:ind w:firstLine="27"/>
              <w:jc w:val="both"/>
              <w:rPr>
                <w:rFonts w:ascii="Tahoma" w:hAnsi="Tahoma" w:cs="Tahoma"/>
                <w:i/>
                <w:sz w:val="16"/>
                <w:szCs w:val="16"/>
              </w:rPr>
            </w:pPr>
          </w:p>
        </w:tc>
        <w:tc>
          <w:tcPr>
            <w:tcW w:w="2102"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Вся д. Федорково-2</w:t>
            </w:r>
          </w:p>
        </w:tc>
      </w:tr>
      <w:tr w:rsidR="00012450" w:rsidRPr="00FE5CA6" w:rsidTr="007423D8">
        <w:trPr>
          <w:gridAfter w:val="1"/>
          <w:wAfter w:w="9" w:type="dxa"/>
          <w:trHeight w:val="600"/>
        </w:trPr>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pStyle w:val="af3"/>
              <w:keepNext/>
              <w:suppressLineNumbers/>
              <w:ind w:firstLine="709"/>
              <w:jc w:val="both"/>
              <w:rPr>
                <w:rFonts w:ascii="Tahoma" w:hAnsi="Tahoma" w:cs="Tahoma"/>
                <w:i/>
                <w:sz w:val="16"/>
                <w:szCs w:val="16"/>
              </w:rPr>
            </w:pPr>
            <w:r w:rsidRPr="00FE5CA6">
              <w:rPr>
                <w:rFonts w:ascii="Tahoma" w:hAnsi="Tahoma" w:cs="Tahoma"/>
                <w:i/>
                <w:sz w:val="16"/>
                <w:szCs w:val="16"/>
              </w:rPr>
              <w:t>49</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Д. </w:t>
            </w:r>
            <w:proofErr w:type="spellStart"/>
            <w:r w:rsidRPr="00FE5CA6">
              <w:rPr>
                <w:rFonts w:ascii="Tahoma" w:hAnsi="Tahoma" w:cs="Tahoma"/>
                <w:i/>
                <w:sz w:val="16"/>
                <w:szCs w:val="16"/>
              </w:rPr>
              <w:t>Строково</w:t>
            </w:r>
            <w:proofErr w:type="spellEnd"/>
            <w:r w:rsidRPr="00FE5CA6">
              <w:rPr>
                <w:rFonts w:ascii="Tahoma" w:hAnsi="Tahoma" w:cs="Tahoma"/>
                <w:i/>
                <w:sz w:val="16"/>
                <w:szCs w:val="16"/>
              </w:rPr>
              <w:t xml:space="preserve"> 100м. от дома №1</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1</w:t>
            </w:r>
          </w:p>
        </w:tc>
        <w:tc>
          <w:tcPr>
            <w:tcW w:w="2811" w:type="dxa"/>
            <w:tcBorders>
              <w:top w:val="single" w:sz="4" w:space="0" w:color="auto"/>
              <w:left w:val="single" w:sz="4" w:space="0" w:color="auto"/>
              <w:bottom w:val="single" w:sz="4" w:space="0" w:color="auto"/>
              <w:right w:val="single" w:sz="4" w:space="0" w:color="auto"/>
            </w:tcBorders>
          </w:tcPr>
          <w:p w:rsidR="00012450" w:rsidRPr="00FE5CA6" w:rsidRDefault="00012450" w:rsidP="007423D8">
            <w:pPr>
              <w:keepNext/>
              <w:suppressLineNumbers/>
              <w:ind w:firstLine="27"/>
              <w:jc w:val="both"/>
              <w:rPr>
                <w:rFonts w:ascii="Tahoma" w:hAnsi="Tahoma" w:cs="Tahoma"/>
                <w:i/>
                <w:sz w:val="16"/>
                <w:szCs w:val="16"/>
              </w:rPr>
            </w:pPr>
          </w:p>
        </w:tc>
        <w:tc>
          <w:tcPr>
            <w:tcW w:w="2102"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Вся д. </w:t>
            </w:r>
            <w:proofErr w:type="spellStart"/>
            <w:r w:rsidRPr="00FE5CA6">
              <w:rPr>
                <w:rFonts w:ascii="Tahoma" w:hAnsi="Tahoma" w:cs="Tahoma"/>
                <w:i/>
                <w:sz w:val="16"/>
                <w:szCs w:val="16"/>
              </w:rPr>
              <w:t>Строково</w:t>
            </w:r>
            <w:proofErr w:type="spellEnd"/>
          </w:p>
        </w:tc>
      </w:tr>
      <w:tr w:rsidR="00012450" w:rsidRPr="00FE5CA6" w:rsidTr="007423D8">
        <w:trPr>
          <w:gridAfter w:val="1"/>
          <w:wAfter w:w="9" w:type="dxa"/>
          <w:trHeight w:val="425"/>
        </w:trPr>
        <w:tc>
          <w:tcPr>
            <w:tcW w:w="540"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pStyle w:val="af3"/>
              <w:keepNext/>
              <w:suppressLineNumbers/>
              <w:ind w:firstLine="709"/>
              <w:jc w:val="both"/>
              <w:rPr>
                <w:rFonts w:ascii="Tahoma" w:hAnsi="Tahoma" w:cs="Tahoma"/>
                <w:i/>
                <w:sz w:val="16"/>
                <w:szCs w:val="16"/>
              </w:rPr>
            </w:pPr>
            <w:r w:rsidRPr="00FE5CA6">
              <w:rPr>
                <w:rFonts w:ascii="Tahoma" w:hAnsi="Tahoma" w:cs="Tahoma"/>
                <w:i/>
                <w:sz w:val="16"/>
                <w:szCs w:val="16"/>
              </w:rPr>
              <w:t>50</w:t>
            </w:r>
          </w:p>
        </w:tc>
        <w:tc>
          <w:tcPr>
            <w:tcW w:w="2448"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proofErr w:type="spellStart"/>
            <w:r w:rsidRPr="00FE5CA6">
              <w:rPr>
                <w:rFonts w:ascii="Tahoma" w:hAnsi="Tahoma" w:cs="Tahoma"/>
                <w:i/>
                <w:sz w:val="16"/>
                <w:szCs w:val="16"/>
              </w:rPr>
              <w:t>Григорово</w:t>
            </w:r>
            <w:proofErr w:type="spellEnd"/>
            <w:r w:rsidRPr="00FE5CA6">
              <w:rPr>
                <w:rFonts w:ascii="Tahoma" w:hAnsi="Tahoma" w:cs="Tahoma"/>
                <w:i/>
                <w:sz w:val="16"/>
                <w:szCs w:val="16"/>
              </w:rPr>
              <w:t xml:space="preserve"> 100м. от дома №1</w:t>
            </w:r>
          </w:p>
        </w:tc>
        <w:tc>
          <w:tcPr>
            <w:tcW w:w="1945"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Бестарный метод сбора ТКО</w:t>
            </w:r>
          </w:p>
        </w:tc>
        <w:tc>
          <w:tcPr>
            <w:tcW w:w="2811" w:type="dxa"/>
            <w:tcBorders>
              <w:top w:val="single" w:sz="4" w:space="0" w:color="auto"/>
              <w:left w:val="single" w:sz="4" w:space="0" w:color="auto"/>
              <w:bottom w:val="single" w:sz="4" w:space="0" w:color="auto"/>
              <w:right w:val="single" w:sz="4" w:space="0" w:color="auto"/>
            </w:tcBorders>
          </w:tcPr>
          <w:p w:rsidR="00012450" w:rsidRPr="00FE5CA6" w:rsidRDefault="00012450" w:rsidP="007423D8">
            <w:pPr>
              <w:keepNext/>
              <w:suppressLineNumbers/>
              <w:ind w:firstLine="27"/>
              <w:jc w:val="both"/>
              <w:rPr>
                <w:rFonts w:ascii="Tahoma" w:hAnsi="Tahoma" w:cs="Tahoma"/>
                <w:i/>
                <w:sz w:val="16"/>
                <w:szCs w:val="16"/>
              </w:rPr>
            </w:pPr>
          </w:p>
        </w:tc>
        <w:tc>
          <w:tcPr>
            <w:tcW w:w="2102" w:type="dxa"/>
            <w:tcBorders>
              <w:top w:val="single" w:sz="4" w:space="0" w:color="auto"/>
              <w:left w:val="single" w:sz="4" w:space="0" w:color="auto"/>
              <w:bottom w:val="single" w:sz="4" w:space="0" w:color="auto"/>
              <w:right w:val="single" w:sz="4" w:space="0" w:color="auto"/>
            </w:tcBorders>
            <w:hideMark/>
          </w:tcPr>
          <w:p w:rsidR="00012450" w:rsidRPr="00FE5CA6" w:rsidRDefault="00012450" w:rsidP="007423D8">
            <w:pPr>
              <w:keepNext/>
              <w:suppressLineNumbers/>
              <w:ind w:firstLine="27"/>
              <w:jc w:val="both"/>
              <w:rPr>
                <w:rFonts w:ascii="Tahoma" w:hAnsi="Tahoma" w:cs="Tahoma"/>
                <w:i/>
                <w:sz w:val="16"/>
                <w:szCs w:val="16"/>
              </w:rPr>
            </w:pPr>
            <w:r w:rsidRPr="00FE5CA6">
              <w:rPr>
                <w:rFonts w:ascii="Tahoma" w:hAnsi="Tahoma" w:cs="Tahoma"/>
                <w:i/>
                <w:sz w:val="16"/>
                <w:szCs w:val="16"/>
              </w:rPr>
              <w:t xml:space="preserve">Вся д. </w:t>
            </w:r>
            <w:proofErr w:type="spellStart"/>
            <w:r w:rsidRPr="00FE5CA6">
              <w:rPr>
                <w:rFonts w:ascii="Tahoma" w:hAnsi="Tahoma" w:cs="Tahoma"/>
                <w:i/>
                <w:sz w:val="16"/>
                <w:szCs w:val="16"/>
              </w:rPr>
              <w:t>Григорово</w:t>
            </w:r>
            <w:proofErr w:type="spellEnd"/>
          </w:p>
        </w:tc>
      </w:tr>
    </w:tbl>
    <w:p w:rsidR="00012450" w:rsidRDefault="00012450" w:rsidP="00012450">
      <w:pPr>
        <w:pStyle w:val="af3"/>
        <w:ind w:firstLine="709"/>
        <w:rPr>
          <w:rFonts w:ascii="Tahoma" w:hAnsi="Tahoma" w:cs="Tahoma"/>
          <w:i/>
          <w:sz w:val="16"/>
          <w:szCs w:val="16"/>
        </w:rPr>
      </w:pPr>
      <w:r w:rsidRPr="002B7D71">
        <w:rPr>
          <w:rFonts w:ascii="Tahoma" w:hAnsi="Tahoma" w:cs="Tahoma"/>
          <w:i/>
          <w:sz w:val="16"/>
          <w:szCs w:val="16"/>
        </w:rPr>
        <w:t>КОСТРОМСКАЯ ОБЛАСТЬ</w:t>
      </w:r>
      <w:r>
        <w:rPr>
          <w:rFonts w:ascii="Tahoma" w:hAnsi="Tahoma" w:cs="Tahoma"/>
          <w:i/>
          <w:sz w:val="16"/>
          <w:szCs w:val="16"/>
        </w:rPr>
        <w:t xml:space="preserve"> </w:t>
      </w:r>
      <w:r w:rsidRPr="002B7D71">
        <w:rPr>
          <w:rFonts w:ascii="Tahoma" w:hAnsi="Tahoma" w:cs="Tahoma"/>
          <w:i/>
          <w:sz w:val="16"/>
          <w:szCs w:val="16"/>
        </w:rPr>
        <w:t>КРАСНОСЕЛЬСКИЙ МУНИЦИПАЛЬНЫЙ РАЙОН</w:t>
      </w:r>
      <w:r>
        <w:rPr>
          <w:rFonts w:ascii="Tahoma" w:hAnsi="Tahoma" w:cs="Tahoma"/>
          <w:i/>
          <w:sz w:val="16"/>
          <w:szCs w:val="16"/>
        </w:rPr>
        <w:t xml:space="preserve"> </w:t>
      </w:r>
      <w:r w:rsidRPr="002B7D71">
        <w:rPr>
          <w:rFonts w:ascii="Tahoma" w:hAnsi="Tahoma" w:cs="Tahoma"/>
          <w:i/>
          <w:sz w:val="16"/>
          <w:szCs w:val="16"/>
        </w:rPr>
        <w:t>СОВЕТ ДЕПУТАТОВ ЧАПАЕВСКОГО СЕЛЬСКОГО ПОСЕЛЕНИЯ</w:t>
      </w:r>
    </w:p>
    <w:p w:rsidR="00012450" w:rsidRDefault="00012450" w:rsidP="00012450">
      <w:pPr>
        <w:pStyle w:val="af3"/>
        <w:ind w:firstLine="426"/>
        <w:rPr>
          <w:rStyle w:val="afff1"/>
          <w:rFonts w:ascii="Tahoma" w:hAnsi="Tahoma" w:cs="Tahoma"/>
          <w:b w:val="0"/>
          <w:i/>
          <w:kern w:val="1"/>
          <w:sz w:val="16"/>
          <w:szCs w:val="16"/>
        </w:rPr>
      </w:pPr>
      <w:r w:rsidRPr="002B7D71">
        <w:rPr>
          <w:rFonts w:ascii="Tahoma" w:hAnsi="Tahoma" w:cs="Tahoma"/>
          <w:i/>
          <w:sz w:val="16"/>
          <w:szCs w:val="16"/>
        </w:rPr>
        <w:t>РЕШЕНИЕ</w:t>
      </w:r>
      <w:r>
        <w:rPr>
          <w:rFonts w:ascii="Tahoma" w:hAnsi="Tahoma" w:cs="Tahoma"/>
          <w:i/>
          <w:sz w:val="16"/>
          <w:szCs w:val="16"/>
        </w:rPr>
        <w:t xml:space="preserve"> </w:t>
      </w:r>
      <w:r w:rsidRPr="002B7D71">
        <w:rPr>
          <w:rStyle w:val="afff1"/>
          <w:rFonts w:ascii="Tahoma" w:hAnsi="Tahoma" w:cs="Tahoma"/>
          <w:b w:val="0"/>
          <w:i/>
          <w:kern w:val="1"/>
          <w:sz w:val="16"/>
          <w:szCs w:val="16"/>
        </w:rPr>
        <w:t>от 22 марта 2022 года №41</w:t>
      </w:r>
    </w:p>
    <w:p w:rsidR="00012450" w:rsidRPr="002B7D71" w:rsidRDefault="00012450" w:rsidP="007423D8">
      <w:pPr>
        <w:pStyle w:val="afc"/>
        <w:outlineLvl w:val="0"/>
      </w:pPr>
      <w:bookmarkStart w:id="15" w:name="_Toc100045244"/>
      <w:proofErr w:type="gramStart"/>
      <w:r w:rsidRPr="002B7D71">
        <w:t>О внесении изменений в Положение о муниципальном контроле за соблюдением Правил благоустройства территории Чапаевского сельского поселения Красносельского муниципального района Костромской области, утвержденное решением Совета депутатов Чапаевского сельского поселения Красносельского муниципального района Костромской области от 31 июля 2021 года №219</w:t>
      </w:r>
      <w:r>
        <w:t xml:space="preserve"> </w:t>
      </w:r>
      <w:r w:rsidRPr="002B7D71">
        <w:t>(в редакции решения от 08.10.2021 года № 9, от 01 декабря 2021 года №19)</w:t>
      </w:r>
      <w:bookmarkEnd w:id="15"/>
      <w:proofErr w:type="gramEnd"/>
    </w:p>
    <w:p w:rsidR="00012450" w:rsidRPr="002B7D71" w:rsidRDefault="00012450" w:rsidP="00012450">
      <w:pPr>
        <w:widowControl w:val="0"/>
        <w:autoSpaceDE w:val="0"/>
        <w:spacing w:line="200" w:lineRule="atLeast"/>
        <w:ind w:firstLine="709"/>
        <w:jc w:val="both"/>
        <w:rPr>
          <w:rFonts w:ascii="Tahoma" w:hAnsi="Tahoma" w:cs="Tahoma"/>
          <w:i/>
          <w:color w:val="000000"/>
          <w:sz w:val="16"/>
          <w:szCs w:val="16"/>
          <w:lang w:eastAsia="ar-SA"/>
        </w:rPr>
      </w:pPr>
      <w:proofErr w:type="gramStart"/>
      <w:r w:rsidRPr="002B7D71">
        <w:rPr>
          <w:rFonts w:ascii="Tahoma" w:hAnsi="Tahoma" w:cs="Tahoma"/>
          <w:i/>
          <w:color w:val="000000"/>
          <w:sz w:val="16"/>
          <w:szCs w:val="16"/>
          <w:lang w:eastAsia="ar-SA"/>
        </w:rPr>
        <w:t>В соответствии с Федеральным законом от 06.10.2003 г. № 131-ФЗ «</w:t>
      </w:r>
      <w:proofErr w:type="spellStart"/>
      <w:r w:rsidRPr="002B7D71">
        <w:rPr>
          <w:rFonts w:ascii="Tahoma" w:hAnsi="Tahoma" w:cs="Tahoma"/>
          <w:i/>
          <w:color w:val="000000"/>
          <w:sz w:val="16"/>
          <w:szCs w:val="16"/>
          <w:lang w:eastAsia="ar-SA"/>
        </w:rPr>
        <w:t>Обобщих</w:t>
      </w:r>
      <w:proofErr w:type="spellEnd"/>
      <w:r w:rsidRPr="002B7D71">
        <w:rPr>
          <w:rFonts w:ascii="Tahoma" w:hAnsi="Tahoma" w:cs="Tahoma"/>
          <w:i/>
          <w:color w:val="000000"/>
          <w:sz w:val="16"/>
          <w:szCs w:val="16"/>
          <w:lang w:eastAsia="ar-SA"/>
        </w:rPr>
        <w:t xml:space="preserve"> принципах организации местного самоуправления в Российской Федерации», Уставом муниципального образования Чапаевского сельского поселения Кра</w:t>
      </w:r>
      <w:r w:rsidRPr="002B7D71">
        <w:rPr>
          <w:rFonts w:ascii="Tahoma" w:hAnsi="Tahoma" w:cs="Tahoma"/>
          <w:i/>
          <w:color w:val="000000"/>
          <w:sz w:val="16"/>
          <w:szCs w:val="16"/>
        </w:rPr>
        <w:t xml:space="preserve">сносельского муниципального района Костромской области, в целях </w:t>
      </w:r>
      <w:r w:rsidRPr="002B7D71">
        <w:rPr>
          <w:rFonts w:ascii="Tahoma" w:hAnsi="Tahoma" w:cs="Tahoma"/>
          <w:i/>
          <w:color w:val="000000"/>
          <w:sz w:val="16"/>
          <w:szCs w:val="16"/>
          <w:lang w:eastAsia="ar-SA"/>
        </w:rPr>
        <w:t>реализации положений Федерального закона от 31.07.2020 № 248-ФЗ «О государственном контроле (надзоре) и муниципальном контроле в Российской Федерации» и установления порядка осуществления муниципального контроля за соблюдением Правил благоустройства территории Чапаевского сельского</w:t>
      </w:r>
      <w:proofErr w:type="gramEnd"/>
      <w:r w:rsidRPr="002B7D71">
        <w:rPr>
          <w:rFonts w:ascii="Tahoma" w:hAnsi="Tahoma" w:cs="Tahoma"/>
          <w:i/>
          <w:color w:val="000000"/>
          <w:sz w:val="16"/>
          <w:szCs w:val="16"/>
          <w:lang w:eastAsia="ar-SA"/>
        </w:rPr>
        <w:t xml:space="preserve"> поселения Красносельского муниципального района Костромской области Совет депутатов РЕШИЛ:</w:t>
      </w:r>
    </w:p>
    <w:p w:rsidR="00012450" w:rsidRPr="002B7D71" w:rsidRDefault="00012450" w:rsidP="00012450">
      <w:pPr>
        <w:pStyle w:val="af3"/>
        <w:rPr>
          <w:rFonts w:ascii="Tahoma" w:hAnsi="Tahoma" w:cs="Tahoma"/>
          <w:i/>
          <w:sz w:val="16"/>
          <w:szCs w:val="16"/>
          <w:lang w:eastAsia="hi-IN" w:bidi="hi-IN"/>
        </w:rPr>
      </w:pPr>
      <w:r w:rsidRPr="002B7D71">
        <w:rPr>
          <w:rFonts w:ascii="Tahoma" w:hAnsi="Tahoma" w:cs="Tahoma"/>
          <w:i/>
          <w:sz w:val="16"/>
          <w:szCs w:val="16"/>
          <w:lang w:eastAsia="ar-SA"/>
        </w:rPr>
        <w:lastRenderedPageBreak/>
        <w:t xml:space="preserve">1. </w:t>
      </w:r>
      <w:r w:rsidRPr="002B7D71">
        <w:rPr>
          <w:rFonts w:ascii="Tahoma" w:hAnsi="Tahoma" w:cs="Tahoma"/>
          <w:i/>
          <w:color w:val="110C00"/>
          <w:sz w:val="16"/>
          <w:szCs w:val="16"/>
          <w:lang w:eastAsia="ar-SA"/>
        </w:rPr>
        <w:t xml:space="preserve">Внести следующие изменения </w:t>
      </w:r>
      <w:r w:rsidRPr="002B7D71">
        <w:rPr>
          <w:rFonts w:ascii="Tahoma" w:hAnsi="Tahoma" w:cs="Tahoma"/>
          <w:i/>
          <w:sz w:val="16"/>
          <w:szCs w:val="16"/>
          <w:lang w:eastAsia="ar-SA"/>
        </w:rPr>
        <w:t xml:space="preserve">в Положение </w:t>
      </w:r>
      <w:r w:rsidRPr="002B7D71">
        <w:rPr>
          <w:rFonts w:ascii="Tahoma" w:hAnsi="Tahoma" w:cs="Tahoma"/>
          <w:i/>
          <w:sz w:val="16"/>
          <w:szCs w:val="16"/>
          <w:lang w:eastAsia="hi-IN" w:bidi="hi-IN"/>
        </w:rPr>
        <w:t xml:space="preserve">о муниципальном </w:t>
      </w:r>
      <w:proofErr w:type="gramStart"/>
      <w:r w:rsidRPr="002B7D71">
        <w:rPr>
          <w:rFonts w:ascii="Tahoma" w:hAnsi="Tahoma" w:cs="Tahoma"/>
          <w:i/>
          <w:sz w:val="16"/>
          <w:szCs w:val="16"/>
          <w:lang w:eastAsia="hi-IN" w:bidi="hi-IN"/>
        </w:rPr>
        <w:t>контроле за</w:t>
      </w:r>
      <w:proofErr w:type="gramEnd"/>
      <w:r w:rsidRPr="002B7D71">
        <w:rPr>
          <w:rFonts w:ascii="Tahoma" w:hAnsi="Tahoma" w:cs="Tahoma"/>
          <w:i/>
          <w:sz w:val="16"/>
          <w:szCs w:val="16"/>
          <w:lang w:eastAsia="hi-IN" w:bidi="hi-IN"/>
        </w:rPr>
        <w:t xml:space="preserve"> сохранностью автомобильных дорог местного значения в границах населенных пунктов Чапаевского сельского поселения Красносельского муниципального района Костромской области, утвержденного решением Совета депутатов Чапаевского сельского поселения от 31.07.2021 № 219:</w:t>
      </w:r>
    </w:p>
    <w:p w:rsidR="00012450" w:rsidRPr="002B7D71" w:rsidRDefault="00012450" w:rsidP="00012450">
      <w:pPr>
        <w:pStyle w:val="af3"/>
        <w:rPr>
          <w:rFonts w:ascii="Tahoma" w:hAnsi="Tahoma" w:cs="Tahoma"/>
          <w:i/>
          <w:sz w:val="16"/>
          <w:szCs w:val="16"/>
          <w:lang w:eastAsia="hi-IN" w:bidi="hi-IN"/>
        </w:rPr>
      </w:pPr>
      <w:r w:rsidRPr="002B7D71">
        <w:rPr>
          <w:rFonts w:ascii="Tahoma" w:hAnsi="Tahoma" w:cs="Tahoma"/>
          <w:i/>
          <w:sz w:val="16"/>
          <w:szCs w:val="16"/>
          <w:lang w:eastAsia="hi-IN" w:bidi="hi-IN"/>
        </w:rPr>
        <w:t xml:space="preserve">1.1 Раздел 4 «Профилактика рисков причинения вреда (ущерба) охраняемым законом ценностям при осуществлении муниципального </w:t>
      </w:r>
      <w:proofErr w:type="gramStart"/>
      <w:r w:rsidRPr="002B7D71">
        <w:rPr>
          <w:rFonts w:ascii="Tahoma" w:hAnsi="Tahoma" w:cs="Tahoma"/>
          <w:i/>
          <w:sz w:val="16"/>
          <w:szCs w:val="16"/>
          <w:lang w:eastAsia="hi-IN" w:bidi="hi-IN"/>
        </w:rPr>
        <w:t>контроля за</w:t>
      </w:r>
      <w:proofErr w:type="gramEnd"/>
      <w:r w:rsidRPr="002B7D71">
        <w:rPr>
          <w:rFonts w:ascii="Tahoma" w:hAnsi="Tahoma" w:cs="Tahoma"/>
          <w:i/>
          <w:sz w:val="16"/>
          <w:szCs w:val="16"/>
          <w:lang w:eastAsia="hi-IN" w:bidi="hi-IN"/>
        </w:rPr>
        <w:t xml:space="preserve"> соблюдением Правил благоустройства» дополнить строками следующего содержания:</w:t>
      </w:r>
      <w:r w:rsidRPr="002B7D71">
        <w:rPr>
          <w:rFonts w:ascii="Tahoma" w:hAnsi="Tahoma" w:cs="Tahoma"/>
          <w:i/>
          <w:sz w:val="16"/>
          <w:szCs w:val="16"/>
        </w:rPr>
        <w:tab/>
      </w:r>
    </w:p>
    <w:p w:rsidR="00012450" w:rsidRPr="002B7D71" w:rsidRDefault="00012450" w:rsidP="00012450">
      <w:pPr>
        <w:pStyle w:val="af3"/>
        <w:rPr>
          <w:rFonts w:ascii="Tahoma" w:hAnsi="Tahoma" w:cs="Tahoma"/>
          <w:i/>
          <w:sz w:val="16"/>
          <w:szCs w:val="16"/>
          <w:lang w:eastAsia="ar-SA"/>
        </w:rPr>
      </w:pPr>
      <w:r w:rsidRPr="002B7D71">
        <w:rPr>
          <w:rFonts w:ascii="Tahoma" w:hAnsi="Tahoma" w:cs="Tahoma"/>
          <w:i/>
          <w:sz w:val="16"/>
          <w:szCs w:val="16"/>
          <w:lang w:eastAsia="ar-SA"/>
        </w:rPr>
        <w:t xml:space="preserve"> «Индикаторы риска: </w:t>
      </w:r>
    </w:p>
    <w:p w:rsidR="00012450" w:rsidRPr="002B7D71" w:rsidRDefault="00012450" w:rsidP="00012450">
      <w:pPr>
        <w:pStyle w:val="af3"/>
        <w:rPr>
          <w:rFonts w:ascii="Tahoma" w:hAnsi="Tahoma" w:cs="Tahoma"/>
          <w:i/>
          <w:sz w:val="16"/>
          <w:szCs w:val="16"/>
          <w:lang w:eastAsia="ar-SA"/>
        </w:rPr>
      </w:pPr>
      <w:r w:rsidRPr="002B7D71">
        <w:rPr>
          <w:rFonts w:ascii="Tahoma" w:hAnsi="Tahoma" w:cs="Tahoma"/>
          <w:i/>
          <w:sz w:val="16"/>
          <w:szCs w:val="16"/>
          <w:lang w:eastAsia="ar-SA"/>
        </w:rPr>
        <w:t>1)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12450" w:rsidRPr="002B7D71" w:rsidRDefault="00012450" w:rsidP="00012450">
      <w:pPr>
        <w:pStyle w:val="af3"/>
        <w:rPr>
          <w:rFonts w:ascii="Tahoma" w:hAnsi="Tahoma" w:cs="Tahoma"/>
          <w:i/>
          <w:sz w:val="16"/>
          <w:szCs w:val="16"/>
          <w:lang w:eastAsia="ar-SA"/>
        </w:rPr>
      </w:pPr>
      <w:r w:rsidRPr="002B7D71">
        <w:rPr>
          <w:rFonts w:ascii="Tahoma" w:hAnsi="Tahoma" w:cs="Tahoma"/>
          <w:i/>
          <w:sz w:val="16"/>
          <w:szCs w:val="16"/>
          <w:lang w:eastAsia="ar-SA"/>
        </w:rPr>
        <w:t>2) Перечень индикаторов риска нарушения обязательных требований, используемых при осуществлении муниципального контроля, установлен приложением 1 к настоящему Положению»;</w:t>
      </w:r>
    </w:p>
    <w:p w:rsidR="00012450" w:rsidRPr="002B7D71" w:rsidRDefault="00012450" w:rsidP="00012450">
      <w:pPr>
        <w:pStyle w:val="af3"/>
        <w:rPr>
          <w:rFonts w:ascii="Tahoma" w:hAnsi="Tahoma" w:cs="Tahoma"/>
          <w:i/>
          <w:sz w:val="16"/>
          <w:szCs w:val="16"/>
          <w:lang w:bidi="en-US"/>
        </w:rPr>
      </w:pPr>
      <w:r w:rsidRPr="002B7D71">
        <w:rPr>
          <w:rFonts w:ascii="Tahoma" w:hAnsi="Tahoma" w:cs="Tahoma"/>
          <w:bCs/>
          <w:i/>
          <w:sz w:val="16"/>
          <w:szCs w:val="16"/>
          <w:lang w:eastAsia="ar-SA"/>
        </w:rPr>
        <w:t xml:space="preserve">2. </w:t>
      </w:r>
      <w:r w:rsidRPr="002B7D71">
        <w:rPr>
          <w:rFonts w:ascii="Tahoma" w:hAnsi="Tahoma" w:cs="Tahoma"/>
          <w:i/>
          <w:sz w:val="16"/>
          <w:szCs w:val="16"/>
          <w:lang w:bidi="en-US"/>
        </w:rPr>
        <w:t xml:space="preserve">Настоящее решение вступает в силу с момента его официального опубликования </w:t>
      </w:r>
      <w:proofErr w:type="spellStart"/>
      <w:r w:rsidRPr="002B7D71">
        <w:rPr>
          <w:rFonts w:ascii="Tahoma" w:hAnsi="Tahoma" w:cs="Tahoma"/>
          <w:i/>
          <w:sz w:val="16"/>
          <w:szCs w:val="16"/>
          <w:lang w:bidi="en-US"/>
        </w:rPr>
        <w:t>в</w:t>
      </w:r>
      <w:r w:rsidRPr="002B7D71">
        <w:rPr>
          <w:rFonts w:ascii="Tahoma" w:hAnsi="Tahoma" w:cs="Tahoma"/>
          <w:i/>
          <w:sz w:val="16"/>
          <w:szCs w:val="16"/>
        </w:rPr>
        <w:t>информационной</w:t>
      </w:r>
      <w:proofErr w:type="spellEnd"/>
      <w:r w:rsidRPr="002B7D71">
        <w:rPr>
          <w:rFonts w:ascii="Tahoma" w:hAnsi="Tahoma" w:cs="Tahoma"/>
          <w:i/>
          <w:sz w:val="16"/>
          <w:szCs w:val="16"/>
        </w:rPr>
        <w:t xml:space="preserve"> газете «Чапаевский вестник»</w:t>
      </w:r>
      <w:r w:rsidRPr="002B7D71">
        <w:rPr>
          <w:rFonts w:ascii="Tahoma" w:hAnsi="Tahoma" w:cs="Tahoma"/>
          <w:i/>
          <w:sz w:val="16"/>
          <w:szCs w:val="16"/>
          <w:lang w:bidi="en-US"/>
        </w:rPr>
        <w:t>, подлежит размещению на официальном сайте администрации Чапаевского сельского поселения в информационно-телекоммуникационной сети «Интернет».</w:t>
      </w:r>
    </w:p>
    <w:p w:rsidR="007423D8" w:rsidRDefault="00012450" w:rsidP="007423D8">
      <w:pPr>
        <w:pStyle w:val="af3"/>
        <w:ind w:firstLine="709"/>
        <w:rPr>
          <w:rFonts w:ascii="Tahoma" w:hAnsi="Tahoma" w:cs="Tahoma"/>
          <w:i/>
          <w:sz w:val="16"/>
          <w:szCs w:val="16"/>
          <w:lang w:eastAsia="ar-SA"/>
        </w:rPr>
      </w:pPr>
      <w:r>
        <w:rPr>
          <w:rFonts w:ascii="Tahoma" w:hAnsi="Tahoma" w:cs="Tahoma"/>
          <w:i/>
          <w:sz w:val="16"/>
          <w:szCs w:val="16"/>
          <w:lang w:eastAsia="ar-SA"/>
        </w:rPr>
        <w:t xml:space="preserve">Глава поселения </w:t>
      </w:r>
      <w:r w:rsidRPr="002B7D71">
        <w:rPr>
          <w:rFonts w:ascii="Tahoma" w:hAnsi="Tahoma" w:cs="Tahoma"/>
          <w:i/>
          <w:sz w:val="16"/>
          <w:szCs w:val="16"/>
          <w:lang w:eastAsia="ar-SA"/>
        </w:rPr>
        <w:t>Г.А. Смирнова</w:t>
      </w:r>
    </w:p>
    <w:p w:rsidR="007423D8" w:rsidRDefault="007423D8" w:rsidP="007423D8">
      <w:pPr>
        <w:pStyle w:val="af3"/>
        <w:ind w:firstLine="709"/>
        <w:rPr>
          <w:rFonts w:ascii="Tahoma" w:hAnsi="Tahoma" w:cs="Tahoma"/>
          <w:i/>
          <w:sz w:val="16"/>
          <w:szCs w:val="16"/>
          <w:lang w:eastAsia="ar-SA"/>
        </w:rPr>
      </w:pPr>
      <w:r>
        <w:rPr>
          <w:rFonts w:ascii="Tahoma" w:hAnsi="Tahoma" w:cs="Tahoma"/>
          <w:i/>
          <w:sz w:val="16"/>
          <w:szCs w:val="16"/>
        </w:rPr>
        <w:t xml:space="preserve">КОСТРОМСКАЯ ОБЛАСТЬ </w:t>
      </w:r>
      <w:r w:rsidRPr="00834E33">
        <w:rPr>
          <w:rFonts w:ascii="Tahoma" w:hAnsi="Tahoma" w:cs="Tahoma"/>
          <w:i/>
          <w:sz w:val="16"/>
          <w:szCs w:val="16"/>
        </w:rPr>
        <w:t>КРАСНОСЕЛЬСКИЙ МУНИЦИПАЛЬНЫЙ РАЙОН</w:t>
      </w:r>
      <w:r>
        <w:rPr>
          <w:rFonts w:ascii="Tahoma" w:hAnsi="Tahoma" w:cs="Tahoma"/>
          <w:i/>
          <w:sz w:val="16"/>
          <w:szCs w:val="16"/>
        </w:rPr>
        <w:t xml:space="preserve"> </w:t>
      </w:r>
      <w:r w:rsidRPr="00834E33">
        <w:rPr>
          <w:rFonts w:ascii="Tahoma" w:hAnsi="Tahoma" w:cs="Tahoma"/>
          <w:i/>
          <w:sz w:val="16"/>
          <w:szCs w:val="16"/>
        </w:rPr>
        <w:t>СОВЕТ ДЕПУТАТОВ ЧАПАЕВСКОГО СЕЛЬСКОГО ПОСЕЛЕНИЯ</w:t>
      </w:r>
    </w:p>
    <w:p w:rsidR="007423D8" w:rsidRPr="00834E33" w:rsidRDefault="007423D8" w:rsidP="007423D8">
      <w:pPr>
        <w:pStyle w:val="af3"/>
        <w:ind w:firstLine="709"/>
        <w:jc w:val="both"/>
        <w:rPr>
          <w:rFonts w:ascii="Tahoma" w:hAnsi="Tahoma" w:cs="Tahoma"/>
          <w:i/>
          <w:sz w:val="16"/>
          <w:szCs w:val="16"/>
        </w:rPr>
      </w:pPr>
      <w:r w:rsidRPr="00834E33">
        <w:rPr>
          <w:rFonts w:ascii="Tahoma" w:hAnsi="Tahoma" w:cs="Tahoma"/>
          <w:i/>
          <w:sz w:val="16"/>
          <w:szCs w:val="16"/>
        </w:rPr>
        <w:t>РЕШЕНИЕ</w:t>
      </w:r>
      <w:r>
        <w:rPr>
          <w:rFonts w:ascii="Tahoma" w:hAnsi="Tahoma" w:cs="Tahoma"/>
          <w:i/>
          <w:sz w:val="16"/>
          <w:szCs w:val="16"/>
        </w:rPr>
        <w:t xml:space="preserve"> </w:t>
      </w:r>
      <w:r w:rsidRPr="00834E33">
        <w:rPr>
          <w:rStyle w:val="afff1"/>
          <w:rFonts w:ascii="Tahoma" w:hAnsi="Tahoma" w:cs="Tahoma"/>
          <w:b w:val="0"/>
          <w:bCs w:val="0"/>
          <w:i/>
          <w:kern w:val="1"/>
          <w:sz w:val="16"/>
          <w:szCs w:val="16"/>
        </w:rPr>
        <w:t>от 22 марта 2022 года № 43</w:t>
      </w:r>
    </w:p>
    <w:p w:rsidR="007423D8" w:rsidRDefault="007423D8" w:rsidP="007423D8">
      <w:pPr>
        <w:pStyle w:val="afc"/>
        <w:outlineLvl w:val="0"/>
        <w:rPr>
          <w:rStyle w:val="afff1"/>
          <w:b/>
          <w:bCs w:val="0"/>
          <w:i w:val="0"/>
        </w:rPr>
      </w:pPr>
      <w:bookmarkStart w:id="16" w:name="_Toc100045245"/>
      <w:proofErr w:type="gramStart"/>
      <w:r w:rsidRPr="00834E33">
        <w:t>О внесении изменений в Положение о муниципальном контроле за сохранностью автомобильных дорог местного значения в границах населенных пунктов Чапаевского сельского поселения Красносельского муниципального района Костромской области, утвержденное решением Совета депутатов Чапаевского сельского поселения Красносельского муниципального района Костромской области от 31 июля 2021 года №220</w:t>
      </w:r>
      <w:r>
        <w:t xml:space="preserve"> </w:t>
      </w:r>
      <w:r w:rsidRPr="00834E33">
        <w:t xml:space="preserve">(в редакции решения </w:t>
      </w:r>
      <w:r w:rsidRPr="00834E33">
        <w:rPr>
          <w:rStyle w:val="afff1"/>
          <w:b/>
          <w:bCs w:val="0"/>
          <w:i w:val="0"/>
          <w:kern w:val="1"/>
        </w:rPr>
        <w:t>от 08 октября 2021 года № 8,</w:t>
      </w:r>
      <w:r w:rsidRPr="00834E33">
        <w:t xml:space="preserve"> </w:t>
      </w:r>
      <w:r w:rsidRPr="00834E33">
        <w:rPr>
          <w:rStyle w:val="afff1"/>
          <w:b/>
          <w:bCs w:val="0"/>
          <w:i w:val="0"/>
          <w:kern w:val="1"/>
        </w:rPr>
        <w:t>от 01 декабря 2021 года № 18)</w:t>
      </w:r>
      <w:bookmarkEnd w:id="16"/>
      <w:proofErr w:type="gramEnd"/>
    </w:p>
    <w:p w:rsidR="007423D8" w:rsidRPr="00834E33" w:rsidRDefault="007423D8" w:rsidP="007423D8">
      <w:pPr>
        <w:pStyle w:val="af3"/>
        <w:ind w:firstLine="709"/>
        <w:jc w:val="both"/>
        <w:rPr>
          <w:rFonts w:ascii="Tahoma" w:hAnsi="Tahoma" w:cs="Tahoma"/>
          <w:i/>
          <w:sz w:val="16"/>
          <w:szCs w:val="16"/>
        </w:rPr>
      </w:pPr>
      <w:r w:rsidRPr="00834E33">
        <w:rPr>
          <w:rFonts w:ascii="Tahoma" w:hAnsi="Tahoma" w:cs="Tahoma"/>
          <w:i/>
          <w:color w:val="000000"/>
          <w:kern w:val="1"/>
          <w:sz w:val="16"/>
          <w:szCs w:val="16"/>
        </w:rPr>
        <w:t xml:space="preserve">В </w:t>
      </w:r>
      <w:r w:rsidRPr="00834E33">
        <w:rPr>
          <w:rFonts w:ascii="Tahoma" w:eastAsia="Segoe UI" w:hAnsi="Tahoma" w:cs="Tahoma"/>
          <w:i/>
          <w:color w:val="000000"/>
          <w:kern w:val="1"/>
          <w:sz w:val="16"/>
          <w:szCs w:val="16"/>
        </w:rPr>
        <w:t xml:space="preserve">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Чапаевского сельское поселение Красносельского муниципального района Костромской области, </w:t>
      </w:r>
      <w:r w:rsidRPr="00834E33">
        <w:rPr>
          <w:rFonts w:ascii="Tahoma" w:hAnsi="Tahoma" w:cs="Tahoma"/>
          <w:i/>
          <w:color w:val="000000"/>
          <w:kern w:val="1"/>
          <w:sz w:val="16"/>
          <w:szCs w:val="16"/>
        </w:rPr>
        <w:t>Совет депутатов РЕШИЛ:</w:t>
      </w:r>
    </w:p>
    <w:p w:rsidR="007423D8" w:rsidRPr="00834E33" w:rsidRDefault="007423D8" w:rsidP="007423D8">
      <w:pPr>
        <w:pStyle w:val="af3"/>
        <w:jc w:val="both"/>
        <w:rPr>
          <w:rFonts w:ascii="Tahoma" w:eastAsia="SimSun" w:hAnsi="Tahoma" w:cs="Tahoma"/>
          <w:i/>
          <w:color w:val="000000"/>
          <w:sz w:val="16"/>
          <w:szCs w:val="16"/>
          <w:lang w:eastAsia="hi-IN" w:bidi="hi-IN"/>
        </w:rPr>
      </w:pPr>
      <w:r w:rsidRPr="00834E33">
        <w:rPr>
          <w:rFonts w:ascii="Tahoma" w:hAnsi="Tahoma" w:cs="Tahoma"/>
          <w:i/>
          <w:color w:val="000000"/>
          <w:kern w:val="1"/>
          <w:sz w:val="16"/>
          <w:szCs w:val="16"/>
          <w:lang w:eastAsia="ar-SA"/>
        </w:rPr>
        <w:t xml:space="preserve">1. </w:t>
      </w:r>
      <w:r w:rsidRPr="00834E33">
        <w:rPr>
          <w:rFonts w:ascii="Tahoma" w:hAnsi="Tahoma" w:cs="Tahoma"/>
          <w:i/>
          <w:color w:val="110C00"/>
          <w:sz w:val="16"/>
          <w:szCs w:val="16"/>
          <w:lang w:eastAsia="ar-SA"/>
        </w:rPr>
        <w:t xml:space="preserve">Внести следующие изменения </w:t>
      </w:r>
      <w:r w:rsidRPr="00834E33">
        <w:rPr>
          <w:rFonts w:ascii="Tahoma" w:hAnsi="Tahoma" w:cs="Tahoma"/>
          <w:i/>
          <w:color w:val="000000"/>
          <w:kern w:val="1"/>
          <w:sz w:val="16"/>
          <w:szCs w:val="16"/>
          <w:lang w:eastAsia="ar-SA"/>
        </w:rPr>
        <w:t xml:space="preserve">в Положение </w:t>
      </w:r>
      <w:r w:rsidRPr="00834E33">
        <w:rPr>
          <w:rFonts w:ascii="Tahoma" w:eastAsia="SimSun" w:hAnsi="Tahoma" w:cs="Tahoma"/>
          <w:i/>
          <w:color w:val="000000"/>
          <w:kern w:val="1"/>
          <w:sz w:val="16"/>
          <w:szCs w:val="16"/>
          <w:lang w:eastAsia="hi-IN" w:bidi="hi-IN"/>
        </w:rPr>
        <w:t xml:space="preserve">о муниципальном </w:t>
      </w:r>
      <w:proofErr w:type="gramStart"/>
      <w:r w:rsidRPr="00834E33">
        <w:rPr>
          <w:rFonts w:ascii="Tahoma" w:eastAsia="SimSun" w:hAnsi="Tahoma" w:cs="Tahoma"/>
          <w:i/>
          <w:color w:val="000000"/>
          <w:kern w:val="1"/>
          <w:sz w:val="16"/>
          <w:szCs w:val="16"/>
          <w:lang w:eastAsia="hi-IN" w:bidi="hi-IN"/>
        </w:rPr>
        <w:t>контроле за</w:t>
      </w:r>
      <w:proofErr w:type="gramEnd"/>
      <w:r w:rsidRPr="00834E33">
        <w:rPr>
          <w:rFonts w:ascii="Tahoma" w:eastAsia="SimSun" w:hAnsi="Tahoma" w:cs="Tahoma"/>
          <w:i/>
          <w:color w:val="000000"/>
          <w:kern w:val="1"/>
          <w:sz w:val="16"/>
          <w:szCs w:val="16"/>
          <w:lang w:eastAsia="hi-IN" w:bidi="hi-IN"/>
        </w:rPr>
        <w:t xml:space="preserve"> сохранностью автомобильных дорог местного значения в границах населенных пунктов Чапаевского сельского поселения Красносельского муниципального района Костромской области, утвержденного решением </w:t>
      </w:r>
      <w:r w:rsidRPr="00834E33">
        <w:rPr>
          <w:rFonts w:ascii="Tahoma" w:eastAsia="SimSun" w:hAnsi="Tahoma" w:cs="Tahoma"/>
          <w:i/>
          <w:color w:val="000000"/>
          <w:sz w:val="16"/>
          <w:szCs w:val="16"/>
          <w:lang w:eastAsia="hi-IN" w:bidi="hi-IN"/>
        </w:rPr>
        <w:t>Совета депутатов Чапаевского сельского поселения от 31.07.2021 № 220:</w:t>
      </w:r>
    </w:p>
    <w:p w:rsidR="007423D8" w:rsidRDefault="007423D8" w:rsidP="007423D8">
      <w:pPr>
        <w:pStyle w:val="af3"/>
        <w:rPr>
          <w:rFonts w:ascii="Tahoma" w:hAnsi="Tahoma" w:cs="Tahoma"/>
          <w:i/>
          <w:color w:val="000000"/>
          <w:kern w:val="1"/>
          <w:sz w:val="16"/>
          <w:szCs w:val="16"/>
        </w:rPr>
      </w:pPr>
      <w:r w:rsidRPr="00834E33">
        <w:rPr>
          <w:rFonts w:ascii="Tahoma" w:eastAsia="SimSun" w:hAnsi="Tahoma" w:cs="Tahoma"/>
          <w:i/>
          <w:color w:val="000000"/>
          <w:sz w:val="16"/>
          <w:szCs w:val="16"/>
          <w:lang w:eastAsia="hi-IN" w:bidi="hi-IN"/>
        </w:rPr>
        <w:t xml:space="preserve">1.1 Раздел 4 «Профилактика рисков причинения вреда (ущерба) охраняемым законом ценностям при осуществлении муниципального </w:t>
      </w:r>
      <w:proofErr w:type="gramStart"/>
      <w:r w:rsidRPr="00834E33">
        <w:rPr>
          <w:rFonts w:ascii="Tahoma" w:eastAsia="SimSun" w:hAnsi="Tahoma" w:cs="Tahoma"/>
          <w:i/>
          <w:color w:val="000000"/>
          <w:sz w:val="16"/>
          <w:szCs w:val="16"/>
          <w:lang w:eastAsia="hi-IN" w:bidi="hi-IN"/>
        </w:rPr>
        <w:t>контроля за</w:t>
      </w:r>
      <w:proofErr w:type="gramEnd"/>
      <w:r w:rsidRPr="00834E33">
        <w:rPr>
          <w:rFonts w:ascii="Tahoma" w:eastAsia="SimSun" w:hAnsi="Tahoma" w:cs="Tahoma"/>
          <w:i/>
          <w:color w:val="000000"/>
          <w:sz w:val="16"/>
          <w:szCs w:val="16"/>
          <w:lang w:eastAsia="hi-IN" w:bidi="hi-IN"/>
        </w:rPr>
        <w:t xml:space="preserve"> сохранностью автомобильных дорог местного значения» дополнить строками следующего содержания:</w:t>
      </w:r>
    </w:p>
    <w:p w:rsidR="007423D8" w:rsidRPr="00834E33" w:rsidRDefault="007423D8" w:rsidP="007423D8">
      <w:pPr>
        <w:pStyle w:val="af3"/>
        <w:ind w:firstLine="709"/>
        <w:jc w:val="both"/>
        <w:rPr>
          <w:rFonts w:ascii="Tahoma" w:eastAsia="SimSun" w:hAnsi="Tahoma" w:cs="Tahoma"/>
          <w:i/>
          <w:color w:val="000000"/>
          <w:sz w:val="16"/>
          <w:szCs w:val="16"/>
          <w:lang w:eastAsia="hi-IN" w:bidi="hi-IN"/>
        </w:rPr>
      </w:pPr>
      <w:r w:rsidRPr="00834E33">
        <w:rPr>
          <w:rFonts w:ascii="Tahoma" w:eastAsia="Segoe UI" w:hAnsi="Tahoma" w:cs="Tahoma"/>
          <w:i/>
          <w:color w:val="000000"/>
          <w:kern w:val="1"/>
          <w:sz w:val="16"/>
          <w:szCs w:val="16"/>
        </w:rPr>
        <w:t>«</w:t>
      </w:r>
      <w:r w:rsidRPr="00834E33">
        <w:rPr>
          <w:rFonts w:ascii="Tahoma" w:hAnsi="Tahoma" w:cs="Tahoma"/>
          <w:bCs/>
          <w:i/>
          <w:color w:val="000000"/>
          <w:kern w:val="2"/>
          <w:sz w:val="16"/>
          <w:szCs w:val="16"/>
          <w:lang w:bidi="hi-IN"/>
        </w:rPr>
        <w:t>Индикаторы риска</w:t>
      </w:r>
    </w:p>
    <w:p w:rsidR="007423D8" w:rsidRPr="00834E33" w:rsidRDefault="007423D8" w:rsidP="007423D8">
      <w:pPr>
        <w:pStyle w:val="af3"/>
        <w:jc w:val="both"/>
        <w:rPr>
          <w:rFonts w:ascii="Tahoma" w:eastAsia="Segoe UI" w:hAnsi="Tahoma" w:cs="Tahoma"/>
          <w:i/>
          <w:color w:val="000000"/>
          <w:kern w:val="1"/>
          <w:sz w:val="16"/>
          <w:szCs w:val="16"/>
        </w:rPr>
      </w:pPr>
      <w:r w:rsidRPr="00834E33">
        <w:rPr>
          <w:rFonts w:ascii="Tahoma" w:eastAsia="Segoe UI" w:hAnsi="Tahoma" w:cs="Tahoma"/>
          <w:i/>
          <w:color w:val="000000"/>
          <w:kern w:val="1"/>
          <w:sz w:val="16"/>
          <w:szCs w:val="16"/>
        </w:rPr>
        <w:t xml:space="preserve">1) </w:t>
      </w:r>
      <w:r w:rsidRPr="00834E33">
        <w:rPr>
          <w:rFonts w:ascii="Tahoma" w:eastAsia="Segoe UI" w:hAnsi="Tahoma" w:cs="Tahoma"/>
          <w:i/>
          <w:color w:val="000009"/>
          <w:kern w:val="1"/>
          <w:sz w:val="16"/>
          <w:szCs w:val="16"/>
        </w:rPr>
        <w:t>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w:t>
      </w:r>
      <w:r w:rsidRPr="00834E33">
        <w:rPr>
          <w:rFonts w:ascii="Tahoma" w:eastAsia="Segoe UI" w:hAnsi="Tahoma" w:cs="Tahoma"/>
          <w:i/>
          <w:color w:val="000009"/>
          <w:spacing w:val="-1"/>
          <w:kern w:val="1"/>
          <w:sz w:val="16"/>
          <w:szCs w:val="16"/>
        </w:rPr>
        <w:t xml:space="preserve"> </w:t>
      </w:r>
      <w:r w:rsidRPr="00834E33">
        <w:rPr>
          <w:rFonts w:ascii="Tahoma" w:eastAsia="Segoe UI" w:hAnsi="Tahoma" w:cs="Tahoma"/>
          <w:i/>
          <w:color w:val="000009"/>
          <w:kern w:val="1"/>
          <w:sz w:val="16"/>
          <w:szCs w:val="16"/>
        </w:rPr>
        <w:t>автомобильных</w:t>
      </w:r>
      <w:r w:rsidRPr="00834E33">
        <w:rPr>
          <w:rFonts w:ascii="Tahoma" w:eastAsia="Segoe UI" w:hAnsi="Tahoma" w:cs="Tahoma"/>
          <w:i/>
          <w:color w:val="000009"/>
          <w:spacing w:val="-3"/>
          <w:kern w:val="1"/>
          <w:sz w:val="16"/>
          <w:szCs w:val="16"/>
        </w:rPr>
        <w:t xml:space="preserve"> </w:t>
      </w:r>
      <w:r w:rsidRPr="00834E33">
        <w:rPr>
          <w:rFonts w:ascii="Tahoma" w:eastAsia="Segoe UI" w:hAnsi="Tahoma" w:cs="Tahoma"/>
          <w:i/>
          <w:color w:val="000009"/>
          <w:kern w:val="1"/>
          <w:sz w:val="16"/>
          <w:szCs w:val="16"/>
        </w:rPr>
        <w:t>дорог;</w:t>
      </w:r>
    </w:p>
    <w:p w:rsidR="007423D8" w:rsidRPr="00834E33" w:rsidRDefault="007423D8" w:rsidP="007423D8">
      <w:pPr>
        <w:pStyle w:val="af3"/>
        <w:jc w:val="both"/>
        <w:rPr>
          <w:rFonts w:ascii="Tahoma" w:eastAsia="Segoe UI" w:hAnsi="Tahoma" w:cs="Tahoma"/>
          <w:i/>
          <w:color w:val="000000"/>
          <w:kern w:val="1"/>
          <w:sz w:val="16"/>
          <w:szCs w:val="16"/>
        </w:rPr>
      </w:pPr>
      <w:r w:rsidRPr="00834E33">
        <w:rPr>
          <w:rFonts w:ascii="Tahoma" w:eastAsia="Segoe UI" w:hAnsi="Tahoma" w:cs="Tahoma"/>
          <w:i/>
          <w:color w:val="000009"/>
          <w:kern w:val="1"/>
          <w:sz w:val="16"/>
          <w:szCs w:val="16"/>
        </w:rPr>
        <w:t>2) Наличие признаков нарушения обязательных требований при осуществлении</w:t>
      </w:r>
      <w:r w:rsidRPr="00834E33">
        <w:rPr>
          <w:rFonts w:ascii="Tahoma" w:eastAsia="Segoe UI" w:hAnsi="Tahoma" w:cs="Tahoma"/>
          <w:i/>
          <w:color w:val="000009"/>
          <w:spacing w:val="-1"/>
          <w:kern w:val="1"/>
          <w:sz w:val="16"/>
          <w:szCs w:val="16"/>
        </w:rPr>
        <w:t xml:space="preserve"> </w:t>
      </w:r>
      <w:r w:rsidRPr="00834E33">
        <w:rPr>
          <w:rFonts w:ascii="Tahoma" w:eastAsia="Segoe UI" w:hAnsi="Tahoma" w:cs="Tahoma"/>
          <w:i/>
          <w:color w:val="000009"/>
          <w:kern w:val="1"/>
          <w:sz w:val="16"/>
          <w:szCs w:val="16"/>
        </w:rPr>
        <w:t>дорожной</w:t>
      </w:r>
      <w:r w:rsidRPr="00834E33">
        <w:rPr>
          <w:rFonts w:ascii="Tahoma" w:eastAsia="Segoe UI" w:hAnsi="Tahoma" w:cs="Tahoma"/>
          <w:i/>
          <w:color w:val="000009"/>
          <w:spacing w:val="-3"/>
          <w:kern w:val="1"/>
          <w:sz w:val="16"/>
          <w:szCs w:val="16"/>
        </w:rPr>
        <w:t xml:space="preserve"> </w:t>
      </w:r>
      <w:r w:rsidRPr="00834E33">
        <w:rPr>
          <w:rFonts w:ascii="Tahoma" w:eastAsia="Segoe UI" w:hAnsi="Tahoma" w:cs="Tahoma"/>
          <w:i/>
          <w:color w:val="000009"/>
          <w:kern w:val="1"/>
          <w:sz w:val="16"/>
          <w:szCs w:val="16"/>
        </w:rPr>
        <w:t>деятельности;</w:t>
      </w:r>
    </w:p>
    <w:p w:rsidR="007423D8" w:rsidRPr="00834E33" w:rsidRDefault="007423D8" w:rsidP="007423D8">
      <w:pPr>
        <w:pStyle w:val="af3"/>
        <w:jc w:val="both"/>
        <w:rPr>
          <w:rFonts w:ascii="Tahoma" w:eastAsia="Segoe UI" w:hAnsi="Tahoma" w:cs="Tahoma"/>
          <w:i/>
          <w:color w:val="000000"/>
          <w:kern w:val="1"/>
          <w:sz w:val="16"/>
          <w:szCs w:val="16"/>
        </w:rPr>
      </w:pPr>
      <w:r w:rsidRPr="00834E33">
        <w:rPr>
          <w:rFonts w:ascii="Tahoma" w:eastAsia="Segoe UI" w:hAnsi="Tahoma" w:cs="Tahoma"/>
          <w:i/>
          <w:color w:val="000000"/>
          <w:kern w:val="1"/>
          <w:sz w:val="16"/>
          <w:szCs w:val="16"/>
        </w:rPr>
        <w:t xml:space="preserve">3) </w:t>
      </w:r>
      <w:r w:rsidRPr="00834E33">
        <w:rPr>
          <w:rFonts w:ascii="Tahoma" w:eastAsia="Segoe UI" w:hAnsi="Tahoma" w:cs="Tahoma"/>
          <w:i/>
          <w:color w:val="000009"/>
          <w:kern w:val="1"/>
          <w:sz w:val="16"/>
          <w:szCs w:val="16"/>
        </w:rPr>
        <w:t>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w:t>
      </w:r>
      <w:r w:rsidRPr="00834E33">
        <w:rPr>
          <w:rFonts w:ascii="Tahoma" w:eastAsia="Segoe UI" w:hAnsi="Tahoma" w:cs="Tahoma"/>
          <w:i/>
          <w:color w:val="000009"/>
          <w:spacing w:val="1"/>
          <w:kern w:val="1"/>
          <w:sz w:val="16"/>
          <w:szCs w:val="16"/>
        </w:rPr>
        <w:t xml:space="preserve"> </w:t>
      </w:r>
      <w:r w:rsidRPr="00834E33">
        <w:rPr>
          <w:rFonts w:ascii="Tahoma" w:eastAsia="Segoe UI" w:hAnsi="Tahoma" w:cs="Tahoma"/>
          <w:i/>
          <w:color w:val="000009"/>
          <w:kern w:val="1"/>
          <w:sz w:val="16"/>
          <w:szCs w:val="16"/>
        </w:rPr>
        <w:t>автомобильных</w:t>
      </w:r>
      <w:r w:rsidRPr="00834E33">
        <w:rPr>
          <w:rFonts w:ascii="Tahoma" w:eastAsia="Segoe UI" w:hAnsi="Tahoma" w:cs="Tahoma"/>
          <w:i/>
          <w:color w:val="000009"/>
          <w:spacing w:val="-3"/>
          <w:kern w:val="1"/>
          <w:sz w:val="16"/>
          <w:szCs w:val="16"/>
        </w:rPr>
        <w:t xml:space="preserve"> </w:t>
      </w:r>
      <w:r w:rsidRPr="00834E33">
        <w:rPr>
          <w:rFonts w:ascii="Tahoma" w:eastAsia="Segoe UI" w:hAnsi="Tahoma" w:cs="Tahoma"/>
          <w:i/>
          <w:color w:val="000009"/>
          <w:kern w:val="1"/>
          <w:sz w:val="16"/>
          <w:szCs w:val="16"/>
        </w:rPr>
        <w:t>дорог;</w:t>
      </w:r>
    </w:p>
    <w:p w:rsidR="007423D8" w:rsidRPr="00834E33" w:rsidRDefault="007423D8" w:rsidP="007423D8">
      <w:pPr>
        <w:pStyle w:val="af3"/>
        <w:jc w:val="both"/>
        <w:rPr>
          <w:rFonts w:ascii="Tahoma" w:eastAsia="Segoe UI" w:hAnsi="Tahoma" w:cs="Tahoma"/>
          <w:i/>
          <w:color w:val="000000"/>
          <w:kern w:val="1"/>
          <w:sz w:val="16"/>
          <w:szCs w:val="16"/>
        </w:rPr>
      </w:pPr>
      <w:proofErr w:type="gramStart"/>
      <w:r w:rsidRPr="00834E33">
        <w:rPr>
          <w:rFonts w:ascii="Tahoma" w:eastAsia="Segoe UI" w:hAnsi="Tahoma" w:cs="Tahoma"/>
          <w:i/>
          <w:color w:val="000009"/>
          <w:kern w:val="1"/>
          <w:sz w:val="16"/>
          <w:szCs w:val="16"/>
        </w:rPr>
        <w:t>4) Поступление</w:t>
      </w:r>
      <w:r w:rsidRPr="00834E33">
        <w:rPr>
          <w:rFonts w:ascii="Tahoma" w:eastAsia="Segoe UI" w:hAnsi="Tahoma" w:cs="Tahoma"/>
          <w:i/>
          <w:color w:val="000009"/>
          <w:spacing w:val="1"/>
          <w:kern w:val="1"/>
          <w:sz w:val="16"/>
          <w:szCs w:val="16"/>
        </w:rPr>
        <w:t xml:space="preserve"> </w:t>
      </w:r>
      <w:r w:rsidRPr="00834E33">
        <w:rPr>
          <w:rFonts w:ascii="Tahoma" w:eastAsia="Segoe UI" w:hAnsi="Tahoma" w:cs="Tahoma"/>
          <w:i/>
          <w:color w:val="000009"/>
          <w:kern w:val="1"/>
          <w:sz w:val="16"/>
          <w:szCs w:val="16"/>
        </w:rPr>
        <w:t>информации</w:t>
      </w:r>
      <w:r w:rsidRPr="00834E33">
        <w:rPr>
          <w:rFonts w:ascii="Tahoma" w:eastAsia="Segoe UI" w:hAnsi="Tahoma" w:cs="Tahoma"/>
          <w:i/>
          <w:color w:val="000009"/>
          <w:spacing w:val="1"/>
          <w:kern w:val="1"/>
          <w:sz w:val="16"/>
          <w:szCs w:val="16"/>
        </w:rPr>
        <w:t xml:space="preserve"> </w:t>
      </w:r>
      <w:r w:rsidRPr="00834E33">
        <w:rPr>
          <w:rFonts w:ascii="Tahoma" w:eastAsia="Segoe UI" w:hAnsi="Tahoma" w:cs="Tahoma"/>
          <w:i/>
          <w:color w:val="000009"/>
          <w:kern w:val="1"/>
          <w:sz w:val="16"/>
          <w:szCs w:val="16"/>
        </w:rPr>
        <w:t>об</w:t>
      </w:r>
      <w:r w:rsidRPr="00834E33">
        <w:rPr>
          <w:rFonts w:ascii="Tahoma" w:eastAsia="Segoe UI" w:hAnsi="Tahoma" w:cs="Tahoma"/>
          <w:i/>
          <w:color w:val="000009"/>
          <w:spacing w:val="1"/>
          <w:kern w:val="1"/>
          <w:sz w:val="16"/>
          <w:szCs w:val="16"/>
        </w:rPr>
        <w:t xml:space="preserve"> </w:t>
      </w:r>
      <w:r w:rsidRPr="00834E33">
        <w:rPr>
          <w:rFonts w:ascii="Tahoma" w:eastAsia="Segoe UI" w:hAnsi="Tahoma" w:cs="Tahoma"/>
          <w:i/>
          <w:color w:val="000009"/>
          <w:kern w:val="1"/>
          <w:sz w:val="16"/>
          <w:szCs w:val="16"/>
        </w:rPr>
        <w:t>истечении</w:t>
      </w:r>
      <w:r w:rsidRPr="00834E33">
        <w:rPr>
          <w:rFonts w:ascii="Tahoma" w:eastAsia="Segoe UI" w:hAnsi="Tahoma" w:cs="Tahoma"/>
          <w:i/>
          <w:color w:val="000009"/>
          <w:spacing w:val="1"/>
          <w:kern w:val="1"/>
          <w:sz w:val="16"/>
          <w:szCs w:val="16"/>
        </w:rPr>
        <w:t xml:space="preserve"> </w:t>
      </w:r>
      <w:r w:rsidRPr="00834E33">
        <w:rPr>
          <w:rFonts w:ascii="Tahoma" w:eastAsia="Segoe UI" w:hAnsi="Tahoma" w:cs="Tahoma"/>
          <w:i/>
          <w:color w:val="000009"/>
          <w:kern w:val="1"/>
          <w:sz w:val="16"/>
          <w:szCs w:val="16"/>
        </w:rPr>
        <w:t>сроков</w:t>
      </w:r>
      <w:r w:rsidRPr="00834E33">
        <w:rPr>
          <w:rFonts w:ascii="Tahoma" w:eastAsia="Segoe UI" w:hAnsi="Tahoma" w:cs="Tahoma"/>
          <w:i/>
          <w:color w:val="000009"/>
          <w:spacing w:val="1"/>
          <w:kern w:val="1"/>
          <w:sz w:val="16"/>
          <w:szCs w:val="16"/>
        </w:rPr>
        <w:t xml:space="preserve"> </w:t>
      </w:r>
      <w:r w:rsidRPr="00834E33">
        <w:rPr>
          <w:rFonts w:ascii="Tahoma" w:eastAsia="Segoe UI" w:hAnsi="Tahoma" w:cs="Tahoma"/>
          <w:i/>
          <w:color w:val="000009"/>
          <w:kern w:val="1"/>
          <w:sz w:val="16"/>
          <w:szCs w:val="16"/>
        </w:rPr>
        <w:t>действия</w:t>
      </w:r>
      <w:r w:rsidRPr="00834E33">
        <w:rPr>
          <w:rFonts w:ascii="Tahoma" w:eastAsia="Segoe UI" w:hAnsi="Tahoma" w:cs="Tahoma"/>
          <w:i/>
          <w:color w:val="000009"/>
          <w:spacing w:val="1"/>
          <w:kern w:val="1"/>
          <w:sz w:val="16"/>
          <w:szCs w:val="16"/>
        </w:rPr>
        <w:t xml:space="preserve"> </w:t>
      </w:r>
      <w:r w:rsidRPr="00834E33">
        <w:rPr>
          <w:rFonts w:ascii="Tahoma" w:eastAsia="Segoe UI" w:hAnsi="Tahoma" w:cs="Tahoma"/>
          <w:i/>
          <w:color w:val="000009"/>
          <w:kern w:val="1"/>
          <w:sz w:val="16"/>
          <w:szCs w:val="16"/>
        </w:rPr>
        <w:t>технических</w:t>
      </w:r>
      <w:r w:rsidRPr="00834E33">
        <w:rPr>
          <w:rFonts w:ascii="Tahoma" w:eastAsia="Segoe UI" w:hAnsi="Tahoma" w:cs="Tahoma"/>
          <w:i/>
          <w:color w:val="000009"/>
          <w:spacing w:val="-67"/>
          <w:kern w:val="1"/>
          <w:sz w:val="16"/>
          <w:szCs w:val="16"/>
        </w:rPr>
        <w:t xml:space="preserve"> </w:t>
      </w:r>
      <w:r w:rsidRPr="00834E33">
        <w:rPr>
          <w:rFonts w:ascii="Tahoma" w:eastAsia="Segoe UI" w:hAnsi="Tahoma" w:cs="Tahoma"/>
          <w:i/>
          <w:color w:val="000009"/>
          <w:kern w:val="1"/>
          <w:sz w:val="16"/>
          <w:szCs w:val="16"/>
        </w:rPr>
        <w:t>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w:t>
      </w:r>
      <w:r w:rsidRPr="00834E33">
        <w:rPr>
          <w:rFonts w:ascii="Tahoma" w:eastAsia="Segoe UI" w:hAnsi="Tahoma" w:cs="Tahoma"/>
          <w:i/>
          <w:color w:val="000009"/>
          <w:spacing w:val="-3"/>
          <w:kern w:val="1"/>
          <w:sz w:val="16"/>
          <w:szCs w:val="16"/>
        </w:rPr>
        <w:t xml:space="preserve"> </w:t>
      </w:r>
      <w:r w:rsidRPr="00834E33">
        <w:rPr>
          <w:rFonts w:ascii="Tahoma" w:eastAsia="Segoe UI" w:hAnsi="Tahoma" w:cs="Tahoma"/>
          <w:i/>
          <w:color w:val="000009"/>
          <w:kern w:val="1"/>
          <w:sz w:val="16"/>
          <w:szCs w:val="16"/>
        </w:rPr>
        <w:t>обустройства автомобильных</w:t>
      </w:r>
      <w:r w:rsidRPr="00834E33">
        <w:rPr>
          <w:rFonts w:ascii="Tahoma" w:eastAsia="Segoe UI" w:hAnsi="Tahoma" w:cs="Tahoma"/>
          <w:i/>
          <w:color w:val="000009"/>
          <w:spacing w:val="-3"/>
          <w:kern w:val="1"/>
          <w:sz w:val="16"/>
          <w:szCs w:val="16"/>
        </w:rPr>
        <w:t xml:space="preserve"> </w:t>
      </w:r>
      <w:r w:rsidRPr="00834E33">
        <w:rPr>
          <w:rFonts w:ascii="Tahoma" w:eastAsia="Segoe UI" w:hAnsi="Tahoma" w:cs="Tahoma"/>
          <w:i/>
          <w:color w:val="000009"/>
          <w:kern w:val="1"/>
          <w:sz w:val="16"/>
          <w:szCs w:val="16"/>
        </w:rPr>
        <w:t>дорог;</w:t>
      </w:r>
      <w:proofErr w:type="gramEnd"/>
    </w:p>
    <w:p w:rsidR="007423D8" w:rsidRPr="00834E33" w:rsidRDefault="007423D8" w:rsidP="007423D8">
      <w:pPr>
        <w:pStyle w:val="af3"/>
        <w:jc w:val="both"/>
        <w:rPr>
          <w:rFonts w:ascii="Tahoma" w:eastAsia="Segoe UI" w:hAnsi="Tahoma" w:cs="Tahoma"/>
          <w:i/>
          <w:color w:val="000000"/>
          <w:kern w:val="1"/>
          <w:sz w:val="16"/>
          <w:szCs w:val="16"/>
        </w:rPr>
      </w:pPr>
      <w:r w:rsidRPr="00834E33">
        <w:rPr>
          <w:rFonts w:ascii="Tahoma" w:eastAsia="Segoe UI" w:hAnsi="Tahoma" w:cs="Tahoma"/>
          <w:i/>
          <w:color w:val="000009"/>
          <w:kern w:val="1"/>
          <w:sz w:val="16"/>
          <w:szCs w:val="16"/>
        </w:rPr>
        <w:t>5) Поступление</w:t>
      </w:r>
      <w:r w:rsidRPr="00834E33">
        <w:rPr>
          <w:rFonts w:ascii="Tahoma" w:eastAsia="Segoe UI" w:hAnsi="Tahoma" w:cs="Tahoma"/>
          <w:i/>
          <w:color w:val="000009"/>
          <w:spacing w:val="1"/>
          <w:kern w:val="1"/>
          <w:sz w:val="16"/>
          <w:szCs w:val="16"/>
        </w:rPr>
        <w:t xml:space="preserve"> </w:t>
      </w:r>
      <w:r w:rsidRPr="00834E33">
        <w:rPr>
          <w:rFonts w:ascii="Tahoma" w:eastAsia="Segoe UI" w:hAnsi="Tahoma" w:cs="Tahoma"/>
          <w:i/>
          <w:color w:val="000009"/>
          <w:kern w:val="1"/>
          <w:sz w:val="16"/>
          <w:szCs w:val="16"/>
        </w:rPr>
        <w:t>информации</w:t>
      </w:r>
      <w:r w:rsidRPr="00834E33">
        <w:rPr>
          <w:rFonts w:ascii="Tahoma" w:eastAsia="Segoe UI" w:hAnsi="Tahoma" w:cs="Tahoma"/>
          <w:i/>
          <w:color w:val="000009"/>
          <w:spacing w:val="1"/>
          <w:kern w:val="1"/>
          <w:sz w:val="16"/>
          <w:szCs w:val="16"/>
        </w:rPr>
        <w:t xml:space="preserve"> </w:t>
      </w:r>
      <w:r w:rsidRPr="00834E33">
        <w:rPr>
          <w:rFonts w:ascii="Tahoma" w:eastAsia="Segoe UI" w:hAnsi="Tahoma" w:cs="Tahoma"/>
          <w:i/>
          <w:color w:val="000009"/>
          <w:kern w:val="1"/>
          <w:sz w:val="16"/>
          <w:szCs w:val="16"/>
        </w:rPr>
        <w:t>о</w:t>
      </w:r>
      <w:r w:rsidRPr="00834E33">
        <w:rPr>
          <w:rFonts w:ascii="Tahoma" w:eastAsia="Segoe UI" w:hAnsi="Tahoma" w:cs="Tahoma"/>
          <w:i/>
          <w:color w:val="000009"/>
          <w:spacing w:val="1"/>
          <w:kern w:val="1"/>
          <w:sz w:val="16"/>
          <w:szCs w:val="16"/>
        </w:rPr>
        <w:t xml:space="preserve"> </w:t>
      </w:r>
      <w:r w:rsidRPr="00834E33">
        <w:rPr>
          <w:rFonts w:ascii="Tahoma" w:eastAsia="Segoe UI" w:hAnsi="Tahoma" w:cs="Tahoma"/>
          <w:i/>
          <w:color w:val="000009"/>
          <w:kern w:val="1"/>
          <w:sz w:val="16"/>
          <w:szCs w:val="16"/>
        </w:rPr>
        <w:t>несоответствии</w:t>
      </w:r>
      <w:r w:rsidRPr="00834E33">
        <w:rPr>
          <w:rFonts w:ascii="Tahoma" w:eastAsia="Segoe UI" w:hAnsi="Tahoma" w:cs="Tahoma"/>
          <w:i/>
          <w:color w:val="000009"/>
          <w:spacing w:val="1"/>
          <w:kern w:val="1"/>
          <w:sz w:val="16"/>
          <w:szCs w:val="16"/>
        </w:rPr>
        <w:t xml:space="preserve"> </w:t>
      </w:r>
      <w:r w:rsidRPr="00834E33">
        <w:rPr>
          <w:rFonts w:ascii="Tahoma" w:eastAsia="Segoe UI" w:hAnsi="Tahoma" w:cs="Tahoma"/>
          <w:i/>
          <w:color w:val="000009"/>
          <w:kern w:val="1"/>
          <w:sz w:val="16"/>
          <w:szCs w:val="16"/>
        </w:rPr>
        <w:t>автомобильной</w:t>
      </w:r>
      <w:r w:rsidRPr="00834E33">
        <w:rPr>
          <w:rFonts w:ascii="Tahoma" w:eastAsia="Segoe UI" w:hAnsi="Tahoma" w:cs="Tahoma"/>
          <w:i/>
          <w:color w:val="000009"/>
          <w:spacing w:val="1"/>
          <w:kern w:val="1"/>
          <w:sz w:val="16"/>
          <w:szCs w:val="16"/>
        </w:rPr>
        <w:t xml:space="preserve"> </w:t>
      </w:r>
      <w:r w:rsidRPr="00834E33">
        <w:rPr>
          <w:rFonts w:ascii="Tahoma" w:eastAsia="Segoe UI" w:hAnsi="Tahoma" w:cs="Tahoma"/>
          <w:i/>
          <w:color w:val="000009"/>
          <w:kern w:val="1"/>
          <w:sz w:val="16"/>
          <w:szCs w:val="16"/>
        </w:rPr>
        <w:t>дороги</w:t>
      </w:r>
      <w:r w:rsidRPr="00834E33">
        <w:rPr>
          <w:rFonts w:ascii="Tahoma" w:eastAsia="Segoe UI" w:hAnsi="Tahoma" w:cs="Tahoma"/>
          <w:i/>
          <w:color w:val="000009"/>
          <w:spacing w:val="1"/>
          <w:kern w:val="1"/>
          <w:sz w:val="16"/>
          <w:szCs w:val="16"/>
        </w:rPr>
        <w:t xml:space="preserve"> </w:t>
      </w:r>
      <w:r w:rsidRPr="00834E33">
        <w:rPr>
          <w:rFonts w:ascii="Tahoma" w:eastAsia="Segoe UI" w:hAnsi="Tahoma" w:cs="Tahoma"/>
          <w:i/>
          <w:color w:val="000009"/>
          <w:kern w:val="1"/>
          <w:sz w:val="16"/>
          <w:szCs w:val="16"/>
        </w:rPr>
        <w:t>и</w:t>
      </w:r>
      <w:r w:rsidRPr="00834E33">
        <w:rPr>
          <w:rFonts w:ascii="Tahoma" w:eastAsia="Segoe UI" w:hAnsi="Tahoma" w:cs="Tahoma"/>
          <w:i/>
          <w:color w:val="000009"/>
          <w:spacing w:val="1"/>
          <w:kern w:val="1"/>
          <w:sz w:val="16"/>
          <w:szCs w:val="16"/>
        </w:rPr>
        <w:t xml:space="preserve"> </w:t>
      </w:r>
      <w:r w:rsidRPr="00834E33">
        <w:rPr>
          <w:rFonts w:ascii="Tahoma" w:eastAsia="Segoe UI" w:hAnsi="Tahoma" w:cs="Tahoma"/>
          <w:i/>
          <w:color w:val="000009"/>
          <w:kern w:val="1"/>
          <w:sz w:val="16"/>
          <w:szCs w:val="16"/>
        </w:rPr>
        <w:t>(или) дорожного сооружения после проведения их строительства, реконструкции,</w:t>
      </w:r>
      <w:r w:rsidRPr="00834E33">
        <w:rPr>
          <w:rFonts w:ascii="Tahoma" w:eastAsia="Segoe UI" w:hAnsi="Tahoma" w:cs="Tahoma"/>
          <w:i/>
          <w:color w:val="000009"/>
          <w:spacing w:val="1"/>
          <w:kern w:val="1"/>
          <w:sz w:val="16"/>
          <w:szCs w:val="16"/>
        </w:rPr>
        <w:t xml:space="preserve"> </w:t>
      </w:r>
      <w:r w:rsidRPr="00834E33">
        <w:rPr>
          <w:rFonts w:ascii="Tahoma" w:eastAsia="Segoe UI" w:hAnsi="Tahoma" w:cs="Tahoma"/>
          <w:i/>
          <w:color w:val="000009"/>
          <w:kern w:val="1"/>
          <w:sz w:val="16"/>
          <w:szCs w:val="16"/>
        </w:rPr>
        <w:t>капитального</w:t>
      </w:r>
      <w:r w:rsidRPr="00834E33">
        <w:rPr>
          <w:rFonts w:ascii="Tahoma" w:eastAsia="Segoe UI" w:hAnsi="Tahoma" w:cs="Tahoma"/>
          <w:i/>
          <w:color w:val="000009"/>
          <w:spacing w:val="-3"/>
          <w:kern w:val="1"/>
          <w:sz w:val="16"/>
          <w:szCs w:val="16"/>
        </w:rPr>
        <w:t xml:space="preserve"> </w:t>
      </w:r>
      <w:r w:rsidRPr="00834E33">
        <w:rPr>
          <w:rFonts w:ascii="Tahoma" w:eastAsia="Segoe UI" w:hAnsi="Tahoma" w:cs="Tahoma"/>
          <w:i/>
          <w:color w:val="000009"/>
          <w:kern w:val="1"/>
          <w:sz w:val="16"/>
          <w:szCs w:val="16"/>
        </w:rPr>
        <w:t>ремонта,</w:t>
      </w:r>
      <w:r w:rsidRPr="00834E33">
        <w:rPr>
          <w:rFonts w:ascii="Tahoma" w:eastAsia="Segoe UI" w:hAnsi="Tahoma" w:cs="Tahoma"/>
          <w:i/>
          <w:color w:val="000009"/>
          <w:spacing w:val="-3"/>
          <w:kern w:val="1"/>
          <w:sz w:val="16"/>
          <w:szCs w:val="16"/>
        </w:rPr>
        <w:t xml:space="preserve"> </w:t>
      </w:r>
      <w:r w:rsidRPr="00834E33">
        <w:rPr>
          <w:rFonts w:ascii="Tahoma" w:eastAsia="Segoe UI" w:hAnsi="Tahoma" w:cs="Tahoma"/>
          <w:i/>
          <w:color w:val="000009"/>
          <w:kern w:val="1"/>
          <w:sz w:val="16"/>
          <w:szCs w:val="16"/>
        </w:rPr>
        <w:t>ремонта</w:t>
      </w:r>
      <w:r w:rsidRPr="00834E33">
        <w:rPr>
          <w:rFonts w:ascii="Tahoma" w:eastAsia="Segoe UI" w:hAnsi="Tahoma" w:cs="Tahoma"/>
          <w:i/>
          <w:color w:val="000009"/>
          <w:spacing w:val="-4"/>
          <w:kern w:val="1"/>
          <w:sz w:val="16"/>
          <w:szCs w:val="16"/>
        </w:rPr>
        <w:t xml:space="preserve"> </w:t>
      </w:r>
      <w:r w:rsidRPr="00834E33">
        <w:rPr>
          <w:rFonts w:ascii="Tahoma" w:eastAsia="Segoe UI" w:hAnsi="Tahoma" w:cs="Tahoma"/>
          <w:i/>
          <w:color w:val="000009"/>
          <w:kern w:val="1"/>
          <w:sz w:val="16"/>
          <w:szCs w:val="16"/>
        </w:rPr>
        <w:t>и</w:t>
      </w:r>
      <w:r w:rsidRPr="00834E33">
        <w:rPr>
          <w:rFonts w:ascii="Tahoma" w:eastAsia="Segoe UI" w:hAnsi="Tahoma" w:cs="Tahoma"/>
          <w:i/>
          <w:color w:val="000009"/>
          <w:spacing w:val="-2"/>
          <w:kern w:val="1"/>
          <w:sz w:val="16"/>
          <w:szCs w:val="16"/>
        </w:rPr>
        <w:t xml:space="preserve"> </w:t>
      </w:r>
      <w:r w:rsidRPr="00834E33">
        <w:rPr>
          <w:rFonts w:ascii="Tahoma" w:eastAsia="Segoe UI" w:hAnsi="Tahoma" w:cs="Tahoma"/>
          <w:i/>
          <w:color w:val="000009"/>
          <w:kern w:val="1"/>
          <w:sz w:val="16"/>
          <w:szCs w:val="16"/>
        </w:rPr>
        <w:t>содержания,</w:t>
      </w:r>
      <w:r w:rsidRPr="00834E33">
        <w:rPr>
          <w:rFonts w:ascii="Tahoma" w:eastAsia="Segoe UI" w:hAnsi="Tahoma" w:cs="Tahoma"/>
          <w:i/>
          <w:color w:val="000009"/>
          <w:spacing w:val="-1"/>
          <w:kern w:val="1"/>
          <w:sz w:val="16"/>
          <w:szCs w:val="16"/>
        </w:rPr>
        <w:t xml:space="preserve"> </w:t>
      </w:r>
      <w:r w:rsidRPr="00834E33">
        <w:rPr>
          <w:rFonts w:ascii="Tahoma" w:eastAsia="Segoe UI" w:hAnsi="Tahoma" w:cs="Tahoma"/>
          <w:i/>
          <w:color w:val="000009"/>
          <w:kern w:val="1"/>
          <w:sz w:val="16"/>
          <w:szCs w:val="16"/>
        </w:rPr>
        <w:t>обязательным</w:t>
      </w:r>
      <w:r w:rsidRPr="00834E33">
        <w:rPr>
          <w:rFonts w:ascii="Tahoma" w:eastAsia="Segoe UI" w:hAnsi="Tahoma" w:cs="Tahoma"/>
          <w:i/>
          <w:color w:val="000009"/>
          <w:spacing w:val="-1"/>
          <w:kern w:val="1"/>
          <w:sz w:val="16"/>
          <w:szCs w:val="16"/>
        </w:rPr>
        <w:t xml:space="preserve"> </w:t>
      </w:r>
      <w:r w:rsidRPr="00834E33">
        <w:rPr>
          <w:rFonts w:ascii="Tahoma" w:eastAsia="Segoe UI" w:hAnsi="Tahoma" w:cs="Tahoma"/>
          <w:i/>
          <w:color w:val="000009"/>
          <w:kern w:val="1"/>
          <w:sz w:val="16"/>
          <w:szCs w:val="16"/>
        </w:rPr>
        <w:t>требованиям;</w:t>
      </w:r>
    </w:p>
    <w:p w:rsidR="007423D8" w:rsidRPr="00834E33" w:rsidRDefault="007423D8" w:rsidP="007423D8">
      <w:pPr>
        <w:pStyle w:val="af3"/>
        <w:jc w:val="both"/>
        <w:rPr>
          <w:rFonts w:ascii="Tahoma" w:hAnsi="Tahoma" w:cs="Tahoma"/>
          <w:i/>
          <w:color w:val="000009"/>
          <w:kern w:val="1"/>
          <w:sz w:val="16"/>
          <w:szCs w:val="16"/>
        </w:rPr>
      </w:pPr>
      <w:r w:rsidRPr="00834E33">
        <w:rPr>
          <w:rFonts w:ascii="Tahoma" w:hAnsi="Tahoma" w:cs="Tahoma"/>
          <w:i/>
          <w:color w:val="000009"/>
          <w:kern w:val="1"/>
          <w:sz w:val="16"/>
          <w:szCs w:val="16"/>
        </w:rPr>
        <w:t>6) Поступление</w:t>
      </w:r>
      <w:r w:rsidRPr="00834E33">
        <w:rPr>
          <w:rFonts w:ascii="Tahoma" w:hAnsi="Tahoma" w:cs="Tahoma"/>
          <w:i/>
          <w:color w:val="000009"/>
          <w:spacing w:val="1"/>
          <w:kern w:val="1"/>
          <w:sz w:val="16"/>
          <w:szCs w:val="16"/>
        </w:rPr>
        <w:t xml:space="preserve"> </w:t>
      </w:r>
      <w:r w:rsidRPr="00834E33">
        <w:rPr>
          <w:rFonts w:ascii="Tahoma" w:hAnsi="Tahoma" w:cs="Tahoma"/>
          <w:i/>
          <w:color w:val="000009"/>
          <w:kern w:val="1"/>
          <w:sz w:val="16"/>
          <w:szCs w:val="16"/>
        </w:rPr>
        <w:t>информации</w:t>
      </w:r>
      <w:r w:rsidRPr="00834E33">
        <w:rPr>
          <w:rFonts w:ascii="Tahoma" w:hAnsi="Tahoma" w:cs="Tahoma"/>
          <w:i/>
          <w:color w:val="000009"/>
          <w:spacing w:val="1"/>
          <w:kern w:val="1"/>
          <w:sz w:val="16"/>
          <w:szCs w:val="16"/>
        </w:rPr>
        <w:t xml:space="preserve"> </w:t>
      </w:r>
      <w:r w:rsidRPr="00834E33">
        <w:rPr>
          <w:rFonts w:ascii="Tahoma" w:hAnsi="Tahoma" w:cs="Tahoma"/>
          <w:i/>
          <w:color w:val="000009"/>
          <w:kern w:val="1"/>
          <w:sz w:val="16"/>
          <w:szCs w:val="16"/>
        </w:rPr>
        <w:t>о</w:t>
      </w:r>
      <w:r w:rsidRPr="00834E33">
        <w:rPr>
          <w:rFonts w:ascii="Tahoma" w:hAnsi="Tahoma" w:cs="Tahoma"/>
          <w:i/>
          <w:color w:val="000009"/>
          <w:spacing w:val="1"/>
          <w:kern w:val="1"/>
          <w:sz w:val="16"/>
          <w:szCs w:val="16"/>
        </w:rPr>
        <w:t xml:space="preserve"> </w:t>
      </w:r>
      <w:r w:rsidRPr="00834E33">
        <w:rPr>
          <w:rFonts w:ascii="Tahoma" w:hAnsi="Tahoma" w:cs="Tahoma"/>
          <w:i/>
          <w:color w:val="000009"/>
          <w:kern w:val="1"/>
          <w:sz w:val="16"/>
          <w:szCs w:val="16"/>
        </w:rPr>
        <w:t>нарушении</w:t>
      </w:r>
      <w:r w:rsidRPr="00834E33">
        <w:rPr>
          <w:rFonts w:ascii="Tahoma" w:hAnsi="Tahoma" w:cs="Tahoma"/>
          <w:i/>
          <w:color w:val="000009"/>
          <w:spacing w:val="1"/>
          <w:kern w:val="1"/>
          <w:sz w:val="16"/>
          <w:szCs w:val="16"/>
        </w:rPr>
        <w:t xml:space="preserve"> </w:t>
      </w:r>
      <w:r w:rsidRPr="00834E33">
        <w:rPr>
          <w:rFonts w:ascii="Tahoma" w:hAnsi="Tahoma" w:cs="Tahoma"/>
          <w:i/>
          <w:color w:val="000009"/>
          <w:kern w:val="1"/>
          <w:sz w:val="16"/>
          <w:szCs w:val="16"/>
        </w:rPr>
        <w:t>обязательных</w:t>
      </w:r>
      <w:r w:rsidRPr="00834E33">
        <w:rPr>
          <w:rFonts w:ascii="Tahoma" w:hAnsi="Tahoma" w:cs="Tahoma"/>
          <w:i/>
          <w:color w:val="000009"/>
          <w:spacing w:val="1"/>
          <w:kern w:val="1"/>
          <w:sz w:val="16"/>
          <w:szCs w:val="16"/>
        </w:rPr>
        <w:t xml:space="preserve"> </w:t>
      </w:r>
      <w:r w:rsidRPr="00834E33">
        <w:rPr>
          <w:rFonts w:ascii="Tahoma" w:hAnsi="Tahoma" w:cs="Tahoma"/>
          <w:i/>
          <w:color w:val="000009"/>
          <w:kern w:val="1"/>
          <w:sz w:val="16"/>
          <w:szCs w:val="16"/>
        </w:rPr>
        <w:t>требований</w:t>
      </w:r>
      <w:r w:rsidRPr="00834E33">
        <w:rPr>
          <w:rFonts w:ascii="Tahoma" w:hAnsi="Tahoma" w:cs="Tahoma"/>
          <w:i/>
          <w:color w:val="000009"/>
          <w:spacing w:val="1"/>
          <w:kern w:val="1"/>
          <w:sz w:val="16"/>
          <w:szCs w:val="16"/>
        </w:rPr>
        <w:t xml:space="preserve"> </w:t>
      </w:r>
      <w:r w:rsidRPr="00834E33">
        <w:rPr>
          <w:rFonts w:ascii="Tahoma" w:hAnsi="Tahoma" w:cs="Tahoma"/>
          <w:i/>
          <w:color w:val="000009"/>
          <w:kern w:val="1"/>
          <w:sz w:val="16"/>
          <w:szCs w:val="16"/>
        </w:rPr>
        <w:t>при</w:t>
      </w:r>
      <w:r w:rsidRPr="00834E33">
        <w:rPr>
          <w:rFonts w:ascii="Tahoma" w:hAnsi="Tahoma" w:cs="Tahoma"/>
          <w:i/>
          <w:color w:val="000009"/>
          <w:spacing w:val="-67"/>
          <w:kern w:val="1"/>
          <w:sz w:val="16"/>
          <w:szCs w:val="16"/>
        </w:rPr>
        <w:t xml:space="preserve"> </w:t>
      </w:r>
      <w:r w:rsidRPr="00834E33">
        <w:rPr>
          <w:rFonts w:ascii="Tahoma" w:hAnsi="Tahoma" w:cs="Tahoma"/>
          <w:i/>
          <w:color w:val="000009"/>
          <w:kern w:val="1"/>
          <w:sz w:val="16"/>
          <w:szCs w:val="16"/>
        </w:rPr>
        <w:t>производстве дорожных работ».</w:t>
      </w:r>
    </w:p>
    <w:p w:rsidR="007423D8" w:rsidRDefault="007423D8" w:rsidP="007423D8">
      <w:pPr>
        <w:pStyle w:val="af3"/>
        <w:rPr>
          <w:rFonts w:ascii="Tahoma" w:hAnsi="Tahoma" w:cs="Tahoma"/>
          <w:i/>
          <w:color w:val="000000"/>
          <w:kern w:val="1"/>
          <w:sz w:val="16"/>
          <w:szCs w:val="16"/>
        </w:rPr>
      </w:pPr>
      <w:r w:rsidRPr="00834E33">
        <w:rPr>
          <w:rFonts w:ascii="Tahoma" w:hAnsi="Tahoma" w:cs="Tahoma"/>
          <w:i/>
          <w:color w:val="000000"/>
          <w:kern w:val="1"/>
          <w:sz w:val="16"/>
          <w:szCs w:val="16"/>
          <w:shd w:val="clear" w:color="auto" w:fill="FFFFFF"/>
        </w:rPr>
        <w:t xml:space="preserve">2. </w:t>
      </w:r>
      <w:r w:rsidRPr="00834E33">
        <w:rPr>
          <w:rFonts w:ascii="Tahoma" w:eastAsia="Segoe UI" w:hAnsi="Tahoma" w:cs="Tahoma"/>
          <w:i/>
          <w:color w:val="000000"/>
          <w:kern w:val="1"/>
          <w:sz w:val="16"/>
          <w:szCs w:val="16"/>
          <w:shd w:val="clear" w:color="auto" w:fill="FFFFFF"/>
        </w:rPr>
        <w:t xml:space="preserve">Настоящее решение вступает в силу с момента его подписания и подлежит официальному опубликованию </w:t>
      </w:r>
      <w:r w:rsidRPr="00834E33">
        <w:rPr>
          <w:rFonts w:ascii="Tahoma" w:eastAsia="Segoe UI" w:hAnsi="Tahoma" w:cs="Tahoma"/>
          <w:i/>
          <w:color w:val="000000"/>
          <w:spacing w:val="-1"/>
          <w:kern w:val="1"/>
          <w:sz w:val="16"/>
          <w:szCs w:val="16"/>
          <w:shd w:val="clear" w:color="auto" w:fill="FFFFFF"/>
        </w:rPr>
        <w:t>в</w:t>
      </w:r>
      <w:r w:rsidRPr="00834E33">
        <w:rPr>
          <w:rFonts w:ascii="Tahoma" w:hAnsi="Tahoma" w:cs="Tahoma"/>
          <w:i/>
          <w:color w:val="000009"/>
          <w:kern w:val="1"/>
          <w:sz w:val="16"/>
          <w:szCs w:val="16"/>
        </w:rPr>
        <w:t xml:space="preserve"> информационной газете «Чапаевский вестник»</w:t>
      </w:r>
      <w:r w:rsidRPr="00834E33">
        <w:rPr>
          <w:rFonts w:ascii="Tahoma" w:eastAsia="Segoe UI" w:hAnsi="Tahoma" w:cs="Tahoma"/>
          <w:i/>
          <w:color w:val="000000"/>
          <w:spacing w:val="-1"/>
          <w:kern w:val="1"/>
          <w:sz w:val="16"/>
          <w:szCs w:val="16"/>
          <w:shd w:val="clear" w:color="auto" w:fill="FFFFFF"/>
        </w:rPr>
        <w:t xml:space="preserve"> и размещению на официальном сайте администрации Чапаевского сельского поселения</w:t>
      </w:r>
      <w:r w:rsidRPr="00834E33">
        <w:rPr>
          <w:rFonts w:ascii="Tahoma" w:hAnsi="Tahoma" w:cs="Tahoma"/>
          <w:i/>
          <w:color w:val="000009"/>
          <w:kern w:val="1"/>
          <w:sz w:val="16"/>
          <w:szCs w:val="16"/>
        </w:rPr>
        <w:t xml:space="preserve"> в информационно-телекоммуникационной сети «Интернет».</w:t>
      </w:r>
    </w:p>
    <w:p w:rsidR="007423D8" w:rsidRPr="00834E33" w:rsidRDefault="007423D8" w:rsidP="007423D8">
      <w:pPr>
        <w:pStyle w:val="af3"/>
        <w:ind w:firstLine="709"/>
        <w:jc w:val="both"/>
        <w:rPr>
          <w:rFonts w:ascii="Tahoma" w:eastAsia="Times New Roman" w:hAnsi="Tahoma" w:cs="Tahoma"/>
          <w:i/>
          <w:color w:val="000000"/>
          <w:kern w:val="1"/>
          <w:sz w:val="16"/>
          <w:szCs w:val="16"/>
        </w:rPr>
      </w:pPr>
      <w:r>
        <w:rPr>
          <w:rFonts w:ascii="Tahoma" w:hAnsi="Tahoma" w:cs="Tahoma"/>
          <w:i/>
          <w:kern w:val="1"/>
          <w:sz w:val="16"/>
          <w:szCs w:val="16"/>
          <w:lang w:eastAsia="ar-SA"/>
        </w:rPr>
        <w:t xml:space="preserve">Глава </w:t>
      </w:r>
      <w:r w:rsidRPr="00834E33">
        <w:rPr>
          <w:rFonts w:ascii="Tahoma" w:hAnsi="Tahoma" w:cs="Tahoma"/>
          <w:i/>
          <w:kern w:val="1"/>
          <w:sz w:val="16"/>
          <w:szCs w:val="16"/>
          <w:lang w:eastAsia="ar-SA"/>
        </w:rPr>
        <w:t>поселения</w:t>
      </w:r>
      <w:r>
        <w:rPr>
          <w:rFonts w:ascii="Tahoma" w:hAnsi="Tahoma" w:cs="Tahoma"/>
          <w:i/>
          <w:color w:val="000000"/>
          <w:kern w:val="1"/>
          <w:sz w:val="16"/>
          <w:szCs w:val="16"/>
        </w:rPr>
        <w:t xml:space="preserve"> </w:t>
      </w:r>
      <w:r w:rsidRPr="00834E33">
        <w:rPr>
          <w:rFonts w:ascii="Tahoma" w:hAnsi="Tahoma" w:cs="Tahoma"/>
          <w:i/>
          <w:kern w:val="1"/>
          <w:sz w:val="16"/>
          <w:szCs w:val="16"/>
          <w:lang w:eastAsia="ar-SA"/>
        </w:rPr>
        <w:t>Г.А. Смирнова</w:t>
      </w:r>
    </w:p>
    <w:p w:rsidR="007423D8" w:rsidRPr="00710ED3" w:rsidRDefault="007423D8" w:rsidP="007423D8">
      <w:pPr>
        <w:pStyle w:val="af3"/>
        <w:ind w:firstLine="709"/>
        <w:jc w:val="both"/>
        <w:rPr>
          <w:rFonts w:ascii="Tahoma" w:hAnsi="Tahoma" w:cs="Tahoma"/>
          <w:i/>
          <w:sz w:val="16"/>
          <w:szCs w:val="16"/>
        </w:rPr>
      </w:pPr>
      <w:r w:rsidRPr="00710ED3">
        <w:rPr>
          <w:rFonts w:ascii="Tahoma" w:hAnsi="Tahoma" w:cs="Tahoma"/>
          <w:i/>
          <w:sz w:val="16"/>
          <w:szCs w:val="16"/>
        </w:rPr>
        <w:t>КОСТРОМСКАЯ ОБЛАСТЬ</w:t>
      </w:r>
      <w:r>
        <w:rPr>
          <w:rFonts w:ascii="Tahoma" w:hAnsi="Tahoma" w:cs="Tahoma"/>
          <w:i/>
          <w:sz w:val="16"/>
          <w:szCs w:val="16"/>
        </w:rPr>
        <w:t xml:space="preserve"> </w:t>
      </w:r>
      <w:r w:rsidRPr="00710ED3">
        <w:rPr>
          <w:rFonts w:ascii="Tahoma" w:hAnsi="Tahoma" w:cs="Tahoma"/>
          <w:i/>
          <w:sz w:val="16"/>
          <w:szCs w:val="16"/>
        </w:rPr>
        <w:t>КРАСНОСЕЛЬСКИЙ МУНИЦИПАЛЬНЫЙ РАЙОН</w:t>
      </w:r>
      <w:r>
        <w:rPr>
          <w:rFonts w:ascii="Tahoma" w:hAnsi="Tahoma" w:cs="Tahoma"/>
          <w:i/>
          <w:sz w:val="16"/>
          <w:szCs w:val="16"/>
        </w:rPr>
        <w:t xml:space="preserve"> </w:t>
      </w:r>
      <w:r w:rsidRPr="00710ED3">
        <w:rPr>
          <w:rFonts w:ascii="Tahoma" w:hAnsi="Tahoma" w:cs="Tahoma"/>
          <w:i/>
          <w:sz w:val="16"/>
          <w:szCs w:val="16"/>
        </w:rPr>
        <w:t>СОВЕТ ДЕПУТАТОВ ЧАПАЕВСКОГО СЕЛЬСКОГО ПОСЕЛЕНИЯ</w:t>
      </w:r>
    </w:p>
    <w:p w:rsidR="007423D8" w:rsidRPr="00710ED3" w:rsidRDefault="007423D8" w:rsidP="007423D8">
      <w:pPr>
        <w:pStyle w:val="af3"/>
        <w:ind w:firstLine="709"/>
        <w:jc w:val="both"/>
        <w:rPr>
          <w:rFonts w:ascii="Tahoma" w:hAnsi="Tahoma" w:cs="Tahoma"/>
          <w:i/>
          <w:sz w:val="16"/>
          <w:szCs w:val="16"/>
        </w:rPr>
      </w:pPr>
      <w:r w:rsidRPr="00710ED3">
        <w:rPr>
          <w:rFonts w:ascii="Tahoma" w:hAnsi="Tahoma" w:cs="Tahoma"/>
          <w:i/>
          <w:sz w:val="16"/>
          <w:szCs w:val="16"/>
        </w:rPr>
        <w:t>РЕШЕНИЕ</w:t>
      </w:r>
      <w:r>
        <w:rPr>
          <w:rFonts w:ascii="Tahoma" w:hAnsi="Tahoma" w:cs="Tahoma"/>
          <w:i/>
          <w:sz w:val="16"/>
          <w:szCs w:val="16"/>
        </w:rPr>
        <w:t xml:space="preserve"> </w:t>
      </w:r>
      <w:r w:rsidRPr="00710ED3">
        <w:rPr>
          <w:rStyle w:val="afff1"/>
          <w:rFonts w:ascii="Tahoma" w:hAnsi="Tahoma" w:cs="Tahoma"/>
          <w:b w:val="0"/>
          <w:i/>
          <w:kern w:val="1"/>
          <w:sz w:val="16"/>
          <w:szCs w:val="16"/>
        </w:rPr>
        <w:t>от 22 марта 2022 года №42</w:t>
      </w:r>
    </w:p>
    <w:p w:rsidR="007423D8" w:rsidRPr="007423D8" w:rsidRDefault="007423D8" w:rsidP="007423D8">
      <w:pPr>
        <w:pStyle w:val="afc"/>
        <w:outlineLvl w:val="0"/>
      </w:pPr>
      <w:bookmarkStart w:id="17" w:name="_Toc100045246"/>
      <w:proofErr w:type="gramStart"/>
      <w:r w:rsidRPr="007423D8">
        <w:t xml:space="preserve">О внесении изменений в Положение о муниципальном жилищном контроле на территории Чапаевского сельского поселения Красносельского муниципального района Костромской области, утвержденное решением Совета депутатов Чапаевского сельского поселения Красносельского муниципального района Костромской области от 31 июля 2021 года №218 (в редакции решения </w:t>
      </w:r>
      <w:r w:rsidRPr="007423D8">
        <w:rPr>
          <w:rStyle w:val="10"/>
          <w:rFonts w:ascii="Tahoma" w:hAnsi="Tahoma" w:cs="Tahoma"/>
          <w:b/>
          <w:bCs w:val="0"/>
          <w:color w:val="auto"/>
          <w:sz w:val="16"/>
          <w:szCs w:val="16"/>
        </w:rPr>
        <w:t>от 08 октября 2021 года №7,</w:t>
      </w:r>
      <w:r w:rsidRPr="007423D8">
        <w:t xml:space="preserve"> </w:t>
      </w:r>
      <w:r w:rsidRPr="007423D8">
        <w:rPr>
          <w:rStyle w:val="10"/>
          <w:rFonts w:ascii="Tahoma" w:hAnsi="Tahoma" w:cs="Tahoma"/>
          <w:b/>
          <w:bCs w:val="0"/>
          <w:color w:val="auto"/>
          <w:sz w:val="16"/>
          <w:szCs w:val="16"/>
        </w:rPr>
        <w:t>от 01 декабря 2021 года №17)</w:t>
      </w:r>
      <w:bookmarkEnd w:id="17"/>
      <w:proofErr w:type="gramEnd"/>
    </w:p>
    <w:p w:rsidR="007423D8" w:rsidRPr="00710ED3" w:rsidRDefault="007423D8" w:rsidP="007423D8">
      <w:pPr>
        <w:pStyle w:val="af3"/>
        <w:ind w:firstLine="709"/>
        <w:jc w:val="both"/>
        <w:rPr>
          <w:rFonts w:ascii="Tahoma" w:hAnsi="Tahoma" w:cs="Tahoma"/>
          <w:i/>
          <w:color w:val="000000"/>
          <w:sz w:val="16"/>
          <w:szCs w:val="16"/>
        </w:rPr>
      </w:pPr>
      <w:proofErr w:type="gramStart"/>
      <w:r w:rsidRPr="00710ED3">
        <w:rPr>
          <w:rStyle w:val="12"/>
          <w:rFonts w:ascii="Tahoma" w:hAnsi="Tahoma" w:cs="Tahoma"/>
          <w:i/>
          <w:color w:val="000000"/>
          <w:sz w:val="16"/>
          <w:szCs w:val="16"/>
        </w:rPr>
        <w:t>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муниципального образования Чапаевского сельского поселения Кра</w:t>
      </w:r>
      <w:r w:rsidRPr="00710ED3">
        <w:rPr>
          <w:rStyle w:val="ad"/>
          <w:rFonts w:ascii="Tahoma" w:hAnsi="Tahoma" w:cs="Tahoma"/>
          <w:i/>
          <w:color w:val="000000"/>
          <w:sz w:val="16"/>
          <w:szCs w:val="16"/>
        </w:rPr>
        <w:t xml:space="preserve">сносельского муниципального района Костромской области, в </w:t>
      </w:r>
      <w:proofErr w:type="spellStart"/>
      <w:r w:rsidRPr="00710ED3">
        <w:rPr>
          <w:rStyle w:val="ad"/>
          <w:rFonts w:ascii="Tahoma" w:hAnsi="Tahoma" w:cs="Tahoma"/>
          <w:i/>
          <w:color w:val="000000"/>
          <w:sz w:val="16"/>
          <w:szCs w:val="16"/>
        </w:rPr>
        <w:t>целях</w:t>
      </w:r>
      <w:r w:rsidRPr="00710ED3">
        <w:rPr>
          <w:rStyle w:val="12"/>
          <w:rFonts w:ascii="Tahoma" w:hAnsi="Tahoma" w:cs="Tahoma"/>
          <w:i/>
          <w:color w:val="000000"/>
          <w:sz w:val="16"/>
          <w:szCs w:val="16"/>
        </w:rPr>
        <w:t>реализации</w:t>
      </w:r>
      <w:proofErr w:type="spellEnd"/>
      <w:r w:rsidRPr="00710ED3">
        <w:rPr>
          <w:rStyle w:val="12"/>
          <w:rFonts w:ascii="Tahoma" w:hAnsi="Tahoma" w:cs="Tahoma"/>
          <w:i/>
          <w:color w:val="000000"/>
          <w:sz w:val="16"/>
          <w:szCs w:val="16"/>
        </w:rPr>
        <w:t xml:space="preserve"> положений Федерального закона от 31.07.2020 № 248-ФЗ «О государственном контроле (надзоре) и муниципальном контроле в Российской Федерации» и установления порядка осуществления муниципального жилищного контроля на территории</w:t>
      </w:r>
      <w:proofErr w:type="gramEnd"/>
      <w:r w:rsidRPr="00710ED3">
        <w:rPr>
          <w:rStyle w:val="12"/>
          <w:rFonts w:ascii="Tahoma" w:hAnsi="Tahoma" w:cs="Tahoma"/>
          <w:i/>
          <w:color w:val="000000"/>
          <w:sz w:val="16"/>
          <w:szCs w:val="16"/>
        </w:rPr>
        <w:t xml:space="preserve"> Чапаевского сельского поселения Красносельского муниципального района Костромской области </w:t>
      </w:r>
      <w:r w:rsidRPr="00710ED3">
        <w:rPr>
          <w:rFonts w:ascii="Tahoma" w:hAnsi="Tahoma" w:cs="Tahoma"/>
          <w:i/>
          <w:color w:val="000000"/>
          <w:sz w:val="16"/>
          <w:szCs w:val="16"/>
        </w:rPr>
        <w:t>Совет депутатов РЕШИЛ:</w:t>
      </w:r>
    </w:p>
    <w:p w:rsidR="007423D8" w:rsidRPr="00710ED3" w:rsidRDefault="007423D8" w:rsidP="007423D8">
      <w:pPr>
        <w:pStyle w:val="af3"/>
        <w:jc w:val="both"/>
        <w:rPr>
          <w:rFonts w:ascii="Tahoma" w:hAnsi="Tahoma" w:cs="Tahoma"/>
          <w:i/>
          <w:color w:val="000000"/>
          <w:sz w:val="16"/>
          <w:szCs w:val="16"/>
        </w:rPr>
      </w:pPr>
      <w:r w:rsidRPr="00710ED3">
        <w:rPr>
          <w:rStyle w:val="12"/>
          <w:rFonts w:ascii="Tahoma" w:hAnsi="Tahoma" w:cs="Tahoma"/>
          <w:i/>
          <w:color w:val="000000"/>
          <w:kern w:val="1"/>
          <w:sz w:val="16"/>
          <w:szCs w:val="16"/>
        </w:rPr>
        <w:t xml:space="preserve">1. </w:t>
      </w:r>
      <w:r w:rsidRPr="00710ED3">
        <w:rPr>
          <w:rFonts w:ascii="Tahoma" w:hAnsi="Tahoma" w:cs="Tahoma"/>
          <w:i/>
          <w:color w:val="110C00"/>
          <w:sz w:val="16"/>
          <w:szCs w:val="16"/>
        </w:rPr>
        <w:t xml:space="preserve">Внести следующие изменения в </w:t>
      </w:r>
      <w:r w:rsidRPr="00710ED3">
        <w:rPr>
          <w:rFonts w:ascii="Tahoma" w:eastAsia="SimSun" w:hAnsi="Tahoma" w:cs="Tahoma"/>
          <w:i/>
          <w:color w:val="000000"/>
          <w:sz w:val="16"/>
          <w:szCs w:val="16"/>
          <w:lang w:eastAsia="hi-IN" w:bidi="hi-IN"/>
        </w:rPr>
        <w:t>Положение о муниципальном жилищном контроле на территории Чапаевского сельского поселения Красносельского муниципального района Костромской области</w:t>
      </w:r>
      <w:r w:rsidRPr="00710ED3">
        <w:rPr>
          <w:rFonts w:ascii="Tahoma" w:hAnsi="Tahoma" w:cs="Tahoma"/>
          <w:i/>
          <w:sz w:val="16"/>
          <w:szCs w:val="16"/>
        </w:rPr>
        <w:t xml:space="preserve">, </w:t>
      </w:r>
      <w:proofErr w:type="spellStart"/>
      <w:r w:rsidRPr="00710ED3">
        <w:rPr>
          <w:rFonts w:ascii="Tahoma" w:eastAsia="SimSun" w:hAnsi="Tahoma" w:cs="Tahoma"/>
          <w:i/>
          <w:color w:val="000000"/>
          <w:sz w:val="16"/>
          <w:szCs w:val="16"/>
          <w:lang w:eastAsia="hi-IN" w:bidi="hi-IN"/>
        </w:rPr>
        <w:t>утвержденныйрешением</w:t>
      </w:r>
      <w:proofErr w:type="spellEnd"/>
      <w:r w:rsidRPr="00710ED3">
        <w:rPr>
          <w:rFonts w:ascii="Tahoma" w:eastAsia="SimSun" w:hAnsi="Tahoma" w:cs="Tahoma"/>
          <w:i/>
          <w:color w:val="000000"/>
          <w:sz w:val="16"/>
          <w:szCs w:val="16"/>
          <w:lang w:eastAsia="hi-IN" w:bidi="hi-IN"/>
        </w:rPr>
        <w:t xml:space="preserve"> Совета депутатов Чапаевского сельского поселения от 31.07.2021 № 218:</w:t>
      </w:r>
    </w:p>
    <w:p w:rsidR="007423D8" w:rsidRPr="00710ED3" w:rsidRDefault="007423D8" w:rsidP="007423D8">
      <w:pPr>
        <w:pStyle w:val="af3"/>
        <w:jc w:val="both"/>
        <w:rPr>
          <w:rFonts w:ascii="Tahoma" w:hAnsi="Tahoma" w:cs="Tahoma"/>
          <w:i/>
          <w:color w:val="000000"/>
          <w:sz w:val="16"/>
          <w:szCs w:val="16"/>
        </w:rPr>
      </w:pPr>
      <w:r w:rsidRPr="00710ED3">
        <w:rPr>
          <w:rFonts w:ascii="Tahoma" w:hAnsi="Tahoma" w:cs="Tahoma"/>
          <w:i/>
          <w:color w:val="000000"/>
          <w:sz w:val="16"/>
          <w:szCs w:val="16"/>
        </w:rPr>
        <w:t>1.1 Раздел 4 Профилактика рисков причинения вреда (ущерба) охраняемым законом ценностям при осуществлении муниципального жилищного контроля» дополнить строками следующего содержания:</w:t>
      </w:r>
    </w:p>
    <w:p w:rsidR="007423D8" w:rsidRPr="00710ED3" w:rsidRDefault="007423D8" w:rsidP="007423D8">
      <w:pPr>
        <w:pStyle w:val="af3"/>
        <w:jc w:val="both"/>
        <w:rPr>
          <w:rFonts w:ascii="Tahoma" w:hAnsi="Tahoma" w:cs="Tahoma"/>
          <w:i/>
          <w:color w:val="000000"/>
          <w:sz w:val="16"/>
          <w:szCs w:val="16"/>
        </w:rPr>
      </w:pPr>
      <w:r w:rsidRPr="00710ED3">
        <w:rPr>
          <w:rFonts w:ascii="Tahoma" w:hAnsi="Tahoma" w:cs="Tahoma"/>
          <w:i/>
          <w:color w:val="000000"/>
          <w:sz w:val="16"/>
          <w:szCs w:val="16"/>
        </w:rPr>
        <w:t>«Индикаторы риска:</w:t>
      </w:r>
    </w:p>
    <w:p w:rsidR="007423D8" w:rsidRPr="00710ED3" w:rsidRDefault="007423D8" w:rsidP="007423D8">
      <w:pPr>
        <w:pStyle w:val="af3"/>
        <w:jc w:val="both"/>
        <w:rPr>
          <w:rFonts w:ascii="Tahoma" w:hAnsi="Tahoma" w:cs="Tahoma"/>
          <w:i/>
          <w:color w:val="000000"/>
          <w:sz w:val="16"/>
          <w:szCs w:val="16"/>
        </w:rPr>
      </w:pPr>
      <w:r w:rsidRPr="00710ED3">
        <w:rPr>
          <w:rFonts w:ascii="Tahoma" w:hAnsi="Tahoma" w:cs="Tahoma"/>
          <w:i/>
          <w:color w:val="000000"/>
          <w:sz w:val="16"/>
          <w:szCs w:val="16"/>
        </w:rPr>
        <w:t xml:space="preserve">1)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w:t>
      </w:r>
      <w:r w:rsidRPr="00710ED3">
        <w:rPr>
          <w:rFonts w:ascii="Tahoma" w:hAnsi="Tahoma" w:cs="Tahoma"/>
          <w:i/>
          <w:color w:val="000000"/>
          <w:sz w:val="16"/>
          <w:szCs w:val="16"/>
        </w:rPr>
        <w:lastRenderedPageBreak/>
        <w:t>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423D8" w:rsidRPr="00710ED3" w:rsidRDefault="007423D8" w:rsidP="007423D8">
      <w:pPr>
        <w:pStyle w:val="af3"/>
        <w:jc w:val="both"/>
        <w:rPr>
          <w:rFonts w:ascii="Tahoma" w:hAnsi="Tahoma" w:cs="Tahoma"/>
          <w:i/>
          <w:color w:val="000000"/>
          <w:sz w:val="16"/>
          <w:szCs w:val="16"/>
        </w:rPr>
      </w:pPr>
      <w:r w:rsidRPr="00710ED3">
        <w:rPr>
          <w:rFonts w:ascii="Tahoma" w:hAnsi="Tahoma" w:cs="Tahoma"/>
          <w:i/>
          <w:color w:val="000000"/>
          <w:sz w:val="16"/>
          <w:szCs w:val="16"/>
        </w:rPr>
        <w:t>2)</w:t>
      </w:r>
      <w:r>
        <w:rPr>
          <w:rFonts w:ascii="Tahoma" w:hAnsi="Tahoma" w:cs="Tahoma"/>
          <w:i/>
          <w:color w:val="000000"/>
          <w:sz w:val="16"/>
          <w:szCs w:val="16"/>
        </w:rPr>
        <w:t xml:space="preserve"> </w:t>
      </w:r>
      <w:r w:rsidRPr="00710ED3">
        <w:rPr>
          <w:rFonts w:ascii="Tahoma" w:hAnsi="Tahoma" w:cs="Tahoma"/>
          <w:i/>
          <w:color w:val="000000"/>
          <w:sz w:val="16"/>
          <w:szCs w:val="16"/>
        </w:rPr>
        <w:t>Перечень индикаторов риска нарушения обязательных требований, используемых при осуществлении муниципального контроля, установлен приложением 1 к настоящему Положению».</w:t>
      </w:r>
    </w:p>
    <w:p w:rsidR="007423D8" w:rsidRDefault="007423D8" w:rsidP="007423D8">
      <w:pPr>
        <w:pStyle w:val="af3"/>
        <w:rPr>
          <w:rFonts w:ascii="Tahoma" w:hAnsi="Tahoma" w:cs="Tahoma"/>
          <w:i/>
          <w:color w:val="000000"/>
          <w:sz w:val="16"/>
          <w:szCs w:val="16"/>
        </w:rPr>
      </w:pPr>
      <w:r w:rsidRPr="00710ED3">
        <w:rPr>
          <w:rStyle w:val="12"/>
          <w:rFonts w:ascii="Tahoma" w:hAnsi="Tahoma" w:cs="Tahoma"/>
          <w:i/>
          <w:color w:val="000000"/>
          <w:sz w:val="16"/>
          <w:szCs w:val="16"/>
        </w:rPr>
        <w:t xml:space="preserve">2. </w:t>
      </w:r>
      <w:r w:rsidRPr="00710ED3">
        <w:rPr>
          <w:rFonts w:ascii="Tahoma" w:hAnsi="Tahoma" w:cs="Tahoma"/>
          <w:i/>
          <w:color w:val="000000"/>
          <w:sz w:val="16"/>
          <w:szCs w:val="16"/>
        </w:rPr>
        <w:t>Настоящее решение вступает в силу с момента его официального опубликования в информационной газете «Чапаевский вестник подлежит размещению на официальном сайте администрации Чапаевского сельского поселения в информационно-телекоммуникационной сети «Интернет».</w:t>
      </w:r>
    </w:p>
    <w:p w:rsidR="007423D8" w:rsidRPr="00710ED3" w:rsidRDefault="007423D8" w:rsidP="007423D8">
      <w:pPr>
        <w:pStyle w:val="af3"/>
        <w:ind w:firstLine="709"/>
        <w:jc w:val="both"/>
        <w:rPr>
          <w:rFonts w:ascii="Tahoma" w:hAnsi="Tahoma" w:cs="Tahoma"/>
          <w:i/>
          <w:color w:val="000000"/>
          <w:sz w:val="16"/>
          <w:szCs w:val="16"/>
        </w:rPr>
      </w:pPr>
      <w:r>
        <w:rPr>
          <w:rFonts w:ascii="Tahoma" w:hAnsi="Tahoma" w:cs="Tahoma"/>
          <w:i/>
          <w:color w:val="000000"/>
          <w:sz w:val="16"/>
          <w:szCs w:val="16"/>
        </w:rPr>
        <w:t xml:space="preserve">Глава </w:t>
      </w:r>
      <w:r w:rsidRPr="00710ED3">
        <w:rPr>
          <w:rFonts w:ascii="Tahoma" w:hAnsi="Tahoma" w:cs="Tahoma"/>
          <w:i/>
          <w:color w:val="000000"/>
          <w:sz w:val="16"/>
          <w:szCs w:val="16"/>
        </w:rPr>
        <w:t>поселения</w:t>
      </w:r>
      <w:r>
        <w:rPr>
          <w:rFonts w:ascii="Tahoma" w:hAnsi="Tahoma" w:cs="Tahoma"/>
          <w:i/>
          <w:color w:val="000000"/>
          <w:sz w:val="16"/>
          <w:szCs w:val="16"/>
        </w:rPr>
        <w:t xml:space="preserve"> </w:t>
      </w:r>
      <w:r w:rsidRPr="00710ED3">
        <w:rPr>
          <w:rFonts w:ascii="Tahoma" w:hAnsi="Tahoma" w:cs="Tahoma"/>
          <w:i/>
          <w:color w:val="000000"/>
          <w:sz w:val="16"/>
          <w:szCs w:val="16"/>
        </w:rPr>
        <w:t>Г.А. Смирнова</w:t>
      </w:r>
    </w:p>
    <w:p w:rsidR="007430D9" w:rsidRPr="00343ACA" w:rsidRDefault="007430D9" w:rsidP="007430D9">
      <w:pPr>
        <w:pStyle w:val="af3"/>
        <w:ind w:firstLine="709"/>
        <w:jc w:val="both"/>
        <w:rPr>
          <w:rFonts w:ascii="Tahoma" w:hAnsi="Tahoma" w:cs="Tahoma"/>
          <w:i/>
          <w:sz w:val="16"/>
          <w:szCs w:val="16"/>
        </w:rPr>
      </w:pPr>
      <w:r w:rsidRPr="00343ACA">
        <w:rPr>
          <w:rFonts w:ascii="Tahoma" w:hAnsi="Tahoma" w:cs="Tahoma"/>
          <w:i/>
          <w:sz w:val="16"/>
          <w:szCs w:val="16"/>
        </w:rPr>
        <w:t xml:space="preserve">Совет депутатов </w:t>
      </w:r>
      <w:r>
        <w:rPr>
          <w:rFonts w:ascii="Tahoma" w:hAnsi="Tahoma" w:cs="Tahoma"/>
          <w:i/>
          <w:sz w:val="16"/>
          <w:szCs w:val="16"/>
        </w:rPr>
        <w:t xml:space="preserve"> </w:t>
      </w:r>
      <w:r w:rsidRPr="00343ACA">
        <w:rPr>
          <w:rFonts w:ascii="Tahoma" w:hAnsi="Tahoma" w:cs="Tahoma"/>
          <w:i/>
          <w:sz w:val="16"/>
          <w:szCs w:val="16"/>
        </w:rPr>
        <w:t>Чапаевского сельского поселения Красносельского  муниц</w:t>
      </w:r>
      <w:r w:rsidRPr="00343ACA">
        <w:rPr>
          <w:rFonts w:ascii="Tahoma" w:hAnsi="Tahoma" w:cs="Tahoma"/>
          <w:i/>
          <w:sz w:val="16"/>
          <w:szCs w:val="16"/>
        </w:rPr>
        <w:t>и</w:t>
      </w:r>
      <w:r w:rsidRPr="00343ACA">
        <w:rPr>
          <w:rFonts w:ascii="Tahoma" w:hAnsi="Tahoma" w:cs="Tahoma"/>
          <w:i/>
          <w:sz w:val="16"/>
          <w:szCs w:val="16"/>
        </w:rPr>
        <w:t>пального района Костромской области</w:t>
      </w:r>
    </w:p>
    <w:p w:rsidR="007430D9" w:rsidRDefault="007430D9" w:rsidP="007430D9">
      <w:pPr>
        <w:pStyle w:val="af3"/>
        <w:ind w:firstLine="709"/>
        <w:jc w:val="both"/>
        <w:rPr>
          <w:rFonts w:ascii="Tahoma" w:hAnsi="Tahoma" w:cs="Tahoma"/>
          <w:i/>
          <w:sz w:val="16"/>
          <w:szCs w:val="16"/>
        </w:rPr>
      </w:pPr>
      <w:r>
        <w:rPr>
          <w:rFonts w:ascii="Tahoma" w:hAnsi="Tahoma" w:cs="Tahoma"/>
          <w:i/>
          <w:sz w:val="16"/>
          <w:szCs w:val="16"/>
        </w:rPr>
        <w:t>РЕШЕНИ</w:t>
      </w:r>
      <w:r w:rsidRPr="00343ACA">
        <w:rPr>
          <w:rFonts w:ascii="Tahoma" w:hAnsi="Tahoma" w:cs="Tahoma"/>
          <w:i/>
          <w:sz w:val="16"/>
          <w:szCs w:val="16"/>
        </w:rPr>
        <w:t>Е</w:t>
      </w:r>
      <w:r>
        <w:rPr>
          <w:rFonts w:ascii="Tahoma" w:hAnsi="Tahoma" w:cs="Tahoma"/>
          <w:i/>
          <w:sz w:val="16"/>
          <w:szCs w:val="16"/>
        </w:rPr>
        <w:t xml:space="preserve"> от 22 марта 2022 г. </w:t>
      </w:r>
      <w:r w:rsidRPr="00343ACA">
        <w:rPr>
          <w:rFonts w:ascii="Tahoma" w:hAnsi="Tahoma" w:cs="Tahoma"/>
          <w:i/>
          <w:sz w:val="16"/>
          <w:szCs w:val="16"/>
        </w:rPr>
        <w:t>№ 36</w:t>
      </w:r>
    </w:p>
    <w:p w:rsidR="007430D9" w:rsidRPr="00343ACA" w:rsidRDefault="007430D9" w:rsidP="007430D9">
      <w:pPr>
        <w:pStyle w:val="afc"/>
        <w:outlineLvl w:val="0"/>
      </w:pPr>
      <w:bookmarkStart w:id="18" w:name="_Toc100045247"/>
      <w:r w:rsidRPr="00343ACA">
        <w:t xml:space="preserve">О назначении публичных слушаний об исполнении бюджета Чапаевского сельского поселения Красносельского муниципального района за 2021 год и плановый </w:t>
      </w:r>
      <w:r>
        <w:t xml:space="preserve">период 2022 и 2023 </w:t>
      </w:r>
      <w:r w:rsidRPr="00343ACA">
        <w:t>годов</w:t>
      </w:r>
      <w:bookmarkEnd w:id="18"/>
    </w:p>
    <w:p w:rsidR="007430D9" w:rsidRDefault="007430D9" w:rsidP="007430D9">
      <w:pPr>
        <w:pStyle w:val="af3"/>
        <w:ind w:firstLine="709"/>
        <w:jc w:val="both"/>
        <w:rPr>
          <w:rFonts w:ascii="Tahoma" w:hAnsi="Tahoma" w:cs="Tahoma"/>
          <w:i/>
          <w:sz w:val="16"/>
          <w:szCs w:val="16"/>
        </w:rPr>
      </w:pPr>
      <w:r w:rsidRPr="00343ACA">
        <w:rPr>
          <w:rFonts w:ascii="Tahoma" w:hAnsi="Tahoma" w:cs="Tahoma"/>
          <w:i/>
          <w:sz w:val="16"/>
          <w:szCs w:val="16"/>
        </w:rPr>
        <w:t>В соответствии со статьей 26  Федерального закона от 06.10.2003г. № 131-ФЗ «Об общих принципах орган</w:t>
      </w:r>
      <w:r w:rsidRPr="00343ACA">
        <w:rPr>
          <w:rFonts w:ascii="Tahoma" w:hAnsi="Tahoma" w:cs="Tahoma"/>
          <w:i/>
          <w:sz w:val="16"/>
          <w:szCs w:val="16"/>
        </w:rPr>
        <w:t>и</w:t>
      </w:r>
      <w:r w:rsidRPr="00343ACA">
        <w:rPr>
          <w:rFonts w:ascii="Tahoma" w:hAnsi="Tahoma" w:cs="Tahoma"/>
          <w:i/>
          <w:sz w:val="16"/>
          <w:szCs w:val="16"/>
        </w:rPr>
        <w:t>зации местного самоуправления в Российской Федерации», на основании Устава Чапаевского сельского поселения Красносельского мун</w:t>
      </w:r>
      <w:r w:rsidRPr="00343ACA">
        <w:rPr>
          <w:rFonts w:ascii="Tahoma" w:hAnsi="Tahoma" w:cs="Tahoma"/>
          <w:i/>
          <w:sz w:val="16"/>
          <w:szCs w:val="16"/>
        </w:rPr>
        <w:t>и</w:t>
      </w:r>
      <w:r w:rsidRPr="00343ACA">
        <w:rPr>
          <w:rFonts w:ascii="Tahoma" w:hAnsi="Tahoma" w:cs="Tahoma"/>
          <w:i/>
          <w:sz w:val="16"/>
          <w:szCs w:val="16"/>
        </w:rPr>
        <w:t>ципального района Костромской области, Положением о Бюджетном процессе Чапаевского сельского поселения Красносельского муниципального района Костромской области. Совет депутатов поселения РЕШИЛ:</w:t>
      </w:r>
    </w:p>
    <w:p w:rsidR="007430D9" w:rsidRPr="00343ACA" w:rsidRDefault="007430D9" w:rsidP="007430D9">
      <w:pPr>
        <w:pStyle w:val="af3"/>
        <w:ind w:firstLine="709"/>
        <w:jc w:val="both"/>
        <w:rPr>
          <w:rFonts w:ascii="Tahoma" w:hAnsi="Tahoma" w:cs="Tahoma"/>
          <w:i/>
          <w:sz w:val="16"/>
          <w:szCs w:val="16"/>
        </w:rPr>
      </w:pPr>
      <w:r w:rsidRPr="00343ACA">
        <w:rPr>
          <w:rFonts w:ascii="Tahoma" w:hAnsi="Tahoma" w:cs="Tahoma"/>
          <w:i/>
          <w:sz w:val="16"/>
          <w:szCs w:val="16"/>
        </w:rPr>
        <w:t xml:space="preserve">1. </w:t>
      </w:r>
      <w:proofErr w:type="gramStart"/>
      <w:r w:rsidRPr="00343ACA">
        <w:rPr>
          <w:rFonts w:ascii="Tahoma" w:hAnsi="Tahoma" w:cs="Tahoma"/>
          <w:i/>
          <w:sz w:val="16"/>
          <w:szCs w:val="16"/>
        </w:rPr>
        <w:t>Назначить проведение  публичных слушаний об исполнении  бюджета Чапаевского сельского поселения Кра</w:t>
      </w:r>
      <w:r w:rsidRPr="00343ACA">
        <w:rPr>
          <w:rFonts w:ascii="Tahoma" w:hAnsi="Tahoma" w:cs="Tahoma"/>
          <w:i/>
          <w:sz w:val="16"/>
          <w:szCs w:val="16"/>
        </w:rPr>
        <w:t>с</w:t>
      </w:r>
      <w:r w:rsidRPr="00343ACA">
        <w:rPr>
          <w:rFonts w:ascii="Tahoma" w:hAnsi="Tahoma" w:cs="Tahoma"/>
          <w:i/>
          <w:sz w:val="16"/>
          <w:szCs w:val="16"/>
        </w:rPr>
        <w:t>носельского муниц</w:t>
      </w:r>
      <w:r w:rsidRPr="00343ACA">
        <w:rPr>
          <w:rFonts w:ascii="Tahoma" w:hAnsi="Tahoma" w:cs="Tahoma"/>
          <w:i/>
          <w:sz w:val="16"/>
          <w:szCs w:val="16"/>
        </w:rPr>
        <w:t>и</w:t>
      </w:r>
      <w:r w:rsidRPr="00343ACA">
        <w:rPr>
          <w:rFonts w:ascii="Tahoma" w:hAnsi="Tahoma" w:cs="Tahoma"/>
          <w:i/>
          <w:sz w:val="16"/>
          <w:szCs w:val="16"/>
        </w:rPr>
        <w:t>пального района Костромской области за 2021 год и плановый период 2022 и 2023 годов на 28 апреля 2022 года на 15 час. 00 мин. в помещении администрации Чапаевского сельского поселения Красносельского муниципал</w:t>
      </w:r>
      <w:r w:rsidRPr="00343ACA">
        <w:rPr>
          <w:rFonts w:ascii="Tahoma" w:hAnsi="Tahoma" w:cs="Tahoma"/>
          <w:i/>
          <w:sz w:val="16"/>
          <w:szCs w:val="16"/>
        </w:rPr>
        <w:t>ь</w:t>
      </w:r>
      <w:r w:rsidRPr="00343ACA">
        <w:rPr>
          <w:rFonts w:ascii="Tahoma" w:hAnsi="Tahoma" w:cs="Tahoma"/>
          <w:i/>
          <w:sz w:val="16"/>
          <w:szCs w:val="16"/>
        </w:rPr>
        <w:t>ного района Костромской области по адресу: п. им. Чапаева, ул. С</w:t>
      </w:r>
      <w:r w:rsidRPr="00343ACA">
        <w:rPr>
          <w:rFonts w:ascii="Tahoma" w:hAnsi="Tahoma" w:cs="Tahoma"/>
          <w:i/>
          <w:sz w:val="16"/>
          <w:szCs w:val="16"/>
        </w:rPr>
        <w:t>о</w:t>
      </w:r>
      <w:r w:rsidRPr="00343ACA">
        <w:rPr>
          <w:rFonts w:ascii="Tahoma" w:hAnsi="Tahoma" w:cs="Tahoma"/>
          <w:i/>
          <w:sz w:val="16"/>
          <w:szCs w:val="16"/>
        </w:rPr>
        <w:t>ветская, д. 13.</w:t>
      </w:r>
      <w:proofErr w:type="gramEnd"/>
    </w:p>
    <w:p w:rsidR="007430D9" w:rsidRPr="00343ACA" w:rsidRDefault="007430D9" w:rsidP="007430D9">
      <w:pPr>
        <w:pStyle w:val="af3"/>
        <w:ind w:firstLine="709"/>
        <w:jc w:val="both"/>
        <w:rPr>
          <w:rFonts w:ascii="Tahoma" w:hAnsi="Tahoma" w:cs="Tahoma"/>
          <w:i/>
          <w:sz w:val="16"/>
          <w:szCs w:val="16"/>
        </w:rPr>
      </w:pPr>
      <w:r w:rsidRPr="00343ACA">
        <w:rPr>
          <w:rFonts w:ascii="Tahoma" w:hAnsi="Tahoma" w:cs="Tahoma"/>
          <w:i/>
          <w:sz w:val="16"/>
          <w:szCs w:val="16"/>
        </w:rPr>
        <w:t xml:space="preserve">2. </w:t>
      </w:r>
      <w:r w:rsidRPr="00343ACA">
        <w:rPr>
          <w:rFonts w:ascii="Tahoma" w:hAnsi="Tahoma" w:cs="Tahoma"/>
          <w:i/>
          <w:color w:val="000000"/>
          <w:sz w:val="16"/>
          <w:szCs w:val="16"/>
        </w:rPr>
        <w:t xml:space="preserve">В связи с продолжающейся негативной тенденцией по распространению </w:t>
      </w:r>
      <w:proofErr w:type="spellStart"/>
      <w:r w:rsidRPr="00343ACA">
        <w:rPr>
          <w:rFonts w:ascii="Tahoma" w:hAnsi="Tahoma" w:cs="Tahoma"/>
          <w:i/>
          <w:color w:val="000000"/>
          <w:sz w:val="16"/>
          <w:szCs w:val="16"/>
        </w:rPr>
        <w:t>коронавирусной</w:t>
      </w:r>
      <w:proofErr w:type="spellEnd"/>
      <w:r w:rsidRPr="00343ACA">
        <w:rPr>
          <w:rFonts w:ascii="Tahoma" w:hAnsi="Tahoma" w:cs="Tahoma"/>
          <w:i/>
          <w:color w:val="000000"/>
          <w:sz w:val="16"/>
          <w:szCs w:val="16"/>
        </w:rPr>
        <w:t xml:space="preserve"> инфекции, с</w:t>
      </w:r>
      <w:r w:rsidRPr="00343ACA">
        <w:rPr>
          <w:rFonts w:ascii="Tahoma" w:hAnsi="Tahoma" w:cs="Tahoma"/>
          <w:i/>
          <w:sz w:val="16"/>
          <w:szCs w:val="16"/>
        </w:rPr>
        <w:t>лушания провести в заочной фо</w:t>
      </w:r>
      <w:r w:rsidRPr="00343ACA">
        <w:rPr>
          <w:rFonts w:ascii="Tahoma" w:hAnsi="Tahoma" w:cs="Tahoma"/>
          <w:i/>
          <w:sz w:val="16"/>
          <w:szCs w:val="16"/>
        </w:rPr>
        <w:t>р</w:t>
      </w:r>
      <w:r w:rsidRPr="00343ACA">
        <w:rPr>
          <w:rFonts w:ascii="Tahoma" w:hAnsi="Tahoma" w:cs="Tahoma"/>
          <w:i/>
          <w:sz w:val="16"/>
          <w:szCs w:val="16"/>
        </w:rPr>
        <w:t>ме.</w:t>
      </w:r>
    </w:p>
    <w:p w:rsidR="007430D9" w:rsidRPr="00343ACA" w:rsidRDefault="007430D9" w:rsidP="007430D9">
      <w:pPr>
        <w:pStyle w:val="af3"/>
        <w:ind w:firstLine="709"/>
        <w:jc w:val="both"/>
        <w:rPr>
          <w:rFonts w:ascii="Tahoma" w:hAnsi="Tahoma" w:cs="Tahoma"/>
          <w:i/>
          <w:sz w:val="16"/>
          <w:szCs w:val="16"/>
        </w:rPr>
      </w:pPr>
      <w:r w:rsidRPr="00343ACA">
        <w:rPr>
          <w:rFonts w:ascii="Tahoma" w:hAnsi="Tahoma" w:cs="Tahoma"/>
          <w:i/>
          <w:sz w:val="16"/>
          <w:szCs w:val="16"/>
        </w:rPr>
        <w:t>3. Утвердить персональный состав рабочей группы по подготовке и проведе</w:t>
      </w:r>
      <w:r>
        <w:rPr>
          <w:rFonts w:ascii="Tahoma" w:hAnsi="Tahoma" w:cs="Tahoma"/>
          <w:i/>
          <w:sz w:val="16"/>
          <w:szCs w:val="16"/>
        </w:rPr>
        <w:t xml:space="preserve">нию публичных слушаний </w:t>
      </w:r>
      <w:r w:rsidRPr="00343ACA">
        <w:rPr>
          <w:rFonts w:ascii="Tahoma" w:hAnsi="Tahoma" w:cs="Tahoma"/>
          <w:i/>
          <w:sz w:val="16"/>
          <w:szCs w:val="16"/>
        </w:rPr>
        <w:t>об исполнении бюджета Чапаевского сельского поселения Красносельского муниципального района Костромской области за 2021 год и план</w:t>
      </w:r>
      <w:r w:rsidRPr="00343ACA">
        <w:rPr>
          <w:rFonts w:ascii="Tahoma" w:hAnsi="Tahoma" w:cs="Tahoma"/>
          <w:i/>
          <w:sz w:val="16"/>
          <w:szCs w:val="16"/>
        </w:rPr>
        <w:t>о</w:t>
      </w:r>
      <w:r w:rsidRPr="00343ACA">
        <w:rPr>
          <w:rFonts w:ascii="Tahoma" w:hAnsi="Tahoma" w:cs="Tahoma"/>
          <w:i/>
          <w:sz w:val="16"/>
          <w:szCs w:val="16"/>
        </w:rPr>
        <w:t>вый период 2022 и 2023 годов:</w:t>
      </w:r>
    </w:p>
    <w:p w:rsidR="007430D9" w:rsidRPr="00343ACA" w:rsidRDefault="007430D9" w:rsidP="007430D9">
      <w:pPr>
        <w:pStyle w:val="af3"/>
        <w:ind w:firstLine="709"/>
        <w:rPr>
          <w:rFonts w:ascii="Tahoma" w:hAnsi="Tahoma" w:cs="Tahoma"/>
          <w:i/>
          <w:sz w:val="16"/>
          <w:szCs w:val="16"/>
        </w:rPr>
      </w:pPr>
      <w:r w:rsidRPr="00343ACA">
        <w:rPr>
          <w:rFonts w:ascii="Tahoma" w:hAnsi="Tahoma" w:cs="Tahoma"/>
          <w:i/>
          <w:sz w:val="16"/>
          <w:szCs w:val="16"/>
        </w:rPr>
        <w:t>- Смирнова Г.А. - глава  Чапаевского сельского поселения;</w:t>
      </w:r>
    </w:p>
    <w:p w:rsidR="007430D9" w:rsidRPr="00343ACA" w:rsidRDefault="007430D9" w:rsidP="007430D9">
      <w:pPr>
        <w:pStyle w:val="af3"/>
        <w:ind w:firstLine="709"/>
        <w:rPr>
          <w:rFonts w:ascii="Tahoma" w:hAnsi="Tahoma" w:cs="Tahoma"/>
          <w:i/>
          <w:sz w:val="16"/>
          <w:szCs w:val="16"/>
        </w:rPr>
      </w:pPr>
      <w:r w:rsidRPr="00343ACA">
        <w:rPr>
          <w:rFonts w:ascii="Tahoma" w:hAnsi="Tahoma" w:cs="Tahoma"/>
          <w:i/>
          <w:sz w:val="16"/>
          <w:szCs w:val="16"/>
        </w:rPr>
        <w:t>- Староверов Д.Л. - председатель бюджетной комиссии совета депутатов  Чапаевского сельского посел</w:t>
      </w:r>
      <w:r w:rsidRPr="00343ACA">
        <w:rPr>
          <w:rFonts w:ascii="Tahoma" w:hAnsi="Tahoma" w:cs="Tahoma"/>
          <w:i/>
          <w:sz w:val="16"/>
          <w:szCs w:val="16"/>
        </w:rPr>
        <w:t>е</w:t>
      </w:r>
      <w:r w:rsidRPr="00343ACA">
        <w:rPr>
          <w:rFonts w:ascii="Tahoma" w:hAnsi="Tahoma" w:cs="Tahoma"/>
          <w:i/>
          <w:sz w:val="16"/>
          <w:szCs w:val="16"/>
        </w:rPr>
        <w:t>ния;</w:t>
      </w:r>
    </w:p>
    <w:p w:rsidR="007430D9" w:rsidRPr="00343ACA" w:rsidRDefault="007430D9" w:rsidP="007430D9">
      <w:pPr>
        <w:pStyle w:val="af3"/>
        <w:ind w:firstLine="709"/>
        <w:rPr>
          <w:rFonts w:ascii="Tahoma" w:hAnsi="Tahoma" w:cs="Tahoma"/>
          <w:i/>
          <w:sz w:val="16"/>
          <w:szCs w:val="16"/>
        </w:rPr>
      </w:pPr>
      <w:r w:rsidRPr="00343ACA">
        <w:rPr>
          <w:rFonts w:ascii="Tahoma" w:hAnsi="Tahoma" w:cs="Tahoma"/>
          <w:i/>
          <w:sz w:val="16"/>
          <w:szCs w:val="16"/>
        </w:rPr>
        <w:t xml:space="preserve">- </w:t>
      </w:r>
      <w:proofErr w:type="spellStart"/>
      <w:r w:rsidRPr="00343ACA">
        <w:rPr>
          <w:rFonts w:ascii="Tahoma" w:hAnsi="Tahoma" w:cs="Tahoma"/>
          <w:i/>
          <w:sz w:val="16"/>
          <w:szCs w:val="16"/>
        </w:rPr>
        <w:t>Кризский</w:t>
      </w:r>
      <w:proofErr w:type="spellEnd"/>
      <w:r w:rsidRPr="00343ACA">
        <w:rPr>
          <w:rFonts w:ascii="Tahoma" w:hAnsi="Tahoma" w:cs="Tahoma"/>
          <w:i/>
          <w:sz w:val="16"/>
          <w:szCs w:val="16"/>
        </w:rPr>
        <w:t xml:space="preserve"> П.М. - член бюджетной комиссии совета депутатов  Чапаевского сельского посел</w:t>
      </w:r>
      <w:r w:rsidRPr="00343ACA">
        <w:rPr>
          <w:rFonts w:ascii="Tahoma" w:hAnsi="Tahoma" w:cs="Tahoma"/>
          <w:i/>
          <w:sz w:val="16"/>
          <w:szCs w:val="16"/>
        </w:rPr>
        <w:t>е</w:t>
      </w:r>
      <w:r w:rsidRPr="00343ACA">
        <w:rPr>
          <w:rFonts w:ascii="Tahoma" w:hAnsi="Tahoma" w:cs="Tahoma"/>
          <w:i/>
          <w:sz w:val="16"/>
          <w:szCs w:val="16"/>
        </w:rPr>
        <w:t>ния;</w:t>
      </w:r>
    </w:p>
    <w:p w:rsidR="007430D9" w:rsidRPr="00343ACA" w:rsidRDefault="007430D9" w:rsidP="007430D9">
      <w:pPr>
        <w:pStyle w:val="af3"/>
        <w:ind w:firstLine="709"/>
        <w:rPr>
          <w:rFonts w:ascii="Tahoma" w:hAnsi="Tahoma" w:cs="Tahoma"/>
          <w:i/>
          <w:sz w:val="16"/>
          <w:szCs w:val="16"/>
        </w:rPr>
      </w:pPr>
      <w:r w:rsidRPr="00343ACA">
        <w:rPr>
          <w:rFonts w:ascii="Tahoma" w:hAnsi="Tahoma" w:cs="Tahoma"/>
          <w:i/>
          <w:sz w:val="16"/>
          <w:szCs w:val="16"/>
        </w:rPr>
        <w:t>- Рытова Н.П. - главный бухгалтер администрации Чапаевского сельского посел</w:t>
      </w:r>
      <w:r w:rsidRPr="00343ACA">
        <w:rPr>
          <w:rFonts w:ascii="Tahoma" w:hAnsi="Tahoma" w:cs="Tahoma"/>
          <w:i/>
          <w:sz w:val="16"/>
          <w:szCs w:val="16"/>
        </w:rPr>
        <w:t>е</w:t>
      </w:r>
      <w:r w:rsidRPr="00343ACA">
        <w:rPr>
          <w:rFonts w:ascii="Tahoma" w:hAnsi="Tahoma" w:cs="Tahoma"/>
          <w:i/>
          <w:sz w:val="16"/>
          <w:szCs w:val="16"/>
        </w:rPr>
        <w:t>ния.</w:t>
      </w:r>
    </w:p>
    <w:p w:rsidR="007430D9" w:rsidRPr="00343ACA" w:rsidRDefault="007430D9" w:rsidP="007430D9">
      <w:pPr>
        <w:pStyle w:val="af3"/>
        <w:ind w:firstLine="709"/>
        <w:jc w:val="both"/>
        <w:rPr>
          <w:rFonts w:ascii="Tahoma" w:hAnsi="Tahoma" w:cs="Tahoma"/>
          <w:i/>
          <w:sz w:val="16"/>
          <w:szCs w:val="16"/>
        </w:rPr>
      </w:pPr>
      <w:r w:rsidRPr="00343ACA">
        <w:rPr>
          <w:rFonts w:ascii="Tahoma" w:hAnsi="Tahoma" w:cs="Tahoma"/>
          <w:i/>
          <w:sz w:val="16"/>
          <w:szCs w:val="16"/>
        </w:rPr>
        <w:t>С материалами об исполнении бюджета Чапаевского сельского поселения Красносельского муниципального рай</w:t>
      </w:r>
      <w:r w:rsidRPr="00343ACA">
        <w:rPr>
          <w:rFonts w:ascii="Tahoma" w:hAnsi="Tahoma" w:cs="Tahoma"/>
          <w:i/>
          <w:sz w:val="16"/>
          <w:szCs w:val="16"/>
        </w:rPr>
        <w:t>о</w:t>
      </w:r>
      <w:r w:rsidRPr="00343ACA">
        <w:rPr>
          <w:rFonts w:ascii="Tahoma" w:hAnsi="Tahoma" w:cs="Tahoma"/>
          <w:i/>
          <w:sz w:val="16"/>
          <w:szCs w:val="16"/>
        </w:rPr>
        <w:t>на Костромской области за 2021 год и плановый период 2022 и 2023 годов можно ознакомиться  на официальном сайте администрации Чапаевского сельского поселения Красносельского муниципального района:  https://чапаевское</w:t>
      </w:r>
      <w:proofErr w:type="gramStart"/>
      <w:r w:rsidRPr="00343ACA">
        <w:rPr>
          <w:rFonts w:ascii="Tahoma" w:hAnsi="Tahoma" w:cs="Tahoma"/>
          <w:i/>
          <w:sz w:val="16"/>
          <w:szCs w:val="16"/>
        </w:rPr>
        <w:t>.р</w:t>
      </w:r>
      <w:proofErr w:type="gramEnd"/>
      <w:r w:rsidRPr="00343ACA">
        <w:rPr>
          <w:rFonts w:ascii="Tahoma" w:hAnsi="Tahoma" w:cs="Tahoma"/>
          <w:i/>
          <w:sz w:val="16"/>
          <w:szCs w:val="16"/>
        </w:rPr>
        <w:t>ф/  в разделе: Документы – Бю</w:t>
      </w:r>
      <w:r w:rsidRPr="00343ACA">
        <w:rPr>
          <w:rFonts w:ascii="Tahoma" w:hAnsi="Tahoma" w:cs="Tahoma"/>
          <w:i/>
          <w:sz w:val="16"/>
          <w:szCs w:val="16"/>
        </w:rPr>
        <w:t>д</w:t>
      </w:r>
      <w:r w:rsidRPr="00343ACA">
        <w:rPr>
          <w:rFonts w:ascii="Tahoma" w:hAnsi="Tahoma" w:cs="Tahoma"/>
          <w:i/>
          <w:sz w:val="16"/>
          <w:szCs w:val="16"/>
        </w:rPr>
        <w:t>жет – Исполнение бюджета за 2021 год.</w:t>
      </w:r>
    </w:p>
    <w:p w:rsidR="007430D9" w:rsidRPr="00343ACA" w:rsidRDefault="007430D9" w:rsidP="007430D9">
      <w:pPr>
        <w:pStyle w:val="af3"/>
        <w:ind w:firstLine="709"/>
        <w:jc w:val="both"/>
        <w:rPr>
          <w:rFonts w:ascii="Tahoma" w:hAnsi="Tahoma" w:cs="Tahoma"/>
          <w:i/>
          <w:sz w:val="16"/>
          <w:szCs w:val="16"/>
        </w:rPr>
      </w:pPr>
      <w:proofErr w:type="gramStart"/>
      <w:r w:rsidRPr="00343ACA">
        <w:rPr>
          <w:rFonts w:ascii="Tahoma" w:hAnsi="Tahoma" w:cs="Tahoma"/>
          <w:i/>
          <w:sz w:val="16"/>
          <w:szCs w:val="16"/>
        </w:rPr>
        <w:t>Вопросы, предложения и замечания по исполнению бюджета Чапаевского сельского поселения Красносельского муниципального района Костромской области за 2021 год и плановый период 2022 и 2023 годов  направляются до 27 апр</w:t>
      </w:r>
      <w:r w:rsidRPr="00343ACA">
        <w:rPr>
          <w:rFonts w:ascii="Tahoma" w:hAnsi="Tahoma" w:cs="Tahoma"/>
          <w:i/>
          <w:sz w:val="16"/>
          <w:szCs w:val="16"/>
        </w:rPr>
        <w:t>е</w:t>
      </w:r>
      <w:r w:rsidRPr="00343ACA">
        <w:rPr>
          <w:rFonts w:ascii="Tahoma" w:hAnsi="Tahoma" w:cs="Tahoma"/>
          <w:i/>
          <w:sz w:val="16"/>
          <w:szCs w:val="16"/>
        </w:rPr>
        <w:t>ля 2022 года в письменном виде в администрацию Чапаевского сельского поселения Красносельского муниципального ра</w:t>
      </w:r>
      <w:r w:rsidRPr="00343ACA">
        <w:rPr>
          <w:rFonts w:ascii="Tahoma" w:hAnsi="Tahoma" w:cs="Tahoma"/>
          <w:i/>
          <w:sz w:val="16"/>
          <w:szCs w:val="16"/>
        </w:rPr>
        <w:t>й</w:t>
      </w:r>
      <w:r w:rsidRPr="00343ACA">
        <w:rPr>
          <w:rFonts w:ascii="Tahoma" w:hAnsi="Tahoma" w:cs="Tahoma"/>
          <w:i/>
          <w:sz w:val="16"/>
          <w:szCs w:val="16"/>
        </w:rPr>
        <w:t xml:space="preserve">она Костромской области по адресу: п. им. Чапаева, ул. Советская, д. 13., или в электронном виде по адресу: </w:t>
      </w:r>
      <w:proofErr w:type="spellStart"/>
      <w:r w:rsidRPr="00343ACA">
        <w:rPr>
          <w:rFonts w:ascii="Tahoma" w:hAnsi="Tahoma" w:cs="Tahoma"/>
          <w:i/>
          <w:sz w:val="16"/>
          <w:szCs w:val="16"/>
          <w:lang w:val="en-US"/>
        </w:rPr>
        <w:t>chapaevoadm</w:t>
      </w:r>
      <w:proofErr w:type="spellEnd"/>
      <w:proofErr w:type="gramEnd"/>
      <w:r w:rsidRPr="00343ACA">
        <w:rPr>
          <w:rFonts w:ascii="Tahoma" w:hAnsi="Tahoma" w:cs="Tahoma"/>
          <w:i/>
          <w:sz w:val="16"/>
          <w:szCs w:val="16"/>
        </w:rPr>
        <w:t>@</w:t>
      </w:r>
      <w:proofErr w:type="spellStart"/>
      <w:proofErr w:type="gramStart"/>
      <w:r w:rsidRPr="00343ACA">
        <w:rPr>
          <w:rFonts w:ascii="Tahoma" w:hAnsi="Tahoma" w:cs="Tahoma"/>
          <w:i/>
          <w:sz w:val="16"/>
          <w:szCs w:val="16"/>
          <w:lang w:val="en-US"/>
        </w:rPr>
        <w:t>yandex</w:t>
      </w:r>
      <w:proofErr w:type="spellEnd"/>
      <w:r w:rsidRPr="00343ACA">
        <w:rPr>
          <w:rFonts w:ascii="Tahoma" w:hAnsi="Tahoma" w:cs="Tahoma"/>
          <w:i/>
          <w:sz w:val="16"/>
          <w:szCs w:val="16"/>
        </w:rPr>
        <w:t>.</w:t>
      </w:r>
      <w:proofErr w:type="spellStart"/>
      <w:r w:rsidRPr="00343ACA">
        <w:rPr>
          <w:rFonts w:ascii="Tahoma" w:hAnsi="Tahoma" w:cs="Tahoma"/>
          <w:i/>
          <w:sz w:val="16"/>
          <w:szCs w:val="16"/>
          <w:lang w:val="en-US"/>
        </w:rPr>
        <w:t>ru</w:t>
      </w:r>
      <w:proofErr w:type="spellEnd"/>
      <w:proofErr w:type="gramEnd"/>
      <w:r w:rsidRPr="00343ACA">
        <w:rPr>
          <w:rFonts w:ascii="Tahoma" w:hAnsi="Tahoma" w:cs="Tahoma"/>
          <w:i/>
          <w:sz w:val="16"/>
          <w:szCs w:val="16"/>
        </w:rPr>
        <w:t xml:space="preserve"> с пометкой «Исполнение бюджета-2021» с указанием фамилии, имени, отчества, места жительства, контактных да</w:t>
      </w:r>
      <w:r w:rsidRPr="00343ACA">
        <w:rPr>
          <w:rFonts w:ascii="Tahoma" w:hAnsi="Tahoma" w:cs="Tahoma"/>
          <w:i/>
          <w:sz w:val="16"/>
          <w:szCs w:val="16"/>
        </w:rPr>
        <w:t>н</w:t>
      </w:r>
      <w:r w:rsidRPr="00343ACA">
        <w:rPr>
          <w:rFonts w:ascii="Tahoma" w:hAnsi="Tahoma" w:cs="Tahoma"/>
          <w:i/>
          <w:sz w:val="16"/>
          <w:szCs w:val="16"/>
        </w:rPr>
        <w:t>ных.</w:t>
      </w:r>
    </w:p>
    <w:p w:rsidR="007430D9" w:rsidRPr="00343ACA" w:rsidRDefault="007430D9" w:rsidP="007430D9">
      <w:pPr>
        <w:pStyle w:val="af3"/>
        <w:ind w:firstLine="709"/>
        <w:jc w:val="both"/>
        <w:rPr>
          <w:rFonts w:ascii="Tahoma" w:hAnsi="Tahoma" w:cs="Tahoma"/>
          <w:i/>
          <w:sz w:val="16"/>
          <w:szCs w:val="16"/>
        </w:rPr>
      </w:pPr>
      <w:r w:rsidRPr="00343ACA">
        <w:rPr>
          <w:rFonts w:ascii="Tahoma" w:hAnsi="Tahoma" w:cs="Tahoma"/>
          <w:i/>
          <w:sz w:val="16"/>
          <w:szCs w:val="16"/>
        </w:rPr>
        <w:t>4. Опубликовать настоящее решение  в общественно-политической г</w:t>
      </w:r>
      <w:r w:rsidRPr="00343ACA">
        <w:rPr>
          <w:rFonts w:ascii="Tahoma" w:hAnsi="Tahoma" w:cs="Tahoma"/>
          <w:i/>
          <w:sz w:val="16"/>
          <w:szCs w:val="16"/>
        </w:rPr>
        <w:t>а</w:t>
      </w:r>
      <w:r w:rsidRPr="00343ACA">
        <w:rPr>
          <w:rFonts w:ascii="Tahoma" w:hAnsi="Tahoma" w:cs="Tahoma"/>
          <w:i/>
          <w:sz w:val="16"/>
          <w:szCs w:val="16"/>
        </w:rPr>
        <w:t>зете «Чапаевский Вестник» не позднее, чем за 14 дней до дня назначения публи</w:t>
      </w:r>
      <w:r w:rsidRPr="00343ACA">
        <w:rPr>
          <w:rFonts w:ascii="Tahoma" w:hAnsi="Tahoma" w:cs="Tahoma"/>
          <w:i/>
          <w:sz w:val="16"/>
          <w:szCs w:val="16"/>
        </w:rPr>
        <w:t>ч</w:t>
      </w:r>
      <w:r w:rsidRPr="00343ACA">
        <w:rPr>
          <w:rFonts w:ascii="Tahoma" w:hAnsi="Tahoma" w:cs="Tahoma"/>
          <w:i/>
          <w:sz w:val="16"/>
          <w:szCs w:val="16"/>
        </w:rPr>
        <w:t>ных слушаний.</w:t>
      </w:r>
    </w:p>
    <w:p w:rsidR="007430D9" w:rsidRDefault="007430D9" w:rsidP="007430D9">
      <w:pPr>
        <w:pStyle w:val="af3"/>
        <w:ind w:firstLine="709"/>
        <w:jc w:val="both"/>
        <w:rPr>
          <w:rFonts w:ascii="Tahoma" w:hAnsi="Tahoma" w:cs="Tahoma"/>
          <w:i/>
          <w:sz w:val="16"/>
          <w:szCs w:val="16"/>
        </w:rPr>
      </w:pPr>
      <w:r w:rsidRPr="00343ACA">
        <w:rPr>
          <w:rFonts w:ascii="Tahoma" w:hAnsi="Tahoma" w:cs="Tahoma"/>
          <w:i/>
          <w:sz w:val="16"/>
          <w:szCs w:val="16"/>
        </w:rPr>
        <w:t>5. Настоящее решение вступает в силу с момента подписания.</w:t>
      </w:r>
    </w:p>
    <w:p w:rsidR="007430D9" w:rsidRDefault="007430D9" w:rsidP="007430D9">
      <w:pPr>
        <w:pStyle w:val="af3"/>
        <w:ind w:firstLine="709"/>
        <w:jc w:val="both"/>
        <w:rPr>
          <w:rFonts w:ascii="Tahoma" w:hAnsi="Tahoma" w:cs="Tahoma"/>
          <w:i/>
          <w:sz w:val="16"/>
          <w:szCs w:val="16"/>
        </w:rPr>
      </w:pPr>
      <w:r>
        <w:rPr>
          <w:rFonts w:ascii="Tahoma" w:hAnsi="Tahoma" w:cs="Tahoma"/>
          <w:i/>
          <w:sz w:val="16"/>
          <w:szCs w:val="16"/>
        </w:rPr>
        <w:t xml:space="preserve">Глава </w:t>
      </w:r>
      <w:r w:rsidRPr="00343ACA">
        <w:rPr>
          <w:rFonts w:ascii="Tahoma" w:hAnsi="Tahoma" w:cs="Tahoma"/>
          <w:i/>
          <w:sz w:val="16"/>
          <w:szCs w:val="16"/>
        </w:rPr>
        <w:t xml:space="preserve">поселения </w:t>
      </w:r>
      <w:r>
        <w:rPr>
          <w:rFonts w:ascii="Tahoma" w:hAnsi="Tahoma" w:cs="Tahoma"/>
          <w:i/>
          <w:sz w:val="16"/>
          <w:szCs w:val="16"/>
        </w:rPr>
        <w:t xml:space="preserve">Г.А. Смирнова        </w:t>
      </w:r>
    </w:p>
    <w:p w:rsidR="007430D9" w:rsidRPr="00343ACA" w:rsidRDefault="007430D9" w:rsidP="007430D9">
      <w:pPr>
        <w:pStyle w:val="af3"/>
        <w:ind w:firstLine="709"/>
        <w:jc w:val="both"/>
        <w:rPr>
          <w:rFonts w:ascii="Tahoma" w:hAnsi="Tahoma" w:cs="Tahoma"/>
          <w:i/>
          <w:sz w:val="16"/>
          <w:szCs w:val="16"/>
        </w:rPr>
      </w:pPr>
      <w:r>
        <w:rPr>
          <w:rFonts w:ascii="Tahoma" w:hAnsi="Tahoma" w:cs="Tahoma"/>
          <w:i/>
          <w:sz w:val="16"/>
          <w:szCs w:val="16"/>
        </w:rPr>
        <w:t xml:space="preserve">Приложение </w:t>
      </w:r>
      <w:r w:rsidRPr="00343ACA">
        <w:rPr>
          <w:rFonts w:ascii="Tahoma" w:hAnsi="Tahoma" w:cs="Tahoma"/>
          <w:i/>
          <w:sz w:val="16"/>
          <w:szCs w:val="16"/>
        </w:rPr>
        <w:t>№ 1</w:t>
      </w:r>
      <w:proofErr w:type="gramStart"/>
      <w:r>
        <w:rPr>
          <w:rFonts w:ascii="Tahoma" w:hAnsi="Tahoma" w:cs="Tahoma"/>
          <w:i/>
          <w:sz w:val="16"/>
          <w:szCs w:val="16"/>
        </w:rPr>
        <w:t xml:space="preserve"> </w:t>
      </w:r>
      <w:r w:rsidRPr="00343ACA">
        <w:rPr>
          <w:rFonts w:ascii="Tahoma" w:hAnsi="Tahoma" w:cs="Tahoma"/>
          <w:i/>
          <w:sz w:val="16"/>
          <w:szCs w:val="16"/>
        </w:rPr>
        <w:t>К</w:t>
      </w:r>
      <w:proofErr w:type="gramEnd"/>
      <w:r w:rsidRPr="00343ACA">
        <w:rPr>
          <w:rFonts w:ascii="Tahoma" w:hAnsi="Tahoma" w:cs="Tahoma"/>
          <w:i/>
          <w:sz w:val="16"/>
          <w:szCs w:val="16"/>
        </w:rPr>
        <w:t xml:space="preserve"> решению Совета депутатов</w:t>
      </w:r>
      <w:r>
        <w:rPr>
          <w:rFonts w:ascii="Tahoma" w:hAnsi="Tahoma" w:cs="Tahoma"/>
          <w:i/>
          <w:sz w:val="16"/>
          <w:szCs w:val="16"/>
        </w:rPr>
        <w:t xml:space="preserve"> </w:t>
      </w:r>
      <w:r w:rsidRPr="00343ACA">
        <w:rPr>
          <w:rFonts w:ascii="Tahoma" w:hAnsi="Tahoma" w:cs="Tahoma"/>
          <w:i/>
          <w:sz w:val="16"/>
          <w:szCs w:val="16"/>
        </w:rPr>
        <w:t>Чапаевского сельского поселения</w:t>
      </w:r>
      <w:r>
        <w:rPr>
          <w:rFonts w:ascii="Tahoma" w:hAnsi="Tahoma" w:cs="Tahoma"/>
          <w:i/>
          <w:sz w:val="16"/>
          <w:szCs w:val="16"/>
        </w:rPr>
        <w:t xml:space="preserve"> </w:t>
      </w:r>
      <w:r w:rsidRPr="00343ACA">
        <w:rPr>
          <w:rFonts w:ascii="Tahoma" w:hAnsi="Tahoma" w:cs="Tahoma"/>
          <w:i/>
          <w:sz w:val="16"/>
          <w:szCs w:val="16"/>
        </w:rPr>
        <w:t>Красносельского муниципальн</w:t>
      </w:r>
      <w:r w:rsidRPr="00343ACA">
        <w:rPr>
          <w:rFonts w:ascii="Tahoma" w:hAnsi="Tahoma" w:cs="Tahoma"/>
          <w:i/>
          <w:sz w:val="16"/>
          <w:szCs w:val="16"/>
        </w:rPr>
        <w:t>о</w:t>
      </w:r>
      <w:r w:rsidRPr="00343ACA">
        <w:rPr>
          <w:rFonts w:ascii="Tahoma" w:hAnsi="Tahoma" w:cs="Tahoma"/>
          <w:i/>
          <w:sz w:val="16"/>
          <w:szCs w:val="16"/>
        </w:rPr>
        <w:t>го района</w:t>
      </w:r>
      <w:r>
        <w:rPr>
          <w:rFonts w:ascii="Tahoma" w:hAnsi="Tahoma" w:cs="Tahoma"/>
          <w:i/>
          <w:sz w:val="16"/>
          <w:szCs w:val="16"/>
        </w:rPr>
        <w:t xml:space="preserve"> Костромской </w:t>
      </w:r>
      <w:r w:rsidRPr="00343ACA">
        <w:rPr>
          <w:rFonts w:ascii="Tahoma" w:hAnsi="Tahoma" w:cs="Tahoma"/>
          <w:i/>
          <w:sz w:val="16"/>
          <w:szCs w:val="16"/>
        </w:rPr>
        <w:t>области</w:t>
      </w:r>
      <w:r>
        <w:rPr>
          <w:rFonts w:ascii="Tahoma" w:hAnsi="Tahoma" w:cs="Tahoma"/>
          <w:i/>
          <w:sz w:val="16"/>
          <w:szCs w:val="16"/>
        </w:rPr>
        <w:t xml:space="preserve"> </w:t>
      </w:r>
      <w:r w:rsidRPr="00343ACA">
        <w:rPr>
          <w:rFonts w:ascii="Tahoma" w:hAnsi="Tahoma" w:cs="Tahoma"/>
          <w:i/>
          <w:sz w:val="16"/>
          <w:szCs w:val="16"/>
        </w:rPr>
        <w:t>№ 36  от 22 марта 2022 года</w:t>
      </w:r>
    </w:p>
    <w:p w:rsidR="007430D9" w:rsidRPr="00CF5E8F" w:rsidRDefault="007430D9" w:rsidP="007430D9">
      <w:pPr>
        <w:pStyle w:val="af3"/>
        <w:ind w:firstLine="709"/>
        <w:jc w:val="both"/>
        <w:rPr>
          <w:rFonts w:ascii="Tahoma" w:hAnsi="Tahoma" w:cs="Tahoma"/>
          <w:i/>
          <w:sz w:val="16"/>
          <w:szCs w:val="16"/>
        </w:rPr>
      </w:pPr>
      <w:r w:rsidRPr="00343ACA">
        <w:rPr>
          <w:rFonts w:ascii="Tahoma" w:hAnsi="Tahoma" w:cs="Tahoma"/>
          <w:i/>
          <w:sz w:val="16"/>
          <w:szCs w:val="16"/>
        </w:rPr>
        <w:t>Порядок</w:t>
      </w:r>
      <w:r>
        <w:rPr>
          <w:rFonts w:ascii="Tahoma" w:hAnsi="Tahoma" w:cs="Tahoma"/>
          <w:i/>
          <w:sz w:val="16"/>
          <w:szCs w:val="16"/>
        </w:rPr>
        <w:t xml:space="preserve"> </w:t>
      </w:r>
      <w:r w:rsidRPr="00343ACA">
        <w:rPr>
          <w:rFonts w:ascii="Tahoma" w:hAnsi="Tahoma" w:cs="Tahoma"/>
          <w:i/>
          <w:sz w:val="16"/>
          <w:szCs w:val="16"/>
        </w:rPr>
        <w:t>Учета предложений по проекту Решения об исполнении бюджета Чапаевского сельского поселения Кра</w:t>
      </w:r>
      <w:r w:rsidRPr="00343ACA">
        <w:rPr>
          <w:rFonts w:ascii="Tahoma" w:hAnsi="Tahoma" w:cs="Tahoma"/>
          <w:i/>
          <w:sz w:val="16"/>
          <w:szCs w:val="16"/>
        </w:rPr>
        <w:t>с</w:t>
      </w:r>
      <w:r w:rsidRPr="00343ACA">
        <w:rPr>
          <w:rFonts w:ascii="Tahoma" w:hAnsi="Tahoma" w:cs="Tahoma"/>
          <w:i/>
          <w:sz w:val="16"/>
          <w:szCs w:val="16"/>
        </w:rPr>
        <w:t>носельского муниципального района Костромской области за 2021 год» и участия граждан в его обсуждении и проведении по нему публи</w:t>
      </w:r>
      <w:r w:rsidRPr="00343ACA">
        <w:rPr>
          <w:rFonts w:ascii="Tahoma" w:hAnsi="Tahoma" w:cs="Tahoma"/>
          <w:i/>
          <w:sz w:val="16"/>
          <w:szCs w:val="16"/>
        </w:rPr>
        <w:t>ч</w:t>
      </w:r>
      <w:r w:rsidRPr="00343ACA">
        <w:rPr>
          <w:rFonts w:ascii="Tahoma" w:hAnsi="Tahoma" w:cs="Tahoma"/>
          <w:i/>
          <w:sz w:val="16"/>
          <w:szCs w:val="16"/>
        </w:rPr>
        <w:t>ных слушаний.</w:t>
      </w:r>
    </w:p>
    <w:p w:rsidR="007430D9" w:rsidRPr="00343ACA" w:rsidRDefault="007430D9" w:rsidP="007430D9">
      <w:pPr>
        <w:pStyle w:val="af3"/>
        <w:ind w:firstLine="709"/>
        <w:jc w:val="both"/>
        <w:rPr>
          <w:rFonts w:ascii="Tahoma" w:hAnsi="Tahoma" w:cs="Tahoma"/>
          <w:i/>
          <w:sz w:val="16"/>
          <w:szCs w:val="16"/>
        </w:rPr>
      </w:pPr>
      <w:r w:rsidRPr="00343ACA">
        <w:rPr>
          <w:rFonts w:ascii="Tahoma" w:hAnsi="Tahoma" w:cs="Tahoma"/>
          <w:i/>
          <w:sz w:val="16"/>
          <w:szCs w:val="16"/>
        </w:rPr>
        <w:t>1. Настоящий Порядок направлен на реализацию прав граждан, проживающих на территории Чапаевского сел</w:t>
      </w:r>
      <w:r w:rsidRPr="00343ACA">
        <w:rPr>
          <w:rFonts w:ascii="Tahoma" w:hAnsi="Tahoma" w:cs="Tahoma"/>
          <w:i/>
          <w:sz w:val="16"/>
          <w:szCs w:val="16"/>
        </w:rPr>
        <w:t>ь</w:t>
      </w:r>
      <w:r w:rsidRPr="00343ACA">
        <w:rPr>
          <w:rFonts w:ascii="Tahoma" w:hAnsi="Tahoma" w:cs="Tahoma"/>
          <w:i/>
          <w:sz w:val="16"/>
          <w:szCs w:val="16"/>
        </w:rPr>
        <w:t>ского поселения Красносельского муниципального района Костромской области, на осуществление местного самоуправл</w:t>
      </w:r>
      <w:r w:rsidRPr="00343ACA">
        <w:rPr>
          <w:rFonts w:ascii="Tahoma" w:hAnsi="Tahoma" w:cs="Tahoma"/>
          <w:i/>
          <w:sz w:val="16"/>
          <w:szCs w:val="16"/>
        </w:rPr>
        <w:t>е</w:t>
      </w:r>
      <w:r w:rsidRPr="00343ACA">
        <w:rPr>
          <w:rFonts w:ascii="Tahoma" w:hAnsi="Tahoma" w:cs="Tahoma"/>
          <w:i/>
          <w:sz w:val="16"/>
          <w:szCs w:val="16"/>
        </w:rPr>
        <w:t>ния путём участия в обсуждении проекта Решения «Об исполнении бюджета Чапаевского сельского поселения Красносельского мун</w:t>
      </w:r>
      <w:r w:rsidRPr="00343ACA">
        <w:rPr>
          <w:rFonts w:ascii="Tahoma" w:hAnsi="Tahoma" w:cs="Tahoma"/>
          <w:i/>
          <w:sz w:val="16"/>
          <w:szCs w:val="16"/>
        </w:rPr>
        <w:t>и</w:t>
      </w:r>
      <w:r w:rsidRPr="00343ACA">
        <w:rPr>
          <w:rFonts w:ascii="Tahoma" w:hAnsi="Tahoma" w:cs="Tahoma"/>
          <w:i/>
          <w:sz w:val="16"/>
          <w:szCs w:val="16"/>
        </w:rPr>
        <w:t>ципального района Костромской области за 2021 год».</w:t>
      </w:r>
    </w:p>
    <w:p w:rsidR="007430D9" w:rsidRPr="00343ACA" w:rsidRDefault="007430D9" w:rsidP="007430D9">
      <w:pPr>
        <w:pStyle w:val="af3"/>
        <w:ind w:firstLine="709"/>
        <w:jc w:val="both"/>
        <w:rPr>
          <w:rFonts w:ascii="Tahoma" w:hAnsi="Tahoma" w:cs="Tahoma"/>
          <w:i/>
          <w:sz w:val="16"/>
          <w:szCs w:val="16"/>
        </w:rPr>
      </w:pPr>
      <w:r w:rsidRPr="00343ACA">
        <w:rPr>
          <w:rFonts w:ascii="Tahoma" w:hAnsi="Tahoma" w:cs="Tahoma"/>
          <w:i/>
          <w:sz w:val="16"/>
          <w:szCs w:val="16"/>
        </w:rPr>
        <w:t>2. Обсуждение проекта Решения «Об исполнении бюджета Чапаевского сельского поселения Красносельского муниципального района Костромской области за 2021 год» осуществляется посредством участия в публичных слуш</w:t>
      </w:r>
      <w:r w:rsidRPr="00343ACA">
        <w:rPr>
          <w:rFonts w:ascii="Tahoma" w:hAnsi="Tahoma" w:cs="Tahoma"/>
          <w:i/>
          <w:sz w:val="16"/>
          <w:szCs w:val="16"/>
        </w:rPr>
        <w:t>а</w:t>
      </w:r>
      <w:r w:rsidRPr="00343ACA">
        <w:rPr>
          <w:rFonts w:ascii="Tahoma" w:hAnsi="Tahoma" w:cs="Tahoma"/>
          <w:i/>
          <w:sz w:val="16"/>
          <w:szCs w:val="16"/>
        </w:rPr>
        <w:t>ниях, а также направления предложений по проекту Решения «Об исполнении бюджета Чапаевского сельского поселения Красн</w:t>
      </w:r>
      <w:r w:rsidRPr="00343ACA">
        <w:rPr>
          <w:rFonts w:ascii="Tahoma" w:hAnsi="Tahoma" w:cs="Tahoma"/>
          <w:i/>
          <w:sz w:val="16"/>
          <w:szCs w:val="16"/>
        </w:rPr>
        <w:t>о</w:t>
      </w:r>
      <w:r w:rsidRPr="00343ACA">
        <w:rPr>
          <w:rFonts w:ascii="Tahoma" w:hAnsi="Tahoma" w:cs="Tahoma"/>
          <w:i/>
          <w:sz w:val="16"/>
          <w:szCs w:val="16"/>
        </w:rPr>
        <w:t>сельского муниципального района Костромской о</w:t>
      </w:r>
      <w:r w:rsidRPr="00343ACA">
        <w:rPr>
          <w:rFonts w:ascii="Tahoma" w:hAnsi="Tahoma" w:cs="Tahoma"/>
          <w:i/>
          <w:sz w:val="16"/>
          <w:szCs w:val="16"/>
        </w:rPr>
        <w:t>б</w:t>
      </w:r>
      <w:r w:rsidRPr="00343ACA">
        <w:rPr>
          <w:rFonts w:ascii="Tahoma" w:hAnsi="Tahoma" w:cs="Tahoma"/>
          <w:i/>
          <w:sz w:val="16"/>
          <w:szCs w:val="16"/>
        </w:rPr>
        <w:t>ласти за 2021 год».</w:t>
      </w:r>
    </w:p>
    <w:p w:rsidR="007430D9" w:rsidRPr="00343ACA" w:rsidRDefault="007430D9" w:rsidP="007430D9">
      <w:pPr>
        <w:pStyle w:val="af3"/>
        <w:ind w:firstLine="709"/>
        <w:jc w:val="both"/>
        <w:rPr>
          <w:rFonts w:ascii="Tahoma" w:hAnsi="Tahoma" w:cs="Tahoma"/>
          <w:i/>
          <w:sz w:val="16"/>
          <w:szCs w:val="16"/>
        </w:rPr>
      </w:pPr>
      <w:r w:rsidRPr="00343ACA">
        <w:rPr>
          <w:rFonts w:ascii="Tahoma" w:hAnsi="Tahoma" w:cs="Tahoma"/>
          <w:i/>
          <w:sz w:val="16"/>
          <w:szCs w:val="16"/>
        </w:rPr>
        <w:t>3. Проект Решения «Об исполнении бюджета Чапаевского сельского поселения Красносельского муниципального района Костромской области за 2021 год», подлежит обнародованию для обсуждения населением и представл</w:t>
      </w:r>
      <w:r w:rsidRPr="00343ACA">
        <w:rPr>
          <w:rFonts w:ascii="Tahoma" w:hAnsi="Tahoma" w:cs="Tahoma"/>
          <w:i/>
          <w:sz w:val="16"/>
          <w:szCs w:val="16"/>
        </w:rPr>
        <w:t>е</w:t>
      </w:r>
      <w:r w:rsidRPr="00343ACA">
        <w:rPr>
          <w:rFonts w:ascii="Tahoma" w:hAnsi="Tahoma" w:cs="Tahoma"/>
          <w:i/>
          <w:sz w:val="16"/>
          <w:szCs w:val="16"/>
        </w:rPr>
        <w:t>ния по нему предложений. Настоящий Порядок подлежит обнародованию одновременно с проектом Решения «Об исполнении бюджета Чапаевского сельского поселения Красносельского муниципального района К</w:t>
      </w:r>
      <w:r w:rsidRPr="00343ACA">
        <w:rPr>
          <w:rFonts w:ascii="Tahoma" w:hAnsi="Tahoma" w:cs="Tahoma"/>
          <w:i/>
          <w:sz w:val="16"/>
          <w:szCs w:val="16"/>
        </w:rPr>
        <w:t>о</w:t>
      </w:r>
      <w:r w:rsidRPr="00343ACA">
        <w:rPr>
          <w:rFonts w:ascii="Tahoma" w:hAnsi="Tahoma" w:cs="Tahoma"/>
          <w:i/>
          <w:sz w:val="16"/>
          <w:szCs w:val="16"/>
        </w:rPr>
        <w:t>стромской области за 2021 год».</w:t>
      </w:r>
    </w:p>
    <w:p w:rsidR="007430D9" w:rsidRPr="00343ACA" w:rsidRDefault="007430D9" w:rsidP="007430D9">
      <w:pPr>
        <w:pStyle w:val="af3"/>
        <w:ind w:firstLine="709"/>
        <w:jc w:val="both"/>
        <w:rPr>
          <w:rFonts w:ascii="Tahoma" w:hAnsi="Tahoma" w:cs="Tahoma"/>
          <w:i/>
          <w:sz w:val="16"/>
          <w:szCs w:val="16"/>
        </w:rPr>
      </w:pPr>
      <w:r w:rsidRPr="00343ACA">
        <w:rPr>
          <w:rFonts w:ascii="Tahoma" w:hAnsi="Tahoma" w:cs="Tahoma"/>
          <w:i/>
          <w:sz w:val="16"/>
          <w:szCs w:val="16"/>
        </w:rPr>
        <w:t>4. Предложения по проекту Решения «Об исполнении бюджета Чапаевского сельского поселения Красносельск</w:t>
      </w:r>
      <w:r w:rsidRPr="00343ACA">
        <w:rPr>
          <w:rFonts w:ascii="Tahoma" w:hAnsi="Tahoma" w:cs="Tahoma"/>
          <w:i/>
          <w:sz w:val="16"/>
          <w:szCs w:val="16"/>
        </w:rPr>
        <w:t>о</w:t>
      </w:r>
      <w:r w:rsidRPr="00343ACA">
        <w:rPr>
          <w:rFonts w:ascii="Tahoma" w:hAnsi="Tahoma" w:cs="Tahoma"/>
          <w:i/>
          <w:sz w:val="16"/>
          <w:szCs w:val="16"/>
        </w:rPr>
        <w:t>го муниципального района Костромской области за 2021 год» направляются в письменном виде главе Чапаевского сельск</w:t>
      </w:r>
      <w:r w:rsidRPr="00343ACA">
        <w:rPr>
          <w:rFonts w:ascii="Tahoma" w:hAnsi="Tahoma" w:cs="Tahoma"/>
          <w:i/>
          <w:sz w:val="16"/>
          <w:szCs w:val="16"/>
        </w:rPr>
        <w:t>о</w:t>
      </w:r>
      <w:r w:rsidRPr="00343ACA">
        <w:rPr>
          <w:rFonts w:ascii="Tahoma" w:hAnsi="Tahoma" w:cs="Tahoma"/>
          <w:i/>
          <w:sz w:val="16"/>
          <w:szCs w:val="16"/>
        </w:rPr>
        <w:t>го поселения Красносельского муниципального района К</w:t>
      </w:r>
      <w:r w:rsidRPr="00343ACA">
        <w:rPr>
          <w:rFonts w:ascii="Tahoma" w:hAnsi="Tahoma" w:cs="Tahoma"/>
          <w:i/>
          <w:sz w:val="16"/>
          <w:szCs w:val="16"/>
        </w:rPr>
        <w:t>о</w:t>
      </w:r>
      <w:r w:rsidRPr="00343ACA">
        <w:rPr>
          <w:rFonts w:ascii="Tahoma" w:hAnsi="Tahoma" w:cs="Tahoma"/>
          <w:i/>
          <w:sz w:val="16"/>
          <w:szCs w:val="16"/>
        </w:rPr>
        <w:t>стромской области.</w:t>
      </w:r>
    </w:p>
    <w:p w:rsidR="007430D9" w:rsidRPr="00343ACA" w:rsidRDefault="007430D9" w:rsidP="007430D9">
      <w:pPr>
        <w:pStyle w:val="af3"/>
        <w:ind w:firstLine="709"/>
        <w:jc w:val="both"/>
        <w:rPr>
          <w:rFonts w:ascii="Tahoma" w:hAnsi="Tahoma" w:cs="Tahoma"/>
          <w:i/>
          <w:sz w:val="16"/>
          <w:szCs w:val="16"/>
        </w:rPr>
      </w:pPr>
      <w:r w:rsidRPr="00343ACA">
        <w:rPr>
          <w:rFonts w:ascii="Tahoma" w:hAnsi="Tahoma" w:cs="Tahoma"/>
          <w:i/>
          <w:sz w:val="16"/>
          <w:szCs w:val="16"/>
        </w:rPr>
        <w:t>5. Для обсуждения проекта Решения «Об исполнении бюджета Чапаевского сельского поселения Красносельск</w:t>
      </w:r>
      <w:r w:rsidRPr="00343ACA">
        <w:rPr>
          <w:rFonts w:ascii="Tahoma" w:hAnsi="Tahoma" w:cs="Tahoma"/>
          <w:i/>
          <w:sz w:val="16"/>
          <w:szCs w:val="16"/>
        </w:rPr>
        <w:t>о</w:t>
      </w:r>
      <w:r w:rsidRPr="00343ACA">
        <w:rPr>
          <w:rFonts w:ascii="Tahoma" w:hAnsi="Tahoma" w:cs="Tahoma"/>
          <w:i/>
          <w:sz w:val="16"/>
          <w:szCs w:val="16"/>
        </w:rPr>
        <w:t>го муниципального района Костромской области за 2021 год» проводятся публичные слуш</w:t>
      </w:r>
      <w:r w:rsidRPr="00343ACA">
        <w:rPr>
          <w:rFonts w:ascii="Tahoma" w:hAnsi="Tahoma" w:cs="Tahoma"/>
          <w:i/>
          <w:sz w:val="16"/>
          <w:szCs w:val="16"/>
        </w:rPr>
        <w:t>а</w:t>
      </w:r>
      <w:r w:rsidRPr="00343ACA">
        <w:rPr>
          <w:rFonts w:ascii="Tahoma" w:hAnsi="Tahoma" w:cs="Tahoma"/>
          <w:i/>
          <w:sz w:val="16"/>
          <w:szCs w:val="16"/>
        </w:rPr>
        <w:t>ния.</w:t>
      </w:r>
    </w:p>
    <w:p w:rsidR="007430D9" w:rsidRPr="00343ACA" w:rsidRDefault="007430D9" w:rsidP="007430D9">
      <w:pPr>
        <w:pStyle w:val="af3"/>
        <w:ind w:firstLine="709"/>
        <w:jc w:val="both"/>
        <w:rPr>
          <w:rFonts w:ascii="Tahoma" w:hAnsi="Tahoma" w:cs="Tahoma"/>
          <w:i/>
          <w:sz w:val="16"/>
          <w:szCs w:val="16"/>
        </w:rPr>
      </w:pPr>
      <w:r w:rsidRPr="00343ACA">
        <w:rPr>
          <w:rFonts w:ascii="Tahoma" w:hAnsi="Tahoma" w:cs="Tahoma"/>
          <w:i/>
          <w:sz w:val="16"/>
          <w:szCs w:val="16"/>
        </w:rPr>
        <w:t>6. Организацию и проведение публичных слушаний осуществляет Глава Чапаевского сельского поселения Красн</w:t>
      </w:r>
      <w:r w:rsidRPr="00343ACA">
        <w:rPr>
          <w:rFonts w:ascii="Tahoma" w:hAnsi="Tahoma" w:cs="Tahoma"/>
          <w:i/>
          <w:sz w:val="16"/>
          <w:szCs w:val="16"/>
        </w:rPr>
        <w:t>о</w:t>
      </w:r>
      <w:r w:rsidRPr="00343ACA">
        <w:rPr>
          <w:rFonts w:ascii="Tahoma" w:hAnsi="Tahoma" w:cs="Tahoma"/>
          <w:i/>
          <w:sz w:val="16"/>
          <w:szCs w:val="16"/>
        </w:rPr>
        <w:t>сельского муниципального рай</w:t>
      </w:r>
      <w:r w:rsidRPr="00343ACA">
        <w:rPr>
          <w:rFonts w:ascii="Tahoma" w:hAnsi="Tahoma" w:cs="Tahoma"/>
          <w:i/>
          <w:sz w:val="16"/>
          <w:szCs w:val="16"/>
        </w:rPr>
        <w:t>о</w:t>
      </w:r>
      <w:r w:rsidRPr="00343ACA">
        <w:rPr>
          <w:rFonts w:ascii="Tahoma" w:hAnsi="Tahoma" w:cs="Tahoma"/>
          <w:i/>
          <w:sz w:val="16"/>
          <w:szCs w:val="16"/>
        </w:rPr>
        <w:t>на Костромской области.</w:t>
      </w:r>
    </w:p>
    <w:p w:rsidR="007430D9" w:rsidRPr="00343ACA" w:rsidRDefault="007430D9" w:rsidP="007430D9">
      <w:pPr>
        <w:pStyle w:val="af3"/>
        <w:ind w:firstLine="709"/>
        <w:jc w:val="both"/>
        <w:rPr>
          <w:rFonts w:ascii="Tahoma" w:hAnsi="Tahoma" w:cs="Tahoma"/>
          <w:i/>
          <w:sz w:val="16"/>
          <w:szCs w:val="16"/>
          <w:vertAlign w:val="superscript"/>
        </w:rPr>
      </w:pPr>
      <w:r w:rsidRPr="00343ACA">
        <w:rPr>
          <w:rFonts w:ascii="Tahoma" w:hAnsi="Tahoma" w:cs="Tahoma"/>
          <w:i/>
          <w:sz w:val="16"/>
          <w:szCs w:val="16"/>
        </w:rPr>
        <w:t>7. Публичные слушания по проекту Решения «Об исполнении бюджета Чапаевского сельского поселения Красн</w:t>
      </w:r>
      <w:r w:rsidRPr="00343ACA">
        <w:rPr>
          <w:rFonts w:ascii="Tahoma" w:hAnsi="Tahoma" w:cs="Tahoma"/>
          <w:i/>
          <w:sz w:val="16"/>
          <w:szCs w:val="16"/>
        </w:rPr>
        <w:t>о</w:t>
      </w:r>
      <w:r w:rsidRPr="00343ACA">
        <w:rPr>
          <w:rFonts w:ascii="Tahoma" w:hAnsi="Tahoma" w:cs="Tahoma"/>
          <w:i/>
          <w:sz w:val="16"/>
          <w:szCs w:val="16"/>
        </w:rPr>
        <w:t xml:space="preserve">сельского муниципального района Костромской области за 2021 год» назначаются Решением </w:t>
      </w:r>
      <w:proofErr w:type="gramStart"/>
      <w:r w:rsidRPr="00343ACA">
        <w:rPr>
          <w:rFonts w:ascii="Tahoma" w:hAnsi="Tahoma" w:cs="Tahoma"/>
          <w:i/>
          <w:sz w:val="16"/>
          <w:szCs w:val="16"/>
        </w:rPr>
        <w:t>Совета депутатов Чапае</w:t>
      </w:r>
      <w:r w:rsidRPr="00343ACA">
        <w:rPr>
          <w:rFonts w:ascii="Tahoma" w:hAnsi="Tahoma" w:cs="Tahoma"/>
          <w:i/>
          <w:sz w:val="16"/>
          <w:szCs w:val="16"/>
        </w:rPr>
        <w:t>в</w:t>
      </w:r>
      <w:r w:rsidRPr="00343ACA">
        <w:rPr>
          <w:rFonts w:ascii="Tahoma" w:hAnsi="Tahoma" w:cs="Tahoma"/>
          <w:i/>
          <w:sz w:val="16"/>
          <w:szCs w:val="16"/>
        </w:rPr>
        <w:t>ского сельского поселения Красносельского муниципального района Костромской о</w:t>
      </w:r>
      <w:r w:rsidRPr="00343ACA">
        <w:rPr>
          <w:rFonts w:ascii="Tahoma" w:hAnsi="Tahoma" w:cs="Tahoma"/>
          <w:i/>
          <w:sz w:val="16"/>
          <w:szCs w:val="16"/>
        </w:rPr>
        <w:t>б</w:t>
      </w:r>
      <w:r w:rsidRPr="00343ACA">
        <w:rPr>
          <w:rFonts w:ascii="Tahoma" w:hAnsi="Tahoma" w:cs="Tahoma"/>
          <w:i/>
          <w:sz w:val="16"/>
          <w:szCs w:val="16"/>
        </w:rPr>
        <w:t>ласти</w:t>
      </w:r>
      <w:proofErr w:type="gramEnd"/>
      <w:r w:rsidRPr="00343ACA">
        <w:rPr>
          <w:rFonts w:ascii="Tahoma" w:hAnsi="Tahoma" w:cs="Tahoma"/>
          <w:i/>
          <w:sz w:val="16"/>
          <w:szCs w:val="16"/>
        </w:rPr>
        <w:t>.</w:t>
      </w:r>
    </w:p>
    <w:p w:rsidR="007430D9" w:rsidRDefault="007430D9" w:rsidP="007430D9">
      <w:pPr>
        <w:pStyle w:val="af3"/>
        <w:ind w:firstLine="709"/>
        <w:jc w:val="both"/>
        <w:rPr>
          <w:rFonts w:ascii="Tahoma" w:hAnsi="Tahoma" w:cs="Tahoma"/>
          <w:i/>
          <w:sz w:val="16"/>
          <w:szCs w:val="16"/>
        </w:rPr>
      </w:pPr>
      <w:r w:rsidRPr="00343ACA">
        <w:rPr>
          <w:rFonts w:ascii="Tahoma" w:hAnsi="Tahoma" w:cs="Tahoma"/>
          <w:i/>
          <w:sz w:val="16"/>
          <w:szCs w:val="16"/>
        </w:rPr>
        <w:t>8. На публичных слушаниях по проекту Решения «Об исполнении бюджета Чапаевского сельского поселения Красносельского муниципального района Костромской за 2021 год» председательствует глава Чапаевского сельского пос</w:t>
      </w:r>
      <w:r w:rsidRPr="00343ACA">
        <w:rPr>
          <w:rFonts w:ascii="Tahoma" w:hAnsi="Tahoma" w:cs="Tahoma"/>
          <w:i/>
          <w:sz w:val="16"/>
          <w:szCs w:val="16"/>
        </w:rPr>
        <w:t>е</w:t>
      </w:r>
      <w:r w:rsidRPr="00343ACA">
        <w:rPr>
          <w:rFonts w:ascii="Tahoma" w:hAnsi="Tahoma" w:cs="Tahoma"/>
          <w:i/>
          <w:sz w:val="16"/>
          <w:szCs w:val="16"/>
        </w:rPr>
        <w:t>ления Красносельского муниципального района Костромской (далее - председател</w:t>
      </w:r>
      <w:r w:rsidRPr="00343ACA">
        <w:rPr>
          <w:rFonts w:ascii="Tahoma" w:hAnsi="Tahoma" w:cs="Tahoma"/>
          <w:i/>
          <w:sz w:val="16"/>
          <w:szCs w:val="16"/>
        </w:rPr>
        <w:t>ь</w:t>
      </w:r>
      <w:r w:rsidRPr="00343ACA">
        <w:rPr>
          <w:rFonts w:ascii="Tahoma" w:hAnsi="Tahoma" w:cs="Tahoma"/>
          <w:i/>
          <w:sz w:val="16"/>
          <w:szCs w:val="16"/>
        </w:rPr>
        <w:t>ствующий).</w:t>
      </w:r>
    </w:p>
    <w:p w:rsidR="007430D9" w:rsidRPr="00343ACA" w:rsidRDefault="007430D9" w:rsidP="007430D9">
      <w:pPr>
        <w:pStyle w:val="af3"/>
        <w:ind w:firstLine="709"/>
        <w:jc w:val="both"/>
        <w:rPr>
          <w:rFonts w:ascii="Tahoma" w:hAnsi="Tahoma" w:cs="Tahoma"/>
          <w:i/>
          <w:sz w:val="16"/>
          <w:szCs w:val="16"/>
        </w:rPr>
      </w:pPr>
      <w:r w:rsidRPr="00343ACA">
        <w:rPr>
          <w:rFonts w:ascii="Tahoma" w:hAnsi="Tahoma" w:cs="Tahoma"/>
          <w:i/>
          <w:sz w:val="16"/>
          <w:szCs w:val="16"/>
        </w:rPr>
        <w:t>9. Для ведения протокола публичных слушаний из числа присутствующих избирают  секретаря публичных слуш</w:t>
      </w:r>
      <w:r w:rsidRPr="00343ACA">
        <w:rPr>
          <w:rFonts w:ascii="Tahoma" w:hAnsi="Tahoma" w:cs="Tahoma"/>
          <w:i/>
          <w:sz w:val="16"/>
          <w:szCs w:val="16"/>
        </w:rPr>
        <w:t>а</w:t>
      </w:r>
      <w:r w:rsidRPr="00343ACA">
        <w:rPr>
          <w:rFonts w:ascii="Tahoma" w:hAnsi="Tahoma" w:cs="Tahoma"/>
          <w:i/>
          <w:sz w:val="16"/>
          <w:szCs w:val="16"/>
        </w:rPr>
        <w:t>ний.</w:t>
      </w:r>
    </w:p>
    <w:p w:rsidR="007430D9" w:rsidRPr="00343ACA" w:rsidRDefault="007430D9" w:rsidP="007430D9">
      <w:pPr>
        <w:pStyle w:val="af3"/>
        <w:ind w:firstLine="709"/>
        <w:jc w:val="both"/>
        <w:rPr>
          <w:rFonts w:ascii="Tahoma" w:hAnsi="Tahoma" w:cs="Tahoma"/>
          <w:i/>
          <w:sz w:val="16"/>
          <w:szCs w:val="16"/>
        </w:rPr>
      </w:pPr>
      <w:r>
        <w:rPr>
          <w:rFonts w:ascii="Tahoma" w:hAnsi="Tahoma" w:cs="Tahoma"/>
          <w:i/>
          <w:sz w:val="16"/>
          <w:szCs w:val="16"/>
        </w:rPr>
        <w:t>1</w:t>
      </w:r>
      <w:r w:rsidRPr="00343ACA">
        <w:rPr>
          <w:rFonts w:ascii="Tahoma" w:hAnsi="Tahoma" w:cs="Tahoma"/>
          <w:i/>
          <w:sz w:val="16"/>
          <w:szCs w:val="16"/>
        </w:rPr>
        <w:t>0. Участникам публичных слушаний обеспечивается возможность высказать свое мнение по проекту Решения «Об исполнении бюджета Чапаевского сельского поселения Красносельского муниципального района К</w:t>
      </w:r>
      <w:r w:rsidRPr="00343ACA">
        <w:rPr>
          <w:rFonts w:ascii="Tahoma" w:hAnsi="Tahoma" w:cs="Tahoma"/>
          <w:i/>
          <w:sz w:val="16"/>
          <w:szCs w:val="16"/>
        </w:rPr>
        <w:t>о</w:t>
      </w:r>
      <w:r w:rsidRPr="00343ACA">
        <w:rPr>
          <w:rFonts w:ascii="Tahoma" w:hAnsi="Tahoma" w:cs="Tahoma"/>
          <w:i/>
          <w:sz w:val="16"/>
          <w:szCs w:val="16"/>
        </w:rPr>
        <w:t>стромской за 2021 год».</w:t>
      </w:r>
    </w:p>
    <w:p w:rsidR="007430D9" w:rsidRPr="00343ACA" w:rsidRDefault="007430D9" w:rsidP="007430D9">
      <w:pPr>
        <w:pStyle w:val="af3"/>
        <w:ind w:firstLine="709"/>
        <w:jc w:val="both"/>
        <w:rPr>
          <w:rFonts w:ascii="Tahoma" w:hAnsi="Tahoma" w:cs="Tahoma"/>
          <w:i/>
          <w:sz w:val="16"/>
          <w:szCs w:val="16"/>
        </w:rPr>
      </w:pPr>
      <w:r w:rsidRPr="00343ACA">
        <w:rPr>
          <w:rFonts w:ascii="Tahoma" w:hAnsi="Tahoma" w:cs="Tahoma"/>
          <w:i/>
          <w:sz w:val="16"/>
          <w:szCs w:val="16"/>
        </w:rPr>
        <w:lastRenderedPageBreak/>
        <w:t>Всем желающим выступить предоставляется слово с разрешения предс</w:t>
      </w:r>
      <w:r w:rsidRPr="00343ACA">
        <w:rPr>
          <w:rFonts w:ascii="Tahoma" w:hAnsi="Tahoma" w:cs="Tahoma"/>
          <w:i/>
          <w:sz w:val="16"/>
          <w:szCs w:val="16"/>
        </w:rPr>
        <w:t>е</w:t>
      </w:r>
      <w:r w:rsidRPr="00343ACA">
        <w:rPr>
          <w:rFonts w:ascii="Tahoma" w:hAnsi="Tahoma" w:cs="Tahoma"/>
          <w:i/>
          <w:sz w:val="16"/>
          <w:szCs w:val="16"/>
        </w:rPr>
        <w:t>дательствующего.</w:t>
      </w:r>
    </w:p>
    <w:p w:rsidR="007430D9" w:rsidRPr="00343ACA" w:rsidRDefault="007430D9" w:rsidP="007430D9">
      <w:pPr>
        <w:pStyle w:val="af3"/>
        <w:ind w:firstLine="709"/>
        <w:jc w:val="both"/>
        <w:rPr>
          <w:rFonts w:ascii="Tahoma" w:hAnsi="Tahoma" w:cs="Tahoma"/>
          <w:i/>
          <w:sz w:val="16"/>
          <w:szCs w:val="16"/>
        </w:rPr>
      </w:pPr>
      <w:r w:rsidRPr="00343ACA">
        <w:rPr>
          <w:rFonts w:ascii="Tahoma" w:hAnsi="Tahoma" w:cs="Tahoma"/>
          <w:i/>
          <w:sz w:val="16"/>
          <w:szCs w:val="16"/>
        </w:rPr>
        <w:t>По истечении времени, отведенного  для проведения публичных слушаний, участники публичных слушаний, кот</w:t>
      </w:r>
      <w:r w:rsidRPr="00343ACA">
        <w:rPr>
          <w:rFonts w:ascii="Tahoma" w:hAnsi="Tahoma" w:cs="Tahoma"/>
          <w:i/>
          <w:sz w:val="16"/>
          <w:szCs w:val="16"/>
        </w:rPr>
        <w:t>о</w:t>
      </w:r>
      <w:r w:rsidRPr="00343ACA">
        <w:rPr>
          <w:rFonts w:ascii="Tahoma" w:hAnsi="Tahoma" w:cs="Tahoma"/>
          <w:i/>
          <w:sz w:val="16"/>
          <w:szCs w:val="16"/>
        </w:rPr>
        <w:t>рым не было предоставлено слово, вправе представить свои замечания и предложения в письменном виде. Устные замеч</w:t>
      </w:r>
      <w:r w:rsidRPr="00343ACA">
        <w:rPr>
          <w:rFonts w:ascii="Tahoma" w:hAnsi="Tahoma" w:cs="Tahoma"/>
          <w:i/>
          <w:sz w:val="16"/>
          <w:szCs w:val="16"/>
        </w:rPr>
        <w:t>а</w:t>
      </w:r>
      <w:r w:rsidRPr="00343ACA">
        <w:rPr>
          <w:rFonts w:ascii="Tahoma" w:hAnsi="Tahoma" w:cs="Tahoma"/>
          <w:i/>
          <w:sz w:val="16"/>
          <w:szCs w:val="16"/>
        </w:rPr>
        <w:t>ния и предложения по проекту Решения «Об исполнении бюджета Чапаевского сельского поселения Красносельского мун</w:t>
      </w:r>
      <w:r w:rsidRPr="00343ACA">
        <w:rPr>
          <w:rFonts w:ascii="Tahoma" w:hAnsi="Tahoma" w:cs="Tahoma"/>
          <w:i/>
          <w:sz w:val="16"/>
          <w:szCs w:val="16"/>
        </w:rPr>
        <w:t>и</w:t>
      </w:r>
      <w:r w:rsidRPr="00343ACA">
        <w:rPr>
          <w:rFonts w:ascii="Tahoma" w:hAnsi="Tahoma" w:cs="Tahoma"/>
          <w:i/>
          <w:sz w:val="16"/>
          <w:szCs w:val="16"/>
        </w:rPr>
        <w:t>ципального района Костромской за 2021 год» заносятся в протокол публичных слушаний, письменные замечания и предл</w:t>
      </w:r>
      <w:r w:rsidRPr="00343ACA">
        <w:rPr>
          <w:rFonts w:ascii="Tahoma" w:hAnsi="Tahoma" w:cs="Tahoma"/>
          <w:i/>
          <w:sz w:val="16"/>
          <w:szCs w:val="16"/>
        </w:rPr>
        <w:t>о</w:t>
      </w:r>
      <w:r w:rsidRPr="00343ACA">
        <w:rPr>
          <w:rFonts w:ascii="Tahoma" w:hAnsi="Tahoma" w:cs="Tahoma"/>
          <w:i/>
          <w:sz w:val="16"/>
          <w:szCs w:val="16"/>
        </w:rPr>
        <w:t>жения приобщаются к протоколу.</w:t>
      </w:r>
    </w:p>
    <w:p w:rsidR="007430D9" w:rsidRPr="00343ACA" w:rsidRDefault="007430D9" w:rsidP="007430D9">
      <w:pPr>
        <w:pStyle w:val="af3"/>
        <w:ind w:firstLine="709"/>
        <w:jc w:val="both"/>
        <w:rPr>
          <w:rFonts w:ascii="Tahoma" w:hAnsi="Tahoma" w:cs="Tahoma"/>
          <w:i/>
          <w:sz w:val="16"/>
          <w:szCs w:val="16"/>
        </w:rPr>
      </w:pPr>
      <w:r w:rsidRPr="00343ACA">
        <w:rPr>
          <w:rFonts w:ascii="Tahoma" w:hAnsi="Tahoma" w:cs="Tahoma"/>
          <w:i/>
          <w:sz w:val="16"/>
          <w:szCs w:val="16"/>
        </w:rPr>
        <w:t>11. По итогам публичных слушаний большинством голосов от числа присутствующих принимается заключ</w:t>
      </w:r>
      <w:r w:rsidRPr="00343ACA">
        <w:rPr>
          <w:rFonts w:ascii="Tahoma" w:hAnsi="Tahoma" w:cs="Tahoma"/>
          <w:i/>
          <w:sz w:val="16"/>
          <w:szCs w:val="16"/>
        </w:rPr>
        <w:t>е</w:t>
      </w:r>
      <w:r w:rsidRPr="00343ACA">
        <w:rPr>
          <w:rFonts w:ascii="Tahoma" w:hAnsi="Tahoma" w:cs="Tahoma"/>
          <w:i/>
          <w:sz w:val="16"/>
          <w:szCs w:val="16"/>
        </w:rPr>
        <w:t>ние.</w:t>
      </w:r>
    </w:p>
    <w:p w:rsidR="007430D9" w:rsidRPr="00343ACA" w:rsidRDefault="007430D9" w:rsidP="007430D9">
      <w:pPr>
        <w:pStyle w:val="af3"/>
        <w:ind w:firstLine="709"/>
        <w:jc w:val="both"/>
        <w:rPr>
          <w:rFonts w:ascii="Tahoma" w:hAnsi="Tahoma" w:cs="Tahoma"/>
          <w:i/>
          <w:sz w:val="16"/>
          <w:szCs w:val="16"/>
        </w:rPr>
      </w:pPr>
      <w:r w:rsidRPr="00343ACA">
        <w:rPr>
          <w:rFonts w:ascii="Tahoma" w:hAnsi="Tahoma" w:cs="Tahoma"/>
          <w:i/>
          <w:sz w:val="16"/>
          <w:szCs w:val="16"/>
        </w:rPr>
        <w:t>Заключение по результатам публичных слушаний подписывается председательствующим и подлежит обнародов</w:t>
      </w:r>
      <w:r w:rsidRPr="00343ACA">
        <w:rPr>
          <w:rFonts w:ascii="Tahoma" w:hAnsi="Tahoma" w:cs="Tahoma"/>
          <w:i/>
          <w:sz w:val="16"/>
          <w:szCs w:val="16"/>
        </w:rPr>
        <w:t>а</w:t>
      </w:r>
      <w:r w:rsidRPr="00343ACA">
        <w:rPr>
          <w:rFonts w:ascii="Tahoma" w:hAnsi="Tahoma" w:cs="Tahoma"/>
          <w:i/>
          <w:sz w:val="16"/>
          <w:szCs w:val="16"/>
        </w:rPr>
        <w:t>нию.</w:t>
      </w:r>
    </w:p>
    <w:p w:rsidR="007430D9" w:rsidRDefault="007430D9" w:rsidP="007430D9">
      <w:pPr>
        <w:pStyle w:val="af3"/>
        <w:ind w:firstLine="709"/>
        <w:jc w:val="both"/>
        <w:rPr>
          <w:rFonts w:ascii="Tahoma" w:hAnsi="Tahoma" w:cs="Tahoma"/>
          <w:i/>
          <w:sz w:val="16"/>
          <w:szCs w:val="16"/>
        </w:rPr>
      </w:pPr>
      <w:r w:rsidRPr="00343ACA">
        <w:rPr>
          <w:rFonts w:ascii="Tahoma" w:hAnsi="Tahoma" w:cs="Tahoma"/>
          <w:i/>
          <w:sz w:val="16"/>
          <w:szCs w:val="16"/>
        </w:rPr>
        <w:t>12. Поступившие от населения замечания и предложения по проекту Решения «Об исполнении бюджета Чапае</w:t>
      </w:r>
      <w:r w:rsidRPr="00343ACA">
        <w:rPr>
          <w:rFonts w:ascii="Tahoma" w:hAnsi="Tahoma" w:cs="Tahoma"/>
          <w:i/>
          <w:sz w:val="16"/>
          <w:szCs w:val="16"/>
        </w:rPr>
        <w:t>в</w:t>
      </w:r>
      <w:r w:rsidRPr="00343ACA">
        <w:rPr>
          <w:rFonts w:ascii="Tahoma" w:hAnsi="Tahoma" w:cs="Tahoma"/>
          <w:i/>
          <w:sz w:val="16"/>
          <w:szCs w:val="16"/>
        </w:rPr>
        <w:t>ского сельского поселения Красносельского муниципального района Костромской области за 2021 год», в том числе в ходе проведения публичных слушаний, носят рекомендательный характер.</w:t>
      </w:r>
    </w:p>
    <w:p w:rsidR="007430D9" w:rsidRPr="00343ACA" w:rsidRDefault="007430D9" w:rsidP="007430D9">
      <w:pPr>
        <w:pStyle w:val="af3"/>
        <w:ind w:firstLine="709"/>
        <w:jc w:val="both"/>
        <w:rPr>
          <w:rFonts w:ascii="Tahoma" w:hAnsi="Tahoma" w:cs="Tahoma"/>
          <w:i/>
          <w:sz w:val="16"/>
          <w:szCs w:val="16"/>
        </w:rPr>
      </w:pPr>
      <w:r w:rsidRPr="00343ACA">
        <w:rPr>
          <w:rFonts w:ascii="Tahoma" w:hAnsi="Tahoma" w:cs="Tahoma"/>
          <w:i/>
          <w:sz w:val="16"/>
          <w:szCs w:val="16"/>
        </w:rPr>
        <w:t xml:space="preserve">Указанные замечания и предложения рассматриваются на заседании </w:t>
      </w:r>
      <w:proofErr w:type="gramStart"/>
      <w:r w:rsidRPr="00343ACA">
        <w:rPr>
          <w:rFonts w:ascii="Tahoma" w:hAnsi="Tahoma" w:cs="Tahoma"/>
          <w:i/>
          <w:sz w:val="16"/>
          <w:szCs w:val="16"/>
        </w:rPr>
        <w:t>Совета депутатов Чапаевского сельского п</w:t>
      </w:r>
      <w:r w:rsidRPr="00343ACA">
        <w:rPr>
          <w:rFonts w:ascii="Tahoma" w:hAnsi="Tahoma" w:cs="Tahoma"/>
          <w:i/>
          <w:sz w:val="16"/>
          <w:szCs w:val="16"/>
        </w:rPr>
        <w:t>о</w:t>
      </w:r>
      <w:r w:rsidRPr="00343ACA">
        <w:rPr>
          <w:rFonts w:ascii="Tahoma" w:hAnsi="Tahoma" w:cs="Tahoma"/>
          <w:i/>
          <w:sz w:val="16"/>
          <w:szCs w:val="16"/>
        </w:rPr>
        <w:t>селения Красносельского мун</w:t>
      </w:r>
      <w:r w:rsidRPr="00343ACA">
        <w:rPr>
          <w:rFonts w:ascii="Tahoma" w:hAnsi="Tahoma" w:cs="Tahoma"/>
          <w:i/>
          <w:sz w:val="16"/>
          <w:szCs w:val="16"/>
        </w:rPr>
        <w:t>и</w:t>
      </w:r>
      <w:r w:rsidRPr="00343ACA">
        <w:rPr>
          <w:rFonts w:ascii="Tahoma" w:hAnsi="Tahoma" w:cs="Tahoma"/>
          <w:i/>
          <w:sz w:val="16"/>
          <w:szCs w:val="16"/>
        </w:rPr>
        <w:t>ципального района Костромской области</w:t>
      </w:r>
      <w:proofErr w:type="gramEnd"/>
      <w:r w:rsidRPr="00343ACA">
        <w:rPr>
          <w:rFonts w:ascii="Tahoma" w:hAnsi="Tahoma" w:cs="Tahoma"/>
          <w:i/>
          <w:sz w:val="16"/>
          <w:szCs w:val="16"/>
        </w:rPr>
        <w:t>.</w:t>
      </w:r>
    </w:p>
    <w:p w:rsidR="007430D9" w:rsidRPr="00343ACA" w:rsidRDefault="007430D9" w:rsidP="007430D9">
      <w:pPr>
        <w:pStyle w:val="af3"/>
        <w:ind w:firstLine="709"/>
        <w:jc w:val="both"/>
        <w:rPr>
          <w:rFonts w:ascii="Tahoma" w:hAnsi="Tahoma" w:cs="Tahoma"/>
          <w:i/>
          <w:sz w:val="16"/>
          <w:szCs w:val="16"/>
        </w:rPr>
      </w:pPr>
      <w:r w:rsidRPr="00343ACA">
        <w:rPr>
          <w:rFonts w:ascii="Tahoma" w:hAnsi="Tahoma" w:cs="Tahoma"/>
          <w:i/>
          <w:sz w:val="16"/>
          <w:szCs w:val="16"/>
        </w:rPr>
        <w:t>После завершения рассмотрения предложений граждан и заключения публичных слушаний Советом депутатов Чапаевского сельского поселения Красносельского муниципального района Костромской области принимается Реш</w:t>
      </w:r>
      <w:r w:rsidRPr="00343ACA">
        <w:rPr>
          <w:rFonts w:ascii="Tahoma" w:hAnsi="Tahoma" w:cs="Tahoma"/>
          <w:i/>
          <w:sz w:val="16"/>
          <w:szCs w:val="16"/>
        </w:rPr>
        <w:t>е</w:t>
      </w:r>
      <w:r w:rsidRPr="00343ACA">
        <w:rPr>
          <w:rFonts w:ascii="Tahoma" w:hAnsi="Tahoma" w:cs="Tahoma"/>
          <w:i/>
          <w:sz w:val="16"/>
          <w:szCs w:val="16"/>
        </w:rPr>
        <w:t>ние «Об исполнении бюджета Чапаевского сельского поселения Красносельского муниципального района Костромской о</w:t>
      </w:r>
      <w:r w:rsidRPr="00343ACA">
        <w:rPr>
          <w:rFonts w:ascii="Tahoma" w:hAnsi="Tahoma" w:cs="Tahoma"/>
          <w:i/>
          <w:sz w:val="16"/>
          <w:szCs w:val="16"/>
        </w:rPr>
        <w:t>б</w:t>
      </w:r>
      <w:r w:rsidRPr="00343ACA">
        <w:rPr>
          <w:rFonts w:ascii="Tahoma" w:hAnsi="Tahoma" w:cs="Tahoma"/>
          <w:i/>
          <w:sz w:val="16"/>
          <w:szCs w:val="16"/>
        </w:rPr>
        <w:t>ласти за 2021 год».</w:t>
      </w:r>
    </w:p>
    <w:p w:rsidR="00012450" w:rsidRPr="00FE5CA6" w:rsidRDefault="00012450" w:rsidP="00012450">
      <w:pPr>
        <w:pStyle w:val="Standard"/>
        <w:ind w:firstLine="709"/>
        <w:rPr>
          <w:rFonts w:ascii="Tahoma" w:hAnsi="Tahoma" w:cs="Tahoma"/>
          <w:i/>
          <w:sz w:val="16"/>
          <w:szCs w:val="16"/>
        </w:rPr>
      </w:pPr>
    </w:p>
    <w:p w:rsidR="003D544A" w:rsidRPr="001163DC" w:rsidRDefault="003D544A" w:rsidP="003D544A">
      <w:pPr>
        <w:ind w:firstLine="709"/>
        <w:jc w:val="both"/>
        <w:rPr>
          <w:rFonts w:ascii="Tahoma" w:hAnsi="Tahoma" w:cs="Tahoma"/>
          <w:i/>
          <w:sz w:val="16"/>
          <w:szCs w:val="16"/>
        </w:rPr>
      </w:pPr>
    </w:p>
    <w:p w:rsidR="003D544A" w:rsidRPr="001163DC" w:rsidRDefault="003D544A" w:rsidP="003D544A">
      <w:pPr>
        <w:ind w:firstLine="709"/>
        <w:jc w:val="both"/>
        <w:rPr>
          <w:rFonts w:ascii="Tahoma" w:hAnsi="Tahoma" w:cs="Tahoma"/>
          <w:i/>
          <w:sz w:val="16"/>
          <w:szCs w:val="16"/>
        </w:rPr>
      </w:pPr>
    </w:p>
    <w:p w:rsidR="003D544A" w:rsidRPr="001163DC" w:rsidRDefault="003D544A" w:rsidP="003D544A">
      <w:pPr>
        <w:ind w:firstLine="709"/>
        <w:jc w:val="both"/>
        <w:rPr>
          <w:rFonts w:ascii="Tahoma" w:hAnsi="Tahoma" w:cs="Tahoma"/>
          <w:i/>
          <w:sz w:val="16"/>
          <w:szCs w:val="16"/>
        </w:rPr>
      </w:pPr>
    </w:p>
    <w:p w:rsidR="003D544A" w:rsidRPr="001163DC" w:rsidRDefault="003D544A" w:rsidP="003D544A">
      <w:pPr>
        <w:ind w:firstLine="709"/>
        <w:jc w:val="both"/>
        <w:rPr>
          <w:rFonts w:ascii="Tahoma" w:hAnsi="Tahoma" w:cs="Tahoma"/>
          <w:i/>
          <w:sz w:val="16"/>
          <w:szCs w:val="16"/>
        </w:rPr>
      </w:pPr>
    </w:p>
    <w:p w:rsidR="003D544A" w:rsidRPr="001163DC" w:rsidRDefault="003D544A" w:rsidP="003D544A">
      <w:pPr>
        <w:ind w:firstLine="709"/>
        <w:jc w:val="both"/>
        <w:rPr>
          <w:rFonts w:ascii="Tahoma" w:hAnsi="Tahoma" w:cs="Tahoma"/>
          <w:i/>
          <w:sz w:val="16"/>
          <w:szCs w:val="16"/>
        </w:rPr>
      </w:pPr>
    </w:p>
    <w:p w:rsidR="003D544A" w:rsidRPr="001163DC" w:rsidRDefault="003D544A" w:rsidP="003D544A">
      <w:pPr>
        <w:ind w:firstLine="709"/>
        <w:jc w:val="both"/>
        <w:rPr>
          <w:rFonts w:ascii="Tahoma" w:hAnsi="Tahoma" w:cs="Tahoma"/>
          <w:i/>
          <w:sz w:val="16"/>
          <w:szCs w:val="16"/>
        </w:rPr>
      </w:pPr>
    </w:p>
    <w:p w:rsidR="003D544A" w:rsidRPr="001163DC" w:rsidRDefault="003D544A" w:rsidP="003D544A">
      <w:pPr>
        <w:ind w:firstLine="709"/>
        <w:jc w:val="both"/>
        <w:rPr>
          <w:rFonts w:ascii="Tahoma" w:hAnsi="Tahoma" w:cs="Tahoma"/>
          <w:i/>
          <w:sz w:val="16"/>
          <w:szCs w:val="16"/>
        </w:rPr>
      </w:pPr>
    </w:p>
    <w:p w:rsidR="003D544A" w:rsidRPr="001163DC" w:rsidRDefault="003D544A" w:rsidP="003D544A">
      <w:pPr>
        <w:ind w:firstLine="709"/>
        <w:jc w:val="both"/>
        <w:rPr>
          <w:rFonts w:ascii="Tahoma" w:hAnsi="Tahoma" w:cs="Tahoma"/>
          <w:i/>
          <w:sz w:val="16"/>
          <w:szCs w:val="16"/>
        </w:rPr>
      </w:pPr>
    </w:p>
    <w:p w:rsidR="003D544A" w:rsidRPr="001163DC" w:rsidRDefault="003D544A" w:rsidP="003D544A">
      <w:pPr>
        <w:ind w:firstLine="709"/>
        <w:jc w:val="both"/>
        <w:rPr>
          <w:rFonts w:ascii="Tahoma" w:hAnsi="Tahoma" w:cs="Tahoma"/>
          <w:i/>
          <w:sz w:val="16"/>
          <w:szCs w:val="16"/>
        </w:rPr>
      </w:pPr>
    </w:p>
    <w:p w:rsidR="003D544A" w:rsidRPr="001163DC" w:rsidRDefault="003D544A" w:rsidP="003D544A">
      <w:pPr>
        <w:ind w:firstLine="709"/>
        <w:jc w:val="both"/>
        <w:rPr>
          <w:rFonts w:ascii="Tahoma" w:hAnsi="Tahoma" w:cs="Tahoma"/>
          <w:i/>
          <w:sz w:val="16"/>
          <w:szCs w:val="16"/>
        </w:rPr>
      </w:pPr>
    </w:p>
    <w:p w:rsidR="003D544A" w:rsidRPr="001163DC" w:rsidRDefault="003D544A" w:rsidP="003D544A">
      <w:pPr>
        <w:ind w:firstLine="709"/>
        <w:jc w:val="both"/>
        <w:rPr>
          <w:rFonts w:ascii="Tahoma" w:hAnsi="Tahoma" w:cs="Tahoma"/>
          <w:i/>
          <w:sz w:val="16"/>
          <w:szCs w:val="16"/>
        </w:rPr>
      </w:pPr>
    </w:p>
    <w:p w:rsidR="003D544A" w:rsidRPr="001163DC" w:rsidRDefault="003D544A" w:rsidP="003D544A">
      <w:pPr>
        <w:ind w:firstLine="709"/>
        <w:jc w:val="both"/>
        <w:rPr>
          <w:rFonts w:ascii="Tahoma" w:hAnsi="Tahoma" w:cs="Tahoma"/>
          <w:i/>
          <w:sz w:val="16"/>
          <w:szCs w:val="16"/>
        </w:rPr>
      </w:pPr>
    </w:p>
    <w:p w:rsidR="00B614B5" w:rsidRPr="00D83EFE" w:rsidRDefault="00B614B5" w:rsidP="00B614B5">
      <w:pPr>
        <w:tabs>
          <w:tab w:val="left" w:pos="5280"/>
        </w:tabs>
        <w:rPr>
          <w:rFonts w:ascii="Tahoma" w:hAnsi="Tahoma" w:cs="Tahoma"/>
          <w:i/>
          <w:sz w:val="16"/>
          <w:szCs w:val="16"/>
        </w:rPr>
      </w:pPr>
    </w:p>
    <w:p w:rsidR="00807C5C" w:rsidRPr="00807C5C" w:rsidRDefault="00807C5C" w:rsidP="00807C5C">
      <w:pPr>
        <w:suppressAutoHyphens/>
        <w:ind w:firstLine="709"/>
        <w:jc w:val="both"/>
        <w:rPr>
          <w:rFonts w:ascii="Tahoma" w:hAnsi="Tahoma" w:cs="Tahoma"/>
          <w:i/>
          <w:sz w:val="16"/>
          <w:szCs w:val="16"/>
          <w:lang w:eastAsia="ar-SA"/>
        </w:rPr>
      </w:pPr>
    </w:p>
    <w:p w:rsidR="006E73E6" w:rsidRPr="006E73E6" w:rsidRDefault="006E73E6" w:rsidP="006E73E6">
      <w:pPr>
        <w:suppressLineNumbers/>
        <w:suppressAutoHyphens/>
        <w:ind w:firstLine="709"/>
        <w:jc w:val="both"/>
        <w:rPr>
          <w:rFonts w:ascii="Tahoma" w:hAnsi="Tahoma" w:cs="Tahoma"/>
          <w:i/>
          <w:sz w:val="16"/>
          <w:szCs w:val="28"/>
        </w:rPr>
      </w:pPr>
    </w:p>
    <w:p w:rsidR="006E73E6" w:rsidRPr="006E73E6" w:rsidRDefault="006E73E6" w:rsidP="006E73E6">
      <w:pPr>
        <w:suppressLineNumbers/>
        <w:suppressAutoHyphens/>
        <w:ind w:firstLine="709"/>
        <w:jc w:val="both"/>
        <w:rPr>
          <w:rFonts w:ascii="Tahoma" w:hAnsi="Tahoma" w:cs="Tahoma"/>
          <w:i/>
          <w:sz w:val="16"/>
          <w:szCs w:val="28"/>
        </w:rPr>
      </w:pPr>
    </w:p>
    <w:p w:rsidR="006E73E6" w:rsidRPr="006E73E6" w:rsidRDefault="006E73E6" w:rsidP="006E73E6">
      <w:pPr>
        <w:suppressLineNumbers/>
        <w:suppressAutoHyphens/>
        <w:ind w:firstLine="709"/>
        <w:jc w:val="both"/>
        <w:rPr>
          <w:rFonts w:ascii="Tahoma" w:hAnsi="Tahoma" w:cs="Tahoma"/>
          <w:i/>
          <w:sz w:val="16"/>
          <w:szCs w:val="28"/>
        </w:rPr>
      </w:pPr>
    </w:p>
    <w:p w:rsidR="006E73E6" w:rsidRPr="006E73E6" w:rsidRDefault="006E73E6" w:rsidP="006E73E6">
      <w:pPr>
        <w:suppressLineNumbers/>
        <w:suppressAutoHyphens/>
        <w:autoSpaceDE w:val="0"/>
        <w:autoSpaceDN w:val="0"/>
        <w:adjustRightInd w:val="0"/>
        <w:ind w:firstLine="709"/>
        <w:jc w:val="both"/>
        <w:rPr>
          <w:rFonts w:ascii="Tahoma" w:hAnsi="Tahoma" w:cs="Tahoma"/>
          <w:i/>
          <w:sz w:val="16"/>
        </w:rPr>
      </w:pPr>
      <w:r>
        <w:rPr>
          <w:rFonts w:ascii="Tahoma" w:hAnsi="Tahoma" w:cs="Tahoma"/>
          <w:bCs/>
          <w:i/>
          <w:sz w:val="16"/>
          <w:szCs w:val="28"/>
        </w:rPr>
        <w:t xml:space="preserve"> </w:t>
      </w:r>
    </w:p>
    <w:p w:rsidR="006E73E6" w:rsidRPr="006E73E6" w:rsidRDefault="006E73E6" w:rsidP="006E73E6">
      <w:pPr>
        <w:suppressLineNumbers/>
        <w:suppressAutoHyphens/>
        <w:autoSpaceDE w:val="0"/>
        <w:autoSpaceDN w:val="0"/>
        <w:adjustRightInd w:val="0"/>
        <w:ind w:firstLine="709"/>
        <w:jc w:val="both"/>
        <w:rPr>
          <w:rFonts w:ascii="Tahoma" w:hAnsi="Tahoma" w:cs="Tahoma"/>
          <w:i/>
          <w:sz w:val="16"/>
        </w:rPr>
      </w:pPr>
    </w:p>
    <w:p w:rsidR="006E73E6" w:rsidRPr="006E73E6" w:rsidRDefault="006E73E6" w:rsidP="006E73E6">
      <w:pPr>
        <w:suppressLineNumbers/>
        <w:suppressAutoHyphens/>
        <w:autoSpaceDE w:val="0"/>
        <w:autoSpaceDN w:val="0"/>
        <w:adjustRightInd w:val="0"/>
        <w:ind w:firstLine="709"/>
        <w:jc w:val="both"/>
        <w:rPr>
          <w:rFonts w:ascii="Tahoma" w:hAnsi="Tahoma" w:cs="Tahoma"/>
          <w:i/>
          <w:sz w:val="16"/>
        </w:rPr>
      </w:pPr>
    </w:p>
    <w:p w:rsidR="006E73E6" w:rsidRPr="006E73E6" w:rsidRDefault="006E73E6" w:rsidP="006E73E6">
      <w:pPr>
        <w:suppressLineNumbers/>
        <w:suppressAutoHyphens/>
        <w:autoSpaceDE w:val="0"/>
        <w:autoSpaceDN w:val="0"/>
        <w:adjustRightInd w:val="0"/>
        <w:ind w:firstLine="709"/>
        <w:jc w:val="both"/>
        <w:rPr>
          <w:rFonts w:ascii="Tahoma" w:hAnsi="Tahoma" w:cs="Tahoma"/>
          <w:i/>
          <w:sz w:val="16"/>
        </w:rPr>
      </w:pPr>
    </w:p>
    <w:p w:rsidR="006E73E6" w:rsidRPr="006E73E6" w:rsidRDefault="006E73E6" w:rsidP="006E73E6">
      <w:pPr>
        <w:suppressLineNumbers/>
        <w:suppressAutoHyphens/>
        <w:autoSpaceDE w:val="0"/>
        <w:autoSpaceDN w:val="0"/>
        <w:adjustRightInd w:val="0"/>
        <w:ind w:firstLine="709"/>
        <w:jc w:val="both"/>
        <w:rPr>
          <w:rFonts w:ascii="Tahoma" w:hAnsi="Tahoma" w:cs="Tahoma"/>
          <w:i/>
          <w:sz w:val="16"/>
        </w:rPr>
      </w:pPr>
    </w:p>
    <w:p w:rsidR="006E73E6" w:rsidRPr="006E73E6" w:rsidRDefault="006E73E6" w:rsidP="006E73E6">
      <w:pPr>
        <w:suppressLineNumbers/>
        <w:suppressAutoHyphens/>
        <w:autoSpaceDE w:val="0"/>
        <w:autoSpaceDN w:val="0"/>
        <w:adjustRightInd w:val="0"/>
        <w:ind w:firstLine="709"/>
        <w:jc w:val="both"/>
        <w:rPr>
          <w:rFonts w:ascii="Tahoma" w:hAnsi="Tahoma" w:cs="Tahoma"/>
          <w:i/>
          <w:sz w:val="16"/>
        </w:rPr>
      </w:pPr>
    </w:p>
    <w:p w:rsidR="006E73E6" w:rsidRPr="006E73E6" w:rsidRDefault="006E73E6" w:rsidP="006E73E6">
      <w:pPr>
        <w:suppressLineNumbers/>
        <w:suppressAutoHyphens/>
        <w:autoSpaceDE w:val="0"/>
        <w:autoSpaceDN w:val="0"/>
        <w:adjustRightInd w:val="0"/>
        <w:ind w:firstLine="709"/>
        <w:jc w:val="both"/>
        <w:rPr>
          <w:rFonts w:ascii="Tahoma" w:hAnsi="Tahoma" w:cs="Tahoma"/>
          <w:i/>
          <w:sz w:val="16"/>
        </w:rPr>
      </w:pPr>
    </w:p>
    <w:p w:rsidR="006E73E6" w:rsidRPr="006E73E6" w:rsidRDefault="006E73E6" w:rsidP="006E73E6">
      <w:pPr>
        <w:suppressLineNumbers/>
        <w:suppressAutoHyphens/>
        <w:autoSpaceDE w:val="0"/>
        <w:autoSpaceDN w:val="0"/>
        <w:adjustRightInd w:val="0"/>
        <w:ind w:firstLine="709"/>
        <w:jc w:val="both"/>
        <w:rPr>
          <w:rFonts w:ascii="Tahoma" w:hAnsi="Tahoma" w:cs="Tahoma"/>
          <w:i/>
          <w:sz w:val="16"/>
        </w:rPr>
      </w:pPr>
    </w:p>
    <w:p w:rsidR="006E73E6" w:rsidRPr="006E73E6" w:rsidRDefault="006E73E6" w:rsidP="006E73E6">
      <w:pPr>
        <w:suppressLineNumbers/>
        <w:suppressAutoHyphens/>
        <w:autoSpaceDE w:val="0"/>
        <w:autoSpaceDN w:val="0"/>
        <w:adjustRightInd w:val="0"/>
        <w:ind w:firstLine="709"/>
        <w:jc w:val="both"/>
        <w:rPr>
          <w:rFonts w:ascii="Tahoma" w:hAnsi="Tahoma" w:cs="Tahoma"/>
          <w:i/>
          <w:sz w:val="16"/>
        </w:rPr>
      </w:pPr>
    </w:p>
    <w:p w:rsidR="006E73E6" w:rsidRPr="006E73E6" w:rsidRDefault="006E73E6" w:rsidP="006E73E6">
      <w:pPr>
        <w:suppressLineNumbers/>
        <w:suppressAutoHyphens/>
        <w:autoSpaceDE w:val="0"/>
        <w:autoSpaceDN w:val="0"/>
        <w:adjustRightInd w:val="0"/>
        <w:ind w:firstLine="709"/>
        <w:jc w:val="both"/>
        <w:rPr>
          <w:rFonts w:ascii="Tahoma" w:hAnsi="Tahoma" w:cs="Tahoma"/>
          <w:i/>
          <w:sz w:val="16"/>
        </w:rPr>
      </w:pPr>
    </w:p>
    <w:p w:rsidR="006E73E6" w:rsidRPr="006E73E6" w:rsidRDefault="006E73E6" w:rsidP="006E73E6">
      <w:pPr>
        <w:suppressLineNumbers/>
        <w:suppressAutoHyphens/>
        <w:autoSpaceDE w:val="0"/>
        <w:autoSpaceDN w:val="0"/>
        <w:adjustRightInd w:val="0"/>
        <w:ind w:firstLine="709"/>
        <w:jc w:val="both"/>
        <w:rPr>
          <w:rFonts w:ascii="Tahoma" w:hAnsi="Tahoma" w:cs="Tahoma"/>
          <w:i/>
          <w:sz w:val="16"/>
        </w:rPr>
      </w:pPr>
    </w:p>
    <w:p w:rsidR="006E73E6" w:rsidRPr="006E73E6" w:rsidRDefault="006E73E6" w:rsidP="006E73E6">
      <w:pPr>
        <w:suppressLineNumbers/>
        <w:suppressAutoHyphens/>
        <w:autoSpaceDE w:val="0"/>
        <w:autoSpaceDN w:val="0"/>
        <w:adjustRightInd w:val="0"/>
        <w:ind w:firstLine="709"/>
        <w:jc w:val="both"/>
        <w:rPr>
          <w:rFonts w:ascii="Tahoma" w:hAnsi="Tahoma" w:cs="Tahoma"/>
          <w:i/>
          <w:sz w:val="16"/>
        </w:rPr>
      </w:pPr>
    </w:p>
    <w:p w:rsidR="006E73E6" w:rsidRPr="006E73E6" w:rsidRDefault="006E73E6" w:rsidP="006E73E6">
      <w:pPr>
        <w:suppressLineNumbers/>
        <w:suppressAutoHyphens/>
        <w:autoSpaceDE w:val="0"/>
        <w:autoSpaceDN w:val="0"/>
        <w:adjustRightInd w:val="0"/>
        <w:ind w:firstLine="709"/>
        <w:jc w:val="both"/>
        <w:rPr>
          <w:rFonts w:ascii="Tahoma" w:hAnsi="Tahoma" w:cs="Tahoma"/>
          <w:i/>
          <w:sz w:val="16"/>
        </w:rPr>
      </w:pPr>
    </w:p>
    <w:p w:rsidR="006E73E6" w:rsidRPr="006E73E6" w:rsidRDefault="006E73E6" w:rsidP="006E73E6">
      <w:pPr>
        <w:suppressLineNumbers/>
        <w:suppressAutoHyphens/>
        <w:autoSpaceDE w:val="0"/>
        <w:autoSpaceDN w:val="0"/>
        <w:adjustRightInd w:val="0"/>
        <w:ind w:firstLine="709"/>
        <w:jc w:val="both"/>
        <w:rPr>
          <w:rFonts w:ascii="Tahoma" w:hAnsi="Tahoma" w:cs="Tahoma"/>
          <w:i/>
          <w:sz w:val="16"/>
        </w:rPr>
      </w:pPr>
    </w:p>
    <w:p w:rsidR="006E73E6" w:rsidRPr="006E73E6" w:rsidRDefault="006E73E6" w:rsidP="006E73E6">
      <w:pPr>
        <w:suppressLineNumbers/>
        <w:suppressAutoHyphens/>
        <w:autoSpaceDE w:val="0"/>
        <w:autoSpaceDN w:val="0"/>
        <w:adjustRightInd w:val="0"/>
        <w:ind w:firstLine="709"/>
        <w:jc w:val="both"/>
        <w:rPr>
          <w:rFonts w:ascii="Tahoma" w:hAnsi="Tahoma" w:cs="Tahoma"/>
          <w:i/>
          <w:sz w:val="16"/>
        </w:rPr>
      </w:pPr>
    </w:p>
    <w:p w:rsidR="006E73E6" w:rsidRPr="006E73E6" w:rsidRDefault="006E73E6" w:rsidP="006E73E6">
      <w:pPr>
        <w:suppressLineNumbers/>
        <w:suppressAutoHyphens/>
        <w:autoSpaceDE w:val="0"/>
        <w:autoSpaceDN w:val="0"/>
        <w:adjustRightInd w:val="0"/>
        <w:ind w:firstLine="709"/>
        <w:jc w:val="both"/>
        <w:rPr>
          <w:rFonts w:ascii="Tahoma" w:hAnsi="Tahoma" w:cs="Tahoma"/>
          <w:i/>
          <w:sz w:val="16"/>
        </w:rPr>
      </w:pPr>
    </w:p>
    <w:p w:rsidR="006E73E6" w:rsidRPr="006E73E6" w:rsidRDefault="006E73E6" w:rsidP="006E73E6">
      <w:pPr>
        <w:suppressLineNumbers/>
        <w:suppressAutoHyphens/>
        <w:autoSpaceDE w:val="0"/>
        <w:autoSpaceDN w:val="0"/>
        <w:adjustRightInd w:val="0"/>
        <w:ind w:firstLine="709"/>
        <w:jc w:val="both"/>
        <w:rPr>
          <w:rFonts w:ascii="Tahoma" w:hAnsi="Tahoma" w:cs="Tahoma"/>
          <w:i/>
          <w:sz w:val="16"/>
        </w:rPr>
      </w:pPr>
    </w:p>
    <w:p w:rsidR="006E73E6" w:rsidRPr="006E73E6" w:rsidRDefault="006E73E6" w:rsidP="006E73E6">
      <w:pPr>
        <w:suppressLineNumbers/>
        <w:suppressAutoHyphens/>
        <w:autoSpaceDE w:val="0"/>
        <w:autoSpaceDN w:val="0"/>
        <w:adjustRightInd w:val="0"/>
        <w:ind w:firstLine="709"/>
        <w:jc w:val="both"/>
        <w:rPr>
          <w:rFonts w:ascii="Tahoma" w:hAnsi="Tahoma" w:cs="Tahoma"/>
          <w:i/>
          <w:sz w:val="16"/>
        </w:rPr>
      </w:pPr>
    </w:p>
    <w:p w:rsidR="006E73E6" w:rsidRPr="006E73E6" w:rsidRDefault="006E73E6" w:rsidP="006E73E6">
      <w:pPr>
        <w:suppressLineNumbers/>
        <w:suppressAutoHyphens/>
        <w:autoSpaceDN w:val="0"/>
        <w:ind w:firstLine="709"/>
        <w:jc w:val="both"/>
        <w:textAlignment w:val="baseline"/>
        <w:rPr>
          <w:rFonts w:ascii="Tahoma" w:eastAsia="Arial Unicode MS" w:hAnsi="Tahoma" w:cs="Tahoma"/>
          <w:i/>
          <w:kern w:val="3"/>
          <w:sz w:val="16"/>
          <w:lang w:bidi="ru-RU"/>
        </w:rPr>
      </w:pPr>
    </w:p>
    <w:p w:rsidR="006619C8" w:rsidRPr="00515430" w:rsidRDefault="006619C8" w:rsidP="006619C8">
      <w:pPr>
        <w:pStyle w:val="af3"/>
        <w:suppressLineNumbers/>
        <w:suppressAutoHyphens/>
        <w:ind w:firstLine="709"/>
        <w:contextualSpacing/>
        <w:jc w:val="both"/>
        <w:rPr>
          <w:rFonts w:ascii="Tahoma" w:hAnsi="Tahoma" w:cs="Tahoma"/>
          <w:i/>
          <w:sz w:val="16"/>
          <w:szCs w:val="16"/>
        </w:rPr>
      </w:pPr>
    </w:p>
    <w:p w:rsidR="00F1798F" w:rsidRPr="00F1798F" w:rsidRDefault="0085566D" w:rsidP="00F1798F">
      <w:pPr>
        <w:suppressLineNumbers/>
        <w:tabs>
          <w:tab w:val="left" w:pos="1290"/>
        </w:tabs>
        <w:suppressAutoHyphens/>
        <w:ind w:firstLine="709"/>
        <w:jc w:val="both"/>
        <w:rPr>
          <w:rFonts w:ascii="Tahoma" w:hAnsi="Tahoma" w:cs="Tahoma"/>
          <w:i/>
          <w:sz w:val="16"/>
        </w:rPr>
      </w:pPr>
      <w:r>
        <w:rPr>
          <w:rFonts w:ascii="Tahoma" w:hAnsi="Tahoma" w:cs="Tahoma"/>
          <w:i/>
          <w:sz w:val="16"/>
        </w:rPr>
        <w:t xml:space="preserve"> </w:t>
      </w:r>
    </w:p>
    <w:p w:rsidR="00F1798F" w:rsidRPr="00B75675" w:rsidRDefault="00F1798F" w:rsidP="00F1798F">
      <w:pPr>
        <w:pStyle w:val="ConsPlusNormal"/>
        <w:widowControl/>
        <w:suppressLineNumbers/>
        <w:suppressAutoHyphens/>
        <w:ind w:firstLine="709"/>
        <w:jc w:val="both"/>
        <w:rPr>
          <w:rFonts w:ascii="Tahoma" w:hAnsi="Tahoma" w:cs="Tahoma"/>
          <w:i/>
          <w:sz w:val="16"/>
          <w:szCs w:val="28"/>
        </w:rPr>
      </w:pPr>
    </w:p>
    <w:p w:rsidR="00F1798F" w:rsidRPr="00B75675" w:rsidRDefault="00F1798F" w:rsidP="00F1798F">
      <w:pPr>
        <w:pStyle w:val="ConsPlusTitle"/>
        <w:widowControl/>
        <w:suppressLineNumbers/>
        <w:ind w:firstLine="709"/>
        <w:jc w:val="both"/>
        <w:rPr>
          <w:rFonts w:ascii="Tahoma" w:hAnsi="Tahoma" w:cs="Tahoma"/>
          <w:i/>
          <w:sz w:val="16"/>
          <w:szCs w:val="28"/>
        </w:rPr>
      </w:pPr>
    </w:p>
    <w:p w:rsidR="00F1798F" w:rsidRPr="00B75675" w:rsidRDefault="00F1798F" w:rsidP="00F1798F">
      <w:pPr>
        <w:pStyle w:val="ConsPlusTitle"/>
        <w:widowControl/>
        <w:suppressLineNumbers/>
        <w:ind w:firstLine="709"/>
        <w:jc w:val="both"/>
        <w:rPr>
          <w:rFonts w:ascii="Tahoma" w:hAnsi="Tahoma" w:cs="Tahoma"/>
          <w:i/>
          <w:sz w:val="16"/>
          <w:szCs w:val="28"/>
        </w:rPr>
      </w:pPr>
    </w:p>
    <w:p w:rsidR="00F1798F" w:rsidRPr="00B75675" w:rsidRDefault="00F1798F" w:rsidP="00F1798F">
      <w:pPr>
        <w:pStyle w:val="ConsPlusTitle"/>
        <w:widowControl/>
        <w:suppressLineNumbers/>
        <w:ind w:firstLine="709"/>
        <w:jc w:val="both"/>
        <w:rPr>
          <w:rFonts w:ascii="Tahoma" w:hAnsi="Tahoma" w:cs="Tahoma"/>
          <w:i/>
          <w:sz w:val="16"/>
          <w:szCs w:val="28"/>
        </w:rPr>
      </w:pPr>
    </w:p>
    <w:p w:rsidR="00F1798F" w:rsidRPr="00B75675" w:rsidRDefault="00F1798F" w:rsidP="00F1798F">
      <w:pPr>
        <w:pStyle w:val="ConsPlusTitle"/>
        <w:widowControl/>
        <w:suppressLineNumbers/>
        <w:ind w:firstLine="709"/>
        <w:jc w:val="both"/>
        <w:rPr>
          <w:rFonts w:ascii="Tahoma" w:hAnsi="Tahoma" w:cs="Tahoma"/>
          <w:i/>
          <w:sz w:val="16"/>
          <w:szCs w:val="28"/>
        </w:rPr>
      </w:pPr>
    </w:p>
    <w:tbl>
      <w:tblPr>
        <w:tblpPr w:leftFromText="180" w:rightFromText="180" w:vertAnchor="text" w:horzAnchor="margin" w:tblpY="2415"/>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3379"/>
        <w:gridCol w:w="3379"/>
      </w:tblGrid>
      <w:tr w:rsidR="007423D8" w:rsidRPr="00DA0D82" w:rsidTr="007423D8">
        <w:tc>
          <w:tcPr>
            <w:tcW w:w="3379" w:type="dxa"/>
          </w:tcPr>
          <w:p w:rsidR="007423D8" w:rsidRPr="00DA0D82" w:rsidRDefault="007423D8" w:rsidP="007423D8">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Тираж 30 экземпляров</w:t>
            </w:r>
          </w:p>
        </w:tc>
        <w:tc>
          <w:tcPr>
            <w:tcW w:w="3379" w:type="dxa"/>
          </w:tcPr>
          <w:p w:rsidR="007423D8" w:rsidRPr="00DA0D82" w:rsidRDefault="007423D8" w:rsidP="007423D8">
            <w:pPr>
              <w:keepNext/>
              <w:keepLines/>
              <w:suppressLineNumbers/>
              <w:suppressAutoHyphens/>
              <w:ind w:firstLine="709"/>
              <w:jc w:val="both"/>
              <w:rPr>
                <w:rFonts w:ascii="Tahoma" w:hAnsi="Tahoma" w:cs="Tahoma"/>
                <w:b/>
                <w:i/>
                <w:sz w:val="18"/>
                <w:szCs w:val="18"/>
              </w:rPr>
            </w:pPr>
            <w:proofErr w:type="gramStart"/>
            <w:r w:rsidRPr="00DA0D82">
              <w:rPr>
                <w:rFonts w:ascii="Tahoma" w:hAnsi="Tahoma" w:cs="Tahoma"/>
                <w:b/>
                <w:i/>
                <w:sz w:val="18"/>
                <w:szCs w:val="18"/>
              </w:rPr>
              <w:t>Ответственный за выпуск</w:t>
            </w:r>
            <w:proofErr w:type="gramEnd"/>
          </w:p>
          <w:p w:rsidR="007423D8" w:rsidRPr="00DA0D82" w:rsidRDefault="007423D8" w:rsidP="007423D8">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Соколова М.Н.</w:t>
            </w:r>
          </w:p>
        </w:tc>
        <w:tc>
          <w:tcPr>
            <w:tcW w:w="3379" w:type="dxa"/>
          </w:tcPr>
          <w:p w:rsidR="007423D8" w:rsidRPr="00DA0D82" w:rsidRDefault="007423D8" w:rsidP="007423D8">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 xml:space="preserve">Адрес: </w:t>
            </w:r>
            <w:proofErr w:type="spellStart"/>
            <w:r w:rsidRPr="00DA0D82">
              <w:rPr>
                <w:rFonts w:ascii="Tahoma" w:hAnsi="Tahoma" w:cs="Tahoma"/>
                <w:b/>
                <w:i/>
                <w:sz w:val="18"/>
                <w:szCs w:val="18"/>
              </w:rPr>
              <w:t>пос.им</w:t>
            </w:r>
            <w:proofErr w:type="spellEnd"/>
            <w:r w:rsidRPr="00DA0D82">
              <w:rPr>
                <w:rFonts w:ascii="Tahoma" w:hAnsi="Tahoma" w:cs="Tahoma"/>
                <w:b/>
                <w:i/>
                <w:sz w:val="18"/>
                <w:szCs w:val="18"/>
              </w:rPr>
              <w:t>. Чапаева,</w:t>
            </w:r>
          </w:p>
          <w:p w:rsidR="007423D8" w:rsidRPr="00DA0D82" w:rsidRDefault="007423D8" w:rsidP="007423D8">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ул. Советская, д.13.</w:t>
            </w:r>
          </w:p>
          <w:p w:rsidR="007423D8" w:rsidRPr="00DA0D82" w:rsidRDefault="007423D8" w:rsidP="007423D8">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Контактный телефон:</w:t>
            </w:r>
          </w:p>
          <w:p w:rsidR="007423D8" w:rsidRPr="00DA0D82" w:rsidRDefault="007423D8" w:rsidP="007423D8">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lastRenderedPageBreak/>
              <w:t>(49432) 3-31-19</w:t>
            </w:r>
          </w:p>
        </w:tc>
      </w:tr>
    </w:tbl>
    <w:p w:rsidR="00B94B0C" w:rsidRPr="00F1798F" w:rsidRDefault="00B94B0C" w:rsidP="00F1798F">
      <w:pPr>
        <w:pStyle w:val="af3"/>
        <w:suppressLineNumbers/>
        <w:suppressAutoHyphens/>
        <w:contextualSpacing/>
        <w:jc w:val="both"/>
        <w:rPr>
          <w:rFonts w:ascii="Tahoma" w:hAnsi="Tahoma" w:cs="Tahoma"/>
          <w:i/>
          <w:sz w:val="16"/>
          <w:szCs w:val="16"/>
        </w:rPr>
      </w:pPr>
    </w:p>
    <w:sectPr w:rsidR="00B94B0C" w:rsidRPr="00F1798F" w:rsidSect="009F1FEB">
      <w:headerReference w:type="default" r:id="rId9"/>
      <w:footerReference w:type="default" r:id="rId10"/>
      <w:pgSz w:w="11906" w:h="16838"/>
      <w:pgMar w:top="1134" w:right="567"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400" w:rsidRDefault="001B4400" w:rsidP="002A1A79">
      <w:r>
        <w:separator/>
      </w:r>
    </w:p>
  </w:endnote>
  <w:endnote w:type="continuationSeparator" w:id="0">
    <w:p w:rsidR="001B4400" w:rsidRDefault="001B4400" w:rsidP="002A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ndale Sans UI">
    <w:altName w:val="Arial Unicode MS"/>
    <w:charset w:val="CC"/>
    <w:family w:val="auto"/>
    <w:pitch w:val="variable"/>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5198015"/>
      <w:docPartObj>
        <w:docPartGallery w:val="Page Numbers (Bottom of Page)"/>
        <w:docPartUnique/>
      </w:docPartObj>
    </w:sdtPr>
    <w:sdtContent>
      <w:p w:rsidR="007423D8" w:rsidRPr="004F51C7" w:rsidRDefault="007423D8" w:rsidP="00C2611D">
        <w:pPr>
          <w:pStyle w:val="a5"/>
          <w:tabs>
            <w:tab w:val="clear" w:pos="4677"/>
            <w:tab w:val="clear" w:pos="9355"/>
            <w:tab w:val="left" w:pos="6255"/>
          </w:tabs>
          <w:rPr>
            <w:sz w:val="22"/>
            <w:szCs w:val="22"/>
          </w:rPr>
        </w:pPr>
        <w:r>
          <w:rPr>
            <w:rFonts w:asciiTheme="majorHAnsi" w:hAnsiTheme="majorHAnsi"/>
            <w:noProof/>
            <w:sz w:val="28"/>
            <w:szCs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1282700" cy="343535"/>
                  <wp:effectExtent l="12065" t="6985" r="10160" b="1143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rsidR="007423D8" w:rsidRDefault="007423D8">
                              <w:pPr>
                                <w:jc w:val="center"/>
                              </w:pPr>
                              <w:r>
                                <w:fldChar w:fldCharType="begin"/>
                              </w:r>
                              <w:r>
                                <w:instrText xml:space="preserve"> PAGE    \* MERGEFORMAT </w:instrText>
                              </w:r>
                              <w:r>
                                <w:fldChar w:fldCharType="separate"/>
                              </w:r>
                              <w:r w:rsidR="008C2AEF" w:rsidRPr="008C2AEF">
                                <w:rPr>
                                  <w:noProof/>
                                  <w:color w:val="808080" w:themeColor="text1" w:themeTint="7F"/>
                                </w:rPr>
                                <w:t>34</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0" o:spid="_x0000_s1026" type="#_x0000_t23"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" adj="845" filled="f" fillcolor="#17365d [2415]" strokecolor="#a5a5a5 [2092]">
                  <v:textbox>
                    <w:txbxContent>
                      <w:p w:rsidR="007423D8" w:rsidRDefault="007423D8">
                        <w:pPr>
                          <w:jc w:val="center"/>
                        </w:pPr>
                        <w:r>
                          <w:fldChar w:fldCharType="begin"/>
                        </w:r>
                        <w:r>
                          <w:instrText xml:space="preserve"> PAGE    \* MERGEFORMAT </w:instrText>
                        </w:r>
                        <w:r>
                          <w:fldChar w:fldCharType="separate"/>
                        </w:r>
                        <w:r w:rsidR="008C2AEF" w:rsidRPr="008C2AEF">
                          <w:rPr>
                            <w:noProof/>
                            <w:color w:val="808080" w:themeColor="text1" w:themeTint="7F"/>
                          </w:rPr>
                          <w:t>34</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400" w:rsidRDefault="001B4400" w:rsidP="002A1A79">
      <w:r>
        <w:separator/>
      </w:r>
    </w:p>
  </w:footnote>
  <w:footnote w:type="continuationSeparator" w:id="0">
    <w:p w:rsidR="001B4400" w:rsidRDefault="001B4400" w:rsidP="002A1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3D8" w:rsidRDefault="007423D8" w:rsidP="00C2611D">
    <w:pPr>
      <w:pStyle w:val="af"/>
      <w:tabs>
        <w:tab w:val="clear" w:pos="4677"/>
        <w:tab w:val="clear" w:pos="9355"/>
        <w:tab w:val="left" w:pos="7755"/>
      </w:tabs>
    </w:pPr>
    <w:r>
      <w:t>№ 3 от 04.04.2022 года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8E1C03"/>
    <w:multiLevelType w:val="multilevel"/>
    <w:tmpl w:val="DE54F348"/>
    <w:lvl w:ilvl="0">
      <w:start w:val="1"/>
      <w:numFmt w:val="decimal"/>
      <w:lvlText w:val="%1."/>
      <w:lvlJc w:val="left"/>
      <w:pPr>
        <w:ind w:left="720" w:hanging="360"/>
      </w:pPr>
      <w:rPr>
        <w:rFonts w:hint="default"/>
      </w:rPr>
    </w:lvl>
    <w:lvl w:ilvl="1">
      <w:start w:val="1"/>
      <w:numFmt w:val="decimal"/>
      <w:isLgl/>
      <w:lvlText w:val="%1.%2"/>
      <w:lvlJc w:val="left"/>
      <w:pPr>
        <w:ind w:left="1545" w:hanging="825"/>
      </w:pPr>
      <w:rPr>
        <w:rFonts w:hint="default"/>
      </w:rPr>
    </w:lvl>
    <w:lvl w:ilvl="2">
      <w:start w:val="1"/>
      <w:numFmt w:val="decimal"/>
      <w:isLgl/>
      <w:lvlText w:val="%1.%2.%3"/>
      <w:lvlJc w:val="left"/>
      <w:pPr>
        <w:ind w:left="1905" w:hanging="82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6795A35"/>
    <w:multiLevelType w:val="hybridMultilevel"/>
    <w:tmpl w:val="C0F4D7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036E2F"/>
    <w:multiLevelType w:val="hybridMultilevel"/>
    <w:tmpl w:val="A064974C"/>
    <w:lvl w:ilvl="0" w:tplc="F606D40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6FF3A00"/>
    <w:multiLevelType w:val="multilevel"/>
    <w:tmpl w:val="8ABA9E6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2DD74FC2"/>
    <w:multiLevelType w:val="hybridMultilevel"/>
    <w:tmpl w:val="F90E249A"/>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C33213E"/>
    <w:multiLevelType w:val="hybridMultilevel"/>
    <w:tmpl w:val="05201060"/>
    <w:lvl w:ilvl="0" w:tplc="E0B2B9F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370C99"/>
    <w:multiLevelType w:val="hybridMultilevel"/>
    <w:tmpl w:val="11123CEE"/>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7B528E0"/>
    <w:multiLevelType w:val="hybridMultilevel"/>
    <w:tmpl w:val="85E4E9B6"/>
    <w:lvl w:ilvl="0" w:tplc="81D404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A013A16"/>
    <w:multiLevelType w:val="hybridMultilevel"/>
    <w:tmpl w:val="0E2269CA"/>
    <w:lvl w:ilvl="0" w:tplc="68AAC42A">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B717E0A"/>
    <w:multiLevelType w:val="hybridMultilevel"/>
    <w:tmpl w:val="42C629C2"/>
    <w:lvl w:ilvl="0" w:tplc="2B747B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F62066"/>
    <w:multiLevelType w:val="hybridMultilevel"/>
    <w:tmpl w:val="12548E42"/>
    <w:lvl w:ilvl="0" w:tplc="AC665C3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5FEC2D24"/>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03F0DF0"/>
    <w:multiLevelType w:val="hybridMultilevel"/>
    <w:tmpl w:val="F7D0AD9E"/>
    <w:lvl w:ilvl="0" w:tplc="6E6208C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7C96605"/>
    <w:multiLevelType w:val="hybridMultilevel"/>
    <w:tmpl w:val="85E4E9B6"/>
    <w:lvl w:ilvl="0" w:tplc="81D404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E272F51"/>
    <w:multiLevelType w:val="hybridMultilevel"/>
    <w:tmpl w:val="5582B342"/>
    <w:lvl w:ilvl="0" w:tplc="7608810A">
      <w:start w:val="1"/>
      <w:numFmt w:val="decimal"/>
      <w:lvlText w:val="%1."/>
      <w:lvlJc w:val="left"/>
      <w:pPr>
        <w:ind w:left="720" w:hanging="360"/>
      </w:pPr>
      <w:rPr>
        <w:rFonts w:ascii="Tahoma" w:hAnsi="Tahoma" w:cs="Tahoma" w:hint="default"/>
        <w:b w:val="0"/>
        <w:i/>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0C7DFF"/>
    <w:multiLevelType w:val="hybridMultilevel"/>
    <w:tmpl w:val="F0268D5C"/>
    <w:lvl w:ilvl="0" w:tplc="A308E17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7EAE3682"/>
    <w:multiLevelType w:val="hybridMultilevel"/>
    <w:tmpl w:val="AE82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16"/>
  </w:num>
  <w:num w:numId="5">
    <w:abstractNumId w:val="22"/>
  </w:num>
  <w:num w:numId="6">
    <w:abstractNumId w:val="6"/>
  </w:num>
  <w:num w:numId="7">
    <w:abstractNumId w:val="18"/>
  </w:num>
  <w:num w:numId="8">
    <w:abstractNumId w:val="8"/>
  </w:num>
  <w:num w:numId="9">
    <w:abstractNumId w:val="10"/>
  </w:num>
  <w:num w:numId="10">
    <w:abstractNumId w:val="9"/>
  </w:num>
  <w:num w:numId="11">
    <w:abstractNumId w:val="21"/>
  </w:num>
  <w:num w:numId="12">
    <w:abstractNumId w:val="0"/>
  </w:num>
  <w:num w:numId="13">
    <w:abstractNumId w:val="1"/>
  </w:num>
  <w:num w:numId="14">
    <w:abstractNumId w:val="4"/>
  </w:num>
  <w:num w:numId="15">
    <w:abstractNumId w:val="7"/>
  </w:num>
  <w:num w:numId="16">
    <w:abstractNumId w:val="12"/>
  </w:num>
  <w:num w:numId="17">
    <w:abstractNumId w:val="20"/>
  </w:num>
  <w:num w:numId="18">
    <w:abstractNumId w:val="13"/>
  </w:num>
  <w:num w:numId="19">
    <w:abstractNumId w:val="14"/>
  </w:num>
  <w:num w:numId="20">
    <w:abstractNumId w:val="19"/>
  </w:num>
  <w:num w:numId="21">
    <w:abstractNumId w:val="11"/>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5E"/>
    <w:rsid w:val="00012450"/>
    <w:rsid w:val="00017C8A"/>
    <w:rsid w:val="00035099"/>
    <w:rsid w:val="0004518C"/>
    <w:rsid w:val="00046B88"/>
    <w:rsid w:val="00056A5C"/>
    <w:rsid w:val="00062AC1"/>
    <w:rsid w:val="000666E2"/>
    <w:rsid w:val="000675B2"/>
    <w:rsid w:val="000A5FDB"/>
    <w:rsid w:val="000B008E"/>
    <w:rsid w:val="000B63BC"/>
    <w:rsid w:val="000F22D2"/>
    <w:rsid w:val="000F657F"/>
    <w:rsid w:val="000F6A5E"/>
    <w:rsid w:val="000F72C9"/>
    <w:rsid w:val="00101D80"/>
    <w:rsid w:val="001069C4"/>
    <w:rsid w:val="001079BF"/>
    <w:rsid w:val="00110D24"/>
    <w:rsid w:val="00113A62"/>
    <w:rsid w:val="0012266C"/>
    <w:rsid w:val="00134949"/>
    <w:rsid w:val="00155C4E"/>
    <w:rsid w:val="001565F4"/>
    <w:rsid w:val="0016053F"/>
    <w:rsid w:val="00175872"/>
    <w:rsid w:val="001973CA"/>
    <w:rsid w:val="001B33A5"/>
    <w:rsid w:val="001B39BA"/>
    <w:rsid w:val="001B3DEE"/>
    <w:rsid w:val="001B4400"/>
    <w:rsid w:val="001C0BF6"/>
    <w:rsid w:val="001D12ED"/>
    <w:rsid w:val="001F354A"/>
    <w:rsid w:val="001F48EE"/>
    <w:rsid w:val="00207BAD"/>
    <w:rsid w:val="0024653E"/>
    <w:rsid w:val="00272D99"/>
    <w:rsid w:val="002829C2"/>
    <w:rsid w:val="00282ED7"/>
    <w:rsid w:val="0028464F"/>
    <w:rsid w:val="002A1A79"/>
    <w:rsid w:val="002E79A7"/>
    <w:rsid w:val="002F2782"/>
    <w:rsid w:val="002F70B5"/>
    <w:rsid w:val="00313186"/>
    <w:rsid w:val="00320AC4"/>
    <w:rsid w:val="00323158"/>
    <w:rsid w:val="003302B7"/>
    <w:rsid w:val="00332182"/>
    <w:rsid w:val="00335041"/>
    <w:rsid w:val="00352D20"/>
    <w:rsid w:val="00364BE5"/>
    <w:rsid w:val="00391DBB"/>
    <w:rsid w:val="00394496"/>
    <w:rsid w:val="003A07BB"/>
    <w:rsid w:val="003A3EFD"/>
    <w:rsid w:val="003B29B6"/>
    <w:rsid w:val="003B57B2"/>
    <w:rsid w:val="003C064E"/>
    <w:rsid w:val="003C36D4"/>
    <w:rsid w:val="003D1F1D"/>
    <w:rsid w:val="003D544A"/>
    <w:rsid w:val="003D650A"/>
    <w:rsid w:val="0040695E"/>
    <w:rsid w:val="00436FC7"/>
    <w:rsid w:val="00446C8F"/>
    <w:rsid w:val="004473E8"/>
    <w:rsid w:val="00450DCA"/>
    <w:rsid w:val="00452163"/>
    <w:rsid w:val="00467A3C"/>
    <w:rsid w:val="00481E2B"/>
    <w:rsid w:val="004A0396"/>
    <w:rsid w:val="004A7D2A"/>
    <w:rsid w:val="004B0BC8"/>
    <w:rsid w:val="004B72B3"/>
    <w:rsid w:val="004C560F"/>
    <w:rsid w:val="004D0720"/>
    <w:rsid w:val="004D3B01"/>
    <w:rsid w:val="004D49F1"/>
    <w:rsid w:val="004E3194"/>
    <w:rsid w:val="004E4259"/>
    <w:rsid w:val="004E5034"/>
    <w:rsid w:val="004F0B4A"/>
    <w:rsid w:val="004F53D6"/>
    <w:rsid w:val="0051473E"/>
    <w:rsid w:val="00516822"/>
    <w:rsid w:val="00530093"/>
    <w:rsid w:val="00530936"/>
    <w:rsid w:val="005460FF"/>
    <w:rsid w:val="005538E8"/>
    <w:rsid w:val="005547BD"/>
    <w:rsid w:val="00555305"/>
    <w:rsid w:val="0056197D"/>
    <w:rsid w:val="00574F58"/>
    <w:rsid w:val="00587800"/>
    <w:rsid w:val="0059032D"/>
    <w:rsid w:val="00594658"/>
    <w:rsid w:val="00596E8F"/>
    <w:rsid w:val="005A2C02"/>
    <w:rsid w:val="005A450E"/>
    <w:rsid w:val="005B1E9A"/>
    <w:rsid w:val="005B4A62"/>
    <w:rsid w:val="005C0133"/>
    <w:rsid w:val="005C14EB"/>
    <w:rsid w:val="005C15AE"/>
    <w:rsid w:val="005C1B45"/>
    <w:rsid w:val="005D4AA0"/>
    <w:rsid w:val="005E04C9"/>
    <w:rsid w:val="005E2F82"/>
    <w:rsid w:val="005F6660"/>
    <w:rsid w:val="005F6688"/>
    <w:rsid w:val="006009D0"/>
    <w:rsid w:val="0060634C"/>
    <w:rsid w:val="00610A16"/>
    <w:rsid w:val="0061156F"/>
    <w:rsid w:val="00611FBA"/>
    <w:rsid w:val="006171FC"/>
    <w:rsid w:val="00651A00"/>
    <w:rsid w:val="00652B09"/>
    <w:rsid w:val="00653C20"/>
    <w:rsid w:val="00655FCF"/>
    <w:rsid w:val="0065625F"/>
    <w:rsid w:val="006619C8"/>
    <w:rsid w:val="006810D8"/>
    <w:rsid w:val="0068762E"/>
    <w:rsid w:val="00695280"/>
    <w:rsid w:val="00697C62"/>
    <w:rsid w:val="006A3D47"/>
    <w:rsid w:val="006A6B63"/>
    <w:rsid w:val="006B0371"/>
    <w:rsid w:val="006C3013"/>
    <w:rsid w:val="006C4076"/>
    <w:rsid w:val="006D3201"/>
    <w:rsid w:val="006E73E6"/>
    <w:rsid w:val="007049FC"/>
    <w:rsid w:val="0070785B"/>
    <w:rsid w:val="007101FD"/>
    <w:rsid w:val="0071079C"/>
    <w:rsid w:val="00712C16"/>
    <w:rsid w:val="0071792D"/>
    <w:rsid w:val="00720C3F"/>
    <w:rsid w:val="0073288E"/>
    <w:rsid w:val="00734F93"/>
    <w:rsid w:val="007423D8"/>
    <w:rsid w:val="007430D9"/>
    <w:rsid w:val="007641CB"/>
    <w:rsid w:val="00770B24"/>
    <w:rsid w:val="00777AD8"/>
    <w:rsid w:val="0078280E"/>
    <w:rsid w:val="00783226"/>
    <w:rsid w:val="007A3437"/>
    <w:rsid w:val="007A3F70"/>
    <w:rsid w:val="007A4970"/>
    <w:rsid w:val="007A5E4E"/>
    <w:rsid w:val="007D6F91"/>
    <w:rsid w:val="007E0F37"/>
    <w:rsid w:val="007E5223"/>
    <w:rsid w:val="007F3060"/>
    <w:rsid w:val="007F59CF"/>
    <w:rsid w:val="007F7625"/>
    <w:rsid w:val="00807C5C"/>
    <w:rsid w:val="00813A14"/>
    <w:rsid w:val="00815C7A"/>
    <w:rsid w:val="00823AAB"/>
    <w:rsid w:val="00844170"/>
    <w:rsid w:val="008467BE"/>
    <w:rsid w:val="00847319"/>
    <w:rsid w:val="0085050E"/>
    <w:rsid w:val="0085566D"/>
    <w:rsid w:val="00865984"/>
    <w:rsid w:val="00870966"/>
    <w:rsid w:val="00871CB4"/>
    <w:rsid w:val="00872388"/>
    <w:rsid w:val="008813E7"/>
    <w:rsid w:val="00893822"/>
    <w:rsid w:val="008C0CAE"/>
    <w:rsid w:val="008C111F"/>
    <w:rsid w:val="008C1B81"/>
    <w:rsid w:val="008C1DAC"/>
    <w:rsid w:val="008C2AEF"/>
    <w:rsid w:val="008E06C7"/>
    <w:rsid w:val="008E7C3B"/>
    <w:rsid w:val="00903754"/>
    <w:rsid w:val="00912756"/>
    <w:rsid w:val="00915C54"/>
    <w:rsid w:val="00917DDC"/>
    <w:rsid w:val="009312EC"/>
    <w:rsid w:val="009500A8"/>
    <w:rsid w:val="0095670A"/>
    <w:rsid w:val="00962E6D"/>
    <w:rsid w:val="00970031"/>
    <w:rsid w:val="0097081D"/>
    <w:rsid w:val="0098636F"/>
    <w:rsid w:val="00990099"/>
    <w:rsid w:val="009A0D13"/>
    <w:rsid w:val="009A47F6"/>
    <w:rsid w:val="009B574A"/>
    <w:rsid w:val="009D38C0"/>
    <w:rsid w:val="009E092B"/>
    <w:rsid w:val="009F1FEB"/>
    <w:rsid w:val="009F3F38"/>
    <w:rsid w:val="00A04C9E"/>
    <w:rsid w:val="00A37192"/>
    <w:rsid w:val="00A44A6B"/>
    <w:rsid w:val="00A71A62"/>
    <w:rsid w:val="00A83A2D"/>
    <w:rsid w:val="00A851E6"/>
    <w:rsid w:val="00A860EA"/>
    <w:rsid w:val="00AB4F37"/>
    <w:rsid w:val="00AD5E60"/>
    <w:rsid w:val="00AE27AB"/>
    <w:rsid w:val="00AF1492"/>
    <w:rsid w:val="00B10AC2"/>
    <w:rsid w:val="00B1199F"/>
    <w:rsid w:val="00B3255E"/>
    <w:rsid w:val="00B36FDE"/>
    <w:rsid w:val="00B51146"/>
    <w:rsid w:val="00B5237D"/>
    <w:rsid w:val="00B573CD"/>
    <w:rsid w:val="00B614B5"/>
    <w:rsid w:val="00B62926"/>
    <w:rsid w:val="00B66F1A"/>
    <w:rsid w:val="00B70D3A"/>
    <w:rsid w:val="00B71201"/>
    <w:rsid w:val="00B722CE"/>
    <w:rsid w:val="00B94B0C"/>
    <w:rsid w:val="00BC7B18"/>
    <w:rsid w:val="00BD17F9"/>
    <w:rsid w:val="00BD5B16"/>
    <w:rsid w:val="00BF0E66"/>
    <w:rsid w:val="00C038F4"/>
    <w:rsid w:val="00C17393"/>
    <w:rsid w:val="00C17DC3"/>
    <w:rsid w:val="00C204A5"/>
    <w:rsid w:val="00C2611D"/>
    <w:rsid w:val="00C31A26"/>
    <w:rsid w:val="00C31C8C"/>
    <w:rsid w:val="00C47875"/>
    <w:rsid w:val="00C65C41"/>
    <w:rsid w:val="00C73673"/>
    <w:rsid w:val="00C81EF8"/>
    <w:rsid w:val="00C8219F"/>
    <w:rsid w:val="00C8612F"/>
    <w:rsid w:val="00C87670"/>
    <w:rsid w:val="00CB1778"/>
    <w:rsid w:val="00CC7C5D"/>
    <w:rsid w:val="00CD0CBE"/>
    <w:rsid w:val="00CE1163"/>
    <w:rsid w:val="00CE27C9"/>
    <w:rsid w:val="00CE37E9"/>
    <w:rsid w:val="00CF1F8B"/>
    <w:rsid w:val="00CF43DD"/>
    <w:rsid w:val="00CF5C78"/>
    <w:rsid w:val="00D10840"/>
    <w:rsid w:val="00D1117C"/>
    <w:rsid w:val="00D3347F"/>
    <w:rsid w:val="00D513C6"/>
    <w:rsid w:val="00D73C0C"/>
    <w:rsid w:val="00D811D2"/>
    <w:rsid w:val="00D95AA7"/>
    <w:rsid w:val="00DA0AD3"/>
    <w:rsid w:val="00DA0D82"/>
    <w:rsid w:val="00DB6142"/>
    <w:rsid w:val="00DD2D52"/>
    <w:rsid w:val="00DE25CD"/>
    <w:rsid w:val="00E24DF5"/>
    <w:rsid w:val="00E265C0"/>
    <w:rsid w:val="00E26DDE"/>
    <w:rsid w:val="00E3219E"/>
    <w:rsid w:val="00E35C6B"/>
    <w:rsid w:val="00E548D5"/>
    <w:rsid w:val="00E67597"/>
    <w:rsid w:val="00E91922"/>
    <w:rsid w:val="00EA2BCA"/>
    <w:rsid w:val="00EB0223"/>
    <w:rsid w:val="00EB3C4D"/>
    <w:rsid w:val="00EB5938"/>
    <w:rsid w:val="00EC0586"/>
    <w:rsid w:val="00EC2A55"/>
    <w:rsid w:val="00EC2D8C"/>
    <w:rsid w:val="00ED455D"/>
    <w:rsid w:val="00ED4626"/>
    <w:rsid w:val="00EE3114"/>
    <w:rsid w:val="00EE5B56"/>
    <w:rsid w:val="00EE66AC"/>
    <w:rsid w:val="00EF04F0"/>
    <w:rsid w:val="00EF17DB"/>
    <w:rsid w:val="00F1309C"/>
    <w:rsid w:val="00F1523A"/>
    <w:rsid w:val="00F1798F"/>
    <w:rsid w:val="00F273DE"/>
    <w:rsid w:val="00F35FFB"/>
    <w:rsid w:val="00F474A8"/>
    <w:rsid w:val="00F51AA3"/>
    <w:rsid w:val="00F5229A"/>
    <w:rsid w:val="00F534B9"/>
    <w:rsid w:val="00F6335B"/>
    <w:rsid w:val="00F74987"/>
    <w:rsid w:val="00F80115"/>
    <w:rsid w:val="00F93659"/>
    <w:rsid w:val="00FB70AE"/>
    <w:rsid w:val="00FD077E"/>
    <w:rsid w:val="00FD46EA"/>
    <w:rsid w:val="00FF6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5E"/>
    <w:rPr>
      <w:rFonts w:ascii="Times New Roman" w:eastAsia="Times New Roman" w:hAnsi="Times New Roman" w:cs="Times New Roman"/>
      <w:sz w:val="24"/>
      <w:szCs w:val="24"/>
      <w:lang w:eastAsia="ru-RU"/>
    </w:rPr>
  </w:style>
  <w:style w:type="paragraph" w:styleId="1">
    <w:name w:val="heading 1"/>
    <w:basedOn w:val="a"/>
    <w:next w:val="a"/>
    <w:link w:val="10"/>
    <w:qFormat/>
    <w:rsid w:val="009037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3">
    <w:name w:val="heading 3"/>
    <w:basedOn w:val="a0"/>
    <w:next w:val="a1"/>
    <w:link w:val="30"/>
    <w:qFormat/>
    <w:rsid w:val="0095670A"/>
    <w:pPr>
      <w:widowControl/>
      <w:tabs>
        <w:tab w:val="num" w:pos="720"/>
      </w:tabs>
      <w:spacing w:before="140"/>
      <w:ind w:left="720" w:hanging="720"/>
      <w:outlineLvl w:val="2"/>
    </w:pPr>
    <w:rPr>
      <w:rFonts w:ascii="Liberation Sans" w:eastAsia="Lucida Sans Unicode" w:hAnsi="Liberation Sans"/>
      <w:b/>
      <w:bCs/>
      <w:color w:val="808080"/>
      <w:kern w:val="0"/>
      <w:lang w:bidi="ar-SA"/>
    </w:rPr>
  </w:style>
  <w:style w:type="paragraph" w:styleId="4">
    <w:name w:val="heading 4"/>
    <w:basedOn w:val="a"/>
    <w:next w:val="a"/>
    <w:link w:val="40"/>
    <w:unhideWhenUsed/>
    <w:qFormat/>
    <w:rsid w:val="003D1F1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EC2D8C"/>
    <w:pPr>
      <w:keepNext/>
      <w:tabs>
        <w:tab w:val="num" w:pos="0"/>
      </w:tabs>
      <w:suppressAutoHyphens/>
      <w:spacing w:before="240" w:after="120" w:line="288" w:lineRule="auto"/>
      <w:ind w:left="2160" w:hanging="360"/>
      <w:jc w:val="both"/>
      <w:outlineLvl w:val="4"/>
    </w:pPr>
    <w:rPr>
      <w:rFonts w:ascii="Georgia" w:hAnsi="Georgia"/>
      <w:bCs/>
      <w:i/>
      <w:iCs/>
      <w:sz w:val="20"/>
      <w:szCs w:val="26"/>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0375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link w:val="2"/>
    <w:rsid w:val="00903754"/>
    <w:rPr>
      <w:rFonts w:ascii="Times New Roman" w:eastAsia="Times New Roman" w:hAnsi="Times New Roman" w:cs="Times New Roman"/>
      <w:b/>
      <w:sz w:val="52"/>
      <w:szCs w:val="20"/>
      <w:lang w:eastAsia="ru-RU"/>
    </w:rPr>
  </w:style>
  <w:style w:type="paragraph" w:customStyle="1" w:styleId="a0">
    <w:name w:val="Заголовок"/>
    <w:basedOn w:val="a"/>
    <w:next w:val="a1"/>
    <w:rsid w:val="000F22D2"/>
    <w:pPr>
      <w:keepNext/>
      <w:widowControl w:val="0"/>
      <w:suppressAutoHyphens/>
      <w:spacing w:before="240" w:after="120"/>
    </w:pPr>
    <w:rPr>
      <w:rFonts w:ascii="Arial" w:eastAsia="Microsoft YaHei" w:hAnsi="Arial" w:cs="Mangal"/>
      <w:kern w:val="1"/>
      <w:sz w:val="28"/>
      <w:szCs w:val="28"/>
      <w:lang w:eastAsia="zh-CN" w:bidi="hi-IN"/>
    </w:rPr>
  </w:style>
  <w:style w:type="paragraph" w:styleId="a1">
    <w:name w:val="Body Text"/>
    <w:basedOn w:val="a"/>
    <w:link w:val="11"/>
    <w:unhideWhenUsed/>
    <w:rsid w:val="003D1F1D"/>
    <w:pPr>
      <w:spacing w:after="120"/>
    </w:pPr>
    <w:rPr>
      <w:rFonts w:ascii="Calibri" w:hAnsi="Calibri"/>
      <w:lang w:val="en-US" w:eastAsia="en-US" w:bidi="en-US"/>
    </w:rPr>
  </w:style>
  <w:style w:type="character" w:customStyle="1" w:styleId="11">
    <w:name w:val="Основной текст Знак1"/>
    <w:basedOn w:val="a2"/>
    <w:link w:val="a1"/>
    <w:locked/>
    <w:rsid w:val="003D1F1D"/>
    <w:rPr>
      <w:rFonts w:ascii="Calibri" w:eastAsia="Times New Roman" w:hAnsi="Calibri" w:cs="Times New Roman"/>
      <w:sz w:val="24"/>
      <w:szCs w:val="24"/>
      <w:lang w:val="en-US" w:bidi="en-US"/>
    </w:rPr>
  </w:style>
  <w:style w:type="character" w:customStyle="1" w:styleId="30">
    <w:name w:val="Заголовок 3 Знак"/>
    <w:basedOn w:val="a2"/>
    <w:link w:val="3"/>
    <w:rsid w:val="0095670A"/>
    <w:rPr>
      <w:rFonts w:ascii="Liberation Sans" w:eastAsia="Lucida Sans Unicode" w:hAnsi="Liberation Sans" w:cs="Mangal"/>
      <w:b/>
      <w:bCs/>
      <w:color w:val="808080"/>
      <w:sz w:val="28"/>
      <w:szCs w:val="28"/>
      <w:lang w:eastAsia="zh-CN"/>
    </w:rPr>
  </w:style>
  <w:style w:type="character" w:customStyle="1" w:styleId="40">
    <w:name w:val="Заголовок 4 Знак"/>
    <w:basedOn w:val="a2"/>
    <w:link w:val="4"/>
    <w:uiPriority w:val="9"/>
    <w:semiHidden/>
    <w:rsid w:val="003D1F1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rsid w:val="00EC2D8C"/>
    <w:rPr>
      <w:rFonts w:ascii="Georgia" w:eastAsia="Times New Roman" w:hAnsi="Georgia" w:cs="Times New Roman"/>
      <w:bCs/>
      <w:i/>
      <w:iCs/>
      <w:sz w:val="20"/>
      <w:szCs w:val="26"/>
      <w:lang w:eastAsia="ar-SA"/>
    </w:rPr>
  </w:style>
  <w:style w:type="paragraph" w:styleId="a5">
    <w:name w:val="footer"/>
    <w:basedOn w:val="a"/>
    <w:link w:val="a6"/>
    <w:unhideWhenUsed/>
    <w:rsid w:val="0040695E"/>
    <w:pPr>
      <w:tabs>
        <w:tab w:val="center" w:pos="4677"/>
        <w:tab w:val="right" w:pos="9355"/>
      </w:tabs>
    </w:pPr>
  </w:style>
  <w:style w:type="character" w:customStyle="1" w:styleId="a6">
    <w:name w:val="Нижний колонтитул Знак"/>
    <w:basedOn w:val="a2"/>
    <w:link w:val="a5"/>
    <w:rsid w:val="0040695E"/>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40695E"/>
    <w:rPr>
      <w:rFonts w:ascii="Tahoma" w:hAnsi="Tahoma" w:cs="Tahoma"/>
      <w:sz w:val="16"/>
      <w:szCs w:val="16"/>
    </w:rPr>
  </w:style>
  <w:style w:type="character" w:customStyle="1" w:styleId="a8">
    <w:name w:val="Текст выноски Знак"/>
    <w:basedOn w:val="a2"/>
    <w:link w:val="a7"/>
    <w:rsid w:val="0040695E"/>
    <w:rPr>
      <w:rFonts w:ascii="Tahoma" w:eastAsia="Times New Roman" w:hAnsi="Tahoma" w:cs="Tahoma"/>
      <w:sz w:val="16"/>
      <w:szCs w:val="16"/>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sz w:val="20"/>
      <w:szCs w:val="20"/>
      <w:lang w:eastAsia="ru-RU"/>
    </w:rPr>
  </w:style>
  <w:style w:type="paragraph" w:styleId="a9">
    <w:name w:val="Title"/>
    <w:basedOn w:val="a"/>
    <w:link w:val="aa"/>
    <w:qFormat/>
    <w:rsid w:val="00903754"/>
    <w:pPr>
      <w:jc w:val="center"/>
    </w:pPr>
    <w:rPr>
      <w:sz w:val="36"/>
      <w:szCs w:val="20"/>
    </w:rPr>
  </w:style>
  <w:style w:type="character" w:customStyle="1" w:styleId="aa">
    <w:name w:val="Название Знак"/>
    <w:basedOn w:val="a2"/>
    <w:link w:val="a9"/>
    <w:rsid w:val="00903754"/>
    <w:rPr>
      <w:rFonts w:ascii="Times New Roman" w:eastAsia="Times New Roman" w:hAnsi="Times New Roman" w:cs="Times New Roman"/>
      <w:sz w:val="36"/>
      <w:szCs w:val="20"/>
      <w:lang w:eastAsia="ru-RU"/>
    </w:rPr>
  </w:style>
  <w:style w:type="paragraph" w:styleId="ab">
    <w:name w:val="Normal (Web)"/>
    <w:basedOn w:val="a"/>
    <w:rsid w:val="00903754"/>
    <w:pPr>
      <w:spacing w:before="100" w:beforeAutospacing="1" w:after="119"/>
    </w:pPr>
  </w:style>
  <w:style w:type="table" w:styleId="ac">
    <w:name w:val="Table Grid"/>
    <w:basedOn w:val="a3"/>
    <w:rsid w:val="009037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2"/>
    <w:uiPriority w:val="99"/>
    <w:rsid w:val="00903754"/>
    <w:rPr>
      <w:color w:val="000080"/>
      <w:u w:val="single"/>
    </w:rPr>
  </w:style>
  <w:style w:type="character" w:customStyle="1" w:styleId="ae">
    <w:name w:val="Основной текст Знак"/>
    <w:basedOn w:val="a2"/>
    <w:rsid w:val="003D1F1D"/>
    <w:rPr>
      <w:rFonts w:ascii="Times New Roman" w:eastAsia="Times New Roman" w:hAnsi="Times New Roman" w:cs="Times New Roman"/>
      <w:sz w:val="24"/>
      <w:szCs w:val="24"/>
      <w:lang w:eastAsia="ru-RU"/>
    </w:rPr>
  </w:style>
  <w:style w:type="paragraph" w:styleId="af">
    <w:name w:val="header"/>
    <w:basedOn w:val="a"/>
    <w:link w:val="af0"/>
    <w:rsid w:val="00652B09"/>
    <w:pPr>
      <w:tabs>
        <w:tab w:val="center" w:pos="4677"/>
        <w:tab w:val="right" w:pos="9355"/>
      </w:tabs>
    </w:pPr>
  </w:style>
  <w:style w:type="character" w:customStyle="1" w:styleId="af0">
    <w:name w:val="Верхний колонтитул Знак"/>
    <w:basedOn w:val="a2"/>
    <w:link w:val="af"/>
    <w:rsid w:val="00652B09"/>
    <w:rPr>
      <w:rFonts w:ascii="Times New Roman" w:eastAsia="Times New Roman" w:hAnsi="Times New Roman" w:cs="Times New Roman"/>
      <w:sz w:val="24"/>
      <w:szCs w:val="24"/>
      <w:lang w:eastAsia="ru-RU"/>
    </w:rPr>
  </w:style>
  <w:style w:type="paragraph" w:styleId="af1">
    <w:name w:val="List Paragraph"/>
    <w:basedOn w:val="a"/>
    <w:uiPriority w:val="34"/>
    <w:qFormat/>
    <w:rsid w:val="00F1309C"/>
    <w:pPr>
      <w:widowControl w:val="0"/>
      <w:suppressAutoHyphens/>
      <w:autoSpaceDE w:val="0"/>
      <w:ind w:left="720"/>
      <w:contextualSpacing/>
    </w:pPr>
    <w:rPr>
      <w:rFonts w:ascii="Arial" w:eastAsia="Arial" w:hAnsi="Arial" w:cs="Arial"/>
      <w:lang w:bidi="ru-RU"/>
    </w:rPr>
  </w:style>
  <w:style w:type="paragraph" w:customStyle="1" w:styleId="af2">
    <w:name w:val="Стиль"/>
    <w:rsid w:val="00F1309C"/>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af3">
    <w:name w:val="No Spacing"/>
    <w:link w:val="af4"/>
    <w:uiPriority w:val="1"/>
    <w:qFormat/>
    <w:rsid w:val="000675B2"/>
  </w:style>
  <w:style w:type="character" w:customStyle="1" w:styleId="af4">
    <w:name w:val="Без интервала Знак"/>
    <w:basedOn w:val="a2"/>
    <w:link w:val="af3"/>
    <w:rsid w:val="00EF17DB"/>
  </w:style>
  <w:style w:type="paragraph" w:customStyle="1" w:styleId="af5">
    <w:name w:val="Организация"/>
    <w:basedOn w:val="a"/>
    <w:rsid w:val="00DB6142"/>
    <w:pPr>
      <w:framePr w:w="3840" w:h="1752" w:wrap="notBeside" w:vAnchor="page" w:hAnchor="margin" w:y="889"/>
      <w:spacing w:line="278" w:lineRule="auto"/>
    </w:pPr>
    <w:rPr>
      <w:rFonts w:ascii="Arial" w:hAnsi="Arial"/>
      <w:sz w:val="32"/>
      <w:szCs w:val="20"/>
    </w:rPr>
  </w:style>
  <w:style w:type="character" w:customStyle="1" w:styleId="WW8Num1z0">
    <w:name w:val="WW8Num1z0"/>
    <w:rsid w:val="000F22D2"/>
    <w:rPr>
      <w:rFonts w:cs="Times New Roman"/>
      <w:b w:val="0"/>
      <w:sz w:val="28"/>
      <w:szCs w:val="28"/>
    </w:rPr>
  </w:style>
  <w:style w:type="character" w:customStyle="1" w:styleId="Absatz-Standardschriftart">
    <w:name w:val="Absatz-Standardschriftart"/>
    <w:rsid w:val="000F22D2"/>
  </w:style>
  <w:style w:type="character" w:customStyle="1" w:styleId="WW8Num2z0">
    <w:name w:val="WW8Num2z0"/>
    <w:rsid w:val="000F22D2"/>
    <w:rPr>
      <w:rFonts w:cs="Times New Roman"/>
      <w:b w:val="0"/>
      <w:sz w:val="28"/>
      <w:szCs w:val="28"/>
    </w:rPr>
  </w:style>
  <w:style w:type="character" w:customStyle="1" w:styleId="WW-Absatz-Standardschriftart">
    <w:name w:val="WW-Absatz-Standardschriftart"/>
    <w:rsid w:val="000F22D2"/>
  </w:style>
  <w:style w:type="character" w:customStyle="1" w:styleId="WW8Num4z0">
    <w:name w:val="WW8Num4z0"/>
    <w:rsid w:val="000F22D2"/>
    <w:rPr>
      <w:rFonts w:ascii="Symbol" w:hAnsi="Symbol" w:cs="OpenSymbol"/>
    </w:rPr>
  </w:style>
  <w:style w:type="character" w:customStyle="1" w:styleId="12">
    <w:name w:val="Основной шрифт абзаца1"/>
    <w:rsid w:val="000F22D2"/>
  </w:style>
  <w:style w:type="character" w:styleId="af6">
    <w:name w:val="FollowedHyperlink"/>
    <w:rsid w:val="000F22D2"/>
    <w:rPr>
      <w:color w:val="800000"/>
      <w:u w:val="single"/>
    </w:rPr>
  </w:style>
  <w:style w:type="paragraph" w:styleId="af7">
    <w:name w:val="List"/>
    <w:basedOn w:val="a1"/>
    <w:rsid w:val="000F22D2"/>
    <w:pPr>
      <w:widowControl w:val="0"/>
      <w:suppressAutoHyphens/>
    </w:pPr>
    <w:rPr>
      <w:rFonts w:ascii="Times New Roman" w:eastAsia="SimSun" w:hAnsi="Times New Roman" w:cs="Mangal"/>
      <w:kern w:val="1"/>
      <w:lang w:val="ru-RU" w:eastAsia="zh-CN" w:bidi="hi-IN"/>
    </w:rPr>
  </w:style>
  <w:style w:type="paragraph" w:styleId="af8">
    <w:name w:val="caption"/>
    <w:basedOn w:val="a"/>
    <w:qFormat/>
    <w:rsid w:val="000F22D2"/>
    <w:pPr>
      <w:widowControl w:val="0"/>
      <w:suppressLineNumbers/>
      <w:suppressAutoHyphens/>
      <w:spacing w:before="120" w:after="120"/>
    </w:pPr>
    <w:rPr>
      <w:rFonts w:eastAsia="SimSun" w:cs="Mangal"/>
      <w:i/>
      <w:iCs/>
      <w:kern w:val="1"/>
      <w:lang w:eastAsia="zh-CN" w:bidi="hi-IN"/>
    </w:rPr>
  </w:style>
  <w:style w:type="paragraph" w:customStyle="1" w:styleId="13">
    <w:name w:val="Указатель1"/>
    <w:basedOn w:val="a"/>
    <w:rsid w:val="000F22D2"/>
    <w:pPr>
      <w:widowControl w:val="0"/>
      <w:suppressLineNumbers/>
      <w:suppressAutoHyphens/>
    </w:pPr>
    <w:rPr>
      <w:rFonts w:eastAsia="SimSun" w:cs="Mangal"/>
      <w:kern w:val="1"/>
      <w:lang w:eastAsia="zh-CN" w:bidi="hi-IN"/>
    </w:rPr>
  </w:style>
  <w:style w:type="paragraph" w:customStyle="1" w:styleId="ConsPlusTitle">
    <w:name w:val="ConsPlusTitle"/>
    <w:rsid w:val="000F22D2"/>
    <w:pPr>
      <w:widowControl w:val="0"/>
      <w:suppressAutoHyphens/>
      <w:autoSpaceDE w:val="0"/>
    </w:pPr>
    <w:rPr>
      <w:rFonts w:ascii="Arial" w:eastAsia="Arial" w:hAnsi="Arial" w:cs="Arial"/>
      <w:b/>
      <w:bCs/>
      <w:kern w:val="1"/>
      <w:sz w:val="20"/>
      <w:szCs w:val="20"/>
      <w:lang w:eastAsia="zh-CN"/>
    </w:rPr>
  </w:style>
  <w:style w:type="paragraph" w:customStyle="1" w:styleId="ConsPlusNonformat">
    <w:name w:val="ConsPlusNonformat"/>
    <w:rsid w:val="000F22D2"/>
    <w:pPr>
      <w:widowControl w:val="0"/>
      <w:suppressAutoHyphens/>
      <w:autoSpaceDE w:val="0"/>
    </w:pPr>
    <w:rPr>
      <w:rFonts w:ascii="Courier New" w:eastAsia="Arial" w:hAnsi="Courier New" w:cs="Courier New"/>
      <w:kern w:val="1"/>
      <w:sz w:val="20"/>
      <w:szCs w:val="20"/>
      <w:lang w:eastAsia="zh-CN"/>
    </w:rPr>
  </w:style>
  <w:style w:type="paragraph" w:customStyle="1" w:styleId="ConsPlusCell">
    <w:name w:val="ConsPlusCell"/>
    <w:rsid w:val="000F22D2"/>
    <w:pPr>
      <w:suppressAutoHyphens/>
    </w:pPr>
    <w:rPr>
      <w:rFonts w:ascii="Arial" w:eastAsia="Arial" w:hAnsi="Arial" w:cs="Tahoma"/>
      <w:kern w:val="1"/>
      <w:sz w:val="20"/>
      <w:szCs w:val="24"/>
      <w:lang w:eastAsia="zh-CN" w:bidi="hi-IN"/>
    </w:rPr>
  </w:style>
  <w:style w:type="paragraph" w:customStyle="1" w:styleId="af9">
    <w:name w:val="Содержимое таблицы"/>
    <w:basedOn w:val="a"/>
    <w:rsid w:val="000F22D2"/>
    <w:pPr>
      <w:widowControl w:val="0"/>
      <w:suppressLineNumbers/>
      <w:suppressAutoHyphens/>
    </w:pPr>
    <w:rPr>
      <w:rFonts w:eastAsia="SimSun" w:cs="Mangal"/>
      <w:kern w:val="1"/>
      <w:lang w:eastAsia="zh-CN" w:bidi="hi-IN"/>
    </w:rPr>
  </w:style>
  <w:style w:type="paragraph" w:customStyle="1" w:styleId="afa">
    <w:name w:val="Заголовок таблицы"/>
    <w:basedOn w:val="af9"/>
    <w:rsid w:val="000F22D2"/>
    <w:pPr>
      <w:jc w:val="center"/>
    </w:pPr>
    <w:rPr>
      <w:b/>
      <w:bCs/>
    </w:rPr>
  </w:style>
  <w:style w:type="paragraph" w:customStyle="1" w:styleId="31">
    <w:name w:val="Основной текст с отступом 31"/>
    <w:basedOn w:val="a"/>
    <w:rsid w:val="007E5223"/>
    <w:pPr>
      <w:suppressAutoHyphens/>
      <w:spacing w:after="120"/>
      <w:ind w:left="283"/>
    </w:pPr>
    <w:rPr>
      <w:rFonts w:cs="Calibri"/>
      <w:sz w:val="16"/>
      <w:szCs w:val="16"/>
      <w:lang w:eastAsia="ar-SA"/>
    </w:rPr>
  </w:style>
  <w:style w:type="character" w:customStyle="1" w:styleId="apple-converted-space">
    <w:name w:val="apple-converted-space"/>
    <w:basedOn w:val="a2"/>
    <w:uiPriority w:val="99"/>
    <w:rsid w:val="00697C62"/>
  </w:style>
  <w:style w:type="paragraph" w:customStyle="1" w:styleId="ConsTitle">
    <w:name w:val="ConsTitle"/>
    <w:rsid w:val="001069C4"/>
    <w:pPr>
      <w:widowControl w:val="0"/>
      <w:suppressAutoHyphens/>
      <w:autoSpaceDE w:val="0"/>
      <w:autoSpaceDN w:val="0"/>
      <w:ind w:right="19772"/>
      <w:textAlignment w:val="baseline"/>
    </w:pPr>
    <w:rPr>
      <w:rFonts w:ascii="Arial" w:eastAsia="Times New Roman" w:hAnsi="Arial" w:cs="Calibri"/>
      <w:b/>
      <w:kern w:val="3"/>
      <w:sz w:val="20"/>
      <w:szCs w:val="20"/>
      <w:lang w:eastAsia="zh-CN"/>
    </w:rPr>
  </w:style>
  <w:style w:type="paragraph" w:customStyle="1" w:styleId="14">
    <w:name w:val="Без интервала1"/>
    <w:uiPriority w:val="99"/>
    <w:rsid w:val="00C038F4"/>
    <w:pPr>
      <w:widowControl w:val="0"/>
      <w:suppressAutoHyphens/>
    </w:pPr>
    <w:rPr>
      <w:rFonts w:ascii="Times New Roman" w:eastAsia="Calibri" w:hAnsi="Times New Roman" w:cs="Tahoma"/>
      <w:color w:val="000000"/>
      <w:sz w:val="24"/>
      <w:szCs w:val="24"/>
      <w:lang w:val="en-US" w:eastAsia="zh-CN"/>
    </w:rPr>
  </w:style>
  <w:style w:type="paragraph" w:styleId="afb">
    <w:name w:val="TOC Heading"/>
    <w:basedOn w:val="1"/>
    <w:next w:val="a"/>
    <w:uiPriority w:val="39"/>
    <w:unhideWhenUsed/>
    <w:qFormat/>
    <w:rsid w:val="00394496"/>
    <w:pPr>
      <w:spacing w:line="276" w:lineRule="auto"/>
      <w:outlineLvl w:val="9"/>
    </w:pPr>
    <w:rPr>
      <w:lang w:eastAsia="en-US"/>
    </w:rPr>
  </w:style>
  <w:style w:type="paragraph" w:styleId="15">
    <w:name w:val="toc 1"/>
    <w:basedOn w:val="a"/>
    <w:next w:val="a"/>
    <w:autoRedefine/>
    <w:uiPriority w:val="39"/>
    <w:unhideWhenUsed/>
    <w:qFormat/>
    <w:rsid w:val="003D650A"/>
    <w:pPr>
      <w:tabs>
        <w:tab w:val="right" w:leader="hyphen" w:pos="9628"/>
      </w:tabs>
      <w:spacing w:before="360"/>
      <w:jc w:val="both"/>
    </w:pPr>
    <w:rPr>
      <w:rFonts w:asciiTheme="majorHAnsi" w:hAnsiTheme="majorHAnsi" w:cs="Tahoma"/>
      <w:b/>
      <w:bCs/>
      <w:caps/>
    </w:rPr>
  </w:style>
  <w:style w:type="paragraph" w:customStyle="1" w:styleId="afc">
    <w:name w:val="Заголовок мой"/>
    <w:basedOn w:val="a"/>
    <w:qFormat/>
    <w:rsid w:val="00394496"/>
    <w:pPr>
      <w:keepNext/>
      <w:suppressLineNumbers/>
      <w:suppressAutoHyphens/>
      <w:ind w:firstLine="709"/>
      <w:jc w:val="both"/>
    </w:pPr>
    <w:rPr>
      <w:rFonts w:ascii="Tahoma" w:hAnsi="Tahoma" w:cs="Tahoma"/>
      <w:b/>
      <w:i/>
      <w:sz w:val="16"/>
      <w:szCs w:val="16"/>
    </w:rPr>
  </w:style>
  <w:style w:type="character" w:customStyle="1" w:styleId="WW8Num1z1">
    <w:name w:val="WW8Num1z1"/>
    <w:rsid w:val="003C064E"/>
  </w:style>
  <w:style w:type="character" w:customStyle="1" w:styleId="WW8Num1z2">
    <w:name w:val="WW8Num1z2"/>
    <w:rsid w:val="003C064E"/>
  </w:style>
  <w:style w:type="character" w:customStyle="1" w:styleId="WW8Num1z3">
    <w:name w:val="WW8Num1z3"/>
    <w:rsid w:val="003C064E"/>
  </w:style>
  <w:style w:type="character" w:customStyle="1" w:styleId="WW8Num1z4">
    <w:name w:val="WW8Num1z4"/>
    <w:rsid w:val="003C064E"/>
  </w:style>
  <w:style w:type="character" w:customStyle="1" w:styleId="WW8Num1z5">
    <w:name w:val="WW8Num1z5"/>
    <w:rsid w:val="003C064E"/>
  </w:style>
  <w:style w:type="character" w:customStyle="1" w:styleId="WW8Num1z6">
    <w:name w:val="WW8Num1z6"/>
    <w:rsid w:val="003C064E"/>
  </w:style>
  <w:style w:type="character" w:customStyle="1" w:styleId="WW8Num1z7">
    <w:name w:val="WW8Num1z7"/>
    <w:rsid w:val="003C064E"/>
  </w:style>
  <w:style w:type="character" w:customStyle="1" w:styleId="WW8Num1z8">
    <w:name w:val="WW8Num1z8"/>
    <w:rsid w:val="003C064E"/>
  </w:style>
  <w:style w:type="character" w:customStyle="1" w:styleId="WW8Num2z1">
    <w:name w:val="WW8Num2z1"/>
    <w:rsid w:val="003C064E"/>
  </w:style>
  <w:style w:type="character" w:customStyle="1" w:styleId="WW8Num2z2">
    <w:name w:val="WW8Num2z2"/>
    <w:rsid w:val="003C064E"/>
  </w:style>
  <w:style w:type="character" w:customStyle="1" w:styleId="WW8Num2z3">
    <w:name w:val="WW8Num2z3"/>
    <w:rsid w:val="003C064E"/>
  </w:style>
  <w:style w:type="character" w:customStyle="1" w:styleId="WW8Num2z4">
    <w:name w:val="WW8Num2z4"/>
    <w:rsid w:val="003C064E"/>
  </w:style>
  <w:style w:type="character" w:customStyle="1" w:styleId="WW8Num2z5">
    <w:name w:val="WW8Num2z5"/>
    <w:rsid w:val="003C064E"/>
  </w:style>
  <w:style w:type="character" w:customStyle="1" w:styleId="WW8Num2z6">
    <w:name w:val="WW8Num2z6"/>
    <w:rsid w:val="003C064E"/>
  </w:style>
  <w:style w:type="character" w:customStyle="1" w:styleId="WW8Num2z7">
    <w:name w:val="WW8Num2z7"/>
    <w:rsid w:val="003C064E"/>
  </w:style>
  <w:style w:type="character" w:customStyle="1" w:styleId="WW8Num2z8">
    <w:name w:val="WW8Num2z8"/>
    <w:rsid w:val="003C064E"/>
  </w:style>
  <w:style w:type="character" w:customStyle="1" w:styleId="21">
    <w:name w:val="Основной шрифт абзаца2"/>
    <w:rsid w:val="003C064E"/>
  </w:style>
  <w:style w:type="character" w:customStyle="1" w:styleId="WW8Num3z0">
    <w:name w:val="WW8Num3z0"/>
    <w:rsid w:val="003C064E"/>
    <w:rPr>
      <w:rFonts w:hint="default"/>
    </w:rPr>
  </w:style>
  <w:style w:type="character" w:customStyle="1" w:styleId="WW8Num3z1">
    <w:name w:val="WW8Num3z1"/>
    <w:rsid w:val="003C064E"/>
  </w:style>
  <w:style w:type="character" w:customStyle="1" w:styleId="WW8Num3z2">
    <w:name w:val="WW8Num3z2"/>
    <w:rsid w:val="003C064E"/>
  </w:style>
  <w:style w:type="character" w:customStyle="1" w:styleId="WW8Num3z3">
    <w:name w:val="WW8Num3z3"/>
    <w:rsid w:val="003C064E"/>
  </w:style>
  <w:style w:type="character" w:customStyle="1" w:styleId="WW8Num3z4">
    <w:name w:val="WW8Num3z4"/>
    <w:rsid w:val="003C064E"/>
  </w:style>
  <w:style w:type="character" w:customStyle="1" w:styleId="WW8Num3z5">
    <w:name w:val="WW8Num3z5"/>
    <w:rsid w:val="003C064E"/>
  </w:style>
  <w:style w:type="character" w:customStyle="1" w:styleId="WW8Num3z6">
    <w:name w:val="WW8Num3z6"/>
    <w:rsid w:val="003C064E"/>
  </w:style>
  <w:style w:type="character" w:customStyle="1" w:styleId="WW8Num3z7">
    <w:name w:val="WW8Num3z7"/>
    <w:rsid w:val="003C064E"/>
  </w:style>
  <w:style w:type="character" w:customStyle="1" w:styleId="WW8Num3z8">
    <w:name w:val="WW8Num3z8"/>
    <w:rsid w:val="003C064E"/>
  </w:style>
  <w:style w:type="paragraph" w:customStyle="1" w:styleId="22">
    <w:name w:val="Указатель2"/>
    <w:basedOn w:val="a"/>
    <w:rsid w:val="003C064E"/>
    <w:pPr>
      <w:suppressLineNumbers/>
      <w:suppressAutoHyphens/>
    </w:pPr>
    <w:rPr>
      <w:rFonts w:cs="Mangal"/>
      <w:lang w:eastAsia="zh-CN"/>
    </w:rPr>
  </w:style>
  <w:style w:type="paragraph" w:customStyle="1" w:styleId="16">
    <w:name w:val="Название объекта1"/>
    <w:basedOn w:val="a"/>
    <w:rsid w:val="003C064E"/>
    <w:pPr>
      <w:suppressLineNumbers/>
      <w:suppressAutoHyphens/>
      <w:spacing w:before="120" w:after="120"/>
    </w:pPr>
    <w:rPr>
      <w:rFonts w:cs="Mangal"/>
      <w:i/>
      <w:iCs/>
      <w:lang w:eastAsia="zh-CN"/>
    </w:rPr>
  </w:style>
  <w:style w:type="paragraph" w:customStyle="1" w:styleId="pj">
    <w:name w:val="pj"/>
    <w:basedOn w:val="a"/>
    <w:rsid w:val="003C064E"/>
    <w:pPr>
      <w:spacing w:before="100" w:beforeAutospacing="1" w:after="100" w:afterAutospacing="1"/>
    </w:pPr>
  </w:style>
  <w:style w:type="paragraph" w:customStyle="1" w:styleId="ConsNonformat">
    <w:name w:val="ConsNonformat"/>
    <w:rsid w:val="00B722CE"/>
    <w:pPr>
      <w:widowControl w:val="0"/>
      <w:autoSpaceDE w:val="0"/>
      <w:autoSpaceDN w:val="0"/>
      <w:adjustRightInd w:val="0"/>
      <w:ind w:right="19772"/>
    </w:pPr>
    <w:rPr>
      <w:rFonts w:ascii="Courier New" w:eastAsia="Times New Roman" w:hAnsi="Courier New" w:cs="Courier New"/>
      <w:sz w:val="20"/>
      <w:szCs w:val="20"/>
      <w:lang w:eastAsia="ru-RU"/>
    </w:rPr>
  </w:style>
  <w:style w:type="character" w:customStyle="1" w:styleId="afd">
    <w:name w:val="Знак Знак"/>
    <w:basedOn w:val="a2"/>
    <w:locked/>
    <w:rsid w:val="005538E8"/>
    <w:rPr>
      <w:b/>
      <w:sz w:val="28"/>
      <w:lang w:val="ru-RU" w:eastAsia="zh-CN" w:bidi="ar-SA"/>
    </w:rPr>
  </w:style>
  <w:style w:type="paragraph" w:customStyle="1" w:styleId="Default">
    <w:name w:val="Default"/>
    <w:rsid w:val="00F1523A"/>
    <w:pPr>
      <w:autoSpaceDE w:val="0"/>
      <w:autoSpaceDN w:val="0"/>
      <w:adjustRightInd w:val="0"/>
    </w:pPr>
    <w:rPr>
      <w:rFonts w:ascii="Times New Roman" w:eastAsia="Calibri" w:hAnsi="Times New Roman" w:cs="Times New Roman"/>
      <w:color w:val="000000"/>
      <w:sz w:val="24"/>
      <w:szCs w:val="24"/>
    </w:rPr>
  </w:style>
  <w:style w:type="paragraph" w:customStyle="1" w:styleId="p3">
    <w:name w:val="p3"/>
    <w:basedOn w:val="a"/>
    <w:uiPriority w:val="99"/>
    <w:rsid w:val="00F1523A"/>
    <w:pPr>
      <w:spacing w:before="100" w:beforeAutospacing="1" w:after="100" w:afterAutospacing="1"/>
    </w:pPr>
  </w:style>
  <w:style w:type="paragraph" w:styleId="23">
    <w:name w:val="toc 2"/>
    <w:basedOn w:val="a"/>
    <w:next w:val="a"/>
    <w:autoRedefine/>
    <w:uiPriority w:val="39"/>
    <w:unhideWhenUsed/>
    <w:qFormat/>
    <w:rsid w:val="006B0371"/>
    <w:pPr>
      <w:spacing w:before="240"/>
    </w:pPr>
    <w:rPr>
      <w:rFonts w:asciiTheme="minorHAnsi" w:hAnsiTheme="minorHAnsi"/>
      <w:b/>
      <w:bCs/>
      <w:sz w:val="20"/>
      <w:szCs w:val="20"/>
    </w:rPr>
  </w:style>
  <w:style w:type="paragraph" w:customStyle="1" w:styleId="24">
    <w:name w:val="Стиль2"/>
    <w:basedOn w:val="a"/>
    <w:rsid w:val="0095670A"/>
    <w:pPr>
      <w:suppressAutoHyphens/>
      <w:jc w:val="center"/>
    </w:pPr>
    <w:rPr>
      <w:sz w:val="28"/>
      <w:szCs w:val="28"/>
      <w:lang w:eastAsia="zh-CN"/>
    </w:rPr>
  </w:style>
  <w:style w:type="paragraph" w:customStyle="1" w:styleId="32">
    <w:name w:val="Стиль3"/>
    <w:basedOn w:val="a"/>
    <w:rsid w:val="0095670A"/>
    <w:pPr>
      <w:suppressAutoHyphens/>
      <w:jc w:val="center"/>
    </w:pPr>
    <w:rPr>
      <w:sz w:val="28"/>
      <w:szCs w:val="28"/>
      <w:lang w:eastAsia="zh-CN"/>
    </w:rPr>
  </w:style>
  <w:style w:type="paragraph" w:customStyle="1" w:styleId="17">
    <w:name w:val="Стиль1"/>
    <w:basedOn w:val="a"/>
    <w:rsid w:val="0095670A"/>
    <w:pPr>
      <w:suppressAutoHyphens/>
      <w:ind w:right="-315"/>
    </w:pPr>
    <w:rPr>
      <w:sz w:val="28"/>
      <w:szCs w:val="28"/>
      <w:lang w:eastAsia="zh-CN"/>
    </w:rPr>
  </w:style>
  <w:style w:type="paragraph" w:customStyle="1" w:styleId="afe">
    <w:name w:val="Содержимое врезки"/>
    <w:basedOn w:val="a"/>
    <w:rsid w:val="0095670A"/>
    <w:pPr>
      <w:suppressAutoHyphens/>
    </w:pPr>
    <w:rPr>
      <w:sz w:val="28"/>
      <w:szCs w:val="28"/>
      <w:lang w:eastAsia="zh-CN"/>
    </w:rPr>
  </w:style>
  <w:style w:type="paragraph" w:customStyle="1" w:styleId="Quotations">
    <w:name w:val="Quotations"/>
    <w:basedOn w:val="a"/>
    <w:rsid w:val="0095670A"/>
    <w:pPr>
      <w:suppressAutoHyphens/>
      <w:spacing w:after="283"/>
      <w:ind w:left="567" w:right="567"/>
    </w:pPr>
    <w:rPr>
      <w:sz w:val="28"/>
      <w:szCs w:val="28"/>
      <w:lang w:eastAsia="zh-CN"/>
    </w:rPr>
  </w:style>
  <w:style w:type="paragraph" w:styleId="aff">
    <w:name w:val="Subtitle"/>
    <w:basedOn w:val="a0"/>
    <w:next w:val="a1"/>
    <w:link w:val="aff0"/>
    <w:qFormat/>
    <w:rsid w:val="0095670A"/>
    <w:pPr>
      <w:widowControl/>
      <w:spacing w:before="60"/>
      <w:jc w:val="center"/>
    </w:pPr>
    <w:rPr>
      <w:rFonts w:ascii="Liberation Sans" w:eastAsia="Lucida Sans Unicode" w:hAnsi="Liberation Sans"/>
      <w:kern w:val="0"/>
      <w:sz w:val="36"/>
      <w:szCs w:val="36"/>
      <w:lang w:bidi="ar-SA"/>
    </w:rPr>
  </w:style>
  <w:style w:type="character" w:customStyle="1" w:styleId="aff0">
    <w:name w:val="Подзаголовок Знак"/>
    <w:basedOn w:val="a2"/>
    <w:link w:val="aff"/>
    <w:rsid w:val="0095670A"/>
    <w:rPr>
      <w:rFonts w:ascii="Liberation Sans" w:eastAsia="Lucida Sans Unicode" w:hAnsi="Liberation Sans" w:cs="Mangal"/>
      <w:sz w:val="36"/>
      <w:szCs w:val="36"/>
      <w:lang w:eastAsia="zh-CN"/>
    </w:rPr>
  </w:style>
  <w:style w:type="paragraph" w:customStyle="1" w:styleId="western">
    <w:name w:val="western"/>
    <w:basedOn w:val="a"/>
    <w:rsid w:val="0095670A"/>
    <w:pPr>
      <w:spacing w:before="100" w:beforeAutospacing="1" w:after="100" w:afterAutospacing="1"/>
    </w:pPr>
    <w:rPr>
      <w:sz w:val="28"/>
      <w:szCs w:val="28"/>
    </w:rPr>
  </w:style>
  <w:style w:type="character" w:customStyle="1" w:styleId="s6">
    <w:name w:val="s6"/>
    <w:basedOn w:val="a2"/>
    <w:rsid w:val="0095670A"/>
  </w:style>
  <w:style w:type="paragraph" w:styleId="aff1">
    <w:name w:val="Body Text Indent"/>
    <w:basedOn w:val="a"/>
    <w:link w:val="aff2"/>
    <w:rsid w:val="0095670A"/>
    <w:pPr>
      <w:suppressAutoHyphens/>
      <w:spacing w:after="120"/>
      <w:ind w:left="283"/>
    </w:pPr>
    <w:rPr>
      <w:sz w:val="28"/>
      <w:szCs w:val="28"/>
      <w:lang w:eastAsia="zh-CN"/>
    </w:rPr>
  </w:style>
  <w:style w:type="character" w:customStyle="1" w:styleId="aff2">
    <w:name w:val="Основной текст с отступом Знак"/>
    <w:basedOn w:val="a2"/>
    <w:link w:val="aff1"/>
    <w:rsid w:val="0095670A"/>
    <w:rPr>
      <w:rFonts w:ascii="Times New Roman" w:eastAsia="Times New Roman" w:hAnsi="Times New Roman" w:cs="Times New Roman"/>
      <w:sz w:val="28"/>
      <w:szCs w:val="28"/>
      <w:lang w:eastAsia="zh-CN"/>
    </w:rPr>
  </w:style>
  <w:style w:type="character" w:customStyle="1" w:styleId="aff3">
    <w:name w:val="Гипертекстовая ссылка"/>
    <w:basedOn w:val="a2"/>
    <w:rsid w:val="0095670A"/>
    <w:rPr>
      <w:color w:val="106BBE"/>
    </w:rPr>
  </w:style>
  <w:style w:type="paragraph" w:styleId="33">
    <w:name w:val="toc 3"/>
    <w:basedOn w:val="a"/>
    <w:next w:val="a"/>
    <w:autoRedefine/>
    <w:uiPriority w:val="39"/>
    <w:unhideWhenUsed/>
    <w:qFormat/>
    <w:rsid w:val="00A83A2D"/>
    <w:pPr>
      <w:ind w:left="240"/>
    </w:pPr>
    <w:rPr>
      <w:rFonts w:asciiTheme="minorHAnsi" w:hAnsiTheme="minorHAnsi"/>
      <w:sz w:val="20"/>
      <w:szCs w:val="20"/>
    </w:rPr>
  </w:style>
  <w:style w:type="paragraph" w:styleId="41">
    <w:name w:val="toc 4"/>
    <w:basedOn w:val="a"/>
    <w:next w:val="a"/>
    <w:autoRedefine/>
    <w:uiPriority w:val="39"/>
    <w:unhideWhenUsed/>
    <w:rsid w:val="00A83A2D"/>
    <w:pPr>
      <w:ind w:left="480"/>
    </w:pPr>
    <w:rPr>
      <w:rFonts w:asciiTheme="minorHAnsi" w:hAnsiTheme="minorHAnsi"/>
      <w:sz w:val="20"/>
      <w:szCs w:val="20"/>
    </w:rPr>
  </w:style>
  <w:style w:type="paragraph" w:styleId="51">
    <w:name w:val="toc 5"/>
    <w:basedOn w:val="a"/>
    <w:next w:val="a"/>
    <w:autoRedefine/>
    <w:uiPriority w:val="39"/>
    <w:unhideWhenUsed/>
    <w:rsid w:val="00A83A2D"/>
    <w:pPr>
      <w:ind w:left="720"/>
    </w:pPr>
    <w:rPr>
      <w:rFonts w:asciiTheme="minorHAnsi" w:hAnsiTheme="minorHAnsi"/>
      <w:sz w:val="20"/>
      <w:szCs w:val="20"/>
    </w:rPr>
  </w:style>
  <w:style w:type="paragraph" w:styleId="6">
    <w:name w:val="toc 6"/>
    <w:basedOn w:val="a"/>
    <w:next w:val="a"/>
    <w:autoRedefine/>
    <w:uiPriority w:val="39"/>
    <w:unhideWhenUsed/>
    <w:rsid w:val="00A83A2D"/>
    <w:pPr>
      <w:ind w:left="960"/>
    </w:pPr>
    <w:rPr>
      <w:rFonts w:asciiTheme="minorHAnsi" w:hAnsiTheme="minorHAnsi"/>
      <w:sz w:val="20"/>
      <w:szCs w:val="20"/>
    </w:rPr>
  </w:style>
  <w:style w:type="paragraph" w:styleId="7">
    <w:name w:val="toc 7"/>
    <w:basedOn w:val="a"/>
    <w:next w:val="a"/>
    <w:autoRedefine/>
    <w:uiPriority w:val="39"/>
    <w:unhideWhenUsed/>
    <w:rsid w:val="00A83A2D"/>
    <w:pPr>
      <w:ind w:left="1200"/>
    </w:pPr>
    <w:rPr>
      <w:rFonts w:asciiTheme="minorHAnsi" w:hAnsiTheme="minorHAnsi"/>
      <w:sz w:val="20"/>
      <w:szCs w:val="20"/>
    </w:rPr>
  </w:style>
  <w:style w:type="paragraph" w:styleId="8">
    <w:name w:val="toc 8"/>
    <w:basedOn w:val="a"/>
    <w:next w:val="a"/>
    <w:autoRedefine/>
    <w:uiPriority w:val="39"/>
    <w:unhideWhenUsed/>
    <w:rsid w:val="00A83A2D"/>
    <w:pPr>
      <w:ind w:left="1440"/>
    </w:pPr>
    <w:rPr>
      <w:rFonts w:asciiTheme="minorHAnsi" w:hAnsiTheme="minorHAnsi"/>
      <w:sz w:val="20"/>
      <w:szCs w:val="20"/>
    </w:rPr>
  </w:style>
  <w:style w:type="paragraph" w:styleId="9">
    <w:name w:val="toc 9"/>
    <w:basedOn w:val="a"/>
    <w:next w:val="a"/>
    <w:autoRedefine/>
    <w:uiPriority w:val="39"/>
    <w:unhideWhenUsed/>
    <w:rsid w:val="00A83A2D"/>
    <w:pPr>
      <w:ind w:left="1680"/>
    </w:pPr>
    <w:rPr>
      <w:rFonts w:asciiTheme="minorHAnsi" w:hAnsiTheme="minorHAnsi"/>
      <w:sz w:val="20"/>
      <w:szCs w:val="20"/>
    </w:rPr>
  </w:style>
  <w:style w:type="paragraph" w:styleId="aff4">
    <w:name w:val="footnote text"/>
    <w:basedOn w:val="a"/>
    <w:link w:val="aff5"/>
    <w:unhideWhenUsed/>
    <w:rsid w:val="003D650A"/>
    <w:rPr>
      <w:sz w:val="20"/>
      <w:szCs w:val="20"/>
    </w:rPr>
  </w:style>
  <w:style w:type="character" w:customStyle="1" w:styleId="aff5">
    <w:name w:val="Текст сноски Знак"/>
    <w:basedOn w:val="a2"/>
    <w:link w:val="aff4"/>
    <w:uiPriority w:val="99"/>
    <w:semiHidden/>
    <w:rsid w:val="003D650A"/>
    <w:rPr>
      <w:rFonts w:ascii="Times New Roman" w:eastAsia="Times New Roman" w:hAnsi="Times New Roman" w:cs="Times New Roman"/>
      <w:sz w:val="20"/>
      <w:szCs w:val="20"/>
      <w:lang w:eastAsia="ru-RU"/>
    </w:rPr>
  </w:style>
  <w:style w:type="character" w:styleId="aff6">
    <w:name w:val="footnote reference"/>
    <w:basedOn w:val="a2"/>
    <w:uiPriority w:val="99"/>
    <w:semiHidden/>
    <w:unhideWhenUsed/>
    <w:rsid w:val="003D650A"/>
    <w:rPr>
      <w:vertAlign w:val="superscript"/>
    </w:rPr>
  </w:style>
  <w:style w:type="character" w:customStyle="1" w:styleId="110">
    <w:name w:val="Основной шрифт абзаца11"/>
    <w:rsid w:val="00EC2D8C"/>
  </w:style>
  <w:style w:type="character" w:customStyle="1" w:styleId="100">
    <w:name w:val="Основной шрифт абзаца10"/>
    <w:rsid w:val="00EC2D8C"/>
  </w:style>
  <w:style w:type="character" w:customStyle="1" w:styleId="90">
    <w:name w:val="Основной шрифт абзаца9"/>
    <w:rsid w:val="00EC2D8C"/>
  </w:style>
  <w:style w:type="character" w:customStyle="1" w:styleId="WW8Num4z1">
    <w:name w:val="WW8Num4z1"/>
    <w:rsid w:val="00EC2D8C"/>
  </w:style>
  <w:style w:type="character" w:customStyle="1" w:styleId="WW8Num4z2">
    <w:name w:val="WW8Num4z2"/>
    <w:rsid w:val="00EC2D8C"/>
    <w:rPr>
      <w:szCs w:val="28"/>
    </w:rPr>
  </w:style>
  <w:style w:type="character" w:customStyle="1" w:styleId="WW8Num4z3">
    <w:name w:val="WW8Num4z3"/>
    <w:rsid w:val="00EC2D8C"/>
  </w:style>
  <w:style w:type="character" w:customStyle="1" w:styleId="WW8Num4z4">
    <w:name w:val="WW8Num4z4"/>
    <w:rsid w:val="00EC2D8C"/>
  </w:style>
  <w:style w:type="character" w:customStyle="1" w:styleId="WW8Num4z5">
    <w:name w:val="WW8Num4z5"/>
    <w:rsid w:val="00EC2D8C"/>
  </w:style>
  <w:style w:type="character" w:customStyle="1" w:styleId="WW8Num4z6">
    <w:name w:val="WW8Num4z6"/>
    <w:rsid w:val="00EC2D8C"/>
  </w:style>
  <w:style w:type="character" w:customStyle="1" w:styleId="WW8Num4z7">
    <w:name w:val="WW8Num4z7"/>
    <w:rsid w:val="00EC2D8C"/>
  </w:style>
  <w:style w:type="character" w:customStyle="1" w:styleId="WW8Num4z8">
    <w:name w:val="WW8Num4z8"/>
    <w:rsid w:val="00EC2D8C"/>
  </w:style>
  <w:style w:type="character" w:customStyle="1" w:styleId="WW8Num5z0">
    <w:name w:val="WW8Num5z0"/>
    <w:rsid w:val="00EC2D8C"/>
    <w:rPr>
      <w:rFonts w:ascii="Symbol" w:hAnsi="Symbol" w:cs="OpenSymbol"/>
    </w:rPr>
  </w:style>
  <w:style w:type="character" w:customStyle="1" w:styleId="WW8Num5z1">
    <w:name w:val="WW8Num5z1"/>
    <w:rsid w:val="00EC2D8C"/>
  </w:style>
  <w:style w:type="character" w:customStyle="1" w:styleId="WW8Num5z2">
    <w:name w:val="WW8Num5z2"/>
    <w:rsid w:val="00EC2D8C"/>
    <w:rPr>
      <w:szCs w:val="28"/>
    </w:rPr>
  </w:style>
  <w:style w:type="character" w:customStyle="1" w:styleId="WW8Num5z3">
    <w:name w:val="WW8Num5z3"/>
    <w:rsid w:val="00EC2D8C"/>
  </w:style>
  <w:style w:type="character" w:customStyle="1" w:styleId="WW8Num5z4">
    <w:name w:val="WW8Num5z4"/>
    <w:rsid w:val="00EC2D8C"/>
  </w:style>
  <w:style w:type="character" w:customStyle="1" w:styleId="WW8Num5z5">
    <w:name w:val="WW8Num5z5"/>
    <w:rsid w:val="00EC2D8C"/>
  </w:style>
  <w:style w:type="character" w:customStyle="1" w:styleId="WW8Num5z6">
    <w:name w:val="WW8Num5z6"/>
    <w:rsid w:val="00EC2D8C"/>
  </w:style>
  <w:style w:type="character" w:customStyle="1" w:styleId="WW8Num5z7">
    <w:name w:val="WW8Num5z7"/>
    <w:rsid w:val="00EC2D8C"/>
  </w:style>
  <w:style w:type="character" w:customStyle="1" w:styleId="WW8Num5z8">
    <w:name w:val="WW8Num5z8"/>
    <w:rsid w:val="00EC2D8C"/>
  </w:style>
  <w:style w:type="character" w:customStyle="1" w:styleId="80">
    <w:name w:val="Основной шрифт абзаца8"/>
    <w:rsid w:val="00EC2D8C"/>
  </w:style>
  <w:style w:type="character" w:customStyle="1" w:styleId="70">
    <w:name w:val="Основной шрифт абзаца7"/>
    <w:rsid w:val="00EC2D8C"/>
  </w:style>
  <w:style w:type="character" w:customStyle="1" w:styleId="WW8Num6z0">
    <w:name w:val="WW8Num6z0"/>
    <w:rsid w:val="00EC2D8C"/>
    <w:rPr>
      <w:rFonts w:ascii="Symbol" w:hAnsi="Symbol" w:cs="OpenSymbol"/>
    </w:rPr>
  </w:style>
  <w:style w:type="character" w:customStyle="1" w:styleId="60">
    <w:name w:val="Основной шрифт абзаца6"/>
    <w:rsid w:val="00EC2D8C"/>
  </w:style>
  <w:style w:type="character" w:customStyle="1" w:styleId="52">
    <w:name w:val="Основной шрифт абзаца5"/>
    <w:rsid w:val="00EC2D8C"/>
  </w:style>
  <w:style w:type="character" w:customStyle="1" w:styleId="42">
    <w:name w:val="Основной шрифт абзаца4"/>
    <w:rsid w:val="00EC2D8C"/>
  </w:style>
  <w:style w:type="character" w:customStyle="1" w:styleId="34">
    <w:name w:val="Основной шрифт абзаца3"/>
    <w:rsid w:val="00EC2D8C"/>
  </w:style>
  <w:style w:type="character" w:customStyle="1" w:styleId="WW-Absatz-Standardschriftart1">
    <w:name w:val="WW-Absatz-Standardschriftart1"/>
    <w:rsid w:val="00EC2D8C"/>
  </w:style>
  <w:style w:type="character" w:customStyle="1" w:styleId="WW-Absatz-Standardschriftart11">
    <w:name w:val="WW-Absatz-Standardschriftart11"/>
    <w:rsid w:val="00EC2D8C"/>
  </w:style>
  <w:style w:type="character" w:customStyle="1" w:styleId="WW-Absatz-Standardschriftart111">
    <w:name w:val="WW-Absatz-Standardschriftart111"/>
    <w:rsid w:val="00EC2D8C"/>
  </w:style>
  <w:style w:type="character" w:customStyle="1" w:styleId="WW-Absatz-Standardschriftart1111">
    <w:name w:val="WW-Absatz-Standardschriftart1111"/>
    <w:rsid w:val="00EC2D8C"/>
  </w:style>
  <w:style w:type="character" w:customStyle="1" w:styleId="WW-Absatz-Standardschriftart11111">
    <w:name w:val="WW-Absatz-Standardschriftart11111"/>
    <w:rsid w:val="00EC2D8C"/>
  </w:style>
  <w:style w:type="character" w:customStyle="1" w:styleId="WW-Absatz-Standardschriftart111111">
    <w:name w:val="WW-Absatz-Standardschriftart111111"/>
    <w:rsid w:val="00EC2D8C"/>
  </w:style>
  <w:style w:type="character" w:customStyle="1" w:styleId="WW-Absatz-Standardschriftart1111111">
    <w:name w:val="WW-Absatz-Standardschriftart1111111"/>
    <w:rsid w:val="00EC2D8C"/>
  </w:style>
  <w:style w:type="character" w:customStyle="1" w:styleId="WW-Absatz-Standardschriftart11111111">
    <w:name w:val="WW-Absatz-Standardschriftart11111111"/>
    <w:rsid w:val="00EC2D8C"/>
  </w:style>
  <w:style w:type="character" w:customStyle="1" w:styleId="WW-Absatz-Standardschriftart111111111">
    <w:name w:val="WW-Absatz-Standardschriftart111111111"/>
    <w:rsid w:val="00EC2D8C"/>
  </w:style>
  <w:style w:type="character" w:customStyle="1" w:styleId="WW-Absatz-Standardschriftart1111111111">
    <w:name w:val="WW-Absatz-Standardschriftart1111111111"/>
    <w:rsid w:val="00EC2D8C"/>
  </w:style>
  <w:style w:type="character" w:customStyle="1" w:styleId="WW-Absatz-Standardschriftart11111111111">
    <w:name w:val="WW-Absatz-Standardschriftart11111111111"/>
    <w:rsid w:val="00EC2D8C"/>
  </w:style>
  <w:style w:type="character" w:customStyle="1" w:styleId="WW-Absatz-Standardschriftart111111111111">
    <w:name w:val="WW-Absatz-Standardschriftart111111111111"/>
    <w:rsid w:val="00EC2D8C"/>
  </w:style>
  <w:style w:type="character" w:customStyle="1" w:styleId="WW-Absatz-Standardschriftart1111111111111">
    <w:name w:val="WW-Absatz-Standardschriftart1111111111111"/>
    <w:rsid w:val="00EC2D8C"/>
  </w:style>
  <w:style w:type="character" w:customStyle="1" w:styleId="WW-Absatz-Standardschriftart11111111111111">
    <w:name w:val="WW-Absatz-Standardschriftart11111111111111"/>
    <w:rsid w:val="00EC2D8C"/>
  </w:style>
  <w:style w:type="character" w:customStyle="1" w:styleId="WW-Absatz-Standardschriftart111111111111111">
    <w:name w:val="WW-Absatz-Standardschriftart111111111111111"/>
    <w:rsid w:val="00EC2D8C"/>
  </w:style>
  <w:style w:type="character" w:customStyle="1" w:styleId="WW-Absatz-Standardschriftart1111111111111111">
    <w:name w:val="WW-Absatz-Standardschriftart1111111111111111"/>
    <w:rsid w:val="00EC2D8C"/>
  </w:style>
  <w:style w:type="character" w:customStyle="1" w:styleId="WW-Absatz-Standardschriftart11111111111111111">
    <w:name w:val="WW-Absatz-Standardschriftart11111111111111111"/>
    <w:rsid w:val="00EC2D8C"/>
  </w:style>
  <w:style w:type="character" w:customStyle="1" w:styleId="WW-Absatz-Standardschriftart111111111111111111">
    <w:name w:val="WW-Absatz-Standardschriftart111111111111111111"/>
    <w:rsid w:val="00EC2D8C"/>
  </w:style>
  <w:style w:type="character" w:customStyle="1" w:styleId="WW8Num7z0">
    <w:name w:val="WW8Num7z0"/>
    <w:rsid w:val="00EC2D8C"/>
    <w:rPr>
      <w:rFonts w:ascii="Symbol" w:hAnsi="Symbol" w:cs="OpenSymbol"/>
    </w:rPr>
  </w:style>
  <w:style w:type="character" w:customStyle="1" w:styleId="WW-Absatz-Standardschriftart1111111111111111111">
    <w:name w:val="WW-Absatz-Standardschriftart1111111111111111111"/>
    <w:rsid w:val="00EC2D8C"/>
  </w:style>
  <w:style w:type="character" w:customStyle="1" w:styleId="WW-Absatz-Standardschriftart11111111111111111111">
    <w:name w:val="WW-Absatz-Standardschriftart11111111111111111111"/>
    <w:rsid w:val="00EC2D8C"/>
  </w:style>
  <w:style w:type="character" w:customStyle="1" w:styleId="WW-Absatz-Standardschriftart111111111111111111111">
    <w:name w:val="WW-Absatz-Standardschriftart111111111111111111111"/>
    <w:rsid w:val="00EC2D8C"/>
  </w:style>
  <w:style w:type="character" w:customStyle="1" w:styleId="WW-Absatz-Standardschriftart1111111111111111111111">
    <w:name w:val="WW-Absatz-Standardschriftart1111111111111111111111"/>
    <w:rsid w:val="00EC2D8C"/>
  </w:style>
  <w:style w:type="character" w:customStyle="1" w:styleId="WW-Absatz-Standardschriftart11111111111111111111111">
    <w:name w:val="WW-Absatz-Standardschriftart11111111111111111111111"/>
    <w:rsid w:val="00EC2D8C"/>
  </w:style>
  <w:style w:type="character" w:customStyle="1" w:styleId="WW-Absatz-Standardschriftart111111111111111111111111">
    <w:name w:val="WW-Absatz-Standardschriftart111111111111111111111111"/>
    <w:rsid w:val="00EC2D8C"/>
  </w:style>
  <w:style w:type="character" w:customStyle="1" w:styleId="WW-Absatz-Standardschriftart1111111111111111111111111">
    <w:name w:val="WW-Absatz-Standardschriftart1111111111111111111111111"/>
    <w:rsid w:val="00EC2D8C"/>
  </w:style>
  <w:style w:type="character" w:customStyle="1" w:styleId="WW-Absatz-Standardschriftart11111111111111111111111111">
    <w:name w:val="WW-Absatz-Standardschriftart11111111111111111111111111"/>
    <w:rsid w:val="00EC2D8C"/>
  </w:style>
  <w:style w:type="character" w:customStyle="1" w:styleId="WW-Absatz-Standardschriftart111111111111111111111111111">
    <w:name w:val="WW-Absatz-Standardschriftart111111111111111111111111111"/>
    <w:rsid w:val="00EC2D8C"/>
  </w:style>
  <w:style w:type="character" w:customStyle="1" w:styleId="WW-Absatz-Standardschriftart1111111111111111111111111111">
    <w:name w:val="WW-Absatz-Standardschriftart1111111111111111111111111111"/>
    <w:rsid w:val="00EC2D8C"/>
  </w:style>
  <w:style w:type="character" w:customStyle="1" w:styleId="WW-Absatz-Standardschriftart11111111111111111111111111111">
    <w:name w:val="WW-Absatz-Standardschriftart11111111111111111111111111111"/>
    <w:rsid w:val="00EC2D8C"/>
  </w:style>
  <w:style w:type="character" w:customStyle="1" w:styleId="WW-Absatz-Standardschriftart111111111111111111111111111111">
    <w:name w:val="WW-Absatz-Standardschriftart111111111111111111111111111111"/>
    <w:rsid w:val="00EC2D8C"/>
  </w:style>
  <w:style w:type="character" w:customStyle="1" w:styleId="WW-Absatz-Standardschriftart1111111111111111111111111111111">
    <w:name w:val="WW-Absatz-Standardschriftart1111111111111111111111111111111"/>
    <w:rsid w:val="00EC2D8C"/>
  </w:style>
  <w:style w:type="character" w:customStyle="1" w:styleId="WW-Absatz-Standardschriftart11111111111111111111111111111111">
    <w:name w:val="WW-Absatz-Standardschriftart11111111111111111111111111111111"/>
    <w:rsid w:val="00EC2D8C"/>
  </w:style>
  <w:style w:type="character" w:customStyle="1" w:styleId="WW-Absatz-Standardschriftart111111111111111111111111111111111">
    <w:name w:val="WW-Absatz-Standardschriftart111111111111111111111111111111111"/>
    <w:rsid w:val="00EC2D8C"/>
  </w:style>
  <w:style w:type="character" w:customStyle="1" w:styleId="WW-Absatz-Standardschriftart1111111111111111111111111111111111">
    <w:name w:val="WW-Absatz-Standardschriftart1111111111111111111111111111111111"/>
    <w:rsid w:val="00EC2D8C"/>
  </w:style>
  <w:style w:type="character" w:customStyle="1" w:styleId="aff7">
    <w:name w:val="Маркеры списка"/>
    <w:rsid w:val="00EC2D8C"/>
    <w:rPr>
      <w:rFonts w:ascii="OpenSymbol" w:eastAsia="OpenSymbol" w:hAnsi="OpenSymbol" w:cs="OpenSymbol"/>
    </w:rPr>
  </w:style>
  <w:style w:type="character" w:customStyle="1" w:styleId="aff8">
    <w:name w:val="Символ нумерации"/>
    <w:rsid w:val="00EC2D8C"/>
  </w:style>
  <w:style w:type="character" w:customStyle="1" w:styleId="aff9">
    <w:name w:val="Символ сноски"/>
    <w:rsid w:val="00EC2D8C"/>
  </w:style>
  <w:style w:type="character" w:customStyle="1" w:styleId="18">
    <w:name w:val="Знак сноски1"/>
    <w:rsid w:val="00EC2D8C"/>
    <w:rPr>
      <w:vertAlign w:val="superscript"/>
    </w:rPr>
  </w:style>
  <w:style w:type="character" w:customStyle="1" w:styleId="affa">
    <w:name w:val="Цветовое выделение"/>
    <w:rsid w:val="00EC2D8C"/>
    <w:rPr>
      <w:b/>
      <w:bCs/>
      <w:color w:val="26282F"/>
    </w:rPr>
  </w:style>
  <w:style w:type="character" w:customStyle="1" w:styleId="47">
    <w:name w:val="Основной шрифт абзаца47"/>
    <w:rsid w:val="00EC2D8C"/>
  </w:style>
  <w:style w:type="paragraph" w:customStyle="1" w:styleId="120">
    <w:name w:val="Название1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21">
    <w:name w:val="Указатель12"/>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111">
    <w:name w:val="Название11"/>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12">
    <w:name w:val="Указатель11"/>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101">
    <w:name w:val="Название10"/>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02">
    <w:name w:val="Указатель10"/>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91">
    <w:name w:val="Название9"/>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92">
    <w:name w:val="Указатель9"/>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81">
    <w:name w:val="Название8"/>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82">
    <w:name w:val="Указатель8"/>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71">
    <w:name w:val="Название7"/>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72">
    <w:name w:val="Указатель7"/>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61">
    <w:name w:val="Название6"/>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62">
    <w:name w:val="Указатель6"/>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53">
    <w:name w:val="Название5"/>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54">
    <w:name w:val="Указатель5"/>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43">
    <w:name w:val="Название4"/>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44">
    <w:name w:val="Указатель4"/>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35">
    <w:name w:val="Название3"/>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36">
    <w:name w:val="Указатель3"/>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25">
    <w:name w:val="Название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9">
    <w:name w:val="Название1"/>
    <w:basedOn w:val="a"/>
    <w:rsid w:val="00EC2D8C"/>
    <w:pPr>
      <w:widowControl w:val="0"/>
      <w:suppressLineNumbers/>
      <w:suppressAutoHyphens/>
      <w:autoSpaceDE w:val="0"/>
      <w:spacing w:before="120" w:after="120"/>
    </w:pPr>
    <w:rPr>
      <w:rFonts w:ascii="Times New Roman CYR" w:eastAsia="Times New Roman CYR" w:hAnsi="Times New Roman CYR" w:cs="Tahoma"/>
      <w:i/>
      <w:iCs/>
      <w:lang w:bidi="ru-RU"/>
    </w:rPr>
  </w:style>
  <w:style w:type="paragraph" w:customStyle="1" w:styleId="Pro-TabName">
    <w:name w:val="Pro-Tab Name"/>
    <w:basedOn w:val="a"/>
    <w:rsid w:val="00EC2D8C"/>
    <w:pPr>
      <w:keepNext/>
      <w:suppressAutoHyphens/>
      <w:spacing w:before="240" w:after="120"/>
    </w:pPr>
    <w:rPr>
      <w:rFonts w:ascii="Tahoma" w:hAnsi="Tahoma"/>
      <w:b/>
      <w:bCs/>
      <w:color w:val="C41C16"/>
      <w:sz w:val="16"/>
      <w:lang w:eastAsia="ar-SA"/>
    </w:rPr>
  </w:style>
  <w:style w:type="paragraph" w:customStyle="1" w:styleId="1a">
    <w:name w:val="Текст примечания1"/>
    <w:basedOn w:val="a"/>
    <w:rsid w:val="00EC2D8C"/>
    <w:pPr>
      <w:suppressAutoHyphens/>
    </w:pPr>
    <w:rPr>
      <w:sz w:val="20"/>
      <w:szCs w:val="20"/>
      <w:lang w:eastAsia="ar-SA"/>
    </w:rPr>
  </w:style>
  <w:style w:type="paragraph" w:customStyle="1" w:styleId="1b">
    <w:name w:val="Текст1"/>
    <w:basedOn w:val="a"/>
    <w:rsid w:val="00EC2D8C"/>
    <w:pPr>
      <w:widowControl w:val="0"/>
      <w:suppressAutoHyphens/>
      <w:autoSpaceDE w:val="0"/>
    </w:pPr>
    <w:rPr>
      <w:rFonts w:ascii="Courier New" w:eastAsia="Times New Roman CYR" w:hAnsi="Courier New" w:cs="Courier New"/>
      <w:sz w:val="20"/>
      <w:lang w:bidi="ru-RU"/>
    </w:rPr>
  </w:style>
  <w:style w:type="paragraph" w:customStyle="1" w:styleId="affb">
    <w:name w:val="Текст в заданном формате"/>
    <w:basedOn w:val="a"/>
    <w:rsid w:val="00EC2D8C"/>
    <w:pPr>
      <w:widowControl w:val="0"/>
      <w:suppressAutoHyphens/>
      <w:autoSpaceDE w:val="0"/>
    </w:pPr>
    <w:rPr>
      <w:rFonts w:ascii="Courier New" w:eastAsia="Courier New" w:hAnsi="Courier New" w:cs="Courier New"/>
      <w:sz w:val="20"/>
      <w:szCs w:val="20"/>
      <w:lang w:bidi="ru-RU"/>
    </w:rPr>
  </w:style>
  <w:style w:type="paragraph" w:customStyle="1" w:styleId="Textbody">
    <w:name w:val="Text body"/>
    <w:basedOn w:val="a"/>
    <w:rsid w:val="00EC2D8C"/>
    <w:pPr>
      <w:widowControl w:val="0"/>
      <w:suppressAutoHyphens/>
      <w:spacing w:after="120"/>
      <w:textAlignment w:val="baseline"/>
    </w:pPr>
    <w:rPr>
      <w:rFonts w:eastAsia="Andale Sans UI" w:cs="Tahoma"/>
      <w:kern w:val="1"/>
      <w:lang w:val="de-DE" w:eastAsia="fa-IR" w:bidi="fa-IR"/>
    </w:rPr>
  </w:style>
  <w:style w:type="paragraph" w:customStyle="1" w:styleId="510">
    <w:name w:val="Заголовок 51"/>
    <w:basedOn w:val="a"/>
    <w:next w:val="Textbody"/>
    <w:rsid w:val="00EC2D8C"/>
    <w:pPr>
      <w:keepNext/>
      <w:widowControl w:val="0"/>
      <w:suppressAutoHyphens/>
      <w:spacing w:before="240" w:after="120"/>
      <w:textAlignment w:val="baseline"/>
    </w:pPr>
    <w:rPr>
      <w:rFonts w:cs="Tahoma"/>
      <w:b/>
      <w:bCs/>
      <w:kern w:val="1"/>
      <w:sz w:val="20"/>
      <w:szCs w:val="20"/>
      <w:lang w:val="de-DE" w:eastAsia="fa-IR" w:bidi="fa-IR"/>
    </w:rPr>
  </w:style>
  <w:style w:type="paragraph" w:customStyle="1" w:styleId="Standard">
    <w:name w:val="Standard"/>
    <w:rsid w:val="00EC2D8C"/>
    <w:pPr>
      <w:suppressAutoHyphens/>
      <w:textAlignment w:val="baseline"/>
    </w:pPr>
    <w:rPr>
      <w:rFonts w:ascii="Times New Roman" w:eastAsia="Times New Roman" w:hAnsi="Times New Roman" w:cs="Times New Roman"/>
      <w:kern w:val="1"/>
      <w:sz w:val="24"/>
      <w:szCs w:val="24"/>
      <w:lang w:eastAsia="ar-SA"/>
    </w:rPr>
  </w:style>
  <w:style w:type="paragraph" w:customStyle="1" w:styleId="consplusnonformat0">
    <w:name w:val="consplusnonformat"/>
    <w:basedOn w:val="a"/>
    <w:rsid w:val="00EC2D8C"/>
    <w:pPr>
      <w:widowControl w:val="0"/>
      <w:suppressAutoHyphens/>
      <w:autoSpaceDE w:val="0"/>
      <w:spacing w:before="280" w:after="280"/>
    </w:pPr>
    <w:rPr>
      <w:rFonts w:ascii="Times New Roman CYR" w:eastAsia="Times New Roman CYR" w:hAnsi="Times New Roman CYR" w:cs="Times New Roman CYR"/>
      <w:lang w:bidi="ru-RU"/>
    </w:rPr>
  </w:style>
  <w:style w:type="paragraph" w:customStyle="1" w:styleId="affc">
    <w:name w:val="Заголовок списка"/>
    <w:basedOn w:val="a"/>
    <w:next w:val="affd"/>
    <w:rsid w:val="00EC2D8C"/>
    <w:pPr>
      <w:widowControl w:val="0"/>
      <w:suppressAutoHyphens/>
      <w:autoSpaceDE w:val="0"/>
    </w:pPr>
    <w:rPr>
      <w:rFonts w:ascii="Times New Roman CYR" w:eastAsia="Times New Roman CYR" w:hAnsi="Times New Roman CYR" w:cs="Times New Roman CYR"/>
      <w:lang w:bidi="ru-RU"/>
    </w:rPr>
  </w:style>
  <w:style w:type="paragraph" w:customStyle="1" w:styleId="affd">
    <w:name w:val="Содержимое списка"/>
    <w:basedOn w:val="a"/>
    <w:rsid w:val="00EC2D8C"/>
    <w:pPr>
      <w:widowControl w:val="0"/>
      <w:suppressAutoHyphens/>
      <w:autoSpaceDE w:val="0"/>
      <w:ind w:left="567"/>
    </w:pPr>
    <w:rPr>
      <w:rFonts w:ascii="Times New Roman CYR" w:eastAsia="Times New Roman CYR" w:hAnsi="Times New Roman CYR" w:cs="Times New Roman CYR"/>
      <w:lang w:bidi="ru-RU"/>
    </w:rPr>
  </w:style>
  <w:style w:type="paragraph" w:customStyle="1" w:styleId="ConsNormal">
    <w:name w:val="ConsNormal"/>
    <w:rsid w:val="00EC2D8C"/>
    <w:pPr>
      <w:suppressAutoHyphens/>
      <w:autoSpaceDE w:val="0"/>
      <w:ind w:firstLine="720"/>
    </w:pPr>
    <w:rPr>
      <w:rFonts w:ascii="Times New Roman" w:eastAsia="Times New Roman" w:hAnsi="Times New Roman" w:cs="Times New Roman"/>
      <w:sz w:val="24"/>
      <w:szCs w:val="24"/>
      <w:lang w:eastAsia="ar-SA"/>
    </w:rPr>
  </w:style>
  <w:style w:type="paragraph" w:customStyle="1" w:styleId="affe">
    <w:name w:val="Таблицы (моноширинный)"/>
    <w:basedOn w:val="a"/>
    <w:next w:val="a"/>
    <w:rsid w:val="00EC2D8C"/>
    <w:pPr>
      <w:widowControl w:val="0"/>
      <w:autoSpaceDE w:val="0"/>
    </w:pPr>
    <w:rPr>
      <w:rFonts w:ascii="Courier New" w:eastAsia="Times New Roman CYR" w:hAnsi="Courier New" w:cs="Courier New"/>
      <w:lang w:bidi="ru-RU"/>
    </w:rPr>
  </w:style>
  <w:style w:type="paragraph" w:customStyle="1" w:styleId="afff">
    <w:name w:val="Нормальный (таблица)"/>
    <w:basedOn w:val="a"/>
    <w:next w:val="a"/>
    <w:rsid w:val="00EC2D8C"/>
    <w:pPr>
      <w:widowControl w:val="0"/>
      <w:autoSpaceDE w:val="0"/>
      <w:jc w:val="both"/>
    </w:pPr>
    <w:rPr>
      <w:rFonts w:ascii="Arial" w:eastAsia="Times New Roman CYR" w:hAnsi="Arial" w:cs="Arial"/>
      <w:lang w:bidi="ru-RU"/>
    </w:rPr>
  </w:style>
  <w:style w:type="paragraph" w:customStyle="1" w:styleId="afff0">
    <w:name w:val="Прижатый влево"/>
    <w:basedOn w:val="a"/>
    <w:next w:val="a"/>
    <w:rsid w:val="00EC2D8C"/>
    <w:pPr>
      <w:widowControl w:val="0"/>
      <w:autoSpaceDE w:val="0"/>
    </w:pPr>
    <w:rPr>
      <w:rFonts w:ascii="Arial" w:eastAsia="Times New Roman CYR" w:hAnsi="Arial" w:cs="Arial"/>
      <w:lang w:bidi="ru-RU"/>
    </w:rPr>
  </w:style>
  <w:style w:type="character" w:styleId="afff1">
    <w:name w:val="Strong"/>
    <w:uiPriority w:val="99"/>
    <w:qFormat/>
    <w:rsid w:val="004D49F1"/>
    <w:rPr>
      <w:b/>
      <w:bCs/>
    </w:rPr>
  </w:style>
  <w:style w:type="character" w:styleId="afff2">
    <w:name w:val="page number"/>
    <w:basedOn w:val="12"/>
    <w:rsid w:val="00DA0D82"/>
  </w:style>
  <w:style w:type="character" w:customStyle="1" w:styleId="TimesNewRoman14">
    <w:name w:val="Times New Roman 14 пт Знак"/>
    <w:rsid w:val="00DA0D82"/>
    <w:rPr>
      <w:rFonts w:cs="Arial"/>
      <w:sz w:val="28"/>
      <w:lang w:val="ru-RU" w:bidi="ar-SA"/>
    </w:rPr>
  </w:style>
  <w:style w:type="paragraph" w:customStyle="1" w:styleId="TimesNewRoman140">
    <w:name w:val="Times New Roman 14 пт"/>
    <w:rsid w:val="00DA0D82"/>
    <w:pPr>
      <w:suppressAutoHyphens/>
    </w:pPr>
    <w:rPr>
      <w:rFonts w:ascii="Times New Roman" w:eastAsia="Times New Roman" w:hAnsi="Times New Roman" w:cs="Arial"/>
      <w:sz w:val="28"/>
      <w:szCs w:val="20"/>
      <w:lang w:eastAsia="zh-CN"/>
    </w:rPr>
  </w:style>
  <w:style w:type="paragraph" w:customStyle="1" w:styleId="consplusnormal0">
    <w:name w:val="consplusnormal"/>
    <w:basedOn w:val="a"/>
    <w:rsid w:val="00DA0D82"/>
    <w:pPr>
      <w:suppressAutoHyphens/>
      <w:spacing w:before="280" w:after="280"/>
    </w:pPr>
    <w:rPr>
      <w:lang w:eastAsia="zh-CN"/>
    </w:rPr>
  </w:style>
  <w:style w:type="paragraph" w:customStyle="1" w:styleId="consplustitle0">
    <w:name w:val="consplustitle"/>
    <w:basedOn w:val="a"/>
    <w:rsid w:val="00DA0D82"/>
    <w:pPr>
      <w:spacing w:before="100" w:beforeAutospacing="1" w:after="100" w:afterAutospacing="1"/>
    </w:pPr>
  </w:style>
  <w:style w:type="paragraph" w:customStyle="1" w:styleId="s1">
    <w:name w:val="s_1"/>
    <w:basedOn w:val="a"/>
    <w:rsid w:val="00DA0D82"/>
    <w:pPr>
      <w:spacing w:before="100" w:beforeAutospacing="1" w:after="100" w:afterAutospacing="1"/>
    </w:pPr>
  </w:style>
  <w:style w:type="paragraph" w:customStyle="1" w:styleId="1c">
    <w:name w:val="Обычный1"/>
    <w:rsid w:val="006A6B63"/>
    <w:pPr>
      <w:widowControl w:val="0"/>
      <w:suppressAutoHyphens/>
      <w:spacing w:line="100" w:lineRule="atLeast"/>
      <w:textAlignment w:val="baseline"/>
    </w:pPr>
    <w:rPr>
      <w:rFonts w:ascii="Times New Roman" w:eastAsia="Calibri" w:hAnsi="Times New Roman" w:cs="Tahoma"/>
      <w:kern w:val="1"/>
      <w:sz w:val="24"/>
      <w:szCs w:val="24"/>
      <w:lang w:val="en-US"/>
    </w:rPr>
  </w:style>
  <w:style w:type="paragraph" w:customStyle="1" w:styleId="210">
    <w:name w:val="Основной текст с отступом 21"/>
    <w:basedOn w:val="a"/>
    <w:rsid w:val="00062AC1"/>
    <w:pPr>
      <w:ind w:firstLine="720"/>
      <w:jc w:val="both"/>
    </w:pPr>
    <w:rPr>
      <w:sz w:val="28"/>
      <w:szCs w:val="20"/>
      <w:lang w:eastAsia="zh-CN"/>
    </w:rPr>
  </w:style>
  <w:style w:type="paragraph" w:customStyle="1" w:styleId="ConsPlusDocList">
    <w:name w:val="ConsPlusDocList"/>
    <w:next w:val="a"/>
    <w:rsid w:val="004F53D6"/>
    <w:pPr>
      <w:widowControl w:val="0"/>
      <w:suppressAutoHyphens/>
      <w:autoSpaceDE w:val="0"/>
    </w:pPr>
    <w:rPr>
      <w:rFonts w:ascii="Arial" w:eastAsia="Arial" w:hAnsi="Arial" w:cs="Arial"/>
      <w:kern w:val="2"/>
      <w:sz w:val="20"/>
      <w:szCs w:val="20"/>
      <w:lang w:eastAsia="zh-CN" w:bidi="hi-IN"/>
    </w:rPr>
  </w:style>
  <w:style w:type="character" w:customStyle="1" w:styleId="ListLabel1">
    <w:name w:val="ListLabel 1"/>
    <w:rsid w:val="0061156F"/>
    <w:rPr>
      <w:sz w:val="24"/>
    </w:rPr>
  </w:style>
  <w:style w:type="character" w:customStyle="1" w:styleId="ListLabel2">
    <w:name w:val="ListLabel 2"/>
    <w:rsid w:val="0061156F"/>
    <w:rPr>
      <w:color w:val="00000A"/>
      <w:sz w:val="24"/>
    </w:rPr>
  </w:style>
  <w:style w:type="paragraph" w:customStyle="1" w:styleId="1d">
    <w:name w:val="Обычный (веб)1"/>
    <w:basedOn w:val="a"/>
    <w:rsid w:val="0061156F"/>
    <w:pPr>
      <w:spacing w:before="100" w:after="100"/>
    </w:pPr>
    <w:rPr>
      <w:lang w:eastAsia="ar-SA"/>
    </w:rPr>
  </w:style>
  <w:style w:type="paragraph" w:customStyle="1" w:styleId="1e">
    <w:name w:val="Текст выноски1"/>
    <w:basedOn w:val="a"/>
    <w:rsid w:val="0061156F"/>
    <w:pPr>
      <w:suppressAutoHyphens/>
    </w:pPr>
    <w:rPr>
      <w:rFonts w:ascii="Tahoma" w:hAnsi="Tahoma" w:cs="Tahoma"/>
      <w:sz w:val="16"/>
      <w:szCs w:val="16"/>
      <w:lang w:eastAsia="ar-SA"/>
    </w:rPr>
  </w:style>
  <w:style w:type="paragraph" w:styleId="HTML">
    <w:name w:val="HTML Preformatted"/>
    <w:basedOn w:val="a"/>
    <w:link w:val="HTML0"/>
    <w:uiPriority w:val="99"/>
    <w:unhideWhenUsed/>
    <w:rsid w:val="004C5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2"/>
    <w:link w:val="HTML"/>
    <w:uiPriority w:val="99"/>
    <w:rsid w:val="004C560F"/>
    <w:rPr>
      <w:rFonts w:ascii="Courier New" w:eastAsia="Times New Roman" w:hAnsi="Courier New" w:cs="Times New Roman"/>
      <w:sz w:val="20"/>
      <w:szCs w:val="20"/>
      <w:lang w:val="x-none" w:eastAsia="x-none"/>
    </w:rPr>
  </w:style>
  <w:style w:type="table" w:customStyle="1" w:styleId="1f">
    <w:name w:val="Сетка таблицы1"/>
    <w:basedOn w:val="a3"/>
    <w:next w:val="ac"/>
    <w:rsid w:val="00807C5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Название объекта2"/>
    <w:basedOn w:val="a"/>
    <w:rsid w:val="001565F4"/>
    <w:pPr>
      <w:suppressLineNumbers/>
      <w:suppressAutoHyphens/>
      <w:spacing w:before="120" w:after="120"/>
    </w:pPr>
    <w:rPr>
      <w:rFonts w:cs="Mangal"/>
      <w:i/>
      <w:iCs/>
      <w:lang w:eastAsia="ar-SA"/>
    </w:rPr>
  </w:style>
  <w:style w:type="paragraph" w:customStyle="1" w:styleId="ListParagraph">
    <w:name w:val="List Paragraph"/>
    <w:basedOn w:val="a"/>
    <w:rsid w:val="003D544A"/>
    <w:pPr>
      <w:ind w:left="720"/>
      <w:contextualSpacing/>
    </w:pPr>
    <w:rPr>
      <w:rFonts w:eastAsia="Calibri"/>
    </w:rPr>
  </w:style>
  <w:style w:type="paragraph" w:customStyle="1" w:styleId="NoSpacing">
    <w:name w:val="No Spacing"/>
    <w:qFormat/>
    <w:rsid w:val="003D544A"/>
    <w:pPr>
      <w:jc w:val="both"/>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5E"/>
    <w:rPr>
      <w:rFonts w:ascii="Times New Roman" w:eastAsia="Times New Roman" w:hAnsi="Times New Roman" w:cs="Times New Roman"/>
      <w:sz w:val="24"/>
      <w:szCs w:val="24"/>
      <w:lang w:eastAsia="ru-RU"/>
    </w:rPr>
  </w:style>
  <w:style w:type="paragraph" w:styleId="1">
    <w:name w:val="heading 1"/>
    <w:basedOn w:val="a"/>
    <w:next w:val="a"/>
    <w:link w:val="10"/>
    <w:qFormat/>
    <w:rsid w:val="009037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3">
    <w:name w:val="heading 3"/>
    <w:basedOn w:val="a0"/>
    <w:next w:val="a1"/>
    <w:link w:val="30"/>
    <w:qFormat/>
    <w:rsid w:val="0095670A"/>
    <w:pPr>
      <w:widowControl/>
      <w:tabs>
        <w:tab w:val="num" w:pos="720"/>
      </w:tabs>
      <w:spacing w:before="140"/>
      <w:ind w:left="720" w:hanging="720"/>
      <w:outlineLvl w:val="2"/>
    </w:pPr>
    <w:rPr>
      <w:rFonts w:ascii="Liberation Sans" w:eastAsia="Lucida Sans Unicode" w:hAnsi="Liberation Sans"/>
      <w:b/>
      <w:bCs/>
      <w:color w:val="808080"/>
      <w:kern w:val="0"/>
      <w:lang w:bidi="ar-SA"/>
    </w:rPr>
  </w:style>
  <w:style w:type="paragraph" w:styleId="4">
    <w:name w:val="heading 4"/>
    <w:basedOn w:val="a"/>
    <w:next w:val="a"/>
    <w:link w:val="40"/>
    <w:unhideWhenUsed/>
    <w:qFormat/>
    <w:rsid w:val="003D1F1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EC2D8C"/>
    <w:pPr>
      <w:keepNext/>
      <w:tabs>
        <w:tab w:val="num" w:pos="0"/>
      </w:tabs>
      <w:suppressAutoHyphens/>
      <w:spacing w:before="240" w:after="120" w:line="288" w:lineRule="auto"/>
      <w:ind w:left="2160" w:hanging="360"/>
      <w:jc w:val="both"/>
      <w:outlineLvl w:val="4"/>
    </w:pPr>
    <w:rPr>
      <w:rFonts w:ascii="Georgia" w:hAnsi="Georgia"/>
      <w:bCs/>
      <w:i/>
      <w:iCs/>
      <w:sz w:val="20"/>
      <w:szCs w:val="26"/>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0375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link w:val="2"/>
    <w:rsid w:val="00903754"/>
    <w:rPr>
      <w:rFonts w:ascii="Times New Roman" w:eastAsia="Times New Roman" w:hAnsi="Times New Roman" w:cs="Times New Roman"/>
      <w:b/>
      <w:sz w:val="52"/>
      <w:szCs w:val="20"/>
      <w:lang w:eastAsia="ru-RU"/>
    </w:rPr>
  </w:style>
  <w:style w:type="paragraph" w:customStyle="1" w:styleId="a0">
    <w:name w:val="Заголовок"/>
    <w:basedOn w:val="a"/>
    <w:next w:val="a1"/>
    <w:rsid w:val="000F22D2"/>
    <w:pPr>
      <w:keepNext/>
      <w:widowControl w:val="0"/>
      <w:suppressAutoHyphens/>
      <w:spacing w:before="240" w:after="120"/>
    </w:pPr>
    <w:rPr>
      <w:rFonts w:ascii="Arial" w:eastAsia="Microsoft YaHei" w:hAnsi="Arial" w:cs="Mangal"/>
      <w:kern w:val="1"/>
      <w:sz w:val="28"/>
      <w:szCs w:val="28"/>
      <w:lang w:eastAsia="zh-CN" w:bidi="hi-IN"/>
    </w:rPr>
  </w:style>
  <w:style w:type="paragraph" w:styleId="a1">
    <w:name w:val="Body Text"/>
    <w:basedOn w:val="a"/>
    <w:link w:val="11"/>
    <w:unhideWhenUsed/>
    <w:rsid w:val="003D1F1D"/>
    <w:pPr>
      <w:spacing w:after="120"/>
    </w:pPr>
    <w:rPr>
      <w:rFonts w:ascii="Calibri" w:hAnsi="Calibri"/>
      <w:lang w:val="en-US" w:eastAsia="en-US" w:bidi="en-US"/>
    </w:rPr>
  </w:style>
  <w:style w:type="character" w:customStyle="1" w:styleId="11">
    <w:name w:val="Основной текст Знак1"/>
    <w:basedOn w:val="a2"/>
    <w:link w:val="a1"/>
    <w:locked/>
    <w:rsid w:val="003D1F1D"/>
    <w:rPr>
      <w:rFonts w:ascii="Calibri" w:eastAsia="Times New Roman" w:hAnsi="Calibri" w:cs="Times New Roman"/>
      <w:sz w:val="24"/>
      <w:szCs w:val="24"/>
      <w:lang w:val="en-US" w:bidi="en-US"/>
    </w:rPr>
  </w:style>
  <w:style w:type="character" w:customStyle="1" w:styleId="30">
    <w:name w:val="Заголовок 3 Знак"/>
    <w:basedOn w:val="a2"/>
    <w:link w:val="3"/>
    <w:rsid w:val="0095670A"/>
    <w:rPr>
      <w:rFonts w:ascii="Liberation Sans" w:eastAsia="Lucida Sans Unicode" w:hAnsi="Liberation Sans" w:cs="Mangal"/>
      <w:b/>
      <w:bCs/>
      <w:color w:val="808080"/>
      <w:sz w:val="28"/>
      <w:szCs w:val="28"/>
      <w:lang w:eastAsia="zh-CN"/>
    </w:rPr>
  </w:style>
  <w:style w:type="character" w:customStyle="1" w:styleId="40">
    <w:name w:val="Заголовок 4 Знак"/>
    <w:basedOn w:val="a2"/>
    <w:link w:val="4"/>
    <w:uiPriority w:val="9"/>
    <w:semiHidden/>
    <w:rsid w:val="003D1F1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rsid w:val="00EC2D8C"/>
    <w:rPr>
      <w:rFonts w:ascii="Georgia" w:eastAsia="Times New Roman" w:hAnsi="Georgia" w:cs="Times New Roman"/>
      <w:bCs/>
      <w:i/>
      <w:iCs/>
      <w:sz w:val="20"/>
      <w:szCs w:val="26"/>
      <w:lang w:eastAsia="ar-SA"/>
    </w:rPr>
  </w:style>
  <w:style w:type="paragraph" w:styleId="a5">
    <w:name w:val="footer"/>
    <w:basedOn w:val="a"/>
    <w:link w:val="a6"/>
    <w:unhideWhenUsed/>
    <w:rsid w:val="0040695E"/>
    <w:pPr>
      <w:tabs>
        <w:tab w:val="center" w:pos="4677"/>
        <w:tab w:val="right" w:pos="9355"/>
      </w:tabs>
    </w:pPr>
  </w:style>
  <w:style w:type="character" w:customStyle="1" w:styleId="a6">
    <w:name w:val="Нижний колонтитул Знак"/>
    <w:basedOn w:val="a2"/>
    <w:link w:val="a5"/>
    <w:rsid w:val="0040695E"/>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40695E"/>
    <w:rPr>
      <w:rFonts w:ascii="Tahoma" w:hAnsi="Tahoma" w:cs="Tahoma"/>
      <w:sz w:val="16"/>
      <w:szCs w:val="16"/>
    </w:rPr>
  </w:style>
  <w:style w:type="character" w:customStyle="1" w:styleId="a8">
    <w:name w:val="Текст выноски Знак"/>
    <w:basedOn w:val="a2"/>
    <w:link w:val="a7"/>
    <w:rsid w:val="0040695E"/>
    <w:rPr>
      <w:rFonts w:ascii="Tahoma" w:eastAsia="Times New Roman" w:hAnsi="Tahoma" w:cs="Tahoma"/>
      <w:sz w:val="16"/>
      <w:szCs w:val="16"/>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sz w:val="20"/>
      <w:szCs w:val="20"/>
      <w:lang w:eastAsia="ru-RU"/>
    </w:rPr>
  </w:style>
  <w:style w:type="paragraph" w:styleId="a9">
    <w:name w:val="Title"/>
    <w:basedOn w:val="a"/>
    <w:link w:val="aa"/>
    <w:qFormat/>
    <w:rsid w:val="00903754"/>
    <w:pPr>
      <w:jc w:val="center"/>
    </w:pPr>
    <w:rPr>
      <w:sz w:val="36"/>
      <w:szCs w:val="20"/>
    </w:rPr>
  </w:style>
  <w:style w:type="character" w:customStyle="1" w:styleId="aa">
    <w:name w:val="Название Знак"/>
    <w:basedOn w:val="a2"/>
    <w:link w:val="a9"/>
    <w:rsid w:val="00903754"/>
    <w:rPr>
      <w:rFonts w:ascii="Times New Roman" w:eastAsia="Times New Roman" w:hAnsi="Times New Roman" w:cs="Times New Roman"/>
      <w:sz w:val="36"/>
      <w:szCs w:val="20"/>
      <w:lang w:eastAsia="ru-RU"/>
    </w:rPr>
  </w:style>
  <w:style w:type="paragraph" w:styleId="ab">
    <w:name w:val="Normal (Web)"/>
    <w:basedOn w:val="a"/>
    <w:rsid w:val="00903754"/>
    <w:pPr>
      <w:spacing w:before="100" w:beforeAutospacing="1" w:after="119"/>
    </w:pPr>
  </w:style>
  <w:style w:type="table" w:styleId="ac">
    <w:name w:val="Table Grid"/>
    <w:basedOn w:val="a3"/>
    <w:rsid w:val="009037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2"/>
    <w:uiPriority w:val="99"/>
    <w:rsid w:val="00903754"/>
    <w:rPr>
      <w:color w:val="000080"/>
      <w:u w:val="single"/>
    </w:rPr>
  </w:style>
  <w:style w:type="character" w:customStyle="1" w:styleId="ae">
    <w:name w:val="Основной текст Знак"/>
    <w:basedOn w:val="a2"/>
    <w:rsid w:val="003D1F1D"/>
    <w:rPr>
      <w:rFonts w:ascii="Times New Roman" w:eastAsia="Times New Roman" w:hAnsi="Times New Roman" w:cs="Times New Roman"/>
      <w:sz w:val="24"/>
      <w:szCs w:val="24"/>
      <w:lang w:eastAsia="ru-RU"/>
    </w:rPr>
  </w:style>
  <w:style w:type="paragraph" w:styleId="af">
    <w:name w:val="header"/>
    <w:basedOn w:val="a"/>
    <w:link w:val="af0"/>
    <w:rsid w:val="00652B09"/>
    <w:pPr>
      <w:tabs>
        <w:tab w:val="center" w:pos="4677"/>
        <w:tab w:val="right" w:pos="9355"/>
      </w:tabs>
    </w:pPr>
  </w:style>
  <w:style w:type="character" w:customStyle="1" w:styleId="af0">
    <w:name w:val="Верхний колонтитул Знак"/>
    <w:basedOn w:val="a2"/>
    <w:link w:val="af"/>
    <w:rsid w:val="00652B09"/>
    <w:rPr>
      <w:rFonts w:ascii="Times New Roman" w:eastAsia="Times New Roman" w:hAnsi="Times New Roman" w:cs="Times New Roman"/>
      <w:sz w:val="24"/>
      <w:szCs w:val="24"/>
      <w:lang w:eastAsia="ru-RU"/>
    </w:rPr>
  </w:style>
  <w:style w:type="paragraph" w:styleId="af1">
    <w:name w:val="List Paragraph"/>
    <w:basedOn w:val="a"/>
    <w:uiPriority w:val="34"/>
    <w:qFormat/>
    <w:rsid w:val="00F1309C"/>
    <w:pPr>
      <w:widowControl w:val="0"/>
      <w:suppressAutoHyphens/>
      <w:autoSpaceDE w:val="0"/>
      <w:ind w:left="720"/>
      <w:contextualSpacing/>
    </w:pPr>
    <w:rPr>
      <w:rFonts w:ascii="Arial" w:eastAsia="Arial" w:hAnsi="Arial" w:cs="Arial"/>
      <w:lang w:bidi="ru-RU"/>
    </w:rPr>
  </w:style>
  <w:style w:type="paragraph" w:customStyle="1" w:styleId="af2">
    <w:name w:val="Стиль"/>
    <w:rsid w:val="00F1309C"/>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af3">
    <w:name w:val="No Spacing"/>
    <w:link w:val="af4"/>
    <w:uiPriority w:val="1"/>
    <w:qFormat/>
    <w:rsid w:val="000675B2"/>
  </w:style>
  <w:style w:type="character" w:customStyle="1" w:styleId="af4">
    <w:name w:val="Без интервала Знак"/>
    <w:basedOn w:val="a2"/>
    <w:link w:val="af3"/>
    <w:rsid w:val="00EF17DB"/>
  </w:style>
  <w:style w:type="paragraph" w:customStyle="1" w:styleId="af5">
    <w:name w:val="Организация"/>
    <w:basedOn w:val="a"/>
    <w:rsid w:val="00DB6142"/>
    <w:pPr>
      <w:framePr w:w="3840" w:h="1752" w:wrap="notBeside" w:vAnchor="page" w:hAnchor="margin" w:y="889"/>
      <w:spacing w:line="278" w:lineRule="auto"/>
    </w:pPr>
    <w:rPr>
      <w:rFonts w:ascii="Arial" w:hAnsi="Arial"/>
      <w:sz w:val="32"/>
      <w:szCs w:val="20"/>
    </w:rPr>
  </w:style>
  <w:style w:type="character" w:customStyle="1" w:styleId="WW8Num1z0">
    <w:name w:val="WW8Num1z0"/>
    <w:rsid w:val="000F22D2"/>
    <w:rPr>
      <w:rFonts w:cs="Times New Roman"/>
      <w:b w:val="0"/>
      <w:sz w:val="28"/>
      <w:szCs w:val="28"/>
    </w:rPr>
  </w:style>
  <w:style w:type="character" w:customStyle="1" w:styleId="Absatz-Standardschriftart">
    <w:name w:val="Absatz-Standardschriftart"/>
    <w:rsid w:val="000F22D2"/>
  </w:style>
  <w:style w:type="character" w:customStyle="1" w:styleId="WW8Num2z0">
    <w:name w:val="WW8Num2z0"/>
    <w:rsid w:val="000F22D2"/>
    <w:rPr>
      <w:rFonts w:cs="Times New Roman"/>
      <w:b w:val="0"/>
      <w:sz w:val="28"/>
      <w:szCs w:val="28"/>
    </w:rPr>
  </w:style>
  <w:style w:type="character" w:customStyle="1" w:styleId="WW-Absatz-Standardschriftart">
    <w:name w:val="WW-Absatz-Standardschriftart"/>
    <w:rsid w:val="000F22D2"/>
  </w:style>
  <w:style w:type="character" w:customStyle="1" w:styleId="WW8Num4z0">
    <w:name w:val="WW8Num4z0"/>
    <w:rsid w:val="000F22D2"/>
    <w:rPr>
      <w:rFonts w:ascii="Symbol" w:hAnsi="Symbol" w:cs="OpenSymbol"/>
    </w:rPr>
  </w:style>
  <w:style w:type="character" w:customStyle="1" w:styleId="12">
    <w:name w:val="Основной шрифт абзаца1"/>
    <w:rsid w:val="000F22D2"/>
  </w:style>
  <w:style w:type="character" w:styleId="af6">
    <w:name w:val="FollowedHyperlink"/>
    <w:rsid w:val="000F22D2"/>
    <w:rPr>
      <w:color w:val="800000"/>
      <w:u w:val="single"/>
    </w:rPr>
  </w:style>
  <w:style w:type="paragraph" w:styleId="af7">
    <w:name w:val="List"/>
    <w:basedOn w:val="a1"/>
    <w:rsid w:val="000F22D2"/>
    <w:pPr>
      <w:widowControl w:val="0"/>
      <w:suppressAutoHyphens/>
    </w:pPr>
    <w:rPr>
      <w:rFonts w:ascii="Times New Roman" w:eastAsia="SimSun" w:hAnsi="Times New Roman" w:cs="Mangal"/>
      <w:kern w:val="1"/>
      <w:lang w:val="ru-RU" w:eastAsia="zh-CN" w:bidi="hi-IN"/>
    </w:rPr>
  </w:style>
  <w:style w:type="paragraph" w:styleId="af8">
    <w:name w:val="caption"/>
    <w:basedOn w:val="a"/>
    <w:qFormat/>
    <w:rsid w:val="000F22D2"/>
    <w:pPr>
      <w:widowControl w:val="0"/>
      <w:suppressLineNumbers/>
      <w:suppressAutoHyphens/>
      <w:spacing w:before="120" w:after="120"/>
    </w:pPr>
    <w:rPr>
      <w:rFonts w:eastAsia="SimSun" w:cs="Mangal"/>
      <w:i/>
      <w:iCs/>
      <w:kern w:val="1"/>
      <w:lang w:eastAsia="zh-CN" w:bidi="hi-IN"/>
    </w:rPr>
  </w:style>
  <w:style w:type="paragraph" w:customStyle="1" w:styleId="13">
    <w:name w:val="Указатель1"/>
    <w:basedOn w:val="a"/>
    <w:rsid w:val="000F22D2"/>
    <w:pPr>
      <w:widowControl w:val="0"/>
      <w:suppressLineNumbers/>
      <w:suppressAutoHyphens/>
    </w:pPr>
    <w:rPr>
      <w:rFonts w:eastAsia="SimSun" w:cs="Mangal"/>
      <w:kern w:val="1"/>
      <w:lang w:eastAsia="zh-CN" w:bidi="hi-IN"/>
    </w:rPr>
  </w:style>
  <w:style w:type="paragraph" w:customStyle="1" w:styleId="ConsPlusTitle">
    <w:name w:val="ConsPlusTitle"/>
    <w:rsid w:val="000F22D2"/>
    <w:pPr>
      <w:widowControl w:val="0"/>
      <w:suppressAutoHyphens/>
      <w:autoSpaceDE w:val="0"/>
    </w:pPr>
    <w:rPr>
      <w:rFonts w:ascii="Arial" w:eastAsia="Arial" w:hAnsi="Arial" w:cs="Arial"/>
      <w:b/>
      <w:bCs/>
      <w:kern w:val="1"/>
      <w:sz w:val="20"/>
      <w:szCs w:val="20"/>
      <w:lang w:eastAsia="zh-CN"/>
    </w:rPr>
  </w:style>
  <w:style w:type="paragraph" w:customStyle="1" w:styleId="ConsPlusNonformat">
    <w:name w:val="ConsPlusNonformat"/>
    <w:rsid w:val="000F22D2"/>
    <w:pPr>
      <w:widowControl w:val="0"/>
      <w:suppressAutoHyphens/>
      <w:autoSpaceDE w:val="0"/>
    </w:pPr>
    <w:rPr>
      <w:rFonts w:ascii="Courier New" w:eastAsia="Arial" w:hAnsi="Courier New" w:cs="Courier New"/>
      <w:kern w:val="1"/>
      <w:sz w:val="20"/>
      <w:szCs w:val="20"/>
      <w:lang w:eastAsia="zh-CN"/>
    </w:rPr>
  </w:style>
  <w:style w:type="paragraph" w:customStyle="1" w:styleId="ConsPlusCell">
    <w:name w:val="ConsPlusCell"/>
    <w:rsid w:val="000F22D2"/>
    <w:pPr>
      <w:suppressAutoHyphens/>
    </w:pPr>
    <w:rPr>
      <w:rFonts w:ascii="Arial" w:eastAsia="Arial" w:hAnsi="Arial" w:cs="Tahoma"/>
      <w:kern w:val="1"/>
      <w:sz w:val="20"/>
      <w:szCs w:val="24"/>
      <w:lang w:eastAsia="zh-CN" w:bidi="hi-IN"/>
    </w:rPr>
  </w:style>
  <w:style w:type="paragraph" w:customStyle="1" w:styleId="af9">
    <w:name w:val="Содержимое таблицы"/>
    <w:basedOn w:val="a"/>
    <w:rsid w:val="000F22D2"/>
    <w:pPr>
      <w:widowControl w:val="0"/>
      <w:suppressLineNumbers/>
      <w:suppressAutoHyphens/>
    </w:pPr>
    <w:rPr>
      <w:rFonts w:eastAsia="SimSun" w:cs="Mangal"/>
      <w:kern w:val="1"/>
      <w:lang w:eastAsia="zh-CN" w:bidi="hi-IN"/>
    </w:rPr>
  </w:style>
  <w:style w:type="paragraph" w:customStyle="1" w:styleId="afa">
    <w:name w:val="Заголовок таблицы"/>
    <w:basedOn w:val="af9"/>
    <w:rsid w:val="000F22D2"/>
    <w:pPr>
      <w:jc w:val="center"/>
    </w:pPr>
    <w:rPr>
      <w:b/>
      <w:bCs/>
    </w:rPr>
  </w:style>
  <w:style w:type="paragraph" w:customStyle="1" w:styleId="31">
    <w:name w:val="Основной текст с отступом 31"/>
    <w:basedOn w:val="a"/>
    <w:rsid w:val="007E5223"/>
    <w:pPr>
      <w:suppressAutoHyphens/>
      <w:spacing w:after="120"/>
      <w:ind w:left="283"/>
    </w:pPr>
    <w:rPr>
      <w:rFonts w:cs="Calibri"/>
      <w:sz w:val="16"/>
      <w:szCs w:val="16"/>
      <w:lang w:eastAsia="ar-SA"/>
    </w:rPr>
  </w:style>
  <w:style w:type="character" w:customStyle="1" w:styleId="apple-converted-space">
    <w:name w:val="apple-converted-space"/>
    <w:basedOn w:val="a2"/>
    <w:uiPriority w:val="99"/>
    <w:rsid w:val="00697C62"/>
  </w:style>
  <w:style w:type="paragraph" w:customStyle="1" w:styleId="ConsTitle">
    <w:name w:val="ConsTitle"/>
    <w:rsid w:val="001069C4"/>
    <w:pPr>
      <w:widowControl w:val="0"/>
      <w:suppressAutoHyphens/>
      <w:autoSpaceDE w:val="0"/>
      <w:autoSpaceDN w:val="0"/>
      <w:ind w:right="19772"/>
      <w:textAlignment w:val="baseline"/>
    </w:pPr>
    <w:rPr>
      <w:rFonts w:ascii="Arial" w:eastAsia="Times New Roman" w:hAnsi="Arial" w:cs="Calibri"/>
      <w:b/>
      <w:kern w:val="3"/>
      <w:sz w:val="20"/>
      <w:szCs w:val="20"/>
      <w:lang w:eastAsia="zh-CN"/>
    </w:rPr>
  </w:style>
  <w:style w:type="paragraph" w:customStyle="1" w:styleId="14">
    <w:name w:val="Без интервала1"/>
    <w:uiPriority w:val="99"/>
    <w:rsid w:val="00C038F4"/>
    <w:pPr>
      <w:widowControl w:val="0"/>
      <w:suppressAutoHyphens/>
    </w:pPr>
    <w:rPr>
      <w:rFonts w:ascii="Times New Roman" w:eastAsia="Calibri" w:hAnsi="Times New Roman" w:cs="Tahoma"/>
      <w:color w:val="000000"/>
      <w:sz w:val="24"/>
      <w:szCs w:val="24"/>
      <w:lang w:val="en-US" w:eastAsia="zh-CN"/>
    </w:rPr>
  </w:style>
  <w:style w:type="paragraph" w:styleId="afb">
    <w:name w:val="TOC Heading"/>
    <w:basedOn w:val="1"/>
    <w:next w:val="a"/>
    <w:uiPriority w:val="39"/>
    <w:unhideWhenUsed/>
    <w:qFormat/>
    <w:rsid w:val="00394496"/>
    <w:pPr>
      <w:spacing w:line="276" w:lineRule="auto"/>
      <w:outlineLvl w:val="9"/>
    </w:pPr>
    <w:rPr>
      <w:lang w:eastAsia="en-US"/>
    </w:rPr>
  </w:style>
  <w:style w:type="paragraph" w:styleId="15">
    <w:name w:val="toc 1"/>
    <w:basedOn w:val="a"/>
    <w:next w:val="a"/>
    <w:autoRedefine/>
    <w:uiPriority w:val="39"/>
    <w:unhideWhenUsed/>
    <w:qFormat/>
    <w:rsid w:val="003D650A"/>
    <w:pPr>
      <w:tabs>
        <w:tab w:val="right" w:leader="hyphen" w:pos="9628"/>
      </w:tabs>
      <w:spacing w:before="360"/>
      <w:jc w:val="both"/>
    </w:pPr>
    <w:rPr>
      <w:rFonts w:asciiTheme="majorHAnsi" w:hAnsiTheme="majorHAnsi" w:cs="Tahoma"/>
      <w:b/>
      <w:bCs/>
      <w:caps/>
    </w:rPr>
  </w:style>
  <w:style w:type="paragraph" w:customStyle="1" w:styleId="afc">
    <w:name w:val="Заголовок мой"/>
    <w:basedOn w:val="a"/>
    <w:qFormat/>
    <w:rsid w:val="00394496"/>
    <w:pPr>
      <w:keepNext/>
      <w:suppressLineNumbers/>
      <w:suppressAutoHyphens/>
      <w:ind w:firstLine="709"/>
      <w:jc w:val="both"/>
    </w:pPr>
    <w:rPr>
      <w:rFonts w:ascii="Tahoma" w:hAnsi="Tahoma" w:cs="Tahoma"/>
      <w:b/>
      <w:i/>
      <w:sz w:val="16"/>
      <w:szCs w:val="16"/>
    </w:rPr>
  </w:style>
  <w:style w:type="character" w:customStyle="1" w:styleId="WW8Num1z1">
    <w:name w:val="WW8Num1z1"/>
    <w:rsid w:val="003C064E"/>
  </w:style>
  <w:style w:type="character" w:customStyle="1" w:styleId="WW8Num1z2">
    <w:name w:val="WW8Num1z2"/>
    <w:rsid w:val="003C064E"/>
  </w:style>
  <w:style w:type="character" w:customStyle="1" w:styleId="WW8Num1z3">
    <w:name w:val="WW8Num1z3"/>
    <w:rsid w:val="003C064E"/>
  </w:style>
  <w:style w:type="character" w:customStyle="1" w:styleId="WW8Num1z4">
    <w:name w:val="WW8Num1z4"/>
    <w:rsid w:val="003C064E"/>
  </w:style>
  <w:style w:type="character" w:customStyle="1" w:styleId="WW8Num1z5">
    <w:name w:val="WW8Num1z5"/>
    <w:rsid w:val="003C064E"/>
  </w:style>
  <w:style w:type="character" w:customStyle="1" w:styleId="WW8Num1z6">
    <w:name w:val="WW8Num1z6"/>
    <w:rsid w:val="003C064E"/>
  </w:style>
  <w:style w:type="character" w:customStyle="1" w:styleId="WW8Num1z7">
    <w:name w:val="WW8Num1z7"/>
    <w:rsid w:val="003C064E"/>
  </w:style>
  <w:style w:type="character" w:customStyle="1" w:styleId="WW8Num1z8">
    <w:name w:val="WW8Num1z8"/>
    <w:rsid w:val="003C064E"/>
  </w:style>
  <w:style w:type="character" w:customStyle="1" w:styleId="WW8Num2z1">
    <w:name w:val="WW8Num2z1"/>
    <w:rsid w:val="003C064E"/>
  </w:style>
  <w:style w:type="character" w:customStyle="1" w:styleId="WW8Num2z2">
    <w:name w:val="WW8Num2z2"/>
    <w:rsid w:val="003C064E"/>
  </w:style>
  <w:style w:type="character" w:customStyle="1" w:styleId="WW8Num2z3">
    <w:name w:val="WW8Num2z3"/>
    <w:rsid w:val="003C064E"/>
  </w:style>
  <w:style w:type="character" w:customStyle="1" w:styleId="WW8Num2z4">
    <w:name w:val="WW8Num2z4"/>
    <w:rsid w:val="003C064E"/>
  </w:style>
  <w:style w:type="character" w:customStyle="1" w:styleId="WW8Num2z5">
    <w:name w:val="WW8Num2z5"/>
    <w:rsid w:val="003C064E"/>
  </w:style>
  <w:style w:type="character" w:customStyle="1" w:styleId="WW8Num2z6">
    <w:name w:val="WW8Num2z6"/>
    <w:rsid w:val="003C064E"/>
  </w:style>
  <w:style w:type="character" w:customStyle="1" w:styleId="WW8Num2z7">
    <w:name w:val="WW8Num2z7"/>
    <w:rsid w:val="003C064E"/>
  </w:style>
  <w:style w:type="character" w:customStyle="1" w:styleId="WW8Num2z8">
    <w:name w:val="WW8Num2z8"/>
    <w:rsid w:val="003C064E"/>
  </w:style>
  <w:style w:type="character" w:customStyle="1" w:styleId="21">
    <w:name w:val="Основной шрифт абзаца2"/>
    <w:rsid w:val="003C064E"/>
  </w:style>
  <w:style w:type="character" w:customStyle="1" w:styleId="WW8Num3z0">
    <w:name w:val="WW8Num3z0"/>
    <w:rsid w:val="003C064E"/>
    <w:rPr>
      <w:rFonts w:hint="default"/>
    </w:rPr>
  </w:style>
  <w:style w:type="character" w:customStyle="1" w:styleId="WW8Num3z1">
    <w:name w:val="WW8Num3z1"/>
    <w:rsid w:val="003C064E"/>
  </w:style>
  <w:style w:type="character" w:customStyle="1" w:styleId="WW8Num3z2">
    <w:name w:val="WW8Num3z2"/>
    <w:rsid w:val="003C064E"/>
  </w:style>
  <w:style w:type="character" w:customStyle="1" w:styleId="WW8Num3z3">
    <w:name w:val="WW8Num3z3"/>
    <w:rsid w:val="003C064E"/>
  </w:style>
  <w:style w:type="character" w:customStyle="1" w:styleId="WW8Num3z4">
    <w:name w:val="WW8Num3z4"/>
    <w:rsid w:val="003C064E"/>
  </w:style>
  <w:style w:type="character" w:customStyle="1" w:styleId="WW8Num3z5">
    <w:name w:val="WW8Num3z5"/>
    <w:rsid w:val="003C064E"/>
  </w:style>
  <w:style w:type="character" w:customStyle="1" w:styleId="WW8Num3z6">
    <w:name w:val="WW8Num3z6"/>
    <w:rsid w:val="003C064E"/>
  </w:style>
  <w:style w:type="character" w:customStyle="1" w:styleId="WW8Num3z7">
    <w:name w:val="WW8Num3z7"/>
    <w:rsid w:val="003C064E"/>
  </w:style>
  <w:style w:type="character" w:customStyle="1" w:styleId="WW8Num3z8">
    <w:name w:val="WW8Num3z8"/>
    <w:rsid w:val="003C064E"/>
  </w:style>
  <w:style w:type="paragraph" w:customStyle="1" w:styleId="22">
    <w:name w:val="Указатель2"/>
    <w:basedOn w:val="a"/>
    <w:rsid w:val="003C064E"/>
    <w:pPr>
      <w:suppressLineNumbers/>
      <w:suppressAutoHyphens/>
    </w:pPr>
    <w:rPr>
      <w:rFonts w:cs="Mangal"/>
      <w:lang w:eastAsia="zh-CN"/>
    </w:rPr>
  </w:style>
  <w:style w:type="paragraph" w:customStyle="1" w:styleId="16">
    <w:name w:val="Название объекта1"/>
    <w:basedOn w:val="a"/>
    <w:rsid w:val="003C064E"/>
    <w:pPr>
      <w:suppressLineNumbers/>
      <w:suppressAutoHyphens/>
      <w:spacing w:before="120" w:after="120"/>
    </w:pPr>
    <w:rPr>
      <w:rFonts w:cs="Mangal"/>
      <w:i/>
      <w:iCs/>
      <w:lang w:eastAsia="zh-CN"/>
    </w:rPr>
  </w:style>
  <w:style w:type="paragraph" w:customStyle="1" w:styleId="pj">
    <w:name w:val="pj"/>
    <w:basedOn w:val="a"/>
    <w:rsid w:val="003C064E"/>
    <w:pPr>
      <w:spacing w:before="100" w:beforeAutospacing="1" w:after="100" w:afterAutospacing="1"/>
    </w:pPr>
  </w:style>
  <w:style w:type="paragraph" w:customStyle="1" w:styleId="ConsNonformat">
    <w:name w:val="ConsNonformat"/>
    <w:rsid w:val="00B722CE"/>
    <w:pPr>
      <w:widowControl w:val="0"/>
      <w:autoSpaceDE w:val="0"/>
      <w:autoSpaceDN w:val="0"/>
      <w:adjustRightInd w:val="0"/>
      <w:ind w:right="19772"/>
    </w:pPr>
    <w:rPr>
      <w:rFonts w:ascii="Courier New" w:eastAsia="Times New Roman" w:hAnsi="Courier New" w:cs="Courier New"/>
      <w:sz w:val="20"/>
      <w:szCs w:val="20"/>
      <w:lang w:eastAsia="ru-RU"/>
    </w:rPr>
  </w:style>
  <w:style w:type="character" w:customStyle="1" w:styleId="afd">
    <w:name w:val="Знак Знак"/>
    <w:basedOn w:val="a2"/>
    <w:locked/>
    <w:rsid w:val="005538E8"/>
    <w:rPr>
      <w:b/>
      <w:sz w:val="28"/>
      <w:lang w:val="ru-RU" w:eastAsia="zh-CN" w:bidi="ar-SA"/>
    </w:rPr>
  </w:style>
  <w:style w:type="paragraph" w:customStyle="1" w:styleId="Default">
    <w:name w:val="Default"/>
    <w:rsid w:val="00F1523A"/>
    <w:pPr>
      <w:autoSpaceDE w:val="0"/>
      <w:autoSpaceDN w:val="0"/>
      <w:adjustRightInd w:val="0"/>
    </w:pPr>
    <w:rPr>
      <w:rFonts w:ascii="Times New Roman" w:eastAsia="Calibri" w:hAnsi="Times New Roman" w:cs="Times New Roman"/>
      <w:color w:val="000000"/>
      <w:sz w:val="24"/>
      <w:szCs w:val="24"/>
    </w:rPr>
  </w:style>
  <w:style w:type="paragraph" w:customStyle="1" w:styleId="p3">
    <w:name w:val="p3"/>
    <w:basedOn w:val="a"/>
    <w:uiPriority w:val="99"/>
    <w:rsid w:val="00F1523A"/>
    <w:pPr>
      <w:spacing w:before="100" w:beforeAutospacing="1" w:after="100" w:afterAutospacing="1"/>
    </w:pPr>
  </w:style>
  <w:style w:type="paragraph" w:styleId="23">
    <w:name w:val="toc 2"/>
    <w:basedOn w:val="a"/>
    <w:next w:val="a"/>
    <w:autoRedefine/>
    <w:uiPriority w:val="39"/>
    <w:unhideWhenUsed/>
    <w:qFormat/>
    <w:rsid w:val="006B0371"/>
    <w:pPr>
      <w:spacing w:before="240"/>
    </w:pPr>
    <w:rPr>
      <w:rFonts w:asciiTheme="minorHAnsi" w:hAnsiTheme="minorHAnsi"/>
      <w:b/>
      <w:bCs/>
      <w:sz w:val="20"/>
      <w:szCs w:val="20"/>
    </w:rPr>
  </w:style>
  <w:style w:type="paragraph" w:customStyle="1" w:styleId="24">
    <w:name w:val="Стиль2"/>
    <w:basedOn w:val="a"/>
    <w:rsid w:val="0095670A"/>
    <w:pPr>
      <w:suppressAutoHyphens/>
      <w:jc w:val="center"/>
    </w:pPr>
    <w:rPr>
      <w:sz w:val="28"/>
      <w:szCs w:val="28"/>
      <w:lang w:eastAsia="zh-CN"/>
    </w:rPr>
  </w:style>
  <w:style w:type="paragraph" w:customStyle="1" w:styleId="32">
    <w:name w:val="Стиль3"/>
    <w:basedOn w:val="a"/>
    <w:rsid w:val="0095670A"/>
    <w:pPr>
      <w:suppressAutoHyphens/>
      <w:jc w:val="center"/>
    </w:pPr>
    <w:rPr>
      <w:sz w:val="28"/>
      <w:szCs w:val="28"/>
      <w:lang w:eastAsia="zh-CN"/>
    </w:rPr>
  </w:style>
  <w:style w:type="paragraph" w:customStyle="1" w:styleId="17">
    <w:name w:val="Стиль1"/>
    <w:basedOn w:val="a"/>
    <w:rsid w:val="0095670A"/>
    <w:pPr>
      <w:suppressAutoHyphens/>
      <w:ind w:right="-315"/>
    </w:pPr>
    <w:rPr>
      <w:sz w:val="28"/>
      <w:szCs w:val="28"/>
      <w:lang w:eastAsia="zh-CN"/>
    </w:rPr>
  </w:style>
  <w:style w:type="paragraph" w:customStyle="1" w:styleId="afe">
    <w:name w:val="Содержимое врезки"/>
    <w:basedOn w:val="a"/>
    <w:rsid w:val="0095670A"/>
    <w:pPr>
      <w:suppressAutoHyphens/>
    </w:pPr>
    <w:rPr>
      <w:sz w:val="28"/>
      <w:szCs w:val="28"/>
      <w:lang w:eastAsia="zh-CN"/>
    </w:rPr>
  </w:style>
  <w:style w:type="paragraph" w:customStyle="1" w:styleId="Quotations">
    <w:name w:val="Quotations"/>
    <w:basedOn w:val="a"/>
    <w:rsid w:val="0095670A"/>
    <w:pPr>
      <w:suppressAutoHyphens/>
      <w:spacing w:after="283"/>
      <w:ind w:left="567" w:right="567"/>
    </w:pPr>
    <w:rPr>
      <w:sz w:val="28"/>
      <w:szCs w:val="28"/>
      <w:lang w:eastAsia="zh-CN"/>
    </w:rPr>
  </w:style>
  <w:style w:type="paragraph" w:styleId="aff">
    <w:name w:val="Subtitle"/>
    <w:basedOn w:val="a0"/>
    <w:next w:val="a1"/>
    <w:link w:val="aff0"/>
    <w:qFormat/>
    <w:rsid w:val="0095670A"/>
    <w:pPr>
      <w:widowControl/>
      <w:spacing w:before="60"/>
      <w:jc w:val="center"/>
    </w:pPr>
    <w:rPr>
      <w:rFonts w:ascii="Liberation Sans" w:eastAsia="Lucida Sans Unicode" w:hAnsi="Liberation Sans"/>
      <w:kern w:val="0"/>
      <w:sz w:val="36"/>
      <w:szCs w:val="36"/>
      <w:lang w:bidi="ar-SA"/>
    </w:rPr>
  </w:style>
  <w:style w:type="character" w:customStyle="1" w:styleId="aff0">
    <w:name w:val="Подзаголовок Знак"/>
    <w:basedOn w:val="a2"/>
    <w:link w:val="aff"/>
    <w:rsid w:val="0095670A"/>
    <w:rPr>
      <w:rFonts w:ascii="Liberation Sans" w:eastAsia="Lucida Sans Unicode" w:hAnsi="Liberation Sans" w:cs="Mangal"/>
      <w:sz w:val="36"/>
      <w:szCs w:val="36"/>
      <w:lang w:eastAsia="zh-CN"/>
    </w:rPr>
  </w:style>
  <w:style w:type="paragraph" w:customStyle="1" w:styleId="western">
    <w:name w:val="western"/>
    <w:basedOn w:val="a"/>
    <w:rsid w:val="0095670A"/>
    <w:pPr>
      <w:spacing w:before="100" w:beforeAutospacing="1" w:after="100" w:afterAutospacing="1"/>
    </w:pPr>
    <w:rPr>
      <w:sz w:val="28"/>
      <w:szCs w:val="28"/>
    </w:rPr>
  </w:style>
  <w:style w:type="character" w:customStyle="1" w:styleId="s6">
    <w:name w:val="s6"/>
    <w:basedOn w:val="a2"/>
    <w:rsid w:val="0095670A"/>
  </w:style>
  <w:style w:type="paragraph" w:styleId="aff1">
    <w:name w:val="Body Text Indent"/>
    <w:basedOn w:val="a"/>
    <w:link w:val="aff2"/>
    <w:rsid w:val="0095670A"/>
    <w:pPr>
      <w:suppressAutoHyphens/>
      <w:spacing w:after="120"/>
      <w:ind w:left="283"/>
    </w:pPr>
    <w:rPr>
      <w:sz w:val="28"/>
      <w:szCs w:val="28"/>
      <w:lang w:eastAsia="zh-CN"/>
    </w:rPr>
  </w:style>
  <w:style w:type="character" w:customStyle="1" w:styleId="aff2">
    <w:name w:val="Основной текст с отступом Знак"/>
    <w:basedOn w:val="a2"/>
    <w:link w:val="aff1"/>
    <w:rsid w:val="0095670A"/>
    <w:rPr>
      <w:rFonts w:ascii="Times New Roman" w:eastAsia="Times New Roman" w:hAnsi="Times New Roman" w:cs="Times New Roman"/>
      <w:sz w:val="28"/>
      <w:szCs w:val="28"/>
      <w:lang w:eastAsia="zh-CN"/>
    </w:rPr>
  </w:style>
  <w:style w:type="character" w:customStyle="1" w:styleId="aff3">
    <w:name w:val="Гипертекстовая ссылка"/>
    <w:basedOn w:val="a2"/>
    <w:rsid w:val="0095670A"/>
    <w:rPr>
      <w:color w:val="106BBE"/>
    </w:rPr>
  </w:style>
  <w:style w:type="paragraph" w:styleId="33">
    <w:name w:val="toc 3"/>
    <w:basedOn w:val="a"/>
    <w:next w:val="a"/>
    <w:autoRedefine/>
    <w:uiPriority w:val="39"/>
    <w:unhideWhenUsed/>
    <w:qFormat/>
    <w:rsid w:val="00A83A2D"/>
    <w:pPr>
      <w:ind w:left="240"/>
    </w:pPr>
    <w:rPr>
      <w:rFonts w:asciiTheme="minorHAnsi" w:hAnsiTheme="minorHAnsi"/>
      <w:sz w:val="20"/>
      <w:szCs w:val="20"/>
    </w:rPr>
  </w:style>
  <w:style w:type="paragraph" w:styleId="41">
    <w:name w:val="toc 4"/>
    <w:basedOn w:val="a"/>
    <w:next w:val="a"/>
    <w:autoRedefine/>
    <w:uiPriority w:val="39"/>
    <w:unhideWhenUsed/>
    <w:rsid w:val="00A83A2D"/>
    <w:pPr>
      <w:ind w:left="480"/>
    </w:pPr>
    <w:rPr>
      <w:rFonts w:asciiTheme="minorHAnsi" w:hAnsiTheme="minorHAnsi"/>
      <w:sz w:val="20"/>
      <w:szCs w:val="20"/>
    </w:rPr>
  </w:style>
  <w:style w:type="paragraph" w:styleId="51">
    <w:name w:val="toc 5"/>
    <w:basedOn w:val="a"/>
    <w:next w:val="a"/>
    <w:autoRedefine/>
    <w:uiPriority w:val="39"/>
    <w:unhideWhenUsed/>
    <w:rsid w:val="00A83A2D"/>
    <w:pPr>
      <w:ind w:left="720"/>
    </w:pPr>
    <w:rPr>
      <w:rFonts w:asciiTheme="minorHAnsi" w:hAnsiTheme="minorHAnsi"/>
      <w:sz w:val="20"/>
      <w:szCs w:val="20"/>
    </w:rPr>
  </w:style>
  <w:style w:type="paragraph" w:styleId="6">
    <w:name w:val="toc 6"/>
    <w:basedOn w:val="a"/>
    <w:next w:val="a"/>
    <w:autoRedefine/>
    <w:uiPriority w:val="39"/>
    <w:unhideWhenUsed/>
    <w:rsid w:val="00A83A2D"/>
    <w:pPr>
      <w:ind w:left="960"/>
    </w:pPr>
    <w:rPr>
      <w:rFonts w:asciiTheme="minorHAnsi" w:hAnsiTheme="minorHAnsi"/>
      <w:sz w:val="20"/>
      <w:szCs w:val="20"/>
    </w:rPr>
  </w:style>
  <w:style w:type="paragraph" w:styleId="7">
    <w:name w:val="toc 7"/>
    <w:basedOn w:val="a"/>
    <w:next w:val="a"/>
    <w:autoRedefine/>
    <w:uiPriority w:val="39"/>
    <w:unhideWhenUsed/>
    <w:rsid w:val="00A83A2D"/>
    <w:pPr>
      <w:ind w:left="1200"/>
    </w:pPr>
    <w:rPr>
      <w:rFonts w:asciiTheme="minorHAnsi" w:hAnsiTheme="minorHAnsi"/>
      <w:sz w:val="20"/>
      <w:szCs w:val="20"/>
    </w:rPr>
  </w:style>
  <w:style w:type="paragraph" w:styleId="8">
    <w:name w:val="toc 8"/>
    <w:basedOn w:val="a"/>
    <w:next w:val="a"/>
    <w:autoRedefine/>
    <w:uiPriority w:val="39"/>
    <w:unhideWhenUsed/>
    <w:rsid w:val="00A83A2D"/>
    <w:pPr>
      <w:ind w:left="1440"/>
    </w:pPr>
    <w:rPr>
      <w:rFonts w:asciiTheme="minorHAnsi" w:hAnsiTheme="minorHAnsi"/>
      <w:sz w:val="20"/>
      <w:szCs w:val="20"/>
    </w:rPr>
  </w:style>
  <w:style w:type="paragraph" w:styleId="9">
    <w:name w:val="toc 9"/>
    <w:basedOn w:val="a"/>
    <w:next w:val="a"/>
    <w:autoRedefine/>
    <w:uiPriority w:val="39"/>
    <w:unhideWhenUsed/>
    <w:rsid w:val="00A83A2D"/>
    <w:pPr>
      <w:ind w:left="1680"/>
    </w:pPr>
    <w:rPr>
      <w:rFonts w:asciiTheme="minorHAnsi" w:hAnsiTheme="minorHAnsi"/>
      <w:sz w:val="20"/>
      <w:szCs w:val="20"/>
    </w:rPr>
  </w:style>
  <w:style w:type="paragraph" w:styleId="aff4">
    <w:name w:val="footnote text"/>
    <w:basedOn w:val="a"/>
    <w:link w:val="aff5"/>
    <w:unhideWhenUsed/>
    <w:rsid w:val="003D650A"/>
    <w:rPr>
      <w:sz w:val="20"/>
      <w:szCs w:val="20"/>
    </w:rPr>
  </w:style>
  <w:style w:type="character" w:customStyle="1" w:styleId="aff5">
    <w:name w:val="Текст сноски Знак"/>
    <w:basedOn w:val="a2"/>
    <w:link w:val="aff4"/>
    <w:uiPriority w:val="99"/>
    <w:semiHidden/>
    <w:rsid w:val="003D650A"/>
    <w:rPr>
      <w:rFonts w:ascii="Times New Roman" w:eastAsia="Times New Roman" w:hAnsi="Times New Roman" w:cs="Times New Roman"/>
      <w:sz w:val="20"/>
      <w:szCs w:val="20"/>
      <w:lang w:eastAsia="ru-RU"/>
    </w:rPr>
  </w:style>
  <w:style w:type="character" w:styleId="aff6">
    <w:name w:val="footnote reference"/>
    <w:basedOn w:val="a2"/>
    <w:uiPriority w:val="99"/>
    <w:semiHidden/>
    <w:unhideWhenUsed/>
    <w:rsid w:val="003D650A"/>
    <w:rPr>
      <w:vertAlign w:val="superscript"/>
    </w:rPr>
  </w:style>
  <w:style w:type="character" w:customStyle="1" w:styleId="110">
    <w:name w:val="Основной шрифт абзаца11"/>
    <w:rsid w:val="00EC2D8C"/>
  </w:style>
  <w:style w:type="character" w:customStyle="1" w:styleId="100">
    <w:name w:val="Основной шрифт абзаца10"/>
    <w:rsid w:val="00EC2D8C"/>
  </w:style>
  <w:style w:type="character" w:customStyle="1" w:styleId="90">
    <w:name w:val="Основной шрифт абзаца9"/>
    <w:rsid w:val="00EC2D8C"/>
  </w:style>
  <w:style w:type="character" w:customStyle="1" w:styleId="WW8Num4z1">
    <w:name w:val="WW8Num4z1"/>
    <w:rsid w:val="00EC2D8C"/>
  </w:style>
  <w:style w:type="character" w:customStyle="1" w:styleId="WW8Num4z2">
    <w:name w:val="WW8Num4z2"/>
    <w:rsid w:val="00EC2D8C"/>
    <w:rPr>
      <w:szCs w:val="28"/>
    </w:rPr>
  </w:style>
  <w:style w:type="character" w:customStyle="1" w:styleId="WW8Num4z3">
    <w:name w:val="WW8Num4z3"/>
    <w:rsid w:val="00EC2D8C"/>
  </w:style>
  <w:style w:type="character" w:customStyle="1" w:styleId="WW8Num4z4">
    <w:name w:val="WW8Num4z4"/>
    <w:rsid w:val="00EC2D8C"/>
  </w:style>
  <w:style w:type="character" w:customStyle="1" w:styleId="WW8Num4z5">
    <w:name w:val="WW8Num4z5"/>
    <w:rsid w:val="00EC2D8C"/>
  </w:style>
  <w:style w:type="character" w:customStyle="1" w:styleId="WW8Num4z6">
    <w:name w:val="WW8Num4z6"/>
    <w:rsid w:val="00EC2D8C"/>
  </w:style>
  <w:style w:type="character" w:customStyle="1" w:styleId="WW8Num4z7">
    <w:name w:val="WW8Num4z7"/>
    <w:rsid w:val="00EC2D8C"/>
  </w:style>
  <w:style w:type="character" w:customStyle="1" w:styleId="WW8Num4z8">
    <w:name w:val="WW8Num4z8"/>
    <w:rsid w:val="00EC2D8C"/>
  </w:style>
  <w:style w:type="character" w:customStyle="1" w:styleId="WW8Num5z0">
    <w:name w:val="WW8Num5z0"/>
    <w:rsid w:val="00EC2D8C"/>
    <w:rPr>
      <w:rFonts w:ascii="Symbol" w:hAnsi="Symbol" w:cs="OpenSymbol"/>
    </w:rPr>
  </w:style>
  <w:style w:type="character" w:customStyle="1" w:styleId="WW8Num5z1">
    <w:name w:val="WW8Num5z1"/>
    <w:rsid w:val="00EC2D8C"/>
  </w:style>
  <w:style w:type="character" w:customStyle="1" w:styleId="WW8Num5z2">
    <w:name w:val="WW8Num5z2"/>
    <w:rsid w:val="00EC2D8C"/>
    <w:rPr>
      <w:szCs w:val="28"/>
    </w:rPr>
  </w:style>
  <w:style w:type="character" w:customStyle="1" w:styleId="WW8Num5z3">
    <w:name w:val="WW8Num5z3"/>
    <w:rsid w:val="00EC2D8C"/>
  </w:style>
  <w:style w:type="character" w:customStyle="1" w:styleId="WW8Num5z4">
    <w:name w:val="WW8Num5z4"/>
    <w:rsid w:val="00EC2D8C"/>
  </w:style>
  <w:style w:type="character" w:customStyle="1" w:styleId="WW8Num5z5">
    <w:name w:val="WW8Num5z5"/>
    <w:rsid w:val="00EC2D8C"/>
  </w:style>
  <w:style w:type="character" w:customStyle="1" w:styleId="WW8Num5z6">
    <w:name w:val="WW8Num5z6"/>
    <w:rsid w:val="00EC2D8C"/>
  </w:style>
  <w:style w:type="character" w:customStyle="1" w:styleId="WW8Num5z7">
    <w:name w:val="WW8Num5z7"/>
    <w:rsid w:val="00EC2D8C"/>
  </w:style>
  <w:style w:type="character" w:customStyle="1" w:styleId="WW8Num5z8">
    <w:name w:val="WW8Num5z8"/>
    <w:rsid w:val="00EC2D8C"/>
  </w:style>
  <w:style w:type="character" w:customStyle="1" w:styleId="80">
    <w:name w:val="Основной шрифт абзаца8"/>
    <w:rsid w:val="00EC2D8C"/>
  </w:style>
  <w:style w:type="character" w:customStyle="1" w:styleId="70">
    <w:name w:val="Основной шрифт абзаца7"/>
    <w:rsid w:val="00EC2D8C"/>
  </w:style>
  <w:style w:type="character" w:customStyle="1" w:styleId="WW8Num6z0">
    <w:name w:val="WW8Num6z0"/>
    <w:rsid w:val="00EC2D8C"/>
    <w:rPr>
      <w:rFonts w:ascii="Symbol" w:hAnsi="Symbol" w:cs="OpenSymbol"/>
    </w:rPr>
  </w:style>
  <w:style w:type="character" w:customStyle="1" w:styleId="60">
    <w:name w:val="Основной шрифт абзаца6"/>
    <w:rsid w:val="00EC2D8C"/>
  </w:style>
  <w:style w:type="character" w:customStyle="1" w:styleId="52">
    <w:name w:val="Основной шрифт абзаца5"/>
    <w:rsid w:val="00EC2D8C"/>
  </w:style>
  <w:style w:type="character" w:customStyle="1" w:styleId="42">
    <w:name w:val="Основной шрифт абзаца4"/>
    <w:rsid w:val="00EC2D8C"/>
  </w:style>
  <w:style w:type="character" w:customStyle="1" w:styleId="34">
    <w:name w:val="Основной шрифт абзаца3"/>
    <w:rsid w:val="00EC2D8C"/>
  </w:style>
  <w:style w:type="character" w:customStyle="1" w:styleId="WW-Absatz-Standardschriftart1">
    <w:name w:val="WW-Absatz-Standardschriftart1"/>
    <w:rsid w:val="00EC2D8C"/>
  </w:style>
  <w:style w:type="character" w:customStyle="1" w:styleId="WW-Absatz-Standardschriftart11">
    <w:name w:val="WW-Absatz-Standardschriftart11"/>
    <w:rsid w:val="00EC2D8C"/>
  </w:style>
  <w:style w:type="character" w:customStyle="1" w:styleId="WW-Absatz-Standardschriftart111">
    <w:name w:val="WW-Absatz-Standardschriftart111"/>
    <w:rsid w:val="00EC2D8C"/>
  </w:style>
  <w:style w:type="character" w:customStyle="1" w:styleId="WW-Absatz-Standardschriftart1111">
    <w:name w:val="WW-Absatz-Standardschriftart1111"/>
    <w:rsid w:val="00EC2D8C"/>
  </w:style>
  <w:style w:type="character" w:customStyle="1" w:styleId="WW-Absatz-Standardschriftart11111">
    <w:name w:val="WW-Absatz-Standardschriftart11111"/>
    <w:rsid w:val="00EC2D8C"/>
  </w:style>
  <w:style w:type="character" w:customStyle="1" w:styleId="WW-Absatz-Standardschriftart111111">
    <w:name w:val="WW-Absatz-Standardschriftart111111"/>
    <w:rsid w:val="00EC2D8C"/>
  </w:style>
  <w:style w:type="character" w:customStyle="1" w:styleId="WW-Absatz-Standardschriftart1111111">
    <w:name w:val="WW-Absatz-Standardschriftart1111111"/>
    <w:rsid w:val="00EC2D8C"/>
  </w:style>
  <w:style w:type="character" w:customStyle="1" w:styleId="WW-Absatz-Standardschriftart11111111">
    <w:name w:val="WW-Absatz-Standardschriftart11111111"/>
    <w:rsid w:val="00EC2D8C"/>
  </w:style>
  <w:style w:type="character" w:customStyle="1" w:styleId="WW-Absatz-Standardschriftart111111111">
    <w:name w:val="WW-Absatz-Standardschriftart111111111"/>
    <w:rsid w:val="00EC2D8C"/>
  </w:style>
  <w:style w:type="character" w:customStyle="1" w:styleId="WW-Absatz-Standardschriftart1111111111">
    <w:name w:val="WW-Absatz-Standardschriftart1111111111"/>
    <w:rsid w:val="00EC2D8C"/>
  </w:style>
  <w:style w:type="character" w:customStyle="1" w:styleId="WW-Absatz-Standardschriftart11111111111">
    <w:name w:val="WW-Absatz-Standardschriftart11111111111"/>
    <w:rsid w:val="00EC2D8C"/>
  </w:style>
  <w:style w:type="character" w:customStyle="1" w:styleId="WW-Absatz-Standardschriftart111111111111">
    <w:name w:val="WW-Absatz-Standardschriftart111111111111"/>
    <w:rsid w:val="00EC2D8C"/>
  </w:style>
  <w:style w:type="character" w:customStyle="1" w:styleId="WW-Absatz-Standardschriftart1111111111111">
    <w:name w:val="WW-Absatz-Standardschriftart1111111111111"/>
    <w:rsid w:val="00EC2D8C"/>
  </w:style>
  <w:style w:type="character" w:customStyle="1" w:styleId="WW-Absatz-Standardschriftart11111111111111">
    <w:name w:val="WW-Absatz-Standardschriftart11111111111111"/>
    <w:rsid w:val="00EC2D8C"/>
  </w:style>
  <w:style w:type="character" w:customStyle="1" w:styleId="WW-Absatz-Standardschriftart111111111111111">
    <w:name w:val="WW-Absatz-Standardschriftart111111111111111"/>
    <w:rsid w:val="00EC2D8C"/>
  </w:style>
  <w:style w:type="character" w:customStyle="1" w:styleId="WW-Absatz-Standardschriftart1111111111111111">
    <w:name w:val="WW-Absatz-Standardschriftart1111111111111111"/>
    <w:rsid w:val="00EC2D8C"/>
  </w:style>
  <w:style w:type="character" w:customStyle="1" w:styleId="WW-Absatz-Standardschriftart11111111111111111">
    <w:name w:val="WW-Absatz-Standardschriftart11111111111111111"/>
    <w:rsid w:val="00EC2D8C"/>
  </w:style>
  <w:style w:type="character" w:customStyle="1" w:styleId="WW-Absatz-Standardschriftart111111111111111111">
    <w:name w:val="WW-Absatz-Standardschriftart111111111111111111"/>
    <w:rsid w:val="00EC2D8C"/>
  </w:style>
  <w:style w:type="character" w:customStyle="1" w:styleId="WW8Num7z0">
    <w:name w:val="WW8Num7z0"/>
    <w:rsid w:val="00EC2D8C"/>
    <w:rPr>
      <w:rFonts w:ascii="Symbol" w:hAnsi="Symbol" w:cs="OpenSymbol"/>
    </w:rPr>
  </w:style>
  <w:style w:type="character" w:customStyle="1" w:styleId="WW-Absatz-Standardschriftart1111111111111111111">
    <w:name w:val="WW-Absatz-Standardschriftart1111111111111111111"/>
    <w:rsid w:val="00EC2D8C"/>
  </w:style>
  <w:style w:type="character" w:customStyle="1" w:styleId="WW-Absatz-Standardschriftart11111111111111111111">
    <w:name w:val="WW-Absatz-Standardschriftart11111111111111111111"/>
    <w:rsid w:val="00EC2D8C"/>
  </w:style>
  <w:style w:type="character" w:customStyle="1" w:styleId="WW-Absatz-Standardschriftart111111111111111111111">
    <w:name w:val="WW-Absatz-Standardschriftart111111111111111111111"/>
    <w:rsid w:val="00EC2D8C"/>
  </w:style>
  <w:style w:type="character" w:customStyle="1" w:styleId="WW-Absatz-Standardschriftart1111111111111111111111">
    <w:name w:val="WW-Absatz-Standardschriftart1111111111111111111111"/>
    <w:rsid w:val="00EC2D8C"/>
  </w:style>
  <w:style w:type="character" w:customStyle="1" w:styleId="WW-Absatz-Standardschriftart11111111111111111111111">
    <w:name w:val="WW-Absatz-Standardschriftart11111111111111111111111"/>
    <w:rsid w:val="00EC2D8C"/>
  </w:style>
  <w:style w:type="character" w:customStyle="1" w:styleId="WW-Absatz-Standardschriftart111111111111111111111111">
    <w:name w:val="WW-Absatz-Standardschriftart111111111111111111111111"/>
    <w:rsid w:val="00EC2D8C"/>
  </w:style>
  <w:style w:type="character" w:customStyle="1" w:styleId="WW-Absatz-Standardschriftart1111111111111111111111111">
    <w:name w:val="WW-Absatz-Standardschriftart1111111111111111111111111"/>
    <w:rsid w:val="00EC2D8C"/>
  </w:style>
  <w:style w:type="character" w:customStyle="1" w:styleId="WW-Absatz-Standardschriftart11111111111111111111111111">
    <w:name w:val="WW-Absatz-Standardschriftart11111111111111111111111111"/>
    <w:rsid w:val="00EC2D8C"/>
  </w:style>
  <w:style w:type="character" w:customStyle="1" w:styleId="WW-Absatz-Standardschriftart111111111111111111111111111">
    <w:name w:val="WW-Absatz-Standardschriftart111111111111111111111111111"/>
    <w:rsid w:val="00EC2D8C"/>
  </w:style>
  <w:style w:type="character" w:customStyle="1" w:styleId="WW-Absatz-Standardschriftart1111111111111111111111111111">
    <w:name w:val="WW-Absatz-Standardschriftart1111111111111111111111111111"/>
    <w:rsid w:val="00EC2D8C"/>
  </w:style>
  <w:style w:type="character" w:customStyle="1" w:styleId="WW-Absatz-Standardschriftart11111111111111111111111111111">
    <w:name w:val="WW-Absatz-Standardschriftart11111111111111111111111111111"/>
    <w:rsid w:val="00EC2D8C"/>
  </w:style>
  <w:style w:type="character" w:customStyle="1" w:styleId="WW-Absatz-Standardschriftart111111111111111111111111111111">
    <w:name w:val="WW-Absatz-Standardschriftart111111111111111111111111111111"/>
    <w:rsid w:val="00EC2D8C"/>
  </w:style>
  <w:style w:type="character" w:customStyle="1" w:styleId="WW-Absatz-Standardschriftart1111111111111111111111111111111">
    <w:name w:val="WW-Absatz-Standardschriftart1111111111111111111111111111111"/>
    <w:rsid w:val="00EC2D8C"/>
  </w:style>
  <w:style w:type="character" w:customStyle="1" w:styleId="WW-Absatz-Standardschriftart11111111111111111111111111111111">
    <w:name w:val="WW-Absatz-Standardschriftart11111111111111111111111111111111"/>
    <w:rsid w:val="00EC2D8C"/>
  </w:style>
  <w:style w:type="character" w:customStyle="1" w:styleId="WW-Absatz-Standardschriftart111111111111111111111111111111111">
    <w:name w:val="WW-Absatz-Standardschriftart111111111111111111111111111111111"/>
    <w:rsid w:val="00EC2D8C"/>
  </w:style>
  <w:style w:type="character" w:customStyle="1" w:styleId="WW-Absatz-Standardschriftart1111111111111111111111111111111111">
    <w:name w:val="WW-Absatz-Standardschriftart1111111111111111111111111111111111"/>
    <w:rsid w:val="00EC2D8C"/>
  </w:style>
  <w:style w:type="character" w:customStyle="1" w:styleId="aff7">
    <w:name w:val="Маркеры списка"/>
    <w:rsid w:val="00EC2D8C"/>
    <w:rPr>
      <w:rFonts w:ascii="OpenSymbol" w:eastAsia="OpenSymbol" w:hAnsi="OpenSymbol" w:cs="OpenSymbol"/>
    </w:rPr>
  </w:style>
  <w:style w:type="character" w:customStyle="1" w:styleId="aff8">
    <w:name w:val="Символ нумерации"/>
    <w:rsid w:val="00EC2D8C"/>
  </w:style>
  <w:style w:type="character" w:customStyle="1" w:styleId="aff9">
    <w:name w:val="Символ сноски"/>
    <w:rsid w:val="00EC2D8C"/>
  </w:style>
  <w:style w:type="character" w:customStyle="1" w:styleId="18">
    <w:name w:val="Знак сноски1"/>
    <w:rsid w:val="00EC2D8C"/>
    <w:rPr>
      <w:vertAlign w:val="superscript"/>
    </w:rPr>
  </w:style>
  <w:style w:type="character" w:customStyle="1" w:styleId="affa">
    <w:name w:val="Цветовое выделение"/>
    <w:rsid w:val="00EC2D8C"/>
    <w:rPr>
      <w:b/>
      <w:bCs/>
      <w:color w:val="26282F"/>
    </w:rPr>
  </w:style>
  <w:style w:type="character" w:customStyle="1" w:styleId="47">
    <w:name w:val="Основной шрифт абзаца47"/>
    <w:rsid w:val="00EC2D8C"/>
  </w:style>
  <w:style w:type="paragraph" w:customStyle="1" w:styleId="120">
    <w:name w:val="Название1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21">
    <w:name w:val="Указатель12"/>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111">
    <w:name w:val="Название11"/>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12">
    <w:name w:val="Указатель11"/>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101">
    <w:name w:val="Название10"/>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02">
    <w:name w:val="Указатель10"/>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91">
    <w:name w:val="Название9"/>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92">
    <w:name w:val="Указатель9"/>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81">
    <w:name w:val="Название8"/>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82">
    <w:name w:val="Указатель8"/>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71">
    <w:name w:val="Название7"/>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72">
    <w:name w:val="Указатель7"/>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61">
    <w:name w:val="Название6"/>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62">
    <w:name w:val="Указатель6"/>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53">
    <w:name w:val="Название5"/>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54">
    <w:name w:val="Указатель5"/>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43">
    <w:name w:val="Название4"/>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44">
    <w:name w:val="Указатель4"/>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35">
    <w:name w:val="Название3"/>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36">
    <w:name w:val="Указатель3"/>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25">
    <w:name w:val="Название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9">
    <w:name w:val="Название1"/>
    <w:basedOn w:val="a"/>
    <w:rsid w:val="00EC2D8C"/>
    <w:pPr>
      <w:widowControl w:val="0"/>
      <w:suppressLineNumbers/>
      <w:suppressAutoHyphens/>
      <w:autoSpaceDE w:val="0"/>
      <w:spacing w:before="120" w:after="120"/>
    </w:pPr>
    <w:rPr>
      <w:rFonts w:ascii="Times New Roman CYR" w:eastAsia="Times New Roman CYR" w:hAnsi="Times New Roman CYR" w:cs="Tahoma"/>
      <w:i/>
      <w:iCs/>
      <w:lang w:bidi="ru-RU"/>
    </w:rPr>
  </w:style>
  <w:style w:type="paragraph" w:customStyle="1" w:styleId="Pro-TabName">
    <w:name w:val="Pro-Tab Name"/>
    <w:basedOn w:val="a"/>
    <w:rsid w:val="00EC2D8C"/>
    <w:pPr>
      <w:keepNext/>
      <w:suppressAutoHyphens/>
      <w:spacing w:before="240" w:after="120"/>
    </w:pPr>
    <w:rPr>
      <w:rFonts w:ascii="Tahoma" w:hAnsi="Tahoma"/>
      <w:b/>
      <w:bCs/>
      <w:color w:val="C41C16"/>
      <w:sz w:val="16"/>
      <w:lang w:eastAsia="ar-SA"/>
    </w:rPr>
  </w:style>
  <w:style w:type="paragraph" w:customStyle="1" w:styleId="1a">
    <w:name w:val="Текст примечания1"/>
    <w:basedOn w:val="a"/>
    <w:rsid w:val="00EC2D8C"/>
    <w:pPr>
      <w:suppressAutoHyphens/>
    </w:pPr>
    <w:rPr>
      <w:sz w:val="20"/>
      <w:szCs w:val="20"/>
      <w:lang w:eastAsia="ar-SA"/>
    </w:rPr>
  </w:style>
  <w:style w:type="paragraph" w:customStyle="1" w:styleId="1b">
    <w:name w:val="Текст1"/>
    <w:basedOn w:val="a"/>
    <w:rsid w:val="00EC2D8C"/>
    <w:pPr>
      <w:widowControl w:val="0"/>
      <w:suppressAutoHyphens/>
      <w:autoSpaceDE w:val="0"/>
    </w:pPr>
    <w:rPr>
      <w:rFonts w:ascii="Courier New" w:eastAsia="Times New Roman CYR" w:hAnsi="Courier New" w:cs="Courier New"/>
      <w:sz w:val="20"/>
      <w:lang w:bidi="ru-RU"/>
    </w:rPr>
  </w:style>
  <w:style w:type="paragraph" w:customStyle="1" w:styleId="affb">
    <w:name w:val="Текст в заданном формате"/>
    <w:basedOn w:val="a"/>
    <w:rsid w:val="00EC2D8C"/>
    <w:pPr>
      <w:widowControl w:val="0"/>
      <w:suppressAutoHyphens/>
      <w:autoSpaceDE w:val="0"/>
    </w:pPr>
    <w:rPr>
      <w:rFonts w:ascii="Courier New" w:eastAsia="Courier New" w:hAnsi="Courier New" w:cs="Courier New"/>
      <w:sz w:val="20"/>
      <w:szCs w:val="20"/>
      <w:lang w:bidi="ru-RU"/>
    </w:rPr>
  </w:style>
  <w:style w:type="paragraph" w:customStyle="1" w:styleId="Textbody">
    <w:name w:val="Text body"/>
    <w:basedOn w:val="a"/>
    <w:rsid w:val="00EC2D8C"/>
    <w:pPr>
      <w:widowControl w:val="0"/>
      <w:suppressAutoHyphens/>
      <w:spacing w:after="120"/>
      <w:textAlignment w:val="baseline"/>
    </w:pPr>
    <w:rPr>
      <w:rFonts w:eastAsia="Andale Sans UI" w:cs="Tahoma"/>
      <w:kern w:val="1"/>
      <w:lang w:val="de-DE" w:eastAsia="fa-IR" w:bidi="fa-IR"/>
    </w:rPr>
  </w:style>
  <w:style w:type="paragraph" w:customStyle="1" w:styleId="510">
    <w:name w:val="Заголовок 51"/>
    <w:basedOn w:val="a"/>
    <w:next w:val="Textbody"/>
    <w:rsid w:val="00EC2D8C"/>
    <w:pPr>
      <w:keepNext/>
      <w:widowControl w:val="0"/>
      <w:suppressAutoHyphens/>
      <w:spacing w:before="240" w:after="120"/>
      <w:textAlignment w:val="baseline"/>
    </w:pPr>
    <w:rPr>
      <w:rFonts w:cs="Tahoma"/>
      <w:b/>
      <w:bCs/>
      <w:kern w:val="1"/>
      <w:sz w:val="20"/>
      <w:szCs w:val="20"/>
      <w:lang w:val="de-DE" w:eastAsia="fa-IR" w:bidi="fa-IR"/>
    </w:rPr>
  </w:style>
  <w:style w:type="paragraph" w:customStyle="1" w:styleId="Standard">
    <w:name w:val="Standard"/>
    <w:rsid w:val="00EC2D8C"/>
    <w:pPr>
      <w:suppressAutoHyphens/>
      <w:textAlignment w:val="baseline"/>
    </w:pPr>
    <w:rPr>
      <w:rFonts w:ascii="Times New Roman" w:eastAsia="Times New Roman" w:hAnsi="Times New Roman" w:cs="Times New Roman"/>
      <w:kern w:val="1"/>
      <w:sz w:val="24"/>
      <w:szCs w:val="24"/>
      <w:lang w:eastAsia="ar-SA"/>
    </w:rPr>
  </w:style>
  <w:style w:type="paragraph" w:customStyle="1" w:styleId="consplusnonformat0">
    <w:name w:val="consplusnonformat"/>
    <w:basedOn w:val="a"/>
    <w:rsid w:val="00EC2D8C"/>
    <w:pPr>
      <w:widowControl w:val="0"/>
      <w:suppressAutoHyphens/>
      <w:autoSpaceDE w:val="0"/>
      <w:spacing w:before="280" w:after="280"/>
    </w:pPr>
    <w:rPr>
      <w:rFonts w:ascii="Times New Roman CYR" w:eastAsia="Times New Roman CYR" w:hAnsi="Times New Roman CYR" w:cs="Times New Roman CYR"/>
      <w:lang w:bidi="ru-RU"/>
    </w:rPr>
  </w:style>
  <w:style w:type="paragraph" w:customStyle="1" w:styleId="affc">
    <w:name w:val="Заголовок списка"/>
    <w:basedOn w:val="a"/>
    <w:next w:val="affd"/>
    <w:rsid w:val="00EC2D8C"/>
    <w:pPr>
      <w:widowControl w:val="0"/>
      <w:suppressAutoHyphens/>
      <w:autoSpaceDE w:val="0"/>
    </w:pPr>
    <w:rPr>
      <w:rFonts w:ascii="Times New Roman CYR" w:eastAsia="Times New Roman CYR" w:hAnsi="Times New Roman CYR" w:cs="Times New Roman CYR"/>
      <w:lang w:bidi="ru-RU"/>
    </w:rPr>
  </w:style>
  <w:style w:type="paragraph" w:customStyle="1" w:styleId="affd">
    <w:name w:val="Содержимое списка"/>
    <w:basedOn w:val="a"/>
    <w:rsid w:val="00EC2D8C"/>
    <w:pPr>
      <w:widowControl w:val="0"/>
      <w:suppressAutoHyphens/>
      <w:autoSpaceDE w:val="0"/>
      <w:ind w:left="567"/>
    </w:pPr>
    <w:rPr>
      <w:rFonts w:ascii="Times New Roman CYR" w:eastAsia="Times New Roman CYR" w:hAnsi="Times New Roman CYR" w:cs="Times New Roman CYR"/>
      <w:lang w:bidi="ru-RU"/>
    </w:rPr>
  </w:style>
  <w:style w:type="paragraph" w:customStyle="1" w:styleId="ConsNormal">
    <w:name w:val="ConsNormal"/>
    <w:rsid w:val="00EC2D8C"/>
    <w:pPr>
      <w:suppressAutoHyphens/>
      <w:autoSpaceDE w:val="0"/>
      <w:ind w:firstLine="720"/>
    </w:pPr>
    <w:rPr>
      <w:rFonts w:ascii="Times New Roman" w:eastAsia="Times New Roman" w:hAnsi="Times New Roman" w:cs="Times New Roman"/>
      <w:sz w:val="24"/>
      <w:szCs w:val="24"/>
      <w:lang w:eastAsia="ar-SA"/>
    </w:rPr>
  </w:style>
  <w:style w:type="paragraph" w:customStyle="1" w:styleId="affe">
    <w:name w:val="Таблицы (моноширинный)"/>
    <w:basedOn w:val="a"/>
    <w:next w:val="a"/>
    <w:rsid w:val="00EC2D8C"/>
    <w:pPr>
      <w:widowControl w:val="0"/>
      <w:autoSpaceDE w:val="0"/>
    </w:pPr>
    <w:rPr>
      <w:rFonts w:ascii="Courier New" w:eastAsia="Times New Roman CYR" w:hAnsi="Courier New" w:cs="Courier New"/>
      <w:lang w:bidi="ru-RU"/>
    </w:rPr>
  </w:style>
  <w:style w:type="paragraph" w:customStyle="1" w:styleId="afff">
    <w:name w:val="Нормальный (таблица)"/>
    <w:basedOn w:val="a"/>
    <w:next w:val="a"/>
    <w:rsid w:val="00EC2D8C"/>
    <w:pPr>
      <w:widowControl w:val="0"/>
      <w:autoSpaceDE w:val="0"/>
      <w:jc w:val="both"/>
    </w:pPr>
    <w:rPr>
      <w:rFonts w:ascii="Arial" w:eastAsia="Times New Roman CYR" w:hAnsi="Arial" w:cs="Arial"/>
      <w:lang w:bidi="ru-RU"/>
    </w:rPr>
  </w:style>
  <w:style w:type="paragraph" w:customStyle="1" w:styleId="afff0">
    <w:name w:val="Прижатый влево"/>
    <w:basedOn w:val="a"/>
    <w:next w:val="a"/>
    <w:rsid w:val="00EC2D8C"/>
    <w:pPr>
      <w:widowControl w:val="0"/>
      <w:autoSpaceDE w:val="0"/>
    </w:pPr>
    <w:rPr>
      <w:rFonts w:ascii="Arial" w:eastAsia="Times New Roman CYR" w:hAnsi="Arial" w:cs="Arial"/>
      <w:lang w:bidi="ru-RU"/>
    </w:rPr>
  </w:style>
  <w:style w:type="character" w:styleId="afff1">
    <w:name w:val="Strong"/>
    <w:uiPriority w:val="99"/>
    <w:qFormat/>
    <w:rsid w:val="004D49F1"/>
    <w:rPr>
      <w:b/>
      <w:bCs/>
    </w:rPr>
  </w:style>
  <w:style w:type="character" w:styleId="afff2">
    <w:name w:val="page number"/>
    <w:basedOn w:val="12"/>
    <w:rsid w:val="00DA0D82"/>
  </w:style>
  <w:style w:type="character" w:customStyle="1" w:styleId="TimesNewRoman14">
    <w:name w:val="Times New Roman 14 пт Знак"/>
    <w:rsid w:val="00DA0D82"/>
    <w:rPr>
      <w:rFonts w:cs="Arial"/>
      <w:sz w:val="28"/>
      <w:lang w:val="ru-RU" w:bidi="ar-SA"/>
    </w:rPr>
  </w:style>
  <w:style w:type="paragraph" w:customStyle="1" w:styleId="TimesNewRoman140">
    <w:name w:val="Times New Roman 14 пт"/>
    <w:rsid w:val="00DA0D82"/>
    <w:pPr>
      <w:suppressAutoHyphens/>
    </w:pPr>
    <w:rPr>
      <w:rFonts w:ascii="Times New Roman" w:eastAsia="Times New Roman" w:hAnsi="Times New Roman" w:cs="Arial"/>
      <w:sz w:val="28"/>
      <w:szCs w:val="20"/>
      <w:lang w:eastAsia="zh-CN"/>
    </w:rPr>
  </w:style>
  <w:style w:type="paragraph" w:customStyle="1" w:styleId="consplusnormal0">
    <w:name w:val="consplusnormal"/>
    <w:basedOn w:val="a"/>
    <w:rsid w:val="00DA0D82"/>
    <w:pPr>
      <w:suppressAutoHyphens/>
      <w:spacing w:before="280" w:after="280"/>
    </w:pPr>
    <w:rPr>
      <w:lang w:eastAsia="zh-CN"/>
    </w:rPr>
  </w:style>
  <w:style w:type="paragraph" w:customStyle="1" w:styleId="consplustitle0">
    <w:name w:val="consplustitle"/>
    <w:basedOn w:val="a"/>
    <w:rsid w:val="00DA0D82"/>
    <w:pPr>
      <w:spacing w:before="100" w:beforeAutospacing="1" w:after="100" w:afterAutospacing="1"/>
    </w:pPr>
  </w:style>
  <w:style w:type="paragraph" w:customStyle="1" w:styleId="s1">
    <w:name w:val="s_1"/>
    <w:basedOn w:val="a"/>
    <w:rsid w:val="00DA0D82"/>
    <w:pPr>
      <w:spacing w:before="100" w:beforeAutospacing="1" w:after="100" w:afterAutospacing="1"/>
    </w:pPr>
  </w:style>
  <w:style w:type="paragraph" w:customStyle="1" w:styleId="1c">
    <w:name w:val="Обычный1"/>
    <w:rsid w:val="006A6B63"/>
    <w:pPr>
      <w:widowControl w:val="0"/>
      <w:suppressAutoHyphens/>
      <w:spacing w:line="100" w:lineRule="atLeast"/>
      <w:textAlignment w:val="baseline"/>
    </w:pPr>
    <w:rPr>
      <w:rFonts w:ascii="Times New Roman" w:eastAsia="Calibri" w:hAnsi="Times New Roman" w:cs="Tahoma"/>
      <w:kern w:val="1"/>
      <w:sz w:val="24"/>
      <w:szCs w:val="24"/>
      <w:lang w:val="en-US"/>
    </w:rPr>
  </w:style>
  <w:style w:type="paragraph" w:customStyle="1" w:styleId="210">
    <w:name w:val="Основной текст с отступом 21"/>
    <w:basedOn w:val="a"/>
    <w:rsid w:val="00062AC1"/>
    <w:pPr>
      <w:ind w:firstLine="720"/>
      <w:jc w:val="both"/>
    </w:pPr>
    <w:rPr>
      <w:sz w:val="28"/>
      <w:szCs w:val="20"/>
      <w:lang w:eastAsia="zh-CN"/>
    </w:rPr>
  </w:style>
  <w:style w:type="paragraph" w:customStyle="1" w:styleId="ConsPlusDocList">
    <w:name w:val="ConsPlusDocList"/>
    <w:next w:val="a"/>
    <w:rsid w:val="004F53D6"/>
    <w:pPr>
      <w:widowControl w:val="0"/>
      <w:suppressAutoHyphens/>
      <w:autoSpaceDE w:val="0"/>
    </w:pPr>
    <w:rPr>
      <w:rFonts w:ascii="Arial" w:eastAsia="Arial" w:hAnsi="Arial" w:cs="Arial"/>
      <w:kern w:val="2"/>
      <w:sz w:val="20"/>
      <w:szCs w:val="20"/>
      <w:lang w:eastAsia="zh-CN" w:bidi="hi-IN"/>
    </w:rPr>
  </w:style>
  <w:style w:type="character" w:customStyle="1" w:styleId="ListLabel1">
    <w:name w:val="ListLabel 1"/>
    <w:rsid w:val="0061156F"/>
    <w:rPr>
      <w:sz w:val="24"/>
    </w:rPr>
  </w:style>
  <w:style w:type="character" w:customStyle="1" w:styleId="ListLabel2">
    <w:name w:val="ListLabel 2"/>
    <w:rsid w:val="0061156F"/>
    <w:rPr>
      <w:color w:val="00000A"/>
      <w:sz w:val="24"/>
    </w:rPr>
  </w:style>
  <w:style w:type="paragraph" w:customStyle="1" w:styleId="1d">
    <w:name w:val="Обычный (веб)1"/>
    <w:basedOn w:val="a"/>
    <w:rsid w:val="0061156F"/>
    <w:pPr>
      <w:spacing w:before="100" w:after="100"/>
    </w:pPr>
    <w:rPr>
      <w:lang w:eastAsia="ar-SA"/>
    </w:rPr>
  </w:style>
  <w:style w:type="paragraph" w:customStyle="1" w:styleId="1e">
    <w:name w:val="Текст выноски1"/>
    <w:basedOn w:val="a"/>
    <w:rsid w:val="0061156F"/>
    <w:pPr>
      <w:suppressAutoHyphens/>
    </w:pPr>
    <w:rPr>
      <w:rFonts w:ascii="Tahoma" w:hAnsi="Tahoma" w:cs="Tahoma"/>
      <w:sz w:val="16"/>
      <w:szCs w:val="16"/>
      <w:lang w:eastAsia="ar-SA"/>
    </w:rPr>
  </w:style>
  <w:style w:type="paragraph" w:styleId="HTML">
    <w:name w:val="HTML Preformatted"/>
    <w:basedOn w:val="a"/>
    <w:link w:val="HTML0"/>
    <w:uiPriority w:val="99"/>
    <w:unhideWhenUsed/>
    <w:rsid w:val="004C5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2"/>
    <w:link w:val="HTML"/>
    <w:uiPriority w:val="99"/>
    <w:rsid w:val="004C560F"/>
    <w:rPr>
      <w:rFonts w:ascii="Courier New" w:eastAsia="Times New Roman" w:hAnsi="Courier New" w:cs="Times New Roman"/>
      <w:sz w:val="20"/>
      <w:szCs w:val="20"/>
      <w:lang w:val="x-none" w:eastAsia="x-none"/>
    </w:rPr>
  </w:style>
  <w:style w:type="table" w:customStyle="1" w:styleId="1f">
    <w:name w:val="Сетка таблицы1"/>
    <w:basedOn w:val="a3"/>
    <w:next w:val="ac"/>
    <w:rsid w:val="00807C5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Название объекта2"/>
    <w:basedOn w:val="a"/>
    <w:rsid w:val="001565F4"/>
    <w:pPr>
      <w:suppressLineNumbers/>
      <w:suppressAutoHyphens/>
      <w:spacing w:before="120" w:after="120"/>
    </w:pPr>
    <w:rPr>
      <w:rFonts w:cs="Mangal"/>
      <w:i/>
      <w:iCs/>
      <w:lang w:eastAsia="ar-SA"/>
    </w:rPr>
  </w:style>
  <w:style w:type="paragraph" w:customStyle="1" w:styleId="ListParagraph">
    <w:name w:val="List Paragraph"/>
    <w:basedOn w:val="a"/>
    <w:rsid w:val="003D544A"/>
    <w:pPr>
      <w:ind w:left="720"/>
      <w:contextualSpacing/>
    </w:pPr>
    <w:rPr>
      <w:rFonts w:eastAsia="Calibri"/>
    </w:rPr>
  </w:style>
  <w:style w:type="paragraph" w:customStyle="1" w:styleId="NoSpacing">
    <w:name w:val="No Spacing"/>
    <w:qFormat/>
    <w:rsid w:val="003D544A"/>
    <w:pPr>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5627">
      <w:bodyDiv w:val="1"/>
      <w:marLeft w:val="0"/>
      <w:marRight w:val="0"/>
      <w:marTop w:val="0"/>
      <w:marBottom w:val="0"/>
      <w:divBdr>
        <w:top w:val="none" w:sz="0" w:space="0" w:color="auto"/>
        <w:left w:val="none" w:sz="0" w:space="0" w:color="auto"/>
        <w:bottom w:val="none" w:sz="0" w:space="0" w:color="auto"/>
        <w:right w:val="none" w:sz="0" w:space="0" w:color="auto"/>
      </w:divBdr>
    </w:div>
    <w:div w:id="1269776599">
      <w:bodyDiv w:val="1"/>
      <w:marLeft w:val="0"/>
      <w:marRight w:val="0"/>
      <w:marTop w:val="0"/>
      <w:marBottom w:val="0"/>
      <w:divBdr>
        <w:top w:val="none" w:sz="0" w:space="0" w:color="auto"/>
        <w:left w:val="none" w:sz="0" w:space="0" w:color="auto"/>
        <w:bottom w:val="none" w:sz="0" w:space="0" w:color="auto"/>
        <w:right w:val="none" w:sz="0" w:space="0" w:color="auto"/>
      </w:divBdr>
      <w:divsChild>
        <w:div w:id="190448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9A33A-4697-449B-A302-67AB2CCC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33</Pages>
  <Words>20355</Words>
  <Characters>116026</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сельское поселение</Company>
  <LinksUpToDate>false</LinksUpToDate>
  <CharactersWithSpaces>136109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Пользователь</cp:lastModifiedBy>
  <cp:revision>5</cp:revision>
  <cp:lastPrinted>2022-04-05T07:05:00Z</cp:lastPrinted>
  <dcterms:created xsi:type="dcterms:W3CDTF">2022-04-04T09:39:00Z</dcterms:created>
  <dcterms:modified xsi:type="dcterms:W3CDTF">2022-04-05T07:07:00Z</dcterms:modified>
</cp:coreProperties>
</file>