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168301"/>
        <w:docPartObj>
          <w:docPartGallery w:val="Table of Contents"/>
          <w:docPartUnique/>
        </w:docPartObj>
      </w:sdtPr>
      <w:sdtContent>
        <w:p w:rsidR="00B51146" w:rsidRDefault="00B51146">
          <w:pPr>
            <w:pStyle w:val="afb"/>
          </w:pPr>
          <w:r>
            <w:t>Оглавление</w:t>
          </w:r>
        </w:p>
        <w:p w:rsidR="00DD50B6" w:rsidRDefault="00574F58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B51146">
            <w:instrText xml:space="preserve"> TOC \o "1-3" \h \z \u </w:instrText>
          </w:r>
          <w:r>
            <w:fldChar w:fldCharType="separate"/>
          </w:r>
          <w:hyperlink w:anchor="_Toc102637058" w:history="1">
            <w:r w:rsidR="00DD50B6" w:rsidRPr="00BD62C4">
              <w:rPr>
                <w:rStyle w:val="ad"/>
                <w:noProof/>
              </w:rPr>
              <w:t>О ПРИНЯТИИ ПРОЕКТА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</w:t>
            </w:r>
            <w:r w:rsidR="00DD50B6">
              <w:rPr>
                <w:noProof/>
                <w:webHidden/>
              </w:rPr>
              <w:tab/>
            </w:r>
            <w:r w:rsidR="00DD50B6">
              <w:rPr>
                <w:noProof/>
                <w:webHidden/>
              </w:rPr>
              <w:fldChar w:fldCharType="begin"/>
            </w:r>
            <w:r w:rsidR="00DD50B6">
              <w:rPr>
                <w:noProof/>
                <w:webHidden/>
              </w:rPr>
              <w:instrText xml:space="preserve"> PAGEREF _Toc102637058 \h </w:instrText>
            </w:r>
            <w:r w:rsidR="00DD50B6">
              <w:rPr>
                <w:noProof/>
                <w:webHidden/>
              </w:rPr>
            </w:r>
            <w:r w:rsidR="00DD50B6">
              <w:rPr>
                <w:noProof/>
                <w:webHidden/>
              </w:rPr>
              <w:fldChar w:fldCharType="separate"/>
            </w:r>
            <w:r w:rsidR="001E0C3D">
              <w:rPr>
                <w:noProof/>
                <w:webHidden/>
              </w:rPr>
              <w:t>3</w:t>
            </w:r>
            <w:r w:rsidR="00DD50B6">
              <w:rPr>
                <w:noProof/>
                <w:webHidden/>
              </w:rPr>
              <w:fldChar w:fldCharType="end"/>
            </w:r>
          </w:hyperlink>
        </w:p>
        <w:p w:rsidR="00DD50B6" w:rsidRDefault="00DD50B6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rStyle w:val="ad"/>
              <w:noProof/>
            </w:rPr>
            <w:t xml:space="preserve"> </w:t>
          </w:r>
          <w:hyperlink w:anchor="_Toc102637061" w:history="1">
            <w:r w:rsidRPr="00BD62C4">
              <w:rPr>
                <w:rStyle w:val="ad"/>
                <w:noProof/>
              </w:rPr>
              <w:t>О досрочном прекращении полномочий депутата Совета депутатов Чапаевского сельского поселения Красносельского муниципального района Костромской Корытина Владимира Павловича в связи с отставкой по собственному желанию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_Toc102637061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0C3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0B6" w:rsidRDefault="00DD50B6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2637062" w:history="1"/>
          <w:r w:rsidR="001E0C3D">
            <w:rPr>
              <w:rStyle w:val="ad"/>
              <w:noProof/>
            </w:rPr>
            <w:t xml:space="preserve"> </w:t>
          </w:r>
          <w:hyperlink w:anchor="_Toc102637063" w:history="1">
            <w:r w:rsidRPr="00BD62C4">
              <w:rPr>
                <w:rStyle w:val="ad"/>
                <w:noProof/>
              </w:rPr>
              <w:t>Об исполнении бюджета Чапаевского сельского поселения  Красносельского муниципального района  Костромской области за 2021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_Toc102637063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0C3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3659" w:rsidRPr="00F93659" w:rsidRDefault="00574F58" w:rsidP="00F93659">
          <w:pPr>
            <w:tabs>
              <w:tab w:val="right" w:pos="9921"/>
            </w:tabs>
          </w:pPr>
          <w:r>
            <w:fldChar w:fldCharType="end"/>
          </w:r>
          <w:r w:rsidR="008C1DAC">
            <w:tab/>
          </w:r>
        </w:p>
      </w:sdtContent>
    </w:sdt>
    <w:p w:rsidR="009F1FEB" w:rsidRPr="009F1FEB" w:rsidRDefault="00CC7C5D" w:rsidP="009F1FEB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</w:t>
      </w:r>
      <w:r w:rsidR="009F1FEB" w:rsidRPr="00824831">
        <w:rPr>
          <w:rFonts w:ascii="Tahoma" w:hAnsi="Tahoma" w:cs="Tahoma"/>
          <w:i/>
          <w:sz w:val="16"/>
          <w:szCs w:val="16"/>
        </w:rPr>
        <w:t xml:space="preserve">  </w:t>
      </w:r>
    </w:p>
    <w:p w:rsidR="00B822A3" w:rsidRPr="00B822A3" w:rsidRDefault="009F1FEB" w:rsidP="00B822A3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br w:type="page"/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660D6C">
        <w:rPr>
          <w:rFonts w:ascii="Tahoma" w:hAnsi="Tahoma" w:cs="Tahoma"/>
          <w:b/>
          <w:i/>
          <w:sz w:val="16"/>
          <w:szCs w:val="16"/>
        </w:rPr>
        <w:lastRenderedPageBreak/>
        <w:t>РОССИЙСКАЯ ФЕДЕРАЦИЯ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660D6C">
        <w:rPr>
          <w:rFonts w:ascii="Tahoma" w:hAnsi="Tahoma" w:cs="Tahoma"/>
          <w:b/>
          <w:i/>
          <w:sz w:val="16"/>
          <w:szCs w:val="16"/>
        </w:rPr>
        <w:t>КОСТРОМСКАЯ ОБЛАСТЬ КРАСНОСЕЛЬСКИЙ МУНИЦИПАЛЬНЫЙ РАЙОН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660D6C">
        <w:rPr>
          <w:rFonts w:ascii="Tahoma" w:hAnsi="Tahoma" w:cs="Tahoma"/>
          <w:b/>
          <w:i/>
          <w:sz w:val="16"/>
          <w:szCs w:val="16"/>
        </w:rPr>
        <w:t xml:space="preserve">СОВЕТ ДЕПУТАТОВ 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660D6C">
        <w:rPr>
          <w:rFonts w:ascii="Tahoma" w:hAnsi="Tahoma" w:cs="Tahoma"/>
          <w:b/>
          <w:i/>
          <w:sz w:val="16"/>
          <w:szCs w:val="16"/>
        </w:rPr>
        <w:t>ЧАПАЕВСКОГО СЕЛЬСКОГО ПОСЕЛЕНИЯ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660D6C">
        <w:rPr>
          <w:rFonts w:ascii="Tahoma" w:hAnsi="Tahoma" w:cs="Tahoma"/>
          <w:b/>
          <w:i/>
          <w:sz w:val="16"/>
          <w:szCs w:val="16"/>
        </w:rPr>
        <w:t xml:space="preserve"> РЕШЕНИЕ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660D6C">
        <w:rPr>
          <w:rFonts w:ascii="Tahoma" w:hAnsi="Tahoma" w:cs="Tahoma"/>
          <w:b/>
          <w:i/>
          <w:sz w:val="16"/>
          <w:szCs w:val="16"/>
        </w:rPr>
        <w:t>от 30 апреля 2022 года № 44</w:t>
      </w:r>
    </w:p>
    <w:p w:rsidR="00B822A3" w:rsidRPr="00660D6C" w:rsidRDefault="00B822A3" w:rsidP="00DD50B6">
      <w:pPr>
        <w:pStyle w:val="afc"/>
        <w:outlineLvl w:val="0"/>
      </w:pPr>
      <w:bookmarkStart w:id="0" w:name="_Toc102637058"/>
      <w:r w:rsidRPr="00660D6C">
        <w:t>О ПРИНЯТИИ ПРОЕКТА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</w:t>
      </w:r>
      <w:bookmarkEnd w:id="0"/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660D6C">
        <w:rPr>
          <w:rFonts w:ascii="Tahoma" w:hAnsi="Tahoma" w:cs="Tahoma"/>
          <w:i/>
          <w:sz w:val="16"/>
          <w:szCs w:val="16"/>
        </w:rPr>
        <w:t>В целях приведения Устава муниципального образования Чапаевское сельское поселение Красносельского муниципального района Костромской области, принятого решением Совета депутатов Чапаевского сельского поселения Красносельского муниципального района Костромской области от «</w:t>
      </w:r>
      <w:r w:rsidRPr="00660D6C">
        <w:rPr>
          <w:rFonts w:ascii="Tahoma" w:hAnsi="Tahoma" w:cs="Tahoma"/>
          <w:i/>
          <w:sz w:val="16"/>
          <w:szCs w:val="16"/>
          <w:u w:val="single"/>
        </w:rPr>
        <w:t>07</w:t>
      </w:r>
      <w:r w:rsidRPr="00660D6C">
        <w:rPr>
          <w:rFonts w:ascii="Tahoma" w:hAnsi="Tahoma" w:cs="Tahoma"/>
          <w:i/>
          <w:sz w:val="16"/>
          <w:szCs w:val="16"/>
        </w:rPr>
        <w:t xml:space="preserve">»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августа </w:t>
      </w:r>
      <w:r w:rsidRPr="00660D6C">
        <w:rPr>
          <w:rFonts w:ascii="Tahoma" w:hAnsi="Tahoma" w:cs="Tahoma"/>
          <w:i/>
          <w:sz w:val="16"/>
          <w:szCs w:val="16"/>
        </w:rPr>
        <w:t xml:space="preserve">2018 № </w:t>
      </w:r>
      <w:r w:rsidRPr="00660D6C">
        <w:rPr>
          <w:rFonts w:ascii="Tahoma" w:hAnsi="Tahoma" w:cs="Tahoma"/>
          <w:i/>
          <w:sz w:val="16"/>
          <w:szCs w:val="16"/>
          <w:u w:val="single"/>
        </w:rPr>
        <w:t>88</w:t>
      </w:r>
      <w:r w:rsidRPr="00660D6C">
        <w:rPr>
          <w:rFonts w:ascii="Tahoma" w:hAnsi="Tahoma" w:cs="Tahoma"/>
          <w:i/>
          <w:sz w:val="16"/>
          <w:szCs w:val="16"/>
        </w:rPr>
        <w:t>, (в редакции муниципальных правовых актов от «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 25</w:t>
      </w:r>
      <w:r w:rsidRPr="00660D6C">
        <w:rPr>
          <w:rFonts w:ascii="Tahoma" w:hAnsi="Tahoma" w:cs="Tahoma"/>
          <w:i/>
          <w:sz w:val="16"/>
          <w:szCs w:val="16"/>
        </w:rPr>
        <w:t xml:space="preserve">»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марта </w:t>
      </w:r>
      <w:r w:rsidRPr="00660D6C">
        <w:rPr>
          <w:rFonts w:ascii="Tahoma" w:hAnsi="Tahoma" w:cs="Tahoma"/>
          <w:i/>
          <w:sz w:val="16"/>
          <w:szCs w:val="16"/>
        </w:rPr>
        <w:t>20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19  </w:t>
      </w:r>
      <w:r w:rsidRPr="00660D6C">
        <w:rPr>
          <w:rFonts w:ascii="Tahoma" w:hAnsi="Tahoma" w:cs="Tahoma"/>
          <w:i/>
          <w:sz w:val="16"/>
          <w:szCs w:val="16"/>
        </w:rPr>
        <w:t xml:space="preserve">года №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109 </w:t>
      </w:r>
      <w:r w:rsidRPr="00660D6C">
        <w:rPr>
          <w:rFonts w:ascii="Tahoma" w:hAnsi="Tahoma" w:cs="Tahoma"/>
          <w:i/>
          <w:sz w:val="16"/>
          <w:szCs w:val="16"/>
        </w:rPr>
        <w:t>, от «</w:t>
      </w:r>
      <w:r w:rsidRPr="00660D6C">
        <w:rPr>
          <w:rFonts w:ascii="Tahoma" w:hAnsi="Tahoma" w:cs="Tahoma"/>
          <w:i/>
          <w:sz w:val="16"/>
          <w:szCs w:val="16"/>
          <w:u w:val="single"/>
        </w:rPr>
        <w:t>11</w:t>
      </w:r>
      <w:r w:rsidRPr="00660D6C">
        <w:rPr>
          <w:rFonts w:ascii="Tahoma" w:hAnsi="Tahoma" w:cs="Tahoma"/>
          <w:i/>
          <w:sz w:val="16"/>
          <w:szCs w:val="16"/>
        </w:rPr>
        <w:t xml:space="preserve">»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ноября </w:t>
      </w:r>
      <w:r w:rsidRPr="00660D6C">
        <w:rPr>
          <w:rFonts w:ascii="Tahoma" w:hAnsi="Tahoma" w:cs="Tahoma"/>
          <w:i/>
          <w:sz w:val="16"/>
          <w:szCs w:val="16"/>
        </w:rPr>
        <w:t>20</w:t>
      </w:r>
      <w:r w:rsidRPr="00660D6C">
        <w:rPr>
          <w:rFonts w:ascii="Tahoma" w:hAnsi="Tahoma" w:cs="Tahoma"/>
          <w:i/>
          <w:sz w:val="16"/>
          <w:szCs w:val="16"/>
          <w:u w:val="single"/>
        </w:rPr>
        <w:t>19</w:t>
      </w:r>
      <w:r w:rsidRPr="00660D6C">
        <w:rPr>
          <w:rFonts w:ascii="Tahoma" w:hAnsi="Tahoma" w:cs="Tahoma"/>
          <w:i/>
          <w:sz w:val="16"/>
          <w:szCs w:val="16"/>
        </w:rPr>
        <w:t xml:space="preserve"> года №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143, </w:t>
      </w:r>
      <w:r w:rsidRPr="00660D6C">
        <w:rPr>
          <w:rFonts w:ascii="Tahoma" w:hAnsi="Tahoma" w:cs="Tahoma"/>
          <w:i/>
          <w:sz w:val="16"/>
          <w:szCs w:val="16"/>
        </w:rPr>
        <w:t>от «</w:t>
      </w:r>
      <w:r w:rsidRPr="00660D6C">
        <w:rPr>
          <w:rFonts w:ascii="Tahoma" w:hAnsi="Tahoma" w:cs="Tahoma"/>
          <w:i/>
          <w:sz w:val="16"/>
          <w:szCs w:val="16"/>
          <w:u w:val="single"/>
        </w:rPr>
        <w:t>12</w:t>
      </w:r>
      <w:r w:rsidRPr="00660D6C">
        <w:rPr>
          <w:rFonts w:ascii="Tahoma" w:hAnsi="Tahoma" w:cs="Tahoma"/>
          <w:i/>
          <w:sz w:val="16"/>
          <w:szCs w:val="16"/>
        </w:rPr>
        <w:t xml:space="preserve">»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октября </w:t>
      </w:r>
      <w:r w:rsidRPr="00660D6C">
        <w:rPr>
          <w:rFonts w:ascii="Tahoma" w:hAnsi="Tahoma" w:cs="Tahoma"/>
          <w:i/>
          <w:sz w:val="16"/>
          <w:szCs w:val="16"/>
        </w:rPr>
        <w:t>20</w:t>
      </w:r>
      <w:r w:rsidRPr="00660D6C">
        <w:rPr>
          <w:rFonts w:ascii="Tahoma" w:hAnsi="Tahoma" w:cs="Tahoma"/>
          <w:i/>
          <w:sz w:val="16"/>
          <w:szCs w:val="16"/>
          <w:u w:val="single"/>
        </w:rPr>
        <w:t>20</w:t>
      </w:r>
      <w:r w:rsidRPr="00660D6C">
        <w:rPr>
          <w:rFonts w:ascii="Tahoma" w:hAnsi="Tahoma" w:cs="Tahoma"/>
          <w:i/>
          <w:sz w:val="16"/>
          <w:szCs w:val="16"/>
        </w:rPr>
        <w:t xml:space="preserve"> года №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179</w:t>
      </w:r>
      <w:r w:rsidRPr="00660D6C">
        <w:rPr>
          <w:rFonts w:ascii="Tahoma" w:hAnsi="Tahoma" w:cs="Tahoma"/>
          <w:i/>
          <w:sz w:val="16"/>
          <w:szCs w:val="16"/>
        </w:rPr>
        <w:t>, от «</w:t>
      </w:r>
      <w:r w:rsidRPr="00660D6C">
        <w:rPr>
          <w:rFonts w:ascii="Tahoma" w:hAnsi="Tahoma" w:cs="Tahoma"/>
          <w:i/>
          <w:sz w:val="16"/>
          <w:szCs w:val="16"/>
          <w:u w:val="single"/>
        </w:rPr>
        <w:t>27</w:t>
      </w:r>
      <w:r w:rsidRPr="00660D6C">
        <w:rPr>
          <w:rFonts w:ascii="Tahoma" w:hAnsi="Tahoma" w:cs="Tahoma"/>
          <w:i/>
          <w:sz w:val="16"/>
          <w:szCs w:val="16"/>
        </w:rPr>
        <w:t>»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апреля </w:t>
      </w:r>
      <w:r w:rsidRPr="00660D6C">
        <w:rPr>
          <w:rFonts w:ascii="Tahoma" w:hAnsi="Tahoma" w:cs="Tahoma"/>
          <w:i/>
          <w:sz w:val="16"/>
          <w:szCs w:val="16"/>
        </w:rPr>
        <w:t>.2021 года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</w:t>
      </w:r>
      <w:r w:rsidRPr="00660D6C">
        <w:rPr>
          <w:rFonts w:ascii="Tahoma" w:hAnsi="Tahoma" w:cs="Tahoma"/>
          <w:i/>
          <w:sz w:val="16"/>
          <w:szCs w:val="16"/>
        </w:rPr>
        <w:t>№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205</w:t>
      </w:r>
      <w:proofErr w:type="gramEnd"/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, </w:t>
      </w:r>
      <w:r w:rsidRPr="00660D6C">
        <w:rPr>
          <w:rFonts w:ascii="Tahoma" w:hAnsi="Tahoma" w:cs="Tahoma"/>
          <w:i/>
          <w:sz w:val="16"/>
          <w:szCs w:val="16"/>
        </w:rPr>
        <w:t>от «</w:t>
      </w:r>
      <w:r w:rsidRPr="00660D6C">
        <w:rPr>
          <w:rFonts w:ascii="Tahoma" w:hAnsi="Tahoma" w:cs="Tahoma"/>
          <w:i/>
          <w:sz w:val="16"/>
          <w:szCs w:val="16"/>
          <w:u w:val="single"/>
        </w:rPr>
        <w:t>25</w:t>
      </w:r>
      <w:r w:rsidRPr="00660D6C">
        <w:rPr>
          <w:rFonts w:ascii="Tahoma" w:hAnsi="Tahoma" w:cs="Tahoma"/>
          <w:i/>
          <w:sz w:val="16"/>
          <w:szCs w:val="16"/>
        </w:rPr>
        <w:t xml:space="preserve">»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октября </w:t>
      </w:r>
      <w:r w:rsidRPr="00660D6C">
        <w:rPr>
          <w:rFonts w:ascii="Tahoma" w:hAnsi="Tahoma" w:cs="Tahoma"/>
          <w:i/>
          <w:sz w:val="16"/>
          <w:szCs w:val="16"/>
        </w:rPr>
        <w:t>20</w:t>
      </w:r>
      <w:r w:rsidRPr="00660D6C">
        <w:rPr>
          <w:rFonts w:ascii="Tahoma" w:hAnsi="Tahoma" w:cs="Tahoma"/>
          <w:i/>
          <w:sz w:val="16"/>
          <w:szCs w:val="16"/>
          <w:u w:val="single"/>
        </w:rPr>
        <w:t>21</w:t>
      </w:r>
      <w:r w:rsidRPr="00660D6C">
        <w:rPr>
          <w:rFonts w:ascii="Tahoma" w:hAnsi="Tahoma" w:cs="Tahoma"/>
          <w:i/>
          <w:sz w:val="16"/>
          <w:szCs w:val="16"/>
        </w:rPr>
        <w:t xml:space="preserve"> года №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10</w:t>
      </w:r>
      <w:r w:rsidRPr="00660D6C">
        <w:rPr>
          <w:rFonts w:ascii="Tahoma" w:hAnsi="Tahoma" w:cs="Tahoma"/>
          <w:i/>
          <w:sz w:val="16"/>
          <w:szCs w:val="16"/>
        </w:rPr>
        <w:t>)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60D6C">
        <w:rPr>
          <w:rFonts w:ascii="Tahoma" w:hAnsi="Tahoma" w:cs="Tahoma"/>
          <w:b/>
          <w:i/>
          <w:sz w:val="16"/>
          <w:szCs w:val="16"/>
        </w:rPr>
        <w:t>СОВЕТ ДЕПУТАТОВ РЕШИЛ: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60D6C">
        <w:rPr>
          <w:rFonts w:ascii="Tahoma" w:hAnsi="Tahoma" w:cs="Tahoma"/>
          <w:i/>
          <w:sz w:val="16"/>
          <w:szCs w:val="16"/>
        </w:rPr>
        <w:t>1. Принять проект решения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 (приложение № 1).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60D6C">
        <w:rPr>
          <w:rFonts w:ascii="Tahoma" w:hAnsi="Tahoma" w:cs="Tahoma"/>
          <w:i/>
          <w:sz w:val="16"/>
          <w:szCs w:val="16"/>
        </w:rPr>
        <w:t>2. Опубликовать проект решения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 в общественно-политической газете «Чапаевский вестник».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60D6C">
        <w:rPr>
          <w:rFonts w:ascii="Tahoma" w:hAnsi="Tahoma" w:cs="Tahoma"/>
          <w:i/>
          <w:sz w:val="16"/>
          <w:szCs w:val="16"/>
        </w:rPr>
        <w:t>3. Провести публичные слушания по проекту решения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области: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60D6C">
        <w:rPr>
          <w:rFonts w:ascii="Tahoma" w:hAnsi="Tahoma" w:cs="Tahoma"/>
          <w:i/>
          <w:sz w:val="16"/>
          <w:szCs w:val="16"/>
        </w:rPr>
        <w:t xml:space="preserve">- в Ивановском ДК 01.06.2022 г. в 10 часов по адресу: д. </w:t>
      </w:r>
      <w:proofErr w:type="gramStart"/>
      <w:r w:rsidRPr="00660D6C">
        <w:rPr>
          <w:rFonts w:ascii="Tahoma" w:hAnsi="Tahoma" w:cs="Tahoma"/>
          <w:i/>
          <w:sz w:val="16"/>
          <w:szCs w:val="16"/>
        </w:rPr>
        <w:t>Ивановское</w:t>
      </w:r>
      <w:proofErr w:type="gramEnd"/>
      <w:r w:rsidRPr="00660D6C">
        <w:rPr>
          <w:rFonts w:ascii="Tahoma" w:hAnsi="Tahoma" w:cs="Tahoma"/>
          <w:i/>
          <w:sz w:val="16"/>
          <w:szCs w:val="16"/>
        </w:rPr>
        <w:t>, ул. Горная -1, д. 7;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60D6C">
        <w:rPr>
          <w:rFonts w:ascii="Tahoma" w:hAnsi="Tahoma" w:cs="Tahoma"/>
          <w:i/>
          <w:sz w:val="16"/>
          <w:szCs w:val="16"/>
        </w:rPr>
        <w:t xml:space="preserve">- в Синцовском ДК 01.06.2022 г. в 14 часов по адресу: д. Синцово, ул. </w:t>
      </w:r>
      <w:proofErr w:type="gramStart"/>
      <w:r w:rsidRPr="00660D6C">
        <w:rPr>
          <w:rFonts w:ascii="Tahoma" w:hAnsi="Tahoma" w:cs="Tahoma"/>
          <w:i/>
          <w:sz w:val="16"/>
          <w:szCs w:val="16"/>
        </w:rPr>
        <w:t>Молодежная</w:t>
      </w:r>
      <w:proofErr w:type="gramEnd"/>
      <w:r w:rsidRPr="00660D6C">
        <w:rPr>
          <w:rFonts w:ascii="Tahoma" w:hAnsi="Tahoma" w:cs="Tahoma"/>
          <w:i/>
          <w:sz w:val="16"/>
          <w:szCs w:val="16"/>
        </w:rPr>
        <w:t xml:space="preserve">, д. 23, 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60D6C">
        <w:rPr>
          <w:rFonts w:ascii="Tahoma" w:hAnsi="Tahoma" w:cs="Tahoma"/>
          <w:i/>
          <w:sz w:val="16"/>
          <w:szCs w:val="16"/>
        </w:rPr>
        <w:t xml:space="preserve">- в Ченцовском ДК 01.06.2022 г. в 18 часов по адресу: д. </w:t>
      </w:r>
      <w:proofErr w:type="spellStart"/>
      <w:r w:rsidRPr="00660D6C">
        <w:rPr>
          <w:rFonts w:ascii="Tahoma" w:hAnsi="Tahoma" w:cs="Tahoma"/>
          <w:i/>
          <w:sz w:val="16"/>
          <w:szCs w:val="16"/>
        </w:rPr>
        <w:t>Ченцы</w:t>
      </w:r>
      <w:proofErr w:type="spellEnd"/>
      <w:r w:rsidRPr="00660D6C">
        <w:rPr>
          <w:rFonts w:ascii="Tahoma" w:hAnsi="Tahoma" w:cs="Tahoma"/>
          <w:i/>
          <w:sz w:val="16"/>
          <w:szCs w:val="16"/>
        </w:rPr>
        <w:t xml:space="preserve">, ул. </w:t>
      </w:r>
      <w:proofErr w:type="gramStart"/>
      <w:r w:rsidRPr="00660D6C">
        <w:rPr>
          <w:rFonts w:ascii="Tahoma" w:hAnsi="Tahoma" w:cs="Tahoma"/>
          <w:i/>
          <w:sz w:val="16"/>
          <w:szCs w:val="16"/>
        </w:rPr>
        <w:t>Молодежная</w:t>
      </w:r>
      <w:proofErr w:type="gramEnd"/>
      <w:r w:rsidRPr="00660D6C">
        <w:rPr>
          <w:rFonts w:ascii="Tahoma" w:hAnsi="Tahoma" w:cs="Tahoma"/>
          <w:i/>
          <w:sz w:val="16"/>
          <w:szCs w:val="16"/>
        </w:rPr>
        <w:t>, д. 13.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60D6C">
        <w:rPr>
          <w:rFonts w:ascii="Tahoma" w:hAnsi="Tahoma" w:cs="Tahoma"/>
          <w:i/>
          <w:sz w:val="16"/>
          <w:szCs w:val="16"/>
        </w:rPr>
        <w:t xml:space="preserve">4. Предложения и дополнения по проекту решения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 направлять по адресу: </w:t>
      </w:r>
      <w:proofErr w:type="spellStart"/>
      <w:r w:rsidRPr="00660D6C">
        <w:rPr>
          <w:rFonts w:ascii="Tahoma" w:hAnsi="Tahoma" w:cs="Tahoma"/>
          <w:i/>
          <w:sz w:val="16"/>
          <w:szCs w:val="16"/>
        </w:rPr>
        <w:t>пос.им</w:t>
      </w:r>
      <w:proofErr w:type="spellEnd"/>
      <w:r w:rsidRPr="00660D6C">
        <w:rPr>
          <w:rFonts w:ascii="Tahoma" w:hAnsi="Tahoma" w:cs="Tahoma"/>
          <w:i/>
          <w:sz w:val="16"/>
          <w:szCs w:val="16"/>
        </w:rPr>
        <w:t>. Чапаева, ул. Советская, д. 13 до 01.06.2022 г.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60D6C">
        <w:rPr>
          <w:rFonts w:ascii="Tahoma" w:hAnsi="Tahoma" w:cs="Tahoma"/>
          <w:i/>
          <w:sz w:val="16"/>
          <w:szCs w:val="16"/>
        </w:rPr>
        <w:t>5. Данное решение вступает в силу со дня его опубликования.</w:t>
      </w:r>
    </w:p>
    <w:p w:rsidR="00B822A3" w:rsidRDefault="00B822A3" w:rsidP="00B822A3">
      <w:pPr>
        <w:suppressLineNumbers/>
        <w:suppressAutoHyphens/>
        <w:ind w:firstLine="709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Глава</w:t>
      </w:r>
      <w:r w:rsidRPr="00660D6C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поселения </w:t>
      </w:r>
      <w:r w:rsidRPr="00660D6C">
        <w:rPr>
          <w:rFonts w:ascii="Tahoma" w:hAnsi="Tahoma" w:cs="Tahoma"/>
          <w:i/>
          <w:sz w:val="16"/>
          <w:szCs w:val="16"/>
        </w:rPr>
        <w:t>Г.А.Смирнова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60D6C">
        <w:rPr>
          <w:rFonts w:ascii="Tahoma" w:hAnsi="Tahoma" w:cs="Tahoma"/>
          <w:b/>
          <w:i/>
          <w:sz w:val="16"/>
          <w:szCs w:val="16"/>
        </w:rPr>
        <w:t>РОССИЙСКАЯ ФЕДЕРАЦИЯ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660D6C">
        <w:rPr>
          <w:rFonts w:ascii="Tahoma" w:hAnsi="Tahoma" w:cs="Tahoma"/>
          <w:b/>
          <w:i/>
          <w:sz w:val="16"/>
          <w:szCs w:val="16"/>
        </w:rPr>
        <w:t>КОСТРОМСКАЯ ОБЛАСТЬ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660D6C">
        <w:rPr>
          <w:rFonts w:ascii="Tahoma" w:hAnsi="Tahoma" w:cs="Tahoma"/>
          <w:b/>
          <w:i/>
          <w:sz w:val="16"/>
          <w:szCs w:val="16"/>
        </w:rPr>
        <w:t>КРАСНОСЕЛЬСКИЙ МУНИЦИПАЛЬНЫЙ РАЙОН</w:t>
      </w: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b/>
          <w:i/>
          <w:sz w:val="16"/>
          <w:szCs w:val="16"/>
        </w:rPr>
        <w:t xml:space="preserve">СОВЕТ </w:t>
      </w:r>
      <w:r w:rsidRPr="00660D6C">
        <w:rPr>
          <w:rFonts w:ascii="Tahoma" w:hAnsi="Tahoma" w:cs="Tahoma"/>
          <w:b/>
          <w:i/>
          <w:sz w:val="16"/>
          <w:szCs w:val="16"/>
        </w:rPr>
        <w:t>ДЕПУТАТОВ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660D6C">
        <w:rPr>
          <w:rFonts w:ascii="Tahoma" w:hAnsi="Tahoma" w:cs="Tahoma"/>
          <w:b/>
          <w:i/>
          <w:sz w:val="16"/>
          <w:szCs w:val="16"/>
        </w:rPr>
        <w:t>ЧАПАЕВСКОГО СЕЛЬСКОГО ПОСЕЛЕНИЯ</w:t>
      </w:r>
    </w:p>
    <w:p w:rsidR="00B822A3" w:rsidRPr="00660D6C" w:rsidRDefault="00B822A3" w:rsidP="00B822A3">
      <w:pPr>
        <w:suppressLineNumbers/>
        <w:tabs>
          <w:tab w:val="left" w:pos="3225"/>
        </w:tabs>
        <w:suppressAutoHyphens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660D6C">
        <w:rPr>
          <w:rFonts w:ascii="Tahoma" w:hAnsi="Tahoma" w:cs="Tahoma"/>
          <w:b/>
          <w:i/>
          <w:sz w:val="16"/>
          <w:szCs w:val="16"/>
        </w:rPr>
        <w:t>РЕШЕНИЕ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660D6C">
        <w:rPr>
          <w:rFonts w:ascii="Tahoma" w:hAnsi="Tahoma" w:cs="Tahoma"/>
          <w:b/>
          <w:i/>
          <w:sz w:val="16"/>
          <w:szCs w:val="16"/>
        </w:rPr>
        <w:t>от__________ 2021 года № ____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660D6C">
        <w:rPr>
          <w:rFonts w:ascii="Tahoma" w:hAnsi="Tahoma" w:cs="Tahoma"/>
          <w:b/>
          <w:i/>
          <w:sz w:val="16"/>
          <w:szCs w:val="16"/>
        </w:rPr>
        <w:t>О ПРИНЯТИИ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660D6C">
        <w:rPr>
          <w:rFonts w:ascii="Tahoma" w:hAnsi="Tahoma" w:cs="Tahoma"/>
          <w:i/>
          <w:sz w:val="16"/>
          <w:szCs w:val="16"/>
        </w:rPr>
        <w:t>В целях приведения Устава муниципального образования Чапаевское  сельское поселение Красносельского  муниципального района Костромской области, принятого решением Совета депутатов Чапаевского  сельского поселения Красносельского  муниципального района Костромской области от «</w:t>
      </w:r>
      <w:r w:rsidRPr="00660D6C">
        <w:rPr>
          <w:rFonts w:ascii="Tahoma" w:hAnsi="Tahoma" w:cs="Tahoma"/>
          <w:i/>
          <w:sz w:val="16"/>
          <w:szCs w:val="16"/>
          <w:u w:val="single"/>
        </w:rPr>
        <w:t>07</w:t>
      </w:r>
      <w:r w:rsidRPr="00660D6C">
        <w:rPr>
          <w:rFonts w:ascii="Tahoma" w:hAnsi="Tahoma" w:cs="Tahoma"/>
          <w:i/>
          <w:sz w:val="16"/>
          <w:szCs w:val="16"/>
        </w:rPr>
        <w:t>»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 августа  </w:t>
      </w:r>
      <w:r w:rsidRPr="00660D6C">
        <w:rPr>
          <w:rFonts w:ascii="Tahoma" w:hAnsi="Tahoma" w:cs="Tahoma"/>
          <w:i/>
          <w:sz w:val="16"/>
          <w:szCs w:val="16"/>
        </w:rPr>
        <w:t xml:space="preserve"> 20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 18  </w:t>
      </w:r>
      <w:r w:rsidRPr="00660D6C">
        <w:rPr>
          <w:rFonts w:ascii="Tahoma" w:hAnsi="Tahoma" w:cs="Tahoma"/>
          <w:i/>
          <w:sz w:val="16"/>
          <w:szCs w:val="16"/>
        </w:rPr>
        <w:t xml:space="preserve"> № 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88  </w:t>
      </w:r>
      <w:r w:rsidRPr="00660D6C">
        <w:rPr>
          <w:rFonts w:ascii="Tahoma" w:hAnsi="Tahoma" w:cs="Tahoma"/>
          <w:i/>
          <w:sz w:val="16"/>
          <w:szCs w:val="16"/>
        </w:rPr>
        <w:t>, (в редакции муниципальных правовых актов от «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 25</w:t>
      </w:r>
      <w:r w:rsidRPr="00660D6C">
        <w:rPr>
          <w:rFonts w:ascii="Tahoma" w:hAnsi="Tahoma" w:cs="Tahoma"/>
          <w:i/>
          <w:sz w:val="16"/>
          <w:szCs w:val="16"/>
        </w:rPr>
        <w:t xml:space="preserve">»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марта </w:t>
      </w:r>
      <w:r w:rsidRPr="00660D6C">
        <w:rPr>
          <w:rFonts w:ascii="Tahoma" w:hAnsi="Tahoma" w:cs="Tahoma"/>
          <w:i/>
          <w:sz w:val="16"/>
          <w:szCs w:val="16"/>
        </w:rPr>
        <w:t>20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19  </w:t>
      </w:r>
      <w:r w:rsidRPr="00660D6C">
        <w:rPr>
          <w:rFonts w:ascii="Tahoma" w:hAnsi="Tahoma" w:cs="Tahoma"/>
          <w:i/>
          <w:sz w:val="16"/>
          <w:szCs w:val="16"/>
        </w:rPr>
        <w:t xml:space="preserve">года №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109 </w:t>
      </w:r>
      <w:r w:rsidRPr="00660D6C">
        <w:rPr>
          <w:rFonts w:ascii="Tahoma" w:hAnsi="Tahoma" w:cs="Tahoma"/>
          <w:i/>
          <w:sz w:val="16"/>
          <w:szCs w:val="16"/>
        </w:rPr>
        <w:t>, от «</w:t>
      </w:r>
      <w:r w:rsidRPr="00660D6C">
        <w:rPr>
          <w:rFonts w:ascii="Tahoma" w:hAnsi="Tahoma" w:cs="Tahoma"/>
          <w:i/>
          <w:sz w:val="16"/>
          <w:szCs w:val="16"/>
          <w:u w:val="single"/>
        </w:rPr>
        <w:t>11</w:t>
      </w:r>
      <w:r w:rsidRPr="00660D6C">
        <w:rPr>
          <w:rFonts w:ascii="Tahoma" w:hAnsi="Tahoma" w:cs="Tahoma"/>
          <w:i/>
          <w:sz w:val="16"/>
          <w:szCs w:val="16"/>
        </w:rPr>
        <w:t xml:space="preserve">»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ноября </w:t>
      </w:r>
      <w:r w:rsidRPr="00660D6C">
        <w:rPr>
          <w:rFonts w:ascii="Tahoma" w:hAnsi="Tahoma" w:cs="Tahoma"/>
          <w:i/>
          <w:sz w:val="16"/>
          <w:szCs w:val="16"/>
        </w:rPr>
        <w:t>20</w:t>
      </w:r>
      <w:r w:rsidRPr="00660D6C">
        <w:rPr>
          <w:rFonts w:ascii="Tahoma" w:hAnsi="Tahoma" w:cs="Tahoma"/>
          <w:i/>
          <w:sz w:val="16"/>
          <w:szCs w:val="16"/>
          <w:u w:val="single"/>
        </w:rPr>
        <w:t>19</w:t>
      </w:r>
      <w:r w:rsidRPr="00660D6C">
        <w:rPr>
          <w:rFonts w:ascii="Tahoma" w:hAnsi="Tahoma" w:cs="Tahoma"/>
          <w:i/>
          <w:sz w:val="16"/>
          <w:szCs w:val="16"/>
        </w:rPr>
        <w:t xml:space="preserve"> года № </w:t>
      </w:r>
      <w:r w:rsidRPr="00660D6C">
        <w:rPr>
          <w:rFonts w:ascii="Tahoma" w:hAnsi="Tahoma" w:cs="Tahoma"/>
          <w:i/>
          <w:sz w:val="16"/>
          <w:szCs w:val="16"/>
          <w:u w:val="single"/>
        </w:rPr>
        <w:t>143,</w:t>
      </w:r>
      <w:r w:rsidRPr="00660D6C">
        <w:rPr>
          <w:rFonts w:ascii="Tahoma" w:hAnsi="Tahoma" w:cs="Tahoma"/>
          <w:i/>
          <w:sz w:val="16"/>
          <w:szCs w:val="16"/>
        </w:rPr>
        <w:t xml:space="preserve"> от «</w:t>
      </w:r>
      <w:r w:rsidRPr="00660D6C">
        <w:rPr>
          <w:rFonts w:ascii="Tahoma" w:hAnsi="Tahoma" w:cs="Tahoma"/>
          <w:i/>
          <w:sz w:val="16"/>
          <w:szCs w:val="16"/>
          <w:u w:val="single"/>
        </w:rPr>
        <w:t>12</w:t>
      </w:r>
      <w:r w:rsidRPr="00660D6C">
        <w:rPr>
          <w:rFonts w:ascii="Tahoma" w:hAnsi="Tahoma" w:cs="Tahoma"/>
          <w:i/>
          <w:sz w:val="16"/>
          <w:szCs w:val="16"/>
        </w:rPr>
        <w:t xml:space="preserve">»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октября </w:t>
      </w:r>
      <w:r w:rsidRPr="00660D6C">
        <w:rPr>
          <w:rFonts w:ascii="Tahoma" w:hAnsi="Tahoma" w:cs="Tahoma"/>
          <w:i/>
          <w:sz w:val="16"/>
          <w:szCs w:val="16"/>
        </w:rPr>
        <w:t>20</w:t>
      </w:r>
      <w:r w:rsidRPr="00660D6C">
        <w:rPr>
          <w:rFonts w:ascii="Tahoma" w:hAnsi="Tahoma" w:cs="Tahoma"/>
          <w:i/>
          <w:sz w:val="16"/>
          <w:szCs w:val="16"/>
          <w:u w:val="single"/>
        </w:rPr>
        <w:t>20</w:t>
      </w:r>
      <w:r w:rsidRPr="00660D6C">
        <w:rPr>
          <w:rFonts w:ascii="Tahoma" w:hAnsi="Tahoma" w:cs="Tahoma"/>
          <w:i/>
          <w:sz w:val="16"/>
          <w:szCs w:val="16"/>
        </w:rPr>
        <w:t xml:space="preserve"> года №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179, </w:t>
      </w:r>
      <w:r w:rsidRPr="00660D6C">
        <w:rPr>
          <w:rFonts w:ascii="Tahoma" w:hAnsi="Tahoma" w:cs="Tahoma"/>
          <w:i/>
          <w:sz w:val="16"/>
          <w:szCs w:val="16"/>
        </w:rPr>
        <w:t>от «</w:t>
      </w:r>
      <w:r w:rsidRPr="00660D6C">
        <w:rPr>
          <w:rFonts w:ascii="Tahoma" w:hAnsi="Tahoma" w:cs="Tahoma"/>
          <w:i/>
          <w:sz w:val="16"/>
          <w:szCs w:val="16"/>
          <w:u w:val="single"/>
        </w:rPr>
        <w:t>27</w:t>
      </w:r>
      <w:r w:rsidRPr="00660D6C">
        <w:rPr>
          <w:rFonts w:ascii="Tahoma" w:hAnsi="Tahoma" w:cs="Tahoma"/>
          <w:i/>
          <w:sz w:val="16"/>
          <w:szCs w:val="16"/>
        </w:rPr>
        <w:t xml:space="preserve">»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апреля </w:t>
      </w:r>
      <w:r w:rsidRPr="00660D6C">
        <w:rPr>
          <w:rFonts w:ascii="Tahoma" w:hAnsi="Tahoma" w:cs="Tahoma"/>
          <w:i/>
          <w:sz w:val="16"/>
          <w:szCs w:val="16"/>
        </w:rPr>
        <w:t>20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21 </w:t>
      </w:r>
      <w:r w:rsidRPr="00660D6C">
        <w:rPr>
          <w:rFonts w:ascii="Tahoma" w:hAnsi="Tahoma" w:cs="Tahoma"/>
          <w:i/>
          <w:sz w:val="16"/>
          <w:szCs w:val="16"/>
        </w:rPr>
        <w:t>года</w:t>
      </w:r>
      <w:proofErr w:type="gramEnd"/>
      <w:r w:rsidRPr="00660D6C">
        <w:rPr>
          <w:rFonts w:ascii="Tahoma" w:hAnsi="Tahoma" w:cs="Tahoma"/>
          <w:i/>
          <w:sz w:val="16"/>
          <w:szCs w:val="16"/>
        </w:rPr>
        <w:t xml:space="preserve">  №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</w:t>
      </w:r>
      <w:proofErr w:type="gramStart"/>
      <w:r w:rsidRPr="00660D6C">
        <w:rPr>
          <w:rFonts w:ascii="Tahoma" w:hAnsi="Tahoma" w:cs="Tahoma"/>
          <w:i/>
          <w:sz w:val="16"/>
          <w:szCs w:val="16"/>
          <w:u w:val="single"/>
        </w:rPr>
        <w:t>205 ,</w:t>
      </w:r>
      <w:r w:rsidRPr="00660D6C">
        <w:rPr>
          <w:rFonts w:ascii="Tahoma" w:hAnsi="Tahoma" w:cs="Tahoma"/>
          <w:i/>
          <w:sz w:val="16"/>
          <w:szCs w:val="16"/>
        </w:rPr>
        <w:t xml:space="preserve"> «</w:t>
      </w:r>
      <w:r w:rsidRPr="00660D6C">
        <w:rPr>
          <w:rFonts w:ascii="Tahoma" w:hAnsi="Tahoma" w:cs="Tahoma"/>
          <w:i/>
          <w:sz w:val="16"/>
          <w:szCs w:val="16"/>
          <w:u w:val="single"/>
        </w:rPr>
        <w:t>25</w:t>
      </w:r>
      <w:r w:rsidRPr="00660D6C">
        <w:rPr>
          <w:rFonts w:ascii="Tahoma" w:hAnsi="Tahoma" w:cs="Tahoma"/>
          <w:i/>
          <w:sz w:val="16"/>
          <w:szCs w:val="16"/>
        </w:rPr>
        <w:t xml:space="preserve">»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октября </w:t>
      </w:r>
      <w:r w:rsidRPr="00660D6C">
        <w:rPr>
          <w:rFonts w:ascii="Tahoma" w:hAnsi="Tahoma" w:cs="Tahoma"/>
          <w:i/>
          <w:sz w:val="16"/>
          <w:szCs w:val="16"/>
        </w:rPr>
        <w:t>20</w:t>
      </w:r>
      <w:r w:rsidRPr="00660D6C">
        <w:rPr>
          <w:rFonts w:ascii="Tahoma" w:hAnsi="Tahoma" w:cs="Tahoma"/>
          <w:i/>
          <w:sz w:val="16"/>
          <w:szCs w:val="16"/>
          <w:u w:val="single"/>
        </w:rPr>
        <w:t>21</w:t>
      </w:r>
      <w:r w:rsidRPr="00660D6C">
        <w:rPr>
          <w:rFonts w:ascii="Tahoma" w:hAnsi="Tahoma" w:cs="Tahoma"/>
          <w:i/>
          <w:sz w:val="16"/>
          <w:szCs w:val="16"/>
        </w:rPr>
        <w:t xml:space="preserve"> года №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10</w:t>
      </w:r>
      <w:r w:rsidRPr="00660D6C">
        <w:rPr>
          <w:rFonts w:ascii="Tahoma" w:hAnsi="Tahoma" w:cs="Tahoma"/>
          <w:i/>
          <w:sz w:val="16"/>
          <w:szCs w:val="16"/>
        </w:rPr>
        <w:t>)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  <w:proofErr w:type="gramEnd"/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660D6C">
        <w:rPr>
          <w:rFonts w:ascii="Tahoma" w:hAnsi="Tahoma" w:cs="Tahoma"/>
          <w:b/>
          <w:i/>
          <w:sz w:val="16"/>
          <w:szCs w:val="16"/>
        </w:rPr>
        <w:t>РЕШИЛ: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60D6C">
        <w:rPr>
          <w:rFonts w:ascii="Tahoma" w:hAnsi="Tahoma" w:cs="Tahoma"/>
          <w:i/>
          <w:sz w:val="16"/>
          <w:szCs w:val="16"/>
        </w:rPr>
        <w:t>1. Принять муниципальный правовой акт о внесении изменений в Устав муниципального образования Чапаевское  сельское поселение Красносельского муниципального района Костромской области (далее – муниципальный правовой акт).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60D6C">
        <w:rPr>
          <w:rFonts w:ascii="Tahoma" w:hAnsi="Tahoma" w:cs="Tahoma"/>
          <w:i/>
          <w:sz w:val="16"/>
          <w:szCs w:val="16"/>
        </w:rPr>
        <w:t>2. Направить главе Чапаевского сельского поселения Красносельского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 «О государственной регистрации уставов муниципальных образований».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60D6C">
        <w:rPr>
          <w:rFonts w:ascii="Tahoma" w:hAnsi="Tahoma" w:cs="Tahoma"/>
          <w:i/>
          <w:sz w:val="16"/>
          <w:szCs w:val="16"/>
        </w:rPr>
        <w:t>3. Рекомендовать главе Чапаевского  сельского поселения Красносельского муниципального района Костромской области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B822A3" w:rsidRPr="00660D6C" w:rsidRDefault="00B822A3" w:rsidP="00B822A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60D6C">
        <w:rPr>
          <w:rFonts w:ascii="Tahoma" w:hAnsi="Tahoma" w:cs="Tahoma"/>
          <w:i/>
          <w:sz w:val="16"/>
          <w:szCs w:val="16"/>
        </w:rPr>
        <w:t>4. Настоящее решение вступает в силу со дня его подписания.</w:t>
      </w:r>
    </w:p>
    <w:p w:rsidR="00B822A3" w:rsidRPr="00660D6C" w:rsidRDefault="00B822A3" w:rsidP="00B822A3">
      <w:pPr>
        <w:pStyle w:val="ConsNonformat"/>
        <w:widowControl/>
        <w:suppressLineNumbers/>
        <w:tabs>
          <w:tab w:val="left" w:pos="142"/>
        </w:tabs>
        <w:suppressAutoHyphens/>
        <w:ind w:right="0"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Глава</w:t>
      </w:r>
      <w:r w:rsidRPr="00660D6C">
        <w:rPr>
          <w:rFonts w:ascii="Tahoma" w:hAnsi="Tahoma" w:cs="Tahoma"/>
          <w:i/>
          <w:sz w:val="16"/>
          <w:szCs w:val="16"/>
        </w:rPr>
        <w:t xml:space="preserve"> поселения </w:t>
      </w:r>
      <w:r>
        <w:rPr>
          <w:rFonts w:ascii="Tahoma" w:hAnsi="Tahoma" w:cs="Tahoma"/>
          <w:i/>
          <w:sz w:val="16"/>
          <w:szCs w:val="16"/>
        </w:rPr>
        <w:t>Г.А.Смирнова</w:t>
      </w:r>
    </w:p>
    <w:p w:rsidR="00B822A3" w:rsidRPr="00660D6C" w:rsidRDefault="00B822A3" w:rsidP="00B822A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60D6C">
        <w:rPr>
          <w:rFonts w:ascii="Tahoma" w:hAnsi="Tahoma" w:cs="Tahoma"/>
          <w:i/>
          <w:sz w:val="16"/>
          <w:szCs w:val="16"/>
        </w:rPr>
        <w:t>Принят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660D6C">
        <w:rPr>
          <w:rFonts w:ascii="Tahoma" w:hAnsi="Tahoma" w:cs="Tahoma"/>
          <w:i/>
          <w:sz w:val="16"/>
          <w:szCs w:val="16"/>
        </w:rPr>
        <w:t xml:space="preserve">решением </w:t>
      </w:r>
      <w:proofErr w:type="gramStart"/>
      <w:r w:rsidRPr="00660D6C">
        <w:rPr>
          <w:rFonts w:ascii="Tahoma" w:hAnsi="Tahoma" w:cs="Tahoma"/>
          <w:i/>
          <w:sz w:val="16"/>
          <w:szCs w:val="16"/>
        </w:rPr>
        <w:t>Совета депутатов 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660D6C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660D6C">
        <w:rPr>
          <w:rFonts w:ascii="Tahoma" w:hAnsi="Tahoma" w:cs="Tahoma"/>
          <w:i/>
          <w:sz w:val="16"/>
          <w:szCs w:val="16"/>
        </w:rPr>
        <w:t>Костромской области</w:t>
      </w:r>
      <w:proofErr w:type="gramEnd"/>
      <w:r>
        <w:rPr>
          <w:rFonts w:ascii="Tahoma" w:hAnsi="Tahoma" w:cs="Tahoma"/>
          <w:i/>
          <w:sz w:val="16"/>
          <w:szCs w:val="16"/>
        </w:rPr>
        <w:t xml:space="preserve"> </w:t>
      </w:r>
      <w:r w:rsidRPr="00660D6C">
        <w:rPr>
          <w:rFonts w:ascii="Tahoma" w:hAnsi="Tahoma" w:cs="Tahoma"/>
          <w:i/>
          <w:sz w:val="16"/>
          <w:szCs w:val="16"/>
        </w:rPr>
        <w:t>от «</w:t>
      </w:r>
      <w:r w:rsidRPr="00660D6C">
        <w:rPr>
          <w:rFonts w:ascii="Tahoma" w:hAnsi="Tahoma" w:cs="Tahoma"/>
          <w:i/>
          <w:sz w:val="16"/>
          <w:szCs w:val="16"/>
          <w:u w:val="single"/>
        </w:rPr>
        <w:t>_ __</w:t>
      </w:r>
      <w:r w:rsidRPr="00660D6C">
        <w:rPr>
          <w:rFonts w:ascii="Tahoma" w:hAnsi="Tahoma" w:cs="Tahoma"/>
          <w:i/>
          <w:sz w:val="16"/>
          <w:szCs w:val="16"/>
        </w:rPr>
        <w:t>»_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</w:t>
      </w:r>
      <w:r w:rsidRPr="00660D6C">
        <w:rPr>
          <w:rFonts w:ascii="Tahoma" w:hAnsi="Tahoma" w:cs="Tahoma"/>
          <w:i/>
          <w:sz w:val="16"/>
          <w:szCs w:val="16"/>
        </w:rPr>
        <w:t>_ 2021 года № _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_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660D6C">
        <w:rPr>
          <w:rFonts w:ascii="Tahoma" w:hAnsi="Tahoma" w:cs="Tahoma"/>
          <w:b/>
          <w:i/>
          <w:sz w:val="16"/>
          <w:szCs w:val="16"/>
        </w:rPr>
        <w:t>МУНИЦИПАЛЬНЫЙ ПРАВОВОЙ АКТ О ВНЕСЕНИИ ИЗМЕНЕНИЙ В УСТАВ МУНИЦИПАЛЬНОГО ОБРАЗОВАНИЯ ЧАПАЕВСКОЕ СЕЛЬСКОЕ ПОСЕЛЕНИЕ КРАСНОСЕЛЬСКОГО МУНИЦИПАЛЬНОГО РАЙОНА КОСТРОМСКОЙ ОБЛАСТИ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660D6C">
        <w:rPr>
          <w:rFonts w:ascii="Tahoma" w:hAnsi="Tahoma" w:cs="Tahoma"/>
          <w:b/>
          <w:i/>
          <w:sz w:val="16"/>
          <w:szCs w:val="16"/>
        </w:rPr>
        <w:t>Статья 1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660D6C">
        <w:rPr>
          <w:rFonts w:ascii="Tahoma" w:hAnsi="Tahoma" w:cs="Tahoma"/>
          <w:i/>
          <w:sz w:val="16"/>
          <w:szCs w:val="16"/>
        </w:rPr>
        <w:t>Внести в Устав муниципального образования Чапаевское сельское поселение Красносельского муниципального района Костромской области, принятый решением Совета депутатов Чапаевского сельского поселения Красносельского муниципального района Костромской области от «_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07 </w:t>
      </w:r>
      <w:r w:rsidRPr="00660D6C">
        <w:rPr>
          <w:rFonts w:ascii="Tahoma" w:hAnsi="Tahoma" w:cs="Tahoma"/>
          <w:i/>
          <w:sz w:val="16"/>
          <w:szCs w:val="16"/>
        </w:rPr>
        <w:t xml:space="preserve">_»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августа </w:t>
      </w:r>
      <w:r w:rsidRPr="00660D6C">
        <w:rPr>
          <w:rFonts w:ascii="Tahoma" w:hAnsi="Tahoma" w:cs="Tahoma"/>
          <w:i/>
          <w:sz w:val="16"/>
          <w:szCs w:val="16"/>
        </w:rPr>
        <w:t>__20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18 </w:t>
      </w:r>
      <w:r w:rsidRPr="00660D6C">
        <w:rPr>
          <w:rFonts w:ascii="Tahoma" w:hAnsi="Tahoma" w:cs="Tahoma"/>
          <w:i/>
          <w:sz w:val="16"/>
          <w:szCs w:val="16"/>
        </w:rPr>
        <w:t xml:space="preserve"> № _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88  </w:t>
      </w:r>
      <w:r w:rsidRPr="00660D6C">
        <w:rPr>
          <w:rFonts w:ascii="Tahoma" w:hAnsi="Tahoma" w:cs="Tahoma"/>
          <w:i/>
          <w:sz w:val="16"/>
          <w:szCs w:val="16"/>
        </w:rPr>
        <w:t>, (в редакции муниципальных правовых актов, принятых решениями Совета депутатов от «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25</w:t>
      </w:r>
      <w:r w:rsidRPr="00660D6C">
        <w:rPr>
          <w:rFonts w:ascii="Tahoma" w:hAnsi="Tahoma" w:cs="Tahoma"/>
          <w:i/>
          <w:sz w:val="16"/>
          <w:szCs w:val="16"/>
        </w:rPr>
        <w:t xml:space="preserve">»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марта </w:t>
      </w:r>
      <w:r w:rsidRPr="00660D6C">
        <w:rPr>
          <w:rFonts w:ascii="Tahoma" w:hAnsi="Tahoma" w:cs="Tahoma"/>
          <w:i/>
          <w:sz w:val="16"/>
          <w:szCs w:val="16"/>
        </w:rPr>
        <w:t>20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19 </w:t>
      </w:r>
      <w:r w:rsidRPr="00660D6C">
        <w:rPr>
          <w:rFonts w:ascii="Tahoma" w:hAnsi="Tahoma" w:cs="Tahoma"/>
          <w:i/>
          <w:sz w:val="16"/>
          <w:szCs w:val="16"/>
        </w:rPr>
        <w:t xml:space="preserve">года №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109 </w:t>
      </w:r>
      <w:r w:rsidRPr="00660D6C">
        <w:rPr>
          <w:rFonts w:ascii="Tahoma" w:hAnsi="Tahoma" w:cs="Tahoma"/>
          <w:i/>
          <w:sz w:val="16"/>
          <w:szCs w:val="16"/>
        </w:rPr>
        <w:t>, от «</w:t>
      </w:r>
      <w:r w:rsidRPr="00660D6C">
        <w:rPr>
          <w:rFonts w:ascii="Tahoma" w:hAnsi="Tahoma" w:cs="Tahoma"/>
          <w:i/>
          <w:sz w:val="16"/>
          <w:szCs w:val="16"/>
          <w:u w:val="single"/>
        </w:rPr>
        <w:t>11</w:t>
      </w:r>
      <w:r w:rsidRPr="00660D6C">
        <w:rPr>
          <w:rFonts w:ascii="Tahoma" w:hAnsi="Tahoma" w:cs="Tahoma"/>
          <w:i/>
          <w:sz w:val="16"/>
          <w:szCs w:val="16"/>
        </w:rPr>
        <w:t xml:space="preserve">»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ноября </w:t>
      </w:r>
      <w:r w:rsidRPr="00660D6C">
        <w:rPr>
          <w:rFonts w:ascii="Tahoma" w:hAnsi="Tahoma" w:cs="Tahoma"/>
          <w:i/>
          <w:sz w:val="16"/>
          <w:szCs w:val="16"/>
        </w:rPr>
        <w:t>20</w:t>
      </w:r>
      <w:r w:rsidRPr="00660D6C">
        <w:rPr>
          <w:rFonts w:ascii="Tahoma" w:hAnsi="Tahoma" w:cs="Tahoma"/>
          <w:i/>
          <w:sz w:val="16"/>
          <w:szCs w:val="16"/>
          <w:u w:val="single"/>
        </w:rPr>
        <w:t>19</w:t>
      </w:r>
      <w:r w:rsidRPr="00660D6C">
        <w:rPr>
          <w:rFonts w:ascii="Tahoma" w:hAnsi="Tahoma" w:cs="Tahoma"/>
          <w:i/>
          <w:sz w:val="16"/>
          <w:szCs w:val="16"/>
        </w:rPr>
        <w:t xml:space="preserve"> года № </w:t>
      </w:r>
      <w:r w:rsidRPr="00660D6C">
        <w:rPr>
          <w:rFonts w:ascii="Tahoma" w:hAnsi="Tahoma" w:cs="Tahoma"/>
          <w:i/>
          <w:sz w:val="16"/>
          <w:szCs w:val="16"/>
          <w:u w:val="single"/>
        </w:rPr>
        <w:t>143,</w:t>
      </w:r>
      <w:r w:rsidRPr="00660D6C">
        <w:rPr>
          <w:rFonts w:ascii="Tahoma" w:hAnsi="Tahoma" w:cs="Tahoma"/>
          <w:i/>
          <w:sz w:val="16"/>
          <w:szCs w:val="16"/>
        </w:rPr>
        <w:t xml:space="preserve"> от «</w:t>
      </w:r>
      <w:r w:rsidRPr="00660D6C">
        <w:rPr>
          <w:rFonts w:ascii="Tahoma" w:hAnsi="Tahoma" w:cs="Tahoma"/>
          <w:i/>
          <w:sz w:val="16"/>
          <w:szCs w:val="16"/>
          <w:u w:val="single"/>
        </w:rPr>
        <w:t>12</w:t>
      </w:r>
      <w:r w:rsidRPr="00660D6C">
        <w:rPr>
          <w:rFonts w:ascii="Tahoma" w:hAnsi="Tahoma" w:cs="Tahoma"/>
          <w:i/>
          <w:sz w:val="16"/>
          <w:szCs w:val="16"/>
        </w:rPr>
        <w:t xml:space="preserve">»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октября </w:t>
      </w:r>
      <w:r w:rsidRPr="00660D6C">
        <w:rPr>
          <w:rFonts w:ascii="Tahoma" w:hAnsi="Tahoma" w:cs="Tahoma"/>
          <w:i/>
          <w:sz w:val="16"/>
          <w:szCs w:val="16"/>
        </w:rPr>
        <w:t>20</w:t>
      </w:r>
      <w:r w:rsidRPr="00660D6C">
        <w:rPr>
          <w:rFonts w:ascii="Tahoma" w:hAnsi="Tahoma" w:cs="Tahoma"/>
          <w:i/>
          <w:sz w:val="16"/>
          <w:szCs w:val="16"/>
          <w:u w:val="single"/>
        </w:rPr>
        <w:t>20</w:t>
      </w:r>
      <w:r w:rsidRPr="00660D6C">
        <w:rPr>
          <w:rFonts w:ascii="Tahoma" w:hAnsi="Tahoma" w:cs="Tahoma"/>
          <w:i/>
          <w:sz w:val="16"/>
          <w:szCs w:val="16"/>
        </w:rPr>
        <w:t xml:space="preserve"> года №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179, </w:t>
      </w:r>
      <w:r w:rsidRPr="00660D6C">
        <w:rPr>
          <w:rFonts w:ascii="Tahoma" w:hAnsi="Tahoma" w:cs="Tahoma"/>
          <w:i/>
          <w:sz w:val="16"/>
          <w:szCs w:val="16"/>
        </w:rPr>
        <w:t>от «</w:t>
      </w:r>
      <w:r w:rsidRPr="00660D6C">
        <w:rPr>
          <w:rFonts w:ascii="Tahoma" w:hAnsi="Tahoma" w:cs="Tahoma"/>
          <w:i/>
          <w:sz w:val="16"/>
          <w:szCs w:val="16"/>
          <w:u w:val="single"/>
        </w:rPr>
        <w:t>27</w:t>
      </w:r>
      <w:proofErr w:type="gramEnd"/>
      <w:r w:rsidRPr="00660D6C">
        <w:rPr>
          <w:rFonts w:ascii="Tahoma" w:hAnsi="Tahoma" w:cs="Tahoma"/>
          <w:i/>
          <w:sz w:val="16"/>
          <w:szCs w:val="16"/>
        </w:rPr>
        <w:t xml:space="preserve">»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апреля </w:t>
      </w:r>
      <w:r w:rsidRPr="00660D6C">
        <w:rPr>
          <w:rFonts w:ascii="Tahoma" w:hAnsi="Tahoma" w:cs="Tahoma"/>
          <w:i/>
          <w:sz w:val="16"/>
          <w:szCs w:val="16"/>
        </w:rPr>
        <w:t>20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21 </w:t>
      </w:r>
      <w:r w:rsidRPr="00660D6C">
        <w:rPr>
          <w:rFonts w:ascii="Tahoma" w:hAnsi="Tahoma" w:cs="Tahoma"/>
          <w:i/>
          <w:sz w:val="16"/>
          <w:szCs w:val="16"/>
        </w:rPr>
        <w:t>года  №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205 ,</w:t>
      </w:r>
      <w:r w:rsidRPr="00660D6C">
        <w:rPr>
          <w:rFonts w:ascii="Tahoma" w:hAnsi="Tahoma" w:cs="Tahoma"/>
          <w:i/>
          <w:sz w:val="16"/>
          <w:szCs w:val="16"/>
        </w:rPr>
        <w:t xml:space="preserve"> «</w:t>
      </w:r>
      <w:r w:rsidRPr="00660D6C">
        <w:rPr>
          <w:rFonts w:ascii="Tahoma" w:hAnsi="Tahoma" w:cs="Tahoma"/>
          <w:i/>
          <w:sz w:val="16"/>
          <w:szCs w:val="16"/>
          <w:u w:val="single"/>
        </w:rPr>
        <w:t>25</w:t>
      </w:r>
      <w:r w:rsidRPr="00660D6C">
        <w:rPr>
          <w:rFonts w:ascii="Tahoma" w:hAnsi="Tahoma" w:cs="Tahoma"/>
          <w:i/>
          <w:sz w:val="16"/>
          <w:szCs w:val="16"/>
        </w:rPr>
        <w:t xml:space="preserve">» 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октября </w:t>
      </w:r>
      <w:r w:rsidRPr="00660D6C">
        <w:rPr>
          <w:rFonts w:ascii="Tahoma" w:hAnsi="Tahoma" w:cs="Tahoma"/>
          <w:i/>
          <w:sz w:val="16"/>
          <w:szCs w:val="16"/>
        </w:rPr>
        <w:t>20</w:t>
      </w:r>
      <w:r w:rsidRPr="00660D6C">
        <w:rPr>
          <w:rFonts w:ascii="Tahoma" w:hAnsi="Tahoma" w:cs="Tahoma"/>
          <w:i/>
          <w:sz w:val="16"/>
          <w:szCs w:val="16"/>
          <w:u w:val="single"/>
        </w:rPr>
        <w:t>21</w:t>
      </w:r>
      <w:r w:rsidRPr="00660D6C">
        <w:rPr>
          <w:rFonts w:ascii="Tahoma" w:hAnsi="Tahoma" w:cs="Tahoma"/>
          <w:i/>
          <w:sz w:val="16"/>
          <w:szCs w:val="16"/>
        </w:rPr>
        <w:t xml:space="preserve"> года №</w:t>
      </w:r>
      <w:r w:rsidRPr="00660D6C">
        <w:rPr>
          <w:rFonts w:ascii="Tahoma" w:hAnsi="Tahoma" w:cs="Tahoma"/>
          <w:i/>
          <w:sz w:val="16"/>
          <w:szCs w:val="16"/>
          <w:u w:val="single"/>
        </w:rPr>
        <w:t xml:space="preserve"> 10</w:t>
      </w:r>
      <w:r w:rsidRPr="00660D6C">
        <w:rPr>
          <w:rFonts w:ascii="Tahoma" w:hAnsi="Tahoma" w:cs="Tahoma"/>
          <w:i/>
          <w:sz w:val="16"/>
          <w:szCs w:val="16"/>
        </w:rPr>
        <w:t>) следующие изменения:</w:t>
      </w:r>
    </w:p>
    <w:p w:rsidR="00B822A3" w:rsidRPr="00660D6C" w:rsidRDefault="00B822A3" w:rsidP="00B822A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ahoma" w:eastAsia="Calibri" w:hAnsi="Tahoma" w:cs="Tahoma"/>
          <w:i/>
          <w:sz w:val="16"/>
          <w:szCs w:val="16"/>
        </w:rPr>
      </w:pPr>
      <w:r w:rsidRPr="00660D6C">
        <w:rPr>
          <w:rFonts w:ascii="Tahoma" w:hAnsi="Tahoma" w:cs="Tahoma"/>
          <w:i/>
          <w:sz w:val="16"/>
          <w:szCs w:val="16"/>
        </w:rPr>
        <w:t>1. В пункте 29 части 1 статьи 7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B822A3" w:rsidRPr="00660D6C" w:rsidRDefault="00B822A3" w:rsidP="00B822A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60D6C">
        <w:rPr>
          <w:rFonts w:ascii="Tahoma" w:hAnsi="Tahoma" w:cs="Tahoma"/>
          <w:i/>
          <w:sz w:val="16"/>
          <w:szCs w:val="16"/>
        </w:rPr>
        <w:t>2. Статью 43 изложить в следующей редакции:</w:t>
      </w:r>
    </w:p>
    <w:p w:rsidR="00B822A3" w:rsidRPr="00660D6C" w:rsidRDefault="00B822A3" w:rsidP="00B822A3">
      <w:pPr>
        <w:pStyle w:val="4"/>
        <w:keepNext w:val="0"/>
        <w:keepLines w:val="0"/>
        <w:suppressLineNumbers/>
        <w:suppressAutoHyphens/>
        <w:spacing w:before="0"/>
        <w:ind w:firstLine="709"/>
        <w:jc w:val="both"/>
        <w:rPr>
          <w:rFonts w:ascii="Tahoma" w:hAnsi="Tahoma" w:cs="Tahoma"/>
          <w:color w:val="000000"/>
          <w:sz w:val="16"/>
          <w:szCs w:val="16"/>
        </w:rPr>
      </w:pPr>
      <w:r w:rsidRPr="00660D6C">
        <w:rPr>
          <w:rFonts w:ascii="Tahoma" w:eastAsia="Calibri" w:hAnsi="Tahoma" w:cs="Tahoma"/>
          <w:color w:val="000000"/>
          <w:sz w:val="16"/>
          <w:szCs w:val="16"/>
        </w:rPr>
        <w:t>Статья 43. Муниципальный контроль</w:t>
      </w:r>
    </w:p>
    <w:p w:rsidR="00B822A3" w:rsidRPr="00B822A3" w:rsidRDefault="00B822A3" w:rsidP="00B822A3">
      <w:pPr>
        <w:pStyle w:val="a1"/>
        <w:suppressLineNumbers/>
        <w:suppressAutoHyphens/>
        <w:spacing w:after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B822A3">
        <w:rPr>
          <w:rFonts w:ascii="Tahoma" w:hAnsi="Tahoma" w:cs="Tahoma"/>
          <w:i/>
          <w:color w:val="000000"/>
          <w:sz w:val="16"/>
          <w:szCs w:val="16"/>
          <w:lang w:val="ru-RU"/>
        </w:rPr>
        <w:t>1. Отношения по организации и осуществлению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 (далее - Федеральный закон «О государственном контроле (надзоре) и муниципальном контроле в Российской Федерации»).</w:t>
      </w:r>
    </w:p>
    <w:p w:rsidR="00B822A3" w:rsidRPr="00B822A3" w:rsidRDefault="00B822A3" w:rsidP="00B822A3">
      <w:pPr>
        <w:pStyle w:val="a1"/>
        <w:suppressLineNumbers/>
        <w:suppressAutoHyphens/>
        <w:spacing w:after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B822A3">
        <w:rPr>
          <w:rFonts w:ascii="Tahoma" w:hAnsi="Tahoma" w:cs="Tahoma"/>
          <w:i/>
          <w:color w:val="000000"/>
          <w:sz w:val="16"/>
          <w:szCs w:val="16"/>
          <w:lang w:val="ru-RU"/>
        </w:rPr>
        <w:t>2. Администрация сельского поселения является органом местного самоуправления, уполномоченным на осуществление муниципального контроля.</w:t>
      </w:r>
    </w:p>
    <w:p w:rsidR="00B822A3" w:rsidRPr="00B822A3" w:rsidRDefault="00B822A3" w:rsidP="00B822A3">
      <w:pPr>
        <w:pStyle w:val="a1"/>
        <w:suppressLineNumbers/>
        <w:suppressAutoHyphens/>
        <w:spacing w:after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B822A3">
        <w:rPr>
          <w:rFonts w:ascii="Tahoma" w:hAnsi="Tahoma" w:cs="Tahoma"/>
          <w:i/>
          <w:color w:val="000000"/>
          <w:sz w:val="16"/>
          <w:szCs w:val="16"/>
          <w:lang w:val="ru-RU"/>
        </w:rPr>
        <w:t>3. К полномочиям администрации сельского поселения в области муниципального контроля относятся:</w:t>
      </w:r>
    </w:p>
    <w:p w:rsidR="00B822A3" w:rsidRPr="00B822A3" w:rsidRDefault="00B822A3" w:rsidP="00B822A3">
      <w:pPr>
        <w:pStyle w:val="a1"/>
        <w:suppressLineNumbers/>
        <w:suppressAutoHyphens/>
        <w:spacing w:after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B822A3">
        <w:rPr>
          <w:rFonts w:ascii="Tahoma" w:hAnsi="Tahoma" w:cs="Tahoma"/>
          <w:i/>
          <w:color w:val="000000"/>
          <w:sz w:val="16"/>
          <w:szCs w:val="16"/>
          <w:lang w:val="ru-RU"/>
        </w:rPr>
        <w:lastRenderedPageBreak/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B822A3" w:rsidRPr="00B822A3" w:rsidRDefault="00B822A3" w:rsidP="00B822A3">
      <w:pPr>
        <w:pStyle w:val="a1"/>
        <w:suppressLineNumbers/>
        <w:suppressAutoHyphens/>
        <w:spacing w:after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B822A3">
        <w:rPr>
          <w:rFonts w:ascii="Tahoma" w:hAnsi="Tahoma" w:cs="Tahoma"/>
          <w:i/>
          <w:color w:val="000000"/>
          <w:sz w:val="16"/>
          <w:szCs w:val="16"/>
          <w:lang w:val="ru-RU"/>
        </w:rPr>
        <w:t>2) организация и осуществление муниципального контроля на территории сельского поселения;</w:t>
      </w:r>
    </w:p>
    <w:p w:rsidR="00B822A3" w:rsidRPr="00B822A3" w:rsidRDefault="00B822A3" w:rsidP="00B822A3">
      <w:pPr>
        <w:pStyle w:val="a1"/>
        <w:suppressLineNumbers/>
        <w:suppressAutoHyphens/>
        <w:spacing w:after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B822A3">
        <w:rPr>
          <w:rFonts w:ascii="Tahoma" w:hAnsi="Tahoma" w:cs="Tahoma"/>
          <w:i/>
          <w:color w:val="000000"/>
          <w:sz w:val="16"/>
          <w:szCs w:val="16"/>
          <w:lang w:val="ru-RU"/>
        </w:rPr>
        <w:t>3) иные полномочия в соответствии с Федеральным законом «О государственном контроле (надзоре) и муниципальном контроле в Российской Федерации», другими федеральными законами.</w:t>
      </w:r>
    </w:p>
    <w:p w:rsidR="00B822A3" w:rsidRPr="00B822A3" w:rsidRDefault="00B822A3" w:rsidP="00B822A3">
      <w:pPr>
        <w:pStyle w:val="a1"/>
        <w:suppressLineNumbers/>
        <w:suppressAutoHyphens/>
        <w:spacing w:after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B822A3">
        <w:rPr>
          <w:rFonts w:ascii="Tahoma" w:hAnsi="Tahoma" w:cs="Tahoma"/>
          <w:i/>
          <w:color w:val="000000"/>
          <w:sz w:val="16"/>
          <w:szCs w:val="16"/>
          <w:lang w:val="ru-RU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Советом депутатов сельского поселения.</w:t>
      </w:r>
    </w:p>
    <w:p w:rsidR="00B822A3" w:rsidRPr="00B822A3" w:rsidRDefault="00B822A3" w:rsidP="00B822A3">
      <w:pPr>
        <w:pStyle w:val="a1"/>
        <w:suppressLineNumbers/>
        <w:suppressAutoHyphens/>
        <w:spacing w:after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 w:eastAsia="zh-CN"/>
        </w:rPr>
      </w:pPr>
      <w:r w:rsidRPr="00B822A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5. В соответствии с частью 9 статьи 1 Федерального закона «О государственном контроле (надзоре) и муниципальном контроле в Российской Федерации» </w:t>
      </w:r>
      <w:proofErr w:type="gramStart"/>
      <w:r w:rsidRPr="00B822A3">
        <w:rPr>
          <w:rFonts w:ascii="Tahoma" w:hAnsi="Tahoma" w:cs="Tahoma"/>
          <w:i/>
          <w:color w:val="000000"/>
          <w:sz w:val="16"/>
          <w:szCs w:val="16"/>
          <w:lang w:val="ru-RU"/>
        </w:rPr>
        <w:t>муниципальный</w:t>
      </w:r>
      <w:proofErr w:type="gramEnd"/>
      <w:r w:rsidRPr="00B822A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контроль подлежит осуществлению при наличии в границах сельского поселения объектов соответствующего вида контроля.»</w:t>
      </w:r>
    </w:p>
    <w:p w:rsidR="00B822A3" w:rsidRPr="00660D6C" w:rsidRDefault="00B822A3" w:rsidP="00B822A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60D6C">
        <w:rPr>
          <w:rFonts w:ascii="Tahoma" w:hAnsi="Tahoma" w:cs="Tahoma"/>
          <w:i/>
          <w:sz w:val="16"/>
          <w:szCs w:val="16"/>
        </w:rPr>
        <w:t>3. В статье 49:</w:t>
      </w:r>
    </w:p>
    <w:p w:rsidR="00B822A3" w:rsidRPr="00660D6C" w:rsidRDefault="00B822A3" w:rsidP="00B822A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60D6C">
        <w:rPr>
          <w:rFonts w:ascii="Tahoma" w:hAnsi="Tahoma" w:cs="Tahoma"/>
          <w:i/>
          <w:sz w:val="16"/>
          <w:szCs w:val="16"/>
        </w:rPr>
        <w:t>а) в абзаце первом части 3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660D6C">
        <w:rPr>
          <w:rFonts w:ascii="Tahoma" w:hAnsi="Tahoma" w:cs="Tahoma"/>
          <w:b/>
          <w:i/>
          <w:sz w:val="16"/>
          <w:szCs w:val="16"/>
        </w:rPr>
        <w:t xml:space="preserve">Статья 2 </w:t>
      </w: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60D6C">
        <w:rPr>
          <w:rFonts w:ascii="Tahoma" w:hAnsi="Tahoma" w:cs="Tahoma"/>
          <w:i/>
          <w:sz w:val="16"/>
          <w:szCs w:val="16"/>
        </w:rPr>
        <w:t>Настоящий муниципальный правовой а</w:t>
      </w:r>
      <w:proofErr w:type="gramStart"/>
      <w:r w:rsidRPr="00660D6C">
        <w:rPr>
          <w:rFonts w:ascii="Tahoma" w:hAnsi="Tahoma" w:cs="Tahoma"/>
          <w:i/>
          <w:sz w:val="16"/>
          <w:szCs w:val="16"/>
        </w:rPr>
        <w:t>кт вст</w:t>
      </w:r>
      <w:proofErr w:type="gramEnd"/>
      <w:r w:rsidRPr="00660D6C">
        <w:rPr>
          <w:rFonts w:ascii="Tahoma" w:hAnsi="Tahoma" w:cs="Tahoma"/>
          <w:i/>
          <w:sz w:val="16"/>
          <w:szCs w:val="16"/>
        </w:rPr>
        <w:t>упает в силу после его официального опубликования.</w:t>
      </w:r>
    </w:p>
    <w:p w:rsidR="00B822A3" w:rsidRPr="00660D6C" w:rsidRDefault="00B822A3" w:rsidP="00B822A3">
      <w:pPr>
        <w:pStyle w:val="ConsNonformat"/>
        <w:widowControl/>
        <w:suppressLineNumbers/>
        <w:tabs>
          <w:tab w:val="left" w:pos="142"/>
        </w:tabs>
        <w:suppressAutoHyphens/>
        <w:ind w:right="0" w:firstLine="709"/>
        <w:jc w:val="both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660D6C">
        <w:rPr>
          <w:rFonts w:ascii="Tahoma" w:eastAsia="Calibri" w:hAnsi="Tahoma" w:cs="Tahoma"/>
          <w:i/>
          <w:sz w:val="16"/>
          <w:szCs w:val="16"/>
          <w:lang w:eastAsia="en-US"/>
        </w:rPr>
        <w:t xml:space="preserve">Глава </w:t>
      </w:r>
      <w:proofErr w:type="gramStart"/>
      <w:r w:rsidRPr="00660D6C">
        <w:rPr>
          <w:rFonts w:ascii="Tahoma" w:eastAsia="Calibri" w:hAnsi="Tahoma" w:cs="Tahoma"/>
          <w:i/>
          <w:sz w:val="16"/>
          <w:szCs w:val="16"/>
          <w:lang w:eastAsia="en-US"/>
        </w:rPr>
        <w:t>Чапаевского</w:t>
      </w:r>
      <w:proofErr w:type="gramEnd"/>
      <w:r w:rsidRPr="00660D6C">
        <w:rPr>
          <w:rFonts w:ascii="Tahoma" w:eastAsia="Calibri" w:hAnsi="Tahoma" w:cs="Tahoma"/>
          <w:i/>
          <w:sz w:val="16"/>
          <w:szCs w:val="16"/>
          <w:lang w:eastAsia="en-US"/>
        </w:rPr>
        <w:t xml:space="preserve"> Г.А.Смирнова</w:t>
      </w:r>
    </w:p>
    <w:p w:rsidR="00DE1B23" w:rsidRPr="00DE1B23" w:rsidRDefault="00DE1B23" w:rsidP="00DE1B23">
      <w:pPr>
        <w:pStyle w:val="1"/>
        <w:keepNext w:val="0"/>
        <w:keepLines w:val="0"/>
        <w:suppressLineNumbers/>
        <w:tabs>
          <w:tab w:val="left" w:pos="0"/>
        </w:tabs>
        <w:suppressAutoHyphens/>
        <w:spacing w:before="0"/>
        <w:ind w:firstLine="709"/>
        <w:jc w:val="both"/>
        <w:rPr>
          <w:rFonts w:ascii="Tahoma" w:hAnsi="Tahoma" w:cs="Tahoma"/>
          <w:i/>
          <w:color w:val="auto"/>
          <w:sz w:val="16"/>
          <w:szCs w:val="16"/>
        </w:rPr>
      </w:pPr>
      <w:bookmarkStart w:id="1" w:name="_Toc102637059"/>
      <w:r w:rsidRPr="00DE1B23">
        <w:rPr>
          <w:rFonts w:ascii="Tahoma" w:hAnsi="Tahoma" w:cs="Tahoma"/>
          <w:i/>
          <w:color w:val="auto"/>
          <w:sz w:val="16"/>
          <w:szCs w:val="16"/>
        </w:rPr>
        <w:t>Совет депутатов Чапаевского сельского поселения  Красносельского  муниципального района Костромской области</w:t>
      </w:r>
      <w:bookmarkEnd w:id="1"/>
      <w:r w:rsidRPr="00DE1B23">
        <w:rPr>
          <w:rFonts w:ascii="Tahoma" w:hAnsi="Tahoma" w:cs="Tahoma"/>
          <w:i/>
          <w:color w:val="auto"/>
          <w:sz w:val="16"/>
          <w:szCs w:val="16"/>
        </w:rPr>
        <w:t xml:space="preserve"> </w:t>
      </w:r>
    </w:p>
    <w:p w:rsidR="00DE1B23" w:rsidRPr="00DE1B23" w:rsidRDefault="00DE1B23" w:rsidP="00DE1B23">
      <w:pPr>
        <w:pStyle w:val="1"/>
        <w:keepNext w:val="0"/>
        <w:keepLines w:val="0"/>
        <w:suppressLineNumbers/>
        <w:tabs>
          <w:tab w:val="left" w:pos="0"/>
        </w:tabs>
        <w:suppressAutoHyphens/>
        <w:spacing w:before="0"/>
        <w:ind w:firstLine="709"/>
        <w:jc w:val="both"/>
        <w:rPr>
          <w:rFonts w:ascii="Tahoma" w:hAnsi="Tahoma" w:cs="Tahoma"/>
          <w:i/>
          <w:color w:val="auto"/>
          <w:sz w:val="16"/>
          <w:szCs w:val="16"/>
        </w:rPr>
      </w:pPr>
      <w:bookmarkStart w:id="2" w:name="_Toc102637060"/>
      <w:r w:rsidRPr="00DE1B23">
        <w:rPr>
          <w:rFonts w:ascii="Tahoma" w:hAnsi="Tahoma" w:cs="Tahoma"/>
          <w:i/>
          <w:color w:val="auto"/>
          <w:sz w:val="16"/>
          <w:szCs w:val="16"/>
        </w:rPr>
        <w:t>РЕШЕНИЕ от 30.04.2022 г.№ 47</w:t>
      </w:r>
      <w:bookmarkEnd w:id="2"/>
    </w:p>
    <w:p w:rsidR="00DE1B23" w:rsidRPr="00904968" w:rsidRDefault="00DE1B23" w:rsidP="00DD50B6">
      <w:pPr>
        <w:pStyle w:val="afc"/>
        <w:outlineLvl w:val="0"/>
      </w:pPr>
      <w:bookmarkStart w:id="3" w:name="_Toc102637061"/>
      <w:proofErr w:type="gramStart"/>
      <w:r w:rsidRPr="00904968">
        <w:t xml:space="preserve">О досрочном прекращении полномочий депутата Совета депутатов Чапаевского сельского поселения Красносельского муниципального района Костромской </w:t>
      </w:r>
      <w:proofErr w:type="spellStart"/>
      <w:r w:rsidRPr="00904968">
        <w:t>Корытина</w:t>
      </w:r>
      <w:proofErr w:type="spellEnd"/>
      <w:r w:rsidRPr="00904968">
        <w:t xml:space="preserve"> Владимира Павловича в связи с отставкой по собственному желанию</w:t>
      </w:r>
      <w:bookmarkEnd w:id="3"/>
      <w:proofErr w:type="gramEnd"/>
    </w:p>
    <w:p w:rsidR="00DE1B23" w:rsidRPr="00904968" w:rsidRDefault="00DE1B23" w:rsidP="00DE1B23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904968">
        <w:rPr>
          <w:rFonts w:ascii="Tahoma" w:hAnsi="Tahoma" w:cs="Tahoma"/>
          <w:i/>
          <w:sz w:val="16"/>
          <w:szCs w:val="16"/>
        </w:rPr>
        <w:t xml:space="preserve">Руководствуясь частью 6, пунктом 2 части 10 статьи 40 Федерального закона                     от 06.10.2003 №131-ФЗ «Об общих принципах организации местного самоуправления в Российской Федерации»; </w:t>
      </w:r>
      <w:proofErr w:type="gramStart"/>
      <w:r w:rsidRPr="00904968">
        <w:rPr>
          <w:rFonts w:ascii="Tahoma" w:hAnsi="Tahoma" w:cs="Tahoma"/>
          <w:i/>
          <w:sz w:val="16"/>
          <w:szCs w:val="16"/>
        </w:rPr>
        <w:t xml:space="preserve">Законом Костромской области от 20.11.2014 №603-5-ЗКО «Об отдельных вопросах формирования представительных органов муниципальных районов и избрания глав муниципальных образований в Костромской области», Уставом Чапаевского сельского поселения Красносельского муниципального района Костромской области на основании заявления  о досрочном прекращении полномочий депутата Совета депутатов Чапаевского сельского поселения Красносельского муниципального района Костромской области  </w:t>
      </w:r>
      <w:proofErr w:type="spellStart"/>
      <w:r w:rsidRPr="00904968">
        <w:rPr>
          <w:rFonts w:ascii="Tahoma" w:hAnsi="Tahoma" w:cs="Tahoma"/>
          <w:i/>
          <w:sz w:val="16"/>
          <w:szCs w:val="16"/>
        </w:rPr>
        <w:t>Корытина</w:t>
      </w:r>
      <w:proofErr w:type="spellEnd"/>
      <w:r w:rsidRPr="00904968">
        <w:rPr>
          <w:rFonts w:ascii="Tahoma" w:hAnsi="Tahoma" w:cs="Tahoma"/>
          <w:i/>
          <w:sz w:val="16"/>
          <w:szCs w:val="16"/>
        </w:rPr>
        <w:t xml:space="preserve"> Владимира Павловича в связи с отставкой по собственному желанию, Совет</w:t>
      </w:r>
      <w:proofErr w:type="gramEnd"/>
      <w:r w:rsidRPr="00904968">
        <w:rPr>
          <w:rFonts w:ascii="Tahoma" w:hAnsi="Tahoma" w:cs="Tahoma"/>
          <w:i/>
          <w:sz w:val="16"/>
          <w:szCs w:val="16"/>
        </w:rPr>
        <w:t xml:space="preserve"> депутатов 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904968">
        <w:rPr>
          <w:rFonts w:ascii="Tahoma" w:hAnsi="Tahoma" w:cs="Tahoma"/>
          <w:b/>
          <w:i/>
          <w:sz w:val="16"/>
          <w:szCs w:val="16"/>
        </w:rPr>
        <w:t>РЕШИЛ:</w:t>
      </w:r>
    </w:p>
    <w:p w:rsidR="00DE1B23" w:rsidRPr="00904968" w:rsidRDefault="00DE1B23" w:rsidP="00DE1B2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04968">
        <w:rPr>
          <w:rFonts w:ascii="Tahoma" w:hAnsi="Tahoma" w:cs="Tahoma"/>
          <w:i/>
          <w:sz w:val="16"/>
          <w:szCs w:val="16"/>
        </w:rPr>
        <w:t xml:space="preserve">1. Прекратить досрочно полномочия </w:t>
      </w:r>
      <w:proofErr w:type="gramStart"/>
      <w:r w:rsidRPr="00904968">
        <w:rPr>
          <w:rFonts w:ascii="Tahoma" w:hAnsi="Tahoma" w:cs="Tahoma"/>
          <w:i/>
          <w:sz w:val="16"/>
          <w:szCs w:val="16"/>
        </w:rPr>
        <w:t>депутата Совета депутатов Чапаевского сельского поселения Красносельского муниципального района Костромской области</w:t>
      </w:r>
      <w:proofErr w:type="gramEnd"/>
      <w:r w:rsidRPr="00904968">
        <w:rPr>
          <w:rFonts w:ascii="Tahoma" w:hAnsi="Tahoma" w:cs="Tahoma"/>
          <w:i/>
          <w:sz w:val="16"/>
          <w:szCs w:val="16"/>
        </w:rPr>
        <w:t xml:space="preserve"> </w:t>
      </w:r>
      <w:proofErr w:type="spellStart"/>
      <w:r w:rsidRPr="00904968">
        <w:rPr>
          <w:rFonts w:ascii="Tahoma" w:hAnsi="Tahoma" w:cs="Tahoma"/>
          <w:i/>
          <w:sz w:val="16"/>
          <w:szCs w:val="16"/>
        </w:rPr>
        <w:t>Корытина</w:t>
      </w:r>
      <w:proofErr w:type="spellEnd"/>
      <w:r w:rsidRPr="00904968">
        <w:rPr>
          <w:rFonts w:ascii="Tahoma" w:hAnsi="Tahoma" w:cs="Tahoma"/>
          <w:i/>
          <w:sz w:val="16"/>
          <w:szCs w:val="16"/>
        </w:rPr>
        <w:t xml:space="preserve"> Владимира Павловича в связи с отставкой по собственному желанию.</w:t>
      </w:r>
    </w:p>
    <w:p w:rsidR="00DE1B23" w:rsidRPr="00904968" w:rsidRDefault="00DE1B23" w:rsidP="00DE1B2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04968">
        <w:rPr>
          <w:rFonts w:ascii="Tahoma" w:hAnsi="Tahoma" w:cs="Tahoma"/>
          <w:i/>
          <w:sz w:val="16"/>
          <w:szCs w:val="16"/>
        </w:rPr>
        <w:t>2. Настоящее Решение вступает в силу с момента его принятия.</w:t>
      </w:r>
    </w:p>
    <w:p w:rsidR="00DE1B23" w:rsidRPr="00904968" w:rsidRDefault="00DE1B23" w:rsidP="00DE1B23">
      <w:pPr>
        <w:suppressLineNumbers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Глава</w:t>
      </w:r>
      <w:r w:rsidRPr="00904968">
        <w:rPr>
          <w:rFonts w:ascii="Tahoma" w:hAnsi="Tahoma" w:cs="Tahoma"/>
          <w:i/>
          <w:sz w:val="16"/>
          <w:szCs w:val="16"/>
        </w:rPr>
        <w:t xml:space="preserve">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904968">
        <w:rPr>
          <w:rFonts w:ascii="Tahoma" w:hAnsi="Tahoma" w:cs="Tahoma"/>
          <w:i/>
          <w:sz w:val="16"/>
          <w:szCs w:val="16"/>
        </w:rPr>
        <w:t>Г.А.Смирнова</w:t>
      </w:r>
    </w:p>
    <w:p w:rsidR="00DD50B6" w:rsidRPr="00DD50B6" w:rsidRDefault="00DD50B6" w:rsidP="00DD50B6">
      <w:pPr>
        <w:pStyle w:val="1"/>
        <w:keepNext w:val="0"/>
        <w:keepLines w:val="0"/>
        <w:numPr>
          <w:ilvl w:val="0"/>
          <w:numId w:val="12"/>
        </w:numPr>
        <w:suppressLineNumbers/>
        <w:tabs>
          <w:tab w:val="left" w:pos="0"/>
        </w:tabs>
        <w:suppressAutoHyphens/>
        <w:spacing w:before="0"/>
        <w:ind w:left="0" w:firstLine="709"/>
        <w:jc w:val="both"/>
        <w:rPr>
          <w:rFonts w:ascii="Tahoma" w:hAnsi="Tahoma" w:cs="Tahoma"/>
          <w:i/>
          <w:color w:val="auto"/>
          <w:sz w:val="16"/>
          <w:szCs w:val="20"/>
        </w:rPr>
      </w:pPr>
      <w:bookmarkStart w:id="4" w:name="_Toc102637062"/>
      <w:r w:rsidRPr="00DD50B6">
        <w:rPr>
          <w:rFonts w:ascii="Tahoma" w:hAnsi="Tahoma" w:cs="Tahoma"/>
          <w:i/>
          <w:color w:val="auto"/>
          <w:sz w:val="16"/>
        </w:rPr>
        <w:t xml:space="preserve">Совет депутатов </w:t>
      </w:r>
      <w:r w:rsidRPr="00DD50B6">
        <w:rPr>
          <w:rFonts w:ascii="Tahoma" w:hAnsi="Tahoma" w:cs="Tahoma"/>
          <w:b w:val="0"/>
          <w:i/>
          <w:color w:val="auto"/>
          <w:sz w:val="16"/>
        </w:rPr>
        <w:t xml:space="preserve"> </w:t>
      </w:r>
      <w:r w:rsidRPr="00DD50B6">
        <w:rPr>
          <w:rFonts w:ascii="Tahoma" w:hAnsi="Tahoma" w:cs="Tahoma"/>
          <w:i/>
          <w:color w:val="auto"/>
          <w:sz w:val="16"/>
        </w:rPr>
        <w:t>Чапаевского сельского поселения Красносельского  муниципального района Костромской области</w:t>
      </w:r>
      <w:bookmarkEnd w:id="4"/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20"/>
        </w:rPr>
      </w:pPr>
      <w:r>
        <w:rPr>
          <w:rFonts w:ascii="Tahoma" w:hAnsi="Tahoma" w:cs="Tahoma"/>
          <w:b/>
          <w:i/>
          <w:sz w:val="16"/>
          <w:szCs w:val="20"/>
        </w:rPr>
        <w:t>РЕШЕНИ</w:t>
      </w:r>
      <w:r w:rsidRPr="00664A20">
        <w:rPr>
          <w:rFonts w:ascii="Tahoma" w:hAnsi="Tahoma" w:cs="Tahoma"/>
          <w:b/>
          <w:i/>
          <w:sz w:val="16"/>
          <w:szCs w:val="20"/>
        </w:rPr>
        <w:t>Е</w:t>
      </w:r>
      <w:r>
        <w:rPr>
          <w:rFonts w:ascii="Tahoma" w:hAnsi="Tahoma" w:cs="Tahoma"/>
          <w:b/>
          <w:i/>
          <w:sz w:val="16"/>
          <w:szCs w:val="20"/>
        </w:rPr>
        <w:t xml:space="preserve"> </w:t>
      </w:r>
      <w:r>
        <w:rPr>
          <w:rFonts w:ascii="Tahoma" w:hAnsi="Tahoma" w:cs="Tahoma"/>
          <w:i/>
          <w:color w:val="000000"/>
          <w:sz w:val="16"/>
          <w:szCs w:val="28"/>
        </w:rPr>
        <w:t xml:space="preserve">от « 30 » апреля 2022 года № </w:t>
      </w:r>
      <w:r w:rsidRPr="00664A20">
        <w:rPr>
          <w:rFonts w:ascii="Tahoma" w:hAnsi="Tahoma" w:cs="Tahoma"/>
          <w:i/>
          <w:color w:val="000000"/>
          <w:sz w:val="16"/>
          <w:szCs w:val="28"/>
        </w:rPr>
        <w:t>45</w:t>
      </w:r>
    </w:p>
    <w:p w:rsidR="00DD50B6" w:rsidRPr="00664A20" w:rsidRDefault="00DD50B6" w:rsidP="00DD50B6">
      <w:pPr>
        <w:pStyle w:val="afc"/>
        <w:outlineLvl w:val="0"/>
      </w:pPr>
      <w:bookmarkStart w:id="5" w:name="_Toc102637063"/>
      <w:r w:rsidRPr="00664A20">
        <w:t>Об исполнении бюджета Чапаевского сельского поселения  Красносельского муниципального района  Костромской области за 2021 год</w:t>
      </w:r>
      <w:bookmarkEnd w:id="5"/>
      <w:r w:rsidRPr="00664A20">
        <w:t xml:space="preserve"> 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proofErr w:type="gramStart"/>
      <w:r w:rsidRPr="00664A20">
        <w:rPr>
          <w:rFonts w:ascii="Tahoma" w:hAnsi="Tahoma" w:cs="Tahoma"/>
          <w:i/>
          <w:sz w:val="16"/>
          <w:szCs w:val="28"/>
        </w:rPr>
        <w:t>Руководствуясь статьей 14 Федерального закона от 06.10.2003 года № 131-ФЗ «Об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Рытовой Натальи Павловны с учетом предложений и замечаний, высказанных на  публичных слушаниях 28.04.2022 года и рекомендациями из «Заключения по итогам финансовой</w:t>
      </w:r>
      <w:r>
        <w:rPr>
          <w:rFonts w:ascii="Tahoma" w:hAnsi="Tahoma" w:cs="Tahoma"/>
          <w:i/>
          <w:sz w:val="16"/>
          <w:szCs w:val="28"/>
        </w:rPr>
        <w:t xml:space="preserve"> экспертизы исполнения бюджета </w:t>
      </w:r>
      <w:r w:rsidRPr="00664A20">
        <w:rPr>
          <w:rFonts w:ascii="Tahoma" w:hAnsi="Tahoma" w:cs="Tahoma"/>
          <w:i/>
          <w:sz w:val="16"/>
          <w:szCs w:val="28"/>
        </w:rPr>
        <w:t>Чапаевского сельского поселения Красносельского муниципального района Костромской области за 2021</w:t>
      </w:r>
      <w:proofErr w:type="gramEnd"/>
      <w:r w:rsidRPr="00664A20">
        <w:rPr>
          <w:rFonts w:ascii="Tahoma" w:hAnsi="Tahoma" w:cs="Tahoma"/>
          <w:i/>
          <w:sz w:val="16"/>
          <w:szCs w:val="28"/>
        </w:rPr>
        <w:t xml:space="preserve"> год» на основании ста</w:t>
      </w:r>
      <w:r>
        <w:rPr>
          <w:rFonts w:ascii="Tahoma" w:hAnsi="Tahoma" w:cs="Tahoma"/>
          <w:i/>
          <w:sz w:val="16"/>
          <w:szCs w:val="28"/>
        </w:rPr>
        <w:t xml:space="preserve">тьи 264.6 Бюджетного кодекса РФ </w:t>
      </w:r>
      <w:r w:rsidRPr="00664A20">
        <w:rPr>
          <w:rFonts w:ascii="Tahoma" w:hAnsi="Tahoma" w:cs="Tahoma"/>
          <w:b/>
          <w:i/>
          <w:sz w:val="16"/>
          <w:szCs w:val="28"/>
        </w:rPr>
        <w:t xml:space="preserve">Совет депутатов поселения РЕШИЛ: 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664A20">
        <w:rPr>
          <w:rFonts w:ascii="Tahoma" w:hAnsi="Tahoma" w:cs="Tahoma"/>
          <w:i/>
          <w:sz w:val="16"/>
          <w:szCs w:val="28"/>
        </w:rPr>
        <w:t xml:space="preserve"> 1. Утвердить  отчет об исполнении бюджета Чапаевского сельского поселения Красносельского муниципального района Костромской области за 2021 год по доходам в сумме 12 366 897 рублей 56 копеек, по расходам в сумме 11 101 523 рубля 08 копеек,  с   профицитом в сумме 1 265 374 рубля 48 копеек со следующими показателями: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664A20">
        <w:rPr>
          <w:rFonts w:ascii="Tahoma" w:hAnsi="Tahoma" w:cs="Tahoma"/>
          <w:i/>
          <w:sz w:val="16"/>
          <w:szCs w:val="28"/>
        </w:rPr>
        <w:t>1.1. Доходы бюджета Чапаевского сельского поселения Красносельского муниципального района Костромской области за 2021 год приложение 1;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664A20">
        <w:rPr>
          <w:rFonts w:ascii="Tahoma" w:hAnsi="Tahoma" w:cs="Tahoma"/>
          <w:i/>
          <w:sz w:val="16"/>
          <w:szCs w:val="28"/>
        </w:rPr>
        <w:t>1.2. Расходы бюджета Чапаевского сельского поселения Красносельского муниципального района Костромской области за 2021 года по ведомственной структуре расходов приложение 2;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664A20">
        <w:rPr>
          <w:rFonts w:ascii="Tahoma" w:hAnsi="Tahoma" w:cs="Tahoma"/>
          <w:i/>
          <w:sz w:val="16"/>
          <w:szCs w:val="28"/>
        </w:rPr>
        <w:t>1.3. Расходы бюджета Чапаевского сельского поселения Красносельского муниципального района Костромской области за 2021 года по разделам и подразделам классификации расходов приложение 3;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664A20">
        <w:rPr>
          <w:rFonts w:ascii="Tahoma" w:hAnsi="Tahoma" w:cs="Tahoma"/>
          <w:i/>
          <w:sz w:val="16"/>
          <w:szCs w:val="28"/>
        </w:rPr>
        <w:t xml:space="preserve">1.4. Источник </w:t>
      </w:r>
      <w:proofErr w:type="gramStart"/>
      <w:r w:rsidRPr="00664A20">
        <w:rPr>
          <w:rFonts w:ascii="Tahoma" w:hAnsi="Tahoma" w:cs="Tahoma"/>
          <w:i/>
          <w:sz w:val="16"/>
          <w:szCs w:val="28"/>
        </w:rPr>
        <w:t>финансирования дефицита бюджета Чапаевского сельского поселения Красносельского муниципального района Костромской области</w:t>
      </w:r>
      <w:proofErr w:type="gramEnd"/>
      <w:r w:rsidRPr="00664A20">
        <w:rPr>
          <w:rFonts w:ascii="Tahoma" w:hAnsi="Tahoma" w:cs="Tahoma"/>
          <w:i/>
          <w:sz w:val="16"/>
          <w:szCs w:val="28"/>
        </w:rPr>
        <w:t xml:space="preserve"> за 2021 год приложение 4;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664A20">
        <w:rPr>
          <w:rFonts w:ascii="Tahoma" w:hAnsi="Tahoma" w:cs="Tahoma"/>
          <w:i/>
          <w:sz w:val="16"/>
          <w:szCs w:val="28"/>
        </w:rPr>
        <w:t>1.5. Перечень  целевых программ финансируемых из бюджета Чапаевского сельского поселения  Красносельского муниципального района Костромской области  за 2021  год приложение 5;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664A20">
        <w:rPr>
          <w:rFonts w:ascii="Tahoma" w:hAnsi="Tahoma" w:cs="Tahoma"/>
          <w:i/>
          <w:sz w:val="16"/>
          <w:szCs w:val="28"/>
        </w:rPr>
        <w:t>1.6. Программа муниципа</w:t>
      </w:r>
      <w:r>
        <w:rPr>
          <w:rFonts w:ascii="Tahoma" w:hAnsi="Tahoma" w:cs="Tahoma"/>
          <w:i/>
          <w:sz w:val="16"/>
          <w:szCs w:val="28"/>
        </w:rPr>
        <w:t xml:space="preserve">льных внутренних заимствований </w:t>
      </w:r>
      <w:r w:rsidRPr="00664A20">
        <w:rPr>
          <w:rFonts w:ascii="Tahoma" w:hAnsi="Tahoma" w:cs="Tahoma"/>
          <w:i/>
          <w:sz w:val="16"/>
          <w:szCs w:val="28"/>
        </w:rPr>
        <w:t>Чапаевского сельского поселения  Краснос</w:t>
      </w:r>
      <w:r>
        <w:rPr>
          <w:rFonts w:ascii="Tahoma" w:hAnsi="Tahoma" w:cs="Tahoma"/>
          <w:i/>
          <w:sz w:val="16"/>
          <w:szCs w:val="28"/>
        </w:rPr>
        <w:t xml:space="preserve">ельского муниципального района </w:t>
      </w:r>
      <w:r w:rsidRPr="00664A20">
        <w:rPr>
          <w:rFonts w:ascii="Tahoma" w:hAnsi="Tahoma" w:cs="Tahoma"/>
          <w:i/>
          <w:sz w:val="16"/>
          <w:szCs w:val="28"/>
        </w:rPr>
        <w:t>Костромской области  за 2021 год</w:t>
      </w:r>
      <w:r w:rsidRPr="00664A20">
        <w:rPr>
          <w:rFonts w:ascii="Tahoma" w:hAnsi="Tahoma" w:cs="Tahoma"/>
          <w:b/>
          <w:i/>
          <w:sz w:val="16"/>
          <w:szCs w:val="28"/>
        </w:rPr>
        <w:t xml:space="preserve">  </w:t>
      </w:r>
      <w:r w:rsidRPr="00664A20">
        <w:rPr>
          <w:rFonts w:ascii="Tahoma" w:hAnsi="Tahoma" w:cs="Tahoma"/>
          <w:i/>
          <w:sz w:val="16"/>
          <w:szCs w:val="28"/>
        </w:rPr>
        <w:t>приложение 6;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664A20">
        <w:rPr>
          <w:rFonts w:ascii="Tahoma" w:hAnsi="Tahoma" w:cs="Tahoma"/>
          <w:i/>
          <w:sz w:val="16"/>
          <w:szCs w:val="28"/>
        </w:rPr>
        <w:t xml:space="preserve">1.7. Межбюджетные </w:t>
      </w:r>
      <w:proofErr w:type="gramStart"/>
      <w:r w:rsidRPr="00664A20">
        <w:rPr>
          <w:rFonts w:ascii="Tahoma" w:hAnsi="Tahoma" w:cs="Tahoma"/>
          <w:i/>
          <w:sz w:val="16"/>
          <w:szCs w:val="28"/>
        </w:rPr>
        <w:t>трансферты</w:t>
      </w:r>
      <w:proofErr w:type="gramEnd"/>
      <w:r w:rsidRPr="00664A20">
        <w:rPr>
          <w:rFonts w:ascii="Tahoma" w:hAnsi="Tahoma" w:cs="Tahoma"/>
          <w:i/>
          <w:sz w:val="16"/>
          <w:szCs w:val="28"/>
        </w:rPr>
        <w:t xml:space="preserve">  выделяемые из бюджета  Чапаевского сельского поселения Красносельского муниципального района  Костромской области на финансирование расходов, связанных с передачей полномочий органам местного самоуправления Красносельского муниципального района  Костромской области за 2021 год</w:t>
      </w:r>
      <w:r w:rsidRPr="00664A20">
        <w:rPr>
          <w:rFonts w:ascii="Tahoma" w:hAnsi="Tahoma" w:cs="Tahoma"/>
          <w:b/>
          <w:i/>
          <w:sz w:val="16"/>
          <w:szCs w:val="28"/>
        </w:rPr>
        <w:t xml:space="preserve">  </w:t>
      </w:r>
      <w:r w:rsidRPr="00664A20">
        <w:rPr>
          <w:rFonts w:ascii="Tahoma" w:hAnsi="Tahoma" w:cs="Tahoma"/>
          <w:i/>
          <w:sz w:val="16"/>
          <w:szCs w:val="28"/>
        </w:rPr>
        <w:t>приложение 7;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664A20">
        <w:rPr>
          <w:rFonts w:ascii="Tahoma" w:hAnsi="Tahoma" w:cs="Tahoma"/>
          <w:i/>
          <w:sz w:val="16"/>
          <w:szCs w:val="28"/>
        </w:rPr>
        <w:t>1.8. Дорожный фонд Чапаевского сельского поселения Красносельского муниципального района  Костромской области за  2021 год  приложение 8;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664A20">
        <w:rPr>
          <w:rFonts w:ascii="Tahoma" w:hAnsi="Tahoma" w:cs="Tahoma"/>
          <w:i/>
          <w:sz w:val="16"/>
          <w:szCs w:val="28"/>
        </w:rPr>
        <w:t>1.9. Межбюджетные трансферты, передаваемые Чапаевскому сельскому поселению Красносельского муниципального района  Костромской области из бюджета Красносельского муниципальных районов  Костромской  области на осуществление части полномочий по решению вопросов местного значения в соответствии с заключенными соглашениями  за  2021 год  приложение 9.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664A20">
        <w:rPr>
          <w:rFonts w:ascii="Tahoma" w:hAnsi="Tahoma" w:cs="Tahoma"/>
          <w:i/>
          <w:sz w:val="16"/>
          <w:szCs w:val="28"/>
        </w:rPr>
        <w:t xml:space="preserve">2. Направить настоящее решение для подписания и официального опубликования главе поселения </w:t>
      </w:r>
      <w:proofErr w:type="spellStart"/>
      <w:r w:rsidRPr="00664A20">
        <w:rPr>
          <w:rFonts w:ascii="Tahoma" w:hAnsi="Tahoma" w:cs="Tahoma"/>
          <w:i/>
          <w:sz w:val="16"/>
          <w:szCs w:val="28"/>
        </w:rPr>
        <w:t>Г.А.Смирновой</w:t>
      </w:r>
      <w:proofErr w:type="spellEnd"/>
      <w:r w:rsidRPr="00664A20">
        <w:rPr>
          <w:rFonts w:ascii="Tahoma" w:hAnsi="Tahoma" w:cs="Tahoma"/>
          <w:i/>
          <w:sz w:val="16"/>
          <w:szCs w:val="28"/>
        </w:rPr>
        <w:t>.</w:t>
      </w:r>
    </w:p>
    <w:p w:rsidR="00DD50B6" w:rsidRDefault="00DD50B6" w:rsidP="00DD50B6">
      <w:pPr>
        <w:suppressLineNumbers/>
        <w:ind w:firstLine="709"/>
        <w:jc w:val="both"/>
        <w:rPr>
          <w:rFonts w:ascii="Tahoma" w:hAnsi="Tahoma" w:cs="Tahoma"/>
          <w:i/>
          <w:sz w:val="16"/>
          <w:szCs w:val="28"/>
        </w:rPr>
      </w:pPr>
      <w:r>
        <w:rPr>
          <w:rFonts w:ascii="Tahoma" w:hAnsi="Tahoma" w:cs="Tahoma"/>
          <w:i/>
          <w:sz w:val="16"/>
          <w:szCs w:val="28"/>
        </w:rPr>
        <w:t xml:space="preserve">3. </w:t>
      </w:r>
      <w:r w:rsidRPr="00664A20">
        <w:rPr>
          <w:rFonts w:ascii="Tahoma" w:hAnsi="Tahoma" w:cs="Tahoma"/>
          <w:i/>
          <w:sz w:val="16"/>
          <w:szCs w:val="28"/>
        </w:rPr>
        <w:t>Настоящее решение вступает в силу со дня его официального опубликования.</w:t>
      </w:r>
    </w:p>
    <w:p w:rsidR="00DD50B6" w:rsidRDefault="00DD50B6" w:rsidP="00DD50B6">
      <w:pPr>
        <w:suppressLineNumbers/>
        <w:ind w:firstLine="709"/>
        <w:jc w:val="both"/>
        <w:rPr>
          <w:rFonts w:ascii="Tahoma" w:hAnsi="Tahoma" w:cs="Tahoma"/>
          <w:i/>
          <w:sz w:val="16"/>
          <w:szCs w:val="28"/>
        </w:rPr>
      </w:pPr>
      <w:r>
        <w:rPr>
          <w:rFonts w:ascii="Tahoma" w:hAnsi="Tahoma" w:cs="Tahoma"/>
          <w:i/>
          <w:sz w:val="16"/>
          <w:szCs w:val="28"/>
        </w:rPr>
        <w:t xml:space="preserve">4. </w:t>
      </w:r>
      <w:r w:rsidRPr="00664A20">
        <w:rPr>
          <w:rFonts w:ascii="Tahoma" w:hAnsi="Tahoma" w:cs="Tahoma"/>
          <w:i/>
          <w:sz w:val="16"/>
          <w:szCs w:val="28"/>
        </w:rPr>
        <w:t xml:space="preserve">Контроль за исполнением настоящего решения возложить на председателя комиссии экономике, налогам и сборам  </w:t>
      </w:r>
      <w:proofErr w:type="gramStart"/>
      <w:r w:rsidRPr="00664A20">
        <w:rPr>
          <w:rFonts w:ascii="Tahoma" w:hAnsi="Tahoma" w:cs="Tahoma"/>
          <w:i/>
          <w:sz w:val="16"/>
          <w:szCs w:val="28"/>
        </w:rPr>
        <w:t>Совета  депутатов Чапаевского сельского поселения Красносельского муниципального района Костромской области Староверов</w:t>
      </w:r>
      <w:proofErr w:type="gramEnd"/>
      <w:r w:rsidRPr="00664A20">
        <w:rPr>
          <w:rFonts w:ascii="Tahoma" w:hAnsi="Tahoma" w:cs="Tahoma"/>
          <w:i/>
          <w:sz w:val="16"/>
          <w:szCs w:val="28"/>
        </w:rPr>
        <w:t xml:space="preserve"> Д.Л.</w:t>
      </w:r>
    </w:p>
    <w:p w:rsidR="00DD50B6" w:rsidRDefault="00DD50B6" w:rsidP="00DD50B6">
      <w:pPr>
        <w:suppressLineNumbers/>
        <w:jc w:val="both"/>
        <w:rPr>
          <w:rFonts w:ascii="Tahoma" w:hAnsi="Tahoma" w:cs="Tahoma"/>
          <w:i/>
          <w:sz w:val="16"/>
          <w:szCs w:val="28"/>
        </w:rPr>
      </w:pPr>
      <w:r>
        <w:rPr>
          <w:rFonts w:ascii="Tahoma" w:hAnsi="Tahoma" w:cs="Tahoma"/>
          <w:i/>
          <w:sz w:val="16"/>
          <w:szCs w:val="28"/>
        </w:rPr>
        <w:t>Глава</w:t>
      </w:r>
      <w:r w:rsidRPr="00664A20">
        <w:rPr>
          <w:rFonts w:ascii="Tahoma" w:hAnsi="Tahoma" w:cs="Tahoma"/>
          <w:i/>
          <w:sz w:val="16"/>
          <w:szCs w:val="28"/>
        </w:rPr>
        <w:t xml:space="preserve"> поселения Г.А.Смирнова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664A20">
        <w:rPr>
          <w:rFonts w:ascii="Tahoma" w:hAnsi="Tahoma" w:cs="Tahoma"/>
          <w:i/>
          <w:sz w:val="16"/>
          <w:szCs w:val="20"/>
        </w:rPr>
        <w:t>Приложение 1</w:t>
      </w:r>
      <w:proofErr w:type="gramStart"/>
      <w:r>
        <w:rPr>
          <w:rFonts w:ascii="Tahoma" w:hAnsi="Tahoma" w:cs="Tahoma"/>
          <w:i/>
          <w:sz w:val="16"/>
          <w:szCs w:val="28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К</w:t>
      </w:r>
      <w:proofErr w:type="gramEnd"/>
      <w:r w:rsidRPr="00664A20">
        <w:rPr>
          <w:rFonts w:ascii="Tahoma" w:hAnsi="Tahoma" w:cs="Tahoma"/>
          <w:i/>
          <w:sz w:val="16"/>
          <w:szCs w:val="20"/>
        </w:rPr>
        <w:t xml:space="preserve"> решению совета депутатов</w:t>
      </w:r>
      <w:r>
        <w:rPr>
          <w:rFonts w:ascii="Tahoma" w:hAnsi="Tahoma" w:cs="Tahoma"/>
          <w:i/>
          <w:sz w:val="16"/>
          <w:szCs w:val="28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28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Красносельского муниципального района</w:t>
      </w:r>
      <w:r>
        <w:rPr>
          <w:rFonts w:ascii="Tahoma" w:hAnsi="Tahoma" w:cs="Tahoma"/>
          <w:i/>
          <w:sz w:val="16"/>
          <w:szCs w:val="28"/>
        </w:rPr>
        <w:t xml:space="preserve"> </w:t>
      </w:r>
      <w:r>
        <w:rPr>
          <w:rFonts w:ascii="Tahoma" w:hAnsi="Tahoma" w:cs="Tahoma"/>
          <w:i/>
          <w:sz w:val="16"/>
          <w:szCs w:val="20"/>
        </w:rPr>
        <w:t xml:space="preserve">Костромской </w:t>
      </w:r>
      <w:r w:rsidRPr="00664A20">
        <w:rPr>
          <w:rFonts w:ascii="Tahoma" w:hAnsi="Tahoma" w:cs="Tahoma"/>
          <w:i/>
          <w:sz w:val="16"/>
          <w:szCs w:val="20"/>
        </w:rPr>
        <w:t>области</w:t>
      </w:r>
      <w:r>
        <w:rPr>
          <w:rFonts w:ascii="Tahoma" w:hAnsi="Tahoma" w:cs="Tahoma"/>
          <w:i/>
          <w:sz w:val="16"/>
          <w:szCs w:val="28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« Об исполнении бюджета за 2021 год»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</w:rPr>
      </w:pPr>
      <w:r w:rsidRPr="00664A20">
        <w:rPr>
          <w:rFonts w:ascii="Tahoma" w:hAnsi="Tahoma" w:cs="Tahoma"/>
          <w:b/>
          <w:i/>
          <w:sz w:val="16"/>
        </w:rPr>
        <w:lastRenderedPageBreak/>
        <w:t>Доходы бюджета 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b/>
          <w:i/>
          <w:sz w:val="16"/>
        </w:rPr>
        <w:t xml:space="preserve"> </w:t>
      </w:r>
      <w:r w:rsidRPr="00664A20">
        <w:rPr>
          <w:rFonts w:ascii="Tahoma" w:hAnsi="Tahoma" w:cs="Tahoma"/>
          <w:b/>
          <w:i/>
          <w:sz w:val="16"/>
        </w:rPr>
        <w:t>за 2021 год</w:t>
      </w:r>
    </w:p>
    <w:tbl>
      <w:tblPr>
        <w:tblW w:w="0" w:type="auto"/>
        <w:tblInd w:w="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9"/>
        <w:gridCol w:w="4484"/>
        <w:gridCol w:w="1279"/>
        <w:gridCol w:w="1326"/>
        <w:gridCol w:w="1183"/>
      </w:tblGrid>
      <w:tr w:rsidR="00DD50B6" w:rsidRPr="00664A20" w:rsidTr="00DD50B6">
        <w:trPr>
          <w:trHeight w:val="80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</w:rPr>
              <w:t>Код бюджетной классификации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</w:rPr>
              <w:t>Наименование дохода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Уточненный план на 2021 год  </w:t>
            </w:r>
          </w:p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рублей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Исполнено на 01.01.2022 рублей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Исполнен</w:t>
            </w:r>
            <w:proofErr w:type="gramStart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  <w:t>o</w:t>
            </w:r>
            <w:proofErr w:type="gramEnd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  к годовому плану</w:t>
            </w:r>
          </w:p>
        </w:tc>
      </w:tr>
      <w:tr w:rsidR="00DD50B6" w:rsidRPr="00664A20" w:rsidTr="00DD50B6">
        <w:trPr>
          <w:trHeight w:val="3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000 0 00 00000 00 0000 000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ДОХОДЫ БЮДЖЕТА ВСЕГО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12703734,00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12366897,56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97,34%</w:t>
            </w:r>
          </w:p>
        </w:tc>
      </w:tr>
      <w:tr w:rsidR="00DD50B6" w:rsidRPr="00664A20" w:rsidTr="00DD50B6">
        <w:trPr>
          <w:trHeight w:val="453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000 1 00 00000 00 0000 000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НАЛОГОВЫЕ И НЕНАЛОВЫЕ ДОХОДЫ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4587463,00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5377626,56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117,22%</w:t>
            </w:r>
          </w:p>
        </w:tc>
      </w:tr>
      <w:tr w:rsidR="00DD50B6" w:rsidRPr="00664A20" w:rsidTr="00DD50B6">
        <w:trPr>
          <w:trHeight w:val="58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000 1 01 00000 00 0000 000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НАЛОГ НА ПРИБЫЛЬ ДОХОДЫ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884600,00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1205532,13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136,27%</w:t>
            </w:r>
          </w:p>
        </w:tc>
      </w:tr>
      <w:tr w:rsidR="00DD50B6" w:rsidRPr="00664A20" w:rsidTr="00DD50B6">
        <w:trPr>
          <w:trHeight w:val="364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000 1 01 02000 01 0000 110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884600,00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1205532,13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136,27%</w:t>
            </w:r>
          </w:p>
        </w:tc>
      </w:tr>
      <w:tr w:rsidR="00DD50B6" w:rsidRPr="00664A20" w:rsidTr="00DD50B6">
        <w:trPr>
          <w:trHeight w:val="80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182 1 01 02010 01 0000 110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809000,00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1049731,40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129,75%</w:t>
            </w:r>
          </w:p>
        </w:tc>
      </w:tr>
      <w:tr w:rsidR="00DD50B6" w:rsidRPr="00664A20" w:rsidTr="00DD50B6">
        <w:trPr>
          <w:trHeight w:val="80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182 1 01 02020 01 0000 110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60600,00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71045,40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117,23%</w:t>
            </w:r>
          </w:p>
        </w:tc>
      </w:tr>
      <w:tr w:rsidR="00DD50B6" w:rsidRPr="00664A20" w:rsidTr="00DD50B6">
        <w:trPr>
          <w:trHeight w:val="548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182 1 01 02030 01 0000 110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15000,00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6858,08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45,72%</w:t>
            </w:r>
          </w:p>
        </w:tc>
      </w:tr>
      <w:tr w:rsidR="00DD50B6" w:rsidRPr="00664A20" w:rsidTr="00DD50B6">
        <w:trPr>
          <w:trHeight w:val="40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000 1 01 02080 01 0000 110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77897,25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-,--%</w:t>
            </w:r>
          </w:p>
        </w:tc>
      </w:tr>
      <w:tr w:rsidR="00DD50B6" w:rsidRPr="00664A20" w:rsidTr="00DD50B6">
        <w:trPr>
          <w:trHeight w:val="42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000 1 03 00000 00 0000 000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  <w:t>8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104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  <w:t>00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825950,04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101,91%</w:t>
            </w:r>
          </w:p>
        </w:tc>
      </w:tr>
      <w:tr w:rsidR="00DD50B6" w:rsidRPr="00664A20" w:rsidTr="00DD50B6">
        <w:trPr>
          <w:trHeight w:val="404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100 1 03 02000 01 0000 110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  <w:t>8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104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  <w:t>00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825950,04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101,91%</w:t>
            </w:r>
          </w:p>
        </w:tc>
      </w:tr>
      <w:tr w:rsidR="00DD50B6" w:rsidRPr="00664A20" w:rsidTr="00DD50B6">
        <w:trPr>
          <w:trHeight w:val="46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100 1 03 02230 01 0000 110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372100,00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381307,76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102,47%</w:t>
            </w:r>
          </w:p>
        </w:tc>
      </w:tr>
      <w:tr w:rsidR="00DD50B6" w:rsidRPr="00664A20" w:rsidTr="00DD50B6">
        <w:trPr>
          <w:trHeight w:val="46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100 1 03 02231 01 0000 110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ы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>(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по нормативам  установленным  законом о федеральном  бюджете в целях формирования дорожных фондов субъектов  Российской Федерации)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372100,00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381307,76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102,47%</w:t>
            </w:r>
          </w:p>
        </w:tc>
      </w:tr>
      <w:tr w:rsidR="00DD50B6" w:rsidRPr="00664A20" w:rsidTr="00DD50B6">
        <w:trPr>
          <w:trHeight w:val="80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100 1 03 02240 01 0000 110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инжекторных</w:t>
            </w:r>
            <w:proofErr w:type="spellEnd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2681,63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111,73%</w:t>
            </w:r>
          </w:p>
        </w:tc>
      </w:tr>
      <w:tr w:rsidR="00DD50B6" w:rsidRPr="00664A20" w:rsidTr="00DD50B6">
        <w:trPr>
          <w:trHeight w:val="80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100 1 03 02241 01 0000 110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инжекторных</w:t>
            </w:r>
            <w:proofErr w:type="spellEnd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(по 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>нормативам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 установленным  законом о федеральном  бюджете в целях формирования дорожных фондов субъектов  Российской Федерации)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2681,63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111,73%</w:t>
            </w:r>
          </w:p>
        </w:tc>
      </w:tr>
      <w:tr w:rsidR="00DD50B6" w:rsidRPr="00664A20" w:rsidTr="00DD50B6">
        <w:trPr>
          <w:trHeight w:val="80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lastRenderedPageBreak/>
              <w:t>100 1 03 02250 01 0000 110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489200,00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506983,42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103,63%</w:t>
            </w:r>
          </w:p>
        </w:tc>
      </w:tr>
      <w:tr w:rsidR="00DD50B6" w:rsidRPr="00664A20" w:rsidTr="00DD50B6">
        <w:trPr>
          <w:trHeight w:val="80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100 1 03 02251 01 0000 110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(по 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>нормативам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 установленным  законом о федеральном  бюджете в целях формирования дорожных фондов субъектов  Российской Федерации)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489200,00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506983,42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103,63%</w:t>
            </w:r>
          </w:p>
        </w:tc>
      </w:tr>
      <w:tr w:rsidR="00DD50B6" w:rsidRPr="00664A20" w:rsidTr="00DD50B6">
        <w:trPr>
          <w:trHeight w:val="80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100 1 03 02260 01 0000 110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-53300,00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-65022,77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121,99%</w:t>
            </w:r>
          </w:p>
        </w:tc>
      </w:tr>
      <w:tr w:rsidR="00DD50B6" w:rsidRPr="00664A20" w:rsidTr="00DD50B6">
        <w:trPr>
          <w:trHeight w:val="80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100 1 03 02261 01 0000 110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(по 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>нормативам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 установленным  законом о федеральном  бюджете в целях формирования дорожных фондов субъектов  Российской Федерации)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-53300,00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-65022,77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121,99%</w:t>
            </w:r>
          </w:p>
        </w:tc>
      </w:tr>
      <w:tr w:rsidR="00DD50B6" w:rsidRPr="00664A20" w:rsidTr="00DD50B6">
        <w:trPr>
          <w:trHeight w:val="46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000 1 05 00000 00 0000 000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НАЛОГИ НА СОВОКУПНЫЙ ДОХОД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829000,00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978757,02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118,06%</w:t>
            </w:r>
          </w:p>
        </w:tc>
      </w:tr>
      <w:tr w:rsidR="00DD50B6" w:rsidRPr="00664A20" w:rsidTr="00DD50B6">
        <w:trPr>
          <w:trHeight w:val="45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000 1 05 01000 00 0000 110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827600,00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977816,73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118,15%</w:t>
            </w:r>
          </w:p>
        </w:tc>
      </w:tr>
      <w:tr w:rsidR="00DD50B6" w:rsidRPr="00664A20" w:rsidTr="00DD50B6">
        <w:trPr>
          <w:trHeight w:val="46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000 1 05 01010 01 0000 110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165000,00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184975,79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112,10%</w:t>
            </w:r>
          </w:p>
        </w:tc>
      </w:tr>
      <w:tr w:rsidR="00DD50B6" w:rsidRPr="00664A20" w:rsidTr="00DD50B6">
        <w:trPr>
          <w:trHeight w:val="41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182 1 05 01011 01 0000 110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165000,00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184975,79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112,10%</w:t>
            </w:r>
          </w:p>
        </w:tc>
      </w:tr>
      <w:tr w:rsidR="00DD50B6" w:rsidRPr="00664A20" w:rsidTr="00DD50B6">
        <w:trPr>
          <w:trHeight w:val="55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000 1 05 01020 01 0000 110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662600,00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792840,94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119,65%</w:t>
            </w:r>
          </w:p>
        </w:tc>
      </w:tr>
      <w:tr w:rsidR="00DD50B6" w:rsidRPr="00664A20" w:rsidTr="00DD50B6">
        <w:trPr>
          <w:trHeight w:val="60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182  1 05  01021 01 0000 110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662600,00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792840,94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119,65%</w:t>
            </w:r>
          </w:p>
        </w:tc>
      </w:tr>
      <w:tr w:rsidR="00DD50B6" w:rsidRPr="00664A20" w:rsidTr="00DD50B6">
        <w:trPr>
          <w:trHeight w:val="40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000 1 05  03000</w:t>
            </w:r>
          </w:p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01 0000 110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1400,00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940,29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67,16%</w:t>
            </w:r>
          </w:p>
        </w:tc>
      </w:tr>
      <w:tr w:rsidR="00DD50B6" w:rsidRPr="00664A20" w:rsidTr="00DD50B6">
        <w:trPr>
          <w:trHeight w:val="40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182 1 05  03010</w:t>
            </w:r>
          </w:p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01 0000 110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1400,00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940,29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67,16%</w:t>
            </w:r>
          </w:p>
        </w:tc>
      </w:tr>
      <w:tr w:rsidR="00DD50B6" w:rsidRPr="00664A20" w:rsidTr="00DD50B6">
        <w:trPr>
          <w:trHeight w:val="42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000 1 06 00000 00 0000 000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НАЛОГИ НА ИМУЩЕСТВО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1963463,00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2264157,21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115,31%</w:t>
            </w:r>
          </w:p>
        </w:tc>
      </w:tr>
      <w:tr w:rsidR="00DD50B6" w:rsidRPr="00664A20" w:rsidTr="00DD50B6">
        <w:trPr>
          <w:trHeight w:val="404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000 1 06 01000 00 0000 110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319000,00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368414,99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115,49%</w:t>
            </w:r>
          </w:p>
        </w:tc>
      </w:tr>
      <w:tr w:rsidR="00DD50B6" w:rsidRPr="00664A20" w:rsidTr="00DD50B6">
        <w:trPr>
          <w:trHeight w:val="566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182 1 06 01030 10 0000 110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319000,00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368414,99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115,49%</w:t>
            </w:r>
          </w:p>
        </w:tc>
      </w:tr>
      <w:tr w:rsidR="00DD50B6" w:rsidRPr="00664A20" w:rsidTr="00DD50B6">
        <w:trPr>
          <w:trHeight w:val="404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000 1 06 06000 00 0000 110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Земельный налог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1644463,00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1895742,22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115,28%</w:t>
            </w:r>
          </w:p>
        </w:tc>
      </w:tr>
      <w:tr w:rsidR="00DD50B6" w:rsidRPr="00664A20" w:rsidTr="00DD50B6">
        <w:trPr>
          <w:trHeight w:val="468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000 1 06 06030 00 0000 110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Земельный налог c  организаций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916463,00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1114145,89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121,57%</w:t>
            </w:r>
          </w:p>
        </w:tc>
      </w:tr>
      <w:tr w:rsidR="00DD50B6" w:rsidRPr="00664A20" w:rsidTr="00DD50B6">
        <w:trPr>
          <w:trHeight w:val="36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182 1 06 06033 10 0000 110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916463,00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1114145,89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121,57%</w:t>
            </w:r>
          </w:p>
        </w:tc>
      </w:tr>
      <w:tr w:rsidR="00DD50B6" w:rsidRPr="00664A20" w:rsidTr="00DD50B6">
        <w:trPr>
          <w:trHeight w:val="42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000 1 06 06040 00 0000 110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Земельный налог с физических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728000,00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781596,33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107,36%</w:t>
            </w:r>
          </w:p>
        </w:tc>
      </w:tr>
      <w:tr w:rsidR="00DD50B6" w:rsidRPr="00664A20" w:rsidTr="00DD50B6">
        <w:trPr>
          <w:trHeight w:val="346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182 1 06 06043 10 0000 110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728000,00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781596,33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107,36%</w:t>
            </w:r>
          </w:p>
        </w:tc>
      </w:tr>
      <w:tr w:rsidR="00DD50B6" w:rsidRPr="00664A20" w:rsidTr="00DD50B6">
        <w:trPr>
          <w:trHeight w:val="346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000 1 09 00000 00 0000 000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0,00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-338,18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-,--%</w:t>
            </w:r>
          </w:p>
        </w:tc>
      </w:tr>
      <w:tr w:rsidR="00DD50B6" w:rsidRPr="00664A20" w:rsidTr="00DD50B6">
        <w:trPr>
          <w:trHeight w:val="346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000 1 09 04000 00 0000 110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Налоги на имущество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0,00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-338,18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-,--%</w:t>
            </w:r>
          </w:p>
        </w:tc>
      </w:tr>
      <w:tr w:rsidR="00DD50B6" w:rsidRPr="00664A20" w:rsidTr="00DD50B6">
        <w:trPr>
          <w:trHeight w:val="346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000 1 09 04050 00 0000 110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0,00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-338,18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-,--%</w:t>
            </w:r>
          </w:p>
        </w:tc>
      </w:tr>
      <w:tr w:rsidR="00DD50B6" w:rsidRPr="00664A20" w:rsidTr="00DD50B6">
        <w:trPr>
          <w:trHeight w:val="346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lastRenderedPageBreak/>
              <w:t>182 1 09 04053 10 0000 110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Земельный налог (по обязательствам, возникшим до 1 января 2006 года), </w:t>
            </w:r>
            <w:proofErr w:type="spellStart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мобилезируемый</w:t>
            </w:r>
            <w:proofErr w:type="spellEnd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 на территориях сельских поселений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0,00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-338,18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-,--%</w:t>
            </w:r>
          </w:p>
        </w:tc>
      </w:tr>
      <w:tr w:rsidR="00DD50B6" w:rsidRPr="00664A20" w:rsidTr="00DD50B6">
        <w:trPr>
          <w:trHeight w:val="56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000 1 11 00000 00 0000 000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75000,00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77435,10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103,24%</w:t>
            </w:r>
          </w:p>
        </w:tc>
      </w:tr>
      <w:tr w:rsidR="00DD50B6" w:rsidRPr="00664A20" w:rsidTr="00DD50B6">
        <w:trPr>
          <w:trHeight w:val="80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000 1 11 05000 00 0000 120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41000,00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51465,97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125,52%</w:t>
            </w:r>
          </w:p>
        </w:tc>
      </w:tr>
      <w:tr w:rsidR="00DD50B6" w:rsidRPr="00664A20" w:rsidTr="00DD50B6">
        <w:trPr>
          <w:trHeight w:val="80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000 1 11 05030 00 0000 120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41000,00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51465,97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125,52%</w:t>
            </w:r>
          </w:p>
        </w:tc>
      </w:tr>
      <w:tr w:rsidR="00DD50B6" w:rsidRPr="00664A20" w:rsidTr="00DD50B6">
        <w:trPr>
          <w:trHeight w:val="468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999 1 11 05035 10 0000 120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41000,00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51465,97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125,52%</w:t>
            </w:r>
          </w:p>
        </w:tc>
      </w:tr>
      <w:tr w:rsidR="00DD50B6" w:rsidRPr="00664A20" w:rsidTr="00DD50B6">
        <w:trPr>
          <w:trHeight w:val="468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000 1 11 05300 00 0000 120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12000,00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468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000 1 11 05320 00 0000 120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12000,00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468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999 1 11 05325 10 0000 120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12000,00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80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000 1 11 09000 00 0000 120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22000,00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13969,13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63,49%</w:t>
            </w:r>
          </w:p>
        </w:tc>
      </w:tr>
      <w:tr w:rsidR="00DD50B6" w:rsidRPr="00664A20" w:rsidTr="00DD50B6">
        <w:trPr>
          <w:trHeight w:val="80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000 1 11 09040 00 0000 120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22000,00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13969,13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63,49%</w:t>
            </w:r>
          </w:p>
        </w:tc>
      </w:tr>
      <w:tr w:rsidR="00DD50B6" w:rsidRPr="00664A20" w:rsidTr="00DD50B6">
        <w:trPr>
          <w:trHeight w:val="40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999 1 11 09045 10 0000 120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22000,00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13969,13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63,49%</w:t>
            </w:r>
          </w:p>
        </w:tc>
      </w:tr>
      <w:tr w:rsidR="00DD50B6" w:rsidRPr="00664A20" w:rsidTr="00DD50B6">
        <w:trPr>
          <w:trHeight w:val="42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000 1 13 00000 00 0000 000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25000,00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26133,24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104,53%</w:t>
            </w:r>
          </w:p>
        </w:tc>
      </w:tr>
      <w:tr w:rsidR="00DD50B6" w:rsidRPr="00664A20" w:rsidTr="00DD50B6">
        <w:trPr>
          <w:trHeight w:val="493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000 1 13 02000 00 0000 130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Доходы от компенсации затрат государства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25000,00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26133,24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104,53%</w:t>
            </w:r>
          </w:p>
        </w:tc>
      </w:tr>
      <w:tr w:rsidR="00DD50B6" w:rsidRPr="00664A20" w:rsidTr="00DD50B6">
        <w:trPr>
          <w:trHeight w:val="48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000 1 13 02060 00 0000 130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25000,00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26133,24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104,53%</w:t>
            </w:r>
          </w:p>
        </w:tc>
      </w:tr>
      <w:tr w:rsidR="00DD50B6" w:rsidRPr="00664A20" w:rsidTr="00DD50B6">
        <w:trPr>
          <w:trHeight w:val="546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999 1 13 02065 10 0000 130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25000,00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26133,24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104,53%</w:t>
            </w:r>
          </w:p>
        </w:tc>
      </w:tr>
      <w:tr w:rsidR="00DD50B6" w:rsidRPr="00664A20" w:rsidTr="00DD50B6">
        <w:trPr>
          <w:trHeight w:val="50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000 2 00 00000 00 0000 000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БЕЗВОЗМЕЗДНЫЕ ПОСТУПЛЕНИЯ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8116271,00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6989271,00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86,11%</w:t>
            </w:r>
          </w:p>
        </w:tc>
      </w:tr>
      <w:tr w:rsidR="00DD50B6" w:rsidRPr="00664A20" w:rsidTr="00DD50B6">
        <w:trPr>
          <w:trHeight w:val="44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000 2 02 00000 00 0000 000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8116271,00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6989271,00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86,11%</w:t>
            </w:r>
          </w:p>
        </w:tc>
      </w:tr>
      <w:tr w:rsidR="00DD50B6" w:rsidRPr="00664A20" w:rsidTr="00DD50B6">
        <w:trPr>
          <w:trHeight w:val="45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000 2 02 10000 00 0000 151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3126000,00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3126000,00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37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000 2 02  15001 00 000 151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729000,00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729000,00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54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lastRenderedPageBreak/>
              <w:t>999 2 02 15001 10 0000 151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729000,00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729000,00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54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000 2 02  16001 00 000 151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2397000,00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2397000,00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54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999 2 02 16001 10 0000 151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2397000,00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2397000,00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54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 xml:space="preserve">000 2 02 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>20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000  00 0000 151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2489538,00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2489538,00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1178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 xml:space="preserve">000 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>2 02 20216 00 0000 151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2074238,00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2074238,00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1178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 xml:space="preserve">999 2 02 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>20216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 xml:space="preserve"> 10 0000 151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2074238,00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2074238,00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364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000 2 02 25576 00 0000 151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335300,00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335300,00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398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999 2 02 25576 10 0000 151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335300,00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335300,00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404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000 2 02 29999 00 0000 151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Прочие субсидии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80000,00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80000,00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424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999 2 02 29999 10 0000 151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80000,00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80000,00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49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000 2 02 30000 00 0000 151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99400,00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99400,00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326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000 2 02 30024 00 000 151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2900,00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2900,00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326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999 2 02 30024 10 0000 151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2900,00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2900,00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326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000 2 02 35118 00 0000 151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96500,00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96500,00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548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999 2 02 35118 10 0000 151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96500,00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96500,00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46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000 2 02 40000 00 0000 151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Иные межбюджетные трансферты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2401333,00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1274333,00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53,06%</w:t>
            </w:r>
          </w:p>
        </w:tc>
      </w:tr>
      <w:tr w:rsidR="00DD50B6" w:rsidRPr="00664A20" w:rsidTr="00DD50B6">
        <w:trPr>
          <w:trHeight w:val="80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000 2 02 40014 00 0000 151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2249533,00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1170033,00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52,01%</w:t>
            </w:r>
          </w:p>
        </w:tc>
      </w:tr>
      <w:tr w:rsidR="00DD50B6" w:rsidRPr="00664A20" w:rsidTr="00DD50B6">
        <w:trPr>
          <w:trHeight w:val="26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999 2 02 40014 10 0000 151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2249533,00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1170033,00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52,01%</w:t>
            </w:r>
          </w:p>
        </w:tc>
      </w:tr>
      <w:tr w:rsidR="00DD50B6" w:rsidRPr="00664A20" w:rsidTr="00DD50B6">
        <w:trPr>
          <w:trHeight w:val="42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000 2 02 49999 00 0000 151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151800,00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104300,00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68,70%</w:t>
            </w:r>
          </w:p>
        </w:tc>
      </w:tr>
      <w:tr w:rsidR="00DD50B6" w:rsidRPr="00664A20" w:rsidTr="00DD50B6">
        <w:trPr>
          <w:trHeight w:val="41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999 2 02 49999 10 0000 151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151800,00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104300,00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68,70%</w:t>
            </w:r>
          </w:p>
        </w:tc>
      </w:tr>
    </w:tbl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0"/>
        </w:rPr>
      </w:pPr>
      <w:r w:rsidRPr="00664A20">
        <w:rPr>
          <w:rFonts w:ascii="Tahoma" w:hAnsi="Tahoma" w:cs="Tahoma"/>
          <w:i/>
          <w:sz w:val="16"/>
          <w:szCs w:val="20"/>
        </w:rPr>
        <w:t>Приложение 2</w:t>
      </w:r>
      <w:proofErr w:type="gramStart"/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К</w:t>
      </w:r>
      <w:proofErr w:type="gramEnd"/>
      <w:r w:rsidRPr="00664A20">
        <w:rPr>
          <w:rFonts w:ascii="Tahoma" w:hAnsi="Tahoma" w:cs="Tahoma"/>
          <w:i/>
          <w:sz w:val="16"/>
          <w:szCs w:val="20"/>
        </w:rPr>
        <w:t xml:space="preserve"> решению совета депутатов Чапаевского сельского поселения Красносельского муниципального района</w:t>
      </w:r>
    </w:p>
    <w:p w:rsidR="00DD50B6" w:rsidRPr="00664A20" w:rsidRDefault="00DD50B6" w:rsidP="00DD50B6">
      <w:pPr>
        <w:suppressLineNumbers/>
        <w:suppressAutoHyphens/>
        <w:jc w:val="both"/>
        <w:rPr>
          <w:rFonts w:ascii="Tahoma" w:hAnsi="Tahoma" w:cs="Tahoma"/>
          <w:i/>
          <w:sz w:val="16"/>
          <w:szCs w:val="20"/>
        </w:rPr>
      </w:pPr>
      <w:r w:rsidRPr="00664A20">
        <w:rPr>
          <w:rFonts w:ascii="Tahoma" w:hAnsi="Tahoma" w:cs="Tahoma"/>
          <w:i/>
          <w:sz w:val="16"/>
          <w:szCs w:val="20"/>
        </w:rPr>
        <w:t>Костромской области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«Об исполнении бюджета за 2021 год</w:t>
      </w:r>
      <w:r>
        <w:rPr>
          <w:rFonts w:ascii="Tahoma" w:hAnsi="Tahoma" w:cs="Tahoma"/>
          <w:i/>
          <w:sz w:val="16"/>
          <w:szCs w:val="20"/>
        </w:rPr>
        <w:t>»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</w:rPr>
      </w:pPr>
      <w:r w:rsidRPr="00664A20">
        <w:rPr>
          <w:rFonts w:ascii="Tahoma" w:hAnsi="Tahoma" w:cs="Tahoma"/>
          <w:b/>
          <w:i/>
          <w:sz w:val="16"/>
        </w:rPr>
        <w:t>Расходы бюджета 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b/>
          <w:i/>
          <w:sz w:val="16"/>
        </w:rPr>
        <w:t xml:space="preserve"> </w:t>
      </w:r>
      <w:r w:rsidRPr="00664A20">
        <w:rPr>
          <w:rFonts w:ascii="Tahoma" w:hAnsi="Tahoma" w:cs="Tahoma"/>
          <w:b/>
          <w:i/>
          <w:sz w:val="16"/>
        </w:rPr>
        <w:t>за 2021 год</w:t>
      </w:r>
      <w:r>
        <w:rPr>
          <w:rFonts w:ascii="Tahoma" w:hAnsi="Tahoma" w:cs="Tahoma"/>
          <w:b/>
          <w:i/>
          <w:sz w:val="16"/>
        </w:rPr>
        <w:t xml:space="preserve"> </w:t>
      </w:r>
      <w:r w:rsidRPr="00664A20">
        <w:rPr>
          <w:rFonts w:ascii="Tahoma" w:hAnsi="Tahoma" w:cs="Tahoma"/>
          <w:b/>
          <w:i/>
          <w:sz w:val="16"/>
        </w:rPr>
        <w:t>по ведомственной структуре расходов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</w:rPr>
      </w:pPr>
    </w:p>
    <w:tbl>
      <w:tblPr>
        <w:tblW w:w="9947" w:type="dxa"/>
        <w:tblInd w:w="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2"/>
        <w:gridCol w:w="695"/>
        <w:gridCol w:w="31"/>
        <w:gridCol w:w="395"/>
        <w:gridCol w:w="30"/>
        <w:gridCol w:w="681"/>
        <w:gridCol w:w="28"/>
        <w:gridCol w:w="824"/>
        <w:gridCol w:w="26"/>
        <w:gridCol w:w="827"/>
        <w:gridCol w:w="24"/>
        <w:gridCol w:w="1134"/>
        <w:gridCol w:w="58"/>
        <w:gridCol w:w="1218"/>
        <w:gridCol w:w="961"/>
        <w:gridCol w:w="33"/>
      </w:tblGrid>
      <w:tr w:rsidR="00DD50B6" w:rsidRPr="00664A20" w:rsidTr="00DD50B6">
        <w:trPr>
          <w:gridAfter w:val="1"/>
          <w:wAfter w:w="33" w:type="dxa"/>
          <w:trHeight w:val="190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Наименование расхода бюджета</w:t>
            </w:r>
          </w:p>
        </w:tc>
        <w:tc>
          <w:tcPr>
            <w:tcW w:w="3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Код бюджетной классификации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Уточненный план на 2021 год  рублей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Исполнено на 01.01.2022 рублей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Исполнен</w:t>
            </w:r>
            <w:proofErr w:type="gramStart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  <w:t>o</w:t>
            </w:r>
            <w:proofErr w:type="gramEnd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  к годовому плану</w:t>
            </w:r>
          </w:p>
        </w:tc>
      </w:tr>
      <w:tr w:rsidR="00DD50B6" w:rsidRPr="00664A20" w:rsidTr="00DD50B6">
        <w:trPr>
          <w:trHeight w:val="190"/>
        </w:trPr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Ведомство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Подраздел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2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Вид расхода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РАСХОДЫ БЮДЖЕТА ВСЕГО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lastRenderedPageBreak/>
              <w:t>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lastRenderedPageBreak/>
              <w:t>0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lastRenderedPageBreak/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lastRenderedPageBreak/>
              <w:t>0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lastRenderedPageBreak/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lastRenderedPageBreak/>
              <w:t xml:space="preserve">00 0 00 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lastRenderedPageBreak/>
              <w:t>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lastRenderedPageBreak/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12904534,00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11101523,08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86,02%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4183400,00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3899899,12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93,22%</w:t>
            </w:r>
          </w:p>
        </w:tc>
      </w:tr>
      <w:tr w:rsidR="00DD50B6" w:rsidRPr="00664A20" w:rsidTr="00DD50B6">
        <w:trPr>
          <w:gridAfter w:val="1"/>
          <w:wAfter w:w="33" w:type="dxa"/>
          <w:trHeight w:val="80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1103040,00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1101530,90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99,86%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00 2 00 00110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949400,00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947894,90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99,84%</w:t>
            </w:r>
          </w:p>
        </w:tc>
      </w:tr>
      <w:tr w:rsidR="00DD50B6" w:rsidRPr="00664A20" w:rsidTr="00DD50B6">
        <w:trPr>
          <w:gridAfter w:val="1"/>
          <w:wAfter w:w="33" w:type="dxa"/>
          <w:trHeight w:val="1003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>и(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00 2 00 00110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949400,00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947894,90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99,84%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00 2 00 00110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120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949400,00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947894,90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99,84%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00 2 00 00190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153640,00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153636,00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99,99%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>и(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00 2 00 00190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153640,00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153636,00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99,99%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00 2 00 00190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120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153640,00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153636,00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99,99%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2218260,00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2055877,59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92,67%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00 2 00 00110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2143100,00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1981381,39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92,45%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>и(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00 2 00 00110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2143100,00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1981381,39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92,45%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00 2 00 00110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120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2143100,00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1981381,39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92,45%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00 2 00 00190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72260,00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71596,20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99,08%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00 2 00 00190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200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72260,00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71596,20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99,08%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00 2 00 00190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72260,00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71596,20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99,08%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00 2 00 72090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2900,00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2900,00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00 2 00 72090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2900,00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2900,00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00 2 00 72090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2900,00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2900,00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07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00 0 00 00000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49900,00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49674,80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99,54%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Муниципальная программа «Развитие культуры и туризма в Красносельском 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lastRenderedPageBreak/>
              <w:t>муниципальном районе Костромской области»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lastRenderedPageBreak/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07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02 0 00 00000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49900,00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49674,80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99,54%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07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02 0 00 20020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3300,00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3208,00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97,21%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07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02 0 00 20020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1320,00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1320,00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07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02 0 00 20020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1320,00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1320,00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07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02 0 00 20020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800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1980,00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1888,00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95,35%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07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02 0 00 20030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46600,00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46466,80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99,71%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07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02 0 00 20030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2920,00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2916,00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99,86%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07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02 0 00 20030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2920,00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2916,00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99,86%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07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02 0 00 20030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800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43680,00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43550,80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99,70%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812200,00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692815,83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85,30%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805200,00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685815,83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85,17%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Реализация государственных функций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связанных с общегосударственным управлением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09 2 00 00000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805200,00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685815,83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85,17%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09 2 00 23000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805200,00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685815,83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85,17%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09 2 00 23000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796390,00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678871,07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85,24%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09 2 00 23000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796390,00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678871,07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85,24%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межбюджетные ассигнования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09 2 00 23000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8810,00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6944,76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78,82%</w:t>
            </w:r>
          </w:p>
        </w:tc>
      </w:tr>
      <w:tr w:rsidR="00DD50B6" w:rsidRPr="00664A20" w:rsidTr="00DD50B6">
        <w:trPr>
          <w:gridAfter w:val="1"/>
          <w:wAfter w:w="33" w:type="dxa"/>
          <w:trHeight w:val="304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Исполнение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>6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судебных актов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09 2 00 23000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830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-,--%</w:t>
            </w:r>
          </w:p>
        </w:tc>
      </w:tr>
      <w:tr w:rsidR="00DD50B6" w:rsidRPr="00664A20" w:rsidTr="00DD50B6">
        <w:trPr>
          <w:gridAfter w:val="1"/>
          <w:wAfter w:w="33" w:type="dxa"/>
          <w:trHeight w:val="4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09 2 00 23000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850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8310,00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6944,76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83,57%</w:t>
            </w:r>
          </w:p>
        </w:tc>
      </w:tr>
      <w:tr w:rsidR="00DD50B6" w:rsidRPr="00664A20" w:rsidTr="00DD50B6">
        <w:trPr>
          <w:gridAfter w:val="1"/>
          <w:wAfter w:w="33" w:type="dxa"/>
          <w:trHeight w:val="4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 безвозмездные и безвозвратные перечисления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52 0 00 00000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7000,00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4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52 1 00 00000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7000,00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4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52 1 00 Б0030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7000,00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4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52 1 00 Б0030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7000,00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4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52 1 00 Б0030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540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7000,00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96500,00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96500,00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96500,00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96500,00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00 2 00 51180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96500,00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96500,00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>и(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00 2 00 51180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91500,00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91500,00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0020051180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120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91500,00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91500,00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00 2 00 51180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00 2 00 51180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НАЦИОНАЛЬНАЯ  ЭКОНОМИКА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5153134,00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4842532,09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93,97%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5142134,00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4831532,09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93,95%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Геодезия и картография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31 0 00 00000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2960834,91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2650233,00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89,50%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Дорожное хозяйство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31 5 00 00000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2181299,09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2181299,09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31 5 00 20150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1816001,91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1505400,00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82,89%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31 5 00 20150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1816001,91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1505400,00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82,89%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31 5 00 20150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1816001,91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1505400,00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82,89%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31 5 00 S1190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1144833,00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1144833,00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31 5 00 S1190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1144833,00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1144833,00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31 5 00 S1190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1144833,00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1144833,00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31 5 00 S2141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2181299,09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2181299,09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31 5 00 S2141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2181299,09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2181299,09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  <w:t>31 5 00 S2141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240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2181299,09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2181299,09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00 0 00 00000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000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11000,00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11000,00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34 0 00 00000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000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11000,00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11000,00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34 0 00 20040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000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11000,00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11000,00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34 0 00 20040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200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11000,00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11000,00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34 0 00 20040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240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11000,00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11000,00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2953900,00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1757550,84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59,49%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Жилищное хозяйство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8996,46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90,87%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Поддержка коммунального хозяйства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36 0 00 00000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8996,46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90,87%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36 0 00 40200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8996,46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90,87%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36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 xml:space="preserve"> 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>0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 xml:space="preserve"> 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>00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 xml:space="preserve"> 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>40200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8996,46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90,87%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 xml:space="preserve">6  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>0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 xml:space="preserve"> 00 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>40200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8996,46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90,87%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00 0 00 00000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1000000,00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9,90%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Поддержка коммунального хозяйства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36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 xml:space="preserve">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1000000,00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9,90%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36 1 00</w:t>
            </w:r>
          </w:p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20500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1000000,00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9,90%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36 1 00 20500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200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1000000,00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9,90%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02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36 1 00 20500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1000000,00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9,90%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1944000,00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1649554,38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84,85%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Уличное освещение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60 0 00 20100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579000,00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450483,87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77,80%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60 0 00 20100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579000,00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450483,87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77,80%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60 0 00 20100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579000,00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450483,87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77,80%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Расходы по организации и содержанию мест захоронения (кладбищ)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60 0 00 20400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2500,00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83,33%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60 0 00 20400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2500,00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83,33%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60 0 00 20400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2500,00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83,33%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60 0 00 20510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585700,00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420270,51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71,75%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60 0 00 20510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585700,00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420270,51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71,75%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60 0 00 20510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585700,00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420270,51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71,75%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60 0 00 20510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25000,00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25000,00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Премии и гранты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60 0 00 20510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350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25000,00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25000,00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lastRenderedPageBreak/>
              <w:t>Финансирование расходов возникающих при реализации государственной программы «Комплексное развитие сельских территорий» (реализация мероприятий по благоустройству сельских территорий)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60 0 00 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L576T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595300,00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595300,00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60 0 00 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L576T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595300,00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595300,00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60 0 00 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L576T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595300,00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595300,00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proofErr w:type="spell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>Софинансирование</w:t>
            </w:r>
            <w:proofErr w:type="spell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60 0 00 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S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>1040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100000,00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100000,00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60 0 00 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S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>1040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100000,00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100000,00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60 0 00 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S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>1040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100000,00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100000,00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proofErr w:type="spellStart"/>
            <w:r w:rsidRPr="00664A20">
              <w:rPr>
                <w:rFonts w:ascii="Tahoma" w:hAnsi="Tahoma" w:cs="Tahoma"/>
                <w:i/>
                <w:sz w:val="16"/>
              </w:rPr>
              <w:t>Софинансирование</w:t>
            </w:r>
            <w:proofErr w:type="spellEnd"/>
            <w:r w:rsidRPr="00664A20">
              <w:rPr>
                <w:rFonts w:ascii="Tahoma" w:hAnsi="Tahoma" w:cs="Tahoma"/>
                <w:i/>
                <w:sz w:val="16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60 0 00 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S22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>50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81000,00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81000,00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60 0 00 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S22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>50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81000,00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81000,00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60 0 00 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S22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>50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81000,00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81000,00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КУЛЬТУРА, КИНЕМАТОГРАФИЯ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425000,00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425000,00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584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Культура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425000,00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425000,00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46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 безвозмездные и безвозвратные перечисления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52 0 00 00000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425000,00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425000,00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52 1 00 00000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425000,00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425000,00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52 1 00 Б0030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425000,00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425000,00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52 1 00 Б0030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425000,00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425000,00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52 1 00 Б0030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540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425000,00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425000,00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72600,00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72533,76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99,90%</w:t>
            </w:r>
          </w:p>
        </w:tc>
      </w:tr>
      <w:tr w:rsidR="00DD50B6" w:rsidRPr="00664A20" w:rsidTr="00DD50B6">
        <w:trPr>
          <w:gridAfter w:val="1"/>
          <w:wAfter w:w="33" w:type="dxa"/>
          <w:trHeight w:val="35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72600,00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72533,76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99,90%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Пенсии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49 0 00 00000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72600,00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72533,76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99,90%</w:t>
            </w:r>
          </w:p>
        </w:tc>
      </w:tr>
      <w:tr w:rsidR="00DD50B6" w:rsidRPr="00664A20" w:rsidTr="00DD50B6">
        <w:trPr>
          <w:gridAfter w:val="1"/>
          <w:wAfter w:w="33" w:type="dxa"/>
          <w:trHeight w:val="40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Доплаты к пенсиям государственных служащих субъектов Российской Федерации  и муниципальных 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lastRenderedPageBreak/>
              <w:t>служащих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lastRenderedPageBreak/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49 1 00 80100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72600,00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72533,76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99,90%</w:t>
            </w:r>
          </w:p>
        </w:tc>
      </w:tr>
      <w:tr w:rsidR="00DD50B6" w:rsidRPr="00664A20" w:rsidTr="00DD50B6">
        <w:trPr>
          <w:gridAfter w:val="1"/>
          <w:wAfter w:w="33" w:type="dxa"/>
          <w:trHeight w:val="52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49 1 00 80100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300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72600,00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72533,76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99,90%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Публичные  нормативные социальные выплаты гражданам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49 1 00 80100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3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>10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72600,00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72533,76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99,90%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7507,27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37,53%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Физическая культура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7507,27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37,53%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Реализация государственной политики занятости населения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51 0 00 00000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7507,27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37,53%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Физкультурно-оздоровительная  работа и спортивные мероприятия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51 2 00 00000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7507,27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37,53%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51 2 00 29700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7507,27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37,53%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51 2 00 29700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7507,27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37,53%</w:t>
            </w:r>
          </w:p>
        </w:tc>
      </w:tr>
      <w:tr w:rsidR="00DD50B6" w:rsidRPr="00664A20" w:rsidTr="00DD50B6">
        <w:trPr>
          <w:gridAfter w:val="1"/>
          <w:wAfter w:w="33" w:type="dxa"/>
          <w:trHeight w:val="19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Иные закупки  товаров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,</w:t>
            </w:r>
            <w:proofErr w:type="gram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51 2 00 29700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7507,27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37,53%</w:t>
            </w:r>
          </w:p>
        </w:tc>
      </w:tr>
    </w:tbl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0"/>
        </w:rPr>
      </w:pPr>
      <w:r w:rsidRPr="00664A20">
        <w:rPr>
          <w:rFonts w:ascii="Tahoma" w:hAnsi="Tahoma" w:cs="Tahoma"/>
          <w:i/>
          <w:sz w:val="16"/>
          <w:szCs w:val="20"/>
        </w:rPr>
        <w:t>Приложение 3</w:t>
      </w:r>
      <w:proofErr w:type="gramStart"/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К</w:t>
      </w:r>
      <w:proofErr w:type="gramEnd"/>
      <w:r w:rsidRPr="00664A20">
        <w:rPr>
          <w:rFonts w:ascii="Tahoma" w:hAnsi="Tahoma" w:cs="Tahoma"/>
          <w:i/>
          <w:sz w:val="16"/>
          <w:szCs w:val="20"/>
        </w:rPr>
        <w:t xml:space="preserve"> решению совета депутатов Чапаевского сельского поселения Красносельского муниципального района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Костромской области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«Об исполнении бюджета за 2021 год»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</w:rPr>
      </w:pPr>
      <w:r w:rsidRPr="00664A20">
        <w:rPr>
          <w:rFonts w:ascii="Tahoma" w:hAnsi="Tahoma" w:cs="Tahoma"/>
          <w:b/>
          <w:i/>
          <w:sz w:val="16"/>
        </w:rPr>
        <w:t>Расходы бюджета 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b/>
          <w:i/>
          <w:sz w:val="16"/>
        </w:rPr>
        <w:t xml:space="preserve"> </w:t>
      </w:r>
      <w:r w:rsidRPr="00664A20">
        <w:rPr>
          <w:rFonts w:ascii="Tahoma" w:hAnsi="Tahoma" w:cs="Tahoma"/>
          <w:b/>
          <w:i/>
          <w:sz w:val="16"/>
        </w:rPr>
        <w:t>за 2021 год</w:t>
      </w:r>
      <w:r>
        <w:rPr>
          <w:rFonts w:ascii="Tahoma" w:hAnsi="Tahoma" w:cs="Tahoma"/>
          <w:b/>
          <w:i/>
          <w:sz w:val="16"/>
        </w:rPr>
        <w:t xml:space="preserve"> </w:t>
      </w:r>
      <w:r w:rsidRPr="00664A20">
        <w:rPr>
          <w:rFonts w:ascii="Tahoma" w:hAnsi="Tahoma" w:cs="Tahoma"/>
          <w:b/>
          <w:i/>
          <w:sz w:val="16"/>
        </w:rPr>
        <w:t>по разделам и подразделам классификации расходов</w:t>
      </w:r>
    </w:p>
    <w:p w:rsidR="00DD50B6" w:rsidRPr="00664A20" w:rsidRDefault="00DD50B6" w:rsidP="00DD50B6">
      <w:pPr>
        <w:suppressLineNumbers/>
        <w:suppressAutoHyphens/>
        <w:jc w:val="both"/>
        <w:rPr>
          <w:rFonts w:ascii="Tahoma" w:hAnsi="Tahoma" w:cs="Tahoma"/>
          <w:i/>
          <w:sz w:val="16"/>
        </w:rPr>
      </w:pPr>
    </w:p>
    <w:tbl>
      <w:tblPr>
        <w:tblW w:w="0" w:type="auto"/>
        <w:tblInd w:w="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5"/>
        <w:gridCol w:w="869"/>
        <w:gridCol w:w="1263"/>
        <w:gridCol w:w="1389"/>
        <w:gridCol w:w="1106"/>
        <w:gridCol w:w="1166"/>
      </w:tblGrid>
      <w:tr w:rsidR="00DD50B6" w:rsidRPr="00664A20" w:rsidTr="00DD50B6">
        <w:trPr>
          <w:trHeight w:val="190"/>
        </w:trPr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6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Наименование расхода бюджета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Код бюджетной классификации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Уточненный план на 2021 год  рублей 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Исполнено на 01.01.2022 рублей 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Исполнен</w:t>
            </w:r>
            <w:proofErr w:type="gramStart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  <w:t>o</w:t>
            </w:r>
            <w:proofErr w:type="gramEnd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  к годовому плану</w:t>
            </w: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Раздел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Подраздел</w:t>
            </w: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4183400,00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3899899,12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93,22%</w:t>
            </w: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1103040,00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1101530,90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99,86%</w:t>
            </w: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6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2218260,00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2055877,59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92,67%</w:t>
            </w: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6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07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49900,00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49674,80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99,54%</w:t>
            </w: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6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812200,00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692815,83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85,30%</w:t>
            </w: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Национальная оборона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96500,00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96500,00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96500,00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96500,00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Национальная  экономика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5153134,00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4842532,09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93,97%</w:t>
            </w: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5142134,00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4831532,09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93,95%</w:t>
            </w: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2953900,00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1757550,84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59,49%</w:t>
            </w: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Жилищное хозяйство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8996,46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90,87%</w:t>
            </w: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6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Коммунальное хозяйство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1000000,00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99000,00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9,90%</w:t>
            </w: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6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Благоустройство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1944000,00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1649554,38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84,85%</w:t>
            </w: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Культура кинематография и средства массовой информации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425000,00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425000,00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Культура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425000,00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425000,00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Социальная политика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72600,00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72533,76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99,90%</w:t>
            </w: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Пенсионное обеспечение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72600,00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72533,76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99,90%</w:t>
            </w: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Физическая культура и спорт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7507,27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37,53%</w:t>
            </w:r>
          </w:p>
        </w:tc>
      </w:tr>
      <w:tr w:rsidR="00DD50B6" w:rsidRPr="00664A20" w:rsidTr="00DD50B6">
        <w:trPr>
          <w:trHeight w:val="19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6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7507,27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37,53%</w:t>
            </w:r>
          </w:p>
        </w:tc>
      </w:tr>
    </w:tbl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0"/>
        </w:rPr>
      </w:pPr>
      <w:r w:rsidRPr="00664A20">
        <w:rPr>
          <w:rFonts w:ascii="Tahoma" w:hAnsi="Tahoma" w:cs="Tahoma"/>
          <w:i/>
          <w:sz w:val="16"/>
          <w:szCs w:val="20"/>
        </w:rPr>
        <w:t>Приложение 4</w:t>
      </w:r>
      <w:proofErr w:type="gramStart"/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К</w:t>
      </w:r>
      <w:proofErr w:type="gramEnd"/>
      <w:r w:rsidRPr="00664A20">
        <w:rPr>
          <w:rFonts w:ascii="Tahoma" w:hAnsi="Tahoma" w:cs="Tahoma"/>
          <w:i/>
          <w:sz w:val="16"/>
          <w:szCs w:val="20"/>
        </w:rPr>
        <w:t xml:space="preserve"> решению совета депутатов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Красносельского муниципального района</w:t>
      </w:r>
    </w:p>
    <w:p w:rsidR="00DD50B6" w:rsidRPr="00664A20" w:rsidRDefault="00DD50B6" w:rsidP="00DD50B6">
      <w:pPr>
        <w:suppressLineNumbers/>
        <w:suppressAutoHyphens/>
        <w:jc w:val="both"/>
        <w:rPr>
          <w:rFonts w:ascii="Tahoma" w:hAnsi="Tahoma" w:cs="Tahoma"/>
          <w:i/>
          <w:sz w:val="16"/>
          <w:szCs w:val="20"/>
        </w:rPr>
      </w:pPr>
      <w:r w:rsidRPr="00664A20">
        <w:rPr>
          <w:rFonts w:ascii="Tahoma" w:hAnsi="Tahoma" w:cs="Tahoma"/>
          <w:i/>
          <w:sz w:val="16"/>
          <w:szCs w:val="20"/>
        </w:rPr>
        <w:t>Костромской области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«</w:t>
      </w:r>
      <w:r>
        <w:rPr>
          <w:rFonts w:ascii="Tahoma" w:hAnsi="Tahoma" w:cs="Tahoma"/>
          <w:i/>
          <w:sz w:val="16"/>
          <w:szCs w:val="20"/>
        </w:rPr>
        <w:t xml:space="preserve"> Об исполнении бюджета за 2021 </w:t>
      </w:r>
      <w:r w:rsidRPr="00664A20">
        <w:rPr>
          <w:rFonts w:ascii="Tahoma" w:hAnsi="Tahoma" w:cs="Tahoma"/>
          <w:i/>
          <w:sz w:val="16"/>
          <w:szCs w:val="20"/>
        </w:rPr>
        <w:t>год»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</w:rPr>
      </w:pPr>
      <w:r w:rsidRPr="00664A20">
        <w:rPr>
          <w:rFonts w:ascii="Tahoma" w:hAnsi="Tahoma" w:cs="Tahoma"/>
          <w:b/>
          <w:i/>
          <w:sz w:val="16"/>
        </w:rPr>
        <w:t xml:space="preserve">Источник </w:t>
      </w:r>
      <w:proofErr w:type="gramStart"/>
      <w:r w:rsidRPr="00664A20">
        <w:rPr>
          <w:rFonts w:ascii="Tahoma" w:hAnsi="Tahoma" w:cs="Tahoma"/>
          <w:b/>
          <w:i/>
          <w:sz w:val="16"/>
        </w:rPr>
        <w:t>финансирования дефицита бюджета Чапаевского сельского поселения Красносельского муниципального района Костромской области</w:t>
      </w:r>
      <w:proofErr w:type="gramEnd"/>
      <w:r>
        <w:rPr>
          <w:rFonts w:ascii="Tahoma" w:hAnsi="Tahoma" w:cs="Tahoma"/>
          <w:b/>
          <w:i/>
          <w:sz w:val="16"/>
        </w:rPr>
        <w:t xml:space="preserve"> </w:t>
      </w:r>
      <w:r w:rsidRPr="00664A20">
        <w:rPr>
          <w:rFonts w:ascii="Tahoma" w:hAnsi="Tahoma" w:cs="Tahoma"/>
          <w:b/>
          <w:i/>
          <w:sz w:val="16"/>
        </w:rPr>
        <w:t>за 2021 год</w:t>
      </w:r>
    </w:p>
    <w:tbl>
      <w:tblPr>
        <w:tblW w:w="0" w:type="auto"/>
        <w:tblInd w:w="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4231"/>
        <w:gridCol w:w="1421"/>
        <w:gridCol w:w="1421"/>
        <w:gridCol w:w="1246"/>
      </w:tblGrid>
      <w:tr w:rsidR="00DD50B6" w:rsidRPr="00664A20" w:rsidTr="00DD50B6">
        <w:trPr>
          <w:trHeight w:val="642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</w:rPr>
              <w:t>Код бюджетной классификации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</w:rPr>
              <w:t>Наименование источника  финансирования дефицита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Уточненный план на 2021 год  рублей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Исполнено на 01.01.2022 рублей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Исполнен</w:t>
            </w:r>
            <w:proofErr w:type="gramStart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  <w:t>o</w:t>
            </w:r>
            <w:proofErr w:type="gramEnd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  к годовому плану</w:t>
            </w:r>
          </w:p>
        </w:tc>
      </w:tr>
      <w:tr w:rsidR="00DD50B6" w:rsidRPr="00664A20" w:rsidTr="00DD50B6">
        <w:trPr>
          <w:trHeight w:val="410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000 00 00 00 00 00 0000 000 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ИСТОЧНИК    ФИНАНСИРОВАНИЯ БЮДЖЕТА ВСЕГО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200800,00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-1265374,48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-630,16%</w:t>
            </w:r>
          </w:p>
        </w:tc>
      </w:tr>
      <w:tr w:rsidR="00DD50B6" w:rsidRPr="00664A20" w:rsidTr="00DD50B6">
        <w:trPr>
          <w:trHeight w:val="416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000 00 00 00 00 00 0000  000 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ИСТОЧНИК  ВНУТРЕННЕГО ФИНАНСИРОВАНИЯ БЮДЖЕТА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0,00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0,00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0,00%</w:t>
            </w:r>
          </w:p>
        </w:tc>
      </w:tr>
      <w:tr w:rsidR="00DD50B6" w:rsidRPr="00664A20" w:rsidTr="00DD50B6">
        <w:trPr>
          <w:trHeight w:val="408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000 01 02 00 00 00 0000 000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КРЕДИТЫ  КРЕДИТНЫХ ОРГАНИЗАЦИЙ  В ВАЛЮТЕ РОССИЙСКОЙ ФЕДЕРАЦИИ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0,00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0,00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0,00%</w:t>
            </w:r>
          </w:p>
        </w:tc>
      </w:tr>
      <w:tr w:rsidR="00DD50B6" w:rsidRPr="00664A20" w:rsidTr="00DD50B6">
        <w:trPr>
          <w:trHeight w:val="273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000 01 00 00 00 00 0000  000 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ИЗМЕНЕНИЕ ОСТАТКОВ СРЕДСТВ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200800,00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-1265374,48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-630,16%</w:t>
            </w:r>
          </w:p>
        </w:tc>
      </w:tr>
      <w:tr w:rsidR="00DD50B6" w:rsidRPr="00664A20" w:rsidTr="00DD50B6">
        <w:trPr>
          <w:trHeight w:val="448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lastRenderedPageBreak/>
              <w:t xml:space="preserve">000 01 05 00 00 00 0000  000 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ИЗМЕНЕНИЕ ОСТАТКОВ НА СЧЕТАХ ПО УЧЕТУ СРЕДСТВ БЮДЖЕТА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200800,00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-1265374,48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-630,16%</w:t>
            </w:r>
          </w:p>
        </w:tc>
      </w:tr>
      <w:tr w:rsidR="00DD50B6" w:rsidRPr="00664A20" w:rsidTr="00DD50B6">
        <w:trPr>
          <w:trHeight w:val="442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000 01 05 00 00 00 0000 500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Увеличение  остатков  средств бюджетов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-12703734,00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-13147363,18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103,49%</w:t>
            </w:r>
          </w:p>
        </w:tc>
      </w:tr>
      <w:tr w:rsidR="00DD50B6" w:rsidRPr="00664A20" w:rsidTr="00DD50B6">
        <w:trPr>
          <w:trHeight w:val="442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000 01 05 02 00 000000 500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Увеличение прочих  остатков средств бюджетов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-12703734,00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-13147363,18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103,49%</w:t>
            </w:r>
          </w:p>
        </w:tc>
      </w:tr>
      <w:tr w:rsidR="00DD50B6" w:rsidRPr="00664A20" w:rsidTr="00DD50B6">
        <w:trPr>
          <w:trHeight w:val="442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000 01 05 02 01 00 0000 510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-12703734,00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-13147363,18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103,49%</w:t>
            </w:r>
          </w:p>
        </w:tc>
      </w:tr>
      <w:tr w:rsidR="00DD50B6" w:rsidRPr="00664A20" w:rsidTr="00DD50B6">
        <w:trPr>
          <w:trHeight w:val="475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999 01 05 02 01 10 0000 510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-12703734,00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-13147363,18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103,49%</w:t>
            </w:r>
          </w:p>
        </w:tc>
      </w:tr>
      <w:tr w:rsidR="00DD50B6" w:rsidRPr="00664A20" w:rsidTr="00DD50B6">
        <w:trPr>
          <w:trHeight w:val="442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000 01 05 00 00 00 0000 600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Уменьшение  остатков  средств бюджетов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12904534,00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11881988,70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92,07%</w:t>
            </w:r>
          </w:p>
        </w:tc>
      </w:tr>
      <w:tr w:rsidR="00DD50B6" w:rsidRPr="00664A20" w:rsidTr="00DD50B6">
        <w:trPr>
          <w:trHeight w:val="442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000 01 05 02 00 000000 600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Уменьшение прочих  остатков средств бюджетов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12904534,00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11881988,70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92,07%</w:t>
            </w:r>
          </w:p>
        </w:tc>
      </w:tr>
      <w:tr w:rsidR="00DD50B6" w:rsidRPr="00664A20" w:rsidTr="00DD50B6">
        <w:trPr>
          <w:trHeight w:val="442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000 01 05 02 01 00 0000 610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12904534,00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11881988,70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92,07%</w:t>
            </w:r>
          </w:p>
        </w:tc>
      </w:tr>
      <w:tr w:rsidR="00DD50B6" w:rsidRPr="00664A20" w:rsidTr="00DD50B6">
        <w:trPr>
          <w:trHeight w:val="442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999 01 05 02 01 10 0000 610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12904534,00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11881988,70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92,07%</w:t>
            </w:r>
          </w:p>
        </w:tc>
      </w:tr>
    </w:tbl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0"/>
        </w:rPr>
      </w:pPr>
      <w:r w:rsidRPr="00664A20">
        <w:rPr>
          <w:rFonts w:ascii="Tahoma" w:hAnsi="Tahoma" w:cs="Tahoma"/>
          <w:i/>
          <w:sz w:val="16"/>
          <w:szCs w:val="20"/>
        </w:rPr>
        <w:t>Приложение 5</w:t>
      </w:r>
      <w:proofErr w:type="gramStart"/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К</w:t>
      </w:r>
      <w:proofErr w:type="gramEnd"/>
      <w:r w:rsidRPr="00664A20">
        <w:rPr>
          <w:rFonts w:ascii="Tahoma" w:hAnsi="Tahoma" w:cs="Tahoma"/>
          <w:i/>
          <w:sz w:val="16"/>
          <w:szCs w:val="20"/>
        </w:rPr>
        <w:t xml:space="preserve"> решению совета депутатов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Красносельского муниципального района</w:t>
      </w:r>
    </w:p>
    <w:p w:rsidR="00DD50B6" w:rsidRPr="00664A20" w:rsidRDefault="00DD50B6" w:rsidP="00DD50B6">
      <w:pPr>
        <w:suppressLineNumbers/>
        <w:suppressAutoHyphens/>
        <w:jc w:val="both"/>
        <w:rPr>
          <w:rFonts w:ascii="Tahoma" w:hAnsi="Tahoma" w:cs="Tahoma"/>
          <w:i/>
          <w:sz w:val="16"/>
          <w:szCs w:val="20"/>
        </w:rPr>
      </w:pPr>
      <w:r w:rsidRPr="00664A20">
        <w:rPr>
          <w:rFonts w:ascii="Tahoma" w:hAnsi="Tahoma" w:cs="Tahoma"/>
          <w:i/>
          <w:sz w:val="16"/>
          <w:szCs w:val="20"/>
        </w:rPr>
        <w:t>Костромской области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« Об исполнении бюджета за 2021  год»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</w:rPr>
      </w:pPr>
      <w:r w:rsidRPr="00664A20">
        <w:rPr>
          <w:rFonts w:ascii="Tahoma" w:hAnsi="Tahoma" w:cs="Tahoma"/>
          <w:b/>
          <w:i/>
          <w:sz w:val="16"/>
        </w:rPr>
        <w:t xml:space="preserve">Перечень  целевых программ финансируемых из бюджета Чапаевского сельского поселения </w:t>
      </w:r>
      <w:r>
        <w:rPr>
          <w:rFonts w:ascii="Tahoma" w:hAnsi="Tahoma" w:cs="Tahoma"/>
          <w:b/>
          <w:i/>
          <w:sz w:val="16"/>
        </w:rPr>
        <w:t xml:space="preserve"> </w:t>
      </w:r>
      <w:r w:rsidRPr="00664A20">
        <w:rPr>
          <w:rFonts w:ascii="Tahoma" w:hAnsi="Tahoma" w:cs="Tahoma"/>
          <w:b/>
          <w:i/>
          <w:sz w:val="16"/>
        </w:rPr>
        <w:t>Красносельского муниципального района Костромской области за 2021  год</w:t>
      </w: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3032"/>
        <w:gridCol w:w="868"/>
        <w:gridCol w:w="995"/>
        <w:gridCol w:w="979"/>
        <w:gridCol w:w="1405"/>
        <w:gridCol w:w="1263"/>
        <w:gridCol w:w="1295"/>
      </w:tblGrid>
      <w:tr w:rsidR="00DD50B6" w:rsidRPr="00664A20" w:rsidTr="00DD50B6"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Наименование программы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44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Бюджетная классификация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44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Уточненный план на 2021 год  рублей 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44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Исполнено на 01.01.20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  <w:t>2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2 рублей 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44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Исполнен</w:t>
            </w:r>
            <w:proofErr w:type="gramStart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  <w:t>o</w:t>
            </w:r>
            <w:proofErr w:type="gramEnd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  к годовому плану</w:t>
            </w:r>
          </w:p>
        </w:tc>
      </w:tr>
      <w:tr w:rsidR="00DD50B6" w:rsidRPr="00664A20" w:rsidTr="00DD50B6"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168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proofErr w:type="gram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>Раздел  подраздел</w:t>
            </w:r>
            <w:proofErr w:type="gram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168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Целевая статья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168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Вид расхода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</w:p>
        </w:tc>
      </w:tr>
      <w:tr w:rsidR="00DD50B6" w:rsidRPr="00664A20" w:rsidTr="00DD50B6"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асфальтного полотна участка улицы Рабочей д. </w:t>
            </w:r>
            <w:proofErr w:type="spellStart"/>
            <w:r w:rsidRPr="00664A20">
              <w:rPr>
                <w:rFonts w:ascii="Tahoma" w:hAnsi="Tahoma" w:cs="Tahoma"/>
                <w:i/>
                <w:sz w:val="16"/>
              </w:rPr>
              <w:t>Ченцы</w:t>
            </w:r>
            <w:proofErr w:type="spellEnd"/>
            <w:r w:rsidRPr="00664A20">
              <w:rPr>
                <w:rFonts w:ascii="Tahoma" w:hAnsi="Tahoma" w:cs="Tahoma"/>
                <w:i/>
                <w:sz w:val="16"/>
              </w:rPr>
              <w:t xml:space="preserve">  Красносельского района Костромской области)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58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0409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58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31 5 00 S214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58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240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58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2 181 299,09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58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2 181 299,09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58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proofErr w:type="spellStart"/>
            <w:r w:rsidRPr="00664A20">
              <w:rPr>
                <w:rFonts w:ascii="Tahoma" w:hAnsi="Tahoma" w:cs="Tahoma"/>
                <w:i/>
                <w:sz w:val="16"/>
                <w:szCs w:val="22"/>
              </w:rPr>
              <w:t>Софинансировании</w:t>
            </w:r>
            <w:proofErr w:type="spellEnd"/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 расходных обязательств по решению отдельных вопросов местного значения Государственная программа  Костромской области «Государственная поддержка социально ориентированных  некоммерческих организаций  и содействие развитию местного самоуправления  на территории  Костромской области»  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438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0503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438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60 0 00 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S1040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438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240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438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</w:t>
            </w: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 xml:space="preserve"> 000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438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100 000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438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 </w:t>
            </w:r>
            <w:r w:rsidRPr="00664A20">
              <w:rPr>
                <w:rFonts w:ascii="Tahoma" w:hAnsi="Tahoma" w:cs="Tahoma"/>
                <w:i/>
                <w:sz w:val="16"/>
              </w:rPr>
              <w:t>Финансирование расходов возникающих при реализации государственной программы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438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0503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438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60 0 00</w:t>
            </w:r>
          </w:p>
          <w:p w:rsidR="00DD50B6" w:rsidRPr="00664A20" w:rsidRDefault="00DD50B6" w:rsidP="00DD50B6">
            <w:pPr>
              <w:suppressLineNumbers/>
              <w:suppressAutoHyphens/>
              <w:ind w:right="-438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L576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>Т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438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240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438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595 300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438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595 300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438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snapToGrid w:val="0"/>
              <w:ind w:right="-438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snapToGrid w:val="0"/>
              <w:ind w:right="-438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snapToGrid w:val="0"/>
              <w:ind w:right="-438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438"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2 876 599,09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438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2 876 599,09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right="-438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</w:tbl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0"/>
        </w:rPr>
      </w:pPr>
      <w:r w:rsidRPr="00664A20">
        <w:rPr>
          <w:rFonts w:ascii="Tahoma" w:hAnsi="Tahoma" w:cs="Tahoma"/>
          <w:i/>
          <w:sz w:val="16"/>
          <w:szCs w:val="20"/>
        </w:rPr>
        <w:t>Приложение 6</w:t>
      </w:r>
      <w:proofErr w:type="gramStart"/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К</w:t>
      </w:r>
      <w:proofErr w:type="gramEnd"/>
      <w:r w:rsidRPr="00664A20">
        <w:rPr>
          <w:rFonts w:ascii="Tahoma" w:hAnsi="Tahoma" w:cs="Tahoma"/>
          <w:i/>
          <w:sz w:val="16"/>
          <w:szCs w:val="20"/>
        </w:rPr>
        <w:t xml:space="preserve"> решению совета депутатов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Красносельского муниципального района</w:t>
      </w:r>
    </w:p>
    <w:p w:rsidR="00DD50B6" w:rsidRDefault="00DD50B6" w:rsidP="00DD50B6">
      <w:pPr>
        <w:suppressLineNumbers/>
        <w:jc w:val="both"/>
        <w:rPr>
          <w:rFonts w:ascii="Tahoma" w:hAnsi="Tahoma" w:cs="Tahoma"/>
          <w:i/>
          <w:sz w:val="16"/>
          <w:szCs w:val="20"/>
        </w:rPr>
      </w:pPr>
      <w:r w:rsidRPr="00664A20">
        <w:rPr>
          <w:rFonts w:ascii="Tahoma" w:hAnsi="Tahoma" w:cs="Tahoma"/>
          <w:i/>
          <w:sz w:val="16"/>
          <w:szCs w:val="20"/>
        </w:rPr>
        <w:t>Костромской области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« Об исполнении бюджета за 2021  год»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0"/>
        </w:rPr>
      </w:pPr>
      <w:r w:rsidRPr="00664A20">
        <w:rPr>
          <w:rFonts w:ascii="Tahoma" w:hAnsi="Tahoma" w:cs="Tahoma"/>
          <w:b/>
          <w:i/>
          <w:sz w:val="16"/>
        </w:rPr>
        <w:t xml:space="preserve">Программа муниципальных внутренних заимствований Чапаевского сельского поселения Красносельского муниципального района  Костромской области за  2021 год 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5053"/>
        <w:gridCol w:w="1705"/>
        <w:gridCol w:w="1547"/>
        <w:gridCol w:w="1552"/>
      </w:tblGrid>
      <w:tr w:rsidR="00DD50B6" w:rsidRPr="00664A20" w:rsidTr="00DD50B6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Форма муниципального внутреннего заимствования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Уточненный план на 2021 год  рублей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Исполнено на 01.01.20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  <w:t>2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2 рублей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Исполнен</w:t>
            </w:r>
            <w:proofErr w:type="gramStart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  <w:t>o</w:t>
            </w:r>
            <w:proofErr w:type="gramEnd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  к годовому плану</w:t>
            </w:r>
          </w:p>
        </w:tc>
      </w:tr>
      <w:tr w:rsidR="00DD50B6" w:rsidRPr="00664A20" w:rsidTr="00DD50B6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0,00%</w:t>
            </w:r>
          </w:p>
        </w:tc>
      </w:tr>
      <w:tr w:rsidR="00DD50B6" w:rsidRPr="00664A20" w:rsidTr="00DD50B6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- получение кредитов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0,00%</w:t>
            </w:r>
          </w:p>
        </w:tc>
      </w:tr>
      <w:tr w:rsidR="00DD50B6" w:rsidRPr="00664A20" w:rsidTr="00DD50B6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- погашение основной суммы долга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snapToGrid w:val="0"/>
              <w:jc w:val="both"/>
              <w:rPr>
                <w:rFonts w:ascii="Tahoma" w:hAnsi="Tahoma" w:cs="Tahoma"/>
                <w:i/>
                <w:sz w:val="16"/>
              </w:rPr>
            </w:pPr>
          </w:p>
        </w:tc>
      </w:tr>
      <w:tr w:rsidR="00DD50B6" w:rsidRPr="00664A20" w:rsidTr="00DD50B6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Объем привлечения-всего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0,00%</w:t>
            </w:r>
          </w:p>
        </w:tc>
      </w:tr>
      <w:tr w:rsidR="00DD50B6" w:rsidRPr="00664A20" w:rsidTr="00DD50B6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в том числе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snapToGrid w:val="0"/>
              <w:jc w:val="both"/>
              <w:rPr>
                <w:rFonts w:ascii="Tahoma" w:hAnsi="Tahoma" w:cs="Tahoma"/>
                <w:i/>
                <w:sz w:val="16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snapToGrid w:val="0"/>
              <w:jc w:val="both"/>
              <w:rPr>
                <w:rFonts w:ascii="Tahoma" w:hAnsi="Tahoma" w:cs="Tahoma"/>
                <w:i/>
                <w:sz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snapToGrid w:val="0"/>
              <w:jc w:val="both"/>
              <w:rPr>
                <w:rFonts w:ascii="Tahoma" w:hAnsi="Tahoma" w:cs="Tahoma"/>
                <w:i/>
                <w:sz w:val="16"/>
              </w:rPr>
            </w:pPr>
          </w:p>
        </w:tc>
      </w:tr>
      <w:tr w:rsidR="00DD50B6" w:rsidRPr="00664A20" w:rsidTr="00DD50B6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Общий объем заимствований, направленных на покрытие дефицита бюджета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0,00%</w:t>
            </w:r>
          </w:p>
        </w:tc>
      </w:tr>
    </w:tbl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0"/>
        </w:rPr>
      </w:pPr>
      <w:r w:rsidRPr="00664A20">
        <w:rPr>
          <w:rFonts w:ascii="Tahoma" w:hAnsi="Tahoma" w:cs="Tahoma"/>
          <w:i/>
          <w:sz w:val="16"/>
          <w:szCs w:val="20"/>
        </w:rPr>
        <w:t>Приложение 7</w:t>
      </w:r>
      <w:proofErr w:type="gramStart"/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К</w:t>
      </w:r>
      <w:proofErr w:type="gramEnd"/>
      <w:r w:rsidRPr="00664A20">
        <w:rPr>
          <w:rFonts w:ascii="Tahoma" w:hAnsi="Tahoma" w:cs="Tahoma"/>
          <w:i/>
          <w:sz w:val="16"/>
          <w:szCs w:val="20"/>
        </w:rPr>
        <w:t xml:space="preserve"> решению совета депутатов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Красносельского муниципального района</w:t>
      </w:r>
    </w:p>
    <w:p w:rsidR="00DD50B6" w:rsidRDefault="00DD50B6" w:rsidP="00DD50B6">
      <w:pPr>
        <w:suppressLineNumbers/>
        <w:jc w:val="both"/>
        <w:rPr>
          <w:rFonts w:ascii="Tahoma" w:hAnsi="Tahoma" w:cs="Tahoma"/>
          <w:i/>
          <w:sz w:val="16"/>
          <w:szCs w:val="20"/>
        </w:rPr>
      </w:pPr>
      <w:r w:rsidRPr="00664A20">
        <w:rPr>
          <w:rFonts w:ascii="Tahoma" w:hAnsi="Tahoma" w:cs="Tahoma"/>
          <w:i/>
          <w:sz w:val="16"/>
          <w:szCs w:val="20"/>
        </w:rPr>
        <w:t>Костромской области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« Об</w:t>
      </w:r>
      <w:r>
        <w:rPr>
          <w:rFonts w:ascii="Tahoma" w:hAnsi="Tahoma" w:cs="Tahoma"/>
          <w:i/>
          <w:sz w:val="16"/>
          <w:szCs w:val="20"/>
        </w:rPr>
        <w:t xml:space="preserve"> исполнении бюджета за 2021 года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0"/>
        </w:rPr>
      </w:pPr>
      <w:r w:rsidRPr="00664A20">
        <w:rPr>
          <w:rFonts w:ascii="Tahoma" w:hAnsi="Tahoma" w:cs="Tahoma"/>
          <w:b/>
          <w:i/>
          <w:sz w:val="16"/>
        </w:rPr>
        <w:lastRenderedPageBreak/>
        <w:t xml:space="preserve">Межбюджетные </w:t>
      </w:r>
      <w:proofErr w:type="gramStart"/>
      <w:r w:rsidRPr="00664A20">
        <w:rPr>
          <w:rFonts w:ascii="Tahoma" w:hAnsi="Tahoma" w:cs="Tahoma"/>
          <w:b/>
          <w:i/>
          <w:sz w:val="16"/>
        </w:rPr>
        <w:t>трансферты</w:t>
      </w:r>
      <w:proofErr w:type="gramEnd"/>
      <w:r w:rsidRPr="00664A20">
        <w:rPr>
          <w:rFonts w:ascii="Tahoma" w:hAnsi="Tahoma" w:cs="Tahoma"/>
          <w:b/>
          <w:i/>
          <w:sz w:val="16"/>
        </w:rPr>
        <w:t xml:space="preserve">  выделяемые из бюджета  Чапаевского сельского поселения 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b/>
          <w:i/>
          <w:sz w:val="16"/>
        </w:rPr>
        <w:t>Красносельского муниципального района  Костромской области на финансирование расходов, связанных с передачей полномочий органам местного самоуправления  Красносельского муниципального района  Костромской области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b/>
          <w:i/>
          <w:sz w:val="16"/>
        </w:rPr>
        <w:t xml:space="preserve"> за 2021 год 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2526"/>
        <w:gridCol w:w="1311"/>
        <w:gridCol w:w="1089"/>
        <w:gridCol w:w="995"/>
        <w:gridCol w:w="1405"/>
        <w:gridCol w:w="1263"/>
        <w:gridCol w:w="1311"/>
      </w:tblGrid>
      <w:tr w:rsidR="00DD50B6" w:rsidRPr="00664A20" w:rsidTr="00DD50B6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Наименование передаваемого полномочия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Раздел, подраздел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Вид расхода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Уточненный план на 2021 год  рублей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Исполнено на 01.01.20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  <w:t>2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2 рублей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Исполнен</w:t>
            </w:r>
            <w:proofErr w:type="gramStart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  <w:t>o</w:t>
            </w:r>
            <w:proofErr w:type="gramEnd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  к годовому плану</w:t>
            </w:r>
          </w:p>
        </w:tc>
      </w:tr>
      <w:tr w:rsidR="00DD50B6" w:rsidRPr="00664A20" w:rsidTr="00DD50B6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Полномочия контрольно-ревизионного органа муниципального образования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52 1 00 Б0030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540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7 000,00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 xml:space="preserve"> 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t>7 000,00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 xml:space="preserve">Полномочия 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</w:rPr>
              <w:t>по</w:t>
            </w:r>
            <w:proofErr w:type="gramEnd"/>
            <w:r w:rsidRPr="00664A20">
              <w:rPr>
                <w:rFonts w:ascii="Tahoma" w:hAnsi="Tahoma" w:cs="Tahoma"/>
                <w:i/>
                <w:sz w:val="16"/>
              </w:rPr>
              <w:t xml:space="preserve"> </w:t>
            </w:r>
            <w:proofErr w:type="gramStart"/>
            <w:r w:rsidRPr="00664A20">
              <w:rPr>
                <w:rFonts w:ascii="Tahoma" w:hAnsi="Tahoma" w:cs="Tahoma"/>
                <w:i/>
                <w:sz w:val="16"/>
              </w:rPr>
              <w:t>организация</w:t>
            </w:r>
            <w:proofErr w:type="gramEnd"/>
            <w:r w:rsidRPr="00664A20">
              <w:rPr>
                <w:rFonts w:ascii="Tahoma" w:hAnsi="Tahoma" w:cs="Tahoma"/>
                <w:i/>
                <w:sz w:val="16"/>
              </w:rPr>
              <w:t xml:space="preserve"> досуга и обеспечению  </w:t>
            </w:r>
            <w:r w:rsidRPr="00664A20">
              <w:rPr>
                <w:rFonts w:ascii="Tahoma" w:hAnsi="Tahoma" w:cs="Tahoma"/>
                <w:i/>
                <w:color w:val="000000"/>
                <w:spacing w:val="-8"/>
                <w:sz w:val="16"/>
              </w:rPr>
              <w:t xml:space="preserve">жителей поселения услугами </w:t>
            </w:r>
            <w:r w:rsidRPr="00664A20">
              <w:rPr>
                <w:rFonts w:ascii="Tahoma" w:hAnsi="Tahoma" w:cs="Tahoma"/>
                <w:i/>
                <w:color w:val="000000"/>
                <w:spacing w:val="-6"/>
                <w:sz w:val="16"/>
              </w:rPr>
              <w:t>организаций культуры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52 1 00 Б0030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425 000,00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425 000,00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c>
          <w:tcPr>
            <w:tcW w:w="5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ИТОГО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432 000,00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432 000,00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</w:tbl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0"/>
        </w:rPr>
      </w:pPr>
      <w:r w:rsidRPr="00664A20">
        <w:rPr>
          <w:rFonts w:ascii="Tahoma" w:hAnsi="Tahoma" w:cs="Tahoma"/>
          <w:i/>
          <w:sz w:val="16"/>
          <w:szCs w:val="20"/>
        </w:rPr>
        <w:t>Приложение 8</w:t>
      </w:r>
      <w:proofErr w:type="gramStart"/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К</w:t>
      </w:r>
      <w:proofErr w:type="gramEnd"/>
      <w:r w:rsidRPr="00664A20">
        <w:rPr>
          <w:rFonts w:ascii="Tahoma" w:hAnsi="Tahoma" w:cs="Tahoma"/>
          <w:i/>
          <w:sz w:val="16"/>
          <w:szCs w:val="20"/>
        </w:rPr>
        <w:t xml:space="preserve"> решению совета депутатов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Красносельского муниципального района</w:t>
      </w:r>
    </w:p>
    <w:p w:rsidR="00DD50B6" w:rsidRPr="00664A20" w:rsidRDefault="00DD50B6" w:rsidP="00DD50B6">
      <w:pPr>
        <w:suppressLineNumbers/>
        <w:suppressAutoHyphens/>
        <w:jc w:val="both"/>
        <w:rPr>
          <w:rFonts w:ascii="Tahoma" w:hAnsi="Tahoma" w:cs="Tahoma"/>
          <w:i/>
          <w:sz w:val="16"/>
          <w:szCs w:val="20"/>
        </w:rPr>
      </w:pPr>
      <w:r w:rsidRPr="00664A20">
        <w:rPr>
          <w:rFonts w:ascii="Tahoma" w:hAnsi="Tahoma" w:cs="Tahoma"/>
          <w:i/>
          <w:sz w:val="16"/>
          <w:szCs w:val="20"/>
        </w:rPr>
        <w:t>Костромской  области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« Об исполнении бюджета за 2021 год»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</w:rPr>
      </w:pPr>
      <w:r w:rsidRPr="00664A20">
        <w:rPr>
          <w:rFonts w:ascii="Tahoma" w:hAnsi="Tahoma" w:cs="Tahoma"/>
          <w:b/>
          <w:i/>
          <w:sz w:val="16"/>
        </w:rPr>
        <w:t xml:space="preserve">Дорожный фонд Чапаевского сельского поселения Красносельского муниципального района  Костромской области за  2021 год 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2"/>
        <w:gridCol w:w="4437"/>
        <w:gridCol w:w="1279"/>
        <w:gridCol w:w="1326"/>
        <w:gridCol w:w="1183"/>
      </w:tblGrid>
      <w:tr w:rsidR="00DD50B6" w:rsidRPr="00664A20" w:rsidTr="00DD50B6">
        <w:trPr>
          <w:trHeight w:val="80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</w:rPr>
              <w:t>Код бюджетной классификации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</w:rPr>
              <w:t xml:space="preserve">Наименование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Уточненный план на 2021 год  </w:t>
            </w:r>
          </w:p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рублей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Исполнено на 01.01.2022 рублей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Исполнен</w:t>
            </w:r>
            <w:proofErr w:type="gramStart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  <w:t>o</w:t>
            </w:r>
            <w:proofErr w:type="gramEnd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  к годовому плану</w:t>
            </w:r>
          </w:p>
        </w:tc>
      </w:tr>
      <w:tr w:rsidR="00DD50B6" w:rsidRPr="00664A20" w:rsidTr="00DD50B6">
        <w:trPr>
          <w:trHeight w:val="18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100 1 03 02000 01 0000 110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  <w:t>8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104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  <w:t>00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825950,04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101,91%</w:t>
            </w:r>
          </w:p>
        </w:tc>
      </w:tr>
      <w:tr w:rsidR="00DD50B6" w:rsidRPr="00664A20" w:rsidTr="00DD50B6">
        <w:trPr>
          <w:trHeight w:val="18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999 2 02 20216 10 0000 150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2074238,00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2074238,00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18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999 2 02 40014 10 0000 150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1249533,00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1170033,00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93,63%</w:t>
            </w:r>
          </w:p>
        </w:tc>
      </w:tr>
      <w:tr w:rsidR="00DD50B6" w:rsidRPr="00664A20" w:rsidTr="00DD50B6">
        <w:trPr>
          <w:trHeight w:val="181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999 1 00 00000 00 0000 110</w:t>
            </w:r>
          </w:p>
        </w:tc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Покрытие дефицита за счет поступлений от налоговых доходов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1007963,00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761311,05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75,52%</w:t>
            </w:r>
          </w:p>
        </w:tc>
      </w:tr>
      <w:tr w:rsidR="00DD50B6" w:rsidRPr="00664A20" w:rsidTr="00DD50B6">
        <w:trPr>
          <w:trHeight w:val="181"/>
        </w:trPr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</w:rPr>
              <w:t>ВСЕГО ДОХОДОВ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5142134,00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4831532,09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93,95%</w:t>
            </w:r>
          </w:p>
        </w:tc>
      </w:tr>
      <w:tr w:rsidR="00DD50B6" w:rsidRPr="00664A20" w:rsidTr="00DD50B6">
        <w:trPr>
          <w:trHeight w:val="18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lang w:val="en-US"/>
              </w:rPr>
              <w:t>999 0409 3150020150 240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1816001,91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1505400,00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82,89%</w:t>
            </w:r>
          </w:p>
        </w:tc>
      </w:tr>
      <w:tr w:rsidR="00DD50B6" w:rsidRPr="00664A20" w:rsidTr="00DD50B6">
        <w:trPr>
          <w:trHeight w:val="82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</w:rPr>
              <w:t>999 0409  31500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lang w:val="en-US"/>
              </w:rPr>
              <w:t>S1190 240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1144833,00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1144833,00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18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</w:rPr>
              <w:t>999 0409 31500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lang w:val="en-US"/>
              </w:rPr>
              <w:t>S2</w:t>
            </w:r>
            <w:r w:rsidRPr="00664A20">
              <w:rPr>
                <w:rFonts w:ascii="Tahoma" w:hAnsi="Tahoma" w:cs="Tahoma"/>
                <w:i/>
                <w:color w:val="000000"/>
                <w:sz w:val="16"/>
              </w:rPr>
              <w:t>141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lang w:val="en-US"/>
              </w:rPr>
              <w:t xml:space="preserve"> 240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 (Ремонт асфальтного полотна участка улицы Рабочей д. </w:t>
            </w:r>
            <w:proofErr w:type="spellStart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Ченцы</w:t>
            </w:r>
            <w:proofErr w:type="spellEnd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 Красносельского района Костромской области)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2181299,09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  <w:lang w:val="en-US"/>
              </w:rPr>
              <w:t>2181299,09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181"/>
        </w:trPr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</w:rPr>
              <w:t>ВСЕГО РАСХОДОВ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5142134,00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4831532,09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93,95%</w:t>
            </w:r>
          </w:p>
        </w:tc>
      </w:tr>
    </w:tbl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0"/>
        </w:rPr>
      </w:pPr>
      <w:r w:rsidRPr="00664A20">
        <w:rPr>
          <w:rFonts w:ascii="Tahoma" w:hAnsi="Tahoma" w:cs="Tahoma"/>
          <w:i/>
          <w:sz w:val="16"/>
          <w:szCs w:val="20"/>
        </w:rPr>
        <w:t>Приложение 9</w:t>
      </w:r>
      <w:proofErr w:type="gramStart"/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К</w:t>
      </w:r>
      <w:proofErr w:type="gramEnd"/>
      <w:r w:rsidRPr="00664A20">
        <w:rPr>
          <w:rFonts w:ascii="Tahoma" w:hAnsi="Tahoma" w:cs="Tahoma"/>
          <w:i/>
          <w:sz w:val="16"/>
          <w:szCs w:val="20"/>
        </w:rPr>
        <w:t xml:space="preserve"> решению совета депутатов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Красносельского муниципального района</w:t>
      </w:r>
    </w:p>
    <w:p w:rsidR="00DD50B6" w:rsidRPr="00664A20" w:rsidRDefault="00DD50B6" w:rsidP="00DD50B6">
      <w:pPr>
        <w:suppressLineNumbers/>
        <w:suppressAutoHyphens/>
        <w:jc w:val="both"/>
        <w:rPr>
          <w:rFonts w:ascii="Tahoma" w:hAnsi="Tahoma" w:cs="Tahoma"/>
          <w:i/>
          <w:sz w:val="16"/>
          <w:szCs w:val="20"/>
        </w:rPr>
      </w:pPr>
      <w:r>
        <w:rPr>
          <w:rFonts w:ascii="Tahoma" w:hAnsi="Tahoma" w:cs="Tahoma"/>
          <w:i/>
          <w:sz w:val="16"/>
          <w:szCs w:val="20"/>
        </w:rPr>
        <w:t>Костромской</w:t>
      </w:r>
      <w:r w:rsidRPr="00664A20">
        <w:rPr>
          <w:rFonts w:ascii="Tahoma" w:hAnsi="Tahoma" w:cs="Tahoma"/>
          <w:i/>
          <w:sz w:val="16"/>
          <w:szCs w:val="20"/>
        </w:rPr>
        <w:t xml:space="preserve"> области</w:t>
      </w:r>
      <w:r>
        <w:rPr>
          <w:rFonts w:ascii="Tahoma" w:hAnsi="Tahoma" w:cs="Tahoma"/>
          <w:i/>
          <w:sz w:val="16"/>
          <w:szCs w:val="20"/>
        </w:rPr>
        <w:t xml:space="preserve"> </w:t>
      </w:r>
      <w:r w:rsidRPr="00664A20">
        <w:rPr>
          <w:rFonts w:ascii="Tahoma" w:hAnsi="Tahoma" w:cs="Tahoma"/>
          <w:i/>
          <w:sz w:val="16"/>
          <w:szCs w:val="20"/>
        </w:rPr>
        <w:t>« Об исполнении бюджета за 2021  год»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</w:rPr>
      </w:pPr>
      <w:r w:rsidRPr="00664A20">
        <w:rPr>
          <w:rFonts w:ascii="Tahoma" w:hAnsi="Tahoma" w:cs="Tahoma"/>
          <w:b/>
          <w:i/>
          <w:sz w:val="16"/>
          <w:szCs w:val="22"/>
        </w:rPr>
        <w:t xml:space="preserve">Межбюджетные трансферты, передаваемые </w:t>
      </w:r>
      <w:r w:rsidRPr="00664A20">
        <w:rPr>
          <w:rFonts w:ascii="Tahoma" w:hAnsi="Tahoma" w:cs="Tahoma"/>
          <w:b/>
          <w:i/>
          <w:sz w:val="16"/>
        </w:rPr>
        <w:t>Чапаевскому сельскому поселению</w:t>
      </w:r>
      <w:r>
        <w:rPr>
          <w:rFonts w:ascii="Tahoma" w:hAnsi="Tahoma" w:cs="Tahoma"/>
          <w:b/>
          <w:i/>
          <w:sz w:val="16"/>
        </w:rPr>
        <w:t xml:space="preserve"> </w:t>
      </w:r>
      <w:r w:rsidRPr="00664A20">
        <w:rPr>
          <w:rFonts w:ascii="Tahoma" w:hAnsi="Tahoma" w:cs="Tahoma"/>
          <w:b/>
          <w:i/>
          <w:sz w:val="16"/>
        </w:rPr>
        <w:t>Красносельского муниципального района  Костромской области</w:t>
      </w:r>
      <w:r>
        <w:rPr>
          <w:rFonts w:ascii="Tahoma" w:hAnsi="Tahoma" w:cs="Tahoma"/>
          <w:b/>
          <w:i/>
          <w:sz w:val="16"/>
        </w:rPr>
        <w:t xml:space="preserve"> </w:t>
      </w:r>
      <w:r w:rsidRPr="00664A20">
        <w:rPr>
          <w:rFonts w:ascii="Tahoma" w:hAnsi="Tahoma" w:cs="Tahoma"/>
          <w:b/>
          <w:i/>
          <w:sz w:val="16"/>
          <w:szCs w:val="22"/>
        </w:rPr>
        <w:t>из бюджета Красносельского муниципальных районов  Костромской  области на осуществление части полномочий по решению вопросов местного значения в соответствии с заключенными соглашениями</w:t>
      </w:r>
      <w:r w:rsidRPr="00664A20">
        <w:rPr>
          <w:rFonts w:ascii="Tahoma" w:hAnsi="Tahoma" w:cs="Tahoma"/>
          <w:b/>
          <w:i/>
          <w:sz w:val="16"/>
        </w:rPr>
        <w:t xml:space="preserve"> за  2021 год </w:t>
      </w:r>
    </w:p>
    <w:p w:rsidR="00DD50B6" w:rsidRPr="00664A20" w:rsidRDefault="00DD50B6" w:rsidP="00DD50B6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</w:rPr>
      </w:pPr>
    </w:p>
    <w:tbl>
      <w:tblPr>
        <w:tblW w:w="0" w:type="auto"/>
        <w:tblInd w:w="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8"/>
        <w:gridCol w:w="4405"/>
        <w:gridCol w:w="1279"/>
        <w:gridCol w:w="1358"/>
        <w:gridCol w:w="1152"/>
      </w:tblGrid>
      <w:tr w:rsidR="00DD50B6" w:rsidRPr="00664A20" w:rsidTr="00DD50B6">
        <w:trPr>
          <w:trHeight w:val="80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</w:rPr>
              <w:t>Код бюджетной классификации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</w:rPr>
              <w:t xml:space="preserve">Наименование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Уточненный план на 2021 год  </w:t>
            </w:r>
          </w:p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рублей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Исполнено на 01.01.2022 рублей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Исполнен</w:t>
            </w:r>
            <w:proofErr w:type="gramStart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  <w:lang w:val="en-US"/>
              </w:rPr>
              <w:t>o</w:t>
            </w:r>
            <w:proofErr w:type="gramEnd"/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 xml:space="preserve">  к годовому плану</w:t>
            </w:r>
          </w:p>
        </w:tc>
      </w:tr>
      <w:tr w:rsidR="00DD50B6" w:rsidRPr="00664A20" w:rsidTr="00DD50B6">
        <w:trPr>
          <w:trHeight w:val="18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999 2 02 20216 10 0000 150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37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1095300,00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37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1095300,00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ind w:hanging="37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18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999 2 02 40014 10 0000 150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664A20">
              <w:rPr>
                <w:rFonts w:ascii="Tahoma" w:hAnsi="Tahoma" w:cs="Tahoma"/>
                <w:i/>
                <w:sz w:val="16"/>
                <w:szCs w:val="22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lastRenderedPageBreak/>
              <w:t>2249533,00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1170033,00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52,01%</w:t>
            </w:r>
          </w:p>
        </w:tc>
      </w:tr>
      <w:tr w:rsidR="00DD50B6" w:rsidRPr="00664A20" w:rsidTr="00DD50B6">
        <w:trPr>
          <w:trHeight w:val="181"/>
        </w:trPr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</w:rPr>
              <w:lastRenderedPageBreak/>
              <w:t>ВСЕГО ДОХОДОВ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3344833,00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2265333,00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67,72%</w:t>
            </w:r>
          </w:p>
        </w:tc>
      </w:tr>
      <w:tr w:rsidR="00DD50B6" w:rsidRPr="00664A20" w:rsidTr="00DD50B6">
        <w:trPr>
          <w:trHeight w:val="18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lang w:val="en-US"/>
              </w:rPr>
              <w:t>999 0409 3150020150 240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1200000,00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1021500,00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85,12%</w:t>
            </w:r>
          </w:p>
        </w:tc>
      </w:tr>
      <w:tr w:rsidR="00DD50B6" w:rsidRPr="00664A20" w:rsidTr="00DD50B6">
        <w:trPr>
          <w:trHeight w:val="18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</w:rPr>
              <w:t>999 0409  31500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lang w:val="en-US"/>
              </w:rPr>
              <w:t>S1190 240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1144833,00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1144833,00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100,00%</w:t>
            </w:r>
          </w:p>
        </w:tc>
      </w:tr>
      <w:tr w:rsidR="00DD50B6" w:rsidRPr="00664A20" w:rsidTr="00DD50B6">
        <w:trPr>
          <w:trHeight w:val="18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lang w:val="en-US"/>
              </w:rPr>
              <w:t xml:space="preserve">999 </w:t>
            </w:r>
            <w:r w:rsidRPr="00664A20">
              <w:rPr>
                <w:rFonts w:ascii="Tahoma" w:hAnsi="Tahoma" w:cs="Tahoma"/>
                <w:i/>
                <w:color w:val="000000"/>
                <w:sz w:val="16"/>
              </w:rPr>
              <w:t>0502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lang w:val="en-US"/>
              </w:rPr>
              <w:t xml:space="preserve"> </w:t>
            </w:r>
            <w:r w:rsidRPr="00664A20">
              <w:rPr>
                <w:rFonts w:ascii="Tahoma" w:hAnsi="Tahoma" w:cs="Tahoma"/>
                <w:i/>
                <w:color w:val="000000"/>
                <w:sz w:val="16"/>
              </w:rPr>
              <w:t xml:space="preserve">3610020500 </w:t>
            </w:r>
            <w:r w:rsidRPr="00664A20">
              <w:rPr>
                <w:rFonts w:ascii="Tahoma" w:hAnsi="Tahoma" w:cs="Tahoma"/>
                <w:i/>
                <w:color w:val="000000"/>
                <w:sz w:val="16"/>
                <w:lang w:val="en-US"/>
              </w:rPr>
              <w:t>240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1000000,00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99000,00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sz w:val="16"/>
                <w:szCs w:val="22"/>
              </w:rPr>
              <w:t>9,9%</w:t>
            </w:r>
          </w:p>
        </w:tc>
      </w:tr>
      <w:tr w:rsidR="00DD50B6" w:rsidRPr="00664A20" w:rsidTr="00DD50B6">
        <w:trPr>
          <w:trHeight w:val="181"/>
        </w:trPr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</w:rPr>
              <w:t>ВСЕГО РАСХОДОВ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3344833,00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color w:val="000000"/>
                <w:sz w:val="16"/>
                <w:szCs w:val="22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2265333,00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B6" w:rsidRPr="00664A20" w:rsidRDefault="00DD50B6" w:rsidP="00DD50B6">
            <w:pPr>
              <w:suppressLineNumbers/>
              <w:suppressAutoHyphens/>
              <w:autoSpaceDE w:val="0"/>
              <w:ind w:hanging="37"/>
              <w:jc w:val="both"/>
              <w:rPr>
                <w:rFonts w:ascii="Tahoma" w:hAnsi="Tahoma" w:cs="Tahoma"/>
                <w:i/>
                <w:sz w:val="16"/>
              </w:rPr>
            </w:pPr>
            <w:r w:rsidRPr="00664A20">
              <w:rPr>
                <w:rFonts w:ascii="Tahoma" w:hAnsi="Tahoma" w:cs="Tahoma"/>
                <w:i/>
                <w:color w:val="000000"/>
                <w:sz w:val="16"/>
                <w:szCs w:val="22"/>
              </w:rPr>
              <w:t>67,72%</w:t>
            </w:r>
          </w:p>
        </w:tc>
      </w:tr>
    </w:tbl>
    <w:p w:rsidR="00DD50B6" w:rsidRPr="00664A20" w:rsidRDefault="00DD50B6" w:rsidP="00DD50B6">
      <w:pPr>
        <w:pStyle w:val="ab"/>
        <w:suppressLineNumbers/>
        <w:suppressAutoHyphens/>
        <w:spacing w:before="0" w:beforeAutospacing="0" w:after="0"/>
        <w:ind w:firstLine="709"/>
        <w:jc w:val="both"/>
        <w:rPr>
          <w:rFonts w:ascii="Tahoma" w:hAnsi="Tahoma" w:cs="Tahoma"/>
          <w:i/>
          <w:sz w:val="16"/>
          <w:szCs w:val="20"/>
        </w:rPr>
      </w:pPr>
    </w:p>
    <w:p w:rsidR="00B822A3" w:rsidRPr="00660D6C" w:rsidRDefault="00B822A3" w:rsidP="00B822A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B822A3" w:rsidRPr="00660D6C" w:rsidRDefault="00B822A3" w:rsidP="00B822A3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F1798F" w:rsidRPr="00B75675" w:rsidRDefault="00F1798F" w:rsidP="00B822A3">
      <w:pPr>
        <w:suppressLineNumbers/>
        <w:jc w:val="both"/>
        <w:rPr>
          <w:rFonts w:ascii="Tahoma" w:hAnsi="Tahoma" w:cs="Tahoma"/>
          <w:i/>
          <w:sz w:val="16"/>
          <w:szCs w:val="28"/>
        </w:rPr>
      </w:pPr>
    </w:p>
    <w:p w:rsidR="00F1798F" w:rsidRPr="00B75675" w:rsidRDefault="00F1798F" w:rsidP="00F1798F">
      <w:pPr>
        <w:pStyle w:val="ConsPlusTitle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28"/>
        </w:rPr>
      </w:pPr>
    </w:p>
    <w:tbl>
      <w:tblPr>
        <w:tblpPr w:leftFromText="180" w:rightFromText="180" w:vertAnchor="text" w:horzAnchor="margin" w:tblpY="9794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1E0C3D" w:rsidRPr="00DA0D82" w:rsidTr="001E0C3D">
        <w:tc>
          <w:tcPr>
            <w:tcW w:w="3379" w:type="dxa"/>
          </w:tcPr>
          <w:p w:rsidR="001E0C3D" w:rsidRPr="00DA0D82" w:rsidRDefault="001E0C3D" w:rsidP="001E0C3D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bookmarkStart w:id="6" w:name="_GoBack"/>
            <w:bookmarkEnd w:id="6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1E0C3D" w:rsidRPr="00DA0D82" w:rsidRDefault="001E0C3D" w:rsidP="001E0C3D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gramStart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  <w:proofErr w:type="gramEnd"/>
          </w:p>
          <w:p w:rsidR="001E0C3D" w:rsidRPr="00DA0D82" w:rsidRDefault="001E0C3D" w:rsidP="001E0C3D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1E0C3D" w:rsidRPr="00DA0D82" w:rsidRDefault="001E0C3D" w:rsidP="001E0C3D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Адрес: </w:t>
            </w:r>
            <w:proofErr w:type="spellStart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пос.им</w:t>
            </w:r>
            <w:proofErr w:type="spellEnd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. Чапаева,</w:t>
            </w:r>
          </w:p>
          <w:p w:rsidR="001E0C3D" w:rsidRPr="00DA0D82" w:rsidRDefault="001E0C3D" w:rsidP="001E0C3D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 д.13.</w:t>
            </w:r>
          </w:p>
          <w:p w:rsidR="001E0C3D" w:rsidRPr="00DA0D82" w:rsidRDefault="001E0C3D" w:rsidP="001E0C3D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1E0C3D" w:rsidRPr="00DA0D82" w:rsidRDefault="001E0C3D" w:rsidP="001E0C3D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B94B0C" w:rsidRPr="00F1798F" w:rsidRDefault="00B94B0C" w:rsidP="00F1798F">
      <w:pPr>
        <w:pStyle w:val="af3"/>
        <w:suppressLineNumbers/>
        <w:suppressAutoHyphens/>
        <w:contextualSpacing/>
        <w:jc w:val="both"/>
        <w:rPr>
          <w:rFonts w:ascii="Tahoma" w:hAnsi="Tahoma" w:cs="Tahoma"/>
          <w:i/>
          <w:sz w:val="16"/>
          <w:szCs w:val="16"/>
        </w:rPr>
      </w:pPr>
    </w:p>
    <w:sectPr w:rsidR="00B94B0C" w:rsidRPr="00F1798F" w:rsidSect="009F1FEB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C2" w:rsidRDefault="006A5CC2" w:rsidP="002A1A79">
      <w:r>
        <w:separator/>
      </w:r>
    </w:p>
  </w:endnote>
  <w:endnote w:type="continuationSeparator" w:id="0">
    <w:p w:rsidR="006A5CC2" w:rsidRDefault="006A5CC2" w:rsidP="002A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5198015"/>
      <w:docPartObj>
        <w:docPartGallery w:val="Page Numbers (Bottom of Page)"/>
        <w:docPartUnique/>
      </w:docPartObj>
    </w:sdtPr>
    <w:sdtContent>
      <w:p w:rsidR="00DD50B6" w:rsidRPr="004F51C7" w:rsidRDefault="00DD50B6" w:rsidP="00C2611D">
        <w:pPr>
          <w:pStyle w:val="a5"/>
          <w:tabs>
            <w:tab w:val="clear" w:pos="4677"/>
            <w:tab w:val="clear" w:pos="9355"/>
            <w:tab w:val="left" w:pos="6255"/>
          </w:tabs>
          <w:rPr>
            <w:sz w:val="22"/>
            <w:szCs w:val="22"/>
          </w:rPr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12065" t="6985" r="10160" b="11430"/>
                  <wp:wrapNone/>
                  <wp:docPr id="4" name="AutoSha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donut">
                            <a:avLst>
                              <a:gd name="adj" fmla="val 14599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50B6" w:rsidRDefault="00DD50B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B5653" w:rsidRPr="009B5653">
                                <w:rPr>
                                  <w:noProof/>
                                  <w:color w:val="808080" w:themeColor="text1" w:themeTint="7F"/>
                                </w:rPr>
                                <w:t>17</w:t>
                              </w:r>
                              <w:r>
                                <w:rPr>
                                  <w:noProof/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10" o:spid="_x0000_s1026" type="#_x0000_t23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" adj="845" filled="f" fillcolor="#17365d [2415]" strokecolor="#a5a5a5 [2092]">
                  <v:textbox>
                    <w:txbxContent>
                      <w:p w:rsidR="00DD50B6" w:rsidRDefault="00DD50B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B5653" w:rsidRPr="009B5653">
                          <w:rPr>
                            <w:noProof/>
                            <w:color w:val="808080" w:themeColor="text1" w:themeTint="7F"/>
                          </w:rPr>
                          <w:t>17</w:t>
                        </w:r>
                        <w:r>
                          <w:rPr>
                            <w:noProof/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C2" w:rsidRDefault="006A5CC2" w:rsidP="002A1A79">
      <w:r>
        <w:separator/>
      </w:r>
    </w:p>
  </w:footnote>
  <w:footnote w:type="continuationSeparator" w:id="0">
    <w:p w:rsidR="006A5CC2" w:rsidRDefault="006A5CC2" w:rsidP="002A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B6" w:rsidRDefault="00DD50B6" w:rsidP="00C2611D">
    <w:pPr>
      <w:pStyle w:val="af"/>
      <w:tabs>
        <w:tab w:val="clear" w:pos="4677"/>
        <w:tab w:val="clear" w:pos="9355"/>
        <w:tab w:val="left" w:pos="7755"/>
      </w:tabs>
    </w:pPr>
    <w:r>
      <w:t>№ 3 от 04.04.2022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6795A35"/>
    <w:multiLevelType w:val="hybridMultilevel"/>
    <w:tmpl w:val="C0F4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B528E0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C96605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16"/>
  </w:num>
  <w:num w:numId="5">
    <w:abstractNumId w:val="22"/>
  </w:num>
  <w:num w:numId="6">
    <w:abstractNumId w:val="6"/>
  </w:num>
  <w:num w:numId="7">
    <w:abstractNumId w:val="18"/>
  </w:num>
  <w:num w:numId="8">
    <w:abstractNumId w:val="8"/>
  </w:num>
  <w:num w:numId="9">
    <w:abstractNumId w:val="10"/>
  </w:num>
  <w:num w:numId="10">
    <w:abstractNumId w:val="9"/>
  </w:num>
  <w:num w:numId="11">
    <w:abstractNumId w:val="21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12"/>
  </w:num>
  <w:num w:numId="17">
    <w:abstractNumId w:val="20"/>
  </w:num>
  <w:num w:numId="18">
    <w:abstractNumId w:val="13"/>
  </w:num>
  <w:num w:numId="19">
    <w:abstractNumId w:val="14"/>
  </w:num>
  <w:num w:numId="20">
    <w:abstractNumId w:val="19"/>
  </w:num>
  <w:num w:numId="21">
    <w:abstractNumId w:val="11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5E"/>
    <w:rsid w:val="00012450"/>
    <w:rsid w:val="00017C8A"/>
    <w:rsid w:val="00035099"/>
    <w:rsid w:val="0004518C"/>
    <w:rsid w:val="00046B88"/>
    <w:rsid w:val="00056A5C"/>
    <w:rsid w:val="00062AC1"/>
    <w:rsid w:val="000666E2"/>
    <w:rsid w:val="000675B2"/>
    <w:rsid w:val="000A5FDB"/>
    <w:rsid w:val="000B008E"/>
    <w:rsid w:val="000B63BC"/>
    <w:rsid w:val="000F22D2"/>
    <w:rsid w:val="000F657F"/>
    <w:rsid w:val="000F6A5E"/>
    <w:rsid w:val="000F72C9"/>
    <w:rsid w:val="00101D80"/>
    <w:rsid w:val="001069C4"/>
    <w:rsid w:val="001079BF"/>
    <w:rsid w:val="00110D24"/>
    <w:rsid w:val="00113A62"/>
    <w:rsid w:val="0012266C"/>
    <w:rsid w:val="00134949"/>
    <w:rsid w:val="00155C4E"/>
    <w:rsid w:val="001565F4"/>
    <w:rsid w:val="0016053F"/>
    <w:rsid w:val="00175872"/>
    <w:rsid w:val="001973CA"/>
    <w:rsid w:val="001B33A5"/>
    <w:rsid w:val="001B39BA"/>
    <w:rsid w:val="001B3DEE"/>
    <w:rsid w:val="001B4400"/>
    <w:rsid w:val="001C0BF6"/>
    <w:rsid w:val="001D12ED"/>
    <w:rsid w:val="001E0C3D"/>
    <w:rsid w:val="001F354A"/>
    <w:rsid w:val="001F48EE"/>
    <w:rsid w:val="00207BAD"/>
    <w:rsid w:val="0024653E"/>
    <w:rsid w:val="00272D99"/>
    <w:rsid w:val="002829C2"/>
    <w:rsid w:val="00282ED7"/>
    <w:rsid w:val="0028464F"/>
    <w:rsid w:val="002A1A79"/>
    <w:rsid w:val="002E79A7"/>
    <w:rsid w:val="002F2782"/>
    <w:rsid w:val="002F70B5"/>
    <w:rsid w:val="00313186"/>
    <w:rsid w:val="00320AC4"/>
    <w:rsid w:val="00323158"/>
    <w:rsid w:val="003302B7"/>
    <w:rsid w:val="00332182"/>
    <w:rsid w:val="00335041"/>
    <w:rsid w:val="00352D20"/>
    <w:rsid w:val="00364BE5"/>
    <w:rsid w:val="00391DBB"/>
    <w:rsid w:val="00394496"/>
    <w:rsid w:val="003A07BB"/>
    <w:rsid w:val="003A3EFD"/>
    <w:rsid w:val="003B29B6"/>
    <w:rsid w:val="003B57B2"/>
    <w:rsid w:val="003C064E"/>
    <w:rsid w:val="003C36D4"/>
    <w:rsid w:val="003D1F1D"/>
    <w:rsid w:val="003D544A"/>
    <w:rsid w:val="003D650A"/>
    <w:rsid w:val="0040695E"/>
    <w:rsid w:val="00436FC7"/>
    <w:rsid w:val="00446C8F"/>
    <w:rsid w:val="004473E8"/>
    <w:rsid w:val="00450DCA"/>
    <w:rsid w:val="00452163"/>
    <w:rsid w:val="00467A3C"/>
    <w:rsid w:val="00481E2B"/>
    <w:rsid w:val="004A0396"/>
    <w:rsid w:val="004A7D2A"/>
    <w:rsid w:val="004B0BC8"/>
    <w:rsid w:val="004B72B3"/>
    <w:rsid w:val="004C560F"/>
    <w:rsid w:val="004D0720"/>
    <w:rsid w:val="004D3B01"/>
    <w:rsid w:val="004D49F1"/>
    <w:rsid w:val="004E3194"/>
    <w:rsid w:val="004E4259"/>
    <w:rsid w:val="004E5034"/>
    <w:rsid w:val="004F0B4A"/>
    <w:rsid w:val="004F53D6"/>
    <w:rsid w:val="0051473E"/>
    <w:rsid w:val="00516822"/>
    <w:rsid w:val="00530093"/>
    <w:rsid w:val="00530936"/>
    <w:rsid w:val="005460FF"/>
    <w:rsid w:val="005538E8"/>
    <w:rsid w:val="005547BD"/>
    <w:rsid w:val="00555305"/>
    <w:rsid w:val="0056197D"/>
    <w:rsid w:val="00574F58"/>
    <w:rsid w:val="00587800"/>
    <w:rsid w:val="0059032D"/>
    <w:rsid w:val="00594658"/>
    <w:rsid w:val="00596E8F"/>
    <w:rsid w:val="005A2C02"/>
    <w:rsid w:val="005A450E"/>
    <w:rsid w:val="005B1E9A"/>
    <w:rsid w:val="005B4A62"/>
    <w:rsid w:val="005C0133"/>
    <w:rsid w:val="005C14EB"/>
    <w:rsid w:val="005C15AE"/>
    <w:rsid w:val="005C1B45"/>
    <w:rsid w:val="005D4AA0"/>
    <w:rsid w:val="005E04C9"/>
    <w:rsid w:val="005E2F82"/>
    <w:rsid w:val="005F6660"/>
    <w:rsid w:val="005F6688"/>
    <w:rsid w:val="006009D0"/>
    <w:rsid w:val="0060634C"/>
    <w:rsid w:val="00610A16"/>
    <w:rsid w:val="0061156F"/>
    <w:rsid w:val="00611FBA"/>
    <w:rsid w:val="006171FC"/>
    <w:rsid w:val="00651A00"/>
    <w:rsid w:val="00652B09"/>
    <w:rsid w:val="00653C20"/>
    <w:rsid w:val="00655FCF"/>
    <w:rsid w:val="0065625F"/>
    <w:rsid w:val="006619C8"/>
    <w:rsid w:val="006810D8"/>
    <w:rsid w:val="0068762E"/>
    <w:rsid w:val="00695280"/>
    <w:rsid w:val="00697C62"/>
    <w:rsid w:val="006A3D47"/>
    <w:rsid w:val="006A5CC2"/>
    <w:rsid w:val="006A6B63"/>
    <w:rsid w:val="006B0371"/>
    <w:rsid w:val="006C3013"/>
    <w:rsid w:val="006C4076"/>
    <w:rsid w:val="006D3201"/>
    <w:rsid w:val="006E73E6"/>
    <w:rsid w:val="007049FC"/>
    <w:rsid w:val="0070785B"/>
    <w:rsid w:val="007101FD"/>
    <w:rsid w:val="0071079C"/>
    <w:rsid w:val="00712C16"/>
    <w:rsid w:val="0071792D"/>
    <w:rsid w:val="00720C3F"/>
    <w:rsid w:val="0073288E"/>
    <w:rsid w:val="00734F93"/>
    <w:rsid w:val="007423D8"/>
    <w:rsid w:val="007430D9"/>
    <w:rsid w:val="007641CB"/>
    <w:rsid w:val="00770B24"/>
    <w:rsid w:val="00777AD8"/>
    <w:rsid w:val="0078280E"/>
    <w:rsid w:val="00783226"/>
    <w:rsid w:val="007A3437"/>
    <w:rsid w:val="007A3F70"/>
    <w:rsid w:val="007A4970"/>
    <w:rsid w:val="007A5E4E"/>
    <w:rsid w:val="007D6F91"/>
    <w:rsid w:val="007E0F37"/>
    <w:rsid w:val="007E5223"/>
    <w:rsid w:val="007F3060"/>
    <w:rsid w:val="007F59CF"/>
    <w:rsid w:val="007F7625"/>
    <w:rsid w:val="00807C5C"/>
    <w:rsid w:val="00813A14"/>
    <w:rsid w:val="00815C7A"/>
    <w:rsid w:val="00823AAB"/>
    <w:rsid w:val="00844170"/>
    <w:rsid w:val="008467BE"/>
    <w:rsid w:val="00847319"/>
    <w:rsid w:val="0085050E"/>
    <w:rsid w:val="0085566D"/>
    <w:rsid w:val="00865984"/>
    <w:rsid w:val="00870966"/>
    <w:rsid w:val="00871CB4"/>
    <w:rsid w:val="00872388"/>
    <w:rsid w:val="008813E7"/>
    <w:rsid w:val="00893822"/>
    <w:rsid w:val="008C0CAE"/>
    <w:rsid w:val="008C111F"/>
    <w:rsid w:val="008C1B81"/>
    <w:rsid w:val="008C1DAC"/>
    <w:rsid w:val="008C2AEF"/>
    <w:rsid w:val="008E06C7"/>
    <w:rsid w:val="008E7C3B"/>
    <w:rsid w:val="00903754"/>
    <w:rsid w:val="00912756"/>
    <w:rsid w:val="00915C54"/>
    <w:rsid w:val="00917DDC"/>
    <w:rsid w:val="009312EC"/>
    <w:rsid w:val="009500A8"/>
    <w:rsid w:val="0095670A"/>
    <w:rsid w:val="00962E6D"/>
    <w:rsid w:val="00970031"/>
    <w:rsid w:val="0097081D"/>
    <w:rsid w:val="0098636F"/>
    <w:rsid w:val="00990099"/>
    <w:rsid w:val="009A0D13"/>
    <w:rsid w:val="009A47F6"/>
    <w:rsid w:val="009B5653"/>
    <w:rsid w:val="009B574A"/>
    <w:rsid w:val="009D38C0"/>
    <w:rsid w:val="009E092B"/>
    <w:rsid w:val="009F1FEB"/>
    <w:rsid w:val="009F3F38"/>
    <w:rsid w:val="00A04C9E"/>
    <w:rsid w:val="00A37192"/>
    <w:rsid w:val="00A44A6B"/>
    <w:rsid w:val="00A71A62"/>
    <w:rsid w:val="00A83A2D"/>
    <w:rsid w:val="00A851E6"/>
    <w:rsid w:val="00A860EA"/>
    <w:rsid w:val="00AB4F37"/>
    <w:rsid w:val="00AD5E60"/>
    <w:rsid w:val="00AE27AB"/>
    <w:rsid w:val="00AF1492"/>
    <w:rsid w:val="00B10AC2"/>
    <w:rsid w:val="00B1199F"/>
    <w:rsid w:val="00B3255E"/>
    <w:rsid w:val="00B36FDE"/>
    <w:rsid w:val="00B51146"/>
    <w:rsid w:val="00B5237D"/>
    <w:rsid w:val="00B573CD"/>
    <w:rsid w:val="00B614B5"/>
    <w:rsid w:val="00B62926"/>
    <w:rsid w:val="00B66F1A"/>
    <w:rsid w:val="00B70D3A"/>
    <w:rsid w:val="00B71201"/>
    <w:rsid w:val="00B722CE"/>
    <w:rsid w:val="00B822A3"/>
    <w:rsid w:val="00B94B0C"/>
    <w:rsid w:val="00BC7B18"/>
    <w:rsid w:val="00BD17F9"/>
    <w:rsid w:val="00BD5B16"/>
    <w:rsid w:val="00BF0E66"/>
    <w:rsid w:val="00C038F4"/>
    <w:rsid w:val="00C17393"/>
    <w:rsid w:val="00C17DC3"/>
    <w:rsid w:val="00C204A5"/>
    <w:rsid w:val="00C2611D"/>
    <w:rsid w:val="00C31A26"/>
    <w:rsid w:val="00C31C8C"/>
    <w:rsid w:val="00C47875"/>
    <w:rsid w:val="00C65C41"/>
    <w:rsid w:val="00C73673"/>
    <w:rsid w:val="00C81EF8"/>
    <w:rsid w:val="00C8219F"/>
    <w:rsid w:val="00C8612F"/>
    <w:rsid w:val="00C87670"/>
    <w:rsid w:val="00CB1778"/>
    <w:rsid w:val="00CC7C5D"/>
    <w:rsid w:val="00CD0CBE"/>
    <w:rsid w:val="00CE1163"/>
    <w:rsid w:val="00CE27C9"/>
    <w:rsid w:val="00CE37E9"/>
    <w:rsid w:val="00CF1F8B"/>
    <w:rsid w:val="00CF43DD"/>
    <w:rsid w:val="00CF5C78"/>
    <w:rsid w:val="00D10840"/>
    <w:rsid w:val="00D1117C"/>
    <w:rsid w:val="00D3347F"/>
    <w:rsid w:val="00D513C6"/>
    <w:rsid w:val="00D73C0C"/>
    <w:rsid w:val="00D811D2"/>
    <w:rsid w:val="00D95AA7"/>
    <w:rsid w:val="00DA0AD3"/>
    <w:rsid w:val="00DA0D82"/>
    <w:rsid w:val="00DB6142"/>
    <w:rsid w:val="00DD2D52"/>
    <w:rsid w:val="00DD50B6"/>
    <w:rsid w:val="00DE1B23"/>
    <w:rsid w:val="00DE25CD"/>
    <w:rsid w:val="00E24DF5"/>
    <w:rsid w:val="00E265C0"/>
    <w:rsid w:val="00E26DDE"/>
    <w:rsid w:val="00E3219E"/>
    <w:rsid w:val="00E35C6B"/>
    <w:rsid w:val="00E548D5"/>
    <w:rsid w:val="00E67597"/>
    <w:rsid w:val="00E91922"/>
    <w:rsid w:val="00EA2BCA"/>
    <w:rsid w:val="00EB0223"/>
    <w:rsid w:val="00EB3C4D"/>
    <w:rsid w:val="00EB5938"/>
    <w:rsid w:val="00EC0586"/>
    <w:rsid w:val="00EC2A55"/>
    <w:rsid w:val="00EC2D8C"/>
    <w:rsid w:val="00ED455D"/>
    <w:rsid w:val="00ED4626"/>
    <w:rsid w:val="00EE3114"/>
    <w:rsid w:val="00EE5B56"/>
    <w:rsid w:val="00EE66AC"/>
    <w:rsid w:val="00EF04F0"/>
    <w:rsid w:val="00EF17DB"/>
    <w:rsid w:val="00F1309C"/>
    <w:rsid w:val="00F1523A"/>
    <w:rsid w:val="00F1798F"/>
    <w:rsid w:val="00F273DE"/>
    <w:rsid w:val="00F35FFB"/>
    <w:rsid w:val="00F474A8"/>
    <w:rsid w:val="00F51AA3"/>
    <w:rsid w:val="00F5229A"/>
    <w:rsid w:val="00F534B9"/>
    <w:rsid w:val="00F6335B"/>
    <w:rsid w:val="00F74987"/>
    <w:rsid w:val="00F80115"/>
    <w:rsid w:val="00F93659"/>
    <w:rsid w:val="00FB70AE"/>
    <w:rsid w:val="00FD077E"/>
    <w:rsid w:val="00FD46EA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0675B2"/>
  </w:style>
  <w:style w:type="character" w:customStyle="1" w:styleId="af4">
    <w:name w:val="Без интервала Знак"/>
    <w:basedOn w:val="a2"/>
    <w:link w:val="af3"/>
    <w:rsid w:val="00EF17DB"/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eastAsia="Calibri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unhideWhenUsed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Theme="majorHAnsi" w:hAnsiTheme="majorHAnsi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Theme="minorHAnsi" w:hAnsiTheme="minorHAns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uiPriority w:val="99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szCs w:val="20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4C56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f">
    <w:name w:val="Сетка таблицы1"/>
    <w:basedOn w:val="a3"/>
    <w:next w:val="ac"/>
    <w:rsid w:val="00807C5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 объекта2"/>
    <w:basedOn w:val="a"/>
    <w:rsid w:val="001565F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Абзац списка1"/>
    <w:basedOn w:val="a"/>
    <w:rsid w:val="003D544A"/>
    <w:pPr>
      <w:ind w:left="720"/>
      <w:contextualSpacing/>
    </w:pPr>
    <w:rPr>
      <w:rFonts w:eastAsia="Calibri"/>
    </w:rPr>
  </w:style>
  <w:style w:type="paragraph" w:customStyle="1" w:styleId="27">
    <w:name w:val="Без интервала2"/>
    <w:qFormat/>
    <w:rsid w:val="003D544A"/>
    <w:pPr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0675B2"/>
  </w:style>
  <w:style w:type="character" w:customStyle="1" w:styleId="af4">
    <w:name w:val="Без интервала Знак"/>
    <w:basedOn w:val="a2"/>
    <w:link w:val="af3"/>
    <w:rsid w:val="00EF17DB"/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eastAsia="Calibri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unhideWhenUsed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Theme="majorHAnsi" w:hAnsiTheme="majorHAnsi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Theme="minorHAnsi" w:hAnsiTheme="minorHAns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uiPriority w:val="99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szCs w:val="20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4C56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f">
    <w:name w:val="Сетка таблицы1"/>
    <w:basedOn w:val="a3"/>
    <w:next w:val="ac"/>
    <w:rsid w:val="00807C5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 объекта2"/>
    <w:basedOn w:val="a"/>
    <w:rsid w:val="001565F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Абзац списка1"/>
    <w:basedOn w:val="a"/>
    <w:rsid w:val="003D544A"/>
    <w:pPr>
      <w:ind w:left="720"/>
      <w:contextualSpacing/>
    </w:pPr>
    <w:rPr>
      <w:rFonts w:eastAsia="Calibri"/>
    </w:rPr>
  </w:style>
  <w:style w:type="paragraph" w:customStyle="1" w:styleId="27">
    <w:name w:val="Без интервала2"/>
    <w:qFormat/>
    <w:rsid w:val="003D544A"/>
    <w:pPr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0AB1-BACB-4FE3-B139-D063F8CE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8487</Words>
  <Characters>48381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56755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2022-05-05T07:22:00Z</cp:lastPrinted>
  <dcterms:created xsi:type="dcterms:W3CDTF">2022-05-05T07:24:00Z</dcterms:created>
  <dcterms:modified xsi:type="dcterms:W3CDTF">2022-05-05T07:24:00Z</dcterms:modified>
</cp:coreProperties>
</file>