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7DB1" w:rsidRPr="00957DB1" w:rsidRDefault="00AD67E0" w:rsidP="0023609A">
      <w:pPr>
        <w:pStyle w:val="ConsPlusNormal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3609A">
        <w:rPr>
          <w:noProof/>
          <w:sz w:val="21"/>
          <w:szCs w:val="21"/>
        </w:rPr>
        <w:t xml:space="preserve"> </w:t>
      </w:r>
    </w:p>
    <w:p w:rsidR="00957DB1" w:rsidRDefault="00957DB1">
      <w:pPr>
        <w:pStyle w:val="ConsPlusNormal0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23609A" w:rsidRDefault="00CA55D1" w:rsidP="0023609A">
      <w:pPr>
        <w:pStyle w:val="ConsPlusNormal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CA55D1">
        <w:rPr>
          <w:noProof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55.5pt;visibility:visible">
            <v:imagedata r:id="rId8" o:title="" gain="112993f" blacklevel="-3932f"/>
          </v:shape>
        </w:pict>
      </w:r>
    </w:p>
    <w:p w:rsidR="0023609A" w:rsidRDefault="0023609A" w:rsidP="0023609A">
      <w:pPr>
        <w:pStyle w:val="ConsPlusNormal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23609A" w:rsidRPr="00957DB1" w:rsidRDefault="0023609A" w:rsidP="0023609A">
      <w:pPr>
        <w:tabs>
          <w:tab w:val="left" w:pos="30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57DB1">
        <w:rPr>
          <w:rFonts w:ascii="Times New Roman" w:hAnsi="Times New Roman" w:cs="Times New Roman"/>
          <w:sz w:val="28"/>
          <w:szCs w:val="28"/>
        </w:rPr>
        <w:t>Администрация   Чапаевского сельского поселения</w:t>
      </w:r>
    </w:p>
    <w:p w:rsidR="0023609A" w:rsidRPr="00957DB1" w:rsidRDefault="0023609A" w:rsidP="0023609A">
      <w:pPr>
        <w:tabs>
          <w:tab w:val="left" w:pos="30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57DB1">
        <w:rPr>
          <w:rFonts w:ascii="Times New Roman" w:hAnsi="Times New Roman" w:cs="Times New Roman"/>
          <w:sz w:val="28"/>
          <w:szCs w:val="28"/>
        </w:rPr>
        <w:t>Красносельского муниципального района</w:t>
      </w:r>
    </w:p>
    <w:p w:rsidR="0023609A" w:rsidRPr="00957DB1" w:rsidRDefault="0023609A" w:rsidP="0023609A">
      <w:pPr>
        <w:tabs>
          <w:tab w:val="left" w:pos="30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57DB1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23609A" w:rsidRDefault="0023609A" w:rsidP="0023609A">
      <w:pPr>
        <w:pStyle w:val="ConsPlusNormal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23609A" w:rsidRPr="00957DB1" w:rsidRDefault="0023609A" w:rsidP="0023609A">
      <w:pPr>
        <w:pStyle w:val="ConsPlusNormal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3609A" w:rsidRDefault="0023609A" w:rsidP="0023609A">
      <w:pPr>
        <w:pStyle w:val="ConsPlusNormal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23609A" w:rsidRDefault="0023609A" w:rsidP="0023609A">
      <w:pPr>
        <w:pStyle w:val="ConsPlusNormal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23609A" w:rsidRDefault="0023609A" w:rsidP="0023609A">
      <w:pPr>
        <w:pStyle w:val="ConsPlusNormal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34" w:tblpY="1"/>
        <w:tblW w:w="0" w:type="auto"/>
        <w:tblLook w:val="0000"/>
      </w:tblPr>
      <w:tblGrid>
        <w:gridCol w:w="479"/>
        <w:gridCol w:w="529"/>
        <w:gridCol w:w="905"/>
        <w:gridCol w:w="776"/>
        <w:gridCol w:w="738"/>
      </w:tblGrid>
      <w:tr w:rsidR="0023609A" w:rsidRPr="00957DB1" w:rsidTr="009E476B">
        <w:trPr>
          <w:trHeight w:val="360"/>
        </w:trPr>
        <w:tc>
          <w:tcPr>
            <w:tcW w:w="479" w:type="dxa"/>
          </w:tcPr>
          <w:p w:rsidR="0023609A" w:rsidRPr="00957DB1" w:rsidRDefault="0023609A" w:rsidP="009E476B">
            <w:pPr>
              <w:tabs>
                <w:tab w:val="left" w:pos="7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B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529" w:type="dxa"/>
          </w:tcPr>
          <w:p w:rsidR="0023609A" w:rsidRPr="00957DB1" w:rsidRDefault="0023609A" w:rsidP="009E476B">
            <w:pPr>
              <w:tabs>
                <w:tab w:val="left" w:pos="7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5" w:type="dxa"/>
          </w:tcPr>
          <w:p w:rsidR="0023609A" w:rsidRPr="00957DB1" w:rsidRDefault="0023609A" w:rsidP="009E476B">
            <w:pPr>
              <w:tabs>
                <w:tab w:val="left" w:pos="7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776" w:type="dxa"/>
          </w:tcPr>
          <w:p w:rsidR="0023609A" w:rsidRPr="00957DB1" w:rsidRDefault="0023609A" w:rsidP="009E476B">
            <w:pPr>
              <w:tabs>
                <w:tab w:val="left" w:pos="7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38" w:type="dxa"/>
          </w:tcPr>
          <w:p w:rsidR="0023609A" w:rsidRPr="00957DB1" w:rsidRDefault="0023609A" w:rsidP="009E476B">
            <w:pPr>
              <w:tabs>
                <w:tab w:val="left" w:pos="7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7DB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tbl>
      <w:tblPr>
        <w:tblpPr w:leftFromText="180" w:rightFromText="180" w:vertAnchor="text" w:horzAnchor="page" w:tblpX="8691" w:tblpY="2"/>
        <w:tblW w:w="0" w:type="auto"/>
        <w:tblLook w:val="0000"/>
      </w:tblPr>
      <w:tblGrid>
        <w:gridCol w:w="484"/>
        <w:gridCol w:w="496"/>
        <w:gridCol w:w="568"/>
      </w:tblGrid>
      <w:tr w:rsidR="0023609A" w:rsidRPr="00957DB1" w:rsidTr="009E476B">
        <w:trPr>
          <w:trHeight w:val="270"/>
        </w:trPr>
        <w:tc>
          <w:tcPr>
            <w:tcW w:w="484" w:type="dxa"/>
          </w:tcPr>
          <w:p w:rsidR="0023609A" w:rsidRPr="00957DB1" w:rsidRDefault="0023609A" w:rsidP="009E476B">
            <w:pPr>
              <w:tabs>
                <w:tab w:val="left" w:pos="7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" w:type="dxa"/>
          </w:tcPr>
          <w:p w:rsidR="0023609A" w:rsidRPr="00957DB1" w:rsidRDefault="0023609A" w:rsidP="009E476B">
            <w:pPr>
              <w:tabs>
                <w:tab w:val="left" w:pos="7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8" w:type="dxa"/>
          </w:tcPr>
          <w:p w:rsidR="0023609A" w:rsidRPr="00957DB1" w:rsidRDefault="0023609A" w:rsidP="009E476B">
            <w:pPr>
              <w:tabs>
                <w:tab w:val="left" w:pos="7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609A" w:rsidRDefault="0023609A" w:rsidP="0023609A">
      <w:pPr>
        <w:rPr>
          <w:rFonts w:ascii="Times New Roman" w:hAnsi="Times New Roman" w:cs="Times New Roman"/>
          <w:sz w:val="28"/>
          <w:szCs w:val="28"/>
        </w:rPr>
      </w:pPr>
      <w:r w:rsidRPr="00957DB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3609A" w:rsidRPr="00957DB1" w:rsidRDefault="0023609A" w:rsidP="0023609A">
      <w:pPr>
        <w:rPr>
          <w:rFonts w:ascii="Times New Roman" w:hAnsi="Times New Roman" w:cs="Times New Roman"/>
          <w:sz w:val="28"/>
          <w:szCs w:val="28"/>
        </w:rPr>
      </w:pPr>
    </w:p>
    <w:p w:rsidR="0023609A" w:rsidRPr="00957DB1" w:rsidRDefault="0023609A" w:rsidP="0023609A">
      <w:pPr>
        <w:pStyle w:val="ConsPlusTitle"/>
        <w:ind w:right="34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№89  от 20.12.201</w:t>
      </w:r>
      <w:r w:rsidR="00A42C64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«</w:t>
      </w:r>
      <w:r w:rsidRPr="00957DB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программы Чапаевского сельского поселения Красносельского муниципального района Костромской области «Формирование современной городской среды на 2018-2022 годы» </w:t>
      </w:r>
    </w:p>
    <w:p w:rsidR="0023609A" w:rsidRDefault="0023609A" w:rsidP="0023609A">
      <w:pPr>
        <w:ind w:right="-999"/>
        <w:jc w:val="both"/>
        <w:rPr>
          <w:rFonts w:ascii="Times New Roman" w:hAnsi="Times New Roman" w:cs="Times New Roman"/>
          <w:sz w:val="28"/>
          <w:szCs w:val="28"/>
        </w:rPr>
      </w:pPr>
    </w:p>
    <w:p w:rsidR="0023609A" w:rsidRDefault="0023609A" w:rsidP="0023609A">
      <w:pPr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B1">
        <w:rPr>
          <w:rFonts w:ascii="Times New Roman" w:hAnsi="Times New Roman" w:cs="Times New Roman"/>
          <w:sz w:val="28"/>
          <w:szCs w:val="28"/>
        </w:rPr>
        <w:t>Руководствуясь постановлением администрации Костромской области от 28 августа 2017 года №316-а «Об утверждении государственной программы Костромской области «Формирование современной городской среды  на 2018-2022 годы», постановлениями администрации Красносельского муниципального района от 07 февраля 2014 года № 10 «О Порядке принятия решений о разработке муниципальных программ Красносельского района, их формирования, реализации и проведения оценки эффективности их реализации», от 21 ноября 2014 года №148 «О перечне муниципальных программ Красносельского муниципального района», администрация Красносельского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письмом департамента строительства, ЖКХ и ТЭК Костромской области от 11.02.2019 г. №817</w:t>
      </w:r>
      <w:r w:rsidRPr="00957DB1">
        <w:rPr>
          <w:rFonts w:ascii="Times New Roman" w:hAnsi="Times New Roman" w:cs="Times New Roman"/>
          <w:sz w:val="28"/>
          <w:szCs w:val="28"/>
        </w:rPr>
        <w:t xml:space="preserve"> ПОСТАНОВЛЯЕТ: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23609A" w:rsidRDefault="0023609A" w:rsidP="0023609A">
      <w:pPr>
        <w:ind w:right="-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AC3">
        <w:rPr>
          <w:rFonts w:ascii="Times New Roman" w:hAnsi="Times New Roman" w:cs="Times New Roman"/>
          <w:sz w:val="28"/>
          <w:szCs w:val="28"/>
        </w:rPr>
        <w:t xml:space="preserve"> Внести в муниципальную программу Чапаевского сельского поселения «Формирование современной городской среды на 2018-2022 годы», утвержденную постановлением администрации Чапаевского сельского поселения Красносельского муниципального района  №89 от 20.12.2017 г. следующие изменения:</w:t>
      </w:r>
    </w:p>
    <w:p w:rsidR="0023609A" w:rsidRDefault="0023609A" w:rsidP="0023609A">
      <w:pPr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1.Раздел 4 «Объемы и источники финансирования программы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BA6AC3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2018-2022 годы»</w:t>
      </w:r>
      <w:r>
        <w:rPr>
          <w:rFonts w:ascii="Times New Roman" w:hAnsi="Times New Roman" w:cs="Times New Roman"/>
          <w:sz w:val="28"/>
          <w:szCs w:val="28"/>
        </w:rPr>
        <w:t>, изложить в следующей редакции:</w:t>
      </w:r>
    </w:p>
    <w:p w:rsidR="0023609A" w:rsidRDefault="0023609A" w:rsidP="0023609A">
      <w:pPr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1.1общий объем финансирова</w:t>
      </w:r>
      <w:r w:rsidR="00752FA1">
        <w:rPr>
          <w:rFonts w:ascii="Times New Roman" w:hAnsi="Times New Roman" w:cs="Times New Roman"/>
          <w:sz w:val="28"/>
          <w:szCs w:val="28"/>
        </w:rPr>
        <w:t>ния программы на 2019 г. 1050</w:t>
      </w:r>
      <w:r>
        <w:rPr>
          <w:rFonts w:ascii="Times New Roman" w:hAnsi="Times New Roman" w:cs="Times New Roman"/>
          <w:sz w:val="28"/>
          <w:szCs w:val="28"/>
        </w:rPr>
        <w:t xml:space="preserve"> тыс.руб. в том числе:</w:t>
      </w:r>
    </w:p>
    <w:p w:rsidR="0023609A" w:rsidRDefault="0023609A" w:rsidP="0023609A">
      <w:pPr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средства Федерального бюджета – 698,846 тыс.руб.</w:t>
      </w:r>
    </w:p>
    <w:p w:rsidR="0023609A" w:rsidRDefault="0023609A" w:rsidP="0023609A">
      <w:pPr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средства</w:t>
      </w:r>
      <w:r w:rsidR="00DE0AB8">
        <w:rPr>
          <w:rFonts w:ascii="Times New Roman" w:hAnsi="Times New Roman" w:cs="Times New Roman"/>
          <w:sz w:val="28"/>
          <w:szCs w:val="28"/>
        </w:rPr>
        <w:t xml:space="preserve"> областного бюджета      - 7,059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23609A" w:rsidRDefault="0023609A" w:rsidP="0023609A">
      <w:pPr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средства</w:t>
      </w:r>
      <w:r w:rsidR="00752FA1">
        <w:rPr>
          <w:rFonts w:ascii="Times New Roman" w:hAnsi="Times New Roman" w:cs="Times New Roman"/>
          <w:sz w:val="28"/>
          <w:szCs w:val="28"/>
        </w:rPr>
        <w:t xml:space="preserve"> местного бюджета         - 344</w:t>
      </w:r>
      <w:r w:rsidR="00DE0AB8">
        <w:rPr>
          <w:rFonts w:ascii="Times New Roman" w:hAnsi="Times New Roman" w:cs="Times New Roman"/>
          <w:sz w:val="28"/>
          <w:szCs w:val="28"/>
        </w:rPr>
        <w:t>,</w:t>
      </w:r>
      <w:r w:rsidR="00752FA1">
        <w:rPr>
          <w:rFonts w:ascii="Times New Roman" w:hAnsi="Times New Roman" w:cs="Times New Roman"/>
          <w:sz w:val="28"/>
          <w:szCs w:val="28"/>
        </w:rPr>
        <w:t>095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23609A" w:rsidRDefault="0023609A" w:rsidP="0023609A">
      <w:pPr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09A" w:rsidRPr="0023609A" w:rsidRDefault="0023609A" w:rsidP="0023609A">
      <w:pPr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9A">
        <w:rPr>
          <w:rFonts w:ascii="Times New Roman" w:hAnsi="Times New Roman" w:cs="Times New Roman"/>
          <w:sz w:val="28"/>
          <w:szCs w:val="28"/>
        </w:rPr>
        <w:t>2. приложение 1 «Состав и ресурсное обеспечение муниципальной программы Чапаевского сельского поселения Красносельского муниципального района "Формирование современной городской среды" на 2018-2022 годы»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"/>
        <w:gridCol w:w="2693"/>
        <w:gridCol w:w="3402"/>
        <w:gridCol w:w="2836"/>
      </w:tblGrid>
      <w:tr w:rsidR="0023609A" w:rsidTr="0023609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09A" w:rsidRPr="0023609A" w:rsidRDefault="0023609A" w:rsidP="009E47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09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09A" w:rsidRPr="0023609A" w:rsidRDefault="0023609A" w:rsidP="0023609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9A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подпрограммы, отдельного мероприятия/источник финансирования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09A" w:rsidRPr="0023609A" w:rsidRDefault="0023609A" w:rsidP="0023609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9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исполнитель, исполнитель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09A" w:rsidRPr="0023609A" w:rsidRDefault="0023609A" w:rsidP="0023609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9A">
              <w:rPr>
                <w:rFonts w:ascii="Times New Roman" w:hAnsi="Times New Roman" w:cs="Times New Roman"/>
                <w:sz w:val="28"/>
                <w:szCs w:val="28"/>
              </w:rPr>
              <w:t>Период реализации Программы</w:t>
            </w:r>
          </w:p>
          <w:p w:rsidR="0023609A" w:rsidRDefault="0023609A" w:rsidP="0023609A">
            <w:pPr>
              <w:pStyle w:val="ConsPlusNormal0"/>
              <w:jc w:val="both"/>
            </w:pPr>
            <w:r w:rsidRPr="0023609A">
              <w:rPr>
                <w:rFonts w:ascii="Times New Roman" w:hAnsi="Times New Roman" w:cs="Times New Roman"/>
                <w:sz w:val="28"/>
                <w:szCs w:val="28"/>
              </w:rPr>
              <w:t>2018-2022 г.</w:t>
            </w:r>
          </w:p>
        </w:tc>
      </w:tr>
      <w:tr w:rsidR="0023609A" w:rsidTr="0023609A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09A" w:rsidRPr="0023609A" w:rsidRDefault="0023609A" w:rsidP="009E476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09A" w:rsidRPr="0023609A" w:rsidRDefault="00752FA1" w:rsidP="0023609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Программа, всего: 1050</w:t>
            </w:r>
            <w:r w:rsidR="0023609A" w:rsidRPr="0023609A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09A" w:rsidRPr="0023609A" w:rsidRDefault="0023609A" w:rsidP="0023609A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09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исполнитель: </w:t>
            </w:r>
          </w:p>
          <w:p w:rsidR="0023609A" w:rsidRPr="0023609A" w:rsidRDefault="0023609A" w:rsidP="0023609A">
            <w:pPr>
              <w:pStyle w:val="ConsPlusNormal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2360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Чапаевского сельского поселения Красносельского муниципального района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09A" w:rsidRDefault="0023609A" w:rsidP="0023609A">
            <w:pPr>
              <w:pStyle w:val="18"/>
              <w:spacing w:after="0"/>
              <w:jc w:val="both"/>
            </w:pPr>
            <w:r>
              <w:rPr>
                <w:color w:val="000000"/>
              </w:rPr>
              <w:t>-</w:t>
            </w:r>
          </w:p>
          <w:p w:rsidR="0023609A" w:rsidRDefault="0023609A" w:rsidP="0023609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09A" w:rsidTr="0023609A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09A" w:rsidRPr="0023609A" w:rsidRDefault="0023609A" w:rsidP="009E47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09A" w:rsidRPr="0023609A" w:rsidRDefault="00752FA1" w:rsidP="0023609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-местный  бюджет 344,095</w:t>
            </w:r>
            <w:r w:rsidR="0023609A" w:rsidRPr="0023609A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09A" w:rsidRPr="0023609A" w:rsidRDefault="0023609A" w:rsidP="0023609A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09A" w:rsidRDefault="0023609A" w:rsidP="0023609A">
            <w:pPr>
              <w:pStyle w:val="18"/>
              <w:spacing w:after="0"/>
              <w:jc w:val="both"/>
            </w:pPr>
            <w:r>
              <w:rPr>
                <w:color w:val="000000"/>
              </w:rPr>
              <w:t>-</w:t>
            </w:r>
          </w:p>
          <w:p w:rsidR="0023609A" w:rsidRDefault="0023609A" w:rsidP="0023609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09A" w:rsidTr="0023609A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09A" w:rsidRPr="0023609A" w:rsidRDefault="0023609A" w:rsidP="009E47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09A" w:rsidRPr="0023609A" w:rsidRDefault="0023609A" w:rsidP="0023609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9A">
              <w:rPr>
                <w:rFonts w:ascii="Times New Roman" w:hAnsi="Times New Roman" w:cs="Times New Roman"/>
                <w:sz w:val="28"/>
                <w:szCs w:val="28"/>
              </w:rPr>
              <w:t>- областной бюджет -7,05</w:t>
            </w:r>
            <w:r w:rsidR="00DE0A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09A" w:rsidRPr="0023609A" w:rsidRDefault="0023609A" w:rsidP="0023609A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09A" w:rsidRDefault="0023609A" w:rsidP="0023609A">
            <w:pPr>
              <w:pStyle w:val="18"/>
              <w:spacing w:after="0"/>
              <w:jc w:val="both"/>
            </w:pPr>
            <w:r>
              <w:rPr>
                <w:color w:val="000000"/>
              </w:rPr>
              <w:t>-</w:t>
            </w:r>
          </w:p>
          <w:p w:rsidR="0023609A" w:rsidRDefault="0023609A" w:rsidP="0023609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09A" w:rsidTr="0023609A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09A" w:rsidRPr="0023609A" w:rsidRDefault="0023609A" w:rsidP="009E47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09A" w:rsidRPr="0023609A" w:rsidRDefault="0023609A" w:rsidP="0023609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9A">
              <w:rPr>
                <w:rFonts w:ascii="Times New Roman" w:hAnsi="Times New Roman" w:cs="Times New Roman"/>
                <w:sz w:val="28"/>
                <w:szCs w:val="28"/>
              </w:rPr>
              <w:t xml:space="preserve"> - федеральный бюджет-698,846 тыс.руб.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09A" w:rsidRPr="0023609A" w:rsidRDefault="0023609A" w:rsidP="0023609A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09A" w:rsidRDefault="0023609A" w:rsidP="0023609A">
            <w:pPr>
              <w:pStyle w:val="ConsPlusNormal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609A" w:rsidTr="0023609A">
        <w:trPr>
          <w:trHeight w:val="183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609A" w:rsidRPr="0023609A" w:rsidRDefault="0023609A" w:rsidP="009E47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609A" w:rsidRPr="0023609A" w:rsidRDefault="0023609A" w:rsidP="0023609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9A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территорий общего пользования (парки, скверы, площадки)</w:t>
            </w:r>
          </w:p>
          <w:p w:rsidR="0023609A" w:rsidRPr="0023609A" w:rsidRDefault="0023609A" w:rsidP="0023609A">
            <w:pPr>
              <w:pStyle w:val="ConsPlusNormal0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609A" w:rsidRPr="0023609A" w:rsidRDefault="0023609A" w:rsidP="0023609A">
            <w:pPr>
              <w:pStyle w:val="18"/>
              <w:jc w:val="both"/>
              <w:rPr>
                <w:sz w:val="28"/>
                <w:szCs w:val="28"/>
              </w:rPr>
            </w:pPr>
            <w:r w:rsidRPr="0023609A">
              <w:rPr>
                <w:iCs/>
                <w:color w:val="000000"/>
                <w:sz w:val="28"/>
                <w:szCs w:val="28"/>
              </w:rPr>
              <w:t>Чапаевское сельское поселение Красносельского муниципального района Костромской области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609A" w:rsidRDefault="0023609A" w:rsidP="0023609A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09A" w:rsidTr="0023609A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09A" w:rsidRPr="0023609A" w:rsidRDefault="0023609A" w:rsidP="009E47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09A" w:rsidRPr="0023609A" w:rsidRDefault="0023609A" w:rsidP="0023609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</w:t>
            </w:r>
            <w:r w:rsidRPr="0023609A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согласно Адресному перечню </w:t>
            </w:r>
            <w:r w:rsidRPr="00236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дворовых территорий, подлежащих благоустройству в 2018-2020 г.году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09A" w:rsidRPr="0023609A" w:rsidRDefault="0023609A" w:rsidP="0023609A">
            <w:pPr>
              <w:pStyle w:val="18"/>
              <w:jc w:val="both"/>
              <w:rPr>
                <w:sz w:val="28"/>
                <w:szCs w:val="28"/>
              </w:rPr>
            </w:pPr>
            <w:r w:rsidRPr="0023609A">
              <w:rPr>
                <w:iCs/>
                <w:color w:val="000000"/>
                <w:sz w:val="28"/>
                <w:szCs w:val="28"/>
              </w:rPr>
              <w:lastRenderedPageBreak/>
              <w:t xml:space="preserve">Чапаевское сельское поселение Красносельского муниципального района </w:t>
            </w:r>
            <w:r w:rsidRPr="0023609A">
              <w:rPr>
                <w:iCs/>
                <w:color w:val="000000"/>
                <w:sz w:val="28"/>
                <w:szCs w:val="28"/>
              </w:rPr>
              <w:lastRenderedPageBreak/>
              <w:t>Костромской области</w:t>
            </w:r>
          </w:p>
          <w:p w:rsidR="0023609A" w:rsidRPr="0023609A" w:rsidRDefault="0023609A" w:rsidP="0023609A">
            <w:pPr>
              <w:pStyle w:val="ConsPlusNormal0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09A" w:rsidRDefault="0023609A" w:rsidP="0023609A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09A" w:rsidRDefault="0023609A" w:rsidP="0023609A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23609A" w:rsidRPr="00556AB8" w:rsidRDefault="0023609A" w:rsidP="0023609A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AB8">
        <w:rPr>
          <w:rFonts w:ascii="Times New Roman" w:hAnsi="Times New Roman" w:cs="Times New Roman"/>
          <w:sz w:val="28"/>
          <w:szCs w:val="28"/>
        </w:rPr>
        <w:t>3. Прил</w:t>
      </w:r>
      <w:r>
        <w:rPr>
          <w:rFonts w:ascii="Times New Roman" w:hAnsi="Times New Roman" w:cs="Times New Roman"/>
          <w:sz w:val="28"/>
          <w:szCs w:val="28"/>
        </w:rPr>
        <w:t xml:space="preserve">ожение </w:t>
      </w:r>
      <w:r w:rsidRPr="00556AB8">
        <w:rPr>
          <w:rFonts w:ascii="Times New Roman" w:hAnsi="Times New Roman" w:cs="Times New Roman"/>
          <w:sz w:val="28"/>
          <w:szCs w:val="28"/>
        </w:rPr>
        <w:t>3 «</w:t>
      </w:r>
      <w:r w:rsidRPr="00556AB8">
        <w:rPr>
          <w:rFonts w:ascii="Times New Roman" w:hAnsi="Times New Roman"/>
          <w:sz w:val="28"/>
          <w:szCs w:val="28"/>
        </w:rPr>
        <w:t>Предварител</w:t>
      </w:r>
      <w:r>
        <w:rPr>
          <w:rFonts w:ascii="Times New Roman" w:hAnsi="Times New Roman"/>
          <w:sz w:val="28"/>
          <w:szCs w:val="28"/>
        </w:rPr>
        <w:t xml:space="preserve">ьный перечень общественных территорий </w:t>
      </w:r>
      <w:r w:rsidRPr="00556AB8">
        <w:rPr>
          <w:rFonts w:ascii="Times New Roman" w:hAnsi="Times New Roman"/>
          <w:sz w:val="28"/>
          <w:szCs w:val="28"/>
        </w:rPr>
        <w:t xml:space="preserve"> планируемых к благоустройству в рамках муниципальной программы </w:t>
      </w:r>
      <w:r w:rsidRPr="00556AB8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Чапаевского сельского поселения Красносельского муниципального района на 2018 -2022 г. год» изложить в следующей редакции: </w:t>
      </w:r>
    </w:p>
    <w:tbl>
      <w:tblPr>
        <w:tblpPr w:leftFromText="180" w:rightFromText="180" w:vertAnchor="text" w:horzAnchor="margin" w:tblpY="165"/>
        <w:tblW w:w="9889" w:type="dxa"/>
        <w:tblLayout w:type="fixed"/>
        <w:tblLook w:val="0000"/>
      </w:tblPr>
      <w:tblGrid>
        <w:gridCol w:w="780"/>
        <w:gridCol w:w="3150"/>
        <w:gridCol w:w="1530"/>
        <w:gridCol w:w="2220"/>
        <w:gridCol w:w="2209"/>
      </w:tblGrid>
      <w:tr w:rsidR="0023609A" w:rsidRPr="00556AB8" w:rsidTr="0023609A">
        <w:trPr>
          <w:trHeight w:val="1305"/>
        </w:trPr>
        <w:tc>
          <w:tcPr>
            <w:tcW w:w="7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9A" w:rsidRPr="0023609A" w:rsidRDefault="0023609A" w:rsidP="0023609A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09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9A" w:rsidRPr="0023609A" w:rsidRDefault="0023609A" w:rsidP="0023609A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09A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территории, расположение территории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9A" w:rsidRPr="0023609A" w:rsidRDefault="0023609A" w:rsidP="0023609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09A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09A" w:rsidRPr="0023609A" w:rsidRDefault="0023609A" w:rsidP="0023609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09A">
              <w:rPr>
                <w:rFonts w:ascii="Times New Roman" w:hAnsi="Times New Roman" w:cs="Times New Roman"/>
                <w:sz w:val="28"/>
                <w:szCs w:val="28"/>
              </w:rPr>
              <w:t>Количество, ед. изм.</w:t>
            </w:r>
            <w:r w:rsidR="009B3AB0">
              <w:rPr>
                <w:rFonts w:ascii="Times New Roman" w:hAnsi="Times New Roman" w:cs="Times New Roman"/>
                <w:sz w:val="28"/>
                <w:szCs w:val="28"/>
              </w:rPr>
              <w:t xml:space="preserve"> м.кв.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09A" w:rsidRPr="0023609A" w:rsidRDefault="0023609A" w:rsidP="0023609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09A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Ориентировочная стоимость , </w:t>
            </w:r>
            <w:r w:rsidR="009B3AB0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</w:tr>
      <w:tr w:rsidR="0023609A" w:rsidRPr="00556AB8" w:rsidTr="0023609A">
        <w:trPr>
          <w:trHeight w:val="61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609A" w:rsidRPr="0023609A" w:rsidRDefault="0023609A" w:rsidP="0023609A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0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609A" w:rsidRPr="0023609A" w:rsidRDefault="0023609A" w:rsidP="0023609A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09A">
              <w:rPr>
                <w:rFonts w:ascii="Times New Roman" w:hAnsi="Times New Roman" w:cs="Times New Roman"/>
                <w:sz w:val="28"/>
                <w:szCs w:val="28"/>
              </w:rPr>
              <w:t>Ремонт внутриквартального   проезда к МКД №1,2 по ул.Молодежной  д.Ченцы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609A" w:rsidRPr="0023609A" w:rsidRDefault="0023609A" w:rsidP="0023609A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09A">
              <w:rPr>
                <w:rFonts w:ascii="Times New Roman" w:hAnsi="Times New Roman" w:cs="Times New Roman"/>
                <w:sz w:val="28"/>
                <w:szCs w:val="28"/>
              </w:rPr>
              <w:t xml:space="preserve">Ремонт асфальтнобетонного покрытия  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609A" w:rsidRPr="0023609A" w:rsidRDefault="0023609A" w:rsidP="0023609A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09A">
              <w:rPr>
                <w:rFonts w:ascii="Times New Roman" w:hAnsi="Times New Roman" w:cs="Times New Roman"/>
                <w:sz w:val="28"/>
                <w:szCs w:val="28"/>
              </w:rPr>
              <w:t>482,5 м.кв.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09A" w:rsidRPr="0023609A" w:rsidRDefault="00752FA1" w:rsidP="0023609A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  <w:r w:rsidR="0023609A" w:rsidRPr="0023609A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</w:tc>
      </w:tr>
    </w:tbl>
    <w:p w:rsidR="0023609A" w:rsidRDefault="0023609A" w:rsidP="0023609A">
      <w:pPr>
        <w:ind w:right="-999"/>
        <w:jc w:val="both"/>
        <w:rPr>
          <w:rFonts w:ascii="Times New Roman" w:hAnsi="Times New Roman" w:cs="Times New Roman"/>
          <w:sz w:val="28"/>
          <w:szCs w:val="28"/>
        </w:rPr>
      </w:pPr>
    </w:p>
    <w:p w:rsidR="0023609A" w:rsidRDefault="0023609A" w:rsidP="0023609A">
      <w:pPr>
        <w:ind w:right="-99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957DB1">
        <w:rPr>
          <w:rFonts w:ascii="Times New Roman" w:hAnsi="Times New Roman" w:cs="Times New Roman"/>
          <w:iCs/>
          <w:sz w:val="28"/>
          <w:szCs w:val="28"/>
        </w:rPr>
        <w:t>. Контроль за исполнением настоящего постановления оставляю за собой.</w:t>
      </w:r>
    </w:p>
    <w:p w:rsidR="0023609A" w:rsidRPr="0023609A" w:rsidRDefault="0023609A" w:rsidP="0023609A">
      <w:pPr>
        <w:ind w:right="-99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3609A" w:rsidRPr="00957DB1" w:rsidRDefault="0023609A" w:rsidP="0023609A">
      <w:pPr>
        <w:ind w:right="4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57DB1">
        <w:rPr>
          <w:rFonts w:ascii="Times New Roman" w:hAnsi="Times New Roman" w:cs="Times New Roman"/>
          <w:sz w:val="28"/>
          <w:szCs w:val="28"/>
        </w:rPr>
        <w:t>. Настоящее постановление вступ</w:t>
      </w:r>
      <w:r>
        <w:rPr>
          <w:rFonts w:ascii="Times New Roman" w:hAnsi="Times New Roman" w:cs="Times New Roman"/>
          <w:sz w:val="28"/>
          <w:szCs w:val="28"/>
        </w:rPr>
        <w:t>ает в силу с момента подписания</w:t>
      </w:r>
      <w:r w:rsidRPr="00957DB1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 в общественно-политической газете «Чапаевский вестник» и размещению на официальном сайте администрации Чапаевского сельского поселения в сети Интернет.</w:t>
      </w:r>
    </w:p>
    <w:p w:rsidR="0023609A" w:rsidRDefault="0023609A" w:rsidP="0023609A">
      <w:pPr>
        <w:pStyle w:val="210"/>
        <w:widowControl/>
        <w:suppressAutoHyphens w:val="0"/>
        <w:spacing w:after="0" w:line="240" w:lineRule="auto"/>
        <w:ind w:left="-1134" w:right="-999" w:firstLine="709"/>
        <w:jc w:val="both"/>
        <w:rPr>
          <w:rFonts w:cs="Times New Roman"/>
          <w:sz w:val="28"/>
          <w:szCs w:val="28"/>
        </w:rPr>
      </w:pPr>
    </w:p>
    <w:p w:rsidR="0023609A" w:rsidRPr="00957DB1" w:rsidRDefault="0023609A" w:rsidP="0023609A">
      <w:pPr>
        <w:pStyle w:val="210"/>
        <w:widowControl/>
        <w:suppressAutoHyphens w:val="0"/>
        <w:spacing w:after="0" w:line="240" w:lineRule="auto"/>
        <w:ind w:left="-1134" w:right="-999" w:firstLine="709"/>
        <w:jc w:val="both"/>
        <w:rPr>
          <w:rFonts w:cs="Times New Roman"/>
          <w:sz w:val="28"/>
          <w:szCs w:val="28"/>
        </w:rPr>
      </w:pPr>
    </w:p>
    <w:p w:rsidR="0023609A" w:rsidRPr="00957DB1" w:rsidRDefault="0023609A" w:rsidP="0023609A">
      <w:pPr>
        <w:ind w:left="-1134" w:right="-999"/>
        <w:jc w:val="both"/>
        <w:rPr>
          <w:rFonts w:ascii="Times New Roman" w:hAnsi="Times New Roman" w:cs="Times New Roman"/>
          <w:sz w:val="28"/>
          <w:szCs w:val="28"/>
        </w:rPr>
      </w:pPr>
    </w:p>
    <w:p w:rsidR="0023609A" w:rsidRPr="00957DB1" w:rsidRDefault="0023609A" w:rsidP="0023609A">
      <w:pPr>
        <w:ind w:left="-1134" w:right="-9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57DB1"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Г.А.Смирнова.</w:t>
      </w:r>
    </w:p>
    <w:p w:rsidR="00957DB1" w:rsidRDefault="00957DB1">
      <w:pPr>
        <w:pStyle w:val="ConsPlusNormal0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957DB1" w:rsidRDefault="00957DB1">
      <w:pPr>
        <w:pStyle w:val="ConsPlusNormal0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2136FA" w:rsidRDefault="002136FA">
      <w:pPr>
        <w:pStyle w:val="ConsPlusNormal0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1F161F" w:rsidRDefault="001F161F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</w:p>
    <w:p w:rsidR="009720E1" w:rsidRDefault="009720E1" w:rsidP="009720E1">
      <w:pPr>
        <w:pStyle w:val="ConsPlusNormal0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23609A" w:rsidRDefault="0023609A" w:rsidP="009720E1">
      <w:pPr>
        <w:pStyle w:val="ConsPlusNormal0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23609A" w:rsidRDefault="0023609A" w:rsidP="009720E1">
      <w:pPr>
        <w:pStyle w:val="ConsPlusNormal0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23609A" w:rsidRDefault="0023609A" w:rsidP="009720E1">
      <w:pPr>
        <w:pStyle w:val="ConsPlusNormal0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9720E1" w:rsidRDefault="009720E1" w:rsidP="009720E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720E1" w:rsidRDefault="009720E1" w:rsidP="009720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 Чапаевского сельского поселения Красносельского муниципального района Костромской области</w:t>
      </w:r>
    </w:p>
    <w:p w:rsidR="009720E1" w:rsidRDefault="009720E1" w:rsidP="009720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"Формирование современной городской среды" на 2018-2022годы</w:t>
      </w:r>
      <w:r>
        <w:rPr>
          <w:rStyle w:val="12"/>
        </w:rPr>
        <w:footnoteReference w:id="1"/>
      </w:r>
    </w:p>
    <w:p w:rsidR="009720E1" w:rsidRPr="0023609A" w:rsidRDefault="0023609A" w:rsidP="009720E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</w:t>
      </w:r>
      <w:r w:rsidR="0082750D" w:rsidRPr="0023609A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9720E1" w:rsidRPr="00236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 от 14.03.2019г. № 11)</w:t>
      </w:r>
    </w:p>
    <w:p w:rsidR="009720E1" w:rsidRDefault="009720E1" w:rsidP="009720E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720E1" w:rsidRDefault="009720E1" w:rsidP="0023609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I. ПАСПОРТ МУНИЦИПАЛЬНОЙ ПРОГРАММЫ ЧАПАЕВСКОГО  СЕЛЬСКОГО ПОСЕЛЕНИЯ  КРАСНОСЕЛЬСКОГО МУНИЦИПАЛЬНОГО РАЙОНА "ФОРМИРОВАНИЕ СОВРЕМЕННОЙ ГОРОДСКОЙ СРЕДЫ" НА 2018-2022г.</w:t>
      </w:r>
    </w:p>
    <w:p w:rsidR="009720E1" w:rsidRDefault="009720E1" w:rsidP="002360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5"/>
        <w:gridCol w:w="89"/>
        <w:gridCol w:w="6054"/>
      </w:tblGrid>
      <w:tr w:rsidR="009720E1" w:rsidTr="003A68B0">
        <w:trPr>
          <w:trHeight w:val="983"/>
        </w:trPr>
        <w:tc>
          <w:tcPr>
            <w:tcW w:w="3305" w:type="dxa"/>
            <w:shd w:val="clear" w:color="auto" w:fill="auto"/>
          </w:tcPr>
          <w:p w:rsidR="009720E1" w:rsidRDefault="009720E1" w:rsidP="0023609A">
            <w:pPr>
              <w:pStyle w:val="ConsPlusNormal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6142" w:type="dxa"/>
            <w:gridSpan w:val="2"/>
            <w:shd w:val="clear" w:color="auto" w:fill="auto"/>
          </w:tcPr>
          <w:p w:rsidR="009720E1" w:rsidRDefault="009720E1" w:rsidP="0023609A">
            <w:pPr>
              <w:pStyle w:val="ConsPlusNormal0"/>
              <w:jc w:val="both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Чапаевского сельского поселения Красносельского муниципального района</w:t>
            </w:r>
          </w:p>
        </w:tc>
      </w:tr>
      <w:tr w:rsidR="009720E1" w:rsidTr="003A68B0">
        <w:trPr>
          <w:trHeight w:val="333"/>
        </w:trPr>
        <w:tc>
          <w:tcPr>
            <w:tcW w:w="9447" w:type="dxa"/>
            <w:gridSpan w:val="3"/>
            <w:shd w:val="clear" w:color="auto" w:fill="auto"/>
          </w:tcPr>
          <w:p w:rsidR="009720E1" w:rsidRDefault="009720E1" w:rsidP="0023609A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0E1" w:rsidTr="003A68B0">
        <w:trPr>
          <w:trHeight w:val="983"/>
        </w:trPr>
        <w:tc>
          <w:tcPr>
            <w:tcW w:w="3394" w:type="dxa"/>
            <w:gridSpan w:val="2"/>
            <w:shd w:val="clear" w:color="auto" w:fill="auto"/>
          </w:tcPr>
          <w:p w:rsidR="009720E1" w:rsidRDefault="009720E1" w:rsidP="0023609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  <w:p w:rsidR="009720E1" w:rsidRDefault="009720E1" w:rsidP="0023609A">
            <w:pPr>
              <w:pStyle w:val="ConsPlusNormal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054" w:type="dxa"/>
            <w:shd w:val="clear" w:color="auto" w:fill="auto"/>
          </w:tcPr>
          <w:p w:rsidR="009720E1" w:rsidRDefault="009720E1" w:rsidP="0023609A">
            <w:pPr>
              <w:pStyle w:val="ConsPlusNormal0"/>
              <w:jc w:val="both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Чапаевского сельского поселения Красносельского муниципального района</w:t>
            </w:r>
          </w:p>
        </w:tc>
      </w:tr>
      <w:tr w:rsidR="009720E1" w:rsidTr="003A68B0">
        <w:trPr>
          <w:trHeight w:val="665"/>
        </w:trPr>
        <w:tc>
          <w:tcPr>
            <w:tcW w:w="3394" w:type="dxa"/>
            <w:gridSpan w:val="2"/>
            <w:shd w:val="clear" w:color="auto" w:fill="auto"/>
          </w:tcPr>
          <w:p w:rsidR="009720E1" w:rsidRDefault="009720E1" w:rsidP="0023609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 </w:t>
            </w:r>
          </w:p>
          <w:p w:rsidR="009720E1" w:rsidRDefault="009720E1" w:rsidP="0023609A">
            <w:pPr>
              <w:pStyle w:val="ConsPlusNormal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054" w:type="dxa"/>
            <w:shd w:val="clear" w:color="auto" w:fill="auto"/>
          </w:tcPr>
          <w:p w:rsidR="009720E1" w:rsidRDefault="009720E1" w:rsidP="0023609A">
            <w:pPr>
              <w:pStyle w:val="ConsPlusNormal0"/>
              <w:jc w:val="both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Чапаевское сельское поселение Красносельского муниципального района</w:t>
            </w:r>
          </w:p>
        </w:tc>
      </w:tr>
      <w:tr w:rsidR="009720E1" w:rsidTr="003A68B0">
        <w:trPr>
          <w:trHeight w:val="333"/>
        </w:trPr>
        <w:tc>
          <w:tcPr>
            <w:tcW w:w="9447" w:type="dxa"/>
            <w:gridSpan w:val="3"/>
            <w:shd w:val="clear" w:color="auto" w:fill="auto"/>
          </w:tcPr>
          <w:p w:rsidR="009720E1" w:rsidRDefault="009720E1" w:rsidP="0023609A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0E1" w:rsidTr="003A68B0">
        <w:trPr>
          <w:trHeight w:val="665"/>
        </w:trPr>
        <w:tc>
          <w:tcPr>
            <w:tcW w:w="3305" w:type="dxa"/>
            <w:shd w:val="clear" w:color="auto" w:fill="auto"/>
          </w:tcPr>
          <w:p w:rsidR="009720E1" w:rsidRDefault="009720E1" w:rsidP="0023609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142" w:type="dxa"/>
            <w:gridSpan w:val="2"/>
            <w:shd w:val="clear" w:color="auto" w:fill="auto"/>
          </w:tcPr>
          <w:p w:rsidR="009720E1" w:rsidRDefault="009720E1" w:rsidP="0023609A">
            <w:pPr>
              <w:pStyle w:val="ConsPlusNormal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</w:p>
        </w:tc>
      </w:tr>
      <w:tr w:rsidR="009720E1" w:rsidTr="003A68B0">
        <w:trPr>
          <w:trHeight w:val="1633"/>
        </w:trPr>
        <w:tc>
          <w:tcPr>
            <w:tcW w:w="3305" w:type="dxa"/>
            <w:shd w:val="clear" w:color="auto" w:fill="auto"/>
          </w:tcPr>
          <w:p w:rsidR="009720E1" w:rsidRDefault="009720E1" w:rsidP="0023609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142" w:type="dxa"/>
            <w:gridSpan w:val="2"/>
            <w:shd w:val="clear" w:color="auto" w:fill="auto"/>
          </w:tcPr>
          <w:p w:rsidR="009720E1" w:rsidRDefault="009720E1" w:rsidP="0023609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и комфорта городской среды  на  территории Чапаевского сельского поселения   Красносельского  муниципального района, благоустройство дворовых территорий  </w:t>
            </w:r>
          </w:p>
          <w:p w:rsidR="009720E1" w:rsidRDefault="009720E1" w:rsidP="0023609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0E1" w:rsidTr="003A68B0">
        <w:trPr>
          <w:trHeight w:val="2283"/>
        </w:trPr>
        <w:tc>
          <w:tcPr>
            <w:tcW w:w="3305" w:type="dxa"/>
            <w:shd w:val="clear" w:color="auto" w:fill="auto"/>
          </w:tcPr>
          <w:p w:rsidR="009720E1" w:rsidRDefault="009720E1" w:rsidP="0023609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142" w:type="dxa"/>
            <w:gridSpan w:val="2"/>
            <w:shd w:val="clear" w:color="auto" w:fill="auto"/>
          </w:tcPr>
          <w:p w:rsidR="009720E1" w:rsidRDefault="009720E1" w:rsidP="0023609A">
            <w:pPr>
              <w:pStyle w:val="ConsPlusNormal0"/>
              <w:numPr>
                <w:ilvl w:val="0"/>
                <w:numId w:val="1"/>
              </w:numPr>
              <w:ind w:lef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формирования единого облика муниципального образования</w:t>
            </w:r>
          </w:p>
          <w:p w:rsidR="009720E1" w:rsidRDefault="009720E1" w:rsidP="0023609A">
            <w:pPr>
              <w:pStyle w:val="ConsPlusNormal0"/>
              <w:numPr>
                <w:ilvl w:val="0"/>
                <w:numId w:val="1"/>
              </w:numPr>
              <w:ind w:lef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 территорий соответствующего функционального назначения (площадей,  улиц, пешеходных зон, скверов, парков, иных территорий)</w:t>
            </w:r>
          </w:p>
          <w:p w:rsidR="009720E1" w:rsidRDefault="009720E1" w:rsidP="0023609A">
            <w:pPr>
              <w:pStyle w:val="ConsPlusNormal0"/>
              <w:numPr>
                <w:ilvl w:val="0"/>
                <w:numId w:val="1"/>
              </w:numPr>
              <w:ind w:lef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вовлеченности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заинтересованных граждан, организаций в реализации мероприятий по благоустройству территорий муниципальных образований.</w:t>
            </w:r>
          </w:p>
          <w:p w:rsidR="009720E1" w:rsidRDefault="009720E1" w:rsidP="0023609A">
            <w:pPr>
              <w:pStyle w:val="ConsPlusNormal0"/>
              <w:numPr>
                <w:ilvl w:val="0"/>
                <w:numId w:val="1"/>
              </w:numPr>
              <w:ind w:lef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новых и восстановление существующих мест отдыха</w:t>
            </w:r>
          </w:p>
          <w:p w:rsidR="009720E1" w:rsidRDefault="009720E1" w:rsidP="0023609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0E1" w:rsidTr="003A68B0">
        <w:trPr>
          <w:trHeight w:val="145"/>
        </w:trPr>
        <w:tc>
          <w:tcPr>
            <w:tcW w:w="3305" w:type="dxa"/>
            <w:shd w:val="clear" w:color="auto" w:fill="auto"/>
          </w:tcPr>
          <w:p w:rsidR="009720E1" w:rsidRDefault="009720E1" w:rsidP="0023609A">
            <w:pPr>
              <w:pStyle w:val="ConsPlusNormal0"/>
            </w:pPr>
          </w:p>
          <w:p w:rsidR="009720E1" w:rsidRDefault="009720E1" w:rsidP="0023609A">
            <w:pPr>
              <w:pStyle w:val="ConsPlusNormal0"/>
            </w:pPr>
          </w:p>
          <w:p w:rsidR="009720E1" w:rsidRDefault="009720E1" w:rsidP="0023609A">
            <w:pPr>
              <w:pStyle w:val="ConsPlusNormal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  <w:r>
              <w:rPr>
                <w:rStyle w:val="12"/>
              </w:rPr>
              <w:footnoteReference w:id="2"/>
            </w:r>
          </w:p>
          <w:p w:rsidR="009720E1" w:rsidRDefault="009720E1" w:rsidP="0023609A">
            <w:pPr>
              <w:pStyle w:val="ConsPlusNormal0"/>
            </w:pPr>
          </w:p>
          <w:p w:rsidR="009720E1" w:rsidRDefault="009720E1" w:rsidP="0023609A">
            <w:pPr>
              <w:pStyle w:val="ConsPlusNormal0"/>
            </w:pPr>
          </w:p>
          <w:p w:rsidR="009720E1" w:rsidRDefault="009720E1" w:rsidP="0023609A">
            <w:pPr>
              <w:pStyle w:val="ConsPlusNormal0"/>
            </w:pPr>
          </w:p>
        </w:tc>
        <w:tc>
          <w:tcPr>
            <w:tcW w:w="6142" w:type="dxa"/>
            <w:gridSpan w:val="2"/>
            <w:shd w:val="clear" w:color="auto" w:fill="auto"/>
          </w:tcPr>
          <w:p w:rsidR="009720E1" w:rsidRDefault="009720E1" w:rsidP="0023609A">
            <w:pPr>
              <w:pStyle w:val="ConsPlusNormal0"/>
              <w:snapToGrid w:val="0"/>
              <w:ind w:left="28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«Благоустройство территорий Чапаевского сельского поселения  Красносельского муниципального района Костромской области 2018-2022г.»</w:t>
            </w:r>
          </w:p>
        </w:tc>
      </w:tr>
      <w:tr w:rsidR="009720E1" w:rsidTr="003A68B0">
        <w:trPr>
          <w:trHeight w:val="145"/>
        </w:trPr>
        <w:tc>
          <w:tcPr>
            <w:tcW w:w="3305" w:type="dxa"/>
            <w:shd w:val="clear" w:color="auto" w:fill="auto"/>
          </w:tcPr>
          <w:p w:rsidR="009720E1" w:rsidRDefault="009720E1" w:rsidP="0023609A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Целевые  индикаторы и  показатели  </w:t>
            </w:r>
          </w:p>
          <w:p w:rsidR="009720E1" w:rsidRDefault="009720E1" w:rsidP="0023609A">
            <w:pPr>
              <w:spacing w:line="252" w:lineRule="auto"/>
              <w:ind w:right="6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142" w:type="dxa"/>
            <w:gridSpan w:val="2"/>
            <w:shd w:val="clear" w:color="auto" w:fill="auto"/>
          </w:tcPr>
          <w:p w:rsidR="009720E1" w:rsidRDefault="009720E1" w:rsidP="0023609A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720E1" w:rsidRPr="003A68B0" w:rsidRDefault="009720E1" w:rsidP="003A68B0">
            <w:pPr>
              <w:numPr>
                <w:ilvl w:val="0"/>
                <w:numId w:val="2"/>
              </w:numPr>
              <w:spacing w:line="228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B0">
              <w:rPr>
                <w:rFonts w:ascii="Times New Roman" w:hAnsi="Times New Roman"/>
                <w:sz w:val="28"/>
                <w:szCs w:val="28"/>
              </w:rPr>
              <w:t>доля дворовых территорий</w:t>
            </w:r>
            <w:r w:rsidR="003A68B0" w:rsidRPr="003A68B0">
              <w:rPr>
                <w:rFonts w:ascii="Times New Roman" w:hAnsi="Times New Roman"/>
                <w:sz w:val="28"/>
                <w:szCs w:val="28"/>
              </w:rPr>
              <w:t>,</w:t>
            </w:r>
            <w:r w:rsidRPr="003A68B0">
              <w:rPr>
                <w:rFonts w:ascii="Times New Roman" w:hAnsi="Times New Roman"/>
                <w:sz w:val="28"/>
                <w:szCs w:val="28"/>
              </w:rPr>
              <w:t xml:space="preserve"> в отношении которых проведены работы по благоустройству, от общего количества дворовых территорий</w:t>
            </w:r>
            <w:r w:rsidR="003A68B0" w:rsidRPr="003A68B0">
              <w:rPr>
                <w:rFonts w:ascii="Times New Roman" w:hAnsi="Times New Roman"/>
                <w:sz w:val="28"/>
                <w:szCs w:val="28"/>
              </w:rPr>
              <w:t>;</w:t>
            </w:r>
            <w:r w:rsidRPr="003A68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20E1" w:rsidRPr="003A68B0" w:rsidRDefault="009720E1" w:rsidP="003A68B0">
            <w:pPr>
              <w:numPr>
                <w:ilvl w:val="0"/>
                <w:numId w:val="2"/>
              </w:num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8B0">
              <w:rPr>
                <w:rFonts w:ascii="Times New Roman" w:hAnsi="Times New Roman"/>
                <w:sz w:val="28"/>
                <w:szCs w:val="28"/>
              </w:rPr>
              <w:t>количество дворовых территорий</w:t>
            </w:r>
            <w:r w:rsidR="003A68B0" w:rsidRPr="003A68B0">
              <w:rPr>
                <w:rFonts w:ascii="Times New Roman" w:hAnsi="Times New Roman"/>
                <w:sz w:val="28"/>
                <w:szCs w:val="28"/>
              </w:rPr>
              <w:t>,</w:t>
            </w:r>
            <w:r w:rsidRPr="003A68B0">
              <w:rPr>
                <w:rFonts w:ascii="Times New Roman" w:hAnsi="Times New Roman"/>
                <w:sz w:val="28"/>
                <w:szCs w:val="28"/>
              </w:rPr>
              <w:t xml:space="preserve"> приведенных в нормативное состояние; </w:t>
            </w:r>
          </w:p>
          <w:p w:rsidR="009720E1" w:rsidRPr="003A68B0" w:rsidRDefault="009720E1" w:rsidP="003A68B0">
            <w:pPr>
              <w:numPr>
                <w:ilvl w:val="0"/>
                <w:numId w:val="2"/>
              </w:numPr>
              <w:spacing w:line="25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8B0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Pr="003A68B0">
              <w:rPr>
                <w:rFonts w:ascii="Times New Roman" w:hAnsi="Times New Roman"/>
                <w:sz w:val="28"/>
                <w:szCs w:val="28"/>
              </w:rPr>
              <w:tab/>
              <w:t xml:space="preserve">благоустроенных </w:t>
            </w:r>
            <w:r w:rsidRPr="003A68B0">
              <w:rPr>
                <w:rFonts w:ascii="Times New Roman" w:hAnsi="Times New Roman"/>
                <w:sz w:val="28"/>
                <w:szCs w:val="28"/>
              </w:rPr>
              <w:tab/>
              <w:t xml:space="preserve">общественных территорий муниципального </w:t>
            </w:r>
            <w:r w:rsidRPr="003A68B0">
              <w:rPr>
                <w:rFonts w:ascii="Times New Roman" w:hAnsi="Times New Roman"/>
                <w:sz w:val="28"/>
                <w:szCs w:val="28"/>
              </w:rPr>
              <w:tab/>
              <w:t xml:space="preserve">образования, от </w:t>
            </w:r>
            <w:r w:rsidRPr="003A68B0">
              <w:rPr>
                <w:rFonts w:ascii="Times New Roman" w:hAnsi="Times New Roman"/>
                <w:sz w:val="28"/>
                <w:szCs w:val="28"/>
              </w:rPr>
              <w:tab/>
              <w:t xml:space="preserve">общего </w:t>
            </w:r>
            <w:r w:rsidRPr="003A68B0">
              <w:rPr>
                <w:rFonts w:ascii="Times New Roman" w:hAnsi="Times New Roman"/>
                <w:sz w:val="28"/>
                <w:szCs w:val="28"/>
              </w:rPr>
              <w:tab/>
              <w:t xml:space="preserve">количества общественных территорий муниципального образования;  - повышения уровня информирования о мероприятиях по формированию современной </w:t>
            </w:r>
            <w:r w:rsidRPr="003A68B0">
              <w:rPr>
                <w:rFonts w:ascii="Times New Roman" w:hAnsi="Times New Roman"/>
                <w:sz w:val="28"/>
                <w:szCs w:val="28"/>
              </w:rPr>
              <w:tab/>
              <w:t xml:space="preserve">городской </w:t>
            </w:r>
            <w:r w:rsidRPr="003A68B0">
              <w:rPr>
                <w:rFonts w:ascii="Times New Roman" w:hAnsi="Times New Roman"/>
                <w:sz w:val="28"/>
                <w:szCs w:val="28"/>
              </w:rPr>
              <w:tab/>
              <w:t xml:space="preserve">среды муниципального образования; </w:t>
            </w:r>
          </w:p>
          <w:p w:rsidR="009720E1" w:rsidRPr="003A68B0" w:rsidRDefault="009720E1" w:rsidP="003A68B0">
            <w:pPr>
              <w:numPr>
                <w:ilvl w:val="0"/>
                <w:numId w:val="2"/>
              </w:numPr>
              <w:spacing w:line="25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8B0">
              <w:rPr>
                <w:rFonts w:ascii="Times New Roman" w:hAnsi="Times New Roman" w:cs="Times New Roman"/>
                <w:sz w:val="28"/>
                <w:szCs w:val="28"/>
              </w:rPr>
              <w:t xml:space="preserve">доля участия населения в мероприятиях, проводимых в рамках Программы. </w:t>
            </w:r>
          </w:p>
          <w:p w:rsidR="009720E1" w:rsidRDefault="009720E1" w:rsidP="0023609A">
            <w:pPr>
              <w:spacing w:line="25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0E1" w:rsidTr="003A68B0">
        <w:trPr>
          <w:trHeight w:val="145"/>
        </w:trPr>
        <w:tc>
          <w:tcPr>
            <w:tcW w:w="3305" w:type="dxa"/>
            <w:shd w:val="clear" w:color="auto" w:fill="auto"/>
          </w:tcPr>
          <w:p w:rsidR="009720E1" w:rsidRDefault="009720E1" w:rsidP="0023609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2" w:type="dxa"/>
            <w:gridSpan w:val="2"/>
            <w:shd w:val="clear" w:color="auto" w:fill="auto"/>
          </w:tcPr>
          <w:p w:rsidR="009720E1" w:rsidRDefault="009720E1" w:rsidP="0023609A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0E1" w:rsidTr="003A68B0">
        <w:trPr>
          <w:trHeight w:val="576"/>
        </w:trPr>
        <w:tc>
          <w:tcPr>
            <w:tcW w:w="9447" w:type="dxa"/>
            <w:gridSpan w:val="3"/>
            <w:shd w:val="clear" w:color="auto" w:fill="auto"/>
          </w:tcPr>
          <w:p w:rsidR="009720E1" w:rsidRDefault="009720E1" w:rsidP="0023609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0E1" w:rsidTr="003A68B0">
        <w:trPr>
          <w:trHeight w:val="145"/>
        </w:trPr>
        <w:tc>
          <w:tcPr>
            <w:tcW w:w="3305" w:type="dxa"/>
            <w:shd w:val="clear" w:color="auto" w:fill="auto"/>
          </w:tcPr>
          <w:p w:rsidR="009720E1" w:rsidRDefault="009720E1" w:rsidP="0023609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142" w:type="dxa"/>
            <w:gridSpan w:val="2"/>
            <w:shd w:val="clear" w:color="auto" w:fill="auto"/>
          </w:tcPr>
          <w:p w:rsidR="009720E1" w:rsidRDefault="009720E1" w:rsidP="0023609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Приведение в нормативное состояние 8 дворовой (ых) территорий </w:t>
            </w:r>
          </w:p>
          <w:p w:rsidR="009720E1" w:rsidRDefault="009720E1" w:rsidP="0023609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Ремонт внутриквартальных проездов к 8 домам</w:t>
            </w:r>
          </w:p>
          <w:p w:rsidR="009720E1" w:rsidRDefault="009720E1" w:rsidP="0023609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Создание комфортных условий для отдыха и досуга</w:t>
            </w:r>
          </w:p>
          <w:p w:rsidR="009720E1" w:rsidRDefault="009720E1" w:rsidP="0023609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благоустройство территорий общественных территорий муниципального образования</w:t>
            </w:r>
          </w:p>
          <w:p w:rsidR="009720E1" w:rsidRDefault="009720E1" w:rsidP="0023609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улучшение эстетического состояния общественных территорий муниципального образования</w:t>
            </w:r>
          </w:p>
          <w:p w:rsidR="009720E1" w:rsidRDefault="009720E1" w:rsidP="0023609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Проведение 4 субботников по благоустройству дворовой (ых) территорий в весенний и осенний период;</w:t>
            </w:r>
          </w:p>
          <w:p w:rsidR="009720E1" w:rsidRDefault="009720E1" w:rsidP="0023609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Представление на конкурс в Департамент строительства, архитектуры и градостроительства Костромской области не менее 1 реализованного проекта по благоустройству </w:t>
            </w:r>
          </w:p>
          <w:p w:rsidR="009720E1" w:rsidRDefault="009720E1" w:rsidP="0023609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20E1" w:rsidRPr="00D02A0B" w:rsidRDefault="009720E1" w:rsidP="0023609A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A0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02A0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02A0B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9720E1" w:rsidRDefault="009720E1" w:rsidP="0023609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9720E1" w:rsidRPr="003A68B0" w:rsidRDefault="009720E1" w:rsidP="003A68B0">
      <w:pPr>
        <w:ind w:left="-15" w:right="6" w:firstLine="724"/>
        <w:jc w:val="both"/>
        <w:rPr>
          <w:rFonts w:ascii="Times New Roman" w:hAnsi="Times New Roman"/>
          <w:sz w:val="28"/>
          <w:szCs w:val="28"/>
        </w:rPr>
      </w:pPr>
      <w:r w:rsidRPr="003A68B0">
        <w:rPr>
          <w:rFonts w:ascii="Times New Roman" w:hAnsi="Times New Roman"/>
          <w:sz w:val="28"/>
          <w:szCs w:val="28"/>
        </w:rPr>
        <w:t xml:space="preserve">Комфорт и безопасность жизни конкретного человека обеспечиваются комплексом условий, создаваемых как им самим, так и властью. </w:t>
      </w:r>
    </w:p>
    <w:p w:rsidR="009720E1" w:rsidRPr="003A68B0" w:rsidRDefault="009720E1" w:rsidP="0023609A">
      <w:pPr>
        <w:ind w:left="-15" w:right="6"/>
        <w:jc w:val="both"/>
        <w:rPr>
          <w:rFonts w:ascii="Times New Roman" w:hAnsi="Times New Roman" w:cs="Times New Roman"/>
          <w:sz w:val="28"/>
          <w:szCs w:val="28"/>
        </w:rPr>
      </w:pPr>
      <w:r w:rsidRPr="003A68B0">
        <w:rPr>
          <w:rFonts w:ascii="Times New Roman" w:hAnsi="Times New Roman"/>
          <w:sz w:val="28"/>
          <w:szCs w:val="28"/>
        </w:rPr>
        <w:t>Современный человек воспринимает всю территорию населенного пункта, как общественное пространство и ожидает от него безопасности, комфорта, функциональности и эстетики.  Рационально  выстроенная городская  среда   решает социально-демографические  проблемы: на освещенных людных улицах ниже уровень  преступности, 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заболеваемости, культурный и массовый досуг обеспечивает комфорт. В  современных, безопасных и культурных  местах идет развитие населения.</w:t>
      </w:r>
    </w:p>
    <w:p w:rsidR="009720E1" w:rsidRPr="003A68B0" w:rsidRDefault="009720E1" w:rsidP="0023609A">
      <w:pPr>
        <w:ind w:left="-15" w:right="6"/>
        <w:jc w:val="both"/>
        <w:rPr>
          <w:rFonts w:ascii="Times New Roman" w:hAnsi="Times New Roman" w:cs="Times New Roman"/>
          <w:sz w:val="28"/>
          <w:szCs w:val="28"/>
        </w:rPr>
      </w:pPr>
      <w:r w:rsidRPr="003A68B0">
        <w:rPr>
          <w:rFonts w:ascii="Times New Roman" w:hAnsi="Times New Roman" w:cs="Times New Roman"/>
          <w:sz w:val="28"/>
          <w:szCs w:val="28"/>
        </w:rPr>
        <w:t>Сегодня населению важно, как обеспечено освещение улиц, обустроены тротуары и общественные пространства, его интересует качество уборки улиц, своевременная  и безопасная утилизация коммунальных отходов и многое другое.</w:t>
      </w:r>
    </w:p>
    <w:p w:rsidR="009720E1" w:rsidRDefault="009720E1" w:rsidP="0023609A">
      <w:pPr>
        <w:ind w:left="-15" w:right="6"/>
        <w:jc w:val="both"/>
        <w:rPr>
          <w:rFonts w:ascii="Times New Roman" w:hAnsi="Times New Roman" w:cs="Times New Roman"/>
          <w:sz w:val="26"/>
          <w:szCs w:val="26"/>
        </w:rPr>
      </w:pPr>
    </w:p>
    <w:p w:rsidR="009720E1" w:rsidRPr="00D02A0B" w:rsidRDefault="009720E1" w:rsidP="0023609A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A0B">
        <w:rPr>
          <w:rFonts w:ascii="Times New Roman" w:hAnsi="Times New Roman" w:cs="Times New Roman"/>
          <w:b/>
          <w:sz w:val="28"/>
          <w:szCs w:val="28"/>
        </w:rPr>
        <w:t>РАЗДЕЛ II. ХАРАКТЕРИСТИКА ТЕКУЩЕГО СОСТОЯНИЯ</w:t>
      </w:r>
    </w:p>
    <w:p w:rsidR="009720E1" w:rsidRPr="00D02A0B" w:rsidRDefault="009720E1" w:rsidP="0023609A">
      <w:pPr>
        <w:pStyle w:val="ConsPlusNormal0"/>
        <w:jc w:val="center"/>
        <w:rPr>
          <w:rFonts w:ascii="Times New Roman" w:hAnsi="Times New Roman"/>
          <w:b/>
          <w:sz w:val="26"/>
          <w:szCs w:val="26"/>
        </w:rPr>
      </w:pPr>
      <w:r w:rsidRPr="00D02A0B">
        <w:rPr>
          <w:rFonts w:ascii="Times New Roman" w:hAnsi="Times New Roman" w:cs="Times New Roman"/>
          <w:b/>
          <w:sz w:val="28"/>
          <w:szCs w:val="28"/>
        </w:rPr>
        <w:t>СФЕРЫ РЕАЛИЗАЦИИ ПРОГРАММЫ</w:t>
      </w:r>
    </w:p>
    <w:p w:rsidR="009720E1" w:rsidRDefault="009720E1" w:rsidP="0023609A">
      <w:pPr>
        <w:pStyle w:val="ConsPlusNormal0"/>
        <w:jc w:val="center"/>
        <w:rPr>
          <w:rFonts w:ascii="Times New Roman" w:hAnsi="Times New Roman"/>
          <w:sz w:val="26"/>
          <w:szCs w:val="26"/>
        </w:rPr>
      </w:pPr>
    </w:p>
    <w:p w:rsidR="009720E1" w:rsidRPr="003A68B0" w:rsidRDefault="009720E1" w:rsidP="003A68B0">
      <w:pPr>
        <w:ind w:left="-15" w:right="6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3A68B0">
        <w:rPr>
          <w:rFonts w:ascii="Times New Roman" w:hAnsi="Times New Roman"/>
          <w:sz w:val="28"/>
          <w:szCs w:val="28"/>
        </w:rPr>
        <w:t xml:space="preserve">Одним из приоритетных направлений развития муниципального образования является повышения уровня благоустройства, создание безопасных </w:t>
      </w:r>
      <w:r w:rsidRPr="003A68B0">
        <w:rPr>
          <w:rFonts w:ascii="Times New Roman" w:hAnsi="Times New Roman"/>
          <w:sz w:val="28"/>
          <w:szCs w:val="28"/>
        </w:rPr>
        <w:lastRenderedPageBreak/>
        <w:t xml:space="preserve">и комфортных условий для проживания жителей муниципального образования. </w:t>
      </w:r>
      <w:r w:rsidRPr="003A68B0">
        <w:rPr>
          <w:rFonts w:ascii="Times New Roman" w:hAnsi="Times New Roman" w:cs="Times New Roman"/>
          <w:sz w:val="28"/>
          <w:szCs w:val="28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9720E1" w:rsidRPr="003A68B0" w:rsidRDefault="009720E1" w:rsidP="003A68B0">
      <w:pPr>
        <w:pStyle w:val="ConsPlusNormal0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3A68B0">
        <w:rPr>
          <w:rFonts w:ascii="Times New Roman" w:hAnsi="Times New Roman" w:cs="Times New Roman"/>
          <w:sz w:val="28"/>
          <w:szCs w:val="28"/>
        </w:rPr>
        <w:t xml:space="preserve">Программа направлена на создание условий для развития системы комплексного благоустройства на территории </w:t>
      </w:r>
      <w:r w:rsidR="00C90B39" w:rsidRPr="003A68B0">
        <w:rPr>
          <w:rFonts w:ascii="Times New Roman" w:hAnsi="Times New Roman" w:cs="Times New Roman"/>
          <w:sz w:val="28"/>
          <w:szCs w:val="28"/>
        </w:rPr>
        <w:t>Чапаевского сельского поселения</w:t>
      </w:r>
      <w:r w:rsidRPr="003A68B0">
        <w:rPr>
          <w:rFonts w:ascii="Times New Roman" w:hAnsi="Times New Roman" w:cs="Times New Roman"/>
          <w:sz w:val="28"/>
          <w:szCs w:val="28"/>
        </w:rPr>
        <w:t xml:space="preserve">, с целью повышения привлекательности внешнего вида населенного пункта, улучшения условий для проживания, трудовой деятельности и отдыха населения. </w:t>
      </w:r>
    </w:p>
    <w:p w:rsidR="009720E1" w:rsidRPr="003A68B0" w:rsidRDefault="009720E1" w:rsidP="003A68B0">
      <w:pPr>
        <w:pStyle w:val="ConsPlusNormal0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3A68B0">
        <w:rPr>
          <w:rFonts w:ascii="Times New Roman" w:hAnsi="Times New Roman" w:cs="Times New Roman"/>
          <w:sz w:val="28"/>
          <w:szCs w:val="28"/>
        </w:rPr>
        <w:t>Большинство объектов внешнего благоустройства  населенного пункта, такие как, зоны отдыха (парки, скверы), а также дворовые территории, в настоящее время не обеспечивают комфортных условий для жизни, деятельности и отдыха населения и нуждаются в ремонте или реконструкции. Это отрицательно сказывается на внешней привлекательности и уровне благоустроенности поселка.</w:t>
      </w:r>
    </w:p>
    <w:p w:rsidR="009720E1" w:rsidRPr="003A68B0" w:rsidRDefault="009720E1" w:rsidP="003A68B0">
      <w:pPr>
        <w:ind w:left="-15" w:right="6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3A68B0">
        <w:rPr>
          <w:rFonts w:ascii="Times New Roman" w:hAnsi="Times New Roman" w:cs="Times New Roman"/>
          <w:sz w:val="28"/>
          <w:szCs w:val="28"/>
        </w:rPr>
        <w:t>Большое значение в благоустройстве поселка имеют дворовые территории многоквартирных жилых домов.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68B0">
        <w:rPr>
          <w:rFonts w:ascii="Times New Roman" w:hAnsi="Times New Roman" w:cs="Times New Roman"/>
          <w:sz w:val="28"/>
          <w:szCs w:val="28"/>
        </w:rPr>
        <w:t>дорогами, включая автомобильные дороги, образующие проезды к территориям, прилегающим к многоквартирным домам.</w:t>
      </w:r>
      <w:r w:rsidRPr="003A68B0">
        <w:rPr>
          <w:rFonts w:ascii="Times New Roman" w:hAnsi="Times New Roman"/>
          <w:sz w:val="28"/>
          <w:szCs w:val="28"/>
        </w:rPr>
        <w:t xml:space="preserve"> Результаты обследований дворовых территории показали, что пришло в негодность асфальтобетонное покрытие внутри дворовых проездов и тротуаров. В большинстве дворов отсутствуют обустроенные детские площадки. </w:t>
      </w:r>
    </w:p>
    <w:p w:rsidR="009720E1" w:rsidRPr="003A68B0" w:rsidRDefault="009720E1" w:rsidP="003A68B0">
      <w:pPr>
        <w:ind w:left="-15" w:right="6" w:firstLine="724"/>
        <w:jc w:val="both"/>
        <w:rPr>
          <w:rFonts w:ascii="Times New Roman" w:hAnsi="Times New Roman"/>
          <w:sz w:val="28"/>
          <w:szCs w:val="28"/>
        </w:rPr>
      </w:pPr>
      <w:r w:rsidRPr="003A68B0">
        <w:rPr>
          <w:rFonts w:ascii="Times New Roman" w:hAnsi="Times New Roman" w:cs="Times New Roman"/>
          <w:sz w:val="28"/>
          <w:szCs w:val="28"/>
        </w:rPr>
        <w:t xml:space="preserve">Архитектурно – художественной и эстетической ролью являются наиболее ценные здания, сооружения, памятники, площади и парки. В муниципальном образовании на сегодняшний день общественные территории потеряли эстетический вид и нуждаются в ремонте. Внешний облик населенного пункта, его эстетический вид во многом зависят от степени благоустроенности территории, от площади озеленения. 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 Для обеспечения благоустройства общественных территорий целесообразно проведение следующих мероприятий: </w:t>
      </w:r>
    </w:p>
    <w:p w:rsidR="009720E1" w:rsidRPr="003A68B0" w:rsidRDefault="009720E1" w:rsidP="00D02A0B">
      <w:pPr>
        <w:ind w:right="6" w:firstLine="709"/>
        <w:jc w:val="both"/>
        <w:rPr>
          <w:rFonts w:ascii="Times New Roman" w:hAnsi="Times New Roman"/>
          <w:sz w:val="28"/>
          <w:szCs w:val="28"/>
        </w:rPr>
      </w:pPr>
      <w:r w:rsidRPr="003A68B0">
        <w:rPr>
          <w:rFonts w:ascii="Times New Roman" w:hAnsi="Times New Roman"/>
          <w:sz w:val="28"/>
          <w:szCs w:val="28"/>
        </w:rPr>
        <w:t xml:space="preserve">-озеленение, уход за зелеными насаждениями; </w:t>
      </w:r>
    </w:p>
    <w:p w:rsidR="009720E1" w:rsidRPr="003A68B0" w:rsidRDefault="009720E1" w:rsidP="00D02A0B">
      <w:pPr>
        <w:ind w:right="6" w:firstLine="709"/>
        <w:jc w:val="both"/>
        <w:rPr>
          <w:rFonts w:ascii="Times New Roman" w:hAnsi="Times New Roman"/>
          <w:sz w:val="28"/>
          <w:szCs w:val="28"/>
        </w:rPr>
      </w:pPr>
      <w:r w:rsidRPr="003A68B0">
        <w:rPr>
          <w:rFonts w:ascii="Times New Roman" w:hAnsi="Times New Roman"/>
          <w:sz w:val="28"/>
          <w:szCs w:val="28"/>
        </w:rPr>
        <w:t xml:space="preserve">-оборудование </w:t>
      </w:r>
      <w:r w:rsidRPr="003A68B0">
        <w:rPr>
          <w:rFonts w:ascii="Times New Roman" w:hAnsi="Times New Roman"/>
          <w:sz w:val="28"/>
          <w:szCs w:val="28"/>
        </w:rPr>
        <w:tab/>
        <w:t>ма</w:t>
      </w:r>
      <w:r w:rsidR="00D02A0B">
        <w:rPr>
          <w:rFonts w:ascii="Times New Roman" w:hAnsi="Times New Roman"/>
          <w:sz w:val="28"/>
          <w:szCs w:val="28"/>
        </w:rPr>
        <w:t xml:space="preserve">лыми </w:t>
      </w:r>
      <w:r w:rsidR="00D02A0B">
        <w:rPr>
          <w:rFonts w:ascii="Times New Roman" w:hAnsi="Times New Roman"/>
          <w:sz w:val="28"/>
          <w:szCs w:val="28"/>
        </w:rPr>
        <w:tab/>
        <w:t xml:space="preserve">архитектурными </w:t>
      </w:r>
      <w:r w:rsidR="00D02A0B">
        <w:rPr>
          <w:rFonts w:ascii="Times New Roman" w:hAnsi="Times New Roman"/>
          <w:sz w:val="28"/>
          <w:szCs w:val="28"/>
        </w:rPr>
        <w:tab/>
        <w:t xml:space="preserve">формами, </w:t>
      </w:r>
      <w:r w:rsidRPr="003A68B0">
        <w:rPr>
          <w:rFonts w:ascii="Times New Roman" w:hAnsi="Times New Roman"/>
          <w:sz w:val="28"/>
          <w:szCs w:val="28"/>
        </w:rPr>
        <w:t xml:space="preserve">фонтанами, </w:t>
      </w:r>
      <w:r w:rsidRPr="003A68B0">
        <w:rPr>
          <w:rFonts w:ascii="Times New Roman" w:hAnsi="Times New Roman"/>
          <w:sz w:val="28"/>
          <w:szCs w:val="28"/>
        </w:rPr>
        <w:tab/>
        <w:t xml:space="preserve">иными некапитальными объектами; </w:t>
      </w:r>
    </w:p>
    <w:p w:rsidR="009720E1" w:rsidRPr="003A68B0" w:rsidRDefault="009720E1" w:rsidP="00D02A0B">
      <w:pPr>
        <w:ind w:right="6" w:firstLine="709"/>
        <w:jc w:val="both"/>
        <w:rPr>
          <w:rFonts w:ascii="Times New Roman" w:hAnsi="Times New Roman"/>
          <w:sz w:val="28"/>
          <w:szCs w:val="28"/>
        </w:rPr>
      </w:pPr>
      <w:r w:rsidRPr="003A68B0">
        <w:rPr>
          <w:rFonts w:ascii="Times New Roman" w:hAnsi="Times New Roman"/>
          <w:sz w:val="28"/>
          <w:szCs w:val="28"/>
        </w:rPr>
        <w:t xml:space="preserve">-устройство пешеходных дорожек, </w:t>
      </w:r>
    </w:p>
    <w:p w:rsidR="009720E1" w:rsidRPr="003A68B0" w:rsidRDefault="009720E1" w:rsidP="00D02A0B">
      <w:pPr>
        <w:ind w:right="6" w:firstLine="709"/>
        <w:jc w:val="both"/>
        <w:rPr>
          <w:rFonts w:ascii="Times New Roman" w:hAnsi="Times New Roman"/>
          <w:sz w:val="28"/>
          <w:szCs w:val="28"/>
        </w:rPr>
      </w:pPr>
      <w:r w:rsidRPr="003A68B0">
        <w:rPr>
          <w:rFonts w:ascii="Times New Roman" w:hAnsi="Times New Roman"/>
          <w:sz w:val="28"/>
          <w:szCs w:val="28"/>
        </w:rPr>
        <w:t xml:space="preserve">-освещение территорий, в т.ч. декоративное; </w:t>
      </w:r>
    </w:p>
    <w:p w:rsidR="009720E1" w:rsidRPr="003A68B0" w:rsidRDefault="009720E1" w:rsidP="00D02A0B">
      <w:pPr>
        <w:ind w:right="6" w:firstLine="702"/>
        <w:jc w:val="both"/>
        <w:rPr>
          <w:rFonts w:ascii="Times New Roman" w:hAnsi="Times New Roman"/>
          <w:sz w:val="28"/>
          <w:szCs w:val="28"/>
        </w:rPr>
      </w:pPr>
      <w:r w:rsidRPr="003A68B0">
        <w:rPr>
          <w:rFonts w:ascii="Times New Roman" w:hAnsi="Times New Roman"/>
          <w:sz w:val="28"/>
          <w:szCs w:val="28"/>
        </w:rPr>
        <w:lastRenderedPageBreak/>
        <w:t xml:space="preserve">-обустройство площадок для отдыха, детских, спортивных площадок; </w:t>
      </w:r>
    </w:p>
    <w:p w:rsidR="009720E1" w:rsidRPr="003A68B0" w:rsidRDefault="009720E1" w:rsidP="00D02A0B">
      <w:pPr>
        <w:ind w:left="709" w:right="6" w:hanging="7"/>
        <w:jc w:val="both"/>
        <w:rPr>
          <w:rFonts w:ascii="Times New Roman" w:hAnsi="Times New Roman"/>
          <w:sz w:val="28"/>
          <w:szCs w:val="28"/>
        </w:rPr>
      </w:pPr>
      <w:r w:rsidRPr="003A68B0">
        <w:rPr>
          <w:rFonts w:ascii="Times New Roman" w:hAnsi="Times New Roman"/>
          <w:sz w:val="28"/>
          <w:szCs w:val="28"/>
        </w:rPr>
        <w:t xml:space="preserve">-установка скамеек и урн, контейнеров для сбора мусора; </w:t>
      </w:r>
    </w:p>
    <w:p w:rsidR="009720E1" w:rsidRDefault="009720E1" w:rsidP="00D02A0B">
      <w:pPr>
        <w:ind w:left="709" w:right="6" w:hanging="7"/>
        <w:jc w:val="both"/>
        <w:rPr>
          <w:rFonts w:ascii="Times New Roman" w:hAnsi="Times New Roman"/>
          <w:sz w:val="28"/>
          <w:szCs w:val="28"/>
        </w:rPr>
      </w:pPr>
      <w:r w:rsidRPr="003A68B0">
        <w:rPr>
          <w:rFonts w:ascii="Times New Roman" w:hAnsi="Times New Roman"/>
          <w:sz w:val="28"/>
          <w:szCs w:val="28"/>
        </w:rPr>
        <w:t xml:space="preserve">-оформление цветников; </w:t>
      </w:r>
    </w:p>
    <w:p w:rsidR="00D02A0B" w:rsidRPr="003A68B0" w:rsidRDefault="00D02A0B" w:rsidP="00D02A0B">
      <w:pPr>
        <w:ind w:left="709" w:right="6" w:hanging="7"/>
        <w:jc w:val="both"/>
        <w:rPr>
          <w:rFonts w:ascii="Times New Roman" w:hAnsi="Times New Roman" w:cs="Times New Roman"/>
          <w:sz w:val="28"/>
          <w:szCs w:val="28"/>
        </w:rPr>
      </w:pPr>
    </w:p>
    <w:p w:rsidR="009720E1" w:rsidRPr="003A68B0" w:rsidRDefault="009720E1" w:rsidP="003A68B0">
      <w:pPr>
        <w:ind w:left="-15" w:right="6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3A68B0">
        <w:rPr>
          <w:rFonts w:ascii="Times New Roman" w:hAnsi="Times New Roman" w:cs="Times New Roman"/>
          <w:sz w:val="28"/>
          <w:szCs w:val="28"/>
        </w:rPr>
        <w:t xml:space="preserve">Выполнение всего комплекса работ, предусмотренных  муниципальной программой, создаст условия для благоустроенности и придания привлекательности объектам озеленения в </w:t>
      </w:r>
      <w:r w:rsidR="00C90B39" w:rsidRPr="003A68B0">
        <w:rPr>
          <w:rFonts w:ascii="Times New Roman" w:hAnsi="Times New Roman" w:cs="Times New Roman"/>
          <w:sz w:val="28"/>
          <w:szCs w:val="28"/>
        </w:rPr>
        <w:t>Чапаевском сельском поселении</w:t>
      </w:r>
      <w:r w:rsidRPr="003A68B0">
        <w:rPr>
          <w:rFonts w:ascii="Times New Roman" w:hAnsi="Times New Roman" w:cs="Times New Roman"/>
          <w:sz w:val="28"/>
          <w:szCs w:val="28"/>
        </w:rPr>
        <w:t>.</w:t>
      </w:r>
    </w:p>
    <w:p w:rsidR="009720E1" w:rsidRPr="003A68B0" w:rsidRDefault="009720E1" w:rsidP="003A68B0">
      <w:pPr>
        <w:pStyle w:val="ConsPlusNormal0"/>
        <w:ind w:firstLine="724"/>
        <w:jc w:val="both"/>
        <w:rPr>
          <w:rFonts w:ascii="Times New Roman" w:hAnsi="Times New Roman" w:cs="Times New Roman"/>
          <w:sz w:val="28"/>
          <w:szCs w:val="28"/>
        </w:rPr>
      </w:pPr>
    </w:p>
    <w:p w:rsidR="009720E1" w:rsidRDefault="009720E1" w:rsidP="003A68B0">
      <w:pPr>
        <w:pStyle w:val="ConsPlusNormal0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3A68B0">
        <w:rPr>
          <w:rFonts w:ascii="Times New Roman" w:hAnsi="Times New Roman" w:cs="Times New Roman"/>
          <w:sz w:val="28"/>
          <w:szCs w:val="28"/>
        </w:rPr>
        <w:t>По состоянию на 1 января 2018 года на территории Чапаевского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Красносельского муниципального района расположено  8 домов, дворовых территорий 5 (общая площадь 3,2 тыс. кв.м.).</w:t>
      </w:r>
    </w:p>
    <w:p w:rsidR="009720E1" w:rsidRDefault="009720E1" w:rsidP="003A68B0">
      <w:pPr>
        <w:pStyle w:val="ConsPlusNormal0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благоустроенных дворовых территорий (оборудованными местами для проведения досуга и отдыха разными группами населения (спортивные площадки, детские площадки и т.д.), малыми архитектурными формами) 1 единица.</w:t>
      </w:r>
    </w:p>
    <w:p w:rsidR="009720E1" w:rsidRDefault="009720E1" w:rsidP="003A68B0">
      <w:pPr>
        <w:pStyle w:val="ConsPlusNormal0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благоустроенных дворовых территорий многоквартирных домов от общего количества дворовых территорий многоквартирных дворов составляет __20____ % (площадь 0,5 тыс. кв. м.) </w:t>
      </w:r>
    </w:p>
    <w:p w:rsidR="009720E1" w:rsidRDefault="009720E1" w:rsidP="003A68B0">
      <w:pPr>
        <w:pStyle w:val="ConsPlusNormal0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общественных территорий, нуждающихся в благоустройстве, от общего количества таких территорий составляет __40____ % (площадь 0,1 тыс. кв. м.). </w:t>
      </w:r>
    </w:p>
    <w:p w:rsidR="009720E1" w:rsidRDefault="009720E1" w:rsidP="003A68B0">
      <w:pPr>
        <w:pStyle w:val="ConsPlusNormal0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Охват населения благоустроенными дворовыми территориями составляет 102 человека, что составляет 45 % - доля населения, проживающего в жилом фонде с благоустроенными дворовыми территориями от общей численности населения муниципального образования. </w:t>
      </w:r>
    </w:p>
    <w:p w:rsidR="009720E1" w:rsidRDefault="009720E1" w:rsidP="003A68B0">
      <w:pPr>
        <w:pStyle w:val="ConsPlusNormal0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муниципальных территорий общего пользования (парки, скверы) составляет  2 единица , площадью _1800__ кв. м., из них 1__ благоустроенная муниципальная территория общего пользования площадью  800 кв. м. </w:t>
      </w:r>
    </w:p>
    <w:p w:rsidR="009720E1" w:rsidRDefault="009720E1" w:rsidP="003A68B0">
      <w:pPr>
        <w:pStyle w:val="ConsPlusNormal0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благоустроенных муниципальных территории общего пользования от общего количества территорий составляет  50 %. </w:t>
      </w:r>
    </w:p>
    <w:p w:rsidR="009720E1" w:rsidRDefault="009720E1" w:rsidP="003A68B0">
      <w:pPr>
        <w:pStyle w:val="ConsPlusNormal0"/>
        <w:ind w:firstLine="7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сферы благоустройства в  Чапаевском сельском поселении показал, что в последние годы на территории поселка проводилась  целенаправленная работа по благоустройству дворовых территории и территорий общего пользования. </w:t>
      </w:r>
    </w:p>
    <w:p w:rsidR="009720E1" w:rsidRDefault="009720E1" w:rsidP="003A68B0">
      <w:pPr>
        <w:ind w:left="-15" w:right="6" w:firstLine="7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Благоустройство дворовых территорий и общественных территорий муниципального образования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территорий, обеспечить здоровые условия отдыха и жизни жителей.  </w:t>
      </w:r>
    </w:p>
    <w:p w:rsidR="009720E1" w:rsidRDefault="009720E1" w:rsidP="003A68B0">
      <w:pPr>
        <w:pStyle w:val="ConsPlusNormal0"/>
        <w:ind w:firstLine="7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благоустроенных дворовых территорий: д.Ченцы, ул.Молодежная  д.1, ул.Молодежная д.2, ул.Молодежная д.7,8,9,10.4, отсутствие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внутриквартального проезда к   МКД №1-2,7-10 по ул.Молодежной д.Ченцы. Предлагаемые варианты решения обозначенных проблем: асфальтирование дворовой территории ул.Молодежная д.1,2, 8,9,10,1,2,3 д.Ченцы, асфальтирование внутриквартального проезда к   МКД 1-2, 7-10,дворовый подъезд к д №4 по ул.Молодежной д.Ченцы . В предыдущие годы достигнуты результаты в соответствующей сфере, реализованы проекты по благоустройству парка Бирюковых в п.им.Чапаева, установлены 3 игровые площадки в д.Ивановское, д.Ченцы, заасфальтирован дворовый проезд МКД №3 по ул.Молодежной д.Ченцы. </w:t>
      </w:r>
    </w:p>
    <w:p w:rsidR="009720E1" w:rsidRDefault="009720E1" w:rsidP="003A68B0">
      <w:pPr>
        <w:ind w:left="-15" w:right="6"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Благоустройство дворовых территорий и общественных территорий муниципального образования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территорий, обеспечить здоровые условия отдыха и жизни жителей.  </w:t>
      </w:r>
    </w:p>
    <w:p w:rsidR="009720E1" w:rsidRDefault="009720E1" w:rsidP="002360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720E1" w:rsidRDefault="009720E1" w:rsidP="002360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720E1" w:rsidRPr="00D02A0B" w:rsidRDefault="009720E1" w:rsidP="0023609A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A0B">
        <w:rPr>
          <w:rFonts w:ascii="Times New Roman" w:hAnsi="Times New Roman" w:cs="Times New Roman"/>
          <w:b/>
          <w:sz w:val="28"/>
          <w:szCs w:val="28"/>
        </w:rPr>
        <w:t>Раздел III. ЦЕЛИ, ЗАДАЧИ, СРОКИ И ОЖИДАЕМЫЕ РЕЗУЛЬТАТЫ РЕАЛИЗАЦИИ МУНИЦИПАЛЬНОЙ ПРОГРАММЫ</w:t>
      </w:r>
    </w:p>
    <w:p w:rsidR="009720E1" w:rsidRDefault="009720E1" w:rsidP="002360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720E1" w:rsidRDefault="009720E1" w:rsidP="003A68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Основной целью программы является повышение уровня благоустройства территорий Чапаевского сельского поселения Красносельского  муниципального района Костромской области .</w:t>
      </w:r>
    </w:p>
    <w:p w:rsidR="009720E1" w:rsidRDefault="009720E1" w:rsidP="003A68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 определена в соответствии с пунктом 5 части 1 статьи 16 Федерального Закона от 06.10.2003 № 131-ФЗ «Об общих принципах организации местного самоуправления в Российской Федерации».  Важная составляющая- формирование благоприятной, комфортной среды для проживания, а также мест массового пребывания.</w:t>
      </w:r>
    </w:p>
    <w:p w:rsidR="009720E1" w:rsidRDefault="009720E1" w:rsidP="003A68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достижения поставленных целей предусматриваются следующие задачи:</w:t>
      </w:r>
    </w:p>
    <w:p w:rsidR="009720E1" w:rsidRDefault="009720E1" w:rsidP="003A68B0">
      <w:pPr>
        <w:pStyle w:val="ConsPlusNormal0"/>
        <w:numPr>
          <w:ilvl w:val="1"/>
          <w:numId w:val="4"/>
        </w:num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мест общего пользования (парки, скверы, площадки);</w:t>
      </w:r>
    </w:p>
    <w:p w:rsidR="009720E1" w:rsidRPr="0011368B" w:rsidRDefault="009720E1" w:rsidP="003A68B0">
      <w:pPr>
        <w:pStyle w:val="ConsPlusNormal0"/>
        <w:numPr>
          <w:ilvl w:val="1"/>
          <w:numId w:val="4"/>
        </w:numPr>
        <w:ind w:left="36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выполнение ремонта и благоустройства дворовых территорий;</w:t>
      </w:r>
    </w:p>
    <w:p w:rsidR="009720E1" w:rsidRDefault="009720E1" w:rsidP="003A68B0">
      <w:pPr>
        <w:pStyle w:val="ConsPlusNormal0"/>
        <w:numPr>
          <w:ilvl w:val="1"/>
          <w:numId w:val="4"/>
        </w:numPr>
        <w:ind w:left="36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ремонт внутриквартальных проездов</w:t>
      </w:r>
    </w:p>
    <w:p w:rsidR="009720E1" w:rsidRDefault="009720E1" w:rsidP="003A68B0">
      <w:pPr>
        <w:pStyle w:val="ConsPlusNormal0"/>
        <w:ind w:firstLine="709"/>
        <w:jc w:val="both"/>
      </w:pPr>
    </w:p>
    <w:p w:rsidR="00D02A0B" w:rsidRDefault="009720E1" w:rsidP="00D02A0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Программа формируется на 2018-2022 годы. </w:t>
      </w:r>
    </w:p>
    <w:p w:rsidR="00D02A0B" w:rsidRDefault="009720E1" w:rsidP="003A68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программы не выделяются.</w:t>
      </w:r>
    </w:p>
    <w:p w:rsidR="009720E1" w:rsidRDefault="009720E1" w:rsidP="003A68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0E1" w:rsidRDefault="009720E1" w:rsidP="003A68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Ожидаемые результаты реализации программы представлены в таблице 1</w:t>
      </w:r>
    </w:p>
    <w:p w:rsidR="00D02A0B" w:rsidRDefault="00D02A0B" w:rsidP="003A68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A0B" w:rsidRDefault="00D02A0B" w:rsidP="003A68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A0B" w:rsidRDefault="00D02A0B" w:rsidP="003A68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0E1" w:rsidRDefault="009720E1" w:rsidP="0023609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tbl>
      <w:tblPr>
        <w:tblW w:w="0" w:type="auto"/>
        <w:tblInd w:w="-45" w:type="dxa"/>
        <w:tblLayout w:type="fixed"/>
        <w:tblLook w:val="0000"/>
      </w:tblPr>
      <w:tblGrid>
        <w:gridCol w:w="816"/>
        <w:gridCol w:w="3969"/>
        <w:gridCol w:w="2462"/>
        <w:gridCol w:w="2556"/>
      </w:tblGrid>
      <w:tr w:rsidR="009720E1" w:rsidTr="0002751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1" w:rsidRDefault="009720E1" w:rsidP="0023609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3753"/>
            </w:tblGrid>
            <w:tr w:rsidR="009720E1" w:rsidTr="00027516">
              <w:trPr>
                <w:trHeight w:val="247"/>
              </w:trPr>
              <w:tc>
                <w:tcPr>
                  <w:tcW w:w="3753" w:type="dxa"/>
                  <w:shd w:val="clear" w:color="auto" w:fill="auto"/>
                </w:tcPr>
                <w:p w:rsidR="009720E1" w:rsidRDefault="009720E1" w:rsidP="0023609A">
                  <w:pPr>
                    <w:pStyle w:val="ConsPlusNormal0"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целей задач и целевых показателей муниципальной программы</w:t>
                  </w:r>
                </w:p>
              </w:tc>
            </w:tr>
          </w:tbl>
          <w:p w:rsidR="009720E1" w:rsidRDefault="009720E1" w:rsidP="0023609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1" w:rsidRDefault="009720E1" w:rsidP="0023609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1" w:rsidRDefault="009720E1" w:rsidP="0023609A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9720E1" w:rsidTr="0002751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1" w:rsidRDefault="009720E1" w:rsidP="0023609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1" w:rsidRDefault="009720E1" w:rsidP="0023609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1" w:rsidRDefault="009720E1" w:rsidP="0023609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1" w:rsidRDefault="009720E1" w:rsidP="0023609A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20E1" w:rsidTr="0002751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1" w:rsidRDefault="009720E1" w:rsidP="0023609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1" w:rsidRDefault="009720E1" w:rsidP="0023609A">
            <w:pPr>
              <w:pStyle w:val="ConsPlusNormal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программы: повышение уровня благоустройства</w:t>
            </w:r>
          </w:p>
        </w:tc>
      </w:tr>
      <w:tr w:rsidR="009720E1" w:rsidTr="0002751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1" w:rsidRDefault="009720E1" w:rsidP="0023609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1" w:rsidRDefault="009720E1" w:rsidP="0023609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цели программы: доля населения проживающая в МКД, обеспеченная комфортными условиями проживания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1" w:rsidRDefault="009720E1" w:rsidP="0023609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1" w:rsidRPr="003A68B0" w:rsidRDefault="009720E1" w:rsidP="0023609A">
            <w:pPr>
              <w:pStyle w:val="ConsPlusNormal0"/>
              <w:snapToGrid w:val="0"/>
            </w:pPr>
            <w:r w:rsidRPr="003A68B0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9720E1" w:rsidTr="0002751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1" w:rsidRDefault="009720E1" w:rsidP="0023609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1" w:rsidRPr="003A68B0" w:rsidRDefault="009720E1" w:rsidP="0023609A">
            <w:pPr>
              <w:pStyle w:val="ConsPlusNormal0"/>
              <w:jc w:val="both"/>
            </w:pPr>
            <w:r w:rsidRPr="003A68B0">
              <w:rPr>
                <w:rFonts w:ascii="Times New Roman" w:hAnsi="Times New Roman" w:cs="Times New Roman"/>
                <w:sz w:val="28"/>
                <w:szCs w:val="28"/>
              </w:rPr>
              <w:t>Показатели задач программы:</w:t>
            </w:r>
          </w:p>
        </w:tc>
      </w:tr>
      <w:tr w:rsidR="009720E1" w:rsidTr="0002751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1" w:rsidRDefault="009720E1" w:rsidP="0023609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1" w:rsidRPr="003A68B0" w:rsidRDefault="009720E1" w:rsidP="0023609A">
            <w:pPr>
              <w:pStyle w:val="ConsPlusNormal0"/>
              <w:jc w:val="both"/>
            </w:pPr>
            <w:r w:rsidRPr="003A68B0">
              <w:rPr>
                <w:rFonts w:ascii="Times New Roman" w:hAnsi="Times New Roman" w:cs="Times New Roman"/>
                <w:sz w:val="28"/>
                <w:szCs w:val="28"/>
              </w:rPr>
              <w:t>Задача 1. Повышение уровня благоустройства дворовых территорий</w:t>
            </w:r>
          </w:p>
        </w:tc>
      </w:tr>
      <w:tr w:rsidR="009720E1" w:rsidTr="0002751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1" w:rsidRDefault="009720E1" w:rsidP="0023609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1" w:rsidRDefault="009720E1" w:rsidP="0023609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дворовых территорий приведенных в нормативное состояние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1" w:rsidRDefault="009720E1" w:rsidP="0023609A">
            <w:pPr>
              <w:pStyle w:val="ConsPlusNormal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1" w:rsidRPr="003A68B0" w:rsidRDefault="009720E1" w:rsidP="0023609A">
            <w:pPr>
              <w:pStyle w:val="ConsPlusNormal0"/>
              <w:snapToGrid w:val="0"/>
              <w:jc w:val="both"/>
            </w:pPr>
            <w:r w:rsidRPr="003A68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20E1" w:rsidTr="0002751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1" w:rsidRDefault="009720E1" w:rsidP="0023609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1" w:rsidRPr="003A68B0" w:rsidRDefault="009720E1" w:rsidP="0023609A">
            <w:pPr>
              <w:pStyle w:val="ConsPlusNormal0"/>
              <w:jc w:val="both"/>
            </w:pPr>
            <w:r w:rsidRPr="003A68B0">
              <w:rPr>
                <w:rFonts w:ascii="Times New Roman" w:hAnsi="Times New Roman" w:cs="Times New Roman"/>
                <w:sz w:val="28"/>
                <w:szCs w:val="28"/>
              </w:rPr>
              <w:t xml:space="preserve">Задача 2. Повышение уровня благоустройства муниципальных территорий соответствующего функционального назначения (площадей,  улиц, пешеходных зон, скверов, парков, иных территорий) </w:t>
            </w:r>
          </w:p>
        </w:tc>
      </w:tr>
      <w:tr w:rsidR="009720E1" w:rsidTr="0002751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1" w:rsidRDefault="009720E1" w:rsidP="0023609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1" w:rsidRDefault="009720E1" w:rsidP="0023609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территорий функционального назначения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1" w:rsidRDefault="009720E1" w:rsidP="0023609A">
            <w:pPr>
              <w:pStyle w:val="ConsPlusNormal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1" w:rsidRPr="003A68B0" w:rsidRDefault="009720E1" w:rsidP="0023609A">
            <w:pPr>
              <w:pStyle w:val="ConsPlusNormal0"/>
              <w:snapToGrid w:val="0"/>
              <w:jc w:val="both"/>
            </w:pPr>
            <w:r w:rsidRPr="003A68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20E1" w:rsidTr="0002751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1" w:rsidRDefault="009720E1" w:rsidP="0023609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1" w:rsidRPr="003A68B0" w:rsidRDefault="009720E1" w:rsidP="0023609A">
            <w:pPr>
              <w:pStyle w:val="ConsPlusNormal0"/>
              <w:jc w:val="both"/>
            </w:pPr>
            <w:r w:rsidRPr="003A68B0">
              <w:rPr>
                <w:rFonts w:ascii="Times New Roman" w:hAnsi="Times New Roman" w:cs="Times New Roman"/>
                <w:sz w:val="28"/>
                <w:szCs w:val="28"/>
              </w:rPr>
              <w:t>Задача 3 Повышение уровня вовлеченности заинтересованных граждан, организаций в реализации мероприятий по благоустройству территорий муниципальных образований</w:t>
            </w:r>
          </w:p>
        </w:tc>
      </w:tr>
      <w:tr w:rsidR="009720E1" w:rsidTr="0002751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1" w:rsidRDefault="009720E1" w:rsidP="0023609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1" w:rsidRDefault="009720E1" w:rsidP="0023609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1" w:rsidRDefault="009720E1" w:rsidP="0023609A">
            <w:pPr>
              <w:pStyle w:val="ConsPlusNormal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1" w:rsidRPr="003A68B0" w:rsidRDefault="009720E1" w:rsidP="0023609A">
            <w:pPr>
              <w:pStyle w:val="ConsPlusNormal0"/>
              <w:snapToGrid w:val="0"/>
              <w:jc w:val="both"/>
            </w:pPr>
            <w:r w:rsidRPr="003A68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720E1" w:rsidTr="0002751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1" w:rsidRDefault="009720E1" w:rsidP="0023609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1" w:rsidRDefault="009720E1" w:rsidP="0023609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дворовых территорий, благоустроенных с финансовым участием граждан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1" w:rsidRDefault="009720E1" w:rsidP="0023609A">
            <w:pPr>
              <w:pStyle w:val="ConsPlusNormal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1" w:rsidRPr="003A68B0" w:rsidRDefault="009720E1" w:rsidP="0023609A">
            <w:pPr>
              <w:pStyle w:val="ConsPlusNormal0"/>
              <w:snapToGrid w:val="0"/>
              <w:jc w:val="both"/>
            </w:pPr>
            <w:r w:rsidRPr="003A68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20E1" w:rsidTr="0002751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1" w:rsidRDefault="009720E1" w:rsidP="0023609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1" w:rsidRPr="003A68B0" w:rsidRDefault="009720E1" w:rsidP="0023609A">
            <w:pPr>
              <w:pStyle w:val="ConsPlusNormal0"/>
              <w:jc w:val="both"/>
            </w:pPr>
            <w:r w:rsidRPr="003A68B0">
              <w:rPr>
                <w:rFonts w:ascii="Times New Roman" w:hAnsi="Times New Roman" w:cs="Times New Roman"/>
                <w:sz w:val="28"/>
                <w:szCs w:val="28"/>
              </w:rPr>
              <w:t>Задача 4 Формирование реализованных практик благоустройства</w:t>
            </w:r>
          </w:p>
        </w:tc>
      </w:tr>
      <w:tr w:rsidR="009720E1" w:rsidTr="0002751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1" w:rsidRDefault="009720E1" w:rsidP="0023609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1" w:rsidRDefault="009720E1" w:rsidP="0023609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проектов благоустройства, представленных на конкурс в Департамент строительства, архитектуры и градостроительства Костромской области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1" w:rsidRDefault="009720E1" w:rsidP="0023609A">
            <w:pPr>
              <w:pStyle w:val="ConsPlusNormal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1" w:rsidRPr="003A68B0" w:rsidRDefault="009720E1" w:rsidP="0023609A">
            <w:pPr>
              <w:pStyle w:val="ConsPlusNormal0"/>
              <w:snapToGrid w:val="0"/>
              <w:jc w:val="both"/>
            </w:pPr>
            <w:r w:rsidRPr="003A68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720E1" w:rsidRDefault="009720E1" w:rsidP="0023609A">
      <w:pPr>
        <w:pStyle w:val="ConsPlusNormal0"/>
        <w:jc w:val="right"/>
      </w:pPr>
    </w:p>
    <w:p w:rsidR="009720E1" w:rsidRDefault="009720E1" w:rsidP="0023609A">
      <w:pPr>
        <w:pStyle w:val="ConsPlusNormal0"/>
        <w:jc w:val="center"/>
      </w:pPr>
    </w:p>
    <w:p w:rsidR="009720E1" w:rsidRDefault="009720E1" w:rsidP="003A68B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ОБЪЕМЫ И ИСТОЧНИКИ ФИНАНСИРОВАНИЯ ПРОГРАММЫ</w:t>
      </w:r>
    </w:p>
    <w:p w:rsidR="009720E1" w:rsidRDefault="009720E1" w:rsidP="0023609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9720E1" w:rsidRDefault="009720E1" w:rsidP="003A68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Общий объ</w:t>
      </w:r>
      <w:r w:rsidR="00DE0AB8">
        <w:rPr>
          <w:rFonts w:ascii="Times New Roman" w:hAnsi="Times New Roman" w:cs="Times New Roman"/>
          <w:sz w:val="28"/>
          <w:szCs w:val="28"/>
        </w:rPr>
        <w:t xml:space="preserve">ем </w:t>
      </w:r>
      <w:r w:rsidR="00752FA1">
        <w:rPr>
          <w:rFonts w:ascii="Times New Roman" w:hAnsi="Times New Roman" w:cs="Times New Roman"/>
          <w:sz w:val="28"/>
          <w:szCs w:val="28"/>
        </w:rPr>
        <w:t>финансирования программы 1050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9720E1" w:rsidRDefault="009720E1" w:rsidP="003A68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="00607C37">
        <w:rPr>
          <w:rFonts w:ascii="Times New Roman" w:hAnsi="Times New Roman" w:cs="Times New Roman"/>
          <w:sz w:val="28"/>
          <w:szCs w:val="28"/>
        </w:rPr>
        <w:t>редства федерального бюджета 698,846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720E1" w:rsidRDefault="009720E1" w:rsidP="003A68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средства област</w:t>
      </w:r>
      <w:r w:rsidR="00607C37">
        <w:rPr>
          <w:rFonts w:ascii="Times New Roman" w:hAnsi="Times New Roman" w:cs="Times New Roman"/>
          <w:sz w:val="28"/>
          <w:szCs w:val="28"/>
        </w:rPr>
        <w:t>ного бюджет  7,059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720E1" w:rsidRDefault="009720E1" w:rsidP="003A68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средства мест</w:t>
      </w:r>
      <w:r w:rsidR="00752FA1">
        <w:rPr>
          <w:rFonts w:ascii="Times New Roman" w:hAnsi="Times New Roman" w:cs="Times New Roman"/>
          <w:sz w:val="28"/>
          <w:szCs w:val="28"/>
        </w:rPr>
        <w:t>ных (местного) бюджетов (а) 344,095</w:t>
      </w:r>
      <w:r w:rsidR="00DE0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9720E1" w:rsidRDefault="009720E1" w:rsidP="003A68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внебюджетные источники (при наличии)  0 тыс. руб.</w:t>
      </w:r>
    </w:p>
    <w:p w:rsidR="009720E1" w:rsidRDefault="009720E1" w:rsidP="003A68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 и ресурсное обеспечение муниципальной программы Чапаевское сельское поселение Красносельского муниципального района представлены в приложении №1</w:t>
      </w:r>
    </w:p>
    <w:p w:rsidR="009720E1" w:rsidRDefault="009720E1" w:rsidP="0023609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9720E1" w:rsidRPr="00D02A0B" w:rsidRDefault="009720E1" w:rsidP="0023609A">
      <w:pPr>
        <w:pStyle w:val="ConsPlusNormal0"/>
        <w:jc w:val="center"/>
        <w:rPr>
          <w:b/>
        </w:rPr>
      </w:pPr>
      <w:r w:rsidRPr="00D02A0B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D02A0B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D02A0B">
        <w:rPr>
          <w:rFonts w:ascii="Times New Roman" w:hAnsi="Times New Roman" w:cs="Times New Roman"/>
          <w:b/>
          <w:bCs/>
          <w:sz w:val="28"/>
          <w:szCs w:val="28"/>
        </w:rPr>
        <w:t>. ПЕРЕЧЕНЬ МЕРОПРИЯТИЙ ПРОГРАММЫ</w:t>
      </w:r>
    </w:p>
    <w:p w:rsidR="009720E1" w:rsidRDefault="009720E1" w:rsidP="0023609A">
      <w:pPr>
        <w:pStyle w:val="ConsPlusNormal0"/>
        <w:jc w:val="center"/>
      </w:pPr>
    </w:p>
    <w:p w:rsidR="009720E1" w:rsidRDefault="009720E1" w:rsidP="003A68B0">
      <w:pPr>
        <w:ind w:left="-5" w:right="6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Arial"/>
          <w:sz w:val="16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Основу Программы составляет ремонт и благоустройство дворовых территорий  и мест массового пребывания населения (парки, скверы, площадки). </w:t>
      </w:r>
      <w:r w:rsidRPr="005318D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№3)</w:t>
      </w:r>
    </w:p>
    <w:p w:rsidR="009720E1" w:rsidRDefault="009720E1" w:rsidP="002360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Программы направлены на повышение уровня и совершенствование системы внешнего благоустройства муниципальных и дворовых территорий многоквартирных домов, а также на создание положительной санитарно-эпидемиологической обстановки, условий для безопасного и комфортного проживания населения. </w:t>
      </w:r>
    </w:p>
    <w:p w:rsidR="009720E1" w:rsidRDefault="009720E1" w:rsidP="002360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720E1" w:rsidRDefault="009720E1" w:rsidP="0023609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Минимальный перечень работ по благоустройству дворовых территорий</w:t>
      </w:r>
    </w:p>
    <w:p w:rsidR="009720E1" w:rsidRDefault="009720E1" w:rsidP="0023609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9720E1" w:rsidRDefault="009720E1" w:rsidP="003A68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перечень видов работ по благоустройству дворовых территорий включает в себя ремонт дворовых  и внутриквартальных проездов и тротуаров, обеспечение освещения дворовых территорий, установку скамеек, урн.</w:t>
      </w:r>
    </w:p>
    <w:p w:rsidR="009720E1" w:rsidRDefault="009720E1" w:rsidP="003A68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 представлен в приложении  2 к программе.</w:t>
      </w:r>
    </w:p>
    <w:p w:rsidR="009720E1" w:rsidRDefault="009720E1" w:rsidP="002360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720E1" w:rsidRDefault="009720E1" w:rsidP="0023609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Дополнительный перечень работ по благоустройству дворовых территорий</w:t>
      </w:r>
    </w:p>
    <w:p w:rsidR="009720E1" w:rsidRDefault="009720E1" w:rsidP="0023609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9720E1" w:rsidRDefault="009720E1" w:rsidP="003A68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дополнительных видов работ по благоустройству дворовых территорий включает в себя:</w:t>
      </w:r>
    </w:p>
    <w:p w:rsidR="009720E1" w:rsidRDefault="009720E1" w:rsidP="002360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детских и (или) спортивных площадок;</w:t>
      </w:r>
    </w:p>
    <w:p w:rsidR="009720E1" w:rsidRDefault="009720E1" w:rsidP="002360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автомобильных парковок;</w:t>
      </w:r>
    </w:p>
    <w:p w:rsidR="009720E1" w:rsidRDefault="009720E1" w:rsidP="002360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озеленение;</w:t>
      </w:r>
    </w:p>
    <w:p w:rsidR="009720E1" w:rsidRDefault="009720E1" w:rsidP="003A68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устройство дренажной системы, организация вертикальной планировки территории (при необходимости);</w:t>
      </w:r>
    </w:p>
    <w:p w:rsidR="009720E1" w:rsidRDefault="009720E1" w:rsidP="003A68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устройство пандуса;</w:t>
      </w:r>
    </w:p>
    <w:p w:rsidR="009720E1" w:rsidRDefault="009720E1" w:rsidP="003A68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контейнерной площадки;</w:t>
      </w:r>
    </w:p>
    <w:p w:rsidR="009720E1" w:rsidRDefault="009720E1" w:rsidP="003A68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расчистка прилегающей территории.</w:t>
      </w:r>
    </w:p>
    <w:p w:rsidR="009720E1" w:rsidRDefault="009720E1" w:rsidP="002360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720E1" w:rsidRDefault="009720E1" w:rsidP="002360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0E1" w:rsidRDefault="009720E1" w:rsidP="002360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720E1" w:rsidRDefault="009720E1" w:rsidP="0023609A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о форме и минимальной доле трудового участия заинтересованных лиц, организаций в выполнении минимального и (или) дополнительного перечня работ по благоустройству</w:t>
      </w:r>
    </w:p>
    <w:p w:rsidR="009720E1" w:rsidRDefault="009720E1" w:rsidP="0023609A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0E1" w:rsidRDefault="009720E1" w:rsidP="003A68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 форме и минимальной доле трудового участия заинтересованных лиц, организаций в выполнении минимального и дополнительного перечня работ по благоустройству принимается добровольно на общем собрании собственников жилых помещений многоквартирных жилых домов.</w:t>
      </w:r>
    </w:p>
    <w:p w:rsidR="009720E1" w:rsidRDefault="009720E1" w:rsidP="003A68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 трудовом участии  заинтересованных лиц, организаций в выполнении минимального и (или) дополнительного перечня работ по благоустройству - 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программе, уполномоченным общим собранием собственников помещений многоквартирного дома (далее - инициативная группа).</w:t>
      </w:r>
    </w:p>
    <w:p w:rsidR="009720E1" w:rsidRDefault="009720E1" w:rsidP="003A68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Инициативная группа по окончании работ по благоустройству представляет в орган местного самоуправления отчет о трудовом участии жителей многоквартирного дома, территория которого благоустраивалась, с приложением подтверждающих фотоматериалов.</w:t>
      </w:r>
    </w:p>
    <w:p w:rsidR="009720E1" w:rsidRDefault="009720E1" w:rsidP="002360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720E1" w:rsidRDefault="009720E1" w:rsidP="0023609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о форме и минимальной доле финансового участия заинтересованных лиц, организаций в выполнении дополнительного перечня работ по благоустройству.</w:t>
      </w:r>
    </w:p>
    <w:p w:rsidR="009720E1" w:rsidRDefault="009720E1" w:rsidP="002360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720E1" w:rsidRDefault="009720E1" w:rsidP="003A68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участие заинтересованных лиц, организаций в реализации мероприятий по благоустройству дворовых территорий в рамках дополнительного перечня работ по благоустройству устанавливается в объеме не менее, чем 5 процентов от стоимости мероприятий по благоустройству дворовой территории; </w:t>
      </w:r>
    </w:p>
    <w:p w:rsidR="009720E1" w:rsidRDefault="009720E1" w:rsidP="003A68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о форме и минимальной доле финансового участия заинтересованных лиц, организаций в выполнении дополнительного перечня работ по благоустройству принимается на общем собрании собственников </w:t>
      </w:r>
      <w:r>
        <w:rPr>
          <w:rFonts w:ascii="Times New Roman" w:hAnsi="Times New Roman" w:cs="Times New Roman"/>
          <w:sz w:val="28"/>
          <w:szCs w:val="28"/>
        </w:rPr>
        <w:lastRenderedPageBreak/>
        <w:t>жилых помещений многоквартирных жилых домов.</w:t>
      </w:r>
    </w:p>
    <w:p w:rsidR="009720E1" w:rsidRDefault="009720E1" w:rsidP="003A68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аккумулирования и расходования средств заинтересованных лиц, направляемых на выполнение дополнительного  перечня работ по благоустройству дворовых территорий и механизм контроля за их расходованием устанавливаются нормативным правовым актом органа местного самоуправления </w:t>
      </w:r>
      <w:r>
        <w:rPr>
          <w:rFonts w:ascii="Times New Roman" w:hAnsi="Times New Roman" w:cs="Times New Roman"/>
          <w:color w:val="1C1C1C"/>
          <w:sz w:val="28"/>
          <w:szCs w:val="28"/>
        </w:rPr>
        <w:t>(или приложением к настоящей программе)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0E1" w:rsidRDefault="009720E1" w:rsidP="002360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720E1" w:rsidRDefault="009720E1" w:rsidP="0023609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Условие о проведении работ по благоустройству обеспечения доступности для маломобильных групп населения</w:t>
      </w:r>
    </w:p>
    <w:p w:rsidR="009720E1" w:rsidRDefault="009720E1" w:rsidP="002360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720E1" w:rsidRDefault="009720E1" w:rsidP="003A68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создания комфортных условий обеспечения доступности для маломобильных групп населения работы будут проведены в соответствии со статьей 15 Федерального закона № 181-ФЗ от 24 ноября 1995 года «О социальной защите инвалидов в Российской Федерации и в соответствии со сводом правил № СП 59.13330.2012 «Доступность зданий и сооружений для маломобильных групп населения» 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720E1" w:rsidRDefault="009720E1" w:rsidP="002360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720E1" w:rsidRDefault="009720E1" w:rsidP="0023609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разработки, обсуждения с заинтересованными лицами и утверждения дизайн-проектов благоустройства дворовой территории, муниципальных территорий соответствующего функционального назначения, включенных в программу</w:t>
      </w:r>
    </w:p>
    <w:p w:rsidR="009720E1" w:rsidRDefault="009720E1" w:rsidP="0023609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9720E1" w:rsidRDefault="009720E1" w:rsidP="003A68B0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Дизайн–проект создается для каждой дворовой территории и каждого места общего пользования и состоит из:</w:t>
      </w:r>
    </w:p>
    <w:p w:rsidR="009720E1" w:rsidRDefault="009720E1" w:rsidP="003A68B0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титульного листа с указанием адреса объекта благоустройства;</w:t>
      </w:r>
    </w:p>
    <w:p w:rsidR="009720E1" w:rsidRDefault="009720E1" w:rsidP="003A68B0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пояснительной записки, указывающей объемы и виды работ;</w:t>
      </w:r>
    </w:p>
    <w:p w:rsidR="009720E1" w:rsidRDefault="009720E1" w:rsidP="003A68B0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 – схемы размещения объектов благоустройства на дворовой территории и месте общего пользования;</w:t>
      </w:r>
    </w:p>
    <w:p w:rsidR="009720E1" w:rsidRDefault="009720E1" w:rsidP="003A68B0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листа визуализации элементов благоустройства, которые будут установлены на объекте благоустройства;</w:t>
      </w:r>
    </w:p>
    <w:p w:rsidR="009720E1" w:rsidRDefault="009720E1" w:rsidP="003A68B0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листа согласования дизайн – проекта.</w:t>
      </w:r>
    </w:p>
    <w:p w:rsidR="009720E1" w:rsidRDefault="009720E1" w:rsidP="003A68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дизайн - проектов благоустройства дворовых территорий, муниципальных территорий соответствующего функционального назначения, включенных в программу устанавливается нормативным правовым актом органа местного самоуправления </w:t>
      </w:r>
      <w:r>
        <w:rPr>
          <w:rFonts w:ascii="Times New Roman" w:hAnsi="Times New Roman" w:cs="Times New Roman"/>
          <w:color w:val="333333"/>
          <w:sz w:val="28"/>
          <w:szCs w:val="28"/>
        </w:rPr>
        <w:t>(или приложением к настоящей программе)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0E1" w:rsidRDefault="009720E1" w:rsidP="002360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720E1" w:rsidRPr="00D02A0B" w:rsidRDefault="009720E1" w:rsidP="0023609A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A0B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D02A0B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D02A0B">
        <w:rPr>
          <w:rFonts w:ascii="Times New Roman" w:hAnsi="Times New Roman" w:cs="Times New Roman"/>
          <w:b/>
          <w:bCs/>
          <w:sz w:val="28"/>
          <w:szCs w:val="28"/>
        </w:rPr>
        <w:t>. МЕХАНИЗМ РЕАЛИЗАЦИИ ПРОГРАММЫ</w:t>
      </w:r>
    </w:p>
    <w:p w:rsidR="009720E1" w:rsidRDefault="009720E1" w:rsidP="0023609A">
      <w:pPr>
        <w:pStyle w:val="ConsPlusNormal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20E1" w:rsidRDefault="009720E1" w:rsidP="003A68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Ответственным исполнителем программы является 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администрация Чапаевского сельского поселения Красносельского муниципального района</w:t>
      </w:r>
    </w:p>
    <w:p w:rsidR="009720E1" w:rsidRDefault="009720E1" w:rsidP="003A68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Исполнителями программы являются:</w:t>
      </w:r>
    </w:p>
    <w:p w:rsidR="009720E1" w:rsidRDefault="009720E1" w:rsidP="003A68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Администрация Чапаевского сельского поселения Красносельского муниципального района Костромской  области.</w:t>
      </w:r>
    </w:p>
    <w:p w:rsidR="009720E1" w:rsidRDefault="009720E1" w:rsidP="003A68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Муниципальной программы являются:</w:t>
      </w:r>
    </w:p>
    <w:p w:rsidR="009720E1" w:rsidRDefault="009720E1" w:rsidP="003A68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Чапаевское сельское поселение Красносельского муниципального района.</w:t>
      </w:r>
    </w:p>
    <w:p w:rsidR="009720E1" w:rsidRDefault="009720E1" w:rsidP="003A68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Ответственный исполнитель программы:</w:t>
      </w:r>
    </w:p>
    <w:p w:rsidR="009720E1" w:rsidRDefault="009720E1" w:rsidP="003A68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координирует деятельность исполнителей по реализации отдельных мероприятий программы;</w:t>
      </w:r>
    </w:p>
    <w:p w:rsidR="009720E1" w:rsidRDefault="009720E1" w:rsidP="003A68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выполняет функции исполнителя программы в части, касающейся его полномочий;</w:t>
      </w:r>
    </w:p>
    <w:p w:rsidR="009720E1" w:rsidRDefault="009720E1" w:rsidP="003A68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предоставляет по запросу департамента строительства сведения, необходимые для проведения мониторинга реализации программы, проверки отчетности реализации программы;</w:t>
      </w:r>
    </w:p>
    <w:p w:rsidR="009720E1" w:rsidRDefault="009720E1" w:rsidP="003A68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запрашивает у исполнителей программы информацию, необходимую для подготовки отчетов о реализации программы, проведения оценки эффективности реализации программы и ответов на запросы ;</w:t>
      </w:r>
    </w:p>
    <w:p w:rsidR="009720E1" w:rsidRDefault="009720E1" w:rsidP="003A68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осуществляет оценку эффективности реализации программы путем определения степени достижения целевых показателей программы и полноты использования средств;</w:t>
      </w:r>
    </w:p>
    <w:p w:rsidR="009720E1" w:rsidRDefault="009720E1" w:rsidP="003A68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готовит в срок до 31 декабря текущего года годовой отчет о реализации программы и представляет его в установленном порядке в департамент строительства, архитектуры и градостроительства Костромской области.</w:t>
      </w:r>
    </w:p>
    <w:p w:rsidR="009720E1" w:rsidRDefault="009720E1" w:rsidP="003A68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 программы:</w:t>
      </w:r>
    </w:p>
    <w:p w:rsidR="009720E1" w:rsidRDefault="009720E1" w:rsidP="003A68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осуществляют реализацию мероприятий программы, отдельных в рамках своих полномочий;</w:t>
      </w:r>
    </w:p>
    <w:p w:rsidR="009720E1" w:rsidRDefault="009720E1" w:rsidP="003A68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разрабатывают и согласовывают проект изменений в программу;</w:t>
      </w:r>
    </w:p>
    <w:p w:rsidR="009720E1" w:rsidRDefault="009720E1" w:rsidP="003A68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формируют предложения по внесению изменений в программу, направляют их ответственному исполнителю;</w:t>
      </w:r>
    </w:p>
    <w:p w:rsidR="009720E1" w:rsidRDefault="009720E1" w:rsidP="003A68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представляют в срок до 1 декабря текущего года ответственному исполнителю необходимые сведения для подготовки информации о ходе реализации мероприятий программы;</w:t>
      </w:r>
    </w:p>
    <w:p w:rsidR="009720E1" w:rsidRDefault="009720E1" w:rsidP="003A68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подписывают акты выполненных работ в соответствии с заключенными муниципальными контрактами и договорами.</w:t>
      </w:r>
    </w:p>
    <w:p w:rsidR="009720E1" w:rsidRDefault="009720E1" w:rsidP="003A68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контроля за реализацией и координации реализации программы возлагается на администрацию </w:t>
      </w:r>
      <w:r w:rsidR="00E22CDE">
        <w:rPr>
          <w:rFonts w:ascii="Times New Roman" w:hAnsi="Times New Roman" w:cs="Times New Roman"/>
          <w:sz w:val="28"/>
          <w:szCs w:val="28"/>
        </w:rPr>
        <w:t xml:space="preserve">Чапаевского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Красносельского муниципального района Костромской области.</w:t>
      </w:r>
    </w:p>
    <w:p w:rsidR="009720E1" w:rsidRDefault="009720E1" w:rsidP="002360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720E1" w:rsidRDefault="009720E1" w:rsidP="0023609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VII. ОПИСАНИЕ МЕХАНИЗМОВ УПРАВЛЕНИЯ РИСКАМИ</w:t>
      </w:r>
    </w:p>
    <w:p w:rsidR="009720E1" w:rsidRDefault="009720E1" w:rsidP="0023609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9720E1" w:rsidRDefault="009720E1" w:rsidP="003A68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</w:t>
      </w:r>
      <w:r>
        <w:rPr>
          <w:rFonts w:ascii="Times New Roman" w:hAnsi="Times New Roman" w:cs="Times New Roman"/>
          <w:sz w:val="28"/>
          <w:szCs w:val="28"/>
        </w:rPr>
        <w:lastRenderedPageBreak/>
        <w:t>также формирование системы мер по их предотвращению.</w:t>
      </w:r>
    </w:p>
    <w:p w:rsidR="009720E1" w:rsidRDefault="009720E1" w:rsidP="003A68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числу возможных рисков относятся внешние и внутренние риски.</w:t>
      </w:r>
    </w:p>
    <w:p w:rsidR="009720E1" w:rsidRDefault="009720E1" w:rsidP="003A68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риски:</w:t>
      </w:r>
    </w:p>
    <w:p w:rsidR="009720E1" w:rsidRDefault="009720E1" w:rsidP="003A68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риски, связанные с дефицитом местных бюджетов и возможностью невыполнения своих обязательств по софинансированию мероприятий программы;</w:t>
      </w:r>
    </w:p>
    <w:p w:rsidR="009720E1" w:rsidRDefault="009720E1" w:rsidP="003A68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 и т.д.;</w:t>
      </w:r>
    </w:p>
    <w:p w:rsidR="009720E1" w:rsidRDefault="009720E1" w:rsidP="003A68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иски законодательных изменений, проявляющиеся в вероятности изменения действующих норм, с выходом новых нормативных правовых актов и невозможностью выполнения каких-либо обязательств в связи с данными изменениями;</w:t>
      </w:r>
    </w:p>
    <w:p w:rsidR="009720E1" w:rsidRDefault="009720E1" w:rsidP="003A68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непредвиденные риски, связанные с резким ухудшением состояния экономики вследствие финансового и экономического кризиса, а также природными и техногенными авариями, катастрофами и стихийными бедствиями.</w:t>
      </w:r>
    </w:p>
    <w:p w:rsidR="009720E1" w:rsidRDefault="009720E1" w:rsidP="003A68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внутренним рискам можно отнести административные риски, связанные с неэффективным управлением реализацией программы, недостаточностью межведомственной координации в ходе реализации мероприятий, недостаточной квалификацией кадров, что может повлечь за собой нарушение планируемых сроков реализации программы, невыполнение ее целей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9720E1" w:rsidRDefault="009720E1" w:rsidP="003A68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9720E1" w:rsidRDefault="009720E1" w:rsidP="003A68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эффективной системы управления Программой на основе четкого распределения функций, полномочий и ответственности ответственного исполнителя и участников программы;</w:t>
      </w:r>
    </w:p>
    <w:p w:rsidR="009720E1" w:rsidRDefault="009720E1" w:rsidP="003A68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мониторинга планируемых изменений в законодательстве Российской Федерации и Костромской области области, своевременная подготовка проектов муниципальных нормативных правовых актов;</w:t>
      </w:r>
    </w:p>
    <w:p w:rsidR="009720E1" w:rsidRDefault="009720E1" w:rsidP="003A68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мониторинга и внутреннего аудита выполнения программы, регулярного анализа и, при необходимости, корректировки показателей (индикаторов),  а также мероприятий программы;</w:t>
      </w:r>
    </w:p>
    <w:p w:rsidR="009720E1" w:rsidRDefault="009720E1" w:rsidP="003A68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и ответственности персонала ответственного исполнителя и участников программы для своевременной и эффективной реализации предусмотренных мероприятий;</w:t>
      </w:r>
    </w:p>
    <w:p w:rsidR="009720E1" w:rsidRDefault="009720E1" w:rsidP="003A68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9720E1" w:rsidRDefault="009720E1" w:rsidP="002360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720E1" w:rsidRDefault="009720E1" w:rsidP="002360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720E1" w:rsidRDefault="00CC63AE" w:rsidP="0023609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720E1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E22CDE" w:rsidRDefault="009720E1" w:rsidP="0023609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720E1" w:rsidRDefault="00E22CDE" w:rsidP="0023609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Чапаевского сельского поселения</w:t>
      </w:r>
      <w:r w:rsidR="00972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0E1" w:rsidRDefault="009720E1" w:rsidP="0023609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Красносельского муниципального района</w:t>
      </w:r>
    </w:p>
    <w:p w:rsidR="009720E1" w:rsidRDefault="009720E1" w:rsidP="0023609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9720E1" w:rsidRDefault="009720E1" w:rsidP="0023609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среды» на 2018</w:t>
      </w:r>
      <w:r w:rsidR="00607C37">
        <w:rPr>
          <w:rFonts w:ascii="Times New Roman" w:hAnsi="Times New Roman" w:cs="Times New Roman"/>
          <w:sz w:val="24"/>
          <w:szCs w:val="24"/>
        </w:rPr>
        <w:t>-2022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720E1" w:rsidRDefault="009720E1" w:rsidP="0023609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720E1" w:rsidRDefault="009720E1" w:rsidP="0023609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720E1" w:rsidRPr="003A68B0" w:rsidRDefault="009720E1" w:rsidP="0023609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127"/>
      <w:bookmarkEnd w:id="1"/>
      <w:r w:rsidRPr="003A68B0">
        <w:rPr>
          <w:rFonts w:ascii="Times New Roman" w:hAnsi="Times New Roman" w:cs="Times New Roman"/>
          <w:sz w:val="28"/>
          <w:szCs w:val="28"/>
        </w:rPr>
        <w:t>Состав и ресурсное обеспечение муниципальной программы</w:t>
      </w:r>
    </w:p>
    <w:p w:rsidR="009720E1" w:rsidRPr="003A68B0" w:rsidRDefault="009720E1" w:rsidP="0023609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3A68B0">
        <w:rPr>
          <w:rFonts w:ascii="Times New Roman" w:hAnsi="Times New Roman" w:cs="Times New Roman"/>
          <w:sz w:val="28"/>
          <w:szCs w:val="28"/>
        </w:rPr>
        <w:t>Чапаевского сельского поселения Красносельского муниципального района "Формирование современной городской среды" на 2018-2022 годы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"/>
        <w:gridCol w:w="2693"/>
        <w:gridCol w:w="3402"/>
        <w:gridCol w:w="2724"/>
      </w:tblGrid>
      <w:tr w:rsidR="009720E1" w:rsidRPr="003A68B0" w:rsidTr="0002751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1" w:rsidRPr="003A68B0" w:rsidRDefault="009720E1" w:rsidP="0023609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8B0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1" w:rsidRPr="003A68B0" w:rsidRDefault="009720E1" w:rsidP="0023609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8B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подпрограммы, отдельного мероприятия/источник финансирования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1" w:rsidRPr="003A68B0" w:rsidRDefault="009720E1" w:rsidP="0023609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8B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исполнитель, исполнитель 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E1" w:rsidRPr="003A68B0" w:rsidRDefault="009720E1" w:rsidP="0023609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8B0">
              <w:rPr>
                <w:rFonts w:ascii="Times New Roman" w:hAnsi="Times New Roman" w:cs="Times New Roman"/>
                <w:sz w:val="28"/>
                <w:szCs w:val="28"/>
              </w:rPr>
              <w:t>Период реализации Программы</w:t>
            </w:r>
          </w:p>
          <w:p w:rsidR="009720E1" w:rsidRPr="003A68B0" w:rsidRDefault="009720E1" w:rsidP="0023609A">
            <w:pPr>
              <w:pStyle w:val="ConsPlusNormal0"/>
              <w:jc w:val="center"/>
              <w:rPr>
                <w:sz w:val="28"/>
                <w:szCs w:val="28"/>
              </w:rPr>
            </w:pPr>
            <w:r w:rsidRPr="003A68B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07C37" w:rsidRPr="003A68B0">
              <w:rPr>
                <w:rFonts w:ascii="Times New Roman" w:hAnsi="Times New Roman" w:cs="Times New Roman"/>
                <w:sz w:val="28"/>
                <w:szCs w:val="28"/>
              </w:rPr>
              <w:t>-2022</w:t>
            </w:r>
            <w:r w:rsidRPr="003A68B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720E1" w:rsidRPr="003A68B0" w:rsidTr="00027516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1" w:rsidRPr="003A68B0" w:rsidRDefault="009720E1" w:rsidP="0023609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1" w:rsidRPr="003A68B0" w:rsidRDefault="00752FA1" w:rsidP="0023609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Программа, всего: 1050</w:t>
            </w:r>
            <w:r w:rsidR="009720E1" w:rsidRPr="003A68B0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1" w:rsidRPr="003A68B0" w:rsidRDefault="009720E1" w:rsidP="0023609A">
            <w:pPr>
              <w:pStyle w:val="ConsPlusNormal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8B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исполнитель: </w:t>
            </w:r>
          </w:p>
          <w:p w:rsidR="009720E1" w:rsidRPr="003A68B0" w:rsidRDefault="009720E1" w:rsidP="0023609A">
            <w:pPr>
              <w:pStyle w:val="ConsPlusNormal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3A6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Чапаевского сельского поселения Красносельского муниципального района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1" w:rsidRPr="003A68B0" w:rsidRDefault="009720E1" w:rsidP="0023609A">
            <w:pPr>
              <w:pStyle w:val="18"/>
              <w:spacing w:after="0"/>
              <w:jc w:val="center"/>
              <w:rPr>
                <w:sz w:val="28"/>
                <w:szCs w:val="28"/>
              </w:rPr>
            </w:pPr>
            <w:r w:rsidRPr="003A68B0">
              <w:rPr>
                <w:color w:val="000000"/>
                <w:sz w:val="28"/>
                <w:szCs w:val="28"/>
              </w:rPr>
              <w:t>-</w:t>
            </w:r>
          </w:p>
          <w:p w:rsidR="009720E1" w:rsidRPr="003A68B0" w:rsidRDefault="009720E1" w:rsidP="0023609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0E1" w:rsidRPr="003A68B0" w:rsidTr="00027516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1" w:rsidRPr="003A68B0" w:rsidRDefault="009720E1" w:rsidP="0023609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1" w:rsidRPr="003A68B0" w:rsidRDefault="009720E1" w:rsidP="0023609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A68B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752FA1">
              <w:rPr>
                <w:rFonts w:ascii="Times New Roman" w:hAnsi="Times New Roman" w:cs="Times New Roman"/>
                <w:sz w:val="28"/>
                <w:szCs w:val="28"/>
              </w:rPr>
              <w:t>местный  бюджет 344,095</w:t>
            </w:r>
            <w:r w:rsidRPr="003A68B0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1" w:rsidRPr="003A68B0" w:rsidRDefault="009720E1" w:rsidP="0023609A">
            <w:pPr>
              <w:pStyle w:val="ConsPlusNormal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1" w:rsidRPr="003A68B0" w:rsidRDefault="009720E1" w:rsidP="0023609A">
            <w:pPr>
              <w:pStyle w:val="18"/>
              <w:spacing w:after="0"/>
              <w:jc w:val="center"/>
              <w:rPr>
                <w:sz w:val="28"/>
                <w:szCs w:val="28"/>
              </w:rPr>
            </w:pPr>
            <w:r w:rsidRPr="003A68B0">
              <w:rPr>
                <w:color w:val="000000"/>
                <w:sz w:val="28"/>
                <w:szCs w:val="28"/>
              </w:rPr>
              <w:t>-</w:t>
            </w:r>
          </w:p>
          <w:p w:rsidR="009720E1" w:rsidRPr="003A68B0" w:rsidRDefault="009720E1" w:rsidP="0023609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0E1" w:rsidRPr="003A68B0" w:rsidTr="00027516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1" w:rsidRPr="003A68B0" w:rsidRDefault="009720E1" w:rsidP="0023609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1" w:rsidRPr="003A68B0" w:rsidRDefault="00607C37" w:rsidP="0023609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A68B0">
              <w:rPr>
                <w:rFonts w:ascii="Times New Roman" w:hAnsi="Times New Roman" w:cs="Times New Roman"/>
                <w:sz w:val="28"/>
                <w:szCs w:val="28"/>
              </w:rPr>
              <w:t>- областной бюджет -7,05</w:t>
            </w:r>
            <w:r w:rsidR="00DE0A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1" w:rsidRPr="003A68B0" w:rsidRDefault="009720E1" w:rsidP="0023609A">
            <w:pPr>
              <w:pStyle w:val="ConsPlusNormal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1" w:rsidRPr="003A68B0" w:rsidRDefault="009720E1" w:rsidP="0023609A">
            <w:pPr>
              <w:pStyle w:val="18"/>
              <w:spacing w:after="0"/>
              <w:jc w:val="center"/>
              <w:rPr>
                <w:sz w:val="28"/>
                <w:szCs w:val="28"/>
              </w:rPr>
            </w:pPr>
            <w:r w:rsidRPr="003A68B0">
              <w:rPr>
                <w:color w:val="000000"/>
                <w:sz w:val="28"/>
                <w:szCs w:val="28"/>
              </w:rPr>
              <w:t>-</w:t>
            </w:r>
          </w:p>
          <w:p w:rsidR="009720E1" w:rsidRPr="003A68B0" w:rsidRDefault="009720E1" w:rsidP="0023609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0E1" w:rsidRPr="003A68B0" w:rsidTr="00027516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1" w:rsidRPr="003A68B0" w:rsidRDefault="009720E1" w:rsidP="0023609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1" w:rsidRPr="003A68B0" w:rsidRDefault="00607C37" w:rsidP="0023609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A68B0">
              <w:rPr>
                <w:rFonts w:ascii="Times New Roman" w:hAnsi="Times New Roman" w:cs="Times New Roman"/>
                <w:sz w:val="28"/>
                <w:szCs w:val="28"/>
              </w:rPr>
              <w:t xml:space="preserve"> - федеральный бюджет-698,846</w:t>
            </w:r>
            <w:r w:rsidR="009720E1" w:rsidRPr="003A68B0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E1" w:rsidRPr="003A68B0" w:rsidRDefault="009720E1" w:rsidP="0023609A">
            <w:pPr>
              <w:pStyle w:val="ConsPlusNormal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1" w:rsidRPr="003A68B0" w:rsidRDefault="009720E1" w:rsidP="0023609A">
            <w:pPr>
              <w:pStyle w:val="ConsPlusNormal0"/>
              <w:jc w:val="center"/>
              <w:rPr>
                <w:sz w:val="28"/>
                <w:szCs w:val="28"/>
              </w:rPr>
            </w:pPr>
            <w:r w:rsidRPr="003A68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20E1" w:rsidRPr="003A68B0" w:rsidTr="003A68B0">
        <w:trPr>
          <w:trHeight w:val="198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20E1" w:rsidRPr="003A68B0" w:rsidRDefault="009720E1" w:rsidP="0023609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20E1" w:rsidRPr="003A68B0" w:rsidRDefault="009720E1" w:rsidP="0023609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A68B0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территорий общего пользования (парки, скверы, площадки)</w:t>
            </w:r>
          </w:p>
          <w:p w:rsidR="009720E1" w:rsidRPr="003A68B0" w:rsidRDefault="009720E1" w:rsidP="0023609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0E1" w:rsidRPr="003A68B0" w:rsidRDefault="009720E1" w:rsidP="0023609A">
            <w:pPr>
              <w:pStyle w:val="ConsPlusNormal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20E1" w:rsidRPr="003A68B0" w:rsidRDefault="009720E1" w:rsidP="0023609A">
            <w:pPr>
              <w:pStyle w:val="18"/>
              <w:rPr>
                <w:sz w:val="28"/>
                <w:szCs w:val="28"/>
              </w:rPr>
            </w:pPr>
            <w:r w:rsidRPr="003A68B0">
              <w:rPr>
                <w:iCs/>
                <w:color w:val="000000"/>
                <w:sz w:val="28"/>
                <w:szCs w:val="28"/>
              </w:rPr>
              <w:t>Чапаевское сельское поселение Красносельского муниципального района Костромской области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20E1" w:rsidRPr="003A68B0" w:rsidRDefault="009720E1" w:rsidP="0023609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8B0" w:rsidRPr="003A68B0" w:rsidTr="003A68B0">
        <w:trPr>
          <w:trHeight w:val="201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8B0" w:rsidRPr="003A68B0" w:rsidRDefault="003A68B0" w:rsidP="0023609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8B0" w:rsidRPr="003A68B0" w:rsidRDefault="003A68B0" w:rsidP="0023609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A68B0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согласно Адресному перечню дворовых территорий, подлежащих благоустройству в 2018-2020 г.году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8B0" w:rsidRPr="003A68B0" w:rsidRDefault="003A68B0" w:rsidP="0023609A">
            <w:pPr>
              <w:pStyle w:val="18"/>
              <w:rPr>
                <w:sz w:val="28"/>
                <w:szCs w:val="28"/>
              </w:rPr>
            </w:pPr>
            <w:r w:rsidRPr="003A68B0">
              <w:rPr>
                <w:iCs/>
                <w:color w:val="000000"/>
                <w:sz w:val="28"/>
                <w:szCs w:val="28"/>
              </w:rPr>
              <w:t>Чапаевское сельское поселение Красносельского муниципального района Костромской области</w:t>
            </w:r>
          </w:p>
          <w:p w:rsidR="003A68B0" w:rsidRPr="003A68B0" w:rsidRDefault="003A68B0" w:rsidP="0023609A">
            <w:pPr>
              <w:pStyle w:val="ConsPlusNormal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8B0" w:rsidRPr="003A68B0" w:rsidRDefault="003A68B0" w:rsidP="0023609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20E1" w:rsidRPr="003A68B0" w:rsidRDefault="009720E1" w:rsidP="0023609A">
      <w:pPr>
        <w:rPr>
          <w:rFonts w:ascii="Times New Roman" w:hAnsi="Times New Roman" w:cs="Times New Roman"/>
          <w:sz w:val="28"/>
          <w:szCs w:val="28"/>
        </w:rPr>
      </w:pPr>
      <w:r w:rsidRPr="003A68B0">
        <w:rPr>
          <w:rFonts w:ascii="Times New Roman" w:hAnsi="Times New Roman" w:cs="Times New Roman"/>
          <w:sz w:val="28"/>
          <w:szCs w:val="28"/>
        </w:rPr>
        <w:t>Примечание:</w:t>
      </w:r>
    </w:p>
    <w:p w:rsidR="009720E1" w:rsidRDefault="009720E1" w:rsidP="0023609A">
      <w:pPr>
        <w:jc w:val="both"/>
        <w:rPr>
          <w:rFonts w:ascii="Times New Roman" w:hAnsi="Times New Roman" w:cs="Times New Roman"/>
          <w:sz w:val="28"/>
          <w:szCs w:val="28"/>
        </w:rPr>
      </w:pPr>
      <w:r w:rsidRPr="003A68B0">
        <w:rPr>
          <w:rFonts w:ascii="Times New Roman" w:hAnsi="Times New Roman" w:cs="Times New Roman"/>
          <w:sz w:val="28"/>
          <w:szCs w:val="28"/>
        </w:rPr>
        <w:t>*Адресный перечень дворовых территорий, подлежащих благоустройству в 2019-2022 годах, будет сформирован после определения объемов и стоимости работ.</w:t>
      </w:r>
    </w:p>
    <w:p w:rsidR="003A68B0" w:rsidRDefault="003A68B0" w:rsidP="00236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8B0" w:rsidRDefault="003A68B0" w:rsidP="00236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8B0" w:rsidRDefault="003A68B0" w:rsidP="00236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8B0" w:rsidRDefault="003A68B0" w:rsidP="00236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8B0" w:rsidRDefault="003A68B0" w:rsidP="00236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8B0" w:rsidRDefault="003A68B0" w:rsidP="00236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8B0" w:rsidRDefault="003A68B0" w:rsidP="00236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8B0" w:rsidRDefault="003A68B0" w:rsidP="00236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8B0" w:rsidRDefault="003A68B0" w:rsidP="00236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8B0" w:rsidRDefault="003A68B0" w:rsidP="00236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8B0" w:rsidRDefault="003A68B0" w:rsidP="00236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8B0" w:rsidRDefault="003A68B0" w:rsidP="00236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8B0" w:rsidRDefault="003A68B0" w:rsidP="00236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8B0" w:rsidRDefault="003A68B0" w:rsidP="00236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8B0" w:rsidRDefault="003A68B0" w:rsidP="00236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8B0" w:rsidRDefault="003A68B0" w:rsidP="00236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8B0" w:rsidRDefault="003A68B0" w:rsidP="00236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8B0" w:rsidRDefault="003A68B0" w:rsidP="00236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8B0" w:rsidRDefault="003A68B0" w:rsidP="00236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8B0" w:rsidRDefault="003A68B0" w:rsidP="00236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8B0" w:rsidRDefault="003A68B0" w:rsidP="00236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8B0" w:rsidRDefault="003A68B0" w:rsidP="00236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8B0" w:rsidRDefault="003A68B0" w:rsidP="00236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8B0" w:rsidRDefault="003A68B0" w:rsidP="00236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8B0" w:rsidRDefault="003A68B0" w:rsidP="00236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8B0" w:rsidRDefault="003A68B0" w:rsidP="00236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8B0" w:rsidRDefault="003A68B0" w:rsidP="00236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8B0" w:rsidRPr="003A68B0" w:rsidRDefault="003A68B0" w:rsidP="00236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20E1" w:rsidRDefault="009720E1" w:rsidP="0023609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№2</w:t>
      </w:r>
    </w:p>
    <w:p w:rsidR="009720E1" w:rsidRDefault="009720E1" w:rsidP="0023609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720E1" w:rsidRDefault="009720E1" w:rsidP="0023609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Чапаевского сельского поселения</w:t>
      </w:r>
      <w:r w:rsidR="00E22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Красносельского</w:t>
      </w:r>
    </w:p>
    <w:p w:rsidR="009720E1" w:rsidRDefault="009720E1" w:rsidP="0023609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</w:p>
    <w:p w:rsidR="009720E1" w:rsidRDefault="009720E1" w:rsidP="0023609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современной </w:t>
      </w:r>
    </w:p>
    <w:p w:rsidR="009720E1" w:rsidRDefault="009720E1" w:rsidP="0023609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городской среды» на 2018 год</w:t>
      </w:r>
    </w:p>
    <w:p w:rsidR="009720E1" w:rsidRDefault="009720E1" w:rsidP="002360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720E1" w:rsidRDefault="009720E1" w:rsidP="002360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720E1" w:rsidRDefault="009720E1" w:rsidP="002360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720E1" w:rsidRDefault="009720E1" w:rsidP="0023609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720E1" w:rsidRDefault="009720E1" w:rsidP="0023609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720E1" w:rsidRDefault="009720E1" w:rsidP="0023609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720E1" w:rsidRDefault="009720E1" w:rsidP="0023609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720E1" w:rsidRDefault="009720E1" w:rsidP="0023609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720E1" w:rsidRDefault="009720E1" w:rsidP="0023609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720E1" w:rsidRPr="003A68B0" w:rsidRDefault="009720E1" w:rsidP="0023609A">
      <w:pPr>
        <w:jc w:val="center"/>
        <w:rPr>
          <w:rFonts w:ascii="Times New Roman" w:hAnsi="Times New Roman" w:cs="Times New Roman"/>
          <w:sz w:val="28"/>
          <w:szCs w:val="28"/>
        </w:rPr>
      </w:pPr>
      <w:r w:rsidRPr="003A68B0">
        <w:rPr>
          <w:rFonts w:ascii="Times New Roman" w:hAnsi="Times New Roman" w:cs="Times New Roman"/>
          <w:sz w:val="28"/>
          <w:szCs w:val="28"/>
        </w:rPr>
        <w:t>Минимальный перечень работ</w:t>
      </w:r>
    </w:p>
    <w:p w:rsidR="009720E1" w:rsidRPr="003A68B0" w:rsidRDefault="009720E1" w:rsidP="0023609A">
      <w:pPr>
        <w:jc w:val="center"/>
        <w:rPr>
          <w:rFonts w:ascii="Times New Roman" w:hAnsi="Times New Roman" w:cs="Times New Roman"/>
          <w:sz w:val="28"/>
          <w:szCs w:val="28"/>
        </w:rPr>
      </w:pPr>
      <w:r w:rsidRPr="003A68B0">
        <w:rPr>
          <w:rFonts w:ascii="Times New Roman" w:hAnsi="Times New Roman" w:cs="Times New Roman"/>
          <w:sz w:val="28"/>
          <w:szCs w:val="28"/>
        </w:rPr>
        <w:t>по благоустройству дворовых территорий</w:t>
      </w:r>
    </w:p>
    <w:p w:rsidR="009720E1" w:rsidRPr="003A68B0" w:rsidRDefault="009720E1" w:rsidP="0023609A">
      <w:pPr>
        <w:jc w:val="center"/>
        <w:rPr>
          <w:rFonts w:ascii="Times New Roman" w:hAnsi="Times New Roman" w:cs="Times New Roman"/>
          <w:sz w:val="28"/>
          <w:szCs w:val="28"/>
        </w:rPr>
      </w:pPr>
      <w:r w:rsidRPr="003A68B0">
        <w:rPr>
          <w:rFonts w:ascii="Times New Roman" w:hAnsi="Times New Roman" w:cs="Times New Roman"/>
          <w:sz w:val="28"/>
          <w:szCs w:val="28"/>
        </w:rPr>
        <w:t>многоквартирных домов</w:t>
      </w:r>
    </w:p>
    <w:p w:rsidR="009720E1" w:rsidRPr="003A68B0" w:rsidRDefault="009720E1" w:rsidP="002360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0E1" w:rsidRPr="003A68B0" w:rsidRDefault="009720E1" w:rsidP="0023609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966" w:type="dxa"/>
        <w:tblInd w:w="108" w:type="dxa"/>
        <w:tblLayout w:type="fixed"/>
        <w:tblLook w:val="0000"/>
      </w:tblPr>
      <w:tblGrid>
        <w:gridCol w:w="8966"/>
      </w:tblGrid>
      <w:tr w:rsidR="009720E1" w:rsidRPr="003A68B0" w:rsidTr="00027516">
        <w:trPr>
          <w:trHeight w:val="853"/>
        </w:trPr>
        <w:tc>
          <w:tcPr>
            <w:tcW w:w="8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1" w:rsidRPr="003A68B0" w:rsidRDefault="009720E1" w:rsidP="0023609A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8B0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</w:tr>
      <w:tr w:rsidR="009720E1" w:rsidRPr="003A68B0" w:rsidTr="00027516">
        <w:trPr>
          <w:trHeight w:val="853"/>
        </w:trPr>
        <w:tc>
          <w:tcPr>
            <w:tcW w:w="8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1" w:rsidRPr="003A68B0" w:rsidRDefault="009720E1" w:rsidP="0023609A">
            <w:pPr>
              <w:pStyle w:val="af7"/>
              <w:numPr>
                <w:ilvl w:val="0"/>
                <w:numId w:val="3"/>
              </w:num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68B0">
              <w:rPr>
                <w:rFonts w:ascii="Times New Roman" w:hAnsi="Times New Roman" w:cs="Times New Roman"/>
                <w:b/>
                <w:sz w:val="28"/>
                <w:szCs w:val="28"/>
              </w:rPr>
              <w:t>Ремонт дворовых  территории</w:t>
            </w:r>
          </w:p>
        </w:tc>
      </w:tr>
      <w:tr w:rsidR="009720E1" w:rsidRPr="003A68B0" w:rsidTr="00027516">
        <w:trPr>
          <w:trHeight w:val="853"/>
        </w:trPr>
        <w:tc>
          <w:tcPr>
            <w:tcW w:w="8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1" w:rsidRPr="003A68B0" w:rsidRDefault="009720E1" w:rsidP="0023609A">
            <w:pPr>
              <w:pStyle w:val="19"/>
              <w:numPr>
                <w:ilvl w:val="0"/>
                <w:numId w:val="3"/>
              </w:num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68B0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освещения дворовых территорий</w:t>
            </w:r>
          </w:p>
        </w:tc>
      </w:tr>
      <w:tr w:rsidR="009720E1" w:rsidRPr="003A68B0" w:rsidTr="00027516">
        <w:trPr>
          <w:trHeight w:val="853"/>
        </w:trPr>
        <w:tc>
          <w:tcPr>
            <w:tcW w:w="89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0E1" w:rsidRPr="003A68B0" w:rsidRDefault="009720E1" w:rsidP="0023609A">
            <w:pPr>
              <w:pStyle w:val="19"/>
              <w:numPr>
                <w:ilvl w:val="0"/>
                <w:numId w:val="3"/>
              </w:num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8B0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Установка скамеек</w:t>
            </w:r>
          </w:p>
          <w:p w:rsidR="009720E1" w:rsidRPr="003A68B0" w:rsidRDefault="009720E1" w:rsidP="0023609A">
            <w:pPr>
              <w:pStyle w:val="19"/>
              <w:ind w:left="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0E1" w:rsidRPr="003A68B0" w:rsidTr="00027516">
        <w:trPr>
          <w:trHeight w:val="80"/>
        </w:trPr>
        <w:tc>
          <w:tcPr>
            <w:tcW w:w="89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0E1" w:rsidRPr="003A68B0" w:rsidRDefault="009720E1" w:rsidP="003A68B0">
            <w:pPr>
              <w:pStyle w:val="19"/>
              <w:ind w:left="0" w:firstLine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8B0">
              <w:rPr>
                <w:rFonts w:ascii="Times New Roman" w:hAnsi="Times New Roman" w:cs="Times New Roman"/>
                <w:b/>
                <w:sz w:val="28"/>
                <w:szCs w:val="28"/>
              </w:rPr>
              <w:t>4.Ремонт внутриквартальных проездов</w:t>
            </w:r>
          </w:p>
        </w:tc>
      </w:tr>
      <w:tr w:rsidR="009720E1" w:rsidRPr="003A68B0" w:rsidTr="00027516">
        <w:trPr>
          <w:trHeight w:val="80"/>
        </w:trPr>
        <w:tc>
          <w:tcPr>
            <w:tcW w:w="89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0E1" w:rsidRPr="003A68B0" w:rsidRDefault="009720E1" w:rsidP="0023609A">
            <w:pPr>
              <w:pStyle w:val="1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20E1" w:rsidRPr="003A68B0" w:rsidTr="00027516">
        <w:trPr>
          <w:trHeight w:val="80"/>
        </w:trPr>
        <w:tc>
          <w:tcPr>
            <w:tcW w:w="89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0E1" w:rsidRPr="003A68B0" w:rsidRDefault="009720E1" w:rsidP="0023609A">
            <w:pPr>
              <w:pStyle w:val="1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20E1" w:rsidRPr="003A68B0" w:rsidTr="00027516">
        <w:trPr>
          <w:trHeight w:val="80"/>
        </w:trPr>
        <w:tc>
          <w:tcPr>
            <w:tcW w:w="8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E1" w:rsidRPr="003A68B0" w:rsidRDefault="009720E1" w:rsidP="0023609A">
            <w:pPr>
              <w:pStyle w:val="1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20E1" w:rsidRDefault="009720E1" w:rsidP="0023609A"/>
    <w:p w:rsidR="009720E1" w:rsidRDefault="009720E1" w:rsidP="002360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20E1" w:rsidRDefault="009720E1" w:rsidP="0023609A">
      <w:pPr>
        <w:rPr>
          <w:rFonts w:ascii="Times New Roman" w:hAnsi="Times New Roman" w:cs="Times New Roman"/>
          <w:sz w:val="24"/>
          <w:szCs w:val="24"/>
        </w:rPr>
      </w:pPr>
    </w:p>
    <w:p w:rsidR="009720E1" w:rsidRDefault="009720E1" w:rsidP="0023609A">
      <w:pPr>
        <w:rPr>
          <w:rFonts w:ascii="Times New Roman" w:hAnsi="Times New Roman" w:cs="Times New Roman"/>
          <w:sz w:val="24"/>
          <w:szCs w:val="24"/>
        </w:rPr>
      </w:pPr>
    </w:p>
    <w:p w:rsidR="009720E1" w:rsidRDefault="009720E1" w:rsidP="0023609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720E1" w:rsidRDefault="009720E1" w:rsidP="0023609A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</w:p>
    <w:p w:rsidR="009720E1" w:rsidRDefault="009720E1" w:rsidP="0023609A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</w:p>
    <w:p w:rsidR="009720E1" w:rsidRDefault="009720E1" w:rsidP="0023609A">
      <w:pPr>
        <w:rPr>
          <w:rFonts w:ascii="Times New Roman" w:hAnsi="Times New Roman" w:cs="Times New Roman"/>
          <w:sz w:val="26"/>
          <w:szCs w:val="26"/>
        </w:rPr>
      </w:pPr>
    </w:p>
    <w:p w:rsidR="003A68B0" w:rsidRDefault="003A68B0" w:rsidP="0023609A"/>
    <w:p w:rsidR="009720E1" w:rsidRDefault="009720E1" w:rsidP="0023609A"/>
    <w:p w:rsidR="009720E1" w:rsidRDefault="009720E1" w:rsidP="0023609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Pr="0011368B">
        <w:rPr>
          <w:rFonts w:ascii="Times New Roman" w:hAnsi="Times New Roman" w:cs="Times New Roman"/>
          <w:sz w:val="26"/>
          <w:szCs w:val="26"/>
        </w:rPr>
        <w:t>3</w:t>
      </w:r>
    </w:p>
    <w:p w:rsidR="009720E1" w:rsidRDefault="009720E1" w:rsidP="0023609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720E1" w:rsidRDefault="009720E1" w:rsidP="0023609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Чапаевского сельского поселения Красносельского</w:t>
      </w:r>
    </w:p>
    <w:p w:rsidR="009720E1" w:rsidRDefault="009720E1" w:rsidP="0023609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</w:t>
      </w:r>
    </w:p>
    <w:p w:rsidR="009720E1" w:rsidRDefault="009720E1" w:rsidP="0023609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современной </w:t>
      </w:r>
    </w:p>
    <w:p w:rsidR="009720E1" w:rsidRDefault="009720E1" w:rsidP="0023609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среды» на 2018-2022 годы</w:t>
      </w:r>
    </w:p>
    <w:p w:rsidR="009720E1" w:rsidRDefault="009720E1" w:rsidP="0023609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720E1" w:rsidRDefault="009720E1" w:rsidP="0023609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720E1" w:rsidRPr="003A68B0" w:rsidRDefault="009720E1" w:rsidP="0023609A">
      <w:pPr>
        <w:spacing w:after="14"/>
        <w:ind w:left="576" w:right="506"/>
        <w:jc w:val="center"/>
        <w:rPr>
          <w:rFonts w:ascii="Times New Roman" w:hAnsi="Times New Roman" w:cs="Times New Roman"/>
          <w:sz w:val="28"/>
          <w:szCs w:val="28"/>
        </w:rPr>
      </w:pPr>
      <w:r w:rsidRPr="003A68B0">
        <w:rPr>
          <w:rFonts w:ascii="Times New Roman" w:hAnsi="Times New Roman" w:cs="Times New Roman"/>
          <w:sz w:val="28"/>
          <w:szCs w:val="28"/>
        </w:rPr>
        <w:t>Предварительный перечень общественных территорий</w:t>
      </w:r>
    </w:p>
    <w:p w:rsidR="009720E1" w:rsidRPr="003A68B0" w:rsidRDefault="009720E1" w:rsidP="0023609A">
      <w:pPr>
        <w:spacing w:after="14"/>
        <w:ind w:left="576" w:right="508"/>
        <w:jc w:val="center"/>
        <w:rPr>
          <w:rFonts w:ascii="Times New Roman" w:hAnsi="Times New Roman" w:cs="Times New Roman"/>
          <w:sz w:val="28"/>
          <w:szCs w:val="28"/>
        </w:rPr>
      </w:pPr>
      <w:r w:rsidRPr="003A68B0">
        <w:rPr>
          <w:rFonts w:ascii="Times New Roman" w:hAnsi="Times New Roman" w:cs="Times New Roman"/>
          <w:sz w:val="28"/>
          <w:szCs w:val="28"/>
        </w:rPr>
        <w:t xml:space="preserve"> планируемых к благоустройству в рамках муниципальной программы </w:t>
      </w:r>
    </w:p>
    <w:p w:rsidR="009720E1" w:rsidRPr="003A68B0" w:rsidRDefault="009720E1" w:rsidP="0023609A">
      <w:pPr>
        <w:spacing w:after="14"/>
        <w:ind w:left="106" w:right="6"/>
        <w:jc w:val="center"/>
        <w:rPr>
          <w:rFonts w:ascii="Times New Roman" w:hAnsi="Times New Roman" w:cs="Times New Roman"/>
          <w:sz w:val="28"/>
          <w:szCs w:val="28"/>
        </w:rPr>
      </w:pPr>
      <w:r w:rsidRPr="003A68B0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Чапаевского сельского поселения Красносельского муниципального района на 2018 год» </w:t>
      </w:r>
    </w:p>
    <w:p w:rsidR="009720E1" w:rsidRPr="003A68B0" w:rsidRDefault="009720E1" w:rsidP="0023609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152" w:type="dxa"/>
        <w:tblLayout w:type="fixed"/>
        <w:tblLook w:val="0000"/>
      </w:tblPr>
      <w:tblGrid>
        <w:gridCol w:w="780"/>
        <w:gridCol w:w="3150"/>
        <w:gridCol w:w="1530"/>
        <w:gridCol w:w="2220"/>
        <w:gridCol w:w="2985"/>
      </w:tblGrid>
      <w:tr w:rsidR="009720E1" w:rsidRPr="003A68B0" w:rsidTr="00027516">
        <w:trPr>
          <w:trHeight w:val="1305"/>
        </w:trPr>
        <w:tc>
          <w:tcPr>
            <w:tcW w:w="7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20E1" w:rsidRPr="003A68B0" w:rsidRDefault="009720E1" w:rsidP="0023609A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8B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20E1" w:rsidRPr="003A68B0" w:rsidRDefault="009720E1" w:rsidP="0023609A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8B0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территории, расположение территории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20E1" w:rsidRPr="003A68B0" w:rsidRDefault="009720E1" w:rsidP="0023609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8B0">
              <w:rPr>
                <w:rFonts w:ascii="Times New Roman" w:hAnsi="Times New Roman" w:cs="Times New Roman"/>
                <w:sz w:val="28"/>
                <w:szCs w:val="28"/>
              </w:rPr>
              <w:t>Перечень мероприя</w:t>
            </w:r>
            <w:r w:rsidR="003A68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A68B0"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E1" w:rsidRPr="003A68B0" w:rsidRDefault="009720E1" w:rsidP="0023609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8B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Количество, </w:t>
            </w:r>
            <w:r w:rsidR="009B3AB0">
              <w:rPr>
                <w:rFonts w:ascii="Times New Roman" w:hAnsi="Times New Roman" w:cs="Times New Roman"/>
                <w:sz w:val="28"/>
                <w:szCs w:val="28"/>
              </w:rPr>
              <w:t>м.кв.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E1" w:rsidRPr="003A68B0" w:rsidRDefault="009720E1" w:rsidP="0023609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8B0">
              <w:rPr>
                <w:rFonts w:ascii="Times New Roman" w:hAnsi="Times New Roman" w:cs="Times New Roman"/>
                <w:sz w:val="28"/>
                <w:szCs w:val="28"/>
              </w:rPr>
              <w:t>Ориентировочная стоимость</w:t>
            </w:r>
            <w:r w:rsidR="009B3AB0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3A68B0">
              <w:rPr>
                <w:rFonts w:ascii="Times New Roman" w:hAnsi="Times New Roman" w:cs="Times New Roman"/>
                <w:sz w:val="28"/>
                <w:szCs w:val="28"/>
              </w:rPr>
              <w:t xml:space="preserve"> , руб.</w:t>
            </w:r>
          </w:p>
        </w:tc>
      </w:tr>
      <w:tr w:rsidR="009720E1" w:rsidRPr="003A68B0" w:rsidTr="00027516">
        <w:trPr>
          <w:trHeight w:val="61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0E1" w:rsidRPr="003A68B0" w:rsidRDefault="009720E1" w:rsidP="003A68B0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68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0E1" w:rsidRPr="003A68B0" w:rsidRDefault="009720E1" w:rsidP="0023609A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68B0">
              <w:rPr>
                <w:rFonts w:ascii="Times New Roman" w:hAnsi="Times New Roman" w:cs="Times New Roman"/>
                <w:sz w:val="28"/>
                <w:szCs w:val="28"/>
              </w:rPr>
              <w:t>Ремонт внутрикварта</w:t>
            </w:r>
            <w:r w:rsidR="00607C37" w:rsidRPr="003A68B0">
              <w:rPr>
                <w:rFonts w:ascii="Times New Roman" w:hAnsi="Times New Roman" w:cs="Times New Roman"/>
                <w:sz w:val="28"/>
                <w:szCs w:val="28"/>
              </w:rPr>
              <w:t>льного   проезда к МКД №1,2</w:t>
            </w:r>
            <w:r w:rsidRPr="003A68B0">
              <w:rPr>
                <w:rFonts w:ascii="Times New Roman" w:hAnsi="Times New Roman" w:cs="Times New Roman"/>
                <w:sz w:val="28"/>
                <w:szCs w:val="28"/>
              </w:rPr>
              <w:t xml:space="preserve"> по ул.Молодежной  д.Ченцы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0E1" w:rsidRPr="003A68B0" w:rsidRDefault="009720E1" w:rsidP="0023609A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68B0">
              <w:rPr>
                <w:rFonts w:ascii="Times New Roman" w:hAnsi="Times New Roman" w:cs="Times New Roman"/>
                <w:sz w:val="28"/>
                <w:szCs w:val="28"/>
              </w:rPr>
              <w:t xml:space="preserve">Ремонт асфальтнобетонного покрытия  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0E1" w:rsidRPr="003A68B0" w:rsidRDefault="00607C37" w:rsidP="0023609A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8B0">
              <w:rPr>
                <w:rFonts w:ascii="Times New Roman" w:hAnsi="Times New Roman" w:cs="Times New Roman"/>
                <w:sz w:val="28"/>
                <w:szCs w:val="28"/>
              </w:rPr>
              <w:t>482,5</w:t>
            </w:r>
            <w:r w:rsidR="009720E1" w:rsidRPr="003A68B0">
              <w:rPr>
                <w:rFonts w:ascii="Times New Roman" w:hAnsi="Times New Roman" w:cs="Times New Roman"/>
                <w:sz w:val="28"/>
                <w:szCs w:val="28"/>
              </w:rPr>
              <w:t xml:space="preserve"> м.кв.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20E1" w:rsidRPr="003A68B0" w:rsidRDefault="00752FA1" w:rsidP="0023609A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  <w:r w:rsidR="009720E1" w:rsidRPr="003A68B0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</w:tc>
      </w:tr>
    </w:tbl>
    <w:p w:rsidR="009720E1" w:rsidRDefault="009720E1" w:rsidP="009720E1"/>
    <w:p w:rsidR="009720E1" w:rsidRDefault="009720E1" w:rsidP="009720E1"/>
    <w:p w:rsidR="009720E1" w:rsidRDefault="009720E1" w:rsidP="009720E1"/>
    <w:p w:rsidR="009720E1" w:rsidRDefault="009720E1" w:rsidP="009720E1"/>
    <w:p w:rsidR="009720E1" w:rsidRDefault="009720E1" w:rsidP="009720E1"/>
    <w:p w:rsidR="001F161F" w:rsidRDefault="001F161F"/>
    <w:p w:rsidR="001F161F" w:rsidRDefault="001F161F"/>
    <w:p w:rsidR="001F161F" w:rsidRDefault="001F161F"/>
    <w:p w:rsidR="001F161F" w:rsidRDefault="001F161F"/>
    <w:p w:rsidR="001F161F" w:rsidRDefault="001F161F"/>
    <w:p w:rsidR="001F161F" w:rsidRDefault="001F161F"/>
    <w:p w:rsidR="001F161F" w:rsidRDefault="001F161F"/>
    <w:p w:rsidR="001F161F" w:rsidRDefault="001F161F"/>
    <w:p w:rsidR="001F161F" w:rsidRDefault="001F161F"/>
    <w:p w:rsidR="001F161F" w:rsidRDefault="001F161F"/>
    <w:p w:rsidR="001F161F" w:rsidRDefault="001F161F"/>
    <w:p w:rsidR="001F161F" w:rsidRDefault="001F161F"/>
    <w:sectPr w:rsidR="001F161F" w:rsidSect="0023609A">
      <w:pgSz w:w="12240" w:h="15840"/>
      <w:pgMar w:top="1134" w:right="851" w:bottom="1134" w:left="1701" w:header="720" w:footer="720" w:gutter="0"/>
      <w:cols w:space="720"/>
      <w:docGrid w:linePitch="600" w:charSpace="4505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722" w:rsidRDefault="00744722">
      <w:pPr>
        <w:spacing w:line="240" w:lineRule="auto"/>
      </w:pPr>
      <w:r>
        <w:separator/>
      </w:r>
    </w:p>
  </w:endnote>
  <w:endnote w:type="continuationSeparator" w:id="0">
    <w:p w:rsidR="00744722" w:rsidRDefault="007447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722" w:rsidRDefault="00744722">
      <w:pPr>
        <w:spacing w:line="240" w:lineRule="auto"/>
      </w:pPr>
      <w:r>
        <w:separator/>
      </w:r>
    </w:p>
  </w:footnote>
  <w:footnote w:type="continuationSeparator" w:id="0">
    <w:p w:rsidR="00744722" w:rsidRDefault="00744722">
      <w:pPr>
        <w:spacing w:line="240" w:lineRule="auto"/>
      </w:pPr>
      <w:r>
        <w:continuationSeparator/>
      </w:r>
    </w:p>
  </w:footnote>
  <w:footnote w:id="1">
    <w:p w:rsidR="009720E1" w:rsidRDefault="009720E1" w:rsidP="009720E1">
      <w:r>
        <w:rPr>
          <w:rStyle w:val="a6"/>
          <w:rFonts w:ascii="Calibri" w:hAnsi="Calibri"/>
        </w:rPr>
        <w:footnoteRef/>
      </w:r>
    </w:p>
    <w:p w:rsidR="009720E1" w:rsidRDefault="009720E1" w:rsidP="009720E1">
      <w:pPr>
        <w:pStyle w:val="17"/>
        <w:pageBreakBefore/>
        <w:jc w:val="both"/>
      </w:pPr>
    </w:p>
  </w:footnote>
  <w:footnote w:id="2">
    <w:p w:rsidR="009720E1" w:rsidRDefault="009720E1" w:rsidP="009720E1">
      <w:r>
        <w:rPr>
          <w:rStyle w:val="a6"/>
          <w:rFonts w:ascii="Calibri" w:hAnsi="Calibri"/>
        </w:rPr>
        <w:footnoteRef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68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8D2"/>
    <w:rsid w:val="00027516"/>
    <w:rsid w:val="00047860"/>
    <w:rsid w:val="00076A4D"/>
    <w:rsid w:val="000C559D"/>
    <w:rsid w:val="000C7E50"/>
    <w:rsid w:val="00114A31"/>
    <w:rsid w:val="00154139"/>
    <w:rsid w:val="001C350C"/>
    <w:rsid w:val="001F0408"/>
    <w:rsid w:val="001F161F"/>
    <w:rsid w:val="002136FA"/>
    <w:rsid w:val="0022341D"/>
    <w:rsid w:val="0023609A"/>
    <w:rsid w:val="0038002C"/>
    <w:rsid w:val="003A68B0"/>
    <w:rsid w:val="003F7B7E"/>
    <w:rsid w:val="004055B3"/>
    <w:rsid w:val="00436A8E"/>
    <w:rsid w:val="004A5EA5"/>
    <w:rsid w:val="004D7C9B"/>
    <w:rsid w:val="005318D2"/>
    <w:rsid w:val="00607C37"/>
    <w:rsid w:val="006A1E0D"/>
    <w:rsid w:val="007376B6"/>
    <w:rsid w:val="00744722"/>
    <w:rsid w:val="00752FA1"/>
    <w:rsid w:val="0082750D"/>
    <w:rsid w:val="00957DB1"/>
    <w:rsid w:val="009720E1"/>
    <w:rsid w:val="009B3AB0"/>
    <w:rsid w:val="00A42C64"/>
    <w:rsid w:val="00AD67E0"/>
    <w:rsid w:val="00B75488"/>
    <w:rsid w:val="00C90B39"/>
    <w:rsid w:val="00CA55D1"/>
    <w:rsid w:val="00CC63AE"/>
    <w:rsid w:val="00CD78A9"/>
    <w:rsid w:val="00D02A0B"/>
    <w:rsid w:val="00D65D42"/>
    <w:rsid w:val="00DE0AB8"/>
    <w:rsid w:val="00E22CDE"/>
    <w:rsid w:val="00E44BA5"/>
    <w:rsid w:val="00EA4B1F"/>
    <w:rsid w:val="00F1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39"/>
    <w:pPr>
      <w:widowControl w:val="0"/>
      <w:suppressAutoHyphens/>
      <w:spacing w:line="100" w:lineRule="atLeast"/>
    </w:pPr>
    <w:rPr>
      <w:rFonts w:ascii="Arial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54139"/>
  </w:style>
  <w:style w:type="character" w:customStyle="1" w:styleId="WW8Num1z1">
    <w:name w:val="WW8Num1z1"/>
    <w:rsid w:val="00154139"/>
  </w:style>
  <w:style w:type="character" w:customStyle="1" w:styleId="WW8Num1z2">
    <w:name w:val="WW8Num1z2"/>
    <w:rsid w:val="00154139"/>
  </w:style>
  <w:style w:type="character" w:customStyle="1" w:styleId="WW8Num1z3">
    <w:name w:val="WW8Num1z3"/>
    <w:rsid w:val="00154139"/>
  </w:style>
  <w:style w:type="character" w:customStyle="1" w:styleId="WW8Num1z4">
    <w:name w:val="WW8Num1z4"/>
    <w:rsid w:val="00154139"/>
  </w:style>
  <w:style w:type="character" w:customStyle="1" w:styleId="WW8Num1z5">
    <w:name w:val="WW8Num1z5"/>
    <w:rsid w:val="00154139"/>
  </w:style>
  <w:style w:type="character" w:customStyle="1" w:styleId="WW8Num1z6">
    <w:name w:val="WW8Num1z6"/>
    <w:rsid w:val="00154139"/>
  </w:style>
  <w:style w:type="character" w:customStyle="1" w:styleId="WW8Num1z7">
    <w:name w:val="WW8Num1z7"/>
    <w:rsid w:val="00154139"/>
  </w:style>
  <w:style w:type="character" w:customStyle="1" w:styleId="WW8Num1z8">
    <w:name w:val="WW8Num1z8"/>
    <w:rsid w:val="00154139"/>
  </w:style>
  <w:style w:type="character" w:customStyle="1" w:styleId="WW8Num2z0">
    <w:name w:val="WW8Num2z0"/>
    <w:rsid w:val="00154139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sid w:val="00154139"/>
  </w:style>
  <w:style w:type="character" w:customStyle="1" w:styleId="WW8Num2z2">
    <w:name w:val="WW8Num2z2"/>
    <w:rsid w:val="00154139"/>
  </w:style>
  <w:style w:type="character" w:customStyle="1" w:styleId="WW8Num2z3">
    <w:name w:val="WW8Num2z3"/>
    <w:rsid w:val="00154139"/>
  </w:style>
  <w:style w:type="character" w:customStyle="1" w:styleId="WW8Num2z4">
    <w:name w:val="WW8Num2z4"/>
    <w:rsid w:val="00154139"/>
  </w:style>
  <w:style w:type="character" w:customStyle="1" w:styleId="WW8Num2z5">
    <w:name w:val="WW8Num2z5"/>
    <w:rsid w:val="00154139"/>
  </w:style>
  <w:style w:type="character" w:customStyle="1" w:styleId="WW8Num2z6">
    <w:name w:val="WW8Num2z6"/>
    <w:rsid w:val="00154139"/>
  </w:style>
  <w:style w:type="character" w:customStyle="1" w:styleId="WW8Num2z7">
    <w:name w:val="WW8Num2z7"/>
    <w:rsid w:val="00154139"/>
  </w:style>
  <w:style w:type="character" w:customStyle="1" w:styleId="WW8Num2z8">
    <w:name w:val="WW8Num2z8"/>
    <w:rsid w:val="00154139"/>
  </w:style>
  <w:style w:type="character" w:customStyle="1" w:styleId="WW8Num3z0">
    <w:name w:val="WW8Num3z0"/>
    <w:rsid w:val="00154139"/>
  </w:style>
  <w:style w:type="character" w:customStyle="1" w:styleId="WW8Num4z0">
    <w:name w:val="WW8Num4z0"/>
    <w:rsid w:val="00154139"/>
    <w:rPr>
      <w:rFonts w:hint="default"/>
    </w:rPr>
  </w:style>
  <w:style w:type="character" w:customStyle="1" w:styleId="WW8Num4z1">
    <w:name w:val="WW8Num4z1"/>
    <w:rsid w:val="00154139"/>
  </w:style>
  <w:style w:type="character" w:customStyle="1" w:styleId="WW8Num4z2">
    <w:name w:val="WW8Num4z2"/>
    <w:rsid w:val="00154139"/>
  </w:style>
  <w:style w:type="character" w:customStyle="1" w:styleId="WW8Num4z3">
    <w:name w:val="WW8Num4z3"/>
    <w:rsid w:val="00154139"/>
  </w:style>
  <w:style w:type="character" w:customStyle="1" w:styleId="WW8Num4z4">
    <w:name w:val="WW8Num4z4"/>
    <w:rsid w:val="00154139"/>
  </w:style>
  <w:style w:type="character" w:customStyle="1" w:styleId="WW8Num4z5">
    <w:name w:val="WW8Num4z5"/>
    <w:rsid w:val="00154139"/>
  </w:style>
  <w:style w:type="character" w:customStyle="1" w:styleId="WW8Num4z6">
    <w:name w:val="WW8Num4z6"/>
    <w:rsid w:val="00154139"/>
  </w:style>
  <w:style w:type="character" w:customStyle="1" w:styleId="WW8Num4z7">
    <w:name w:val="WW8Num4z7"/>
    <w:rsid w:val="00154139"/>
  </w:style>
  <w:style w:type="character" w:customStyle="1" w:styleId="WW8Num4z8">
    <w:name w:val="WW8Num4z8"/>
    <w:rsid w:val="00154139"/>
  </w:style>
  <w:style w:type="character" w:customStyle="1" w:styleId="WW8Num3z1">
    <w:name w:val="WW8Num3z1"/>
    <w:rsid w:val="00154139"/>
  </w:style>
  <w:style w:type="character" w:customStyle="1" w:styleId="WW8Num3z2">
    <w:name w:val="WW8Num3z2"/>
    <w:rsid w:val="00154139"/>
  </w:style>
  <w:style w:type="character" w:customStyle="1" w:styleId="WW8Num3z3">
    <w:name w:val="WW8Num3z3"/>
    <w:rsid w:val="00154139"/>
  </w:style>
  <w:style w:type="character" w:customStyle="1" w:styleId="WW8Num3z4">
    <w:name w:val="WW8Num3z4"/>
    <w:rsid w:val="00154139"/>
  </w:style>
  <w:style w:type="character" w:customStyle="1" w:styleId="WW8Num3z5">
    <w:name w:val="WW8Num3z5"/>
    <w:rsid w:val="00154139"/>
  </w:style>
  <w:style w:type="character" w:customStyle="1" w:styleId="WW8Num3z6">
    <w:name w:val="WW8Num3z6"/>
    <w:rsid w:val="00154139"/>
  </w:style>
  <w:style w:type="character" w:customStyle="1" w:styleId="WW8Num3z7">
    <w:name w:val="WW8Num3z7"/>
    <w:rsid w:val="00154139"/>
  </w:style>
  <w:style w:type="character" w:customStyle="1" w:styleId="WW8Num3z8">
    <w:name w:val="WW8Num3z8"/>
    <w:rsid w:val="00154139"/>
  </w:style>
  <w:style w:type="character" w:customStyle="1" w:styleId="1">
    <w:name w:val="Основной шрифт абзаца1"/>
    <w:rsid w:val="00154139"/>
  </w:style>
  <w:style w:type="character" w:customStyle="1" w:styleId="2">
    <w:name w:val="Основной шрифт абзаца2"/>
    <w:rsid w:val="00154139"/>
  </w:style>
  <w:style w:type="character" w:customStyle="1" w:styleId="a3">
    <w:name w:val="Текст выноски Знак"/>
    <w:basedOn w:val="2"/>
    <w:rsid w:val="00154139"/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концевой сноски Знак"/>
    <w:basedOn w:val="2"/>
    <w:rsid w:val="00154139"/>
    <w:rPr>
      <w:rFonts w:ascii="Arial" w:eastAsia="Times New Roman" w:hAnsi="Arial" w:cs="Arial"/>
      <w:sz w:val="20"/>
      <w:szCs w:val="20"/>
    </w:rPr>
  </w:style>
  <w:style w:type="character" w:customStyle="1" w:styleId="10">
    <w:name w:val="Знак концевой сноски1"/>
    <w:basedOn w:val="2"/>
    <w:rsid w:val="00154139"/>
    <w:rPr>
      <w:vertAlign w:val="superscript"/>
    </w:rPr>
  </w:style>
  <w:style w:type="character" w:customStyle="1" w:styleId="a5">
    <w:name w:val="Текст сноски Знак"/>
    <w:basedOn w:val="2"/>
    <w:rsid w:val="00154139"/>
    <w:rPr>
      <w:rFonts w:ascii="Arial" w:eastAsia="Times New Roman" w:hAnsi="Arial" w:cs="Arial"/>
      <w:sz w:val="20"/>
      <w:szCs w:val="20"/>
    </w:rPr>
  </w:style>
  <w:style w:type="character" w:customStyle="1" w:styleId="11">
    <w:name w:val="Знак сноски1"/>
    <w:basedOn w:val="2"/>
    <w:rsid w:val="00154139"/>
    <w:rPr>
      <w:vertAlign w:val="superscript"/>
    </w:rPr>
  </w:style>
  <w:style w:type="character" w:customStyle="1" w:styleId="ConsPlusNormal">
    <w:name w:val="ConsPlusNormal Знак"/>
    <w:rsid w:val="00154139"/>
    <w:rPr>
      <w:rFonts w:ascii="Calibri" w:eastAsia="Times New Roman" w:hAnsi="Calibri" w:cs="Calibri"/>
      <w:szCs w:val="20"/>
    </w:rPr>
  </w:style>
  <w:style w:type="character" w:customStyle="1" w:styleId="a6">
    <w:name w:val="Символ сноски"/>
    <w:rsid w:val="00154139"/>
  </w:style>
  <w:style w:type="character" w:customStyle="1" w:styleId="12">
    <w:name w:val="Знак сноски1"/>
    <w:rsid w:val="00154139"/>
    <w:rPr>
      <w:vertAlign w:val="superscript"/>
    </w:rPr>
  </w:style>
  <w:style w:type="character" w:styleId="a7">
    <w:name w:val="Strong"/>
    <w:qFormat/>
    <w:rsid w:val="00154139"/>
    <w:rPr>
      <w:b/>
      <w:bCs/>
    </w:rPr>
  </w:style>
  <w:style w:type="character" w:customStyle="1" w:styleId="a8">
    <w:name w:val="Маркеры списка"/>
    <w:rsid w:val="00154139"/>
    <w:rPr>
      <w:rFonts w:ascii="StarSymbol" w:eastAsia="StarSymbol" w:hAnsi="StarSymbol" w:cs="StarSymbol"/>
      <w:sz w:val="18"/>
      <w:szCs w:val="18"/>
    </w:rPr>
  </w:style>
  <w:style w:type="character" w:customStyle="1" w:styleId="a9">
    <w:name w:val="Символы концевой сноски"/>
    <w:rsid w:val="00154139"/>
    <w:rPr>
      <w:vertAlign w:val="superscript"/>
    </w:rPr>
  </w:style>
  <w:style w:type="character" w:customStyle="1" w:styleId="WW-">
    <w:name w:val="WW-Символы концевой сноски"/>
    <w:rsid w:val="00154139"/>
  </w:style>
  <w:style w:type="character" w:customStyle="1" w:styleId="aa">
    <w:name w:val="Верхний колонтитул Знак"/>
    <w:basedOn w:val="1"/>
    <w:rsid w:val="00154139"/>
    <w:rPr>
      <w:rFonts w:ascii="Arial" w:hAnsi="Arial" w:cs="Arial"/>
      <w:sz w:val="18"/>
      <w:szCs w:val="18"/>
    </w:rPr>
  </w:style>
  <w:style w:type="character" w:customStyle="1" w:styleId="ab">
    <w:name w:val="Нижний колонтитул Знак"/>
    <w:basedOn w:val="1"/>
    <w:rsid w:val="00154139"/>
    <w:rPr>
      <w:rFonts w:ascii="Arial" w:hAnsi="Arial" w:cs="Arial"/>
      <w:sz w:val="18"/>
      <w:szCs w:val="18"/>
    </w:rPr>
  </w:style>
  <w:style w:type="character" w:styleId="ac">
    <w:name w:val="footnote reference"/>
    <w:rsid w:val="00154139"/>
    <w:rPr>
      <w:vertAlign w:val="superscript"/>
    </w:rPr>
  </w:style>
  <w:style w:type="character" w:styleId="ad">
    <w:name w:val="endnote reference"/>
    <w:rsid w:val="00154139"/>
    <w:rPr>
      <w:vertAlign w:val="superscript"/>
    </w:rPr>
  </w:style>
  <w:style w:type="character" w:customStyle="1" w:styleId="ae">
    <w:name w:val="Символ нумерации"/>
    <w:rsid w:val="00154139"/>
  </w:style>
  <w:style w:type="character" w:customStyle="1" w:styleId="WW8Num5z0">
    <w:name w:val="WW8Num5z0"/>
    <w:rsid w:val="0015413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paragraph" w:customStyle="1" w:styleId="af">
    <w:name w:val="Заголовок"/>
    <w:basedOn w:val="a"/>
    <w:next w:val="af0"/>
    <w:rsid w:val="00154139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f0">
    <w:name w:val="Body Text"/>
    <w:basedOn w:val="a"/>
    <w:rsid w:val="00154139"/>
    <w:pPr>
      <w:spacing w:after="120"/>
    </w:pPr>
  </w:style>
  <w:style w:type="paragraph" w:styleId="af1">
    <w:name w:val="List"/>
    <w:basedOn w:val="af0"/>
    <w:rsid w:val="00154139"/>
    <w:rPr>
      <w:rFonts w:cs="Mangal"/>
    </w:rPr>
  </w:style>
  <w:style w:type="paragraph" w:customStyle="1" w:styleId="20">
    <w:name w:val="Название2"/>
    <w:basedOn w:val="a"/>
    <w:rsid w:val="001541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154139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1541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154139"/>
    <w:pPr>
      <w:suppressLineNumbers/>
    </w:pPr>
    <w:rPr>
      <w:rFonts w:cs="Mangal"/>
    </w:rPr>
  </w:style>
  <w:style w:type="paragraph" w:customStyle="1" w:styleId="ConsPlusNormal0">
    <w:name w:val="ConsPlusNormal"/>
    <w:rsid w:val="00154139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154139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154139"/>
    <w:pPr>
      <w:widowControl w:val="0"/>
      <w:suppressAutoHyphens/>
      <w:spacing w:line="100" w:lineRule="atLeast"/>
    </w:pPr>
    <w:rPr>
      <w:rFonts w:ascii="Calibri" w:hAnsi="Calibri" w:cs="Calibri"/>
      <w:b/>
      <w:sz w:val="22"/>
      <w:lang w:eastAsia="ar-SA"/>
    </w:rPr>
  </w:style>
  <w:style w:type="paragraph" w:customStyle="1" w:styleId="ConsPlusCell">
    <w:name w:val="ConsPlusCell"/>
    <w:rsid w:val="00154139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DocList">
    <w:name w:val="ConsPlusDocList"/>
    <w:rsid w:val="00154139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TitlePage">
    <w:name w:val="ConsPlusTitlePage"/>
    <w:rsid w:val="00154139"/>
    <w:pPr>
      <w:widowControl w:val="0"/>
      <w:suppressAutoHyphens/>
      <w:spacing w:line="100" w:lineRule="atLeast"/>
    </w:pPr>
    <w:rPr>
      <w:rFonts w:ascii="Tahoma" w:hAnsi="Tahoma" w:cs="Tahoma"/>
      <w:lang w:eastAsia="ar-SA"/>
    </w:rPr>
  </w:style>
  <w:style w:type="paragraph" w:customStyle="1" w:styleId="ConsPlusJurTerm">
    <w:name w:val="ConsPlusJurTerm"/>
    <w:rsid w:val="00154139"/>
    <w:pPr>
      <w:widowControl w:val="0"/>
      <w:suppressAutoHyphens/>
      <w:spacing w:line="100" w:lineRule="atLeast"/>
    </w:pPr>
    <w:rPr>
      <w:rFonts w:ascii="Tahoma" w:hAnsi="Tahoma" w:cs="Tahoma"/>
      <w:sz w:val="26"/>
      <w:lang w:eastAsia="ar-SA"/>
    </w:rPr>
  </w:style>
  <w:style w:type="paragraph" w:customStyle="1" w:styleId="Default">
    <w:name w:val="Default"/>
    <w:rsid w:val="00154139"/>
    <w:pPr>
      <w:suppressAutoHyphens/>
      <w:spacing w:line="100" w:lineRule="atLeast"/>
    </w:pPr>
    <w:rPr>
      <w:rFonts w:eastAsia="Lucida Sans Unicode"/>
      <w:color w:val="000000"/>
      <w:sz w:val="24"/>
      <w:szCs w:val="24"/>
      <w:lang w:eastAsia="ar-SA"/>
    </w:rPr>
  </w:style>
  <w:style w:type="paragraph" w:customStyle="1" w:styleId="15">
    <w:name w:val="Текст выноски1"/>
    <w:basedOn w:val="a"/>
    <w:rsid w:val="00154139"/>
    <w:rPr>
      <w:rFonts w:ascii="Tahoma" w:hAnsi="Tahoma" w:cs="Tahoma"/>
      <w:sz w:val="16"/>
      <w:szCs w:val="16"/>
    </w:rPr>
  </w:style>
  <w:style w:type="paragraph" w:customStyle="1" w:styleId="16">
    <w:name w:val="Текст концевой сноски1"/>
    <w:basedOn w:val="a"/>
    <w:rsid w:val="00154139"/>
    <w:rPr>
      <w:sz w:val="20"/>
      <w:szCs w:val="20"/>
    </w:rPr>
  </w:style>
  <w:style w:type="paragraph" w:customStyle="1" w:styleId="17">
    <w:name w:val="Текст сноски1"/>
    <w:basedOn w:val="a"/>
    <w:rsid w:val="00154139"/>
    <w:rPr>
      <w:sz w:val="20"/>
      <w:szCs w:val="20"/>
    </w:rPr>
  </w:style>
  <w:style w:type="paragraph" w:styleId="af2">
    <w:name w:val="footnote text"/>
    <w:basedOn w:val="a"/>
    <w:rsid w:val="00154139"/>
    <w:pPr>
      <w:suppressLineNumbers/>
      <w:ind w:left="283" w:hanging="283"/>
    </w:pPr>
    <w:rPr>
      <w:sz w:val="20"/>
      <w:szCs w:val="20"/>
    </w:rPr>
  </w:style>
  <w:style w:type="paragraph" w:customStyle="1" w:styleId="af3">
    <w:name w:val="Содержимое таблицы"/>
    <w:basedOn w:val="a"/>
    <w:rsid w:val="00154139"/>
    <w:pPr>
      <w:suppressLineNumbers/>
    </w:pPr>
  </w:style>
  <w:style w:type="paragraph" w:customStyle="1" w:styleId="af4">
    <w:name w:val="Заголовок таблицы"/>
    <w:basedOn w:val="af3"/>
    <w:rsid w:val="00154139"/>
    <w:pPr>
      <w:jc w:val="center"/>
    </w:pPr>
    <w:rPr>
      <w:b/>
      <w:bCs/>
    </w:rPr>
  </w:style>
  <w:style w:type="paragraph" w:styleId="af5">
    <w:name w:val="header"/>
    <w:basedOn w:val="a"/>
    <w:rsid w:val="00154139"/>
    <w:pPr>
      <w:tabs>
        <w:tab w:val="center" w:pos="4677"/>
        <w:tab w:val="right" w:pos="9355"/>
      </w:tabs>
    </w:pPr>
  </w:style>
  <w:style w:type="paragraph" w:styleId="af6">
    <w:name w:val="footer"/>
    <w:basedOn w:val="a"/>
    <w:rsid w:val="00154139"/>
    <w:pPr>
      <w:tabs>
        <w:tab w:val="center" w:pos="4677"/>
        <w:tab w:val="right" w:pos="9355"/>
      </w:tabs>
    </w:pPr>
  </w:style>
  <w:style w:type="paragraph" w:styleId="af7">
    <w:name w:val="List Paragraph"/>
    <w:basedOn w:val="a"/>
    <w:qFormat/>
    <w:rsid w:val="00154139"/>
    <w:pPr>
      <w:ind w:left="720"/>
    </w:pPr>
  </w:style>
  <w:style w:type="paragraph" w:customStyle="1" w:styleId="18">
    <w:name w:val="Обычный (веб)1"/>
    <w:basedOn w:val="a"/>
    <w:rsid w:val="00154139"/>
    <w:pPr>
      <w:widowControl/>
      <w:suppressAutoHyphens w:val="0"/>
      <w:spacing w:before="100" w:after="119"/>
    </w:pPr>
    <w:rPr>
      <w:rFonts w:ascii="Times New Roman" w:hAnsi="Times New Roman" w:cs="Times New Roman"/>
      <w:sz w:val="24"/>
      <w:szCs w:val="24"/>
    </w:rPr>
  </w:style>
  <w:style w:type="paragraph" w:customStyle="1" w:styleId="19">
    <w:name w:val="Абзац списка1"/>
    <w:basedOn w:val="a"/>
    <w:rsid w:val="00154139"/>
    <w:pPr>
      <w:ind w:left="720"/>
    </w:pPr>
  </w:style>
  <w:style w:type="paragraph" w:customStyle="1" w:styleId="210">
    <w:name w:val="Основной текст с отступом 21"/>
    <w:basedOn w:val="a"/>
    <w:rsid w:val="00957DB1"/>
    <w:pPr>
      <w:spacing w:after="120" w:line="480" w:lineRule="auto"/>
      <w:ind w:left="283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7F56B-D058-43D7-A776-874B59AA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19</Pages>
  <Words>4362</Words>
  <Characters>24864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Чапаевское поселение</Company>
  <LinksUpToDate>false</LinksUpToDate>
  <CharactersWithSpaces>29168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Комарова Римма Валентиновна</dc:creator>
  <cp:keywords/>
  <cp:lastModifiedBy>Marina</cp:lastModifiedBy>
  <cp:revision>8</cp:revision>
  <cp:lastPrinted>2019-03-20T07:48:00Z</cp:lastPrinted>
  <dcterms:created xsi:type="dcterms:W3CDTF">2019-03-15T06:02:00Z</dcterms:created>
  <dcterms:modified xsi:type="dcterms:W3CDTF">2019-03-28T10:50:00Z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