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386" w:rsidRPr="00F142A3" w:rsidRDefault="00F142A3" w:rsidP="00F142A3">
      <w:pPr>
        <w:widowControl/>
        <w:suppressLineNumbers/>
        <w:ind w:right="-1" w:firstLine="709"/>
        <w:jc w:val="both"/>
        <w:rPr>
          <w:rFonts w:ascii="Arial" w:eastAsia="Times New Roman" w:hAnsi="Arial" w:cs="Arial"/>
          <w:color w:val="000000"/>
          <w:lang w:eastAsia="hi-IN" w:bidi="hi-IN"/>
        </w:rPr>
      </w:pPr>
      <w:r w:rsidRPr="00F142A3">
        <w:rPr>
          <w:rFonts w:ascii="Arial" w:eastAsia="Times New Roman" w:hAnsi="Arial" w:cs="Arial"/>
          <w:color w:val="000000"/>
          <w:lang w:eastAsia="hi-IN" w:bidi="hi-IN"/>
        </w:rPr>
        <w:t>Опубликовано в общественно – политической газете «Чапаевский вестник» от 02.06.2022 года № 6</w:t>
      </w:r>
    </w:p>
    <w:p w:rsidR="00F142A3" w:rsidRDefault="00F142A3" w:rsidP="00F142A3">
      <w:pPr>
        <w:widowControl/>
        <w:suppressLineNumbers/>
        <w:tabs>
          <w:tab w:val="left" w:pos="1215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  <w:t>АДМИНИСТРАЦИЯ</w:t>
      </w:r>
    </w:p>
    <w:p w:rsidR="005E3386" w:rsidRPr="00F142A3" w:rsidRDefault="00F142A3" w:rsidP="00F142A3">
      <w:pPr>
        <w:widowControl/>
        <w:suppressLineNumbers/>
        <w:tabs>
          <w:tab w:val="left" w:pos="1215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</w:pPr>
      <w:r w:rsidRPr="00F142A3"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  <w:t>ЧАПАЕВСКОГО СЕЛЬСКОГО ПОСЕЛЕНИЯ</w:t>
      </w:r>
    </w:p>
    <w:p w:rsidR="005E3386" w:rsidRPr="00F142A3" w:rsidRDefault="00F142A3" w:rsidP="00F142A3">
      <w:pPr>
        <w:widowControl/>
        <w:suppressLineNumbers/>
        <w:tabs>
          <w:tab w:val="left" w:pos="1215"/>
        </w:tabs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</w:pPr>
      <w:r w:rsidRPr="00F142A3"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  <w:t>КРАСНОСЕЛЬСКОГО МУНИЦИПАЛЬНОГО РАЙОНА КОСТРОМСКОЙ ОБЛАСТИ</w:t>
      </w:r>
    </w:p>
    <w:p w:rsidR="005E3386" w:rsidRPr="00F142A3" w:rsidRDefault="005E3386" w:rsidP="00F142A3">
      <w:pPr>
        <w:widowControl/>
        <w:suppressLineNumbers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</w:pPr>
    </w:p>
    <w:p w:rsidR="00483BA1" w:rsidRPr="00F142A3" w:rsidRDefault="00F142A3" w:rsidP="00F142A3">
      <w:pPr>
        <w:widowControl/>
        <w:suppressLineNumbers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</w:pPr>
      <w:r w:rsidRPr="00F142A3">
        <w:rPr>
          <w:rFonts w:ascii="Arial" w:eastAsia="Times New Roman" w:hAnsi="Arial" w:cs="Arial"/>
          <w:b/>
          <w:color w:val="000000"/>
          <w:sz w:val="32"/>
          <w:szCs w:val="32"/>
          <w:lang w:eastAsia="hi-IN" w:bidi="hi-IN"/>
        </w:rPr>
        <w:t>ПОСТАНОВЛЕНИЕ</w:t>
      </w:r>
    </w:p>
    <w:p w:rsidR="00483BA1" w:rsidRPr="00F142A3" w:rsidRDefault="00F142A3" w:rsidP="00F142A3">
      <w:pPr>
        <w:widowControl/>
        <w:suppressLineNumbers/>
        <w:tabs>
          <w:tab w:val="left" w:pos="88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18 мая 2022 года </w:t>
      </w:r>
      <w:r w:rsidRPr="00F142A3">
        <w:rPr>
          <w:rFonts w:ascii="Arial" w:hAnsi="Arial" w:cs="Arial"/>
          <w:b/>
          <w:sz w:val="32"/>
          <w:szCs w:val="32"/>
        </w:rPr>
        <w:t>№ 17</w:t>
      </w:r>
    </w:p>
    <w:p w:rsidR="00513A7C" w:rsidRPr="00F142A3" w:rsidRDefault="00513A7C" w:rsidP="00F142A3">
      <w:pPr>
        <w:widowControl/>
        <w:suppressLineNumbers/>
        <w:jc w:val="center"/>
        <w:rPr>
          <w:rFonts w:ascii="Arial" w:hAnsi="Arial" w:cs="Arial"/>
          <w:b/>
          <w:sz w:val="32"/>
          <w:szCs w:val="32"/>
        </w:rPr>
      </w:pPr>
    </w:p>
    <w:p w:rsidR="00513A7C" w:rsidRPr="00F142A3" w:rsidRDefault="00513A7C" w:rsidP="00F142A3">
      <w:pPr>
        <w:widowControl/>
        <w:suppressLineNumbers/>
        <w:jc w:val="center"/>
        <w:rPr>
          <w:rFonts w:ascii="Arial" w:hAnsi="Arial" w:cs="Arial"/>
          <w:b/>
          <w:sz w:val="32"/>
          <w:szCs w:val="32"/>
        </w:rPr>
      </w:pPr>
    </w:p>
    <w:p w:rsidR="00483BA1" w:rsidRPr="00F142A3" w:rsidRDefault="00F142A3" w:rsidP="00F142A3">
      <w:pPr>
        <w:widowControl/>
        <w:suppressLineNumbers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F142A3">
        <w:rPr>
          <w:rFonts w:ascii="Arial" w:hAnsi="Arial" w:cs="Arial"/>
          <w:b/>
          <w:sz w:val="32"/>
          <w:szCs w:val="32"/>
        </w:rPr>
        <w:t>МУНИЦИПАЛЬНУЮ ПРОГРАММУ «КОМПЛЕКСНОЕ РАЗВИТИЕ СЕЛЬСКИХ ТЕРРИТОРИЙ ЧАПАЕВСКОГО СЕЛЬСКОГО ПОСЕЛЕНИЯ КРАСНОСЕЛЬСКОГО РАЙОНА КОСТРОМСКОЙ ОБЛАСТИ НА 2021-2025 ГОДЫ»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proofErr w:type="gramStart"/>
      <w:r w:rsidRPr="00F142A3">
        <w:rPr>
          <w:rFonts w:ascii="Arial" w:hAnsi="Arial" w:cs="Arial"/>
          <w:szCs w:val="28"/>
        </w:rPr>
        <w:t xml:space="preserve">В соответствии с </w:t>
      </w:r>
      <w:hyperlink r:id="rId9" w:history="1">
        <w:r w:rsidRPr="00F142A3">
          <w:rPr>
            <w:rStyle w:val="a6"/>
            <w:rFonts w:ascii="Arial" w:hAnsi="Arial" w:cs="Arial"/>
            <w:color w:val="auto"/>
            <w:szCs w:val="28"/>
            <w:u w:val="none"/>
          </w:rPr>
          <w:t>Постановлением</w:t>
        </w:r>
      </w:hyperlink>
      <w:r w:rsidRPr="00F142A3">
        <w:rPr>
          <w:rFonts w:ascii="Arial" w:hAnsi="Arial" w:cs="Arial"/>
          <w:szCs w:val="28"/>
        </w:rPr>
        <w:t xml:space="preserve"> Правительства Российской Федерации от 31 мая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2019 года N 696</w:t>
      </w:r>
      <w:r w:rsidR="00513A7C" w:rsidRPr="00F142A3">
        <w:rPr>
          <w:rFonts w:ascii="Arial" w:hAnsi="Arial" w:cs="Arial"/>
          <w:szCs w:val="28"/>
        </w:rPr>
        <w:t xml:space="preserve"> «</w:t>
      </w:r>
      <w:r w:rsidRPr="00F142A3">
        <w:rPr>
          <w:rFonts w:ascii="Arial" w:hAnsi="Arial" w:cs="Arial"/>
          <w:szCs w:val="28"/>
        </w:rPr>
        <w:t>Об утверждении государственной программы Российской Федерации «Комплексное развитие сельских территорий</w:t>
      </w:r>
      <w:r w:rsidR="00513A7C" w:rsidRPr="00F142A3">
        <w:rPr>
          <w:rFonts w:ascii="Arial" w:hAnsi="Arial" w:cs="Arial"/>
          <w:szCs w:val="28"/>
        </w:rPr>
        <w:t>»</w:t>
      </w:r>
      <w:r w:rsidRPr="00F142A3">
        <w:rPr>
          <w:rFonts w:ascii="Arial" w:hAnsi="Arial" w:cs="Arial"/>
          <w:szCs w:val="28"/>
        </w:rPr>
        <w:t xml:space="preserve"> и Постановлением Администрации Костромской области </w:t>
      </w:r>
      <w:r w:rsidRPr="00F142A3">
        <w:rPr>
          <w:rFonts w:ascii="Arial" w:hAnsi="Arial" w:cs="Arial"/>
          <w:color w:val="000000"/>
          <w:szCs w:val="28"/>
        </w:rPr>
        <w:t>от 23 декабря 2019 года № 513-а «Об утверждении государственной программы Костромской области «Комплексное развитие сельских территорий Костромской области»</w:t>
      </w:r>
      <w:r w:rsidR="00712A84" w:rsidRPr="00F142A3">
        <w:rPr>
          <w:rFonts w:ascii="Arial" w:hAnsi="Arial" w:cs="Arial"/>
          <w:color w:val="000000"/>
          <w:szCs w:val="28"/>
        </w:rPr>
        <w:t>,</w:t>
      </w:r>
      <w:r w:rsidR="005E3386" w:rsidRPr="00F142A3">
        <w:rPr>
          <w:rFonts w:ascii="Arial" w:hAnsi="Arial" w:cs="Arial"/>
          <w:color w:val="000000"/>
          <w:szCs w:val="28"/>
        </w:rPr>
        <w:t xml:space="preserve"> а</w:t>
      </w:r>
      <w:r w:rsidRPr="00F142A3">
        <w:rPr>
          <w:rFonts w:ascii="Arial" w:hAnsi="Arial" w:cs="Arial"/>
          <w:color w:val="000000"/>
          <w:szCs w:val="28"/>
        </w:rPr>
        <w:t xml:space="preserve">дминистрация </w:t>
      </w:r>
      <w:r w:rsidR="000E584E" w:rsidRPr="00F142A3">
        <w:rPr>
          <w:rFonts w:ascii="Arial" w:hAnsi="Arial" w:cs="Arial"/>
          <w:color w:val="000000"/>
          <w:szCs w:val="28"/>
        </w:rPr>
        <w:t>Чапаевского</w:t>
      </w:r>
      <w:r w:rsidRPr="00F142A3">
        <w:rPr>
          <w:rFonts w:ascii="Arial" w:hAnsi="Arial" w:cs="Arial"/>
          <w:color w:val="000000"/>
          <w:szCs w:val="28"/>
        </w:rPr>
        <w:t xml:space="preserve"> сельского поселения постановляет:</w:t>
      </w:r>
      <w:proofErr w:type="gramEnd"/>
    </w:p>
    <w:p w:rsidR="00483BA1" w:rsidRPr="00F142A3" w:rsidRDefault="00F85967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1. приложение 1,2,</w:t>
      </w:r>
      <w:r w:rsidR="000A729C" w:rsidRPr="00F142A3">
        <w:rPr>
          <w:rFonts w:ascii="Arial" w:hAnsi="Arial" w:cs="Arial"/>
          <w:szCs w:val="28"/>
        </w:rPr>
        <w:t>3</w:t>
      </w:r>
      <w:r w:rsidR="00F142A3">
        <w:rPr>
          <w:rFonts w:ascii="Arial" w:hAnsi="Arial" w:cs="Arial"/>
          <w:szCs w:val="28"/>
        </w:rPr>
        <w:t xml:space="preserve"> </w:t>
      </w:r>
      <w:r w:rsidR="000A729C" w:rsidRPr="00F142A3">
        <w:rPr>
          <w:rFonts w:ascii="Arial" w:hAnsi="Arial" w:cs="Arial"/>
          <w:szCs w:val="28"/>
        </w:rPr>
        <w:t>программы</w:t>
      </w:r>
      <w:r w:rsidR="00483BA1" w:rsidRPr="00F142A3">
        <w:rPr>
          <w:rFonts w:ascii="Arial" w:hAnsi="Arial" w:cs="Arial"/>
          <w:szCs w:val="28"/>
        </w:rPr>
        <w:t xml:space="preserve"> «Комплексное развитие сельских территорий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712A84" w:rsidRPr="00F142A3">
        <w:rPr>
          <w:rFonts w:ascii="Arial" w:hAnsi="Arial" w:cs="Arial"/>
          <w:szCs w:val="28"/>
        </w:rPr>
        <w:t xml:space="preserve"> </w:t>
      </w:r>
      <w:r w:rsidR="00483BA1" w:rsidRPr="00F142A3">
        <w:rPr>
          <w:rFonts w:ascii="Arial" w:hAnsi="Arial" w:cs="Arial"/>
          <w:szCs w:val="28"/>
        </w:rPr>
        <w:t xml:space="preserve">сельского поселения </w:t>
      </w:r>
      <w:r w:rsidR="00513A7C" w:rsidRPr="00F142A3">
        <w:rPr>
          <w:rFonts w:ascii="Arial" w:hAnsi="Arial" w:cs="Arial"/>
          <w:szCs w:val="28"/>
        </w:rPr>
        <w:t>Красносельского муниципального</w:t>
      </w:r>
      <w:r w:rsidR="00483BA1" w:rsidRPr="00F142A3">
        <w:rPr>
          <w:rFonts w:ascii="Arial" w:hAnsi="Arial" w:cs="Arial"/>
          <w:szCs w:val="28"/>
        </w:rPr>
        <w:t xml:space="preserve"> рай</w:t>
      </w:r>
      <w:r w:rsidR="00712A84" w:rsidRPr="00F142A3">
        <w:rPr>
          <w:rFonts w:ascii="Arial" w:hAnsi="Arial" w:cs="Arial"/>
          <w:szCs w:val="28"/>
        </w:rPr>
        <w:t>она Костромской област</w:t>
      </w:r>
      <w:r w:rsidR="00513A7C" w:rsidRPr="00F142A3">
        <w:rPr>
          <w:rFonts w:ascii="Arial" w:hAnsi="Arial" w:cs="Arial"/>
          <w:szCs w:val="28"/>
        </w:rPr>
        <w:t xml:space="preserve">и </w:t>
      </w:r>
      <w:r w:rsidR="00712A84" w:rsidRPr="00F142A3">
        <w:rPr>
          <w:rFonts w:ascii="Arial" w:hAnsi="Arial" w:cs="Arial"/>
          <w:szCs w:val="28"/>
        </w:rPr>
        <w:t>на 2021</w:t>
      </w:r>
      <w:r w:rsidRPr="00F142A3">
        <w:rPr>
          <w:rFonts w:ascii="Arial" w:hAnsi="Arial" w:cs="Arial"/>
          <w:szCs w:val="28"/>
        </w:rPr>
        <w:t>-2025 годы», утвержденной постановлением администрации Чапаевского сельского поселения №1</w:t>
      </w:r>
      <w:r w:rsid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от 15.01.2021 г. изложить в следующей редакции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2. </w:t>
      </w:r>
      <w:proofErr w:type="gramStart"/>
      <w:r w:rsidRPr="00F142A3">
        <w:rPr>
          <w:rFonts w:ascii="Arial" w:hAnsi="Arial" w:cs="Arial"/>
          <w:szCs w:val="28"/>
        </w:rPr>
        <w:t>Контроль за</w:t>
      </w:r>
      <w:proofErr w:type="gramEnd"/>
      <w:r w:rsidRPr="00F142A3">
        <w:rPr>
          <w:rFonts w:ascii="Arial" w:hAnsi="Arial" w:cs="Arial"/>
          <w:szCs w:val="28"/>
        </w:rPr>
        <w:t xml:space="preserve"> выполнением настоящего постановления оставляю за собой.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3. Настоящее постановление вступает</w:t>
      </w:r>
      <w:r w:rsidR="00513A7C" w:rsidRPr="00F142A3">
        <w:rPr>
          <w:rFonts w:ascii="Arial" w:hAnsi="Arial" w:cs="Arial"/>
          <w:szCs w:val="28"/>
        </w:rPr>
        <w:t xml:space="preserve"> в силу со дня его официального </w:t>
      </w:r>
      <w:r w:rsidRPr="00F142A3">
        <w:rPr>
          <w:rFonts w:ascii="Arial" w:hAnsi="Arial" w:cs="Arial"/>
          <w:szCs w:val="28"/>
        </w:rPr>
        <w:t>опубликования.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Глава</w:t>
      </w:r>
      <w:r w:rsidR="00F957B9" w:rsidRPr="00F142A3">
        <w:rPr>
          <w:rFonts w:ascii="Arial" w:hAnsi="Arial" w:cs="Arial"/>
          <w:szCs w:val="28"/>
        </w:rPr>
        <w:t xml:space="preserve"> поселения</w:t>
      </w:r>
      <w:r w:rsidR="00F142A3">
        <w:rPr>
          <w:rFonts w:ascii="Arial" w:hAnsi="Arial" w:cs="Arial"/>
          <w:szCs w:val="28"/>
        </w:rPr>
        <w:t xml:space="preserve"> </w:t>
      </w:r>
      <w:r w:rsidR="00513A7C" w:rsidRPr="00F142A3">
        <w:rPr>
          <w:rFonts w:ascii="Arial" w:hAnsi="Arial" w:cs="Arial"/>
          <w:szCs w:val="28"/>
        </w:rPr>
        <w:tab/>
      </w:r>
      <w:r w:rsidR="000E584E" w:rsidRPr="00F142A3">
        <w:rPr>
          <w:rFonts w:ascii="Arial" w:hAnsi="Arial" w:cs="Arial"/>
          <w:szCs w:val="28"/>
        </w:rPr>
        <w:t>Г.А.Смирн</w:t>
      </w:r>
      <w:r w:rsidR="00513A7C" w:rsidRPr="00F142A3">
        <w:rPr>
          <w:rFonts w:ascii="Arial" w:hAnsi="Arial" w:cs="Arial"/>
          <w:szCs w:val="28"/>
        </w:rPr>
        <w:t>ова</w:t>
      </w:r>
    </w:p>
    <w:p w:rsidR="00483BA1" w:rsidRPr="00F142A3" w:rsidRDefault="00483BA1" w:rsidP="00F142A3">
      <w:pPr>
        <w:pStyle w:val="afc"/>
        <w:suppressLineNumbers/>
        <w:spacing w:before="0" w:after="0"/>
        <w:ind w:firstLine="709"/>
        <w:jc w:val="both"/>
        <w:rPr>
          <w:rFonts w:ascii="Arial" w:hAnsi="Arial" w:cs="Arial"/>
          <w:color w:val="000000"/>
          <w:szCs w:val="28"/>
        </w:rPr>
      </w:pPr>
      <w:r w:rsidRPr="00F142A3">
        <w:rPr>
          <w:rFonts w:ascii="Arial" w:hAnsi="Arial" w:cs="Arial"/>
          <w:color w:val="000000"/>
          <w:szCs w:val="28"/>
        </w:rPr>
        <w:tab/>
        <w:t xml:space="preserve"> </w:t>
      </w:r>
    </w:p>
    <w:p w:rsidR="00483BA1" w:rsidRPr="00F142A3" w:rsidRDefault="00483BA1" w:rsidP="00F142A3">
      <w:pPr>
        <w:pStyle w:val="afc"/>
        <w:suppressLineNumbers/>
        <w:spacing w:before="0" w:after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0E584E" w:rsidRPr="00F142A3" w:rsidRDefault="000E584E" w:rsidP="00F142A3">
      <w:pPr>
        <w:widowControl/>
        <w:suppressLineNumbers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left="5669" w:firstLine="709"/>
        <w:jc w:val="right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Приложение</w:t>
      </w:r>
    </w:p>
    <w:p w:rsidR="00483BA1" w:rsidRPr="00F142A3" w:rsidRDefault="00513A7C" w:rsidP="00F142A3">
      <w:pPr>
        <w:widowControl/>
        <w:suppressLineNumbers/>
        <w:ind w:left="5669" w:firstLine="709"/>
        <w:jc w:val="right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к постановлению администрации</w:t>
      </w:r>
    </w:p>
    <w:p w:rsidR="00483BA1" w:rsidRPr="00F142A3" w:rsidRDefault="000E584E" w:rsidP="00F142A3">
      <w:pPr>
        <w:widowControl/>
        <w:suppressLineNumbers/>
        <w:ind w:left="5669" w:firstLine="709"/>
        <w:jc w:val="right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Чапаевского</w:t>
      </w:r>
      <w:r w:rsidR="00483BA1" w:rsidRPr="00F142A3">
        <w:rPr>
          <w:rFonts w:ascii="Arial" w:hAnsi="Arial" w:cs="Arial"/>
          <w:szCs w:val="28"/>
        </w:rPr>
        <w:t xml:space="preserve"> сельского поселения</w:t>
      </w:r>
    </w:p>
    <w:p w:rsidR="00483BA1" w:rsidRPr="00F142A3" w:rsidRDefault="00483BA1" w:rsidP="00F142A3">
      <w:pPr>
        <w:widowControl/>
        <w:suppressLineNumbers/>
        <w:ind w:left="5669" w:firstLine="709"/>
        <w:jc w:val="right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от </w:t>
      </w:r>
      <w:r w:rsidR="00F957B9" w:rsidRPr="00F142A3">
        <w:rPr>
          <w:rFonts w:ascii="Arial" w:hAnsi="Arial" w:cs="Arial"/>
          <w:szCs w:val="28"/>
        </w:rPr>
        <w:t>15</w:t>
      </w:r>
      <w:r w:rsidR="00712A84" w:rsidRPr="00F142A3">
        <w:rPr>
          <w:rFonts w:ascii="Arial" w:hAnsi="Arial" w:cs="Arial"/>
          <w:szCs w:val="28"/>
        </w:rPr>
        <w:t>.</w:t>
      </w:r>
      <w:r w:rsidRPr="00F142A3">
        <w:rPr>
          <w:rFonts w:ascii="Arial" w:hAnsi="Arial" w:cs="Arial"/>
          <w:szCs w:val="28"/>
        </w:rPr>
        <w:t>01.202</w:t>
      </w:r>
      <w:r w:rsidR="00712A84" w:rsidRPr="00F142A3">
        <w:rPr>
          <w:rFonts w:ascii="Arial" w:hAnsi="Arial" w:cs="Arial"/>
          <w:szCs w:val="28"/>
        </w:rPr>
        <w:t>1</w:t>
      </w:r>
      <w:r w:rsidR="00513A7C" w:rsidRPr="00F142A3">
        <w:rPr>
          <w:rFonts w:ascii="Arial" w:hAnsi="Arial" w:cs="Arial"/>
          <w:szCs w:val="28"/>
        </w:rPr>
        <w:t xml:space="preserve"> г. №</w:t>
      </w:r>
      <w:r w:rsidR="00A215A8" w:rsidRPr="00F142A3">
        <w:rPr>
          <w:rFonts w:ascii="Arial" w:hAnsi="Arial" w:cs="Arial"/>
          <w:szCs w:val="28"/>
        </w:rPr>
        <w:t xml:space="preserve"> 1</w:t>
      </w:r>
      <w:r w:rsidR="00F85967" w:rsidRPr="00F142A3">
        <w:rPr>
          <w:rFonts w:ascii="Arial" w:hAnsi="Arial" w:cs="Arial"/>
          <w:szCs w:val="28"/>
        </w:rPr>
        <w:t xml:space="preserve">. в редакции </w:t>
      </w:r>
      <w:r w:rsidR="00F142A3">
        <w:rPr>
          <w:rFonts w:ascii="Arial" w:hAnsi="Arial" w:cs="Arial"/>
          <w:szCs w:val="28"/>
        </w:rPr>
        <w:t>постановления №17 от 18.05.22 г</w:t>
      </w:r>
    </w:p>
    <w:p w:rsidR="00483BA1" w:rsidRPr="00F142A3" w:rsidRDefault="00483BA1" w:rsidP="00F142A3">
      <w:pPr>
        <w:widowControl/>
        <w:suppressLineNumbers/>
        <w:jc w:val="both"/>
        <w:rPr>
          <w:rFonts w:ascii="Arial" w:hAnsi="Arial" w:cs="Arial"/>
          <w:szCs w:val="28"/>
        </w:rPr>
      </w:pPr>
    </w:p>
    <w:p w:rsidR="00483BA1" w:rsidRPr="00F142A3" w:rsidRDefault="00F142A3" w:rsidP="00F142A3">
      <w:pPr>
        <w:widowControl/>
        <w:suppressLineNumbers/>
        <w:ind w:firstLine="709"/>
        <w:jc w:val="center"/>
        <w:rPr>
          <w:rFonts w:ascii="Arial" w:hAnsi="Arial" w:cs="Arial"/>
          <w:sz w:val="32"/>
          <w:szCs w:val="32"/>
        </w:rPr>
      </w:pPr>
      <w:r w:rsidRPr="00F142A3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142A3">
        <w:rPr>
          <w:rFonts w:ascii="Arial" w:hAnsi="Arial" w:cs="Arial"/>
          <w:b/>
          <w:bCs/>
          <w:sz w:val="32"/>
          <w:szCs w:val="32"/>
        </w:rPr>
        <w:t xml:space="preserve">"КОМПЛЕКСНОЕ РАЗВИТИЕ СЕЛЬСКИХ ТЕРРИТОРИЙ ЧАПАЕВСКОГО СЕЛЬСКОГО ПОСЕЛЕНИЯ КРАСНОСЕЛЬСКОГО МУНИЦИПАЛЬНОГО РАЙОНА КОСТРОМСКОЙ ОБЛАСТИ НА </w:t>
      </w:r>
      <w:r w:rsidRPr="00F142A3">
        <w:rPr>
          <w:rFonts w:ascii="Arial" w:hAnsi="Arial" w:cs="Arial"/>
          <w:b/>
          <w:bCs/>
          <w:sz w:val="32"/>
          <w:szCs w:val="32"/>
        </w:rPr>
        <w:lastRenderedPageBreak/>
        <w:t>2021-2025 ГОДЫ</w:t>
      </w:r>
      <w:proofErr w:type="gramStart"/>
      <w:r w:rsidRPr="00F142A3">
        <w:rPr>
          <w:rFonts w:ascii="Arial" w:hAnsi="Arial" w:cs="Arial"/>
          <w:b/>
          <w:bCs/>
          <w:sz w:val="32"/>
          <w:szCs w:val="32"/>
        </w:rPr>
        <w:t>"В</w:t>
      </w:r>
      <w:proofErr w:type="gramEnd"/>
      <w:r w:rsidRPr="00F142A3">
        <w:rPr>
          <w:rFonts w:ascii="Arial" w:hAnsi="Arial" w:cs="Arial"/>
          <w:b/>
          <w:bCs/>
          <w:sz w:val="32"/>
          <w:szCs w:val="32"/>
        </w:rPr>
        <w:t xml:space="preserve"> РЕДАКЦИИ ПОСТАНОВЛЕНИЯ №17 ОТ 18.05.2022 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724"/>
      </w:tblGrid>
      <w:tr w:rsidR="00483BA1" w:rsidRPr="00F142A3" w:rsidTr="00964AFD">
        <w:tc>
          <w:tcPr>
            <w:tcW w:w="3402" w:type="dxa"/>
            <w:shd w:val="clear" w:color="auto" w:fill="auto"/>
          </w:tcPr>
          <w:p w:rsidR="00483BA1" w:rsidRPr="00F142A3" w:rsidRDefault="00513A7C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>Ответственный</w:t>
            </w:r>
          </w:p>
          <w:p w:rsidR="00483BA1" w:rsidRPr="00F142A3" w:rsidRDefault="00483BA1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>исполнитель</w:t>
            </w:r>
            <w:r w:rsidR="00513A7C" w:rsidRPr="00F142A3">
              <w:rPr>
                <w:rFonts w:ascii="Arial" w:eastAsia="Times New Roman" w:hAnsi="Arial" w:cs="Arial"/>
                <w:b/>
                <w:bCs/>
                <w:szCs w:val="28"/>
              </w:rPr>
              <w:t>:</w:t>
            </w:r>
          </w:p>
        </w:tc>
        <w:tc>
          <w:tcPr>
            <w:tcW w:w="6724" w:type="dxa"/>
            <w:shd w:val="clear" w:color="auto" w:fill="auto"/>
          </w:tcPr>
          <w:p w:rsidR="00483BA1" w:rsidRPr="00F142A3" w:rsidRDefault="00483BA1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Администрация </w:t>
            </w:r>
            <w:r w:rsidR="000E584E" w:rsidRPr="00F142A3">
              <w:rPr>
                <w:rFonts w:ascii="Arial" w:eastAsia="Times New Roman" w:hAnsi="Arial" w:cs="Arial"/>
                <w:b/>
                <w:bCs/>
                <w:szCs w:val="28"/>
              </w:rPr>
              <w:t>Чапаевского</w:t>
            </w: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 сельского поселения</w:t>
            </w:r>
            <w:r w:rsidR="00712A84"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 Красносельского</w:t>
            </w: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 муниципальн</w:t>
            </w:r>
            <w:r w:rsidR="00513A7C"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ого </w:t>
            </w:r>
            <w:r w:rsidRPr="00F142A3">
              <w:rPr>
                <w:rFonts w:ascii="Arial" w:eastAsia="Times New Roman" w:hAnsi="Arial" w:cs="Arial"/>
                <w:b/>
                <w:bCs/>
                <w:szCs w:val="28"/>
              </w:rPr>
              <w:t xml:space="preserve">района Костромской области </w:t>
            </w:r>
          </w:p>
          <w:p w:rsidR="00483BA1" w:rsidRPr="00F142A3" w:rsidRDefault="00483BA1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483BA1" w:rsidRPr="00F142A3" w:rsidTr="00964AFD">
        <w:tc>
          <w:tcPr>
            <w:tcW w:w="3402" w:type="dxa"/>
            <w:shd w:val="clear" w:color="auto" w:fill="auto"/>
          </w:tcPr>
          <w:p w:rsidR="00483BA1" w:rsidRPr="00F142A3" w:rsidRDefault="00483BA1" w:rsidP="00F142A3">
            <w:pPr>
              <w:pStyle w:val="af2"/>
              <w:widowControl/>
              <w:snapToGrid w:val="0"/>
              <w:ind w:firstLine="709"/>
              <w:jc w:val="both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6724" w:type="dxa"/>
            <w:shd w:val="clear" w:color="auto" w:fill="auto"/>
          </w:tcPr>
          <w:p w:rsidR="00483BA1" w:rsidRPr="00F142A3" w:rsidRDefault="00483BA1" w:rsidP="00F142A3">
            <w:pPr>
              <w:pStyle w:val="af2"/>
              <w:widowControl/>
              <w:snapToGrid w:val="0"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513A7C" w:rsidRPr="00F142A3" w:rsidRDefault="00513A7C" w:rsidP="00964AFD">
      <w:pPr>
        <w:widowControl/>
        <w:suppressLineNumbers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eastAsia="Times New Roman" w:hAnsi="Arial" w:cs="Arial"/>
          <w:b/>
          <w:bCs/>
          <w:szCs w:val="28"/>
        </w:rPr>
        <w:t>Год составления: 202</w:t>
      </w:r>
      <w:r w:rsidR="0076236F" w:rsidRPr="00F142A3">
        <w:rPr>
          <w:rFonts w:ascii="Arial" w:eastAsia="Times New Roman" w:hAnsi="Arial" w:cs="Arial"/>
          <w:b/>
          <w:bCs/>
          <w:szCs w:val="28"/>
        </w:rPr>
        <w:t>1</w:t>
      </w:r>
      <w:r w:rsidRPr="00F142A3">
        <w:rPr>
          <w:rFonts w:ascii="Arial" w:eastAsia="Times New Roman" w:hAnsi="Arial" w:cs="Arial"/>
          <w:b/>
          <w:bCs/>
          <w:szCs w:val="28"/>
        </w:rPr>
        <w:t xml:space="preserve"> год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513A7C" w:rsidRPr="00964AFD" w:rsidRDefault="00964AFD" w:rsidP="00964AFD">
      <w:pPr>
        <w:widowControl/>
        <w:suppressLineNumbers/>
        <w:jc w:val="both"/>
        <w:rPr>
          <w:rFonts w:ascii="Arial" w:hAnsi="Arial" w:cs="Arial"/>
          <w:b/>
          <w:sz w:val="32"/>
          <w:szCs w:val="32"/>
        </w:rPr>
      </w:pPr>
      <w:r w:rsidRPr="00964AFD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83BA1" w:rsidRPr="00964AFD" w:rsidRDefault="00964AFD" w:rsidP="00964AFD">
      <w:pPr>
        <w:widowControl/>
        <w:suppressLineNumbers/>
        <w:jc w:val="both"/>
        <w:rPr>
          <w:rFonts w:ascii="Arial" w:hAnsi="Arial" w:cs="Arial"/>
          <w:b/>
          <w:sz w:val="32"/>
          <w:szCs w:val="32"/>
        </w:rPr>
      </w:pPr>
      <w:r w:rsidRPr="00964AFD">
        <w:rPr>
          <w:rFonts w:ascii="Arial" w:hAnsi="Arial" w:cs="Arial"/>
          <w:b/>
          <w:sz w:val="32"/>
          <w:szCs w:val="32"/>
        </w:rPr>
        <w:t>«КОМПЛЕКСНОЕ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513A7C" w:rsidP="00964AFD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1.</w:t>
      </w:r>
      <w:r w:rsidR="00483BA1" w:rsidRPr="00F142A3">
        <w:rPr>
          <w:rFonts w:ascii="Arial" w:hAnsi="Arial" w:cs="Arial"/>
          <w:b/>
          <w:szCs w:val="28"/>
        </w:rPr>
        <w:t xml:space="preserve"> Паспорт</w:t>
      </w:r>
      <w:r w:rsidR="00964AFD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b/>
          <w:szCs w:val="28"/>
        </w:rPr>
        <w:t xml:space="preserve">муниципальной программы </w:t>
      </w:r>
      <w:r w:rsidR="00483BA1" w:rsidRPr="00F142A3">
        <w:rPr>
          <w:rFonts w:ascii="Arial" w:hAnsi="Arial" w:cs="Arial"/>
          <w:b/>
          <w:szCs w:val="28"/>
        </w:rPr>
        <w:t>«</w:t>
      </w:r>
      <w:r w:rsidR="00483BA1" w:rsidRPr="00F142A3">
        <w:rPr>
          <w:rFonts w:ascii="Arial" w:hAnsi="Arial" w:cs="Arial"/>
          <w:szCs w:val="28"/>
        </w:rPr>
        <w:t xml:space="preserve"> </w:t>
      </w:r>
      <w:r w:rsidR="00483BA1" w:rsidRPr="00F142A3">
        <w:rPr>
          <w:rFonts w:ascii="Arial" w:hAnsi="Arial" w:cs="Arial"/>
          <w:b/>
          <w:szCs w:val="28"/>
        </w:rPr>
        <w:t xml:space="preserve">Комплексное развитие сельских территорий </w:t>
      </w:r>
      <w:r w:rsidR="000E584E" w:rsidRPr="00F142A3">
        <w:rPr>
          <w:rFonts w:ascii="Arial" w:hAnsi="Arial" w:cs="Arial"/>
          <w:b/>
          <w:szCs w:val="28"/>
        </w:rPr>
        <w:t>Чапаевского</w:t>
      </w:r>
      <w:r w:rsidR="00D0601C" w:rsidRPr="00F142A3">
        <w:rPr>
          <w:rFonts w:ascii="Arial" w:hAnsi="Arial" w:cs="Arial"/>
          <w:b/>
          <w:szCs w:val="28"/>
        </w:rPr>
        <w:t xml:space="preserve"> сельского поселения </w:t>
      </w:r>
      <w:r w:rsidR="00712A84" w:rsidRPr="00F142A3">
        <w:rPr>
          <w:rFonts w:ascii="Arial" w:hAnsi="Arial" w:cs="Arial"/>
          <w:b/>
          <w:szCs w:val="28"/>
        </w:rPr>
        <w:t>Красносельского муниципального</w:t>
      </w:r>
      <w:r w:rsidR="00483BA1" w:rsidRPr="00F142A3">
        <w:rPr>
          <w:rFonts w:ascii="Arial" w:hAnsi="Arial" w:cs="Arial"/>
          <w:b/>
          <w:szCs w:val="28"/>
        </w:rPr>
        <w:t xml:space="preserve"> района Костромской области</w:t>
      </w:r>
      <w:r w:rsidR="00712A84" w:rsidRPr="00F142A3">
        <w:rPr>
          <w:rFonts w:ascii="Arial" w:hAnsi="Arial" w:cs="Arial"/>
          <w:b/>
          <w:szCs w:val="28"/>
        </w:rPr>
        <w:t xml:space="preserve"> на 2021</w:t>
      </w:r>
      <w:r w:rsidRPr="00F142A3">
        <w:rPr>
          <w:rFonts w:ascii="Arial" w:hAnsi="Arial" w:cs="Arial"/>
          <w:b/>
          <w:szCs w:val="28"/>
        </w:rPr>
        <w:t>-2025 годы»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b/>
        </w:rPr>
      </w:pPr>
    </w:p>
    <w:tbl>
      <w:tblPr>
        <w:tblW w:w="10770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640"/>
        <w:gridCol w:w="8130"/>
      </w:tblGrid>
      <w:tr w:rsidR="00483BA1" w:rsidRPr="00F142A3" w:rsidTr="00F957B9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Наименование муниципальной программы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513A7C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«</w:t>
            </w:r>
            <w:r w:rsidR="00483BA1" w:rsidRPr="00F142A3">
              <w:rPr>
                <w:rFonts w:ascii="Arial" w:hAnsi="Arial" w:cs="Arial"/>
                <w:szCs w:val="28"/>
              </w:rPr>
              <w:t xml:space="preserve">Комплексное развитие сельских территорий </w:t>
            </w:r>
            <w:r w:rsidR="000E584E" w:rsidRPr="00F142A3">
              <w:rPr>
                <w:rFonts w:ascii="Arial" w:hAnsi="Arial" w:cs="Arial"/>
                <w:szCs w:val="28"/>
              </w:rPr>
              <w:t>Чапаевского</w:t>
            </w:r>
            <w:r w:rsidR="00D0601C" w:rsidRPr="00F142A3">
              <w:rPr>
                <w:rFonts w:ascii="Arial" w:hAnsi="Arial" w:cs="Arial"/>
                <w:szCs w:val="28"/>
              </w:rPr>
              <w:t xml:space="preserve"> сельского поселения </w:t>
            </w:r>
            <w:r w:rsidR="00712A84" w:rsidRPr="00F142A3">
              <w:rPr>
                <w:rFonts w:ascii="Arial" w:hAnsi="Arial" w:cs="Arial"/>
                <w:szCs w:val="28"/>
              </w:rPr>
              <w:t xml:space="preserve">Красносельского муниципального </w:t>
            </w:r>
            <w:r w:rsidR="00483BA1" w:rsidRPr="00F142A3">
              <w:rPr>
                <w:rFonts w:ascii="Arial" w:hAnsi="Arial" w:cs="Arial"/>
                <w:szCs w:val="28"/>
              </w:rPr>
              <w:t>ра</w:t>
            </w:r>
            <w:r w:rsidR="00712A84" w:rsidRPr="00F142A3">
              <w:rPr>
                <w:rFonts w:ascii="Arial" w:hAnsi="Arial" w:cs="Arial"/>
                <w:szCs w:val="28"/>
              </w:rPr>
              <w:t>йона Костромской области на 2021</w:t>
            </w:r>
            <w:r w:rsidR="00483BA1" w:rsidRPr="00F142A3">
              <w:rPr>
                <w:rFonts w:ascii="Arial" w:hAnsi="Arial" w:cs="Arial"/>
                <w:szCs w:val="28"/>
              </w:rPr>
              <w:t>-2025 годы»</w:t>
            </w:r>
          </w:p>
        </w:tc>
      </w:tr>
      <w:tr w:rsidR="005E3386" w:rsidRPr="00F142A3" w:rsidTr="00F957B9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3386" w:rsidRPr="00F142A3" w:rsidRDefault="005E3386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Ответственный исполнитель программы</w:t>
            </w: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386" w:rsidRPr="00F142A3" w:rsidRDefault="005E3386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 xml:space="preserve">Администрация </w:t>
            </w:r>
            <w:r w:rsidR="000E584E" w:rsidRPr="00F142A3">
              <w:rPr>
                <w:rFonts w:ascii="Arial" w:hAnsi="Arial" w:cs="Arial"/>
                <w:szCs w:val="28"/>
              </w:rPr>
              <w:t>Чапаевского</w:t>
            </w:r>
            <w:r w:rsidR="00513A7C" w:rsidRPr="00F142A3">
              <w:rPr>
                <w:rFonts w:ascii="Arial" w:hAnsi="Arial" w:cs="Arial"/>
                <w:szCs w:val="28"/>
              </w:rPr>
              <w:t xml:space="preserve"> сельского поселения</w:t>
            </w:r>
          </w:p>
          <w:p w:rsidR="005E3386" w:rsidRPr="00F142A3" w:rsidRDefault="005E3386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 xml:space="preserve">Обеспечение комплексного развития сельских территорий </w:t>
            </w:r>
            <w:r w:rsidR="000E584E" w:rsidRPr="00F142A3">
              <w:rPr>
                <w:rFonts w:ascii="Arial" w:hAnsi="Arial" w:cs="Arial"/>
                <w:szCs w:val="28"/>
              </w:rPr>
              <w:t>Чапаевского</w:t>
            </w:r>
            <w:r w:rsidR="00513A7C" w:rsidRPr="00F142A3">
              <w:rPr>
                <w:rFonts w:ascii="Arial" w:hAnsi="Arial" w:cs="Arial"/>
                <w:szCs w:val="28"/>
              </w:rPr>
              <w:t xml:space="preserve"> сельского поселения</w:t>
            </w: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Повышение уровня комплексного обустройства объектами</w:t>
            </w:r>
          </w:p>
          <w:p w:rsidR="00483BA1" w:rsidRPr="00F142A3" w:rsidRDefault="00483BA1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социальной инфраструктуры сельских территорий</w:t>
            </w:r>
            <w:r w:rsidR="00D0601C" w:rsidRPr="00F142A3">
              <w:rPr>
                <w:rFonts w:ascii="Arial" w:hAnsi="Arial" w:cs="Arial"/>
                <w:szCs w:val="28"/>
              </w:rPr>
              <w:t xml:space="preserve"> </w:t>
            </w:r>
            <w:r w:rsidR="000E584E" w:rsidRPr="00F142A3">
              <w:rPr>
                <w:rFonts w:ascii="Arial" w:hAnsi="Arial" w:cs="Arial"/>
                <w:szCs w:val="28"/>
              </w:rPr>
              <w:t>Чапаевского</w:t>
            </w:r>
            <w:r w:rsidR="00D0601C" w:rsidRPr="00F142A3">
              <w:rPr>
                <w:rFonts w:ascii="Arial" w:hAnsi="Arial" w:cs="Arial"/>
                <w:szCs w:val="28"/>
              </w:rPr>
              <w:t xml:space="preserve"> сельского поселения</w:t>
            </w:r>
            <w:r w:rsidRPr="00F142A3">
              <w:rPr>
                <w:rFonts w:ascii="Arial" w:hAnsi="Arial" w:cs="Arial"/>
                <w:szCs w:val="28"/>
              </w:rPr>
              <w:t>;</w:t>
            </w:r>
          </w:p>
          <w:p w:rsidR="00483BA1" w:rsidRPr="00F142A3" w:rsidRDefault="00483BA1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8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513A7C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 xml:space="preserve">Приведены в приложении </w:t>
            </w:r>
            <w:r w:rsidR="00483BA1" w:rsidRPr="00F142A3">
              <w:rPr>
                <w:rFonts w:ascii="Arial" w:hAnsi="Arial" w:cs="Arial"/>
                <w:szCs w:val="28"/>
              </w:rPr>
              <w:t>№ 1 программы</w:t>
            </w:r>
          </w:p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eastAsia="Times New Roman" w:hAnsi="Arial" w:cs="Arial"/>
                <w:szCs w:val="28"/>
              </w:rPr>
              <w:t xml:space="preserve"> </w:t>
            </w:r>
            <w:r w:rsidRPr="00F142A3">
              <w:rPr>
                <w:rFonts w:ascii="Arial" w:hAnsi="Arial" w:cs="Arial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202</w:t>
            </w:r>
            <w:r w:rsidR="00FD488D" w:rsidRPr="00F142A3">
              <w:rPr>
                <w:rFonts w:ascii="Arial" w:hAnsi="Arial" w:cs="Arial"/>
                <w:szCs w:val="28"/>
              </w:rPr>
              <w:t>1</w:t>
            </w:r>
            <w:r w:rsidRPr="00F142A3">
              <w:rPr>
                <w:rFonts w:ascii="Arial" w:hAnsi="Arial" w:cs="Arial"/>
                <w:szCs w:val="28"/>
              </w:rPr>
              <w:t xml:space="preserve"> - 2025 годы</w:t>
            </w:r>
          </w:p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</w:p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6F404B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 xml:space="preserve">Объемы </w:t>
            </w:r>
            <w:r w:rsidR="00483BA1" w:rsidRPr="00F142A3">
              <w:rPr>
                <w:rFonts w:ascii="Arial" w:hAnsi="Arial" w:cs="Arial"/>
                <w:szCs w:val="28"/>
              </w:rPr>
              <w:t>ассигнований на реализацию муниципальной программы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A1" w:rsidRPr="00F142A3" w:rsidRDefault="00BD2C45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Приведены в приложении №3</w:t>
            </w:r>
            <w:r w:rsidR="00483BA1" w:rsidRPr="00F142A3">
              <w:rPr>
                <w:rFonts w:ascii="Arial" w:hAnsi="Arial" w:cs="Arial"/>
                <w:szCs w:val="28"/>
              </w:rPr>
              <w:t xml:space="preserve"> программы</w:t>
            </w:r>
          </w:p>
        </w:tc>
      </w:tr>
      <w:tr w:rsidR="00483BA1" w:rsidRPr="00F142A3" w:rsidTr="00F957B9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A1" w:rsidRPr="00F142A3" w:rsidRDefault="00483BA1" w:rsidP="00964AFD">
            <w:pPr>
              <w:widowControl/>
              <w:suppressLineNumbers/>
              <w:snapToGrid w:val="0"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t>Ожидаемые</w:t>
            </w:r>
            <w:r w:rsidR="006F404B" w:rsidRPr="00F142A3">
              <w:rPr>
                <w:rFonts w:ascii="Arial" w:hAnsi="Arial" w:cs="Arial"/>
                <w:szCs w:val="28"/>
              </w:rPr>
              <w:t xml:space="preserve"> </w:t>
            </w:r>
            <w:r w:rsidRPr="00F142A3">
              <w:rPr>
                <w:rFonts w:ascii="Arial" w:hAnsi="Arial" w:cs="Arial"/>
                <w:szCs w:val="28"/>
              </w:rPr>
              <w:t xml:space="preserve">результаты </w:t>
            </w:r>
            <w:r w:rsidRPr="00F142A3">
              <w:rPr>
                <w:rFonts w:ascii="Arial" w:hAnsi="Arial" w:cs="Arial"/>
                <w:szCs w:val="28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01C" w:rsidRPr="00F142A3" w:rsidRDefault="00780F0B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  <w:r w:rsidRPr="00F142A3">
              <w:rPr>
                <w:rFonts w:ascii="Arial" w:hAnsi="Arial" w:cs="Arial"/>
                <w:szCs w:val="28"/>
              </w:rPr>
              <w:lastRenderedPageBreak/>
              <w:t>П</w:t>
            </w:r>
            <w:r w:rsidR="00483BA1" w:rsidRPr="00F142A3">
              <w:rPr>
                <w:rFonts w:ascii="Arial" w:hAnsi="Arial" w:cs="Arial"/>
                <w:szCs w:val="28"/>
              </w:rPr>
              <w:t xml:space="preserve">овышение гражданской активности и участия граждан, проживающих в сельской местности в реализации общественно </w:t>
            </w:r>
            <w:r w:rsidR="00483BA1" w:rsidRPr="00F142A3">
              <w:rPr>
                <w:rFonts w:ascii="Arial" w:hAnsi="Arial" w:cs="Arial"/>
                <w:szCs w:val="28"/>
              </w:rPr>
              <w:lastRenderedPageBreak/>
              <w:t>зн</w:t>
            </w:r>
            <w:r w:rsidR="00D0601C" w:rsidRPr="00F142A3">
              <w:rPr>
                <w:rFonts w:ascii="Arial" w:hAnsi="Arial" w:cs="Arial"/>
                <w:szCs w:val="28"/>
              </w:rPr>
              <w:t>ачимых проектов путем поддержки</w:t>
            </w:r>
            <w:r w:rsidR="00483BA1" w:rsidRPr="00F142A3">
              <w:rPr>
                <w:rFonts w:ascii="Arial" w:hAnsi="Arial" w:cs="Arial"/>
                <w:szCs w:val="28"/>
              </w:rPr>
              <w:t xml:space="preserve"> проект</w:t>
            </w:r>
            <w:r w:rsidR="00D0601C" w:rsidRPr="00F142A3">
              <w:rPr>
                <w:rFonts w:ascii="Arial" w:hAnsi="Arial" w:cs="Arial"/>
                <w:szCs w:val="28"/>
              </w:rPr>
              <w:t>а</w:t>
            </w:r>
            <w:r w:rsidR="00483BA1" w:rsidRPr="00F142A3">
              <w:rPr>
                <w:rFonts w:ascii="Arial" w:hAnsi="Arial" w:cs="Arial"/>
                <w:szCs w:val="28"/>
              </w:rPr>
              <w:t xml:space="preserve"> по благ</w:t>
            </w:r>
            <w:r w:rsidR="006F404B" w:rsidRPr="00F142A3">
              <w:rPr>
                <w:rFonts w:ascii="Arial" w:hAnsi="Arial" w:cs="Arial"/>
                <w:szCs w:val="28"/>
              </w:rPr>
              <w:t>оустройству сельских территорий</w:t>
            </w:r>
          </w:p>
          <w:p w:rsidR="00483BA1" w:rsidRPr="00F142A3" w:rsidRDefault="00483BA1" w:rsidP="00964AFD">
            <w:pPr>
              <w:widowControl/>
              <w:suppressLineNumbers/>
              <w:spacing w:after="6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F957B9" w:rsidRPr="00F142A3" w:rsidRDefault="00F957B9" w:rsidP="00964AFD">
      <w:pPr>
        <w:widowControl/>
        <w:suppressLineNumbers/>
        <w:jc w:val="both"/>
        <w:rPr>
          <w:rFonts w:ascii="Arial" w:hAnsi="Arial" w:cs="Arial"/>
          <w:b/>
          <w:szCs w:val="28"/>
        </w:rPr>
      </w:pPr>
    </w:p>
    <w:p w:rsidR="00483BA1" w:rsidRPr="00F142A3" w:rsidRDefault="00483BA1" w:rsidP="00964AFD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2. Общая характеристика сферы реализации муниципальной программы</w:t>
      </w:r>
    </w:p>
    <w:p w:rsidR="00483BA1" w:rsidRPr="00F142A3" w:rsidRDefault="000E584E" w:rsidP="00F142A3">
      <w:pPr>
        <w:widowControl/>
        <w:suppressLineNumbers/>
        <w:tabs>
          <w:tab w:val="left" w:pos="6000"/>
          <w:tab w:val="left" w:pos="6375"/>
        </w:tabs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  <w:lang w:eastAsia="ar-SA"/>
        </w:rPr>
        <w:t>Чапаевское</w:t>
      </w:r>
      <w:r w:rsidR="00D0601C" w:rsidRPr="00F142A3">
        <w:rPr>
          <w:rFonts w:ascii="Arial" w:hAnsi="Arial" w:cs="Arial"/>
          <w:szCs w:val="28"/>
          <w:lang w:eastAsia="ar-SA"/>
        </w:rPr>
        <w:t xml:space="preserve"> сельское поселение</w:t>
      </w:r>
      <w:r w:rsidR="00483BA1" w:rsidRPr="00F142A3">
        <w:rPr>
          <w:rFonts w:ascii="Arial" w:hAnsi="Arial" w:cs="Arial"/>
          <w:szCs w:val="28"/>
          <w:lang w:eastAsia="ar-SA"/>
        </w:rPr>
        <w:t xml:space="preserve"> имеет выгодное географическое положение, </w:t>
      </w:r>
      <w:r w:rsidR="00D0601C" w:rsidRPr="00F142A3">
        <w:rPr>
          <w:rFonts w:ascii="Arial" w:hAnsi="Arial" w:cs="Arial"/>
          <w:szCs w:val="28"/>
          <w:lang w:eastAsia="ar-SA"/>
        </w:rPr>
        <w:t xml:space="preserve">так как находится вблизи областного центра </w:t>
      </w:r>
      <w:r w:rsidR="00483BA1" w:rsidRPr="00F142A3">
        <w:rPr>
          <w:rFonts w:ascii="Arial" w:hAnsi="Arial" w:cs="Arial"/>
          <w:szCs w:val="28"/>
          <w:lang w:eastAsia="ar-SA"/>
        </w:rPr>
        <w:t xml:space="preserve">– </w:t>
      </w:r>
      <w:r w:rsidR="00D0601C" w:rsidRPr="00F142A3">
        <w:rPr>
          <w:rFonts w:ascii="Arial" w:hAnsi="Arial" w:cs="Arial"/>
          <w:szCs w:val="28"/>
          <w:lang w:eastAsia="ar-SA"/>
        </w:rPr>
        <w:t xml:space="preserve">города </w:t>
      </w:r>
      <w:r w:rsidR="00483BA1" w:rsidRPr="00F142A3">
        <w:rPr>
          <w:rFonts w:ascii="Arial" w:hAnsi="Arial" w:cs="Arial"/>
          <w:szCs w:val="28"/>
          <w:lang w:eastAsia="ar-SA"/>
        </w:rPr>
        <w:t>Костром</w:t>
      </w:r>
      <w:r w:rsidR="00D0601C" w:rsidRPr="00F142A3">
        <w:rPr>
          <w:rFonts w:ascii="Arial" w:hAnsi="Arial" w:cs="Arial"/>
          <w:szCs w:val="28"/>
          <w:lang w:eastAsia="ar-SA"/>
        </w:rPr>
        <w:t>а</w:t>
      </w:r>
      <w:r w:rsidR="00483BA1" w:rsidRPr="00F142A3">
        <w:rPr>
          <w:rFonts w:ascii="Arial" w:hAnsi="Arial" w:cs="Arial"/>
          <w:szCs w:val="28"/>
          <w:lang w:eastAsia="ar-SA"/>
        </w:rPr>
        <w:t xml:space="preserve">, Иваново, Ярославля. Через территорию </w:t>
      </w:r>
      <w:r w:rsidR="00D0601C" w:rsidRPr="00F142A3">
        <w:rPr>
          <w:rFonts w:ascii="Arial" w:hAnsi="Arial" w:cs="Arial"/>
          <w:szCs w:val="28"/>
          <w:lang w:eastAsia="ar-SA"/>
        </w:rPr>
        <w:t xml:space="preserve">сельского поселения </w:t>
      </w:r>
      <w:r w:rsidR="00483BA1" w:rsidRPr="00F142A3">
        <w:rPr>
          <w:rFonts w:ascii="Arial" w:hAnsi="Arial" w:cs="Arial"/>
          <w:szCs w:val="28"/>
          <w:lang w:eastAsia="ar-SA"/>
        </w:rPr>
        <w:t>проходит автодорога</w:t>
      </w:r>
      <w:r w:rsidRPr="00F142A3">
        <w:rPr>
          <w:rFonts w:ascii="Arial" w:hAnsi="Arial" w:cs="Arial"/>
          <w:szCs w:val="28"/>
          <w:lang w:eastAsia="ar-SA"/>
        </w:rPr>
        <w:t xml:space="preserve"> межрегионального значения Кострома-Заволжск и</w:t>
      </w:r>
      <w:r w:rsidR="00483BA1" w:rsidRPr="00F142A3">
        <w:rPr>
          <w:rFonts w:ascii="Arial" w:hAnsi="Arial" w:cs="Arial"/>
          <w:szCs w:val="28"/>
          <w:lang w:eastAsia="ar-SA"/>
        </w:rPr>
        <w:t xml:space="preserve"> </w:t>
      </w:r>
      <w:r w:rsidR="00FD488D" w:rsidRPr="00F142A3">
        <w:rPr>
          <w:rFonts w:ascii="Arial" w:hAnsi="Arial" w:cs="Arial"/>
          <w:szCs w:val="28"/>
          <w:lang w:eastAsia="ar-SA"/>
        </w:rPr>
        <w:t xml:space="preserve">регионального </w:t>
      </w:r>
      <w:r w:rsidR="00483BA1" w:rsidRPr="00F142A3">
        <w:rPr>
          <w:rFonts w:ascii="Arial" w:hAnsi="Arial" w:cs="Arial"/>
          <w:szCs w:val="28"/>
          <w:lang w:eastAsia="ar-SA"/>
        </w:rPr>
        <w:t>значения</w:t>
      </w:r>
      <w:r w:rsidR="00F142A3">
        <w:rPr>
          <w:rFonts w:ascii="Arial" w:hAnsi="Arial" w:cs="Arial"/>
          <w:szCs w:val="28"/>
          <w:lang w:eastAsia="ar-SA"/>
        </w:rPr>
        <w:t xml:space="preserve"> </w:t>
      </w:r>
      <w:r w:rsidR="00483BA1" w:rsidRPr="00F142A3">
        <w:rPr>
          <w:rFonts w:ascii="Arial" w:hAnsi="Arial" w:cs="Arial"/>
          <w:szCs w:val="28"/>
          <w:lang w:eastAsia="ar-SA"/>
        </w:rPr>
        <w:t>Костром</w:t>
      </w:r>
      <w:proofErr w:type="gramStart"/>
      <w:r w:rsidR="00483BA1" w:rsidRPr="00F142A3">
        <w:rPr>
          <w:rFonts w:ascii="Arial" w:hAnsi="Arial" w:cs="Arial"/>
          <w:szCs w:val="28"/>
          <w:lang w:eastAsia="ar-SA"/>
        </w:rPr>
        <w:t>а-</w:t>
      </w:r>
      <w:proofErr w:type="gramEnd"/>
      <w:r w:rsidRPr="00F142A3">
        <w:rPr>
          <w:rFonts w:ascii="Arial" w:hAnsi="Arial" w:cs="Arial"/>
          <w:szCs w:val="28"/>
          <w:lang w:eastAsia="ar-SA"/>
        </w:rPr>
        <w:t xml:space="preserve"> Карабаново -</w:t>
      </w:r>
      <w:r w:rsidR="00FD488D" w:rsidRPr="00F142A3">
        <w:rPr>
          <w:rFonts w:ascii="Arial" w:hAnsi="Arial" w:cs="Arial"/>
          <w:szCs w:val="28"/>
          <w:lang w:eastAsia="ar-SA"/>
        </w:rPr>
        <w:t>Красное-на-Волге</w:t>
      </w:r>
      <w:r w:rsidR="00483BA1" w:rsidRPr="00F142A3">
        <w:rPr>
          <w:rFonts w:ascii="Arial" w:hAnsi="Arial" w:cs="Arial"/>
          <w:szCs w:val="28"/>
          <w:lang w:eastAsia="ar-SA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  <w:lang w:eastAsia="ar-SA"/>
        </w:rPr>
        <w:t xml:space="preserve">В </w:t>
      </w:r>
      <w:r w:rsidR="000E584E" w:rsidRPr="00F142A3">
        <w:rPr>
          <w:rFonts w:ascii="Arial" w:hAnsi="Arial" w:cs="Arial"/>
          <w:szCs w:val="28"/>
          <w:lang w:eastAsia="ar-SA"/>
        </w:rPr>
        <w:t>Чапаевском</w:t>
      </w:r>
      <w:r w:rsidR="00F142A3">
        <w:rPr>
          <w:rFonts w:ascii="Arial" w:hAnsi="Arial" w:cs="Arial"/>
          <w:szCs w:val="28"/>
          <w:lang w:eastAsia="ar-SA"/>
        </w:rPr>
        <w:t xml:space="preserve"> </w:t>
      </w:r>
      <w:r w:rsidR="00D0601C" w:rsidRPr="00F142A3">
        <w:rPr>
          <w:rFonts w:ascii="Arial" w:hAnsi="Arial" w:cs="Arial"/>
          <w:szCs w:val="28"/>
          <w:lang w:eastAsia="ar-SA"/>
        </w:rPr>
        <w:t>сельском поселении</w:t>
      </w:r>
      <w:r w:rsidR="006F404B" w:rsidRPr="00F142A3">
        <w:rPr>
          <w:rFonts w:ascii="Arial" w:hAnsi="Arial" w:cs="Arial"/>
          <w:szCs w:val="28"/>
          <w:lang w:eastAsia="ar-SA"/>
        </w:rPr>
        <w:t xml:space="preserve"> </w:t>
      </w:r>
      <w:r w:rsidR="000E584E" w:rsidRPr="00F142A3">
        <w:rPr>
          <w:rFonts w:ascii="Arial" w:hAnsi="Arial" w:cs="Arial"/>
          <w:szCs w:val="28"/>
          <w:lang w:eastAsia="ar-SA"/>
        </w:rPr>
        <w:t>расположено</w:t>
      </w:r>
      <w:r w:rsidR="00F142A3">
        <w:rPr>
          <w:rFonts w:ascii="Arial" w:hAnsi="Arial" w:cs="Arial"/>
          <w:szCs w:val="28"/>
          <w:lang w:eastAsia="ar-SA"/>
        </w:rPr>
        <w:t xml:space="preserve"> </w:t>
      </w:r>
      <w:r w:rsidR="000E584E" w:rsidRPr="00F142A3">
        <w:rPr>
          <w:rFonts w:ascii="Arial" w:hAnsi="Arial" w:cs="Arial"/>
          <w:szCs w:val="28"/>
          <w:lang w:eastAsia="ar-SA"/>
        </w:rPr>
        <w:t>42</w:t>
      </w:r>
      <w:r w:rsidRPr="00F142A3">
        <w:rPr>
          <w:rFonts w:ascii="Arial" w:hAnsi="Arial" w:cs="Arial"/>
          <w:szCs w:val="28"/>
          <w:lang w:eastAsia="ar-SA"/>
        </w:rPr>
        <w:t xml:space="preserve"> </w:t>
      </w:r>
      <w:proofErr w:type="gramStart"/>
      <w:r w:rsidRPr="00F142A3">
        <w:rPr>
          <w:rFonts w:ascii="Arial" w:hAnsi="Arial" w:cs="Arial"/>
          <w:szCs w:val="28"/>
          <w:lang w:eastAsia="ar-SA"/>
        </w:rPr>
        <w:t>населенны</w:t>
      </w:r>
      <w:r w:rsidR="00FD488D" w:rsidRPr="00F142A3">
        <w:rPr>
          <w:rFonts w:ascii="Arial" w:hAnsi="Arial" w:cs="Arial"/>
          <w:szCs w:val="28"/>
          <w:lang w:eastAsia="ar-SA"/>
        </w:rPr>
        <w:t>х</w:t>
      </w:r>
      <w:proofErr w:type="gramEnd"/>
      <w:r w:rsidRPr="00F142A3">
        <w:rPr>
          <w:rFonts w:ascii="Arial" w:hAnsi="Arial" w:cs="Arial"/>
          <w:szCs w:val="28"/>
          <w:lang w:eastAsia="ar-SA"/>
        </w:rPr>
        <w:t xml:space="preserve"> пункт</w:t>
      </w:r>
      <w:r w:rsidR="000E584E" w:rsidRPr="00F142A3">
        <w:rPr>
          <w:rFonts w:ascii="Arial" w:hAnsi="Arial" w:cs="Arial"/>
          <w:szCs w:val="28"/>
          <w:lang w:eastAsia="ar-SA"/>
        </w:rPr>
        <w:t>а</w:t>
      </w:r>
      <w:r w:rsidRPr="00F142A3">
        <w:rPr>
          <w:rFonts w:ascii="Arial" w:hAnsi="Arial" w:cs="Arial"/>
          <w:szCs w:val="28"/>
          <w:lang w:eastAsia="ar-SA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  <w:lang w:eastAsia="ar-SA"/>
        </w:rPr>
        <w:t>Постоянное население муниципального образования</w:t>
      </w:r>
      <w:r w:rsidR="00FD488D" w:rsidRPr="00F142A3">
        <w:rPr>
          <w:rFonts w:ascii="Arial" w:hAnsi="Arial" w:cs="Arial"/>
          <w:szCs w:val="28"/>
          <w:lang w:eastAsia="ar-SA"/>
        </w:rPr>
        <w:t xml:space="preserve"> на начало 2021</w:t>
      </w:r>
      <w:r w:rsidRPr="00F142A3">
        <w:rPr>
          <w:rFonts w:ascii="Arial" w:hAnsi="Arial" w:cs="Arial"/>
          <w:szCs w:val="28"/>
          <w:lang w:eastAsia="ar-SA"/>
        </w:rPr>
        <w:t xml:space="preserve"> года</w:t>
      </w:r>
      <w:r w:rsidR="000E584E" w:rsidRPr="00F142A3">
        <w:rPr>
          <w:rFonts w:ascii="Arial" w:hAnsi="Arial" w:cs="Arial"/>
          <w:szCs w:val="28"/>
          <w:lang w:eastAsia="ar-SA"/>
        </w:rPr>
        <w:t xml:space="preserve"> составляет 1500</w:t>
      </w:r>
      <w:r w:rsidRPr="00F142A3">
        <w:rPr>
          <w:rFonts w:ascii="Arial" w:hAnsi="Arial" w:cs="Arial"/>
          <w:szCs w:val="28"/>
          <w:lang w:eastAsia="ar-SA"/>
        </w:rPr>
        <w:t xml:space="preserve"> человек, из которых </w:t>
      </w:r>
      <w:r w:rsidR="00FD488D" w:rsidRPr="00F142A3">
        <w:rPr>
          <w:rFonts w:ascii="Arial" w:hAnsi="Arial" w:cs="Arial"/>
          <w:szCs w:val="28"/>
          <w:lang w:eastAsia="ar-SA"/>
        </w:rPr>
        <w:t>1420</w:t>
      </w:r>
      <w:r w:rsidRPr="00F142A3">
        <w:rPr>
          <w:rFonts w:ascii="Arial" w:hAnsi="Arial" w:cs="Arial"/>
          <w:szCs w:val="28"/>
          <w:lang w:eastAsia="ar-SA"/>
        </w:rPr>
        <w:t xml:space="preserve"> чел</w:t>
      </w:r>
      <w:r w:rsidR="006F404B" w:rsidRPr="00F142A3">
        <w:rPr>
          <w:rFonts w:ascii="Arial" w:hAnsi="Arial" w:cs="Arial"/>
          <w:szCs w:val="28"/>
          <w:lang w:eastAsia="ar-SA"/>
        </w:rPr>
        <w:t>овек</w:t>
      </w:r>
      <w:r w:rsidR="00643C7C" w:rsidRPr="00F142A3">
        <w:rPr>
          <w:rFonts w:ascii="Arial" w:hAnsi="Arial" w:cs="Arial"/>
          <w:szCs w:val="28"/>
          <w:lang w:eastAsia="ar-SA"/>
        </w:rPr>
        <w:t xml:space="preserve"> (</w:t>
      </w:r>
      <w:r w:rsidR="00F931A8" w:rsidRPr="00F142A3">
        <w:rPr>
          <w:rFonts w:ascii="Arial" w:hAnsi="Arial" w:cs="Arial"/>
          <w:szCs w:val="28"/>
          <w:lang w:eastAsia="ar-SA"/>
        </w:rPr>
        <w:t>56</w:t>
      </w:r>
      <w:r w:rsidR="00FD488D" w:rsidRPr="00F142A3">
        <w:rPr>
          <w:rFonts w:ascii="Arial" w:hAnsi="Arial" w:cs="Arial"/>
          <w:szCs w:val="28"/>
          <w:lang w:eastAsia="ar-SA"/>
        </w:rPr>
        <w:t>%) про</w:t>
      </w:r>
      <w:r w:rsidR="00F931A8" w:rsidRPr="00F142A3">
        <w:rPr>
          <w:rFonts w:ascii="Arial" w:hAnsi="Arial" w:cs="Arial"/>
          <w:szCs w:val="28"/>
          <w:lang w:eastAsia="ar-SA"/>
        </w:rPr>
        <w:t>живает в</w:t>
      </w:r>
      <w:r w:rsidR="00F142A3">
        <w:rPr>
          <w:rFonts w:ascii="Arial" w:hAnsi="Arial" w:cs="Arial"/>
          <w:szCs w:val="28"/>
          <w:lang w:eastAsia="ar-SA"/>
        </w:rPr>
        <w:t xml:space="preserve"> </w:t>
      </w:r>
      <w:r w:rsidR="00F931A8" w:rsidRPr="00F142A3">
        <w:rPr>
          <w:rFonts w:ascii="Arial" w:hAnsi="Arial" w:cs="Arial"/>
          <w:szCs w:val="28"/>
          <w:lang w:eastAsia="ar-SA"/>
        </w:rPr>
        <w:t>деревнях</w:t>
      </w:r>
      <w:r w:rsidR="000E584E" w:rsidRPr="00F142A3">
        <w:rPr>
          <w:rFonts w:ascii="Arial" w:hAnsi="Arial" w:cs="Arial"/>
          <w:szCs w:val="28"/>
          <w:lang w:eastAsia="ar-SA"/>
        </w:rPr>
        <w:t xml:space="preserve"> </w:t>
      </w:r>
      <w:r w:rsidR="00F931A8" w:rsidRPr="00F142A3">
        <w:rPr>
          <w:rFonts w:ascii="Arial" w:hAnsi="Arial" w:cs="Arial"/>
          <w:szCs w:val="28"/>
          <w:lang w:eastAsia="ar-SA"/>
        </w:rPr>
        <w:t xml:space="preserve">Синцово, </w:t>
      </w:r>
      <w:r w:rsidR="000E584E" w:rsidRPr="00F142A3">
        <w:rPr>
          <w:rFonts w:ascii="Arial" w:hAnsi="Arial" w:cs="Arial"/>
          <w:szCs w:val="28"/>
          <w:lang w:eastAsia="ar-SA"/>
        </w:rPr>
        <w:t>Ченцы,</w:t>
      </w:r>
      <w:r w:rsidR="00F142A3">
        <w:rPr>
          <w:rFonts w:ascii="Arial" w:hAnsi="Arial" w:cs="Arial"/>
          <w:szCs w:val="28"/>
          <w:lang w:eastAsia="ar-SA"/>
        </w:rPr>
        <w:t xml:space="preserve"> </w:t>
      </w:r>
      <w:r w:rsidR="000E584E" w:rsidRPr="00F142A3">
        <w:rPr>
          <w:rFonts w:ascii="Arial" w:hAnsi="Arial" w:cs="Arial"/>
          <w:szCs w:val="28"/>
          <w:lang w:eastAsia="ar-SA"/>
        </w:rPr>
        <w:t>Ивановское</w:t>
      </w:r>
      <w:r w:rsidRPr="00F142A3">
        <w:rPr>
          <w:rFonts w:ascii="Arial" w:hAnsi="Arial" w:cs="Arial"/>
          <w:szCs w:val="28"/>
          <w:lang w:eastAsia="ar-SA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  <w:lang w:eastAsia="ar-SA"/>
        </w:rPr>
        <w:t xml:space="preserve">На территории муниципального образования зарегистрировано </w:t>
      </w:r>
      <w:r w:rsidR="00FD488D" w:rsidRPr="00F142A3">
        <w:rPr>
          <w:rFonts w:ascii="Arial" w:hAnsi="Arial" w:cs="Arial"/>
          <w:szCs w:val="28"/>
          <w:lang w:eastAsia="ar-SA"/>
        </w:rPr>
        <w:t xml:space="preserve">2 </w:t>
      </w:r>
      <w:proofErr w:type="gramStart"/>
      <w:r w:rsidR="00FD488D" w:rsidRPr="00F142A3">
        <w:rPr>
          <w:rFonts w:ascii="Arial" w:hAnsi="Arial" w:cs="Arial"/>
          <w:szCs w:val="28"/>
          <w:lang w:eastAsia="ar-SA"/>
        </w:rPr>
        <w:t>сельскохозяйственных</w:t>
      </w:r>
      <w:proofErr w:type="gramEnd"/>
      <w:r w:rsidR="00643C7C" w:rsidRPr="00F142A3">
        <w:rPr>
          <w:rFonts w:ascii="Arial" w:hAnsi="Arial" w:cs="Arial"/>
          <w:szCs w:val="28"/>
          <w:lang w:eastAsia="ar-SA"/>
        </w:rPr>
        <w:t xml:space="preserve"> предприятия</w:t>
      </w:r>
      <w:r w:rsidR="00F957B9" w:rsidRPr="00F142A3">
        <w:rPr>
          <w:rFonts w:ascii="Arial" w:hAnsi="Arial" w:cs="Arial"/>
          <w:szCs w:val="28"/>
          <w:lang w:eastAsia="ar-SA"/>
        </w:rPr>
        <w:t>,</w:t>
      </w:r>
      <w:r w:rsidR="00FD488D" w:rsidRPr="00F142A3">
        <w:rPr>
          <w:rFonts w:ascii="Arial" w:hAnsi="Arial" w:cs="Arial"/>
          <w:szCs w:val="28"/>
          <w:lang w:eastAsia="ar-SA"/>
        </w:rPr>
        <w:t xml:space="preserve"> </w:t>
      </w:r>
      <w:r w:rsidR="006F404B" w:rsidRPr="00F142A3">
        <w:rPr>
          <w:rFonts w:ascii="Arial" w:hAnsi="Arial" w:cs="Arial"/>
          <w:szCs w:val="28"/>
          <w:lang w:eastAsia="ar-SA"/>
        </w:rPr>
        <w:t>1 предприниматель в отрасли с/х</w:t>
      </w:r>
      <w:r w:rsidR="00F957B9" w:rsidRPr="00F142A3">
        <w:rPr>
          <w:rFonts w:ascii="Arial" w:hAnsi="Arial" w:cs="Arial"/>
          <w:szCs w:val="28"/>
          <w:lang w:eastAsia="ar-SA"/>
        </w:rPr>
        <w:t>.</w:t>
      </w:r>
      <w:r w:rsidRPr="00F142A3">
        <w:rPr>
          <w:rFonts w:ascii="Arial" w:eastAsia="Times New Roman" w:hAnsi="Arial" w:cs="Arial"/>
          <w:szCs w:val="28"/>
          <w:lang w:eastAsia="ar-SA"/>
        </w:rPr>
        <w:t xml:space="preserve"> </w:t>
      </w:r>
      <w:r w:rsidRPr="00F142A3">
        <w:rPr>
          <w:rFonts w:ascii="Arial" w:hAnsi="Arial" w:cs="Arial"/>
          <w:szCs w:val="28"/>
          <w:lang w:eastAsia="ar-SA"/>
        </w:rPr>
        <w:t>Ведущи</w:t>
      </w:r>
      <w:r w:rsidR="006F404B" w:rsidRPr="00F142A3">
        <w:rPr>
          <w:rFonts w:ascii="Arial" w:hAnsi="Arial" w:cs="Arial"/>
          <w:szCs w:val="28"/>
          <w:lang w:eastAsia="ar-SA"/>
        </w:rPr>
        <w:t xml:space="preserve">е отрасли сельского хозяйства </w:t>
      </w:r>
      <w:r w:rsidRPr="00F142A3">
        <w:rPr>
          <w:rFonts w:ascii="Arial" w:hAnsi="Arial" w:cs="Arial"/>
          <w:szCs w:val="28"/>
          <w:lang w:eastAsia="ar-SA"/>
        </w:rPr>
        <w:t>– растениеводство, молочно-мясн</w:t>
      </w:r>
      <w:r w:rsidR="00643C7C" w:rsidRPr="00F142A3">
        <w:rPr>
          <w:rFonts w:ascii="Arial" w:hAnsi="Arial" w:cs="Arial"/>
          <w:szCs w:val="28"/>
          <w:lang w:eastAsia="ar-SA"/>
        </w:rPr>
        <w:t>ое животноводство</w:t>
      </w:r>
      <w:r w:rsidRPr="00F142A3">
        <w:rPr>
          <w:rFonts w:ascii="Arial" w:hAnsi="Arial" w:cs="Arial"/>
          <w:szCs w:val="28"/>
          <w:lang w:eastAsia="ar-SA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Решение задачи по повышению уровня и качества жизни сельского населения, устойчивому развитию сельских территорий требует пересмотра места и роли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повышение уровня комфортности условий жизнедеятельности;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повышения доступности улучшения жилищных условий для сельского населения;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улучшения демографической ситуации;</w:t>
      </w:r>
    </w:p>
    <w:p w:rsidR="00483BA1" w:rsidRPr="00F142A3" w:rsidRDefault="00483BA1" w:rsidP="00F142A3">
      <w:pPr>
        <w:widowControl/>
        <w:suppressLineNumbers/>
        <w:autoSpaceDE w:val="0"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</w:t>
      </w:r>
      <w:r w:rsidR="006F404B" w:rsidRPr="00F142A3">
        <w:rPr>
          <w:rFonts w:ascii="Arial" w:hAnsi="Arial" w:cs="Arial"/>
          <w:szCs w:val="28"/>
        </w:rPr>
        <w:t>о фактора экономического роста.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proofErr w:type="gramStart"/>
      <w:r w:rsidRPr="00F142A3">
        <w:rPr>
          <w:rFonts w:ascii="Arial" w:hAnsi="Arial" w:cs="Arial"/>
          <w:szCs w:val="28"/>
        </w:rPr>
        <w:t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</w:t>
      </w:r>
      <w:r w:rsidR="009507E9" w:rsidRPr="00F142A3">
        <w:rPr>
          <w:rFonts w:ascii="Arial" w:hAnsi="Arial" w:cs="Arial"/>
          <w:szCs w:val="28"/>
        </w:rPr>
        <w:t xml:space="preserve"> федеральной целевой программы «Комплексное развитие сельских территорий</w:t>
      </w:r>
      <w:r w:rsidR="006F404B" w:rsidRPr="00F142A3">
        <w:rPr>
          <w:rFonts w:ascii="Arial" w:hAnsi="Arial" w:cs="Arial"/>
          <w:szCs w:val="28"/>
        </w:rPr>
        <w:t>»</w:t>
      </w:r>
      <w:r w:rsidR="009507E9" w:rsidRPr="00F142A3">
        <w:rPr>
          <w:rFonts w:ascii="Arial" w:hAnsi="Arial" w:cs="Arial"/>
          <w:szCs w:val="28"/>
        </w:rPr>
        <w:t xml:space="preserve">, утвержденной </w:t>
      </w:r>
      <w:hyperlink r:id="rId10" w:history="1">
        <w:r w:rsidR="009507E9" w:rsidRPr="00F142A3">
          <w:rPr>
            <w:rStyle w:val="a6"/>
            <w:rFonts w:ascii="Arial" w:hAnsi="Arial" w:cs="Arial"/>
            <w:color w:val="auto"/>
            <w:szCs w:val="28"/>
            <w:u w:val="none"/>
          </w:rPr>
          <w:t>Постановлением</w:t>
        </w:r>
      </w:hyperlink>
      <w:r w:rsidR="009507E9" w:rsidRPr="00F142A3">
        <w:rPr>
          <w:rFonts w:ascii="Arial" w:hAnsi="Arial" w:cs="Arial"/>
          <w:szCs w:val="28"/>
        </w:rPr>
        <w:t xml:space="preserve"> Правительства Российской Федерации от 31 мая 2019 года N 696 и </w:t>
      </w:r>
      <w:r w:rsidR="009507E9" w:rsidRPr="00F142A3">
        <w:rPr>
          <w:rFonts w:ascii="Arial" w:hAnsi="Arial" w:cs="Arial"/>
          <w:color w:val="000000"/>
          <w:szCs w:val="28"/>
        </w:rPr>
        <w:t>государственной программы Костромской области «Комплексное развитие сельских территорий Костромской области», утвержденной</w:t>
      </w:r>
      <w:r w:rsidR="009507E9" w:rsidRPr="00F142A3">
        <w:rPr>
          <w:rFonts w:ascii="Arial" w:hAnsi="Arial" w:cs="Arial"/>
          <w:szCs w:val="28"/>
        </w:rPr>
        <w:t xml:space="preserve"> Постановлением Администрации Костромской области </w:t>
      </w:r>
      <w:r w:rsidR="009507E9" w:rsidRPr="00F142A3">
        <w:rPr>
          <w:rFonts w:ascii="Arial" w:hAnsi="Arial" w:cs="Arial"/>
          <w:color w:val="000000"/>
          <w:szCs w:val="28"/>
        </w:rPr>
        <w:t xml:space="preserve">от 23 декабря 2019 года № 513-а </w:t>
      </w:r>
      <w:r w:rsidR="009507E9" w:rsidRPr="00F142A3">
        <w:rPr>
          <w:rFonts w:ascii="Arial" w:hAnsi="Arial" w:cs="Arial"/>
          <w:szCs w:val="28"/>
        </w:rPr>
        <w:t>(</w:t>
      </w:r>
      <w:r w:rsidRPr="00F142A3">
        <w:rPr>
          <w:rFonts w:ascii="Arial" w:hAnsi="Arial" w:cs="Arial"/>
          <w:szCs w:val="28"/>
        </w:rPr>
        <w:t>далее – Программа социального</w:t>
      </w:r>
      <w:proofErr w:type="gramEnd"/>
      <w:r w:rsidRPr="00F142A3">
        <w:rPr>
          <w:rFonts w:ascii="Arial" w:hAnsi="Arial" w:cs="Arial"/>
          <w:szCs w:val="28"/>
        </w:rPr>
        <w:t xml:space="preserve"> развития села),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483BA1" w:rsidRPr="00F142A3" w:rsidRDefault="00483BA1" w:rsidP="00964AFD">
      <w:pPr>
        <w:widowControl/>
        <w:suppressLineNumbers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3.</w:t>
      </w:r>
      <w:r w:rsidR="006F404B" w:rsidRPr="00F142A3">
        <w:rPr>
          <w:rFonts w:ascii="Arial" w:hAnsi="Arial" w:cs="Arial"/>
          <w:b/>
          <w:szCs w:val="28"/>
        </w:rPr>
        <w:t xml:space="preserve"> </w:t>
      </w:r>
      <w:r w:rsidRPr="00F142A3">
        <w:rPr>
          <w:rFonts w:ascii="Arial" w:hAnsi="Arial" w:cs="Arial"/>
          <w:b/>
          <w:szCs w:val="28"/>
        </w:rPr>
        <w:t>Цели, задачи, целевые индикаторы (показатели) муниципальной программы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следующей цели: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Обеспечение комплексного развития сельских территорий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59618E" w:rsidRPr="00F142A3">
        <w:rPr>
          <w:rFonts w:ascii="Arial" w:hAnsi="Arial" w:cs="Arial"/>
          <w:szCs w:val="28"/>
        </w:rPr>
        <w:t xml:space="preserve"> сельского поселения</w:t>
      </w:r>
      <w:r w:rsidRPr="00F142A3">
        <w:rPr>
          <w:rFonts w:ascii="Arial" w:hAnsi="Arial" w:cs="Arial"/>
          <w:szCs w:val="28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В рамках реализации Программы предусматривается решени</w:t>
      </w:r>
      <w:r w:rsidR="006F404B" w:rsidRPr="00F142A3">
        <w:rPr>
          <w:rFonts w:ascii="Arial" w:hAnsi="Arial" w:cs="Arial"/>
          <w:szCs w:val="28"/>
        </w:rPr>
        <w:t>е следующих задач:</w:t>
      </w:r>
    </w:p>
    <w:p w:rsidR="00483BA1" w:rsidRPr="00F142A3" w:rsidRDefault="006F404B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lastRenderedPageBreak/>
        <w:t xml:space="preserve">- </w:t>
      </w:r>
      <w:r w:rsidR="00483BA1" w:rsidRPr="00F142A3">
        <w:rPr>
          <w:rFonts w:ascii="Arial" w:hAnsi="Arial" w:cs="Arial"/>
          <w:szCs w:val="28"/>
        </w:rPr>
        <w:t>удовлетворение потребностей прожи</w:t>
      </w:r>
      <w:r w:rsidRPr="00F142A3">
        <w:rPr>
          <w:rFonts w:ascii="Arial" w:hAnsi="Arial" w:cs="Arial"/>
          <w:szCs w:val="28"/>
        </w:rPr>
        <w:t xml:space="preserve">вающего на сельских территориях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59618E" w:rsidRPr="00F142A3">
        <w:rPr>
          <w:rFonts w:ascii="Arial" w:hAnsi="Arial" w:cs="Arial"/>
          <w:szCs w:val="28"/>
        </w:rPr>
        <w:t xml:space="preserve"> сельского поселения</w:t>
      </w:r>
      <w:r w:rsidR="00483BA1" w:rsidRPr="00F142A3">
        <w:rPr>
          <w:rFonts w:ascii="Arial" w:hAnsi="Arial" w:cs="Arial"/>
          <w:szCs w:val="28"/>
        </w:rPr>
        <w:t xml:space="preserve"> населения в доступном и комфортном жилье;</w:t>
      </w:r>
    </w:p>
    <w:p w:rsidR="00483BA1" w:rsidRPr="00F142A3" w:rsidRDefault="006F404B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- </w:t>
      </w:r>
      <w:r w:rsidR="00483BA1" w:rsidRPr="00F142A3">
        <w:rPr>
          <w:rFonts w:ascii="Arial" w:hAnsi="Arial" w:cs="Arial"/>
          <w:szCs w:val="28"/>
        </w:rPr>
        <w:t>повышение уровня комплексного обустройства объектами социальной и инженерной инфраструктуры сельских поселений</w:t>
      </w:r>
      <w:r w:rsidR="00FD488D" w:rsidRPr="00F142A3">
        <w:rPr>
          <w:rFonts w:ascii="Arial" w:hAnsi="Arial" w:cs="Arial"/>
          <w:szCs w:val="28"/>
        </w:rPr>
        <w:t xml:space="preserve">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59618E" w:rsidRPr="00F142A3">
        <w:rPr>
          <w:rFonts w:ascii="Arial" w:hAnsi="Arial" w:cs="Arial"/>
          <w:szCs w:val="28"/>
        </w:rPr>
        <w:t xml:space="preserve"> сельского поселения.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низкий уровень обеспеченности объектами социальной и инженерной инфраструктурой в сельской местности;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непривлекательность сельской местности как среды обитани</w:t>
      </w:r>
      <w:r w:rsidR="00344371" w:rsidRPr="00F142A3">
        <w:rPr>
          <w:rFonts w:ascii="Arial" w:hAnsi="Arial" w:cs="Arial"/>
          <w:szCs w:val="28"/>
        </w:rPr>
        <w:t>я,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 том числе среди сельской молодежи;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 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Достижение целей Программы предусматривается осуществлять с учетом: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а) размещения объектов социальной и инженерной инфраструктуры в соответствии с генеральным</w:t>
      </w:r>
      <w:r w:rsidR="0059618E" w:rsidRPr="00F142A3">
        <w:rPr>
          <w:rFonts w:ascii="Arial" w:hAnsi="Arial" w:cs="Arial"/>
          <w:szCs w:val="28"/>
        </w:rPr>
        <w:t xml:space="preserve"> плано</w:t>
      </w:r>
      <w:r w:rsidRPr="00F142A3">
        <w:rPr>
          <w:rFonts w:ascii="Arial" w:hAnsi="Arial" w:cs="Arial"/>
          <w:szCs w:val="28"/>
        </w:rPr>
        <w:t>м</w:t>
      </w:r>
      <w:r w:rsidR="00FD488D" w:rsidRPr="00F142A3">
        <w:rPr>
          <w:rFonts w:ascii="Arial" w:hAnsi="Arial" w:cs="Arial"/>
          <w:szCs w:val="28"/>
        </w:rPr>
        <w:t xml:space="preserve">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59618E" w:rsidRPr="00F142A3">
        <w:rPr>
          <w:rFonts w:ascii="Arial" w:hAnsi="Arial" w:cs="Arial"/>
          <w:szCs w:val="28"/>
        </w:rPr>
        <w:t xml:space="preserve"> сельского поселения</w:t>
      </w:r>
      <w:r w:rsidRPr="00F142A3">
        <w:rPr>
          <w:rFonts w:ascii="Arial" w:hAnsi="Arial" w:cs="Arial"/>
          <w:szCs w:val="28"/>
        </w:rPr>
        <w:t xml:space="preserve">; 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б) преимущественного обустройства объектами социальной и ин</w:t>
      </w:r>
      <w:r w:rsidR="0059618E" w:rsidRPr="00F142A3">
        <w:rPr>
          <w:rFonts w:ascii="Arial" w:hAnsi="Arial" w:cs="Arial"/>
          <w:szCs w:val="28"/>
        </w:rPr>
        <w:t>женерной инфраструктуры сельского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поселени</w:t>
      </w:r>
      <w:r w:rsidR="0059618E" w:rsidRPr="00F142A3">
        <w:rPr>
          <w:rFonts w:ascii="Arial" w:hAnsi="Arial" w:cs="Arial"/>
          <w:szCs w:val="28"/>
        </w:rPr>
        <w:t>я</w:t>
      </w:r>
      <w:r w:rsidRPr="00F142A3">
        <w:rPr>
          <w:rFonts w:ascii="Arial" w:hAnsi="Arial" w:cs="Arial"/>
          <w:szCs w:val="28"/>
        </w:rPr>
        <w:t>, в которых осуществляются инвестиционные проекты в сфере АПК;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eastAsia="Times New Roman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4. Перечень программных мероприятий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В состав Программы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включены следующие мероприятия:</w:t>
      </w:r>
    </w:p>
    <w:p w:rsidR="00483BA1" w:rsidRPr="00F142A3" w:rsidRDefault="0034437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1</w:t>
      </w:r>
      <w:r w:rsidR="00483BA1" w:rsidRPr="00F142A3">
        <w:rPr>
          <w:rFonts w:ascii="Arial" w:hAnsi="Arial" w:cs="Arial"/>
          <w:szCs w:val="28"/>
        </w:rPr>
        <w:t xml:space="preserve">. </w:t>
      </w:r>
      <w:r w:rsidR="00483BA1" w:rsidRPr="00F142A3">
        <w:rPr>
          <w:rFonts w:ascii="Arial" w:hAnsi="Arial" w:cs="Arial"/>
          <w:bCs/>
          <w:szCs w:val="28"/>
        </w:rPr>
        <w:t>Создание и развитие социальной, инженерной и транспортной инфраструктур на сельских территориях:</w:t>
      </w:r>
    </w:p>
    <w:p w:rsidR="00483BA1" w:rsidRPr="00F142A3" w:rsidRDefault="0034437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proofErr w:type="gramStart"/>
      <w:r w:rsidRPr="00F142A3">
        <w:rPr>
          <w:rFonts w:ascii="Arial" w:hAnsi="Arial" w:cs="Arial"/>
          <w:szCs w:val="28"/>
        </w:rPr>
        <w:t>1</w:t>
      </w:r>
      <w:r w:rsidR="0059618E" w:rsidRPr="00F142A3">
        <w:rPr>
          <w:rFonts w:ascii="Arial" w:hAnsi="Arial" w:cs="Arial"/>
          <w:szCs w:val="28"/>
        </w:rPr>
        <w:t>.1</w:t>
      </w:r>
      <w:r w:rsidR="00483BA1" w:rsidRPr="00F142A3">
        <w:rPr>
          <w:rFonts w:ascii="Arial" w:hAnsi="Arial" w:cs="Arial"/>
          <w:szCs w:val="28"/>
        </w:rPr>
        <w:t xml:space="preserve">) реализация проектов по благоустройству сельских территорий </w:t>
      </w:r>
      <w:r w:rsidR="0059618E" w:rsidRPr="00F142A3">
        <w:rPr>
          <w:rFonts w:ascii="Arial" w:hAnsi="Arial" w:cs="Arial"/>
          <w:szCs w:val="28"/>
        </w:rPr>
        <w:t>поселения</w:t>
      </w:r>
      <w:r w:rsidR="00483BA1" w:rsidRPr="00F142A3">
        <w:rPr>
          <w:rFonts w:ascii="Arial" w:hAnsi="Arial" w:cs="Arial"/>
          <w:szCs w:val="28"/>
        </w:rPr>
        <w:t>;</w:t>
      </w:r>
      <w:proofErr w:type="gramEnd"/>
    </w:p>
    <w:p w:rsidR="00483BA1" w:rsidRPr="00F142A3" w:rsidRDefault="0034437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1</w:t>
      </w:r>
      <w:r w:rsidR="0059618E" w:rsidRPr="00F142A3">
        <w:rPr>
          <w:rFonts w:ascii="Arial" w:hAnsi="Arial" w:cs="Arial"/>
          <w:szCs w:val="28"/>
        </w:rPr>
        <w:t>.2</w:t>
      </w:r>
      <w:r w:rsidR="00483BA1" w:rsidRPr="00F142A3">
        <w:rPr>
          <w:rFonts w:ascii="Arial" w:hAnsi="Arial" w:cs="Arial"/>
          <w:szCs w:val="28"/>
        </w:rPr>
        <w:t xml:space="preserve">) реализация проектов по современному облику сельских территорий </w:t>
      </w:r>
      <w:r w:rsidR="0059618E" w:rsidRPr="00F142A3">
        <w:rPr>
          <w:rFonts w:ascii="Arial" w:hAnsi="Arial" w:cs="Arial"/>
          <w:szCs w:val="28"/>
        </w:rPr>
        <w:t>поселения</w:t>
      </w:r>
      <w:r w:rsidR="00483BA1" w:rsidRPr="00F142A3">
        <w:rPr>
          <w:rFonts w:ascii="Arial" w:hAnsi="Arial" w:cs="Arial"/>
          <w:szCs w:val="28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widowControl/>
        <w:suppressLineNumbers/>
        <w:spacing w:before="25"/>
        <w:ind w:left="669" w:right="-20" w:firstLine="709"/>
        <w:jc w:val="both"/>
        <w:rPr>
          <w:rFonts w:ascii="Arial" w:hAnsi="Arial" w:cs="Arial"/>
          <w:b/>
          <w:szCs w:val="28"/>
        </w:rPr>
      </w:pPr>
      <w:r w:rsidRPr="00F142A3">
        <w:rPr>
          <w:rFonts w:ascii="Arial" w:hAnsi="Arial" w:cs="Arial"/>
          <w:b/>
          <w:szCs w:val="28"/>
        </w:rPr>
        <w:t>«Благоустройство</w:t>
      </w:r>
      <w:r w:rsidR="006F404B" w:rsidRPr="00F142A3">
        <w:rPr>
          <w:rFonts w:ascii="Arial" w:hAnsi="Arial" w:cs="Arial"/>
          <w:b/>
          <w:szCs w:val="28"/>
        </w:rPr>
        <w:t xml:space="preserve"> </w:t>
      </w:r>
      <w:r w:rsidRPr="00F142A3">
        <w:rPr>
          <w:rFonts w:ascii="Arial" w:hAnsi="Arial" w:cs="Arial"/>
          <w:b/>
          <w:szCs w:val="28"/>
        </w:rPr>
        <w:t>сельских</w:t>
      </w:r>
      <w:r w:rsidRPr="00F142A3">
        <w:rPr>
          <w:rFonts w:ascii="Arial" w:hAnsi="Arial" w:cs="Arial"/>
          <w:b/>
          <w:spacing w:val="41"/>
          <w:szCs w:val="28"/>
        </w:rPr>
        <w:t xml:space="preserve"> </w:t>
      </w:r>
      <w:r w:rsidRPr="00F142A3">
        <w:rPr>
          <w:rFonts w:ascii="Arial" w:hAnsi="Arial" w:cs="Arial"/>
          <w:b/>
          <w:w w:val="104"/>
          <w:szCs w:val="28"/>
        </w:rPr>
        <w:t>территорий</w:t>
      </w:r>
      <w:r w:rsidR="006F404B" w:rsidRPr="00F142A3">
        <w:rPr>
          <w:rFonts w:ascii="Arial" w:hAnsi="Arial" w:cs="Arial"/>
          <w:b/>
          <w:w w:val="104"/>
          <w:szCs w:val="28"/>
        </w:rPr>
        <w:t xml:space="preserve"> </w:t>
      </w:r>
      <w:r w:rsidR="000E584E" w:rsidRPr="00F142A3">
        <w:rPr>
          <w:rFonts w:ascii="Arial" w:hAnsi="Arial" w:cs="Arial"/>
          <w:b/>
          <w:w w:val="104"/>
          <w:szCs w:val="28"/>
        </w:rPr>
        <w:t>Чапаевского</w:t>
      </w:r>
      <w:r w:rsidR="0059618E" w:rsidRPr="00F142A3">
        <w:rPr>
          <w:rFonts w:ascii="Arial" w:hAnsi="Arial" w:cs="Arial"/>
          <w:b/>
          <w:w w:val="104"/>
          <w:szCs w:val="28"/>
        </w:rPr>
        <w:t xml:space="preserve"> сельского поселения</w:t>
      </w:r>
      <w:r w:rsidRPr="00F142A3">
        <w:rPr>
          <w:rFonts w:ascii="Arial" w:hAnsi="Arial" w:cs="Arial"/>
          <w:b/>
          <w:w w:val="104"/>
          <w:szCs w:val="28"/>
        </w:rPr>
        <w:t>»</w:t>
      </w:r>
    </w:p>
    <w:p w:rsidR="00483BA1" w:rsidRPr="00F142A3" w:rsidRDefault="00483BA1" w:rsidP="00F142A3">
      <w:pPr>
        <w:widowControl/>
        <w:suppressLineNumbers/>
        <w:spacing w:before="20"/>
        <w:ind w:left="132" w:right="70"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В</w:t>
      </w:r>
      <w:r w:rsidRPr="00F142A3">
        <w:rPr>
          <w:rFonts w:ascii="Arial" w:hAnsi="Arial" w:cs="Arial"/>
          <w:spacing w:val="33"/>
          <w:szCs w:val="28"/>
        </w:rPr>
        <w:t xml:space="preserve"> рамках</w:t>
      </w:r>
      <w:r w:rsidRPr="00F142A3">
        <w:rPr>
          <w:rFonts w:ascii="Arial" w:hAnsi="Arial" w:cs="Arial"/>
          <w:spacing w:val="4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реализации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мероприятия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предусматривается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предоставление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 xml:space="preserve">субсидий </w:t>
      </w:r>
      <w:r w:rsidRPr="00F142A3">
        <w:rPr>
          <w:rFonts w:ascii="Arial" w:hAnsi="Arial" w:cs="Arial"/>
          <w:szCs w:val="28"/>
        </w:rPr>
        <w:t>на реализацию</w:t>
      </w:r>
      <w:r w:rsidRPr="00F142A3">
        <w:rPr>
          <w:rFonts w:ascii="Arial" w:hAnsi="Arial" w:cs="Arial"/>
          <w:spacing w:val="54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мероприятий</w:t>
      </w:r>
      <w:r w:rsidRPr="00F142A3">
        <w:rPr>
          <w:rFonts w:ascii="Arial" w:hAnsi="Arial" w:cs="Arial"/>
          <w:spacing w:val="52"/>
          <w:szCs w:val="28"/>
        </w:rPr>
        <w:t xml:space="preserve"> </w:t>
      </w:r>
      <w:r w:rsidRPr="00F142A3">
        <w:rPr>
          <w:rFonts w:ascii="Arial" w:hAnsi="Arial" w:cs="Arial"/>
          <w:w w:val="105"/>
          <w:szCs w:val="28"/>
        </w:rPr>
        <w:t xml:space="preserve">по </w:t>
      </w:r>
      <w:r w:rsidRPr="00F142A3">
        <w:rPr>
          <w:rFonts w:ascii="Arial" w:hAnsi="Arial" w:cs="Arial"/>
          <w:szCs w:val="28"/>
        </w:rPr>
        <w:t>благоустройству</w:t>
      </w:r>
      <w:r w:rsidRPr="00F142A3">
        <w:rPr>
          <w:rFonts w:ascii="Arial" w:hAnsi="Arial" w:cs="Arial"/>
          <w:spacing w:val="6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сельских</w:t>
      </w:r>
      <w:r w:rsidRPr="00F142A3">
        <w:rPr>
          <w:rFonts w:ascii="Arial" w:hAnsi="Arial" w:cs="Arial"/>
          <w:spacing w:val="5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территорий,</w:t>
      </w:r>
      <w:r w:rsidRPr="00F142A3">
        <w:rPr>
          <w:rFonts w:ascii="Arial" w:hAnsi="Arial" w:cs="Arial"/>
          <w:spacing w:val="62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>включающих: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создание</w:t>
      </w:r>
      <w:r w:rsidRPr="00F142A3">
        <w:rPr>
          <w:rFonts w:ascii="Arial" w:hAnsi="Arial" w:cs="Arial"/>
          <w:spacing w:val="-2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обустройство</w:t>
      </w:r>
      <w:r w:rsidRPr="00F142A3">
        <w:rPr>
          <w:rFonts w:ascii="Arial" w:hAnsi="Arial" w:cs="Arial"/>
          <w:spacing w:val="-5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зон</w:t>
      </w:r>
      <w:r w:rsidRPr="00F142A3">
        <w:rPr>
          <w:rFonts w:ascii="Arial" w:hAnsi="Arial" w:cs="Arial"/>
          <w:spacing w:val="-5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отдыха,</w:t>
      </w:r>
      <w:r w:rsidRPr="00F142A3">
        <w:rPr>
          <w:rFonts w:ascii="Arial" w:hAnsi="Arial" w:cs="Arial"/>
          <w:spacing w:val="-3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спортивных</w:t>
      </w:r>
      <w:r w:rsidRPr="00F142A3">
        <w:rPr>
          <w:rFonts w:ascii="Arial" w:hAnsi="Arial" w:cs="Arial"/>
          <w:spacing w:val="-1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Pr="00F142A3">
        <w:rPr>
          <w:rFonts w:ascii="Arial" w:hAnsi="Arial" w:cs="Arial"/>
          <w:spacing w:val="-6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 xml:space="preserve">детских </w:t>
      </w:r>
      <w:r w:rsidRPr="00F142A3">
        <w:rPr>
          <w:rFonts w:ascii="Arial" w:hAnsi="Arial" w:cs="Arial"/>
          <w:w w:val="105"/>
          <w:szCs w:val="28"/>
        </w:rPr>
        <w:t xml:space="preserve">игровых </w:t>
      </w:r>
      <w:r w:rsidRPr="00F142A3">
        <w:rPr>
          <w:rFonts w:ascii="Arial" w:hAnsi="Arial" w:cs="Arial"/>
          <w:szCs w:val="28"/>
        </w:rPr>
        <w:t>площадок</w:t>
      </w:r>
      <w:r w:rsidR="00BC1C99" w:rsidRPr="00F142A3">
        <w:rPr>
          <w:rFonts w:ascii="Arial" w:hAnsi="Arial" w:cs="Arial"/>
          <w:szCs w:val="28"/>
        </w:rPr>
        <w:t xml:space="preserve"> для населения</w:t>
      </w:r>
      <w:r w:rsidRPr="00F142A3">
        <w:rPr>
          <w:rFonts w:ascii="Arial" w:hAnsi="Arial" w:cs="Arial"/>
          <w:szCs w:val="28"/>
        </w:rPr>
        <w:t>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площадок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для</w:t>
      </w:r>
      <w:r w:rsidRPr="00F142A3">
        <w:rPr>
          <w:rFonts w:ascii="Arial" w:hAnsi="Arial" w:cs="Arial"/>
          <w:spacing w:val="45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занятия</w:t>
      </w:r>
      <w:r w:rsidRPr="00F142A3">
        <w:rPr>
          <w:rFonts w:ascii="Arial" w:hAnsi="Arial" w:cs="Arial"/>
          <w:spacing w:val="63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адаптивной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физической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культурой</w:t>
      </w:r>
      <w:r w:rsidRPr="00F142A3">
        <w:rPr>
          <w:rFonts w:ascii="Arial" w:hAnsi="Arial" w:cs="Arial"/>
          <w:spacing w:val="67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Pr="00F142A3">
        <w:rPr>
          <w:rFonts w:ascii="Arial" w:hAnsi="Arial" w:cs="Arial"/>
          <w:spacing w:val="29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 xml:space="preserve">адаптивным </w:t>
      </w:r>
      <w:r w:rsidRPr="00F142A3">
        <w:rPr>
          <w:rFonts w:ascii="Arial" w:hAnsi="Arial" w:cs="Arial"/>
          <w:szCs w:val="28"/>
        </w:rPr>
        <w:t>спортом</w:t>
      </w:r>
      <w:r w:rsidRPr="00F142A3">
        <w:rPr>
          <w:rFonts w:ascii="Arial" w:hAnsi="Arial" w:cs="Arial"/>
          <w:spacing w:val="29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для</w:t>
      </w:r>
      <w:r w:rsidRPr="00F142A3">
        <w:rPr>
          <w:rFonts w:ascii="Arial" w:hAnsi="Arial" w:cs="Arial"/>
          <w:spacing w:val="2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лиц</w:t>
      </w:r>
      <w:r w:rsidRPr="00F142A3">
        <w:rPr>
          <w:rFonts w:ascii="Arial" w:hAnsi="Arial" w:cs="Arial"/>
          <w:spacing w:val="29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</w:t>
      </w:r>
      <w:r w:rsidRPr="00F142A3">
        <w:rPr>
          <w:rFonts w:ascii="Arial" w:hAnsi="Arial" w:cs="Arial"/>
          <w:spacing w:val="4"/>
          <w:szCs w:val="28"/>
        </w:rPr>
        <w:t xml:space="preserve"> о</w:t>
      </w:r>
      <w:r w:rsidRPr="00F142A3">
        <w:rPr>
          <w:rFonts w:ascii="Arial" w:hAnsi="Arial" w:cs="Arial"/>
          <w:szCs w:val="28"/>
        </w:rPr>
        <w:t>граниченными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возможностями</w:t>
      </w:r>
      <w:r w:rsidRPr="00F142A3">
        <w:rPr>
          <w:rFonts w:ascii="Arial" w:hAnsi="Arial" w:cs="Arial"/>
          <w:spacing w:val="60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>здоровья;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организацию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освещения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территории,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включая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архитектурную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 xml:space="preserve">подсветку </w:t>
      </w:r>
      <w:r w:rsidRPr="00F142A3">
        <w:rPr>
          <w:rFonts w:ascii="Arial" w:hAnsi="Arial" w:cs="Arial"/>
          <w:szCs w:val="28"/>
        </w:rPr>
        <w:t>зданий,</w:t>
      </w:r>
      <w:r w:rsidRPr="00F142A3">
        <w:rPr>
          <w:rFonts w:ascii="Arial" w:hAnsi="Arial" w:cs="Arial"/>
          <w:spacing w:val="27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строений,</w:t>
      </w:r>
      <w:r w:rsidRPr="00F142A3">
        <w:rPr>
          <w:rFonts w:ascii="Arial" w:hAnsi="Arial" w:cs="Arial"/>
          <w:spacing w:val="53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сооружений,</w:t>
      </w:r>
      <w:r w:rsidRPr="00F142A3">
        <w:rPr>
          <w:rFonts w:ascii="Arial" w:hAnsi="Arial" w:cs="Arial"/>
          <w:spacing w:val="49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 том</w:t>
      </w:r>
      <w:r w:rsidRPr="00F142A3">
        <w:rPr>
          <w:rFonts w:ascii="Arial" w:hAnsi="Arial" w:cs="Arial"/>
          <w:spacing w:val="7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числе</w:t>
      </w:r>
      <w:r w:rsidRPr="00F142A3">
        <w:rPr>
          <w:rFonts w:ascii="Arial" w:hAnsi="Arial" w:cs="Arial"/>
          <w:spacing w:val="15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с использованием</w:t>
      </w:r>
      <w:r w:rsidRPr="00F142A3">
        <w:rPr>
          <w:rFonts w:ascii="Arial" w:hAnsi="Arial" w:cs="Arial"/>
          <w:spacing w:val="53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 xml:space="preserve">энергосберегающих </w:t>
      </w:r>
      <w:r w:rsidRPr="00F142A3">
        <w:rPr>
          <w:rFonts w:ascii="Arial" w:hAnsi="Arial" w:cs="Arial"/>
          <w:w w:val="104"/>
          <w:szCs w:val="28"/>
        </w:rPr>
        <w:t>технологий;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организация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пешеходных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коммуникаций,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том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числе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тротуаров,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 xml:space="preserve">аллей, </w:t>
      </w:r>
      <w:r w:rsidRPr="00F142A3">
        <w:rPr>
          <w:rFonts w:ascii="Arial" w:hAnsi="Arial" w:cs="Arial"/>
          <w:szCs w:val="28"/>
        </w:rPr>
        <w:t>дорожек,</w:t>
      </w:r>
      <w:r w:rsidRPr="00F142A3">
        <w:rPr>
          <w:rFonts w:ascii="Arial" w:hAnsi="Arial" w:cs="Arial"/>
          <w:spacing w:val="44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>тропинок;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обустройство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территории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</w:t>
      </w:r>
      <w:r w:rsidRPr="00F142A3">
        <w:rPr>
          <w:rFonts w:ascii="Arial" w:hAnsi="Arial" w:cs="Arial"/>
          <w:spacing w:val="18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целях</w:t>
      </w:r>
      <w:r w:rsidRPr="00F142A3">
        <w:rPr>
          <w:rFonts w:ascii="Arial" w:hAnsi="Arial" w:cs="Arial"/>
          <w:spacing w:val="28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обеспечения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w w:val="104"/>
          <w:szCs w:val="28"/>
        </w:rPr>
        <w:t xml:space="preserve">беспрепятственного </w:t>
      </w:r>
      <w:r w:rsidRPr="00F142A3">
        <w:rPr>
          <w:rFonts w:ascii="Arial" w:hAnsi="Arial" w:cs="Arial"/>
          <w:szCs w:val="28"/>
        </w:rPr>
        <w:t>передвижения</w:t>
      </w:r>
      <w:r w:rsidRPr="00F142A3">
        <w:rPr>
          <w:rFonts w:ascii="Arial" w:hAnsi="Arial" w:cs="Arial"/>
          <w:spacing w:val="57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инвалидов</w:t>
      </w:r>
      <w:r w:rsidRPr="00F142A3">
        <w:rPr>
          <w:rFonts w:ascii="Arial" w:hAnsi="Arial" w:cs="Arial"/>
          <w:spacing w:val="65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Pr="00F142A3">
        <w:rPr>
          <w:rFonts w:ascii="Arial" w:hAnsi="Arial" w:cs="Arial"/>
          <w:spacing w:val="1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других</w:t>
      </w:r>
      <w:r w:rsidRPr="00F142A3">
        <w:rPr>
          <w:rFonts w:ascii="Arial" w:hAnsi="Arial" w:cs="Arial"/>
          <w:spacing w:val="37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маломобильных</w:t>
      </w:r>
      <w:r w:rsidRPr="00F142A3">
        <w:rPr>
          <w:rFonts w:ascii="Arial" w:hAnsi="Arial" w:cs="Arial"/>
          <w:spacing w:val="63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групп</w:t>
      </w:r>
      <w:r w:rsidRPr="00F142A3">
        <w:rPr>
          <w:rFonts w:ascii="Arial" w:hAnsi="Arial" w:cs="Arial"/>
          <w:spacing w:val="40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>населения;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организация</w:t>
      </w:r>
      <w:r w:rsidRPr="00F142A3">
        <w:rPr>
          <w:rFonts w:ascii="Arial" w:hAnsi="Arial" w:cs="Arial"/>
          <w:spacing w:val="64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ливневых</w:t>
      </w:r>
      <w:r w:rsidRPr="00F142A3">
        <w:rPr>
          <w:rFonts w:ascii="Arial" w:hAnsi="Arial" w:cs="Arial"/>
          <w:spacing w:val="57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>стоков;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обустройство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общественных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колодцев</w:t>
      </w:r>
      <w:r w:rsidRPr="00F142A3">
        <w:rPr>
          <w:rFonts w:ascii="Arial" w:hAnsi="Arial" w:cs="Arial"/>
          <w:spacing w:val="3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Pr="00F142A3">
        <w:rPr>
          <w:rFonts w:ascii="Arial" w:hAnsi="Arial" w:cs="Arial"/>
          <w:spacing w:val="8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водозаборных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колонок;</w:t>
      </w:r>
      <w:r w:rsidR="006F404B" w:rsidRPr="00F142A3">
        <w:rPr>
          <w:rFonts w:ascii="Arial" w:hAnsi="Arial" w:cs="Arial"/>
          <w:spacing w:val="44"/>
          <w:szCs w:val="28"/>
        </w:rPr>
        <w:t xml:space="preserve"> 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обустройств</w:t>
      </w:r>
      <w:r w:rsidRPr="00F142A3">
        <w:rPr>
          <w:rFonts w:ascii="Arial" w:hAnsi="Arial" w:cs="Arial"/>
          <w:w w:val="105"/>
          <w:szCs w:val="28"/>
        </w:rPr>
        <w:t>о</w:t>
      </w:r>
      <w:r w:rsidRPr="00F142A3">
        <w:rPr>
          <w:rFonts w:ascii="Arial" w:hAnsi="Arial" w:cs="Arial"/>
          <w:spacing w:val="3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площадок</w:t>
      </w:r>
      <w:r w:rsidRPr="00F142A3">
        <w:rPr>
          <w:rFonts w:ascii="Arial" w:hAnsi="Arial" w:cs="Arial"/>
          <w:spacing w:val="5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накопления</w:t>
      </w:r>
      <w:r w:rsidRPr="00F142A3">
        <w:rPr>
          <w:rFonts w:ascii="Arial" w:hAnsi="Arial" w:cs="Arial"/>
          <w:spacing w:val="42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твердых</w:t>
      </w:r>
      <w:r w:rsidRPr="00F142A3">
        <w:rPr>
          <w:rFonts w:ascii="Arial" w:hAnsi="Arial" w:cs="Arial"/>
          <w:spacing w:val="34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коммунальных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отходов;</w:t>
      </w:r>
      <w:r w:rsidR="006F404B" w:rsidRPr="00F142A3">
        <w:rPr>
          <w:rFonts w:ascii="Arial" w:hAnsi="Arial" w:cs="Arial"/>
          <w:spacing w:val="32"/>
          <w:szCs w:val="28"/>
        </w:rPr>
        <w:t xml:space="preserve"> 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сохранение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w w:val="105"/>
          <w:szCs w:val="28"/>
        </w:rPr>
        <w:t>и</w:t>
      </w:r>
      <w:r w:rsidRPr="00F142A3">
        <w:rPr>
          <w:rFonts w:ascii="Arial" w:hAnsi="Arial" w:cs="Arial"/>
          <w:spacing w:val="15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восстановление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природных</w:t>
      </w:r>
      <w:r w:rsidRPr="00F142A3">
        <w:rPr>
          <w:rFonts w:ascii="Arial" w:hAnsi="Arial" w:cs="Arial"/>
          <w:spacing w:val="48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ландшафтов</w:t>
      </w:r>
      <w:r w:rsidRPr="00F142A3">
        <w:rPr>
          <w:rFonts w:ascii="Arial" w:hAnsi="Arial" w:cs="Arial"/>
          <w:spacing w:val="66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и</w:t>
      </w:r>
      <w:r w:rsidRPr="00F142A3">
        <w:rPr>
          <w:rFonts w:ascii="Arial" w:hAnsi="Arial" w:cs="Arial"/>
          <w:spacing w:val="23"/>
          <w:szCs w:val="28"/>
        </w:rPr>
        <w:t xml:space="preserve"> </w:t>
      </w:r>
      <w:r w:rsidRPr="00F142A3">
        <w:rPr>
          <w:rFonts w:ascii="Arial" w:hAnsi="Arial" w:cs="Arial"/>
          <w:w w:val="103"/>
          <w:szCs w:val="28"/>
        </w:rPr>
        <w:t xml:space="preserve">историко-культурных </w:t>
      </w:r>
      <w:r w:rsidRPr="00F142A3">
        <w:rPr>
          <w:rFonts w:ascii="Arial" w:hAnsi="Arial" w:cs="Arial"/>
          <w:w w:val="104"/>
          <w:szCs w:val="28"/>
        </w:rPr>
        <w:t>памятников.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lastRenderedPageBreak/>
        <w:t>На реализацию указанного мероприятия в рамках Программы предусматривается направить</w:t>
      </w:r>
      <w:r w:rsidR="006F404B" w:rsidRPr="00F142A3">
        <w:rPr>
          <w:rFonts w:ascii="Arial" w:hAnsi="Arial" w:cs="Arial"/>
          <w:szCs w:val="28"/>
        </w:rPr>
        <w:t xml:space="preserve"> </w:t>
      </w:r>
      <w:r w:rsidR="005B4368" w:rsidRPr="00F142A3">
        <w:rPr>
          <w:rFonts w:ascii="Arial" w:hAnsi="Arial" w:cs="Arial"/>
          <w:szCs w:val="28"/>
        </w:rPr>
        <w:t>5 000</w:t>
      </w:r>
      <w:r w:rsidRPr="00F142A3">
        <w:rPr>
          <w:rFonts w:ascii="Arial" w:hAnsi="Arial" w:cs="Arial"/>
          <w:b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тыс. рублей.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В результате реализации мероприятия по благоустройству сельских территорий прогнозируется осуществление </w:t>
      </w:r>
      <w:r w:rsidR="003A5048" w:rsidRPr="00F142A3">
        <w:rPr>
          <w:rFonts w:ascii="Arial" w:hAnsi="Arial" w:cs="Arial"/>
          <w:szCs w:val="28"/>
        </w:rPr>
        <w:t>14</w:t>
      </w:r>
      <w:r w:rsidRPr="00F142A3">
        <w:rPr>
          <w:rFonts w:ascii="Arial" w:hAnsi="Arial" w:cs="Arial"/>
          <w:szCs w:val="28"/>
        </w:rPr>
        <w:t xml:space="preserve"> проект</w:t>
      </w:r>
      <w:r w:rsidR="003A5048" w:rsidRPr="00F142A3">
        <w:rPr>
          <w:rFonts w:ascii="Arial" w:hAnsi="Arial" w:cs="Arial"/>
          <w:szCs w:val="28"/>
        </w:rPr>
        <w:t>ов</w:t>
      </w:r>
      <w:r w:rsidRPr="00F142A3">
        <w:rPr>
          <w:rFonts w:ascii="Arial" w:hAnsi="Arial" w:cs="Arial"/>
          <w:szCs w:val="28"/>
        </w:rPr>
        <w:t xml:space="preserve">: 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bCs/>
          <w:szCs w:val="28"/>
        </w:rPr>
      </w:pPr>
      <w:r w:rsidRPr="00F142A3">
        <w:rPr>
          <w:rFonts w:ascii="Arial" w:hAnsi="Arial" w:cs="Arial"/>
          <w:bCs/>
          <w:szCs w:val="28"/>
        </w:rPr>
        <w:t>-</w:t>
      </w:r>
      <w:r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bCs/>
          <w:szCs w:val="28"/>
        </w:rPr>
        <w:t>создание и обустройство зон отдыха, спортивных и детских игровых площадок</w:t>
      </w:r>
      <w:r w:rsidR="005B4368" w:rsidRPr="00F142A3">
        <w:rPr>
          <w:rFonts w:ascii="Arial" w:hAnsi="Arial" w:cs="Arial"/>
          <w:bCs/>
          <w:szCs w:val="28"/>
        </w:rPr>
        <w:t xml:space="preserve"> для населения</w:t>
      </w:r>
      <w:r w:rsidRPr="00F142A3">
        <w:rPr>
          <w:rFonts w:ascii="Arial" w:hAnsi="Arial" w:cs="Arial"/>
          <w:bCs/>
          <w:szCs w:val="28"/>
        </w:rPr>
        <w:t xml:space="preserve">, площадок для занятия адаптивной физической культурой и адаптивным спортом для лиц с ограниченными возможностями здоровья </w:t>
      </w:r>
      <w:r w:rsidR="000E584E" w:rsidRPr="00F142A3">
        <w:rPr>
          <w:rFonts w:ascii="Arial" w:hAnsi="Arial" w:cs="Arial"/>
          <w:bCs/>
          <w:szCs w:val="28"/>
        </w:rPr>
        <w:t>- 2</w:t>
      </w:r>
      <w:r w:rsidRPr="00F142A3">
        <w:rPr>
          <w:rFonts w:ascii="Arial" w:hAnsi="Arial" w:cs="Arial"/>
          <w:bCs/>
          <w:szCs w:val="28"/>
        </w:rPr>
        <w:t xml:space="preserve"> проект</w:t>
      </w:r>
      <w:r w:rsidR="003A5048" w:rsidRPr="00F142A3">
        <w:rPr>
          <w:rFonts w:ascii="Arial" w:hAnsi="Arial" w:cs="Arial"/>
          <w:bCs/>
          <w:szCs w:val="28"/>
        </w:rPr>
        <w:t>а</w:t>
      </w:r>
      <w:r w:rsidRPr="00F142A3">
        <w:rPr>
          <w:rFonts w:ascii="Arial" w:hAnsi="Arial" w:cs="Arial"/>
          <w:bCs/>
          <w:szCs w:val="28"/>
        </w:rPr>
        <w:t>;</w:t>
      </w:r>
    </w:p>
    <w:p w:rsidR="003A5048" w:rsidRPr="00F142A3" w:rsidRDefault="006F404B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-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организацию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освещения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территории,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включая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архитектурную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w w:val="103"/>
          <w:szCs w:val="28"/>
        </w:rPr>
        <w:t xml:space="preserve">подсветку </w:t>
      </w:r>
      <w:r w:rsidR="003A5048" w:rsidRPr="00F142A3">
        <w:rPr>
          <w:rFonts w:ascii="Arial" w:hAnsi="Arial" w:cs="Arial"/>
          <w:szCs w:val="28"/>
        </w:rPr>
        <w:t>зданий,</w:t>
      </w:r>
      <w:r w:rsidR="003A5048" w:rsidRPr="00F142A3">
        <w:rPr>
          <w:rFonts w:ascii="Arial" w:hAnsi="Arial" w:cs="Arial"/>
          <w:spacing w:val="27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строений,</w:t>
      </w:r>
      <w:r w:rsidR="003A5048" w:rsidRPr="00F142A3">
        <w:rPr>
          <w:rFonts w:ascii="Arial" w:hAnsi="Arial" w:cs="Arial"/>
          <w:spacing w:val="53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сооружений,</w:t>
      </w:r>
      <w:r w:rsidR="003A5048" w:rsidRPr="00F142A3">
        <w:rPr>
          <w:rFonts w:ascii="Arial" w:hAnsi="Arial" w:cs="Arial"/>
          <w:spacing w:val="49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в том</w:t>
      </w:r>
      <w:r w:rsidR="003A5048" w:rsidRPr="00F142A3">
        <w:rPr>
          <w:rFonts w:ascii="Arial" w:hAnsi="Arial" w:cs="Arial"/>
          <w:spacing w:val="7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числе</w:t>
      </w:r>
      <w:r w:rsidR="003A5048" w:rsidRPr="00F142A3">
        <w:rPr>
          <w:rFonts w:ascii="Arial" w:hAnsi="Arial" w:cs="Arial"/>
          <w:spacing w:val="15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с использованием</w:t>
      </w:r>
      <w:r w:rsidR="003A5048" w:rsidRPr="00F142A3">
        <w:rPr>
          <w:rFonts w:ascii="Arial" w:hAnsi="Arial" w:cs="Arial"/>
          <w:spacing w:val="53"/>
          <w:szCs w:val="28"/>
        </w:rPr>
        <w:t xml:space="preserve"> </w:t>
      </w:r>
      <w:r w:rsidR="003A5048" w:rsidRPr="00F142A3">
        <w:rPr>
          <w:rFonts w:ascii="Arial" w:hAnsi="Arial" w:cs="Arial"/>
          <w:w w:val="103"/>
          <w:szCs w:val="28"/>
        </w:rPr>
        <w:t xml:space="preserve">энергосберегающих </w:t>
      </w:r>
      <w:r w:rsidR="003A5048" w:rsidRPr="00F142A3">
        <w:rPr>
          <w:rFonts w:ascii="Arial" w:hAnsi="Arial" w:cs="Arial"/>
          <w:w w:val="104"/>
          <w:szCs w:val="28"/>
        </w:rPr>
        <w:t>технологий- 6 проектов;</w:t>
      </w:r>
    </w:p>
    <w:p w:rsidR="003A5048" w:rsidRPr="00F142A3" w:rsidRDefault="006F404B" w:rsidP="00F142A3">
      <w:pPr>
        <w:widowControl/>
        <w:suppressLineNumbers/>
        <w:ind w:firstLine="709"/>
        <w:jc w:val="both"/>
        <w:rPr>
          <w:rFonts w:ascii="Arial" w:hAnsi="Arial" w:cs="Arial"/>
          <w:w w:val="104"/>
          <w:szCs w:val="28"/>
        </w:rPr>
      </w:pPr>
      <w:r w:rsidRPr="00F142A3">
        <w:rPr>
          <w:rFonts w:ascii="Arial" w:eastAsia="Times New Roman" w:hAnsi="Arial" w:cs="Arial"/>
          <w:szCs w:val="28"/>
        </w:rPr>
        <w:t xml:space="preserve"> </w:t>
      </w:r>
      <w:r w:rsidR="003A5048" w:rsidRPr="00F142A3">
        <w:rPr>
          <w:rFonts w:ascii="Arial" w:eastAsia="Times New Roman" w:hAnsi="Arial" w:cs="Arial"/>
          <w:szCs w:val="28"/>
        </w:rPr>
        <w:t xml:space="preserve">- </w:t>
      </w:r>
      <w:r w:rsidR="003A5048" w:rsidRPr="00F142A3">
        <w:rPr>
          <w:rFonts w:ascii="Arial" w:hAnsi="Arial" w:cs="Arial"/>
          <w:szCs w:val="28"/>
        </w:rPr>
        <w:t>организация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пешеходных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коммуникаций,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в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том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числе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тротуаров,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w w:val="104"/>
          <w:szCs w:val="28"/>
        </w:rPr>
        <w:t xml:space="preserve">аллей, </w:t>
      </w:r>
      <w:r w:rsidR="003A5048" w:rsidRPr="00F142A3">
        <w:rPr>
          <w:rFonts w:ascii="Arial" w:hAnsi="Arial" w:cs="Arial"/>
          <w:szCs w:val="28"/>
        </w:rPr>
        <w:t>дорожек,</w:t>
      </w:r>
      <w:r w:rsidR="003A5048" w:rsidRPr="00F142A3">
        <w:rPr>
          <w:rFonts w:ascii="Arial" w:hAnsi="Arial" w:cs="Arial"/>
          <w:spacing w:val="44"/>
          <w:szCs w:val="28"/>
        </w:rPr>
        <w:t xml:space="preserve"> </w:t>
      </w:r>
      <w:r w:rsidR="003A5048" w:rsidRPr="00F142A3">
        <w:rPr>
          <w:rFonts w:ascii="Arial" w:hAnsi="Arial" w:cs="Arial"/>
          <w:w w:val="104"/>
          <w:szCs w:val="28"/>
        </w:rPr>
        <w:t>тропинок -1 проект;</w:t>
      </w:r>
    </w:p>
    <w:p w:rsidR="009507E9" w:rsidRPr="00F142A3" w:rsidRDefault="006F404B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- обустройство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общественных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колодцев</w:t>
      </w:r>
      <w:r w:rsidR="003A5048" w:rsidRPr="00F142A3">
        <w:rPr>
          <w:rFonts w:ascii="Arial" w:hAnsi="Arial" w:cs="Arial"/>
          <w:spacing w:val="32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и</w:t>
      </w:r>
      <w:r w:rsidR="003A5048" w:rsidRPr="00F142A3">
        <w:rPr>
          <w:rFonts w:ascii="Arial" w:hAnsi="Arial" w:cs="Arial"/>
          <w:spacing w:val="8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водозаборных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колонок</w:t>
      </w:r>
      <w:r w:rsidRPr="00F142A3">
        <w:rPr>
          <w:rFonts w:ascii="Arial" w:hAnsi="Arial" w:cs="Arial"/>
          <w:szCs w:val="28"/>
        </w:rPr>
        <w:t xml:space="preserve"> </w:t>
      </w:r>
      <w:r w:rsidR="003A5048" w:rsidRPr="00F142A3">
        <w:rPr>
          <w:rFonts w:ascii="Arial" w:hAnsi="Arial" w:cs="Arial"/>
          <w:szCs w:val="28"/>
        </w:rPr>
        <w:t>- 3 проекта</w:t>
      </w:r>
      <w:r w:rsidR="009507E9" w:rsidRPr="00F142A3">
        <w:rPr>
          <w:rFonts w:ascii="Arial" w:hAnsi="Arial" w:cs="Arial"/>
          <w:szCs w:val="28"/>
        </w:rPr>
        <w:t>.</w:t>
      </w:r>
    </w:p>
    <w:p w:rsidR="003A5048" w:rsidRPr="00F142A3" w:rsidRDefault="009D030F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Подробный перечень мероприятий программы с указанием</w:t>
      </w:r>
      <w:r w:rsidR="005E3386" w:rsidRPr="00F142A3">
        <w:rPr>
          <w:rFonts w:ascii="Arial" w:hAnsi="Arial" w:cs="Arial"/>
          <w:szCs w:val="28"/>
        </w:rPr>
        <w:t xml:space="preserve"> Проекта,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адреса</w:t>
      </w:r>
      <w:r w:rsidR="005E3386" w:rsidRPr="00F142A3">
        <w:rPr>
          <w:rFonts w:ascii="Arial" w:hAnsi="Arial" w:cs="Arial"/>
          <w:szCs w:val="28"/>
        </w:rPr>
        <w:t xml:space="preserve"> и года реализации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приведен в Приложении №</w:t>
      </w:r>
      <w:r w:rsidR="00E90376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2.</w:t>
      </w:r>
    </w:p>
    <w:p w:rsidR="00130533" w:rsidRPr="00F142A3" w:rsidRDefault="00130533" w:rsidP="00F142A3">
      <w:pPr>
        <w:widowControl/>
        <w:suppressLineNumbers/>
        <w:ind w:firstLine="709"/>
        <w:jc w:val="both"/>
        <w:rPr>
          <w:rFonts w:ascii="Arial" w:hAnsi="Arial" w:cs="Arial"/>
          <w:b/>
          <w:szCs w:val="28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5. Ресурсное обеспечение программы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Объемы </w:t>
      </w:r>
      <w:r w:rsidR="005E3386" w:rsidRPr="00F142A3">
        <w:rPr>
          <w:rFonts w:ascii="Arial" w:hAnsi="Arial" w:cs="Arial"/>
          <w:szCs w:val="28"/>
        </w:rPr>
        <w:t>финансирования по мероприятиям</w:t>
      </w:r>
      <w:r w:rsidRPr="00F142A3">
        <w:rPr>
          <w:rFonts w:ascii="Arial" w:hAnsi="Arial" w:cs="Arial"/>
          <w:szCs w:val="28"/>
        </w:rPr>
        <w:t xml:space="preserve"> и источникам финансирования </w:t>
      </w:r>
      <w:r w:rsidR="009D030F" w:rsidRPr="00F142A3">
        <w:rPr>
          <w:rFonts w:ascii="Arial" w:hAnsi="Arial" w:cs="Arial"/>
          <w:szCs w:val="28"/>
        </w:rPr>
        <w:t>приведены в Приложении № 3</w:t>
      </w:r>
      <w:r w:rsidRPr="00F142A3">
        <w:rPr>
          <w:rFonts w:ascii="Arial" w:hAnsi="Arial" w:cs="Arial"/>
          <w:szCs w:val="28"/>
        </w:rPr>
        <w:t>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Объем финансирования программы может ежегодно уточняться при принятии бюджета на соответствующий фина</w:t>
      </w:r>
      <w:r w:rsidR="00E90376" w:rsidRPr="00F142A3">
        <w:rPr>
          <w:rFonts w:ascii="Arial" w:hAnsi="Arial" w:cs="Arial"/>
          <w:szCs w:val="28"/>
        </w:rPr>
        <w:t>нсовый год.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eastAsia="Times New Roman" w:hAnsi="Arial" w:cs="Arial"/>
          <w:color w:val="000000"/>
          <w:szCs w:val="28"/>
          <w:lang w:bidi="hi-IN"/>
        </w:rPr>
      </w:pP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b/>
          <w:szCs w:val="28"/>
        </w:rPr>
        <w:t>Глава 6. Механизм реализации программы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 xml:space="preserve">Заказчиком программы является администрация </w:t>
      </w:r>
      <w:r w:rsidR="000E584E" w:rsidRPr="00F142A3">
        <w:rPr>
          <w:rFonts w:ascii="Arial" w:hAnsi="Arial" w:cs="Arial"/>
          <w:szCs w:val="28"/>
        </w:rPr>
        <w:t>Чапаевского</w:t>
      </w:r>
      <w:r w:rsidR="00D7090D" w:rsidRPr="00F142A3">
        <w:rPr>
          <w:rFonts w:ascii="Arial" w:hAnsi="Arial" w:cs="Arial"/>
          <w:szCs w:val="28"/>
        </w:rPr>
        <w:t xml:space="preserve"> сельского поселения </w:t>
      </w:r>
      <w:r w:rsidR="00F86CB2" w:rsidRPr="00F142A3">
        <w:rPr>
          <w:rFonts w:ascii="Arial" w:hAnsi="Arial" w:cs="Arial"/>
          <w:szCs w:val="28"/>
        </w:rPr>
        <w:t>Красносельского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муниципального района.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Ответственный исполнитель программы: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1) осуществляет текущее управление и координацию деятельности соисполнителей,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2) осуществляет контроль за исполнением мероприятий программы, организует ведение отчетности</w:t>
      </w:r>
      <w:r w:rsidR="00D7090D" w:rsidRPr="00F142A3">
        <w:rPr>
          <w:rFonts w:ascii="Arial" w:hAnsi="Arial" w:cs="Arial"/>
          <w:szCs w:val="28"/>
        </w:rPr>
        <w:t>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3) обеспечивает подготовку и представление предложений по финансированию мероприятий программы на очередной финансовый год;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4) осуществляет мониторинг результатов реализации программы;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5) подготавливает проекты постановлений администрации</w:t>
      </w:r>
      <w:r w:rsidR="006F404B" w:rsidRPr="00F142A3">
        <w:rPr>
          <w:rFonts w:ascii="Arial" w:hAnsi="Arial" w:cs="Arial"/>
          <w:szCs w:val="28"/>
        </w:rPr>
        <w:t xml:space="preserve"> </w:t>
      </w:r>
      <w:r w:rsidRPr="00F142A3">
        <w:rPr>
          <w:rFonts w:ascii="Arial" w:hAnsi="Arial" w:cs="Arial"/>
          <w:szCs w:val="28"/>
        </w:rPr>
        <w:t>о внесении изменений в программу;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6) проводит оценку эффективности реализации программы.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Объем финансирования мероприятий программы за счет средств областного бюджета и местного бюджета ежегодно подлежит уточнению в установленном порядке на соответствующий финансовый год. При изменении объемов бюджетного финансирования ответственный исполнитель в установленном порядке уточняет перечень и объемы финансирования мероприятий программы.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  <w:r w:rsidRPr="00F142A3">
        <w:rPr>
          <w:rFonts w:ascii="Arial" w:hAnsi="Arial" w:cs="Arial"/>
          <w:szCs w:val="28"/>
        </w:rPr>
        <w:t>Оплата предусмотренных программой работ осуществляется согласно приведенной в Приложении 3 потребности в финансировании программы с учетом переходящей кредиторской задолженности по мероприятиям программы, выполненным в предыдущие периоды.</w:t>
      </w:r>
    </w:p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szCs w:val="28"/>
        </w:rPr>
      </w:pP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b/>
          <w:sz w:val="24"/>
          <w:szCs w:val="28"/>
        </w:rPr>
        <w:t>Глава 7. Анализ рисков в реализации программы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К основным рискам, которые могут повлиять на достижение запланированных результатов, относятся: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1) недостаточное финансирование из федерального, областного бюджетов и бюджетов муниципальных образований;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lastRenderedPageBreak/>
        <w:t>2) отсутствие проектно-сметной документации;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3)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4) возникновение обстоятельств непреодолимой силы.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Для устранения или уменьшения рисков необходимо: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1) своевременное финансирование программных мероприятий;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2) своевременное проведение открытых аукционов для определения подрядной организации для выполнения строительно-монтажных работ;</w:t>
      </w:r>
    </w:p>
    <w:p w:rsidR="00483BA1" w:rsidRPr="00F142A3" w:rsidRDefault="00483BA1" w:rsidP="00F142A3">
      <w:pPr>
        <w:pStyle w:val="ConsPlusNormal0"/>
        <w:suppressLineNumbers/>
        <w:ind w:firstLine="709"/>
        <w:jc w:val="both"/>
        <w:rPr>
          <w:sz w:val="24"/>
          <w:szCs w:val="28"/>
        </w:rPr>
      </w:pPr>
      <w:r w:rsidRPr="00F142A3">
        <w:rPr>
          <w:sz w:val="24"/>
          <w:szCs w:val="28"/>
        </w:rPr>
        <w:t>3) своевременная разработка проектно-сметной документации;</w:t>
      </w:r>
    </w:p>
    <w:p w:rsidR="00483BA1" w:rsidRDefault="00483BA1" w:rsidP="00964AFD">
      <w:pPr>
        <w:pStyle w:val="afd"/>
        <w:ind w:firstLine="709"/>
        <w:rPr>
          <w:rFonts w:ascii="Arial" w:hAnsi="Arial" w:cs="Arial"/>
        </w:rPr>
      </w:pPr>
      <w:r w:rsidRPr="00964AFD">
        <w:rPr>
          <w:rFonts w:ascii="Arial" w:hAnsi="Arial" w:cs="Arial"/>
        </w:rPr>
        <w:t>4) информационная и методическая поддержка проводимых мероприятий</w:t>
      </w:r>
    </w:p>
    <w:p w:rsidR="00964AFD" w:rsidRDefault="00964AFD" w:rsidP="00964AFD">
      <w:pPr>
        <w:pStyle w:val="afd"/>
        <w:ind w:firstLine="709"/>
        <w:rPr>
          <w:rFonts w:ascii="Arial" w:hAnsi="Arial" w:cs="Arial"/>
        </w:rPr>
      </w:pPr>
    </w:p>
    <w:p w:rsidR="00964AFD" w:rsidRDefault="00964AFD" w:rsidP="00964AFD">
      <w:pPr>
        <w:pStyle w:val="afd"/>
        <w:ind w:firstLine="709"/>
        <w:rPr>
          <w:rFonts w:ascii="Arial" w:hAnsi="Arial" w:cs="Arial"/>
        </w:rPr>
      </w:pPr>
    </w:p>
    <w:p w:rsidR="00964AFD" w:rsidRPr="00964AFD" w:rsidRDefault="00964AFD" w:rsidP="00964AFD">
      <w:pPr>
        <w:pStyle w:val="afd"/>
        <w:ind w:firstLine="709"/>
        <w:rPr>
          <w:rFonts w:ascii="Arial" w:hAnsi="Arial" w:cs="Arial"/>
        </w:rPr>
      </w:pPr>
    </w:p>
    <w:p w:rsidR="00483BA1" w:rsidRPr="00964AFD" w:rsidRDefault="00483BA1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>Приложение №1</w:t>
      </w:r>
    </w:p>
    <w:p w:rsidR="002E3CB7" w:rsidRPr="00964AFD" w:rsidRDefault="00483BA1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>к муниципальной программе</w:t>
      </w:r>
      <w:r w:rsidR="002E3CB7" w:rsidRPr="00964AFD">
        <w:rPr>
          <w:rFonts w:ascii="Arial" w:hAnsi="Arial" w:cs="Arial"/>
        </w:rPr>
        <w:t xml:space="preserve"> «Комплексное развитие </w:t>
      </w:r>
      <w:proofErr w:type="gramStart"/>
      <w:r w:rsidR="002E3CB7" w:rsidRPr="00964AFD">
        <w:rPr>
          <w:rFonts w:ascii="Arial" w:hAnsi="Arial" w:cs="Arial"/>
        </w:rPr>
        <w:t>сельских</w:t>
      </w:r>
      <w:proofErr w:type="gramEnd"/>
    </w:p>
    <w:p w:rsidR="00D7090D" w:rsidRPr="00964AFD" w:rsidRDefault="00483BA1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 xml:space="preserve">территорий </w:t>
      </w:r>
      <w:r w:rsidR="000E584E" w:rsidRPr="00964AFD">
        <w:rPr>
          <w:rFonts w:ascii="Arial" w:hAnsi="Arial" w:cs="Arial"/>
        </w:rPr>
        <w:t>Чапаевского</w:t>
      </w:r>
      <w:r w:rsidR="002E3CB7" w:rsidRPr="00964AFD">
        <w:rPr>
          <w:rFonts w:ascii="Arial" w:hAnsi="Arial" w:cs="Arial"/>
        </w:rPr>
        <w:t xml:space="preserve"> сельского поселения</w:t>
      </w:r>
    </w:p>
    <w:p w:rsidR="00483BA1" w:rsidRPr="00964AFD" w:rsidRDefault="00F86CB2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>Красносельского муниципального</w:t>
      </w:r>
      <w:r w:rsidR="002E3CB7" w:rsidRPr="00964AFD">
        <w:rPr>
          <w:rFonts w:ascii="Arial" w:hAnsi="Arial" w:cs="Arial"/>
        </w:rPr>
        <w:t xml:space="preserve"> района</w:t>
      </w:r>
    </w:p>
    <w:p w:rsidR="00964AFD" w:rsidRDefault="00F86CB2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>Костромской области на 2021</w:t>
      </w:r>
      <w:r w:rsidR="00483BA1" w:rsidRPr="00964AFD">
        <w:rPr>
          <w:rFonts w:ascii="Arial" w:hAnsi="Arial" w:cs="Arial"/>
        </w:rPr>
        <w:t>-2025 годы»</w:t>
      </w:r>
      <w:r w:rsidR="00F85967" w:rsidRPr="00964AFD">
        <w:rPr>
          <w:rFonts w:ascii="Arial" w:hAnsi="Arial" w:cs="Arial"/>
        </w:rPr>
        <w:t xml:space="preserve"> </w:t>
      </w:r>
    </w:p>
    <w:p w:rsidR="00483BA1" w:rsidRDefault="00F85967" w:rsidP="00964AFD">
      <w:pPr>
        <w:pStyle w:val="afd"/>
        <w:jc w:val="right"/>
        <w:rPr>
          <w:rFonts w:ascii="Arial" w:hAnsi="Arial" w:cs="Arial"/>
        </w:rPr>
      </w:pPr>
      <w:r w:rsidRPr="00964AFD">
        <w:rPr>
          <w:rFonts w:ascii="Arial" w:hAnsi="Arial" w:cs="Arial"/>
        </w:rPr>
        <w:t>в редакции постановления №17 от 18.05.22 г.</w:t>
      </w:r>
    </w:p>
    <w:p w:rsidR="00964AFD" w:rsidRPr="00964AFD" w:rsidRDefault="00964AFD" w:rsidP="00964AFD">
      <w:pPr>
        <w:pStyle w:val="afd"/>
        <w:jc w:val="right"/>
        <w:rPr>
          <w:rFonts w:ascii="Arial" w:hAnsi="Arial" w:cs="Arial"/>
        </w:rPr>
      </w:pPr>
    </w:p>
    <w:p w:rsidR="00483BA1" w:rsidRPr="00964AFD" w:rsidRDefault="00964AFD" w:rsidP="00964AFD">
      <w:pPr>
        <w:pStyle w:val="afd"/>
        <w:jc w:val="center"/>
        <w:rPr>
          <w:rFonts w:ascii="Arial" w:hAnsi="Arial" w:cs="Arial"/>
          <w:b/>
          <w:sz w:val="32"/>
          <w:szCs w:val="32"/>
        </w:rPr>
      </w:pPr>
      <w:r w:rsidRPr="00964AFD">
        <w:rPr>
          <w:rFonts w:ascii="Arial" w:hAnsi="Arial" w:cs="Arial"/>
          <w:b/>
          <w:sz w:val="32"/>
          <w:szCs w:val="32"/>
        </w:rPr>
        <w:t>СВЕДЕНИЯ О ЦЕЛЕВЫХ ПОКАЗАТЕЛЯХ (ИНДИКАТОРАХ) ПРОГРАММЫ</w:t>
      </w:r>
    </w:p>
    <w:p w:rsidR="00483BA1" w:rsidRPr="00964AFD" w:rsidRDefault="00483BA1" w:rsidP="00964AFD">
      <w:pPr>
        <w:pStyle w:val="afd"/>
        <w:jc w:val="right"/>
        <w:rPr>
          <w:rFonts w:ascii="Arial" w:hAnsi="Arial" w:cs="Arial"/>
        </w:rPr>
      </w:pPr>
    </w:p>
    <w:tbl>
      <w:tblPr>
        <w:tblW w:w="0" w:type="auto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572"/>
        <w:gridCol w:w="1586"/>
        <w:gridCol w:w="503"/>
        <w:gridCol w:w="1070"/>
        <w:gridCol w:w="830"/>
        <w:gridCol w:w="550"/>
        <w:gridCol w:w="830"/>
        <w:gridCol w:w="550"/>
        <w:gridCol w:w="550"/>
        <w:gridCol w:w="626"/>
        <w:gridCol w:w="1278"/>
      </w:tblGrid>
      <w:tr w:rsidR="00483BA1" w:rsidRPr="00964AFD" w:rsidTr="00964AFD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 xml:space="preserve">№ </w:t>
            </w:r>
            <w:proofErr w:type="gramStart"/>
            <w:r w:rsidRPr="00964AFD">
              <w:rPr>
                <w:rFonts w:ascii="Arial" w:hAnsi="Arial" w:cs="Arial"/>
              </w:rPr>
              <w:t>п</w:t>
            </w:r>
            <w:proofErr w:type="gramEnd"/>
            <w:r w:rsidRPr="00964AFD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 xml:space="preserve">Значение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Методика исчисления показателя (индикатора)</w:t>
            </w:r>
          </w:p>
        </w:tc>
      </w:tr>
      <w:tr w:rsidR="00483BA1" w:rsidRPr="00964AFD" w:rsidTr="00964AFD">
        <w:trPr>
          <w:trHeight w:val="4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оценочное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плановое</w:t>
            </w:r>
          </w:p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Всего за 2020-2025 г.</w:t>
            </w:r>
            <w:proofErr w:type="gramStart"/>
            <w:r w:rsidRPr="00964AFD">
              <w:rPr>
                <w:rFonts w:ascii="Arial" w:hAnsi="Arial" w:cs="Arial"/>
              </w:rPr>
              <w:t>г</w:t>
            </w:r>
            <w:proofErr w:type="gramEnd"/>
            <w:r w:rsidRPr="00964AFD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</w:tr>
      <w:tr w:rsidR="00964AFD" w:rsidRPr="00964AFD" w:rsidTr="00964AFD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2023год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2025 год</w:t>
            </w: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</w:tr>
      <w:tr w:rsidR="00964AFD" w:rsidRPr="00964AFD" w:rsidTr="00964AFD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12</w:t>
            </w:r>
          </w:p>
        </w:tc>
      </w:tr>
      <w:tr w:rsidR="00483BA1" w:rsidRPr="00964AFD" w:rsidTr="00964AFD">
        <w:trPr>
          <w:trHeight w:val="145"/>
          <w:jc w:val="center"/>
        </w:trPr>
        <w:tc>
          <w:tcPr>
            <w:tcW w:w="0" w:type="auto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Цель: Обеспечение комплексного развития сельских территорий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3BA1" w:rsidRPr="00964AFD" w:rsidRDefault="00483BA1" w:rsidP="00964AFD">
            <w:pPr>
              <w:pStyle w:val="afd"/>
              <w:rPr>
                <w:rFonts w:ascii="Arial" w:hAnsi="Arial" w:cs="Arial"/>
              </w:rPr>
            </w:pPr>
          </w:p>
        </w:tc>
      </w:tr>
      <w:tr w:rsidR="00964AFD" w:rsidRPr="00964AFD" w:rsidTr="00964AFD">
        <w:trPr>
          <w:trHeight w:val="972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Задача «Повышение уровня комплексного обустройства населенных пунктов, расположен</w:t>
            </w:r>
            <w:r w:rsidRPr="00964AFD">
              <w:rPr>
                <w:rFonts w:ascii="Arial" w:hAnsi="Arial" w:cs="Arial"/>
              </w:rPr>
              <w:lastRenderedPageBreak/>
              <w:t>ных в сельской местности, объектами социальной, инженерной и транспортной инфраструктур»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lastRenderedPageBreak/>
              <w:t>количество реализованных проектов по современному облику сельских территорий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0E584E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7830B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7830B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7830B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7830B1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</w:tr>
      <w:tr w:rsidR="00964AFD" w:rsidRPr="00964AFD" w:rsidTr="00964AFD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количество реализованн</w:t>
            </w:r>
            <w:r w:rsidRPr="00964AFD">
              <w:rPr>
                <w:rFonts w:ascii="Arial" w:hAnsi="Arial" w:cs="Arial"/>
              </w:rPr>
              <w:lastRenderedPageBreak/>
              <w:t>ых проектов по благоустройству сельских территорий</w:t>
            </w:r>
            <w:r w:rsidR="006F404B" w:rsidRPr="00964A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0E584E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0A729C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0A729C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  <w:p w:rsidR="00225A64" w:rsidRPr="00964AFD" w:rsidRDefault="000A729C" w:rsidP="00964AFD">
            <w:pPr>
              <w:pStyle w:val="afd"/>
              <w:rPr>
                <w:rFonts w:ascii="Arial" w:hAnsi="Arial" w:cs="Arial"/>
              </w:rPr>
            </w:pPr>
            <w:r w:rsidRPr="00964AF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A64" w:rsidRPr="00964AFD" w:rsidRDefault="00225A64" w:rsidP="00964AFD">
            <w:pPr>
              <w:pStyle w:val="afd"/>
              <w:rPr>
                <w:rFonts w:ascii="Arial" w:hAnsi="Arial" w:cs="Arial"/>
              </w:rPr>
            </w:pPr>
          </w:p>
        </w:tc>
      </w:tr>
    </w:tbl>
    <w:p w:rsidR="00483BA1" w:rsidRPr="00964AFD" w:rsidRDefault="00483BA1" w:rsidP="00F142A3">
      <w:pPr>
        <w:widowControl/>
        <w:suppressLineNumbers/>
        <w:ind w:firstLine="709"/>
        <w:jc w:val="both"/>
        <w:rPr>
          <w:rFonts w:ascii="Arial" w:hAnsi="Arial" w:cs="Arial"/>
        </w:rPr>
      </w:pPr>
    </w:p>
    <w:p w:rsidR="00130533" w:rsidRPr="00F142A3" w:rsidRDefault="00130533" w:rsidP="00F142A3">
      <w:pPr>
        <w:widowControl/>
        <w:suppressLineNumbers/>
        <w:ind w:firstLine="709"/>
        <w:jc w:val="both"/>
        <w:rPr>
          <w:rFonts w:ascii="Arial" w:hAnsi="Arial" w:cs="Arial"/>
          <w:szCs w:val="18"/>
        </w:rPr>
      </w:pPr>
    </w:p>
    <w:p w:rsidR="00225A64" w:rsidRPr="00F142A3" w:rsidRDefault="00225A64" w:rsidP="00964AFD">
      <w:pPr>
        <w:widowControl/>
        <w:suppressLineNumbers/>
        <w:jc w:val="both"/>
        <w:rPr>
          <w:rFonts w:ascii="Arial" w:hAnsi="Arial" w:cs="Arial"/>
          <w:szCs w:val="18"/>
        </w:rPr>
      </w:pPr>
    </w:p>
    <w:p w:rsidR="009D030F" w:rsidRPr="00F142A3" w:rsidRDefault="009D030F" w:rsidP="00964AFD">
      <w:pPr>
        <w:widowControl/>
        <w:suppressLineNumbers/>
        <w:ind w:firstLine="709"/>
        <w:jc w:val="right"/>
        <w:rPr>
          <w:rFonts w:ascii="Arial" w:hAnsi="Arial" w:cs="Arial"/>
        </w:rPr>
      </w:pPr>
      <w:r w:rsidRPr="00F142A3">
        <w:rPr>
          <w:rFonts w:ascii="Arial" w:hAnsi="Arial" w:cs="Arial"/>
          <w:szCs w:val="18"/>
        </w:rPr>
        <w:t>Приложение №2</w:t>
      </w:r>
    </w:p>
    <w:p w:rsidR="00964AFD" w:rsidRDefault="009D030F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 xml:space="preserve">к муниципальной программе </w:t>
      </w:r>
    </w:p>
    <w:p w:rsidR="009D030F" w:rsidRPr="00F142A3" w:rsidRDefault="009D030F" w:rsidP="00964AFD">
      <w:pPr>
        <w:widowControl/>
        <w:suppressLineNumbers/>
        <w:ind w:firstLine="709"/>
        <w:jc w:val="right"/>
        <w:rPr>
          <w:rFonts w:ascii="Arial" w:hAnsi="Arial" w:cs="Arial"/>
        </w:rPr>
      </w:pPr>
      <w:r w:rsidRPr="00F142A3">
        <w:rPr>
          <w:rFonts w:ascii="Arial" w:hAnsi="Arial" w:cs="Arial"/>
          <w:szCs w:val="18"/>
        </w:rPr>
        <w:t>"Комплексное развитие сельских территорий</w:t>
      </w:r>
    </w:p>
    <w:p w:rsidR="00964AFD" w:rsidRDefault="000E584E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>Чапаевского</w:t>
      </w:r>
      <w:r w:rsidR="009D030F" w:rsidRPr="00F142A3">
        <w:rPr>
          <w:rFonts w:ascii="Arial" w:hAnsi="Arial" w:cs="Arial"/>
          <w:szCs w:val="18"/>
        </w:rPr>
        <w:t xml:space="preserve"> сельского поселения </w:t>
      </w:r>
    </w:p>
    <w:p w:rsidR="009D030F" w:rsidRPr="00F142A3" w:rsidRDefault="009D030F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 xml:space="preserve">Красносельского муниципального района </w:t>
      </w:r>
    </w:p>
    <w:p w:rsidR="00964AFD" w:rsidRDefault="009D030F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>Костромской области на 2021-2025 годы"</w:t>
      </w:r>
      <w:r w:rsidR="00F85967" w:rsidRPr="00F142A3">
        <w:rPr>
          <w:rFonts w:ascii="Arial" w:hAnsi="Arial" w:cs="Arial"/>
          <w:szCs w:val="18"/>
        </w:rPr>
        <w:t xml:space="preserve"> </w:t>
      </w:r>
    </w:p>
    <w:p w:rsidR="009D030F" w:rsidRPr="00F142A3" w:rsidRDefault="00F85967" w:rsidP="00964AFD">
      <w:pPr>
        <w:widowControl/>
        <w:suppressLineNumbers/>
        <w:ind w:firstLine="709"/>
        <w:jc w:val="right"/>
        <w:rPr>
          <w:rFonts w:ascii="Arial" w:hAnsi="Arial" w:cs="Arial"/>
        </w:rPr>
      </w:pPr>
      <w:r w:rsidRPr="00F142A3">
        <w:rPr>
          <w:rFonts w:ascii="Arial" w:hAnsi="Arial" w:cs="Arial"/>
          <w:szCs w:val="18"/>
        </w:rPr>
        <w:t xml:space="preserve">в редакции </w:t>
      </w:r>
      <w:r w:rsidR="00964AFD" w:rsidRPr="00F142A3">
        <w:rPr>
          <w:rFonts w:ascii="Arial" w:hAnsi="Arial" w:cs="Arial"/>
          <w:szCs w:val="18"/>
        </w:rPr>
        <w:t>постановления</w:t>
      </w:r>
      <w:r w:rsidRPr="00F142A3">
        <w:rPr>
          <w:rFonts w:ascii="Arial" w:hAnsi="Arial" w:cs="Arial"/>
          <w:szCs w:val="18"/>
        </w:rPr>
        <w:t xml:space="preserve"> №17 от 18.05.22 г.</w:t>
      </w:r>
    </w:p>
    <w:p w:rsidR="009D030F" w:rsidRPr="00F142A3" w:rsidRDefault="009D030F" w:rsidP="00F142A3">
      <w:pPr>
        <w:widowControl/>
        <w:suppressLineNumbers/>
        <w:ind w:firstLine="709"/>
        <w:jc w:val="both"/>
        <w:rPr>
          <w:rFonts w:ascii="Arial" w:hAnsi="Arial" w:cs="Arial"/>
          <w:szCs w:val="18"/>
        </w:rPr>
      </w:pPr>
    </w:p>
    <w:p w:rsidR="009D030F" w:rsidRPr="00964AFD" w:rsidRDefault="00964AFD" w:rsidP="00964AFD">
      <w:pPr>
        <w:widowControl/>
        <w:suppressLineNumbers/>
        <w:jc w:val="center"/>
        <w:rPr>
          <w:rFonts w:ascii="Arial" w:hAnsi="Arial" w:cs="Arial"/>
          <w:b/>
          <w:sz w:val="28"/>
          <w:szCs w:val="28"/>
        </w:rPr>
      </w:pPr>
      <w:r w:rsidRPr="00964AFD">
        <w:rPr>
          <w:rFonts w:ascii="Arial" w:hAnsi="Arial" w:cs="Arial"/>
          <w:b/>
          <w:sz w:val="28"/>
          <w:szCs w:val="28"/>
        </w:rPr>
        <w:t>НАИМЕНОВАНИЕ И АДРЕСНЫЙ РЕЕСТР МЕРОПРИЯТИЙ ПРОГРАММЫ НА 2021-2025 ГОДЫ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1989"/>
        <w:gridCol w:w="2023"/>
        <w:gridCol w:w="1967"/>
        <w:gridCol w:w="1418"/>
        <w:gridCol w:w="1542"/>
        <w:gridCol w:w="783"/>
      </w:tblGrid>
      <w:tr w:rsidR="00C74428" w:rsidRPr="00F142A3" w:rsidTr="00964AFD">
        <w:trPr>
          <w:trHeight w:val="390"/>
        </w:trPr>
        <w:tc>
          <w:tcPr>
            <w:tcW w:w="54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№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proofErr w:type="gramStart"/>
            <w:r w:rsidRPr="00F142A3">
              <w:rPr>
                <w:rFonts w:ascii="Arial" w:hAnsi="Arial" w:cs="Arial"/>
                <w:szCs w:val="18"/>
              </w:rPr>
              <w:t>п</w:t>
            </w:r>
            <w:proofErr w:type="gramEnd"/>
            <w:r w:rsidRPr="00F142A3">
              <w:rPr>
                <w:rFonts w:ascii="Arial" w:hAnsi="Arial" w:cs="Arial"/>
                <w:szCs w:val="18"/>
              </w:rPr>
              <w:t>/п</w:t>
            </w:r>
          </w:p>
        </w:tc>
        <w:tc>
          <w:tcPr>
            <w:tcW w:w="1989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02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 xml:space="preserve">Наименование Проекта реализации </w:t>
            </w:r>
          </w:p>
        </w:tc>
        <w:tc>
          <w:tcPr>
            <w:tcW w:w="1967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Адресный перечень объектов</w:t>
            </w:r>
          </w:p>
        </w:tc>
        <w:tc>
          <w:tcPr>
            <w:tcW w:w="1418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 xml:space="preserve">Стоимость Проекта, </w:t>
            </w:r>
            <w:proofErr w:type="spellStart"/>
            <w:proofErr w:type="gramStart"/>
            <w:r w:rsidRPr="00F142A3">
              <w:rPr>
                <w:rFonts w:ascii="Arial" w:hAnsi="Arial" w:cs="Arial"/>
                <w:szCs w:val="18"/>
              </w:rPr>
              <w:t>тыс</w:t>
            </w:r>
            <w:proofErr w:type="spellEnd"/>
            <w:proofErr w:type="gramEnd"/>
            <w:r w:rsidRPr="00F142A3">
              <w:rPr>
                <w:rFonts w:ascii="Arial" w:hAnsi="Arial" w:cs="Arial"/>
                <w:szCs w:val="18"/>
              </w:rPr>
              <w:t>, руб.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542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Год реализации в программе</w:t>
            </w:r>
          </w:p>
        </w:tc>
        <w:tc>
          <w:tcPr>
            <w:tcW w:w="78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C74428" w:rsidRPr="00F142A3" w:rsidTr="00964AFD">
        <w:trPr>
          <w:trHeight w:val="630"/>
        </w:trPr>
        <w:tc>
          <w:tcPr>
            <w:tcW w:w="543" w:type="dxa"/>
            <w:vMerge w:val="restart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1989" w:type="dxa"/>
            <w:vMerge w:val="restart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F142A3">
              <w:rPr>
                <w:rFonts w:ascii="Arial" w:hAnsi="Arial" w:cs="Arial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7733" w:type="dxa"/>
            <w:gridSpan w:val="5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C74428" w:rsidRPr="00F142A3" w:rsidTr="00964AFD">
        <w:trPr>
          <w:trHeight w:val="367"/>
        </w:trPr>
        <w:tc>
          <w:tcPr>
            <w:tcW w:w="543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89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7733" w:type="dxa"/>
            <w:gridSpan w:val="5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C74428" w:rsidRPr="00F142A3" w:rsidTr="00964AFD">
        <w:trPr>
          <w:trHeight w:val="499"/>
        </w:trPr>
        <w:tc>
          <w:tcPr>
            <w:tcW w:w="543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89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Обустрой</w:t>
            </w:r>
            <w:r w:rsidR="00A03EBD" w:rsidRPr="00F142A3">
              <w:rPr>
                <w:rFonts w:ascii="Arial" w:hAnsi="Arial" w:cs="Arial"/>
                <w:szCs w:val="18"/>
              </w:rPr>
              <w:t>ство детской игровой площадки</w:t>
            </w:r>
          </w:p>
        </w:tc>
        <w:tc>
          <w:tcPr>
            <w:tcW w:w="1967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 xml:space="preserve">Д.Ченцы, </w:t>
            </w:r>
            <w:proofErr w:type="spellStart"/>
            <w:r w:rsidRPr="00F142A3">
              <w:rPr>
                <w:rFonts w:ascii="Arial" w:hAnsi="Arial" w:cs="Arial"/>
                <w:szCs w:val="18"/>
              </w:rPr>
              <w:t>ул</w:t>
            </w:r>
            <w:proofErr w:type="gramStart"/>
            <w:r w:rsidRPr="00F142A3">
              <w:rPr>
                <w:rFonts w:ascii="Arial" w:hAnsi="Arial" w:cs="Arial"/>
                <w:szCs w:val="18"/>
              </w:rPr>
              <w:t>.М</w:t>
            </w:r>
            <w:proofErr w:type="gramEnd"/>
            <w:r w:rsidRPr="00F142A3">
              <w:rPr>
                <w:rFonts w:ascii="Arial" w:hAnsi="Arial" w:cs="Arial"/>
                <w:szCs w:val="18"/>
              </w:rPr>
              <w:t>олодежная</w:t>
            </w:r>
            <w:proofErr w:type="spellEnd"/>
            <w:r w:rsidRPr="00F142A3">
              <w:rPr>
                <w:rFonts w:ascii="Arial" w:hAnsi="Arial" w:cs="Arial"/>
                <w:szCs w:val="18"/>
              </w:rPr>
              <w:t xml:space="preserve"> у МКД №7,8</w:t>
            </w:r>
          </w:p>
        </w:tc>
        <w:tc>
          <w:tcPr>
            <w:tcW w:w="1418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1500</w:t>
            </w:r>
          </w:p>
        </w:tc>
        <w:tc>
          <w:tcPr>
            <w:tcW w:w="1542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2024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78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2025</w:t>
            </w:r>
          </w:p>
        </w:tc>
      </w:tr>
      <w:tr w:rsidR="00C74428" w:rsidRPr="00F142A3" w:rsidTr="00964AFD">
        <w:trPr>
          <w:trHeight w:val="345"/>
        </w:trPr>
        <w:tc>
          <w:tcPr>
            <w:tcW w:w="543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89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Модернизация уличного освещения</w:t>
            </w:r>
          </w:p>
        </w:tc>
        <w:tc>
          <w:tcPr>
            <w:tcW w:w="1967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542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78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C74428" w:rsidRPr="00F142A3" w:rsidTr="00964AFD">
        <w:trPr>
          <w:trHeight w:val="285"/>
        </w:trPr>
        <w:tc>
          <w:tcPr>
            <w:tcW w:w="543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89" w:type="dxa"/>
            <w:vMerge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Модернизация уличного освещения</w:t>
            </w:r>
          </w:p>
        </w:tc>
        <w:tc>
          <w:tcPr>
            <w:tcW w:w="1967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proofErr w:type="spellStart"/>
            <w:r w:rsidRPr="00F142A3">
              <w:rPr>
                <w:rFonts w:ascii="Arial" w:hAnsi="Arial" w:cs="Arial"/>
                <w:szCs w:val="18"/>
              </w:rPr>
              <w:t>Д.Синцово</w:t>
            </w:r>
            <w:proofErr w:type="spellEnd"/>
          </w:p>
        </w:tc>
        <w:tc>
          <w:tcPr>
            <w:tcW w:w="1418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542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78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1500</w:t>
            </w:r>
          </w:p>
        </w:tc>
      </w:tr>
      <w:tr w:rsidR="00C74428" w:rsidRPr="00F142A3" w:rsidTr="00964AFD">
        <w:trPr>
          <w:trHeight w:val="390"/>
        </w:trPr>
        <w:tc>
          <w:tcPr>
            <w:tcW w:w="54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1989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F142A3">
              <w:rPr>
                <w:rFonts w:ascii="Arial" w:hAnsi="Arial" w:cs="Arial"/>
                <w:szCs w:val="28"/>
              </w:rPr>
              <w:t xml:space="preserve">Организация пешеходных коммуникаций, в том числе тротуаров, </w:t>
            </w:r>
            <w:r w:rsidRPr="00F142A3">
              <w:rPr>
                <w:rFonts w:ascii="Arial" w:hAnsi="Arial" w:cs="Arial"/>
                <w:w w:val="104"/>
                <w:szCs w:val="28"/>
              </w:rPr>
              <w:t xml:space="preserve">аллей, </w:t>
            </w:r>
            <w:r w:rsidRPr="00F142A3">
              <w:rPr>
                <w:rFonts w:ascii="Arial" w:hAnsi="Arial" w:cs="Arial"/>
                <w:szCs w:val="28"/>
              </w:rPr>
              <w:t>дорожек,</w:t>
            </w:r>
            <w:r w:rsidRPr="00F142A3">
              <w:rPr>
                <w:rFonts w:ascii="Arial" w:hAnsi="Arial" w:cs="Arial"/>
                <w:spacing w:val="44"/>
                <w:szCs w:val="28"/>
              </w:rPr>
              <w:t xml:space="preserve"> </w:t>
            </w:r>
            <w:r w:rsidRPr="00F142A3">
              <w:rPr>
                <w:rFonts w:ascii="Arial" w:hAnsi="Arial" w:cs="Arial"/>
                <w:w w:val="104"/>
                <w:szCs w:val="28"/>
              </w:rPr>
              <w:t>тропинок</w:t>
            </w:r>
          </w:p>
        </w:tc>
        <w:tc>
          <w:tcPr>
            <w:tcW w:w="202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Строительство пешеходной дорожки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Строительство пешеходной дорожки</w:t>
            </w:r>
          </w:p>
        </w:tc>
        <w:tc>
          <w:tcPr>
            <w:tcW w:w="1967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Д.Ивановское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Д.Ивановское</w:t>
            </w:r>
          </w:p>
        </w:tc>
        <w:tc>
          <w:tcPr>
            <w:tcW w:w="1418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759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1500</w:t>
            </w:r>
          </w:p>
        </w:tc>
        <w:tc>
          <w:tcPr>
            <w:tcW w:w="1542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2021</w:t>
            </w: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  <w:r w:rsidRPr="00F142A3">
              <w:rPr>
                <w:rFonts w:ascii="Arial" w:hAnsi="Arial" w:cs="Arial"/>
                <w:szCs w:val="18"/>
              </w:rPr>
              <w:t>2023</w:t>
            </w:r>
          </w:p>
        </w:tc>
        <w:tc>
          <w:tcPr>
            <w:tcW w:w="783" w:type="dxa"/>
          </w:tcPr>
          <w:p w:rsidR="00C74428" w:rsidRPr="00F142A3" w:rsidRDefault="00C74428" w:rsidP="00964AFD">
            <w:pPr>
              <w:widowControl/>
              <w:suppressLineNumbers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:rsidR="00CC139F" w:rsidRDefault="00CC139F" w:rsidP="00964AFD">
      <w:pPr>
        <w:widowControl/>
        <w:suppressLineNumbers/>
        <w:jc w:val="both"/>
        <w:rPr>
          <w:rFonts w:ascii="Arial" w:hAnsi="Arial" w:cs="Arial"/>
          <w:szCs w:val="18"/>
        </w:rPr>
      </w:pPr>
    </w:p>
    <w:p w:rsidR="00964AFD" w:rsidRDefault="00964AFD" w:rsidP="00964AFD">
      <w:pPr>
        <w:widowControl/>
        <w:suppressLineNumbers/>
        <w:jc w:val="both"/>
        <w:rPr>
          <w:rFonts w:ascii="Arial" w:hAnsi="Arial" w:cs="Arial"/>
          <w:szCs w:val="18"/>
        </w:rPr>
      </w:pPr>
    </w:p>
    <w:p w:rsidR="00964AFD" w:rsidRPr="00F142A3" w:rsidRDefault="00964AFD" w:rsidP="00964AFD">
      <w:pPr>
        <w:widowControl/>
        <w:suppressLineNumbers/>
        <w:jc w:val="both"/>
        <w:rPr>
          <w:rFonts w:ascii="Arial" w:hAnsi="Arial" w:cs="Arial"/>
          <w:szCs w:val="18"/>
        </w:rPr>
      </w:pPr>
    </w:p>
    <w:p w:rsidR="00483BA1" w:rsidRPr="00F142A3" w:rsidRDefault="00483BA1" w:rsidP="00964AFD">
      <w:pPr>
        <w:widowControl/>
        <w:suppressLineNumbers/>
        <w:ind w:firstLine="709"/>
        <w:jc w:val="right"/>
        <w:rPr>
          <w:rFonts w:ascii="Arial" w:hAnsi="Arial" w:cs="Arial"/>
        </w:rPr>
      </w:pPr>
      <w:r w:rsidRPr="00F142A3">
        <w:rPr>
          <w:rFonts w:ascii="Arial" w:hAnsi="Arial" w:cs="Arial"/>
          <w:szCs w:val="18"/>
        </w:rPr>
        <w:t>Приложение №</w:t>
      </w:r>
      <w:r w:rsidR="009D030F" w:rsidRPr="00F142A3">
        <w:rPr>
          <w:rFonts w:ascii="Arial" w:hAnsi="Arial" w:cs="Arial"/>
          <w:szCs w:val="18"/>
        </w:rPr>
        <w:t>3</w:t>
      </w:r>
    </w:p>
    <w:p w:rsidR="00964AFD" w:rsidRDefault="00483BA1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>к муниципальной программе</w:t>
      </w:r>
    </w:p>
    <w:p w:rsidR="00483BA1" w:rsidRPr="00F142A3" w:rsidRDefault="00483BA1" w:rsidP="00964AFD">
      <w:pPr>
        <w:widowControl/>
        <w:suppressLineNumbers/>
        <w:ind w:firstLine="709"/>
        <w:jc w:val="right"/>
        <w:rPr>
          <w:rFonts w:ascii="Arial" w:hAnsi="Arial" w:cs="Arial"/>
        </w:rPr>
      </w:pPr>
      <w:r w:rsidRPr="00F142A3">
        <w:rPr>
          <w:rFonts w:ascii="Arial" w:hAnsi="Arial" w:cs="Arial"/>
          <w:szCs w:val="18"/>
        </w:rPr>
        <w:t xml:space="preserve"> "Комплексное развитие сельских территорий</w:t>
      </w:r>
    </w:p>
    <w:p w:rsidR="00964AFD" w:rsidRDefault="00483BA1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 xml:space="preserve"> </w:t>
      </w:r>
      <w:r w:rsidR="000E584E" w:rsidRPr="00F142A3">
        <w:rPr>
          <w:rFonts w:ascii="Arial" w:hAnsi="Arial" w:cs="Arial"/>
          <w:szCs w:val="18"/>
        </w:rPr>
        <w:t>Чапаевского</w:t>
      </w:r>
      <w:r w:rsidR="009F7897" w:rsidRPr="00F142A3">
        <w:rPr>
          <w:rFonts w:ascii="Arial" w:hAnsi="Arial" w:cs="Arial"/>
          <w:szCs w:val="18"/>
        </w:rPr>
        <w:t xml:space="preserve"> сельского поселения </w:t>
      </w:r>
    </w:p>
    <w:p w:rsidR="009F7897" w:rsidRPr="00F142A3" w:rsidRDefault="00974294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>Красносельского муниципального</w:t>
      </w:r>
      <w:r w:rsidR="00483BA1" w:rsidRPr="00F142A3">
        <w:rPr>
          <w:rFonts w:ascii="Arial" w:hAnsi="Arial" w:cs="Arial"/>
          <w:szCs w:val="18"/>
        </w:rPr>
        <w:t xml:space="preserve"> района </w:t>
      </w:r>
    </w:p>
    <w:p w:rsidR="00483BA1" w:rsidRDefault="00483BA1" w:rsidP="00964AFD">
      <w:pPr>
        <w:widowControl/>
        <w:suppressLineNumbers/>
        <w:ind w:firstLine="709"/>
        <w:jc w:val="right"/>
        <w:rPr>
          <w:rFonts w:ascii="Arial" w:hAnsi="Arial" w:cs="Arial"/>
          <w:szCs w:val="18"/>
        </w:rPr>
      </w:pPr>
      <w:r w:rsidRPr="00F142A3">
        <w:rPr>
          <w:rFonts w:ascii="Arial" w:hAnsi="Arial" w:cs="Arial"/>
          <w:szCs w:val="18"/>
        </w:rPr>
        <w:t>Костромской области на 202</w:t>
      </w:r>
      <w:r w:rsidR="00225A64" w:rsidRPr="00F142A3">
        <w:rPr>
          <w:rFonts w:ascii="Arial" w:hAnsi="Arial" w:cs="Arial"/>
          <w:szCs w:val="18"/>
        </w:rPr>
        <w:t>1</w:t>
      </w:r>
      <w:r w:rsidRPr="00F142A3">
        <w:rPr>
          <w:rFonts w:ascii="Arial" w:hAnsi="Arial" w:cs="Arial"/>
          <w:szCs w:val="18"/>
        </w:rPr>
        <w:t>-2025 годы"</w:t>
      </w:r>
    </w:p>
    <w:p w:rsidR="00964AFD" w:rsidRPr="00F142A3" w:rsidRDefault="00964AFD" w:rsidP="00964AFD">
      <w:pPr>
        <w:widowControl/>
        <w:suppressLineNumbers/>
        <w:ind w:firstLine="709"/>
        <w:jc w:val="right"/>
        <w:rPr>
          <w:rFonts w:ascii="Arial" w:hAnsi="Arial" w:cs="Arial"/>
        </w:rPr>
      </w:pPr>
    </w:p>
    <w:p w:rsidR="00483BA1" w:rsidRPr="00964AFD" w:rsidRDefault="00964AFD" w:rsidP="00964AFD">
      <w:pPr>
        <w:widowControl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964AFD">
        <w:rPr>
          <w:rFonts w:ascii="Arial" w:hAnsi="Arial" w:cs="Arial"/>
          <w:b/>
          <w:sz w:val="32"/>
          <w:szCs w:val="32"/>
        </w:rPr>
        <w:t>ОБЪЕМЫ И ИСТОЧНИКИ ФИНАНСИРОВАНИЯ МЕРОПРИЯТИЙ ПРОГРАММЫ НА 2021-2025 ГОДЫ</w:t>
      </w:r>
    </w:p>
    <w:p w:rsidR="00483BA1" w:rsidRPr="00964AFD" w:rsidRDefault="00483BA1" w:rsidP="00964AFD">
      <w:pPr>
        <w:widowControl/>
        <w:suppressLineNumbers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2686"/>
        <w:gridCol w:w="2114"/>
        <w:gridCol w:w="978"/>
        <w:gridCol w:w="847"/>
        <w:gridCol w:w="645"/>
        <w:gridCol w:w="847"/>
        <w:gridCol w:w="847"/>
        <w:gridCol w:w="847"/>
      </w:tblGrid>
      <w:tr w:rsidR="00483BA1" w:rsidRPr="00A54235" w:rsidTr="00964AFD">
        <w:tc>
          <w:tcPr>
            <w:tcW w:w="0" w:type="auto"/>
            <w:vMerge w:val="restart"/>
            <w:shd w:val="clear" w:color="auto" w:fill="auto"/>
          </w:tcPr>
          <w:p w:rsidR="00483BA1" w:rsidRPr="00A54235" w:rsidRDefault="00483BA1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 xml:space="preserve">№ </w:t>
            </w:r>
            <w:proofErr w:type="gramStart"/>
            <w:r w:rsidRPr="00A54235">
              <w:rPr>
                <w:rFonts w:ascii="Arial" w:hAnsi="Arial" w:cs="Arial"/>
              </w:rPr>
              <w:t>п</w:t>
            </w:r>
            <w:proofErr w:type="gramEnd"/>
            <w:r w:rsidRPr="00A5423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83BA1" w:rsidRPr="00A54235" w:rsidRDefault="00483BA1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483BA1" w:rsidRPr="00A54235" w:rsidRDefault="00483BA1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Объемы и источники финансирования</w:t>
            </w:r>
          </w:p>
        </w:tc>
      </w:tr>
      <w:tr w:rsidR="00483BA1" w:rsidRPr="00A54235" w:rsidTr="00964AFD">
        <w:tc>
          <w:tcPr>
            <w:tcW w:w="0" w:type="auto"/>
            <w:vMerge/>
            <w:shd w:val="clear" w:color="auto" w:fill="auto"/>
          </w:tcPr>
          <w:p w:rsidR="00483BA1" w:rsidRPr="00A54235" w:rsidRDefault="00483BA1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3BA1" w:rsidRPr="00A54235" w:rsidRDefault="00483BA1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83BA1" w:rsidRPr="00A54235" w:rsidRDefault="00483BA1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483BA1" w:rsidRPr="00A54235" w:rsidRDefault="00483BA1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Объемы финансирования (тыс. руб.)</w:t>
            </w:r>
          </w:p>
        </w:tc>
      </w:tr>
      <w:tr w:rsidR="00483BA1" w:rsidRPr="00A54235" w:rsidTr="00964AFD">
        <w:tc>
          <w:tcPr>
            <w:tcW w:w="0" w:type="auto"/>
            <w:vMerge/>
            <w:shd w:val="clear" w:color="auto" w:fill="auto"/>
          </w:tcPr>
          <w:p w:rsidR="00483BA1" w:rsidRPr="00A54235" w:rsidRDefault="00483BA1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3BA1" w:rsidRPr="00A54235" w:rsidRDefault="00483BA1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3BA1" w:rsidRPr="00A54235" w:rsidRDefault="00483BA1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83BA1" w:rsidRPr="00A54235" w:rsidRDefault="00483BA1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483BA1" w:rsidRPr="00A54235" w:rsidRDefault="00483BA1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в т.ч. по годам реализации Программы</w:t>
            </w:r>
          </w:p>
        </w:tc>
      </w:tr>
      <w:tr w:rsidR="00F255E3" w:rsidRPr="00A54235" w:rsidTr="00964AFD">
        <w:tc>
          <w:tcPr>
            <w:tcW w:w="0" w:type="auto"/>
            <w:vMerge/>
            <w:shd w:val="clear" w:color="auto" w:fill="auto"/>
          </w:tcPr>
          <w:p w:rsidR="00F255E3" w:rsidRPr="00A54235" w:rsidRDefault="00F255E3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5E3" w:rsidRPr="00A54235" w:rsidRDefault="00F255E3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5E3" w:rsidRPr="00A54235" w:rsidRDefault="00F255E3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5E3" w:rsidRPr="00A54235" w:rsidRDefault="00F255E3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2025</w:t>
            </w:r>
          </w:p>
        </w:tc>
      </w:tr>
      <w:tr w:rsidR="005E3386" w:rsidRPr="00A54235" w:rsidTr="00964AFD">
        <w:trPr>
          <w:trHeight w:val="2201"/>
        </w:trPr>
        <w:tc>
          <w:tcPr>
            <w:tcW w:w="0" w:type="auto"/>
            <w:shd w:val="clear" w:color="auto" w:fill="auto"/>
          </w:tcPr>
          <w:p w:rsidR="00F255E3" w:rsidRPr="00A54235" w:rsidRDefault="00F255E3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Создание и развитие социальной и инженерной и транспортной инфраструктур на сельских территориях", в том числе</w:t>
            </w:r>
          </w:p>
          <w:p w:rsidR="00F255E3" w:rsidRPr="00A54235" w:rsidRDefault="00F255E3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55E3" w:rsidRPr="00A54235" w:rsidRDefault="00362735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3759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362735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0A729C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362735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</w:t>
            </w:r>
            <w:r w:rsidR="00F255E3" w:rsidRPr="00A54235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C74428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C74428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1500</w:t>
            </w:r>
          </w:p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F255E3" w:rsidRPr="00A54235" w:rsidTr="00964AFD">
        <w:tc>
          <w:tcPr>
            <w:tcW w:w="0" w:type="auto"/>
            <w:vMerge w:val="restart"/>
            <w:shd w:val="clear" w:color="auto" w:fill="auto"/>
          </w:tcPr>
          <w:p w:rsidR="00F255E3" w:rsidRPr="00A54235" w:rsidRDefault="00F255E3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255E3" w:rsidRPr="00A54235" w:rsidRDefault="00F255E3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</w:t>
            </w:r>
            <w:r w:rsidR="0076236F" w:rsidRPr="00A54235">
              <w:rPr>
                <w:rFonts w:ascii="Arial" w:hAnsi="Arial" w:cs="Arial"/>
              </w:rPr>
              <w:t>»</w:t>
            </w:r>
            <w:r w:rsidR="005A39BA" w:rsidRPr="00A54235">
              <w:rPr>
                <w:rFonts w:ascii="Arial" w:hAnsi="Arial" w:cs="Arial"/>
              </w:rPr>
              <w:t>- 2 проекта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F255E3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Объем финансирования - всего,</w:t>
            </w:r>
            <w:r w:rsidR="006F404B" w:rsidRPr="00A54235">
              <w:rPr>
                <w:rFonts w:ascii="Arial" w:hAnsi="Arial" w:cs="Arial"/>
                <w:i/>
              </w:rPr>
              <w:t xml:space="preserve"> </w:t>
            </w:r>
            <w:r w:rsidRPr="00A54235">
              <w:rPr>
                <w:rFonts w:ascii="Arial" w:hAnsi="Arial" w:cs="Arial"/>
                <w:i/>
              </w:rPr>
              <w:t>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CC139F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</w:t>
            </w:r>
            <w:r w:rsidR="00362735" w:rsidRPr="00A54235">
              <w:rPr>
                <w:rFonts w:ascii="Arial" w:hAnsi="Arial" w:cs="Arial"/>
              </w:rPr>
              <w:t>5</w:t>
            </w:r>
            <w:r w:rsidR="00F255E3" w:rsidRPr="00A54235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362735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362735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0A729C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0A729C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F255E3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1500</w:t>
            </w:r>
          </w:p>
        </w:tc>
      </w:tr>
      <w:tr w:rsidR="00A03EBD" w:rsidRPr="00A54235" w:rsidTr="00964AFD"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- 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1039,5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1039,5</w:t>
            </w:r>
          </w:p>
        </w:tc>
      </w:tr>
      <w:tr w:rsidR="00A03EBD" w:rsidRPr="00A54235" w:rsidTr="00964AFD"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- 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10,5</w:t>
            </w:r>
          </w:p>
        </w:tc>
      </w:tr>
      <w:tr w:rsidR="00A03EBD" w:rsidRPr="00A54235" w:rsidTr="00964AFD"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- бюджет МО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281,4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400</w:t>
            </w:r>
          </w:p>
        </w:tc>
      </w:tr>
      <w:tr w:rsidR="00A03EBD" w:rsidRPr="00A54235" w:rsidTr="00964AFD"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  <w:i/>
              </w:rPr>
              <w:t>-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168,6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50</w:t>
            </w:r>
          </w:p>
        </w:tc>
      </w:tr>
      <w:tr w:rsidR="00A03EBD" w:rsidRPr="00A54235" w:rsidTr="00964AFD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 xml:space="preserve">Организацию освещения территории, включая архитектурную </w:t>
            </w:r>
            <w:r w:rsidRPr="00A54235">
              <w:rPr>
                <w:rFonts w:ascii="Arial" w:hAnsi="Arial" w:cs="Arial"/>
                <w:w w:val="103"/>
              </w:rPr>
              <w:t xml:space="preserve">подсветку </w:t>
            </w:r>
            <w:r w:rsidRPr="00A54235">
              <w:rPr>
                <w:rFonts w:ascii="Arial" w:hAnsi="Arial" w:cs="Arial"/>
              </w:rPr>
              <w:t>зданий,</w:t>
            </w:r>
          </w:p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строений,</w:t>
            </w:r>
            <w:r w:rsidRPr="00A54235">
              <w:rPr>
                <w:rFonts w:ascii="Arial" w:hAnsi="Arial" w:cs="Arial"/>
                <w:spacing w:val="53"/>
              </w:rPr>
              <w:t xml:space="preserve"> </w:t>
            </w:r>
            <w:r w:rsidRPr="00A54235">
              <w:rPr>
                <w:rFonts w:ascii="Arial" w:hAnsi="Arial" w:cs="Arial"/>
              </w:rPr>
              <w:t>сооружений,</w:t>
            </w:r>
            <w:r w:rsidRPr="00A54235">
              <w:rPr>
                <w:rFonts w:ascii="Arial" w:hAnsi="Arial" w:cs="Arial"/>
                <w:spacing w:val="49"/>
              </w:rPr>
              <w:t xml:space="preserve"> </w:t>
            </w:r>
            <w:r w:rsidRPr="00A54235">
              <w:rPr>
                <w:rFonts w:ascii="Arial" w:hAnsi="Arial" w:cs="Arial"/>
              </w:rPr>
              <w:t>в том</w:t>
            </w:r>
            <w:r w:rsidRPr="00A54235">
              <w:rPr>
                <w:rFonts w:ascii="Arial" w:hAnsi="Arial" w:cs="Arial"/>
                <w:spacing w:val="7"/>
              </w:rPr>
              <w:t xml:space="preserve"> </w:t>
            </w:r>
            <w:r w:rsidRPr="00A54235">
              <w:rPr>
                <w:rFonts w:ascii="Arial" w:hAnsi="Arial" w:cs="Arial"/>
              </w:rPr>
              <w:lastRenderedPageBreak/>
              <w:t xml:space="preserve">числе </w:t>
            </w:r>
            <w:proofErr w:type="gramStart"/>
            <w:r w:rsidRPr="00A54235">
              <w:rPr>
                <w:rFonts w:ascii="Arial" w:hAnsi="Arial" w:cs="Arial"/>
              </w:rPr>
              <w:t>с</w:t>
            </w:r>
            <w:proofErr w:type="gramEnd"/>
            <w:r w:rsidRPr="00A542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lastRenderedPageBreak/>
              <w:t>Объем финансирования - всего, 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391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570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A03EBD" w:rsidRPr="00A54235" w:rsidTr="00964AFD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01"/>
        </w:trPr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использованием</w:t>
            </w:r>
            <w:r w:rsidRPr="00A54235">
              <w:rPr>
                <w:rFonts w:ascii="Arial" w:hAnsi="Arial" w:cs="Arial"/>
                <w:spacing w:val="53"/>
              </w:rPr>
              <w:t xml:space="preserve"> </w:t>
            </w:r>
            <w:r w:rsidRPr="00A54235">
              <w:rPr>
                <w:rFonts w:ascii="Arial" w:hAnsi="Arial" w:cs="Arial"/>
                <w:w w:val="103"/>
              </w:rPr>
              <w:t xml:space="preserve">энергосберегающих </w:t>
            </w:r>
            <w:r w:rsidRPr="00A54235">
              <w:rPr>
                <w:rFonts w:ascii="Arial" w:hAnsi="Arial" w:cs="Arial"/>
                <w:w w:val="104"/>
              </w:rPr>
              <w:t>технологий- 6 проектов;</w:t>
            </w:r>
          </w:p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  <w:spacing w:val="27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-бюджет МО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  <w:spacing w:val="27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3EBD" w:rsidRPr="00A54235" w:rsidRDefault="00A03EBD" w:rsidP="00964AFD">
            <w:pPr>
              <w:widowControl/>
              <w:suppressLineNumbers/>
              <w:jc w:val="both"/>
              <w:rPr>
                <w:rFonts w:ascii="Arial" w:hAnsi="Arial" w:cs="Arial"/>
                <w:w w:val="104"/>
                <w:szCs w:val="28"/>
              </w:rPr>
            </w:pPr>
            <w:r w:rsidRPr="00A54235">
              <w:rPr>
                <w:rFonts w:ascii="Arial" w:hAnsi="Arial" w:cs="Arial"/>
                <w:szCs w:val="28"/>
              </w:rPr>
              <w:t xml:space="preserve">Организация пешеходных коммуникаций, в том числе тротуаров, </w:t>
            </w:r>
            <w:r w:rsidRPr="00A54235">
              <w:rPr>
                <w:rFonts w:ascii="Arial" w:hAnsi="Arial" w:cs="Arial"/>
                <w:w w:val="104"/>
                <w:szCs w:val="28"/>
              </w:rPr>
              <w:t xml:space="preserve">аллей, </w:t>
            </w:r>
            <w:r w:rsidRPr="00A54235">
              <w:rPr>
                <w:rFonts w:ascii="Arial" w:hAnsi="Arial" w:cs="Arial"/>
                <w:szCs w:val="28"/>
              </w:rPr>
              <w:t>дорожек,</w:t>
            </w:r>
            <w:r w:rsidRPr="00A54235">
              <w:rPr>
                <w:rFonts w:ascii="Arial" w:hAnsi="Arial" w:cs="Arial"/>
                <w:spacing w:val="44"/>
                <w:szCs w:val="28"/>
              </w:rPr>
              <w:t xml:space="preserve"> </w:t>
            </w:r>
            <w:r w:rsidRPr="00A54235">
              <w:rPr>
                <w:rFonts w:ascii="Arial" w:hAnsi="Arial" w:cs="Arial"/>
                <w:w w:val="104"/>
                <w:szCs w:val="28"/>
              </w:rPr>
              <w:t>тропинок -1 проект;</w:t>
            </w:r>
          </w:p>
          <w:p w:rsidR="00A03EBD" w:rsidRPr="00A54235" w:rsidRDefault="00A03EBD" w:rsidP="00964AFD">
            <w:pPr>
              <w:pStyle w:val="af2"/>
              <w:widowControl/>
              <w:jc w:val="both"/>
              <w:rPr>
                <w:rFonts w:ascii="Arial" w:hAnsi="Arial" w:cs="Arial"/>
                <w:spacing w:val="27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Объем финансирования – всего, 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2259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 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1295,63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295,63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1039,5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 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89,67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39,67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 бюджет МО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541,4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173,35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  <w:tr w:rsidR="00A03EBD" w:rsidRPr="00A54235" w:rsidTr="00964AFD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pStyle w:val="af2"/>
              <w:widowControl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03EBD" w:rsidRPr="00A54235" w:rsidRDefault="00A03EBD" w:rsidP="00F142A3">
            <w:pPr>
              <w:widowControl/>
              <w:suppressLineNumbers/>
              <w:ind w:firstLine="709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  <w:i/>
              </w:rPr>
            </w:pPr>
            <w:r w:rsidRPr="00A54235">
              <w:rPr>
                <w:rFonts w:ascii="Arial" w:hAnsi="Arial" w:cs="Arial"/>
                <w:i/>
              </w:rPr>
              <w:t>-внебюджетные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332,3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163,7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276,15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03EBD" w:rsidRPr="00A54235" w:rsidRDefault="00A03EBD" w:rsidP="00A54235">
            <w:pPr>
              <w:widowControl/>
              <w:suppressLineNumbers/>
              <w:jc w:val="both"/>
              <w:rPr>
                <w:rFonts w:ascii="Arial" w:hAnsi="Arial" w:cs="Arial"/>
              </w:rPr>
            </w:pPr>
            <w:r w:rsidRPr="00A54235">
              <w:rPr>
                <w:rFonts w:ascii="Arial" w:hAnsi="Arial" w:cs="Arial"/>
              </w:rPr>
              <w:t>0</w:t>
            </w:r>
          </w:p>
        </w:tc>
      </w:tr>
    </w:tbl>
    <w:p w:rsidR="00483BA1" w:rsidRPr="00F142A3" w:rsidRDefault="00483BA1" w:rsidP="00F142A3">
      <w:pPr>
        <w:widowControl/>
        <w:suppressLineNumbers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F142A3" w:rsidRPr="00F142A3" w:rsidRDefault="00F142A3">
      <w:pPr>
        <w:widowControl/>
        <w:suppressLineNumbers/>
        <w:ind w:firstLine="709"/>
        <w:jc w:val="both"/>
        <w:rPr>
          <w:rFonts w:ascii="Arial" w:hAnsi="Arial" w:cs="Arial"/>
          <w:color w:val="000000"/>
          <w:szCs w:val="28"/>
        </w:rPr>
      </w:pPr>
      <w:bookmarkStart w:id="0" w:name="_GoBack"/>
      <w:bookmarkEnd w:id="0"/>
    </w:p>
    <w:sectPr w:rsidR="00F142A3" w:rsidRPr="00F142A3" w:rsidSect="00F142A3">
      <w:headerReference w:type="even" r:id="rId11"/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7" w:rsidRDefault="00A53BC7">
      <w:r>
        <w:separator/>
      </w:r>
    </w:p>
  </w:endnote>
  <w:endnote w:type="continuationSeparator" w:id="0">
    <w:p w:rsidR="00A53BC7" w:rsidRDefault="00A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7" w:rsidRDefault="00A53BC7">
      <w:r>
        <w:separator/>
      </w:r>
    </w:p>
  </w:footnote>
  <w:footnote w:type="continuationSeparator" w:id="0">
    <w:p w:rsidR="00A53BC7" w:rsidRDefault="00A5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E" w:rsidRDefault="000E584E">
    <w:pPr>
      <w:pStyle w:val="af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E" w:rsidRDefault="000E584E">
    <w:pPr>
      <w:pStyle w:val="af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4E" w:rsidRDefault="000E58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DE61B7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1"/>
    <w:rsid w:val="00053342"/>
    <w:rsid w:val="000A729C"/>
    <w:rsid w:val="000A7759"/>
    <w:rsid w:val="000D0430"/>
    <w:rsid w:val="000E542B"/>
    <w:rsid w:val="000E584E"/>
    <w:rsid w:val="00130533"/>
    <w:rsid w:val="00145CA2"/>
    <w:rsid w:val="00225A64"/>
    <w:rsid w:val="002A7CD1"/>
    <w:rsid w:val="002B3E2D"/>
    <w:rsid w:val="002E3CB7"/>
    <w:rsid w:val="00344371"/>
    <w:rsid w:val="00362735"/>
    <w:rsid w:val="003A4EA4"/>
    <w:rsid w:val="003A5048"/>
    <w:rsid w:val="003E1B5A"/>
    <w:rsid w:val="00483BA1"/>
    <w:rsid w:val="004D31AE"/>
    <w:rsid w:val="00513A7C"/>
    <w:rsid w:val="0056398A"/>
    <w:rsid w:val="00574DE2"/>
    <w:rsid w:val="0059618E"/>
    <w:rsid w:val="005A39BA"/>
    <w:rsid w:val="005B4368"/>
    <w:rsid w:val="005D228E"/>
    <w:rsid w:val="005E3386"/>
    <w:rsid w:val="006060C3"/>
    <w:rsid w:val="00643C7C"/>
    <w:rsid w:val="00694CC0"/>
    <w:rsid w:val="006B6ED3"/>
    <w:rsid w:val="006F404B"/>
    <w:rsid w:val="006F7A9D"/>
    <w:rsid w:val="00712A84"/>
    <w:rsid w:val="0076236F"/>
    <w:rsid w:val="00780F0B"/>
    <w:rsid w:val="007830B1"/>
    <w:rsid w:val="00814E36"/>
    <w:rsid w:val="00865085"/>
    <w:rsid w:val="008E08F0"/>
    <w:rsid w:val="009507E9"/>
    <w:rsid w:val="00957C86"/>
    <w:rsid w:val="00964AFD"/>
    <w:rsid w:val="00974294"/>
    <w:rsid w:val="00983866"/>
    <w:rsid w:val="009D030F"/>
    <w:rsid w:val="009F7897"/>
    <w:rsid w:val="00A03EBD"/>
    <w:rsid w:val="00A215A8"/>
    <w:rsid w:val="00A41991"/>
    <w:rsid w:val="00A53BC7"/>
    <w:rsid w:val="00A54235"/>
    <w:rsid w:val="00AE1F17"/>
    <w:rsid w:val="00B8094D"/>
    <w:rsid w:val="00BC1C99"/>
    <w:rsid w:val="00BD2C45"/>
    <w:rsid w:val="00C74428"/>
    <w:rsid w:val="00CC139F"/>
    <w:rsid w:val="00CD28A8"/>
    <w:rsid w:val="00D0601C"/>
    <w:rsid w:val="00D7090D"/>
    <w:rsid w:val="00DF1E38"/>
    <w:rsid w:val="00E52C15"/>
    <w:rsid w:val="00E608CA"/>
    <w:rsid w:val="00E90376"/>
    <w:rsid w:val="00F142A3"/>
    <w:rsid w:val="00F255E3"/>
    <w:rsid w:val="00F45F15"/>
    <w:rsid w:val="00F61C29"/>
    <w:rsid w:val="00F85967"/>
    <w:rsid w:val="00F86CB2"/>
    <w:rsid w:val="00F931A8"/>
    <w:rsid w:val="00F957B9"/>
    <w:rsid w:val="00F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0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694CC0"/>
    <w:pPr>
      <w:tabs>
        <w:tab w:val="num" w:pos="0"/>
      </w:tabs>
      <w:ind w:left="432" w:hanging="432"/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3">
    <w:name w:val="heading 3"/>
    <w:basedOn w:val="a0"/>
    <w:next w:val="a1"/>
    <w:qFormat/>
    <w:rsid w:val="00694CC0"/>
    <w:pPr>
      <w:tabs>
        <w:tab w:val="num" w:pos="0"/>
      </w:tabs>
      <w:ind w:left="720" w:hanging="720"/>
      <w:outlineLvl w:val="2"/>
    </w:pPr>
    <w:rPr>
      <w:rFonts w:ascii="Times New Roman" w:eastAsia="SimSu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94CC0"/>
    <w:rPr>
      <w:rFonts w:ascii="Symbol" w:hAnsi="Symbol" w:cs="OpenSymbol"/>
    </w:rPr>
  </w:style>
  <w:style w:type="character" w:customStyle="1" w:styleId="WW8Num1z1">
    <w:name w:val="WW8Num1z1"/>
    <w:rsid w:val="00694CC0"/>
  </w:style>
  <w:style w:type="character" w:customStyle="1" w:styleId="WW8Num1z2">
    <w:name w:val="WW8Num1z2"/>
    <w:rsid w:val="00694CC0"/>
  </w:style>
  <w:style w:type="character" w:customStyle="1" w:styleId="WW8Num1z3">
    <w:name w:val="WW8Num1z3"/>
    <w:rsid w:val="00694CC0"/>
  </w:style>
  <w:style w:type="character" w:customStyle="1" w:styleId="WW8Num1z4">
    <w:name w:val="WW8Num1z4"/>
    <w:rsid w:val="00694CC0"/>
  </w:style>
  <w:style w:type="character" w:customStyle="1" w:styleId="WW8Num1z5">
    <w:name w:val="WW8Num1z5"/>
    <w:rsid w:val="00694CC0"/>
  </w:style>
  <w:style w:type="character" w:customStyle="1" w:styleId="WW8Num1z6">
    <w:name w:val="WW8Num1z6"/>
    <w:rsid w:val="00694CC0"/>
  </w:style>
  <w:style w:type="character" w:customStyle="1" w:styleId="WW8Num1z7">
    <w:name w:val="WW8Num1z7"/>
    <w:rsid w:val="00694CC0"/>
  </w:style>
  <w:style w:type="character" w:customStyle="1" w:styleId="WW8Num1z8">
    <w:name w:val="WW8Num1z8"/>
    <w:rsid w:val="00694CC0"/>
  </w:style>
  <w:style w:type="character" w:customStyle="1" w:styleId="WW8Num2z0">
    <w:name w:val="WW8Num2z0"/>
    <w:rsid w:val="00694CC0"/>
    <w:rPr>
      <w:rFonts w:hint="default"/>
    </w:rPr>
  </w:style>
  <w:style w:type="character" w:customStyle="1" w:styleId="WW8Num2z1">
    <w:name w:val="WW8Num2z1"/>
    <w:rsid w:val="00694CC0"/>
  </w:style>
  <w:style w:type="character" w:customStyle="1" w:styleId="WW8Num2z2">
    <w:name w:val="WW8Num2z2"/>
    <w:rsid w:val="00694CC0"/>
  </w:style>
  <w:style w:type="character" w:customStyle="1" w:styleId="WW8Num2z3">
    <w:name w:val="WW8Num2z3"/>
    <w:rsid w:val="00694CC0"/>
  </w:style>
  <w:style w:type="character" w:customStyle="1" w:styleId="WW8Num2z4">
    <w:name w:val="WW8Num2z4"/>
    <w:rsid w:val="00694CC0"/>
  </w:style>
  <w:style w:type="character" w:customStyle="1" w:styleId="WW8Num2z5">
    <w:name w:val="WW8Num2z5"/>
    <w:rsid w:val="00694CC0"/>
  </w:style>
  <w:style w:type="character" w:customStyle="1" w:styleId="WW8Num2z6">
    <w:name w:val="WW8Num2z6"/>
    <w:rsid w:val="00694CC0"/>
  </w:style>
  <w:style w:type="character" w:customStyle="1" w:styleId="WW8Num2z7">
    <w:name w:val="WW8Num2z7"/>
    <w:rsid w:val="00694CC0"/>
  </w:style>
  <w:style w:type="character" w:customStyle="1" w:styleId="WW8Num2z8">
    <w:name w:val="WW8Num2z8"/>
    <w:rsid w:val="00694CC0"/>
  </w:style>
  <w:style w:type="character" w:customStyle="1" w:styleId="WW8Num3z0">
    <w:name w:val="WW8Num3z0"/>
    <w:rsid w:val="00694CC0"/>
    <w:rPr>
      <w:sz w:val="28"/>
      <w:szCs w:val="28"/>
      <w:lang w:val="ru-RU"/>
    </w:rPr>
  </w:style>
  <w:style w:type="character" w:customStyle="1" w:styleId="WW8Num4z0">
    <w:name w:val="WW8Num4z0"/>
    <w:rsid w:val="00694CC0"/>
  </w:style>
  <w:style w:type="character" w:customStyle="1" w:styleId="WW8Num4z1">
    <w:name w:val="WW8Num4z1"/>
    <w:rsid w:val="00694CC0"/>
  </w:style>
  <w:style w:type="character" w:customStyle="1" w:styleId="WW8Num4z2">
    <w:name w:val="WW8Num4z2"/>
    <w:rsid w:val="00694CC0"/>
  </w:style>
  <w:style w:type="character" w:customStyle="1" w:styleId="WW8Num4z3">
    <w:name w:val="WW8Num4z3"/>
    <w:rsid w:val="00694CC0"/>
  </w:style>
  <w:style w:type="character" w:customStyle="1" w:styleId="WW8Num4z4">
    <w:name w:val="WW8Num4z4"/>
    <w:rsid w:val="00694CC0"/>
  </w:style>
  <w:style w:type="character" w:customStyle="1" w:styleId="WW8Num4z5">
    <w:name w:val="WW8Num4z5"/>
    <w:rsid w:val="00694CC0"/>
  </w:style>
  <w:style w:type="character" w:customStyle="1" w:styleId="WW8Num4z6">
    <w:name w:val="WW8Num4z6"/>
    <w:rsid w:val="00694CC0"/>
  </w:style>
  <w:style w:type="character" w:customStyle="1" w:styleId="WW8Num4z7">
    <w:name w:val="WW8Num4z7"/>
    <w:rsid w:val="00694CC0"/>
  </w:style>
  <w:style w:type="character" w:customStyle="1" w:styleId="WW8Num4z8">
    <w:name w:val="WW8Num4z8"/>
    <w:rsid w:val="00694CC0"/>
  </w:style>
  <w:style w:type="character" w:customStyle="1" w:styleId="WW8Num5z0">
    <w:name w:val="WW8Num5z0"/>
    <w:rsid w:val="00694CC0"/>
  </w:style>
  <w:style w:type="character" w:customStyle="1" w:styleId="WW8Num5z1">
    <w:name w:val="WW8Num5z1"/>
    <w:rsid w:val="00694CC0"/>
  </w:style>
  <w:style w:type="character" w:customStyle="1" w:styleId="WW8Num5z2">
    <w:name w:val="WW8Num5z2"/>
    <w:rsid w:val="00694CC0"/>
  </w:style>
  <w:style w:type="character" w:customStyle="1" w:styleId="WW8Num5z3">
    <w:name w:val="WW8Num5z3"/>
    <w:rsid w:val="00694CC0"/>
  </w:style>
  <w:style w:type="character" w:customStyle="1" w:styleId="WW8Num5z4">
    <w:name w:val="WW8Num5z4"/>
    <w:rsid w:val="00694CC0"/>
  </w:style>
  <w:style w:type="character" w:customStyle="1" w:styleId="WW8Num5z5">
    <w:name w:val="WW8Num5z5"/>
    <w:rsid w:val="00694CC0"/>
  </w:style>
  <w:style w:type="character" w:customStyle="1" w:styleId="WW8Num5z6">
    <w:name w:val="WW8Num5z6"/>
    <w:rsid w:val="00694CC0"/>
  </w:style>
  <w:style w:type="character" w:customStyle="1" w:styleId="WW8Num5z7">
    <w:name w:val="WW8Num5z7"/>
    <w:rsid w:val="00694CC0"/>
  </w:style>
  <w:style w:type="character" w:customStyle="1" w:styleId="WW8Num5z8">
    <w:name w:val="WW8Num5z8"/>
    <w:rsid w:val="00694CC0"/>
  </w:style>
  <w:style w:type="character" w:customStyle="1" w:styleId="WW8Num6z0">
    <w:name w:val="WW8Num6z0"/>
    <w:rsid w:val="00694CC0"/>
  </w:style>
  <w:style w:type="character" w:customStyle="1" w:styleId="WW8Num6z1">
    <w:name w:val="WW8Num6z1"/>
    <w:rsid w:val="00694CC0"/>
    <w:rPr>
      <w:lang w:val="ru-RU"/>
    </w:rPr>
  </w:style>
  <w:style w:type="character" w:customStyle="1" w:styleId="WW8Num6z2">
    <w:name w:val="WW8Num6z2"/>
    <w:rsid w:val="00694CC0"/>
  </w:style>
  <w:style w:type="character" w:customStyle="1" w:styleId="WW8Num6z3">
    <w:name w:val="WW8Num6z3"/>
    <w:rsid w:val="00694CC0"/>
  </w:style>
  <w:style w:type="character" w:customStyle="1" w:styleId="WW8Num6z4">
    <w:name w:val="WW8Num6z4"/>
    <w:rsid w:val="00694CC0"/>
  </w:style>
  <w:style w:type="character" w:customStyle="1" w:styleId="WW8Num6z5">
    <w:name w:val="WW8Num6z5"/>
    <w:rsid w:val="00694CC0"/>
  </w:style>
  <w:style w:type="character" w:customStyle="1" w:styleId="WW8Num6z6">
    <w:name w:val="WW8Num6z6"/>
    <w:rsid w:val="00694CC0"/>
  </w:style>
  <w:style w:type="character" w:customStyle="1" w:styleId="WW8Num6z7">
    <w:name w:val="WW8Num6z7"/>
    <w:rsid w:val="00694CC0"/>
  </w:style>
  <w:style w:type="character" w:customStyle="1" w:styleId="WW8Num6z8">
    <w:name w:val="WW8Num6z8"/>
    <w:rsid w:val="00694CC0"/>
  </w:style>
  <w:style w:type="character" w:customStyle="1" w:styleId="4">
    <w:name w:val="Основной шрифт абзаца4"/>
    <w:rsid w:val="00694CC0"/>
  </w:style>
  <w:style w:type="character" w:customStyle="1" w:styleId="a5">
    <w:name w:val="Маркеры списка"/>
    <w:rsid w:val="00694CC0"/>
    <w:rPr>
      <w:rFonts w:ascii="OpenSymbol" w:eastAsia="OpenSymbol" w:hAnsi="OpenSymbol" w:cs="OpenSymbol"/>
    </w:rPr>
  </w:style>
  <w:style w:type="character" w:styleId="a6">
    <w:name w:val="Hyperlink"/>
    <w:rsid w:val="00694CC0"/>
    <w:rPr>
      <w:color w:val="000080"/>
      <w:u w:val="single"/>
    </w:rPr>
  </w:style>
  <w:style w:type="character" w:customStyle="1" w:styleId="a7">
    <w:name w:val="Символ нумерации"/>
    <w:rsid w:val="00694CC0"/>
  </w:style>
  <w:style w:type="character" w:styleId="a8">
    <w:name w:val="Strong"/>
    <w:qFormat/>
    <w:rsid w:val="00694CC0"/>
    <w:rPr>
      <w:b/>
      <w:bCs/>
    </w:rPr>
  </w:style>
  <w:style w:type="character" w:styleId="a9">
    <w:name w:val="Emphasis"/>
    <w:qFormat/>
    <w:rsid w:val="00694CC0"/>
    <w:rPr>
      <w:i/>
      <w:iCs/>
    </w:rPr>
  </w:style>
  <w:style w:type="character" w:customStyle="1" w:styleId="CITE">
    <w:name w:val="CITE"/>
    <w:rsid w:val="00694CC0"/>
    <w:rPr>
      <w:i/>
    </w:rPr>
  </w:style>
  <w:style w:type="character" w:customStyle="1" w:styleId="CODE">
    <w:name w:val="CODE"/>
    <w:rsid w:val="00694CC0"/>
    <w:rPr>
      <w:rFonts w:ascii="Courier New" w:hAnsi="Courier New" w:cs="Courier New"/>
      <w:sz w:val="20"/>
    </w:rPr>
  </w:style>
  <w:style w:type="character" w:customStyle="1" w:styleId="10">
    <w:name w:val="Просмотренная гиперссылка1"/>
    <w:rsid w:val="00694CC0"/>
    <w:rPr>
      <w:u w:val="single"/>
    </w:rPr>
  </w:style>
  <w:style w:type="character" w:customStyle="1" w:styleId="Keyboard">
    <w:name w:val="Keyboard"/>
    <w:rsid w:val="00694CC0"/>
    <w:rPr>
      <w:rFonts w:ascii="Courier New" w:hAnsi="Courier New" w:cs="Courier New"/>
      <w:b/>
      <w:sz w:val="20"/>
    </w:rPr>
  </w:style>
  <w:style w:type="character" w:customStyle="1" w:styleId="Sample">
    <w:name w:val="Sample"/>
    <w:rsid w:val="00694CC0"/>
    <w:rPr>
      <w:rFonts w:ascii="Courier New" w:hAnsi="Courier New" w:cs="Courier New"/>
    </w:rPr>
  </w:style>
  <w:style w:type="character" w:customStyle="1" w:styleId="Typewriter">
    <w:name w:val="Typewriter"/>
    <w:rsid w:val="00694CC0"/>
    <w:rPr>
      <w:rFonts w:ascii="Courier New" w:hAnsi="Courier New" w:cs="Courier New"/>
      <w:sz w:val="20"/>
    </w:rPr>
  </w:style>
  <w:style w:type="character" w:customStyle="1" w:styleId="HTMLMarkup">
    <w:name w:val="HTML Markup"/>
    <w:rsid w:val="00694CC0"/>
    <w:rPr>
      <w:vanish/>
    </w:rPr>
  </w:style>
  <w:style w:type="character" w:customStyle="1" w:styleId="Comment">
    <w:name w:val="Comment"/>
    <w:rsid w:val="00694CC0"/>
    <w:rPr>
      <w:vanish/>
    </w:rPr>
  </w:style>
  <w:style w:type="character" w:customStyle="1" w:styleId="ConsNonformat">
    <w:name w:val="ConsNonformat Знак"/>
    <w:rsid w:val="00694CC0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a">
    <w:name w:val="Гипертекстовая ссылка"/>
    <w:rsid w:val="00694CC0"/>
    <w:rPr>
      <w:rFonts w:cs="Times New Roman"/>
    </w:rPr>
  </w:style>
  <w:style w:type="character" w:customStyle="1" w:styleId="ab">
    <w:name w:val="Цветовое выделение"/>
    <w:rsid w:val="00694CC0"/>
    <w:rPr>
      <w:b/>
      <w:bCs/>
      <w:sz w:val="26"/>
      <w:szCs w:val="26"/>
    </w:rPr>
  </w:style>
  <w:style w:type="character" w:customStyle="1" w:styleId="11">
    <w:name w:val="Основной шрифт абзаца1"/>
    <w:rsid w:val="00694CC0"/>
  </w:style>
  <w:style w:type="character" w:customStyle="1" w:styleId="ac">
    <w:name w:val="Текст выноски Знак"/>
    <w:rsid w:val="00694CC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94CC0"/>
    <w:rPr>
      <w:rFonts w:ascii="Times New Roman" w:hAnsi="Times New Roman" w:cs="Times New Roman"/>
    </w:rPr>
  </w:style>
  <w:style w:type="character" w:customStyle="1" w:styleId="12">
    <w:name w:val="Заголовок 1 Знак"/>
    <w:rsid w:val="00694CC0"/>
    <w:rPr>
      <w:b/>
      <w:sz w:val="24"/>
      <w:szCs w:val="24"/>
      <w:lang w:val="ru-RU" w:bidi="ar-SA"/>
    </w:rPr>
  </w:style>
  <w:style w:type="character" w:customStyle="1" w:styleId="2">
    <w:name w:val="Заголовок 2 Знак"/>
    <w:rsid w:val="00694CC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d">
    <w:name w:val="Название Знак"/>
    <w:rsid w:val="00694CC0"/>
    <w:rPr>
      <w:b/>
      <w:sz w:val="28"/>
      <w:lang w:val="ru-RU" w:bidi="ar-SA"/>
    </w:rPr>
  </w:style>
  <w:style w:type="character" w:customStyle="1" w:styleId="30">
    <w:name w:val="Заголовок 3 Знак"/>
    <w:rsid w:val="00694CC0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5">
    <w:name w:val="Заголовок 5 Знак"/>
    <w:rsid w:val="00694C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694CC0"/>
  </w:style>
  <w:style w:type="character" w:customStyle="1" w:styleId="20">
    <w:name w:val="Основной текст 2 Знак"/>
    <w:rsid w:val="00694CC0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rsid w:val="00694CC0"/>
  </w:style>
  <w:style w:type="character" w:customStyle="1" w:styleId="af">
    <w:name w:val="Верхний колонтитул Знак"/>
    <w:rsid w:val="00694CC0"/>
  </w:style>
  <w:style w:type="character" w:customStyle="1" w:styleId="13">
    <w:name w:val="Основной шрифт абзаца1"/>
    <w:rsid w:val="00694CC0"/>
  </w:style>
  <w:style w:type="character" w:customStyle="1" w:styleId="21">
    <w:name w:val="Основной шрифт абзаца2"/>
    <w:rsid w:val="00694CC0"/>
  </w:style>
  <w:style w:type="character" w:customStyle="1" w:styleId="31">
    <w:name w:val="Основной шрифт абзаца3"/>
    <w:rsid w:val="00694CC0"/>
  </w:style>
  <w:style w:type="character" w:customStyle="1" w:styleId="WW8Num11z8">
    <w:name w:val="WW8Num11z8"/>
    <w:rsid w:val="00694CC0"/>
  </w:style>
  <w:style w:type="character" w:customStyle="1" w:styleId="WW8Num11z7">
    <w:name w:val="WW8Num11z7"/>
    <w:rsid w:val="00694CC0"/>
  </w:style>
  <w:style w:type="character" w:customStyle="1" w:styleId="WW8Num11z6">
    <w:name w:val="WW8Num11z6"/>
    <w:rsid w:val="00694CC0"/>
  </w:style>
  <w:style w:type="character" w:customStyle="1" w:styleId="WW8Num11z5">
    <w:name w:val="WW8Num11z5"/>
    <w:rsid w:val="00694CC0"/>
  </w:style>
  <w:style w:type="character" w:customStyle="1" w:styleId="WW8Num11z4">
    <w:name w:val="WW8Num11z4"/>
    <w:rsid w:val="00694CC0"/>
  </w:style>
  <w:style w:type="character" w:customStyle="1" w:styleId="WW8Num11z3">
    <w:name w:val="WW8Num11z3"/>
    <w:rsid w:val="00694CC0"/>
  </w:style>
  <w:style w:type="character" w:customStyle="1" w:styleId="WW8Num11z2">
    <w:name w:val="WW8Num11z2"/>
    <w:rsid w:val="00694CC0"/>
  </w:style>
  <w:style w:type="character" w:customStyle="1" w:styleId="WW8Num11z1">
    <w:name w:val="WW8Num11z1"/>
    <w:rsid w:val="00694CC0"/>
  </w:style>
  <w:style w:type="character" w:customStyle="1" w:styleId="WW8Num11z0">
    <w:name w:val="WW8Num11z0"/>
    <w:rsid w:val="00694CC0"/>
    <w:rPr>
      <w:rFonts w:ascii="Times New Roman" w:hAnsi="Times New Roman" w:cs="Times New Roman"/>
      <w:sz w:val="28"/>
    </w:rPr>
  </w:style>
  <w:style w:type="character" w:customStyle="1" w:styleId="WW8Num10z8">
    <w:name w:val="WW8Num10z8"/>
    <w:rsid w:val="00694CC0"/>
  </w:style>
  <w:style w:type="character" w:customStyle="1" w:styleId="WW8Num10z7">
    <w:name w:val="WW8Num10z7"/>
    <w:rsid w:val="00694CC0"/>
  </w:style>
  <w:style w:type="character" w:customStyle="1" w:styleId="WW8Num10z6">
    <w:name w:val="WW8Num10z6"/>
    <w:rsid w:val="00694CC0"/>
  </w:style>
  <w:style w:type="character" w:customStyle="1" w:styleId="WW8Num10z5">
    <w:name w:val="WW8Num10z5"/>
    <w:rsid w:val="00694CC0"/>
  </w:style>
  <w:style w:type="character" w:customStyle="1" w:styleId="WW8Num10z4">
    <w:name w:val="WW8Num10z4"/>
    <w:rsid w:val="00694CC0"/>
  </w:style>
  <w:style w:type="character" w:customStyle="1" w:styleId="WW8Num10z3">
    <w:name w:val="WW8Num10z3"/>
    <w:rsid w:val="00694CC0"/>
  </w:style>
  <w:style w:type="character" w:customStyle="1" w:styleId="WW8Num10z2">
    <w:name w:val="WW8Num10z2"/>
    <w:rsid w:val="00694CC0"/>
  </w:style>
  <w:style w:type="character" w:customStyle="1" w:styleId="WW8Num10z1">
    <w:name w:val="WW8Num10z1"/>
    <w:rsid w:val="00694CC0"/>
  </w:style>
  <w:style w:type="character" w:customStyle="1" w:styleId="WW8Num10z0">
    <w:name w:val="WW8Num10z0"/>
    <w:rsid w:val="00694CC0"/>
    <w:rPr>
      <w:rFonts w:cs="Times New Roman"/>
    </w:rPr>
  </w:style>
  <w:style w:type="character" w:customStyle="1" w:styleId="WW8Num9z8">
    <w:name w:val="WW8Num9z8"/>
    <w:rsid w:val="00694CC0"/>
  </w:style>
  <w:style w:type="character" w:customStyle="1" w:styleId="WW8Num9z7">
    <w:name w:val="WW8Num9z7"/>
    <w:rsid w:val="00694CC0"/>
  </w:style>
  <w:style w:type="character" w:customStyle="1" w:styleId="WW8Num9z6">
    <w:name w:val="WW8Num9z6"/>
    <w:rsid w:val="00694CC0"/>
  </w:style>
  <w:style w:type="character" w:customStyle="1" w:styleId="WW8Num9z5">
    <w:name w:val="WW8Num9z5"/>
    <w:rsid w:val="00694CC0"/>
  </w:style>
  <w:style w:type="character" w:customStyle="1" w:styleId="WW8Num9z4">
    <w:name w:val="WW8Num9z4"/>
    <w:rsid w:val="00694CC0"/>
  </w:style>
  <w:style w:type="character" w:customStyle="1" w:styleId="WW8Num9z3">
    <w:name w:val="WW8Num9z3"/>
    <w:rsid w:val="00694CC0"/>
  </w:style>
  <w:style w:type="character" w:customStyle="1" w:styleId="WW8Num9z2">
    <w:name w:val="WW8Num9z2"/>
    <w:rsid w:val="00694CC0"/>
    <w:rPr>
      <w:rFonts w:ascii="Wingdings" w:hAnsi="Wingdings" w:cs="Wingdings"/>
    </w:rPr>
  </w:style>
  <w:style w:type="character" w:customStyle="1" w:styleId="WW8Num9z1">
    <w:name w:val="WW8Num9z1"/>
    <w:rsid w:val="00694CC0"/>
    <w:rPr>
      <w:rFonts w:ascii="Courier New" w:hAnsi="Courier New" w:cs="Courier New"/>
    </w:rPr>
  </w:style>
  <w:style w:type="character" w:customStyle="1" w:styleId="WW8Num9z0">
    <w:name w:val="WW8Num9z0"/>
    <w:rsid w:val="00694CC0"/>
    <w:rPr>
      <w:rFonts w:ascii="Symbol" w:hAnsi="Symbol" w:cs="Symbol"/>
    </w:rPr>
  </w:style>
  <w:style w:type="character" w:customStyle="1" w:styleId="WW8Num8z8">
    <w:name w:val="WW8Num8z8"/>
    <w:rsid w:val="00694CC0"/>
  </w:style>
  <w:style w:type="character" w:customStyle="1" w:styleId="WW8Num8z7">
    <w:name w:val="WW8Num8z7"/>
    <w:rsid w:val="00694CC0"/>
  </w:style>
  <w:style w:type="character" w:customStyle="1" w:styleId="WW8Num8z6">
    <w:name w:val="WW8Num8z6"/>
    <w:rsid w:val="00694CC0"/>
  </w:style>
  <w:style w:type="character" w:customStyle="1" w:styleId="WW8Num8z5">
    <w:name w:val="WW8Num8z5"/>
    <w:rsid w:val="00694CC0"/>
  </w:style>
  <w:style w:type="character" w:customStyle="1" w:styleId="WW8Num8z4">
    <w:name w:val="WW8Num8z4"/>
    <w:rsid w:val="00694CC0"/>
  </w:style>
  <w:style w:type="character" w:customStyle="1" w:styleId="WW8Num8z3">
    <w:name w:val="WW8Num8z3"/>
    <w:rsid w:val="00694CC0"/>
  </w:style>
  <w:style w:type="character" w:customStyle="1" w:styleId="WW8Num8z2">
    <w:name w:val="WW8Num8z2"/>
    <w:rsid w:val="00694CC0"/>
  </w:style>
  <w:style w:type="character" w:customStyle="1" w:styleId="WW8Num8z1">
    <w:name w:val="WW8Num8z1"/>
    <w:rsid w:val="00694CC0"/>
  </w:style>
  <w:style w:type="character" w:customStyle="1" w:styleId="WW8Num8z0">
    <w:name w:val="WW8Num8z0"/>
    <w:rsid w:val="00694CC0"/>
    <w:rPr>
      <w:rFonts w:cs="Times New Roman"/>
    </w:rPr>
  </w:style>
  <w:style w:type="character" w:customStyle="1" w:styleId="WW8Num7z8">
    <w:name w:val="WW8Num7z8"/>
    <w:rsid w:val="00694CC0"/>
  </w:style>
  <w:style w:type="character" w:customStyle="1" w:styleId="WW8Num7z7">
    <w:name w:val="WW8Num7z7"/>
    <w:rsid w:val="00694CC0"/>
  </w:style>
  <w:style w:type="character" w:customStyle="1" w:styleId="WW8Num7z6">
    <w:name w:val="WW8Num7z6"/>
    <w:rsid w:val="00694CC0"/>
  </w:style>
  <w:style w:type="character" w:customStyle="1" w:styleId="WW8Num7z5">
    <w:name w:val="WW8Num7z5"/>
    <w:rsid w:val="00694CC0"/>
  </w:style>
  <w:style w:type="character" w:customStyle="1" w:styleId="WW8Num7z4">
    <w:name w:val="WW8Num7z4"/>
    <w:rsid w:val="00694CC0"/>
  </w:style>
  <w:style w:type="character" w:customStyle="1" w:styleId="WW8Num7z3">
    <w:name w:val="WW8Num7z3"/>
    <w:rsid w:val="00694CC0"/>
  </w:style>
  <w:style w:type="character" w:customStyle="1" w:styleId="WW8Num7z2">
    <w:name w:val="WW8Num7z2"/>
    <w:rsid w:val="00694CC0"/>
    <w:rPr>
      <w:rFonts w:ascii="Wingdings" w:hAnsi="Wingdings" w:cs="Wingdings"/>
    </w:rPr>
  </w:style>
  <w:style w:type="character" w:customStyle="1" w:styleId="WW8Num7z1">
    <w:name w:val="WW8Num7z1"/>
    <w:rsid w:val="00694CC0"/>
    <w:rPr>
      <w:rFonts w:ascii="Courier New" w:hAnsi="Courier New" w:cs="Courier New"/>
    </w:rPr>
  </w:style>
  <w:style w:type="character" w:customStyle="1" w:styleId="WW8Num7z0">
    <w:name w:val="WW8Num7z0"/>
    <w:rsid w:val="00694CC0"/>
    <w:rPr>
      <w:b w:val="0"/>
      <w:i w:val="0"/>
    </w:rPr>
  </w:style>
  <w:style w:type="character" w:customStyle="1" w:styleId="WW8Num3z8">
    <w:name w:val="WW8Num3z8"/>
    <w:rsid w:val="00694CC0"/>
  </w:style>
  <w:style w:type="character" w:customStyle="1" w:styleId="WW8Num3z7">
    <w:name w:val="WW8Num3z7"/>
    <w:rsid w:val="00694CC0"/>
  </w:style>
  <w:style w:type="character" w:customStyle="1" w:styleId="WW8Num3z6">
    <w:name w:val="WW8Num3z6"/>
    <w:rsid w:val="00694CC0"/>
  </w:style>
  <w:style w:type="character" w:customStyle="1" w:styleId="WW8Num3z5">
    <w:name w:val="WW8Num3z5"/>
    <w:rsid w:val="00694CC0"/>
  </w:style>
  <w:style w:type="character" w:customStyle="1" w:styleId="WW8Num3z4">
    <w:name w:val="WW8Num3z4"/>
    <w:rsid w:val="00694CC0"/>
  </w:style>
  <w:style w:type="character" w:customStyle="1" w:styleId="WW8Num3z3">
    <w:name w:val="WW8Num3z3"/>
    <w:rsid w:val="00694CC0"/>
  </w:style>
  <w:style w:type="character" w:customStyle="1" w:styleId="WW8Num3z2">
    <w:name w:val="WW8Num3z2"/>
    <w:rsid w:val="00694CC0"/>
  </w:style>
  <w:style w:type="character" w:customStyle="1" w:styleId="WW8Num3z1">
    <w:name w:val="WW8Num3z1"/>
    <w:rsid w:val="00694CC0"/>
  </w:style>
  <w:style w:type="character" w:customStyle="1" w:styleId="32">
    <w:name w:val="Основной текст с отступом 3 Знак"/>
    <w:rsid w:val="00694CC0"/>
    <w:rPr>
      <w:rFonts w:eastAsia="Andale Sans UI"/>
      <w:kern w:val="1"/>
      <w:sz w:val="16"/>
      <w:szCs w:val="16"/>
    </w:rPr>
  </w:style>
  <w:style w:type="paragraph" w:customStyle="1" w:styleId="a0">
    <w:name w:val="Заголовок"/>
    <w:basedOn w:val="a"/>
    <w:next w:val="a1"/>
    <w:rsid w:val="00694C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694CC0"/>
    <w:pPr>
      <w:spacing w:after="120"/>
    </w:pPr>
  </w:style>
  <w:style w:type="paragraph" w:styleId="af0">
    <w:name w:val="List"/>
    <w:basedOn w:val="a1"/>
    <w:rsid w:val="00694CC0"/>
    <w:rPr>
      <w:rFonts w:cs="Tahoma"/>
    </w:rPr>
  </w:style>
  <w:style w:type="paragraph" w:styleId="af1">
    <w:name w:val="caption"/>
    <w:basedOn w:val="a0"/>
    <w:next w:val="a1"/>
    <w:qFormat/>
    <w:rsid w:val="00694CC0"/>
    <w:pPr>
      <w:jc w:val="center"/>
    </w:pPr>
    <w:rPr>
      <w:b/>
      <w:bCs/>
      <w:sz w:val="36"/>
      <w:szCs w:val="36"/>
    </w:rPr>
  </w:style>
  <w:style w:type="paragraph" w:customStyle="1" w:styleId="40">
    <w:name w:val="Указатель4"/>
    <w:basedOn w:val="a"/>
    <w:rsid w:val="00694CC0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694CC0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694CC0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rsid w:val="00694CC0"/>
    <w:pPr>
      <w:suppressLineNumbers/>
    </w:pPr>
  </w:style>
  <w:style w:type="paragraph" w:customStyle="1" w:styleId="af3">
    <w:name w:val="Заголовок таблицы"/>
    <w:basedOn w:val="af2"/>
    <w:rsid w:val="00694CC0"/>
    <w:pPr>
      <w:jc w:val="center"/>
    </w:pPr>
    <w:rPr>
      <w:b/>
      <w:bCs/>
    </w:rPr>
  </w:style>
  <w:style w:type="paragraph" w:customStyle="1" w:styleId="14">
    <w:name w:val="Обычный1"/>
    <w:rsid w:val="00694CC0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4"/>
    <w:rsid w:val="00694CC0"/>
  </w:style>
  <w:style w:type="paragraph" w:customStyle="1" w:styleId="DefinitionList">
    <w:name w:val="Definition List"/>
    <w:basedOn w:val="14"/>
    <w:rsid w:val="00694CC0"/>
    <w:pPr>
      <w:ind w:left="360"/>
    </w:pPr>
  </w:style>
  <w:style w:type="paragraph" w:customStyle="1" w:styleId="H1">
    <w:name w:val="H1"/>
    <w:basedOn w:val="14"/>
    <w:rsid w:val="00694CC0"/>
    <w:pPr>
      <w:keepNext/>
    </w:pPr>
    <w:rPr>
      <w:b/>
      <w:kern w:val="1"/>
      <w:sz w:val="48"/>
    </w:rPr>
  </w:style>
  <w:style w:type="paragraph" w:customStyle="1" w:styleId="H2">
    <w:name w:val="H2"/>
    <w:basedOn w:val="14"/>
    <w:rsid w:val="00694CC0"/>
    <w:pPr>
      <w:keepNext/>
    </w:pPr>
    <w:rPr>
      <w:b/>
      <w:sz w:val="36"/>
    </w:rPr>
  </w:style>
  <w:style w:type="paragraph" w:customStyle="1" w:styleId="H3">
    <w:name w:val="H3"/>
    <w:basedOn w:val="14"/>
    <w:rsid w:val="00694CC0"/>
    <w:pPr>
      <w:keepNext/>
    </w:pPr>
    <w:rPr>
      <w:b/>
      <w:sz w:val="28"/>
    </w:rPr>
  </w:style>
  <w:style w:type="paragraph" w:customStyle="1" w:styleId="H4">
    <w:name w:val="H4"/>
    <w:basedOn w:val="14"/>
    <w:rsid w:val="00694CC0"/>
    <w:pPr>
      <w:keepNext/>
    </w:pPr>
    <w:rPr>
      <w:b/>
    </w:rPr>
  </w:style>
  <w:style w:type="paragraph" w:customStyle="1" w:styleId="H5">
    <w:name w:val="H5"/>
    <w:basedOn w:val="14"/>
    <w:rsid w:val="00694CC0"/>
    <w:pPr>
      <w:keepNext/>
    </w:pPr>
    <w:rPr>
      <w:b/>
      <w:sz w:val="20"/>
    </w:rPr>
  </w:style>
  <w:style w:type="paragraph" w:customStyle="1" w:styleId="H6">
    <w:name w:val="H6"/>
    <w:basedOn w:val="14"/>
    <w:rsid w:val="00694CC0"/>
    <w:pPr>
      <w:keepNext/>
    </w:pPr>
    <w:rPr>
      <w:b/>
      <w:sz w:val="16"/>
    </w:rPr>
  </w:style>
  <w:style w:type="paragraph" w:customStyle="1" w:styleId="Address">
    <w:name w:val="Address"/>
    <w:basedOn w:val="14"/>
    <w:rsid w:val="00694CC0"/>
    <w:rPr>
      <w:i/>
    </w:rPr>
  </w:style>
  <w:style w:type="paragraph" w:customStyle="1" w:styleId="Blockquote">
    <w:name w:val="Blockquote"/>
    <w:basedOn w:val="14"/>
    <w:rsid w:val="00694CC0"/>
    <w:pPr>
      <w:ind w:left="360" w:right="360"/>
    </w:pPr>
  </w:style>
  <w:style w:type="paragraph" w:customStyle="1" w:styleId="Preformatted">
    <w:name w:val="Preformatted"/>
    <w:basedOn w:val="14"/>
    <w:rsid w:val="00694C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694CC0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694CC0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af4">
    <w:name w:val="header"/>
    <w:basedOn w:val="a"/>
    <w:rsid w:val="00694CC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694CC0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next w:val="a"/>
    <w:rsid w:val="00694CC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">
    <w:name w:val="ConsPlusNormal"/>
    <w:rsid w:val="00694CC0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694CC0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694CC0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694CC0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FR1">
    <w:name w:val="FR1"/>
    <w:rsid w:val="00694CC0"/>
    <w:pPr>
      <w:widowControl w:val="0"/>
      <w:suppressAutoHyphens/>
      <w:ind w:left="1040"/>
    </w:pPr>
    <w:rPr>
      <w:rFonts w:ascii="Arial" w:eastAsia="Arial" w:hAnsi="Arial" w:cs="Arial"/>
      <w:sz w:val="64"/>
      <w:lang w:eastAsia="zh-CN"/>
    </w:rPr>
  </w:style>
  <w:style w:type="paragraph" w:customStyle="1" w:styleId="Iauiue1">
    <w:name w:val="Iau?iue1"/>
    <w:rsid w:val="00694CC0"/>
    <w:pPr>
      <w:widowControl w:val="0"/>
      <w:suppressAutoHyphens/>
    </w:pPr>
    <w:rPr>
      <w:rFonts w:eastAsia="Arial"/>
      <w:lang w:eastAsia="zh-CN"/>
    </w:rPr>
  </w:style>
  <w:style w:type="paragraph" w:customStyle="1" w:styleId="af6">
    <w:name w:val="Знак Знак Знак Знак"/>
    <w:basedOn w:val="a"/>
    <w:rsid w:val="00694CC0"/>
    <w:pPr>
      <w:widowControl/>
      <w:spacing w:after="160"/>
    </w:pPr>
    <w:rPr>
      <w:sz w:val="20"/>
      <w:szCs w:val="20"/>
    </w:rPr>
  </w:style>
  <w:style w:type="paragraph" w:customStyle="1" w:styleId="ConsNonformat0">
    <w:name w:val="ConsNonformat"/>
    <w:rsid w:val="00694CC0"/>
    <w:pPr>
      <w:widowControl w:val="0"/>
      <w:suppressAutoHyphens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35">
    <w:name w:val="Знак3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styleId="af7">
    <w:name w:val="Revision"/>
    <w:rsid w:val="00694CC0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ConsPlusNonformat0">
    <w:name w:val="ConsPlusNonformat"/>
    <w:rsid w:val="00694CC0"/>
    <w:pPr>
      <w:widowControl w:val="0"/>
      <w:suppressAutoHyphens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0">
    <w:name w:val="ConsPlusTitle"/>
    <w:rsid w:val="00694CC0"/>
    <w:pPr>
      <w:widowControl w:val="0"/>
      <w:suppressAutoHyphens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Cell0">
    <w:name w:val="ConsPlusCell"/>
    <w:rsid w:val="00694CC0"/>
    <w:pPr>
      <w:widowControl w:val="0"/>
      <w:suppressAutoHyphens/>
    </w:pPr>
    <w:rPr>
      <w:rFonts w:ascii="Arial" w:eastAsia="Arial" w:hAnsi="Arial" w:cs="Arial"/>
      <w:kern w:val="1"/>
      <w:lang w:eastAsia="zh-CN"/>
    </w:rPr>
  </w:style>
  <w:style w:type="paragraph" w:customStyle="1" w:styleId="ConsPlusDocList0">
    <w:name w:val="ConsPlusDocList"/>
    <w:rsid w:val="00694CC0"/>
    <w:pPr>
      <w:widowControl w:val="0"/>
      <w:suppressAutoHyphens/>
    </w:pPr>
    <w:rPr>
      <w:rFonts w:ascii="Courier New" w:eastAsia="Arial" w:hAnsi="Courier New" w:cs="Courier New"/>
      <w:kern w:val="1"/>
      <w:lang w:eastAsia="zh-CN"/>
    </w:rPr>
  </w:style>
  <w:style w:type="paragraph" w:customStyle="1" w:styleId="15">
    <w:name w:val="Текст выноски1"/>
    <w:rsid w:val="00694CC0"/>
    <w:pPr>
      <w:suppressAutoHyphens/>
    </w:pPr>
    <w:rPr>
      <w:rFonts w:ascii="Tahoma" w:eastAsia="Arial" w:hAnsi="Tahoma" w:cs="Tahoma"/>
      <w:kern w:val="1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694CC0"/>
    <w:pPr>
      <w:widowControl/>
      <w:spacing w:after="120"/>
    </w:pPr>
  </w:style>
  <w:style w:type="paragraph" w:customStyle="1" w:styleId="af8">
    <w:name w:val="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6">
    <w:name w:val="Знак1 Знак Знак Знак Знак Знак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CharChar">
    <w:name w:val="Char Char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7">
    <w:name w:val="Знак Знак Знак Знак Знак Знак1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36">
    <w:name w:val="Знак Знак3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8">
    <w:name w:val="Знак Знак1 Знак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a">
    <w:name w:val="Знак Знак Знак Знак Знак Знак Знак Знак Знак Знак Знак Знак1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styleId="afa">
    <w:name w:val="Balloon Text"/>
    <w:basedOn w:val="a"/>
    <w:rsid w:val="00694CC0"/>
    <w:pPr>
      <w:widowControl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94CC0"/>
    <w:pPr>
      <w:suppressAutoHyphens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694CC0"/>
    <w:pPr>
      <w:widowControl/>
      <w:jc w:val="both"/>
    </w:pPr>
    <w:rPr>
      <w:sz w:val="28"/>
      <w:szCs w:val="20"/>
    </w:rPr>
  </w:style>
  <w:style w:type="paragraph" w:customStyle="1" w:styleId="1b">
    <w:name w:val="Указатель1"/>
    <w:basedOn w:val="a"/>
    <w:rsid w:val="00694CC0"/>
    <w:pPr>
      <w:widowControl/>
      <w:spacing w:after="200"/>
    </w:pPr>
    <w:rPr>
      <w:rFonts w:ascii="Calibri" w:hAnsi="Calibri" w:cs="Mangal"/>
      <w:sz w:val="22"/>
      <w:szCs w:val="22"/>
    </w:rPr>
  </w:style>
  <w:style w:type="paragraph" w:customStyle="1" w:styleId="1c">
    <w:name w:val="Название объекта1"/>
    <w:basedOn w:val="a"/>
    <w:rsid w:val="00694CC0"/>
    <w:pPr>
      <w:widowControl/>
      <w:spacing w:before="120" w:after="120"/>
    </w:pPr>
    <w:rPr>
      <w:rFonts w:ascii="Calibri" w:hAnsi="Calibri" w:cs="Mangal"/>
      <w:i/>
      <w:iCs/>
    </w:rPr>
  </w:style>
  <w:style w:type="paragraph" w:styleId="afb">
    <w:name w:val="List Paragraph"/>
    <w:basedOn w:val="a"/>
    <w:qFormat/>
    <w:rsid w:val="00694CC0"/>
    <w:pPr>
      <w:widowControl/>
      <w:spacing w:after="200"/>
      <w:ind w:left="720"/>
      <w:contextualSpacing/>
    </w:pPr>
    <w:rPr>
      <w:rFonts w:ascii="Calibri" w:hAnsi="Calibri" w:cs="Calibri"/>
      <w:sz w:val="22"/>
      <w:szCs w:val="22"/>
    </w:rPr>
  </w:style>
  <w:style w:type="paragraph" w:styleId="afc">
    <w:name w:val="Normal (Web)"/>
    <w:basedOn w:val="a"/>
    <w:rsid w:val="00694CC0"/>
    <w:pPr>
      <w:widowControl/>
      <w:spacing w:before="280" w:after="280"/>
    </w:pPr>
  </w:style>
  <w:style w:type="paragraph" w:customStyle="1" w:styleId="23">
    <w:name w:val="Указатель2"/>
    <w:basedOn w:val="a"/>
    <w:rsid w:val="00694CC0"/>
    <w:pPr>
      <w:widowControl/>
      <w:jc w:val="both"/>
    </w:pPr>
    <w:rPr>
      <w:rFonts w:cs="Mangal"/>
      <w:sz w:val="28"/>
      <w:lang w:val="en-US" w:bidi="en-US"/>
    </w:rPr>
  </w:style>
  <w:style w:type="paragraph" w:customStyle="1" w:styleId="24">
    <w:name w:val="Название объекта2"/>
    <w:basedOn w:val="a"/>
    <w:rsid w:val="00694CC0"/>
    <w:pPr>
      <w:widowControl/>
      <w:spacing w:before="120" w:after="120"/>
      <w:jc w:val="both"/>
    </w:pPr>
    <w:rPr>
      <w:rFonts w:cs="Mangal"/>
      <w:i/>
      <w:iCs/>
      <w:lang w:val="en-US" w:bidi="en-US"/>
    </w:rPr>
  </w:style>
  <w:style w:type="paragraph" w:customStyle="1" w:styleId="Default">
    <w:name w:val="Default"/>
    <w:rsid w:val="00694CC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94CC0"/>
    <w:pPr>
      <w:spacing w:after="120"/>
      <w:ind w:left="283"/>
    </w:pPr>
    <w:rPr>
      <w:sz w:val="16"/>
      <w:szCs w:val="16"/>
    </w:rPr>
  </w:style>
  <w:style w:type="paragraph" w:customStyle="1" w:styleId="1d">
    <w:name w:val="Абзац списка1"/>
    <w:basedOn w:val="a"/>
    <w:rsid w:val="00694CC0"/>
    <w:pPr>
      <w:ind w:left="720"/>
      <w:contextualSpacing/>
    </w:pPr>
  </w:style>
  <w:style w:type="paragraph" w:customStyle="1" w:styleId="1e">
    <w:name w:val="Без интервала1"/>
    <w:rsid w:val="00694CC0"/>
    <w:pPr>
      <w:suppressAutoHyphens/>
    </w:pPr>
    <w:rPr>
      <w:sz w:val="24"/>
      <w:szCs w:val="24"/>
      <w:lang w:bidi="hi-IN"/>
    </w:rPr>
  </w:style>
  <w:style w:type="paragraph" w:styleId="afd">
    <w:name w:val="No Spacing"/>
    <w:uiPriority w:val="1"/>
    <w:qFormat/>
    <w:rsid w:val="00964AFD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0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694CC0"/>
    <w:pPr>
      <w:tabs>
        <w:tab w:val="num" w:pos="0"/>
      </w:tabs>
      <w:ind w:left="432" w:hanging="432"/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3">
    <w:name w:val="heading 3"/>
    <w:basedOn w:val="a0"/>
    <w:next w:val="a1"/>
    <w:qFormat/>
    <w:rsid w:val="00694CC0"/>
    <w:pPr>
      <w:tabs>
        <w:tab w:val="num" w:pos="0"/>
      </w:tabs>
      <w:ind w:left="720" w:hanging="720"/>
      <w:outlineLvl w:val="2"/>
    </w:pPr>
    <w:rPr>
      <w:rFonts w:ascii="Times New Roman" w:eastAsia="SimSu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94CC0"/>
    <w:rPr>
      <w:rFonts w:ascii="Symbol" w:hAnsi="Symbol" w:cs="OpenSymbol"/>
    </w:rPr>
  </w:style>
  <w:style w:type="character" w:customStyle="1" w:styleId="WW8Num1z1">
    <w:name w:val="WW8Num1z1"/>
    <w:rsid w:val="00694CC0"/>
  </w:style>
  <w:style w:type="character" w:customStyle="1" w:styleId="WW8Num1z2">
    <w:name w:val="WW8Num1z2"/>
    <w:rsid w:val="00694CC0"/>
  </w:style>
  <w:style w:type="character" w:customStyle="1" w:styleId="WW8Num1z3">
    <w:name w:val="WW8Num1z3"/>
    <w:rsid w:val="00694CC0"/>
  </w:style>
  <w:style w:type="character" w:customStyle="1" w:styleId="WW8Num1z4">
    <w:name w:val="WW8Num1z4"/>
    <w:rsid w:val="00694CC0"/>
  </w:style>
  <w:style w:type="character" w:customStyle="1" w:styleId="WW8Num1z5">
    <w:name w:val="WW8Num1z5"/>
    <w:rsid w:val="00694CC0"/>
  </w:style>
  <w:style w:type="character" w:customStyle="1" w:styleId="WW8Num1z6">
    <w:name w:val="WW8Num1z6"/>
    <w:rsid w:val="00694CC0"/>
  </w:style>
  <w:style w:type="character" w:customStyle="1" w:styleId="WW8Num1z7">
    <w:name w:val="WW8Num1z7"/>
    <w:rsid w:val="00694CC0"/>
  </w:style>
  <w:style w:type="character" w:customStyle="1" w:styleId="WW8Num1z8">
    <w:name w:val="WW8Num1z8"/>
    <w:rsid w:val="00694CC0"/>
  </w:style>
  <w:style w:type="character" w:customStyle="1" w:styleId="WW8Num2z0">
    <w:name w:val="WW8Num2z0"/>
    <w:rsid w:val="00694CC0"/>
    <w:rPr>
      <w:rFonts w:hint="default"/>
    </w:rPr>
  </w:style>
  <w:style w:type="character" w:customStyle="1" w:styleId="WW8Num2z1">
    <w:name w:val="WW8Num2z1"/>
    <w:rsid w:val="00694CC0"/>
  </w:style>
  <w:style w:type="character" w:customStyle="1" w:styleId="WW8Num2z2">
    <w:name w:val="WW8Num2z2"/>
    <w:rsid w:val="00694CC0"/>
  </w:style>
  <w:style w:type="character" w:customStyle="1" w:styleId="WW8Num2z3">
    <w:name w:val="WW8Num2z3"/>
    <w:rsid w:val="00694CC0"/>
  </w:style>
  <w:style w:type="character" w:customStyle="1" w:styleId="WW8Num2z4">
    <w:name w:val="WW8Num2z4"/>
    <w:rsid w:val="00694CC0"/>
  </w:style>
  <w:style w:type="character" w:customStyle="1" w:styleId="WW8Num2z5">
    <w:name w:val="WW8Num2z5"/>
    <w:rsid w:val="00694CC0"/>
  </w:style>
  <w:style w:type="character" w:customStyle="1" w:styleId="WW8Num2z6">
    <w:name w:val="WW8Num2z6"/>
    <w:rsid w:val="00694CC0"/>
  </w:style>
  <w:style w:type="character" w:customStyle="1" w:styleId="WW8Num2z7">
    <w:name w:val="WW8Num2z7"/>
    <w:rsid w:val="00694CC0"/>
  </w:style>
  <w:style w:type="character" w:customStyle="1" w:styleId="WW8Num2z8">
    <w:name w:val="WW8Num2z8"/>
    <w:rsid w:val="00694CC0"/>
  </w:style>
  <w:style w:type="character" w:customStyle="1" w:styleId="WW8Num3z0">
    <w:name w:val="WW8Num3z0"/>
    <w:rsid w:val="00694CC0"/>
    <w:rPr>
      <w:sz w:val="28"/>
      <w:szCs w:val="28"/>
      <w:lang w:val="ru-RU"/>
    </w:rPr>
  </w:style>
  <w:style w:type="character" w:customStyle="1" w:styleId="WW8Num4z0">
    <w:name w:val="WW8Num4z0"/>
    <w:rsid w:val="00694CC0"/>
  </w:style>
  <w:style w:type="character" w:customStyle="1" w:styleId="WW8Num4z1">
    <w:name w:val="WW8Num4z1"/>
    <w:rsid w:val="00694CC0"/>
  </w:style>
  <w:style w:type="character" w:customStyle="1" w:styleId="WW8Num4z2">
    <w:name w:val="WW8Num4z2"/>
    <w:rsid w:val="00694CC0"/>
  </w:style>
  <w:style w:type="character" w:customStyle="1" w:styleId="WW8Num4z3">
    <w:name w:val="WW8Num4z3"/>
    <w:rsid w:val="00694CC0"/>
  </w:style>
  <w:style w:type="character" w:customStyle="1" w:styleId="WW8Num4z4">
    <w:name w:val="WW8Num4z4"/>
    <w:rsid w:val="00694CC0"/>
  </w:style>
  <w:style w:type="character" w:customStyle="1" w:styleId="WW8Num4z5">
    <w:name w:val="WW8Num4z5"/>
    <w:rsid w:val="00694CC0"/>
  </w:style>
  <w:style w:type="character" w:customStyle="1" w:styleId="WW8Num4z6">
    <w:name w:val="WW8Num4z6"/>
    <w:rsid w:val="00694CC0"/>
  </w:style>
  <w:style w:type="character" w:customStyle="1" w:styleId="WW8Num4z7">
    <w:name w:val="WW8Num4z7"/>
    <w:rsid w:val="00694CC0"/>
  </w:style>
  <w:style w:type="character" w:customStyle="1" w:styleId="WW8Num4z8">
    <w:name w:val="WW8Num4z8"/>
    <w:rsid w:val="00694CC0"/>
  </w:style>
  <w:style w:type="character" w:customStyle="1" w:styleId="WW8Num5z0">
    <w:name w:val="WW8Num5z0"/>
    <w:rsid w:val="00694CC0"/>
  </w:style>
  <w:style w:type="character" w:customStyle="1" w:styleId="WW8Num5z1">
    <w:name w:val="WW8Num5z1"/>
    <w:rsid w:val="00694CC0"/>
  </w:style>
  <w:style w:type="character" w:customStyle="1" w:styleId="WW8Num5z2">
    <w:name w:val="WW8Num5z2"/>
    <w:rsid w:val="00694CC0"/>
  </w:style>
  <w:style w:type="character" w:customStyle="1" w:styleId="WW8Num5z3">
    <w:name w:val="WW8Num5z3"/>
    <w:rsid w:val="00694CC0"/>
  </w:style>
  <w:style w:type="character" w:customStyle="1" w:styleId="WW8Num5z4">
    <w:name w:val="WW8Num5z4"/>
    <w:rsid w:val="00694CC0"/>
  </w:style>
  <w:style w:type="character" w:customStyle="1" w:styleId="WW8Num5z5">
    <w:name w:val="WW8Num5z5"/>
    <w:rsid w:val="00694CC0"/>
  </w:style>
  <w:style w:type="character" w:customStyle="1" w:styleId="WW8Num5z6">
    <w:name w:val="WW8Num5z6"/>
    <w:rsid w:val="00694CC0"/>
  </w:style>
  <w:style w:type="character" w:customStyle="1" w:styleId="WW8Num5z7">
    <w:name w:val="WW8Num5z7"/>
    <w:rsid w:val="00694CC0"/>
  </w:style>
  <w:style w:type="character" w:customStyle="1" w:styleId="WW8Num5z8">
    <w:name w:val="WW8Num5z8"/>
    <w:rsid w:val="00694CC0"/>
  </w:style>
  <w:style w:type="character" w:customStyle="1" w:styleId="WW8Num6z0">
    <w:name w:val="WW8Num6z0"/>
    <w:rsid w:val="00694CC0"/>
  </w:style>
  <w:style w:type="character" w:customStyle="1" w:styleId="WW8Num6z1">
    <w:name w:val="WW8Num6z1"/>
    <w:rsid w:val="00694CC0"/>
    <w:rPr>
      <w:lang w:val="ru-RU"/>
    </w:rPr>
  </w:style>
  <w:style w:type="character" w:customStyle="1" w:styleId="WW8Num6z2">
    <w:name w:val="WW8Num6z2"/>
    <w:rsid w:val="00694CC0"/>
  </w:style>
  <w:style w:type="character" w:customStyle="1" w:styleId="WW8Num6z3">
    <w:name w:val="WW8Num6z3"/>
    <w:rsid w:val="00694CC0"/>
  </w:style>
  <w:style w:type="character" w:customStyle="1" w:styleId="WW8Num6z4">
    <w:name w:val="WW8Num6z4"/>
    <w:rsid w:val="00694CC0"/>
  </w:style>
  <w:style w:type="character" w:customStyle="1" w:styleId="WW8Num6z5">
    <w:name w:val="WW8Num6z5"/>
    <w:rsid w:val="00694CC0"/>
  </w:style>
  <w:style w:type="character" w:customStyle="1" w:styleId="WW8Num6z6">
    <w:name w:val="WW8Num6z6"/>
    <w:rsid w:val="00694CC0"/>
  </w:style>
  <w:style w:type="character" w:customStyle="1" w:styleId="WW8Num6z7">
    <w:name w:val="WW8Num6z7"/>
    <w:rsid w:val="00694CC0"/>
  </w:style>
  <w:style w:type="character" w:customStyle="1" w:styleId="WW8Num6z8">
    <w:name w:val="WW8Num6z8"/>
    <w:rsid w:val="00694CC0"/>
  </w:style>
  <w:style w:type="character" w:customStyle="1" w:styleId="4">
    <w:name w:val="Основной шрифт абзаца4"/>
    <w:rsid w:val="00694CC0"/>
  </w:style>
  <w:style w:type="character" w:customStyle="1" w:styleId="a5">
    <w:name w:val="Маркеры списка"/>
    <w:rsid w:val="00694CC0"/>
    <w:rPr>
      <w:rFonts w:ascii="OpenSymbol" w:eastAsia="OpenSymbol" w:hAnsi="OpenSymbol" w:cs="OpenSymbol"/>
    </w:rPr>
  </w:style>
  <w:style w:type="character" w:styleId="a6">
    <w:name w:val="Hyperlink"/>
    <w:rsid w:val="00694CC0"/>
    <w:rPr>
      <w:color w:val="000080"/>
      <w:u w:val="single"/>
    </w:rPr>
  </w:style>
  <w:style w:type="character" w:customStyle="1" w:styleId="a7">
    <w:name w:val="Символ нумерации"/>
    <w:rsid w:val="00694CC0"/>
  </w:style>
  <w:style w:type="character" w:styleId="a8">
    <w:name w:val="Strong"/>
    <w:qFormat/>
    <w:rsid w:val="00694CC0"/>
    <w:rPr>
      <w:b/>
      <w:bCs/>
    </w:rPr>
  </w:style>
  <w:style w:type="character" w:styleId="a9">
    <w:name w:val="Emphasis"/>
    <w:qFormat/>
    <w:rsid w:val="00694CC0"/>
    <w:rPr>
      <w:i/>
      <w:iCs/>
    </w:rPr>
  </w:style>
  <w:style w:type="character" w:customStyle="1" w:styleId="CITE">
    <w:name w:val="CITE"/>
    <w:rsid w:val="00694CC0"/>
    <w:rPr>
      <w:i/>
    </w:rPr>
  </w:style>
  <w:style w:type="character" w:customStyle="1" w:styleId="CODE">
    <w:name w:val="CODE"/>
    <w:rsid w:val="00694CC0"/>
    <w:rPr>
      <w:rFonts w:ascii="Courier New" w:hAnsi="Courier New" w:cs="Courier New"/>
      <w:sz w:val="20"/>
    </w:rPr>
  </w:style>
  <w:style w:type="character" w:customStyle="1" w:styleId="10">
    <w:name w:val="Просмотренная гиперссылка1"/>
    <w:rsid w:val="00694CC0"/>
    <w:rPr>
      <w:u w:val="single"/>
    </w:rPr>
  </w:style>
  <w:style w:type="character" w:customStyle="1" w:styleId="Keyboard">
    <w:name w:val="Keyboard"/>
    <w:rsid w:val="00694CC0"/>
    <w:rPr>
      <w:rFonts w:ascii="Courier New" w:hAnsi="Courier New" w:cs="Courier New"/>
      <w:b/>
      <w:sz w:val="20"/>
    </w:rPr>
  </w:style>
  <w:style w:type="character" w:customStyle="1" w:styleId="Sample">
    <w:name w:val="Sample"/>
    <w:rsid w:val="00694CC0"/>
    <w:rPr>
      <w:rFonts w:ascii="Courier New" w:hAnsi="Courier New" w:cs="Courier New"/>
    </w:rPr>
  </w:style>
  <w:style w:type="character" w:customStyle="1" w:styleId="Typewriter">
    <w:name w:val="Typewriter"/>
    <w:rsid w:val="00694CC0"/>
    <w:rPr>
      <w:rFonts w:ascii="Courier New" w:hAnsi="Courier New" w:cs="Courier New"/>
      <w:sz w:val="20"/>
    </w:rPr>
  </w:style>
  <w:style w:type="character" w:customStyle="1" w:styleId="HTMLMarkup">
    <w:name w:val="HTML Markup"/>
    <w:rsid w:val="00694CC0"/>
    <w:rPr>
      <w:vanish/>
    </w:rPr>
  </w:style>
  <w:style w:type="character" w:customStyle="1" w:styleId="Comment">
    <w:name w:val="Comment"/>
    <w:rsid w:val="00694CC0"/>
    <w:rPr>
      <w:vanish/>
    </w:rPr>
  </w:style>
  <w:style w:type="character" w:customStyle="1" w:styleId="ConsNonformat">
    <w:name w:val="ConsNonformat Знак"/>
    <w:rsid w:val="00694CC0"/>
    <w:rPr>
      <w:rFonts w:ascii="Courier New" w:hAnsi="Courier New" w:cs="Courier New"/>
      <w:sz w:val="24"/>
      <w:szCs w:val="24"/>
      <w:lang w:val="ru-RU" w:bidi="ar-SA"/>
    </w:rPr>
  </w:style>
  <w:style w:type="character" w:customStyle="1" w:styleId="aa">
    <w:name w:val="Гипертекстовая ссылка"/>
    <w:rsid w:val="00694CC0"/>
    <w:rPr>
      <w:rFonts w:cs="Times New Roman"/>
    </w:rPr>
  </w:style>
  <w:style w:type="character" w:customStyle="1" w:styleId="ab">
    <w:name w:val="Цветовое выделение"/>
    <w:rsid w:val="00694CC0"/>
    <w:rPr>
      <w:b/>
      <w:bCs/>
      <w:sz w:val="26"/>
      <w:szCs w:val="26"/>
    </w:rPr>
  </w:style>
  <w:style w:type="character" w:customStyle="1" w:styleId="11">
    <w:name w:val="Основной шрифт абзаца1"/>
    <w:rsid w:val="00694CC0"/>
  </w:style>
  <w:style w:type="character" w:customStyle="1" w:styleId="ac">
    <w:name w:val="Текст выноски Знак"/>
    <w:rsid w:val="00694CC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94CC0"/>
    <w:rPr>
      <w:rFonts w:ascii="Times New Roman" w:hAnsi="Times New Roman" w:cs="Times New Roman"/>
    </w:rPr>
  </w:style>
  <w:style w:type="character" w:customStyle="1" w:styleId="12">
    <w:name w:val="Заголовок 1 Знак"/>
    <w:rsid w:val="00694CC0"/>
    <w:rPr>
      <w:b/>
      <w:sz w:val="24"/>
      <w:szCs w:val="24"/>
      <w:lang w:val="ru-RU" w:bidi="ar-SA"/>
    </w:rPr>
  </w:style>
  <w:style w:type="character" w:customStyle="1" w:styleId="2">
    <w:name w:val="Заголовок 2 Знак"/>
    <w:rsid w:val="00694CC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d">
    <w:name w:val="Название Знак"/>
    <w:rsid w:val="00694CC0"/>
    <w:rPr>
      <w:b/>
      <w:sz w:val="28"/>
      <w:lang w:val="ru-RU" w:bidi="ar-SA"/>
    </w:rPr>
  </w:style>
  <w:style w:type="character" w:customStyle="1" w:styleId="30">
    <w:name w:val="Заголовок 3 Знак"/>
    <w:rsid w:val="00694CC0"/>
    <w:rPr>
      <w:rFonts w:ascii="Cambria" w:hAnsi="Cambria" w:cs="Cambria"/>
      <w:b/>
      <w:bCs/>
      <w:sz w:val="26"/>
      <w:szCs w:val="26"/>
      <w:lang w:val="ru-RU" w:bidi="ar-SA"/>
    </w:rPr>
  </w:style>
  <w:style w:type="character" w:customStyle="1" w:styleId="5">
    <w:name w:val="Заголовок 5 Знак"/>
    <w:rsid w:val="00694C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694CC0"/>
  </w:style>
  <w:style w:type="character" w:customStyle="1" w:styleId="20">
    <w:name w:val="Основной текст 2 Знак"/>
    <w:rsid w:val="00694CC0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rsid w:val="00694CC0"/>
  </w:style>
  <w:style w:type="character" w:customStyle="1" w:styleId="af">
    <w:name w:val="Верхний колонтитул Знак"/>
    <w:rsid w:val="00694CC0"/>
  </w:style>
  <w:style w:type="character" w:customStyle="1" w:styleId="13">
    <w:name w:val="Основной шрифт абзаца1"/>
    <w:rsid w:val="00694CC0"/>
  </w:style>
  <w:style w:type="character" w:customStyle="1" w:styleId="21">
    <w:name w:val="Основной шрифт абзаца2"/>
    <w:rsid w:val="00694CC0"/>
  </w:style>
  <w:style w:type="character" w:customStyle="1" w:styleId="31">
    <w:name w:val="Основной шрифт абзаца3"/>
    <w:rsid w:val="00694CC0"/>
  </w:style>
  <w:style w:type="character" w:customStyle="1" w:styleId="WW8Num11z8">
    <w:name w:val="WW8Num11z8"/>
    <w:rsid w:val="00694CC0"/>
  </w:style>
  <w:style w:type="character" w:customStyle="1" w:styleId="WW8Num11z7">
    <w:name w:val="WW8Num11z7"/>
    <w:rsid w:val="00694CC0"/>
  </w:style>
  <w:style w:type="character" w:customStyle="1" w:styleId="WW8Num11z6">
    <w:name w:val="WW8Num11z6"/>
    <w:rsid w:val="00694CC0"/>
  </w:style>
  <w:style w:type="character" w:customStyle="1" w:styleId="WW8Num11z5">
    <w:name w:val="WW8Num11z5"/>
    <w:rsid w:val="00694CC0"/>
  </w:style>
  <w:style w:type="character" w:customStyle="1" w:styleId="WW8Num11z4">
    <w:name w:val="WW8Num11z4"/>
    <w:rsid w:val="00694CC0"/>
  </w:style>
  <w:style w:type="character" w:customStyle="1" w:styleId="WW8Num11z3">
    <w:name w:val="WW8Num11z3"/>
    <w:rsid w:val="00694CC0"/>
  </w:style>
  <w:style w:type="character" w:customStyle="1" w:styleId="WW8Num11z2">
    <w:name w:val="WW8Num11z2"/>
    <w:rsid w:val="00694CC0"/>
  </w:style>
  <w:style w:type="character" w:customStyle="1" w:styleId="WW8Num11z1">
    <w:name w:val="WW8Num11z1"/>
    <w:rsid w:val="00694CC0"/>
  </w:style>
  <w:style w:type="character" w:customStyle="1" w:styleId="WW8Num11z0">
    <w:name w:val="WW8Num11z0"/>
    <w:rsid w:val="00694CC0"/>
    <w:rPr>
      <w:rFonts w:ascii="Times New Roman" w:hAnsi="Times New Roman" w:cs="Times New Roman"/>
      <w:sz w:val="28"/>
    </w:rPr>
  </w:style>
  <w:style w:type="character" w:customStyle="1" w:styleId="WW8Num10z8">
    <w:name w:val="WW8Num10z8"/>
    <w:rsid w:val="00694CC0"/>
  </w:style>
  <w:style w:type="character" w:customStyle="1" w:styleId="WW8Num10z7">
    <w:name w:val="WW8Num10z7"/>
    <w:rsid w:val="00694CC0"/>
  </w:style>
  <w:style w:type="character" w:customStyle="1" w:styleId="WW8Num10z6">
    <w:name w:val="WW8Num10z6"/>
    <w:rsid w:val="00694CC0"/>
  </w:style>
  <w:style w:type="character" w:customStyle="1" w:styleId="WW8Num10z5">
    <w:name w:val="WW8Num10z5"/>
    <w:rsid w:val="00694CC0"/>
  </w:style>
  <w:style w:type="character" w:customStyle="1" w:styleId="WW8Num10z4">
    <w:name w:val="WW8Num10z4"/>
    <w:rsid w:val="00694CC0"/>
  </w:style>
  <w:style w:type="character" w:customStyle="1" w:styleId="WW8Num10z3">
    <w:name w:val="WW8Num10z3"/>
    <w:rsid w:val="00694CC0"/>
  </w:style>
  <w:style w:type="character" w:customStyle="1" w:styleId="WW8Num10z2">
    <w:name w:val="WW8Num10z2"/>
    <w:rsid w:val="00694CC0"/>
  </w:style>
  <w:style w:type="character" w:customStyle="1" w:styleId="WW8Num10z1">
    <w:name w:val="WW8Num10z1"/>
    <w:rsid w:val="00694CC0"/>
  </w:style>
  <w:style w:type="character" w:customStyle="1" w:styleId="WW8Num10z0">
    <w:name w:val="WW8Num10z0"/>
    <w:rsid w:val="00694CC0"/>
    <w:rPr>
      <w:rFonts w:cs="Times New Roman"/>
    </w:rPr>
  </w:style>
  <w:style w:type="character" w:customStyle="1" w:styleId="WW8Num9z8">
    <w:name w:val="WW8Num9z8"/>
    <w:rsid w:val="00694CC0"/>
  </w:style>
  <w:style w:type="character" w:customStyle="1" w:styleId="WW8Num9z7">
    <w:name w:val="WW8Num9z7"/>
    <w:rsid w:val="00694CC0"/>
  </w:style>
  <w:style w:type="character" w:customStyle="1" w:styleId="WW8Num9z6">
    <w:name w:val="WW8Num9z6"/>
    <w:rsid w:val="00694CC0"/>
  </w:style>
  <w:style w:type="character" w:customStyle="1" w:styleId="WW8Num9z5">
    <w:name w:val="WW8Num9z5"/>
    <w:rsid w:val="00694CC0"/>
  </w:style>
  <w:style w:type="character" w:customStyle="1" w:styleId="WW8Num9z4">
    <w:name w:val="WW8Num9z4"/>
    <w:rsid w:val="00694CC0"/>
  </w:style>
  <w:style w:type="character" w:customStyle="1" w:styleId="WW8Num9z3">
    <w:name w:val="WW8Num9z3"/>
    <w:rsid w:val="00694CC0"/>
  </w:style>
  <w:style w:type="character" w:customStyle="1" w:styleId="WW8Num9z2">
    <w:name w:val="WW8Num9z2"/>
    <w:rsid w:val="00694CC0"/>
    <w:rPr>
      <w:rFonts w:ascii="Wingdings" w:hAnsi="Wingdings" w:cs="Wingdings"/>
    </w:rPr>
  </w:style>
  <w:style w:type="character" w:customStyle="1" w:styleId="WW8Num9z1">
    <w:name w:val="WW8Num9z1"/>
    <w:rsid w:val="00694CC0"/>
    <w:rPr>
      <w:rFonts w:ascii="Courier New" w:hAnsi="Courier New" w:cs="Courier New"/>
    </w:rPr>
  </w:style>
  <w:style w:type="character" w:customStyle="1" w:styleId="WW8Num9z0">
    <w:name w:val="WW8Num9z0"/>
    <w:rsid w:val="00694CC0"/>
    <w:rPr>
      <w:rFonts w:ascii="Symbol" w:hAnsi="Symbol" w:cs="Symbol"/>
    </w:rPr>
  </w:style>
  <w:style w:type="character" w:customStyle="1" w:styleId="WW8Num8z8">
    <w:name w:val="WW8Num8z8"/>
    <w:rsid w:val="00694CC0"/>
  </w:style>
  <w:style w:type="character" w:customStyle="1" w:styleId="WW8Num8z7">
    <w:name w:val="WW8Num8z7"/>
    <w:rsid w:val="00694CC0"/>
  </w:style>
  <w:style w:type="character" w:customStyle="1" w:styleId="WW8Num8z6">
    <w:name w:val="WW8Num8z6"/>
    <w:rsid w:val="00694CC0"/>
  </w:style>
  <w:style w:type="character" w:customStyle="1" w:styleId="WW8Num8z5">
    <w:name w:val="WW8Num8z5"/>
    <w:rsid w:val="00694CC0"/>
  </w:style>
  <w:style w:type="character" w:customStyle="1" w:styleId="WW8Num8z4">
    <w:name w:val="WW8Num8z4"/>
    <w:rsid w:val="00694CC0"/>
  </w:style>
  <w:style w:type="character" w:customStyle="1" w:styleId="WW8Num8z3">
    <w:name w:val="WW8Num8z3"/>
    <w:rsid w:val="00694CC0"/>
  </w:style>
  <w:style w:type="character" w:customStyle="1" w:styleId="WW8Num8z2">
    <w:name w:val="WW8Num8z2"/>
    <w:rsid w:val="00694CC0"/>
  </w:style>
  <w:style w:type="character" w:customStyle="1" w:styleId="WW8Num8z1">
    <w:name w:val="WW8Num8z1"/>
    <w:rsid w:val="00694CC0"/>
  </w:style>
  <w:style w:type="character" w:customStyle="1" w:styleId="WW8Num8z0">
    <w:name w:val="WW8Num8z0"/>
    <w:rsid w:val="00694CC0"/>
    <w:rPr>
      <w:rFonts w:cs="Times New Roman"/>
    </w:rPr>
  </w:style>
  <w:style w:type="character" w:customStyle="1" w:styleId="WW8Num7z8">
    <w:name w:val="WW8Num7z8"/>
    <w:rsid w:val="00694CC0"/>
  </w:style>
  <w:style w:type="character" w:customStyle="1" w:styleId="WW8Num7z7">
    <w:name w:val="WW8Num7z7"/>
    <w:rsid w:val="00694CC0"/>
  </w:style>
  <w:style w:type="character" w:customStyle="1" w:styleId="WW8Num7z6">
    <w:name w:val="WW8Num7z6"/>
    <w:rsid w:val="00694CC0"/>
  </w:style>
  <w:style w:type="character" w:customStyle="1" w:styleId="WW8Num7z5">
    <w:name w:val="WW8Num7z5"/>
    <w:rsid w:val="00694CC0"/>
  </w:style>
  <w:style w:type="character" w:customStyle="1" w:styleId="WW8Num7z4">
    <w:name w:val="WW8Num7z4"/>
    <w:rsid w:val="00694CC0"/>
  </w:style>
  <w:style w:type="character" w:customStyle="1" w:styleId="WW8Num7z3">
    <w:name w:val="WW8Num7z3"/>
    <w:rsid w:val="00694CC0"/>
  </w:style>
  <w:style w:type="character" w:customStyle="1" w:styleId="WW8Num7z2">
    <w:name w:val="WW8Num7z2"/>
    <w:rsid w:val="00694CC0"/>
    <w:rPr>
      <w:rFonts w:ascii="Wingdings" w:hAnsi="Wingdings" w:cs="Wingdings"/>
    </w:rPr>
  </w:style>
  <w:style w:type="character" w:customStyle="1" w:styleId="WW8Num7z1">
    <w:name w:val="WW8Num7z1"/>
    <w:rsid w:val="00694CC0"/>
    <w:rPr>
      <w:rFonts w:ascii="Courier New" w:hAnsi="Courier New" w:cs="Courier New"/>
    </w:rPr>
  </w:style>
  <w:style w:type="character" w:customStyle="1" w:styleId="WW8Num7z0">
    <w:name w:val="WW8Num7z0"/>
    <w:rsid w:val="00694CC0"/>
    <w:rPr>
      <w:b w:val="0"/>
      <w:i w:val="0"/>
    </w:rPr>
  </w:style>
  <w:style w:type="character" w:customStyle="1" w:styleId="WW8Num3z8">
    <w:name w:val="WW8Num3z8"/>
    <w:rsid w:val="00694CC0"/>
  </w:style>
  <w:style w:type="character" w:customStyle="1" w:styleId="WW8Num3z7">
    <w:name w:val="WW8Num3z7"/>
    <w:rsid w:val="00694CC0"/>
  </w:style>
  <w:style w:type="character" w:customStyle="1" w:styleId="WW8Num3z6">
    <w:name w:val="WW8Num3z6"/>
    <w:rsid w:val="00694CC0"/>
  </w:style>
  <w:style w:type="character" w:customStyle="1" w:styleId="WW8Num3z5">
    <w:name w:val="WW8Num3z5"/>
    <w:rsid w:val="00694CC0"/>
  </w:style>
  <w:style w:type="character" w:customStyle="1" w:styleId="WW8Num3z4">
    <w:name w:val="WW8Num3z4"/>
    <w:rsid w:val="00694CC0"/>
  </w:style>
  <w:style w:type="character" w:customStyle="1" w:styleId="WW8Num3z3">
    <w:name w:val="WW8Num3z3"/>
    <w:rsid w:val="00694CC0"/>
  </w:style>
  <w:style w:type="character" w:customStyle="1" w:styleId="WW8Num3z2">
    <w:name w:val="WW8Num3z2"/>
    <w:rsid w:val="00694CC0"/>
  </w:style>
  <w:style w:type="character" w:customStyle="1" w:styleId="WW8Num3z1">
    <w:name w:val="WW8Num3z1"/>
    <w:rsid w:val="00694CC0"/>
  </w:style>
  <w:style w:type="character" w:customStyle="1" w:styleId="32">
    <w:name w:val="Основной текст с отступом 3 Знак"/>
    <w:rsid w:val="00694CC0"/>
    <w:rPr>
      <w:rFonts w:eastAsia="Andale Sans UI"/>
      <w:kern w:val="1"/>
      <w:sz w:val="16"/>
      <w:szCs w:val="16"/>
    </w:rPr>
  </w:style>
  <w:style w:type="paragraph" w:customStyle="1" w:styleId="a0">
    <w:name w:val="Заголовок"/>
    <w:basedOn w:val="a"/>
    <w:next w:val="a1"/>
    <w:rsid w:val="00694C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694CC0"/>
    <w:pPr>
      <w:spacing w:after="120"/>
    </w:pPr>
  </w:style>
  <w:style w:type="paragraph" w:styleId="af0">
    <w:name w:val="List"/>
    <w:basedOn w:val="a1"/>
    <w:rsid w:val="00694CC0"/>
    <w:rPr>
      <w:rFonts w:cs="Tahoma"/>
    </w:rPr>
  </w:style>
  <w:style w:type="paragraph" w:styleId="af1">
    <w:name w:val="caption"/>
    <w:basedOn w:val="a0"/>
    <w:next w:val="a1"/>
    <w:qFormat/>
    <w:rsid w:val="00694CC0"/>
    <w:pPr>
      <w:jc w:val="center"/>
    </w:pPr>
    <w:rPr>
      <w:b/>
      <w:bCs/>
      <w:sz w:val="36"/>
      <w:szCs w:val="36"/>
    </w:rPr>
  </w:style>
  <w:style w:type="paragraph" w:customStyle="1" w:styleId="40">
    <w:name w:val="Указатель4"/>
    <w:basedOn w:val="a"/>
    <w:rsid w:val="00694CC0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694CC0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694CC0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rsid w:val="00694CC0"/>
    <w:pPr>
      <w:suppressLineNumbers/>
    </w:pPr>
  </w:style>
  <w:style w:type="paragraph" w:customStyle="1" w:styleId="af3">
    <w:name w:val="Заголовок таблицы"/>
    <w:basedOn w:val="af2"/>
    <w:rsid w:val="00694CC0"/>
    <w:pPr>
      <w:jc w:val="center"/>
    </w:pPr>
    <w:rPr>
      <w:b/>
      <w:bCs/>
    </w:rPr>
  </w:style>
  <w:style w:type="paragraph" w:customStyle="1" w:styleId="14">
    <w:name w:val="Обычный1"/>
    <w:rsid w:val="00694CC0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14"/>
    <w:rsid w:val="00694CC0"/>
  </w:style>
  <w:style w:type="paragraph" w:customStyle="1" w:styleId="DefinitionList">
    <w:name w:val="Definition List"/>
    <w:basedOn w:val="14"/>
    <w:rsid w:val="00694CC0"/>
    <w:pPr>
      <w:ind w:left="360"/>
    </w:pPr>
  </w:style>
  <w:style w:type="paragraph" w:customStyle="1" w:styleId="H1">
    <w:name w:val="H1"/>
    <w:basedOn w:val="14"/>
    <w:rsid w:val="00694CC0"/>
    <w:pPr>
      <w:keepNext/>
    </w:pPr>
    <w:rPr>
      <w:b/>
      <w:kern w:val="1"/>
      <w:sz w:val="48"/>
    </w:rPr>
  </w:style>
  <w:style w:type="paragraph" w:customStyle="1" w:styleId="H2">
    <w:name w:val="H2"/>
    <w:basedOn w:val="14"/>
    <w:rsid w:val="00694CC0"/>
    <w:pPr>
      <w:keepNext/>
    </w:pPr>
    <w:rPr>
      <w:b/>
      <w:sz w:val="36"/>
    </w:rPr>
  </w:style>
  <w:style w:type="paragraph" w:customStyle="1" w:styleId="H3">
    <w:name w:val="H3"/>
    <w:basedOn w:val="14"/>
    <w:rsid w:val="00694CC0"/>
    <w:pPr>
      <w:keepNext/>
    </w:pPr>
    <w:rPr>
      <w:b/>
      <w:sz w:val="28"/>
    </w:rPr>
  </w:style>
  <w:style w:type="paragraph" w:customStyle="1" w:styleId="H4">
    <w:name w:val="H4"/>
    <w:basedOn w:val="14"/>
    <w:rsid w:val="00694CC0"/>
    <w:pPr>
      <w:keepNext/>
    </w:pPr>
    <w:rPr>
      <w:b/>
    </w:rPr>
  </w:style>
  <w:style w:type="paragraph" w:customStyle="1" w:styleId="H5">
    <w:name w:val="H5"/>
    <w:basedOn w:val="14"/>
    <w:rsid w:val="00694CC0"/>
    <w:pPr>
      <w:keepNext/>
    </w:pPr>
    <w:rPr>
      <w:b/>
      <w:sz w:val="20"/>
    </w:rPr>
  </w:style>
  <w:style w:type="paragraph" w:customStyle="1" w:styleId="H6">
    <w:name w:val="H6"/>
    <w:basedOn w:val="14"/>
    <w:rsid w:val="00694CC0"/>
    <w:pPr>
      <w:keepNext/>
    </w:pPr>
    <w:rPr>
      <w:b/>
      <w:sz w:val="16"/>
    </w:rPr>
  </w:style>
  <w:style w:type="paragraph" w:customStyle="1" w:styleId="Address">
    <w:name w:val="Address"/>
    <w:basedOn w:val="14"/>
    <w:rsid w:val="00694CC0"/>
    <w:rPr>
      <w:i/>
    </w:rPr>
  </w:style>
  <w:style w:type="paragraph" w:customStyle="1" w:styleId="Blockquote">
    <w:name w:val="Blockquote"/>
    <w:basedOn w:val="14"/>
    <w:rsid w:val="00694CC0"/>
    <w:pPr>
      <w:ind w:left="360" w:right="360"/>
    </w:pPr>
  </w:style>
  <w:style w:type="paragraph" w:customStyle="1" w:styleId="Preformatted">
    <w:name w:val="Preformatted"/>
    <w:basedOn w:val="14"/>
    <w:rsid w:val="00694C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694CC0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694CC0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styleId="af4">
    <w:name w:val="header"/>
    <w:basedOn w:val="a"/>
    <w:rsid w:val="00694CC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694CC0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next w:val="a"/>
    <w:rsid w:val="00694CC0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rmal">
    <w:name w:val="ConsPlusNormal"/>
    <w:rsid w:val="00694CC0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694CC0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694CC0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694CC0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FR1">
    <w:name w:val="FR1"/>
    <w:rsid w:val="00694CC0"/>
    <w:pPr>
      <w:widowControl w:val="0"/>
      <w:suppressAutoHyphens/>
      <w:ind w:left="1040"/>
    </w:pPr>
    <w:rPr>
      <w:rFonts w:ascii="Arial" w:eastAsia="Arial" w:hAnsi="Arial" w:cs="Arial"/>
      <w:sz w:val="64"/>
      <w:lang w:eastAsia="zh-CN"/>
    </w:rPr>
  </w:style>
  <w:style w:type="paragraph" w:customStyle="1" w:styleId="Iauiue1">
    <w:name w:val="Iau?iue1"/>
    <w:rsid w:val="00694CC0"/>
    <w:pPr>
      <w:widowControl w:val="0"/>
      <w:suppressAutoHyphens/>
    </w:pPr>
    <w:rPr>
      <w:rFonts w:eastAsia="Arial"/>
      <w:lang w:eastAsia="zh-CN"/>
    </w:rPr>
  </w:style>
  <w:style w:type="paragraph" w:customStyle="1" w:styleId="af6">
    <w:name w:val="Знак Знак Знак Знак"/>
    <w:basedOn w:val="a"/>
    <w:rsid w:val="00694CC0"/>
    <w:pPr>
      <w:widowControl/>
      <w:spacing w:after="160"/>
    </w:pPr>
    <w:rPr>
      <w:sz w:val="20"/>
      <w:szCs w:val="20"/>
    </w:rPr>
  </w:style>
  <w:style w:type="paragraph" w:customStyle="1" w:styleId="ConsNonformat0">
    <w:name w:val="ConsNonformat"/>
    <w:rsid w:val="00694CC0"/>
    <w:pPr>
      <w:widowControl w:val="0"/>
      <w:suppressAutoHyphens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35">
    <w:name w:val="Знак3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styleId="af7">
    <w:name w:val="Revision"/>
    <w:rsid w:val="00694CC0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ConsPlusNonformat0">
    <w:name w:val="ConsPlusNonformat"/>
    <w:rsid w:val="00694CC0"/>
    <w:pPr>
      <w:widowControl w:val="0"/>
      <w:suppressAutoHyphens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0">
    <w:name w:val="ConsPlusTitle"/>
    <w:rsid w:val="00694CC0"/>
    <w:pPr>
      <w:widowControl w:val="0"/>
      <w:suppressAutoHyphens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Cell0">
    <w:name w:val="ConsPlusCell"/>
    <w:rsid w:val="00694CC0"/>
    <w:pPr>
      <w:widowControl w:val="0"/>
      <w:suppressAutoHyphens/>
    </w:pPr>
    <w:rPr>
      <w:rFonts w:ascii="Arial" w:eastAsia="Arial" w:hAnsi="Arial" w:cs="Arial"/>
      <w:kern w:val="1"/>
      <w:lang w:eastAsia="zh-CN"/>
    </w:rPr>
  </w:style>
  <w:style w:type="paragraph" w:customStyle="1" w:styleId="ConsPlusDocList0">
    <w:name w:val="ConsPlusDocList"/>
    <w:rsid w:val="00694CC0"/>
    <w:pPr>
      <w:widowControl w:val="0"/>
      <w:suppressAutoHyphens/>
    </w:pPr>
    <w:rPr>
      <w:rFonts w:ascii="Courier New" w:eastAsia="Arial" w:hAnsi="Courier New" w:cs="Courier New"/>
      <w:kern w:val="1"/>
      <w:lang w:eastAsia="zh-CN"/>
    </w:rPr>
  </w:style>
  <w:style w:type="paragraph" w:customStyle="1" w:styleId="15">
    <w:name w:val="Текст выноски1"/>
    <w:rsid w:val="00694CC0"/>
    <w:pPr>
      <w:suppressAutoHyphens/>
    </w:pPr>
    <w:rPr>
      <w:rFonts w:ascii="Tahoma" w:eastAsia="Arial" w:hAnsi="Tahoma" w:cs="Tahoma"/>
      <w:kern w:val="1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694CC0"/>
    <w:pPr>
      <w:widowControl/>
      <w:spacing w:after="120"/>
    </w:pPr>
  </w:style>
  <w:style w:type="paragraph" w:customStyle="1" w:styleId="af8">
    <w:name w:val="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6">
    <w:name w:val="Знак1 Знак Знак Знак Знак Знак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CharChar">
    <w:name w:val="Char Char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7">
    <w:name w:val="Знак Знак Знак Знак Знак Знак1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36">
    <w:name w:val="Знак Знак3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8">
    <w:name w:val="Знак Знак1 Знак"/>
    <w:basedOn w:val="a"/>
    <w:rsid w:val="00694CC0"/>
    <w:pPr>
      <w:widowControl/>
      <w:spacing w:after="160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Знак1 Знак Знак Знак Знак Знак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customStyle="1" w:styleId="1a">
    <w:name w:val="Знак Знак Знак Знак Знак Знак Знак Знак Знак Знак Знак Знак1 Знак"/>
    <w:basedOn w:val="a"/>
    <w:rsid w:val="00694CC0"/>
    <w:pPr>
      <w:widowControl/>
      <w:spacing w:after="160"/>
    </w:pPr>
    <w:rPr>
      <w:rFonts w:ascii="Verdana" w:hAnsi="Verdana" w:cs="Verdana"/>
      <w:lang w:val="en-US"/>
    </w:rPr>
  </w:style>
  <w:style w:type="paragraph" w:styleId="afa">
    <w:name w:val="Balloon Text"/>
    <w:basedOn w:val="a"/>
    <w:rsid w:val="00694CC0"/>
    <w:pPr>
      <w:widowControl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694CC0"/>
    <w:pPr>
      <w:suppressAutoHyphens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694CC0"/>
    <w:pPr>
      <w:widowControl/>
      <w:jc w:val="both"/>
    </w:pPr>
    <w:rPr>
      <w:sz w:val="28"/>
      <w:szCs w:val="20"/>
    </w:rPr>
  </w:style>
  <w:style w:type="paragraph" w:customStyle="1" w:styleId="1b">
    <w:name w:val="Указатель1"/>
    <w:basedOn w:val="a"/>
    <w:rsid w:val="00694CC0"/>
    <w:pPr>
      <w:widowControl/>
      <w:spacing w:after="200"/>
    </w:pPr>
    <w:rPr>
      <w:rFonts w:ascii="Calibri" w:hAnsi="Calibri" w:cs="Mangal"/>
      <w:sz w:val="22"/>
      <w:szCs w:val="22"/>
    </w:rPr>
  </w:style>
  <w:style w:type="paragraph" w:customStyle="1" w:styleId="1c">
    <w:name w:val="Название объекта1"/>
    <w:basedOn w:val="a"/>
    <w:rsid w:val="00694CC0"/>
    <w:pPr>
      <w:widowControl/>
      <w:spacing w:before="120" w:after="120"/>
    </w:pPr>
    <w:rPr>
      <w:rFonts w:ascii="Calibri" w:hAnsi="Calibri" w:cs="Mangal"/>
      <w:i/>
      <w:iCs/>
    </w:rPr>
  </w:style>
  <w:style w:type="paragraph" w:styleId="afb">
    <w:name w:val="List Paragraph"/>
    <w:basedOn w:val="a"/>
    <w:qFormat/>
    <w:rsid w:val="00694CC0"/>
    <w:pPr>
      <w:widowControl/>
      <w:spacing w:after="200"/>
      <w:ind w:left="720"/>
      <w:contextualSpacing/>
    </w:pPr>
    <w:rPr>
      <w:rFonts w:ascii="Calibri" w:hAnsi="Calibri" w:cs="Calibri"/>
      <w:sz w:val="22"/>
      <w:szCs w:val="22"/>
    </w:rPr>
  </w:style>
  <w:style w:type="paragraph" w:styleId="afc">
    <w:name w:val="Normal (Web)"/>
    <w:basedOn w:val="a"/>
    <w:rsid w:val="00694CC0"/>
    <w:pPr>
      <w:widowControl/>
      <w:spacing w:before="280" w:after="280"/>
    </w:pPr>
  </w:style>
  <w:style w:type="paragraph" w:customStyle="1" w:styleId="23">
    <w:name w:val="Указатель2"/>
    <w:basedOn w:val="a"/>
    <w:rsid w:val="00694CC0"/>
    <w:pPr>
      <w:widowControl/>
      <w:jc w:val="both"/>
    </w:pPr>
    <w:rPr>
      <w:rFonts w:cs="Mangal"/>
      <w:sz w:val="28"/>
      <w:lang w:val="en-US" w:bidi="en-US"/>
    </w:rPr>
  </w:style>
  <w:style w:type="paragraph" w:customStyle="1" w:styleId="24">
    <w:name w:val="Название объекта2"/>
    <w:basedOn w:val="a"/>
    <w:rsid w:val="00694CC0"/>
    <w:pPr>
      <w:widowControl/>
      <w:spacing w:before="120" w:after="120"/>
      <w:jc w:val="both"/>
    </w:pPr>
    <w:rPr>
      <w:rFonts w:cs="Mangal"/>
      <w:i/>
      <w:iCs/>
      <w:lang w:val="en-US" w:bidi="en-US"/>
    </w:rPr>
  </w:style>
  <w:style w:type="paragraph" w:customStyle="1" w:styleId="Default">
    <w:name w:val="Default"/>
    <w:rsid w:val="00694CC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94CC0"/>
    <w:pPr>
      <w:spacing w:after="120"/>
      <w:ind w:left="283"/>
    </w:pPr>
    <w:rPr>
      <w:sz w:val="16"/>
      <w:szCs w:val="16"/>
    </w:rPr>
  </w:style>
  <w:style w:type="paragraph" w:customStyle="1" w:styleId="1d">
    <w:name w:val="Абзац списка1"/>
    <w:basedOn w:val="a"/>
    <w:rsid w:val="00694CC0"/>
    <w:pPr>
      <w:ind w:left="720"/>
      <w:contextualSpacing/>
    </w:pPr>
  </w:style>
  <w:style w:type="paragraph" w:customStyle="1" w:styleId="1e">
    <w:name w:val="Без интервала1"/>
    <w:rsid w:val="00694CC0"/>
    <w:pPr>
      <w:suppressAutoHyphens/>
    </w:pPr>
    <w:rPr>
      <w:sz w:val="24"/>
      <w:szCs w:val="24"/>
      <w:lang w:bidi="hi-IN"/>
    </w:rPr>
  </w:style>
  <w:style w:type="paragraph" w:styleId="afd">
    <w:name w:val="No Spacing"/>
    <w:uiPriority w:val="1"/>
    <w:qFormat/>
    <w:rsid w:val="00964AFD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65D88DDB038C75BF66270E1B33A17C7823F7722C85AAF347E8E26D28C0EF712DA10690DF686688r7K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5D88DDB038C75BF66270E1B33A17C7823F7722C85AAF347E8E26D28C0EF712DA10690DF686688r7K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4ADA-1D80-4733-9CCD-6D6D17D2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Костромской области от 11.06.2010 N 192-а(ред. от 25.02.2013)"Об утверждении областной целевой программы "Развитие автомобильных дорог общего пользования регионального и межмуниципального значения в Костромской области на 2010-</vt:lpstr>
    </vt:vector>
  </TitlesOfParts>
  <Company>Microsoft</Company>
  <LinksUpToDate>false</LinksUpToDate>
  <CharactersWithSpaces>16875</CharactersWithSpaces>
  <SharedDoc>false</SharedDoc>
  <HLinks>
    <vt:vector size="12" baseType="variant"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consultantplus://offline/ref=4365D88DDB038C75BF66270E1B33A17C7823F7722C85AAF347E8E26D28C0EF712DA10690DF686688r7KAG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consultantplus://offline/ref=4365D88DDB038C75BF66270E1B33A17C7823F7722C85AAF347E8E26D28C0EF712DA10690DF686688r7KAG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11.06.2010 N 192-а(ред. от 25.02.2013)"Об утверждении областной целевой программы "Развитие автомобильных дорог общего пользования регионального и межмуниципального значения в Костромской области на 2010-2015 годы"</dc:title>
  <dc:creator>ConsultantPlus</dc:creator>
  <cp:lastModifiedBy>Пользователь</cp:lastModifiedBy>
  <cp:revision>2</cp:revision>
  <cp:lastPrinted>2022-05-19T14:00:00Z</cp:lastPrinted>
  <dcterms:created xsi:type="dcterms:W3CDTF">2022-06-02T07:17:00Z</dcterms:created>
  <dcterms:modified xsi:type="dcterms:W3CDTF">2022-06-02T07:17:00Z</dcterms:modified>
</cp:coreProperties>
</file>