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264C" w:rsidRPr="00D7271E" w:rsidRDefault="0038264C">
      <w:pPr>
        <w:jc w:val="center"/>
        <w:rPr>
          <w:rFonts w:ascii="Arial" w:hAnsi="Arial" w:cs="Arial"/>
          <w:b/>
          <w:bCs/>
        </w:rPr>
      </w:pPr>
      <w:r w:rsidRPr="00C945A0">
        <w:rPr>
          <w:rFonts w:ascii="Arial" w:hAnsi="Arial" w:cs="Arial"/>
          <w:bCs/>
        </w:rPr>
        <w:t xml:space="preserve">СОВЕТ ДЕПУТАТОВ </w:t>
      </w:r>
      <w:r w:rsidR="006C1EC6" w:rsidRPr="00C945A0">
        <w:rPr>
          <w:rFonts w:ascii="Arial" w:hAnsi="Arial" w:cs="Arial"/>
          <w:bCs/>
        </w:rPr>
        <w:t>ЧАПАЕВСКОГО</w:t>
      </w:r>
      <w:r w:rsidR="00FA1A2D" w:rsidRPr="00C945A0">
        <w:rPr>
          <w:rFonts w:ascii="Arial" w:hAnsi="Arial" w:cs="Arial"/>
          <w:bCs/>
        </w:rPr>
        <w:t xml:space="preserve"> </w:t>
      </w:r>
      <w:r w:rsidRPr="00C945A0">
        <w:rPr>
          <w:rFonts w:ascii="Arial" w:hAnsi="Arial" w:cs="Arial"/>
          <w:bCs/>
        </w:rPr>
        <w:t>СЕЛЬСКОГО ПОСЕЛЕНИЯ</w:t>
      </w:r>
      <w:r w:rsidRPr="00D7271E">
        <w:rPr>
          <w:rFonts w:ascii="Arial" w:hAnsi="Arial" w:cs="Arial"/>
          <w:b/>
          <w:bCs/>
        </w:rPr>
        <w:t xml:space="preserve"> </w:t>
      </w:r>
      <w:r w:rsidR="00AE38C9" w:rsidRPr="00D7271E">
        <w:rPr>
          <w:rFonts w:ascii="Arial" w:hAnsi="Arial" w:cs="Arial"/>
          <w:bCs/>
        </w:rPr>
        <w:t xml:space="preserve">КРАСНОСЕЛЬСКОГО </w:t>
      </w:r>
      <w:r w:rsidR="00FA1A2D" w:rsidRPr="00D7271E">
        <w:rPr>
          <w:rFonts w:ascii="Arial" w:hAnsi="Arial" w:cs="Arial"/>
          <w:bCs/>
        </w:rPr>
        <w:t xml:space="preserve"> </w:t>
      </w:r>
      <w:r w:rsidRPr="00D7271E">
        <w:rPr>
          <w:rFonts w:ascii="Arial" w:hAnsi="Arial" w:cs="Arial"/>
          <w:bCs/>
        </w:rPr>
        <w:t>МУНИЦИПАЛЬНОГО РАЙОНА</w:t>
      </w:r>
      <w:r w:rsidR="00FA1A2D" w:rsidRPr="00D7271E">
        <w:rPr>
          <w:rFonts w:ascii="Arial" w:hAnsi="Arial" w:cs="Arial"/>
          <w:bCs/>
        </w:rPr>
        <w:t xml:space="preserve"> КОСТРОМСКОЙ ОБЛАСТИ </w:t>
      </w:r>
    </w:p>
    <w:p w:rsidR="0038264C" w:rsidRPr="00D7271E" w:rsidRDefault="0038264C">
      <w:pPr>
        <w:jc w:val="center"/>
        <w:rPr>
          <w:rFonts w:ascii="Arial" w:hAnsi="Arial" w:cs="Arial"/>
          <w:b/>
          <w:bCs/>
        </w:rPr>
      </w:pPr>
    </w:p>
    <w:p w:rsidR="0038264C" w:rsidRPr="00D7271E" w:rsidRDefault="0038264C">
      <w:pPr>
        <w:jc w:val="center"/>
        <w:rPr>
          <w:rFonts w:ascii="Arial" w:hAnsi="Arial" w:cs="Arial"/>
          <w:b/>
          <w:bCs/>
        </w:rPr>
      </w:pPr>
      <w:r w:rsidRPr="00D7271E">
        <w:rPr>
          <w:rFonts w:ascii="Arial" w:hAnsi="Arial" w:cs="Arial"/>
          <w:b/>
          <w:bCs/>
        </w:rPr>
        <w:t xml:space="preserve">РЕШЕНИЕ </w:t>
      </w:r>
    </w:p>
    <w:p w:rsidR="0038264C" w:rsidRPr="00D7271E" w:rsidRDefault="0038264C">
      <w:pPr>
        <w:rPr>
          <w:rFonts w:ascii="Arial" w:hAnsi="Arial" w:cs="Arial"/>
          <w:b/>
          <w:bCs/>
        </w:rPr>
      </w:pPr>
    </w:p>
    <w:p w:rsidR="0038264C" w:rsidRPr="00D7271E" w:rsidRDefault="004408E5">
      <w:pPr>
        <w:rPr>
          <w:rFonts w:ascii="Arial" w:hAnsi="Arial" w:cs="Arial"/>
          <w:u w:val="single"/>
        </w:rPr>
      </w:pPr>
      <w:r w:rsidRPr="00D7271E">
        <w:rPr>
          <w:rFonts w:ascii="Arial" w:hAnsi="Arial" w:cs="Arial"/>
        </w:rPr>
        <w:t>«</w:t>
      </w:r>
      <w:r w:rsidR="00BE0122" w:rsidRPr="00D7271E">
        <w:rPr>
          <w:rFonts w:ascii="Arial" w:hAnsi="Arial" w:cs="Arial"/>
        </w:rPr>
        <w:t xml:space="preserve"> </w:t>
      </w:r>
      <w:r w:rsidR="00BE0122" w:rsidRPr="00D7271E">
        <w:rPr>
          <w:rFonts w:ascii="Arial" w:hAnsi="Arial" w:cs="Arial"/>
          <w:u w:val="single"/>
        </w:rPr>
        <w:t xml:space="preserve">   30     </w:t>
      </w:r>
      <w:r w:rsidR="00110897" w:rsidRPr="00D7271E">
        <w:rPr>
          <w:rFonts w:ascii="Arial" w:hAnsi="Arial" w:cs="Arial"/>
        </w:rPr>
        <w:t>»</w:t>
      </w:r>
      <w:r w:rsidRPr="00D7271E">
        <w:rPr>
          <w:rFonts w:ascii="Arial" w:hAnsi="Arial" w:cs="Arial"/>
        </w:rPr>
        <w:t xml:space="preserve"> </w:t>
      </w:r>
      <w:r w:rsidR="00BE0122" w:rsidRPr="00D7271E">
        <w:rPr>
          <w:rFonts w:ascii="Arial" w:hAnsi="Arial" w:cs="Arial"/>
        </w:rPr>
        <w:t xml:space="preserve"> </w:t>
      </w:r>
      <w:r w:rsidR="00BE0122" w:rsidRPr="00D7271E">
        <w:rPr>
          <w:rFonts w:ascii="Arial" w:hAnsi="Arial" w:cs="Arial"/>
          <w:u w:val="single"/>
        </w:rPr>
        <w:t xml:space="preserve">  июля   </w:t>
      </w:r>
      <w:r w:rsidRPr="00D7271E">
        <w:rPr>
          <w:rFonts w:ascii="Arial" w:hAnsi="Arial" w:cs="Arial"/>
        </w:rPr>
        <w:t xml:space="preserve"> </w:t>
      </w:r>
      <w:r w:rsidR="00110897" w:rsidRPr="00D7271E">
        <w:rPr>
          <w:rFonts w:ascii="Arial" w:hAnsi="Arial" w:cs="Arial"/>
        </w:rPr>
        <w:t>20</w:t>
      </w:r>
      <w:r w:rsidR="00BE0122" w:rsidRPr="00D7271E">
        <w:rPr>
          <w:rFonts w:ascii="Arial" w:hAnsi="Arial" w:cs="Arial"/>
          <w:u w:val="single"/>
        </w:rPr>
        <w:t xml:space="preserve"> 14  </w:t>
      </w:r>
      <w:r w:rsidR="00110897" w:rsidRPr="00D7271E">
        <w:rPr>
          <w:rFonts w:ascii="Arial" w:hAnsi="Arial" w:cs="Arial"/>
        </w:rPr>
        <w:t xml:space="preserve"> </w:t>
      </w:r>
      <w:r w:rsidR="00FA1A2D" w:rsidRPr="00D7271E">
        <w:rPr>
          <w:rFonts w:ascii="Arial" w:hAnsi="Arial" w:cs="Arial"/>
        </w:rPr>
        <w:t xml:space="preserve">года                                         </w:t>
      </w:r>
      <w:r w:rsidR="00EB4690" w:rsidRPr="00D7271E">
        <w:rPr>
          <w:rFonts w:ascii="Arial" w:hAnsi="Arial" w:cs="Arial"/>
        </w:rPr>
        <w:t xml:space="preserve">                         </w:t>
      </w:r>
      <w:r w:rsidR="0038264C" w:rsidRPr="00D7271E">
        <w:rPr>
          <w:rFonts w:ascii="Arial" w:hAnsi="Arial" w:cs="Arial"/>
        </w:rPr>
        <w:t xml:space="preserve"> N</w:t>
      </w:r>
      <w:r w:rsidRPr="00D7271E">
        <w:rPr>
          <w:rFonts w:ascii="Arial" w:hAnsi="Arial" w:cs="Arial"/>
        </w:rPr>
        <w:t xml:space="preserve"> </w:t>
      </w:r>
      <w:r w:rsidR="00BE0122" w:rsidRPr="00D7271E">
        <w:rPr>
          <w:rFonts w:ascii="Arial" w:hAnsi="Arial" w:cs="Arial"/>
        </w:rPr>
        <w:t xml:space="preserve"> </w:t>
      </w:r>
      <w:r w:rsidR="00BE0122" w:rsidRPr="00D7271E">
        <w:rPr>
          <w:rFonts w:ascii="Arial" w:hAnsi="Arial" w:cs="Arial"/>
          <w:u w:val="single"/>
        </w:rPr>
        <w:t xml:space="preserve">  141  </w:t>
      </w:r>
    </w:p>
    <w:p w:rsidR="0038264C" w:rsidRPr="00D7271E" w:rsidRDefault="0038264C">
      <w:pPr>
        <w:rPr>
          <w:rFonts w:ascii="Arial" w:hAnsi="Arial" w:cs="Arial"/>
        </w:rPr>
      </w:pPr>
    </w:p>
    <w:p w:rsidR="0038264C" w:rsidRPr="00D7271E" w:rsidRDefault="0038264C" w:rsidP="00D7271E">
      <w:pPr>
        <w:jc w:val="center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Об утверждении Положения </w:t>
      </w:r>
      <w:r w:rsidR="00D7271E">
        <w:rPr>
          <w:rFonts w:ascii="Arial" w:hAnsi="Arial" w:cs="Arial"/>
        </w:rPr>
        <w:t xml:space="preserve"> </w:t>
      </w:r>
      <w:r w:rsidRPr="00D7271E">
        <w:rPr>
          <w:rFonts w:ascii="Arial" w:hAnsi="Arial" w:cs="Arial"/>
        </w:rPr>
        <w:t>об адресном реестре и реестра</w:t>
      </w:r>
      <w:r w:rsidR="00D7271E">
        <w:rPr>
          <w:rFonts w:ascii="Arial" w:hAnsi="Arial" w:cs="Arial"/>
        </w:rPr>
        <w:t xml:space="preserve"> </w:t>
      </w:r>
      <w:r w:rsidRPr="00D7271E">
        <w:rPr>
          <w:rFonts w:ascii="Arial" w:hAnsi="Arial" w:cs="Arial"/>
        </w:rPr>
        <w:t xml:space="preserve">адресов </w:t>
      </w:r>
      <w:r w:rsidR="006C1EC6" w:rsidRPr="00D7271E">
        <w:rPr>
          <w:rFonts w:ascii="Arial" w:hAnsi="Arial" w:cs="Arial"/>
        </w:rPr>
        <w:t>Чапаевского</w:t>
      </w:r>
      <w:r w:rsidR="000B05AC" w:rsidRPr="00D7271E">
        <w:rPr>
          <w:rFonts w:ascii="Arial" w:hAnsi="Arial" w:cs="Arial"/>
        </w:rPr>
        <w:t xml:space="preserve"> </w:t>
      </w:r>
      <w:r w:rsidRPr="00D7271E">
        <w:rPr>
          <w:rFonts w:ascii="Arial" w:hAnsi="Arial" w:cs="Arial"/>
        </w:rPr>
        <w:t>сельского поселения</w:t>
      </w:r>
    </w:p>
    <w:p w:rsidR="0038264C" w:rsidRPr="00D7271E" w:rsidRDefault="0038264C">
      <w:pPr>
        <w:jc w:val="both"/>
        <w:rPr>
          <w:rFonts w:ascii="Arial" w:hAnsi="Arial" w:cs="Arial"/>
        </w:rPr>
      </w:pPr>
    </w:p>
    <w:p w:rsidR="000B05AC" w:rsidRPr="00D7271E" w:rsidRDefault="0038264C" w:rsidP="00A17039">
      <w:pPr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В целях установления единых правил присвоения адресов объектам недвижимости находящихся на территории </w:t>
      </w:r>
      <w:r w:rsidR="006C1EC6" w:rsidRPr="00D7271E">
        <w:rPr>
          <w:rFonts w:ascii="Arial" w:hAnsi="Arial" w:cs="Arial"/>
        </w:rPr>
        <w:t>Чапаевского</w:t>
      </w:r>
      <w:r w:rsidR="000B05AC" w:rsidRPr="00D7271E">
        <w:rPr>
          <w:rFonts w:ascii="Arial" w:hAnsi="Arial" w:cs="Arial"/>
        </w:rPr>
        <w:t xml:space="preserve"> </w:t>
      </w:r>
      <w:r w:rsidRPr="00D7271E">
        <w:rPr>
          <w:rFonts w:ascii="Arial" w:hAnsi="Arial" w:cs="Arial"/>
        </w:rPr>
        <w:t xml:space="preserve">сельского поселения и создания системы адресации, </w:t>
      </w:r>
      <w:r w:rsidR="000B05AC" w:rsidRPr="00D7271E">
        <w:rPr>
          <w:rFonts w:ascii="Arial" w:hAnsi="Arial" w:cs="Arial"/>
        </w:rPr>
        <w:t xml:space="preserve">Совет депутатов </w:t>
      </w:r>
      <w:r w:rsidR="006C1EC6" w:rsidRPr="00D7271E">
        <w:rPr>
          <w:rFonts w:ascii="Arial" w:hAnsi="Arial" w:cs="Arial"/>
        </w:rPr>
        <w:t>Чапаевского</w:t>
      </w:r>
      <w:r w:rsidR="000B05AC" w:rsidRPr="00D7271E">
        <w:rPr>
          <w:rFonts w:ascii="Arial" w:hAnsi="Arial" w:cs="Arial"/>
        </w:rPr>
        <w:t xml:space="preserve"> сельского поселения </w:t>
      </w:r>
      <w:r w:rsidR="00AE38C9" w:rsidRPr="00D7271E">
        <w:rPr>
          <w:rFonts w:ascii="Arial" w:hAnsi="Arial" w:cs="Arial"/>
        </w:rPr>
        <w:t xml:space="preserve">Красносельского </w:t>
      </w:r>
      <w:r w:rsidR="000B05AC" w:rsidRPr="00D7271E">
        <w:rPr>
          <w:rFonts w:ascii="Arial" w:hAnsi="Arial" w:cs="Arial"/>
        </w:rPr>
        <w:t xml:space="preserve"> муниципального района Костромской области</w:t>
      </w:r>
    </w:p>
    <w:p w:rsidR="0038264C" w:rsidRPr="00D7271E" w:rsidRDefault="0038264C" w:rsidP="00A17039">
      <w:pPr>
        <w:jc w:val="both"/>
        <w:rPr>
          <w:rFonts w:ascii="Arial" w:hAnsi="Arial" w:cs="Arial"/>
        </w:rPr>
      </w:pPr>
    </w:p>
    <w:p w:rsidR="0038264C" w:rsidRPr="00D7271E" w:rsidRDefault="0038264C">
      <w:pPr>
        <w:jc w:val="both"/>
        <w:rPr>
          <w:rFonts w:ascii="Arial" w:hAnsi="Arial" w:cs="Arial"/>
          <w:b/>
        </w:rPr>
      </w:pPr>
      <w:r w:rsidRPr="00D7271E">
        <w:rPr>
          <w:rFonts w:ascii="Arial" w:hAnsi="Arial" w:cs="Arial"/>
          <w:b/>
        </w:rPr>
        <w:t>РЕШИЛ:</w:t>
      </w:r>
    </w:p>
    <w:p w:rsidR="0038264C" w:rsidRPr="00D7271E" w:rsidRDefault="0038264C" w:rsidP="00A17039">
      <w:pPr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1. Утвердить прилагаемое Положение об Адресном реестре </w:t>
      </w:r>
      <w:r w:rsidR="006C1EC6" w:rsidRPr="00D7271E">
        <w:rPr>
          <w:rFonts w:ascii="Arial" w:hAnsi="Arial" w:cs="Arial"/>
        </w:rPr>
        <w:t>Чапаевского</w:t>
      </w:r>
      <w:r w:rsidR="000B05AC" w:rsidRPr="00D7271E">
        <w:rPr>
          <w:rFonts w:ascii="Arial" w:hAnsi="Arial" w:cs="Arial"/>
        </w:rPr>
        <w:t xml:space="preserve"> сельского поселения</w:t>
      </w:r>
      <w:r w:rsidR="00EB4690" w:rsidRPr="00D7271E">
        <w:rPr>
          <w:rFonts w:ascii="Arial" w:hAnsi="Arial" w:cs="Arial"/>
        </w:rPr>
        <w:t>. (</w:t>
      </w:r>
      <w:r w:rsidR="00EB5451" w:rsidRPr="00D7271E">
        <w:rPr>
          <w:rFonts w:ascii="Arial" w:hAnsi="Arial" w:cs="Arial"/>
        </w:rPr>
        <w:t>Приложение№1)</w:t>
      </w:r>
    </w:p>
    <w:p w:rsidR="0038264C" w:rsidRPr="00D7271E" w:rsidRDefault="0038264C" w:rsidP="00A17039">
      <w:pPr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2. Утвердить прилагаемый реестр адресов </w:t>
      </w:r>
      <w:r w:rsidR="006C1EC6" w:rsidRPr="00D7271E">
        <w:rPr>
          <w:rFonts w:ascii="Arial" w:hAnsi="Arial" w:cs="Arial"/>
        </w:rPr>
        <w:t>Чапаевского</w:t>
      </w:r>
      <w:r w:rsidR="000B05AC" w:rsidRPr="00D7271E">
        <w:rPr>
          <w:rFonts w:ascii="Arial" w:hAnsi="Arial" w:cs="Arial"/>
        </w:rPr>
        <w:t xml:space="preserve"> </w:t>
      </w:r>
      <w:r w:rsidRPr="00D7271E">
        <w:rPr>
          <w:rFonts w:ascii="Arial" w:hAnsi="Arial" w:cs="Arial"/>
        </w:rPr>
        <w:t>сельского поселения</w:t>
      </w:r>
      <w:r w:rsidR="00EB4690" w:rsidRPr="00D7271E">
        <w:rPr>
          <w:rFonts w:ascii="Arial" w:hAnsi="Arial" w:cs="Arial"/>
        </w:rPr>
        <w:t>. (</w:t>
      </w:r>
      <w:r w:rsidR="00EB5451" w:rsidRPr="00D7271E">
        <w:rPr>
          <w:rFonts w:ascii="Arial" w:hAnsi="Arial" w:cs="Arial"/>
        </w:rPr>
        <w:t>Приложение№2)</w:t>
      </w:r>
    </w:p>
    <w:p w:rsidR="0038264C" w:rsidRPr="00D7271E" w:rsidRDefault="0038264C" w:rsidP="00A17039">
      <w:pPr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3. </w:t>
      </w:r>
      <w:r w:rsidR="000B05AC" w:rsidRPr="00D7271E">
        <w:rPr>
          <w:rFonts w:ascii="Arial" w:hAnsi="Arial" w:cs="Arial"/>
        </w:rPr>
        <w:t xml:space="preserve">Настоящее решение вступает в силу </w:t>
      </w:r>
      <w:r w:rsidR="00AE38C9" w:rsidRPr="00D7271E">
        <w:rPr>
          <w:rFonts w:ascii="Arial" w:hAnsi="Arial" w:cs="Arial"/>
        </w:rPr>
        <w:t>через 30</w:t>
      </w:r>
      <w:r w:rsidR="000B05AC" w:rsidRPr="00D7271E">
        <w:rPr>
          <w:rFonts w:ascii="Arial" w:hAnsi="Arial" w:cs="Arial"/>
        </w:rPr>
        <w:t xml:space="preserve"> </w:t>
      </w:r>
      <w:r w:rsidR="00AE38C9" w:rsidRPr="00D7271E">
        <w:rPr>
          <w:rFonts w:ascii="Arial" w:hAnsi="Arial" w:cs="Arial"/>
        </w:rPr>
        <w:t xml:space="preserve">дней после </w:t>
      </w:r>
      <w:r w:rsidR="000B05AC" w:rsidRPr="00D7271E">
        <w:rPr>
          <w:rFonts w:ascii="Arial" w:hAnsi="Arial" w:cs="Arial"/>
        </w:rPr>
        <w:t xml:space="preserve"> его опубликования в информационном бюллетене «</w:t>
      </w:r>
      <w:r w:rsidR="00AE38C9" w:rsidRPr="00D7271E">
        <w:rPr>
          <w:rFonts w:ascii="Arial" w:hAnsi="Arial" w:cs="Arial"/>
        </w:rPr>
        <w:t xml:space="preserve">Чапаевский </w:t>
      </w:r>
      <w:r w:rsidR="000B05AC" w:rsidRPr="00D7271E">
        <w:rPr>
          <w:rFonts w:ascii="Arial" w:hAnsi="Arial" w:cs="Arial"/>
        </w:rPr>
        <w:t xml:space="preserve"> вестник»</w:t>
      </w:r>
      <w:r w:rsidRPr="00D7271E">
        <w:rPr>
          <w:rFonts w:ascii="Arial" w:hAnsi="Arial" w:cs="Arial"/>
        </w:rPr>
        <w:t>.</w:t>
      </w:r>
    </w:p>
    <w:p w:rsidR="0038264C" w:rsidRPr="00D7271E" w:rsidRDefault="0038264C" w:rsidP="00A17039">
      <w:pPr>
        <w:jc w:val="both"/>
        <w:rPr>
          <w:rFonts w:ascii="Arial" w:hAnsi="Arial" w:cs="Arial"/>
        </w:rPr>
      </w:pPr>
    </w:p>
    <w:p w:rsidR="0038264C" w:rsidRPr="00D7271E" w:rsidRDefault="0038264C">
      <w:pPr>
        <w:jc w:val="both"/>
        <w:rPr>
          <w:rFonts w:ascii="Arial" w:hAnsi="Arial" w:cs="Arial"/>
        </w:rPr>
      </w:pPr>
    </w:p>
    <w:p w:rsidR="0038264C" w:rsidRPr="00D7271E" w:rsidRDefault="0038264C">
      <w:pPr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Глава </w:t>
      </w:r>
      <w:r w:rsidR="006C1EC6" w:rsidRPr="00D7271E">
        <w:rPr>
          <w:rFonts w:ascii="Arial" w:hAnsi="Arial" w:cs="Arial"/>
        </w:rPr>
        <w:t>Чапаевского</w:t>
      </w:r>
      <w:r w:rsidR="000B05AC" w:rsidRPr="00D7271E">
        <w:rPr>
          <w:rFonts w:ascii="Arial" w:hAnsi="Arial" w:cs="Arial"/>
        </w:rPr>
        <w:t xml:space="preserve"> </w:t>
      </w:r>
      <w:r w:rsidRPr="00D7271E">
        <w:rPr>
          <w:rFonts w:ascii="Arial" w:hAnsi="Arial" w:cs="Arial"/>
        </w:rPr>
        <w:t xml:space="preserve">сельского поселения </w:t>
      </w:r>
    </w:p>
    <w:p w:rsidR="000B05AC" w:rsidRPr="00D7271E" w:rsidRDefault="000B05AC">
      <w:pPr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Председатель Совета депутатов        </w:t>
      </w:r>
      <w:r w:rsidR="00110897" w:rsidRPr="00D7271E">
        <w:rPr>
          <w:rFonts w:ascii="Arial" w:hAnsi="Arial" w:cs="Arial"/>
        </w:rPr>
        <w:t xml:space="preserve">   </w:t>
      </w:r>
      <w:r w:rsidRPr="00D7271E">
        <w:rPr>
          <w:rFonts w:ascii="Arial" w:hAnsi="Arial" w:cs="Arial"/>
        </w:rPr>
        <w:t xml:space="preserve">            </w:t>
      </w:r>
      <w:r w:rsidR="00AE38C9" w:rsidRPr="00D7271E">
        <w:rPr>
          <w:rFonts w:ascii="Arial" w:hAnsi="Arial" w:cs="Arial"/>
        </w:rPr>
        <w:t xml:space="preserve">                       </w:t>
      </w:r>
      <w:r w:rsidRPr="00D7271E">
        <w:rPr>
          <w:rFonts w:ascii="Arial" w:hAnsi="Arial" w:cs="Arial"/>
        </w:rPr>
        <w:t xml:space="preserve">  </w:t>
      </w:r>
      <w:r w:rsidR="00AE38C9" w:rsidRPr="00D7271E">
        <w:rPr>
          <w:rFonts w:ascii="Arial" w:hAnsi="Arial" w:cs="Arial"/>
        </w:rPr>
        <w:t>Г.А.Смирнова</w:t>
      </w: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EB4690" w:rsidRPr="00D7271E" w:rsidRDefault="00EB4690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0B05AC" w:rsidRPr="00D7271E" w:rsidRDefault="000B05AC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EB4690" w:rsidRPr="00D7271E" w:rsidRDefault="00EB4690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</w:p>
    <w:p w:rsidR="0098491B" w:rsidRPr="00D7271E" w:rsidRDefault="00EB4690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D7271E">
        <w:rPr>
          <w:rFonts w:ascii="Arial" w:hAnsi="Arial" w:cs="Arial"/>
          <w:color w:val="000000"/>
          <w:sz w:val="24"/>
          <w:szCs w:val="24"/>
        </w:rPr>
        <w:br w:type="page"/>
      </w:r>
    </w:p>
    <w:p w:rsidR="00675D7A" w:rsidRPr="00D7271E" w:rsidRDefault="00675D7A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D7271E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EB5451" w:rsidRPr="00D7271E">
        <w:rPr>
          <w:rFonts w:ascii="Arial" w:hAnsi="Arial" w:cs="Arial"/>
          <w:color w:val="000000"/>
          <w:sz w:val="24"/>
          <w:szCs w:val="24"/>
        </w:rPr>
        <w:t>№1</w:t>
      </w:r>
    </w:p>
    <w:p w:rsidR="00675D7A" w:rsidRPr="00D7271E" w:rsidRDefault="00675D7A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D7271E">
        <w:rPr>
          <w:rFonts w:ascii="Arial" w:hAnsi="Arial" w:cs="Arial"/>
          <w:color w:val="000000"/>
          <w:sz w:val="24"/>
          <w:szCs w:val="24"/>
        </w:rPr>
        <w:t xml:space="preserve">УТВЕРЖДЕНО </w:t>
      </w:r>
    </w:p>
    <w:p w:rsidR="00675D7A" w:rsidRPr="00D7271E" w:rsidRDefault="00675D7A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D7271E">
        <w:rPr>
          <w:rFonts w:ascii="Arial" w:hAnsi="Arial" w:cs="Arial"/>
          <w:color w:val="000000"/>
          <w:sz w:val="24"/>
          <w:szCs w:val="24"/>
        </w:rPr>
        <w:t xml:space="preserve">Решением Совета депутатов </w:t>
      </w:r>
    </w:p>
    <w:p w:rsidR="00675D7A" w:rsidRPr="00D7271E" w:rsidRDefault="006C1EC6" w:rsidP="00675D7A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D7271E">
        <w:rPr>
          <w:rFonts w:ascii="Arial" w:hAnsi="Arial" w:cs="Arial"/>
          <w:color w:val="000000"/>
          <w:sz w:val="24"/>
          <w:szCs w:val="24"/>
        </w:rPr>
        <w:t>Чапаевского</w:t>
      </w:r>
      <w:r w:rsidR="00675D7A" w:rsidRPr="00D7271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675D7A" w:rsidRPr="00C945A0" w:rsidRDefault="00AE38C9" w:rsidP="00C945A0">
      <w:pPr>
        <w:pStyle w:val="ab"/>
        <w:ind w:firstLine="3969"/>
        <w:jc w:val="right"/>
        <w:rPr>
          <w:rFonts w:ascii="Arial" w:hAnsi="Arial" w:cs="Arial"/>
          <w:color w:val="000000"/>
          <w:sz w:val="24"/>
          <w:szCs w:val="24"/>
        </w:rPr>
      </w:pPr>
      <w:r w:rsidRPr="00D7271E">
        <w:rPr>
          <w:rFonts w:ascii="Arial" w:hAnsi="Arial" w:cs="Arial"/>
          <w:color w:val="000000"/>
          <w:sz w:val="24"/>
          <w:szCs w:val="24"/>
        </w:rPr>
        <w:t xml:space="preserve">Красносельского </w:t>
      </w:r>
      <w:r w:rsidR="00675D7A" w:rsidRPr="00D7271E">
        <w:rPr>
          <w:rFonts w:ascii="Arial" w:hAnsi="Arial" w:cs="Arial"/>
          <w:color w:val="000000"/>
          <w:sz w:val="24"/>
          <w:szCs w:val="24"/>
        </w:rPr>
        <w:t xml:space="preserve"> муниципального района Костромской области</w:t>
      </w:r>
      <w:r w:rsidR="00C945A0">
        <w:rPr>
          <w:rFonts w:ascii="Arial" w:hAnsi="Arial" w:cs="Arial"/>
          <w:color w:val="000000"/>
          <w:sz w:val="24"/>
          <w:szCs w:val="24"/>
        </w:rPr>
        <w:t xml:space="preserve">  </w:t>
      </w:r>
      <w:r w:rsidR="00675D7A" w:rsidRPr="00D7271E">
        <w:rPr>
          <w:rFonts w:ascii="Arial" w:hAnsi="Arial" w:cs="Arial"/>
          <w:color w:val="000000"/>
        </w:rPr>
        <w:t xml:space="preserve">от </w:t>
      </w:r>
      <w:r w:rsidR="00C945A0">
        <w:rPr>
          <w:rFonts w:ascii="Arial" w:hAnsi="Arial" w:cs="Arial"/>
          <w:color w:val="000000"/>
        </w:rPr>
        <w:t>30.07.2014 г. № 141</w:t>
      </w:r>
    </w:p>
    <w:p w:rsidR="00AD6698" w:rsidRPr="00D7271E" w:rsidRDefault="00AD6698">
      <w:pPr>
        <w:pStyle w:val="a7"/>
        <w:spacing w:before="0" w:after="0"/>
        <w:jc w:val="right"/>
        <w:rPr>
          <w:rFonts w:ascii="Arial" w:hAnsi="Arial" w:cs="Arial"/>
        </w:rPr>
      </w:pPr>
    </w:p>
    <w:p w:rsidR="00AD6698" w:rsidRPr="00D7271E" w:rsidRDefault="00AD6698">
      <w:pPr>
        <w:pStyle w:val="a7"/>
        <w:spacing w:before="0" w:after="0"/>
        <w:jc w:val="right"/>
        <w:rPr>
          <w:rFonts w:ascii="Arial" w:hAnsi="Arial" w:cs="Arial"/>
        </w:rPr>
      </w:pPr>
    </w:p>
    <w:p w:rsidR="00AD6698" w:rsidRPr="00D7271E" w:rsidRDefault="00AD6698">
      <w:pPr>
        <w:pStyle w:val="a7"/>
        <w:spacing w:before="0" w:after="0"/>
        <w:jc w:val="right"/>
        <w:rPr>
          <w:rFonts w:ascii="Arial" w:hAnsi="Arial" w:cs="Arial"/>
        </w:rPr>
      </w:pPr>
    </w:p>
    <w:p w:rsidR="0038264C" w:rsidRPr="00D7271E" w:rsidRDefault="0038264C">
      <w:pPr>
        <w:pStyle w:val="a7"/>
        <w:spacing w:before="0" w:after="0"/>
        <w:jc w:val="right"/>
        <w:rPr>
          <w:rFonts w:ascii="Arial" w:hAnsi="Arial" w:cs="Arial"/>
        </w:rPr>
      </w:pPr>
    </w:p>
    <w:p w:rsidR="0038264C" w:rsidRPr="00D7271E" w:rsidRDefault="0038264C">
      <w:pPr>
        <w:pStyle w:val="ConsPlusNormal"/>
        <w:widowControl/>
        <w:ind w:firstLine="5940"/>
        <w:jc w:val="both"/>
        <w:rPr>
          <w:sz w:val="24"/>
          <w:szCs w:val="24"/>
        </w:rPr>
      </w:pPr>
    </w:p>
    <w:p w:rsidR="0038264C" w:rsidRPr="00D7271E" w:rsidRDefault="0038264C">
      <w:pPr>
        <w:pStyle w:val="ConsPlusTitle"/>
        <w:widowControl/>
        <w:jc w:val="center"/>
        <w:rPr>
          <w:sz w:val="24"/>
          <w:szCs w:val="24"/>
        </w:rPr>
      </w:pPr>
      <w:r w:rsidRPr="00D7271E">
        <w:rPr>
          <w:sz w:val="24"/>
          <w:szCs w:val="24"/>
        </w:rPr>
        <w:t>ПОЛОЖЕНИЕ</w:t>
      </w:r>
    </w:p>
    <w:p w:rsidR="0038264C" w:rsidRPr="00D7271E" w:rsidRDefault="00675D7A" w:rsidP="00675D7A">
      <w:pPr>
        <w:pStyle w:val="ConsPlusTitle"/>
        <w:widowControl/>
        <w:jc w:val="center"/>
        <w:rPr>
          <w:sz w:val="24"/>
          <w:szCs w:val="24"/>
        </w:rPr>
      </w:pPr>
      <w:r w:rsidRPr="00D7271E">
        <w:rPr>
          <w:sz w:val="24"/>
          <w:szCs w:val="24"/>
        </w:rPr>
        <w:t xml:space="preserve">об адресном реестре </w:t>
      </w:r>
      <w:r w:rsidR="006C1EC6" w:rsidRPr="00D7271E">
        <w:rPr>
          <w:sz w:val="24"/>
          <w:szCs w:val="24"/>
        </w:rPr>
        <w:t>Чапаевского</w:t>
      </w:r>
      <w:r w:rsidRPr="00D7271E">
        <w:rPr>
          <w:sz w:val="24"/>
          <w:szCs w:val="24"/>
        </w:rPr>
        <w:t xml:space="preserve"> сельского поселения </w:t>
      </w:r>
    </w:p>
    <w:p w:rsidR="0038264C" w:rsidRPr="00D7271E" w:rsidRDefault="0038264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Раздел 1. Общие положения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38264C" w:rsidRPr="00D7271E" w:rsidRDefault="0038264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Настоящее Положение об Адресном реестре </w:t>
      </w:r>
      <w:r w:rsidR="006C1EC6" w:rsidRPr="00D7271E">
        <w:rPr>
          <w:sz w:val="24"/>
          <w:szCs w:val="24"/>
        </w:rPr>
        <w:t>Чапаевского</w:t>
      </w:r>
      <w:r w:rsidR="00675D7A" w:rsidRPr="00D7271E">
        <w:rPr>
          <w:sz w:val="24"/>
          <w:szCs w:val="24"/>
        </w:rPr>
        <w:t xml:space="preserve"> </w:t>
      </w:r>
      <w:r w:rsidRPr="00D7271E">
        <w:rPr>
          <w:sz w:val="24"/>
          <w:szCs w:val="24"/>
        </w:rPr>
        <w:t xml:space="preserve">сельского поселения (далее – Положение) разработано в соответствии с действующим законодательством Российской Федерации, Уставом </w:t>
      </w:r>
      <w:r w:rsidR="006C1EC6" w:rsidRPr="00D7271E">
        <w:rPr>
          <w:sz w:val="24"/>
          <w:szCs w:val="24"/>
        </w:rPr>
        <w:t>Чапаевского</w:t>
      </w:r>
      <w:r w:rsidR="00675D7A" w:rsidRPr="00D7271E">
        <w:rPr>
          <w:sz w:val="24"/>
          <w:szCs w:val="24"/>
        </w:rPr>
        <w:t xml:space="preserve"> </w:t>
      </w:r>
      <w:r w:rsidRPr="00D7271E">
        <w:rPr>
          <w:sz w:val="24"/>
          <w:szCs w:val="24"/>
        </w:rPr>
        <w:t xml:space="preserve">сельского поселения и устанавливает общие требования к присвоению, изменению, подтверждению, аннулированию адресов объектов недвижимости на территории сельского поселения (далее – сельское поселение). </w:t>
      </w:r>
    </w:p>
    <w:p w:rsidR="0038264C" w:rsidRPr="00D7271E" w:rsidRDefault="0038264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D7271E">
        <w:rPr>
          <w:sz w:val="24"/>
          <w:szCs w:val="24"/>
        </w:rPr>
        <w:t>Настоящее Положение направлено на упорядочение работ по присвоению, подтверждению, изменению, аннулированию почтовых адресов (далее по тексту – «адресов») объектов недвижимости, формированию и ведению Адресного реестра сельского поселения (далее – «Адресный реестр»), наименованию и переименованию улиц, площадей и других адресных элементов сельского поселения и устанавливает единые принципы и порядок адресации объектов недвижимости на территории сельского поселения.</w:t>
      </w:r>
      <w:proofErr w:type="gramEnd"/>
      <w:r w:rsidRPr="00D7271E">
        <w:rPr>
          <w:sz w:val="24"/>
          <w:szCs w:val="24"/>
        </w:rPr>
        <w:t xml:space="preserve"> Действия, производимые по адресации объектов недвижимости (далее – «объекты»), находящихся на территории сельского поселения, являются основанием для внесения изменений в Адресный реестр. </w:t>
      </w:r>
    </w:p>
    <w:p w:rsidR="0038264C" w:rsidRPr="00D7271E" w:rsidRDefault="0038264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Адресный реестр является муниципальным информационным ресурсом сельского поселения и официальным источником данных об адресах объектов, находящихся на территории сельского поселения.</w:t>
      </w:r>
    </w:p>
    <w:p w:rsidR="0038264C" w:rsidRPr="00D7271E" w:rsidRDefault="0038264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Данные Адресного реестра являются официальной информацией, применяемой на территории сельского поселения гражданами, предприятиями и организациями независимо от форм собственности в объеме, необходимом для осуществления их деятельности.</w:t>
      </w:r>
    </w:p>
    <w:p w:rsidR="0038264C" w:rsidRPr="00D7271E" w:rsidRDefault="0038264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Адрес объекта, установленный в соответствии с настоящим Положением, используется в информационных системах регистрационного учета граждан и прав физических и юридических лиц на</w:t>
      </w:r>
      <w:r w:rsidRPr="00D7271E">
        <w:rPr>
          <w:color w:val="FF0000"/>
          <w:sz w:val="24"/>
          <w:szCs w:val="24"/>
        </w:rPr>
        <w:t xml:space="preserve"> </w:t>
      </w:r>
      <w:r w:rsidRPr="00D7271E">
        <w:rPr>
          <w:sz w:val="24"/>
          <w:szCs w:val="24"/>
        </w:rPr>
        <w:t>объекты, является элементом информационного ресурса на территории сельского поселения.</w:t>
      </w:r>
    </w:p>
    <w:p w:rsidR="0038264C" w:rsidRPr="00D7271E" w:rsidRDefault="0038264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Присвоение, изменение, подтверждение, аннулирование адресов объектов недвижимости на территории </w:t>
      </w:r>
      <w:r w:rsidR="006C1EC6" w:rsidRPr="00D7271E">
        <w:rPr>
          <w:sz w:val="24"/>
          <w:szCs w:val="24"/>
        </w:rPr>
        <w:t>Чапаевского</w:t>
      </w:r>
      <w:r w:rsidR="00675D7A" w:rsidRPr="00D7271E">
        <w:rPr>
          <w:sz w:val="24"/>
          <w:szCs w:val="24"/>
        </w:rPr>
        <w:t xml:space="preserve"> </w:t>
      </w:r>
      <w:r w:rsidRPr="00D7271E">
        <w:rPr>
          <w:sz w:val="24"/>
          <w:szCs w:val="24"/>
        </w:rPr>
        <w:t>сельского поселения осуществляются в порядке, определенном настоящим Положением и подлежат обязательной регистрации в Адресном реестре.</w:t>
      </w:r>
    </w:p>
    <w:p w:rsidR="0038264C" w:rsidRPr="00D7271E" w:rsidRDefault="0038264C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Оформление правоустанавливающих документов на объекты производится по адресам, присвоенным Администрацией </w:t>
      </w:r>
      <w:r w:rsidR="006C1EC6" w:rsidRPr="00D7271E">
        <w:rPr>
          <w:sz w:val="24"/>
          <w:szCs w:val="24"/>
        </w:rPr>
        <w:t>Чапаевского</w:t>
      </w:r>
      <w:r w:rsidR="00675D7A" w:rsidRPr="00D7271E">
        <w:rPr>
          <w:sz w:val="24"/>
          <w:szCs w:val="24"/>
        </w:rPr>
        <w:t xml:space="preserve"> </w:t>
      </w:r>
      <w:r w:rsidRPr="00D7271E">
        <w:rPr>
          <w:sz w:val="24"/>
          <w:szCs w:val="24"/>
        </w:rPr>
        <w:t>сельского поселения.</w:t>
      </w:r>
    </w:p>
    <w:p w:rsidR="00675D7A" w:rsidRPr="00D7271E" w:rsidRDefault="0038264C" w:rsidP="00675D7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Адреса объектов, установленные сельским поселением, не подлежат изменению другими организациями или предприятиями</w:t>
      </w:r>
      <w:r w:rsidR="00675D7A" w:rsidRPr="00D7271E">
        <w:rPr>
          <w:sz w:val="24"/>
          <w:szCs w:val="24"/>
        </w:rPr>
        <w:t>.</w:t>
      </w:r>
    </w:p>
    <w:p w:rsidR="0038264C" w:rsidRPr="00D7271E" w:rsidRDefault="0038264C" w:rsidP="00675D7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Настоящее Положение распространяется на юридических и физических лиц, использующих адресную информацию на территории сельского поселения. При </w:t>
      </w:r>
      <w:r w:rsidRPr="00D7271E">
        <w:rPr>
          <w:sz w:val="24"/>
          <w:szCs w:val="24"/>
        </w:rPr>
        <w:lastRenderedPageBreak/>
        <w:t>заполнении адресных данных в документах, оформляемых соответствующими организациями сельского поселения, не допускается произвольное написание наименования адресных элементов.</w:t>
      </w:r>
    </w:p>
    <w:p w:rsidR="00EB4690" w:rsidRPr="00D7271E" w:rsidRDefault="00EB4690" w:rsidP="00EB4690">
      <w:pPr>
        <w:pStyle w:val="ConsPlusNormal"/>
        <w:widowControl/>
        <w:ind w:left="709" w:firstLine="0"/>
        <w:jc w:val="both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 xml:space="preserve">Раздел 2. Термины, определения, используемые в настоящем положении 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38264C" w:rsidRPr="00D7271E" w:rsidRDefault="0038264C">
      <w:pPr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2.1.</w:t>
      </w:r>
      <w:r w:rsidRPr="00D7271E">
        <w:rPr>
          <w:rFonts w:ascii="Arial" w:hAnsi="Arial" w:cs="Arial"/>
        </w:rPr>
        <w:tab/>
      </w:r>
      <w:r w:rsidRPr="00D7271E">
        <w:rPr>
          <w:rFonts w:ascii="Arial" w:hAnsi="Arial" w:cs="Arial"/>
          <w:b/>
        </w:rPr>
        <w:t>Адрес</w:t>
      </w:r>
      <w:r w:rsidRPr="00D7271E">
        <w:rPr>
          <w:rFonts w:ascii="Arial" w:hAnsi="Arial" w:cs="Arial"/>
        </w:rPr>
        <w:t xml:space="preserve"> - совокупность описательных признаков местоположения объекта адресации. Адрес здания или владения, связанный с его устойчивым местоположением, юридически закрепленный и используемый в сельских информационных системах регистрации граждан и прав на объекты недвижимости, является элементом информационных ресурсов градостроительного кадастра. Адрес устанавливает принадлежность объекта конкретному объекту адресной структуры и его расположение в системе нумерации.</w:t>
      </w:r>
    </w:p>
    <w:p w:rsidR="0038264C" w:rsidRPr="00D7271E" w:rsidRDefault="0038264C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2.1.1.</w:t>
      </w:r>
      <w:r w:rsidRPr="00D7271E">
        <w:rPr>
          <w:rFonts w:ascii="Arial" w:hAnsi="Arial" w:cs="Arial"/>
        </w:rPr>
        <w:tab/>
      </w:r>
      <w:r w:rsidRPr="00D7271E">
        <w:rPr>
          <w:rFonts w:ascii="Arial" w:hAnsi="Arial" w:cs="Arial"/>
          <w:b/>
        </w:rPr>
        <w:t>Почтовый адрес</w:t>
      </w:r>
      <w:r w:rsidRPr="00D7271E">
        <w:rPr>
          <w:rFonts w:ascii="Arial" w:hAnsi="Arial" w:cs="Arial"/>
        </w:rPr>
        <w:t xml:space="preserve"> - это текст, нанесенный в установленной форме на почтовое отправление, в котором указываются имя и местонахождение получателя, а также отправителя.</w:t>
      </w:r>
    </w:p>
    <w:p w:rsidR="0038264C" w:rsidRPr="00D7271E" w:rsidRDefault="0038264C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2.1.2.</w:t>
      </w:r>
      <w:r w:rsidRPr="00D7271E">
        <w:rPr>
          <w:rFonts w:ascii="Arial" w:hAnsi="Arial" w:cs="Arial"/>
          <w:b/>
        </w:rPr>
        <w:tab/>
        <w:t>Юридический адрес</w:t>
      </w:r>
      <w:r w:rsidRPr="00D7271E">
        <w:rPr>
          <w:rFonts w:ascii="Arial" w:hAnsi="Arial" w:cs="Arial"/>
        </w:rPr>
        <w:t xml:space="preserve"> – это адрес, по которому производится регистрация юридического лица и его постановка на учет в соответствующей налоговой инспекции.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2.2.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Адресный реестр</w:t>
      </w:r>
      <w:r w:rsidRPr="00D7271E">
        <w:rPr>
          <w:sz w:val="24"/>
          <w:szCs w:val="24"/>
        </w:rPr>
        <w:t xml:space="preserve"> – информационный ресурс сельского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2.3.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Адресный план</w:t>
      </w:r>
      <w:r w:rsidRPr="00D7271E">
        <w:rPr>
          <w:sz w:val="24"/>
          <w:szCs w:val="24"/>
        </w:rPr>
        <w:t xml:space="preserve"> – картографический материал в цифровом или бумажном виде, содержащий информацию о пространственном расположении объектов и адресных элементов, а также информацию об адресе объекта и наименовании адресного элемента. Адресный план является частью Адресного реестра;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2.4.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Адресные элементы</w:t>
      </w:r>
      <w:r w:rsidRPr="00D7271E">
        <w:rPr>
          <w:sz w:val="24"/>
          <w:szCs w:val="24"/>
        </w:rPr>
        <w:t xml:space="preserve"> – имеющие наименование полигональные и линейные, ранжированные по категориям, градостроительные планировочные элементы (административный район, населенный пункт, элементы улично-дорожной сети) с расположенными объектами недвижимости; 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2.5.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Адресное хозяйство</w:t>
      </w:r>
      <w:r w:rsidRPr="00D7271E">
        <w:rPr>
          <w:sz w:val="24"/>
          <w:szCs w:val="24"/>
        </w:rPr>
        <w:t xml:space="preserve"> – устанавливаемые на адресуемых объектах знаки адресации, фонари освещения адресов объектов, информационные щиты-указатели и т. п.;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2.6.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Адресуемый объект</w:t>
      </w:r>
      <w:r w:rsidRPr="00D7271E">
        <w:rPr>
          <w:sz w:val="24"/>
          <w:szCs w:val="24"/>
        </w:rPr>
        <w:t xml:space="preserve"> (далее по тексту - объект) – объект недвижимости, подлежащий адресации в соответствии с настоящим Положением;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2.7.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Аннулирование адреса</w:t>
      </w:r>
      <w:r w:rsidRPr="00D7271E">
        <w:rPr>
          <w:sz w:val="24"/>
          <w:szCs w:val="24"/>
        </w:rPr>
        <w:t xml:space="preserve"> - исключение почтового адреса объекта из Адресного реестра;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2.8.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Временный объект некапитального строительства</w:t>
      </w:r>
      <w:r w:rsidRPr="00D7271E">
        <w:rPr>
          <w:sz w:val="24"/>
          <w:szCs w:val="24"/>
        </w:rPr>
        <w:t xml:space="preserve"> – объект, непрочно связанный с земельным участком, размещаемый на определенный срок, по истечении которого подлежит демонтажу.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2.9.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Домовладение</w:t>
      </w:r>
      <w:r w:rsidRPr="00D7271E">
        <w:rPr>
          <w:sz w:val="24"/>
          <w:szCs w:val="24"/>
        </w:rPr>
        <w:t xml:space="preserve"> – жилой (</w:t>
      </w:r>
      <w:proofErr w:type="spellStart"/>
      <w:r w:rsidRPr="00D7271E">
        <w:rPr>
          <w:sz w:val="24"/>
          <w:szCs w:val="24"/>
        </w:rPr>
        <w:t>ые</w:t>
      </w:r>
      <w:proofErr w:type="spellEnd"/>
      <w:r w:rsidRPr="00D7271E">
        <w:rPr>
          <w:sz w:val="24"/>
          <w:szCs w:val="24"/>
        </w:rPr>
        <w:t xml:space="preserve">) дом (а) и обслуживающие </w:t>
      </w:r>
      <w:proofErr w:type="gramStart"/>
      <w:r w:rsidRPr="00D7271E">
        <w:rPr>
          <w:sz w:val="24"/>
          <w:szCs w:val="24"/>
        </w:rPr>
        <w:t>его</w:t>
      </w:r>
      <w:proofErr w:type="gramEnd"/>
      <w:r w:rsidRPr="00D7271E">
        <w:rPr>
          <w:sz w:val="24"/>
          <w:szCs w:val="24"/>
        </w:rPr>
        <w:t>/их строения и сооружения, находящиеся на обособленном земельном участке;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2.10.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Здание (строение)</w:t>
      </w:r>
      <w:r w:rsidRPr="00D7271E">
        <w:rPr>
          <w:sz w:val="24"/>
          <w:szCs w:val="24"/>
        </w:rPr>
        <w:t xml:space="preserve"> – объект недвижимости: жилые и нежилые здания, предназначенные для проживания или повседневного использования;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2.11.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Земельный участок</w:t>
      </w:r>
      <w:r w:rsidRPr="00D7271E">
        <w:rPr>
          <w:sz w:val="24"/>
          <w:szCs w:val="24"/>
        </w:rPr>
        <w:t xml:space="preserve"> – часть земной поверхности, границы которой определены в соответствии с федеральными законами;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2.12.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Имущественный комплекс</w:t>
      </w:r>
      <w:r w:rsidRPr="00D7271E">
        <w:rPr>
          <w:sz w:val="24"/>
          <w:szCs w:val="24"/>
        </w:rPr>
        <w:t xml:space="preserve"> – предприятие, состоящее из комплекса зданий, строений и сооружений с  единым земельным участком, на котором  расположен имущественный комплекс;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lastRenderedPageBreak/>
        <w:t>2.13.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Изменение адреса (переадресация)</w:t>
      </w:r>
      <w:r w:rsidRPr="00D7271E">
        <w:rPr>
          <w:sz w:val="24"/>
          <w:szCs w:val="24"/>
        </w:rPr>
        <w:t xml:space="preserve"> – изъятие текущего адреса из Адресного реестра в целях упорядочения адресации объектов и последующее присвоение нового адреса; 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bCs/>
          <w:sz w:val="24"/>
          <w:szCs w:val="24"/>
        </w:rPr>
        <w:t>2.14.</w:t>
      </w:r>
      <w:r w:rsidRPr="00D7271E">
        <w:rPr>
          <w:bCs/>
          <w:sz w:val="24"/>
          <w:szCs w:val="24"/>
        </w:rPr>
        <w:tab/>
      </w:r>
      <w:proofErr w:type="gramStart"/>
      <w:r w:rsidRPr="00D7271E">
        <w:rPr>
          <w:b/>
          <w:bCs/>
          <w:sz w:val="24"/>
          <w:szCs w:val="24"/>
        </w:rPr>
        <w:t>Красные линии</w:t>
      </w:r>
      <w:r w:rsidRPr="00D7271E">
        <w:rPr>
          <w:sz w:val="24"/>
          <w:szCs w:val="24"/>
        </w:rPr>
        <w:t xml:space="preserve"> – линии, которые устанавливаются посредством разработки проектов планировки и  обозначают существующие, планируемые (изменяемые, вновь образуемые) границы территорий общего пользования (включая дороги, улицы, проезды, площади, скверы, бульвары, набережные и другие объекты и территории, которыми беспрепятственно пользуется неограниченный круг лиц),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</w:t>
      </w:r>
      <w:proofErr w:type="gramEnd"/>
      <w:r w:rsidRPr="00D7271E">
        <w:rPr>
          <w:sz w:val="24"/>
          <w:szCs w:val="24"/>
        </w:rPr>
        <w:t>, железнодорожные линии и другие подобные сооружения (далее – линейные объекты);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2.15.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Кордон (лесной)</w:t>
      </w:r>
      <w:r w:rsidRPr="00D7271E">
        <w:rPr>
          <w:sz w:val="24"/>
          <w:szCs w:val="24"/>
        </w:rPr>
        <w:t xml:space="preserve"> – одно или несколько жилых и нежилых строений, расположенных на территории лесничества, лесхоза или заповедника. </w:t>
      </w:r>
      <w:proofErr w:type="gramStart"/>
      <w:r w:rsidRPr="00D7271E">
        <w:rPr>
          <w:sz w:val="24"/>
          <w:szCs w:val="24"/>
        </w:rPr>
        <w:t>При наличии нескольких кордонов на территории лесничества, лесхоза, заповедника, кордоны имеют нумерацию (например:</w:t>
      </w:r>
      <w:proofErr w:type="gramEnd"/>
      <w:r w:rsidRPr="00D7271E">
        <w:rPr>
          <w:sz w:val="24"/>
          <w:szCs w:val="24"/>
        </w:rPr>
        <w:t xml:space="preserve"> Кордон №1, Кордон №5).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2.16.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Линейные градостроительные планировочные элементы</w:t>
      </w:r>
      <w:r w:rsidRPr="00D7271E">
        <w:rPr>
          <w:sz w:val="24"/>
          <w:szCs w:val="24"/>
        </w:rPr>
        <w:t xml:space="preserve"> - элементы улично-дорожной сети (территории общего пользования):</w:t>
      </w:r>
    </w:p>
    <w:p w:rsidR="0038264C" w:rsidRPr="00D7271E" w:rsidRDefault="0038264C">
      <w:pPr>
        <w:pStyle w:val="ConsPlusNormal"/>
        <w:widowControl/>
        <w:tabs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2.17.</w:t>
      </w:r>
      <w:r w:rsidR="00485C2B" w:rsidRPr="00D7271E">
        <w:rPr>
          <w:sz w:val="24"/>
          <w:szCs w:val="24"/>
        </w:rPr>
        <w:t xml:space="preserve"> </w:t>
      </w:r>
      <w:r w:rsidRPr="00D7271E">
        <w:rPr>
          <w:b/>
          <w:sz w:val="24"/>
          <w:szCs w:val="24"/>
        </w:rPr>
        <w:t xml:space="preserve">Переулок </w:t>
      </w:r>
      <w:r w:rsidRPr="00D7271E">
        <w:rPr>
          <w:sz w:val="24"/>
          <w:szCs w:val="24"/>
        </w:rPr>
        <w:t>- небольшая транспортно-пешеходная связь, поперечно соединяющая две улицы, либо завершающаяся тупиком.</w:t>
      </w:r>
    </w:p>
    <w:p w:rsidR="0038264C" w:rsidRPr="00D7271E" w:rsidRDefault="0038264C">
      <w:pPr>
        <w:pStyle w:val="ConsPlusNormal"/>
        <w:widowControl/>
        <w:tabs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2.18.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 xml:space="preserve">Площадь </w:t>
      </w:r>
      <w:r w:rsidRPr="00D7271E">
        <w:rPr>
          <w:sz w:val="24"/>
          <w:szCs w:val="24"/>
        </w:rPr>
        <w:t>– территория перед крупным общественным зданием (комплексом зданий), имеющая ровную поверхность, либо спланированная в виде террас, от которой, как правило, расходятся в разные стороны улицы;</w:t>
      </w:r>
    </w:p>
    <w:p w:rsidR="0038264C" w:rsidRPr="00D7271E" w:rsidRDefault="0038264C">
      <w:pPr>
        <w:pStyle w:val="ConsPlusNormal"/>
        <w:widowControl/>
        <w:tabs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2.19. </w:t>
      </w:r>
      <w:r w:rsidRPr="00D7271E">
        <w:rPr>
          <w:b/>
          <w:sz w:val="24"/>
          <w:szCs w:val="24"/>
        </w:rPr>
        <w:t xml:space="preserve">Проезд </w:t>
      </w:r>
      <w:r w:rsidRPr="00D7271E">
        <w:rPr>
          <w:sz w:val="24"/>
          <w:szCs w:val="24"/>
        </w:rPr>
        <w:t>- транспортная связь в коммунально-складских, производственных и рекреационных зонах;</w:t>
      </w:r>
    </w:p>
    <w:p w:rsidR="0038264C" w:rsidRPr="00D7271E" w:rsidRDefault="0038264C">
      <w:pPr>
        <w:pStyle w:val="ConsPlusNormal"/>
        <w:widowControl/>
        <w:tabs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2.20. </w:t>
      </w:r>
      <w:r w:rsidRPr="00D7271E">
        <w:rPr>
          <w:b/>
          <w:sz w:val="24"/>
          <w:szCs w:val="24"/>
        </w:rPr>
        <w:t>Улица</w:t>
      </w:r>
      <w:r w:rsidRPr="00D7271E">
        <w:rPr>
          <w:sz w:val="24"/>
          <w:szCs w:val="24"/>
        </w:rPr>
        <w:t xml:space="preserve"> - транспортная или пешеходная связь районного или местного значения, имеющая линейные фиксированные по всей длине границы, начало и окончание;</w:t>
      </w:r>
    </w:p>
    <w:p w:rsidR="0038264C" w:rsidRPr="00D7271E" w:rsidRDefault="0038264C">
      <w:pPr>
        <w:pStyle w:val="ConsPlusNormal"/>
        <w:widowControl/>
        <w:tabs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2.21.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 xml:space="preserve">Почтовый адрес объекта </w:t>
      </w:r>
      <w:r w:rsidRPr="00D7271E">
        <w:rPr>
          <w:sz w:val="24"/>
          <w:szCs w:val="24"/>
        </w:rPr>
        <w:t>- формализованное описание, представляющее собой систему адресных элементов, однозначно обозначающее местоположение адресуемого объекта на территории поселения;</w:t>
      </w:r>
    </w:p>
    <w:p w:rsidR="0038264C" w:rsidRPr="00D7271E" w:rsidRDefault="0038264C">
      <w:pPr>
        <w:pStyle w:val="ConsPlusNormal"/>
        <w:widowControl/>
        <w:tabs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2.22.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 xml:space="preserve">Присвоение адреса </w:t>
      </w:r>
      <w:r w:rsidRPr="00D7271E">
        <w:rPr>
          <w:sz w:val="24"/>
          <w:szCs w:val="24"/>
        </w:rPr>
        <w:t xml:space="preserve">- совокупность действий по определению местоположения объекта на территории </w:t>
      </w:r>
      <w:r w:rsidR="007755D2" w:rsidRPr="00D7271E">
        <w:rPr>
          <w:sz w:val="24"/>
          <w:szCs w:val="24"/>
        </w:rPr>
        <w:t>сельского</w:t>
      </w:r>
      <w:r w:rsidRPr="00D7271E">
        <w:rPr>
          <w:sz w:val="24"/>
          <w:szCs w:val="24"/>
        </w:rPr>
        <w:t xml:space="preserve"> поселения в соответствии с представленными документами и выездом на местность (в случае необходимости), с последующим нанесением адреса объекта на адресный план и  привязке в Адресном реестре; </w:t>
      </w:r>
    </w:p>
    <w:p w:rsidR="0038264C" w:rsidRPr="00D7271E" w:rsidRDefault="0038264C">
      <w:pPr>
        <w:pStyle w:val="ConsPlusNormal"/>
        <w:widowControl/>
        <w:tabs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2.23.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 xml:space="preserve">Подтверждение адреса </w:t>
      </w:r>
      <w:r w:rsidRPr="00D7271E">
        <w:rPr>
          <w:sz w:val="24"/>
          <w:szCs w:val="24"/>
        </w:rPr>
        <w:t>- совокупность действий по проверке соответствия местоположения объекта адресу, указанному в представленных документах и внесению изменений в Адресный реестр в случае необходимости;</w:t>
      </w:r>
    </w:p>
    <w:p w:rsidR="0038264C" w:rsidRPr="00D7271E" w:rsidRDefault="0038264C">
      <w:pPr>
        <w:pStyle w:val="ConsPlusNormal"/>
        <w:widowControl/>
        <w:tabs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2.24.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 xml:space="preserve">Реквизиты адреса </w:t>
      </w:r>
      <w:r w:rsidRPr="00D7271E">
        <w:rPr>
          <w:sz w:val="24"/>
          <w:szCs w:val="24"/>
        </w:rPr>
        <w:t>- элементы формализованного описания (почтового адреса объекта), содержащие тип и наименование адресного элемента.</w:t>
      </w:r>
    </w:p>
    <w:p w:rsidR="0038264C" w:rsidRPr="00D7271E" w:rsidRDefault="0038264C">
      <w:pPr>
        <w:pStyle w:val="ConsPlusNormal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2.25.</w:t>
      </w:r>
      <w:r w:rsidRPr="00D7271E">
        <w:rPr>
          <w:sz w:val="24"/>
          <w:szCs w:val="24"/>
        </w:rPr>
        <w:tab/>
      </w:r>
      <w:proofErr w:type="gramStart"/>
      <w:r w:rsidRPr="00D7271E">
        <w:rPr>
          <w:b/>
          <w:sz w:val="24"/>
          <w:szCs w:val="24"/>
        </w:rPr>
        <w:t>Сооружение</w:t>
      </w:r>
      <w:r w:rsidRPr="00D7271E">
        <w:rPr>
          <w:sz w:val="24"/>
          <w:szCs w:val="24"/>
        </w:rPr>
        <w:t xml:space="preserve"> – объект недвижимости, предназначенный для выполнения каких-либо технологических функций (градирня, трансформаторная подстанция, мост, скважина,  и т.п.);</w:t>
      </w:r>
      <w:proofErr w:type="gramEnd"/>
    </w:p>
    <w:p w:rsidR="0038264C" w:rsidRPr="00D7271E" w:rsidRDefault="0038264C">
      <w:pPr>
        <w:pStyle w:val="ConsPlusNormal"/>
        <w:tabs>
          <w:tab w:val="left" w:pos="1260"/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2.26.</w:t>
      </w:r>
      <w:r w:rsidRPr="00D7271E">
        <w:rPr>
          <w:sz w:val="24"/>
          <w:szCs w:val="24"/>
        </w:rPr>
        <w:tab/>
      </w:r>
      <w:r w:rsidRPr="00D7271E">
        <w:rPr>
          <w:b/>
          <w:sz w:val="24"/>
          <w:szCs w:val="24"/>
        </w:rPr>
        <w:t>Строительный адрес (номер) объекта</w:t>
      </w:r>
      <w:r w:rsidRPr="00D7271E">
        <w:rPr>
          <w:sz w:val="24"/>
          <w:szCs w:val="24"/>
        </w:rPr>
        <w:t xml:space="preserve"> – элементы адреса (квартал, улица, номер дома согласно схеме планировочной организации земельного участка), однозначно обозначающие местоположение адресуемого объекта на строительной площадке и действующие только на период строительства до ввода объекта в эксплуатацию.</w:t>
      </w:r>
    </w:p>
    <w:p w:rsidR="0038264C" w:rsidRPr="00D7271E" w:rsidRDefault="0038264C">
      <w:pPr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2.27.</w:t>
      </w:r>
      <w:r w:rsidRPr="00D7271E">
        <w:rPr>
          <w:rFonts w:ascii="Arial" w:hAnsi="Arial" w:cs="Arial"/>
        </w:rPr>
        <w:tab/>
      </w:r>
      <w:r w:rsidRPr="00D7271E">
        <w:rPr>
          <w:rFonts w:ascii="Arial" w:hAnsi="Arial" w:cs="Arial"/>
          <w:b/>
        </w:rPr>
        <w:t>Территории общего пользования</w:t>
      </w:r>
      <w:r w:rsidRPr="00D7271E">
        <w:rPr>
          <w:rFonts w:ascii="Arial" w:hAnsi="Arial" w:cs="Arial"/>
        </w:rPr>
        <w:t xml:space="preserve"> – не подлежащие приватизации территории, которыми беспрепятственно пользуется неограниченный круг лиц (в том числе площади, улицы, проезды, набережные, скверы, бульвары, территории объектов </w:t>
      </w:r>
      <w:r w:rsidRPr="00D7271E">
        <w:rPr>
          <w:rFonts w:ascii="Arial" w:hAnsi="Arial" w:cs="Arial"/>
        </w:rPr>
        <w:lastRenderedPageBreak/>
        <w:t xml:space="preserve">культурного наследия и т.д.), границы  которых отображаются в проектах планировки территории посредством красных линий; 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 xml:space="preserve">Раздел 3. Структура </w:t>
      </w:r>
      <w:r w:rsidR="006C1EC6" w:rsidRPr="00D7271E">
        <w:rPr>
          <w:b/>
          <w:sz w:val="24"/>
          <w:szCs w:val="24"/>
        </w:rPr>
        <w:t>Чапаевского</w:t>
      </w:r>
      <w:r w:rsidR="00485C2B" w:rsidRPr="00D7271E">
        <w:rPr>
          <w:b/>
          <w:sz w:val="24"/>
          <w:szCs w:val="24"/>
        </w:rPr>
        <w:t xml:space="preserve"> </w:t>
      </w:r>
      <w:r w:rsidRPr="00D7271E">
        <w:rPr>
          <w:b/>
          <w:sz w:val="24"/>
          <w:szCs w:val="24"/>
        </w:rPr>
        <w:t xml:space="preserve">сельского поселения 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264C" w:rsidRPr="00D7271E" w:rsidRDefault="0038264C" w:rsidP="00AE38C9">
      <w:pPr>
        <w:autoSpaceDE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3.1. </w:t>
      </w:r>
      <w:r w:rsidR="006C1EC6" w:rsidRPr="00D7271E">
        <w:rPr>
          <w:rFonts w:ascii="Arial" w:hAnsi="Arial" w:cs="Arial"/>
        </w:rPr>
        <w:t>Чапаевское</w:t>
      </w:r>
      <w:r w:rsidR="00D6024E" w:rsidRPr="00D7271E">
        <w:rPr>
          <w:rFonts w:ascii="Arial" w:hAnsi="Arial" w:cs="Arial"/>
        </w:rPr>
        <w:t xml:space="preserve"> с</w:t>
      </w:r>
      <w:r w:rsidRPr="00D7271E">
        <w:rPr>
          <w:rFonts w:ascii="Arial" w:hAnsi="Arial" w:cs="Arial"/>
        </w:rPr>
        <w:t>ельское поселение</w:t>
      </w:r>
      <w:r w:rsidR="00C749B3" w:rsidRPr="00D7271E">
        <w:rPr>
          <w:rFonts w:ascii="Arial" w:hAnsi="Arial" w:cs="Arial"/>
        </w:rPr>
        <w:t xml:space="preserve"> </w:t>
      </w:r>
      <w:r w:rsidRPr="00D7271E">
        <w:rPr>
          <w:rFonts w:ascii="Arial" w:hAnsi="Arial" w:cs="Arial"/>
        </w:rPr>
        <w:t xml:space="preserve">– муниципальное образование, границы которого устанавливаются </w:t>
      </w:r>
      <w:r w:rsidR="00EA7CBD" w:rsidRPr="00D7271E">
        <w:rPr>
          <w:rFonts w:ascii="Arial" w:hAnsi="Arial" w:cs="Arial"/>
        </w:rPr>
        <w:t xml:space="preserve">Постановлением администрации Костромской области </w:t>
      </w:r>
      <w:r w:rsidRPr="00D7271E">
        <w:rPr>
          <w:rFonts w:ascii="Arial" w:hAnsi="Arial" w:cs="Arial"/>
        </w:rPr>
        <w:t xml:space="preserve">«Об </w:t>
      </w:r>
      <w:r w:rsidR="00666042" w:rsidRPr="00D7271E">
        <w:rPr>
          <w:rFonts w:ascii="Arial" w:hAnsi="Arial" w:cs="Arial"/>
        </w:rPr>
        <w:t>утверждении реестра населенных пунктов Костромской области»</w:t>
      </w:r>
      <w:r w:rsidRPr="00D7271E">
        <w:rPr>
          <w:rFonts w:ascii="Arial" w:hAnsi="Arial" w:cs="Arial"/>
        </w:rPr>
        <w:t xml:space="preserve"> от </w:t>
      </w:r>
      <w:r w:rsidR="00666042" w:rsidRPr="00D7271E">
        <w:rPr>
          <w:rFonts w:ascii="Arial" w:hAnsi="Arial" w:cs="Arial"/>
        </w:rPr>
        <w:t xml:space="preserve">24 июня 2008 года </w:t>
      </w:r>
      <w:r w:rsidRPr="00D7271E">
        <w:rPr>
          <w:rFonts w:ascii="Arial" w:hAnsi="Arial" w:cs="Arial"/>
        </w:rPr>
        <w:t>№</w:t>
      </w:r>
      <w:r w:rsidR="00666042" w:rsidRPr="00D7271E">
        <w:rPr>
          <w:rFonts w:ascii="Arial" w:hAnsi="Arial" w:cs="Arial"/>
        </w:rPr>
        <w:t xml:space="preserve">184-а </w:t>
      </w:r>
      <w:proofErr w:type="gramStart"/>
      <w:r w:rsidR="00666042" w:rsidRPr="00D7271E">
        <w:rPr>
          <w:rFonts w:ascii="Arial" w:hAnsi="Arial" w:cs="Arial"/>
        </w:rPr>
        <w:t>КО</w:t>
      </w:r>
      <w:proofErr w:type="gramEnd"/>
      <w:r w:rsidRPr="00D7271E">
        <w:rPr>
          <w:rFonts w:ascii="Arial" w:hAnsi="Arial" w:cs="Arial"/>
        </w:rPr>
        <w:t>.</w:t>
      </w:r>
    </w:p>
    <w:p w:rsidR="00AE38C9" w:rsidRPr="00D7271E" w:rsidRDefault="0038264C" w:rsidP="00AE38C9">
      <w:pPr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3.2. На территории сельского поселения расположены </w:t>
      </w:r>
      <w:r w:rsidR="00AE38C9" w:rsidRPr="00D7271E">
        <w:rPr>
          <w:rFonts w:ascii="Arial" w:hAnsi="Arial" w:cs="Arial"/>
        </w:rPr>
        <w:t xml:space="preserve">сорок два </w:t>
      </w:r>
      <w:r w:rsidR="00D6024E" w:rsidRPr="00D7271E">
        <w:rPr>
          <w:rFonts w:ascii="Arial" w:hAnsi="Arial" w:cs="Arial"/>
        </w:rPr>
        <w:t xml:space="preserve"> </w:t>
      </w:r>
      <w:r w:rsidRPr="00D7271E">
        <w:rPr>
          <w:rFonts w:ascii="Arial" w:hAnsi="Arial" w:cs="Arial"/>
        </w:rPr>
        <w:t>населенных пункта:</w:t>
      </w:r>
      <w:r w:rsidR="00AE38C9" w:rsidRPr="00D7271E">
        <w:rPr>
          <w:rFonts w:ascii="Arial" w:hAnsi="Arial" w:cs="Arial"/>
        </w:rPr>
        <w:t xml:space="preserve"> </w:t>
      </w:r>
      <w:proofErr w:type="spellStart"/>
      <w:r w:rsidR="00AE38C9" w:rsidRPr="00D7271E">
        <w:rPr>
          <w:rFonts w:ascii="Arial" w:hAnsi="Arial" w:cs="Arial"/>
        </w:rPr>
        <w:t>Д.Аржанниково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</w:t>
      </w:r>
      <w:proofErr w:type="gramStart"/>
      <w:r w:rsidR="00AE38C9" w:rsidRPr="00D7271E">
        <w:rPr>
          <w:rFonts w:ascii="Arial" w:hAnsi="Arial" w:cs="Arial"/>
        </w:rPr>
        <w:t>.А</w:t>
      </w:r>
      <w:proofErr w:type="gramEnd"/>
      <w:r w:rsidR="00AE38C9" w:rsidRPr="00D7271E">
        <w:rPr>
          <w:rFonts w:ascii="Arial" w:hAnsi="Arial" w:cs="Arial"/>
        </w:rPr>
        <w:t>сташево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Д.Баринцево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Д.Берсеменово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Д.Бобырщино</w:t>
      </w:r>
      <w:proofErr w:type="spellEnd"/>
      <w:r w:rsidR="00AE38C9" w:rsidRPr="00D7271E">
        <w:rPr>
          <w:rFonts w:ascii="Arial" w:hAnsi="Arial" w:cs="Arial"/>
        </w:rPr>
        <w:t xml:space="preserve">, Д.Борисовка, </w:t>
      </w:r>
      <w:proofErr w:type="spellStart"/>
      <w:r w:rsidR="00AE38C9" w:rsidRPr="00D7271E">
        <w:rPr>
          <w:rFonts w:ascii="Arial" w:hAnsi="Arial" w:cs="Arial"/>
        </w:rPr>
        <w:t>Д.Бурцево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Д.Высочки</w:t>
      </w:r>
      <w:proofErr w:type="spellEnd"/>
      <w:r w:rsidR="00AE38C9" w:rsidRPr="00D7271E">
        <w:rPr>
          <w:rFonts w:ascii="Arial" w:hAnsi="Arial" w:cs="Arial"/>
        </w:rPr>
        <w:t xml:space="preserve"> -1, </w:t>
      </w:r>
      <w:proofErr w:type="spellStart"/>
      <w:r w:rsidR="00AE38C9" w:rsidRPr="00D7271E">
        <w:rPr>
          <w:rFonts w:ascii="Arial" w:hAnsi="Arial" w:cs="Arial"/>
        </w:rPr>
        <w:t>Д.Высочки</w:t>
      </w:r>
      <w:proofErr w:type="spellEnd"/>
      <w:r w:rsidR="00AE38C9" w:rsidRPr="00D7271E">
        <w:rPr>
          <w:rFonts w:ascii="Arial" w:hAnsi="Arial" w:cs="Arial"/>
        </w:rPr>
        <w:t xml:space="preserve"> - 2, </w:t>
      </w:r>
      <w:proofErr w:type="spellStart"/>
      <w:r w:rsidR="00AE38C9" w:rsidRPr="00D7271E">
        <w:rPr>
          <w:rFonts w:ascii="Arial" w:hAnsi="Arial" w:cs="Arial"/>
        </w:rPr>
        <w:t>Д.Голенево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Д.Головцино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Д.Григорково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Д.Григорово</w:t>
      </w:r>
      <w:proofErr w:type="spellEnd"/>
      <w:r w:rsidR="00AE38C9" w:rsidRPr="00D7271E">
        <w:rPr>
          <w:rFonts w:ascii="Arial" w:hAnsi="Arial" w:cs="Arial"/>
        </w:rPr>
        <w:t xml:space="preserve">, Д.Гущино, </w:t>
      </w:r>
      <w:proofErr w:type="spellStart"/>
      <w:r w:rsidR="00AE38C9" w:rsidRPr="00D7271E">
        <w:rPr>
          <w:rFonts w:ascii="Arial" w:hAnsi="Arial" w:cs="Arial"/>
        </w:rPr>
        <w:t>Д.Залогино</w:t>
      </w:r>
      <w:proofErr w:type="spellEnd"/>
      <w:r w:rsidR="00AE38C9" w:rsidRPr="00D7271E">
        <w:rPr>
          <w:rFonts w:ascii="Arial" w:hAnsi="Arial" w:cs="Arial"/>
        </w:rPr>
        <w:t xml:space="preserve">, Д.Заречье, Д.Ивановское, </w:t>
      </w:r>
      <w:proofErr w:type="spellStart"/>
      <w:r w:rsidR="00AE38C9" w:rsidRPr="00D7271E">
        <w:rPr>
          <w:rFonts w:ascii="Arial" w:hAnsi="Arial" w:cs="Arial"/>
        </w:rPr>
        <w:t>Д.Иевлево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Д.Иконниково</w:t>
      </w:r>
      <w:proofErr w:type="spellEnd"/>
      <w:r w:rsidR="00AE38C9" w:rsidRPr="00D7271E">
        <w:rPr>
          <w:rFonts w:ascii="Arial" w:hAnsi="Arial" w:cs="Arial"/>
        </w:rPr>
        <w:t xml:space="preserve">, Д.Карабаново, </w:t>
      </w:r>
      <w:proofErr w:type="spellStart"/>
      <w:r w:rsidR="00AE38C9" w:rsidRPr="00D7271E">
        <w:rPr>
          <w:rFonts w:ascii="Arial" w:hAnsi="Arial" w:cs="Arial"/>
        </w:rPr>
        <w:t>Д.Клещенки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Д.Княжево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Д.Лутовиново</w:t>
      </w:r>
      <w:proofErr w:type="spellEnd"/>
      <w:r w:rsidR="00AE38C9" w:rsidRPr="00D7271E">
        <w:rPr>
          <w:rFonts w:ascii="Arial" w:hAnsi="Arial" w:cs="Arial"/>
        </w:rPr>
        <w:t xml:space="preserve">, Пос.Льнозавода, </w:t>
      </w:r>
      <w:proofErr w:type="spellStart"/>
      <w:r w:rsidR="00AE38C9" w:rsidRPr="00D7271E">
        <w:rPr>
          <w:rFonts w:ascii="Arial" w:hAnsi="Arial" w:cs="Arial"/>
        </w:rPr>
        <w:t>Д.Макшино</w:t>
      </w:r>
      <w:proofErr w:type="spellEnd"/>
      <w:r w:rsidR="00AE38C9" w:rsidRPr="00D7271E">
        <w:rPr>
          <w:rFonts w:ascii="Arial" w:hAnsi="Arial" w:cs="Arial"/>
        </w:rPr>
        <w:t xml:space="preserve">, Д.Малинки, </w:t>
      </w:r>
      <w:proofErr w:type="spellStart"/>
      <w:r w:rsidR="00AE38C9" w:rsidRPr="00D7271E">
        <w:rPr>
          <w:rFonts w:ascii="Arial" w:hAnsi="Arial" w:cs="Arial"/>
        </w:rPr>
        <w:t>Д.Маныльцево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Д.Марфино</w:t>
      </w:r>
      <w:proofErr w:type="spellEnd"/>
      <w:r w:rsidR="00AE38C9" w:rsidRPr="00D7271E">
        <w:rPr>
          <w:rFonts w:ascii="Arial" w:hAnsi="Arial" w:cs="Arial"/>
        </w:rPr>
        <w:t xml:space="preserve">, Д.Новинки-1, Д.Новинки-2, Д.Новое, Д.Петрушино, </w:t>
      </w:r>
      <w:proofErr w:type="spellStart"/>
      <w:r w:rsidR="00AE38C9" w:rsidRPr="00D7271E">
        <w:rPr>
          <w:rFonts w:ascii="Arial" w:hAnsi="Arial" w:cs="Arial"/>
        </w:rPr>
        <w:t>Д.Подсосенье</w:t>
      </w:r>
      <w:proofErr w:type="spellEnd"/>
      <w:r w:rsidR="00AE38C9" w:rsidRPr="00D7271E">
        <w:rPr>
          <w:rFonts w:ascii="Arial" w:hAnsi="Arial" w:cs="Arial"/>
        </w:rPr>
        <w:t xml:space="preserve">, Д.Рудницы, </w:t>
      </w:r>
      <w:proofErr w:type="spellStart"/>
      <w:r w:rsidR="00AE38C9" w:rsidRPr="00D7271E">
        <w:rPr>
          <w:rFonts w:ascii="Arial" w:hAnsi="Arial" w:cs="Arial"/>
        </w:rPr>
        <w:t>Д.Селезенево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Д.Синцово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Д.Строково</w:t>
      </w:r>
      <w:proofErr w:type="spellEnd"/>
      <w:r w:rsidR="00AE38C9" w:rsidRPr="00D7271E">
        <w:rPr>
          <w:rFonts w:ascii="Arial" w:hAnsi="Arial" w:cs="Arial"/>
        </w:rPr>
        <w:t>, Д.Федорково-1, Д.Федорково-2, Пос.им</w:t>
      </w:r>
      <w:proofErr w:type="gramStart"/>
      <w:r w:rsidR="00AE38C9" w:rsidRPr="00D7271E">
        <w:rPr>
          <w:rFonts w:ascii="Arial" w:hAnsi="Arial" w:cs="Arial"/>
        </w:rPr>
        <w:t>.Ч</w:t>
      </w:r>
      <w:proofErr w:type="gramEnd"/>
      <w:r w:rsidR="00AE38C9" w:rsidRPr="00D7271E">
        <w:rPr>
          <w:rFonts w:ascii="Arial" w:hAnsi="Arial" w:cs="Arial"/>
        </w:rPr>
        <w:t xml:space="preserve">апаева, </w:t>
      </w:r>
      <w:proofErr w:type="spellStart"/>
      <w:r w:rsidR="00AE38C9" w:rsidRPr="00D7271E">
        <w:rPr>
          <w:rFonts w:ascii="Arial" w:hAnsi="Arial" w:cs="Arial"/>
        </w:rPr>
        <w:t>Д.Ченцы</w:t>
      </w:r>
      <w:proofErr w:type="spellEnd"/>
      <w:r w:rsidR="00AE38C9" w:rsidRPr="00D7271E">
        <w:rPr>
          <w:rFonts w:ascii="Arial" w:hAnsi="Arial" w:cs="Arial"/>
        </w:rPr>
        <w:t xml:space="preserve">, </w:t>
      </w:r>
      <w:proofErr w:type="spellStart"/>
      <w:r w:rsidR="00AE38C9" w:rsidRPr="00D7271E">
        <w:rPr>
          <w:rFonts w:ascii="Arial" w:hAnsi="Arial" w:cs="Arial"/>
        </w:rPr>
        <w:t>Д.Черемшина</w:t>
      </w:r>
      <w:proofErr w:type="spellEnd"/>
      <w:r w:rsidR="00AE38C9" w:rsidRPr="00D7271E">
        <w:rPr>
          <w:rFonts w:ascii="Arial" w:hAnsi="Arial" w:cs="Arial"/>
        </w:rPr>
        <w:t>.</w:t>
      </w:r>
      <w:r w:rsidR="00D6024E" w:rsidRPr="00D7271E">
        <w:rPr>
          <w:rFonts w:ascii="Arial" w:hAnsi="Arial" w:cs="Arial"/>
        </w:rPr>
        <w:t xml:space="preserve"> </w:t>
      </w:r>
      <w:r w:rsidR="00AE38C9" w:rsidRPr="00D7271E">
        <w:rPr>
          <w:rFonts w:ascii="Arial" w:hAnsi="Arial" w:cs="Arial"/>
        </w:rPr>
        <w:t xml:space="preserve"> </w:t>
      </w:r>
    </w:p>
    <w:p w:rsidR="0038264C" w:rsidRPr="00D7271E" w:rsidRDefault="0038264C" w:rsidP="00AE38C9">
      <w:pPr>
        <w:autoSpaceDE w:val="0"/>
        <w:jc w:val="both"/>
        <w:rPr>
          <w:rFonts w:ascii="Arial" w:hAnsi="Arial" w:cs="Arial"/>
        </w:rPr>
      </w:pPr>
    </w:p>
    <w:p w:rsidR="00EB4690" w:rsidRPr="00D7271E" w:rsidRDefault="00EB469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EB4690" w:rsidRPr="00D7271E" w:rsidRDefault="00EB469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Раздел 4. Состав Адресного реестра, порядок его ведения и использования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4.1. Адресный реестр содержит информацию, представленную как на электронных, так и на бумажных носителях.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4.2. На электронных носителях представлена эталонная графическая и текстовая часть Адресного реестра.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4.2.1. Графическая часть содержит информацию о пространственном расположении:</w:t>
      </w:r>
    </w:p>
    <w:p w:rsidR="0038264C" w:rsidRPr="00D7271E" w:rsidRDefault="0038264C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объектов (зданий, строений и домовладений);</w:t>
      </w:r>
    </w:p>
    <w:p w:rsidR="0038264C" w:rsidRPr="00D7271E" w:rsidRDefault="0038264C">
      <w:pPr>
        <w:pStyle w:val="ConsPlusNormal"/>
        <w:widowControl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адресных элементов (элементов улично-дорожной сети).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4.2.2. Текстовая часть содержит информацию о:</w:t>
      </w:r>
    </w:p>
    <w:p w:rsidR="0038264C" w:rsidRPr="00D7271E" w:rsidRDefault="0038264C">
      <w:pPr>
        <w:pStyle w:val="ConsPlusNormal"/>
        <w:widowControl/>
        <w:numPr>
          <w:ilvl w:val="0"/>
          <w:numId w:val="5"/>
        </w:numPr>
        <w:tabs>
          <w:tab w:val="left" w:pos="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 </w:t>
      </w:r>
      <w:proofErr w:type="gramStart"/>
      <w:r w:rsidRPr="00D7271E">
        <w:rPr>
          <w:sz w:val="24"/>
          <w:szCs w:val="24"/>
        </w:rPr>
        <w:t>реквизитах</w:t>
      </w:r>
      <w:proofErr w:type="gramEnd"/>
      <w:r w:rsidRPr="00D7271E">
        <w:rPr>
          <w:sz w:val="24"/>
          <w:szCs w:val="24"/>
        </w:rPr>
        <w:t xml:space="preserve"> адреса объекта;</w:t>
      </w:r>
    </w:p>
    <w:p w:rsidR="0038264C" w:rsidRPr="00D7271E" w:rsidRDefault="0038264C">
      <w:pPr>
        <w:pStyle w:val="ConsPlusNormal"/>
        <w:widowControl/>
        <w:numPr>
          <w:ilvl w:val="0"/>
          <w:numId w:val="5"/>
        </w:numPr>
        <w:tabs>
          <w:tab w:val="left" w:pos="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 </w:t>
      </w:r>
      <w:proofErr w:type="gramStart"/>
      <w:r w:rsidRPr="00D7271E">
        <w:rPr>
          <w:sz w:val="24"/>
          <w:szCs w:val="24"/>
        </w:rPr>
        <w:t>наименовании</w:t>
      </w:r>
      <w:proofErr w:type="gramEnd"/>
      <w:r w:rsidRPr="00D7271E">
        <w:rPr>
          <w:sz w:val="24"/>
          <w:szCs w:val="24"/>
        </w:rPr>
        <w:t xml:space="preserve"> адресных элементов;</w:t>
      </w:r>
    </w:p>
    <w:p w:rsidR="0038264C" w:rsidRPr="00D7271E" w:rsidRDefault="0038264C">
      <w:pPr>
        <w:pStyle w:val="ConsPlusNormal"/>
        <w:widowControl/>
        <w:numPr>
          <w:ilvl w:val="0"/>
          <w:numId w:val="5"/>
        </w:numPr>
        <w:tabs>
          <w:tab w:val="left" w:pos="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 </w:t>
      </w:r>
      <w:proofErr w:type="gramStart"/>
      <w:r w:rsidRPr="00D7271E">
        <w:rPr>
          <w:sz w:val="24"/>
          <w:szCs w:val="24"/>
        </w:rPr>
        <w:t>реквизитах</w:t>
      </w:r>
      <w:proofErr w:type="gramEnd"/>
      <w:r w:rsidRPr="00D7271E">
        <w:rPr>
          <w:sz w:val="24"/>
          <w:szCs w:val="24"/>
        </w:rPr>
        <w:t xml:space="preserve"> документов, подтверждающих факт присвоения, подтверждения, изменения, аннулирования адреса объекта или наименования, переименования адресного элемента.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4.2.3. На бумажных носителях представлена следующая информация:</w:t>
      </w:r>
    </w:p>
    <w:p w:rsidR="0038264C" w:rsidRPr="00D7271E" w:rsidRDefault="0038264C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копии эталонной графической части Адресного реестра в виде распечатанных материалов различных масштабов;</w:t>
      </w:r>
    </w:p>
    <w:p w:rsidR="0038264C" w:rsidRPr="00D7271E" w:rsidRDefault="0038264C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копии документов, представленные заявителем для присвоения адреса;</w:t>
      </w:r>
    </w:p>
    <w:p w:rsidR="0038264C" w:rsidRPr="00D7271E" w:rsidRDefault="0038264C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документы, подготовленные главным специалистом сельского поселения (справки, письма);</w:t>
      </w:r>
    </w:p>
    <w:p w:rsidR="0038264C" w:rsidRPr="00D7271E" w:rsidRDefault="0038264C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правовые акты, являющиеся основаниями наименования, переименования адресных элементов;</w:t>
      </w:r>
    </w:p>
    <w:p w:rsidR="0038264C" w:rsidRPr="00D7271E" w:rsidRDefault="0038264C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список наименований улиц сельского поселения.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4.3.</w:t>
      </w:r>
      <w:r w:rsidRPr="00D7271E">
        <w:rPr>
          <w:sz w:val="24"/>
          <w:szCs w:val="24"/>
        </w:rPr>
        <w:tab/>
        <w:t xml:space="preserve">Список наименований улиц сельского поселения размещается на официальном сайте Администрации </w:t>
      </w:r>
      <w:r w:rsidR="00AE38C9" w:rsidRPr="00D7271E">
        <w:rPr>
          <w:sz w:val="24"/>
          <w:szCs w:val="24"/>
        </w:rPr>
        <w:t xml:space="preserve">Чапаевского сельского поселения Красносельского </w:t>
      </w:r>
      <w:r w:rsidR="00EA7CBD" w:rsidRPr="00D7271E">
        <w:rPr>
          <w:sz w:val="24"/>
          <w:szCs w:val="24"/>
        </w:rPr>
        <w:t xml:space="preserve"> муниципа</w:t>
      </w:r>
      <w:r w:rsidR="00254A3E" w:rsidRPr="00D7271E">
        <w:rPr>
          <w:sz w:val="24"/>
          <w:szCs w:val="24"/>
        </w:rPr>
        <w:t>л</w:t>
      </w:r>
      <w:r w:rsidR="00EA7CBD" w:rsidRPr="00D7271E">
        <w:rPr>
          <w:sz w:val="24"/>
          <w:szCs w:val="24"/>
        </w:rPr>
        <w:t>ьного района Костромской области.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4.4.</w:t>
      </w:r>
      <w:r w:rsidRPr="00D7271E">
        <w:rPr>
          <w:sz w:val="24"/>
          <w:szCs w:val="24"/>
        </w:rPr>
        <w:tab/>
        <w:t xml:space="preserve">При присвоении, подтверждении, изменении или аннулировании адреса объекта, а также наименовании и переименовании адресных элементов информация вносится в Адресный реестр сельского поселения. 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lastRenderedPageBreak/>
        <w:t>4.5.</w:t>
      </w:r>
      <w:r w:rsidRPr="00D7271E">
        <w:rPr>
          <w:sz w:val="24"/>
          <w:szCs w:val="24"/>
        </w:rPr>
        <w:tab/>
        <w:t>Копия Адресного плана, как часть информации Адресного реестра, может быть передана в установленном порядке третьим лицам для осуществления уставной деятельности.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4.6.</w:t>
      </w:r>
      <w:r w:rsidRPr="00D7271E">
        <w:rPr>
          <w:sz w:val="24"/>
          <w:szCs w:val="24"/>
        </w:rPr>
        <w:tab/>
        <w:t>Выявленные технические ошибки, допущенные при адресации, подлежат исправлению в соответствии с настоящим Положением и данными Адресного реестра.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264C" w:rsidRPr="00D7271E" w:rsidRDefault="0038264C">
      <w:pPr>
        <w:pStyle w:val="31"/>
        <w:tabs>
          <w:tab w:val="clear" w:pos="1340"/>
          <w:tab w:val="left" w:pos="1820"/>
        </w:tabs>
        <w:ind w:firstLine="709"/>
        <w:rPr>
          <w:rFonts w:ascii="Arial" w:hAnsi="Arial" w:cs="Arial"/>
          <w:sz w:val="24"/>
        </w:rPr>
      </w:pPr>
      <w:r w:rsidRPr="00D7271E">
        <w:rPr>
          <w:rFonts w:ascii="Arial" w:hAnsi="Arial" w:cs="Arial"/>
          <w:sz w:val="24"/>
        </w:rPr>
        <w:t>Раздел 5. Основные требования и правила наименования и переименования улиц, площадей и других составных частей сельского поселения</w:t>
      </w:r>
    </w:p>
    <w:p w:rsidR="0038264C" w:rsidRPr="00D7271E" w:rsidRDefault="0038264C">
      <w:pPr>
        <w:tabs>
          <w:tab w:val="left" w:pos="1760"/>
        </w:tabs>
        <w:ind w:firstLine="709"/>
        <w:jc w:val="center"/>
        <w:rPr>
          <w:rFonts w:ascii="Arial" w:hAnsi="Arial" w:cs="Arial"/>
        </w:rPr>
      </w:pPr>
    </w:p>
    <w:p w:rsidR="0038264C" w:rsidRPr="00D7271E" w:rsidRDefault="0038264C">
      <w:pPr>
        <w:pStyle w:val="31"/>
        <w:tabs>
          <w:tab w:val="clear" w:pos="1340"/>
          <w:tab w:val="left" w:pos="540"/>
        </w:tabs>
        <w:ind w:firstLine="709"/>
        <w:jc w:val="both"/>
        <w:rPr>
          <w:rFonts w:ascii="Arial" w:hAnsi="Arial" w:cs="Arial"/>
          <w:b w:val="0"/>
          <w:sz w:val="24"/>
        </w:rPr>
      </w:pPr>
      <w:r w:rsidRPr="00D7271E">
        <w:rPr>
          <w:rFonts w:ascii="Arial" w:hAnsi="Arial" w:cs="Arial"/>
          <w:b w:val="0"/>
          <w:sz w:val="24"/>
        </w:rPr>
        <w:tab/>
        <w:t>5.1.</w:t>
      </w:r>
      <w:r w:rsidRPr="00D7271E">
        <w:rPr>
          <w:rFonts w:ascii="Arial" w:hAnsi="Arial" w:cs="Arial"/>
          <w:b w:val="0"/>
          <w:sz w:val="24"/>
        </w:rPr>
        <w:tab/>
        <w:t>Наименование и переименование улиц, площадей, иных территорий общего пользования сельского поселения осуществляется в соответствии с требованиями настоящего Положения.</w:t>
      </w:r>
    </w:p>
    <w:p w:rsidR="0038264C" w:rsidRPr="00D7271E" w:rsidRDefault="0038264C">
      <w:pPr>
        <w:tabs>
          <w:tab w:val="left" w:pos="540"/>
          <w:tab w:val="left" w:pos="1260"/>
        </w:tabs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ab/>
        <w:t>5.2.</w:t>
      </w:r>
      <w:r w:rsidRPr="00D7271E">
        <w:rPr>
          <w:rFonts w:ascii="Arial" w:hAnsi="Arial" w:cs="Arial"/>
        </w:rPr>
        <w:tab/>
        <w:t xml:space="preserve">При включении в состав сельского поселения новых населенных пунктов в случае дублирования наименований улиц производится их переименование. </w:t>
      </w:r>
    </w:p>
    <w:p w:rsidR="0038264C" w:rsidRPr="00D7271E" w:rsidRDefault="0038264C" w:rsidP="0027229A">
      <w:pPr>
        <w:tabs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ab/>
        <w:t>5.3.</w:t>
      </w:r>
      <w:r w:rsidRPr="00D7271E">
        <w:rPr>
          <w:rFonts w:ascii="Arial" w:hAnsi="Arial" w:cs="Arial"/>
        </w:rPr>
        <w:tab/>
        <w:t>Присвоение наименований  улицам, площадям, иным территориям общего пользования сельского поселения осуществляется в случаях создания новых территорий общего пользования в результате утверждения в установленном порядке документации по планировке территорий и приведением в соответствие адресного хозяйства.</w:t>
      </w:r>
    </w:p>
    <w:p w:rsidR="0038264C" w:rsidRPr="00D7271E" w:rsidRDefault="0038264C">
      <w:pPr>
        <w:tabs>
          <w:tab w:val="left" w:pos="720"/>
          <w:tab w:val="left" w:pos="1260"/>
        </w:tabs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ab/>
        <w:t>5.4.</w:t>
      </w:r>
      <w:r w:rsidRPr="00D7271E">
        <w:rPr>
          <w:rFonts w:ascii="Arial" w:hAnsi="Arial" w:cs="Arial"/>
        </w:rPr>
        <w:tab/>
        <w:t xml:space="preserve">При наименовании и переименования улиц, площадей, иных территорий общего пользования сельского поселения, наименования должны соответствовать следующим требованиям: </w:t>
      </w:r>
    </w:p>
    <w:p w:rsidR="0038264C" w:rsidRPr="00D7271E" w:rsidRDefault="0038264C">
      <w:pPr>
        <w:numPr>
          <w:ilvl w:val="0"/>
          <w:numId w:val="3"/>
        </w:numPr>
        <w:tabs>
          <w:tab w:val="left" w:pos="1080"/>
          <w:tab w:val="left" w:pos="1760"/>
        </w:tabs>
        <w:ind w:left="0"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отвечать словообразовательным и стилистическим нормам современного русского языка, быть благозвучными, удобными для произношения, состоять не более чем из трех слов;</w:t>
      </w:r>
    </w:p>
    <w:p w:rsidR="0038264C" w:rsidRPr="00D7271E" w:rsidRDefault="0038264C">
      <w:pPr>
        <w:numPr>
          <w:ilvl w:val="0"/>
          <w:numId w:val="3"/>
        </w:numPr>
        <w:tabs>
          <w:tab w:val="left" w:pos="1080"/>
          <w:tab w:val="left" w:pos="1760"/>
        </w:tabs>
        <w:ind w:left="0"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органически вписываться в существующую систему наименований, сочетаться с наименованиями смежных улиц, площадей;</w:t>
      </w:r>
    </w:p>
    <w:p w:rsidR="0038264C" w:rsidRPr="00D7271E" w:rsidRDefault="0038264C">
      <w:pPr>
        <w:numPr>
          <w:ilvl w:val="0"/>
          <w:numId w:val="3"/>
        </w:numPr>
        <w:tabs>
          <w:tab w:val="left" w:pos="1080"/>
          <w:tab w:val="left" w:pos="1760"/>
        </w:tabs>
        <w:ind w:left="0"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быть мотивированными и заключать в себе необходимый объем топонимической и пространственно-ориентированной информации. </w:t>
      </w:r>
    </w:p>
    <w:p w:rsidR="0027229A" w:rsidRPr="00D7271E" w:rsidRDefault="0027229A" w:rsidP="005312BB">
      <w:pPr>
        <w:pStyle w:val="31"/>
        <w:jc w:val="left"/>
        <w:rPr>
          <w:rFonts w:ascii="Arial" w:hAnsi="Arial" w:cs="Arial"/>
          <w:sz w:val="24"/>
        </w:rPr>
      </w:pPr>
    </w:p>
    <w:p w:rsidR="0038264C" w:rsidRPr="00D7271E" w:rsidRDefault="0038264C">
      <w:pPr>
        <w:pStyle w:val="31"/>
        <w:ind w:firstLine="709"/>
        <w:rPr>
          <w:rFonts w:ascii="Arial" w:hAnsi="Arial" w:cs="Arial"/>
          <w:sz w:val="24"/>
        </w:rPr>
      </w:pPr>
      <w:r w:rsidRPr="00D7271E">
        <w:rPr>
          <w:rFonts w:ascii="Arial" w:hAnsi="Arial" w:cs="Arial"/>
          <w:sz w:val="24"/>
        </w:rPr>
        <w:t>Раздел 6. Порядок наименования и переименования улиц, площадей и других составных частей сельского поселения</w:t>
      </w:r>
    </w:p>
    <w:p w:rsidR="0038264C" w:rsidRPr="00D7271E" w:rsidRDefault="0038264C">
      <w:pPr>
        <w:pStyle w:val="31"/>
        <w:ind w:firstLine="709"/>
        <w:jc w:val="both"/>
        <w:rPr>
          <w:rFonts w:ascii="Arial" w:hAnsi="Arial" w:cs="Arial"/>
          <w:b w:val="0"/>
          <w:sz w:val="24"/>
        </w:rPr>
      </w:pPr>
    </w:p>
    <w:p w:rsidR="0038264C" w:rsidRPr="00D7271E" w:rsidRDefault="0038264C">
      <w:pPr>
        <w:pStyle w:val="31"/>
        <w:tabs>
          <w:tab w:val="clear" w:pos="1340"/>
          <w:tab w:val="left" w:pos="720"/>
          <w:tab w:val="left" w:pos="1260"/>
        </w:tabs>
        <w:ind w:firstLine="709"/>
        <w:jc w:val="both"/>
        <w:rPr>
          <w:rFonts w:ascii="Arial" w:hAnsi="Arial" w:cs="Arial"/>
          <w:b w:val="0"/>
          <w:sz w:val="24"/>
        </w:rPr>
      </w:pPr>
      <w:r w:rsidRPr="00D7271E">
        <w:rPr>
          <w:rFonts w:ascii="Arial" w:hAnsi="Arial" w:cs="Arial"/>
          <w:b w:val="0"/>
          <w:sz w:val="24"/>
        </w:rPr>
        <w:tab/>
        <w:t>6.1.</w:t>
      </w:r>
      <w:r w:rsidRPr="00D7271E">
        <w:rPr>
          <w:rFonts w:ascii="Arial" w:hAnsi="Arial" w:cs="Arial"/>
          <w:b w:val="0"/>
          <w:sz w:val="24"/>
        </w:rPr>
        <w:tab/>
        <w:t>Процедура присвоения наименований новым (проектируемым) улицам выполняется  после утверждения в установленном порядке документации по планировке территории.</w:t>
      </w:r>
    </w:p>
    <w:p w:rsidR="0038264C" w:rsidRPr="00D7271E" w:rsidRDefault="0038264C">
      <w:pPr>
        <w:pStyle w:val="31"/>
        <w:tabs>
          <w:tab w:val="clear" w:pos="1340"/>
          <w:tab w:val="left" w:pos="720"/>
          <w:tab w:val="left" w:pos="1260"/>
        </w:tabs>
        <w:ind w:firstLine="709"/>
        <w:jc w:val="both"/>
        <w:rPr>
          <w:rFonts w:ascii="Arial" w:hAnsi="Arial" w:cs="Arial"/>
          <w:b w:val="0"/>
          <w:sz w:val="24"/>
        </w:rPr>
      </w:pPr>
      <w:r w:rsidRPr="00D7271E">
        <w:rPr>
          <w:rFonts w:ascii="Arial" w:hAnsi="Arial" w:cs="Arial"/>
          <w:b w:val="0"/>
          <w:sz w:val="24"/>
        </w:rPr>
        <w:tab/>
        <w:t>6.2.</w:t>
      </w:r>
      <w:r w:rsidRPr="00D7271E">
        <w:rPr>
          <w:rFonts w:ascii="Arial" w:hAnsi="Arial" w:cs="Arial"/>
          <w:b w:val="0"/>
          <w:sz w:val="24"/>
        </w:rPr>
        <w:tab/>
        <w:t xml:space="preserve">Решение Совета депутатов </w:t>
      </w:r>
      <w:r w:rsidR="006C1EC6" w:rsidRPr="00D7271E">
        <w:rPr>
          <w:rFonts w:ascii="Arial" w:hAnsi="Arial" w:cs="Arial"/>
          <w:b w:val="0"/>
          <w:sz w:val="24"/>
        </w:rPr>
        <w:t>Чапаевского</w:t>
      </w:r>
      <w:r w:rsidR="0059089B" w:rsidRPr="00D7271E">
        <w:rPr>
          <w:rFonts w:ascii="Arial" w:hAnsi="Arial" w:cs="Arial"/>
          <w:b w:val="0"/>
          <w:sz w:val="24"/>
        </w:rPr>
        <w:t xml:space="preserve"> </w:t>
      </w:r>
      <w:r w:rsidRPr="00D7271E">
        <w:rPr>
          <w:rFonts w:ascii="Arial" w:hAnsi="Arial" w:cs="Arial"/>
          <w:b w:val="0"/>
          <w:sz w:val="24"/>
        </w:rPr>
        <w:t>сельского поселения о наименовании, переименовании улиц, площадей, иных территорий общего пользования сельского поселения направляются в следующие организации:</w:t>
      </w:r>
    </w:p>
    <w:p w:rsidR="0038264C" w:rsidRPr="00D7271E" w:rsidRDefault="0038264C" w:rsidP="005312BB">
      <w:pPr>
        <w:pStyle w:val="31"/>
        <w:numPr>
          <w:ilvl w:val="0"/>
          <w:numId w:val="9"/>
        </w:numPr>
        <w:tabs>
          <w:tab w:val="clear" w:pos="1340"/>
          <w:tab w:val="left" w:pos="720"/>
          <w:tab w:val="left" w:pos="1080"/>
        </w:tabs>
        <w:ind w:firstLine="1276"/>
        <w:jc w:val="both"/>
        <w:rPr>
          <w:rFonts w:ascii="Arial" w:hAnsi="Arial" w:cs="Arial"/>
          <w:b w:val="0"/>
          <w:sz w:val="24"/>
        </w:rPr>
      </w:pPr>
      <w:r w:rsidRPr="00D7271E">
        <w:rPr>
          <w:rFonts w:ascii="Arial" w:hAnsi="Arial" w:cs="Arial"/>
          <w:b w:val="0"/>
          <w:sz w:val="24"/>
        </w:rPr>
        <w:t xml:space="preserve"> </w:t>
      </w:r>
      <w:r w:rsidR="00EA7CBD" w:rsidRPr="00D7271E">
        <w:rPr>
          <w:rFonts w:ascii="Arial" w:hAnsi="Arial" w:cs="Arial"/>
          <w:b w:val="0"/>
          <w:sz w:val="24"/>
        </w:rPr>
        <w:t xml:space="preserve">Заместителю </w:t>
      </w:r>
      <w:r w:rsidR="005312BB" w:rsidRPr="00D7271E">
        <w:rPr>
          <w:rFonts w:ascii="Arial" w:hAnsi="Arial" w:cs="Arial"/>
          <w:b w:val="0"/>
          <w:sz w:val="24"/>
        </w:rPr>
        <w:t xml:space="preserve">главы </w:t>
      </w:r>
      <w:r w:rsidR="00EA7CBD" w:rsidRPr="00D7271E">
        <w:rPr>
          <w:rFonts w:ascii="Arial" w:hAnsi="Arial" w:cs="Arial"/>
          <w:b w:val="0"/>
          <w:sz w:val="24"/>
        </w:rPr>
        <w:t xml:space="preserve">администрации </w:t>
      </w:r>
      <w:r w:rsidR="006C1EC6" w:rsidRPr="00D7271E">
        <w:rPr>
          <w:rFonts w:ascii="Arial" w:hAnsi="Arial" w:cs="Arial"/>
          <w:b w:val="0"/>
          <w:sz w:val="24"/>
        </w:rPr>
        <w:t>Чапаевского</w:t>
      </w:r>
      <w:r w:rsidR="00EA7CBD" w:rsidRPr="00D7271E">
        <w:rPr>
          <w:rFonts w:ascii="Arial" w:hAnsi="Arial" w:cs="Arial"/>
          <w:b w:val="0"/>
          <w:sz w:val="24"/>
        </w:rPr>
        <w:t xml:space="preserve"> сельского поселения </w:t>
      </w:r>
      <w:r w:rsidRPr="00D7271E">
        <w:rPr>
          <w:rFonts w:ascii="Arial" w:hAnsi="Arial" w:cs="Arial"/>
          <w:b w:val="0"/>
          <w:sz w:val="24"/>
        </w:rPr>
        <w:t>- для внесения изменений в Адресный реестр и официальный список наименований улиц сельского поселения;</w:t>
      </w:r>
    </w:p>
    <w:p w:rsidR="0017157C" w:rsidRPr="00D7271E" w:rsidRDefault="0017157C">
      <w:pPr>
        <w:pStyle w:val="31"/>
        <w:tabs>
          <w:tab w:val="clear" w:pos="1340"/>
          <w:tab w:val="left" w:pos="720"/>
        </w:tabs>
        <w:ind w:firstLine="709"/>
        <w:jc w:val="both"/>
        <w:rPr>
          <w:rFonts w:ascii="Arial" w:hAnsi="Arial" w:cs="Arial"/>
          <w:b w:val="0"/>
          <w:sz w:val="24"/>
        </w:rPr>
      </w:pPr>
      <w:r w:rsidRPr="00D7271E">
        <w:rPr>
          <w:rFonts w:ascii="Arial" w:hAnsi="Arial" w:cs="Arial"/>
          <w:b w:val="0"/>
          <w:sz w:val="24"/>
        </w:rPr>
        <w:t xml:space="preserve">- </w:t>
      </w:r>
      <w:r w:rsidR="00F27237" w:rsidRPr="00D7271E">
        <w:rPr>
          <w:rFonts w:ascii="Arial" w:hAnsi="Arial" w:cs="Arial"/>
          <w:b w:val="0"/>
          <w:sz w:val="24"/>
        </w:rPr>
        <w:t>Костромской филиал ФГУП «Ростехинвентаризация – Федеральное БТИ»</w:t>
      </w:r>
    </w:p>
    <w:p w:rsidR="00F27237" w:rsidRPr="00D7271E" w:rsidRDefault="00F27237" w:rsidP="00F27237">
      <w:pPr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  <w:b/>
        </w:rPr>
        <w:t xml:space="preserve">- </w:t>
      </w:r>
      <w:r w:rsidRPr="00D7271E">
        <w:rPr>
          <w:rFonts w:ascii="Arial" w:hAnsi="Arial" w:cs="Arial"/>
        </w:rPr>
        <w:t xml:space="preserve">Управление Федеральной службы государственной регистрации, кадастра и картографии по Костромской области; </w:t>
      </w:r>
    </w:p>
    <w:p w:rsidR="0017157C" w:rsidRPr="00D7271E" w:rsidRDefault="00F27237">
      <w:pPr>
        <w:pStyle w:val="31"/>
        <w:tabs>
          <w:tab w:val="clear" w:pos="1340"/>
          <w:tab w:val="left" w:pos="720"/>
        </w:tabs>
        <w:ind w:firstLine="709"/>
        <w:jc w:val="both"/>
        <w:rPr>
          <w:rFonts w:ascii="Arial" w:hAnsi="Arial" w:cs="Arial"/>
          <w:b w:val="0"/>
          <w:sz w:val="24"/>
        </w:rPr>
      </w:pPr>
      <w:r w:rsidRPr="00D7271E">
        <w:rPr>
          <w:rFonts w:ascii="Arial" w:hAnsi="Arial" w:cs="Arial"/>
          <w:b w:val="0"/>
          <w:sz w:val="24"/>
        </w:rPr>
        <w:t xml:space="preserve">- Администрацию </w:t>
      </w:r>
      <w:r w:rsidR="00AE38C9" w:rsidRPr="00D7271E">
        <w:rPr>
          <w:rFonts w:ascii="Arial" w:hAnsi="Arial" w:cs="Arial"/>
          <w:b w:val="0"/>
          <w:sz w:val="24"/>
        </w:rPr>
        <w:t xml:space="preserve">Красносельского </w:t>
      </w:r>
      <w:r w:rsidRPr="00D7271E">
        <w:rPr>
          <w:rFonts w:ascii="Arial" w:hAnsi="Arial" w:cs="Arial"/>
          <w:b w:val="0"/>
          <w:sz w:val="24"/>
        </w:rPr>
        <w:t xml:space="preserve"> муниципального района;</w:t>
      </w:r>
    </w:p>
    <w:p w:rsidR="0070628C" w:rsidRPr="00D7271E" w:rsidRDefault="0070628C">
      <w:pPr>
        <w:pStyle w:val="31"/>
        <w:tabs>
          <w:tab w:val="clear" w:pos="1340"/>
          <w:tab w:val="left" w:pos="720"/>
        </w:tabs>
        <w:ind w:firstLine="709"/>
        <w:jc w:val="both"/>
        <w:rPr>
          <w:rFonts w:ascii="Arial" w:hAnsi="Arial" w:cs="Arial"/>
          <w:b w:val="0"/>
          <w:sz w:val="24"/>
        </w:rPr>
      </w:pPr>
      <w:r w:rsidRPr="00D7271E">
        <w:rPr>
          <w:rFonts w:ascii="Arial" w:hAnsi="Arial" w:cs="Arial"/>
          <w:b w:val="0"/>
          <w:sz w:val="24"/>
        </w:rPr>
        <w:t>- УФМС по Костромской области;</w:t>
      </w:r>
    </w:p>
    <w:p w:rsidR="0070628C" w:rsidRPr="00D7271E" w:rsidRDefault="0070628C">
      <w:pPr>
        <w:pStyle w:val="31"/>
        <w:tabs>
          <w:tab w:val="clear" w:pos="1340"/>
          <w:tab w:val="left" w:pos="720"/>
        </w:tabs>
        <w:ind w:firstLine="709"/>
        <w:jc w:val="both"/>
        <w:rPr>
          <w:rFonts w:ascii="Arial" w:hAnsi="Arial" w:cs="Arial"/>
          <w:b w:val="0"/>
          <w:sz w:val="24"/>
        </w:rPr>
      </w:pPr>
      <w:r w:rsidRPr="00D7271E">
        <w:rPr>
          <w:rFonts w:ascii="Arial" w:hAnsi="Arial" w:cs="Arial"/>
          <w:b w:val="0"/>
          <w:sz w:val="24"/>
        </w:rPr>
        <w:t>- УФПС Костромской области филиал – ФГУП «Почта России»;</w:t>
      </w:r>
    </w:p>
    <w:p w:rsidR="0038264C" w:rsidRPr="00D7271E" w:rsidRDefault="0038264C">
      <w:pPr>
        <w:pStyle w:val="31"/>
        <w:tabs>
          <w:tab w:val="clear" w:pos="1340"/>
          <w:tab w:val="left" w:pos="720"/>
          <w:tab w:val="left" w:pos="1260"/>
        </w:tabs>
        <w:ind w:firstLine="709"/>
        <w:jc w:val="both"/>
        <w:rPr>
          <w:rFonts w:ascii="Arial" w:hAnsi="Arial" w:cs="Arial"/>
          <w:b w:val="0"/>
          <w:sz w:val="24"/>
        </w:rPr>
      </w:pPr>
      <w:r w:rsidRPr="00D7271E">
        <w:rPr>
          <w:rFonts w:ascii="Arial" w:hAnsi="Arial" w:cs="Arial"/>
          <w:b w:val="0"/>
          <w:sz w:val="24"/>
        </w:rPr>
        <w:tab/>
        <w:t>6.3.</w:t>
      </w:r>
      <w:r w:rsidRPr="00D7271E">
        <w:rPr>
          <w:rFonts w:ascii="Arial" w:hAnsi="Arial" w:cs="Arial"/>
          <w:b w:val="0"/>
          <w:sz w:val="24"/>
        </w:rPr>
        <w:tab/>
        <w:t xml:space="preserve">Администрация </w:t>
      </w:r>
      <w:r w:rsidR="006C1EC6" w:rsidRPr="00D7271E">
        <w:rPr>
          <w:rFonts w:ascii="Arial" w:hAnsi="Arial" w:cs="Arial"/>
          <w:b w:val="0"/>
          <w:sz w:val="24"/>
        </w:rPr>
        <w:t>Чапаевского</w:t>
      </w:r>
      <w:r w:rsidR="0059089B" w:rsidRPr="00D7271E">
        <w:rPr>
          <w:rFonts w:ascii="Arial" w:hAnsi="Arial" w:cs="Arial"/>
          <w:b w:val="0"/>
          <w:sz w:val="24"/>
        </w:rPr>
        <w:t xml:space="preserve"> </w:t>
      </w:r>
      <w:r w:rsidRPr="00D7271E">
        <w:rPr>
          <w:rFonts w:ascii="Arial" w:hAnsi="Arial" w:cs="Arial"/>
          <w:b w:val="0"/>
          <w:sz w:val="24"/>
        </w:rPr>
        <w:t xml:space="preserve">сельского поселения в установленном порядке информирует жителей сельского поселения о принятых решениях по наименованию, переименованию улиц, площадей, иных территорий общего пользования сельского поселения путем оповещения жителей сельского поселения через средства массовой </w:t>
      </w:r>
      <w:r w:rsidRPr="00D7271E">
        <w:rPr>
          <w:rFonts w:ascii="Arial" w:hAnsi="Arial" w:cs="Arial"/>
          <w:b w:val="0"/>
          <w:sz w:val="24"/>
        </w:rPr>
        <w:lastRenderedPageBreak/>
        <w:t>информации (печать), путем издания карт (схем) сельского поселения и справочной литературы.</w:t>
      </w:r>
    </w:p>
    <w:p w:rsidR="0038264C" w:rsidRPr="00D7271E" w:rsidRDefault="0038264C">
      <w:pPr>
        <w:pStyle w:val="ConsPlusNormal"/>
        <w:widowControl/>
        <w:tabs>
          <w:tab w:val="left" w:pos="720"/>
          <w:tab w:val="left" w:pos="1260"/>
          <w:tab w:val="left" w:pos="144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ab/>
        <w:t>6.4.</w:t>
      </w:r>
      <w:r w:rsidRPr="00D7271E">
        <w:rPr>
          <w:sz w:val="24"/>
          <w:szCs w:val="24"/>
        </w:rPr>
        <w:tab/>
        <w:t xml:space="preserve">Финансирование расходов, связанных с наименованием и переименованием улиц, площадей, иных территорий общего пользования </w:t>
      </w:r>
      <w:r w:rsidR="006C1EC6" w:rsidRPr="00D7271E">
        <w:rPr>
          <w:sz w:val="24"/>
          <w:szCs w:val="24"/>
        </w:rPr>
        <w:t>Чапаевского</w:t>
      </w:r>
      <w:r w:rsidR="0059089B" w:rsidRPr="00D7271E">
        <w:rPr>
          <w:sz w:val="24"/>
          <w:szCs w:val="24"/>
        </w:rPr>
        <w:t xml:space="preserve"> </w:t>
      </w:r>
      <w:r w:rsidRPr="00D7271E">
        <w:rPr>
          <w:sz w:val="24"/>
          <w:szCs w:val="24"/>
        </w:rPr>
        <w:t>сельского поселения осуществляется из средств бюджета сельского поселения.</w:t>
      </w:r>
    </w:p>
    <w:p w:rsidR="0038264C" w:rsidRPr="00D7271E" w:rsidRDefault="0038264C">
      <w:pPr>
        <w:pStyle w:val="ConsPlusNormal"/>
        <w:widowControl/>
        <w:ind w:firstLine="709"/>
        <w:rPr>
          <w:i/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Раздел 7. Порядок присвоения, изменения, подтверждения, аннулирования адресов объектов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7.1.</w:t>
      </w:r>
      <w:r w:rsidRPr="00D7271E">
        <w:rPr>
          <w:sz w:val="24"/>
          <w:szCs w:val="24"/>
        </w:rPr>
        <w:tab/>
        <w:t>Присвоение адресов объектам осуществляется в соответствии с Адресным реестром на основании предусмотренной настоящим положением документации на объект недвижимости.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7.2.</w:t>
      </w:r>
      <w:r w:rsidRPr="00D7271E">
        <w:rPr>
          <w:sz w:val="24"/>
          <w:szCs w:val="24"/>
        </w:rPr>
        <w:tab/>
        <w:t>Присвоение номеров объектам, расположенным на улицах меридионального или широтного направлений, производится с учетом существующего порядка адресации объектов.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7.3.</w:t>
      </w:r>
      <w:r w:rsidRPr="00D7271E">
        <w:rPr>
          <w:sz w:val="24"/>
          <w:szCs w:val="24"/>
        </w:rPr>
        <w:tab/>
        <w:t xml:space="preserve">Присвоение номеров объектам, расположенным на улицах радиального направления, осуществляется от центра </w:t>
      </w:r>
      <w:r w:rsidR="00416ABE" w:rsidRPr="00D7271E">
        <w:rPr>
          <w:sz w:val="24"/>
          <w:szCs w:val="24"/>
        </w:rPr>
        <w:t xml:space="preserve">населенного пункта </w:t>
      </w:r>
      <w:r w:rsidRPr="00D7271E">
        <w:rPr>
          <w:sz w:val="24"/>
          <w:szCs w:val="24"/>
        </w:rPr>
        <w:t>к периферии с нечетными номерами по левой стороне улицы и с четными номерами - по правой. При этом стороны определяются по ходу движения от начала улицы.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7.4.</w:t>
      </w:r>
      <w:r w:rsidRPr="00D7271E">
        <w:rPr>
          <w:sz w:val="24"/>
          <w:szCs w:val="24"/>
        </w:rPr>
        <w:tab/>
        <w:t>Объектам, находящимся на пересечении улиц различных категорий, присваивается адрес по улице более высокой категории.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7.5.</w:t>
      </w:r>
      <w:r w:rsidRPr="00D7271E">
        <w:rPr>
          <w:sz w:val="24"/>
          <w:szCs w:val="24"/>
        </w:rPr>
        <w:tab/>
        <w:t>Объектам, находящимся на пересечении улиц с равными категориями, присваивается адрес по улице, на которую выходит главный фасад здания.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7.6.</w:t>
      </w:r>
      <w:r w:rsidRPr="00D7271E">
        <w:rPr>
          <w:sz w:val="24"/>
          <w:szCs w:val="24"/>
        </w:rPr>
        <w:tab/>
        <w:t>В случае если на угол пересекаемых улиц выходят два равнозначных фасада одного здания, адрес присваивается по улице, идущей</w:t>
      </w:r>
      <w:r w:rsidR="00524BAE" w:rsidRPr="00D7271E">
        <w:rPr>
          <w:sz w:val="24"/>
          <w:szCs w:val="24"/>
        </w:rPr>
        <w:t xml:space="preserve"> по направлению от центра населенного пункта</w:t>
      </w:r>
      <w:r w:rsidRPr="00D7271E">
        <w:rPr>
          <w:sz w:val="24"/>
          <w:szCs w:val="24"/>
        </w:rPr>
        <w:t>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7.7.</w:t>
      </w:r>
      <w:r w:rsidRPr="00D7271E">
        <w:rPr>
          <w:sz w:val="24"/>
          <w:szCs w:val="24"/>
        </w:rPr>
        <w:tab/>
        <w:t xml:space="preserve">Отдельно стоящему по фронту улицы объекту, как правило, присваивается соответствующий порядковый номер. </w:t>
      </w:r>
      <w:proofErr w:type="gramStart"/>
      <w:r w:rsidRPr="00D7271E">
        <w:rPr>
          <w:sz w:val="24"/>
          <w:szCs w:val="24"/>
        </w:rPr>
        <w:t>При отсутствии по фронту улицы целого порядкового номера для адресации разрешается присваивать объектам номера с дополнением к нему буквенного индекса (например, по ул. Старорусская между зданиями с порядковыми номерами 10 расположено несколько зданий, то в этом случае, адреса указанных объектов: ул. Старорусская, 10 «а»; ул. Старорусская, 10 «б» и т.д.).</w:t>
      </w:r>
      <w:proofErr w:type="gramEnd"/>
    </w:p>
    <w:p w:rsidR="0038264C" w:rsidRPr="00D7271E" w:rsidRDefault="0038264C">
      <w:pPr>
        <w:pStyle w:val="ConsPlusNormal"/>
        <w:widowControl/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7.8.</w:t>
      </w:r>
      <w:r w:rsidRPr="00D7271E">
        <w:rPr>
          <w:sz w:val="24"/>
          <w:szCs w:val="24"/>
        </w:rPr>
        <w:tab/>
        <w:t>При адресации не допускается наличие одинаковых номеров у разных объектов. Выявленные несоответствия в адресах объектов подлежат немедленному изменению после уведомления заинтересованных правообладателей объектов недвижимости. Информация о внесении изменений передается в организации, указанные в п.7.2. настоящего Положения.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7.9.</w:t>
      </w:r>
      <w:r w:rsidRPr="00D7271E">
        <w:rPr>
          <w:sz w:val="24"/>
          <w:szCs w:val="24"/>
        </w:rPr>
        <w:tab/>
        <w:t>Основанием для присвоения адресов объектов являются следующие документы:</w:t>
      </w:r>
    </w:p>
    <w:p w:rsidR="0038264C" w:rsidRPr="00D7271E" w:rsidRDefault="0038264C">
      <w:pPr>
        <w:pStyle w:val="ConsPlusNormal"/>
        <w:widowControl/>
        <w:numPr>
          <w:ilvl w:val="0"/>
          <w:numId w:val="10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письменное обращение собственника адресуемого объекта – физического, юридического или уполномоченного на то лица (при наличии у него надлежащим образом оформленной доверенности) о присвоении почтового адреса объекту.</w:t>
      </w:r>
    </w:p>
    <w:p w:rsidR="0038264C" w:rsidRPr="00D7271E" w:rsidRDefault="001E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7.9</w:t>
      </w:r>
      <w:r w:rsidR="0038264C" w:rsidRPr="00D7271E">
        <w:rPr>
          <w:sz w:val="24"/>
          <w:szCs w:val="24"/>
        </w:rPr>
        <w:t>.1. Для существующих индивидуальных жилых домов:</w:t>
      </w:r>
    </w:p>
    <w:p w:rsidR="0038264C" w:rsidRPr="00D7271E" w:rsidRDefault="0038264C">
      <w:pPr>
        <w:pStyle w:val="ConsPlusNormal"/>
        <w:widowControl/>
        <w:numPr>
          <w:ilvl w:val="0"/>
          <w:numId w:val="4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технический паспорт или выписка из технического паспорта на жилой дом;</w:t>
      </w:r>
    </w:p>
    <w:p w:rsidR="0038264C" w:rsidRPr="00D7271E" w:rsidRDefault="0038264C">
      <w:pPr>
        <w:pStyle w:val="ConsPlusNormal"/>
        <w:widowControl/>
        <w:numPr>
          <w:ilvl w:val="0"/>
          <w:numId w:val="4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правоустанавливающий документ на жилой дом, на земельный участок;</w:t>
      </w:r>
    </w:p>
    <w:p w:rsidR="0038264C" w:rsidRPr="00D7271E" w:rsidRDefault="0038264C">
      <w:pPr>
        <w:pStyle w:val="ConsPlusNormal"/>
        <w:widowControl/>
        <w:numPr>
          <w:ilvl w:val="0"/>
          <w:numId w:val="4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кадастровый план земельного участка (выписка из государственного земельного кадастра);</w:t>
      </w:r>
    </w:p>
    <w:p w:rsidR="0038264C" w:rsidRPr="00D7271E" w:rsidRDefault="0038264C">
      <w:pPr>
        <w:pStyle w:val="ConsPlusNormal"/>
        <w:widowControl/>
        <w:numPr>
          <w:ilvl w:val="0"/>
          <w:numId w:val="4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план границ земельного участка (с указанием координат для определения почтового адреса объекта в соответствии с его положением на адресном плане);</w:t>
      </w:r>
    </w:p>
    <w:p w:rsidR="0038264C" w:rsidRPr="00D7271E" w:rsidRDefault="001E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7.9</w:t>
      </w:r>
      <w:r w:rsidR="0038264C" w:rsidRPr="00D7271E">
        <w:rPr>
          <w:sz w:val="24"/>
          <w:szCs w:val="24"/>
        </w:rPr>
        <w:t>.2. Для вновь построенных и созданных в результате реконструкции объектов:</w:t>
      </w:r>
    </w:p>
    <w:p w:rsidR="0038264C" w:rsidRPr="00D7271E" w:rsidRDefault="0038264C">
      <w:pPr>
        <w:pStyle w:val="ConsPlusNormal"/>
        <w:widowControl/>
        <w:tabs>
          <w:tab w:val="left" w:pos="90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</w:t>
      </w:r>
      <w:r w:rsidRPr="00D7271E">
        <w:rPr>
          <w:sz w:val="24"/>
          <w:szCs w:val="24"/>
        </w:rPr>
        <w:tab/>
        <w:t>разрешение на ввод объекта в эксплуатацию;</w:t>
      </w:r>
    </w:p>
    <w:p w:rsidR="0038264C" w:rsidRPr="00D7271E" w:rsidRDefault="0038264C">
      <w:pPr>
        <w:pStyle w:val="ConsPlusNormal"/>
        <w:widowControl/>
        <w:tabs>
          <w:tab w:val="left" w:pos="90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lastRenderedPageBreak/>
        <w:t>- исполнительная съемка масштаба 1:2000 или 1:500 (для индивидуальных жилых домов – схема планировочной организации земельного участка с обозначением места размещения объекта индивидуального жилищного строительства);</w:t>
      </w:r>
    </w:p>
    <w:p w:rsidR="0038264C" w:rsidRPr="00D7271E" w:rsidRDefault="0038264C">
      <w:pPr>
        <w:pStyle w:val="ConsPlusNormal"/>
        <w:widowControl/>
        <w:tabs>
          <w:tab w:val="left" w:pos="90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- технический паспорт или выписка из технического паспорта (для индивидуальных жилых домов);</w:t>
      </w:r>
    </w:p>
    <w:p w:rsidR="0038264C" w:rsidRPr="00D7271E" w:rsidRDefault="0038264C" w:rsidP="00416ABE">
      <w:pPr>
        <w:pStyle w:val="ConsPlusNormal"/>
        <w:widowControl/>
        <w:numPr>
          <w:ilvl w:val="0"/>
          <w:numId w:val="13"/>
        </w:num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правоустанавливающий документ на земельный участок.</w:t>
      </w:r>
    </w:p>
    <w:p w:rsidR="0038264C" w:rsidRPr="00D7271E" w:rsidRDefault="001E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7.9</w:t>
      </w:r>
      <w:r w:rsidR="0038264C" w:rsidRPr="00D7271E">
        <w:rPr>
          <w:sz w:val="24"/>
          <w:szCs w:val="24"/>
        </w:rPr>
        <w:t>.3. Допускается резервирование почтового адреса объекта капитального строительства, размещаемого в соответствии с градостроительной документацией, при наличии следующих документов: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для юридических лиц:</w:t>
      </w:r>
    </w:p>
    <w:p w:rsidR="0038264C" w:rsidRPr="00D7271E" w:rsidRDefault="0038264C">
      <w:pPr>
        <w:pStyle w:val="ConsPlusNormal"/>
        <w:widowControl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правоустанавливающий документ на земельный участок;</w:t>
      </w:r>
    </w:p>
    <w:p w:rsidR="0038264C" w:rsidRPr="00D7271E" w:rsidRDefault="0038264C">
      <w:pPr>
        <w:pStyle w:val="ConsPlusNormal"/>
        <w:widowControl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proofErr w:type="spellStart"/>
      <w:r w:rsidRPr="00D7271E">
        <w:rPr>
          <w:sz w:val="24"/>
          <w:szCs w:val="24"/>
        </w:rPr>
        <w:t>стройгенплан</w:t>
      </w:r>
      <w:proofErr w:type="spellEnd"/>
      <w:r w:rsidRPr="00D7271E">
        <w:rPr>
          <w:sz w:val="24"/>
          <w:szCs w:val="24"/>
        </w:rPr>
        <w:t xml:space="preserve">, </w:t>
      </w:r>
      <w:proofErr w:type="gramStart"/>
      <w:r w:rsidRPr="00D7271E">
        <w:rPr>
          <w:sz w:val="24"/>
          <w:szCs w:val="24"/>
        </w:rPr>
        <w:t>согласованный</w:t>
      </w:r>
      <w:proofErr w:type="gramEnd"/>
      <w:r w:rsidRPr="00D7271E">
        <w:rPr>
          <w:sz w:val="24"/>
          <w:szCs w:val="24"/>
        </w:rPr>
        <w:t xml:space="preserve"> с Администрацией </w:t>
      </w:r>
      <w:r w:rsidR="006C1EC6" w:rsidRPr="00D7271E">
        <w:rPr>
          <w:sz w:val="24"/>
          <w:szCs w:val="24"/>
        </w:rPr>
        <w:t>Чапаевского</w:t>
      </w:r>
      <w:r w:rsidR="00416ABE" w:rsidRPr="00D7271E">
        <w:rPr>
          <w:sz w:val="24"/>
          <w:szCs w:val="24"/>
        </w:rPr>
        <w:t xml:space="preserve"> </w:t>
      </w:r>
      <w:r w:rsidRPr="00D7271E">
        <w:rPr>
          <w:sz w:val="24"/>
          <w:szCs w:val="24"/>
        </w:rPr>
        <w:t>сельского поселения (в составе проектной документации);</w:t>
      </w:r>
    </w:p>
    <w:p w:rsidR="0038264C" w:rsidRPr="00D7271E" w:rsidRDefault="0038264C">
      <w:pPr>
        <w:pStyle w:val="ConsPlusNormal"/>
        <w:widowControl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разрешение на строительство;</w:t>
      </w:r>
    </w:p>
    <w:p w:rsidR="0038264C" w:rsidRPr="00D7271E" w:rsidRDefault="0038264C">
      <w:pPr>
        <w:pStyle w:val="ConsPlusNormal"/>
        <w:widowControl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для физических лиц:</w:t>
      </w:r>
    </w:p>
    <w:p w:rsidR="0038264C" w:rsidRPr="00D7271E" w:rsidRDefault="0038264C">
      <w:pPr>
        <w:pStyle w:val="ConsPlusNormal"/>
        <w:widowControl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правоустанавливающий документ на земельный участок;</w:t>
      </w:r>
    </w:p>
    <w:p w:rsidR="0038264C" w:rsidRPr="00D7271E" w:rsidRDefault="0038264C">
      <w:pPr>
        <w:pStyle w:val="ConsPlusNormal"/>
        <w:widowControl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технический паспорт;</w:t>
      </w:r>
    </w:p>
    <w:p w:rsidR="0038264C" w:rsidRPr="00D7271E" w:rsidRDefault="0038264C">
      <w:pPr>
        <w:pStyle w:val="ConsPlusNormal"/>
        <w:widowControl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план границ земельного участка (с указанием координат для определения почтового адреса объекта в соответствии с его положением на адресном плане).</w:t>
      </w:r>
    </w:p>
    <w:p w:rsidR="0038264C" w:rsidRPr="00D7271E" w:rsidRDefault="001E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7.9</w:t>
      </w:r>
      <w:r w:rsidR="0038264C" w:rsidRPr="00D7271E">
        <w:rPr>
          <w:sz w:val="24"/>
          <w:szCs w:val="24"/>
        </w:rPr>
        <w:t>.4. В целях сохранения системы последовательной адресации объектов разрешается резервирование адресов для объектов, которые будут созданы в соответствии с градостроительной документацией.</w:t>
      </w:r>
    </w:p>
    <w:p w:rsidR="0038264C" w:rsidRPr="00D7271E" w:rsidRDefault="001E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7.10</w:t>
      </w:r>
      <w:r w:rsidR="0038264C" w:rsidRPr="00D7271E">
        <w:rPr>
          <w:sz w:val="24"/>
          <w:szCs w:val="24"/>
        </w:rPr>
        <w:t>. Основаниями изменения адресов объектов являются:</w:t>
      </w:r>
    </w:p>
    <w:p w:rsidR="0038264C" w:rsidRPr="00D7271E" w:rsidRDefault="0038264C">
      <w:pPr>
        <w:pStyle w:val="ConsPlusNormal"/>
        <w:widowControl/>
        <w:numPr>
          <w:ilvl w:val="0"/>
          <w:numId w:val="14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переименование территорий или элементов улично-дорожной сети; </w:t>
      </w:r>
    </w:p>
    <w:p w:rsidR="0038264C" w:rsidRPr="00D7271E" w:rsidRDefault="0038264C">
      <w:pPr>
        <w:pStyle w:val="ConsPlusNormal"/>
        <w:widowControl/>
        <w:numPr>
          <w:ilvl w:val="0"/>
          <w:numId w:val="14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уточнение адреса при оформлении правоустанавливающих документов на объекты недвижимости;</w:t>
      </w:r>
    </w:p>
    <w:p w:rsidR="0038264C" w:rsidRPr="00D7271E" w:rsidRDefault="0038264C">
      <w:pPr>
        <w:pStyle w:val="ConsPlusNormal"/>
        <w:widowControl/>
        <w:numPr>
          <w:ilvl w:val="0"/>
          <w:numId w:val="14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упорядочение адресации (выявления двух и более разных объектов недвижимости с одинаковыми адресами); </w:t>
      </w:r>
    </w:p>
    <w:p w:rsidR="0038264C" w:rsidRPr="00D7271E" w:rsidRDefault="0038264C">
      <w:pPr>
        <w:numPr>
          <w:ilvl w:val="0"/>
          <w:numId w:val="14"/>
        </w:numPr>
        <w:tabs>
          <w:tab w:val="left" w:pos="720"/>
        </w:tabs>
        <w:autoSpaceDE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имущественный комплекс на едином земельном участке;</w:t>
      </w:r>
    </w:p>
    <w:p w:rsidR="0038264C" w:rsidRPr="00D7271E" w:rsidRDefault="0038264C">
      <w:pPr>
        <w:numPr>
          <w:ilvl w:val="0"/>
          <w:numId w:val="14"/>
        </w:numPr>
        <w:tabs>
          <w:tab w:val="left" w:pos="720"/>
        </w:tabs>
        <w:autoSpaceDE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изменение нумерации объектов недвижимости - переадресации объектов в связи с упорядочением застроенной территории или в связи с переименованием адресных элементов.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7.11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 xml:space="preserve">Соответствующие документы о присвоении, изменении, подтверждении или аннулировании адресов объектов находятся на постоянном хранении в архиве  </w:t>
      </w:r>
      <w:r w:rsidR="006C1EC6" w:rsidRPr="00D7271E">
        <w:rPr>
          <w:sz w:val="24"/>
          <w:szCs w:val="24"/>
        </w:rPr>
        <w:t>Чапаевского</w:t>
      </w:r>
      <w:r w:rsidR="00524BAE" w:rsidRPr="00D7271E">
        <w:rPr>
          <w:sz w:val="24"/>
          <w:szCs w:val="24"/>
        </w:rPr>
        <w:t xml:space="preserve"> </w:t>
      </w:r>
      <w:r w:rsidR="0038264C" w:rsidRPr="00D7271E">
        <w:rPr>
          <w:sz w:val="24"/>
          <w:szCs w:val="24"/>
        </w:rPr>
        <w:t>сельского поселения</w:t>
      </w:r>
      <w:r w:rsidR="00524BAE" w:rsidRPr="00D7271E">
        <w:rPr>
          <w:sz w:val="24"/>
          <w:szCs w:val="24"/>
        </w:rPr>
        <w:t>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7.12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>После присвоения, изменения, подтверждения или аннулирования адреса объекта</w:t>
      </w:r>
      <w:r w:rsidR="00DE04B1" w:rsidRPr="00D7271E">
        <w:rPr>
          <w:sz w:val="24"/>
          <w:szCs w:val="24"/>
        </w:rPr>
        <w:t xml:space="preserve"> заместителем </w:t>
      </w:r>
      <w:r w:rsidR="005312BB" w:rsidRPr="00D7271E">
        <w:rPr>
          <w:sz w:val="24"/>
          <w:szCs w:val="24"/>
        </w:rPr>
        <w:t xml:space="preserve">главы </w:t>
      </w:r>
      <w:r w:rsidR="00DE04B1" w:rsidRPr="00D7271E">
        <w:rPr>
          <w:sz w:val="24"/>
          <w:szCs w:val="24"/>
        </w:rPr>
        <w:t xml:space="preserve"> администрации сельского поселения</w:t>
      </w:r>
      <w:r w:rsidR="0038264C" w:rsidRPr="00D7271E">
        <w:rPr>
          <w:sz w:val="24"/>
          <w:szCs w:val="24"/>
        </w:rPr>
        <w:t xml:space="preserve"> выдается справка или уведомление установленной формы (приложение №1,№2, №3). Справка о присвоении объекту почтового адреса или уведомление о подтверждении почтового адреса объекта, имеющая подчистки либо приписку, зачеркнутые слова и иные, не оговоренные в них исправления, является недействительной. Справка о присвоении почтового адреса правоустанавливающим документом на объекты недвижимости не является.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7.13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>Встроенно-пристроенные к зданию объекты, имеющие иное функциональное назначение, чем основное здание, могут быть пронумерованы как отдельные, обособленные объекты.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7.14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>Здание, состоящее из сблокированных коттеджей, каждый из которых является индивидуальным жилым домом, согласно технической документации, имеет адрес с дополнительным буквенным индексом (например, ул. Володарского, д. 2 и ул. Володарского 2 «а»).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lastRenderedPageBreak/>
        <w:t>7.15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>Если на месте разрушенного (снесенного) объекта возобновлено в установленные действующим законодательством сроки строительство нового объекта, адрес не аннулируется и может быть подтвержден в установленном порядке.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7.16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>Присвоение адреса объектам, расположенным в полосе отвода железной дороги, производится с указанием наименования разъезда, или  километра (перегона), на котором расположен объект.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7.17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>При обращении заявителя (собственника), имеющего во владении (собственности) часть помещени</w:t>
      </w:r>
      <w:proofErr w:type="gramStart"/>
      <w:r w:rsidR="0038264C" w:rsidRPr="00D7271E">
        <w:rPr>
          <w:sz w:val="24"/>
          <w:szCs w:val="24"/>
        </w:rPr>
        <w:t>й(</w:t>
      </w:r>
      <w:proofErr w:type="gramEnd"/>
      <w:r w:rsidR="0038264C" w:rsidRPr="00D7271E">
        <w:rPr>
          <w:sz w:val="24"/>
          <w:szCs w:val="24"/>
        </w:rPr>
        <w:t>я) здания (строения), по изменению, присвоению почтового адреса зданию (строению), необходимо согласие всех владельцев (собственников) помещений адресуемого здания (строения). Если домовладение состоит из нескольких зданий (строений) с регистрацией граждан по разным почтовым адресам, а право собственности сособственников зарегистрировано в долях от всего домовладения, тогда присваивается единый почтовый адрес всему домовладению.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7.1</w:t>
      </w:r>
      <w:r w:rsidR="001E5F39" w:rsidRPr="00D7271E">
        <w:rPr>
          <w:sz w:val="24"/>
          <w:szCs w:val="24"/>
        </w:rPr>
        <w:t>8</w:t>
      </w:r>
      <w:r w:rsidRPr="00D7271E">
        <w:rPr>
          <w:sz w:val="24"/>
          <w:szCs w:val="24"/>
        </w:rPr>
        <w:t>. Не присваиваются почтовые адреса следующим объектам:</w:t>
      </w:r>
    </w:p>
    <w:p w:rsidR="0038264C" w:rsidRPr="00D7271E" w:rsidRDefault="0038264C">
      <w:pPr>
        <w:pStyle w:val="ConsPlusNormal"/>
        <w:widowControl/>
        <w:numPr>
          <w:ilvl w:val="0"/>
          <w:numId w:val="7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объектам коммунально-складского хозяйства; </w:t>
      </w:r>
    </w:p>
    <w:p w:rsidR="0038264C" w:rsidRPr="00D7271E" w:rsidRDefault="0038264C">
      <w:pPr>
        <w:pStyle w:val="ConsPlusNormal"/>
        <w:widowControl/>
        <w:numPr>
          <w:ilvl w:val="0"/>
          <w:numId w:val="7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крытым автостоянкам (гаражам), не имеющим административных помещений;</w:t>
      </w:r>
    </w:p>
    <w:p w:rsidR="0038264C" w:rsidRPr="00D7271E" w:rsidRDefault="0038264C">
      <w:pPr>
        <w:numPr>
          <w:ilvl w:val="0"/>
          <w:numId w:val="7"/>
        </w:num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помещениям в зданиях; </w:t>
      </w:r>
    </w:p>
    <w:p w:rsidR="0038264C" w:rsidRPr="00D7271E" w:rsidRDefault="0038264C">
      <w:pPr>
        <w:pStyle w:val="ConsPlusNormal"/>
        <w:widowControl/>
        <w:numPr>
          <w:ilvl w:val="0"/>
          <w:numId w:val="7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автосервисам, не имеющим административных помещений;</w:t>
      </w:r>
    </w:p>
    <w:p w:rsidR="0038264C" w:rsidRPr="00D7271E" w:rsidRDefault="0038264C">
      <w:pPr>
        <w:pStyle w:val="ConsPlusNormal"/>
        <w:widowControl/>
        <w:numPr>
          <w:ilvl w:val="0"/>
          <w:numId w:val="7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подземным автостоянкам (гаражам); </w:t>
      </w:r>
    </w:p>
    <w:p w:rsidR="0038264C" w:rsidRPr="00D7271E" w:rsidRDefault="0038264C">
      <w:pPr>
        <w:pStyle w:val="ConsPlusNormal"/>
        <w:widowControl/>
        <w:numPr>
          <w:ilvl w:val="0"/>
          <w:numId w:val="7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временным автомойкам, павильонам, иным временным и (или) мобильным объектам;</w:t>
      </w:r>
    </w:p>
    <w:p w:rsidR="0038264C" w:rsidRPr="00D7271E" w:rsidRDefault="0038264C">
      <w:pPr>
        <w:pStyle w:val="ConsPlusNormal"/>
        <w:widowControl/>
        <w:numPr>
          <w:ilvl w:val="0"/>
          <w:numId w:val="7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технологическим сооружениям; </w:t>
      </w:r>
    </w:p>
    <w:p w:rsidR="0038264C" w:rsidRPr="00D7271E" w:rsidRDefault="0038264C">
      <w:pPr>
        <w:pStyle w:val="ConsPlusNormal"/>
        <w:widowControl/>
        <w:numPr>
          <w:ilvl w:val="0"/>
          <w:numId w:val="7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объектам линейных сооружений (железнодорожные ветки, подземные, наземные, воздушные коммуникации и другие);</w:t>
      </w:r>
    </w:p>
    <w:p w:rsidR="0038264C" w:rsidRPr="00D7271E" w:rsidRDefault="0038264C">
      <w:pPr>
        <w:pStyle w:val="ConsPlusNormal"/>
        <w:widowControl/>
        <w:numPr>
          <w:ilvl w:val="0"/>
          <w:numId w:val="7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земельным участкам без капитальных строений;</w:t>
      </w:r>
    </w:p>
    <w:p w:rsidR="0038264C" w:rsidRPr="00D7271E" w:rsidRDefault="0038264C">
      <w:pPr>
        <w:pStyle w:val="ConsPlusNormal"/>
        <w:widowControl/>
        <w:numPr>
          <w:ilvl w:val="0"/>
          <w:numId w:val="7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строениям на садовых участках</w:t>
      </w:r>
      <w:r w:rsidR="00E41789" w:rsidRPr="00D7271E">
        <w:rPr>
          <w:sz w:val="24"/>
          <w:szCs w:val="24"/>
        </w:rPr>
        <w:t>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7.19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>При расположении объекта вне улично-дорожной сети адрес объекта указывается по зоне почтового обслуживания, по названию административного района, населенного пункта и дополнительных естественных элементов, однозначно идентифицирующих местоположение объекта.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7.20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>Предприятие, как имущественный комплекс, используемый для осуществления предпринимательской деятельности и состоящий из зданий (строений), сооружений, может иметь единый почтовый адрес. При разделении имущественного комплекса на несколько самостоятельных предприятий, по заявлению собственника и при наличии соответствующих документов и условий (наличие отдельного земельного участка, самостоятельного подъезда к объекту с улицы) допускается изменение почтового адреса.</w:t>
      </w:r>
    </w:p>
    <w:p w:rsidR="0038264C" w:rsidRPr="00D7271E" w:rsidRDefault="001E5F39">
      <w:pPr>
        <w:tabs>
          <w:tab w:val="left" w:pos="1260"/>
        </w:tabs>
        <w:autoSpaceDE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7.21</w:t>
      </w:r>
      <w:r w:rsidR="0038264C" w:rsidRPr="00D7271E">
        <w:rPr>
          <w:rFonts w:ascii="Arial" w:hAnsi="Arial" w:cs="Arial"/>
        </w:rPr>
        <w:t>. Аннулирование адреса объекта производится в следующих случаях:</w:t>
      </w:r>
    </w:p>
    <w:p w:rsidR="0038264C" w:rsidRPr="00D7271E" w:rsidRDefault="001E5F39">
      <w:pPr>
        <w:tabs>
          <w:tab w:val="left" w:pos="1260"/>
        </w:tabs>
        <w:autoSpaceDE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7.21</w:t>
      </w:r>
      <w:r w:rsidR="0038264C" w:rsidRPr="00D7271E">
        <w:rPr>
          <w:rFonts w:ascii="Arial" w:hAnsi="Arial" w:cs="Arial"/>
        </w:rPr>
        <w:t>.1. Снос, разрушение, демонтаж, гибель или уничтожение капитального объекта;</w:t>
      </w:r>
    </w:p>
    <w:p w:rsidR="0038264C" w:rsidRPr="00D7271E" w:rsidRDefault="001E5F39">
      <w:pPr>
        <w:tabs>
          <w:tab w:val="left" w:pos="1260"/>
          <w:tab w:val="left" w:pos="1440"/>
        </w:tabs>
        <w:autoSpaceDE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7.21</w:t>
      </w:r>
      <w:r w:rsidR="0038264C" w:rsidRPr="00D7271E">
        <w:rPr>
          <w:rFonts w:ascii="Arial" w:hAnsi="Arial" w:cs="Arial"/>
        </w:rPr>
        <w:t>.2.</w:t>
      </w:r>
      <w:r w:rsidR="0038264C" w:rsidRPr="00D7271E">
        <w:rPr>
          <w:rFonts w:ascii="Arial" w:hAnsi="Arial" w:cs="Arial"/>
        </w:rPr>
        <w:tab/>
        <w:t>Представление заявителем  недостоверных документов, повлекшее недостоверное или несоответствующее данным Адресного реестра присвоение почтового адреса.</w:t>
      </w:r>
    </w:p>
    <w:p w:rsidR="0038264C" w:rsidRPr="00D7271E" w:rsidRDefault="001E5F39">
      <w:pPr>
        <w:tabs>
          <w:tab w:val="left" w:pos="1260"/>
        </w:tabs>
        <w:autoSpaceDE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7.22</w:t>
      </w:r>
      <w:r w:rsidR="0038264C" w:rsidRPr="00D7271E">
        <w:rPr>
          <w:rFonts w:ascii="Arial" w:hAnsi="Arial" w:cs="Arial"/>
        </w:rPr>
        <w:t>.</w:t>
      </w:r>
      <w:r w:rsidR="0038264C" w:rsidRPr="00D7271E">
        <w:rPr>
          <w:rFonts w:ascii="Arial" w:hAnsi="Arial" w:cs="Arial"/>
        </w:rPr>
        <w:tab/>
        <w:t>Аннулирование адреса объекта недвижимости подтверждается выдаваемой главным специалистом сельского поселения справкой об аннулировании адреса объекта недвижимости (приложение №3).</w:t>
      </w:r>
    </w:p>
    <w:p w:rsidR="0038264C" w:rsidRPr="00D7271E" w:rsidRDefault="001E5F39">
      <w:pPr>
        <w:tabs>
          <w:tab w:val="left" w:pos="1260"/>
        </w:tabs>
        <w:autoSpaceDE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7.23</w:t>
      </w:r>
      <w:r w:rsidR="0038264C" w:rsidRPr="00D7271E">
        <w:rPr>
          <w:rFonts w:ascii="Arial" w:hAnsi="Arial" w:cs="Arial"/>
        </w:rPr>
        <w:t>.</w:t>
      </w:r>
      <w:r w:rsidR="0038264C" w:rsidRPr="00D7271E">
        <w:rPr>
          <w:rFonts w:ascii="Arial" w:hAnsi="Arial" w:cs="Arial"/>
        </w:rPr>
        <w:tab/>
        <w:t>Аннулированные адреса объектов недвижимости могут повторно использоваться при адресации новых объектов недвижимости в соответствии с адресным реестром.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7.24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 xml:space="preserve">В случае утраты юридическим или физическим лицом справки о присвоении почтового адреса, уведомления о подтверждении почтового адреса объекта, выданные в </w:t>
      </w:r>
      <w:r w:rsidR="0038264C" w:rsidRPr="00D7271E">
        <w:rPr>
          <w:sz w:val="24"/>
          <w:szCs w:val="24"/>
        </w:rPr>
        <w:lastRenderedPageBreak/>
        <w:t>соответствии с настоящим Положением, по письменному обращению уполномоченного лица главного специалиста сельского поселения выдает дубликат, либо заверенную копию утерянной справки или уведомления.</w:t>
      </w:r>
    </w:p>
    <w:p w:rsidR="0038264C" w:rsidRPr="00D7271E" w:rsidRDefault="001E5F39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7.25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 xml:space="preserve">Правильность присвоения почтового адреса объекту подтверждается наличием у юридического, физического лица справки о присвоении или уведомления о подтверждении почтового адреса, выданной </w:t>
      </w:r>
      <w:r w:rsidR="00E41789" w:rsidRPr="00D7271E">
        <w:rPr>
          <w:sz w:val="24"/>
          <w:szCs w:val="24"/>
        </w:rPr>
        <w:t xml:space="preserve">администрацией сельского </w:t>
      </w:r>
      <w:r w:rsidR="0038264C" w:rsidRPr="00D7271E">
        <w:rPr>
          <w:sz w:val="24"/>
          <w:szCs w:val="24"/>
        </w:rPr>
        <w:t>поселения.</w:t>
      </w:r>
    </w:p>
    <w:p w:rsidR="0038264C" w:rsidRPr="00D7271E" w:rsidRDefault="0038264C">
      <w:pPr>
        <w:pStyle w:val="ConsPlusNormal"/>
        <w:widowControl/>
        <w:ind w:firstLine="709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Раздел 8. Формат написания адреса объекта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8.1. Почтовый адрес объекта состоит из следующих реквизитов:</w:t>
      </w:r>
    </w:p>
    <w:p w:rsidR="0038264C" w:rsidRPr="00D7271E" w:rsidRDefault="0038264C">
      <w:pPr>
        <w:pStyle w:val="ConsPlusNormal"/>
        <w:widowControl/>
        <w:numPr>
          <w:ilvl w:val="0"/>
          <w:numId w:val="8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почтовый индекс;</w:t>
      </w:r>
    </w:p>
    <w:p w:rsidR="0038264C" w:rsidRPr="00D7271E" w:rsidRDefault="0038264C">
      <w:pPr>
        <w:pStyle w:val="ConsPlusNormal"/>
        <w:widowControl/>
        <w:numPr>
          <w:ilvl w:val="0"/>
          <w:numId w:val="8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наименование </w:t>
      </w:r>
      <w:r w:rsidR="00E41789" w:rsidRPr="00D7271E">
        <w:rPr>
          <w:sz w:val="24"/>
          <w:szCs w:val="24"/>
        </w:rPr>
        <w:t>района</w:t>
      </w:r>
      <w:r w:rsidRPr="00D7271E">
        <w:rPr>
          <w:sz w:val="24"/>
          <w:szCs w:val="24"/>
        </w:rPr>
        <w:t>;</w:t>
      </w:r>
    </w:p>
    <w:p w:rsidR="0038264C" w:rsidRPr="00D7271E" w:rsidRDefault="0038264C">
      <w:pPr>
        <w:pStyle w:val="ConsPlusNormal"/>
        <w:widowControl/>
        <w:numPr>
          <w:ilvl w:val="0"/>
          <w:numId w:val="8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наименование населенного пункта в составе сельского поселения;</w:t>
      </w:r>
    </w:p>
    <w:p w:rsidR="0038264C" w:rsidRPr="00D7271E" w:rsidRDefault="0038264C">
      <w:pPr>
        <w:pStyle w:val="ConsPlusNormal"/>
        <w:widowControl/>
        <w:numPr>
          <w:ilvl w:val="0"/>
          <w:numId w:val="8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наименование линейного градостроительного планировочного элемента (улицы,  переулка и др.);</w:t>
      </w:r>
    </w:p>
    <w:p w:rsidR="0038264C" w:rsidRPr="00D7271E" w:rsidRDefault="0038264C">
      <w:pPr>
        <w:pStyle w:val="ConsPlusNormal"/>
        <w:widowControl/>
        <w:numPr>
          <w:ilvl w:val="0"/>
          <w:numId w:val="8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порядковый номер объекта;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8.2. Правила записи почтового адреса объекта.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При описании структуры адреса объекта используются следующие правила:</w:t>
      </w:r>
    </w:p>
    <w:p w:rsidR="0038264C" w:rsidRPr="00D7271E" w:rsidRDefault="0038264C">
      <w:pPr>
        <w:pStyle w:val="ConsPlusNormal"/>
        <w:widowControl/>
        <w:numPr>
          <w:ilvl w:val="0"/>
          <w:numId w:val="15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реквизиты адреса указываются в строго определенной последовательности написания адреса и отделяются друг от друга запятой «</w:t>
      </w:r>
      <w:proofErr w:type="gramStart"/>
      <w:r w:rsidRPr="00D7271E">
        <w:rPr>
          <w:sz w:val="24"/>
          <w:szCs w:val="24"/>
        </w:rPr>
        <w:t>,»</w:t>
      </w:r>
      <w:proofErr w:type="gramEnd"/>
      <w:r w:rsidRPr="00D7271E">
        <w:rPr>
          <w:sz w:val="24"/>
          <w:szCs w:val="24"/>
        </w:rPr>
        <w:t xml:space="preserve"> (порядковый номер главного здания);</w:t>
      </w:r>
    </w:p>
    <w:p w:rsidR="0038264C" w:rsidRPr="00D7271E" w:rsidRDefault="0038264C">
      <w:pPr>
        <w:pStyle w:val="ConsPlusNormal"/>
        <w:widowControl/>
        <w:numPr>
          <w:ilvl w:val="0"/>
          <w:numId w:val="15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типы адресных элементов записываются с использованием сокращений, после сокращенного названия типа адресного элемента ставится точка (в настоящем Положении типы адресных элементов указываются жирным шрифтом);</w:t>
      </w:r>
    </w:p>
    <w:p w:rsidR="0038264C" w:rsidRPr="00D7271E" w:rsidRDefault="0038264C">
      <w:pPr>
        <w:pStyle w:val="ConsPlusNormal"/>
        <w:widowControl/>
        <w:numPr>
          <w:ilvl w:val="0"/>
          <w:numId w:val="15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наименование адресного элемента обозначается словом, первая буква которого является заглавной (например, «Заречная»);</w:t>
      </w:r>
    </w:p>
    <w:p w:rsidR="0038264C" w:rsidRPr="00D7271E" w:rsidRDefault="0038264C">
      <w:pPr>
        <w:pStyle w:val="ConsPlusNormal"/>
        <w:widowControl/>
        <w:numPr>
          <w:ilvl w:val="0"/>
          <w:numId w:val="15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наименование или номер адресного элемента не должны включать символы «</w:t>
      </w:r>
      <w:proofErr w:type="gramStart"/>
      <w:r w:rsidRPr="00D7271E">
        <w:rPr>
          <w:sz w:val="24"/>
          <w:szCs w:val="24"/>
        </w:rPr>
        <w:t>.»</w:t>
      </w:r>
      <w:proofErr w:type="gramEnd"/>
      <w:r w:rsidRPr="00D7271E">
        <w:rPr>
          <w:sz w:val="24"/>
          <w:szCs w:val="24"/>
        </w:rPr>
        <w:t>, «,», «:», «;», «\», «(«,»)».</w:t>
      </w: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При написании типов адресных элементов используются следующие сокращения:</w:t>
      </w:r>
    </w:p>
    <w:p w:rsidR="0038264C" w:rsidRPr="00D7271E" w:rsidRDefault="0038264C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130"/>
        <w:gridCol w:w="2890"/>
      </w:tblGrid>
      <w:tr w:rsidR="0038264C" w:rsidRPr="00D7271E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 xml:space="preserve">№ </w:t>
            </w:r>
            <w:proofErr w:type="gramStart"/>
            <w:r w:rsidRPr="00D7271E">
              <w:rPr>
                <w:sz w:val="24"/>
                <w:szCs w:val="24"/>
              </w:rPr>
              <w:t>п</w:t>
            </w:r>
            <w:proofErr w:type="gramEnd"/>
            <w:r w:rsidRPr="00D7271E">
              <w:rPr>
                <w:sz w:val="24"/>
                <w:szCs w:val="24"/>
              </w:rPr>
              <w:t>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 w:rsidP="00E41789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Тип адресного элемента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 w:rsidP="00E41789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 xml:space="preserve">Сокращение </w:t>
            </w:r>
          </w:p>
        </w:tc>
      </w:tr>
      <w:tr w:rsidR="0038264C" w:rsidRPr="00D7271E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 w:rsidP="00E41789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 w:rsidP="00E41789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ул.</w:t>
            </w:r>
          </w:p>
        </w:tc>
      </w:tr>
      <w:tr w:rsidR="0038264C" w:rsidRPr="00D7271E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 w:rsidP="00E41789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 xml:space="preserve">переулок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 w:rsidP="00E41789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пер.</w:t>
            </w:r>
          </w:p>
        </w:tc>
      </w:tr>
      <w:tr w:rsidR="0038264C" w:rsidRPr="00D7271E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площадь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пл.</w:t>
            </w:r>
          </w:p>
        </w:tc>
      </w:tr>
      <w:tr w:rsidR="0038264C" w:rsidRPr="00D7271E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здание, дом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 w:rsidP="00E41789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д.</w:t>
            </w:r>
          </w:p>
        </w:tc>
      </w:tr>
      <w:tr w:rsidR="0038264C" w:rsidRPr="00D7271E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район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р-н</w:t>
            </w:r>
          </w:p>
        </w:tc>
      </w:tr>
      <w:tr w:rsidR="0038264C" w:rsidRPr="00D7271E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деревня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д.</w:t>
            </w:r>
          </w:p>
        </w:tc>
      </w:tr>
      <w:tr w:rsidR="0038264C" w:rsidRPr="00D7271E">
        <w:trPr>
          <w:cantSplit/>
          <w:trHeight w:val="2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строение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7271E">
              <w:rPr>
                <w:sz w:val="24"/>
                <w:szCs w:val="24"/>
              </w:rPr>
              <w:t>стр.</w:t>
            </w:r>
          </w:p>
        </w:tc>
      </w:tr>
    </w:tbl>
    <w:p w:rsidR="0038264C" w:rsidRPr="00D7271E" w:rsidRDefault="0038264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8.3.</w:t>
      </w:r>
      <w:r w:rsidRPr="00D7271E">
        <w:rPr>
          <w:sz w:val="24"/>
          <w:szCs w:val="24"/>
        </w:rPr>
        <w:tab/>
        <w:t>Реквизиты почтового адреса вносятся в Адресный реестр в приведенном ниже порядке и обозначают следующее: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8.3.1.</w:t>
      </w:r>
      <w:r w:rsidRPr="00D7271E">
        <w:rPr>
          <w:sz w:val="24"/>
          <w:szCs w:val="24"/>
        </w:rPr>
        <w:tab/>
        <w:t xml:space="preserve">ПОЧТОВЫЙ ИНДЕКС – условное цифровое обозначение почтового адреса, присваиваемое объекту почтовой связи. 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8.3.2.</w:t>
      </w:r>
      <w:r w:rsidRPr="00D7271E">
        <w:rPr>
          <w:sz w:val="24"/>
          <w:szCs w:val="24"/>
        </w:rPr>
        <w:tab/>
        <w:t xml:space="preserve">НАИМЕНОВАНИЕ </w:t>
      </w:r>
      <w:r w:rsidR="00E41789" w:rsidRPr="00D7271E">
        <w:rPr>
          <w:sz w:val="24"/>
          <w:szCs w:val="24"/>
        </w:rPr>
        <w:t xml:space="preserve"> района </w:t>
      </w:r>
      <w:r w:rsidRPr="00D7271E">
        <w:rPr>
          <w:sz w:val="24"/>
          <w:szCs w:val="24"/>
        </w:rPr>
        <w:t>- «</w:t>
      </w:r>
      <w:r w:rsidR="00E41789" w:rsidRPr="00D7271E">
        <w:rPr>
          <w:sz w:val="24"/>
          <w:szCs w:val="24"/>
        </w:rPr>
        <w:t>Костромской район</w:t>
      </w:r>
      <w:r w:rsidRPr="00D7271E">
        <w:rPr>
          <w:sz w:val="24"/>
          <w:szCs w:val="24"/>
        </w:rPr>
        <w:t>».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8.3.3.</w:t>
      </w:r>
      <w:r w:rsidRPr="00D7271E">
        <w:rPr>
          <w:sz w:val="24"/>
          <w:szCs w:val="24"/>
        </w:rPr>
        <w:tab/>
        <w:t xml:space="preserve">НАИМЕНОВАНИЕ НАСЕЛЕННОГО ПУНКТА – наименование населенного пункта, входящего в состав сельского поселения – для адресации объектов в этих населенных пунктах </w:t>
      </w:r>
      <w:proofErr w:type="gramStart"/>
      <w:r w:rsidRPr="00D7271E">
        <w:rPr>
          <w:sz w:val="24"/>
          <w:szCs w:val="24"/>
        </w:rPr>
        <w:t xml:space="preserve">( </w:t>
      </w:r>
      <w:proofErr w:type="gramEnd"/>
      <w:r w:rsidRPr="00D7271E">
        <w:rPr>
          <w:sz w:val="24"/>
          <w:szCs w:val="24"/>
        </w:rPr>
        <w:t xml:space="preserve">например д. </w:t>
      </w:r>
      <w:r w:rsidR="00E41789" w:rsidRPr="00D7271E">
        <w:rPr>
          <w:sz w:val="24"/>
          <w:szCs w:val="24"/>
        </w:rPr>
        <w:t>Обломихино</w:t>
      </w:r>
      <w:r w:rsidRPr="00D7271E">
        <w:rPr>
          <w:sz w:val="24"/>
          <w:szCs w:val="24"/>
        </w:rPr>
        <w:t xml:space="preserve">, д. </w:t>
      </w:r>
      <w:r w:rsidR="00E41789" w:rsidRPr="00D7271E">
        <w:rPr>
          <w:sz w:val="24"/>
          <w:szCs w:val="24"/>
        </w:rPr>
        <w:t>Серково</w:t>
      </w:r>
      <w:r w:rsidRPr="00D7271E">
        <w:rPr>
          <w:sz w:val="24"/>
          <w:szCs w:val="24"/>
        </w:rPr>
        <w:t>).</w:t>
      </w:r>
    </w:p>
    <w:p w:rsidR="0038264C" w:rsidRPr="00D7271E" w:rsidRDefault="0038264C">
      <w:pPr>
        <w:pStyle w:val="ConsPlusNormal"/>
        <w:widowControl/>
        <w:tabs>
          <w:tab w:val="left" w:pos="1440"/>
        </w:tabs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8.3.4.</w:t>
      </w:r>
      <w:r w:rsidRPr="00D7271E">
        <w:rPr>
          <w:sz w:val="24"/>
          <w:szCs w:val="24"/>
        </w:rPr>
        <w:tab/>
        <w:t>НАИМЕНОВАНИЕ УЛИЦЫ - наименование улицы или другого линейного адресного элемента (переулок и др.) в соответствии со списком наименований улиц сельского поселения.</w:t>
      </w:r>
    </w:p>
    <w:p w:rsidR="0038264C" w:rsidRPr="00D7271E" w:rsidRDefault="0038264C">
      <w:pPr>
        <w:pStyle w:val="ConsPlusNormal"/>
        <w:widowControl/>
        <w:tabs>
          <w:tab w:val="left" w:pos="1440"/>
        </w:tabs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lastRenderedPageBreak/>
        <w:t>8.3.5.</w:t>
      </w:r>
      <w:r w:rsidRPr="00D7271E">
        <w:rPr>
          <w:sz w:val="24"/>
          <w:szCs w:val="24"/>
        </w:rPr>
        <w:tab/>
        <w:t>НОМЕР ЗДАНИЯ - номер здания в пределах адресного элемента более высокого порядка.</w:t>
      </w:r>
    </w:p>
    <w:p w:rsidR="0038264C" w:rsidRPr="00D7271E" w:rsidRDefault="00E41789">
      <w:pPr>
        <w:pStyle w:val="ConsPlusNormal"/>
        <w:widowControl/>
        <w:tabs>
          <w:tab w:val="left" w:pos="2340"/>
        </w:tabs>
        <w:ind w:left="180" w:firstLine="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8.3.6</w:t>
      </w:r>
      <w:r w:rsidR="0038264C" w:rsidRPr="00D7271E">
        <w:rPr>
          <w:sz w:val="24"/>
          <w:szCs w:val="24"/>
        </w:rPr>
        <w:t>.</w:t>
      </w:r>
      <w:r w:rsidR="0038264C" w:rsidRPr="00D7271E">
        <w:rPr>
          <w:sz w:val="24"/>
          <w:szCs w:val="24"/>
        </w:rPr>
        <w:tab/>
        <w:t xml:space="preserve">Формат записи объекта недвижимости с указанием необходимых реквизитов почтового адреса зависит от  вида и местоположения адресуемого объекта недвижимости. </w:t>
      </w:r>
    </w:p>
    <w:p w:rsidR="0038264C" w:rsidRPr="00D7271E" w:rsidRDefault="0038264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7271E">
        <w:rPr>
          <w:b/>
          <w:sz w:val="24"/>
          <w:szCs w:val="24"/>
        </w:rPr>
        <w:t>Раздел 9. Правила оформления адресного хозяйства</w:t>
      </w:r>
    </w:p>
    <w:p w:rsidR="0038264C" w:rsidRPr="00D7271E" w:rsidRDefault="0038264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9.1. Номерные знаки размещаются на фасадах жилых домов в соответствии со следующими требованиями:</w:t>
      </w:r>
    </w:p>
    <w:p w:rsidR="0038264C" w:rsidRPr="00D7271E" w:rsidRDefault="003826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указатели наименования улицы, переулка, площади устанавливаются на стенах зданий, расположенных на перекрестках, с обеих сторон квартала;</w:t>
      </w:r>
    </w:p>
    <w:p w:rsidR="0038264C" w:rsidRPr="00D7271E" w:rsidRDefault="003826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высота цифр, обозначающих номер дома, должна быть 15 - 15 см;</w:t>
      </w:r>
    </w:p>
    <w:p w:rsidR="0038264C" w:rsidRPr="00D7271E" w:rsidRDefault="003826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высота знаков, обозначающих наименование улицы, должна быть 15 см;</w:t>
      </w:r>
    </w:p>
    <w:p w:rsidR="0038264C" w:rsidRPr="00D7271E" w:rsidRDefault="003826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номерные знаки располагают на отдельных строениях (корпусах) на левой стороне фасада.</w:t>
      </w:r>
    </w:p>
    <w:p w:rsidR="0038264C" w:rsidRPr="00D7271E" w:rsidRDefault="003826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Левую и правую стороны дома следует определять со стороны поселкового или внутриквартального проезда.</w:t>
      </w:r>
    </w:p>
    <w:p w:rsidR="0038264C" w:rsidRPr="00D7271E" w:rsidRDefault="003826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9.2. Указатели, фонари и номерные знаки следует устанавливать на высоте от 2,5 до 3,5 м от уровня земли на расстоянии не более 1 м от угла здания.</w:t>
      </w:r>
    </w:p>
    <w:p w:rsidR="0038264C" w:rsidRPr="00D7271E" w:rsidRDefault="0038264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 xml:space="preserve">9.3. Установка мемориальных досок на фасадах зданий осуществляется на основании решения Совета депутатов </w:t>
      </w:r>
      <w:r w:rsidR="006C1EC6" w:rsidRPr="00D7271E">
        <w:rPr>
          <w:sz w:val="24"/>
          <w:szCs w:val="24"/>
        </w:rPr>
        <w:t>Чапаевского</w:t>
      </w:r>
      <w:r w:rsidR="005C1030" w:rsidRPr="00D7271E">
        <w:rPr>
          <w:sz w:val="24"/>
          <w:szCs w:val="24"/>
        </w:rPr>
        <w:t xml:space="preserve"> </w:t>
      </w:r>
      <w:r w:rsidRPr="00D7271E">
        <w:rPr>
          <w:sz w:val="24"/>
          <w:szCs w:val="24"/>
        </w:rPr>
        <w:t>сельского поселения.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9.4.</w:t>
      </w:r>
      <w:r w:rsidRPr="00D7271E">
        <w:rPr>
          <w:sz w:val="24"/>
          <w:szCs w:val="24"/>
        </w:rPr>
        <w:tab/>
        <w:t>Установка знаков адресации осуществляется согласно Правилам и нормам технической эксплуатации жилищного фонда и</w:t>
      </w:r>
      <w:r w:rsidRPr="00D7271E">
        <w:rPr>
          <w:color w:val="FF0000"/>
          <w:sz w:val="24"/>
          <w:szCs w:val="24"/>
        </w:rPr>
        <w:t xml:space="preserve"> </w:t>
      </w:r>
      <w:r w:rsidRPr="00D7271E">
        <w:rPr>
          <w:sz w:val="24"/>
          <w:szCs w:val="24"/>
        </w:rPr>
        <w:t xml:space="preserve">Правилам благоустройства </w:t>
      </w:r>
      <w:r w:rsidR="006C1EC6" w:rsidRPr="00D7271E">
        <w:rPr>
          <w:sz w:val="24"/>
          <w:szCs w:val="24"/>
        </w:rPr>
        <w:t>Чапаевского</w:t>
      </w:r>
      <w:r w:rsidR="005C1030" w:rsidRPr="00D7271E">
        <w:rPr>
          <w:sz w:val="24"/>
          <w:szCs w:val="24"/>
        </w:rPr>
        <w:t xml:space="preserve"> </w:t>
      </w:r>
      <w:r w:rsidRPr="00D7271E">
        <w:rPr>
          <w:sz w:val="24"/>
          <w:szCs w:val="24"/>
        </w:rPr>
        <w:t>сельского поселения.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9.5.</w:t>
      </w:r>
      <w:r w:rsidRPr="00D7271E">
        <w:rPr>
          <w:sz w:val="24"/>
          <w:szCs w:val="24"/>
        </w:rPr>
        <w:tab/>
        <w:t>На знаках адресации наименования улиц указываются на русском языке.</w:t>
      </w:r>
    </w:p>
    <w:p w:rsidR="0038264C" w:rsidRPr="00D7271E" w:rsidRDefault="0038264C">
      <w:pPr>
        <w:pStyle w:val="ConsPlusNormal"/>
        <w:widowControl/>
        <w:tabs>
          <w:tab w:val="left" w:pos="1260"/>
        </w:tabs>
        <w:ind w:firstLine="540"/>
        <w:jc w:val="both"/>
        <w:rPr>
          <w:sz w:val="24"/>
          <w:szCs w:val="24"/>
        </w:rPr>
      </w:pPr>
      <w:r w:rsidRPr="00D7271E">
        <w:rPr>
          <w:sz w:val="24"/>
          <w:szCs w:val="24"/>
        </w:rPr>
        <w:t>9.6.</w:t>
      </w:r>
      <w:r w:rsidRPr="00D7271E">
        <w:rPr>
          <w:sz w:val="24"/>
          <w:szCs w:val="24"/>
        </w:rPr>
        <w:tab/>
        <w:t>В случае переименования улиц установка новых знаков адресации производится в течение 3-х месяцев.</w:t>
      </w:r>
    </w:p>
    <w:p w:rsidR="0038264C" w:rsidRPr="00D7271E" w:rsidRDefault="0038264C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E04B1" w:rsidRPr="00D7271E" w:rsidRDefault="00DE04B1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E04B1" w:rsidRPr="00D7271E" w:rsidRDefault="00DE04B1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E04B1" w:rsidRPr="00D7271E" w:rsidRDefault="00DE04B1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E04B1" w:rsidRPr="00D7271E" w:rsidRDefault="00DE04B1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38264C" w:rsidRDefault="0038264C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7271E" w:rsidRDefault="00D7271E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7271E" w:rsidRDefault="00D7271E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7271E" w:rsidRDefault="00D7271E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7271E" w:rsidRDefault="00D7271E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7271E" w:rsidRDefault="00D7271E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7271E" w:rsidRDefault="00D7271E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7271E" w:rsidRDefault="00D7271E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7271E" w:rsidRDefault="00D7271E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7271E" w:rsidRDefault="00D7271E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D7271E" w:rsidRPr="00D7271E" w:rsidRDefault="00D7271E">
      <w:pPr>
        <w:pStyle w:val="ConsPlusNormal"/>
        <w:widowControl/>
        <w:ind w:left="5664" w:firstLine="708"/>
        <w:jc w:val="right"/>
        <w:rPr>
          <w:sz w:val="24"/>
          <w:szCs w:val="24"/>
        </w:rPr>
      </w:pPr>
    </w:p>
    <w:p w:rsidR="0038264C" w:rsidRPr="00D7271E" w:rsidRDefault="0038264C">
      <w:pPr>
        <w:pStyle w:val="ConsPlusNormal"/>
        <w:widowControl/>
        <w:ind w:left="5664" w:firstLine="708"/>
        <w:jc w:val="right"/>
        <w:rPr>
          <w:sz w:val="24"/>
          <w:szCs w:val="24"/>
        </w:rPr>
      </w:pPr>
      <w:r w:rsidRPr="00D7271E">
        <w:rPr>
          <w:sz w:val="24"/>
          <w:szCs w:val="24"/>
        </w:rPr>
        <w:lastRenderedPageBreak/>
        <w:t>Приложение №1</w:t>
      </w:r>
    </w:p>
    <w:p w:rsidR="0038264C" w:rsidRPr="00D7271E" w:rsidRDefault="0038264C" w:rsidP="005C1030">
      <w:pPr>
        <w:pStyle w:val="ConsPlusNormal"/>
        <w:widowControl/>
        <w:jc w:val="right"/>
        <w:rPr>
          <w:sz w:val="24"/>
          <w:szCs w:val="24"/>
        </w:rPr>
      </w:pPr>
      <w:r w:rsidRPr="00D7271E">
        <w:rPr>
          <w:sz w:val="24"/>
          <w:szCs w:val="24"/>
        </w:rPr>
        <w:t>к Положению об Адресном реестре</w:t>
      </w:r>
    </w:p>
    <w:p w:rsidR="0038264C" w:rsidRPr="00D7271E" w:rsidRDefault="006C1EC6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7271E">
        <w:rPr>
          <w:sz w:val="24"/>
          <w:szCs w:val="24"/>
        </w:rPr>
        <w:t>Чапаевского</w:t>
      </w:r>
      <w:r w:rsidR="005C1030" w:rsidRPr="00D7271E">
        <w:rPr>
          <w:sz w:val="24"/>
          <w:szCs w:val="24"/>
        </w:rPr>
        <w:t xml:space="preserve"> </w:t>
      </w:r>
      <w:r w:rsidR="0038264C" w:rsidRPr="00D7271E">
        <w:rPr>
          <w:sz w:val="24"/>
          <w:szCs w:val="24"/>
        </w:rPr>
        <w:t xml:space="preserve">сельского поселения </w:t>
      </w:r>
    </w:p>
    <w:p w:rsidR="0038264C" w:rsidRPr="00D7271E" w:rsidRDefault="0038264C">
      <w:pPr>
        <w:pStyle w:val="ConsPlusNormal"/>
        <w:widowControl/>
        <w:jc w:val="right"/>
        <w:rPr>
          <w:sz w:val="24"/>
          <w:szCs w:val="24"/>
        </w:rPr>
      </w:pPr>
    </w:p>
    <w:p w:rsidR="003C5FAC" w:rsidRPr="00D7271E" w:rsidRDefault="003C5FAC" w:rsidP="003C5FAC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C5FAC" w:rsidRPr="00D7271E" w:rsidRDefault="003C5FAC" w:rsidP="003C5FA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Форма постановления о присвоении адреса объекту недвижимости </w:t>
      </w:r>
    </w:p>
    <w:p w:rsidR="003C5FAC" w:rsidRPr="00D7271E" w:rsidRDefault="003C5FAC" w:rsidP="003C5FA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C5FAC" w:rsidRPr="00D7271E" w:rsidRDefault="003C5FAC" w:rsidP="003C5FA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C5FAC" w:rsidRPr="00D7271E" w:rsidRDefault="003C5FAC" w:rsidP="003C5FAC">
      <w:pPr>
        <w:jc w:val="center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АДМИНИСТРАЦИЯ </w:t>
      </w:r>
      <w:r w:rsidR="006C1EC6" w:rsidRPr="00D7271E">
        <w:rPr>
          <w:rFonts w:ascii="Arial" w:hAnsi="Arial" w:cs="Arial"/>
        </w:rPr>
        <w:t>ЧАПАЕВСКОГО</w:t>
      </w:r>
      <w:r w:rsidRPr="00D7271E">
        <w:rPr>
          <w:rFonts w:ascii="Arial" w:hAnsi="Arial" w:cs="Arial"/>
        </w:rPr>
        <w:t xml:space="preserve"> СЕЛЬСКОГО ПОСЕЛЕНИЯ</w:t>
      </w:r>
    </w:p>
    <w:p w:rsidR="003C5FAC" w:rsidRPr="00D7271E" w:rsidRDefault="00AE38C9" w:rsidP="003C5FAC">
      <w:pPr>
        <w:jc w:val="center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КРАСНОСЕЛЬСКОГО </w:t>
      </w:r>
      <w:r w:rsidR="003C5FAC" w:rsidRPr="00D7271E">
        <w:rPr>
          <w:rFonts w:ascii="Arial" w:hAnsi="Arial" w:cs="Arial"/>
        </w:rPr>
        <w:t xml:space="preserve"> МУНИЦИПАЛЬНОГО  РАЙОНА</w:t>
      </w:r>
    </w:p>
    <w:p w:rsidR="003C5FAC" w:rsidRPr="00D7271E" w:rsidRDefault="003C5FAC" w:rsidP="003C5FAC">
      <w:pPr>
        <w:jc w:val="center"/>
        <w:rPr>
          <w:rFonts w:ascii="Arial" w:hAnsi="Arial" w:cs="Arial"/>
        </w:rPr>
      </w:pPr>
      <w:r w:rsidRPr="00D7271E">
        <w:rPr>
          <w:rFonts w:ascii="Arial" w:hAnsi="Arial" w:cs="Arial"/>
        </w:rPr>
        <w:t>КОСТРОМСКОЙ ОБЛАСТИ</w:t>
      </w:r>
    </w:p>
    <w:p w:rsidR="003C5FAC" w:rsidRPr="00D7271E" w:rsidRDefault="003C5FAC" w:rsidP="003C5FAC">
      <w:pPr>
        <w:jc w:val="center"/>
        <w:rPr>
          <w:rFonts w:ascii="Arial" w:hAnsi="Arial" w:cs="Arial"/>
        </w:rPr>
      </w:pPr>
    </w:p>
    <w:p w:rsidR="003C5FAC" w:rsidRPr="00D7271E" w:rsidRDefault="003C5FAC" w:rsidP="003C5FAC">
      <w:pPr>
        <w:jc w:val="center"/>
        <w:rPr>
          <w:rFonts w:ascii="Arial" w:hAnsi="Arial" w:cs="Arial"/>
        </w:rPr>
      </w:pPr>
    </w:p>
    <w:p w:rsidR="003C5FAC" w:rsidRPr="00D7271E" w:rsidRDefault="003C5FAC" w:rsidP="003C5FAC">
      <w:pPr>
        <w:jc w:val="center"/>
        <w:rPr>
          <w:rFonts w:ascii="Arial" w:hAnsi="Arial" w:cs="Arial"/>
          <w:b/>
        </w:rPr>
      </w:pPr>
      <w:r w:rsidRPr="00D7271E">
        <w:rPr>
          <w:rFonts w:ascii="Arial" w:hAnsi="Arial" w:cs="Arial"/>
          <w:b/>
        </w:rPr>
        <w:t>ПОСТАНОВЛЕНИЕ</w:t>
      </w:r>
    </w:p>
    <w:p w:rsidR="003C5FAC" w:rsidRPr="00D7271E" w:rsidRDefault="003C5FAC" w:rsidP="003C5FAC">
      <w:pPr>
        <w:jc w:val="center"/>
        <w:rPr>
          <w:rFonts w:ascii="Arial" w:hAnsi="Arial" w:cs="Arial"/>
        </w:rPr>
      </w:pPr>
      <w:r w:rsidRPr="00D7271E">
        <w:rPr>
          <w:rFonts w:ascii="Arial" w:hAnsi="Arial" w:cs="Arial"/>
        </w:rPr>
        <w:t>от «___»___________201_г. №______</w:t>
      </w:r>
    </w:p>
    <w:p w:rsidR="003C5FAC" w:rsidRPr="00D7271E" w:rsidRDefault="003C5FAC" w:rsidP="003C5FAC">
      <w:pPr>
        <w:rPr>
          <w:rFonts w:ascii="Arial" w:hAnsi="Arial" w:cs="Arial"/>
        </w:rPr>
      </w:pPr>
    </w:p>
    <w:p w:rsidR="003C5FAC" w:rsidRPr="00D7271E" w:rsidRDefault="003C5FAC" w:rsidP="003C5FAC">
      <w:pPr>
        <w:jc w:val="center"/>
        <w:rPr>
          <w:rFonts w:ascii="Arial" w:hAnsi="Arial" w:cs="Arial"/>
        </w:rPr>
      </w:pPr>
    </w:p>
    <w:p w:rsidR="003C5FAC" w:rsidRPr="00D7271E" w:rsidRDefault="003C5FAC" w:rsidP="003C5F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271E">
        <w:rPr>
          <w:rFonts w:ascii="Arial" w:hAnsi="Arial" w:cs="Arial"/>
          <w:b/>
        </w:rPr>
        <w:t>о присвоении адреса объекту недвижимости</w:t>
      </w:r>
    </w:p>
    <w:p w:rsidR="003C5FAC" w:rsidRPr="00D7271E" w:rsidRDefault="003C5FAC" w:rsidP="003C5F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C5FAC" w:rsidRPr="00D7271E" w:rsidRDefault="003C5FAC" w:rsidP="003C5F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7271E">
        <w:rPr>
          <w:rFonts w:ascii="Arial" w:hAnsi="Arial" w:cs="Arial"/>
        </w:rPr>
        <w:t>Рассмотрев заявление (</w:t>
      </w:r>
      <w:r w:rsidRPr="00D7271E">
        <w:rPr>
          <w:rFonts w:ascii="Arial" w:hAnsi="Arial" w:cs="Arial"/>
          <w:highlight w:val="yellow"/>
        </w:rPr>
        <w:t>заявитель)</w:t>
      </w:r>
      <w:r w:rsidRPr="00D7271E">
        <w:rPr>
          <w:rFonts w:ascii="Arial" w:hAnsi="Arial" w:cs="Arial"/>
        </w:rPr>
        <w:t xml:space="preserve"> о присвоении адреса (</w:t>
      </w:r>
      <w:r w:rsidRPr="00D7271E">
        <w:rPr>
          <w:rFonts w:ascii="Arial" w:hAnsi="Arial" w:cs="Arial"/>
          <w:highlight w:val="yellow"/>
        </w:rPr>
        <w:t>объект недвижимости),</w:t>
      </w:r>
      <w:r w:rsidRPr="00D7271E">
        <w:rPr>
          <w:rFonts w:ascii="Arial" w:hAnsi="Arial" w:cs="Arial"/>
        </w:rPr>
        <w:t xml:space="preserve"> расположенному на земельном участке с кадастровым номером </w:t>
      </w:r>
      <w:r w:rsidRPr="00D7271E">
        <w:rPr>
          <w:rFonts w:ascii="Arial" w:hAnsi="Arial" w:cs="Arial"/>
          <w:highlight w:val="yellow"/>
        </w:rPr>
        <w:t>44:07:____,</w:t>
      </w:r>
      <w:r w:rsidRPr="00D7271E">
        <w:rPr>
          <w:rFonts w:ascii="Arial" w:hAnsi="Arial" w:cs="Arial"/>
        </w:rPr>
        <w:t xml:space="preserve"> по адресу:</w:t>
      </w:r>
      <w:proofErr w:type="gramEnd"/>
      <w:r w:rsidRPr="00D7271E">
        <w:rPr>
          <w:rFonts w:ascii="Arial" w:hAnsi="Arial" w:cs="Arial"/>
        </w:rPr>
        <w:t xml:space="preserve"> Костромская область, Костромской район __</w:t>
      </w:r>
      <w:r w:rsidRPr="00D7271E">
        <w:rPr>
          <w:rFonts w:ascii="Arial" w:hAnsi="Arial" w:cs="Arial"/>
          <w:highlight w:val="yellow"/>
        </w:rPr>
        <w:t>__________________________________________________________________________________________________________________________________________</w:t>
      </w:r>
      <w:r w:rsidRPr="00D7271E">
        <w:rPr>
          <w:rFonts w:ascii="Arial" w:hAnsi="Arial" w:cs="Arial"/>
        </w:rPr>
        <w:t xml:space="preserve">, в соответствии с «Положением об адресном реестре </w:t>
      </w:r>
      <w:r w:rsidR="006C1EC6" w:rsidRPr="00D7271E">
        <w:rPr>
          <w:rFonts w:ascii="Arial" w:hAnsi="Arial" w:cs="Arial"/>
        </w:rPr>
        <w:t>Чапаевского</w:t>
      </w:r>
      <w:r w:rsidRPr="00D7271E">
        <w:rPr>
          <w:rFonts w:ascii="Arial" w:hAnsi="Arial" w:cs="Arial"/>
        </w:rPr>
        <w:t xml:space="preserve"> сельского поселения», утвержденным Решением Совета депутатов </w:t>
      </w:r>
      <w:r w:rsidR="006C1EC6" w:rsidRPr="00D7271E">
        <w:rPr>
          <w:rFonts w:ascii="Arial" w:hAnsi="Arial" w:cs="Arial"/>
        </w:rPr>
        <w:t>Чапаевского</w:t>
      </w:r>
      <w:r w:rsidRPr="00D7271E">
        <w:rPr>
          <w:rFonts w:ascii="Arial" w:hAnsi="Arial" w:cs="Arial"/>
        </w:rPr>
        <w:t xml:space="preserve"> сельского поселения </w:t>
      </w:r>
      <w:r w:rsidR="00AE38C9" w:rsidRPr="00D7271E">
        <w:rPr>
          <w:rFonts w:ascii="Arial" w:hAnsi="Arial" w:cs="Arial"/>
        </w:rPr>
        <w:t xml:space="preserve">Красносельского </w:t>
      </w:r>
      <w:r w:rsidRPr="00D7271E">
        <w:rPr>
          <w:rFonts w:ascii="Arial" w:hAnsi="Arial" w:cs="Arial"/>
        </w:rPr>
        <w:t xml:space="preserve"> муниципального района Костромской области от 29 января 2014 года № 2, администрация </w:t>
      </w:r>
      <w:r w:rsidR="006C1EC6" w:rsidRPr="00D7271E">
        <w:rPr>
          <w:rFonts w:ascii="Arial" w:hAnsi="Arial" w:cs="Arial"/>
        </w:rPr>
        <w:t>Чапаевского</w:t>
      </w:r>
      <w:r w:rsidRPr="00D7271E">
        <w:rPr>
          <w:rFonts w:ascii="Arial" w:hAnsi="Arial" w:cs="Arial"/>
        </w:rPr>
        <w:t xml:space="preserve"> сельского поселения ПОСТАНОВЛЯЕТ:</w:t>
      </w:r>
    </w:p>
    <w:p w:rsidR="003C5FAC" w:rsidRPr="00D7271E" w:rsidRDefault="003C5FAC" w:rsidP="003C5F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1.Присвоить (</w:t>
      </w:r>
      <w:r w:rsidRPr="00D7271E">
        <w:rPr>
          <w:rFonts w:ascii="Arial" w:hAnsi="Arial" w:cs="Arial"/>
          <w:highlight w:val="yellow"/>
        </w:rPr>
        <w:t>объект недвижимости</w:t>
      </w:r>
      <w:r w:rsidRPr="00D7271E">
        <w:rPr>
          <w:rFonts w:ascii="Arial" w:hAnsi="Arial" w:cs="Arial"/>
        </w:rPr>
        <w:t xml:space="preserve">) </w:t>
      </w:r>
      <w:r w:rsidRPr="00D7271E">
        <w:rPr>
          <w:rFonts w:ascii="Arial" w:hAnsi="Arial" w:cs="Arial"/>
          <w:highlight w:val="yellow"/>
        </w:rPr>
        <w:t>(старый адрес)</w:t>
      </w:r>
      <w:r w:rsidRPr="00D7271E">
        <w:rPr>
          <w:rFonts w:ascii="Arial" w:hAnsi="Arial" w:cs="Arial"/>
        </w:rPr>
        <w:t xml:space="preserve"> </w:t>
      </w:r>
      <w:proofErr w:type="gramStart"/>
      <w:r w:rsidRPr="00D7271E">
        <w:rPr>
          <w:rFonts w:ascii="Arial" w:hAnsi="Arial" w:cs="Arial"/>
        </w:rPr>
        <w:t>расположенному</w:t>
      </w:r>
      <w:proofErr w:type="gramEnd"/>
      <w:r w:rsidRPr="00D7271E">
        <w:rPr>
          <w:rFonts w:ascii="Arial" w:hAnsi="Arial" w:cs="Arial"/>
        </w:rPr>
        <w:t xml:space="preserve"> на земельном участке с кадастровым номером 44</w:t>
      </w:r>
      <w:r w:rsidRPr="00D7271E">
        <w:rPr>
          <w:rFonts w:ascii="Arial" w:hAnsi="Arial" w:cs="Arial"/>
          <w:highlight w:val="yellow"/>
        </w:rPr>
        <w:t>:07:__________</w:t>
      </w:r>
      <w:r w:rsidRPr="00D7271E">
        <w:rPr>
          <w:rFonts w:ascii="Arial" w:hAnsi="Arial" w:cs="Arial"/>
        </w:rPr>
        <w:t xml:space="preserve"> следующий адрес:</w:t>
      </w:r>
    </w:p>
    <w:p w:rsidR="003C5FAC" w:rsidRPr="00D7271E" w:rsidRDefault="003C5FAC" w:rsidP="003C5F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(</w:t>
      </w:r>
      <w:r w:rsidRPr="00D7271E">
        <w:rPr>
          <w:rFonts w:ascii="Arial" w:hAnsi="Arial" w:cs="Arial"/>
          <w:highlight w:val="yellow"/>
        </w:rPr>
        <w:t>почтовый индекс</w:t>
      </w:r>
      <w:r w:rsidRPr="00D7271E">
        <w:rPr>
          <w:rFonts w:ascii="Arial" w:hAnsi="Arial" w:cs="Arial"/>
        </w:rPr>
        <w:t>) Костромская область, Костромской район (</w:t>
      </w:r>
      <w:r w:rsidRPr="00D7271E">
        <w:rPr>
          <w:rFonts w:ascii="Arial" w:hAnsi="Arial" w:cs="Arial"/>
          <w:highlight w:val="yellow"/>
        </w:rPr>
        <w:t>населенный пункт, улица №</w:t>
      </w:r>
      <w:r w:rsidRPr="00D7271E">
        <w:rPr>
          <w:rFonts w:ascii="Arial" w:hAnsi="Arial" w:cs="Arial"/>
        </w:rPr>
        <w:t>).</w:t>
      </w:r>
    </w:p>
    <w:p w:rsidR="003C5FAC" w:rsidRPr="00D7271E" w:rsidRDefault="003C5FAC" w:rsidP="003C5F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2.Заместителю </w:t>
      </w:r>
      <w:r w:rsidR="005312BB" w:rsidRPr="00D7271E">
        <w:rPr>
          <w:rFonts w:ascii="Arial" w:hAnsi="Arial" w:cs="Arial"/>
        </w:rPr>
        <w:t xml:space="preserve">главы </w:t>
      </w:r>
      <w:r w:rsidRPr="00D7271E">
        <w:rPr>
          <w:rFonts w:ascii="Arial" w:hAnsi="Arial" w:cs="Arial"/>
        </w:rPr>
        <w:t xml:space="preserve">  администрации сельского поселения (</w:t>
      </w:r>
      <w:r w:rsidRPr="00D7271E">
        <w:rPr>
          <w:rFonts w:ascii="Arial" w:hAnsi="Arial" w:cs="Arial"/>
          <w:highlight w:val="yellow"/>
        </w:rPr>
        <w:t>Ф.И.О.)</w:t>
      </w:r>
      <w:r w:rsidRPr="00D7271E">
        <w:rPr>
          <w:rFonts w:ascii="Arial" w:hAnsi="Arial" w:cs="Arial"/>
        </w:rPr>
        <w:t xml:space="preserve"> внести изменения в адресный реестр сельского поселения.</w:t>
      </w:r>
    </w:p>
    <w:p w:rsidR="003C5FAC" w:rsidRPr="00D7271E" w:rsidRDefault="003C5FAC" w:rsidP="003C5FA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3. Настоящее постановление вступает в силу с момента его подписания. </w:t>
      </w:r>
    </w:p>
    <w:p w:rsidR="003C5FAC" w:rsidRPr="00D7271E" w:rsidRDefault="003C5FAC" w:rsidP="003C5F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5FAC" w:rsidRPr="00D7271E" w:rsidRDefault="003C5FAC" w:rsidP="003C5FA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5FAC" w:rsidRPr="00D7271E" w:rsidRDefault="003C5FAC" w:rsidP="003C5FAC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D7271E">
        <w:rPr>
          <w:rFonts w:ascii="Arial" w:hAnsi="Arial" w:cs="Arial"/>
        </w:rPr>
        <w:t>Глава сельского поселения                                                                   ______________</w:t>
      </w:r>
    </w:p>
    <w:p w:rsidR="003C5FAC" w:rsidRPr="00D7271E" w:rsidRDefault="003C5FAC">
      <w:pPr>
        <w:tabs>
          <w:tab w:val="left" w:pos="7353"/>
        </w:tabs>
        <w:jc w:val="center"/>
        <w:rPr>
          <w:rFonts w:ascii="Arial" w:hAnsi="Arial" w:cs="Arial"/>
          <w:b/>
          <w:bCs/>
        </w:rPr>
      </w:pPr>
    </w:p>
    <w:p w:rsidR="00AD6698" w:rsidRPr="00D7271E" w:rsidRDefault="00AD6698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312BB" w:rsidRPr="00D7271E" w:rsidRDefault="005312BB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312BB" w:rsidRPr="00D7271E" w:rsidRDefault="005312BB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5D233A" w:rsidRPr="00D7271E" w:rsidRDefault="005D233A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30D03" w:rsidRPr="00D7271E" w:rsidRDefault="00330D03" w:rsidP="00330D03">
      <w:pPr>
        <w:ind w:firstLine="709"/>
        <w:jc w:val="right"/>
        <w:rPr>
          <w:rFonts w:ascii="Arial" w:hAnsi="Arial" w:cs="Arial"/>
        </w:rPr>
      </w:pPr>
      <w:r w:rsidRPr="00D7271E">
        <w:rPr>
          <w:rFonts w:ascii="Arial" w:hAnsi="Arial" w:cs="Arial"/>
        </w:rPr>
        <w:t>Приложение № 2</w:t>
      </w:r>
    </w:p>
    <w:p w:rsidR="00330D03" w:rsidRPr="00D7271E" w:rsidRDefault="00330D03" w:rsidP="00330D03">
      <w:pPr>
        <w:pStyle w:val="ConsPlusNormal"/>
        <w:widowControl/>
        <w:jc w:val="right"/>
        <w:rPr>
          <w:sz w:val="24"/>
          <w:szCs w:val="24"/>
        </w:rPr>
      </w:pPr>
      <w:r w:rsidRPr="00D7271E">
        <w:rPr>
          <w:sz w:val="24"/>
          <w:szCs w:val="24"/>
        </w:rPr>
        <w:t>к Положению об Адресном реестре</w:t>
      </w:r>
    </w:p>
    <w:p w:rsidR="00330D03" w:rsidRPr="00D7271E" w:rsidRDefault="006C1EC6" w:rsidP="00330D0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7271E">
        <w:rPr>
          <w:sz w:val="24"/>
          <w:szCs w:val="24"/>
        </w:rPr>
        <w:t>Чапаевского</w:t>
      </w:r>
      <w:r w:rsidR="00330D03" w:rsidRPr="00D7271E">
        <w:rPr>
          <w:sz w:val="24"/>
          <w:szCs w:val="24"/>
        </w:rPr>
        <w:t xml:space="preserve"> сельского поселения </w:t>
      </w:r>
    </w:p>
    <w:p w:rsidR="00330D03" w:rsidRPr="00D7271E" w:rsidRDefault="00330D03" w:rsidP="00330D03">
      <w:pPr>
        <w:ind w:firstLine="709"/>
        <w:jc w:val="right"/>
        <w:rPr>
          <w:rFonts w:ascii="Arial" w:hAnsi="Arial" w:cs="Arial"/>
        </w:rPr>
      </w:pPr>
    </w:p>
    <w:p w:rsidR="003C5FAC" w:rsidRPr="00D7271E" w:rsidRDefault="003C5FAC" w:rsidP="003C5FAC">
      <w:pPr>
        <w:tabs>
          <w:tab w:val="left" w:pos="7353"/>
        </w:tabs>
        <w:jc w:val="center"/>
        <w:rPr>
          <w:rFonts w:ascii="Arial" w:hAnsi="Arial" w:cs="Arial"/>
          <w:b/>
          <w:bCs/>
        </w:rPr>
      </w:pPr>
      <w:r w:rsidRPr="00D7271E">
        <w:rPr>
          <w:rFonts w:ascii="Arial" w:hAnsi="Arial" w:cs="Arial"/>
          <w:b/>
          <w:bCs/>
        </w:rPr>
        <w:t>УВЕДОМЛЕНИЕ</w:t>
      </w:r>
    </w:p>
    <w:p w:rsidR="003C5FAC" w:rsidRPr="00D7271E" w:rsidRDefault="003C5FAC" w:rsidP="003C5FAC">
      <w:pPr>
        <w:tabs>
          <w:tab w:val="left" w:pos="7353"/>
        </w:tabs>
        <w:jc w:val="center"/>
        <w:rPr>
          <w:rFonts w:ascii="Arial" w:hAnsi="Arial" w:cs="Arial"/>
          <w:b/>
          <w:bCs/>
        </w:rPr>
      </w:pPr>
      <w:r w:rsidRPr="00D7271E">
        <w:rPr>
          <w:rFonts w:ascii="Arial" w:hAnsi="Arial" w:cs="Arial"/>
          <w:b/>
          <w:bCs/>
        </w:rPr>
        <w:t>о подтверждении почтового адреса</w:t>
      </w:r>
    </w:p>
    <w:tbl>
      <w:tblPr>
        <w:tblW w:w="0" w:type="auto"/>
        <w:tblLayout w:type="fixed"/>
        <w:tblLook w:val="0000"/>
      </w:tblPr>
      <w:tblGrid>
        <w:gridCol w:w="5148"/>
      </w:tblGrid>
      <w:tr w:rsidR="003C5FAC" w:rsidRPr="00D7271E" w:rsidTr="003B7FCE">
        <w:tc>
          <w:tcPr>
            <w:tcW w:w="5148" w:type="dxa"/>
          </w:tcPr>
          <w:p w:rsidR="003C5FAC" w:rsidRPr="00D7271E" w:rsidRDefault="003C5FAC" w:rsidP="003B7FCE">
            <w:pPr>
              <w:snapToGrid w:val="0"/>
              <w:rPr>
                <w:rFonts w:ascii="Arial" w:hAnsi="Arial" w:cs="Arial"/>
              </w:rPr>
            </w:pPr>
          </w:p>
          <w:p w:rsidR="003C5FAC" w:rsidRPr="00D7271E" w:rsidRDefault="003C5FAC" w:rsidP="003B7FCE">
            <w:pPr>
              <w:rPr>
                <w:rFonts w:ascii="Arial" w:hAnsi="Arial" w:cs="Arial"/>
                <w:lang w:val="en-US"/>
              </w:rPr>
            </w:pPr>
            <w:r w:rsidRPr="00D7271E">
              <w:rPr>
                <w:rFonts w:ascii="Arial" w:hAnsi="Arial" w:cs="Arial"/>
              </w:rPr>
              <w:t>от «____» ___________ 20__ года    №_______</w:t>
            </w:r>
            <w:r w:rsidRPr="00D7271E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</w:tbl>
    <w:p w:rsidR="003C5FAC" w:rsidRPr="00D7271E" w:rsidRDefault="003C5FAC" w:rsidP="003C5FA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Заявитель:  </w:t>
      </w:r>
      <w:bookmarkStart w:id="0" w:name="Subject"/>
      <w:r w:rsidRPr="00D7271E">
        <w:rPr>
          <w:rFonts w:ascii="Arial" w:hAnsi="Arial" w:cs="Arial"/>
        </w:rPr>
        <w:t>_______________________________________________________</w:t>
      </w:r>
    </w:p>
    <w:p w:rsidR="003C5FAC" w:rsidRPr="00D7271E" w:rsidRDefault="003C5FAC" w:rsidP="003C5FA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             (название предприятия, организации, либо Ф.И.О. физического лица) </w:t>
      </w:r>
    </w:p>
    <w:p w:rsidR="003C5FAC" w:rsidRPr="00D7271E" w:rsidRDefault="003C5FAC" w:rsidP="003C5FA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Почтовый адрес:  __________________________________________________ </w:t>
      </w:r>
      <w:bookmarkEnd w:id="0"/>
    </w:p>
    <w:p w:rsidR="003C5FAC" w:rsidRPr="00D7271E" w:rsidRDefault="003C5FAC" w:rsidP="003C5FAC">
      <w:pPr>
        <w:ind w:firstLine="708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Письмо: № _____ от «____»____________20___ года. В соответствии с Постановлением администрации </w:t>
      </w:r>
      <w:r w:rsidR="006C1EC6" w:rsidRPr="00D7271E">
        <w:rPr>
          <w:rFonts w:ascii="Arial" w:hAnsi="Arial" w:cs="Arial"/>
        </w:rPr>
        <w:t>Чапаевского</w:t>
      </w:r>
      <w:r w:rsidRPr="00D7271E">
        <w:rPr>
          <w:rFonts w:ascii="Arial" w:hAnsi="Arial" w:cs="Arial"/>
        </w:rPr>
        <w:t xml:space="preserve"> сельского поселения</w:t>
      </w:r>
      <w:r w:rsidRPr="00D7271E">
        <w:rPr>
          <w:rFonts w:ascii="Arial" w:hAnsi="Arial" w:cs="Arial"/>
          <w:color w:val="000000"/>
        </w:rPr>
        <w:t xml:space="preserve"> от «__»_______ 201_ года №___</w:t>
      </w:r>
      <w:r w:rsidRPr="00D7271E">
        <w:rPr>
          <w:rFonts w:ascii="Arial" w:hAnsi="Arial" w:cs="Arial"/>
        </w:rPr>
        <w:t xml:space="preserve">, заместитель </w:t>
      </w:r>
      <w:r w:rsidR="005312BB" w:rsidRPr="00D7271E">
        <w:rPr>
          <w:rFonts w:ascii="Arial" w:hAnsi="Arial" w:cs="Arial"/>
        </w:rPr>
        <w:t xml:space="preserve">главы </w:t>
      </w:r>
      <w:r w:rsidRPr="00D7271E">
        <w:rPr>
          <w:rFonts w:ascii="Arial" w:hAnsi="Arial" w:cs="Arial"/>
        </w:rPr>
        <w:t xml:space="preserve"> администрации </w:t>
      </w:r>
      <w:r w:rsidR="006C1EC6" w:rsidRPr="00D7271E">
        <w:rPr>
          <w:rFonts w:ascii="Arial" w:hAnsi="Arial" w:cs="Arial"/>
        </w:rPr>
        <w:t>Чапаевского</w:t>
      </w:r>
      <w:r w:rsidRPr="00D7271E">
        <w:rPr>
          <w:rFonts w:ascii="Arial" w:hAnsi="Arial" w:cs="Arial"/>
        </w:rPr>
        <w:t xml:space="preserve"> сельского поселения присваивает почтовый адрес:</w:t>
      </w:r>
    </w:p>
    <w:tbl>
      <w:tblPr>
        <w:tblW w:w="9620" w:type="dxa"/>
        <w:tblInd w:w="-25" w:type="dxa"/>
        <w:tblLayout w:type="fixed"/>
        <w:tblLook w:val="0000"/>
      </w:tblPr>
      <w:tblGrid>
        <w:gridCol w:w="1101"/>
        <w:gridCol w:w="3969"/>
        <w:gridCol w:w="4550"/>
      </w:tblGrid>
      <w:tr w:rsidR="003C5FAC" w:rsidRPr="00D7271E" w:rsidTr="003B7FC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Тип объекта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Домовладение, здание, комплекс зданий (по факту)</w:t>
            </w:r>
          </w:p>
        </w:tc>
      </w:tr>
      <w:tr w:rsidR="003C5FAC" w:rsidRPr="00D7271E" w:rsidTr="003B7FC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3C5FAC" w:rsidRPr="00D7271E" w:rsidTr="003B7FCE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AC" w:rsidRPr="00D7271E" w:rsidRDefault="003C5FAC" w:rsidP="003B7FCE">
            <w:pPr>
              <w:pStyle w:val="5"/>
              <w:tabs>
                <w:tab w:val="clear" w:pos="1008"/>
              </w:tabs>
              <w:snapToGrid w:val="0"/>
              <w:spacing w:before="0"/>
              <w:ind w:left="0" w:firstLine="0"/>
              <w:rPr>
                <w:rFonts w:ascii="Arial" w:hAnsi="Arial" w:cs="Arial"/>
                <w:sz w:val="24"/>
              </w:rPr>
            </w:pPr>
            <w:proofErr w:type="spellStart"/>
            <w:r w:rsidRPr="00D7271E">
              <w:rPr>
                <w:rFonts w:ascii="Arial" w:hAnsi="Arial" w:cs="Arial"/>
                <w:sz w:val="24"/>
                <w:lang w:val="en-US"/>
              </w:rPr>
              <w:t>Существующий</w:t>
            </w:r>
            <w:proofErr w:type="spellEnd"/>
            <w:r w:rsidRPr="00D7271E">
              <w:rPr>
                <w:rFonts w:ascii="Arial" w:hAnsi="Arial" w:cs="Arial"/>
                <w:sz w:val="24"/>
                <w:lang w:val="en-US"/>
              </w:rPr>
              <w:t xml:space="preserve"> а</w:t>
            </w:r>
            <w:proofErr w:type="spellStart"/>
            <w:r w:rsidRPr="00D7271E">
              <w:rPr>
                <w:rFonts w:ascii="Arial" w:hAnsi="Arial" w:cs="Arial"/>
                <w:sz w:val="24"/>
              </w:rPr>
              <w:t>дрес</w:t>
            </w:r>
            <w:proofErr w:type="spellEnd"/>
            <w:r w:rsidRPr="00D7271E">
              <w:rPr>
                <w:rFonts w:ascii="Arial" w:hAnsi="Arial" w:cs="Arial"/>
                <w:sz w:val="24"/>
              </w:rPr>
              <w:t xml:space="preserve"> объекта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ул. (пер.)</w:t>
            </w:r>
          </w:p>
        </w:tc>
      </w:tr>
      <w:tr w:rsidR="003C5FAC" w:rsidRPr="00D7271E" w:rsidTr="003B7FCE">
        <w:trPr>
          <w:trHeight w:val="24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C" w:rsidRPr="00D7271E" w:rsidRDefault="003C5FAC" w:rsidP="003B7FCE">
            <w:pPr>
              <w:pStyle w:val="5"/>
              <w:snapToGrid w:val="0"/>
              <w:spacing w:before="0"/>
              <w:rPr>
                <w:rFonts w:ascii="Arial" w:hAnsi="Arial" w:cs="Arial"/>
                <w:sz w:val="24"/>
              </w:rPr>
            </w:pPr>
            <w:r w:rsidRPr="00D7271E">
              <w:rPr>
                <w:rFonts w:ascii="Arial" w:hAnsi="Arial" w:cs="Arial"/>
                <w:sz w:val="24"/>
              </w:rPr>
              <w:t>№</w:t>
            </w:r>
          </w:p>
        </w:tc>
      </w:tr>
      <w:tr w:rsidR="003C5FAC" w:rsidRPr="00D7271E" w:rsidTr="003B7FC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Номер кадастрового квартала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C" w:rsidRPr="00D7271E" w:rsidRDefault="003C5FAC" w:rsidP="003B7FCE">
            <w:pPr>
              <w:snapToGrid w:val="0"/>
              <w:rPr>
                <w:rFonts w:ascii="Arial" w:hAnsi="Arial" w:cs="Arial"/>
                <w:b/>
              </w:rPr>
            </w:pPr>
            <w:r w:rsidRPr="00D7271E">
              <w:rPr>
                <w:rFonts w:ascii="Arial" w:hAnsi="Arial" w:cs="Arial"/>
              </w:rPr>
              <w:t>44:07:09</w:t>
            </w:r>
            <w:r w:rsidRPr="00D7271E">
              <w:rPr>
                <w:rFonts w:ascii="Arial" w:hAnsi="Arial" w:cs="Arial"/>
                <w:b/>
              </w:rPr>
              <w:t>__:______</w:t>
            </w:r>
          </w:p>
        </w:tc>
      </w:tr>
    </w:tbl>
    <w:p w:rsidR="003C5FAC" w:rsidRPr="00D7271E" w:rsidRDefault="003C5FAC" w:rsidP="003C5FAC">
      <w:pPr>
        <w:tabs>
          <w:tab w:val="left" w:pos="7353"/>
        </w:tabs>
        <w:spacing w:before="60" w:after="60"/>
        <w:rPr>
          <w:rFonts w:ascii="Arial" w:hAnsi="Arial" w:cs="Arial"/>
        </w:rPr>
      </w:pPr>
      <w:r w:rsidRPr="00D7271E">
        <w:rPr>
          <w:rFonts w:ascii="Arial" w:hAnsi="Arial" w:cs="Arial"/>
        </w:rPr>
        <w:t>Основание: представленные правоустанавливающие документы.</w:t>
      </w:r>
    </w:p>
    <w:p w:rsidR="003C5FAC" w:rsidRPr="00D7271E" w:rsidRDefault="003C5FAC" w:rsidP="003C5FAC">
      <w:pPr>
        <w:tabs>
          <w:tab w:val="left" w:pos="7353"/>
        </w:tabs>
        <w:spacing w:before="60" w:after="60"/>
        <w:rPr>
          <w:rFonts w:ascii="Arial" w:hAnsi="Arial" w:cs="Arial"/>
        </w:rPr>
      </w:pPr>
      <w:r w:rsidRPr="00D7271E">
        <w:rPr>
          <w:rFonts w:ascii="Arial" w:hAnsi="Arial" w:cs="Arial"/>
        </w:rPr>
        <w:t>Приложение: схема размещения объекта.</w:t>
      </w:r>
    </w:p>
    <w:p w:rsidR="003C5FAC" w:rsidRPr="00D7271E" w:rsidRDefault="003C5FAC" w:rsidP="003C5FAC">
      <w:pPr>
        <w:rPr>
          <w:rFonts w:ascii="Arial" w:hAnsi="Arial" w:cs="Arial"/>
          <w:b/>
        </w:rPr>
      </w:pPr>
      <w:r w:rsidRPr="00D7271E">
        <w:rPr>
          <w:rFonts w:ascii="Arial" w:hAnsi="Arial" w:cs="Arial"/>
          <w:b/>
        </w:rPr>
        <w:t xml:space="preserve">Заместитель </w:t>
      </w:r>
      <w:r w:rsidR="005312BB" w:rsidRPr="00D7271E">
        <w:rPr>
          <w:rFonts w:ascii="Arial" w:hAnsi="Arial" w:cs="Arial"/>
          <w:b/>
        </w:rPr>
        <w:t xml:space="preserve">главы </w:t>
      </w:r>
      <w:r w:rsidRPr="00D7271E">
        <w:rPr>
          <w:rFonts w:ascii="Arial" w:hAnsi="Arial" w:cs="Arial"/>
          <w:b/>
        </w:rPr>
        <w:t xml:space="preserve">администрации </w:t>
      </w:r>
      <w:r w:rsidR="006C1EC6" w:rsidRPr="00D7271E">
        <w:rPr>
          <w:rFonts w:ascii="Arial" w:hAnsi="Arial" w:cs="Arial"/>
          <w:b/>
        </w:rPr>
        <w:t>Чапаевского</w:t>
      </w:r>
      <w:r w:rsidRPr="00D7271E">
        <w:rPr>
          <w:rFonts w:ascii="Arial" w:hAnsi="Arial" w:cs="Arial"/>
          <w:b/>
        </w:rPr>
        <w:t xml:space="preserve"> сельского поселения</w:t>
      </w:r>
      <w:r w:rsidRPr="00D7271E">
        <w:rPr>
          <w:rFonts w:ascii="Arial" w:hAnsi="Arial" w:cs="Arial"/>
          <w:b/>
        </w:rPr>
        <w:tab/>
        <w:t xml:space="preserve"> ____________ Ф.И.О.</w:t>
      </w:r>
    </w:p>
    <w:p w:rsidR="003C5FAC" w:rsidRPr="00D7271E" w:rsidRDefault="003C5FAC" w:rsidP="003C5FAC">
      <w:pPr>
        <w:ind w:firstLine="5954"/>
        <w:rPr>
          <w:rFonts w:ascii="Arial" w:hAnsi="Arial" w:cs="Arial"/>
        </w:rPr>
      </w:pPr>
      <w:r w:rsidRPr="00D7271E">
        <w:rPr>
          <w:rFonts w:ascii="Arial" w:hAnsi="Arial" w:cs="Arial"/>
        </w:rPr>
        <w:t>М.П., подпись</w:t>
      </w:r>
    </w:p>
    <w:p w:rsidR="00330D03" w:rsidRPr="00D7271E" w:rsidRDefault="00330D03" w:rsidP="00330D0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EB4690" w:rsidRPr="00D7271E" w:rsidRDefault="00EB4690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EB4690" w:rsidRPr="00D7271E" w:rsidRDefault="00EB4690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C5FAC" w:rsidRPr="00D7271E" w:rsidRDefault="003C5FAC">
      <w:pPr>
        <w:pStyle w:val="ConsPlusNormal"/>
        <w:widowControl/>
        <w:ind w:left="4536" w:firstLine="1134"/>
        <w:jc w:val="right"/>
        <w:rPr>
          <w:sz w:val="24"/>
          <w:szCs w:val="24"/>
        </w:rPr>
      </w:pPr>
    </w:p>
    <w:p w:rsidR="0038264C" w:rsidRPr="00D7271E" w:rsidRDefault="00330D03">
      <w:pPr>
        <w:pStyle w:val="ConsPlusNormal"/>
        <w:widowControl/>
        <w:ind w:left="4536" w:firstLine="1134"/>
        <w:jc w:val="right"/>
        <w:rPr>
          <w:sz w:val="24"/>
          <w:szCs w:val="24"/>
        </w:rPr>
      </w:pPr>
      <w:r w:rsidRPr="00D7271E">
        <w:rPr>
          <w:sz w:val="24"/>
          <w:szCs w:val="24"/>
        </w:rPr>
        <w:t>Приложение №3</w:t>
      </w:r>
    </w:p>
    <w:p w:rsidR="0038264C" w:rsidRPr="00D7271E" w:rsidRDefault="0038264C">
      <w:pPr>
        <w:pStyle w:val="ConsPlusNormal"/>
        <w:widowControl/>
        <w:ind w:firstLine="539"/>
        <w:jc w:val="right"/>
        <w:rPr>
          <w:sz w:val="24"/>
          <w:szCs w:val="24"/>
        </w:rPr>
      </w:pPr>
      <w:r w:rsidRPr="00D7271E">
        <w:rPr>
          <w:sz w:val="24"/>
          <w:szCs w:val="24"/>
        </w:rPr>
        <w:t xml:space="preserve">к Положению об Адресном реестре </w:t>
      </w:r>
    </w:p>
    <w:p w:rsidR="0038264C" w:rsidRPr="00D7271E" w:rsidRDefault="006C1EC6">
      <w:pPr>
        <w:pStyle w:val="ConsPlusNormal"/>
        <w:widowControl/>
        <w:ind w:firstLine="539"/>
        <w:jc w:val="right"/>
        <w:rPr>
          <w:sz w:val="24"/>
          <w:szCs w:val="24"/>
        </w:rPr>
      </w:pPr>
      <w:r w:rsidRPr="00D7271E">
        <w:rPr>
          <w:sz w:val="24"/>
          <w:szCs w:val="24"/>
        </w:rPr>
        <w:t>Чапаевского</w:t>
      </w:r>
      <w:r w:rsidR="005C1030" w:rsidRPr="00D7271E">
        <w:rPr>
          <w:sz w:val="24"/>
          <w:szCs w:val="24"/>
        </w:rPr>
        <w:t xml:space="preserve"> </w:t>
      </w:r>
      <w:r w:rsidR="0038264C" w:rsidRPr="00D7271E">
        <w:rPr>
          <w:sz w:val="24"/>
          <w:szCs w:val="24"/>
        </w:rPr>
        <w:t xml:space="preserve">сельского поселения </w:t>
      </w:r>
    </w:p>
    <w:p w:rsidR="0038264C" w:rsidRPr="00D7271E" w:rsidRDefault="0038264C">
      <w:pPr>
        <w:pStyle w:val="ConsPlusNormal"/>
        <w:widowControl/>
        <w:jc w:val="right"/>
        <w:rPr>
          <w:color w:val="FF0000"/>
          <w:sz w:val="24"/>
          <w:szCs w:val="24"/>
        </w:rPr>
      </w:pPr>
    </w:p>
    <w:p w:rsidR="0038264C" w:rsidRPr="00D7271E" w:rsidRDefault="0038264C">
      <w:pPr>
        <w:tabs>
          <w:tab w:val="left" w:pos="7353"/>
        </w:tabs>
        <w:jc w:val="center"/>
        <w:rPr>
          <w:rFonts w:ascii="Arial" w:hAnsi="Arial" w:cs="Arial"/>
          <w:b/>
          <w:bCs/>
        </w:rPr>
      </w:pPr>
      <w:r w:rsidRPr="00D7271E">
        <w:rPr>
          <w:rFonts w:ascii="Arial" w:hAnsi="Arial" w:cs="Arial"/>
          <w:b/>
          <w:bCs/>
        </w:rPr>
        <w:t xml:space="preserve">СПРАВКА </w:t>
      </w:r>
    </w:p>
    <w:p w:rsidR="0038264C" w:rsidRPr="00D7271E" w:rsidRDefault="0038264C">
      <w:pPr>
        <w:tabs>
          <w:tab w:val="left" w:pos="7353"/>
        </w:tabs>
        <w:jc w:val="center"/>
        <w:rPr>
          <w:rFonts w:ascii="Arial" w:hAnsi="Arial" w:cs="Arial"/>
          <w:b/>
          <w:bCs/>
        </w:rPr>
      </w:pPr>
      <w:r w:rsidRPr="00D7271E">
        <w:rPr>
          <w:rFonts w:ascii="Arial" w:hAnsi="Arial" w:cs="Arial"/>
          <w:b/>
          <w:bCs/>
        </w:rPr>
        <w:t>о присвоении почтового адреса</w:t>
      </w:r>
    </w:p>
    <w:p w:rsidR="0038264C" w:rsidRPr="00D7271E" w:rsidRDefault="0038264C">
      <w:pPr>
        <w:tabs>
          <w:tab w:val="left" w:pos="7353"/>
        </w:tabs>
        <w:spacing w:before="60" w:after="6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788"/>
      </w:tblGrid>
      <w:tr w:rsidR="0038264C" w:rsidRPr="00D7271E">
        <w:tc>
          <w:tcPr>
            <w:tcW w:w="4788" w:type="dxa"/>
          </w:tcPr>
          <w:p w:rsidR="0038264C" w:rsidRPr="00D7271E" w:rsidRDefault="0038264C">
            <w:pPr>
              <w:snapToGrid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от «____»_____________20__года  №_____</w:t>
            </w:r>
          </w:p>
        </w:tc>
      </w:tr>
    </w:tbl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Заявитель:  _______________________________________________________</w:t>
      </w:r>
    </w:p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                   (название предприятия, организации, Ф.И.О. физического лица) </w:t>
      </w:r>
    </w:p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Почтовый адрес: __________________________________________________ </w:t>
      </w:r>
    </w:p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Письмо: № ______ от «____»__________20___года.</w:t>
      </w:r>
    </w:p>
    <w:p w:rsidR="0038264C" w:rsidRPr="00D7271E" w:rsidRDefault="0038264C">
      <w:pPr>
        <w:ind w:firstLine="708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В соответствии с П</w:t>
      </w:r>
      <w:r w:rsidR="0008230B" w:rsidRPr="00D7271E">
        <w:rPr>
          <w:rFonts w:ascii="Arial" w:hAnsi="Arial" w:cs="Arial"/>
        </w:rPr>
        <w:t>остановлением администрации</w:t>
      </w:r>
      <w:r w:rsidRPr="00D7271E">
        <w:rPr>
          <w:rFonts w:ascii="Arial" w:hAnsi="Arial" w:cs="Arial"/>
        </w:rPr>
        <w:t xml:space="preserve"> </w:t>
      </w:r>
      <w:r w:rsidR="006C1EC6" w:rsidRPr="00D7271E">
        <w:rPr>
          <w:rFonts w:ascii="Arial" w:hAnsi="Arial" w:cs="Arial"/>
        </w:rPr>
        <w:t>Чапаевского</w:t>
      </w:r>
      <w:r w:rsidR="005C1030" w:rsidRPr="00D7271E">
        <w:rPr>
          <w:rFonts w:ascii="Arial" w:hAnsi="Arial" w:cs="Arial"/>
        </w:rPr>
        <w:t xml:space="preserve"> </w:t>
      </w:r>
      <w:r w:rsidRPr="00D7271E">
        <w:rPr>
          <w:rFonts w:ascii="Arial" w:hAnsi="Arial" w:cs="Arial"/>
        </w:rPr>
        <w:t>сельского поселения</w:t>
      </w:r>
      <w:r w:rsidRPr="00D7271E">
        <w:rPr>
          <w:rFonts w:ascii="Arial" w:hAnsi="Arial" w:cs="Arial"/>
          <w:color w:val="000000"/>
        </w:rPr>
        <w:t xml:space="preserve"> </w:t>
      </w:r>
      <w:r w:rsidR="003C39A9" w:rsidRPr="00D7271E">
        <w:rPr>
          <w:rFonts w:ascii="Arial" w:hAnsi="Arial" w:cs="Arial"/>
          <w:color w:val="000000"/>
        </w:rPr>
        <w:t xml:space="preserve">от «__»_______ 201_ года </w:t>
      </w:r>
      <w:r w:rsidR="005C1030" w:rsidRPr="00D7271E">
        <w:rPr>
          <w:rFonts w:ascii="Arial" w:hAnsi="Arial" w:cs="Arial"/>
          <w:color w:val="000000"/>
        </w:rPr>
        <w:t>№___</w:t>
      </w:r>
      <w:r w:rsidRPr="00D7271E">
        <w:rPr>
          <w:rFonts w:ascii="Arial" w:hAnsi="Arial" w:cs="Arial"/>
        </w:rPr>
        <w:t xml:space="preserve">, </w:t>
      </w:r>
      <w:r w:rsidR="003C4365" w:rsidRPr="00D7271E">
        <w:rPr>
          <w:rFonts w:ascii="Arial" w:hAnsi="Arial" w:cs="Arial"/>
        </w:rPr>
        <w:t xml:space="preserve">заместитель </w:t>
      </w:r>
      <w:r w:rsidR="005312BB" w:rsidRPr="00D7271E">
        <w:rPr>
          <w:rFonts w:ascii="Arial" w:hAnsi="Arial" w:cs="Arial"/>
        </w:rPr>
        <w:t xml:space="preserve">главы </w:t>
      </w:r>
      <w:r w:rsidR="003C4365" w:rsidRPr="00D7271E">
        <w:rPr>
          <w:rFonts w:ascii="Arial" w:hAnsi="Arial" w:cs="Arial"/>
        </w:rPr>
        <w:t xml:space="preserve"> </w:t>
      </w:r>
      <w:r w:rsidR="005312BB" w:rsidRPr="00D7271E">
        <w:rPr>
          <w:rFonts w:ascii="Arial" w:hAnsi="Arial" w:cs="Arial"/>
        </w:rPr>
        <w:t xml:space="preserve"> </w:t>
      </w:r>
      <w:r w:rsidR="003C4365" w:rsidRPr="00D7271E">
        <w:rPr>
          <w:rFonts w:ascii="Arial" w:hAnsi="Arial" w:cs="Arial"/>
        </w:rPr>
        <w:t xml:space="preserve"> администрации </w:t>
      </w:r>
      <w:r w:rsidR="006C1EC6" w:rsidRPr="00D7271E">
        <w:rPr>
          <w:rFonts w:ascii="Arial" w:hAnsi="Arial" w:cs="Arial"/>
        </w:rPr>
        <w:t>Чапаевского</w:t>
      </w:r>
      <w:r w:rsidR="003C4365" w:rsidRPr="00D7271E">
        <w:rPr>
          <w:rFonts w:ascii="Arial" w:hAnsi="Arial" w:cs="Arial"/>
        </w:rPr>
        <w:t xml:space="preserve"> сельского поселения </w:t>
      </w:r>
      <w:r w:rsidRPr="00D7271E">
        <w:rPr>
          <w:rFonts w:ascii="Arial" w:hAnsi="Arial" w:cs="Arial"/>
        </w:rPr>
        <w:t>присваивает почтовый адрес:</w:t>
      </w:r>
    </w:p>
    <w:tbl>
      <w:tblPr>
        <w:tblW w:w="0" w:type="auto"/>
        <w:tblInd w:w="-25" w:type="dxa"/>
        <w:tblLayout w:type="fixed"/>
        <w:tblLook w:val="0000"/>
      </w:tblPr>
      <w:tblGrid>
        <w:gridCol w:w="817"/>
        <w:gridCol w:w="4961"/>
        <w:gridCol w:w="3842"/>
      </w:tblGrid>
      <w:tr w:rsidR="0038264C" w:rsidRPr="00D72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Тип объекта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Домовладение, здание, комплекс зданий (по факту)</w:t>
            </w:r>
          </w:p>
        </w:tc>
      </w:tr>
      <w:tr w:rsidR="0038264C" w:rsidRPr="00D72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8264C" w:rsidRPr="00D7271E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Фактически существующий или ранее присвоенный почтовый адрес (при наличии, указать </w:t>
            </w:r>
            <w:proofErr w:type="gramStart"/>
            <w:r w:rsidRPr="00D7271E">
              <w:rPr>
                <w:rFonts w:ascii="Arial" w:hAnsi="Arial" w:cs="Arial"/>
              </w:rPr>
              <w:t>необходимое</w:t>
            </w:r>
            <w:proofErr w:type="gramEnd"/>
            <w:r w:rsidRPr="00D7271E">
              <w:rPr>
                <w:rFonts w:ascii="Arial" w:hAnsi="Arial" w:cs="Arial"/>
              </w:rPr>
              <w:t>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ул. (пер.)</w:t>
            </w:r>
          </w:p>
          <w:p w:rsidR="0038264C" w:rsidRPr="00D7271E" w:rsidRDefault="0038264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64C" w:rsidRPr="00D7271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№</w:t>
            </w:r>
          </w:p>
        </w:tc>
      </w:tr>
      <w:tr w:rsidR="0038264C" w:rsidRPr="00D7271E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5"/>
              <w:snapToGrid w:val="0"/>
              <w:spacing w:before="0"/>
              <w:rPr>
                <w:rFonts w:ascii="Arial" w:hAnsi="Arial" w:cs="Arial"/>
                <w:sz w:val="24"/>
              </w:rPr>
            </w:pPr>
            <w:r w:rsidRPr="00D7271E">
              <w:rPr>
                <w:rFonts w:ascii="Arial" w:hAnsi="Arial" w:cs="Arial"/>
                <w:sz w:val="24"/>
              </w:rPr>
              <w:t xml:space="preserve">Присвоенный </w:t>
            </w:r>
          </w:p>
          <w:p w:rsidR="0038264C" w:rsidRPr="00D7271E" w:rsidRDefault="0038264C">
            <w:pPr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ул. (пер.) </w:t>
            </w:r>
          </w:p>
        </w:tc>
      </w:tr>
      <w:tr w:rsidR="0038264C" w:rsidRPr="00D7271E">
        <w:trPr>
          <w:trHeight w:val="28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5"/>
              <w:snapToGrid w:val="0"/>
              <w:spacing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№</w:t>
            </w:r>
          </w:p>
        </w:tc>
      </w:tr>
      <w:tr w:rsidR="0038264C" w:rsidRPr="00D72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5"/>
              <w:snapToGrid w:val="0"/>
              <w:spacing w:before="0"/>
              <w:rPr>
                <w:rFonts w:ascii="Arial" w:hAnsi="Arial" w:cs="Arial"/>
                <w:sz w:val="24"/>
              </w:rPr>
            </w:pPr>
            <w:r w:rsidRPr="00D7271E">
              <w:rPr>
                <w:rFonts w:ascii="Arial" w:hAnsi="Arial" w:cs="Arial"/>
                <w:sz w:val="24"/>
              </w:rPr>
              <w:t>Номер кадастрового квартала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C4365" w:rsidP="00A5605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D7271E">
              <w:rPr>
                <w:rFonts w:ascii="Arial" w:hAnsi="Arial" w:cs="Arial"/>
              </w:rPr>
              <w:t>44</w:t>
            </w:r>
            <w:r w:rsidR="0038264C" w:rsidRPr="00D7271E">
              <w:rPr>
                <w:rFonts w:ascii="Arial" w:hAnsi="Arial" w:cs="Arial"/>
              </w:rPr>
              <w:t>:</w:t>
            </w:r>
            <w:r w:rsidRPr="00D7271E">
              <w:rPr>
                <w:rFonts w:ascii="Arial" w:hAnsi="Arial" w:cs="Arial"/>
              </w:rPr>
              <w:t>07</w:t>
            </w:r>
            <w:r w:rsidR="0038264C" w:rsidRPr="00D7271E">
              <w:rPr>
                <w:rFonts w:ascii="Arial" w:hAnsi="Arial" w:cs="Arial"/>
              </w:rPr>
              <w:t>:</w:t>
            </w:r>
            <w:r w:rsidR="00A5605B" w:rsidRPr="00D7271E">
              <w:rPr>
                <w:rFonts w:ascii="Arial" w:hAnsi="Arial" w:cs="Arial"/>
              </w:rPr>
              <w:t>09:</w:t>
            </w:r>
            <w:r w:rsidR="0038264C" w:rsidRPr="00D7271E">
              <w:rPr>
                <w:rFonts w:ascii="Arial" w:hAnsi="Arial" w:cs="Arial"/>
                <w:b/>
              </w:rPr>
              <w:t>__:_____</w:t>
            </w:r>
          </w:p>
        </w:tc>
      </w:tr>
    </w:tbl>
    <w:p w:rsidR="0038264C" w:rsidRPr="00D7271E" w:rsidRDefault="0038264C">
      <w:pPr>
        <w:tabs>
          <w:tab w:val="left" w:pos="7353"/>
        </w:tabs>
        <w:spacing w:before="60" w:after="60"/>
        <w:rPr>
          <w:rFonts w:ascii="Arial" w:hAnsi="Arial" w:cs="Arial"/>
        </w:rPr>
      </w:pPr>
      <w:r w:rsidRPr="00D7271E">
        <w:rPr>
          <w:rFonts w:ascii="Arial" w:hAnsi="Arial" w:cs="Arial"/>
        </w:rPr>
        <w:t>Основание: представленные правоустанавливающие документы.</w:t>
      </w:r>
    </w:p>
    <w:p w:rsidR="0038264C" w:rsidRPr="00D7271E" w:rsidRDefault="0038264C">
      <w:pPr>
        <w:tabs>
          <w:tab w:val="left" w:pos="7353"/>
        </w:tabs>
        <w:spacing w:before="60" w:after="60"/>
        <w:rPr>
          <w:rFonts w:ascii="Arial" w:hAnsi="Arial" w:cs="Arial"/>
        </w:rPr>
      </w:pPr>
      <w:r w:rsidRPr="00D7271E">
        <w:rPr>
          <w:rFonts w:ascii="Arial" w:hAnsi="Arial" w:cs="Arial"/>
        </w:rPr>
        <w:t>Приложение: схема размещения объекта</w:t>
      </w:r>
    </w:p>
    <w:p w:rsidR="0038264C" w:rsidRPr="00D7271E" w:rsidRDefault="0038264C">
      <w:pPr>
        <w:tabs>
          <w:tab w:val="left" w:pos="7353"/>
        </w:tabs>
        <w:spacing w:before="60" w:after="60"/>
        <w:rPr>
          <w:rFonts w:ascii="Arial" w:hAnsi="Arial" w:cs="Arial"/>
        </w:rPr>
      </w:pPr>
    </w:p>
    <w:p w:rsidR="0038264C" w:rsidRPr="00D7271E" w:rsidRDefault="00A5605B">
      <w:pPr>
        <w:rPr>
          <w:rFonts w:ascii="Arial" w:hAnsi="Arial" w:cs="Arial"/>
          <w:b/>
        </w:rPr>
      </w:pPr>
      <w:r w:rsidRPr="00D7271E">
        <w:rPr>
          <w:rFonts w:ascii="Arial" w:hAnsi="Arial" w:cs="Arial"/>
          <w:b/>
        </w:rPr>
        <w:t xml:space="preserve">Заместитель </w:t>
      </w:r>
      <w:r w:rsidR="005312BB" w:rsidRPr="00D7271E">
        <w:rPr>
          <w:rFonts w:ascii="Arial" w:hAnsi="Arial" w:cs="Arial"/>
          <w:b/>
        </w:rPr>
        <w:t xml:space="preserve">главы </w:t>
      </w:r>
      <w:r w:rsidRPr="00D7271E">
        <w:rPr>
          <w:rFonts w:ascii="Arial" w:hAnsi="Arial" w:cs="Arial"/>
          <w:b/>
        </w:rPr>
        <w:t xml:space="preserve"> администрации </w:t>
      </w:r>
      <w:r w:rsidR="006C1EC6" w:rsidRPr="00D7271E">
        <w:rPr>
          <w:rFonts w:ascii="Arial" w:hAnsi="Arial" w:cs="Arial"/>
          <w:b/>
        </w:rPr>
        <w:t>Чапаевского</w:t>
      </w:r>
      <w:r w:rsidRPr="00D7271E">
        <w:rPr>
          <w:rFonts w:ascii="Arial" w:hAnsi="Arial" w:cs="Arial"/>
          <w:b/>
        </w:rPr>
        <w:t xml:space="preserve"> сельского поселения</w:t>
      </w:r>
      <w:r w:rsidRPr="00D7271E">
        <w:rPr>
          <w:rFonts w:ascii="Arial" w:hAnsi="Arial" w:cs="Arial"/>
        </w:rPr>
        <w:t xml:space="preserve"> </w:t>
      </w:r>
      <w:r w:rsidR="0038264C" w:rsidRPr="00D7271E">
        <w:rPr>
          <w:rFonts w:ascii="Arial" w:hAnsi="Arial" w:cs="Arial"/>
          <w:b/>
        </w:rPr>
        <w:t>____________ Ф.И.О.</w:t>
      </w:r>
    </w:p>
    <w:p w:rsidR="0038264C" w:rsidRPr="00D7271E" w:rsidRDefault="0038264C" w:rsidP="00A5605B">
      <w:pPr>
        <w:ind w:firstLine="5387"/>
        <w:rPr>
          <w:rFonts w:ascii="Arial" w:hAnsi="Arial" w:cs="Arial"/>
        </w:rPr>
      </w:pPr>
      <w:r w:rsidRPr="00D7271E">
        <w:rPr>
          <w:rFonts w:ascii="Arial" w:hAnsi="Arial" w:cs="Arial"/>
        </w:rPr>
        <w:t>М.П., подпись</w:t>
      </w:r>
    </w:p>
    <w:p w:rsidR="0038264C" w:rsidRPr="00D7271E" w:rsidRDefault="0038264C">
      <w:pPr>
        <w:rPr>
          <w:rFonts w:ascii="Arial" w:hAnsi="Arial" w:cs="Arial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EB4690" w:rsidRPr="00D7271E" w:rsidRDefault="00EB4690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AD6698" w:rsidRPr="00D7271E" w:rsidRDefault="00AD6698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5312BB" w:rsidRPr="00D7271E" w:rsidRDefault="005312BB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EB5451" w:rsidRPr="00D7271E" w:rsidRDefault="00EB5451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3C39A9" w:rsidRPr="00D7271E" w:rsidRDefault="003C39A9">
      <w:pPr>
        <w:pStyle w:val="ConsPlusNormal"/>
        <w:widowControl/>
        <w:ind w:left="5664" w:firstLine="6"/>
        <w:jc w:val="right"/>
        <w:rPr>
          <w:sz w:val="24"/>
          <w:szCs w:val="24"/>
        </w:rPr>
      </w:pPr>
    </w:p>
    <w:p w:rsidR="0038264C" w:rsidRPr="00D7271E" w:rsidRDefault="00330D03">
      <w:pPr>
        <w:pStyle w:val="ConsPlusNormal"/>
        <w:widowControl/>
        <w:ind w:left="5664" w:firstLine="6"/>
        <w:jc w:val="right"/>
        <w:rPr>
          <w:sz w:val="24"/>
          <w:szCs w:val="24"/>
        </w:rPr>
      </w:pPr>
      <w:r w:rsidRPr="00D7271E">
        <w:rPr>
          <w:sz w:val="24"/>
          <w:szCs w:val="24"/>
        </w:rPr>
        <w:t>Приложение №4</w:t>
      </w:r>
    </w:p>
    <w:p w:rsidR="0038264C" w:rsidRPr="00D7271E" w:rsidRDefault="0038264C">
      <w:pPr>
        <w:pStyle w:val="ConsPlusNormal"/>
        <w:widowControl/>
        <w:jc w:val="right"/>
        <w:rPr>
          <w:sz w:val="24"/>
          <w:szCs w:val="24"/>
        </w:rPr>
      </w:pPr>
      <w:r w:rsidRPr="00D7271E">
        <w:rPr>
          <w:sz w:val="24"/>
          <w:szCs w:val="24"/>
        </w:rPr>
        <w:t>к Положению об Адресном реестре</w:t>
      </w:r>
    </w:p>
    <w:p w:rsidR="0038264C" w:rsidRPr="00D7271E" w:rsidRDefault="006C1EC6">
      <w:pPr>
        <w:pStyle w:val="ConsPlusNormal"/>
        <w:widowControl/>
        <w:jc w:val="right"/>
        <w:rPr>
          <w:sz w:val="24"/>
          <w:szCs w:val="24"/>
        </w:rPr>
      </w:pPr>
      <w:r w:rsidRPr="00D7271E">
        <w:rPr>
          <w:sz w:val="24"/>
          <w:szCs w:val="24"/>
        </w:rPr>
        <w:t>Чапаевского</w:t>
      </w:r>
      <w:r w:rsidR="005C1030" w:rsidRPr="00D7271E">
        <w:rPr>
          <w:sz w:val="24"/>
          <w:szCs w:val="24"/>
        </w:rPr>
        <w:t xml:space="preserve"> </w:t>
      </w:r>
      <w:r w:rsidR="0038264C" w:rsidRPr="00D7271E">
        <w:rPr>
          <w:sz w:val="24"/>
          <w:szCs w:val="24"/>
        </w:rPr>
        <w:t xml:space="preserve">сельского поселения </w:t>
      </w:r>
    </w:p>
    <w:p w:rsidR="0038264C" w:rsidRPr="00D7271E" w:rsidRDefault="0038264C">
      <w:pPr>
        <w:pStyle w:val="ConsPlusNormal"/>
        <w:widowControl/>
        <w:jc w:val="right"/>
        <w:rPr>
          <w:sz w:val="24"/>
          <w:szCs w:val="24"/>
        </w:rPr>
      </w:pPr>
    </w:p>
    <w:p w:rsidR="0038264C" w:rsidRPr="00D7271E" w:rsidRDefault="0038264C">
      <w:pPr>
        <w:tabs>
          <w:tab w:val="left" w:pos="7353"/>
        </w:tabs>
        <w:jc w:val="center"/>
        <w:rPr>
          <w:rFonts w:ascii="Arial" w:hAnsi="Arial" w:cs="Arial"/>
          <w:b/>
          <w:bCs/>
        </w:rPr>
      </w:pPr>
      <w:r w:rsidRPr="00D7271E">
        <w:rPr>
          <w:rFonts w:ascii="Arial" w:hAnsi="Arial" w:cs="Arial"/>
          <w:b/>
          <w:bCs/>
        </w:rPr>
        <w:t>СПРАВКА</w:t>
      </w:r>
    </w:p>
    <w:p w:rsidR="0038264C" w:rsidRPr="00D7271E" w:rsidRDefault="0038264C">
      <w:pPr>
        <w:tabs>
          <w:tab w:val="left" w:pos="7353"/>
        </w:tabs>
        <w:jc w:val="center"/>
        <w:rPr>
          <w:rFonts w:ascii="Arial" w:hAnsi="Arial" w:cs="Arial"/>
          <w:b/>
          <w:bCs/>
        </w:rPr>
      </w:pPr>
      <w:r w:rsidRPr="00D7271E">
        <w:rPr>
          <w:rFonts w:ascii="Arial" w:hAnsi="Arial" w:cs="Arial"/>
          <w:b/>
          <w:bCs/>
        </w:rPr>
        <w:t>об аннулировании почтового адреса</w:t>
      </w:r>
    </w:p>
    <w:p w:rsidR="0038264C" w:rsidRPr="00D7271E" w:rsidRDefault="0038264C">
      <w:pPr>
        <w:tabs>
          <w:tab w:val="left" w:pos="7353"/>
        </w:tabs>
        <w:spacing w:before="60" w:after="60"/>
        <w:jc w:val="right"/>
        <w:rPr>
          <w:rFonts w:ascii="Arial" w:hAnsi="Arial" w:cs="Arial"/>
        </w:rPr>
      </w:pPr>
    </w:p>
    <w:p w:rsidR="00A5605B" w:rsidRPr="00D7271E" w:rsidRDefault="00CF02D7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.05pt;width:239.15pt;height:31.95pt;z-index:1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88"/>
                  </w:tblGrid>
                  <w:tr w:rsidR="004F3F89">
                    <w:tc>
                      <w:tcPr>
                        <w:tcW w:w="4788" w:type="dxa"/>
                      </w:tcPr>
                      <w:p w:rsidR="004F3F89" w:rsidRDefault="004F3F89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 «___»___________20____года  №______</w:t>
                        </w:r>
                      </w:p>
                    </w:tc>
                  </w:tr>
                </w:tbl>
                <w:p w:rsidR="004F3F89" w:rsidRDefault="004F3F8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38264C" w:rsidRPr="00D7271E">
        <w:rPr>
          <w:rFonts w:ascii="Arial" w:hAnsi="Arial" w:cs="Arial"/>
        </w:rPr>
        <w:br/>
      </w:r>
    </w:p>
    <w:p w:rsidR="00A5605B" w:rsidRPr="00D7271E" w:rsidRDefault="00A5605B">
      <w:pPr>
        <w:rPr>
          <w:rFonts w:ascii="Arial" w:hAnsi="Arial" w:cs="Arial"/>
        </w:rPr>
      </w:pPr>
    </w:p>
    <w:p w:rsidR="0038264C" w:rsidRPr="00D7271E" w:rsidRDefault="0038264C">
      <w:pPr>
        <w:rPr>
          <w:rFonts w:ascii="Arial" w:hAnsi="Arial" w:cs="Arial"/>
        </w:rPr>
      </w:pPr>
      <w:r w:rsidRPr="00D7271E">
        <w:rPr>
          <w:rFonts w:ascii="Arial" w:hAnsi="Arial" w:cs="Arial"/>
        </w:rPr>
        <w:t>Заявитель:   ______________________________________________________</w:t>
      </w:r>
    </w:p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 (название предприятия, организации, либо  Ф.И.О. физического лица)</w:t>
      </w:r>
    </w:p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Почтовый адрес: ___________________________________________________ </w:t>
      </w:r>
    </w:p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Письмо: №____ от «____»____________20___ года.</w:t>
      </w:r>
    </w:p>
    <w:p w:rsidR="0038264C" w:rsidRPr="00D7271E" w:rsidRDefault="00CD223E" w:rsidP="00CD223E">
      <w:pPr>
        <w:ind w:firstLine="709"/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В соответствии с Постановлением администрации </w:t>
      </w:r>
      <w:r w:rsidR="006C1EC6" w:rsidRPr="00D7271E">
        <w:rPr>
          <w:rFonts w:ascii="Arial" w:hAnsi="Arial" w:cs="Arial"/>
        </w:rPr>
        <w:t>Чапаевского</w:t>
      </w:r>
      <w:r w:rsidRPr="00D7271E">
        <w:rPr>
          <w:rFonts w:ascii="Arial" w:hAnsi="Arial" w:cs="Arial"/>
        </w:rPr>
        <w:t xml:space="preserve"> сельского поселения</w:t>
      </w:r>
      <w:r w:rsidRPr="00D7271E">
        <w:rPr>
          <w:rFonts w:ascii="Arial" w:hAnsi="Arial" w:cs="Arial"/>
          <w:color w:val="000000"/>
        </w:rPr>
        <w:t xml:space="preserve"> от «__»_______ 201_ года №___</w:t>
      </w:r>
      <w:r w:rsidRPr="00D7271E">
        <w:rPr>
          <w:rFonts w:ascii="Arial" w:hAnsi="Arial" w:cs="Arial"/>
        </w:rPr>
        <w:t xml:space="preserve">, заместитель </w:t>
      </w:r>
      <w:r w:rsidR="005312BB" w:rsidRPr="00D7271E">
        <w:rPr>
          <w:rFonts w:ascii="Arial" w:hAnsi="Arial" w:cs="Arial"/>
        </w:rPr>
        <w:t xml:space="preserve">главы </w:t>
      </w:r>
      <w:r w:rsidRPr="00D7271E">
        <w:rPr>
          <w:rFonts w:ascii="Arial" w:hAnsi="Arial" w:cs="Arial"/>
        </w:rPr>
        <w:t xml:space="preserve"> администрации </w:t>
      </w:r>
      <w:r w:rsidR="006C1EC6" w:rsidRPr="00D7271E">
        <w:rPr>
          <w:rFonts w:ascii="Arial" w:hAnsi="Arial" w:cs="Arial"/>
        </w:rPr>
        <w:t>Чапаевского</w:t>
      </w:r>
      <w:r w:rsidRPr="00D7271E">
        <w:rPr>
          <w:rFonts w:ascii="Arial" w:hAnsi="Arial" w:cs="Arial"/>
        </w:rPr>
        <w:t xml:space="preserve"> сельского поселения </w:t>
      </w:r>
      <w:r w:rsidR="0038264C" w:rsidRPr="00D7271E">
        <w:rPr>
          <w:rFonts w:ascii="Arial" w:hAnsi="Arial" w:cs="Arial"/>
        </w:rPr>
        <w:t>аннулирует почтовый адрес объекта недвижимости: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4111"/>
        <w:gridCol w:w="4642"/>
        <w:gridCol w:w="10"/>
        <w:gridCol w:w="4422"/>
        <w:gridCol w:w="40"/>
      </w:tblGrid>
      <w:tr w:rsidR="0038264C" w:rsidRPr="00D72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Тип объекта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Домовладение, здание, комплекс зданий  (по факту)</w:t>
            </w:r>
          </w:p>
        </w:tc>
        <w:tc>
          <w:tcPr>
            <w:tcW w:w="4422" w:type="dxa"/>
            <w:tcBorders>
              <w:left w:val="single" w:sz="4" w:space="0" w:color="000000"/>
            </w:tcBorders>
          </w:tcPr>
          <w:p w:rsidR="0038264C" w:rsidRPr="00D7271E" w:rsidRDefault="0038264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38264C" w:rsidRPr="00D7271E" w:rsidRDefault="0038264C">
            <w:pPr>
              <w:snapToGrid w:val="0"/>
              <w:rPr>
                <w:rFonts w:ascii="Arial" w:hAnsi="Arial" w:cs="Arial"/>
              </w:rPr>
            </w:pPr>
          </w:p>
        </w:tc>
      </w:tr>
      <w:tr w:rsidR="0038264C" w:rsidRPr="00D72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  <w:tcBorders>
              <w:left w:val="single" w:sz="4" w:space="0" w:color="000000"/>
            </w:tcBorders>
          </w:tcPr>
          <w:p w:rsidR="0038264C" w:rsidRPr="00D7271E" w:rsidRDefault="0038264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38264C" w:rsidRPr="00D7271E" w:rsidRDefault="0038264C">
            <w:pPr>
              <w:snapToGrid w:val="0"/>
              <w:rPr>
                <w:rFonts w:ascii="Arial" w:hAnsi="Arial" w:cs="Arial"/>
              </w:rPr>
            </w:pPr>
          </w:p>
        </w:tc>
      </w:tr>
      <w:tr w:rsidR="0038264C" w:rsidRPr="00D7271E">
        <w:tblPrEx>
          <w:tblCellMar>
            <w:left w:w="108" w:type="dxa"/>
            <w:right w:w="108" w:type="dxa"/>
          </w:tblCellMar>
        </w:tblPrEx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Аннулированный почтовый адрес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pStyle w:val="5"/>
              <w:snapToGrid w:val="0"/>
              <w:spacing w:before="0"/>
              <w:rPr>
                <w:rFonts w:ascii="Arial" w:hAnsi="Arial" w:cs="Arial"/>
                <w:sz w:val="24"/>
              </w:rPr>
            </w:pPr>
            <w:r w:rsidRPr="00D7271E">
              <w:rPr>
                <w:rFonts w:ascii="Arial" w:hAnsi="Arial" w:cs="Arial"/>
                <w:sz w:val="24"/>
              </w:rPr>
              <w:t>ул. (пер.)</w:t>
            </w:r>
          </w:p>
        </w:tc>
        <w:tc>
          <w:tcPr>
            <w:tcW w:w="44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C" w:rsidRPr="00D7271E" w:rsidRDefault="0038264C">
            <w:pPr>
              <w:pStyle w:val="5"/>
              <w:snapToGrid w:val="0"/>
              <w:spacing w:before="0"/>
              <w:rPr>
                <w:rFonts w:ascii="Arial" w:hAnsi="Arial" w:cs="Arial"/>
                <w:b/>
                <w:sz w:val="24"/>
              </w:rPr>
            </w:pPr>
          </w:p>
        </w:tc>
      </w:tr>
      <w:tr w:rsidR="0038264C" w:rsidRPr="00D7271E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№</w:t>
            </w:r>
          </w:p>
        </w:tc>
        <w:tc>
          <w:tcPr>
            <w:tcW w:w="4422" w:type="dxa"/>
            <w:tcBorders>
              <w:left w:val="single" w:sz="4" w:space="0" w:color="000000"/>
            </w:tcBorders>
          </w:tcPr>
          <w:p w:rsidR="0038264C" w:rsidRPr="00D7271E" w:rsidRDefault="0038264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38264C" w:rsidRPr="00D7271E" w:rsidRDefault="0038264C">
            <w:pPr>
              <w:snapToGrid w:val="0"/>
              <w:rPr>
                <w:rFonts w:ascii="Arial" w:hAnsi="Arial" w:cs="Arial"/>
              </w:rPr>
            </w:pPr>
          </w:p>
        </w:tc>
      </w:tr>
      <w:tr w:rsidR="0038264C" w:rsidRPr="00D727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38264C">
            <w:pPr>
              <w:snapToGrid w:val="0"/>
              <w:jc w:val="both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Номер кадастрового квартала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64C" w:rsidRPr="00D7271E" w:rsidRDefault="00A5605B" w:rsidP="00A5605B">
            <w:pPr>
              <w:pStyle w:val="5"/>
              <w:snapToGrid w:val="0"/>
              <w:spacing w:before="0"/>
              <w:rPr>
                <w:rFonts w:ascii="Arial" w:hAnsi="Arial" w:cs="Arial"/>
                <w:sz w:val="24"/>
              </w:rPr>
            </w:pPr>
            <w:r w:rsidRPr="00D7271E">
              <w:rPr>
                <w:rFonts w:ascii="Arial" w:hAnsi="Arial" w:cs="Arial"/>
                <w:sz w:val="24"/>
              </w:rPr>
              <w:t>44:07:09:</w:t>
            </w:r>
            <w:r w:rsidR="0038264C" w:rsidRPr="00D7271E">
              <w:rPr>
                <w:rFonts w:ascii="Arial" w:hAnsi="Arial" w:cs="Arial"/>
                <w:sz w:val="24"/>
              </w:rPr>
              <w:t>______</w:t>
            </w:r>
          </w:p>
        </w:tc>
        <w:tc>
          <w:tcPr>
            <w:tcW w:w="4422" w:type="dxa"/>
            <w:tcBorders>
              <w:left w:val="single" w:sz="4" w:space="0" w:color="000000"/>
            </w:tcBorders>
          </w:tcPr>
          <w:p w:rsidR="0038264C" w:rsidRPr="00D7271E" w:rsidRDefault="0038264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</w:tcPr>
          <w:p w:rsidR="0038264C" w:rsidRPr="00D7271E" w:rsidRDefault="0038264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Дата аннулирования адреса: «_____» _________________20___года</w:t>
      </w:r>
    </w:p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Основание аннулирования адреса:_____________________________________</w:t>
      </w:r>
    </w:p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__________________________________________________________________</w:t>
      </w:r>
    </w:p>
    <w:p w:rsidR="0038264C" w:rsidRPr="00D7271E" w:rsidRDefault="0038264C">
      <w:pPr>
        <w:jc w:val="both"/>
        <w:rPr>
          <w:rFonts w:ascii="Arial" w:hAnsi="Arial" w:cs="Arial"/>
        </w:rPr>
      </w:pPr>
      <w:r w:rsidRPr="00D7271E">
        <w:rPr>
          <w:rFonts w:ascii="Arial" w:hAnsi="Arial" w:cs="Arial"/>
        </w:rPr>
        <w:t>Приложение: схема размещения объекта.</w:t>
      </w:r>
    </w:p>
    <w:p w:rsidR="0038264C" w:rsidRPr="00D7271E" w:rsidRDefault="0038264C">
      <w:pPr>
        <w:ind w:firstLine="708"/>
        <w:jc w:val="both"/>
        <w:rPr>
          <w:rFonts w:ascii="Arial" w:hAnsi="Arial" w:cs="Arial"/>
        </w:rPr>
      </w:pPr>
    </w:p>
    <w:p w:rsidR="0038264C" w:rsidRPr="00D7271E" w:rsidRDefault="00A5605B">
      <w:pPr>
        <w:rPr>
          <w:rFonts w:ascii="Arial" w:hAnsi="Arial" w:cs="Arial"/>
          <w:b/>
        </w:rPr>
      </w:pPr>
      <w:r w:rsidRPr="00D7271E">
        <w:rPr>
          <w:rFonts w:ascii="Arial" w:hAnsi="Arial" w:cs="Arial"/>
          <w:b/>
        </w:rPr>
        <w:t xml:space="preserve">Заместитель </w:t>
      </w:r>
      <w:r w:rsidR="005312BB" w:rsidRPr="00D7271E">
        <w:rPr>
          <w:rFonts w:ascii="Arial" w:hAnsi="Arial" w:cs="Arial"/>
          <w:b/>
        </w:rPr>
        <w:t xml:space="preserve">главы </w:t>
      </w:r>
      <w:r w:rsidRPr="00D7271E">
        <w:rPr>
          <w:rFonts w:ascii="Arial" w:hAnsi="Arial" w:cs="Arial"/>
          <w:b/>
        </w:rPr>
        <w:t xml:space="preserve"> администрации </w:t>
      </w:r>
      <w:r w:rsidR="006C1EC6" w:rsidRPr="00D7271E">
        <w:rPr>
          <w:rFonts w:ascii="Arial" w:hAnsi="Arial" w:cs="Arial"/>
          <w:b/>
        </w:rPr>
        <w:t>Чапаевского</w:t>
      </w:r>
      <w:r w:rsidRPr="00D7271E">
        <w:rPr>
          <w:rFonts w:ascii="Arial" w:hAnsi="Arial" w:cs="Arial"/>
          <w:b/>
        </w:rPr>
        <w:t xml:space="preserve"> сельского поселения</w:t>
      </w:r>
      <w:r w:rsidR="0038264C" w:rsidRPr="00D7271E">
        <w:rPr>
          <w:rFonts w:ascii="Arial" w:hAnsi="Arial" w:cs="Arial"/>
          <w:b/>
        </w:rPr>
        <w:tab/>
        <w:t xml:space="preserve"> ____________ Ф.И.О.</w:t>
      </w:r>
    </w:p>
    <w:p w:rsidR="0038264C" w:rsidRPr="00D7271E" w:rsidRDefault="0038264C" w:rsidP="00A5605B">
      <w:pPr>
        <w:ind w:firstLine="5670"/>
        <w:rPr>
          <w:rFonts w:ascii="Arial" w:hAnsi="Arial" w:cs="Arial"/>
        </w:rPr>
      </w:pPr>
      <w:r w:rsidRPr="00D7271E">
        <w:rPr>
          <w:rFonts w:ascii="Arial" w:hAnsi="Arial" w:cs="Arial"/>
        </w:rPr>
        <w:t>М.П., подпись</w:t>
      </w:r>
    </w:p>
    <w:p w:rsidR="0038264C" w:rsidRPr="00D7271E" w:rsidRDefault="0038264C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81035D" w:rsidRPr="00D7271E" w:rsidRDefault="0081035D">
      <w:pPr>
        <w:rPr>
          <w:rFonts w:ascii="Arial" w:hAnsi="Arial" w:cs="Arial"/>
        </w:rPr>
      </w:pPr>
    </w:p>
    <w:p w:rsidR="00EB4690" w:rsidRPr="00D7271E" w:rsidRDefault="00EB4690">
      <w:pPr>
        <w:rPr>
          <w:rFonts w:ascii="Arial" w:hAnsi="Arial" w:cs="Arial"/>
        </w:rPr>
      </w:pPr>
    </w:p>
    <w:p w:rsidR="00CD223E" w:rsidRPr="00D7271E" w:rsidRDefault="00CD223E" w:rsidP="0081035D">
      <w:pPr>
        <w:jc w:val="right"/>
        <w:rPr>
          <w:rFonts w:ascii="Arial" w:hAnsi="Arial" w:cs="Arial"/>
        </w:rPr>
      </w:pPr>
    </w:p>
    <w:p w:rsidR="005312BB" w:rsidRPr="00D7271E" w:rsidRDefault="005312BB" w:rsidP="0081035D">
      <w:pPr>
        <w:jc w:val="right"/>
        <w:rPr>
          <w:rFonts w:ascii="Arial" w:hAnsi="Arial" w:cs="Arial"/>
        </w:rPr>
      </w:pPr>
    </w:p>
    <w:p w:rsidR="00EB5451" w:rsidRPr="00D7271E" w:rsidRDefault="00EB5451" w:rsidP="0081035D">
      <w:pPr>
        <w:jc w:val="right"/>
        <w:rPr>
          <w:rFonts w:ascii="Arial" w:hAnsi="Arial" w:cs="Arial"/>
        </w:rPr>
      </w:pPr>
      <w:r w:rsidRPr="00D7271E">
        <w:rPr>
          <w:rFonts w:ascii="Arial" w:hAnsi="Arial" w:cs="Arial"/>
        </w:rPr>
        <w:t>Приложение №2</w:t>
      </w:r>
    </w:p>
    <w:p w:rsidR="0038264C" w:rsidRPr="00D7271E" w:rsidRDefault="0038264C" w:rsidP="0081035D">
      <w:pPr>
        <w:jc w:val="right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 Утвержден</w:t>
      </w:r>
    </w:p>
    <w:p w:rsidR="0038264C" w:rsidRPr="00D7271E" w:rsidRDefault="0038264C" w:rsidP="0081035D">
      <w:pPr>
        <w:jc w:val="right"/>
        <w:rPr>
          <w:rFonts w:ascii="Arial" w:hAnsi="Arial" w:cs="Arial"/>
        </w:rPr>
      </w:pPr>
      <w:r w:rsidRPr="00D7271E">
        <w:rPr>
          <w:rFonts w:ascii="Arial" w:hAnsi="Arial" w:cs="Arial"/>
        </w:rPr>
        <w:t xml:space="preserve"> решением Совета депутатов</w:t>
      </w:r>
    </w:p>
    <w:p w:rsidR="0081035D" w:rsidRPr="00D7271E" w:rsidRDefault="006C1EC6" w:rsidP="0081035D">
      <w:pPr>
        <w:jc w:val="right"/>
        <w:rPr>
          <w:rFonts w:ascii="Arial" w:hAnsi="Arial" w:cs="Arial"/>
        </w:rPr>
      </w:pPr>
      <w:r w:rsidRPr="00D7271E">
        <w:rPr>
          <w:rFonts w:ascii="Arial" w:hAnsi="Arial" w:cs="Arial"/>
        </w:rPr>
        <w:t>Чапаевского</w:t>
      </w:r>
      <w:r w:rsidR="0081035D" w:rsidRPr="00D7271E">
        <w:rPr>
          <w:rFonts w:ascii="Arial" w:hAnsi="Arial" w:cs="Arial"/>
        </w:rPr>
        <w:t xml:space="preserve"> </w:t>
      </w:r>
      <w:r w:rsidR="0038264C" w:rsidRPr="00D7271E">
        <w:rPr>
          <w:rFonts w:ascii="Arial" w:hAnsi="Arial" w:cs="Arial"/>
        </w:rPr>
        <w:t xml:space="preserve">сельского поселения </w:t>
      </w:r>
    </w:p>
    <w:p w:rsidR="0038264C" w:rsidRPr="00D7271E" w:rsidRDefault="0038264C" w:rsidP="00C945A0">
      <w:pPr>
        <w:jc w:val="right"/>
        <w:rPr>
          <w:rFonts w:ascii="Arial" w:hAnsi="Arial" w:cs="Arial"/>
        </w:rPr>
      </w:pPr>
      <w:r w:rsidRPr="00D7271E">
        <w:rPr>
          <w:rFonts w:ascii="Arial" w:hAnsi="Arial" w:cs="Arial"/>
        </w:rPr>
        <w:t>от</w:t>
      </w:r>
      <w:r w:rsidR="004408E5" w:rsidRPr="00D7271E">
        <w:rPr>
          <w:rFonts w:ascii="Arial" w:hAnsi="Arial" w:cs="Arial"/>
        </w:rPr>
        <w:t xml:space="preserve"> </w:t>
      </w:r>
      <w:r w:rsidR="00C945A0">
        <w:rPr>
          <w:rFonts w:ascii="Arial" w:hAnsi="Arial" w:cs="Arial"/>
        </w:rPr>
        <w:t>30.07.2014 г. № 141</w:t>
      </w:r>
    </w:p>
    <w:p w:rsidR="00EB5451" w:rsidRPr="00D7271E" w:rsidRDefault="0038264C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7271E">
        <w:rPr>
          <w:rFonts w:ascii="Arial" w:hAnsi="Arial" w:cs="Arial"/>
          <w:b/>
          <w:bCs/>
        </w:rPr>
        <w:t>РЕЕСТР</w:t>
      </w:r>
      <w:r w:rsidR="0081035D" w:rsidRPr="00D7271E">
        <w:rPr>
          <w:rFonts w:ascii="Arial" w:hAnsi="Arial" w:cs="Arial"/>
          <w:b/>
          <w:bCs/>
        </w:rPr>
        <w:t xml:space="preserve"> </w:t>
      </w:r>
    </w:p>
    <w:p w:rsidR="0038264C" w:rsidRPr="00D7271E" w:rsidRDefault="0038264C">
      <w:pPr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  <w:r w:rsidRPr="00D7271E">
        <w:rPr>
          <w:rFonts w:ascii="Arial" w:hAnsi="Arial" w:cs="Arial"/>
          <w:b/>
          <w:bCs/>
        </w:rPr>
        <w:t>адресов</w:t>
      </w:r>
      <w:r w:rsidR="00EB5451" w:rsidRPr="00D7271E">
        <w:rPr>
          <w:rFonts w:ascii="Arial" w:hAnsi="Arial" w:cs="Arial"/>
          <w:b/>
          <w:bCs/>
        </w:rPr>
        <w:t xml:space="preserve"> </w:t>
      </w:r>
      <w:r w:rsidR="006C1EC6" w:rsidRPr="00D7271E">
        <w:rPr>
          <w:rFonts w:ascii="Arial" w:hAnsi="Arial" w:cs="Arial"/>
          <w:b/>
          <w:bCs/>
          <w:spacing w:val="-2"/>
        </w:rPr>
        <w:t>Чапаевского</w:t>
      </w:r>
      <w:r w:rsidR="0081035D" w:rsidRPr="00D7271E">
        <w:rPr>
          <w:rFonts w:ascii="Arial" w:hAnsi="Arial" w:cs="Arial"/>
          <w:b/>
          <w:bCs/>
          <w:spacing w:val="-2"/>
        </w:rPr>
        <w:t xml:space="preserve"> </w:t>
      </w:r>
      <w:r w:rsidRPr="00D7271E">
        <w:rPr>
          <w:rFonts w:ascii="Arial" w:hAnsi="Arial" w:cs="Arial"/>
          <w:b/>
          <w:bCs/>
          <w:spacing w:val="-2"/>
        </w:rPr>
        <w:t xml:space="preserve">сельского поселения </w:t>
      </w:r>
    </w:p>
    <w:p w:rsidR="0081035D" w:rsidRPr="00D7271E" w:rsidRDefault="0081035D">
      <w:pPr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</w:p>
    <w:p w:rsidR="0081035D" w:rsidRPr="00D7271E" w:rsidRDefault="0081035D">
      <w:pPr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7"/>
        <w:gridCol w:w="2642"/>
        <w:gridCol w:w="2830"/>
        <w:gridCol w:w="2438"/>
      </w:tblGrid>
      <w:tr w:rsidR="0081035D" w:rsidRPr="00D7271E" w:rsidTr="00026AFD">
        <w:tc>
          <w:tcPr>
            <w:tcW w:w="2297" w:type="dxa"/>
          </w:tcPr>
          <w:p w:rsidR="0081035D" w:rsidRPr="00D7271E" w:rsidRDefault="0081035D" w:rsidP="00A17039">
            <w:pPr>
              <w:shd w:val="clear" w:color="auto" w:fill="FFFFFF"/>
              <w:snapToGrid w:val="0"/>
              <w:ind w:right="5"/>
              <w:jc w:val="center"/>
              <w:rPr>
                <w:rFonts w:ascii="Arial" w:hAnsi="Arial" w:cs="Arial"/>
                <w:spacing w:val="-4"/>
              </w:rPr>
            </w:pPr>
            <w:r w:rsidRPr="00D7271E">
              <w:rPr>
                <w:rFonts w:ascii="Arial" w:hAnsi="Arial" w:cs="Arial"/>
                <w:spacing w:val="-4"/>
              </w:rPr>
              <w:t>Наименование</w:t>
            </w:r>
            <w:r w:rsidR="00A17A6E" w:rsidRPr="00D7271E">
              <w:rPr>
                <w:rFonts w:ascii="Arial" w:hAnsi="Arial" w:cs="Arial"/>
                <w:spacing w:val="-4"/>
              </w:rPr>
              <w:t xml:space="preserve"> населенного</w:t>
            </w:r>
            <w:r w:rsidR="00A17A6E" w:rsidRPr="00D7271E">
              <w:rPr>
                <w:rFonts w:ascii="Arial" w:hAnsi="Arial" w:cs="Arial"/>
              </w:rPr>
              <w:t xml:space="preserve"> пункта</w:t>
            </w:r>
          </w:p>
        </w:tc>
        <w:tc>
          <w:tcPr>
            <w:tcW w:w="2642" w:type="dxa"/>
          </w:tcPr>
          <w:p w:rsidR="0081035D" w:rsidRPr="00D7271E" w:rsidRDefault="0081035D" w:rsidP="00A1703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1"/>
              </w:rPr>
            </w:pPr>
            <w:r w:rsidRPr="00D7271E">
              <w:rPr>
                <w:rFonts w:ascii="Arial" w:hAnsi="Arial" w:cs="Arial"/>
                <w:spacing w:val="-1"/>
              </w:rPr>
              <w:t>Тип населенного пункта</w:t>
            </w:r>
            <w:r w:rsidR="00A17A6E" w:rsidRPr="00D7271E">
              <w:rPr>
                <w:rFonts w:ascii="Arial" w:hAnsi="Arial" w:cs="Arial"/>
                <w:spacing w:val="-2"/>
              </w:rPr>
              <w:t xml:space="preserve"> поселок, деревня, село и</w:t>
            </w:r>
            <w:r w:rsidR="00A17A6E" w:rsidRPr="00D7271E">
              <w:rPr>
                <w:rFonts w:ascii="Arial" w:hAnsi="Arial" w:cs="Arial"/>
              </w:rPr>
              <w:t xml:space="preserve"> т.д.</w:t>
            </w:r>
          </w:p>
        </w:tc>
        <w:tc>
          <w:tcPr>
            <w:tcW w:w="2830" w:type="dxa"/>
          </w:tcPr>
          <w:p w:rsidR="0081035D" w:rsidRPr="00D7271E" w:rsidRDefault="0081035D" w:rsidP="00A17039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Наименование</w:t>
            </w:r>
            <w:r w:rsidR="00A17A6E" w:rsidRPr="00D7271E">
              <w:rPr>
                <w:rFonts w:ascii="Arial" w:hAnsi="Arial" w:cs="Arial"/>
              </w:rPr>
              <w:t xml:space="preserve"> планировочной структуры</w:t>
            </w:r>
          </w:p>
        </w:tc>
        <w:tc>
          <w:tcPr>
            <w:tcW w:w="2438" w:type="dxa"/>
          </w:tcPr>
          <w:p w:rsidR="0081035D" w:rsidRPr="00D7271E" w:rsidRDefault="0081035D" w:rsidP="00A1703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D7271E">
              <w:rPr>
                <w:rFonts w:ascii="Arial" w:hAnsi="Arial" w:cs="Arial"/>
                <w:spacing w:val="-2"/>
              </w:rPr>
              <w:t>Тип планировочной</w:t>
            </w:r>
            <w:r w:rsidR="00A17A6E" w:rsidRPr="00D7271E">
              <w:rPr>
                <w:rFonts w:ascii="Arial" w:hAnsi="Arial" w:cs="Arial"/>
                <w:spacing w:val="-3"/>
              </w:rPr>
              <w:t xml:space="preserve"> структур</w:t>
            </w:r>
            <w:proofErr w:type="gramStart"/>
            <w:r w:rsidR="00A17A6E" w:rsidRPr="00D7271E">
              <w:rPr>
                <w:rFonts w:ascii="Arial" w:hAnsi="Arial" w:cs="Arial"/>
                <w:spacing w:val="-3"/>
              </w:rPr>
              <w:t>ы(</w:t>
            </w:r>
            <w:proofErr w:type="gramEnd"/>
            <w:r w:rsidR="00A17A6E" w:rsidRPr="00D7271E">
              <w:rPr>
                <w:rFonts w:ascii="Arial" w:hAnsi="Arial" w:cs="Arial"/>
                <w:spacing w:val="-3"/>
              </w:rPr>
              <w:t>площадь,</w:t>
            </w:r>
            <w:r w:rsidR="00A17A6E" w:rsidRPr="00D7271E">
              <w:rPr>
                <w:rFonts w:ascii="Arial" w:hAnsi="Arial" w:cs="Arial"/>
                <w:spacing w:val="-2"/>
              </w:rPr>
              <w:t xml:space="preserve"> улица, переулок и </w:t>
            </w:r>
            <w:r w:rsidR="00A17A6E" w:rsidRPr="00D7271E">
              <w:rPr>
                <w:rFonts w:ascii="Arial" w:hAnsi="Arial" w:cs="Arial"/>
              </w:rPr>
              <w:t>т.д.)</w:t>
            </w:r>
          </w:p>
        </w:tc>
      </w:tr>
      <w:tr w:rsidR="0081035D" w:rsidRPr="00D7271E" w:rsidTr="00026AFD">
        <w:tc>
          <w:tcPr>
            <w:tcW w:w="2297" w:type="dxa"/>
          </w:tcPr>
          <w:p w:rsidR="0081035D" w:rsidRPr="00D7271E" w:rsidRDefault="00A17A6E" w:rsidP="00A17039">
            <w:pPr>
              <w:shd w:val="clear" w:color="auto" w:fill="FFFFFF"/>
              <w:snapToGrid w:val="0"/>
              <w:ind w:left="5"/>
              <w:jc w:val="center"/>
              <w:rPr>
                <w:rFonts w:ascii="Arial" w:hAnsi="Arial" w:cs="Arial"/>
                <w:spacing w:val="-4"/>
              </w:rPr>
            </w:pPr>
            <w:r w:rsidRPr="00D7271E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2642" w:type="dxa"/>
          </w:tcPr>
          <w:p w:rsidR="0081035D" w:rsidRPr="00D7271E" w:rsidRDefault="00A17A6E" w:rsidP="00A1703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2"/>
              </w:rPr>
            </w:pPr>
            <w:r w:rsidRPr="00D7271E"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2830" w:type="dxa"/>
          </w:tcPr>
          <w:p w:rsidR="0081035D" w:rsidRPr="00D7271E" w:rsidRDefault="00A17A6E" w:rsidP="00A17039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3</w:t>
            </w:r>
          </w:p>
        </w:tc>
        <w:tc>
          <w:tcPr>
            <w:tcW w:w="2438" w:type="dxa"/>
          </w:tcPr>
          <w:p w:rsidR="0081035D" w:rsidRPr="00D7271E" w:rsidRDefault="00A17A6E" w:rsidP="00A1703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3"/>
              </w:rPr>
            </w:pPr>
            <w:r w:rsidRPr="00D7271E">
              <w:rPr>
                <w:rFonts w:ascii="Arial" w:hAnsi="Arial" w:cs="Arial"/>
                <w:spacing w:val="-3"/>
              </w:rPr>
              <w:t>4</w:t>
            </w: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Аржанниково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Асташево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Баринцево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Берсеменово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Бобырщино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Борисовка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Бурцево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Высочки -1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Высочки - 2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Голенево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Головцино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Григорково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Григорово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Гущино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Залогино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Заречье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Ивановское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Горная - 1</w:t>
            </w: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Ивановское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Горная - 2</w:t>
            </w: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Ивановское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Комсомольская</w:t>
            </w: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Ивановское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Молодежная</w:t>
            </w: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Ивановское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Речная</w:t>
            </w:r>
          </w:p>
        </w:tc>
        <w:tc>
          <w:tcPr>
            <w:tcW w:w="2438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Иевлево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Иконниково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Карабаново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Клещенки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Княжево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Лутовиново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Льнозавода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Заводская</w:t>
            </w:r>
          </w:p>
        </w:tc>
        <w:tc>
          <w:tcPr>
            <w:tcW w:w="2438" w:type="dxa"/>
            <w:shd w:val="clear" w:color="auto" w:fill="auto"/>
          </w:tcPr>
          <w:p w:rsidR="006C3E22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026AFD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026AFD" w:rsidRPr="00D7271E" w:rsidRDefault="00026AFD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Льнозавода</w:t>
            </w:r>
          </w:p>
        </w:tc>
        <w:tc>
          <w:tcPr>
            <w:tcW w:w="2642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Лесная</w:t>
            </w:r>
          </w:p>
        </w:tc>
        <w:tc>
          <w:tcPr>
            <w:tcW w:w="2438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026AFD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8"/>
        </w:trPr>
        <w:tc>
          <w:tcPr>
            <w:tcW w:w="2297" w:type="dxa"/>
          </w:tcPr>
          <w:p w:rsidR="00026AFD" w:rsidRPr="00D7271E" w:rsidRDefault="00026AFD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Льнозавода</w:t>
            </w:r>
          </w:p>
        </w:tc>
        <w:tc>
          <w:tcPr>
            <w:tcW w:w="2642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Овражная</w:t>
            </w:r>
          </w:p>
        </w:tc>
        <w:tc>
          <w:tcPr>
            <w:tcW w:w="2438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026AFD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8"/>
        </w:trPr>
        <w:tc>
          <w:tcPr>
            <w:tcW w:w="2297" w:type="dxa"/>
          </w:tcPr>
          <w:p w:rsidR="00026AFD" w:rsidRPr="00D7271E" w:rsidRDefault="00026AFD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Льнозавода</w:t>
            </w:r>
          </w:p>
        </w:tc>
        <w:tc>
          <w:tcPr>
            <w:tcW w:w="2642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Рабочая</w:t>
            </w:r>
          </w:p>
        </w:tc>
        <w:tc>
          <w:tcPr>
            <w:tcW w:w="2438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026AFD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8"/>
        </w:trPr>
        <w:tc>
          <w:tcPr>
            <w:tcW w:w="2297" w:type="dxa"/>
          </w:tcPr>
          <w:p w:rsidR="00026AFD" w:rsidRPr="00D7271E" w:rsidRDefault="00026AFD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lastRenderedPageBreak/>
              <w:t>Льнозавода</w:t>
            </w:r>
          </w:p>
        </w:tc>
        <w:tc>
          <w:tcPr>
            <w:tcW w:w="2642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Рабочий</w:t>
            </w:r>
          </w:p>
        </w:tc>
        <w:tc>
          <w:tcPr>
            <w:tcW w:w="2438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переулок</w:t>
            </w:r>
          </w:p>
        </w:tc>
      </w:tr>
      <w:tr w:rsidR="00026AFD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8"/>
        </w:trPr>
        <w:tc>
          <w:tcPr>
            <w:tcW w:w="2297" w:type="dxa"/>
          </w:tcPr>
          <w:p w:rsidR="00026AFD" w:rsidRPr="00D7271E" w:rsidRDefault="00026AFD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Льнозавода</w:t>
            </w:r>
          </w:p>
        </w:tc>
        <w:tc>
          <w:tcPr>
            <w:tcW w:w="2642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Речной</w:t>
            </w:r>
          </w:p>
        </w:tc>
        <w:tc>
          <w:tcPr>
            <w:tcW w:w="2438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переулок</w:t>
            </w:r>
          </w:p>
        </w:tc>
      </w:tr>
      <w:tr w:rsidR="00026AFD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8"/>
        </w:trPr>
        <w:tc>
          <w:tcPr>
            <w:tcW w:w="2297" w:type="dxa"/>
          </w:tcPr>
          <w:p w:rsidR="00026AFD" w:rsidRPr="00D7271E" w:rsidRDefault="00026AFD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Льнозавода</w:t>
            </w:r>
          </w:p>
        </w:tc>
        <w:tc>
          <w:tcPr>
            <w:tcW w:w="2642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Садовая</w:t>
            </w:r>
          </w:p>
        </w:tc>
        <w:tc>
          <w:tcPr>
            <w:tcW w:w="2438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Макшино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1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Малинки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Маныльцево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Марфино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Новинки-1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Новинки-2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Новое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Петрушино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Подсосенье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Рудницы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</w:t>
            </w:r>
            <w:proofErr w:type="spellStart"/>
            <w:r w:rsidRPr="00D7271E">
              <w:rPr>
                <w:rFonts w:ascii="Arial" w:hAnsi="Arial" w:cs="Arial"/>
              </w:rPr>
              <w:t>Селезенево</w:t>
            </w:r>
            <w:proofErr w:type="spellEnd"/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Синцово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Колхозная</w:t>
            </w:r>
          </w:p>
        </w:tc>
        <w:tc>
          <w:tcPr>
            <w:tcW w:w="2438" w:type="dxa"/>
            <w:shd w:val="clear" w:color="auto" w:fill="auto"/>
          </w:tcPr>
          <w:p w:rsidR="006C3E22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026AFD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026AFD" w:rsidRPr="00D7271E" w:rsidRDefault="00026AFD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Синцово</w:t>
            </w:r>
          </w:p>
        </w:tc>
        <w:tc>
          <w:tcPr>
            <w:tcW w:w="2642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Молодежная</w:t>
            </w:r>
          </w:p>
        </w:tc>
        <w:tc>
          <w:tcPr>
            <w:tcW w:w="2438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026AFD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026AFD" w:rsidRPr="00D7271E" w:rsidRDefault="00026AFD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Синцово</w:t>
            </w:r>
          </w:p>
        </w:tc>
        <w:tc>
          <w:tcPr>
            <w:tcW w:w="2642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Центральная</w:t>
            </w:r>
          </w:p>
        </w:tc>
        <w:tc>
          <w:tcPr>
            <w:tcW w:w="2438" w:type="dxa"/>
            <w:shd w:val="clear" w:color="auto" w:fill="auto"/>
          </w:tcPr>
          <w:p w:rsidR="00026AFD" w:rsidRPr="00D7271E" w:rsidRDefault="00026AFD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Строково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Федорково-1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C3E22" w:rsidRPr="00D7271E" w:rsidTr="00026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Федорково-2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4F3F89" w:rsidRPr="00D7271E" w:rsidTr="00C9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4F3F89" w:rsidRPr="00D7271E" w:rsidRDefault="004F3F89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Им. Чапаева</w:t>
            </w:r>
          </w:p>
        </w:tc>
        <w:tc>
          <w:tcPr>
            <w:tcW w:w="2642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Луговая</w:t>
            </w:r>
          </w:p>
        </w:tc>
        <w:tc>
          <w:tcPr>
            <w:tcW w:w="2438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6C3E22" w:rsidRPr="00D7271E" w:rsidTr="00C9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4F3F89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Им</w:t>
            </w:r>
            <w:r w:rsidR="006C3E22" w:rsidRPr="00D7271E">
              <w:rPr>
                <w:rFonts w:ascii="Arial" w:hAnsi="Arial" w:cs="Arial"/>
              </w:rPr>
              <w:t>. Чапаева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Набережная</w:t>
            </w:r>
          </w:p>
        </w:tc>
        <w:tc>
          <w:tcPr>
            <w:tcW w:w="2438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4F3F89" w:rsidRPr="00D7271E" w:rsidTr="00C9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4F3F89" w:rsidRPr="00D7271E" w:rsidRDefault="004F3F89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Им. Чапаева</w:t>
            </w:r>
          </w:p>
        </w:tc>
        <w:tc>
          <w:tcPr>
            <w:tcW w:w="2642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Профсоюзная</w:t>
            </w:r>
          </w:p>
        </w:tc>
        <w:tc>
          <w:tcPr>
            <w:tcW w:w="2438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4F3F89" w:rsidRPr="00D7271E" w:rsidTr="00C9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4F3F89" w:rsidRPr="00D7271E" w:rsidRDefault="004F3F89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Им. Чапаева</w:t>
            </w:r>
          </w:p>
        </w:tc>
        <w:tc>
          <w:tcPr>
            <w:tcW w:w="2642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Советская</w:t>
            </w:r>
          </w:p>
        </w:tc>
        <w:tc>
          <w:tcPr>
            <w:tcW w:w="2438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4F3F89" w:rsidRPr="00D7271E" w:rsidTr="00C9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4F3F89" w:rsidRPr="00D7271E" w:rsidRDefault="004F3F89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Им. Чапаева</w:t>
            </w:r>
          </w:p>
        </w:tc>
        <w:tc>
          <w:tcPr>
            <w:tcW w:w="2642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Поселок</w:t>
            </w:r>
          </w:p>
        </w:tc>
        <w:tc>
          <w:tcPr>
            <w:tcW w:w="2830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Центральная</w:t>
            </w:r>
          </w:p>
        </w:tc>
        <w:tc>
          <w:tcPr>
            <w:tcW w:w="2438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6C3E22" w:rsidRPr="00D7271E" w:rsidTr="00C9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Ченцы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Молодежная</w:t>
            </w:r>
          </w:p>
        </w:tc>
        <w:tc>
          <w:tcPr>
            <w:tcW w:w="2438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4F3F89" w:rsidRPr="00D7271E" w:rsidTr="00C9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2297" w:type="dxa"/>
          </w:tcPr>
          <w:p w:rsidR="004F3F89" w:rsidRPr="00D7271E" w:rsidRDefault="004F3F89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Ченцы</w:t>
            </w:r>
          </w:p>
        </w:tc>
        <w:tc>
          <w:tcPr>
            <w:tcW w:w="2642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Рабочая</w:t>
            </w:r>
          </w:p>
        </w:tc>
        <w:tc>
          <w:tcPr>
            <w:tcW w:w="2438" w:type="dxa"/>
            <w:shd w:val="clear" w:color="auto" w:fill="auto"/>
          </w:tcPr>
          <w:p w:rsidR="004F3F89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улица</w:t>
            </w:r>
          </w:p>
        </w:tc>
      </w:tr>
      <w:tr w:rsidR="006C3E22" w:rsidRPr="00D7271E" w:rsidTr="00C94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2297" w:type="dxa"/>
          </w:tcPr>
          <w:p w:rsidR="006C3E22" w:rsidRPr="00D7271E" w:rsidRDefault="006C3E22" w:rsidP="004F3F89">
            <w:pPr>
              <w:jc w:val="center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 xml:space="preserve">  Черемшина</w:t>
            </w:r>
          </w:p>
        </w:tc>
        <w:tc>
          <w:tcPr>
            <w:tcW w:w="2642" w:type="dxa"/>
            <w:shd w:val="clear" w:color="auto" w:fill="auto"/>
          </w:tcPr>
          <w:p w:rsidR="006C3E22" w:rsidRPr="00D7271E" w:rsidRDefault="004F3F89">
            <w:pPr>
              <w:suppressAutoHyphens w:val="0"/>
              <w:rPr>
                <w:rFonts w:ascii="Arial" w:hAnsi="Arial" w:cs="Arial"/>
              </w:rPr>
            </w:pPr>
            <w:r w:rsidRPr="00D7271E">
              <w:rPr>
                <w:rFonts w:ascii="Arial" w:hAnsi="Arial" w:cs="Arial"/>
              </w:rPr>
              <w:t>деревня</w:t>
            </w:r>
          </w:p>
        </w:tc>
        <w:tc>
          <w:tcPr>
            <w:tcW w:w="2830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38" w:type="dxa"/>
            <w:shd w:val="clear" w:color="auto" w:fill="auto"/>
          </w:tcPr>
          <w:p w:rsidR="006C3E22" w:rsidRPr="00D7271E" w:rsidRDefault="006C3E22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:rsidR="00A17A6E" w:rsidRPr="00D7271E" w:rsidRDefault="00A17A6E" w:rsidP="00EB5451">
      <w:pPr>
        <w:rPr>
          <w:rFonts w:ascii="Arial" w:hAnsi="Arial" w:cs="Arial"/>
        </w:rPr>
      </w:pPr>
    </w:p>
    <w:sectPr w:rsidR="00A17A6E" w:rsidRPr="00D7271E" w:rsidSect="00EB4690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008"/>
        </w:tabs>
        <w:ind w:left="1080" w:firstLine="1701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207" w:firstLine="56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/>
      </w:rPr>
    </w:lvl>
  </w:abstractNum>
  <w:abstractNum w:abstractNumId="5">
    <w:nsid w:val="00000006"/>
    <w:multiLevelType w:val="multilevel"/>
    <w:tmpl w:val="7D64C85C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567"/>
      </w:pPr>
      <w:rPr>
        <w:rFonts w:ascii="Courier New" w:hAnsi="Courier New" w:cs="Courier New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701"/>
        </w:tabs>
        <w:ind w:left="0" w:firstLine="1418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701"/>
        </w:tabs>
        <w:ind w:left="0" w:firstLine="1701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84"/>
        </w:tabs>
        <w:ind w:left="-567" w:firstLine="567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851"/>
      </w:pPr>
      <w:rPr>
        <w:rFonts w:ascii="Symbol" w:hAnsi="Symbol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702"/>
        </w:tabs>
        <w:ind w:left="0" w:firstLine="1418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928"/>
        </w:tabs>
        <w:ind w:left="0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3A"/>
    <w:rsid w:val="00026AFD"/>
    <w:rsid w:val="0008230B"/>
    <w:rsid w:val="000B05AC"/>
    <w:rsid w:val="00110897"/>
    <w:rsid w:val="0017157C"/>
    <w:rsid w:val="001E5F39"/>
    <w:rsid w:val="00235DE0"/>
    <w:rsid w:val="00242A37"/>
    <w:rsid w:val="00254A3E"/>
    <w:rsid w:val="002568F6"/>
    <w:rsid w:val="0027229A"/>
    <w:rsid w:val="00330D03"/>
    <w:rsid w:val="0038264C"/>
    <w:rsid w:val="003B7FCE"/>
    <w:rsid w:val="003C39A9"/>
    <w:rsid w:val="003C4365"/>
    <w:rsid w:val="003C5FAC"/>
    <w:rsid w:val="00416ABE"/>
    <w:rsid w:val="0042391E"/>
    <w:rsid w:val="004408E5"/>
    <w:rsid w:val="00485C2B"/>
    <w:rsid w:val="004F3F89"/>
    <w:rsid w:val="00524BAE"/>
    <w:rsid w:val="005312BB"/>
    <w:rsid w:val="0059089B"/>
    <w:rsid w:val="005C1030"/>
    <w:rsid w:val="005D233A"/>
    <w:rsid w:val="00666042"/>
    <w:rsid w:val="00675D7A"/>
    <w:rsid w:val="006C1EC6"/>
    <w:rsid w:val="006C3E22"/>
    <w:rsid w:val="0070628C"/>
    <w:rsid w:val="007755D2"/>
    <w:rsid w:val="00806337"/>
    <w:rsid w:val="0081035D"/>
    <w:rsid w:val="008709AA"/>
    <w:rsid w:val="008B3A4D"/>
    <w:rsid w:val="0098491B"/>
    <w:rsid w:val="00A17039"/>
    <w:rsid w:val="00A17A6E"/>
    <w:rsid w:val="00A5605B"/>
    <w:rsid w:val="00A8442C"/>
    <w:rsid w:val="00AA0E31"/>
    <w:rsid w:val="00AD6698"/>
    <w:rsid w:val="00AE38C9"/>
    <w:rsid w:val="00B47F5B"/>
    <w:rsid w:val="00B808BC"/>
    <w:rsid w:val="00BE0122"/>
    <w:rsid w:val="00BF4016"/>
    <w:rsid w:val="00C64851"/>
    <w:rsid w:val="00C749B3"/>
    <w:rsid w:val="00C945A0"/>
    <w:rsid w:val="00CD223E"/>
    <w:rsid w:val="00CF02D7"/>
    <w:rsid w:val="00CF40AC"/>
    <w:rsid w:val="00D6024E"/>
    <w:rsid w:val="00D7271E"/>
    <w:rsid w:val="00DD7F02"/>
    <w:rsid w:val="00DE04B1"/>
    <w:rsid w:val="00DF35A3"/>
    <w:rsid w:val="00E41789"/>
    <w:rsid w:val="00E73F68"/>
    <w:rsid w:val="00EA5D3A"/>
    <w:rsid w:val="00EA7CBD"/>
    <w:rsid w:val="00EB4690"/>
    <w:rsid w:val="00EB5451"/>
    <w:rsid w:val="00F27237"/>
    <w:rsid w:val="00F83A78"/>
    <w:rsid w:val="00FA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C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B808BC"/>
    <w:pPr>
      <w:keepNext/>
      <w:tabs>
        <w:tab w:val="num" w:pos="1008"/>
      </w:tabs>
      <w:spacing w:before="120"/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808BC"/>
    <w:rPr>
      <w:rFonts w:ascii="Symbol" w:hAnsi="Symbol"/>
    </w:rPr>
  </w:style>
  <w:style w:type="character" w:customStyle="1" w:styleId="WW8Num3z0">
    <w:name w:val="WW8Num3z0"/>
    <w:rsid w:val="00B808BC"/>
    <w:rPr>
      <w:rFonts w:ascii="Symbol" w:hAnsi="Symbol"/>
    </w:rPr>
  </w:style>
  <w:style w:type="character" w:customStyle="1" w:styleId="WW8Num4z0">
    <w:name w:val="WW8Num4z0"/>
    <w:rsid w:val="00B808BC"/>
    <w:rPr>
      <w:rFonts w:ascii="Symbol" w:hAnsi="Symbol"/>
    </w:rPr>
  </w:style>
  <w:style w:type="character" w:customStyle="1" w:styleId="WW8Num5z0">
    <w:name w:val="WW8Num5z0"/>
    <w:rsid w:val="00B808BC"/>
    <w:rPr>
      <w:rFonts w:ascii="Symbol" w:hAnsi="Symbol"/>
    </w:rPr>
  </w:style>
  <w:style w:type="character" w:customStyle="1" w:styleId="WW8Num6z1">
    <w:name w:val="WW8Num6z1"/>
    <w:rsid w:val="00B808BC"/>
    <w:rPr>
      <w:rFonts w:ascii="Courier New" w:hAnsi="Courier New" w:cs="Courier New"/>
    </w:rPr>
  </w:style>
  <w:style w:type="character" w:customStyle="1" w:styleId="WW8Num7z0">
    <w:name w:val="WW8Num7z0"/>
    <w:rsid w:val="00B808BC"/>
    <w:rPr>
      <w:rFonts w:ascii="Symbol" w:hAnsi="Symbol"/>
    </w:rPr>
  </w:style>
  <w:style w:type="character" w:customStyle="1" w:styleId="WW8Num8z0">
    <w:name w:val="WW8Num8z0"/>
    <w:rsid w:val="00B808BC"/>
    <w:rPr>
      <w:rFonts w:ascii="Symbol" w:hAnsi="Symbol"/>
    </w:rPr>
  </w:style>
  <w:style w:type="character" w:customStyle="1" w:styleId="WW8Num9z0">
    <w:name w:val="WW8Num9z0"/>
    <w:rsid w:val="00B808BC"/>
    <w:rPr>
      <w:rFonts w:ascii="Symbol" w:hAnsi="Symbol"/>
    </w:rPr>
  </w:style>
  <w:style w:type="character" w:customStyle="1" w:styleId="WW8Num10z0">
    <w:name w:val="WW8Num10z0"/>
    <w:rsid w:val="00B808BC"/>
    <w:rPr>
      <w:rFonts w:ascii="Symbol" w:hAnsi="Symbol"/>
    </w:rPr>
  </w:style>
  <w:style w:type="character" w:customStyle="1" w:styleId="WW8Num11z0">
    <w:name w:val="WW8Num11z0"/>
    <w:rsid w:val="00B808BC"/>
    <w:rPr>
      <w:color w:val="auto"/>
    </w:rPr>
  </w:style>
  <w:style w:type="character" w:customStyle="1" w:styleId="WW8Num12z0">
    <w:name w:val="WW8Num12z0"/>
    <w:rsid w:val="00B808BC"/>
    <w:rPr>
      <w:rFonts w:ascii="Symbol" w:hAnsi="Symbol"/>
    </w:rPr>
  </w:style>
  <w:style w:type="character" w:customStyle="1" w:styleId="WW8Num13z0">
    <w:name w:val="WW8Num13z0"/>
    <w:rsid w:val="00B808BC"/>
    <w:rPr>
      <w:rFonts w:ascii="Symbol" w:hAnsi="Symbol"/>
    </w:rPr>
  </w:style>
  <w:style w:type="character" w:customStyle="1" w:styleId="WW8Num14z0">
    <w:name w:val="WW8Num14z0"/>
    <w:rsid w:val="00B808BC"/>
    <w:rPr>
      <w:rFonts w:ascii="Symbol" w:hAnsi="Symbol"/>
    </w:rPr>
  </w:style>
  <w:style w:type="character" w:customStyle="1" w:styleId="WW8Num15z0">
    <w:name w:val="WW8Num15z0"/>
    <w:rsid w:val="00B808BC"/>
    <w:rPr>
      <w:rFonts w:ascii="Symbol" w:hAnsi="Symbol"/>
    </w:rPr>
  </w:style>
  <w:style w:type="character" w:customStyle="1" w:styleId="Absatz-Standardschriftart">
    <w:name w:val="Absatz-Standardschriftart"/>
    <w:rsid w:val="00B808BC"/>
  </w:style>
  <w:style w:type="character" w:customStyle="1" w:styleId="WW-Absatz-Standardschriftart">
    <w:name w:val="WW-Absatz-Standardschriftart"/>
    <w:rsid w:val="00B808BC"/>
  </w:style>
  <w:style w:type="character" w:customStyle="1" w:styleId="WW-Absatz-Standardschriftart1">
    <w:name w:val="WW-Absatz-Standardschriftart1"/>
    <w:rsid w:val="00B808BC"/>
  </w:style>
  <w:style w:type="character" w:customStyle="1" w:styleId="WW-Absatz-Standardschriftart11">
    <w:name w:val="WW-Absatz-Standardschriftart11"/>
    <w:rsid w:val="00B808BC"/>
  </w:style>
  <w:style w:type="character" w:customStyle="1" w:styleId="WW8Num1z0">
    <w:name w:val="WW8Num1z0"/>
    <w:rsid w:val="00B808BC"/>
    <w:rPr>
      <w:rFonts w:ascii="Symbol" w:hAnsi="Symbol"/>
    </w:rPr>
  </w:style>
  <w:style w:type="character" w:customStyle="1" w:styleId="WW8Num1z1">
    <w:name w:val="WW8Num1z1"/>
    <w:rsid w:val="00B808BC"/>
    <w:rPr>
      <w:rFonts w:ascii="Courier New" w:hAnsi="Courier New" w:cs="Courier New"/>
    </w:rPr>
  </w:style>
  <w:style w:type="character" w:customStyle="1" w:styleId="WW8Num1z2">
    <w:name w:val="WW8Num1z2"/>
    <w:rsid w:val="00B808BC"/>
    <w:rPr>
      <w:rFonts w:ascii="Wingdings" w:hAnsi="Wingdings"/>
    </w:rPr>
  </w:style>
  <w:style w:type="character" w:customStyle="1" w:styleId="WW8Num2z1">
    <w:name w:val="WW8Num2z1"/>
    <w:rsid w:val="00B808BC"/>
    <w:rPr>
      <w:rFonts w:ascii="Courier New" w:hAnsi="Courier New" w:cs="Courier New"/>
    </w:rPr>
  </w:style>
  <w:style w:type="character" w:customStyle="1" w:styleId="WW8Num2z2">
    <w:name w:val="WW8Num2z2"/>
    <w:rsid w:val="00B808BC"/>
    <w:rPr>
      <w:rFonts w:ascii="Wingdings" w:hAnsi="Wingdings"/>
    </w:rPr>
  </w:style>
  <w:style w:type="character" w:customStyle="1" w:styleId="WW8Num3z1">
    <w:name w:val="WW8Num3z1"/>
    <w:rsid w:val="00B808BC"/>
    <w:rPr>
      <w:rFonts w:ascii="Courier New" w:hAnsi="Courier New" w:cs="Courier New"/>
    </w:rPr>
  </w:style>
  <w:style w:type="character" w:customStyle="1" w:styleId="WW8Num3z2">
    <w:name w:val="WW8Num3z2"/>
    <w:rsid w:val="00B808BC"/>
    <w:rPr>
      <w:rFonts w:ascii="Wingdings" w:hAnsi="Wingdings"/>
    </w:rPr>
  </w:style>
  <w:style w:type="character" w:customStyle="1" w:styleId="WW8Num4z1">
    <w:name w:val="WW8Num4z1"/>
    <w:rsid w:val="00B808BC"/>
    <w:rPr>
      <w:rFonts w:ascii="Courier New" w:hAnsi="Courier New" w:cs="Courier New"/>
    </w:rPr>
  </w:style>
  <w:style w:type="character" w:customStyle="1" w:styleId="WW8Num4z2">
    <w:name w:val="WW8Num4z2"/>
    <w:rsid w:val="00B808BC"/>
    <w:rPr>
      <w:rFonts w:ascii="Wingdings" w:hAnsi="Wingdings"/>
    </w:rPr>
  </w:style>
  <w:style w:type="character" w:customStyle="1" w:styleId="WW8Num5z1">
    <w:name w:val="WW8Num5z1"/>
    <w:rsid w:val="00B808BC"/>
    <w:rPr>
      <w:color w:val="auto"/>
    </w:rPr>
  </w:style>
  <w:style w:type="character" w:customStyle="1" w:styleId="WW8Num6z0">
    <w:name w:val="WW8Num6z0"/>
    <w:rsid w:val="00B808BC"/>
    <w:rPr>
      <w:rFonts w:ascii="Symbol" w:hAnsi="Symbol"/>
    </w:rPr>
  </w:style>
  <w:style w:type="character" w:customStyle="1" w:styleId="WW8Num6z2">
    <w:name w:val="WW8Num6z2"/>
    <w:rsid w:val="00B808BC"/>
    <w:rPr>
      <w:rFonts w:ascii="Wingdings" w:hAnsi="Wingdings"/>
    </w:rPr>
  </w:style>
  <w:style w:type="character" w:customStyle="1" w:styleId="WW8Num7z1">
    <w:name w:val="WW8Num7z1"/>
    <w:rsid w:val="00B808BC"/>
    <w:rPr>
      <w:rFonts w:ascii="Courier New" w:hAnsi="Courier New" w:cs="Courier New"/>
    </w:rPr>
  </w:style>
  <w:style w:type="character" w:customStyle="1" w:styleId="WW8Num7z2">
    <w:name w:val="WW8Num7z2"/>
    <w:rsid w:val="00B808BC"/>
    <w:rPr>
      <w:rFonts w:ascii="Wingdings" w:hAnsi="Wingdings"/>
    </w:rPr>
  </w:style>
  <w:style w:type="character" w:customStyle="1" w:styleId="WW8Num8z1">
    <w:name w:val="WW8Num8z1"/>
    <w:rsid w:val="00B808BC"/>
    <w:rPr>
      <w:rFonts w:ascii="Courier New" w:hAnsi="Courier New" w:cs="Courier New"/>
    </w:rPr>
  </w:style>
  <w:style w:type="character" w:customStyle="1" w:styleId="WW8Num8z2">
    <w:name w:val="WW8Num8z2"/>
    <w:rsid w:val="00B808BC"/>
    <w:rPr>
      <w:rFonts w:ascii="Wingdings" w:hAnsi="Wingdings"/>
    </w:rPr>
  </w:style>
  <w:style w:type="character" w:customStyle="1" w:styleId="WW8Num9z1">
    <w:name w:val="WW8Num9z1"/>
    <w:rsid w:val="00B808BC"/>
    <w:rPr>
      <w:rFonts w:ascii="Courier New" w:hAnsi="Courier New" w:cs="Courier New"/>
    </w:rPr>
  </w:style>
  <w:style w:type="character" w:customStyle="1" w:styleId="WW8Num9z2">
    <w:name w:val="WW8Num9z2"/>
    <w:rsid w:val="00B808BC"/>
    <w:rPr>
      <w:rFonts w:ascii="Wingdings" w:hAnsi="Wingdings"/>
    </w:rPr>
  </w:style>
  <w:style w:type="character" w:customStyle="1" w:styleId="WW8Num10z1">
    <w:name w:val="WW8Num10z1"/>
    <w:rsid w:val="00B808BC"/>
    <w:rPr>
      <w:rFonts w:ascii="Courier New" w:hAnsi="Courier New" w:cs="Courier New"/>
    </w:rPr>
  </w:style>
  <w:style w:type="character" w:customStyle="1" w:styleId="WW8Num10z2">
    <w:name w:val="WW8Num10z2"/>
    <w:rsid w:val="00B808BC"/>
    <w:rPr>
      <w:rFonts w:ascii="Wingdings" w:hAnsi="Wingdings"/>
    </w:rPr>
  </w:style>
  <w:style w:type="character" w:customStyle="1" w:styleId="WW8Num12z1">
    <w:name w:val="WW8Num12z1"/>
    <w:rsid w:val="00B808BC"/>
    <w:rPr>
      <w:rFonts w:ascii="Courier New" w:hAnsi="Courier New" w:cs="Courier New"/>
    </w:rPr>
  </w:style>
  <w:style w:type="character" w:customStyle="1" w:styleId="WW8Num12z2">
    <w:name w:val="WW8Num12z2"/>
    <w:rsid w:val="00B808BC"/>
    <w:rPr>
      <w:rFonts w:ascii="Wingdings" w:hAnsi="Wingdings"/>
    </w:rPr>
  </w:style>
  <w:style w:type="character" w:customStyle="1" w:styleId="WW8Num13z1">
    <w:name w:val="WW8Num13z1"/>
    <w:rsid w:val="00B808BC"/>
    <w:rPr>
      <w:rFonts w:ascii="Courier New" w:hAnsi="Courier New" w:cs="Courier New"/>
    </w:rPr>
  </w:style>
  <w:style w:type="character" w:customStyle="1" w:styleId="WW8Num13z2">
    <w:name w:val="WW8Num13z2"/>
    <w:rsid w:val="00B808BC"/>
    <w:rPr>
      <w:rFonts w:ascii="Wingdings" w:hAnsi="Wingdings"/>
    </w:rPr>
  </w:style>
  <w:style w:type="character" w:customStyle="1" w:styleId="WW8Num14z1">
    <w:name w:val="WW8Num14z1"/>
    <w:rsid w:val="00B808BC"/>
    <w:rPr>
      <w:rFonts w:ascii="Courier New" w:hAnsi="Courier New" w:cs="Courier New"/>
    </w:rPr>
  </w:style>
  <w:style w:type="character" w:customStyle="1" w:styleId="WW8Num14z2">
    <w:name w:val="WW8Num14z2"/>
    <w:rsid w:val="00B808BC"/>
    <w:rPr>
      <w:rFonts w:ascii="Wingdings" w:hAnsi="Wingdings"/>
    </w:rPr>
  </w:style>
  <w:style w:type="character" w:customStyle="1" w:styleId="WW8Num15z1">
    <w:name w:val="WW8Num15z1"/>
    <w:rsid w:val="00B808BC"/>
    <w:rPr>
      <w:rFonts w:ascii="Courier New" w:hAnsi="Courier New" w:cs="Courier New"/>
    </w:rPr>
  </w:style>
  <w:style w:type="character" w:customStyle="1" w:styleId="WW8Num15z2">
    <w:name w:val="WW8Num15z2"/>
    <w:rsid w:val="00B808BC"/>
    <w:rPr>
      <w:rFonts w:ascii="Wingdings" w:hAnsi="Wingdings"/>
    </w:rPr>
  </w:style>
  <w:style w:type="character" w:customStyle="1" w:styleId="WW8Num16z0">
    <w:name w:val="WW8Num16z0"/>
    <w:rsid w:val="00B808BC"/>
    <w:rPr>
      <w:rFonts w:ascii="Symbol" w:hAnsi="Symbol"/>
    </w:rPr>
  </w:style>
  <w:style w:type="character" w:customStyle="1" w:styleId="WW8Num16z1">
    <w:name w:val="WW8Num16z1"/>
    <w:rsid w:val="00B808BC"/>
    <w:rPr>
      <w:rFonts w:ascii="Courier New" w:hAnsi="Courier New" w:cs="Courier New"/>
    </w:rPr>
  </w:style>
  <w:style w:type="character" w:customStyle="1" w:styleId="WW8Num16z2">
    <w:name w:val="WW8Num16z2"/>
    <w:rsid w:val="00B808BC"/>
    <w:rPr>
      <w:rFonts w:ascii="Wingdings" w:hAnsi="Wingdings"/>
    </w:rPr>
  </w:style>
  <w:style w:type="character" w:customStyle="1" w:styleId="1">
    <w:name w:val="Основной шрифт абзаца1"/>
    <w:rsid w:val="00B808BC"/>
  </w:style>
  <w:style w:type="character" w:styleId="a3">
    <w:name w:val="Strong"/>
    <w:qFormat/>
    <w:rsid w:val="00B808BC"/>
    <w:rPr>
      <w:b/>
      <w:bCs/>
    </w:rPr>
  </w:style>
  <w:style w:type="paragraph" w:customStyle="1" w:styleId="a4">
    <w:name w:val="Заголовок"/>
    <w:basedOn w:val="a"/>
    <w:next w:val="a5"/>
    <w:rsid w:val="00B808B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B808BC"/>
    <w:pPr>
      <w:spacing w:after="120"/>
    </w:pPr>
  </w:style>
  <w:style w:type="paragraph" w:styleId="a6">
    <w:name w:val="List"/>
    <w:basedOn w:val="a5"/>
    <w:rsid w:val="00B808BC"/>
  </w:style>
  <w:style w:type="paragraph" w:customStyle="1" w:styleId="10">
    <w:name w:val="Название1"/>
    <w:basedOn w:val="a"/>
    <w:rsid w:val="00B808B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808BC"/>
    <w:pPr>
      <w:suppressLineNumbers/>
    </w:pPr>
  </w:style>
  <w:style w:type="paragraph" w:customStyle="1" w:styleId="ConsPlusNormal">
    <w:name w:val="ConsPlusNormal"/>
    <w:rsid w:val="00B808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808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B808BC"/>
    <w:pPr>
      <w:tabs>
        <w:tab w:val="left" w:pos="1340"/>
      </w:tabs>
      <w:jc w:val="center"/>
    </w:pPr>
    <w:rPr>
      <w:b/>
      <w:bCs/>
      <w:sz w:val="28"/>
    </w:rPr>
  </w:style>
  <w:style w:type="paragraph" w:customStyle="1" w:styleId="newslink">
    <w:name w:val="news_link"/>
    <w:basedOn w:val="a"/>
    <w:rsid w:val="00B808BC"/>
    <w:pPr>
      <w:spacing w:before="280" w:after="280"/>
    </w:pPr>
  </w:style>
  <w:style w:type="paragraph" w:styleId="a7">
    <w:name w:val="Normal (Web)"/>
    <w:basedOn w:val="a"/>
    <w:rsid w:val="00B808BC"/>
    <w:pPr>
      <w:spacing w:before="280" w:after="280"/>
    </w:pPr>
  </w:style>
  <w:style w:type="paragraph" w:customStyle="1" w:styleId="a8">
    <w:name w:val="Содержимое таблицы"/>
    <w:basedOn w:val="a"/>
    <w:rsid w:val="00B808BC"/>
    <w:pPr>
      <w:suppressLineNumbers/>
    </w:pPr>
  </w:style>
  <w:style w:type="paragraph" w:customStyle="1" w:styleId="a9">
    <w:name w:val="Заголовок таблицы"/>
    <w:basedOn w:val="a8"/>
    <w:rsid w:val="00B808BC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B808BC"/>
  </w:style>
  <w:style w:type="paragraph" w:styleId="ab">
    <w:name w:val="No Spacing"/>
    <w:uiPriority w:val="1"/>
    <w:qFormat/>
    <w:rsid w:val="00675D7A"/>
    <w:pPr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810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749B3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C749B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_</Company>
  <LinksUpToDate>false</LinksUpToDate>
  <CharactersWithSpaces>35407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subject/>
  <dc:creator>мама</dc:creator>
  <cp:keywords/>
  <cp:lastModifiedBy>Marina</cp:lastModifiedBy>
  <cp:revision>3</cp:revision>
  <cp:lastPrinted>2014-07-29T10:00:00Z</cp:lastPrinted>
  <dcterms:created xsi:type="dcterms:W3CDTF">2014-08-06T09:19:00Z</dcterms:created>
  <dcterms:modified xsi:type="dcterms:W3CDTF">2014-08-06T09:28:00Z</dcterms:modified>
</cp:coreProperties>
</file>